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CD44E1" w:rsidP="00822A54">
      <w:pPr>
        <w:jc w:val="right"/>
        <w:rPr>
          <w:rFonts w:ascii="Arial" w:hAnsi="Arial" w:cs="Arial"/>
          <w:b/>
          <w:sz w:val="20"/>
          <w:szCs w:val="20"/>
        </w:rPr>
      </w:pPr>
      <w:r>
        <w:rPr>
          <w:rFonts w:ascii="Arial" w:hAnsi="Arial" w:cs="Arial"/>
          <w:b/>
          <w:sz w:val="20"/>
          <w:szCs w:val="20"/>
        </w:rPr>
        <w:t>2</w:t>
      </w:r>
      <w:r w:rsidR="00EF24E4">
        <w:rPr>
          <w:rFonts w:ascii="Arial" w:hAnsi="Arial" w:cs="Arial"/>
          <w:b/>
          <w:sz w:val="20"/>
          <w:szCs w:val="20"/>
        </w:rPr>
        <w:t>1</w:t>
      </w:r>
      <w:r w:rsidR="001C0797">
        <w:rPr>
          <w:rFonts w:ascii="Arial" w:hAnsi="Arial" w:cs="Arial"/>
          <w:b/>
          <w:sz w:val="20"/>
          <w:szCs w:val="20"/>
        </w:rPr>
        <w:t xml:space="preserve"> </w:t>
      </w:r>
      <w:r w:rsidR="00E64638">
        <w:rPr>
          <w:rFonts w:ascii="Arial" w:hAnsi="Arial" w:cs="Arial"/>
          <w:b/>
          <w:sz w:val="20"/>
          <w:szCs w:val="20"/>
        </w:rPr>
        <w:t>июня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w:t>
      </w:r>
      <w:r w:rsidR="00EF24E4">
        <w:rPr>
          <w:rFonts w:ascii="Arial" w:hAnsi="Arial" w:cs="Arial"/>
          <w:b/>
          <w:sz w:val="20"/>
          <w:szCs w:val="20"/>
        </w:rPr>
        <w:t>3</w:t>
      </w:r>
      <w:r w:rsidR="00093BD8">
        <w:rPr>
          <w:rFonts w:ascii="Arial" w:hAnsi="Arial" w:cs="Arial"/>
          <w:b/>
          <w:sz w:val="20"/>
          <w:szCs w:val="20"/>
        </w:rPr>
        <w:t xml:space="preserve"> (</w:t>
      </w:r>
      <w:r w:rsidR="001B024F">
        <w:rPr>
          <w:rFonts w:ascii="Arial" w:hAnsi="Arial" w:cs="Arial"/>
          <w:b/>
          <w:sz w:val="20"/>
          <w:szCs w:val="20"/>
        </w:rPr>
        <w:t>1</w:t>
      </w:r>
      <w:r w:rsidR="00EF24E4">
        <w:rPr>
          <w:rFonts w:ascii="Arial" w:hAnsi="Arial" w:cs="Arial"/>
          <w:b/>
          <w:sz w:val="20"/>
          <w:szCs w:val="20"/>
        </w:rPr>
        <w:t>3</w:t>
      </w:r>
      <w:r w:rsidR="0088149C">
        <w:rPr>
          <w:rFonts w:ascii="Arial" w:hAnsi="Arial" w:cs="Arial"/>
          <w:b/>
          <w:sz w:val="20"/>
          <w:szCs w:val="20"/>
        </w:rPr>
        <w:t>)</w:t>
      </w:r>
    </w:p>
    <w:p w:rsidR="0088149C" w:rsidRDefault="00A2291C" w:rsidP="00822A54">
      <w:pPr>
        <w:jc w:val="center"/>
        <w:rPr>
          <w:b/>
          <w:i/>
          <w:sz w:val="44"/>
          <w:szCs w:val="44"/>
        </w:rPr>
      </w:pPr>
      <w:r w:rsidRPr="00A2291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E5682A" w:rsidP="00E5682A">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633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648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649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1A725D" w:rsidP="001A72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650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1A725D" w:rsidP="001A72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651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1A725D" w:rsidP="001A72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652 от 07 июня 2018 г.</w:t>
            </w:r>
          </w:p>
        </w:tc>
        <w:tc>
          <w:tcPr>
            <w:tcW w:w="673" w:type="dxa"/>
          </w:tcPr>
          <w:p w:rsidR="00EE1642" w:rsidRPr="0080190C" w:rsidRDefault="00EE16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7</w:t>
            </w:r>
          </w:p>
        </w:tc>
        <w:tc>
          <w:tcPr>
            <w:tcW w:w="3753" w:type="dxa"/>
          </w:tcPr>
          <w:p w:rsidR="00CB5142" w:rsidRDefault="001A725D" w:rsidP="001A72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653 от 07 июня 2018 г.</w:t>
            </w:r>
          </w:p>
        </w:tc>
        <w:tc>
          <w:tcPr>
            <w:tcW w:w="673" w:type="dxa"/>
          </w:tcPr>
          <w:p w:rsidR="00CB5142" w:rsidRPr="0080190C" w:rsidRDefault="00CB5142" w:rsidP="00C90311">
            <w:pPr>
              <w:spacing w:line="160" w:lineRule="exact"/>
              <w:rPr>
                <w:rFonts w:ascii="Arial" w:hAnsi="Arial" w:cs="Arial"/>
                <w:sz w:val="16"/>
                <w:szCs w:val="16"/>
              </w:rPr>
            </w:pPr>
          </w:p>
        </w:tc>
      </w:tr>
      <w:tr w:rsidR="00CB5142" w:rsidRPr="0080190C" w:rsidTr="00FA07A2">
        <w:tc>
          <w:tcPr>
            <w:tcW w:w="394" w:type="dxa"/>
          </w:tcPr>
          <w:p w:rsidR="00CB5142" w:rsidRPr="001C18AE" w:rsidRDefault="00CB5142" w:rsidP="00C90311">
            <w:pPr>
              <w:spacing w:line="160" w:lineRule="exact"/>
              <w:rPr>
                <w:rFonts w:ascii="Arial" w:hAnsi="Arial" w:cs="Arial"/>
                <w:sz w:val="12"/>
                <w:szCs w:val="12"/>
              </w:rPr>
            </w:pPr>
            <w:r>
              <w:rPr>
                <w:rFonts w:ascii="Arial" w:hAnsi="Arial" w:cs="Arial"/>
                <w:sz w:val="12"/>
                <w:szCs w:val="12"/>
              </w:rPr>
              <w:t>8</w:t>
            </w:r>
          </w:p>
        </w:tc>
        <w:tc>
          <w:tcPr>
            <w:tcW w:w="3753" w:type="dxa"/>
          </w:tcPr>
          <w:p w:rsidR="00CB5142" w:rsidRDefault="001A725D" w:rsidP="001A725D">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654 от 07 июня 2018 г.</w:t>
            </w:r>
          </w:p>
        </w:tc>
        <w:tc>
          <w:tcPr>
            <w:tcW w:w="673" w:type="dxa"/>
          </w:tcPr>
          <w:p w:rsidR="00CB5142" w:rsidRPr="0080190C" w:rsidRDefault="00CB5142" w:rsidP="00C90311">
            <w:pPr>
              <w:spacing w:line="160" w:lineRule="exact"/>
              <w:rPr>
                <w:rFonts w:ascii="Arial" w:hAnsi="Arial" w:cs="Arial"/>
                <w:sz w:val="16"/>
                <w:szCs w:val="16"/>
              </w:rPr>
            </w:pPr>
          </w:p>
        </w:tc>
      </w:tr>
      <w:tr w:rsidR="00DF598A" w:rsidRPr="0080190C" w:rsidTr="00FA07A2">
        <w:tc>
          <w:tcPr>
            <w:tcW w:w="394" w:type="dxa"/>
          </w:tcPr>
          <w:p w:rsidR="00DF598A" w:rsidRPr="001C18AE" w:rsidRDefault="00CB5142" w:rsidP="00C90311">
            <w:pPr>
              <w:spacing w:line="160" w:lineRule="exact"/>
              <w:rPr>
                <w:rFonts w:ascii="Arial" w:hAnsi="Arial" w:cs="Arial"/>
                <w:sz w:val="12"/>
                <w:szCs w:val="12"/>
              </w:rPr>
            </w:pPr>
            <w:r>
              <w:rPr>
                <w:rFonts w:ascii="Arial" w:hAnsi="Arial" w:cs="Arial"/>
                <w:sz w:val="12"/>
                <w:szCs w:val="12"/>
              </w:rPr>
              <w:t>9</w:t>
            </w:r>
          </w:p>
        </w:tc>
        <w:tc>
          <w:tcPr>
            <w:tcW w:w="3753" w:type="dxa"/>
          </w:tcPr>
          <w:p w:rsidR="00DF598A"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655 от 08 июня 2018 г.</w:t>
            </w:r>
          </w:p>
        </w:tc>
        <w:tc>
          <w:tcPr>
            <w:tcW w:w="673" w:type="dxa"/>
          </w:tcPr>
          <w:p w:rsidR="00DF598A" w:rsidRPr="0080190C" w:rsidRDefault="00DF598A"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10</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657 от 09 июня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11</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658 от 09 июня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12</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660 от 09 июня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13</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661 от 09 июня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1A725D" w:rsidP="00C90311">
            <w:pPr>
              <w:spacing w:line="160" w:lineRule="exact"/>
              <w:rPr>
                <w:rFonts w:ascii="Arial" w:hAnsi="Arial" w:cs="Arial"/>
                <w:sz w:val="12"/>
                <w:szCs w:val="12"/>
              </w:rPr>
            </w:pPr>
            <w:r>
              <w:rPr>
                <w:rFonts w:ascii="Arial" w:hAnsi="Arial" w:cs="Arial"/>
                <w:sz w:val="12"/>
                <w:szCs w:val="12"/>
              </w:rPr>
              <w:t>14</w:t>
            </w:r>
          </w:p>
        </w:tc>
        <w:tc>
          <w:tcPr>
            <w:tcW w:w="3753" w:type="dxa"/>
          </w:tcPr>
          <w:p w:rsidR="001A725D" w:rsidRDefault="001A725D" w:rsidP="001A725D">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664 от 09 июня 2018 г.</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8368C4" w:rsidP="008368C4">
            <w:pPr>
              <w:spacing w:line="160" w:lineRule="exact"/>
              <w:rPr>
                <w:rFonts w:ascii="Arial" w:hAnsi="Arial" w:cs="Arial"/>
                <w:sz w:val="12"/>
                <w:szCs w:val="12"/>
              </w:rPr>
            </w:pPr>
            <w:r>
              <w:rPr>
                <w:rFonts w:ascii="Arial" w:hAnsi="Arial" w:cs="Arial"/>
                <w:sz w:val="12"/>
                <w:szCs w:val="12"/>
              </w:rPr>
              <w:t>15</w:t>
            </w:r>
          </w:p>
        </w:tc>
        <w:tc>
          <w:tcPr>
            <w:tcW w:w="3753" w:type="dxa"/>
          </w:tcPr>
          <w:p w:rsidR="001A725D" w:rsidRDefault="007B31B5" w:rsidP="0045683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ПОСТАНОВЛЕНИЯ ТЕРРИТОРИАЛЬНОЙ ИЗБИРАТЕЛЬНОЙ КОМИССИИ БЛАГОДАРНЕНСКОГО РАЙОНА</w:t>
            </w:r>
          </w:p>
        </w:tc>
        <w:tc>
          <w:tcPr>
            <w:tcW w:w="673" w:type="dxa"/>
          </w:tcPr>
          <w:p w:rsidR="001A725D" w:rsidRPr="0080190C" w:rsidRDefault="001A725D" w:rsidP="00C90311">
            <w:pPr>
              <w:spacing w:line="160" w:lineRule="exact"/>
              <w:rPr>
                <w:rFonts w:ascii="Arial" w:hAnsi="Arial" w:cs="Arial"/>
                <w:sz w:val="16"/>
                <w:szCs w:val="16"/>
              </w:rPr>
            </w:pPr>
          </w:p>
        </w:tc>
      </w:tr>
      <w:tr w:rsidR="001A725D" w:rsidRPr="0080190C" w:rsidTr="00FA07A2">
        <w:tc>
          <w:tcPr>
            <w:tcW w:w="394" w:type="dxa"/>
          </w:tcPr>
          <w:p w:rsidR="001A725D" w:rsidRDefault="008368C4" w:rsidP="00C90311">
            <w:pPr>
              <w:spacing w:line="160" w:lineRule="exact"/>
              <w:rPr>
                <w:rFonts w:ascii="Arial" w:hAnsi="Arial" w:cs="Arial"/>
                <w:sz w:val="12"/>
                <w:szCs w:val="12"/>
              </w:rPr>
            </w:pPr>
            <w:r>
              <w:rPr>
                <w:rFonts w:ascii="Arial" w:hAnsi="Arial" w:cs="Arial"/>
                <w:sz w:val="12"/>
                <w:szCs w:val="12"/>
              </w:rPr>
              <w:t>16</w:t>
            </w:r>
          </w:p>
        </w:tc>
        <w:tc>
          <w:tcPr>
            <w:tcW w:w="3753" w:type="dxa"/>
          </w:tcPr>
          <w:p w:rsidR="001A725D" w:rsidRDefault="007B31B5" w:rsidP="0045683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ИНФОРМАЦИЯ</w:t>
            </w:r>
          </w:p>
        </w:tc>
        <w:tc>
          <w:tcPr>
            <w:tcW w:w="673" w:type="dxa"/>
          </w:tcPr>
          <w:p w:rsidR="001A725D" w:rsidRPr="0080190C" w:rsidRDefault="001A725D"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8368C4" w:rsidRPr="0070108A" w:rsidRDefault="008368C4" w:rsidP="008368C4">
      <w:pPr>
        <w:tabs>
          <w:tab w:val="left" w:pos="7230"/>
        </w:tabs>
        <w:ind w:firstLine="142"/>
        <w:jc w:val="center"/>
        <w:rPr>
          <w:rFonts w:ascii="Arial" w:hAnsi="Arial" w:cs="Arial"/>
          <w:b/>
          <w:sz w:val="16"/>
          <w:szCs w:val="16"/>
        </w:rPr>
      </w:pPr>
      <w:r w:rsidRPr="0070108A">
        <w:rPr>
          <w:rFonts w:ascii="Arial" w:hAnsi="Arial" w:cs="Arial"/>
          <w:b/>
          <w:sz w:val="16"/>
          <w:szCs w:val="16"/>
        </w:rPr>
        <w:t>ПОСТАНОВЛЕНИЕ</w:t>
      </w:r>
    </w:p>
    <w:p w:rsidR="008368C4" w:rsidRDefault="008368C4" w:rsidP="008368C4">
      <w:pPr>
        <w:ind w:firstLine="142"/>
        <w:jc w:val="center"/>
        <w:rPr>
          <w:rFonts w:ascii="Arial" w:hAnsi="Arial" w:cs="Arial"/>
          <w:b/>
          <w:sz w:val="16"/>
          <w:szCs w:val="16"/>
        </w:rPr>
      </w:pPr>
      <w:r w:rsidRPr="0070108A">
        <w:rPr>
          <w:rFonts w:ascii="Arial" w:hAnsi="Arial" w:cs="Arial"/>
          <w:b/>
          <w:sz w:val="16"/>
          <w:szCs w:val="16"/>
        </w:rPr>
        <w:t>АДМИНИСТРАЦИИ БЛАГОДАРНЕНСКОГО ГОРОДСКОГО ОКРУГА  СТАВРОПОЛЬСКОГО КРАЯ</w:t>
      </w:r>
    </w:p>
    <w:p w:rsidR="008368C4" w:rsidRPr="0070108A" w:rsidRDefault="008368C4" w:rsidP="008368C4">
      <w:pPr>
        <w:ind w:firstLine="142"/>
        <w:jc w:val="center"/>
        <w:rPr>
          <w:rFonts w:ascii="Arial" w:hAnsi="Arial" w:cs="Arial"/>
          <w:b/>
          <w:sz w:val="16"/>
          <w:szCs w:val="16"/>
        </w:rPr>
      </w:pPr>
    </w:p>
    <w:tbl>
      <w:tblPr>
        <w:tblW w:w="0" w:type="auto"/>
        <w:tblInd w:w="108" w:type="dxa"/>
        <w:tblLook w:val="04A0"/>
      </w:tblPr>
      <w:tblGrid>
        <w:gridCol w:w="567"/>
        <w:gridCol w:w="1701"/>
        <w:gridCol w:w="1624"/>
        <w:gridCol w:w="484"/>
        <w:gridCol w:w="551"/>
      </w:tblGrid>
      <w:tr w:rsidR="008368C4" w:rsidRPr="0070108A" w:rsidTr="008368C4">
        <w:trPr>
          <w:trHeight w:val="80"/>
        </w:trPr>
        <w:tc>
          <w:tcPr>
            <w:tcW w:w="567" w:type="dxa"/>
          </w:tcPr>
          <w:p w:rsidR="008368C4" w:rsidRPr="0070108A" w:rsidRDefault="008368C4" w:rsidP="009611EE">
            <w:pPr>
              <w:widowControl w:val="0"/>
              <w:autoSpaceDE w:val="0"/>
              <w:autoSpaceDN w:val="0"/>
              <w:adjustRightInd w:val="0"/>
              <w:ind w:firstLine="142"/>
              <w:jc w:val="both"/>
              <w:rPr>
                <w:rFonts w:ascii="Arial" w:hAnsi="Arial" w:cs="Arial"/>
                <w:sz w:val="16"/>
                <w:szCs w:val="16"/>
              </w:rPr>
            </w:pPr>
            <w:r w:rsidRPr="0070108A">
              <w:rPr>
                <w:rFonts w:ascii="Arial" w:hAnsi="Arial" w:cs="Arial"/>
                <w:sz w:val="16"/>
                <w:szCs w:val="16"/>
              </w:rPr>
              <w:t>07</w:t>
            </w:r>
          </w:p>
        </w:tc>
        <w:tc>
          <w:tcPr>
            <w:tcW w:w="1701" w:type="dxa"/>
            <w:hideMark/>
          </w:tcPr>
          <w:p w:rsidR="008368C4" w:rsidRPr="0070108A" w:rsidRDefault="008368C4" w:rsidP="008368C4">
            <w:pPr>
              <w:widowControl w:val="0"/>
              <w:autoSpaceDE w:val="0"/>
              <w:autoSpaceDN w:val="0"/>
              <w:adjustRightInd w:val="0"/>
              <w:ind w:firstLine="142"/>
              <w:jc w:val="both"/>
              <w:rPr>
                <w:rFonts w:ascii="Arial" w:hAnsi="Arial" w:cs="Arial"/>
                <w:sz w:val="16"/>
                <w:szCs w:val="16"/>
              </w:rPr>
            </w:pPr>
            <w:r w:rsidRPr="0070108A">
              <w:rPr>
                <w:rFonts w:ascii="Arial" w:hAnsi="Arial" w:cs="Arial"/>
                <w:sz w:val="16"/>
                <w:szCs w:val="16"/>
              </w:rPr>
              <w:t>июня 2018 года</w:t>
            </w:r>
          </w:p>
        </w:tc>
        <w:tc>
          <w:tcPr>
            <w:tcW w:w="1624" w:type="dxa"/>
            <w:hideMark/>
          </w:tcPr>
          <w:p w:rsidR="008368C4" w:rsidRPr="0070108A" w:rsidRDefault="008368C4" w:rsidP="009611EE">
            <w:pPr>
              <w:widowControl w:val="0"/>
              <w:autoSpaceDE w:val="0"/>
              <w:autoSpaceDN w:val="0"/>
              <w:adjustRightInd w:val="0"/>
              <w:ind w:firstLine="142"/>
              <w:jc w:val="center"/>
              <w:rPr>
                <w:rFonts w:ascii="Arial" w:hAnsi="Arial" w:cs="Arial"/>
                <w:sz w:val="16"/>
                <w:szCs w:val="16"/>
              </w:rPr>
            </w:pPr>
            <w:r w:rsidRPr="0070108A">
              <w:rPr>
                <w:rFonts w:ascii="Arial" w:hAnsi="Arial" w:cs="Arial"/>
                <w:sz w:val="16"/>
                <w:szCs w:val="16"/>
              </w:rPr>
              <w:t>г. Благодарный</w:t>
            </w:r>
          </w:p>
        </w:tc>
        <w:tc>
          <w:tcPr>
            <w:tcW w:w="484" w:type="dxa"/>
            <w:hideMark/>
          </w:tcPr>
          <w:p w:rsidR="008368C4" w:rsidRPr="0070108A" w:rsidRDefault="008368C4" w:rsidP="009611EE">
            <w:pPr>
              <w:widowControl w:val="0"/>
              <w:autoSpaceDE w:val="0"/>
              <w:autoSpaceDN w:val="0"/>
              <w:adjustRightInd w:val="0"/>
              <w:ind w:firstLine="142"/>
              <w:jc w:val="right"/>
              <w:rPr>
                <w:rFonts w:ascii="Arial" w:hAnsi="Arial" w:cs="Arial"/>
                <w:sz w:val="16"/>
                <w:szCs w:val="16"/>
              </w:rPr>
            </w:pPr>
            <w:r w:rsidRPr="0070108A">
              <w:rPr>
                <w:rFonts w:ascii="Arial" w:hAnsi="Arial" w:cs="Arial"/>
                <w:sz w:val="16"/>
                <w:szCs w:val="16"/>
              </w:rPr>
              <w:t>№</w:t>
            </w:r>
          </w:p>
        </w:tc>
        <w:tc>
          <w:tcPr>
            <w:tcW w:w="551" w:type="dxa"/>
            <w:hideMark/>
          </w:tcPr>
          <w:p w:rsidR="008368C4" w:rsidRPr="0070108A" w:rsidRDefault="008368C4" w:rsidP="008368C4">
            <w:pPr>
              <w:jc w:val="both"/>
              <w:rPr>
                <w:rFonts w:ascii="Arial" w:eastAsiaTheme="minorHAnsi" w:hAnsi="Arial" w:cs="Arial"/>
                <w:sz w:val="16"/>
                <w:szCs w:val="16"/>
              </w:rPr>
            </w:pPr>
            <w:r w:rsidRPr="0070108A">
              <w:rPr>
                <w:rFonts w:ascii="Arial" w:eastAsiaTheme="minorHAnsi" w:hAnsi="Arial" w:cs="Arial"/>
                <w:sz w:val="16"/>
                <w:szCs w:val="16"/>
              </w:rPr>
              <w:t>633</w:t>
            </w:r>
          </w:p>
        </w:tc>
      </w:tr>
    </w:tbl>
    <w:p w:rsidR="008368C4" w:rsidRPr="0070108A" w:rsidRDefault="008368C4" w:rsidP="008368C4">
      <w:pPr>
        <w:spacing w:line="240" w:lineRule="exact"/>
        <w:ind w:firstLine="142"/>
        <w:jc w:val="both"/>
        <w:rPr>
          <w:rFonts w:ascii="Arial" w:hAnsi="Arial" w:cs="Arial"/>
          <w:sz w:val="16"/>
          <w:szCs w:val="16"/>
        </w:rPr>
      </w:pPr>
    </w:p>
    <w:p w:rsidR="008368C4" w:rsidRPr="0070108A" w:rsidRDefault="008368C4" w:rsidP="008368C4">
      <w:pPr>
        <w:widowControl w:val="0"/>
        <w:autoSpaceDE w:val="0"/>
        <w:autoSpaceDN w:val="0"/>
        <w:adjustRightInd w:val="0"/>
        <w:spacing w:line="180" w:lineRule="exact"/>
        <w:ind w:firstLine="142"/>
        <w:jc w:val="both"/>
        <w:rPr>
          <w:rFonts w:ascii="Arial" w:hAnsi="Arial" w:cs="Arial"/>
          <w:bCs/>
          <w:sz w:val="16"/>
          <w:szCs w:val="16"/>
        </w:rPr>
      </w:pPr>
      <w:r w:rsidRPr="0070108A">
        <w:rPr>
          <w:rFonts w:ascii="Arial" w:hAnsi="Arial" w:cs="Arial"/>
          <w:sz w:val="16"/>
          <w:szCs w:val="16"/>
        </w:rPr>
        <w:t>О внесении изменений в  муниципальную</w:t>
      </w:r>
      <w:r w:rsidRPr="0070108A">
        <w:rPr>
          <w:rFonts w:ascii="Arial" w:hAnsi="Arial" w:cs="Arial"/>
          <w:bCs/>
          <w:sz w:val="16"/>
          <w:szCs w:val="16"/>
        </w:rPr>
        <w:t xml:space="preserve"> программу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w:t>
      </w:r>
      <w:r w:rsidRPr="0070108A">
        <w:rPr>
          <w:rFonts w:ascii="Arial" w:hAnsi="Arial" w:cs="Arial"/>
          <w:bCs/>
          <w:sz w:val="16"/>
          <w:szCs w:val="16"/>
        </w:rPr>
        <w:t xml:space="preserve">», утвержденную </w:t>
      </w:r>
      <w:r w:rsidRPr="0070108A">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8368C4" w:rsidRPr="0070108A" w:rsidRDefault="008368C4" w:rsidP="008368C4">
      <w:pPr>
        <w:ind w:firstLine="142"/>
        <w:rPr>
          <w:rFonts w:ascii="Arial" w:hAnsi="Arial" w:cs="Arial"/>
          <w:bCs/>
          <w:sz w:val="16"/>
          <w:szCs w:val="16"/>
        </w:rPr>
      </w:pPr>
    </w:p>
    <w:p w:rsidR="008368C4" w:rsidRPr="0070108A" w:rsidRDefault="008368C4" w:rsidP="008368C4">
      <w:pPr>
        <w:ind w:firstLine="142"/>
        <w:jc w:val="both"/>
        <w:rPr>
          <w:rFonts w:ascii="Arial" w:hAnsi="Arial" w:cs="Arial"/>
          <w:bCs/>
          <w:sz w:val="16"/>
          <w:szCs w:val="16"/>
        </w:rPr>
      </w:pPr>
      <w:r w:rsidRPr="0070108A">
        <w:rPr>
          <w:rFonts w:ascii="Arial" w:hAnsi="Arial" w:cs="Arial"/>
          <w:sz w:val="16"/>
          <w:szCs w:val="16"/>
        </w:rPr>
        <w:t xml:space="preserve">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w:t>
      </w:r>
      <w:r w:rsidRPr="0070108A">
        <w:rPr>
          <w:rFonts w:ascii="Arial" w:hAnsi="Arial" w:cs="Arial"/>
          <w:sz w:val="16"/>
          <w:szCs w:val="16"/>
        </w:rPr>
        <w:lastRenderedPageBreak/>
        <w:t>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70108A">
        <w:rPr>
          <w:rFonts w:ascii="Arial" w:hAnsi="Arial" w:cs="Arial"/>
          <w:bCs/>
          <w:sz w:val="16"/>
          <w:szCs w:val="16"/>
        </w:rPr>
        <w:t xml:space="preserve"> программ Благодарненского городского округа Ставропольского края»,</w:t>
      </w:r>
      <w:r w:rsidRPr="0070108A">
        <w:rPr>
          <w:rFonts w:ascii="Arial" w:hAnsi="Arial" w:cs="Arial"/>
          <w:sz w:val="16"/>
          <w:szCs w:val="16"/>
        </w:rPr>
        <w:t>администрация  Благодарненского городского округа Ставропольского края</w:t>
      </w:r>
    </w:p>
    <w:p w:rsidR="008368C4" w:rsidRPr="0070108A" w:rsidRDefault="008368C4" w:rsidP="008368C4">
      <w:pPr>
        <w:ind w:firstLine="142"/>
        <w:jc w:val="both"/>
        <w:rPr>
          <w:rFonts w:ascii="Arial" w:hAnsi="Arial" w:cs="Arial"/>
          <w:bCs/>
          <w:sz w:val="16"/>
          <w:szCs w:val="16"/>
        </w:rPr>
      </w:pPr>
    </w:p>
    <w:p w:rsidR="008368C4" w:rsidRPr="0070108A" w:rsidRDefault="008368C4" w:rsidP="008368C4">
      <w:pPr>
        <w:ind w:firstLine="142"/>
        <w:jc w:val="both"/>
        <w:rPr>
          <w:rFonts w:ascii="Arial" w:hAnsi="Arial" w:cs="Arial"/>
          <w:bCs/>
          <w:sz w:val="16"/>
          <w:szCs w:val="16"/>
        </w:rPr>
      </w:pPr>
      <w:r w:rsidRPr="0070108A">
        <w:rPr>
          <w:rFonts w:ascii="Arial" w:hAnsi="Arial" w:cs="Arial"/>
          <w:bCs/>
          <w:sz w:val="16"/>
          <w:szCs w:val="16"/>
        </w:rPr>
        <w:t>ПОСТАНОВЛЯЕТ:</w:t>
      </w:r>
    </w:p>
    <w:p w:rsidR="008368C4" w:rsidRPr="0070108A" w:rsidRDefault="008368C4" w:rsidP="008368C4">
      <w:pPr>
        <w:ind w:firstLine="142"/>
        <w:jc w:val="both"/>
        <w:rPr>
          <w:rFonts w:ascii="Arial" w:hAnsi="Arial" w:cs="Arial"/>
          <w:bCs/>
          <w:sz w:val="16"/>
          <w:szCs w:val="16"/>
        </w:rPr>
      </w:pPr>
    </w:p>
    <w:p w:rsidR="008368C4" w:rsidRPr="0070108A" w:rsidRDefault="008368C4" w:rsidP="008368C4">
      <w:pPr>
        <w:pStyle w:val="aff0"/>
        <w:widowControl w:val="0"/>
        <w:autoSpaceDE w:val="0"/>
        <w:autoSpaceDN w:val="0"/>
        <w:adjustRightInd w:val="0"/>
        <w:ind w:left="0" w:firstLine="142"/>
        <w:jc w:val="both"/>
        <w:rPr>
          <w:rFonts w:ascii="Arial" w:hAnsi="Arial" w:cs="Arial"/>
          <w:sz w:val="16"/>
          <w:szCs w:val="16"/>
        </w:rPr>
      </w:pPr>
      <w:r w:rsidRPr="0070108A">
        <w:rPr>
          <w:rFonts w:ascii="Arial" w:eastAsia="Times New Roman" w:hAnsi="Arial" w:cs="Arial"/>
          <w:sz w:val="16"/>
          <w:szCs w:val="16"/>
        </w:rPr>
        <w:t xml:space="preserve">1. Утвердить прилагаемые </w:t>
      </w:r>
      <w:r w:rsidRPr="0070108A">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70108A">
        <w:rPr>
          <w:rFonts w:ascii="Arial" w:eastAsia="Times New Roman" w:hAnsi="Arial" w:cs="Arial"/>
          <w:sz w:val="16"/>
          <w:szCs w:val="16"/>
        </w:rPr>
        <w:t>Об утверждении муниципальной</w:t>
      </w:r>
      <w:r w:rsidRPr="0070108A">
        <w:rPr>
          <w:rFonts w:ascii="Arial" w:hAnsi="Arial" w:cs="Arial"/>
          <w:bCs/>
          <w:sz w:val="16"/>
          <w:szCs w:val="16"/>
        </w:rPr>
        <w:t xml:space="preserve"> программы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края»(с изменениями, внесенными постановлением администрации Благодарненского городского округа  Ставропольского края от 26 февраля 2018 года № 209).</w:t>
      </w:r>
    </w:p>
    <w:p w:rsidR="008368C4" w:rsidRPr="0070108A" w:rsidRDefault="008368C4" w:rsidP="008368C4">
      <w:pPr>
        <w:ind w:firstLine="142"/>
        <w:jc w:val="both"/>
        <w:rPr>
          <w:rFonts w:ascii="Arial" w:hAnsi="Arial" w:cs="Arial"/>
          <w:sz w:val="16"/>
          <w:szCs w:val="16"/>
        </w:rPr>
      </w:pPr>
      <w:r w:rsidRPr="0070108A">
        <w:rPr>
          <w:rFonts w:ascii="Arial" w:hAnsi="Arial" w:cs="Arial"/>
          <w:sz w:val="16"/>
          <w:szCs w:val="16"/>
        </w:rPr>
        <w:t>2.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ТормосоваД.А.</w:t>
      </w:r>
    </w:p>
    <w:p w:rsidR="008368C4" w:rsidRPr="0070108A" w:rsidRDefault="008368C4" w:rsidP="008368C4">
      <w:pPr>
        <w:ind w:firstLine="142"/>
        <w:jc w:val="both"/>
        <w:rPr>
          <w:rFonts w:ascii="Arial" w:hAnsi="Arial" w:cs="Arial"/>
          <w:bCs/>
          <w:sz w:val="16"/>
          <w:szCs w:val="16"/>
        </w:rPr>
      </w:pPr>
      <w:r w:rsidRPr="0070108A">
        <w:rPr>
          <w:rFonts w:ascii="Arial" w:hAnsi="Arial" w:cs="Arial"/>
          <w:bCs/>
          <w:sz w:val="16"/>
          <w:szCs w:val="16"/>
        </w:rPr>
        <w:t xml:space="preserve">3. </w:t>
      </w:r>
      <w:r w:rsidRPr="0070108A">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8368C4" w:rsidRPr="0070108A" w:rsidRDefault="008368C4" w:rsidP="008368C4">
      <w:pPr>
        <w:spacing w:line="240" w:lineRule="exact"/>
        <w:ind w:firstLine="142"/>
        <w:jc w:val="both"/>
        <w:rPr>
          <w:rFonts w:ascii="Arial" w:hAnsi="Arial" w:cs="Arial"/>
          <w:sz w:val="16"/>
          <w:szCs w:val="16"/>
        </w:rPr>
      </w:pPr>
    </w:p>
    <w:p w:rsidR="008368C4" w:rsidRPr="0070108A" w:rsidRDefault="008368C4" w:rsidP="008368C4">
      <w:pPr>
        <w:spacing w:line="240" w:lineRule="exact"/>
        <w:jc w:val="both"/>
        <w:rPr>
          <w:rFonts w:ascii="Arial" w:hAnsi="Arial" w:cs="Arial"/>
          <w:sz w:val="16"/>
          <w:szCs w:val="16"/>
        </w:rPr>
      </w:pPr>
    </w:p>
    <w:tbl>
      <w:tblPr>
        <w:tblW w:w="4928" w:type="dxa"/>
        <w:tblLook w:val="01E0"/>
      </w:tblPr>
      <w:tblGrid>
        <w:gridCol w:w="3369"/>
        <w:gridCol w:w="1559"/>
      </w:tblGrid>
      <w:tr w:rsidR="008368C4" w:rsidRPr="0070108A" w:rsidTr="008368C4">
        <w:tc>
          <w:tcPr>
            <w:tcW w:w="3369" w:type="dxa"/>
            <w:shd w:val="clear" w:color="auto" w:fill="auto"/>
          </w:tcPr>
          <w:p w:rsidR="008368C4" w:rsidRPr="0070108A" w:rsidRDefault="008368C4" w:rsidP="008368C4">
            <w:pPr>
              <w:spacing w:line="180" w:lineRule="exact"/>
              <w:rPr>
                <w:rFonts w:ascii="Arial" w:hAnsi="Arial" w:cs="Arial"/>
                <w:sz w:val="16"/>
                <w:szCs w:val="16"/>
              </w:rPr>
            </w:pPr>
            <w:r w:rsidRPr="0070108A">
              <w:rPr>
                <w:rFonts w:ascii="Arial" w:hAnsi="Arial" w:cs="Arial"/>
                <w:sz w:val="16"/>
                <w:szCs w:val="16"/>
              </w:rPr>
              <w:t xml:space="preserve">Исполняющий обязанности  Главы </w:t>
            </w:r>
          </w:p>
          <w:p w:rsidR="008368C4" w:rsidRPr="0070108A" w:rsidRDefault="008368C4" w:rsidP="008368C4">
            <w:pPr>
              <w:spacing w:line="180" w:lineRule="exact"/>
              <w:rPr>
                <w:rFonts w:ascii="Arial" w:hAnsi="Arial" w:cs="Arial"/>
                <w:sz w:val="16"/>
                <w:szCs w:val="16"/>
              </w:rPr>
            </w:pPr>
            <w:r w:rsidRPr="0070108A">
              <w:rPr>
                <w:rFonts w:ascii="Arial" w:hAnsi="Arial" w:cs="Arial"/>
                <w:sz w:val="16"/>
                <w:szCs w:val="16"/>
              </w:rPr>
              <w:t>Благодарненского городского округа Ставропольского края,</w:t>
            </w:r>
          </w:p>
          <w:p w:rsidR="008368C4" w:rsidRPr="0070108A" w:rsidRDefault="008368C4" w:rsidP="008368C4">
            <w:pPr>
              <w:spacing w:line="180" w:lineRule="exact"/>
              <w:jc w:val="both"/>
              <w:rPr>
                <w:rFonts w:ascii="Arial" w:hAnsi="Arial" w:cs="Arial"/>
                <w:spacing w:val="-1"/>
                <w:sz w:val="16"/>
                <w:szCs w:val="16"/>
              </w:rPr>
            </w:pPr>
            <w:r w:rsidRPr="0070108A">
              <w:rPr>
                <w:rFonts w:ascii="Arial" w:hAnsi="Arial" w:cs="Arial"/>
                <w:sz w:val="16"/>
                <w:szCs w:val="16"/>
              </w:rPr>
              <w:t>первый заместитель главы администрации Благодарненского городского округа</w:t>
            </w:r>
            <w:r>
              <w:rPr>
                <w:rFonts w:ascii="Arial" w:hAnsi="Arial" w:cs="Arial"/>
                <w:sz w:val="16"/>
                <w:szCs w:val="16"/>
              </w:rPr>
              <w:t xml:space="preserve"> </w:t>
            </w:r>
            <w:r w:rsidRPr="0070108A">
              <w:rPr>
                <w:rFonts w:ascii="Arial" w:hAnsi="Arial" w:cs="Arial"/>
                <w:sz w:val="16"/>
                <w:szCs w:val="16"/>
              </w:rPr>
              <w:t xml:space="preserve">Ставропольского края                                                                 </w:t>
            </w:r>
          </w:p>
        </w:tc>
        <w:tc>
          <w:tcPr>
            <w:tcW w:w="1559" w:type="dxa"/>
            <w:shd w:val="clear" w:color="auto" w:fill="auto"/>
          </w:tcPr>
          <w:p w:rsidR="008368C4" w:rsidRPr="0070108A" w:rsidRDefault="008368C4" w:rsidP="008368C4">
            <w:pPr>
              <w:suppressAutoHyphens/>
              <w:spacing w:line="180" w:lineRule="exact"/>
              <w:rPr>
                <w:rFonts w:ascii="Arial" w:hAnsi="Arial" w:cs="Arial"/>
                <w:sz w:val="16"/>
                <w:szCs w:val="16"/>
              </w:rPr>
            </w:pPr>
          </w:p>
          <w:p w:rsidR="008368C4" w:rsidRPr="0070108A" w:rsidRDefault="008368C4" w:rsidP="008368C4">
            <w:pPr>
              <w:suppressAutoHyphens/>
              <w:spacing w:line="180" w:lineRule="exact"/>
              <w:rPr>
                <w:rFonts w:ascii="Arial" w:hAnsi="Arial" w:cs="Arial"/>
                <w:sz w:val="16"/>
                <w:szCs w:val="16"/>
              </w:rPr>
            </w:pPr>
          </w:p>
          <w:p w:rsidR="008368C4" w:rsidRPr="0070108A" w:rsidRDefault="008368C4" w:rsidP="008368C4">
            <w:pPr>
              <w:suppressAutoHyphens/>
              <w:spacing w:line="180" w:lineRule="exact"/>
              <w:jc w:val="right"/>
              <w:rPr>
                <w:rFonts w:ascii="Arial" w:hAnsi="Arial" w:cs="Arial"/>
                <w:sz w:val="16"/>
                <w:szCs w:val="16"/>
              </w:rPr>
            </w:pPr>
          </w:p>
          <w:p w:rsidR="008368C4" w:rsidRPr="0070108A" w:rsidRDefault="008368C4" w:rsidP="008368C4">
            <w:pPr>
              <w:suppressAutoHyphens/>
              <w:spacing w:line="180" w:lineRule="exact"/>
              <w:jc w:val="right"/>
              <w:rPr>
                <w:rFonts w:ascii="Arial" w:hAnsi="Arial" w:cs="Arial"/>
                <w:sz w:val="16"/>
                <w:szCs w:val="16"/>
              </w:rPr>
            </w:pPr>
          </w:p>
          <w:p w:rsidR="008368C4" w:rsidRDefault="008368C4" w:rsidP="008368C4">
            <w:pPr>
              <w:suppressAutoHyphens/>
              <w:spacing w:line="180" w:lineRule="exact"/>
              <w:jc w:val="right"/>
              <w:rPr>
                <w:rFonts w:ascii="Arial" w:hAnsi="Arial" w:cs="Arial"/>
                <w:sz w:val="16"/>
                <w:szCs w:val="16"/>
              </w:rPr>
            </w:pPr>
          </w:p>
          <w:p w:rsidR="008368C4" w:rsidRPr="0070108A" w:rsidRDefault="008368C4" w:rsidP="008368C4">
            <w:pPr>
              <w:suppressAutoHyphens/>
              <w:spacing w:line="180" w:lineRule="exact"/>
              <w:jc w:val="right"/>
              <w:rPr>
                <w:rFonts w:ascii="Arial" w:hAnsi="Arial" w:cs="Arial"/>
                <w:sz w:val="16"/>
                <w:szCs w:val="16"/>
                <w:lang w:eastAsia="ar-SA"/>
              </w:rPr>
            </w:pPr>
            <w:r w:rsidRPr="0070108A">
              <w:rPr>
                <w:rFonts w:ascii="Arial" w:hAnsi="Arial" w:cs="Arial"/>
                <w:sz w:val="16"/>
                <w:szCs w:val="16"/>
              </w:rPr>
              <w:t>А.А. Сошников</w:t>
            </w:r>
          </w:p>
        </w:tc>
      </w:tr>
    </w:tbl>
    <w:p w:rsidR="008368C4" w:rsidRPr="0070108A" w:rsidRDefault="008368C4" w:rsidP="008368C4">
      <w:pPr>
        <w:rPr>
          <w:rFonts w:ascii="Arial" w:hAnsi="Arial" w:cs="Arial"/>
          <w:sz w:val="16"/>
          <w:szCs w:val="16"/>
        </w:rPr>
      </w:pPr>
    </w:p>
    <w:p w:rsidR="008368C4" w:rsidRPr="0070108A" w:rsidRDefault="008368C4" w:rsidP="008368C4">
      <w:pPr>
        <w:rPr>
          <w:rFonts w:ascii="Arial" w:hAnsi="Arial" w:cs="Arial"/>
          <w:sz w:val="16"/>
          <w:szCs w:val="16"/>
        </w:rPr>
      </w:pPr>
    </w:p>
    <w:tbl>
      <w:tblPr>
        <w:tblW w:w="0" w:type="auto"/>
        <w:jc w:val="right"/>
        <w:tblInd w:w="1951" w:type="dxa"/>
        <w:tblLook w:val="04A0"/>
      </w:tblPr>
      <w:tblGrid>
        <w:gridCol w:w="3084"/>
      </w:tblGrid>
      <w:tr w:rsidR="00B45875" w:rsidRPr="0070108A" w:rsidTr="00B45875">
        <w:trPr>
          <w:jc w:val="right"/>
        </w:trPr>
        <w:tc>
          <w:tcPr>
            <w:tcW w:w="3084" w:type="dxa"/>
            <w:shd w:val="clear" w:color="auto" w:fill="auto"/>
          </w:tcPr>
          <w:p w:rsidR="00B45875" w:rsidRPr="0070108A" w:rsidRDefault="00B45875" w:rsidP="00B45875">
            <w:pPr>
              <w:widowControl w:val="0"/>
              <w:autoSpaceDE w:val="0"/>
              <w:autoSpaceDN w:val="0"/>
              <w:adjustRightInd w:val="0"/>
              <w:spacing w:line="180" w:lineRule="exact"/>
              <w:jc w:val="center"/>
              <w:outlineLvl w:val="0"/>
              <w:rPr>
                <w:rFonts w:ascii="Arial" w:hAnsi="Arial" w:cs="Arial"/>
                <w:sz w:val="16"/>
                <w:szCs w:val="16"/>
              </w:rPr>
            </w:pPr>
            <w:r w:rsidRPr="0070108A">
              <w:rPr>
                <w:rFonts w:ascii="Arial" w:hAnsi="Arial" w:cs="Arial"/>
                <w:sz w:val="16"/>
                <w:szCs w:val="16"/>
              </w:rPr>
              <w:t>УТВЕРЖДЕНЫ</w:t>
            </w:r>
          </w:p>
          <w:p w:rsidR="00B45875" w:rsidRPr="0070108A" w:rsidRDefault="00B45875" w:rsidP="00B45875">
            <w:pPr>
              <w:widowControl w:val="0"/>
              <w:autoSpaceDE w:val="0"/>
              <w:autoSpaceDN w:val="0"/>
              <w:adjustRightInd w:val="0"/>
              <w:spacing w:line="180" w:lineRule="exact"/>
              <w:jc w:val="center"/>
              <w:outlineLvl w:val="0"/>
              <w:rPr>
                <w:rFonts w:ascii="Arial" w:hAnsi="Arial" w:cs="Arial"/>
                <w:sz w:val="16"/>
                <w:szCs w:val="16"/>
              </w:rPr>
            </w:pPr>
            <w:r w:rsidRPr="0070108A">
              <w:rPr>
                <w:rFonts w:ascii="Arial" w:hAnsi="Arial" w:cs="Arial"/>
                <w:sz w:val="16"/>
                <w:szCs w:val="16"/>
              </w:rPr>
              <w:t>постановлением администрации Благодарненского городского округа</w:t>
            </w:r>
            <w:r>
              <w:rPr>
                <w:rFonts w:ascii="Arial" w:hAnsi="Arial" w:cs="Arial"/>
                <w:sz w:val="16"/>
                <w:szCs w:val="16"/>
              </w:rPr>
              <w:t xml:space="preserve"> </w:t>
            </w:r>
            <w:r w:rsidRPr="0070108A">
              <w:rPr>
                <w:rFonts w:ascii="Arial" w:hAnsi="Arial" w:cs="Arial"/>
                <w:sz w:val="16"/>
                <w:szCs w:val="16"/>
              </w:rPr>
              <w:t>Ставропольского края</w:t>
            </w:r>
          </w:p>
          <w:p w:rsidR="00B45875" w:rsidRPr="0070108A" w:rsidRDefault="00B45875" w:rsidP="00B45875">
            <w:pPr>
              <w:widowControl w:val="0"/>
              <w:autoSpaceDE w:val="0"/>
              <w:autoSpaceDN w:val="0"/>
              <w:adjustRightInd w:val="0"/>
              <w:spacing w:line="180" w:lineRule="exact"/>
              <w:jc w:val="center"/>
              <w:outlineLvl w:val="0"/>
              <w:rPr>
                <w:rFonts w:ascii="Arial" w:hAnsi="Arial" w:cs="Arial"/>
                <w:sz w:val="16"/>
                <w:szCs w:val="16"/>
              </w:rPr>
            </w:pPr>
            <w:r w:rsidRPr="0070108A">
              <w:rPr>
                <w:rFonts w:ascii="Arial" w:hAnsi="Arial" w:cs="Arial"/>
                <w:sz w:val="16"/>
                <w:szCs w:val="16"/>
              </w:rPr>
              <w:t>от 07 июня 2018 года № 633</w:t>
            </w:r>
          </w:p>
        </w:tc>
      </w:tr>
    </w:tbl>
    <w:p w:rsidR="00B45875" w:rsidRPr="0070108A" w:rsidRDefault="00B45875" w:rsidP="00B45875">
      <w:pPr>
        <w:spacing w:line="240" w:lineRule="exact"/>
        <w:jc w:val="center"/>
        <w:rPr>
          <w:rFonts w:ascii="Arial" w:hAnsi="Arial" w:cs="Arial"/>
          <w:sz w:val="16"/>
          <w:szCs w:val="16"/>
        </w:rPr>
      </w:pPr>
    </w:p>
    <w:p w:rsidR="00B45875" w:rsidRPr="0070108A" w:rsidRDefault="00B45875" w:rsidP="00B45875">
      <w:pPr>
        <w:jc w:val="both"/>
        <w:rPr>
          <w:rFonts w:ascii="Arial" w:hAnsi="Arial" w:cs="Arial"/>
          <w:sz w:val="16"/>
          <w:szCs w:val="16"/>
        </w:rPr>
      </w:pPr>
    </w:p>
    <w:p w:rsidR="00B45875" w:rsidRPr="0070108A" w:rsidRDefault="00B45875" w:rsidP="00B45875">
      <w:pPr>
        <w:spacing w:line="180" w:lineRule="exact"/>
        <w:jc w:val="center"/>
        <w:rPr>
          <w:rFonts w:ascii="Arial" w:hAnsi="Arial" w:cs="Arial"/>
          <w:sz w:val="16"/>
          <w:szCs w:val="16"/>
        </w:rPr>
      </w:pPr>
      <w:r w:rsidRPr="0070108A">
        <w:rPr>
          <w:rFonts w:ascii="Arial" w:hAnsi="Arial" w:cs="Arial"/>
          <w:sz w:val="16"/>
          <w:szCs w:val="16"/>
        </w:rPr>
        <w:t>ИЗМЕНЕНИЯ,</w:t>
      </w:r>
    </w:p>
    <w:p w:rsidR="00B45875" w:rsidRPr="0070108A" w:rsidRDefault="00B45875" w:rsidP="00B45875">
      <w:pPr>
        <w:widowControl w:val="0"/>
        <w:autoSpaceDE w:val="0"/>
        <w:autoSpaceDN w:val="0"/>
        <w:adjustRightInd w:val="0"/>
        <w:spacing w:line="180" w:lineRule="exact"/>
        <w:jc w:val="both"/>
        <w:outlineLvl w:val="0"/>
        <w:rPr>
          <w:rFonts w:ascii="Arial" w:hAnsi="Arial" w:cs="Arial"/>
          <w:bCs/>
          <w:sz w:val="16"/>
          <w:szCs w:val="16"/>
        </w:rPr>
      </w:pPr>
      <w:r w:rsidRPr="0070108A">
        <w:rPr>
          <w:rFonts w:ascii="Arial" w:hAnsi="Arial" w:cs="Arial"/>
          <w:sz w:val="16"/>
          <w:szCs w:val="16"/>
        </w:rPr>
        <w:t>которые вносятся в муниципальную</w:t>
      </w:r>
      <w:r w:rsidRPr="0070108A">
        <w:rPr>
          <w:rFonts w:ascii="Arial" w:hAnsi="Arial" w:cs="Arial"/>
          <w:bCs/>
          <w:sz w:val="16"/>
          <w:szCs w:val="16"/>
        </w:rPr>
        <w:t xml:space="preserve"> программу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w:t>
      </w:r>
      <w:r>
        <w:rPr>
          <w:rFonts w:ascii="Arial" w:hAnsi="Arial" w:cs="Arial"/>
          <w:sz w:val="16"/>
          <w:szCs w:val="16"/>
        </w:rPr>
        <w:t xml:space="preserve"> </w:t>
      </w:r>
      <w:r w:rsidRPr="0070108A">
        <w:rPr>
          <w:rFonts w:ascii="Arial" w:hAnsi="Arial" w:cs="Arial"/>
          <w:bCs/>
          <w:sz w:val="16"/>
          <w:szCs w:val="16"/>
        </w:rPr>
        <w:t xml:space="preserve">утвержденную </w:t>
      </w:r>
      <w:r w:rsidRPr="0070108A">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70108A">
        <w:rPr>
          <w:rFonts w:ascii="Arial" w:hAnsi="Arial" w:cs="Arial"/>
          <w:bCs/>
          <w:sz w:val="16"/>
          <w:szCs w:val="16"/>
        </w:rPr>
        <w:t xml:space="preserve"> программы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w:t>
      </w:r>
      <w:r w:rsidRPr="0070108A">
        <w:rPr>
          <w:rFonts w:ascii="Arial" w:hAnsi="Arial" w:cs="Arial"/>
          <w:b/>
          <w:bCs/>
          <w:sz w:val="16"/>
          <w:szCs w:val="16"/>
        </w:rPr>
        <w:t>»</w:t>
      </w:r>
    </w:p>
    <w:p w:rsidR="00B45875" w:rsidRPr="0070108A" w:rsidRDefault="00B45875" w:rsidP="00B45875">
      <w:pPr>
        <w:widowControl w:val="0"/>
        <w:autoSpaceDE w:val="0"/>
        <w:autoSpaceDN w:val="0"/>
        <w:adjustRightInd w:val="0"/>
        <w:spacing w:line="180" w:lineRule="exact"/>
        <w:jc w:val="both"/>
        <w:outlineLvl w:val="1"/>
        <w:rPr>
          <w:rFonts w:ascii="Arial" w:hAnsi="Arial" w:cs="Arial"/>
          <w:sz w:val="16"/>
          <w:szCs w:val="16"/>
        </w:rPr>
      </w:pPr>
    </w:p>
    <w:p w:rsidR="00B45875" w:rsidRPr="0070108A" w:rsidRDefault="00B45875" w:rsidP="00B45875">
      <w:pPr>
        <w:widowControl w:val="0"/>
        <w:autoSpaceDE w:val="0"/>
        <w:autoSpaceDN w:val="0"/>
        <w:adjustRightInd w:val="0"/>
        <w:jc w:val="both"/>
        <w:outlineLvl w:val="1"/>
        <w:rPr>
          <w:rFonts w:ascii="Arial" w:hAnsi="Arial" w:cs="Arial"/>
          <w:sz w:val="16"/>
          <w:szCs w:val="16"/>
        </w:rPr>
      </w:pPr>
    </w:p>
    <w:p w:rsidR="00B45875" w:rsidRDefault="00B45875" w:rsidP="00B45875">
      <w:pPr>
        <w:widowControl w:val="0"/>
        <w:autoSpaceDE w:val="0"/>
        <w:autoSpaceDN w:val="0"/>
        <w:adjustRightInd w:val="0"/>
        <w:ind w:firstLine="142"/>
        <w:jc w:val="both"/>
        <w:rPr>
          <w:rFonts w:ascii="Arial" w:hAnsi="Arial" w:cs="Arial"/>
          <w:sz w:val="16"/>
          <w:szCs w:val="16"/>
        </w:rPr>
      </w:pPr>
      <w:r w:rsidRPr="0070108A">
        <w:rPr>
          <w:rFonts w:ascii="Arial" w:hAnsi="Arial" w:cs="Arial"/>
          <w:sz w:val="16"/>
          <w:szCs w:val="16"/>
        </w:rPr>
        <w:lastRenderedPageBreak/>
        <w:t>1. В паспорте Программы «Осуществление местного самоуправления в Благодарненском городском округе Ставропольского края» /далее - Программа/ позиции «Объемы и источники финансового обеспечения Программы» изложить в следующей редакции:</w:t>
      </w:r>
    </w:p>
    <w:p w:rsidR="00B45875" w:rsidRPr="0070108A" w:rsidRDefault="00B45875" w:rsidP="00B45875">
      <w:pPr>
        <w:widowControl w:val="0"/>
        <w:autoSpaceDE w:val="0"/>
        <w:autoSpaceDN w:val="0"/>
        <w:adjustRightInd w:val="0"/>
        <w:ind w:firstLine="142"/>
        <w:jc w:val="both"/>
        <w:rPr>
          <w:rFonts w:ascii="Arial" w:hAnsi="Arial" w:cs="Arial"/>
          <w:sz w:val="16"/>
          <w:szCs w:val="16"/>
        </w:rPr>
      </w:pPr>
    </w:p>
    <w:tbl>
      <w:tblPr>
        <w:tblW w:w="4820" w:type="dxa"/>
        <w:tblInd w:w="108" w:type="dxa"/>
        <w:tblLayout w:type="fixed"/>
        <w:tblLook w:val="04A0"/>
      </w:tblPr>
      <w:tblGrid>
        <w:gridCol w:w="1276"/>
        <w:gridCol w:w="3544"/>
      </w:tblGrid>
      <w:tr w:rsidR="00B45875" w:rsidRPr="0070108A" w:rsidTr="00B45875">
        <w:trPr>
          <w:trHeight w:val="626"/>
        </w:trPr>
        <w:tc>
          <w:tcPr>
            <w:tcW w:w="1276" w:type="dxa"/>
            <w:shd w:val="clear" w:color="auto" w:fill="auto"/>
          </w:tcPr>
          <w:p w:rsidR="00B45875" w:rsidRPr="0070108A" w:rsidRDefault="00B45875" w:rsidP="009611EE">
            <w:pPr>
              <w:widowControl w:val="0"/>
              <w:autoSpaceDE w:val="0"/>
              <w:autoSpaceDN w:val="0"/>
              <w:adjustRightInd w:val="0"/>
              <w:jc w:val="both"/>
              <w:rPr>
                <w:rFonts w:ascii="Arial" w:hAnsi="Arial" w:cs="Arial"/>
                <w:sz w:val="16"/>
                <w:szCs w:val="16"/>
              </w:rPr>
            </w:pPr>
            <w:r w:rsidRPr="0070108A">
              <w:rPr>
                <w:rFonts w:ascii="Arial" w:hAnsi="Arial" w:cs="Arial"/>
                <w:sz w:val="16"/>
                <w:szCs w:val="16"/>
              </w:rPr>
              <w:t>«Объемы и источники финансового обеспечения Программы</w:t>
            </w:r>
          </w:p>
        </w:tc>
        <w:tc>
          <w:tcPr>
            <w:tcW w:w="3544" w:type="dxa"/>
            <w:shd w:val="clear" w:color="auto" w:fill="auto"/>
          </w:tcPr>
          <w:p w:rsidR="00B45875" w:rsidRPr="0070108A" w:rsidRDefault="00B45875" w:rsidP="009611EE">
            <w:pPr>
              <w:pStyle w:val="ConsPlusCell"/>
              <w:jc w:val="both"/>
              <w:rPr>
                <w:sz w:val="16"/>
                <w:szCs w:val="16"/>
              </w:rPr>
            </w:pPr>
            <w:r w:rsidRPr="0070108A">
              <w:rPr>
                <w:sz w:val="16"/>
                <w:szCs w:val="16"/>
              </w:rPr>
              <w:t xml:space="preserve"> объем финансового обеспечения  Программы составит     </w:t>
            </w:r>
          </w:p>
          <w:p w:rsidR="00B45875" w:rsidRPr="0070108A" w:rsidRDefault="00B45875" w:rsidP="009611EE">
            <w:pPr>
              <w:pStyle w:val="ConsPlusCell"/>
              <w:jc w:val="both"/>
              <w:rPr>
                <w:sz w:val="16"/>
                <w:szCs w:val="16"/>
              </w:rPr>
            </w:pPr>
            <w:r w:rsidRPr="0070108A">
              <w:rPr>
                <w:sz w:val="16"/>
                <w:szCs w:val="16"/>
              </w:rPr>
              <w:t>659272,464 тыс. рублей, в  том  числе  по годам:</w:t>
            </w:r>
          </w:p>
          <w:p w:rsidR="00B45875" w:rsidRPr="0070108A" w:rsidRDefault="00B45875" w:rsidP="009611EE">
            <w:pPr>
              <w:pStyle w:val="ConsPlusCell"/>
              <w:jc w:val="both"/>
              <w:rPr>
                <w:sz w:val="16"/>
                <w:szCs w:val="16"/>
              </w:rPr>
            </w:pPr>
            <w:r w:rsidRPr="0070108A">
              <w:rPr>
                <w:sz w:val="16"/>
                <w:szCs w:val="16"/>
              </w:rPr>
              <w:t xml:space="preserve">          2018 год – 244785,004 тыс. рублей;</w:t>
            </w:r>
          </w:p>
          <w:p w:rsidR="00B45875" w:rsidRPr="0070108A" w:rsidRDefault="00B45875" w:rsidP="009611EE">
            <w:pPr>
              <w:pStyle w:val="ConsPlusCell"/>
              <w:jc w:val="both"/>
              <w:rPr>
                <w:sz w:val="16"/>
                <w:szCs w:val="16"/>
              </w:rPr>
            </w:pPr>
            <w:r w:rsidRPr="0070108A">
              <w:rPr>
                <w:sz w:val="16"/>
                <w:szCs w:val="16"/>
              </w:rPr>
              <w:t xml:space="preserve">          2019 год – 205797,37 тыс. рублей;</w:t>
            </w:r>
          </w:p>
          <w:p w:rsidR="00B45875" w:rsidRPr="0070108A" w:rsidRDefault="00B45875" w:rsidP="009611EE">
            <w:pPr>
              <w:pStyle w:val="ConsPlusCell"/>
              <w:jc w:val="both"/>
              <w:rPr>
                <w:sz w:val="16"/>
                <w:szCs w:val="16"/>
              </w:rPr>
            </w:pPr>
            <w:r w:rsidRPr="0070108A">
              <w:rPr>
                <w:sz w:val="16"/>
                <w:szCs w:val="16"/>
              </w:rPr>
              <w:t xml:space="preserve">          2020 год -  208690,09 тыс. рублей</w:t>
            </w:r>
          </w:p>
          <w:p w:rsidR="00B45875" w:rsidRPr="0070108A" w:rsidRDefault="00B45875" w:rsidP="009611EE">
            <w:pPr>
              <w:pStyle w:val="ConsPlusCell"/>
              <w:jc w:val="both"/>
              <w:rPr>
                <w:sz w:val="16"/>
                <w:szCs w:val="16"/>
              </w:rPr>
            </w:pPr>
            <w:r w:rsidRPr="0070108A">
              <w:rPr>
                <w:sz w:val="16"/>
                <w:szCs w:val="16"/>
              </w:rPr>
              <w:lastRenderedPageBreak/>
              <w:t>за счет средств бюджета Ставропольского края (далее краевой бюджет) –  651,72 тыс. рублей, в том числе по годам:</w:t>
            </w:r>
          </w:p>
          <w:p w:rsidR="00B45875" w:rsidRPr="0070108A" w:rsidRDefault="00B45875" w:rsidP="009611EE">
            <w:pPr>
              <w:pStyle w:val="ConsPlusCell"/>
              <w:jc w:val="both"/>
              <w:rPr>
                <w:sz w:val="16"/>
                <w:szCs w:val="16"/>
              </w:rPr>
            </w:pPr>
            <w:r w:rsidRPr="0070108A">
              <w:rPr>
                <w:sz w:val="16"/>
                <w:szCs w:val="16"/>
              </w:rPr>
              <w:t xml:space="preserve">          2018 год – 217,24 тыс. рублей;</w:t>
            </w:r>
          </w:p>
          <w:p w:rsidR="00B45875" w:rsidRPr="0070108A" w:rsidRDefault="00B45875" w:rsidP="009611EE">
            <w:pPr>
              <w:pStyle w:val="ConsPlusCell"/>
              <w:jc w:val="both"/>
              <w:rPr>
                <w:sz w:val="16"/>
                <w:szCs w:val="16"/>
              </w:rPr>
            </w:pPr>
            <w:r w:rsidRPr="0070108A">
              <w:rPr>
                <w:sz w:val="16"/>
                <w:szCs w:val="16"/>
              </w:rPr>
              <w:t xml:space="preserve">          2019 год – 217,24 тыс. рублей;</w:t>
            </w:r>
          </w:p>
          <w:p w:rsidR="00B45875" w:rsidRPr="0070108A" w:rsidRDefault="00B45875" w:rsidP="009611EE">
            <w:pPr>
              <w:pStyle w:val="ConsPlusCell"/>
              <w:jc w:val="both"/>
              <w:rPr>
                <w:sz w:val="16"/>
                <w:szCs w:val="16"/>
              </w:rPr>
            </w:pPr>
            <w:r w:rsidRPr="0070108A">
              <w:rPr>
                <w:sz w:val="16"/>
                <w:szCs w:val="16"/>
              </w:rPr>
              <w:t xml:space="preserve">          2020 год – 217,24 тыс. рублей</w:t>
            </w:r>
          </w:p>
          <w:p w:rsidR="00B45875" w:rsidRPr="0070108A" w:rsidRDefault="00B45875" w:rsidP="009611EE">
            <w:pPr>
              <w:pStyle w:val="ConsPlusCell"/>
              <w:jc w:val="both"/>
              <w:rPr>
                <w:sz w:val="16"/>
                <w:szCs w:val="16"/>
              </w:rPr>
            </w:pPr>
            <w:r w:rsidRPr="0070108A">
              <w:rPr>
                <w:sz w:val="16"/>
                <w:szCs w:val="16"/>
              </w:rPr>
              <w:t>за счет средств местного бюджета  658620,74  тыс. рублей, в том числе по годам:</w:t>
            </w:r>
          </w:p>
          <w:p w:rsidR="00B45875" w:rsidRPr="0070108A" w:rsidRDefault="00B45875" w:rsidP="009611EE">
            <w:pPr>
              <w:pStyle w:val="ConsPlusCell"/>
              <w:jc w:val="both"/>
              <w:rPr>
                <w:sz w:val="16"/>
                <w:szCs w:val="16"/>
              </w:rPr>
            </w:pPr>
            <w:r w:rsidRPr="0070108A">
              <w:rPr>
                <w:sz w:val="16"/>
                <w:szCs w:val="16"/>
              </w:rPr>
              <w:t xml:space="preserve">          2018 год –   244567,76 тыс. рублей;</w:t>
            </w:r>
          </w:p>
          <w:p w:rsidR="00B45875" w:rsidRPr="0070108A" w:rsidRDefault="00B45875" w:rsidP="009611EE">
            <w:pPr>
              <w:pStyle w:val="ConsPlusCell"/>
              <w:jc w:val="both"/>
              <w:rPr>
                <w:sz w:val="16"/>
                <w:szCs w:val="16"/>
              </w:rPr>
            </w:pPr>
            <w:r w:rsidRPr="0070108A">
              <w:rPr>
                <w:sz w:val="16"/>
                <w:szCs w:val="16"/>
              </w:rPr>
              <w:t xml:space="preserve">          2019 год –   205580,13  тыс. рублей;</w:t>
            </w:r>
          </w:p>
          <w:p w:rsidR="00B45875" w:rsidRPr="0070108A" w:rsidRDefault="00B45875" w:rsidP="009611EE">
            <w:pPr>
              <w:pStyle w:val="ConsPlusCell"/>
              <w:jc w:val="both"/>
              <w:rPr>
                <w:sz w:val="16"/>
                <w:szCs w:val="16"/>
              </w:rPr>
            </w:pPr>
            <w:r w:rsidRPr="0070108A">
              <w:rPr>
                <w:sz w:val="16"/>
                <w:szCs w:val="16"/>
              </w:rPr>
              <w:t xml:space="preserve">          2020 год –   208472,85  тыс. рублей.»</w:t>
            </w:r>
          </w:p>
        </w:tc>
      </w:tr>
    </w:tbl>
    <w:p w:rsidR="008368C4" w:rsidRPr="0070108A" w:rsidRDefault="008368C4" w:rsidP="008368C4">
      <w:pPr>
        <w:rPr>
          <w:rFonts w:ascii="Arial" w:hAnsi="Arial" w:cs="Arial"/>
          <w:sz w:val="16"/>
          <w:szCs w:val="16"/>
        </w:rPr>
      </w:pPr>
    </w:p>
    <w:p w:rsidR="0095592B" w:rsidRDefault="0095592B" w:rsidP="0014458B">
      <w:pPr>
        <w:tabs>
          <w:tab w:val="left" w:pos="851"/>
        </w:tabs>
        <w:spacing w:line="180" w:lineRule="exact"/>
        <w:jc w:val="both"/>
        <w:rPr>
          <w:rFonts w:ascii="Arial" w:hAnsi="Arial" w:cs="Arial"/>
          <w:sz w:val="16"/>
          <w:szCs w:val="16"/>
        </w:rPr>
        <w:sectPr w:rsidR="0095592B" w:rsidSect="00302EDA">
          <w:type w:val="continuous"/>
          <w:pgSz w:w="11905" w:h="16838"/>
          <w:pgMar w:top="1134" w:right="423" w:bottom="1134" w:left="993" w:header="720" w:footer="720" w:gutter="0"/>
          <w:cols w:num="2" w:space="851"/>
          <w:noEndnote/>
          <w:titlePg/>
          <w:docGrid w:linePitch="381"/>
        </w:sectPr>
      </w:pPr>
    </w:p>
    <w:p w:rsidR="00EF24E4" w:rsidRDefault="00EF24E4" w:rsidP="0014458B">
      <w:pPr>
        <w:tabs>
          <w:tab w:val="left" w:pos="851"/>
        </w:tabs>
        <w:spacing w:line="180" w:lineRule="exact"/>
        <w:jc w:val="both"/>
        <w:rPr>
          <w:rFonts w:ascii="Arial" w:hAnsi="Arial" w:cs="Arial"/>
          <w:sz w:val="16"/>
          <w:szCs w:val="16"/>
        </w:rPr>
      </w:pPr>
    </w:p>
    <w:p w:rsidR="0095592B" w:rsidRPr="0070108A" w:rsidRDefault="0095592B" w:rsidP="0095592B">
      <w:pPr>
        <w:widowControl w:val="0"/>
        <w:autoSpaceDE w:val="0"/>
        <w:autoSpaceDN w:val="0"/>
        <w:adjustRightInd w:val="0"/>
        <w:ind w:firstLine="142"/>
        <w:jc w:val="both"/>
        <w:rPr>
          <w:rFonts w:ascii="Arial" w:hAnsi="Arial" w:cs="Arial"/>
          <w:sz w:val="16"/>
          <w:szCs w:val="16"/>
        </w:rPr>
      </w:pPr>
      <w:r w:rsidRPr="0070108A">
        <w:rPr>
          <w:rFonts w:ascii="Arial" w:hAnsi="Arial" w:cs="Arial"/>
          <w:sz w:val="16"/>
          <w:szCs w:val="16"/>
        </w:rPr>
        <w:t xml:space="preserve">2. Приложение 3 к муниципальной программе Благодарненского городского округа Ставропольского края </w:t>
      </w:r>
      <w:r w:rsidRPr="0070108A">
        <w:rPr>
          <w:rFonts w:ascii="Arial" w:hAnsi="Arial" w:cs="Arial"/>
          <w:b/>
          <w:bCs/>
          <w:sz w:val="16"/>
          <w:szCs w:val="16"/>
        </w:rPr>
        <w:t xml:space="preserve"> «</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95592B" w:rsidRPr="0070108A" w:rsidRDefault="0095592B" w:rsidP="0095592B">
      <w:pPr>
        <w:widowControl w:val="0"/>
        <w:autoSpaceDE w:val="0"/>
        <w:autoSpaceDN w:val="0"/>
        <w:adjustRightInd w:val="0"/>
        <w:jc w:val="both"/>
        <w:rPr>
          <w:rFonts w:ascii="Arial" w:hAnsi="Arial" w:cs="Arial"/>
          <w:sz w:val="16"/>
          <w:szCs w:val="16"/>
        </w:rPr>
      </w:pPr>
    </w:p>
    <w:tbl>
      <w:tblPr>
        <w:tblW w:w="10598" w:type="dxa"/>
        <w:tblLook w:val="04A0"/>
      </w:tblPr>
      <w:tblGrid>
        <w:gridCol w:w="1526"/>
        <w:gridCol w:w="9072"/>
      </w:tblGrid>
      <w:tr w:rsidR="0095592B" w:rsidRPr="0070108A" w:rsidTr="0095592B">
        <w:tc>
          <w:tcPr>
            <w:tcW w:w="1526" w:type="dxa"/>
            <w:shd w:val="clear" w:color="auto" w:fill="auto"/>
          </w:tcPr>
          <w:p w:rsidR="0095592B" w:rsidRPr="0070108A" w:rsidRDefault="0095592B" w:rsidP="009611EE">
            <w:pPr>
              <w:autoSpaceDE w:val="0"/>
              <w:autoSpaceDN w:val="0"/>
              <w:adjustRightInd w:val="0"/>
              <w:spacing w:line="240" w:lineRule="exact"/>
              <w:jc w:val="center"/>
              <w:outlineLvl w:val="2"/>
              <w:rPr>
                <w:rFonts w:ascii="Arial" w:hAnsi="Arial" w:cs="Arial"/>
                <w:caps/>
                <w:sz w:val="16"/>
                <w:szCs w:val="16"/>
              </w:rPr>
            </w:pPr>
          </w:p>
        </w:tc>
        <w:tc>
          <w:tcPr>
            <w:tcW w:w="9072" w:type="dxa"/>
            <w:shd w:val="clear" w:color="auto" w:fill="auto"/>
          </w:tcPr>
          <w:p w:rsidR="0095592B" w:rsidRPr="0070108A" w:rsidRDefault="0095592B" w:rsidP="0095592B">
            <w:pPr>
              <w:tabs>
                <w:tab w:val="left" w:pos="360"/>
              </w:tabs>
              <w:autoSpaceDE w:val="0"/>
              <w:autoSpaceDN w:val="0"/>
              <w:adjustRightInd w:val="0"/>
              <w:spacing w:line="180" w:lineRule="exact"/>
              <w:jc w:val="center"/>
              <w:rPr>
                <w:rFonts w:ascii="Arial" w:hAnsi="Arial" w:cs="Arial"/>
                <w:bCs/>
                <w:sz w:val="16"/>
                <w:szCs w:val="16"/>
              </w:rPr>
            </w:pPr>
            <w:r w:rsidRPr="0070108A">
              <w:rPr>
                <w:rFonts w:ascii="Arial" w:hAnsi="Arial" w:cs="Arial"/>
                <w:bCs/>
                <w:sz w:val="16"/>
                <w:szCs w:val="16"/>
              </w:rPr>
              <w:t>«Приложение 3</w:t>
            </w:r>
          </w:p>
          <w:p w:rsidR="0095592B" w:rsidRPr="0070108A" w:rsidRDefault="0095592B" w:rsidP="0095592B">
            <w:pPr>
              <w:autoSpaceDE w:val="0"/>
              <w:autoSpaceDN w:val="0"/>
              <w:adjustRightInd w:val="0"/>
              <w:spacing w:line="180" w:lineRule="exact"/>
              <w:jc w:val="center"/>
              <w:outlineLvl w:val="2"/>
              <w:rPr>
                <w:rFonts w:ascii="Arial" w:hAnsi="Arial" w:cs="Arial"/>
                <w:caps/>
                <w:sz w:val="16"/>
                <w:szCs w:val="16"/>
              </w:rPr>
            </w:pP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городского округа Ставропольского края</w:t>
            </w:r>
            <w:r w:rsidRPr="0070108A">
              <w:rPr>
                <w:rFonts w:ascii="Arial" w:hAnsi="Arial" w:cs="Arial"/>
                <w:b/>
                <w:bCs/>
                <w:sz w:val="16"/>
                <w:szCs w:val="16"/>
              </w:rPr>
              <w:t>»</w:t>
            </w:r>
          </w:p>
        </w:tc>
      </w:tr>
    </w:tbl>
    <w:p w:rsidR="0095592B" w:rsidRPr="0070108A" w:rsidRDefault="0095592B" w:rsidP="0095592B">
      <w:pPr>
        <w:autoSpaceDE w:val="0"/>
        <w:autoSpaceDN w:val="0"/>
        <w:adjustRightInd w:val="0"/>
        <w:spacing w:line="240" w:lineRule="exact"/>
        <w:outlineLvl w:val="2"/>
        <w:rPr>
          <w:rFonts w:ascii="Arial" w:hAnsi="Arial" w:cs="Arial"/>
          <w:caps/>
          <w:sz w:val="16"/>
          <w:szCs w:val="16"/>
        </w:rPr>
      </w:pPr>
    </w:p>
    <w:p w:rsidR="0095592B" w:rsidRPr="0070108A" w:rsidRDefault="0095592B" w:rsidP="0095592B">
      <w:pPr>
        <w:autoSpaceDE w:val="0"/>
        <w:autoSpaceDN w:val="0"/>
        <w:adjustRightInd w:val="0"/>
        <w:spacing w:line="180" w:lineRule="exact"/>
        <w:jc w:val="center"/>
        <w:outlineLvl w:val="2"/>
        <w:rPr>
          <w:rFonts w:ascii="Arial" w:hAnsi="Arial" w:cs="Arial"/>
          <w:caps/>
          <w:sz w:val="16"/>
          <w:szCs w:val="16"/>
        </w:rPr>
      </w:pPr>
      <w:r w:rsidRPr="0070108A">
        <w:rPr>
          <w:rFonts w:ascii="Arial" w:hAnsi="Arial" w:cs="Arial"/>
          <w:caps/>
          <w:sz w:val="16"/>
          <w:szCs w:val="16"/>
        </w:rPr>
        <w:t>Объемы и источники</w:t>
      </w:r>
    </w:p>
    <w:p w:rsidR="0095592B" w:rsidRPr="0070108A" w:rsidRDefault="0095592B" w:rsidP="0095592B">
      <w:pPr>
        <w:autoSpaceDE w:val="0"/>
        <w:autoSpaceDN w:val="0"/>
        <w:adjustRightInd w:val="0"/>
        <w:spacing w:line="180" w:lineRule="exact"/>
        <w:jc w:val="both"/>
        <w:outlineLvl w:val="2"/>
        <w:rPr>
          <w:rFonts w:ascii="Arial" w:hAnsi="Arial" w:cs="Arial"/>
          <w:sz w:val="16"/>
          <w:szCs w:val="16"/>
        </w:rPr>
      </w:pPr>
      <w:r w:rsidRPr="0070108A">
        <w:rPr>
          <w:rFonts w:ascii="Arial" w:hAnsi="Arial" w:cs="Arial"/>
          <w:spacing w:val="-4"/>
          <w:sz w:val="16"/>
          <w:szCs w:val="16"/>
        </w:rPr>
        <w:t xml:space="preserve">финансового обеспечения </w:t>
      </w:r>
      <w:r w:rsidRPr="0070108A">
        <w:rPr>
          <w:rFonts w:ascii="Arial" w:hAnsi="Arial" w:cs="Arial"/>
          <w:sz w:val="16"/>
          <w:szCs w:val="16"/>
        </w:rPr>
        <w:t xml:space="preserve">муниципальной программы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Осуществление местного самоуправления в Благодарненском городском округе Ставропольского края</w:t>
      </w:r>
      <w:r w:rsidRPr="0070108A">
        <w:rPr>
          <w:rFonts w:ascii="Arial" w:hAnsi="Arial" w:cs="Arial"/>
          <w:b/>
          <w:bCs/>
          <w:sz w:val="16"/>
          <w:szCs w:val="16"/>
        </w:rPr>
        <w:t>»</w:t>
      </w:r>
      <w:hyperlink w:anchor="Par2393" w:history="1">
        <w:r w:rsidRPr="0070108A">
          <w:rPr>
            <w:rFonts w:ascii="Arial" w:hAnsi="Arial" w:cs="Arial"/>
            <w:sz w:val="16"/>
            <w:szCs w:val="16"/>
          </w:rPr>
          <w:t>&lt;*&gt;</w:t>
        </w:r>
      </w:hyperlink>
    </w:p>
    <w:p w:rsidR="0095592B" w:rsidRPr="0070108A" w:rsidRDefault="0095592B" w:rsidP="0095592B">
      <w:pPr>
        <w:widowControl w:val="0"/>
        <w:autoSpaceDE w:val="0"/>
        <w:autoSpaceDN w:val="0"/>
        <w:adjustRightInd w:val="0"/>
        <w:ind w:firstLine="540"/>
        <w:jc w:val="both"/>
        <w:rPr>
          <w:rFonts w:ascii="Arial" w:hAnsi="Arial" w:cs="Arial"/>
          <w:sz w:val="16"/>
          <w:szCs w:val="16"/>
        </w:rPr>
      </w:pPr>
      <w:r w:rsidRPr="0070108A">
        <w:rPr>
          <w:rFonts w:ascii="Arial" w:hAnsi="Arial" w:cs="Arial"/>
          <w:sz w:val="16"/>
          <w:szCs w:val="16"/>
        </w:rPr>
        <w:t>--------------------------------</w:t>
      </w:r>
    </w:p>
    <w:p w:rsidR="0095592B" w:rsidRPr="0070108A" w:rsidRDefault="0095592B" w:rsidP="0095592B">
      <w:pPr>
        <w:widowControl w:val="0"/>
        <w:autoSpaceDE w:val="0"/>
        <w:autoSpaceDN w:val="0"/>
        <w:adjustRightInd w:val="0"/>
        <w:ind w:firstLine="540"/>
        <w:jc w:val="both"/>
        <w:rPr>
          <w:rFonts w:ascii="Arial" w:hAnsi="Arial" w:cs="Arial"/>
          <w:sz w:val="16"/>
          <w:szCs w:val="16"/>
        </w:rPr>
      </w:pPr>
      <w:bookmarkStart w:id="0" w:name="Par2393"/>
      <w:bookmarkEnd w:id="0"/>
      <w:r w:rsidRPr="0070108A">
        <w:rPr>
          <w:rFonts w:ascii="Arial" w:hAnsi="Arial" w:cs="Arial"/>
          <w:sz w:val="16"/>
          <w:szCs w:val="16"/>
        </w:rPr>
        <w:t>&lt;*&gt; Далее в настоящем Приложении используется сокращение – Программа</w:t>
      </w:r>
    </w:p>
    <w:p w:rsidR="0095592B" w:rsidRPr="0070108A" w:rsidRDefault="0095592B" w:rsidP="0095592B">
      <w:pP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1559"/>
        <w:gridCol w:w="1701"/>
        <w:gridCol w:w="1418"/>
      </w:tblGrid>
      <w:tr w:rsidR="0095592B" w:rsidRPr="0070108A" w:rsidTr="00F60D33">
        <w:trPr>
          <w:trHeight w:val="174"/>
        </w:trPr>
        <w:tc>
          <w:tcPr>
            <w:tcW w:w="709" w:type="dxa"/>
            <w:vMerge w:val="restart"/>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 п/п</w:t>
            </w:r>
          </w:p>
        </w:tc>
        <w:tc>
          <w:tcPr>
            <w:tcW w:w="2410" w:type="dxa"/>
            <w:vMerge w:val="restart"/>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3" w:type="dxa"/>
            <w:vMerge w:val="restart"/>
          </w:tcPr>
          <w:p w:rsidR="0095592B" w:rsidRPr="0070108A" w:rsidRDefault="0095592B" w:rsidP="009611EE">
            <w:pPr>
              <w:autoSpaceDE w:val="0"/>
              <w:autoSpaceDN w:val="0"/>
              <w:adjustRightInd w:val="0"/>
              <w:spacing w:line="240" w:lineRule="exact"/>
              <w:jc w:val="center"/>
              <w:outlineLvl w:val="2"/>
              <w:rPr>
                <w:rFonts w:ascii="Arial" w:hAnsi="Arial" w:cs="Arial"/>
                <w:spacing w:val="-2"/>
                <w:sz w:val="16"/>
                <w:szCs w:val="16"/>
              </w:rPr>
            </w:pPr>
            <w:r w:rsidRPr="0070108A">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8" w:type="dxa"/>
            <w:gridSpan w:val="3"/>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прогнозная (справочная) оценка расходов по годам (тыс. рублей)</w:t>
            </w:r>
          </w:p>
        </w:tc>
      </w:tr>
      <w:tr w:rsidR="00F60D33" w:rsidRPr="0070108A" w:rsidTr="00F60D33">
        <w:trPr>
          <w:trHeight w:val="144"/>
        </w:trPr>
        <w:tc>
          <w:tcPr>
            <w:tcW w:w="709" w:type="dxa"/>
            <w:vMerge/>
          </w:tcPr>
          <w:p w:rsidR="0095592B" w:rsidRPr="0070108A" w:rsidRDefault="0095592B" w:rsidP="009611EE">
            <w:pPr>
              <w:spacing w:line="240" w:lineRule="exact"/>
              <w:jc w:val="center"/>
              <w:rPr>
                <w:rFonts w:ascii="Arial" w:hAnsi="Arial" w:cs="Arial"/>
                <w:sz w:val="16"/>
                <w:szCs w:val="16"/>
              </w:rPr>
            </w:pPr>
          </w:p>
        </w:tc>
        <w:tc>
          <w:tcPr>
            <w:tcW w:w="2410" w:type="dxa"/>
            <w:vMerge/>
          </w:tcPr>
          <w:p w:rsidR="0095592B" w:rsidRPr="0070108A" w:rsidRDefault="0095592B" w:rsidP="009611EE">
            <w:pPr>
              <w:spacing w:line="240" w:lineRule="exact"/>
              <w:jc w:val="center"/>
              <w:rPr>
                <w:rFonts w:ascii="Arial" w:hAnsi="Arial" w:cs="Arial"/>
                <w:sz w:val="16"/>
                <w:szCs w:val="16"/>
              </w:rPr>
            </w:pPr>
          </w:p>
        </w:tc>
        <w:tc>
          <w:tcPr>
            <w:tcW w:w="2693" w:type="dxa"/>
            <w:vMerge/>
          </w:tcPr>
          <w:p w:rsidR="0095592B" w:rsidRPr="0070108A" w:rsidRDefault="0095592B" w:rsidP="009611EE">
            <w:pPr>
              <w:spacing w:line="240" w:lineRule="exact"/>
              <w:jc w:val="center"/>
              <w:rPr>
                <w:rFonts w:ascii="Arial" w:hAnsi="Arial" w:cs="Arial"/>
                <w:sz w:val="16"/>
                <w:szCs w:val="16"/>
              </w:rPr>
            </w:pPr>
          </w:p>
        </w:tc>
        <w:tc>
          <w:tcPr>
            <w:tcW w:w="1559" w:type="dxa"/>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2018</w:t>
            </w:r>
          </w:p>
        </w:tc>
        <w:tc>
          <w:tcPr>
            <w:tcW w:w="1701" w:type="dxa"/>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2019</w:t>
            </w:r>
          </w:p>
        </w:tc>
        <w:tc>
          <w:tcPr>
            <w:tcW w:w="1418" w:type="dxa"/>
          </w:tcPr>
          <w:p w:rsidR="0095592B" w:rsidRPr="0070108A" w:rsidRDefault="0095592B" w:rsidP="009611EE">
            <w:pPr>
              <w:autoSpaceDE w:val="0"/>
              <w:autoSpaceDN w:val="0"/>
              <w:adjustRightInd w:val="0"/>
              <w:spacing w:line="240" w:lineRule="exact"/>
              <w:jc w:val="center"/>
              <w:outlineLvl w:val="2"/>
              <w:rPr>
                <w:rFonts w:ascii="Arial" w:hAnsi="Arial" w:cs="Arial"/>
                <w:sz w:val="16"/>
                <w:szCs w:val="16"/>
              </w:rPr>
            </w:pPr>
            <w:r w:rsidRPr="0070108A">
              <w:rPr>
                <w:rFonts w:ascii="Arial" w:hAnsi="Arial" w:cs="Arial"/>
                <w:sz w:val="16"/>
                <w:szCs w:val="16"/>
              </w:rPr>
              <w:t>2020</w:t>
            </w:r>
          </w:p>
        </w:tc>
      </w:tr>
      <w:tr w:rsidR="00F60D33" w:rsidRPr="0070108A" w:rsidTr="00F60D33">
        <w:tc>
          <w:tcPr>
            <w:tcW w:w="709" w:type="dxa"/>
            <w:vMerge w:val="restart"/>
          </w:tcPr>
          <w:p w:rsidR="0095592B" w:rsidRPr="0070108A" w:rsidRDefault="0095592B" w:rsidP="009611EE">
            <w:pPr>
              <w:autoSpaceDE w:val="0"/>
              <w:autoSpaceDN w:val="0"/>
              <w:adjustRightInd w:val="0"/>
              <w:jc w:val="center"/>
              <w:outlineLvl w:val="2"/>
              <w:rPr>
                <w:rFonts w:ascii="Arial" w:hAnsi="Arial" w:cs="Arial"/>
                <w:sz w:val="16"/>
                <w:szCs w:val="16"/>
                <w:lang w:val="en-US"/>
              </w:rPr>
            </w:pPr>
          </w:p>
        </w:tc>
        <w:tc>
          <w:tcPr>
            <w:tcW w:w="2410"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Программа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244785,004</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205797,37</w:t>
            </w:r>
          </w:p>
        </w:tc>
        <w:tc>
          <w:tcPr>
            <w:tcW w:w="1418"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208690,09</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244785,004</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205797,37</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208690,09</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краевого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217,24</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217,24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217,24</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ответственному исполнителю </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39,40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 УМХ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177,84</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244567,76</w:t>
            </w:r>
          </w:p>
        </w:tc>
        <w:tc>
          <w:tcPr>
            <w:tcW w:w="1701"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205580,13</w:t>
            </w:r>
          </w:p>
        </w:tc>
        <w:tc>
          <w:tcPr>
            <w:tcW w:w="1418"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208472,85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shd w:val="clear" w:color="auto" w:fill="auto"/>
          </w:tcPr>
          <w:p w:rsidR="0095592B" w:rsidRPr="0070108A" w:rsidRDefault="0095592B" w:rsidP="009611EE">
            <w:pPr>
              <w:autoSpaceDE w:val="0"/>
              <w:autoSpaceDN w:val="0"/>
              <w:adjustRightInd w:val="0"/>
              <w:ind w:left="-108" w:right="-108"/>
              <w:outlineLvl w:val="2"/>
              <w:rPr>
                <w:rFonts w:ascii="Arial" w:hAnsi="Arial" w:cs="Arial"/>
                <w:sz w:val="16"/>
                <w:szCs w:val="16"/>
              </w:rPr>
            </w:pPr>
          </w:p>
        </w:tc>
        <w:tc>
          <w:tcPr>
            <w:tcW w:w="1701" w:type="dxa"/>
            <w:shd w:val="clear" w:color="auto" w:fill="auto"/>
          </w:tcPr>
          <w:p w:rsidR="0095592B" w:rsidRPr="0070108A" w:rsidRDefault="0095592B" w:rsidP="009611EE">
            <w:pPr>
              <w:autoSpaceDE w:val="0"/>
              <w:autoSpaceDN w:val="0"/>
              <w:adjustRightInd w:val="0"/>
              <w:ind w:left="-108" w:right="-108"/>
              <w:outlineLvl w:val="2"/>
              <w:rPr>
                <w:rFonts w:ascii="Arial" w:hAnsi="Arial" w:cs="Arial"/>
                <w:sz w:val="16"/>
                <w:szCs w:val="16"/>
              </w:rPr>
            </w:pPr>
          </w:p>
        </w:tc>
        <w:tc>
          <w:tcPr>
            <w:tcW w:w="1418" w:type="dxa"/>
            <w:shd w:val="clear" w:color="auto" w:fill="auto"/>
          </w:tcPr>
          <w:p w:rsidR="0095592B" w:rsidRPr="0070108A" w:rsidRDefault="0095592B" w:rsidP="009611EE">
            <w:pPr>
              <w:autoSpaceDE w:val="0"/>
              <w:autoSpaceDN w:val="0"/>
              <w:adjustRightInd w:val="0"/>
              <w:ind w:left="-108" w:right="-108"/>
              <w:outlineLvl w:val="2"/>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ответственному исполнителю </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shd w:val="clear" w:color="auto" w:fill="auto"/>
          </w:tcPr>
          <w:p w:rsidR="0095592B" w:rsidRPr="0070108A" w:rsidRDefault="0095592B" w:rsidP="009611EE">
            <w:pPr>
              <w:jc w:val="right"/>
              <w:rPr>
                <w:rFonts w:ascii="Arial" w:hAnsi="Arial" w:cs="Arial"/>
                <w:sz w:val="16"/>
                <w:szCs w:val="16"/>
              </w:rPr>
            </w:pPr>
            <w:r w:rsidRPr="0070108A">
              <w:rPr>
                <w:rFonts w:ascii="Arial" w:hAnsi="Arial" w:cs="Arial"/>
                <w:sz w:val="16"/>
                <w:szCs w:val="16"/>
              </w:rPr>
              <w:t>138768,44</w:t>
            </w:r>
          </w:p>
        </w:tc>
        <w:tc>
          <w:tcPr>
            <w:tcW w:w="1701" w:type="dxa"/>
            <w:shd w:val="clear" w:color="auto" w:fill="auto"/>
          </w:tcPr>
          <w:p w:rsidR="0095592B" w:rsidRPr="0070108A" w:rsidRDefault="0095592B" w:rsidP="009611EE">
            <w:pPr>
              <w:jc w:val="right"/>
              <w:rPr>
                <w:rFonts w:ascii="Arial" w:hAnsi="Arial" w:cs="Arial"/>
                <w:sz w:val="16"/>
                <w:szCs w:val="16"/>
              </w:rPr>
            </w:pPr>
            <w:r w:rsidRPr="0070108A">
              <w:rPr>
                <w:rFonts w:ascii="Arial" w:hAnsi="Arial" w:cs="Arial"/>
                <w:sz w:val="16"/>
                <w:szCs w:val="16"/>
              </w:rPr>
              <w:t>130423,72</w:t>
            </w:r>
          </w:p>
        </w:tc>
        <w:tc>
          <w:tcPr>
            <w:tcW w:w="1418" w:type="dxa"/>
            <w:shd w:val="clear" w:color="auto" w:fill="auto"/>
          </w:tcPr>
          <w:p w:rsidR="0095592B" w:rsidRPr="0070108A" w:rsidRDefault="0095592B" w:rsidP="009611EE">
            <w:pPr>
              <w:jc w:val="right"/>
              <w:rPr>
                <w:rFonts w:ascii="Arial" w:hAnsi="Arial" w:cs="Arial"/>
                <w:sz w:val="16"/>
                <w:szCs w:val="16"/>
              </w:rPr>
            </w:pPr>
            <w:r w:rsidRPr="0070108A">
              <w:rPr>
                <w:rFonts w:ascii="Arial" w:hAnsi="Arial" w:cs="Arial"/>
                <w:sz w:val="16"/>
                <w:szCs w:val="16"/>
              </w:rPr>
              <w:t>133311,00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105799,32</w:t>
            </w:r>
          </w:p>
        </w:tc>
        <w:tc>
          <w:tcPr>
            <w:tcW w:w="1701"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75156,41</w:t>
            </w:r>
          </w:p>
        </w:tc>
        <w:tc>
          <w:tcPr>
            <w:tcW w:w="1418"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75161,85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УИЗО АБГО СК</w:t>
            </w:r>
          </w:p>
        </w:tc>
        <w:tc>
          <w:tcPr>
            <w:tcW w:w="1559" w:type="dxa"/>
            <w:shd w:val="clear" w:color="auto" w:fill="auto"/>
            <w:vAlign w:val="bottom"/>
          </w:tcPr>
          <w:p w:rsidR="0095592B" w:rsidRPr="0070108A" w:rsidRDefault="0095592B" w:rsidP="009611EE">
            <w:pPr>
              <w:autoSpaceDE w:val="0"/>
              <w:autoSpaceDN w:val="0"/>
              <w:adjustRightInd w:val="0"/>
              <w:ind w:left="-108"/>
              <w:jc w:val="right"/>
              <w:outlineLvl w:val="2"/>
              <w:rPr>
                <w:rFonts w:ascii="Arial" w:hAnsi="Arial" w:cs="Arial"/>
                <w:sz w:val="16"/>
                <w:szCs w:val="16"/>
              </w:rPr>
            </w:pPr>
            <w:r w:rsidRPr="0070108A">
              <w:rPr>
                <w:rFonts w:ascii="Arial" w:hAnsi="Arial" w:cs="Arial"/>
                <w:sz w:val="16"/>
                <w:szCs w:val="16"/>
              </w:rPr>
              <w:t>9148,88</w:t>
            </w:r>
          </w:p>
        </w:tc>
        <w:tc>
          <w:tcPr>
            <w:tcW w:w="1701"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9311,19</w:t>
            </w:r>
          </w:p>
        </w:tc>
        <w:tc>
          <w:tcPr>
            <w:tcW w:w="1418"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9316,63</w:t>
            </w:r>
          </w:p>
        </w:tc>
      </w:tr>
      <w:tr w:rsidR="00F60D33" w:rsidRPr="0070108A" w:rsidTr="00F60D33">
        <w:tc>
          <w:tcPr>
            <w:tcW w:w="709" w:type="dxa"/>
            <w:vMerge/>
            <w:tcBorders>
              <w:bottom w:val="nil"/>
            </w:tcBorders>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УМХ АБГО СК</w:t>
            </w:r>
          </w:p>
        </w:tc>
        <w:tc>
          <w:tcPr>
            <w:tcW w:w="1559" w:type="dxa"/>
            <w:shd w:val="clear" w:color="auto" w:fill="auto"/>
            <w:vAlign w:val="bottom"/>
          </w:tcPr>
          <w:p w:rsidR="0095592B" w:rsidRPr="0070108A" w:rsidRDefault="0095592B" w:rsidP="009611EE">
            <w:pPr>
              <w:autoSpaceDE w:val="0"/>
              <w:autoSpaceDN w:val="0"/>
              <w:adjustRightInd w:val="0"/>
              <w:ind w:left="-108"/>
              <w:jc w:val="right"/>
              <w:outlineLvl w:val="2"/>
              <w:rPr>
                <w:rFonts w:ascii="Arial" w:hAnsi="Arial" w:cs="Arial"/>
                <w:sz w:val="16"/>
                <w:szCs w:val="16"/>
              </w:rPr>
            </w:pPr>
            <w:r w:rsidRPr="0070108A">
              <w:rPr>
                <w:rFonts w:ascii="Arial" w:hAnsi="Arial" w:cs="Arial"/>
                <w:sz w:val="16"/>
                <w:szCs w:val="16"/>
              </w:rPr>
              <w:t>91562,70</w:t>
            </w:r>
          </w:p>
        </w:tc>
        <w:tc>
          <w:tcPr>
            <w:tcW w:w="1701" w:type="dxa"/>
            <w:shd w:val="clear" w:color="auto" w:fill="auto"/>
          </w:tcPr>
          <w:p w:rsidR="0095592B" w:rsidRPr="0070108A" w:rsidRDefault="0095592B" w:rsidP="00F60D33">
            <w:pPr>
              <w:jc w:val="right"/>
              <w:rPr>
                <w:rFonts w:ascii="Arial" w:hAnsi="Arial" w:cs="Arial"/>
                <w:sz w:val="16"/>
                <w:szCs w:val="16"/>
              </w:rPr>
            </w:pPr>
            <w:r w:rsidRPr="0070108A">
              <w:rPr>
                <w:rFonts w:ascii="Arial" w:hAnsi="Arial" w:cs="Arial"/>
                <w:sz w:val="16"/>
                <w:szCs w:val="16"/>
              </w:rPr>
              <w:t>61500,22</w:t>
            </w:r>
          </w:p>
        </w:tc>
        <w:tc>
          <w:tcPr>
            <w:tcW w:w="1418" w:type="dxa"/>
            <w:shd w:val="clear" w:color="auto" w:fill="auto"/>
          </w:tcPr>
          <w:p w:rsidR="0095592B" w:rsidRPr="0070108A" w:rsidRDefault="0095592B" w:rsidP="009611EE">
            <w:pPr>
              <w:jc w:val="right"/>
              <w:rPr>
                <w:rFonts w:ascii="Arial" w:hAnsi="Arial" w:cs="Arial"/>
                <w:sz w:val="16"/>
                <w:szCs w:val="16"/>
              </w:rPr>
            </w:pPr>
            <w:r w:rsidRPr="0070108A">
              <w:rPr>
                <w:rFonts w:ascii="Arial" w:hAnsi="Arial" w:cs="Arial"/>
                <w:sz w:val="16"/>
                <w:szCs w:val="16"/>
              </w:rPr>
              <w:t>61500,22</w:t>
            </w:r>
          </w:p>
        </w:tc>
      </w:tr>
      <w:tr w:rsidR="00F60D33" w:rsidRPr="0070108A" w:rsidTr="00F60D33">
        <w:tc>
          <w:tcPr>
            <w:tcW w:w="709" w:type="dxa"/>
            <w:vMerge w:val="restart"/>
            <w:tcBorders>
              <w:top w:val="nil"/>
            </w:tcBorders>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ФУ АБГО СК</w:t>
            </w:r>
          </w:p>
        </w:tc>
        <w:tc>
          <w:tcPr>
            <w:tcW w:w="1559" w:type="dxa"/>
            <w:shd w:val="clear" w:color="auto" w:fill="auto"/>
            <w:vAlign w:val="bottom"/>
          </w:tcPr>
          <w:p w:rsidR="0095592B" w:rsidRPr="0070108A" w:rsidRDefault="0095592B" w:rsidP="009611EE">
            <w:pPr>
              <w:autoSpaceDE w:val="0"/>
              <w:autoSpaceDN w:val="0"/>
              <w:adjustRightInd w:val="0"/>
              <w:ind w:left="-108"/>
              <w:jc w:val="right"/>
              <w:outlineLvl w:val="2"/>
              <w:rPr>
                <w:rFonts w:ascii="Arial" w:hAnsi="Arial" w:cs="Arial"/>
                <w:sz w:val="16"/>
                <w:szCs w:val="16"/>
              </w:rPr>
            </w:pPr>
            <w:r w:rsidRPr="0070108A">
              <w:rPr>
                <w:rFonts w:ascii="Arial" w:hAnsi="Arial" w:cs="Arial"/>
                <w:sz w:val="16"/>
                <w:szCs w:val="16"/>
              </w:rPr>
              <w:t>380,00</w:t>
            </w:r>
          </w:p>
        </w:tc>
        <w:tc>
          <w:tcPr>
            <w:tcW w:w="1701"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380,00</w:t>
            </w:r>
          </w:p>
        </w:tc>
        <w:tc>
          <w:tcPr>
            <w:tcW w:w="1418"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380,00</w:t>
            </w:r>
          </w:p>
        </w:tc>
      </w:tr>
      <w:tr w:rsidR="00F60D33" w:rsidRPr="0070108A" w:rsidTr="00F60D33">
        <w:trPr>
          <w:trHeight w:val="376"/>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УСХ АБГО СК</w:t>
            </w:r>
          </w:p>
        </w:tc>
        <w:tc>
          <w:tcPr>
            <w:tcW w:w="1559"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101,57</w:t>
            </w:r>
          </w:p>
        </w:tc>
        <w:tc>
          <w:tcPr>
            <w:tcW w:w="1701"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c>
          <w:tcPr>
            <w:tcW w:w="1418"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УО и МП АБГО СК</w:t>
            </w:r>
          </w:p>
        </w:tc>
        <w:tc>
          <w:tcPr>
            <w:tcW w:w="1559" w:type="dxa"/>
            <w:shd w:val="clear" w:color="auto" w:fill="auto"/>
            <w:vAlign w:val="bottom"/>
          </w:tcPr>
          <w:p w:rsidR="0095592B" w:rsidRPr="0070108A" w:rsidRDefault="0095592B" w:rsidP="009611EE">
            <w:pPr>
              <w:autoSpaceDE w:val="0"/>
              <w:autoSpaceDN w:val="0"/>
              <w:adjustRightInd w:val="0"/>
              <w:ind w:left="-108" w:right="-108"/>
              <w:jc w:val="right"/>
              <w:outlineLvl w:val="2"/>
              <w:rPr>
                <w:rFonts w:ascii="Arial" w:hAnsi="Arial" w:cs="Arial"/>
                <w:sz w:val="16"/>
                <w:szCs w:val="16"/>
              </w:rPr>
            </w:pPr>
            <w:r w:rsidRPr="0070108A">
              <w:rPr>
                <w:rFonts w:ascii="Arial" w:hAnsi="Arial" w:cs="Arial"/>
                <w:sz w:val="16"/>
                <w:szCs w:val="16"/>
              </w:rPr>
              <w:t>4606,17</w:t>
            </w:r>
          </w:p>
        </w:tc>
        <w:tc>
          <w:tcPr>
            <w:tcW w:w="1701"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3863,43</w:t>
            </w:r>
          </w:p>
        </w:tc>
        <w:tc>
          <w:tcPr>
            <w:tcW w:w="1418" w:type="dxa"/>
            <w:shd w:val="clear" w:color="auto" w:fill="auto"/>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3863,43</w:t>
            </w:r>
          </w:p>
        </w:tc>
      </w:tr>
      <w:tr w:rsidR="00F60D33" w:rsidRPr="0070108A" w:rsidTr="00F60D33">
        <w:trPr>
          <w:trHeight w:val="400"/>
        </w:trPr>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firstLine="160"/>
              <w:jc w:val="right"/>
              <w:outlineLvl w:val="2"/>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rPr>
          <w:trHeight w:val="759"/>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firstLine="160"/>
              <w:jc w:val="right"/>
              <w:outlineLvl w:val="2"/>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rPr>
          <w:trHeight w:val="141"/>
        </w:trPr>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1.1.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rPr>
          <w:trHeight w:val="1009"/>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90,00</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2.</w:t>
            </w:r>
          </w:p>
        </w:tc>
        <w:tc>
          <w:tcPr>
            <w:tcW w:w="2410" w:type="dxa"/>
            <w:vMerge w:val="restart"/>
          </w:tcPr>
          <w:p w:rsidR="0095592B" w:rsidRPr="0070108A" w:rsidRDefault="0095592B" w:rsidP="009611EE">
            <w:pPr>
              <w:widowControl w:val="0"/>
              <w:autoSpaceDE w:val="0"/>
              <w:autoSpaceDN w:val="0"/>
              <w:adjustRightInd w:val="0"/>
              <w:ind w:firstLine="33"/>
              <w:jc w:val="both"/>
              <w:rPr>
                <w:rFonts w:ascii="Arial" w:hAnsi="Arial" w:cs="Arial"/>
                <w:sz w:val="16"/>
                <w:szCs w:val="16"/>
              </w:rPr>
            </w:pPr>
            <w:r w:rsidRPr="0070108A">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widowControl w:val="0"/>
              <w:autoSpaceDE w:val="0"/>
              <w:autoSpaceDN w:val="0"/>
              <w:adjustRightInd w:val="0"/>
              <w:ind w:firstLine="33"/>
              <w:jc w:val="both"/>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2.1.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«Повышение доступности государственных и муниципальных услуг,</w:t>
            </w:r>
            <w:r w:rsidR="00AA6E09">
              <w:rPr>
                <w:rFonts w:ascii="Arial" w:hAnsi="Arial" w:cs="Arial"/>
                <w:sz w:val="16"/>
                <w:szCs w:val="16"/>
              </w:rPr>
              <w:t xml:space="preserve"> </w:t>
            </w:r>
            <w:r w:rsidRPr="0070108A">
              <w:rPr>
                <w:rFonts w:ascii="Arial" w:hAnsi="Arial" w:cs="Arial"/>
                <w:sz w:val="16"/>
                <w:szCs w:val="16"/>
              </w:rPr>
              <w:t>предоставляемых по принципу «одного окна» в многофункциональных центрах», всего</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rPr>
          <w:trHeight w:val="483"/>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ind w:hanging="108"/>
              <w:jc w:val="right"/>
              <w:outlineLvl w:val="2"/>
              <w:rPr>
                <w:rFonts w:ascii="Arial" w:hAnsi="Arial" w:cs="Arial"/>
                <w:sz w:val="16"/>
                <w:szCs w:val="16"/>
              </w:rPr>
            </w:pPr>
            <w:r w:rsidRPr="0070108A">
              <w:rPr>
                <w:rFonts w:ascii="Arial" w:hAnsi="Arial" w:cs="Arial"/>
                <w:sz w:val="16"/>
                <w:szCs w:val="16"/>
              </w:rPr>
              <w:t>12325,69</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12417,30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12435,67</w:t>
            </w:r>
          </w:p>
        </w:tc>
      </w:tr>
      <w:tr w:rsidR="00F60D33" w:rsidRPr="0070108A" w:rsidTr="00F60D33">
        <w:trPr>
          <w:trHeight w:val="407"/>
        </w:trPr>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3.</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Подпрограмма "Сохранение и развитие культуры"</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70033,43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79301,62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81950,59</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70033,43</w:t>
            </w:r>
          </w:p>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79301,62</w:t>
            </w:r>
          </w:p>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81950,59</w:t>
            </w:r>
          </w:p>
          <w:p w:rsidR="0095592B" w:rsidRPr="0070108A" w:rsidRDefault="0095592B" w:rsidP="009611EE">
            <w:pPr>
              <w:jc w:val="right"/>
              <w:rPr>
                <w:rFonts w:ascii="Arial" w:hAnsi="Arial" w:cs="Arial"/>
                <w:sz w:val="16"/>
                <w:szCs w:val="16"/>
              </w:rPr>
            </w:pPr>
          </w:p>
        </w:tc>
      </w:tr>
      <w:tr w:rsidR="00F60D33" w:rsidRPr="0070108A" w:rsidTr="00F60D33">
        <w:trPr>
          <w:trHeight w:val="384"/>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70033,43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79301,62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81950,59</w:t>
            </w:r>
          </w:p>
        </w:tc>
      </w:tr>
      <w:tr w:rsidR="00F60D33" w:rsidRPr="0070108A" w:rsidTr="00F60D33">
        <w:trPr>
          <w:trHeight w:val="70"/>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rPr>
          <w:trHeight w:val="517"/>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70033,43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79301,62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81950,59</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3.1.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1684,53</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2122,80</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2200,86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1684,53</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2122,80</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2200,86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 xml:space="preserve">1684,53 </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2122,80</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2200,86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 xml:space="preserve">1684,53 </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2122,80</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2200,86</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3.2.</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11164,22</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12214,22</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12674,37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11164,22</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12214,22</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12674,37</w:t>
            </w:r>
          </w:p>
        </w:tc>
      </w:tr>
      <w:tr w:rsidR="00F60D33" w:rsidRPr="0070108A" w:rsidTr="00F60D33">
        <w:trPr>
          <w:trHeight w:val="180"/>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11164,22</w:t>
            </w:r>
          </w:p>
        </w:tc>
        <w:tc>
          <w:tcPr>
            <w:tcW w:w="1701"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12214,22</w:t>
            </w:r>
          </w:p>
        </w:tc>
        <w:tc>
          <w:tcPr>
            <w:tcW w:w="1418"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12674,37</w:t>
            </w:r>
          </w:p>
        </w:tc>
      </w:tr>
      <w:tr w:rsidR="00F60D33" w:rsidRPr="0070108A" w:rsidTr="00F60D33">
        <w:trPr>
          <w:trHeight w:val="180"/>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418" w:type="dxa"/>
          </w:tcPr>
          <w:p w:rsidR="0095592B" w:rsidRPr="0070108A" w:rsidRDefault="0095592B" w:rsidP="009611EE">
            <w:pPr>
              <w:autoSpaceDE w:val="0"/>
              <w:autoSpaceDN w:val="0"/>
              <w:adjustRightInd w:val="0"/>
              <w:jc w:val="right"/>
              <w:outlineLvl w:val="2"/>
              <w:rPr>
                <w:rFonts w:ascii="Arial" w:hAnsi="Arial" w:cs="Arial"/>
                <w:sz w:val="16"/>
                <w:szCs w:val="16"/>
              </w:rPr>
            </w:pPr>
          </w:p>
        </w:tc>
      </w:tr>
      <w:tr w:rsidR="00F60D33" w:rsidRPr="0070108A" w:rsidTr="00F60D33">
        <w:trPr>
          <w:trHeight w:val="180"/>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11164,22</w:t>
            </w:r>
          </w:p>
        </w:tc>
        <w:tc>
          <w:tcPr>
            <w:tcW w:w="1701"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12214,22</w:t>
            </w:r>
          </w:p>
        </w:tc>
        <w:tc>
          <w:tcPr>
            <w:tcW w:w="1418"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12674,37</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3.3.</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«Организация и проведение культурно-массовых мероприятий»</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45404,27</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52251,31</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53948,80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45404,27</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52251,31</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53948,80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45404,27</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52251,31</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53948,80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45404,27</w:t>
            </w:r>
          </w:p>
        </w:tc>
        <w:tc>
          <w:tcPr>
            <w:tcW w:w="1701"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52251,31</w:t>
            </w:r>
          </w:p>
        </w:tc>
        <w:tc>
          <w:tcPr>
            <w:tcW w:w="1418"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53948,80</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3.4.</w:t>
            </w:r>
          </w:p>
        </w:tc>
        <w:tc>
          <w:tcPr>
            <w:tcW w:w="2410"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11780,41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12713,29</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13126,56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11780,41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12713,29</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13126,56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11780,41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12713,29</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13126,56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11780,41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12713,29</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13126,56</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4.</w:t>
            </w:r>
          </w:p>
        </w:tc>
        <w:tc>
          <w:tcPr>
            <w:tcW w:w="2410" w:type="dxa"/>
            <w:vMerge w:val="restart"/>
          </w:tcPr>
          <w:p w:rsidR="0095592B" w:rsidRPr="0070108A" w:rsidRDefault="0095592B" w:rsidP="009611EE">
            <w:pPr>
              <w:jc w:val="both"/>
              <w:rPr>
                <w:rFonts w:ascii="Arial" w:hAnsi="Arial" w:cs="Arial"/>
                <w:bCs/>
                <w:sz w:val="16"/>
                <w:szCs w:val="16"/>
              </w:rPr>
            </w:pPr>
            <w:r w:rsidRPr="0070108A">
              <w:rPr>
                <w:rFonts w:ascii="Arial" w:hAnsi="Arial" w:cs="Arial"/>
                <w:bCs/>
                <w:sz w:val="16"/>
                <w:szCs w:val="16"/>
              </w:rPr>
              <w:t xml:space="preserve">Подпрограмма "Профилактика терроризма и его идеологии, </w:t>
            </w:r>
            <w:r w:rsidRPr="0070108A">
              <w:rPr>
                <w:rFonts w:ascii="Arial" w:hAnsi="Arial" w:cs="Arial"/>
                <w:bCs/>
                <w:sz w:val="16"/>
                <w:szCs w:val="16"/>
              </w:rPr>
              <w:lastRenderedPageBreak/>
              <w:t>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lastRenderedPageBreak/>
              <w:t>всего</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16403,40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15150,86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15208,10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vAlign w:val="center"/>
          </w:tcPr>
          <w:p w:rsidR="0095592B" w:rsidRPr="0070108A" w:rsidRDefault="0095592B" w:rsidP="009611EE">
            <w:pPr>
              <w:rPr>
                <w:rFonts w:ascii="Arial" w:hAnsi="Arial" w:cs="Arial"/>
                <w:bCs/>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бюджетные ассигнования бюджета Благодарненского </w:t>
            </w:r>
            <w:r w:rsidRPr="0070108A">
              <w:rPr>
                <w:rFonts w:ascii="Arial" w:hAnsi="Arial" w:cs="Arial"/>
                <w:sz w:val="16"/>
                <w:szCs w:val="16"/>
              </w:rPr>
              <w:lastRenderedPageBreak/>
              <w:t>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lastRenderedPageBreak/>
              <w:t>16403,40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15150,86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15208,10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16403,40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15150,86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15208,10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11315,66</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10805,86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10863,10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5087,74</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4345,00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4345,00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ФУ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УО и МП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4606,17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3863,43</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3863,43</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УСХ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4.1.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5394,33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5394,33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5394,33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4589,02</w:t>
            </w:r>
          </w:p>
        </w:tc>
      </w:tr>
      <w:tr w:rsidR="00F60D33" w:rsidRPr="0070108A" w:rsidTr="00F60D33">
        <w:trPr>
          <w:trHeight w:val="415"/>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2578,70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2363,70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2363,70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2815,63</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2225,32</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2225,32</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ФУ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350,00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350,00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350,00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УО и МП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2364,06</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1773,75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1773,75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УСХ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101,57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101,57</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4.2</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11009,07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10561,84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10619,08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11009,07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10561,84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10619,08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11009,07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10561,84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10619,08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pStyle w:val="ConsPlusTitle"/>
              <w:widowControl/>
              <w:jc w:val="right"/>
              <w:rPr>
                <w:b w:val="0"/>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8736,96</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8442,16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8499,40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2272,11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2119,68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2119,68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ФУ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30,00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30,00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30,00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УО и МП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2242,11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2089,68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2089,68</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5.0.</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Подпрограмма "Профилактика правонарушений, обеспечение общественного порядка"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764,38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764,38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краевого бюджета</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39,40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pStyle w:val="ConsPlusTitle"/>
              <w:widowControl/>
              <w:jc w:val="right"/>
              <w:rPr>
                <w:b w:val="0"/>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39,40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724,98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pStyle w:val="ConsPlusTitle"/>
              <w:widowControl/>
              <w:jc w:val="right"/>
              <w:rPr>
                <w:b w:val="0"/>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724,98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5.1.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764,38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764,38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764,38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краевого  бюджета</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39,40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pStyle w:val="ConsPlusTitle"/>
              <w:widowControl/>
              <w:jc w:val="right"/>
              <w:rPr>
                <w:b w:val="0"/>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39,40</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39,40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pStyle w:val="ConsPlusTitle"/>
              <w:widowControl/>
              <w:jc w:val="right"/>
              <w:rPr>
                <w:b w:val="0"/>
                <w:sz w:val="16"/>
                <w:szCs w:val="16"/>
              </w:rPr>
            </w:pPr>
            <w:r w:rsidRPr="0070108A">
              <w:rPr>
                <w:b w:val="0"/>
                <w:sz w:val="16"/>
                <w:szCs w:val="16"/>
              </w:rPr>
              <w:t>724,98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pStyle w:val="ConsPlusTitle"/>
              <w:widowControl/>
              <w:jc w:val="right"/>
              <w:rPr>
                <w:b w:val="0"/>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tcPr>
          <w:p w:rsidR="0095592B" w:rsidRPr="0070108A" w:rsidRDefault="0095592B" w:rsidP="009611EE">
            <w:pPr>
              <w:pStyle w:val="ConsPlusTitle"/>
              <w:widowControl/>
              <w:jc w:val="right"/>
              <w:rPr>
                <w:b w:val="0"/>
                <w:sz w:val="16"/>
                <w:szCs w:val="16"/>
              </w:rPr>
            </w:pPr>
            <w:r w:rsidRPr="0070108A">
              <w:rPr>
                <w:b w:val="0"/>
                <w:sz w:val="16"/>
                <w:szCs w:val="16"/>
              </w:rPr>
              <w:t>724,98</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724,98</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6.</w:t>
            </w:r>
          </w:p>
        </w:tc>
        <w:tc>
          <w:tcPr>
            <w:tcW w:w="2410" w:type="dxa"/>
            <w:vMerge w:val="restart"/>
          </w:tcPr>
          <w:p w:rsidR="0095592B" w:rsidRPr="0070108A" w:rsidRDefault="0095592B" w:rsidP="009611EE">
            <w:pPr>
              <w:jc w:val="both"/>
              <w:rPr>
                <w:rFonts w:ascii="Arial" w:hAnsi="Arial" w:cs="Arial"/>
                <w:bCs/>
                <w:sz w:val="16"/>
                <w:szCs w:val="16"/>
              </w:rPr>
            </w:pPr>
            <w:r w:rsidRPr="0070108A">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95592B" w:rsidRPr="0070108A" w:rsidRDefault="0095592B" w:rsidP="009611EE">
            <w:pPr>
              <w:jc w:val="both"/>
              <w:rPr>
                <w:rFonts w:ascii="Arial" w:hAnsi="Arial" w:cs="Arial"/>
                <w:bCs/>
                <w:sz w:val="16"/>
                <w:szCs w:val="16"/>
              </w:rPr>
            </w:pPr>
            <w:r w:rsidRPr="0070108A">
              <w:rPr>
                <w:rFonts w:ascii="Arial" w:hAnsi="Arial" w:cs="Arial"/>
                <w:bCs/>
                <w:sz w:val="16"/>
                <w:szCs w:val="16"/>
              </w:rPr>
              <w:t>отношений "</w:t>
            </w:r>
            <w:r w:rsidRPr="0070108A">
              <w:rPr>
                <w:rFonts w:ascii="Arial" w:hAnsi="Arial" w:cs="Arial"/>
                <w:bCs/>
                <w:sz w:val="16"/>
                <w:szCs w:val="16"/>
              </w:rPr>
              <w:tab/>
            </w:r>
            <w:r w:rsidRPr="0070108A">
              <w:rPr>
                <w:rFonts w:ascii="Arial" w:hAnsi="Arial" w:cs="Arial"/>
                <w:bCs/>
                <w:sz w:val="16"/>
                <w:szCs w:val="16"/>
              </w:rPr>
              <w:tab/>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vAlign w:val="center"/>
          </w:tcPr>
          <w:p w:rsidR="0095592B" w:rsidRPr="0070108A" w:rsidRDefault="0095592B" w:rsidP="009611EE">
            <w:pPr>
              <w:jc w:val="both"/>
              <w:rPr>
                <w:rFonts w:ascii="Arial" w:hAnsi="Arial" w:cs="Arial"/>
                <w:bCs/>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pacing w:val="-4"/>
                <w:sz w:val="16"/>
                <w:szCs w:val="16"/>
              </w:rPr>
            </w:pPr>
          </w:p>
        </w:tc>
        <w:tc>
          <w:tcPr>
            <w:tcW w:w="1701" w:type="dxa"/>
            <w:vAlign w:val="bottom"/>
          </w:tcPr>
          <w:p w:rsidR="0095592B" w:rsidRPr="0070108A" w:rsidRDefault="0095592B" w:rsidP="009611EE">
            <w:pPr>
              <w:jc w:val="right"/>
              <w:rPr>
                <w:rFonts w:ascii="Arial" w:hAnsi="Arial" w:cs="Arial"/>
                <w:spacing w:val="-4"/>
                <w:sz w:val="16"/>
                <w:szCs w:val="16"/>
              </w:rPr>
            </w:pPr>
          </w:p>
        </w:tc>
        <w:tc>
          <w:tcPr>
            <w:tcW w:w="1418" w:type="dxa"/>
            <w:vAlign w:val="bottom"/>
          </w:tcPr>
          <w:p w:rsidR="0095592B" w:rsidRPr="0070108A" w:rsidRDefault="0095592B" w:rsidP="009611EE">
            <w:pPr>
              <w:jc w:val="right"/>
              <w:rPr>
                <w:rFonts w:ascii="Arial" w:hAnsi="Arial" w:cs="Arial"/>
                <w:spacing w:val="-4"/>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УИЗО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rPr>
          <w:trHeight w:val="415"/>
        </w:trPr>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6.1.</w:t>
            </w:r>
          </w:p>
        </w:tc>
        <w:tc>
          <w:tcPr>
            <w:tcW w:w="2410" w:type="dxa"/>
            <w:vMerge w:val="restart"/>
            <w:vAlign w:val="center"/>
          </w:tcPr>
          <w:p w:rsidR="0095592B" w:rsidRPr="0070108A" w:rsidRDefault="0095592B" w:rsidP="009611EE">
            <w:pPr>
              <w:jc w:val="both"/>
              <w:rPr>
                <w:rFonts w:ascii="Arial" w:hAnsi="Arial" w:cs="Arial"/>
                <w:bCs/>
                <w:sz w:val="16"/>
                <w:szCs w:val="16"/>
              </w:rPr>
            </w:pPr>
            <w:r w:rsidRPr="0070108A">
              <w:rPr>
                <w:rFonts w:ascii="Arial" w:hAnsi="Arial" w:cs="Arial"/>
                <w:bCs/>
                <w:sz w:val="16"/>
                <w:szCs w:val="16"/>
              </w:rPr>
              <w:t xml:space="preserve">Основное мероприятие "Оформление права муниципальной </w:t>
            </w:r>
            <w:r w:rsidRPr="0070108A">
              <w:rPr>
                <w:rFonts w:ascii="Arial" w:hAnsi="Arial" w:cs="Arial"/>
                <w:bCs/>
                <w:sz w:val="16"/>
                <w:szCs w:val="16"/>
              </w:rPr>
              <w:lastRenderedPageBreak/>
              <w:t>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lastRenderedPageBreak/>
              <w:t>Всего</w:t>
            </w:r>
          </w:p>
        </w:tc>
        <w:tc>
          <w:tcPr>
            <w:tcW w:w="1559"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vAlign w:val="center"/>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бюджетные ассигнования </w:t>
            </w:r>
            <w:r w:rsidRPr="0070108A">
              <w:rPr>
                <w:rFonts w:ascii="Arial" w:hAnsi="Arial" w:cs="Arial"/>
                <w:sz w:val="16"/>
                <w:szCs w:val="16"/>
              </w:rPr>
              <w:lastRenderedPageBreak/>
              <w:t>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lastRenderedPageBreak/>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p>
        </w:tc>
        <w:tc>
          <w:tcPr>
            <w:tcW w:w="1701"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p>
        </w:tc>
        <w:tc>
          <w:tcPr>
            <w:tcW w:w="1418"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F60D33" w:rsidRDefault="00F60D33" w:rsidP="009611EE">
            <w:pPr>
              <w:autoSpaceDE w:val="0"/>
              <w:autoSpaceDN w:val="0"/>
              <w:adjustRightInd w:val="0"/>
              <w:outlineLvl w:val="2"/>
              <w:rPr>
                <w:rFonts w:ascii="Arial" w:hAnsi="Arial" w:cs="Arial"/>
                <w:sz w:val="16"/>
                <w:szCs w:val="16"/>
              </w:rPr>
            </w:pPr>
          </w:p>
          <w:p w:rsidR="00F60D33" w:rsidRDefault="00F60D33" w:rsidP="009611EE">
            <w:pPr>
              <w:autoSpaceDE w:val="0"/>
              <w:autoSpaceDN w:val="0"/>
              <w:adjustRightInd w:val="0"/>
              <w:outlineLvl w:val="2"/>
              <w:rPr>
                <w:rFonts w:ascii="Arial" w:hAnsi="Arial" w:cs="Arial"/>
                <w:sz w:val="16"/>
                <w:szCs w:val="16"/>
              </w:rPr>
            </w:pPr>
          </w:p>
          <w:p w:rsidR="00F60D33" w:rsidRDefault="00F60D33" w:rsidP="009611EE">
            <w:pPr>
              <w:autoSpaceDE w:val="0"/>
              <w:autoSpaceDN w:val="0"/>
              <w:adjustRightInd w:val="0"/>
              <w:outlineLvl w:val="2"/>
              <w:rPr>
                <w:rFonts w:ascii="Arial" w:hAnsi="Arial" w:cs="Arial"/>
                <w:sz w:val="16"/>
                <w:szCs w:val="16"/>
              </w:rPr>
            </w:pPr>
          </w:p>
          <w:p w:rsidR="00F60D33" w:rsidRDefault="00F60D33" w:rsidP="009611EE">
            <w:pPr>
              <w:autoSpaceDE w:val="0"/>
              <w:autoSpaceDN w:val="0"/>
              <w:adjustRightInd w:val="0"/>
              <w:outlineLvl w:val="2"/>
              <w:rPr>
                <w:rFonts w:ascii="Arial" w:hAnsi="Arial" w:cs="Arial"/>
                <w:sz w:val="16"/>
                <w:szCs w:val="16"/>
              </w:rPr>
            </w:pPr>
          </w:p>
          <w:p w:rsidR="00F60D33" w:rsidRDefault="00F60D33" w:rsidP="009611EE">
            <w:pPr>
              <w:autoSpaceDE w:val="0"/>
              <w:autoSpaceDN w:val="0"/>
              <w:adjustRightInd w:val="0"/>
              <w:outlineLvl w:val="2"/>
              <w:rPr>
                <w:rFonts w:ascii="Arial" w:hAnsi="Arial" w:cs="Arial"/>
                <w:sz w:val="16"/>
                <w:szCs w:val="16"/>
              </w:rPr>
            </w:pPr>
          </w:p>
          <w:p w:rsidR="00F60D33" w:rsidRDefault="00F60D33" w:rsidP="009611EE">
            <w:pPr>
              <w:autoSpaceDE w:val="0"/>
              <w:autoSpaceDN w:val="0"/>
              <w:adjustRightInd w:val="0"/>
              <w:outlineLvl w:val="2"/>
              <w:rPr>
                <w:rFonts w:ascii="Arial" w:hAnsi="Arial" w:cs="Arial"/>
                <w:sz w:val="16"/>
                <w:szCs w:val="16"/>
              </w:rPr>
            </w:pP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УИЗО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2483,51</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7.</w:t>
            </w:r>
          </w:p>
        </w:tc>
        <w:tc>
          <w:tcPr>
            <w:tcW w:w="2410"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Подпрограмма "Развитие физической культуры и спорта»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firstLine="160"/>
              <w:jc w:val="right"/>
              <w:outlineLvl w:val="2"/>
              <w:rPr>
                <w:rFonts w:ascii="Arial" w:hAnsi="Arial" w:cs="Arial"/>
                <w:sz w:val="16"/>
                <w:szCs w:val="16"/>
              </w:rPr>
            </w:pPr>
            <w:r w:rsidRPr="0070108A">
              <w:rPr>
                <w:rFonts w:ascii="Arial" w:hAnsi="Arial" w:cs="Arial"/>
                <w:sz w:val="16"/>
                <w:szCs w:val="16"/>
              </w:rPr>
              <w:t>8459,68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5778,75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5857,87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firstLine="160"/>
              <w:jc w:val="right"/>
              <w:outlineLvl w:val="2"/>
              <w:rPr>
                <w:rFonts w:ascii="Arial" w:hAnsi="Arial" w:cs="Arial"/>
                <w:sz w:val="16"/>
                <w:szCs w:val="16"/>
              </w:rPr>
            </w:pPr>
            <w:r w:rsidRPr="0070108A">
              <w:rPr>
                <w:rFonts w:ascii="Arial" w:hAnsi="Arial" w:cs="Arial"/>
                <w:sz w:val="16"/>
                <w:szCs w:val="16"/>
              </w:rPr>
              <w:t>8459,68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5778,75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5857,87</w:t>
            </w:r>
          </w:p>
        </w:tc>
      </w:tr>
      <w:tr w:rsidR="00F60D33" w:rsidRPr="0070108A" w:rsidTr="00F60D33">
        <w:trPr>
          <w:trHeight w:val="257"/>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ind w:firstLine="160"/>
              <w:jc w:val="center"/>
              <w:outlineLvl w:val="2"/>
              <w:rPr>
                <w:rFonts w:ascii="Arial" w:hAnsi="Arial" w:cs="Arial"/>
                <w:sz w:val="16"/>
                <w:szCs w:val="16"/>
              </w:rPr>
            </w:pPr>
            <w:r w:rsidRPr="0070108A">
              <w:rPr>
                <w:rFonts w:ascii="Arial" w:hAnsi="Arial" w:cs="Arial"/>
                <w:sz w:val="16"/>
                <w:szCs w:val="16"/>
              </w:rPr>
              <w:t>8459,68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5778,75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5857,87</w:t>
            </w:r>
          </w:p>
        </w:tc>
      </w:tr>
      <w:tr w:rsidR="00F60D33" w:rsidRPr="0070108A" w:rsidTr="00F60D33">
        <w:trPr>
          <w:trHeight w:val="257"/>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ind w:firstLine="160"/>
              <w:jc w:val="center"/>
              <w:outlineLvl w:val="2"/>
              <w:rPr>
                <w:rFonts w:ascii="Arial" w:hAnsi="Arial" w:cs="Arial"/>
                <w:sz w:val="16"/>
                <w:szCs w:val="16"/>
              </w:rPr>
            </w:pPr>
          </w:p>
        </w:tc>
        <w:tc>
          <w:tcPr>
            <w:tcW w:w="1701" w:type="dxa"/>
          </w:tcPr>
          <w:p w:rsidR="0095592B" w:rsidRPr="0070108A" w:rsidRDefault="0095592B" w:rsidP="009611EE">
            <w:pPr>
              <w:jc w:val="center"/>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rPr>
          <w:trHeight w:val="257"/>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tcPr>
          <w:p w:rsidR="0095592B" w:rsidRPr="0070108A" w:rsidRDefault="0095592B" w:rsidP="009611EE">
            <w:pPr>
              <w:autoSpaceDE w:val="0"/>
              <w:autoSpaceDN w:val="0"/>
              <w:adjustRightInd w:val="0"/>
              <w:ind w:firstLine="160"/>
              <w:jc w:val="center"/>
              <w:outlineLvl w:val="2"/>
              <w:rPr>
                <w:rFonts w:ascii="Arial" w:hAnsi="Arial" w:cs="Arial"/>
                <w:sz w:val="16"/>
                <w:szCs w:val="16"/>
              </w:rPr>
            </w:pPr>
            <w:r w:rsidRPr="0070108A">
              <w:rPr>
                <w:rFonts w:ascii="Arial" w:hAnsi="Arial" w:cs="Arial"/>
                <w:sz w:val="16"/>
                <w:szCs w:val="16"/>
              </w:rPr>
              <w:t>8459,68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5778,75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5857,87</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7.1.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6719,27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4038,33</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4117,46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6719,27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4038,33</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4117,46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6719,27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4038,33</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4117,46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6719,27</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4038,33</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4117,46</w:t>
            </w:r>
          </w:p>
          <w:p w:rsidR="0095592B" w:rsidRPr="0070108A" w:rsidRDefault="0095592B" w:rsidP="009611EE">
            <w:pPr>
              <w:jc w:val="right"/>
              <w:rPr>
                <w:rFonts w:ascii="Arial" w:hAnsi="Arial" w:cs="Arial"/>
                <w:sz w:val="16"/>
                <w:szCs w:val="16"/>
              </w:rPr>
            </w:pP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7.2</w:t>
            </w:r>
          </w:p>
        </w:tc>
        <w:tc>
          <w:tcPr>
            <w:tcW w:w="2410" w:type="dxa"/>
            <w:vMerge w:val="restart"/>
          </w:tcPr>
          <w:p w:rsidR="0095592B" w:rsidRPr="0070108A" w:rsidRDefault="0095592B" w:rsidP="009611EE">
            <w:pPr>
              <w:jc w:val="both"/>
              <w:rPr>
                <w:rFonts w:ascii="Arial" w:hAnsi="Arial" w:cs="Arial"/>
                <w:bCs/>
                <w:sz w:val="16"/>
                <w:szCs w:val="16"/>
              </w:rPr>
            </w:pPr>
            <w:r w:rsidRPr="0070108A">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70108A">
              <w:rPr>
                <w:rFonts w:ascii="Arial" w:hAnsi="Arial" w:cs="Arial"/>
                <w:bCs/>
                <w:sz w:val="16"/>
                <w:szCs w:val="16"/>
              </w:rPr>
              <w:tab/>
            </w:r>
            <w:r w:rsidRPr="0070108A">
              <w:rPr>
                <w:rFonts w:ascii="Arial" w:hAnsi="Arial" w:cs="Arial"/>
                <w:bCs/>
                <w:sz w:val="16"/>
                <w:szCs w:val="16"/>
              </w:rPr>
              <w:tab/>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rPr>
                <w:rFonts w:ascii="Arial" w:hAnsi="Arial" w:cs="Arial"/>
                <w:spacing w:val="-4"/>
                <w:sz w:val="16"/>
                <w:szCs w:val="16"/>
              </w:rPr>
            </w:pPr>
            <w:r w:rsidRPr="0070108A">
              <w:rPr>
                <w:rFonts w:ascii="Arial" w:hAnsi="Arial" w:cs="Arial"/>
                <w:spacing w:val="-4"/>
                <w:sz w:val="16"/>
                <w:szCs w:val="16"/>
              </w:rPr>
              <w:t>1740,41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vAlign w:val="center"/>
          </w:tcPr>
          <w:p w:rsidR="0095592B" w:rsidRPr="0070108A" w:rsidRDefault="0095592B" w:rsidP="009611EE">
            <w:pPr>
              <w:jc w:val="both"/>
              <w:rPr>
                <w:rFonts w:ascii="Arial" w:hAnsi="Arial" w:cs="Arial"/>
                <w:bCs/>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pacing w:val="-4"/>
                <w:sz w:val="16"/>
                <w:szCs w:val="16"/>
              </w:rPr>
            </w:pPr>
          </w:p>
        </w:tc>
        <w:tc>
          <w:tcPr>
            <w:tcW w:w="1701" w:type="dxa"/>
            <w:vAlign w:val="bottom"/>
          </w:tcPr>
          <w:p w:rsidR="0095592B" w:rsidRPr="0070108A" w:rsidRDefault="0095592B" w:rsidP="009611EE">
            <w:pPr>
              <w:jc w:val="right"/>
              <w:rPr>
                <w:rFonts w:ascii="Arial" w:hAnsi="Arial" w:cs="Arial"/>
                <w:spacing w:val="-4"/>
                <w:sz w:val="16"/>
                <w:szCs w:val="16"/>
              </w:rPr>
            </w:pPr>
          </w:p>
        </w:tc>
        <w:tc>
          <w:tcPr>
            <w:tcW w:w="1418" w:type="dxa"/>
            <w:vAlign w:val="bottom"/>
          </w:tcPr>
          <w:p w:rsidR="0095592B" w:rsidRPr="0070108A" w:rsidRDefault="0095592B" w:rsidP="009611EE">
            <w:pPr>
              <w:jc w:val="right"/>
              <w:rPr>
                <w:rFonts w:ascii="Arial" w:hAnsi="Arial" w:cs="Arial"/>
                <w:spacing w:val="-4"/>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pacing w:val="-4"/>
                <w:sz w:val="16"/>
                <w:szCs w:val="16"/>
              </w:rPr>
              <w:t>1740,41</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8.</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ind w:left="-108" w:right="-108"/>
              <w:jc w:val="right"/>
              <w:rPr>
                <w:rFonts w:ascii="Arial" w:hAnsi="Arial" w:cs="Arial"/>
                <w:sz w:val="16"/>
                <w:szCs w:val="16"/>
              </w:rPr>
            </w:pPr>
          </w:p>
        </w:tc>
        <w:tc>
          <w:tcPr>
            <w:tcW w:w="1418" w:type="dxa"/>
            <w:vAlign w:val="bottom"/>
          </w:tcPr>
          <w:p w:rsidR="0095592B" w:rsidRPr="0070108A" w:rsidRDefault="0095592B" w:rsidP="009611EE">
            <w:pPr>
              <w:ind w:left="-108" w:right="-108"/>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8.1.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c>
          <w:tcPr>
            <w:tcW w:w="1418" w:type="dxa"/>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34"/>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p>
        </w:tc>
        <w:tc>
          <w:tcPr>
            <w:tcW w:w="1701" w:type="dxa"/>
            <w:vAlign w:val="bottom"/>
          </w:tcPr>
          <w:p w:rsidR="0095592B" w:rsidRPr="0070108A" w:rsidRDefault="0095592B" w:rsidP="009611EE">
            <w:pPr>
              <w:ind w:left="-108" w:right="-108"/>
              <w:jc w:val="right"/>
              <w:rPr>
                <w:rFonts w:ascii="Arial" w:hAnsi="Arial" w:cs="Arial"/>
                <w:sz w:val="16"/>
                <w:szCs w:val="16"/>
              </w:rPr>
            </w:pPr>
          </w:p>
        </w:tc>
        <w:tc>
          <w:tcPr>
            <w:tcW w:w="1418" w:type="dxa"/>
            <w:vAlign w:val="bottom"/>
          </w:tcPr>
          <w:p w:rsidR="0095592B" w:rsidRPr="0070108A" w:rsidRDefault="0095592B" w:rsidP="009611EE">
            <w:pPr>
              <w:ind w:left="-108" w:right="-108"/>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95592B" w:rsidRPr="0070108A" w:rsidRDefault="0095592B" w:rsidP="009611EE">
            <w:pPr>
              <w:autoSpaceDE w:val="0"/>
              <w:autoSpaceDN w:val="0"/>
              <w:adjustRightInd w:val="0"/>
              <w:jc w:val="right"/>
              <w:outlineLvl w:val="2"/>
              <w:rPr>
                <w:rFonts w:ascii="Arial" w:hAnsi="Arial" w:cs="Arial"/>
                <w:sz w:val="16"/>
                <w:szCs w:val="16"/>
              </w:rPr>
            </w:pPr>
            <w:r w:rsidRPr="0070108A">
              <w:rPr>
                <w:rFonts w:ascii="Arial" w:hAnsi="Arial" w:cs="Arial"/>
                <w:sz w:val="16"/>
                <w:szCs w:val="16"/>
              </w:rPr>
              <w:t>45000,00</w:t>
            </w:r>
          </w:p>
        </w:tc>
        <w:tc>
          <w:tcPr>
            <w:tcW w:w="1701" w:type="dxa"/>
            <w:vAlign w:val="bottom"/>
          </w:tcPr>
          <w:p w:rsidR="0095592B" w:rsidRPr="0070108A" w:rsidRDefault="0095592B" w:rsidP="009611EE">
            <w:pPr>
              <w:ind w:left="-108" w:right="-108"/>
              <w:jc w:val="right"/>
              <w:rPr>
                <w:rFonts w:ascii="Arial" w:hAnsi="Arial" w:cs="Arial"/>
                <w:sz w:val="16"/>
                <w:szCs w:val="16"/>
              </w:rPr>
            </w:pPr>
            <w:r w:rsidRPr="0070108A">
              <w:rPr>
                <w:rFonts w:ascii="Arial" w:hAnsi="Arial" w:cs="Arial"/>
                <w:sz w:val="16"/>
                <w:szCs w:val="16"/>
              </w:rPr>
              <w:t>31749,76</w:t>
            </w:r>
          </w:p>
        </w:tc>
        <w:tc>
          <w:tcPr>
            <w:tcW w:w="1418" w:type="dxa"/>
            <w:vAlign w:val="bottom"/>
          </w:tcPr>
          <w:p w:rsidR="0095592B" w:rsidRPr="0070108A" w:rsidRDefault="0095592B" w:rsidP="009611EE">
            <w:pPr>
              <w:ind w:left="-108" w:right="-108"/>
              <w:jc w:val="right"/>
              <w:rPr>
                <w:rFonts w:ascii="Arial" w:hAnsi="Arial" w:cs="Arial"/>
                <w:sz w:val="16"/>
                <w:szCs w:val="16"/>
              </w:rPr>
            </w:pPr>
            <w:r w:rsidRPr="0070108A">
              <w:rPr>
                <w:rFonts w:ascii="Arial" w:hAnsi="Arial" w:cs="Arial"/>
                <w:sz w:val="16"/>
                <w:szCs w:val="16"/>
              </w:rPr>
              <w:t>31749,76</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9.</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Подпрограмма "Развитие жилищно-коммунального хозяйства"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48563,72</w:t>
            </w:r>
          </w:p>
        </w:tc>
        <w:tc>
          <w:tcPr>
            <w:tcW w:w="1701" w:type="dxa"/>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24858,85</w:t>
            </w:r>
          </w:p>
        </w:tc>
        <w:tc>
          <w:tcPr>
            <w:tcW w:w="1418" w:type="dxa"/>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24858,85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48563,72</w:t>
            </w:r>
          </w:p>
        </w:tc>
        <w:tc>
          <w:tcPr>
            <w:tcW w:w="1701" w:type="dxa"/>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24858,85</w:t>
            </w:r>
          </w:p>
        </w:tc>
        <w:tc>
          <w:tcPr>
            <w:tcW w:w="1418" w:type="dxa"/>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24858,85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средства краевого бюджета </w:t>
            </w:r>
          </w:p>
        </w:tc>
        <w:tc>
          <w:tcPr>
            <w:tcW w:w="1559" w:type="dxa"/>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177,84</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p>
        </w:tc>
        <w:tc>
          <w:tcPr>
            <w:tcW w:w="1701" w:type="dxa"/>
          </w:tcPr>
          <w:p w:rsidR="0095592B" w:rsidRPr="0070108A" w:rsidRDefault="0095592B" w:rsidP="009611EE">
            <w:pPr>
              <w:jc w:val="right"/>
              <w:rPr>
                <w:rFonts w:ascii="Arial" w:hAnsi="Arial" w:cs="Arial"/>
                <w:sz w:val="16"/>
                <w:szCs w:val="16"/>
              </w:rPr>
            </w:pPr>
          </w:p>
        </w:tc>
        <w:tc>
          <w:tcPr>
            <w:tcW w:w="1418" w:type="dxa"/>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177,84</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r>
      <w:tr w:rsidR="00F60D33" w:rsidRPr="0070108A" w:rsidTr="00F60D33">
        <w:trPr>
          <w:trHeight w:val="376"/>
        </w:trPr>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48385,88</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24681,01</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24681,01</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p>
        </w:tc>
        <w:tc>
          <w:tcPr>
            <w:tcW w:w="1701" w:type="dxa"/>
          </w:tcPr>
          <w:p w:rsidR="0095592B" w:rsidRPr="0070108A" w:rsidRDefault="0095592B" w:rsidP="009611EE">
            <w:pPr>
              <w:jc w:val="right"/>
              <w:rPr>
                <w:rFonts w:ascii="Arial" w:hAnsi="Arial" w:cs="Arial"/>
                <w:sz w:val="16"/>
                <w:szCs w:val="16"/>
              </w:rPr>
            </w:pPr>
          </w:p>
        </w:tc>
        <w:tc>
          <w:tcPr>
            <w:tcW w:w="1418" w:type="dxa"/>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Borders>
              <w:bottom w:val="nil"/>
            </w:tcBorders>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ответственному исполнителю </w:t>
            </w:r>
            <w:r w:rsidRPr="0070108A">
              <w:rPr>
                <w:rFonts w:ascii="Arial" w:hAnsi="Arial" w:cs="Arial"/>
                <w:sz w:val="16"/>
                <w:szCs w:val="16"/>
              </w:rPr>
              <w:lastRenderedPageBreak/>
              <w:t>управлению муниципального хозяйства АБГО СК</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lastRenderedPageBreak/>
              <w:t>41535,89</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24681,01</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24681,01</w:t>
            </w:r>
          </w:p>
        </w:tc>
      </w:tr>
      <w:tr w:rsidR="00F60D33" w:rsidRPr="0070108A" w:rsidTr="00F60D33">
        <w:tc>
          <w:tcPr>
            <w:tcW w:w="709" w:type="dxa"/>
            <w:tcBorders>
              <w:top w:val="nil"/>
              <w:bottom w:val="single" w:sz="4" w:space="0" w:color="auto"/>
            </w:tcBorders>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6849,99</w:t>
            </w:r>
          </w:p>
        </w:tc>
        <w:tc>
          <w:tcPr>
            <w:tcW w:w="1701" w:type="dxa"/>
          </w:tcPr>
          <w:p w:rsidR="0095592B" w:rsidRPr="0070108A" w:rsidRDefault="0095592B" w:rsidP="009611EE">
            <w:pPr>
              <w:jc w:val="right"/>
              <w:rPr>
                <w:rFonts w:ascii="Arial" w:hAnsi="Arial" w:cs="Arial"/>
                <w:sz w:val="16"/>
                <w:szCs w:val="16"/>
              </w:rPr>
            </w:pPr>
          </w:p>
        </w:tc>
        <w:tc>
          <w:tcPr>
            <w:tcW w:w="1418" w:type="dxa"/>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val="restart"/>
            <w:tcBorders>
              <w:top w:val="single" w:sz="4" w:space="0" w:color="auto"/>
            </w:tcBorders>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9.1.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"Благоустройство территорий муниципального образования"</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35944,99</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15022,20</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15022,20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35944,99</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15022,20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15022,20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 xml:space="preserve">средства краевого бюджета </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177,84</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p>
        </w:tc>
        <w:tc>
          <w:tcPr>
            <w:tcW w:w="1701" w:type="dxa"/>
          </w:tcPr>
          <w:p w:rsidR="0095592B" w:rsidRPr="0070108A" w:rsidRDefault="0095592B" w:rsidP="009611EE">
            <w:pPr>
              <w:jc w:val="right"/>
              <w:rPr>
                <w:rFonts w:ascii="Arial" w:hAnsi="Arial" w:cs="Arial"/>
                <w:sz w:val="16"/>
                <w:szCs w:val="16"/>
              </w:rPr>
            </w:pPr>
          </w:p>
        </w:tc>
        <w:tc>
          <w:tcPr>
            <w:tcW w:w="1418" w:type="dxa"/>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177,84</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177,84</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35767,15</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14844,36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14844,36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jc w:val="right"/>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28917,16</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14844,36</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14844,36</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6849,99</w:t>
            </w: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9.2.</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"Жилищный фонд муниципального образования"</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vAlign w:val="bottom"/>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3697,08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3697,08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vAlign w:val="bottom"/>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3697,08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p>
        </w:tc>
        <w:tc>
          <w:tcPr>
            <w:tcW w:w="1701" w:type="dxa"/>
            <w:vAlign w:val="bottom"/>
          </w:tcPr>
          <w:p w:rsidR="0095592B" w:rsidRPr="0070108A" w:rsidRDefault="0095592B" w:rsidP="009611EE">
            <w:pPr>
              <w:jc w:val="right"/>
              <w:rPr>
                <w:rFonts w:ascii="Arial" w:hAnsi="Arial" w:cs="Arial"/>
                <w:sz w:val="16"/>
                <w:szCs w:val="16"/>
              </w:rPr>
            </w:pPr>
          </w:p>
        </w:tc>
        <w:tc>
          <w:tcPr>
            <w:tcW w:w="1418" w:type="dxa"/>
            <w:vAlign w:val="bottom"/>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vAlign w:val="bottom"/>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3697,08</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915,00</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9.3.</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"Развитие коммунального хозяйства"</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8921,65</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8921,65</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8921,65</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p>
        </w:tc>
        <w:tc>
          <w:tcPr>
            <w:tcW w:w="1701" w:type="dxa"/>
          </w:tcPr>
          <w:p w:rsidR="0095592B" w:rsidRPr="0070108A" w:rsidRDefault="0095592B" w:rsidP="009611EE">
            <w:pPr>
              <w:jc w:val="right"/>
              <w:rPr>
                <w:rFonts w:ascii="Arial" w:hAnsi="Arial" w:cs="Arial"/>
                <w:sz w:val="16"/>
                <w:szCs w:val="16"/>
              </w:rPr>
            </w:pPr>
          </w:p>
        </w:tc>
        <w:tc>
          <w:tcPr>
            <w:tcW w:w="1418" w:type="dxa"/>
          </w:tcPr>
          <w:p w:rsidR="0095592B" w:rsidRPr="0070108A" w:rsidRDefault="0095592B" w:rsidP="009611EE">
            <w:pPr>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 управлению муниципального хозяйства АБГО СК</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8921,65</w:t>
            </w:r>
          </w:p>
        </w:tc>
        <w:tc>
          <w:tcPr>
            <w:tcW w:w="1701"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c>
          <w:tcPr>
            <w:tcW w:w="1418" w:type="dxa"/>
          </w:tcPr>
          <w:p w:rsidR="0095592B" w:rsidRPr="0070108A" w:rsidRDefault="0095592B" w:rsidP="009611EE">
            <w:pPr>
              <w:jc w:val="right"/>
              <w:rPr>
                <w:rFonts w:ascii="Arial" w:hAnsi="Arial" w:cs="Arial"/>
                <w:sz w:val="16"/>
                <w:szCs w:val="16"/>
              </w:rPr>
            </w:pPr>
            <w:r w:rsidRPr="0070108A">
              <w:rPr>
                <w:rFonts w:ascii="Arial" w:hAnsi="Arial" w:cs="Arial"/>
                <w:sz w:val="16"/>
                <w:szCs w:val="16"/>
              </w:rPr>
              <w:t>8921,65</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40661,19</w:t>
            </w:r>
          </w:p>
        </w:tc>
        <w:tc>
          <w:tcPr>
            <w:tcW w:w="1701" w:type="dxa"/>
          </w:tcPr>
          <w:p w:rsidR="0095592B" w:rsidRPr="0070108A" w:rsidRDefault="0095592B" w:rsidP="009611EE">
            <w:pPr>
              <w:ind w:right="-108" w:hanging="108"/>
              <w:jc w:val="center"/>
              <w:rPr>
                <w:rFonts w:ascii="Arial" w:hAnsi="Arial" w:cs="Arial"/>
                <w:sz w:val="16"/>
                <w:szCs w:val="16"/>
              </w:rPr>
            </w:pPr>
            <w:r w:rsidRPr="0070108A">
              <w:rPr>
                <w:rFonts w:ascii="Arial" w:hAnsi="Arial" w:cs="Arial"/>
                <w:sz w:val="16"/>
                <w:szCs w:val="16"/>
              </w:rPr>
              <w:t>33202,34</w:t>
            </w:r>
          </w:p>
        </w:tc>
        <w:tc>
          <w:tcPr>
            <w:tcW w:w="1418" w:type="dxa"/>
          </w:tcPr>
          <w:p w:rsidR="0095592B" w:rsidRPr="0070108A" w:rsidRDefault="0095592B" w:rsidP="009611EE">
            <w:pPr>
              <w:ind w:left="-108" w:right="-250"/>
              <w:jc w:val="center"/>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40661,19</w:t>
            </w:r>
          </w:p>
        </w:tc>
        <w:tc>
          <w:tcPr>
            <w:tcW w:w="1701" w:type="dxa"/>
          </w:tcPr>
          <w:p w:rsidR="0095592B" w:rsidRPr="0070108A" w:rsidRDefault="0095592B" w:rsidP="009611EE">
            <w:pPr>
              <w:ind w:right="-108" w:hanging="108"/>
              <w:jc w:val="center"/>
              <w:rPr>
                <w:rFonts w:ascii="Arial" w:hAnsi="Arial" w:cs="Arial"/>
                <w:sz w:val="16"/>
                <w:szCs w:val="16"/>
              </w:rPr>
            </w:pPr>
          </w:p>
          <w:p w:rsidR="0095592B" w:rsidRPr="0070108A" w:rsidRDefault="0095592B" w:rsidP="009611EE">
            <w:pPr>
              <w:ind w:right="-108" w:hanging="108"/>
              <w:jc w:val="center"/>
              <w:rPr>
                <w:rFonts w:ascii="Arial" w:hAnsi="Arial" w:cs="Arial"/>
                <w:sz w:val="16"/>
                <w:szCs w:val="16"/>
              </w:rPr>
            </w:pPr>
          </w:p>
          <w:p w:rsidR="0095592B" w:rsidRPr="0070108A" w:rsidRDefault="0095592B" w:rsidP="009611EE">
            <w:pPr>
              <w:ind w:right="-108" w:hanging="108"/>
              <w:jc w:val="center"/>
              <w:rPr>
                <w:rFonts w:ascii="Arial" w:hAnsi="Arial" w:cs="Arial"/>
                <w:sz w:val="16"/>
                <w:szCs w:val="16"/>
              </w:rPr>
            </w:pPr>
            <w:r w:rsidRPr="0070108A">
              <w:rPr>
                <w:rFonts w:ascii="Arial" w:hAnsi="Arial" w:cs="Arial"/>
                <w:sz w:val="16"/>
                <w:szCs w:val="16"/>
              </w:rPr>
              <w:t>33202,34</w:t>
            </w:r>
          </w:p>
        </w:tc>
        <w:tc>
          <w:tcPr>
            <w:tcW w:w="1418" w:type="dxa"/>
          </w:tcPr>
          <w:p w:rsidR="0095592B" w:rsidRPr="0070108A" w:rsidRDefault="0095592B" w:rsidP="009611EE">
            <w:pPr>
              <w:ind w:left="-108" w:right="-250"/>
              <w:jc w:val="center"/>
              <w:rPr>
                <w:rFonts w:ascii="Arial" w:hAnsi="Arial" w:cs="Arial"/>
                <w:sz w:val="16"/>
                <w:szCs w:val="16"/>
              </w:rPr>
            </w:pPr>
          </w:p>
          <w:p w:rsidR="0095592B" w:rsidRPr="0070108A" w:rsidRDefault="0095592B" w:rsidP="009611EE">
            <w:pPr>
              <w:ind w:left="-108" w:right="-250"/>
              <w:jc w:val="center"/>
              <w:rPr>
                <w:rFonts w:ascii="Arial" w:hAnsi="Arial" w:cs="Arial"/>
                <w:sz w:val="16"/>
                <w:szCs w:val="16"/>
              </w:rPr>
            </w:pPr>
          </w:p>
          <w:p w:rsidR="0095592B" w:rsidRPr="0070108A" w:rsidRDefault="0095592B" w:rsidP="009611EE">
            <w:pPr>
              <w:ind w:left="-108" w:right="-250"/>
              <w:jc w:val="center"/>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40661,19</w:t>
            </w:r>
          </w:p>
        </w:tc>
        <w:tc>
          <w:tcPr>
            <w:tcW w:w="1701" w:type="dxa"/>
          </w:tcPr>
          <w:p w:rsidR="0095592B" w:rsidRPr="0070108A" w:rsidRDefault="0095592B" w:rsidP="009611EE">
            <w:pPr>
              <w:ind w:right="-108" w:hanging="108"/>
              <w:jc w:val="center"/>
              <w:rPr>
                <w:rFonts w:ascii="Arial" w:hAnsi="Arial" w:cs="Arial"/>
                <w:sz w:val="16"/>
                <w:szCs w:val="16"/>
              </w:rPr>
            </w:pPr>
            <w:r w:rsidRPr="0070108A">
              <w:rPr>
                <w:rFonts w:ascii="Arial" w:hAnsi="Arial" w:cs="Arial"/>
                <w:sz w:val="16"/>
                <w:szCs w:val="16"/>
              </w:rPr>
              <w:t>33202,34</w:t>
            </w:r>
          </w:p>
        </w:tc>
        <w:tc>
          <w:tcPr>
            <w:tcW w:w="1418" w:type="dxa"/>
          </w:tcPr>
          <w:p w:rsidR="0095592B" w:rsidRPr="0070108A" w:rsidRDefault="0095592B" w:rsidP="009611EE">
            <w:pPr>
              <w:ind w:left="-108" w:right="-250"/>
              <w:jc w:val="center"/>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p>
        </w:tc>
        <w:tc>
          <w:tcPr>
            <w:tcW w:w="1701" w:type="dxa"/>
            <w:vAlign w:val="bottom"/>
          </w:tcPr>
          <w:p w:rsidR="0095592B" w:rsidRPr="0070108A" w:rsidRDefault="0095592B" w:rsidP="009611EE">
            <w:pPr>
              <w:ind w:right="-108" w:hanging="108"/>
              <w:jc w:val="right"/>
              <w:rPr>
                <w:rFonts w:ascii="Arial" w:hAnsi="Arial" w:cs="Arial"/>
                <w:sz w:val="16"/>
                <w:szCs w:val="16"/>
              </w:rPr>
            </w:pPr>
          </w:p>
        </w:tc>
        <w:tc>
          <w:tcPr>
            <w:tcW w:w="1418" w:type="dxa"/>
            <w:vAlign w:val="bottom"/>
          </w:tcPr>
          <w:p w:rsidR="0095592B" w:rsidRPr="0070108A" w:rsidRDefault="0095592B" w:rsidP="009611EE">
            <w:pPr>
              <w:ind w:left="-108" w:right="-250"/>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28969,01</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21305,21</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21388,78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11692,18</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11725,41</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11902,57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УИЗО 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6665 ,37</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6827,68</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6833,12</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jc w:val="both"/>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УМХ 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5026,81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5069,45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5069,45</w:t>
            </w:r>
          </w:p>
        </w:tc>
      </w:tr>
      <w:tr w:rsidR="00F60D33" w:rsidRPr="0070108A" w:rsidTr="00F60D33">
        <w:tc>
          <w:tcPr>
            <w:tcW w:w="709" w:type="dxa"/>
            <w:vMerge w:val="restart"/>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А.1.</w:t>
            </w:r>
          </w:p>
        </w:tc>
        <w:tc>
          <w:tcPr>
            <w:tcW w:w="2410" w:type="dxa"/>
            <w:vMerge w:val="restart"/>
          </w:tcPr>
          <w:p w:rsidR="0095592B" w:rsidRPr="0070108A" w:rsidRDefault="0095592B" w:rsidP="009611EE">
            <w:pPr>
              <w:autoSpaceDE w:val="0"/>
              <w:autoSpaceDN w:val="0"/>
              <w:adjustRightInd w:val="0"/>
              <w:jc w:val="both"/>
              <w:outlineLvl w:val="2"/>
              <w:rPr>
                <w:rFonts w:ascii="Arial" w:hAnsi="Arial" w:cs="Arial"/>
                <w:sz w:val="16"/>
                <w:szCs w:val="16"/>
              </w:rPr>
            </w:pPr>
            <w:r w:rsidRPr="0070108A">
              <w:rPr>
                <w:rFonts w:ascii="Arial" w:hAnsi="Arial" w:cs="Arial"/>
                <w:sz w:val="16"/>
                <w:szCs w:val="16"/>
              </w:rPr>
              <w:t>Основное мероприятие "Обеспечение реализации Программы"</w:t>
            </w: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Всего</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40661,19</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33202,34</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40661,19</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33202,34</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средства местного бюджета</w:t>
            </w:r>
          </w:p>
        </w:tc>
        <w:tc>
          <w:tcPr>
            <w:tcW w:w="1559" w:type="dxa"/>
          </w:tcPr>
          <w:p w:rsidR="0095592B" w:rsidRPr="0070108A" w:rsidRDefault="0095592B" w:rsidP="009611EE">
            <w:pPr>
              <w:autoSpaceDE w:val="0"/>
              <w:autoSpaceDN w:val="0"/>
              <w:adjustRightInd w:val="0"/>
              <w:ind w:left="-108" w:right="-108" w:hanging="142"/>
              <w:jc w:val="right"/>
              <w:outlineLvl w:val="2"/>
              <w:rPr>
                <w:rFonts w:ascii="Arial" w:hAnsi="Arial" w:cs="Arial"/>
                <w:sz w:val="16"/>
                <w:szCs w:val="16"/>
              </w:rPr>
            </w:pPr>
            <w:r w:rsidRPr="0070108A">
              <w:rPr>
                <w:rFonts w:ascii="Arial" w:hAnsi="Arial" w:cs="Arial"/>
                <w:sz w:val="16"/>
                <w:szCs w:val="16"/>
              </w:rPr>
              <w:t>40661,19</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33202,34</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33291,35</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в т.ч. предусмотренные:</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p>
        </w:tc>
        <w:tc>
          <w:tcPr>
            <w:tcW w:w="1701" w:type="dxa"/>
            <w:vAlign w:val="bottom"/>
          </w:tcPr>
          <w:p w:rsidR="0095592B" w:rsidRPr="0070108A" w:rsidRDefault="0095592B" w:rsidP="009611EE">
            <w:pPr>
              <w:ind w:right="-108" w:hanging="108"/>
              <w:jc w:val="right"/>
              <w:rPr>
                <w:rFonts w:ascii="Arial" w:hAnsi="Arial" w:cs="Arial"/>
                <w:sz w:val="16"/>
                <w:szCs w:val="16"/>
              </w:rPr>
            </w:pPr>
          </w:p>
        </w:tc>
        <w:tc>
          <w:tcPr>
            <w:tcW w:w="1418" w:type="dxa"/>
            <w:vAlign w:val="bottom"/>
          </w:tcPr>
          <w:p w:rsidR="0095592B" w:rsidRPr="0070108A" w:rsidRDefault="0095592B" w:rsidP="009611EE">
            <w:pPr>
              <w:ind w:left="-108" w:right="34"/>
              <w:jc w:val="right"/>
              <w:rPr>
                <w:rFonts w:ascii="Arial" w:hAnsi="Arial" w:cs="Arial"/>
                <w:sz w:val="16"/>
                <w:szCs w:val="16"/>
              </w:rPr>
            </w:pP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ответственному исполнителю</w:t>
            </w:r>
          </w:p>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28969,01</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21305,21</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21388,78</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соисполнителю:</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11692,18</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11725,41</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11902,57</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УИЗО 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6665 ,37</w:t>
            </w:r>
          </w:p>
        </w:tc>
        <w:tc>
          <w:tcPr>
            <w:tcW w:w="1701" w:type="dxa"/>
            <w:vAlign w:val="bottom"/>
          </w:tcPr>
          <w:p w:rsidR="0095592B" w:rsidRPr="0070108A" w:rsidRDefault="0095592B" w:rsidP="009611EE">
            <w:pPr>
              <w:ind w:right="-108" w:hanging="108"/>
              <w:jc w:val="right"/>
              <w:rPr>
                <w:rFonts w:ascii="Arial" w:hAnsi="Arial" w:cs="Arial"/>
                <w:sz w:val="16"/>
                <w:szCs w:val="16"/>
              </w:rPr>
            </w:pPr>
            <w:r w:rsidRPr="0070108A">
              <w:rPr>
                <w:rFonts w:ascii="Arial" w:hAnsi="Arial" w:cs="Arial"/>
                <w:sz w:val="16"/>
                <w:szCs w:val="16"/>
              </w:rPr>
              <w:t>6827,68</w:t>
            </w:r>
          </w:p>
        </w:tc>
        <w:tc>
          <w:tcPr>
            <w:tcW w:w="1418" w:type="dxa"/>
            <w:vAlign w:val="bottom"/>
          </w:tcPr>
          <w:p w:rsidR="0095592B" w:rsidRPr="0070108A" w:rsidRDefault="0095592B" w:rsidP="009611EE">
            <w:pPr>
              <w:ind w:left="-108"/>
              <w:jc w:val="right"/>
              <w:rPr>
                <w:rFonts w:ascii="Arial" w:hAnsi="Arial" w:cs="Arial"/>
                <w:sz w:val="16"/>
                <w:szCs w:val="16"/>
              </w:rPr>
            </w:pPr>
            <w:r w:rsidRPr="0070108A">
              <w:rPr>
                <w:rFonts w:ascii="Arial" w:hAnsi="Arial" w:cs="Arial"/>
                <w:sz w:val="16"/>
                <w:szCs w:val="16"/>
              </w:rPr>
              <w:t>6833,12</w:t>
            </w:r>
          </w:p>
        </w:tc>
      </w:tr>
      <w:tr w:rsidR="00F60D33" w:rsidRPr="0070108A" w:rsidTr="00F60D33">
        <w:tc>
          <w:tcPr>
            <w:tcW w:w="709"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410" w:type="dxa"/>
            <w:vMerge/>
          </w:tcPr>
          <w:p w:rsidR="0095592B" w:rsidRPr="0070108A" w:rsidRDefault="0095592B" w:rsidP="009611EE">
            <w:pPr>
              <w:autoSpaceDE w:val="0"/>
              <w:autoSpaceDN w:val="0"/>
              <w:adjustRightInd w:val="0"/>
              <w:outlineLvl w:val="2"/>
              <w:rPr>
                <w:rFonts w:ascii="Arial" w:hAnsi="Arial" w:cs="Arial"/>
                <w:sz w:val="16"/>
                <w:szCs w:val="16"/>
              </w:rPr>
            </w:pPr>
          </w:p>
        </w:tc>
        <w:tc>
          <w:tcPr>
            <w:tcW w:w="2693" w:type="dxa"/>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УМХ АБГО СК</w:t>
            </w:r>
          </w:p>
        </w:tc>
        <w:tc>
          <w:tcPr>
            <w:tcW w:w="1559" w:type="dxa"/>
            <w:vAlign w:val="bottom"/>
          </w:tcPr>
          <w:p w:rsidR="0095592B" w:rsidRPr="0070108A" w:rsidRDefault="0095592B" w:rsidP="009611EE">
            <w:pPr>
              <w:autoSpaceDE w:val="0"/>
              <w:autoSpaceDN w:val="0"/>
              <w:adjustRightInd w:val="0"/>
              <w:ind w:left="-108" w:hanging="142"/>
              <w:jc w:val="right"/>
              <w:outlineLvl w:val="2"/>
              <w:rPr>
                <w:rFonts w:ascii="Arial" w:hAnsi="Arial" w:cs="Arial"/>
                <w:sz w:val="16"/>
                <w:szCs w:val="16"/>
              </w:rPr>
            </w:pPr>
            <w:r w:rsidRPr="0070108A">
              <w:rPr>
                <w:rFonts w:ascii="Arial" w:hAnsi="Arial" w:cs="Arial"/>
                <w:sz w:val="16"/>
                <w:szCs w:val="16"/>
              </w:rPr>
              <w:t>5026,81</w:t>
            </w:r>
          </w:p>
        </w:tc>
        <w:tc>
          <w:tcPr>
            <w:tcW w:w="1701"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5069,45</w:t>
            </w:r>
          </w:p>
        </w:tc>
        <w:tc>
          <w:tcPr>
            <w:tcW w:w="1418" w:type="dxa"/>
            <w:vAlign w:val="bottom"/>
          </w:tcPr>
          <w:p w:rsidR="0095592B" w:rsidRPr="0070108A" w:rsidRDefault="0095592B" w:rsidP="009611EE">
            <w:pPr>
              <w:jc w:val="right"/>
              <w:rPr>
                <w:rFonts w:ascii="Arial" w:hAnsi="Arial" w:cs="Arial"/>
                <w:sz w:val="16"/>
                <w:szCs w:val="16"/>
              </w:rPr>
            </w:pPr>
            <w:r w:rsidRPr="0070108A">
              <w:rPr>
                <w:rFonts w:ascii="Arial" w:hAnsi="Arial" w:cs="Arial"/>
                <w:sz w:val="16"/>
                <w:szCs w:val="16"/>
              </w:rPr>
              <w:t>5069,45</w:t>
            </w:r>
          </w:p>
        </w:tc>
      </w:tr>
    </w:tbl>
    <w:p w:rsidR="0095592B" w:rsidRPr="0070108A" w:rsidRDefault="0095592B" w:rsidP="0095592B">
      <w:pPr>
        <w:widowControl w:val="0"/>
        <w:autoSpaceDE w:val="0"/>
        <w:autoSpaceDN w:val="0"/>
        <w:adjustRightInd w:val="0"/>
        <w:rPr>
          <w:rFonts w:ascii="Arial" w:hAnsi="Arial" w:cs="Arial"/>
          <w:bCs/>
          <w:sz w:val="16"/>
          <w:szCs w:val="16"/>
        </w:rPr>
      </w:pPr>
    </w:p>
    <w:p w:rsidR="0095592B" w:rsidRPr="0070108A" w:rsidRDefault="0095592B" w:rsidP="0095592B">
      <w:pPr>
        <w:widowControl w:val="0"/>
        <w:autoSpaceDE w:val="0"/>
        <w:autoSpaceDN w:val="0"/>
        <w:adjustRightInd w:val="0"/>
        <w:rPr>
          <w:rFonts w:ascii="Arial" w:hAnsi="Arial" w:cs="Arial"/>
          <w:bCs/>
          <w:sz w:val="16"/>
          <w:szCs w:val="16"/>
        </w:rPr>
      </w:pPr>
      <w:r w:rsidRPr="0070108A">
        <w:rPr>
          <w:rFonts w:ascii="Arial" w:hAnsi="Arial" w:cs="Arial"/>
          <w:bCs/>
          <w:sz w:val="16"/>
          <w:szCs w:val="16"/>
        </w:rPr>
        <w:t>Используемые сокращения:</w:t>
      </w:r>
    </w:p>
    <w:p w:rsidR="0095592B" w:rsidRPr="0070108A" w:rsidRDefault="0095592B" w:rsidP="0095592B">
      <w:pPr>
        <w:autoSpaceDE w:val="0"/>
        <w:autoSpaceDN w:val="0"/>
        <w:adjustRightInd w:val="0"/>
        <w:jc w:val="center"/>
        <w:outlineLvl w:val="2"/>
        <w:rPr>
          <w:rFonts w:ascii="Arial" w:hAnsi="Arial" w:cs="Arial"/>
          <w:caps/>
          <w:sz w:val="16"/>
          <w:szCs w:val="16"/>
        </w:rPr>
      </w:pPr>
    </w:p>
    <w:tbl>
      <w:tblPr>
        <w:tblW w:w="0" w:type="auto"/>
        <w:tblLook w:val="04A0"/>
      </w:tblPr>
      <w:tblGrid>
        <w:gridCol w:w="4095"/>
        <w:gridCol w:w="6610"/>
      </w:tblGrid>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caps/>
                <w:sz w:val="16"/>
                <w:szCs w:val="16"/>
              </w:rPr>
            </w:pPr>
            <w:r w:rsidRPr="0070108A">
              <w:rPr>
                <w:rFonts w:ascii="Arial" w:hAnsi="Arial" w:cs="Arial"/>
                <w:sz w:val="16"/>
                <w:szCs w:val="16"/>
              </w:rPr>
              <w:t>АБГО СК</w:t>
            </w:r>
          </w:p>
        </w:tc>
        <w:tc>
          <w:tcPr>
            <w:tcW w:w="8865" w:type="dxa"/>
            <w:shd w:val="clear" w:color="auto" w:fill="auto"/>
          </w:tcPr>
          <w:p w:rsidR="0095592B" w:rsidRPr="0070108A" w:rsidRDefault="0095592B" w:rsidP="009611EE">
            <w:pPr>
              <w:rPr>
                <w:rFonts w:ascii="Arial" w:hAnsi="Arial" w:cs="Arial"/>
                <w:sz w:val="16"/>
                <w:szCs w:val="16"/>
              </w:rPr>
            </w:pPr>
            <w:r w:rsidRPr="0070108A">
              <w:rPr>
                <w:rFonts w:ascii="Arial" w:hAnsi="Arial" w:cs="Arial"/>
                <w:sz w:val="16"/>
                <w:szCs w:val="16"/>
              </w:rPr>
              <w:t>администрация</w:t>
            </w:r>
            <w:r w:rsidRPr="0070108A">
              <w:rPr>
                <w:rFonts w:ascii="Arial" w:hAnsi="Arial" w:cs="Arial"/>
                <w:caps/>
                <w:sz w:val="16"/>
                <w:szCs w:val="16"/>
              </w:rPr>
              <w:t xml:space="preserve"> 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УО и МП АБГО СК</w:t>
            </w:r>
          </w:p>
        </w:tc>
        <w:tc>
          <w:tcPr>
            <w:tcW w:w="8865" w:type="dxa"/>
            <w:shd w:val="clear" w:color="auto" w:fill="auto"/>
          </w:tcPr>
          <w:p w:rsidR="0095592B" w:rsidRPr="0070108A" w:rsidRDefault="0095592B" w:rsidP="009611EE">
            <w:pPr>
              <w:rPr>
                <w:rFonts w:ascii="Arial" w:hAnsi="Arial" w:cs="Arial"/>
                <w:sz w:val="16"/>
                <w:szCs w:val="16"/>
              </w:rPr>
            </w:pPr>
            <w:r w:rsidRPr="0070108A">
              <w:rPr>
                <w:rFonts w:ascii="Arial" w:hAnsi="Arial" w:cs="Arial"/>
                <w:sz w:val="16"/>
                <w:szCs w:val="16"/>
              </w:rPr>
              <w:t>управление образования и молодежной политики администрации</w:t>
            </w:r>
            <w:r w:rsidRPr="0070108A">
              <w:rPr>
                <w:rFonts w:ascii="Arial" w:hAnsi="Arial" w:cs="Arial"/>
                <w:caps/>
                <w:sz w:val="16"/>
                <w:szCs w:val="16"/>
              </w:rPr>
              <w:t xml:space="preserve"> 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УСХ АБГО СК</w:t>
            </w:r>
          </w:p>
        </w:tc>
        <w:tc>
          <w:tcPr>
            <w:tcW w:w="8865" w:type="dxa"/>
            <w:shd w:val="clear" w:color="auto" w:fill="auto"/>
          </w:tcPr>
          <w:p w:rsidR="0095592B" w:rsidRPr="0070108A" w:rsidRDefault="0095592B" w:rsidP="009611EE">
            <w:pPr>
              <w:autoSpaceDE w:val="0"/>
              <w:autoSpaceDN w:val="0"/>
              <w:adjustRightInd w:val="0"/>
              <w:jc w:val="both"/>
              <w:rPr>
                <w:rFonts w:ascii="Arial" w:hAnsi="Arial" w:cs="Arial"/>
                <w:sz w:val="16"/>
                <w:szCs w:val="16"/>
              </w:rPr>
            </w:pPr>
            <w:r w:rsidRPr="0070108A">
              <w:rPr>
                <w:rFonts w:ascii="Arial" w:hAnsi="Arial" w:cs="Arial"/>
                <w:sz w:val="16"/>
                <w:szCs w:val="16"/>
              </w:rPr>
              <w:t>управление сельского хозяйства администрации</w:t>
            </w:r>
            <w:r w:rsidRPr="0070108A">
              <w:rPr>
                <w:rFonts w:ascii="Arial" w:hAnsi="Arial" w:cs="Arial"/>
                <w:caps/>
                <w:sz w:val="16"/>
                <w:szCs w:val="16"/>
              </w:rPr>
              <w:t xml:space="preserve"> 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ФУ АБГО СК</w:t>
            </w:r>
          </w:p>
        </w:tc>
        <w:tc>
          <w:tcPr>
            <w:tcW w:w="8865" w:type="dxa"/>
            <w:shd w:val="clear" w:color="auto" w:fill="auto"/>
          </w:tcPr>
          <w:p w:rsidR="0095592B" w:rsidRPr="0070108A" w:rsidRDefault="0095592B" w:rsidP="009611EE">
            <w:pPr>
              <w:autoSpaceDE w:val="0"/>
              <w:autoSpaceDN w:val="0"/>
              <w:adjustRightInd w:val="0"/>
              <w:jc w:val="both"/>
              <w:rPr>
                <w:rFonts w:ascii="Arial" w:hAnsi="Arial" w:cs="Arial"/>
                <w:sz w:val="16"/>
                <w:szCs w:val="16"/>
              </w:rPr>
            </w:pPr>
            <w:r w:rsidRPr="0070108A">
              <w:rPr>
                <w:rFonts w:ascii="Arial" w:hAnsi="Arial" w:cs="Arial"/>
                <w:sz w:val="16"/>
                <w:szCs w:val="16"/>
              </w:rPr>
              <w:t>финансовое управление администрации</w:t>
            </w:r>
            <w:r w:rsidRPr="0070108A">
              <w:rPr>
                <w:rFonts w:ascii="Arial" w:hAnsi="Arial" w:cs="Arial"/>
                <w:caps/>
                <w:sz w:val="16"/>
                <w:szCs w:val="16"/>
              </w:rPr>
              <w:t xml:space="preserve"> 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t>УИЗО АБГО СК</w:t>
            </w:r>
          </w:p>
        </w:tc>
        <w:tc>
          <w:tcPr>
            <w:tcW w:w="8865" w:type="dxa"/>
            <w:shd w:val="clear" w:color="auto" w:fill="auto"/>
          </w:tcPr>
          <w:p w:rsidR="0095592B" w:rsidRPr="0070108A" w:rsidRDefault="0095592B" w:rsidP="009611EE">
            <w:pPr>
              <w:autoSpaceDE w:val="0"/>
              <w:autoSpaceDN w:val="0"/>
              <w:adjustRightInd w:val="0"/>
              <w:jc w:val="both"/>
              <w:rPr>
                <w:rFonts w:ascii="Arial" w:hAnsi="Arial" w:cs="Arial"/>
                <w:sz w:val="16"/>
                <w:szCs w:val="16"/>
              </w:rPr>
            </w:pPr>
            <w:r w:rsidRPr="0070108A">
              <w:rPr>
                <w:rFonts w:ascii="Arial" w:hAnsi="Arial" w:cs="Arial"/>
                <w:sz w:val="16"/>
                <w:szCs w:val="16"/>
              </w:rPr>
              <w:t>управление имущественных и земельных отношений администрации</w:t>
            </w:r>
            <w:r w:rsidRPr="0070108A">
              <w:rPr>
                <w:rFonts w:ascii="Arial" w:hAnsi="Arial" w:cs="Arial"/>
                <w:caps/>
                <w:sz w:val="16"/>
                <w:szCs w:val="16"/>
              </w:rPr>
              <w:t xml:space="preserve"> </w:t>
            </w:r>
            <w:r w:rsidRPr="0070108A">
              <w:rPr>
                <w:rFonts w:ascii="Arial" w:hAnsi="Arial" w:cs="Arial"/>
                <w:caps/>
                <w:sz w:val="16"/>
                <w:szCs w:val="16"/>
              </w:rPr>
              <w:lastRenderedPageBreak/>
              <w:t>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95592B" w:rsidRPr="0070108A" w:rsidTr="009611EE">
        <w:tc>
          <w:tcPr>
            <w:tcW w:w="5637" w:type="dxa"/>
            <w:shd w:val="clear" w:color="auto" w:fill="auto"/>
          </w:tcPr>
          <w:p w:rsidR="0095592B" w:rsidRPr="0070108A" w:rsidRDefault="0095592B" w:rsidP="009611EE">
            <w:pPr>
              <w:autoSpaceDE w:val="0"/>
              <w:autoSpaceDN w:val="0"/>
              <w:adjustRightInd w:val="0"/>
              <w:outlineLvl w:val="2"/>
              <w:rPr>
                <w:rFonts w:ascii="Arial" w:hAnsi="Arial" w:cs="Arial"/>
                <w:sz w:val="16"/>
                <w:szCs w:val="16"/>
              </w:rPr>
            </w:pPr>
            <w:r w:rsidRPr="0070108A">
              <w:rPr>
                <w:rFonts w:ascii="Arial" w:hAnsi="Arial" w:cs="Arial"/>
                <w:sz w:val="16"/>
                <w:szCs w:val="16"/>
              </w:rPr>
              <w:lastRenderedPageBreak/>
              <w:t>УМХ АБГО СК</w:t>
            </w:r>
          </w:p>
        </w:tc>
        <w:tc>
          <w:tcPr>
            <w:tcW w:w="8865" w:type="dxa"/>
            <w:shd w:val="clear" w:color="auto" w:fill="auto"/>
          </w:tcPr>
          <w:p w:rsidR="0095592B" w:rsidRPr="0070108A" w:rsidRDefault="0095592B" w:rsidP="009611EE">
            <w:pPr>
              <w:autoSpaceDE w:val="0"/>
              <w:autoSpaceDN w:val="0"/>
              <w:adjustRightInd w:val="0"/>
              <w:rPr>
                <w:rFonts w:ascii="Arial" w:hAnsi="Arial" w:cs="Arial"/>
                <w:sz w:val="16"/>
                <w:szCs w:val="16"/>
              </w:rPr>
            </w:pPr>
            <w:r w:rsidRPr="0070108A">
              <w:rPr>
                <w:rFonts w:ascii="Arial" w:hAnsi="Arial" w:cs="Arial"/>
                <w:sz w:val="16"/>
                <w:szCs w:val="16"/>
              </w:rPr>
              <w:t>управление муниципального хозяйства администрации</w:t>
            </w:r>
            <w:r w:rsidRPr="0070108A">
              <w:rPr>
                <w:rFonts w:ascii="Arial" w:hAnsi="Arial" w:cs="Arial"/>
                <w:caps/>
                <w:sz w:val="16"/>
                <w:szCs w:val="16"/>
              </w:rPr>
              <w:t xml:space="preserve"> Б</w:t>
            </w:r>
            <w:r w:rsidRPr="0070108A">
              <w:rPr>
                <w:rFonts w:ascii="Arial" w:hAnsi="Arial" w:cs="Arial"/>
                <w:sz w:val="16"/>
                <w:szCs w:val="16"/>
              </w:rPr>
              <w:t>лагодарненского</w:t>
            </w:r>
            <w:r w:rsidR="00F60D33">
              <w:rPr>
                <w:rFonts w:ascii="Arial" w:hAnsi="Arial" w:cs="Arial"/>
                <w:sz w:val="16"/>
                <w:szCs w:val="16"/>
              </w:rPr>
              <w:t xml:space="preserve"> </w:t>
            </w:r>
            <w:r w:rsidRPr="0070108A">
              <w:rPr>
                <w:rFonts w:ascii="Arial" w:hAnsi="Arial" w:cs="Arial"/>
                <w:sz w:val="16"/>
                <w:szCs w:val="16"/>
              </w:rPr>
              <w:t xml:space="preserve">городского округа </w:t>
            </w:r>
            <w:r w:rsidRPr="0070108A">
              <w:rPr>
                <w:rFonts w:ascii="Arial" w:hAnsi="Arial" w:cs="Arial"/>
                <w:caps/>
                <w:sz w:val="16"/>
                <w:szCs w:val="16"/>
              </w:rPr>
              <w:t>С</w:t>
            </w:r>
            <w:r w:rsidRPr="0070108A">
              <w:rPr>
                <w:rFonts w:ascii="Arial" w:hAnsi="Arial" w:cs="Arial"/>
                <w:sz w:val="16"/>
                <w:szCs w:val="16"/>
              </w:rPr>
              <w:t>тавропольского края</w:t>
            </w:r>
          </w:p>
        </w:tc>
      </w:tr>
      <w:tr w:rsidR="00724514" w:rsidRPr="0070108A" w:rsidTr="009611EE">
        <w:tc>
          <w:tcPr>
            <w:tcW w:w="5637" w:type="dxa"/>
            <w:shd w:val="clear" w:color="auto" w:fill="auto"/>
          </w:tcPr>
          <w:p w:rsidR="00724514" w:rsidRPr="0070108A" w:rsidRDefault="00724514" w:rsidP="009611EE">
            <w:pPr>
              <w:autoSpaceDE w:val="0"/>
              <w:autoSpaceDN w:val="0"/>
              <w:adjustRightInd w:val="0"/>
              <w:outlineLvl w:val="2"/>
              <w:rPr>
                <w:rFonts w:ascii="Arial" w:hAnsi="Arial" w:cs="Arial"/>
                <w:sz w:val="16"/>
                <w:szCs w:val="16"/>
              </w:rPr>
            </w:pPr>
          </w:p>
        </w:tc>
        <w:tc>
          <w:tcPr>
            <w:tcW w:w="8865" w:type="dxa"/>
            <w:shd w:val="clear" w:color="auto" w:fill="auto"/>
          </w:tcPr>
          <w:p w:rsidR="00724514" w:rsidRPr="0070108A" w:rsidRDefault="00724514" w:rsidP="009611EE">
            <w:pPr>
              <w:autoSpaceDE w:val="0"/>
              <w:autoSpaceDN w:val="0"/>
              <w:adjustRightInd w:val="0"/>
              <w:rPr>
                <w:rFonts w:ascii="Arial" w:hAnsi="Arial" w:cs="Arial"/>
                <w:sz w:val="16"/>
                <w:szCs w:val="16"/>
              </w:rPr>
            </w:pPr>
          </w:p>
        </w:tc>
      </w:tr>
    </w:tbl>
    <w:p w:rsidR="00724514" w:rsidRDefault="00724514" w:rsidP="0014458B">
      <w:pPr>
        <w:tabs>
          <w:tab w:val="left" w:pos="851"/>
        </w:tabs>
        <w:spacing w:line="180" w:lineRule="exact"/>
        <w:jc w:val="both"/>
        <w:rPr>
          <w:rFonts w:ascii="Arial" w:hAnsi="Arial" w:cs="Arial"/>
          <w:sz w:val="16"/>
          <w:szCs w:val="16"/>
        </w:rPr>
        <w:sectPr w:rsidR="00724514" w:rsidSect="0095592B">
          <w:type w:val="continuous"/>
          <w:pgSz w:w="11905" w:h="16838"/>
          <w:pgMar w:top="1134" w:right="423" w:bottom="1134" w:left="993" w:header="720" w:footer="720" w:gutter="0"/>
          <w:cols w:space="851"/>
          <w:noEndnote/>
          <w:titlePg/>
          <w:docGrid w:linePitch="381"/>
        </w:sectPr>
      </w:pPr>
    </w:p>
    <w:p w:rsidR="00724514" w:rsidRPr="0070108A" w:rsidRDefault="00724514" w:rsidP="00724514">
      <w:pPr>
        <w:ind w:left="-142" w:firstLine="142"/>
        <w:jc w:val="both"/>
        <w:rPr>
          <w:rFonts w:ascii="Arial" w:hAnsi="Arial" w:cs="Arial"/>
          <w:sz w:val="16"/>
          <w:szCs w:val="16"/>
        </w:rPr>
      </w:pPr>
      <w:r w:rsidRPr="0070108A">
        <w:rPr>
          <w:rFonts w:ascii="Arial" w:hAnsi="Arial" w:cs="Arial"/>
          <w:bCs/>
          <w:sz w:val="16"/>
          <w:szCs w:val="16"/>
        </w:rPr>
        <w:lastRenderedPageBreak/>
        <w:t xml:space="preserve">3. В приложении 6 </w:t>
      </w: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0108A">
        <w:rPr>
          <w:rFonts w:ascii="Arial" w:hAnsi="Arial" w:cs="Arial"/>
          <w:bCs/>
          <w:sz w:val="16"/>
          <w:szCs w:val="16"/>
        </w:rPr>
        <w:t xml:space="preserve">в подпрограмме подпрограммы </w:t>
      </w:r>
      <w:r w:rsidRPr="0070108A">
        <w:rPr>
          <w:rFonts w:ascii="Arial" w:hAnsi="Arial" w:cs="Arial"/>
          <w:sz w:val="16"/>
          <w:szCs w:val="16"/>
        </w:rPr>
        <w:t>«Сохранение и развитие культуры»</w:t>
      </w:r>
    </w:p>
    <w:p w:rsidR="00724514" w:rsidRPr="0070108A" w:rsidRDefault="00724514" w:rsidP="00724514">
      <w:pPr>
        <w:ind w:left="-142" w:firstLine="142"/>
        <w:jc w:val="both"/>
        <w:rPr>
          <w:rFonts w:ascii="Arial" w:hAnsi="Arial" w:cs="Arial"/>
          <w:bCs/>
          <w:sz w:val="16"/>
          <w:szCs w:val="16"/>
        </w:rPr>
      </w:pPr>
      <w:r w:rsidRPr="0070108A">
        <w:rPr>
          <w:rFonts w:ascii="Arial" w:hAnsi="Arial" w:cs="Arial"/>
          <w:sz w:val="16"/>
          <w:szCs w:val="16"/>
        </w:rPr>
        <w:t xml:space="preserve">в паспорте подпрограммы </w:t>
      </w:r>
      <w:r w:rsidRPr="0070108A">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W w:w="4928" w:type="dxa"/>
        <w:tblLayout w:type="fixed"/>
        <w:tblLook w:val="00A0"/>
      </w:tblPr>
      <w:tblGrid>
        <w:gridCol w:w="1242"/>
        <w:gridCol w:w="3686"/>
      </w:tblGrid>
      <w:tr w:rsidR="00724514" w:rsidRPr="0070108A" w:rsidTr="00724514">
        <w:tc>
          <w:tcPr>
            <w:tcW w:w="1242" w:type="dxa"/>
          </w:tcPr>
          <w:p w:rsidR="00724514" w:rsidRPr="0070108A" w:rsidRDefault="00724514" w:rsidP="009611EE">
            <w:pPr>
              <w:widowControl w:val="0"/>
              <w:autoSpaceDE w:val="0"/>
              <w:autoSpaceDN w:val="0"/>
              <w:adjustRightInd w:val="0"/>
              <w:jc w:val="both"/>
              <w:rPr>
                <w:rFonts w:ascii="Arial" w:hAnsi="Arial" w:cs="Arial"/>
                <w:sz w:val="16"/>
                <w:szCs w:val="16"/>
              </w:rPr>
            </w:pPr>
            <w:r w:rsidRPr="0070108A">
              <w:rPr>
                <w:rFonts w:ascii="Arial" w:hAnsi="Arial" w:cs="Arial"/>
                <w:sz w:val="16"/>
                <w:szCs w:val="16"/>
              </w:rPr>
              <w:t>Объемы и источники финансового обеспечения Подпрограммы</w:t>
            </w:r>
          </w:p>
        </w:tc>
        <w:tc>
          <w:tcPr>
            <w:tcW w:w="3686" w:type="dxa"/>
          </w:tcPr>
          <w:p w:rsidR="00724514" w:rsidRPr="0070108A" w:rsidRDefault="00724514" w:rsidP="009611EE">
            <w:pPr>
              <w:pStyle w:val="ConsPlusCell"/>
              <w:jc w:val="both"/>
              <w:rPr>
                <w:sz w:val="16"/>
                <w:szCs w:val="16"/>
              </w:rPr>
            </w:pPr>
            <w:r w:rsidRPr="0070108A">
              <w:rPr>
                <w:sz w:val="16"/>
                <w:szCs w:val="16"/>
              </w:rPr>
              <w:t>объем финансового обеспечения  Подпрограммы  составит  231 285,64 тыс. рублей, в  том  числе  по годам:</w:t>
            </w:r>
          </w:p>
          <w:p w:rsidR="00724514" w:rsidRPr="0070108A" w:rsidRDefault="00724514" w:rsidP="009611EE">
            <w:pPr>
              <w:pStyle w:val="ConsPlusCell"/>
              <w:jc w:val="both"/>
              <w:rPr>
                <w:sz w:val="16"/>
                <w:szCs w:val="16"/>
              </w:rPr>
            </w:pPr>
            <w:r w:rsidRPr="0070108A">
              <w:rPr>
                <w:sz w:val="16"/>
                <w:szCs w:val="16"/>
              </w:rPr>
              <w:t xml:space="preserve">          2018 год –  70033,43 тыс. рублей;</w:t>
            </w:r>
          </w:p>
          <w:p w:rsidR="00724514" w:rsidRPr="0070108A" w:rsidRDefault="00724514" w:rsidP="009611EE">
            <w:pPr>
              <w:pStyle w:val="ConsPlusCell"/>
              <w:jc w:val="both"/>
              <w:rPr>
                <w:sz w:val="16"/>
                <w:szCs w:val="16"/>
              </w:rPr>
            </w:pPr>
            <w:r w:rsidRPr="0070108A">
              <w:rPr>
                <w:sz w:val="16"/>
                <w:szCs w:val="16"/>
              </w:rPr>
              <w:t xml:space="preserve">          2019 год –  79301,62 тыс. рублей;</w:t>
            </w:r>
          </w:p>
          <w:p w:rsidR="00724514" w:rsidRPr="0070108A" w:rsidRDefault="00724514" w:rsidP="009611EE">
            <w:pPr>
              <w:pStyle w:val="ConsPlusCell"/>
              <w:jc w:val="both"/>
              <w:rPr>
                <w:sz w:val="16"/>
                <w:szCs w:val="16"/>
              </w:rPr>
            </w:pPr>
            <w:r w:rsidRPr="0070108A">
              <w:rPr>
                <w:sz w:val="16"/>
                <w:szCs w:val="16"/>
              </w:rPr>
              <w:t xml:space="preserve">          2020 год -   81950,59 тыс. рублей;</w:t>
            </w:r>
          </w:p>
          <w:p w:rsidR="00724514" w:rsidRPr="0070108A" w:rsidRDefault="00724514" w:rsidP="009611EE">
            <w:pPr>
              <w:pStyle w:val="ConsPlusCell"/>
              <w:jc w:val="both"/>
              <w:rPr>
                <w:sz w:val="16"/>
                <w:szCs w:val="16"/>
              </w:rPr>
            </w:pPr>
            <w:r w:rsidRPr="0070108A">
              <w:rPr>
                <w:sz w:val="16"/>
                <w:szCs w:val="16"/>
              </w:rPr>
              <w:t>за счет средств местного бюджета 231 285,64 тыс. рублей, в том числе по годам:</w:t>
            </w:r>
          </w:p>
          <w:p w:rsidR="00724514" w:rsidRPr="0070108A" w:rsidRDefault="00724514" w:rsidP="009611EE">
            <w:pPr>
              <w:pStyle w:val="ConsPlusCell"/>
              <w:jc w:val="both"/>
              <w:rPr>
                <w:sz w:val="16"/>
                <w:szCs w:val="16"/>
              </w:rPr>
            </w:pPr>
            <w:r w:rsidRPr="0070108A">
              <w:rPr>
                <w:sz w:val="16"/>
                <w:szCs w:val="16"/>
              </w:rPr>
              <w:t xml:space="preserve">          2018 год –  70033,43 тыс. рублей;</w:t>
            </w:r>
          </w:p>
          <w:p w:rsidR="00724514" w:rsidRPr="0070108A" w:rsidRDefault="00724514" w:rsidP="009611EE">
            <w:pPr>
              <w:pStyle w:val="ConsPlusCell"/>
              <w:jc w:val="both"/>
              <w:rPr>
                <w:sz w:val="16"/>
                <w:szCs w:val="16"/>
              </w:rPr>
            </w:pPr>
            <w:r w:rsidRPr="0070108A">
              <w:rPr>
                <w:sz w:val="16"/>
                <w:szCs w:val="16"/>
              </w:rPr>
              <w:t xml:space="preserve">          2019 год –  79301,62 тыс. рублей;</w:t>
            </w:r>
          </w:p>
          <w:p w:rsidR="00724514" w:rsidRPr="0070108A" w:rsidRDefault="00724514" w:rsidP="009611EE">
            <w:pPr>
              <w:pStyle w:val="ConsPlusCell"/>
              <w:jc w:val="both"/>
              <w:rPr>
                <w:sz w:val="16"/>
                <w:szCs w:val="16"/>
              </w:rPr>
            </w:pPr>
            <w:r w:rsidRPr="0070108A">
              <w:rPr>
                <w:sz w:val="16"/>
                <w:szCs w:val="16"/>
              </w:rPr>
              <w:t xml:space="preserve">          2020 год -   81950,59 тыс. рублей;</w:t>
            </w:r>
          </w:p>
        </w:tc>
      </w:tr>
    </w:tbl>
    <w:p w:rsidR="00724514" w:rsidRPr="0070108A" w:rsidRDefault="00724514" w:rsidP="00724514">
      <w:pPr>
        <w:ind w:firstLine="709"/>
        <w:jc w:val="both"/>
        <w:rPr>
          <w:rFonts w:ascii="Arial" w:hAnsi="Arial" w:cs="Arial"/>
          <w:bCs/>
          <w:sz w:val="16"/>
          <w:szCs w:val="16"/>
        </w:rPr>
      </w:pPr>
    </w:p>
    <w:p w:rsidR="00724514" w:rsidRPr="0070108A" w:rsidRDefault="00724514" w:rsidP="00724514">
      <w:pPr>
        <w:ind w:left="-142" w:firstLine="142"/>
        <w:jc w:val="both"/>
        <w:rPr>
          <w:rFonts w:ascii="Arial" w:hAnsi="Arial" w:cs="Arial"/>
          <w:bCs/>
          <w:sz w:val="16"/>
          <w:szCs w:val="16"/>
        </w:rPr>
      </w:pPr>
      <w:r w:rsidRPr="0070108A">
        <w:rPr>
          <w:rFonts w:ascii="Arial" w:hAnsi="Arial" w:cs="Arial"/>
          <w:sz w:val="16"/>
          <w:szCs w:val="16"/>
        </w:rPr>
        <w:t>4.</w:t>
      </w:r>
      <w:r w:rsidRPr="0070108A">
        <w:rPr>
          <w:rFonts w:ascii="Arial" w:hAnsi="Arial" w:cs="Arial"/>
          <w:bCs/>
          <w:sz w:val="16"/>
          <w:szCs w:val="16"/>
        </w:rPr>
        <w:t xml:space="preserve">В приложении 7 </w:t>
      </w: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0108A">
        <w:rPr>
          <w:rFonts w:ascii="Arial" w:hAnsi="Arial" w:cs="Arial"/>
          <w:bCs/>
          <w:sz w:val="16"/>
          <w:szCs w:val="16"/>
        </w:rPr>
        <w:t xml:space="preserve">в подпрограмме подпрограммы </w:t>
      </w:r>
      <w:r w:rsidRPr="0070108A">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70108A">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W w:w="4962" w:type="dxa"/>
        <w:tblInd w:w="-34" w:type="dxa"/>
        <w:tblLayout w:type="fixed"/>
        <w:tblLook w:val="0000"/>
      </w:tblPr>
      <w:tblGrid>
        <w:gridCol w:w="1276"/>
        <w:gridCol w:w="3686"/>
      </w:tblGrid>
      <w:tr w:rsidR="00724514" w:rsidRPr="0070108A" w:rsidTr="00724514">
        <w:tc>
          <w:tcPr>
            <w:tcW w:w="1276" w:type="dxa"/>
          </w:tcPr>
          <w:p w:rsidR="00724514" w:rsidRPr="0070108A" w:rsidRDefault="00724514" w:rsidP="009611EE">
            <w:pPr>
              <w:rPr>
                <w:rFonts w:ascii="Arial" w:hAnsi="Arial" w:cs="Arial"/>
                <w:sz w:val="16"/>
                <w:szCs w:val="16"/>
              </w:rPr>
            </w:pPr>
            <w:r w:rsidRPr="0070108A">
              <w:rPr>
                <w:rFonts w:ascii="Arial" w:hAnsi="Arial" w:cs="Arial"/>
                <w:sz w:val="16"/>
                <w:szCs w:val="16"/>
              </w:rPr>
              <w:t>Объемы и источники финансового</w:t>
            </w:r>
          </w:p>
          <w:p w:rsidR="00724514" w:rsidRPr="0070108A" w:rsidRDefault="00724514" w:rsidP="009611EE">
            <w:pPr>
              <w:rPr>
                <w:rFonts w:ascii="Arial" w:hAnsi="Arial" w:cs="Arial"/>
                <w:sz w:val="16"/>
                <w:szCs w:val="16"/>
              </w:rPr>
            </w:pPr>
            <w:r w:rsidRPr="0070108A">
              <w:rPr>
                <w:rFonts w:ascii="Arial" w:hAnsi="Arial" w:cs="Arial"/>
                <w:sz w:val="16"/>
                <w:szCs w:val="16"/>
              </w:rPr>
              <w:t xml:space="preserve">обеспечения подпрограммы </w:t>
            </w:r>
          </w:p>
          <w:p w:rsidR="00724514" w:rsidRPr="0070108A" w:rsidRDefault="00724514" w:rsidP="009611EE">
            <w:pPr>
              <w:rPr>
                <w:rFonts w:ascii="Arial" w:hAnsi="Arial" w:cs="Arial"/>
                <w:sz w:val="16"/>
                <w:szCs w:val="16"/>
              </w:rPr>
            </w:pPr>
          </w:p>
        </w:tc>
        <w:tc>
          <w:tcPr>
            <w:tcW w:w="3686" w:type="dxa"/>
          </w:tcPr>
          <w:p w:rsidR="00724514" w:rsidRPr="0070108A" w:rsidRDefault="00724514" w:rsidP="009611EE">
            <w:pPr>
              <w:pStyle w:val="ConsPlusCell"/>
              <w:ind w:left="34"/>
              <w:jc w:val="both"/>
              <w:rPr>
                <w:sz w:val="16"/>
                <w:szCs w:val="16"/>
              </w:rPr>
            </w:pPr>
            <w:r w:rsidRPr="0070108A">
              <w:rPr>
                <w:sz w:val="16"/>
                <w:szCs w:val="16"/>
              </w:rPr>
              <w:t>объем финансового обеспечения  Подпрограммы составит  46 762,36 тыс. рублей, в  том  числе по годам:</w:t>
            </w:r>
          </w:p>
          <w:p w:rsidR="00724514" w:rsidRPr="0070108A" w:rsidRDefault="00724514" w:rsidP="009611EE">
            <w:pPr>
              <w:pStyle w:val="ConsPlusCell"/>
              <w:ind w:left="34" w:firstLine="425"/>
              <w:jc w:val="both"/>
              <w:rPr>
                <w:sz w:val="16"/>
                <w:szCs w:val="16"/>
              </w:rPr>
            </w:pPr>
            <w:r w:rsidRPr="0070108A">
              <w:rPr>
                <w:sz w:val="16"/>
                <w:szCs w:val="16"/>
              </w:rPr>
              <w:t>2018 год – 16 403,40 тыс. рублей;</w:t>
            </w:r>
          </w:p>
          <w:p w:rsidR="00724514" w:rsidRPr="0070108A" w:rsidRDefault="00724514" w:rsidP="009611EE">
            <w:pPr>
              <w:pStyle w:val="ConsPlusCell"/>
              <w:ind w:left="34" w:firstLine="425"/>
              <w:jc w:val="both"/>
              <w:rPr>
                <w:sz w:val="16"/>
                <w:szCs w:val="16"/>
              </w:rPr>
            </w:pPr>
            <w:r w:rsidRPr="0070108A">
              <w:rPr>
                <w:sz w:val="16"/>
                <w:szCs w:val="16"/>
              </w:rPr>
              <w:t>2019 год – 15 150,86 тыс. рублей;</w:t>
            </w:r>
          </w:p>
          <w:p w:rsidR="00724514" w:rsidRPr="0070108A" w:rsidRDefault="00724514" w:rsidP="009611EE">
            <w:pPr>
              <w:pStyle w:val="ConsPlusCell"/>
              <w:ind w:left="34" w:firstLine="425"/>
              <w:jc w:val="both"/>
              <w:rPr>
                <w:sz w:val="16"/>
                <w:szCs w:val="16"/>
              </w:rPr>
            </w:pPr>
            <w:r w:rsidRPr="0070108A">
              <w:rPr>
                <w:sz w:val="16"/>
                <w:szCs w:val="16"/>
              </w:rPr>
              <w:t>2020 год – 15 208,10 тыс. рублей;</w:t>
            </w:r>
          </w:p>
          <w:p w:rsidR="00724514" w:rsidRPr="0070108A" w:rsidRDefault="00724514" w:rsidP="009611EE">
            <w:pPr>
              <w:ind w:left="34"/>
              <w:jc w:val="both"/>
              <w:rPr>
                <w:rFonts w:ascii="Arial" w:hAnsi="Arial" w:cs="Arial"/>
                <w:sz w:val="16"/>
                <w:szCs w:val="16"/>
              </w:rPr>
            </w:pPr>
            <w:r w:rsidRPr="0070108A">
              <w:rPr>
                <w:rFonts w:ascii="Arial" w:hAnsi="Arial" w:cs="Arial"/>
                <w:sz w:val="16"/>
                <w:szCs w:val="16"/>
              </w:rPr>
              <w:t>в том числе по источникам финансового обеспечения:</w:t>
            </w:r>
          </w:p>
          <w:p w:rsidR="00724514" w:rsidRPr="0070108A" w:rsidRDefault="00724514" w:rsidP="009611EE">
            <w:pPr>
              <w:ind w:left="34"/>
              <w:jc w:val="both"/>
              <w:rPr>
                <w:rFonts w:ascii="Arial" w:hAnsi="Arial" w:cs="Arial"/>
                <w:sz w:val="16"/>
                <w:szCs w:val="16"/>
              </w:rPr>
            </w:pPr>
            <w:r w:rsidRPr="0070108A">
              <w:rPr>
                <w:rFonts w:ascii="Arial" w:hAnsi="Arial" w:cs="Arial"/>
                <w:sz w:val="16"/>
                <w:szCs w:val="16"/>
              </w:rPr>
              <w:t>за счет средств местного бюджета 46 762,36  тыс. рублей, в том числе по годам:</w:t>
            </w:r>
          </w:p>
          <w:p w:rsidR="00724514" w:rsidRPr="0070108A" w:rsidRDefault="00724514" w:rsidP="009611EE">
            <w:pPr>
              <w:pStyle w:val="ConsPlusCell"/>
              <w:ind w:left="34" w:firstLine="425"/>
              <w:jc w:val="both"/>
              <w:rPr>
                <w:sz w:val="16"/>
                <w:szCs w:val="16"/>
              </w:rPr>
            </w:pPr>
            <w:r w:rsidRPr="0070108A">
              <w:rPr>
                <w:sz w:val="16"/>
                <w:szCs w:val="16"/>
              </w:rPr>
              <w:t>2018 год – 16 403,40 тыс. рублей;</w:t>
            </w:r>
          </w:p>
          <w:p w:rsidR="00724514" w:rsidRPr="0070108A" w:rsidRDefault="00724514" w:rsidP="009611EE">
            <w:pPr>
              <w:pStyle w:val="ConsPlusCell"/>
              <w:ind w:left="34" w:firstLine="425"/>
              <w:jc w:val="both"/>
              <w:rPr>
                <w:sz w:val="16"/>
                <w:szCs w:val="16"/>
              </w:rPr>
            </w:pPr>
            <w:r w:rsidRPr="0070108A">
              <w:rPr>
                <w:sz w:val="16"/>
                <w:szCs w:val="16"/>
              </w:rPr>
              <w:t>2019 год – 15 150,86 тыс. рублей;</w:t>
            </w:r>
          </w:p>
          <w:p w:rsidR="00724514" w:rsidRPr="0070108A" w:rsidRDefault="00724514" w:rsidP="009611EE">
            <w:pPr>
              <w:ind w:left="34" w:firstLine="425"/>
              <w:jc w:val="both"/>
              <w:rPr>
                <w:rFonts w:ascii="Arial" w:hAnsi="Arial" w:cs="Arial"/>
                <w:sz w:val="16"/>
                <w:szCs w:val="16"/>
              </w:rPr>
            </w:pPr>
            <w:r w:rsidRPr="0070108A">
              <w:rPr>
                <w:rFonts w:ascii="Arial" w:hAnsi="Arial" w:cs="Arial"/>
                <w:sz w:val="16"/>
                <w:szCs w:val="16"/>
              </w:rPr>
              <w:t>2020 год – 15 208,10 тыс. рублей;»</w:t>
            </w:r>
          </w:p>
        </w:tc>
      </w:tr>
    </w:tbl>
    <w:p w:rsidR="00724514" w:rsidRPr="0070108A" w:rsidRDefault="00724514" w:rsidP="00724514">
      <w:pPr>
        <w:ind w:firstLine="709"/>
        <w:rPr>
          <w:rFonts w:ascii="Arial" w:hAnsi="Arial" w:cs="Arial"/>
          <w:sz w:val="16"/>
          <w:szCs w:val="16"/>
        </w:rPr>
      </w:pPr>
    </w:p>
    <w:p w:rsidR="00724514" w:rsidRPr="0070108A" w:rsidRDefault="00724514" w:rsidP="007D78BD">
      <w:pPr>
        <w:ind w:left="-142" w:firstLine="142"/>
        <w:jc w:val="both"/>
        <w:rPr>
          <w:rFonts w:ascii="Arial" w:hAnsi="Arial" w:cs="Arial"/>
          <w:sz w:val="16"/>
          <w:szCs w:val="16"/>
        </w:rPr>
      </w:pPr>
      <w:r w:rsidRPr="0070108A">
        <w:rPr>
          <w:rFonts w:ascii="Arial" w:hAnsi="Arial" w:cs="Arial"/>
          <w:sz w:val="16"/>
          <w:szCs w:val="16"/>
        </w:rPr>
        <w:t>5.</w:t>
      </w:r>
      <w:r w:rsidRPr="0070108A">
        <w:rPr>
          <w:rFonts w:ascii="Arial" w:hAnsi="Arial" w:cs="Arial"/>
          <w:bCs/>
          <w:sz w:val="16"/>
          <w:szCs w:val="16"/>
        </w:rPr>
        <w:t xml:space="preserve"> В приложении 10 </w:t>
      </w: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0108A">
        <w:rPr>
          <w:rFonts w:ascii="Arial" w:hAnsi="Arial" w:cs="Arial"/>
          <w:bCs/>
          <w:sz w:val="16"/>
          <w:szCs w:val="16"/>
        </w:rPr>
        <w:t xml:space="preserve">в подпрограмме подпрограммы </w:t>
      </w:r>
      <w:r w:rsidRPr="0070108A">
        <w:rPr>
          <w:rFonts w:ascii="Arial" w:hAnsi="Arial" w:cs="Arial"/>
          <w:sz w:val="16"/>
          <w:szCs w:val="16"/>
        </w:rPr>
        <w:t xml:space="preserve">«Развитие физической культуры и спорта» в паспорте подпрограммы </w:t>
      </w:r>
      <w:r w:rsidRPr="0070108A">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W w:w="4928" w:type="dxa"/>
        <w:tblLayout w:type="fixed"/>
        <w:tblLook w:val="00A0"/>
      </w:tblPr>
      <w:tblGrid>
        <w:gridCol w:w="1242"/>
        <w:gridCol w:w="3686"/>
      </w:tblGrid>
      <w:tr w:rsidR="00724514" w:rsidRPr="0070108A" w:rsidTr="00724514">
        <w:tc>
          <w:tcPr>
            <w:tcW w:w="1242" w:type="dxa"/>
          </w:tcPr>
          <w:p w:rsidR="00724514" w:rsidRPr="0070108A" w:rsidRDefault="00724514" w:rsidP="009611EE">
            <w:pPr>
              <w:widowControl w:val="0"/>
              <w:autoSpaceDE w:val="0"/>
              <w:autoSpaceDN w:val="0"/>
              <w:adjustRightInd w:val="0"/>
              <w:jc w:val="both"/>
              <w:rPr>
                <w:rFonts w:ascii="Arial" w:hAnsi="Arial" w:cs="Arial"/>
                <w:sz w:val="16"/>
                <w:szCs w:val="16"/>
              </w:rPr>
            </w:pPr>
            <w:r w:rsidRPr="0070108A">
              <w:rPr>
                <w:rFonts w:ascii="Arial" w:hAnsi="Arial" w:cs="Arial"/>
                <w:sz w:val="16"/>
                <w:szCs w:val="16"/>
              </w:rPr>
              <w:t>Объемы и источники финансового обеспечения Подпрограммы</w:t>
            </w:r>
          </w:p>
        </w:tc>
        <w:tc>
          <w:tcPr>
            <w:tcW w:w="3686" w:type="dxa"/>
          </w:tcPr>
          <w:p w:rsidR="00724514" w:rsidRPr="0070108A" w:rsidRDefault="00724514" w:rsidP="009611EE">
            <w:pPr>
              <w:pStyle w:val="ConsPlusCell"/>
              <w:jc w:val="both"/>
              <w:rPr>
                <w:sz w:val="16"/>
                <w:szCs w:val="16"/>
              </w:rPr>
            </w:pPr>
            <w:r w:rsidRPr="0070108A">
              <w:rPr>
                <w:sz w:val="16"/>
                <w:szCs w:val="16"/>
              </w:rPr>
              <w:t xml:space="preserve">объем   финансового обеспечения      Подпрограммы  </w:t>
            </w:r>
          </w:p>
          <w:p w:rsidR="00724514" w:rsidRPr="0070108A" w:rsidRDefault="00724514" w:rsidP="009611EE">
            <w:pPr>
              <w:pStyle w:val="ConsPlusCell"/>
              <w:jc w:val="both"/>
              <w:rPr>
                <w:sz w:val="16"/>
                <w:szCs w:val="16"/>
              </w:rPr>
            </w:pPr>
            <w:r w:rsidRPr="0070108A">
              <w:rPr>
                <w:sz w:val="16"/>
                <w:szCs w:val="16"/>
              </w:rPr>
              <w:t>за счет средств местного бюджета составит – 20 096,30 тыс. рублей, в  том  числе  по годам:</w:t>
            </w:r>
          </w:p>
          <w:p w:rsidR="00724514" w:rsidRPr="0070108A" w:rsidRDefault="00724514" w:rsidP="009611EE">
            <w:pPr>
              <w:pStyle w:val="ConsPlusCell"/>
              <w:jc w:val="both"/>
              <w:rPr>
                <w:sz w:val="16"/>
                <w:szCs w:val="16"/>
              </w:rPr>
            </w:pPr>
            <w:r w:rsidRPr="0070108A">
              <w:rPr>
                <w:sz w:val="16"/>
                <w:szCs w:val="16"/>
              </w:rPr>
              <w:t xml:space="preserve">      2018 год -  8 459,68тыс. рублей;</w:t>
            </w:r>
          </w:p>
          <w:p w:rsidR="00724514" w:rsidRPr="0070108A" w:rsidRDefault="00724514" w:rsidP="009611EE">
            <w:pPr>
              <w:pStyle w:val="ConsPlusCell"/>
              <w:jc w:val="both"/>
              <w:rPr>
                <w:sz w:val="16"/>
                <w:szCs w:val="16"/>
              </w:rPr>
            </w:pPr>
            <w:r w:rsidRPr="0070108A">
              <w:rPr>
                <w:sz w:val="16"/>
                <w:szCs w:val="16"/>
              </w:rPr>
              <w:t xml:space="preserve">      2019 год -  5 778,75 тыс. рублей;</w:t>
            </w:r>
          </w:p>
          <w:p w:rsidR="00724514" w:rsidRPr="0070108A" w:rsidRDefault="00724514" w:rsidP="009611EE">
            <w:pPr>
              <w:pStyle w:val="ConsPlusCell"/>
              <w:jc w:val="both"/>
              <w:rPr>
                <w:sz w:val="16"/>
                <w:szCs w:val="16"/>
              </w:rPr>
            </w:pPr>
            <w:r w:rsidRPr="0070108A">
              <w:rPr>
                <w:sz w:val="16"/>
                <w:szCs w:val="16"/>
              </w:rPr>
              <w:t xml:space="preserve">      2020 год -  5 857,87 тыс. рублей.</w:t>
            </w:r>
          </w:p>
        </w:tc>
      </w:tr>
    </w:tbl>
    <w:p w:rsidR="00724514" w:rsidRPr="0070108A" w:rsidRDefault="00724514" w:rsidP="00724514">
      <w:pPr>
        <w:ind w:firstLine="709"/>
        <w:jc w:val="both"/>
        <w:rPr>
          <w:rFonts w:ascii="Arial" w:hAnsi="Arial" w:cs="Arial"/>
          <w:sz w:val="16"/>
          <w:szCs w:val="16"/>
        </w:rPr>
      </w:pPr>
    </w:p>
    <w:p w:rsidR="00724514" w:rsidRPr="0070108A" w:rsidRDefault="00724514" w:rsidP="00724514">
      <w:pPr>
        <w:ind w:firstLine="142"/>
        <w:jc w:val="both"/>
        <w:rPr>
          <w:rFonts w:ascii="Arial" w:hAnsi="Arial" w:cs="Arial"/>
          <w:bCs/>
          <w:sz w:val="16"/>
          <w:szCs w:val="16"/>
        </w:rPr>
      </w:pPr>
      <w:r w:rsidRPr="0070108A">
        <w:rPr>
          <w:rFonts w:ascii="Arial" w:hAnsi="Arial" w:cs="Arial"/>
          <w:sz w:val="16"/>
          <w:szCs w:val="16"/>
        </w:rPr>
        <w:t>6.</w:t>
      </w:r>
      <w:r w:rsidRPr="0070108A">
        <w:rPr>
          <w:rFonts w:ascii="Arial" w:hAnsi="Arial" w:cs="Arial"/>
          <w:bCs/>
          <w:sz w:val="16"/>
          <w:szCs w:val="16"/>
        </w:rPr>
        <w:t xml:space="preserve"> В приложении 11 </w:t>
      </w: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0108A">
        <w:rPr>
          <w:rFonts w:ascii="Arial" w:hAnsi="Arial" w:cs="Arial"/>
          <w:bCs/>
          <w:sz w:val="16"/>
          <w:szCs w:val="16"/>
        </w:rPr>
        <w:t xml:space="preserve">в подпрограмме подпрограммы </w:t>
      </w:r>
      <w:r w:rsidRPr="0070108A">
        <w:rPr>
          <w:rFonts w:ascii="Arial" w:hAnsi="Arial" w:cs="Arial"/>
          <w:sz w:val="16"/>
          <w:szCs w:val="16"/>
        </w:rPr>
        <w:t xml:space="preserve">«Развитие дорожной сети автомобильных дорог общего пользования и обеспечение безопасности дорожного движения»в паспорте подпрограммы </w:t>
      </w:r>
      <w:r w:rsidRPr="0070108A">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tbl>
      <w:tblPr>
        <w:tblW w:w="4928" w:type="dxa"/>
        <w:tblBorders>
          <w:top w:val="single" w:sz="4" w:space="0" w:color="auto"/>
          <w:left w:val="single" w:sz="4" w:space="0" w:color="auto"/>
          <w:bottom w:val="single" w:sz="4" w:space="0" w:color="auto"/>
          <w:right w:val="single" w:sz="4" w:space="0" w:color="auto"/>
        </w:tblBorders>
        <w:tblLook w:val="0000"/>
      </w:tblPr>
      <w:tblGrid>
        <w:gridCol w:w="1384"/>
        <w:gridCol w:w="3544"/>
      </w:tblGrid>
      <w:tr w:rsidR="00724514" w:rsidRPr="0070108A" w:rsidTr="00724514">
        <w:tc>
          <w:tcPr>
            <w:tcW w:w="1384" w:type="dxa"/>
            <w:tcBorders>
              <w:top w:val="nil"/>
              <w:left w:val="nil"/>
              <w:bottom w:val="nil"/>
              <w:right w:val="nil"/>
            </w:tcBorders>
          </w:tcPr>
          <w:p w:rsidR="00724514" w:rsidRPr="0070108A" w:rsidRDefault="00724514" w:rsidP="009611EE">
            <w:pPr>
              <w:rPr>
                <w:rFonts w:ascii="Arial" w:hAnsi="Arial" w:cs="Arial"/>
                <w:sz w:val="16"/>
                <w:szCs w:val="16"/>
              </w:rPr>
            </w:pPr>
            <w:r w:rsidRPr="0070108A">
              <w:rPr>
                <w:rFonts w:ascii="Arial" w:hAnsi="Arial" w:cs="Arial"/>
                <w:sz w:val="16"/>
                <w:szCs w:val="16"/>
              </w:rPr>
              <w:t xml:space="preserve">Объемы и источники финансового </w:t>
            </w:r>
            <w:r w:rsidRPr="0070108A">
              <w:rPr>
                <w:rFonts w:ascii="Arial" w:hAnsi="Arial" w:cs="Arial"/>
                <w:sz w:val="16"/>
                <w:szCs w:val="16"/>
              </w:rPr>
              <w:lastRenderedPageBreak/>
              <w:t>обеспечения Подпрограммы</w:t>
            </w:r>
          </w:p>
        </w:tc>
        <w:tc>
          <w:tcPr>
            <w:tcW w:w="3544" w:type="dxa"/>
            <w:tcBorders>
              <w:top w:val="nil"/>
              <w:left w:val="nil"/>
              <w:bottom w:val="nil"/>
              <w:right w:val="nil"/>
            </w:tcBorders>
          </w:tcPr>
          <w:p w:rsidR="00724514" w:rsidRPr="0070108A" w:rsidRDefault="00724514" w:rsidP="009611EE">
            <w:pPr>
              <w:jc w:val="both"/>
              <w:rPr>
                <w:rFonts w:ascii="Arial" w:hAnsi="Arial" w:cs="Arial"/>
                <w:sz w:val="16"/>
                <w:szCs w:val="16"/>
              </w:rPr>
            </w:pPr>
            <w:r w:rsidRPr="0070108A">
              <w:rPr>
                <w:rFonts w:ascii="Arial" w:hAnsi="Arial" w:cs="Arial"/>
                <w:sz w:val="16"/>
                <w:szCs w:val="16"/>
              </w:rPr>
              <w:t>объем финансового обеспечения Подпрограммы за счет средств местного бюджета  составит 108 499,52 тыс. рублей, в том числе по годам:</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2018 году – 45 000,00 тыс. руб.;</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2019 году – 31 749,76 тыс. руб.;</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2020 году – 31 749,76 тыс. руб.»</w:t>
            </w:r>
          </w:p>
        </w:tc>
      </w:tr>
    </w:tbl>
    <w:p w:rsidR="00724514" w:rsidRPr="0070108A" w:rsidRDefault="00724514" w:rsidP="00724514">
      <w:pPr>
        <w:ind w:firstLine="709"/>
        <w:jc w:val="both"/>
        <w:rPr>
          <w:rFonts w:ascii="Arial" w:hAnsi="Arial" w:cs="Arial"/>
          <w:sz w:val="16"/>
          <w:szCs w:val="16"/>
        </w:rPr>
      </w:pPr>
    </w:p>
    <w:p w:rsidR="00724514" w:rsidRPr="0070108A" w:rsidRDefault="00724514" w:rsidP="00724514">
      <w:pPr>
        <w:ind w:firstLine="142"/>
        <w:jc w:val="both"/>
        <w:rPr>
          <w:rFonts w:ascii="Arial" w:hAnsi="Arial" w:cs="Arial"/>
          <w:bCs/>
          <w:sz w:val="16"/>
          <w:szCs w:val="16"/>
        </w:rPr>
      </w:pPr>
      <w:r w:rsidRPr="0070108A">
        <w:rPr>
          <w:rFonts w:ascii="Arial" w:hAnsi="Arial" w:cs="Arial"/>
          <w:sz w:val="16"/>
          <w:szCs w:val="16"/>
        </w:rPr>
        <w:t>7.</w:t>
      </w:r>
      <w:r w:rsidRPr="0070108A">
        <w:rPr>
          <w:rFonts w:ascii="Arial" w:hAnsi="Arial" w:cs="Arial"/>
          <w:bCs/>
          <w:sz w:val="16"/>
          <w:szCs w:val="16"/>
        </w:rPr>
        <w:t xml:space="preserve"> В приложении 12 </w:t>
      </w:r>
      <w:r w:rsidRPr="0070108A">
        <w:rPr>
          <w:rFonts w:ascii="Arial" w:hAnsi="Arial" w:cs="Arial"/>
          <w:sz w:val="16"/>
          <w:szCs w:val="16"/>
        </w:rPr>
        <w:t xml:space="preserve">к муниципальной программе Благодарненского городского округа Ставропольского края </w:t>
      </w:r>
      <w:r w:rsidRPr="0070108A">
        <w:rPr>
          <w:rFonts w:ascii="Arial" w:hAnsi="Arial" w:cs="Arial"/>
          <w:b/>
          <w:bCs/>
          <w:sz w:val="16"/>
          <w:szCs w:val="16"/>
        </w:rPr>
        <w:t>«</w:t>
      </w:r>
      <w:r w:rsidRPr="0070108A">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70108A">
        <w:rPr>
          <w:rFonts w:ascii="Arial" w:hAnsi="Arial" w:cs="Arial"/>
          <w:bCs/>
          <w:sz w:val="16"/>
          <w:szCs w:val="16"/>
        </w:rPr>
        <w:t xml:space="preserve">в подпрограмме подпрограммы </w:t>
      </w:r>
      <w:r w:rsidRPr="0070108A">
        <w:rPr>
          <w:rFonts w:ascii="Arial" w:hAnsi="Arial" w:cs="Arial"/>
          <w:sz w:val="16"/>
          <w:szCs w:val="16"/>
        </w:rPr>
        <w:t xml:space="preserve">«Развитие жилищно-коммунального хозяйства»в паспорте подпрограммы </w:t>
      </w:r>
      <w:r w:rsidRPr="0070108A">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p w:rsidR="00724514" w:rsidRPr="0070108A" w:rsidRDefault="00724514" w:rsidP="00724514">
      <w:pPr>
        <w:jc w:val="both"/>
        <w:rPr>
          <w:rFonts w:ascii="Arial" w:hAnsi="Arial" w:cs="Arial"/>
          <w:bCs/>
          <w:sz w:val="16"/>
          <w:szCs w:val="16"/>
        </w:rPr>
      </w:pPr>
    </w:p>
    <w:tbl>
      <w:tblPr>
        <w:tblW w:w="8596" w:type="dxa"/>
        <w:tblBorders>
          <w:top w:val="single" w:sz="4" w:space="0" w:color="auto"/>
          <w:left w:val="single" w:sz="4" w:space="0" w:color="auto"/>
          <w:bottom w:val="single" w:sz="4" w:space="0" w:color="auto"/>
          <w:right w:val="single" w:sz="4" w:space="0" w:color="auto"/>
        </w:tblBorders>
        <w:tblLayout w:type="fixed"/>
        <w:tblLook w:val="0000"/>
      </w:tblPr>
      <w:tblGrid>
        <w:gridCol w:w="1384"/>
        <w:gridCol w:w="7212"/>
      </w:tblGrid>
      <w:tr w:rsidR="00724514" w:rsidRPr="0070108A" w:rsidTr="00724514">
        <w:tc>
          <w:tcPr>
            <w:tcW w:w="1384" w:type="dxa"/>
            <w:tcBorders>
              <w:top w:val="nil"/>
              <w:left w:val="nil"/>
              <w:bottom w:val="nil"/>
              <w:right w:val="nil"/>
            </w:tcBorders>
          </w:tcPr>
          <w:p w:rsidR="00724514" w:rsidRPr="0070108A" w:rsidRDefault="00724514" w:rsidP="009611EE">
            <w:pPr>
              <w:rPr>
                <w:rFonts w:ascii="Arial" w:hAnsi="Arial" w:cs="Arial"/>
                <w:sz w:val="16"/>
                <w:szCs w:val="16"/>
              </w:rPr>
            </w:pPr>
            <w:r w:rsidRPr="0070108A">
              <w:rPr>
                <w:rFonts w:ascii="Arial" w:hAnsi="Arial" w:cs="Arial"/>
                <w:sz w:val="16"/>
                <w:szCs w:val="16"/>
              </w:rPr>
              <w:t>Объемы и источники финансового обеспечения Подпрограммы</w:t>
            </w:r>
          </w:p>
        </w:tc>
        <w:tc>
          <w:tcPr>
            <w:tcW w:w="7212" w:type="dxa"/>
            <w:tcBorders>
              <w:top w:val="nil"/>
              <w:left w:val="nil"/>
              <w:bottom w:val="nil"/>
              <w:right w:val="nil"/>
            </w:tcBorders>
          </w:tcPr>
          <w:p w:rsidR="00724514" w:rsidRDefault="00724514" w:rsidP="009611EE">
            <w:pPr>
              <w:jc w:val="both"/>
              <w:rPr>
                <w:rFonts w:ascii="Arial" w:hAnsi="Arial" w:cs="Arial"/>
                <w:sz w:val="16"/>
                <w:szCs w:val="16"/>
              </w:rPr>
            </w:pPr>
            <w:r w:rsidRPr="0070108A">
              <w:rPr>
                <w:rFonts w:ascii="Arial" w:hAnsi="Arial" w:cs="Arial"/>
                <w:sz w:val="16"/>
                <w:szCs w:val="16"/>
              </w:rPr>
              <w:t xml:space="preserve">объем финансового обеспечения </w:t>
            </w:r>
          </w:p>
          <w:p w:rsidR="00724514" w:rsidRDefault="00724514" w:rsidP="009611EE">
            <w:pPr>
              <w:jc w:val="both"/>
              <w:rPr>
                <w:rFonts w:ascii="Arial" w:hAnsi="Arial" w:cs="Arial"/>
                <w:sz w:val="16"/>
                <w:szCs w:val="16"/>
              </w:rPr>
            </w:pPr>
            <w:r w:rsidRPr="0070108A">
              <w:rPr>
                <w:rFonts w:ascii="Arial" w:hAnsi="Arial" w:cs="Arial"/>
                <w:sz w:val="16"/>
                <w:szCs w:val="16"/>
              </w:rPr>
              <w:t xml:space="preserve">Подпрограммы  составит 98 281,42 тыс. </w:t>
            </w:r>
          </w:p>
          <w:p w:rsidR="00724514" w:rsidRPr="0070108A" w:rsidRDefault="00724514" w:rsidP="009611EE">
            <w:pPr>
              <w:jc w:val="both"/>
              <w:rPr>
                <w:rFonts w:ascii="Arial" w:hAnsi="Arial" w:cs="Arial"/>
                <w:sz w:val="16"/>
                <w:szCs w:val="16"/>
              </w:rPr>
            </w:pPr>
            <w:r w:rsidRPr="0070108A">
              <w:rPr>
                <w:rFonts w:ascii="Arial" w:hAnsi="Arial" w:cs="Arial"/>
                <w:sz w:val="16"/>
                <w:szCs w:val="16"/>
              </w:rPr>
              <w:t>рублей, в том числе по годам:</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2018 году – 48 563,72 тыс. рублей;</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2019 году – 24 858,85 тыс. рублей;</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в 2020 году – 24 858,85 тыс. рублей;</w:t>
            </w:r>
          </w:p>
          <w:p w:rsidR="00724514" w:rsidRPr="0070108A" w:rsidRDefault="00724514" w:rsidP="009611EE">
            <w:pPr>
              <w:ind w:firstLine="129"/>
              <w:jc w:val="both"/>
              <w:rPr>
                <w:rFonts w:ascii="Arial" w:hAnsi="Arial" w:cs="Arial"/>
                <w:sz w:val="16"/>
                <w:szCs w:val="16"/>
              </w:rPr>
            </w:pPr>
          </w:p>
          <w:p w:rsidR="00724514" w:rsidRDefault="00724514" w:rsidP="009611EE">
            <w:pPr>
              <w:ind w:left="34"/>
              <w:jc w:val="both"/>
              <w:rPr>
                <w:rFonts w:ascii="Arial" w:hAnsi="Arial" w:cs="Arial"/>
                <w:sz w:val="16"/>
                <w:szCs w:val="16"/>
              </w:rPr>
            </w:pPr>
            <w:r w:rsidRPr="0070108A">
              <w:rPr>
                <w:rFonts w:ascii="Arial" w:hAnsi="Arial" w:cs="Arial"/>
                <w:sz w:val="16"/>
                <w:szCs w:val="16"/>
              </w:rPr>
              <w:t xml:space="preserve">в том числе по источникам финансового </w:t>
            </w:r>
          </w:p>
          <w:p w:rsidR="00724514" w:rsidRPr="0070108A" w:rsidRDefault="00724514" w:rsidP="009611EE">
            <w:pPr>
              <w:ind w:left="34"/>
              <w:jc w:val="both"/>
              <w:rPr>
                <w:rFonts w:ascii="Arial" w:hAnsi="Arial" w:cs="Arial"/>
                <w:sz w:val="16"/>
                <w:szCs w:val="16"/>
              </w:rPr>
            </w:pPr>
            <w:r w:rsidRPr="0070108A">
              <w:rPr>
                <w:rFonts w:ascii="Arial" w:hAnsi="Arial" w:cs="Arial"/>
                <w:sz w:val="16"/>
                <w:szCs w:val="16"/>
              </w:rPr>
              <w:t>обеспечения:</w:t>
            </w:r>
          </w:p>
          <w:p w:rsidR="00724514" w:rsidRDefault="00724514" w:rsidP="009611EE">
            <w:pPr>
              <w:pStyle w:val="ConsPlusCell"/>
              <w:jc w:val="both"/>
              <w:rPr>
                <w:sz w:val="16"/>
                <w:szCs w:val="16"/>
              </w:rPr>
            </w:pPr>
            <w:r w:rsidRPr="0070108A">
              <w:rPr>
                <w:sz w:val="16"/>
                <w:szCs w:val="16"/>
              </w:rPr>
              <w:t xml:space="preserve">за счет средств краевого бюджета –  533,52 </w:t>
            </w:r>
          </w:p>
          <w:p w:rsidR="00724514" w:rsidRPr="0070108A" w:rsidRDefault="00724514" w:rsidP="009611EE">
            <w:pPr>
              <w:pStyle w:val="ConsPlusCell"/>
              <w:jc w:val="both"/>
              <w:rPr>
                <w:sz w:val="16"/>
                <w:szCs w:val="16"/>
              </w:rPr>
            </w:pPr>
            <w:r w:rsidRPr="0070108A">
              <w:rPr>
                <w:sz w:val="16"/>
                <w:szCs w:val="16"/>
              </w:rPr>
              <w:t>тыс. рублей, в том числе по годам:</w:t>
            </w:r>
          </w:p>
          <w:p w:rsidR="00724514" w:rsidRPr="0070108A" w:rsidRDefault="00724514" w:rsidP="009611EE">
            <w:pPr>
              <w:pStyle w:val="ConsPlusCell"/>
              <w:jc w:val="both"/>
              <w:rPr>
                <w:sz w:val="16"/>
                <w:szCs w:val="16"/>
              </w:rPr>
            </w:pPr>
            <w:r w:rsidRPr="0070108A">
              <w:rPr>
                <w:sz w:val="16"/>
                <w:szCs w:val="16"/>
              </w:rPr>
              <w:t xml:space="preserve">      2018 год – 177,84 тыс. рублей;</w:t>
            </w:r>
          </w:p>
          <w:p w:rsidR="00724514" w:rsidRPr="0070108A" w:rsidRDefault="00724514" w:rsidP="009611EE">
            <w:pPr>
              <w:pStyle w:val="ConsPlusCell"/>
              <w:jc w:val="both"/>
              <w:rPr>
                <w:sz w:val="16"/>
                <w:szCs w:val="16"/>
              </w:rPr>
            </w:pPr>
            <w:r w:rsidRPr="0070108A">
              <w:rPr>
                <w:sz w:val="16"/>
                <w:szCs w:val="16"/>
              </w:rPr>
              <w:t xml:space="preserve">      2019 год – 177,84 тыс. рублей;</w:t>
            </w:r>
          </w:p>
          <w:p w:rsidR="00724514" w:rsidRPr="0070108A" w:rsidRDefault="00724514" w:rsidP="009611EE">
            <w:pPr>
              <w:pStyle w:val="ConsPlusCell"/>
              <w:tabs>
                <w:tab w:val="left" w:pos="442"/>
              </w:tabs>
              <w:jc w:val="both"/>
              <w:rPr>
                <w:sz w:val="16"/>
                <w:szCs w:val="16"/>
              </w:rPr>
            </w:pPr>
            <w:r w:rsidRPr="0070108A">
              <w:rPr>
                <w:sz w:val="16"/>
                <w:szCs w:val="16"/>
              </w:rPr>
              <w:t>2020 год – 177,84 тыс. рублей</w:t>
            </w:r>
          </w:p>
          <w:p w:rsidR="00724514" w:rsidRDefault="00724514" w:rsidP="00724514">
            <w:pPr>
              <w:ind w:left="884" w:hanging="850"/>
              <w:jc w:val="both"/>
              <w:rPr>
                <w:rFonts w:ascii="Arial" w:hAnsi="Arial" w:cs="Arial"/>
                <w:sz w:val="16"/>
                <w:szCs w:val="16"/>
              </w:rPr>
            </w:pPr>
            <w:r w:rsidRPr="0070108A">
              <w:rPr>
                <w:rFonts w:ascii="Arial" w:hAnsi="Arial" w:cs="Arial"/>
                <w:sz w:val="16"/>
                <w:szCs w:val="16"/>
              </w:rPr>
              <w:t xml:space="preserve">за счет средств местного бюджета 97747,90 </w:t>
            </w:r>
          </w:p>
          <w:p w:rsidR="00724514" w:rsidRPr="0070108A" w:rsidRDefault="00724514" w:rsidP="00724514">
            <w:pPr>
              <w:ind w:left="884" w:hanging="850"/>
              <w:jc w:val="both"/>
              <w:rPr>
                <w:rFonts w:ascii="Arial" w:hAnsi="Arial" w:cs="Arial"/>
                <w:sz w:val="16"/>
                <w:szCs w:val="16"/>
              </w:rPr>
            </w:pPr>
            <w:r w:rsidRPr="0070108A">
              <w:rPr>
                <w:rFonts w:ascii="Arial" w:hAnsi="Arial" w:cs="Arial"/>
                <w:sz w:val="16"/>
                <w:szCs w:val="16"/>
              </w:rPr>
              <w:t>тыс.рублей, в том числе по годам:</w:t>
            </w:r>
          </w:p>
          <w:p w:rsidR="00724514" w:rsidRPr="0070108A" w:rsidRDefault="00724514" w:rsidP="009611EE">
            <w:pPr>
              <w:pStyle w:val="ConsPlusCell"/>
              <w:ind w:left="34" w:firstLine="425"/>
              <w:jc w:val="both"/>
              <w:rPr>
                <w:sz w:val="16"/>
                <w:szCs w:val="16"/>
              </w:rPr>
            </w:pPr>
            <w:r w:rsidRPr="0070108A">
              <w:rPr>
                <w:sz w:val="16"/>
                <w:szCs w:val="16"/>
              </w:rPr>
              <w:t>2018 год -  48385,88 тыс. рублей;</w:t>
            </w:r>
          </w:p>
          <w:p w:rsidR="00724514" w:rsidRPr="0070108A" w:rsidRDefault="00724514" w:rsidP="009611EE">
            <w:pPr>
              <w:pStyle w:val="ConsPlusCell"/>
              <w:ind w:left="34" w:firstLine="425"/>
              <w:jc w:val="both"/>
              <w:rPr>
                <w:sz w:val="16"/>
                <w:szCs w:val="16"/>
              </w:rPr>
            </w:pPr>
            <w:r w:rsidRPr="0070108A">
              <w:rPr>
                <w:sz w:val="16"/>
                <w:szCs w:val="16"/>
              </w:rPr>
              <w:t>2019 год -  24681,01 тыс. рублей;</w:t>
            </w:r>
          </w:p>
          <w:p w:rsidR="00724514" w:rsidRPr="0070108A" w:rsidRDefault="00724514" w:rsidP="009611EE">
            <w:pPr>
              <w:ind w:firstLine="129"/>
              <w:jc w:val="both"/>
              <w:rPr>
                <w:rFonts w:ascii="Arial" w:hAnsi="Arial" w:cs="Arial"/>
                <w:sz w:val="16"/>
                <w:szCs w:val="16"/>
              </w:rPr>
            </w:pPr>
            <w:r w:rsidRPr="0070108A">
              <w:rPr>
                <w:rFonts w:ascii="Arial" w:hAnsi="Arial" w:cs="Arial"/>
                <w:sz w:val="16"/>
                <w:szCs w:val="16"/>
              </w:rPr>
              <w:t>2020 год -  24681,01 тыс. рублей.»</w:t>
            </w:r>
          </w:p>
        </w:tc>
      </w:tr>
    </w:tbl>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7D6B60" w:rsidRPr="000B32F3" w:rsidRDefault="007D6B60" w:rsidP="007D6B60">
      <w:pPr>
        <w:tabs>
          <w:tab w:val="left" w:pos="7230"/>
        </w:tabs>
        <w:jc w:val="center"/>
        <w:rPr>
          <w:rFonts w:ascii="Arial" w:hAnsi="Arial" w:cs="Arial"/>
          <w:b/>
          <w:sz w:val="16"/>
          <w:szCs w:val="16"/>
        </w:rPr>
      </w:pPr>
      <w:r w:rsidRPr="000B32F3">
        <w:rPr>
          <w:rFonts w:ascii="Arial" w:hAnsi="Arial" w:cs="Arial"/>
          <w:b/>
          <w:sz w:val="16"/>
          <w:szCs w:val="16"/>
        </w:rPr>
        <w:t>ПОСТАНОВЛЕНИЕ</w:t>
      </w:r>
    </w:p>
    <w:p w:rsidR="007D6B60" w:rsidRDefault="007D6B60" w:rsidP="007D6B60">
      <w:pPr>
        <w:jc w:val="center"/>
        <w:rPr>
          <w:rFonts w:ascii="Arial" w:hAnsi="Arial" w:cs="Arial"/>
          <w:b/>
          <w:sz w:val="16"/>
          <w:szCs w:val="16"/>
        </w:rPr>
      </w:pPr>
      <w:r w:rsidRPr="000B32F3">
        <w:rPr>
          <w:rFonts w:ascii="Arial" w:hAnsi="Arial" w:cs="Arial"/>
          <w:b/>
          <w:sz w:val="16"/>
          <w:szCs w:val="16"/>
        </w:rPr>
        <w:t>АДМИНИСТРАЦИИ БЛАГОДАРНЕНСКОГО ГОРОДСКОГО ОКРУГА  СТАВРОПОЛЬСКОГО КРАЯ</w:t>
      </w:r>
    </w:p>
    <w:p w:rsidR="007D6B60" w:rsidRPr="000B32F3" w:rsidRDefault="007D6B60" w:rsidP="007D6B60">
      <w:pPr>
        <w:jc w:val="center"/>
        <w:rPr>
          <w:rFonts w:ascii="Arial" w:hAnsi="Arial" w:cs="Arial"/>
          <w:b/>
          <w:sz w:val="16"/>
          <w:szCs w:val="16"/>
        </w:rPr>
      </w:pPr>
    </w:p>
    <w:tbl>
      <w:tblPr>
        <w:tblW w:w="0" w:type="auto"/>
        <w:tblInd w:w="108" w:type="dxa"/>
        <w:tblLook w:val="04A0"/>
      </w:tblPr>
      <w:tblGrid>
        <w:gridCol w:w="425"/>
        <w:gridCol w:w="1560"/>
        <w:gridCol w:w="1907"/>
        <w:gridCol w:w="484"/>
        <w:gridCol w:w="551"/>
      </w:tblGrid>
      <w:tr w:rsidR="007D6B60" w:rsidRPr="000B32F3" w:rsidTr="007D6B60">
        <w:trPr>
          <w:trHeight w:val="80"/>
        </w:trPr>
        <w:tc>
          <w:tcPr>
            <w:tcW w:w="425" w:type="dxa"/>
          </w:tcPr>
          <w:p w:rsidR="007D6B60" w:rsidRPr="000B32F3" w:rsidRDefault="007D6B60" w:rsidP="009611EE">
            <w:pPr>
              <w:widowControl w:val="0"/>
              <w:autoSpaceDE w:val="0"/>
              <w:autoSpaceDN w:val="0"/>
              <w:adjustRightInd w:val="0"/>
              <w:jc w:val="both"/>
              <w:rPr>
                <w:rFonts w:ascii="Arial" w:hAnsi="Arial" w:cs="Arial"/>
                <w:sz w:val="16"/>
                <w:szCs w:val="16"/>
                <w:lang w:eastAsia="en-US"/>
              </w:rPr>
            </w:pPr>
            <w:r w:rsidRPr="000B32F3">
              <w:rPr>
                <w:rFonts w:ascii="Arial" w:hAnsi="Arial" w:cs="Arial"/>
                <w:sz w:val="16"/>
                <w:szCs w:val="16"/>
                <w:lang w:eastAsia="en-US"/>
              </w:rPr>
              <w:t>07</w:t>
            </w:r>
          </w:p>
        </w:tc>
        <w:tc>
          <w:tcPr>
            <w:tcW w:w="1560" w:type="dxa"/>
            <w:hideMark/>
          </w:tcPr>
          <w:p w:rsidR="007D6B60" w:rsidRPr="000B32F3" w:rsidRDefault="007D6B60" w:rsidP="00E0529B">
            <w:pPr>
              <w:widowControl w:val="0"/>
              <w:autoSpaceDE w:val="0"/>
              <w:autoSpaceDN w:val="0"/>
              <w:adjustRightInd w:val="0"/>
              <w:jc w:val="both"/>
              <w:rPr>
                <w:rFonts w:ascii="Arial" w:hAnsi="Arial" w:cs="Arial"/>
                <w:sz w:val="16"/>
                <w:szCs w:val="16"/>
                <w:lang w:eastAsia="en-US"/>
              </w:rPr>
            </w:pPr>
            <w:r w:rsidRPr="000B32F3">
              <w:rPr>
                <w:rFonts w:ascii="Arial" w:hAnsi="Arial" w:cs="Arial"/>
                <w:sz w:val="16"/>
                <w:szCs w:val="16"/>
                <w:lang w:eastAsia="en-US"/>
              </w:rPr>
              <w:t>июня 2018  года</w:t>
            </w:r>
          </w:p>
        </w:tc>
        <w:tc>
          <w:tcPr>
            <w:tcW w:w="1907" w:type="dxa"/>
            <w:hideMark/>
          </w:tcPr>
          <w:p w:rsidR="007D6B60" w:rsidRPr="000B32F3" w:rsidRDefault="007D6B60" w:rsidP="009611EE">
            <w:pPr>
              <w:widowControl w:val="0"/>
              <w:autoSpaceDE w:val="0"/>
              <w:autoSpaceDN w:val="0"/>
              <w:adjustRightInd w:val="0"/>
              <w:jc w:val="center"/>
              <w:rPr>
                <w:rFonts w:ascii="Arial" w:hAnsi="Arial" w:cs="Arial"/>
                <w:sz w:val="16"/>
                <w:szCs w:val="16"/>
                <w:lang w:eastAsia="en-US"/>
              </w:rPr>
            </w:pPr>
            <w:r w:rsidRPr="000B32F3">
              <w:rPr>
                <w:rFonts w:ascii="Arial" w:hAnsi="Arial" w:cs="Arial"/>
                <w:sz w:val="16"/>
                <w:szCs w:val="16"/>
                <w:lang w:eastAsia="en-US"/>
              </w:rPr>
              <w:t>г. Благодарный</w:t>
            </w:r>
          </w:p>
        </w:tc>
        <w:tc>
          <w:tcPr>
            <w:tcW w:w="484" w:type="dxa"/>
            <w:hideMark/>
          </w:tcPr>
          <w:p w:rsidR="007D6B60" w:rsidRPr="000B32F3" w:rsidRDefault="007D6B60" w:rsidP="009611EE">
            <w:pPr>
              <w:widowControl w:val="0"/>
              <w:autoSpaceDE w:val="0"/>
              <w:autoSpaceDN w:val="0"/>
              <w:adjustRightInd w:val="0"/>
              <w:jc w:val="right"/>
              <w:rPr>
                <w:rFonts w:ascii="Arial" w:hAnsi="Arial" w:cs="Arial"/>
                <w:sz w:val="16"/>
                <w:szCs w:val="16"/>
                <w:lang w:eastAsia="en-US"/>
              </w:rPr>
            </w:pPr>
            <w:r w:rsidRPr="000B32F3">
              <w:rPr>
                <w:rFonts w:ascii="Arial" w:hAnsi="Arial" w:cs="Arial"/>
                <w:sz w:val="16"/>
                <w:szCs w:val="16"/>
                <w:lang w:eastAsia="en-US"/>
              </w:rPr>
              <w:t>№</w:t>
            </w:r>
          </w:p>
        </w:tc>
        <w:tc>
          <w:tcPr>
            <w:tcW w:w="551" w:type="dxa"/>
            <w:hideMark/>
          </w:tcPr>
          <w:p w:rsidR="007D6B60" w:rsidRPr="000B32F3" w:rsidRDefault="007D6B60" w:rsidP="009611EE">
            <w:pPr>
              <w:jc w:val="both"/>
              <w:rPr>
                <w:rFonts w:ascii="Arial" w:eastAsia="Calibri" w:hAnsi="Arial" w:cs="Arial"/>
                <w:sz w:val="16"/>
                <w:szCs w:val="16"/>
                <w:lang w:eastAsia="en-US"/>
              </w:rPr>
            </w:pPr>
            <w:r w:rsidRPr="000B32F3">
              <w:rPr>
                <w:rFonts w:ascii="Arial" w:eastAsia="Calibri" w:hAnsi="Arial" w:cs="Arial"/>
                <w:sz w:val="16"/>
                <w:szCs w:val="16"/>
                <w:lang w:eastAsia="en-US"/>
              </w:rPr>
              <w:t>648</w:t>
            </w:r>
          </w:p>
        </w:tc>
      </w:tr>
    </w:tbl>
    <w:p w:rsidR="007D6B60" w:rsidRPr="000B32F3" w:rsidRDefault="007D6B60" w:rsidP="007D6B60">
      <w:pPr>
        <w:rPr>
          <w:rFonts w:ascii="Arial" w:hAnsi="Arial" w:cs="Arial"/>
          <w:sz w:val="16"/>
          <w:szCs w:val="16"/>
        </w:rPr>
      </w:pPr>
    </w:p>
    <w:p w:rsidR="007D6B60" w:rsidRPr="000B32F3" w:rsidRDefault="007D6B60" w:rsidP="007D6B60">
      <w:pPr>
        <w:rPr>
          <w:rFonts w:ascii="Arial" w:hAnsi="Arial" w:cs="Arial"/>
          <w:sz w:val="16"/>
          <w:szCs w:val="16"/>
        </w:rPr>
      </w:pPr>
    </w:p>
    <w:p w:rsidR="007D6B60" w:rsidRPr="000B32F3" w:rsidRDefault="007D6B60" w:rsidP="007D6B60">
      <w:pPr>
        <w:pStyle w:val="Standard"/>
        <w:spacing w:line="180" w:lineRule="exact"/>
        <w:jc w:val="both"/>
        <w:rPr>
          <w:rFonts w:ascii="Arial" w:hAnsi="Arial" w:cs="Arial"/>
          <w:bCs/>
          <w:sz w:val="16"/>
          <w:szCs w:val="16"/>
        </w:rPr>
      </w:pPr>
      <w:r w:rsidRPr="000B32F3">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 </w:t>
      </w:r>
    </w:p>
    <w:p w:rsidR="007D6B60" w:rsidRPr="000B32F3" w:rsidRDefault="007D6B60" w:rsidP="007D6B60">
      <w:pPr>
        <w:spacing w:line="240" w:lineRule="exact"/>
        <w:jc w:val="both"/>
        <w:rPr>
          <w:rFonts w:ascii="Arial" w:hAnsi="Arial" w:cs="Arial"/>
          <w:sz w:val="16"/>
          <w:szCs w:val="16"/>
        </w:rPr>
      </w:pPr>
    </w:p>
    <w:p w:rsidR="007D78BD" w:rsidRDefault="007D78BD" w:rsidP="007D6B60">
      <w:pPr>
        <w:tabs>
          <w:tab w:val="left" w:pos="720"/>
        </w:tabs>
        <w:ind w:firstLine="142"/>
        <w:jc w:val="both"/>
        <w:rPr>
          <w:rFonts w:ascii="Arial" w:hAnsi="Arial" w:cs="Arial"/>
          <w:sz w:val="16"/>
          <w:szCs w:val="16"/>
        </w:rPr>
      </w:pPr>
      <w:r>
        <w:rPr>
          <w:rFonts w:ascii="Arial" w:hAnsi="Arial" w:cs="Arial"/>
          <w:sz w:val="16"/>
          <w:szCs w:val="16"/>
        </w:rPr>
        <w:t xml:space="preserve">В целях </w:t>
      </w:r>
      <w:r w:rsidRPr="000B32F3">
        <w:rPr>
          <w:rFonts w:ascii="Arial" w:hAnsi="Arial" w:cs="Arial"/>
          <w:sz w:val="16"/>
          <w:szCs w:val="16"/>
        </w:rPr>
        <w:t>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7D78BD" w:rsidRDefault="007D78BD" w:rsidP="007D6B60">
      <w:pPr>
        <w:tabs>
          <w:tab w:val="left" w:pos="720"/>
        </w:tabs>
        <w:ind w:firstLine="142"/>
        <w:jc w:val="both"/>
        <w:rPr>
          <w:rFonts w:ascii="Arial" w:hAnsi="Arial" w:cs="Arial"/>
          <w:sz w:val="16"/>
          <w:szCs w:val="16"/>
        </w:rPr>
      </w:pPr>
    </w:p>
    <w:p w:rsidR="007D6B60" w:rsidRPr="000B32F3" w:rsidRDefault="007D6B60" w:rsidP="007D6B60">
      <w:pPr>
        <w:tabs>
          <w:tab w:val="left" w:pos="720"/>
        </w:tabs>
        <w:ind w:firstLine="142"/>
        <w:jc w:val="both"/>
        <w:rPr>
          <w:rFonts w:ascii="Arial" w:hAnsi="Arial" w:cs="Arial"/>
          <w:sz w:val="16"/>
          <w:szCs w:val="16"/>
        </w:rPr>
      </w:pPr>
      <w:r w:rsidRPr="000B32F3">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7D6B60" w:rsidRPr="000B32F3" w:rsidRDefault="007D6B60" w:rsidP="007D6B60">
      <w:pPr>
        <w:shd w:val="clear" w:color="auto" w:fill="FFFFFF"/>
        <w:tabs>
          <w:tab w:val="left" w:pos="735"/>
        </w:tabs>
        <w:ind w:firstLine="142"/>
        <w:jc w:val="both"/>
        <w:rPr>
          <w:rFonts w:ascii="Arial" w:hAnsi="Arial" w:cs="Arial"/>
          <w:kern w:val="2"/>
          <w:sz w:val="16"/>
          <w:szCs w:val="16"/>
        </w:rPr>
      </w:pPr>
      <w:r w:rsidRPr="000B32F3">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w:t>
      </w:r>
    </w:p>
    <w:p w:rsidR="007D6B60" w:rsidRPr="000B32F3" w:rsidRDefault="007D6B60" w:rsidP="008A3ED4">
      <w:pPr>
        <w:shd w:val="clear" w:color="auto" w:fill="FFFFFF"/>
        <w:tabs>
          <w:tab w:val="left" w:pos="735"/>
        </w:tabs>
        <w:ind w:firstLine="284"/>
        <w:jc w:val="both"/>
        <w:rPr>
          <w:rFonts w:ascii="Arial" w:hAnsi="Arial" w:cs="Arial"/>
          <w:kern w:val="2"/>
          <w:sz w:val="16"/>
          <w:szCs w:val="16"/>
        </w:rPr>
      </w:pPr>
      <w:r w:rsidRPr="000B32F3">
        <w:rPr>
          <w:rFonts w:ascii="Arial" w:hAnsi="Arial" w:cs="Arial"/>
          <w:kern w:val="2"/>
          <w:sz w:val="16"/>
          <w:szCs w:val="16"/>
        </w:rPr>
        <w:t>от 16 декабря 2015 года № 774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B32F3">
        <w:rPr>
          <w:rFonts w:ascii="Arial" w:hAnsi="Arial" w:cs="Arial"/>
          <w:sz w:val="16"/>
          <w:szCs w:val="16"/>
        </w:rPr>
        <w:t>Назначение и выплата ежемесячного пособия на ребенка военнослужащего, проходящего военную службу по призыву</w:t>
      </w:r>
      <w:r w:rsidRPr="000B32F3">
        <w:rPr>
          <w:rFonts w:ascii="Arial" w:hAnsi="Arial" w:cs="Arial"/>
          <w:kern w:val="2"/>
          <w:sz w:val="16"/>
          <w:szCs w:val="16"/>
        </w:rPr>
        <w:t>»;</w:t>
      </w:r>
    </w:p>
    <w:p w:rsidR="007D6B60" w:rsidRPr="000B32F3" w:rsidRDefault="007D6B60" w:rsidP="008A3ED4">
      <w:pPr>
        <w:shd w:val="clear" w:color="auto" w:fill="FFFFFF"/>
        <w:tabs>
          <w:tab w:val="left" w:pos="735"/>
        </w:tabs>
        <w:ind w:firstLine="284"/>
        <w:jc w:val="both"/>
        <w:rPr>
          <w:rFonts w:ascii="Arial" w:hAnsi="Arial" w:cs="Arial"/>
          <w:sz w:val="16"/>
          <w:szCs w:val="16"/>
        </w:rPr>
      </w:pPr>
      <w:r w:rsidRPr="000B32F3">
        <w:rPr>
          <w:rFonts w:ascii="Arial" w:hAnsi="Arial" w:cs="Arial"/>
          <w:sz w:val="16"/>
          <w:szCs w:val="16"/>
        </w:rPr>
        <w:t xml:space="preserve">от 22 июля 2016 года № 461 «О внесении изменения в административный регламент </w:t>
      </w:r>
      <w:r w:rsidRPr="000B32F3">
        <w:rPr>
          <w:rFonts w:ascii="Arial" w:hAnsi="Arial" w:cs="Arial"/>
          <w:kern w:val="2"/>
          <w:sz w:val="16"/>
          <w:szCs w:val="16"/>
        </w:rPr>
        <w:t xml:space="preserve">предоставления управлением </w:t>
      </w:r>
      <w:r w:rsidRPr="000B32F3">
        <w:rPr>
          <w:rFonts w:ascii="Arial" w:hAnsi="Arial" w:cs="Arial"/>
          <w:kern w:val="2"/>
          <w:sz w:val="16"/>
          <w:szCs w:val="16"/>
        </w:rPr>
        <w:lastRenderedPageBreak/>
        <w:t>труда и социальной защиты населения администрации Благодарненского муниципального района Ставропольского края государственной услуги «</w:t>
      </w:r>
      <w:r w:rsidRPr="000B32F3">
        <w:rPr>
          <w:rFonts w:ascii="Arial" w:hAnsi="Arial" w:cs="Arial"/>
          <w:sz w:val="16"/>
          <w:szCs w:val="16"/>
        </w:rPr>
        <w:t>Назначение и выплата ежемесячного пособия на ребенка военнослужащего, проходящего военную службу по призыву</w:t>
      </w:r>
      <w:r w:rsidRPr="000B32F3">
        <w:rPr>
          <w:rFonts w:ascii="Arial" w:hAnsi="Arial" w:cs="Arial"/>
          <w:kern w:val="2"/>
          <w:sz w:val="16"/>
          <w:szCs w:val="16"/>
        </w:rPr>
        <w:t xml:space="preserve">»; </w:t>
      </w:r>
      <w:r w:rsidRPr="000B32F3">
        <w:rPr>
          <w:rFonts w:ascii="Arial" w:hAnsi="Arial" w:cs="Arial"/>
          <w:sz w:val="16"/>
          <w:szCs w:val="16"/>
        </w:rPr>
        <w:t>утвержденный постановлением администрации Благодарненского муниципального района Ставропольского края</w:t>
      </w:r>
      <w:r w:rsidRPr="000B32F3">
        <w:rPr>
          <w:rFonts w:ascii="Arial" w:hAnsi="Arial" w:cs="Arial"/>
          <w:kern w:val="2"/>
          <w:sz w:val="16"/>
          <w:szCs w:val="16"/>
        </w:rPr>
        <w:t xml:space="preserve"> от 16 декабря 2015 года № 774</w:t>
      </w:r>
      <w:r w:rsidRPr="000B32F3">
        <w:rPr>
          <w:rFonts w:ascii="Arial" w:hAnsi="Arial" w:cs="Arial"/>
          <w:sz w:val="16"/>
          <w:szCs w:val="16"/>
        </w:rPr>
        <w:t>;</w:t>
      </w:r>
    </w:p>
    <w:p w:rsidR="007D6B60" w:rsidRPr="000B32F3" w:rsidRDefault="007D6B60" w:rsidP="008A3ED4">
      <w:pPr>
        <w:shd w:val="clear" w:color="auto" w:fill="FFFFFF"/>
        <w:tabs>
          <w:tab w:val="left" w:pos="735"/>
        </w:tabs>
        <w:ind w:firstLine="284"/>
        <w:jc w:val="both"/>
        <w:rPr>
          <w:rFonts w:ascii="Arial" w:hAnsi="Arial" w:cs="Arial"/>
          <w:sz w:val="16"/>
          <w:szCs w:val="16"/>
        </w:rPr>
      </w:pPr>
      <w:r w:rsidRPr="000B32F3">
        <w:rPr>
          <w:rFonts w:ascii="Arial" w:hAnsi="Arial" w:cs="Arial"/>
          <w:sz w:val="16"/>
          <w:szCs w:val="16"/>
        </w:rPr>
        <w:t xml:space="preserve">от 29 сентября 2016 года № 592 «О внесении изменения в административный регламент </w:t>
      </w:r>
      <w:r w:rsidRPr="000B32F3">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B32F3">
        <w:rPr>
          <w:rFonts w:ascii="Arial" w:hAnsi="Arial" w:cs="Arial"/>
          <w:sz w:val="16"/>
          <w:szCs w:val="16"/>
        </w:rPr>
        <w:t>Назначение и выплата ежемесячного пособия на ребенка военнослужащего, проходящего военную службу по призыву</w:t>
      </w:r>
      <w:r w:rsidRPr="000B32F3">
        <w:rPr>
          <w:rFonts w:ascii="Arial" w:hAnsi="Arial" w:cs="Arial"/>
          <w:kern w:val="2"/>
          <w:sz w:val="16"/>
          <w:szCs w:val="16"/>
        </w:rPr>
        <w:t xml:space="preserve">»; </w:t>
      </w:r>
      <w:r w:rsidRPr="000B32F3">
        <w:rPr>
          <w:rFonts w:ascii="Arial" w:hAnsi="Arial" w:cs="Arial"/>
          <w:sz w:val="16"/>
          <w:szCs w:val="16"/>
        </w:rPr>
        <w:t>утвержденный постановлением администрации Благодарненского муниципального района Ставропольского края от</w:t>
      </w:r>
      <w:r w:rsidRPr="000B32F3">
        <w:rPr>
          <w:rFonts w:ascii="Arial" w:hAnsi="Arial" w:cs="Arial"/>
          <w:kern w:val="2"/>
          <w:sz w:val="16"/>
          <w:szCs w:val="16"/>
        </w:rPr>
        <w:t xml:space="preserve"> 16 декабря 2015 года № 774</w:t>
      </w:r>
      <w:r w:rsidRPr="000B32F3">
        <w:rPr>
          <w:rFonts w:ascii="Arial" w:hAnsi="Arial" w:cs="Arial"/>
          <w:sz w:val="16"/>
          <w:szCs w:val="16"/>
        </w:rPr>
        <w:t>;</w:t>
      </w:r>
    </w:p>
    <w:p w:rsidR="007D6B60" w:rsidRPr="000B32F3" w:rsidRDefault="007D6B60" w:rsidP="008A3ED4">
      <w:pPr>
        <w:ind w:firstLine="284"/>
        <w:jc w:val="both"/>
        <w:rPr>
          <w:rFonts w:ascii="Arial" w:hAnsi="Arial" w:cs="Arial"/>
          <w:sz w:val="16"/>
          <w:szCs w:val="16"/>
        </w:rPr>
      </w:pPr>
      <w:r w:rsidRPr="000B32F3">
        <w:rPr>
          <w:rFonts w:ascii="Arial" w:hAnsi="Arial" w:cs="Arial"/>
          <w:sz w:val="16"/>
          <w:szCs w:val="16"/>
        </w:rPr>
        <w:t xml:space="preserve">от 28 апреля 2017 года № 342 «О внесении изменения в административный регламент </w:t>
      </w:r>
      <w:r w:rsidRPr="000B32F3">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B32F3">
        <w:rPr>
          <w:rFonts w:ascii="Arial" w:hAnsi="Arial" w:cs="Arial"/>
          <w:sz w:val="16"/>
          <w:szCs w:val="16"/>
        </w:rPr>
        <w:t>Назначение и выплата ежемесячного пособия на ребенка военнослужащего, проходящего военную службу по призыву</w:t>
      </w:r>
      <w:r w:rsidRPr="000B32F3">
        <w:rPr>
          <w:rFonts w:ascii="Arial" w:hAnsi="Arial" w:cs="Arial"/>
          <w:kern w:val="2"/>
          <w:sz w:val="16"/>
          <w:szCs w:val="16"/>
        </w:rPr>
        <w:t xml:space="preserve">»; </w:t>
      </w:r>
      <w:r w:rsidRPr="000B32F3">
        <w:rPr>
          <w:rFonts w:ascii="Arial" w:hAnsi="Arial" w:cs="Arial"/>
          <w:sz w:val="16"/>
          <w:szCs w:val="16"/>
        </w:rPr>
        <w:t>утвержденный постановлением администрации Благодарненского муниципального района Ставропольского края от</w:t>
      </w:r>
      <w:r w:rsidRPr="000B32F3">
        <w:rPr>
          <w:rFonts w:ascii="Arial" w:hAnsi="Arial" w:cs="Arial"/>
          <w:kern w:val="2"/>
          <w:sz w:val="16"/>
          <w:szCs w:val="16"/>
        </w:rPr>
        <w:t xml:space="preserve"> 16 декабря 2015 года № 774</w:t>
      </w:r>
    </w:p>
    <w:p w:rsidR="007D6B60" w:rsidRPr="000B32F3" w:rsidRDefault="007D6B60" w:rsidP="00D3137E">
      <w:pPr>
        <w:ind w:firstLine="142"/>
        <w:jc w:val="both"/>
        <w:rPr>
          <w:rFonts w:ascii="Arial" w:hAnsi="Arial" w:cs="Arial"/>
          <w:sz w:val="16"/>
          <w:szCs w:val="16"/>
        </w:rPr>
      </w:pPr>
      <w:r w:rsidRPr="000B32F3">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7D6B60" w:rsidRPr="000B32F3" w:rsidRDefault="007D6B60" w:rsidP="00D3137E">
      <w:pPr>
        <w:ind w:firstLine="142"/>
        <w:jc w:val="both"/>
        <w:rPr>
          <w:rFonts w:ascii="Arial" w:hAnsi="Arial" w:cs="Arial"/>
          <w:sz w:val="16"/>
          <w:szCs w:val="16"/>
        </w:rPr>
      </w:pPr>
      <w:r w:rsidRPr="000B32F3">
        <w:rPr>
          <w:rFonts w:ascii="Arial" w:hAnsi="Arial" w:cs="Arial"/>
          <w:sz w:val="16"/>
          <w:szCs w:val="16"/>
        </w:rPr>
        <w:t>4.</w:t>
      </w:r>
      <w:r w:rsidRPr="000B32F3">
        <w:rPr>
          <w:rFonts w:ascii="Arial" w:eastAsia="Calibri" w:hAnsi="Arial" w:cs="Arial"/>
          <w:sz w:val="16"/>
          <w:szCs w:val="16"/>
        </w:rPr>
        <w:t xml:space="preserve"> </w:t>
      </w:r>
      <w:r w:rsidRPr="000B32F3">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7D6B60" w:rsidRPr="000B32F3" w:rsidRDefault="007D6B60" w:rsidP="007D6B60">
      <w:pPr>
        <w:ind w:firstLine="708"/>
        <w:jc w:val="both"/>
        <w:rPr>
          <w:rFonts w:ascii="Arial" w:hAnsi="Arial" w:cs="Arial"/>
          <w:sz w:val="16"/>
          <w:szCs w:val="16"/>
        </w:rPr>
      </w:pPr>
    </w:p>
    <w:p w:rsidR="007D6B60" w:rsidRPr="000B32F3" w:rsidRDefault="007D6B60" w:rsidP="007D6B60">
      <w:pPr>
        <w:ind w:firstLine="708"/>
        <w:jc w:val="both"/>
        <w:rPr>
          <w:rFonts w:ascii="Arial" w:hAnsi="Arial" w:cs="Arial"/>
          <w:sz w:val="16"/>
          <w:szCs w:val="16"/>
        </w:rPr>
      </w:pPr>
    </w:p>
    <w:tbl>
      <w:tblPr>
        <w:tblW w:w="0" w:type="auto"/>
        <w:tblLook w:val="01E0"/>
      </w:tblPr>
      <w:tblGrid>
        <w:gridCol w:w="3510"/>
        <w:gridCol w:w="1525"/>
      </w:tblGrid>
      <w:tr w:rsidR="007D6B60" w:rsidRPr="000B32F3" w:rsidTr="00E0529B">
        <w:tc>
          <w:tcPr>
            <w:tcW w:w="3510" w:type="dxa"/>
            <w:shd w:val="clear" w:color="auto" w:fill="auto"/>
          </w:tcPr>
          <w:p w:rsidR="007D6B60" w:rsidRPr="000B32F3" w:rsidRDefault="007D6B60" w:rsidP="00E0529B">
            <w:pPr>
              <w:spacing w:line="180" w:lineRule="exact"/>
              <w:rPr>
                <w:rFonts w:ascii="Arial" w:hAnsi="Arial" w:cs="Arial"/>
                <w:sz w:val="16"/>
                <w:szCs w:val="16"/>
              </w:rPr>
            </w:pPr>
            <w:r w:rsidRPr="000B32F3">
              <w:rPr>
                <w:rFonts w:ascii="Arial" w:hAnsi="Arial" w:cs="Arial"/>
                <w:sz w:val="16"/>
                <w:szCs w:val="16"/>
              </w:rPr>
              <w:t>Исполняющий обязанности Главы Благодарненского городского округа Ставропольского края,</w:t>
            </w:r>
          </w:p>
          <w:p w:rsidR="007D6B60" w:rsidRPr="000B32F3" w:rsidRDefault="007D6B60" w:rsidP="00E0529B">
            <w:pPr>
              <w:spacing w:line="180" w:lineRule="exact"/>
              <w:rPr>
                <w:rFonts w:ascii="Arial" w:hAnsi="Arial" w:cs="Arial"/>
                <w:sz w:val="16"/>
                <w:szCs w:val="16"/>
              </w:rPr>
            </w:pPr>
            <w:r w:rsidRPr="000B32F3">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1525" w:type="dxa"/>
            <w:shd w:val="clear" w:color="auto" w:fill="auto"/>
          </w:tcPr>
          <w:p w:rsidR="007D6B60" w:rsidRPr="000B32F3" w:rsidRDefault="007D6B60" w:rsidP="00E0529B">
            <w:pPr>
              <w:spacing w:line="180" w:lineRule="exact"/>
              <w:jc w:val="both"/>
              <w:rPr>
                <w:rFonts w:ascii="Arial" w:hAnsi="Arial" w:cs="Arial"/>
                <w:sz w:val="16"/>
                <w:szCs w:val="16"/>
              </w:rPr>
            </w:pPr>
          </w:p>
          <w:p w:rsidR="007D6B60" w:rsidRPr="000B32F3" w:rsidRDefault="007D6B60" w:rsidP="00E0529B">
            <w:pPr>
              <w:spacing w:line="180" w:lineRule="exact"/>
              <w:jc w:val="both"/>
              <w:rPr>
                <w:rFonts w:ascii="Arial" w:hAnsi="Arial" w:cs="Arial"/>
                <w:sz w:val="16"/>
                <w:szCs w:val="16"/>
              </w:rPr>
            </w:pPr>
          </w:p>
          <w:p w:rsidR="007D6B60" w:rsidRPr="000B32F3" w:rsidRDefault="007D6B60" w:rsidP="00E0529B">
            <w:pPr>
              <w:spacing w:line="180" w:lineRule="exact"/>
              <w:jc w:val="both"/>
              <w:rPr>
                <w:rFonts w:ascii="Arial" w:hAnsi="Arial" w:cs="Arial"/>
                <w:sz w:val="16"/>
                <w:szCs w:val="16"/>
              </w:rPr>
            </w:pPr>
          </w:p>
          <w:p w:rsidR="007D6B60" w:rsidRPr="000B32F3" w:rsidRDefault="007D6B60" w:rsidP="00E0529B">
            <w:pPr>
              <w:spacing w:line="180" w:lineRule="exact"/>
              <w:jc w:val="both"/>
              <w:rPr>
                <w:rFonts w:ascii="Arial" w:hAnsi="Arial" w:cs="Arial"/>
                <w:sz w:val="16"/>
                <w:szCs w:val="16"/>
              </w:rPr>
            </w:pPr>
          </w:p>
          <w:p w:rsidR="007D6B60" w:rsidRPr="000B32F3" w:rsidRDefault="007D6B60" w:rsidP="00E0529B">
            <w:pPr>
              <w:spacing w:line="180" w:lineRule="exact"/>
              <w:jc w:val="both"/>
              <w:rPr>
                <w:rFonts w:ascii="Arial" w:hAnsi="Arial" w:cs="Arial"/>
                <w:sz w:val="16"/>
                <w:szCs w:val="16"/>
              </w:rPr>
            </w:pPr>
          </w:p>
          <w:p w:rsidR="007D6B60" w:rsidRPr="000B32F3" w:rsidRDefault="007D6B60" w:rsidP="00E0529B">
            <w:pPr>
              <w:spacing w:line="180" w:lineRule="exact"/>
              <w:jc w:val="right"/>
              <w:rPr>
                <w:rFonts w:ascii="Arial" w:hAnsi="Arial" w:cs="Arial"/>
                <w:sz w:val="16"/>
                <w:szCs w:val="16"/>
              </w:rPr>
            </w:pPr>
            <w:r w:rsidRPr="000B32F3">
              <w:rPr>
                <w:rFonts w:ascii="Arial" w:hAnsi="Arial" w:cs="Arial"/>
                <w:sz w:val="16"/>
                <w:szCs w:val="16"/>
              </w:rPr>
              <w:t>А.А. Сошников</w:t>
            </w:r>
          </w:p>
        </w:tc>
      </w:tr>
    </w:tbl>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W w:w="4928" w:type="dxa"/>
        <w:tblLayout w:type="fixed"/>
        <w:tblLook w:val="04A0"/>
      </w:tblPr>
      <w:tblGrid>
        <w:gridCol w:w="1526"/>
        <w:gridCol w:w="3402"/>
      </w:tblGrid>
      <w:tr w:rsidR="00AE5C0D" w:rsidRPr="000B32F3" w:rsidTr="00AE5C0D">
        <w:tc>
          <w:tcPr>
            <w:tcW w:w="1526" w:type="dxa"/>
          </w:tcPr>
          <w:p w:rsidR="00AE5C0D" w:rsidRPr="000B32F3" w:rsidRDefault="00AE5C0D" w:rsidP="009611EE">
            <w:pPr>
              <w:spacing w:line="240" w:lineRule="exact"/>
              <w:ind w:firstLine="142"/>
              <w:jc w:val="both"/>
              <w:rPr>
                <w:rFonts w:ascii="Arial" w:hAnsi="Arial" w:cs="Arial"/>
                <w:sz w:val="16"/>
                <w:szCs w:val="16"/>
                <w:lang w:eastAsia="en-US"/>
              </w:rPr>
            </w:pPr>
          </w:p>
          <w:p w:rsidR="00AE5C0D" w:rsidRPr="000B32F3" w:rsidRDefault="00AE5C0D" w:rsidP="009611EE">
            <w:pPr>
              <w:spacing w:line="240" w:lineRule="exact"/>
              <w:ind w:firstLine="142"/>
              <w:jc w:val="both"/>
              <w:rPr>
                <w:rFonts w:ascii="Arial" w:hAnsi="Arial" w:cs="Arial"/>
                <w:sz w:val="16"/>
                <w:szCs w:val="16"/>
                <w:lang w:eastAsia="en-US"/>
              </w:rPr>
            </w:pPr>
          </w:p>
          <w:p w:rsidR="00AE5C0D" w:rsidRPr="000B32F3" w:rsidRDefault="00AE5C0D" w:rsidP="009611EE">
            <w:pPr>
              <w:spacing w:line="240" w:lineRule="exact"/>
              <w:ind w:firstLine="142"/>
              <w:jc w:val="both"/>
              <w:rPr>
                <w:rFonts w:ascii="Arial" w:hAnsi="Arial" w:cs="Arial"/>
                <w:sz w:val="16"/>
                <w:szCs w:val="16"/>
                <w:lang w:eastAsia="en-US"/>
              </w:rPr>
            </w:pPr>
          </w:p>
        </w:tc>
        <w:tc>
          <w:tcPr>
            <w:tcW w:w="3402" w:type="dxa"/>
          </w:tcPr>
          <w:p w:rsidR="00AE5C0D" w:rsidRPr="000B32F3" w:rsidRDefault="00AE5C0D" w:rsidP="00AE5C0D">
            <w:pPr>
              <w:spacing w:line="180" w:lineRule="exact"/>
              <w:ind w:firstLine="142"/>
              <w:jc w:val="center"/>
              <w:rPr>
                <w:rFonts w:ascii="Arial" w:hAnsi="Arial" w:cs="Arial"/>
                <w:sz w:val="16"/>
                <w:szCs w:val="16"/>
                <w:lang w:eastAsia="en-US"/>
              </w:rPr>
            </w:pPr>
            <w:r w:rsidRPr="000B32F3">
              <w:rPr>
                <w:rFonts w:ascii="Arial" w:hAnsi="Arial" w:cs="Arial"/>
                <w:sz w:val="16"/>
                <w:szCs w:val="16"/>
                <w:lang w:eastAsia="en-US"/>
              </w:rPr>
              <w:t>УТВЕРЖДЕН</w:t>
            </w:r>
          </w:p>
          <w:p w:rsidR="00AE5C0D" w:rsidRPr="000B32F3" w:rsidRDefault="00AE5C0D" w:rsidP="00AE5C0D">
            <w:pPr>
              <w:spacing w:line="180" w:lineRule="exact"/>
              <w:ind w:firstLine="142"/>
              <w:jc w:val="center"/>
              <w:rPr>
                <w:rFonts w:ascii="Arial" w:hAnsi="Arial" w:cs="Arial"/>
                <w:sz w:val="16"/>
                <w:szCs w:val="16"/>
                <w:lang w:eastAsia="en-US"/>
              </w:rPr>
            </w:pPr>
            <w:r w:rsidRPr="000B32F3">
              <w:rPr>
                <w:rFonts w:ascii="Arial" w:hAnsi="Arial" w:cs="Arial"/>
                <w:sz w:val="16"/>
                <w:szCs w:val="16"/>
                <w:lang w:eastAsia="en-US"/>
              </w:rPr>
              <w:t>постановлением администрации Благодарненского городского округа Ставропольского края</w:t>
            </w:r>
          </w:p>
          <w:p w:rsidR="00AE5C0D" w:rsidRPr="000B32F3" w:rsidRDefault="00AE5C0D" w:rsidP="00AE5C0D">
            <w:pPr>
              <w:spacing w:line="180" w:lineRule="exact"/>
              <w:ind w:firstLine="142"/>
              <w:jc w:val="center"/>
              <w:rPr>
                <w:rFonts w:ascii="Arial" w:hAnsi="Arial" w:cs="Arial"/>
                <w:sz w:val="16"/>
                <w:szCs w:val="16"/>
                <w:lang w:eastAsia="en-US"/>
              </w:rPr>
            </w:pPr>
            <w:r w:rsidRPr="000B32F3">
              <w:rPr>
                <w:rFonts w:ascii="Arial" w:hAnsi="Arial" w:cs="Arial"/>
                <w:sz w:val="16"/>
                <w:szCs w:val="16"/>
                <w:lang w:eastAsia="en-US"/>
              </w:rPr>
              <w:t>от 07 июня 2018 года № 648</w:t>
            </w:r>
          </w:p>
        </w:tc>
      </w:tr>
    </w:tbl>
    <w:p w:rsidR="00AE5C0D" w:rsidRPr="000B32F3" w:rsidRDefault="00AE5C0D" w:rsidP="00AE5C0D">
      <w:pPr>
        <w:widowControl w:val="0"/>
        <w:autoSpaceDE w:val="0"/>
        <w:autoSpaceDN w:val="0"/>
        <w:adjustRightInd w:val="0"/>
        <w:ind w:firstLine="142"/>
        <w:jc w:val="center"/>
        <w:rPr>
          <w:rFonts w:ascii="Arial" w:hAnsi="Arial" w:cs="Arial"/>
          <w:sz w:val="16"/>
          <w:szCs w:val="16"/>
        </w:rPr>
      </w:pPr>
      <w:r w:rsidRPr="000B32F3">
        <w:rPr>
          <w:rFonts w:ascii="Arial" w:hAnsi="Arial" w:cs="Arial"/>
          <w:sz w:val="16"/>
          <w:szCs w:val="16"/>
        </w:rPr>
        <w:t xml:space="preserve">                              </w:t>
      </w:r>
    </w:p>
    <w:p w:rsidR="00AE5C0D" w:rsidRDefault="00AE5C0D" w:rsidP="00AE5C0D">
      <w:pPr>
        <w:widowControl w:val="0"/>
        <w:autoSpaceDE w:val="0"/>
        <w:autoSpaceDN w:val="0"/>
        <w:adjustRightInd w:val="0"/>
        <w:ind w:firstLine="142"/>
        <w:jc w:val="center"/>
        <w:rPr>
          <w:rFonts w:ascii="Arial" w:hAnsi="Arial" w:cs="Arial"/>
          <w:sz w:val="16"/>
          <w:szCs w:val="16"/>
        </w:rPr>
      </w:pPr>
    </w:p>
    <w:p w:rsidR="00AE5C0D" w:rsidRPr="000B32F3" w:rsidRDefault="00AE5C0D" w:rsidP="00AE5C0D">
      <w:pPr>
        <w:widowControl w:val="0"/>
        <w:autoSpaceDE w:val="0"/>
        <w:autoSpaceDN w:val="0"/>
        <w:adjustRightInd w:val="0"/>
        <w:ind w:firstLine="142"/>
        <w:jc w:val="center"/>
        <w:rPr>
          <w:rFonts w:ascii="Arial" w:hAnsi="Arial" w:cs="Arial"/>
          <w:sz w:val="16"/>
          <w:szCs w:val="16"/>
        </w:rPr>
      </w:pPr>
      <w:r w:rsidRPr="000B32F3">
        <w:rPr>
          <w:rFonts w:ascii="Arial" w:hAnsi="Arial" w:cs="Arial"/>
          <w:sz w:val="16"/>
          <w:szCs w:val="16"/>
        </w:rPr>
        <w:t>АДМИНИСТРАТИВНЫЙ РЕГЛАМЕНТ</w:t>
      </w:r>
    </w:p>
    <w:p w:rsidR="00AE5C0D" w:rsidRPr="000B32F3" w:rsidRDefault="00AE5C0D" w:rsidP="00AE5C0D">
      <w:pPr>
        <w:widowControl w:val="0"/>
        <w:autoSpaceDE w:val="0"/>
        <w:autoSpaceDN w:val="0"/>
        <w:adjustRightInd w:val="0"/>
        <w:ind w:firstLine="142"/>
        <w:jc w:val="center"/>
        <w:rPr>
          <w:rFonts w:ascii="Arial" w:hAnsi="Arial" w:cs="Arial"/>
          <w:sz w:val="16"/>
          <w:szCs w:val="16"/>
        </w:rPr>
      </w:pPr>
      <w:r w:rsidRPr="000B32F3">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AE5C0D" w:rsidRPr="000B32F3" w:rsidRDefault="00AE5C0D" w:rsidP="00AE5C0D">
      <w:pPr>
        <w:widowControl w:val="0"/>
        <w:autoSpaceDE w:val="0"/>
        <w:autoSpaceDN w:val="0"/>
        <w:adjustRightInd w:val="0"/>
        <w:ind w:firstLine="142"/>
        <w:jc w:val="both"/>
        <w:rPr>
          <w:rFonts w:ascii="Arial" w:hAnsi="Arial" w:cs="Arial"/>
          <w:sz w:val="16"/>
          <w:szCs w:val="16"/>
        </w:rPr>
      </w:pPr>
    </w:p>
    <w:p w:rsidR="00AE5C0D" w:rsidRPr="000B32F3" w:rsidRDefault="00AE5C0D" w:rsidP="00AE5C0D">
      <w:pPr>
        <w:widowControl w:val="0"/>
        <w:autoSpaceDE w:val="0"/>
        <w:autoSpaceDN w:val="0"/>
        <w:adjustRightInd w:val="0"/>
        <w:ind w:firstLine="142"/>
        <w:jc w:val="center"/>
        <w:outlineLvl w:val="1"/>
        <w:rPr>
          <w:rFonts w:ascii="Arial" w:hAnsi="Arial" w:cs="Arial"/>
          <w:sz w:val="16"/>
          <w:szCs w:val="16"/>
        </w:rPr>
      </w:pPr>
      <w:bookmarkStart w:id="1" w:name="Par112"/>
      <w:bookmarkEnd w:id="1"/>
      <w:r w:rsidRPr="000B32F3">
        <w:rPr>
          <w:rFonts w:ascii="Arial" w:hAnsi="Arial" w:cs="Arial"/>
          <w:sz w:val="16"/>
          <w:szCs w:val="16"/>
          <w:lang w:val="en-US"/>
        </w:rPr>
        <w:t>I</w:t>
      </w:r>
      <w:r w:rsidRPr="000B32F3">
        <w:rPr>
          <w:rFonts w:ascii="Arial" w:hAnsi="Arial" w:cs="Arial"/>
          <w:sz w:val="16"/>
          <w:szCs w:val="16"/>
        </w:rPr>
        <w:t>. Общие положения</w:t>
      </w:r>
    </w:p>
    <w:p w:rsidR="00AE5C0D" w:rsidRPr="000B32F3" w:rsidRDefault="00AE5C0D" w:rsidP="00AE5C0D">
      <w:pPr>
        <w:widowControl w:val="0"/>
        <w:autoSpaceDE w:val="0"/>
        <w:autoSpaceDN w:val="0"/>
        <w:adjustRightInd w:val="0"/>
        <w:ind w:firstLine="142"/>
        <w:rPr>
          <w:rFonts w:ascii="Arial" w:hAnsi="Arial" w:cs="Arial"/>
          <w:sz w:val="16"/>
          <w:szCs w:val="16"/>
        </w:rPr>
      </w:pP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1.1. Предмет регулирования административного регламента</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 (далее соответственно - Административный регламент, государственная услуга, ежемесячное пособие на ребенка военнослужащего) определяет стандарт и порядок предоставления государственной услуги лицу, фактически осуществляющему уход за ребенком военнослужащего, проходящего военную службу по призыву.</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1.2. Круг заявителей</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Заявителями при предоставлении государственной услуги являются: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lastRenderedPageBreak/>
        <w:t>мать ребенка военнослужащего, проходящего военную службу по призыву;</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 либо их доверенные лица.</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1.3. Требования к порядку информирования о предоставлении государственной услуги.</w:t>
      </w:r>
    </w:p>
    <w:p w:rsidR="00AE5C0D" w:rsidRPr="000B32F3" w:rsidRDefault="00AE5C0D" w:rsidP="00AE5C0D">
      <w:pPr>
        <w:tabs>
          <w:tab w:val="left" w:pos="1418"/>
        </w:tabs>
        <w:ind w:firstLine="142"/>
        <w:jc w:val="both"/>
        <w:rPr>
          <w:rFonts w:ascii="Arial" w:hAnsi="Arial" w:cs="Arial"/>
          <w:sz w:val="16"/>
          <w:szCs w:val="16"/>
        </w:rPr>
      </w:pPr>
      <w:bookmarkStart w:id="2" w:name="Par143"/>
      <w:bookmarkEnd w:id="2"/>
      <w:r w:rsidRPr="000B32F3">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AE5C0D" w:rsidRPr="000B32F3" w:rsidRDefault="00AE5C0D" w:rsidP="00AE5C0D">
      <w:pPr>
        <w:tabs>
          <w:tab w:val="left" w:pos="1418"/>
        </w:tabs>
        <w:ind w:firstLine="142"/>
        <w:jc w:val="both"/>
        <w:rPr>
          <w:rFonts w:ascii="Arial" w:hAnsi="Arial" w:cs="Arial"/>
          <w:sz w:val="16"/>
          <w:szCs w:val="16"/>
        </w:rPr>
      </w:pPr>
      <w:r w:rsidRPr="000B32F3">
        <w:rPr>
          <w:rFonts w:ascii="Arial" w:hAnsi="Arial" w:cs="Arial"/>
          <w:sz w:val="16"/>
          <w:szCs w:val="16"/>
        </w:rPr>
        <w:t>Адрес: 356420, Ставропольский край, г. Благодарный, улица Комсомольская, д.8;</w:t>
      </w:r>
    </w:p>
    <w:p w:rsidR="00AE5C0D" w:rsidRPr="000B32F3" w:rsidRDefault="00AE5C0D" w:rsidP="00AE5C0D">
      <w:pPr>
        <w:pStyle w:val="ab"/>
        <w:tabs>
          <w:tab w:val="left" w:pos="708"/>
          <w:tab w:val="left" w:pos="1418"/>
        </w:tabs>
        <w:spacing w:after="0"/>
        <w:ind w:firstLine="142"/>
        <w:jc w:val="both"/>
        <w:rPr>
          <w:rFonts w:ascii="Arial" w:hAnsi="Arial" w:cs="Arial"/>
          <w:sz w:val="16"/>
          <w:szCs w:val="16"/>
        </w:rPr>
      </w:pPr>
      <w:r w:rsidRPr="000B32F3">
        <w:rPr>
          <w:rFonts w:ascii="Arial" w:hAnsi="Arial" w:cs="Arial"/>
          <w:sz w:val="16"/>
          <w:szCs w:val="16"/>
        </w:rPr>
        <w:t>график работы: понедельник-пятница с 8.00 до 17.00;</w:t>
      </w:r>
    </w:p>
    <w:p w:rsidR="00AE5C0D" w:rsidRPr="000B32F3" w:rsidRDefault="00AE5C0D" w:rsidP="00AE5C0D">
      <w:pPr>
        <w:pStyle w:val="ab"/>
        <w:spacing w:after="0"/>
        <w:ind w:firstLine="142"/>
        <w:jc w:val="both"/>
        <w:rPr>
          <w:rFonts w:ascii="Arial" w:hAnsi="Arial" w:cs="Arial"/>
          <w:sz w:val="16"/>
          <w:szCs w:val="16"/>
        </w:rPr>
      </w:pPr>
      <w:r w:rsidRPr="000B32F3">
        <w:rPr>
          <w:rFonts w:ascii="Arial" w:hAnsi="Arial" w:cs="Arial"/>
          <w:sz w:val="16"/>
          <w:szCs w:val="16"/>
        </w:rPr>
        <w:t>перерыв с 12.00 до 13.00;</w:t>
      </w:r>
    </w:p>
    <w:p w:rsidR="00AE5C0D" w:rsidRPr="000B32F3" w:rsidRDefault="00AE5C0D" w:rsidP="00AE5C0D">
      <w:pPr>
        <w:pStyle w:val="ab"/>
        <w:spacing w:after="0"/>
        <w:ind w:firstLine="142"/>
        <w:jc w:val="both"/>
        <w:rPr>
          <w:rFonts w:ascii="Arial" w:hAnsi="Arial" w:cs="Arial"/>
          <w:sz w:val="16"/>
          <w:szCs w:val="16"/>
        </w:rPr>
      </w:pPr>
      <w:r w:rsidRPr="000B32F3">
        <w:rPr>
          <w:rFonts w:ascii="Arial" w:hAnsi="Arial" w:cs="Arial"/>
          <w:sz w:val="16"/>
          <w:szCs w:val="16"/>
        </w:rPr>
        <w:t>приемное время: понедельник, среда -  с 8.00 до 12.00;</w:t>
      </w:r>
    </w:p>
    <w:p w:rsidR="00AE5C0D" w:rsidRPr="000B32F3" w:rsidRDefault="00AE5C0D" w:rsidP="00AE5C0D">
      <w:pPr>
        <w:pStyle w:val="ab"/>
        <w:tabs>
          <w:tab w:val="left" w:pos="708"/>
          <w:tab w:val="left" w:pos="1418"/>
        </w:tabs>
        <w:spacing w:after="0"/>
        <w:ind w:firstLine="142"/>
        <w:rPr>
          <w:rFonts w:ascii="Arial" w:hAnsi="Arial" w:cs="Arial"/>
          <w:sz w:val="16"/>
          <w:szCs w:val="16"/>
        </w:rPr>
      </w:pPr>
      <w:r w:rsidRPr="000B32F3">
        <w:rPr>
          <w:rFonts w:ascii="Arial" w:hAnsi="Arial" w:cs="Arial"/>
          <w:sz w:val="16"/>
          <w:szCs w:val="16"/>
        </w:rPr>
        <w:t>вторник, четверг – с 8.00 до 17.00.</w:t>
      </w:r>
    </w:p>
    <w:p w:rsidR="00AE5C0D" w:rsidRPr="000B32F3" w:rsidRDefault="00AE5C0D" w:rsidP="00AE5C0D">
      <w:pPr>
        <w:tabs>
          <w:tab w:val="left" w:pos="1418"/>
        </w:tabs>
        <w:autoSpaceDE w:val="0"/>
        <w:autoSpaceDN w:val="0"/>
        <w:adjustRightInd w:val="0"/>
        <w:ind w:firstLine="142"/>
        <w:jc w:val="both"/>
        <w:rPr>
          <w:rFonts w:ascii="Arial" w:hAnsi="Arial" w:cs="Arial"/>
          <w:sz w:val="16"/>
          <w:szCs w:val="16"/>
        </w:rPr>
      </w:pPr>
      <w:r w:rsidRPr="000B32F3">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r w:rsidRPr="000B32F3">
        <w:rPr>
          <w:rFonts w:ascii="Arial" w:hAnsi="Arial" w:cs="Arial"/>
          <w:b/>
          <w:sz w:val="16"/>
          <w:szCs w:val="16"/>
        </w:rPr>
        <w:t xml:space="preserve"> </w:t>
      </w:r>
      <w:r w:rsidRPr="000B32F3">
        <w:rPr>
          <w:rFonts w:ascii="Arial" w:hAnsi="Arial" w:cs="Arial"/>
          <w:sz w:val="16"/>
          <w:szCs w:val="16"/>
        </w:rPr>
        <w:t>(далее -  МФЦ)</w:t>
      </w:r>
    </w:p>
    <w:p w:rsidR="00AE5C0D" w:rsidRPr="000B32F3" w:rsidRDefault="00AE5C0D" w:rsidP="00AE5C0D">
      <w:pPr>
        <w:tabs>
          <w:tab w:val="left" w:pos="1418"/>
        </w:tabs>
        <w:autoSpaceDE w:val="0"/>
        <w:autoSpaceDN w:val="0"/>
        <w:adjustRightInd w:val="0"/>
        <w:ind w:firstLine="142"/>
        <w:jc w:val="both"/>
        <w:rPr>
          <w:rFonts w:ascii="Arial" w:hAnsi="Arial" w:cs="Arial"/>
          <w:sz w:val="16"/>
          <w:szCs w:val="16"/>
        </w:rPr>
      </w:pPr>
      <w:r w:rsidRPr="000B32F3">
        <w:rPr>
          <w:rFonts w:ascii="Arial" w:hAnsi="Arial" w:cs="Arial"/>
          <w:sz w:val="16"/>
          <w:szCs w:val="16"/>
        </w:rPr>
        <w:t>Адрес: 356420,Ставропольский край, г.Благодарный, пер.9 Января,д.55.</w:t>
      </w:r>
    </w:p>
    <w:p w:rsidR="00AE5C0D" w:rsidRPr="000B32F3" w:rsidRDefault="00AE5C0D" w:rsidP="00AE5C0D">
      <w:pPr>
        <w:tabs>
          <w:tab w:val="left" w:pos="1418"/>
        </w:tabs>
        <w:autoSpaceDE w:val="0"/>
        <w:autoSpaceDN w:val="0"/>
        <w:adjustRightInd w:val="0"/>
        <w:ind w:firstLine="142"/>
        <w:jc w:val="both"/>
        <w:rPr>
          <w:rFonts w:ascii="Arial" w:hAnsi="Arial" w:cs="Arial"/>
          <w:sz w:val="16"/>
          <w:szCs w:val="16"/>
        </w:rPr>
      </w:pPr>
      <w:r w:rsidRPr="000B32F3">
        <w:rPr>
          <w:rFonts w:ascii="Arial" w:hAnsi="Arial" w:cs="Arial"/>
          <w:sz w:val="16"/>
          <w:szCs w:val="16"/>
        </w:rPr>
        <w:t>График работы: понедельник, вторник,    четверг,   пятница с 8-00 до 18-00, среда с 8.00 до 20.00, суббота с 9.00 до 13.00.</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1.3.3. Справочный телефон управления, предварительная запись по телефону: 5-22-87</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1.3.4. Справочный телефон МФЦ 5-20-55</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1.3.5. Адрес электронной почты управления uszblag@mail.ru</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1.3.6. Адрес электронной почты  –</w:t>
      </w:r>
      <w:r w:rsidRPr="000B32F3">
        <w:rPr>
          <w:rFonts w:ascii="Arial" w:hAnsi="Arial" w:cs="Arial"/>
          <w:sz w:val="16"/>
          <w:szCs w:val="16"/>
          <w:lang w:val="en-US"/>
        </w:rPr>
        <w:t>mfc</w:t>
      </w:r>
      <w:r w:rsidRPr="000B32F3">
        <w:rPr>
          <w:rFonts w:ascii="Arial" w:hAnsi="Arial" w:cs="Arial"/>
          <w:sz w:val="16"/>
          <w:szCs w:val="16"/>
        </w:rPr>
        <w:t>-</w:t>
      </w:r>
      <w:r w:rsidRPr="000B32F3">
        <w:rPr>
          <w:rFonts w:ascii="Arial" w:hAnsi="Arial" w:cs="Arial"/>
          <w:sz w:val="16"/>
          <w:szCs w:val="16"/>
          <w:lang w:val="en-US"/>
        </w:rPr>
        <w:t>blagodar</w:t>
      </w:r>
      <w:r w:rsidRPr="000B32F3">
        <w:rPr>
          <w:rFonts w:ascii="Arial" w:hAnsi="Arial" w:cs="Arial"/>
          <w:sz w:val="16"/>
          <w:szCs w:val="16"/>
        </w:rPr>
        <w:t>@</w:t>
      </w:r>
      <w:r w:rsidRPr="000B32F3">
        <w:rPr>
          <w:rFonts w:ascii="Arial" w:hAnsi="Arial" w:cs="Arial"/>
          <w:sz w:val="16"/>
          <w:szCs w:val="16"/>
          <w:lang w:val="en-US"/>
        </w:rPr>
        <w:t>mail</w:t>
      </w:r>
      <w:r w:rsidRPr="000B32F3">
        <w:rPr>
          <w:rFonts w:ascii="Arial" w:hAnsi="Arial" w:cs="Arial"/>
          <w:sz w:val="16"/>
          <w:szCs w:val="16"/>
        </w:rPr>
        <w:t>.</w:t>
      </w:r>
      <w:r w:rsidRPr="000B32F3">
        <w:rPr>
          <w:rFonts w:ascii="Arial" w:hAnsi="Arial" w:cs="Arial"/>
          <w:sz w:val="16"/>
          <w:szCs w:val="16"/>
          <w:lang w:val="en-US"/>
        </w:rPr>
        <w:t>ru</w:t>
      </w:r>
    </w:p>
    <w:p w:rsidR="00AE5C0D" w:rsidRPr="000B32F3" w:rsidRDefault="00AE5C0D" w:rsidP="00AE5C0D">
      <w:pPr>
        <w:tabs>
          <w:tab w:val="left" w:pos="1105"/>
        </w:tabs>
        <w:ind w:firstLine="142"/>
        <w:jc w:val="both"/>
        <w:rPr>
          <w:rFonts w:ascii="Arial" w:hAnsi="Arial" w:cs="Arial"/>
          <w:sz w:val="16"/>
          <w:szCs w:val="16"/>
        </w:rPr>
      </w:pPr>
      <w:r w:rsidRPr="000B32F3">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AE5C0D" w:rsidRPr="000B32F3" w:rsidRDefault="00AE5C0D" w:rsidP="00AE5C0D">
      <w:pPr>
        <w:tabs>
          <w:tab w:val="left" w:pos="1105"/>
        </w:tabs>
        <w:ind w:firstLine="142"/>
        <w:jc w:val="both"/>
        <w:rPr>
          <w:rFonts w:ascii="Arial" w:hAnsi="Arial" w:cs="Arial"/>
          <w:sz w:val="16"/>
          <w:szCs w:val="16"/>
        </w:rPr>
      </w:pPr>
      <w:r w:rsidRPr="000B32F3">
        <w:rPr>
          <w:rFonts w:ascii="Arial" w:hAnsi="Arial" w:cs="Arial"/>
          <w:sz w:val="16"/>
          <w:szCs w:val="16"/>
        </w:rPr>
        <w:t>при личном обращении заявителя в управление, МФЦ;</w:t>
      </w:r>
    </w:p>
    <w:p w:rsidR="00AE5C0D" w:rsidRPr="000B32F3" w:rsidRDefault="00AE5C0D" w:rsidP="00AE5C0D">
      <w:pPr>
        <w:tabs>
          <w:tab w:val="left" w:pos="1105"/>
        </w:tabs>
        <w:ind w:firstLine="142"/>
        <w:jc w:val="both"/>
        <w:rPr>
          <w:rFonts w:ascii="Arial" w:hAnsi="Arial" w:cs="Arial"/>
          <w:sz w:val="16"/>
          <w:szCs w:val="16"/>
        </w:rPr>
      </w:pPr>
      <w:r w:rsidRPr="000B32F3">
        <w:rPr>
          <w:rFonts w:ascii="Arial" w:hAnsi="Arial" w:cs="Arial"/>
          <w:sz w:val="16"/>
          <w:szCs w:val="16"/>
        </w:rPr>
        <w:t>в письменной форме;</w:t>
      </w:r>
    </w:p>
    <w:p w:rsidR="00AE5C0D" w:rsidRPr="000B32F3" w:rsidRDefault="00AE5C0D" w:rsidP="00AE5C0D">
      <w:pPr>
        <w:tabs>
          <w:tab w:val="left" w:pos="1105"/>
        </w:tabs>
        <w:ind w:firstLine="142"/>
        <w:jc w:val="both"/>
        <w:rPr>
          <w:rFonts w:ascii="Arial" w:hAnsi="Arial" w:cs="Arial"/>
          <w:sz w:val="16"/>
          <w:szCs w:val="16"/>
        </w:rPr>
      </w:pPr>
      <w:r w:rsidRPr="000B32F3">
        <w:rPr>
          <w:rFonts w:ascii="Arial" w:hAnsi="Arial" w:cs="Arial"/>
          <w:sz w:val="16"/>
          <w:szCs w:val="16"/>
        </w:rPr>
        <w:t>устно по телефонам: 5-22-87;5-20-55;</w:t>
      </w:r>
    </w:p>
    <w:p w:rsidR="00AE5C0D" w:rsidRPr="000B32F3" w:rsidRDefault="00AE5C0D" w:rsidP="00AE5C0D">
      <w:pPr>
        <w:tabs>
          <w:tab w:val="left" w:pos="1105"/>
        </w:tabs>
        <w:ind w:firstLine="142"/>
        <w:jc w:val="both"/>
        <w:rPr>
          <w:rFonts w:ascii="Arial" w:hAnsi="Arial" w:cs="Arial"/>
          <w:sz w:val="16"/>
          <w:szCs w:val="16"/>
        </w:rPr>
      </w:pPr>
      <w:r w:rsidRPr="000B32F3">
        <w:rPr>
          <w:rFonts w:ascii="Arial" w:hAnsi="Arial" w:cs="Arial"/>
          <w:sz w:val="16"/>
          <w:szCs w:val="16"/>
        </w:rPr>
        <w:t>в форме электронного документа: с использование электронной почты управления uszblag@mail.ru.</w:t>
      </w:r>
    </w:p>
    <w:p w:rsidR="00AE5C0D" w:rsidRPr="000B32F3" w:rsidRDefault="00AE5C0D" w:rsidP="00AE5C0D">
      <w:pPr>
        <w:autoSpaceDE w:val="0"/>
        <w:autoSpaceDN w:val="0"/>
        <w:adjustRightInd w:val="0"/>
        <w:ind w:firstLine="142"/>
        <w:jc w:val="both"/>
        <w:outlineLvl w:val="1"/>
        <w:rPr>
          <w:rFonts w:ascii="Arial" w:hAnsi="Arial" w:cs="Arial"/>
          <w:sz w:val="16"/>
          <w:szCs w:val="16"/>
        </w:rPr>
      </w:pPr>
      <w:r w:rsidRPr="000B32F3">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региональный портал) (</w:t>
      </w:r>
      <w:hyperlink r:id="rId11" w:history="1">
        <w:r w:rsidRPr="000B32F3">
          <w:rPr>
            <w:rStyle w:val="af0"/>
            <w:rFonts w:ascii="Arial" w:hAnsi="Arial" w:cs="Arial"/>
            <w:color w:val="auto"/>
            <w:sz w:val="16"/>
            <w:szCs w:val="16"/>
          </w:rPr>
          <w:t>www.26gosuslugi.ru</w:t>
        </w:r>
      </w:hyperlink>
      <w:r w:rsidRPr="000B32F3">
        <w:rPr>
          <w:rFonts w:ascii="Arial" w:hAnsi="Arial" w:cs="Arial"/>
          <w:sz w:val="16"/>
          <w:szCs w:val="16"/>
        </w:rPr>
        <w:t>);</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текст Административного регламента;</w:t>
      </w:r>
    </w:p>
    <w:p w:rsidR="00AE5C0D" w:rsidRPr="000B32F3" w:rsidRDefault="00A2291C" w:rsidP="00AE5C0D">
      <w:pPr>
        <w:ind w:firstLine="142"/>
        <w:jc w:val="both"/>
        <w:rPr>
          <w:rFonts w:ascii="Arial" w:hAnsi="Arial" w:cs="Arial"/>
          <w:sz w:val="16"/>
          <w:szCs w:val="16"/>
        </w:rPr>
      </w:pPr>
      <w:hyperlink r:id="rId12" w:history="1">
        <w:r w:rsidR="00AE5C0D" w:rsidRPr="000B32F3">
          <w:rPr>
            <w:rStyle w:val="af0"/>
            <w:rFonts w:ascii="Arial" w:hAnsi="Arial" w:cs="Arial"/>
            <w:color w:val="auto"/>
            <w:sz w:val="16"/>
            <w:szCs w:val="16"/>
          </w:rPr>
          <w:t>блок-схема</w:t>
        </w:r>
      </w:hyperlink>
      <w:r w:rsidR="00AE5C0D" w:rsidRPr="000B32F3">
        <w:rPr>
          <w:rFonts w:ascii="Arial" w:hAnsi="Arial" w:cs="Arial"/>
          <w:sz w:val="16"/>
          <w:szCs w:val="16"/>
        </w:rPr>
        <w:t xml:space="preserve"> назначения и выплаты ежемесячного пособия на ребенка военнослужащего, проходящего военную службу по призыву (приложение 1 к Административному регламенту);</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AE5C0D" w:rsidRPr="000B32F3" w:rsidRDefault="00AE5C0D" w:rsidP="00AE5C0D">
      <w:pPr>
        <w:widowControl w:val="0"/>
        <w:autoSpaceDE w:val="0"/>
        <w:autoSpaceDN w:val="0"/>
        <w:adjustRightInd w:val="0"/>
        <w:ind w:firstLine="142"/>
        <w:jc w:val="center"/>
        <w:outlineLvl w:val="1"/>
        <w:rPr>
          <w:rFonts w:ascii="Arial" w:hAnsi="Arial" w:cs="Arial"/>
          <w:sz w:val="16"/>
          <w:szCs w:val="16"/>
        </w:rPr>
      </w:pPr>
    </w:p>
    <w:p w:rsidR="00AE5C0D" w:rsidRPr="000B32F3" w:rsidRDefault="00AE5C0D" w:rsidP="00AE5C0D">
      <w:pPr>
        <w:widowControl w:val="0"/>
        <w:autoSpaceDE w:val="0"/>
        <w:autoSpaceDN w:val="0"/>
        <w:adjustRightInd w:val="0"/>
        <w:ind w:firstLine="142"/>
        <w:jc w:val="center"/>
        <w:outlineLvl w:val="1"/>
        <w:rPr>
          <w:rFonts w:ascii="Arial" w:hAnsi="Arial" w:cs="Arial"/>
          <w:sz w:val="16"/>
          <w:szCs w:val="16"/>
        </w:rPr>
      </w:pPr>
      <w:r w:rsidRPr="000B32F3">
        <w:rPr>
          <w:rFonts w:ascii="Arial" w:hAnsi="Arial" w:cs="Arial"/>
          <w:sz w:val="16"/>
          <w:szCs w:val="16"/>
          <w:lang w:val="en-US"/>
        </w:rPr>
        <w:t>II</w:t>
      </w:r>
      <w:r w:rsidRPr="000B32F3">
        <w:rPr>
          <w:rFonts w:ascii="Arial" w:hAnsi="Arial" w:cs="Arial"/>
          <w:sz w:val="16"/>
          <w:szCs w:val="16"/>
        </w:rPr>
        <w:t>. Стандарт предоставления услуги</w:t>
      </w:r>
    </w:p>
    <w:p w:rsidR="00AE5C0D" w:rsidRPr="000B32F3" w:rsidRDefault="00AE5C0D" w:rsidP="00AE5C0D">
      <w:pPr>
        <w:widowControl w:val="0"/>
        <w:autoSpaceDE w:val="0"/>
        <w:autoSpaceDN w:val="0"/>
        <w:adjustRightInd w:val="0"/>
        <w:ind w:firstLine="142"/>
        <w:jc w:val="center"/>
        <w:rPr>
          <w:rFonts w:ascii="Arial" w:hAnsi="Arial" w:cs="Arial"/>
          <w:sz w:val="16"/>
          <w:szCs w:val="16"/>
        </w:rPr>
      </w:pP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3" w:name="Par145"/>
      <w:bookmarkEnd w:id="3"/>
      <w:r w:rsidRPr="000B32F3">
        <w:rPr>
          <w:rFonts w:ascii="Arial" w:hAnsi="Arial" w:cs="Arial"/>
          <w:sz w:val="16"/>
          <w:szCs w:val="16"/>
        </w:rPr>
        <w:lastRenderedPageBreak/>
        <w:t>2.1. Наименование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Наименование государственной услуги - назначение ежемесячного пособия на ребенка военнослужащего, проходящего военную службу по призыву.</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4" w:name="Par147"/>
      <w:bookmarkEnd w:id="4"/>
      <w:r w:rsidRPr="000B32F3">
        <w:rPr>
          <w:rFonts w:ascii="Arial" w:hAnsi="Arial" w:cs="Arial"/>
          <w:sz w:val="16"/>
          <w:szCs w:val="16"/>
        </w:rPr>
        <w:t>2.2. Наименование органа, предоставляющего государственную услугу</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(месту пребывания, месту фактического проживания) заявителя.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Органами, участвующими в предоставлении государственной услуги, являются: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органы соцзащиты Ставропольского края; </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органы соцзащиты субъектов Российской Федерации.</w:t>
      </w:r>
    </w:p>
    <w:p w:rsidR="00AE5C0D" w:rsidRPr="000B32F3" w:rsidRDefault="00AE5C0D" w:rsidP="00AE5C0D">
      <w:pPr>
        <w:autoSpaceDE w:val="0"/>
        <w:autoSpaceDN w:val="0"/>
        <w:adjustRightInd w:val="0"/>
        <w:ind w:firstLine="142"/>
        <w:jc w:val="both"/>
        <w:outlineLvl w:val="1"/>
        <w:rPr>
          <w:rFonts w:ascii="Arial" w:hAnsi="Arial" w:cs="Arial"/>
          <w:sz w:val="16"/>
          <w:szCs w:val="16"/>
        </w:rPr>
      </w:pPr>
      <w:r w:rsidRPr="000B32F3">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13" w:history="1">
        <w:r w:rsidRPr="000B32F3">
          <w:rPr>
            <w:rFonts w:ascii="Arial" w:hAnsi="Arial" w:cs="Arial"/>
            <w:sz w:val="16"/>
            <w:szCs w:val="16"/>
          </w:rPr>
          <w:t>перечень</w:t>
        </w:r>
      </w:hyperlink>
      <w:r w:rsidRPr="000B32F3">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 в предоставлении государственных услуг, утвержденных постановлением Правительства Ставропольского края. </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5" w:name="Par150"/>
      <w:bookmarkEnd w:id="5"/>
      <w:r w:rsidRPr="000B32F3">
        <w:rPr>
          <w:rFonts w:ascii="Arial" w:hAnsi="Arial" w:cs="Arial"/>
          <w:sz w:val="16"/>
          <w:szCs w:val="16"/>
        </w:rPr>
        <w:t>2.3. Описание результата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Результатом предоставления государственной услуги является: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назначение ежемесячного пособия на ребенка военнослужащего;</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отказ в назначении ежемесячного пособия на ребенка военнослужащего.</w:t>
      </w:r>
    </w:p>
    <w:p w:rsidR="00AE5C0D" w:rsidRPr="000B32F3" w:rsidRDefault="00AE5C0D" w:rsidP="00AE5C0D">
      <w:pPr>
        <w:autoSpaceDE w:val="0"/>
        <w:autoSpaceDN w:val="0"/>
        <w:adjustRightInd w:val="0"/>
        <w:ind w:firstLine="142"/>
        <w:jc w:val="both"/>
        <w:rPr>
          <w:rFonts w:ascii="Arial" w:hAnsi="Arial" w:cs="Arial"/>
          <w:sz w:val="16"/>
          <w:szCs w:val="16"/>
        </w:rPr>
      </w:pPr>
      <w:bookmarkStart w:id="6" w:name="Par156"/>
      <w:bookmarkEnd w:id="6"/>
      <w:r w:rsidRPr="000B32F3">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Срок принятия решения по назначению ежемесячного пособия на ребенка военнослужащего не может превышать 10 календарных дней с даты приема (регистрации) заявления со всеми необходимыми документами управлением либо МФЦ, выплата - не позднее 26 числа месяца, следующего за месяцем приема (регистрации) заявления со всеми необходимыми документами управлением либо МФЦ.</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ежемесячного пособия на ребенка военнослужащего со всеми необходимыми документами.</w:t>
      </w:r>
    </w:p>
    <w:p w:rsidR="00AE5C0D" w:rsidRPr="000B32F3" w:rsidRDefault="00AE5C0D" w:rsidP="00AE5C0D">
      <w:pPr>
        <w:tabs>
          <w:tab w:val="left" w:pos="720"/>
        </w:tabs>
        <w:ind w:firstLine="142"/>
        <w:jc w:val="both"/>
        <w:rPr>
          <w:rFonts w:ascii="Arial" w:hAnsi="Arial" w:cs="Arial"/>
          <w:sz w:val="16"/>
          <w:szCs w:val="16"/>
        </w:rPr>
      </w:pPr>
      <w:bookmarkStart w:id="7" w:name="Par161"/>
      <w:bookmarkEnd w:id="7"/>
      <w:r w:rsidRPr="000B32F3">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Предоставление государственной услуги осуществляется в соответствии с:</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Гражданским кодексом Российской Федерации;</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Семейным кодексом Российской Федерации;</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федеральными законами  от:</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19 мая 1995 года № 81-ФЗ «О государственных пособиях гражданам, имеющим детей»;</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27 июля 2006 года № 152-ФЗ «О персональных данных»;</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27 июля 2010 года № 210-ФЗ «Об организации предоставления государственных и муниципальных услуг»;</w:t>
      </w:r>
    </w:p>
    <w:p w:rsidR="00AE5C0D" w:rsidRPr="000B32F3" w:rsidRDefault="00AE5C0D" w:rsidP="00AE5C0D">
      <w:pPr>
        <w:pStyle w:val="ab"/>
        <w:tabs>
          <w:tab w:val="left" w:pos="567"/>
          <w:tab w:val="left" w:pos="720"/>
        </w:tabs>
        <w:spacing w:after="0"/>
        <w:ind w:firstLine="142"/>
        <w:jc w:val="both"/>
        <w:rPr>
          <w:rFonts w:ascii="Arial" w:hAnsi="Arial" w:cs="Arial"/>
          <w:sz w:val="16"/>
          <w:szCs w:val="16"/>
        </w:rPr>
      </w:pPr>
      <w:r w:rsidRPr="000B32F3">
        <w:rPr>
          <w:rFonts w:ascii="Arial" w:hAnsi="Arial" w:cs="Arial"/>
          <w:sz w:val="16"/>
          <w:szCs w:val="16"/>
        </w:rPr>
        <w:tab/>
        <w:t>06 апреля 2011 года № 63-ФЗ «Об электронной подписи»;</w:t>
      </w:r>
    </w:p>
    <w:p w:rsidR="00AE5C0D" w:rsidRPr="000B32F3" w:rsidRDefault="00AE5C0D" w:rsidP="00AE5C0D">
      <w:pPr>
        <w:pStyle w:val="ab"/>
        <w:tabs>
          <w:tab w:val="left" w:pos="567"/>
          <w:tab w:val="left" w:pos="720"/>
        </w:tabs>
        <w:spacing w:after="0"/>
        <w:ind w:firstLine="142"/>
        <w:jc w:val="both"/>
        <w:rPr>
          <w:rFonts w:ascii="Arial" w:hAnsi="Arial" w:cs="Arial"/>
          <w:sz w:val="16"/>
          <w:szCs w:val="16"/>
        </w:rPr>
      </w:pPr>
      <w:r w:rsidRPr="000B32F3">
        <w:rPr>
          <w:rFonts w:ascii="Arial" w:hAnsi="Arial" w:cs="Arial"/>
          <w:sz w:val="16"/>
          <w:szCs w:val="16"/>
        </w:rPr>
        <w:tab/>
        <w:t>постановлениями Правительства Российской Федерации от:</w:t>
      </w:r>
    </w:p>
    <w:p w:rsidR="00AE5C0D" w:rsidRDefault="00AE5C0D" w:rsidP="00AE5C0D">
      <w:pPr>
        <w:pStyle w:val="ab"/>
        <w:tabs>
          <w:tab w:val="left" w:pos="567"/>
          <w:tab w:val="left" w:pos="720"/>
        </w:tabs>
        <w:spacing w:after="0"/>
        <w:ind w:firstLine="142"/>
        <w:jc w:val="both"/>
        <w:rPr>
          <w:rFonts w:ascii="Arial" w:hAnsi="Arial" w:cs="Arial"/>
          <w:sz w:val="16"/>
          <w:szCs w:val="16"/>
        </w:rPr>
      </w:pPr>
      <w:r w:rsidRPr="000B32F3">
        <w:rPr>
          <w:rFonts w:ascii="Arial" w:hAnsi="Arial" w:cs="Arial"/>
          <w:sz w:val="16"/>
          <w:szCs w:val="16"/>
        </w:rPr>
        <w:lastRenderedPageBreak/>
        <w:t>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AE5C0D" w:rsidRPr="000B32F3" w:rsidRDefault="00AE5C0D" w:rsidP="00AE5C0D">
      <w:pPr>
        <w:pStyle w:val="ab"/>
        <w:tabs>
          <w:tab w:val="left" w:pos="567"/>
          <w:tab w:val="left" w:pos="720"/>
        </w:tabs>
        <w:spacing w:after="0"/>
        <w:ind w:firstLine="142"/>
        <w:jc w:val="both"/>
        <w:rPr>
          <w:rFonts w:ascii="Arial" w:hAnsi="Arial" w:cs="Arial"/>
          <w:sz w:val="16"/>
          <w:szCs w:val="16"/>
        </w:rPr>
      </w:pPr>
      <w:r w:rsidRPr="000B32F3">
        <w:rPr>
          <w:rFonts w:ascii="Arial" w:hAnsi="Arial" w:cs="Arial"/>
          <w:sz w:val="16"/>
          <w:szCs w:val="16"/>
        </w:rPr>
        <w:t>04 февраля 2009 года  №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E5C0D" w:rsidRPr="000B32F3" w:rsidRDefault="00AE5C0D" w:rsidP="00AE5C0D">
      <w:pPr>
        <w:pStyle w:val="ab"/>
        <w:tabs>
          <w:tab w:val="left" w:pos="567"/>
          <w:tab w:val="left" w:pos="720"/>
        </w:tabs>
        <w:spacing w:after="0"/>
        <w:ind w:firstLine="142"/>
        <w:jc w:val="both"/>
        <w:rPr>
          <w:rFonts w:ascii="Arial" w:hAnsi="Arial" w:cs="Arial"/>
          <w:sz w:val="16"/>
          <w:szCs w:val="16"/>
        </w:rPr>
      </w:pPr>
      <w:r w:rsidRPr="000B32F3">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E5C0D" w:rsidRPr="000B32F3" w:rsidRDefault="00AE5C0D" w:rsidP="00AE5C0D">
      <w:pPr>
        <w:autoSpaceDE w:val="0"/>
        <w:ind w:firstLine="142"/>
        <w:jc w:val="both"/>
        <w:rPr>
          <w:rFonts w:ascii="Arial" w:hAnsi="Arial" w:cs="Arial"/>
          <w:sz w:val="16"/>
          <w:szCs w:val="16"/>
        </w:rPr>
      </w:pPr>
      <w:r w:rsidRPr="000B32F3">
        <w:rPr>
          <w:rFonts w:ascii="Arial" w:hAnsi="Arial" w:cs="Arial"/>
          <w:sz w:val="16"/>
          <w:szCs w:val="16"/>
        </w:rPr>
        <w:t xml:space="preserve">25 августа </w:t>
      </w:r>
      <w:smartTag w:uri="urn:schemas-microsoft-com:office:smarttags" w:element="metricconverter">
        <w:smartTagPr>
          <w:attr w:name="ProductID" w:val="2012 г"/>
        </w:smartTagPr>
        <w:r w:rsidRPr="000B32F3">
          <w:rPr>
            <w:rFonts w:ascii="Arial" w:hAnsi="Arial" w:cs="Arial"/>
            <w:sz w:val="16"/>
            <w:szCs w:val="16"/>
          </w:rPr>
          <w:t xml:space="preserve">2012 года </w:t>
        </w:r>
      </w:smartTag>
      <w:r w:rsidRPr="000B32F3">
        <w:rPr>
          <w:rFonts w:ascii="Arial" w:hAnsi="Arial" w:cs="Arial"/>
          <w:sz w:val="16"/>
          <w:szCs w:val="1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5C0D" w:rsidRPr="000B32F3" w:rsidRDefault="00AE5C0D" w:rsidP="00AE5C0D">
      <w:pPr>
        <w:pStyle w:val="ab"/>
        <w:tabs>
          <w:tab w:val="left" w:pos="720"/>
        </w:tabs>
        <w:spacing w:after="0"/>
        <w:ind w:firstLine="142"/>
        <w:jc w:val="both"/>
        <w:rPr>
          <w:rFonts w:ascii="Arial" w:hAnsi="Arial" w:cs="Arial"/>
          <w:sz w:val="16"/>
          <w:szCs w:val="16"/>
        </w:rPr>
      </w:pPr>
      <w:r w:rsidRPr="000B32F3">
        <w:rPr>
          <w:rFonts w:ascii="Arial" w:hAnsi="Arial" w:cs="Arial"/>
          <w:sz w:val="16"/>
          <w:szCs w:val="16"/>
        </w:rPr>
        <w:tab/>
        <w:t xml:space="preserve">Приказом Министерства здравоохранения и социального развития Российской Федерации от 23 декабря </w:t>
      </w:r>
      <w:smartTag w:uri="urn:schemas-microsoft-com:office:smarttags" w:element="metricconverter">
        <w:smartTagPr>
          <w:attr w:name="ProductID" w:val="2009 г"/>
        </w:smartTagPr>
        <w:r w:rsidRPr="000B32F3">
          <w:rPr>
            <w:rFonts w:ascii="Arial" w:hAnsi="Arial" w:cs="Arial"/>
            <w:sz w:val="16"/>
            <w:szCs w:val="16"/>
          </w:rPr>
          <w:t xml:space="preserve">2009 года </w:t>
        </w:r>
      </w:smartTag>
      <w:r w:rsidRPr="000B32F3">
        <w:rPr>
          <w:rFonts w:ascii="Arial" w:hAnsi="Arial" w:cs="Arial"/>
          <w:sz w:val="16"/>
          <w:szCs w:val="16"/>
        </w:rPr>
        <w:t xml:space="preserve"> № 1012н «Об утверждении Порядка и условий назначения и выплаты государственных пособий гражданам, имеющим детей»;</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 xml:space="preserve">Законом Ставропольского края от 11 декабря </w:t>
      </w:r>
      <w:smartTag w:uri="urn:schemas-microsoft-com:office:smarttags" w:element="metricconverter">
        <w:smartTagPr>
          <w:attr w:name="ProductID" w:val="2009 г"/>
        </w:smartTagPr>
        <w:r w:rsidRPr="000B32F3">
          <w:rPr>
            <w:rFonts w:ascii="Arial" w:hAnsi="Arial" w:cs="Arial"/>
            <w:sz w:val="16"/>
            <w:szCs w:val="16"/>
          </w:rPr>
          <w:t>2009 года</w:t>
        </w:r>
      </w:smartTag>
      <w:r w:rsidRPr="000B32F3">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 xml:space="preserve">распоряжением Правительства Ставропольского края </w:t>
      </w:r>
      <w:r w:rsidRPr="000B32F3">
        <w:rPr>
          <w:rFonts w:ascii="Arial" w:hAnsi="Arial" w:cs="Arial"/>
          <w:sz w:val="16"/>
          <w:szCs w:val="16"/>
        </w:rPr>
        <w:br/>
        <w:t>от 3 сентября 2008 года  № 277-рп «О некоторых мерах по осуществлению выплат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E5C0D" w:rsidRPr="000B32F3" w:rsidRDefault="00AE5C0D" w:rsidP="00AE5C0D">
      <w:pPr>
        <w:autoSpaceDE w:val="0"/>
        <w:autoSpaceDN w:val="0"/>
        <w:adjustRightInd w:val="0"/>
        <w:ind w:firstLine="142"/>
        <w:jc w:val="both"/>
        <w:outlineLvl w:val="1"/>
        <w:rPr>
          <w:rFonts w:ascii="Arial" w:hAnsi="Arial" w:cs="Arial"/>
          <w:sz w:val="16"/>
          <w:szCs w:val="16"/>
        </w:rPr>
      </w:pPr>
      <w:r w:rsidRPr="000B32F3">
        <w:rPr>
          <w:rFonts w:ascii="Arial" w:hAnsi="Arial" w:cs="Arial"/>
          <w:sz w:val="16"/>
          <w:szCs w:val="16"/>
        </w:rPr>
        <w:t>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AE5C0D" w:rsidRPr="000B32F3" w:rsidRDefault="00AE5C0D" w:rsidP="00AE5C0D">
      <w:pPr>
        <w:pStyle w:val="ab"/>
        <w:tabs>
          <w:tab w:val="left" w:pos="567"/>
        </w:tabs>
        <w:spacing w:after="0"/>
        <w:ind w:firstLine="142"/>
        <w:jc w:val="both"/>
        <w:rPr>
          <w:rFonts w:ascii="Arial" w:hAnsi="Arial" w:cs="Arial"/>
          <w:sz w:val="16"/>
          <w:szCs w:val="16"/>
        </w:rPr>
      </w:pPr>
      <w:r w:rsidRPr="000B32F3">
        <w:rPr>
          <w:rFonts w:ascii="Arial" w:hAnsi="Arial" w:cs="Arial"/>
          <w:sz w:val="16"/>
          <w:szCs w:val="16"/>
        </w:rPr>
        <w:t>а также последующими редакциями указанных нормативных правовых актов.</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8" w:name="Par237"/>
      <w:bookmarkEnd w:id="8"/>
      <w:r w:rsidRPr="000B32F3">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2.6.1.Для назначения ежемесячного пособия на ребенка военнослужащего заявителем в управление труда и социальной защиты населения администрации Благодарненского городского округа Ставропольского края по месту жительства либо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заявление о назначении ежемесячного пособия на ребенка военнослужащего по форме, указанной в приложении 2 к </w:t>
      </w:r>
      <w:r w:rsidRPr="000B32F3">
        <w:rPr>
          <w:rFonts w:ascii="Arial" w:hAnsi="Arial" w:cs="Arial"/>
          <w:sz w:val="16"/>
          <w:szCs w:val="16"/>
        </w:rPr>
        <w:lastRenderedPageBreak/>
        <w:t>Административному регламенту;</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 подтверждающий рождение ребенка, выданный органами записи актов гражданского состояния: копию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4" w:history="1">
        <w:r w:rsidRPr="000B32F3">
          <w:rPr>
            <w:rFonts w:ascii="Arial" w:hAnsi="Arial" w:cs="Arial"/>
            <w:sz w:val="16"/>
            <w:szCs w:val="16"/>
          </w:rPr>
          <w:t>Конвенции</w:t>
        </w:r>
      </w:hyperlink>
      <w:r w:rsidRPr="000B32F3">
        <w:rPr>
          <w:rFonts w:ascii="Arial" w:hAnsi="Arial" w:cs="Arial"/>
          <w:sz w:val="16"/>
          <w:szCs w:val="16"/>
        </w:rPr>
        <w:t>;</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rsidRPr="000B32F3">
          <w:rPr>
            <w:rFonts w:ascii="Arial" w:hAnsi="Arial" w:cs="Arial"/>
            <w:sz w:val="16"/>
            <w:szCs w:val="16"/>
          </w:rPr>
          <w:t>Конвенции</w:t>
        </w:r>
      </w:hyperlink>
      <w:r w:rsidRPr="000B32F3">
        <w:rPr>
          <w:rFonts w:ascii="Arial" w:hAnsi="Arial" w:cs="Arial"/>
          <w:sz w:val="16"/>
          <w:szCs w:val="16"/>
        </w:rPr>
        <w:t xml:space="preserve"> о правовой помощи и правовых отношениях по гражданским, семейным и уголовным делам, заключенной в городе Минске 22 января 1993 года;</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справка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 наличии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AE5C0D" w:rsidRPr="000B32F3" w:rsidRDefault="00AE5C0D" w:rsidP="00AE5C0D">
      <w:pPr>
        <w:autoSpaceDE w:val="0"/>
        <w:autoSpaceDN w:val="0"/>
        <w:adjustRightInd w:val="0"/>
        <w:ind w:firstLine="142"/>
        <w:jc w:val="both"/>
        <w:rPr>
          <w:rFonts w:ascii="Arial" w:eastAsia="Calibri" w:hAnsi="Arial" w:cs="Arial"/>
          <w:sz w:val="16"/>
          <w:szCs w:val="16"/>
          <w:lang w:eastAsia="en-US"/>
        </w:rPr>
      </w:pPr>
      <w:r w:rsidRPr="000B32F3">
        <w:rPr>
          <w:rFonts w:ascii="Arial" w:eastAsia="Calibri" w:hAnsi="Arial" w:cs="Arial"/>
          <w:sz w:val="16"/>
          <w:szCs w:val="16"/>
          <w:lang w:eastAsia="en-US"/>
        </w:rPr>
        <w:t>В случае подачи вышеуказанных документов законным представителем (доверенным лицом) им предъявляется паспорт или иной документ, удостоверяющий личность и документ, подтверждающий полномочия законного представителя (доверенного лица), в котором указаны сведения об организации, выдавшей документ, подтверждающий полномочия законного представителя (доверенного лица) и дате его выдачи.</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2.6.2. Способ получения документов, подаваемых заявителем, в том числе в электронной форме</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 xml:space="preserve">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w:t>
      </w:r>
      <w:smartTag w:uri="urn:schemas-microsoft-com:office:smarttags" w:element="metricconverter">
        <w:smartTagPr>
          <w:attr w:name="ProductID" w:val="2011 г"/>
        </w:smartTagPr>
        <w:r w:rsidRPr="000B32F3">
          <w:rPr>
            <w:rFonts w:ascii="Arial" w:hAnsi="Arial" w:cs="Arial"/>
            <w:sz w:val="16"/>
            <w:szCs w:val="16"/>
          </w:rPr>
          <w:t>2011 г</w:t>
        </w:r>
      </w:smartTag>
      <w:r w:rsidRPr="000B32F3">
        <w:rPr>
          <w:rFonts w:ascii="Arial" w:hAnsi="Arial" w:cs="Arial"/>
          <w:sz w:val="16"/>
          <w:szCs w:val="16"/>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lastRenderedPageBreak/>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9" w:name="Par246"/>
      <w:bookmarkEnd w:id="9"/>
      <w:r w:rsidRPr="000B32F3">
        <w:rPr>
          <w:rFonts w:ascii="Arial"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0B32F3">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справку органа соцзащиты по месту регистрации заявителя о неполучении ежемесячного пособия на ребенка военнослужащего (в случае обращения заявителя в орган соцзащиты по месту пребывания, месту фактического проживания);</w:t>
      </w:r>
    </w:p>
    <w:p w:rsidR="00AE5C0D" w:rsidRPr="000B32F3" w:rsidRDefault="00AE5C0D" w:rsidP="00AE5C0D">
      <w:pPr>
        <w:pStyle w:val="ab"/>
        <w:spacing w:after="0"/>
        <w:ind w:firstLine="142"/>
        <w:jc w:val="both"/>
        <w:rPr>
          <w:rFonts w:ascii="Arial" w:hAnsi="Arial" w:cs="Arial"/>
          <w:sz w:val="16"/>
          <w:szCs w:val="16"/>
        </w:rPr>
      </w:pPr>
      <w:r w:rsidRPr="000B32F3">
        <w:rPr>
          <w:rFonts w:ascii="Arial" w:hAnsi="Arial" w:cs="Arial"/>
          <w:sz w:val="16"/>
          <w:szCs w:val="16"/>
        </w:rPr>
        <w:t xml:space="preserve">Документы, указанные в </w:t>
      </w:r>
      <w:hyperlink w:anchor="Par237" w:history="1">
        <w:r w:rsidRPr="000B32F3">
          <w:rPr>
            <w:rFonts w:ascii="Arial" w:hAnsi="Arial" w:cs="Arial"/>
            <w:sz w:val="16"/>
            <w:szCs w:val="16"/>
          </w:rPr>
          <w:t>пункте 2.6</w:t>
        </w:r>
      </w:hyperlink>
      <w:r w:rsidRPr="000B32F3">
        <w:rPr>
          <w:rFonts w:ascii="Arial" w:hAnsi="Arial" w:cs="Arial"/>
          <w:sz w:val="16"/>
          <w:szCs w:val="16"/>
        </w:rPr>
        <w:t>.1 Административного регламента, заявитель представляет лично.</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Запрещается требовать от заявителя: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6" w:history="1">
        <w:r w:rsidRPr="000B32F3">
          <w:rPr>
            <w:rFonts w:ascii="Arial" w:hAnsi="Arial" w:cs="Arial"/>
            <w:sz w:val="16"/>
            <w:szCs w:val="16"/>
          </w:rPr>
          <w:t>части 6 статьи 7</w:t>
        </w:r>
      </w:hyperlink>
      <w:r w:rsidRPr="000B32F3">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0" w:name="Par251"/>
      <w:bookmarkEnd w:id="10"/>
      <w:r w:rsidRPr="000B32F3">
        <w:rPr>
          <w:rFonts w:ascii="Arial" w:hAnsi="Arial" w:cs="Arial"/>
          <w:sz w:val="16"/>
          <w:szCs w:val="16"/>
        </w:rPr>
        <w:t>2.8. Исчерпывающий перечень оснований для отказа в приеме документов, необходимых для предоставления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Основания для отказа в приеме документов, необходимых для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отсутствие документа (документов), подтверждающего(их) личность и полномочия заявителя;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документы исполнены цветными чернилами (пастой), кроме синих или черных, либо карандашом;</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в документах фамилия, имя, отчество граждан указаны не полностью (фамилия, инициалы);</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заявителем представлен неполный пакет документов, предусмотренных </w:t>
      </w:r>
      <w:hyperlink w:anchor="Par237" w:history="1">
        <w:r w:rsidRPr="000B32F3">
          <w:rPr>
            <w:rFonts w:ascii="Arial" w:hAnsi="Arial" w:cs="Arial"/>
            <w:sz w:val="16"/>
            <w:szCs w:val="16"/>
          </w:rPr>
          <w:t>пунктом 2.6</w:t>
        </w:r>
      </w:hyperlink>
      <w:r w:rsidRPr="000B32F3">
        <w:rPr>
          <w:rFonts w:ascii="Arial" w:hAnsi="Arial" w:cs="Arial"/>
          <w:sz w:val="16"/>
          <w:szCs w:val="16"/>
        </w:rPr>
        <w:t>.1 Административного регламента;</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ar354" w:history="1">
        <w:r w:rsidRPr="000B32F3">
          <w:rPr>
            <w:rFonts w:ascii="Arial" w:hAnsi="Arial" w:cs="Arial"/>
            <w:sz w:val="16"/>
            <w:szCs w:val="16"/>
          </w:rPr>
          <w:t>пункте 2.17</w:t>
        </w:r>
      </w:hyperlink>
      <w:r w:rsidRPr="000B32F3">
        <w:rPr>
          <w:rFonts w:ascii="Arial" w:hAnsi="Arial" w:cs="Arial"/>
          <w:sz w:val="16"/>
          <w:szCs w:val="16"/>
        </w:rPr>
        <w:t xml:space="preserve"> Административного регламента.</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1" w:name="Par263"/>
      <w:bookmarkEnd w:id="11"/>
      <w:r w:rsidRPr="000B32F3">
        <w:rPr>
          <w:rFonts w:ascii="Arial" w:hAnsi="Arial" w:cs="Arial"/>
          <w:sz w:val="16"/>
          <w:szCs w:val="16"/>
        </w:rPr>
        <w:t>2.9. Исчерпывающий перечень оснований для приостановления или отказа в предоставлении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2.9.1 Основанием для отказа в предоставлении услуги являются: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нахождение ребенка на полном государственном </w:t>
      </w:r>
      <w:r w:rsidRPr="000B32F3">
        <w:rPr>
          <w:rFonts w:ascii="Arial" w:hAnsi="Arial" w:cs="Arial"/>
          <w:sz w:val="16"/>
          <w:szCs w:val="16"/>
        </w:rPr>
        <w:lastRenderedPageBreak/>
        <w:t>обеспечении;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лишение родительских прав либо ограничение в родительских правах; </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выезд заявителя на постоянное место жительства за пределы Российской Федерации; </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обращение заявителя за назначением ежемесячного пособия на ребенка военнослужащего по истечении шести месяцев со дня окончания военнослужащим военной службы по призыву;</w:t>
      </w:r>
    </w:p>
    <w:p w:rsidR="00AE5C0D" w:rsidRPr="000B32F3" w:rsidRDefault="00AE5C0D" w:rsidP="00AE5C0D">
      <w:pPr>
        <w:autoSpaceDE w:val="0"/>
        <w:autoSpaceDN w:val="0"/>
        <w:adjustRightInd w:val="0"/>
        <w:ind w:firstLine="142"/>
        <w:jc w:val="both"/>
        <w:rPr>
          <w:rFonts w:ascii="Arial" w:eastAsia="Calibri" w:hAnsi="Arial" w:cs="Arial"/>
          <w:sz w:val="16"/>
          <w:szCs w:val="16"/>
          <w:lang w:eastAsia="en-US"/>
        </w:rPr>
      </w:pPr>
      <w:r w:rsidRPr="000B32F3">
        <w:rPr>
          <w:rFonts w:ascii="Arial" w:hAnsi="Arial" w:cs="Arial"/>
          <w:sz w:val="16"/>
          <w:szCs w:val="16"/>
        </w:rPr>
        <w:t xml:space="preserve">обращение за назначением ежемесячного пособия на ребенка военнослужащего </w:t>
      </w:r>
      <w:r w:rsidRPr="000B32F3">
        <w:rPr>
          <w:rFonts w:ascii="Arial" w:eastAsia="Calibri" w:hAnsi="Arial" w:cs="Arial"/>
          <w:sz w:val="16"/>
          <w:szCs w:val="16"/>
          <w:lang w:eastAsia="en-US"/>
        </w:rPr>
        <w:t>матери, опекуна либо другого родственника ребенка курсанта военной профессиональной образовательной организации и военной образовательной организации высшего образования;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не подтверждение документами права на получение пособия.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2.9.2. Основания для приостановления предоставления государственной услуги отсутствуют.</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2" w:name="Par272"/>
      <w:bookmarkEnd w:id="12"/>
      <w:r w:rsidRPr="000B32F3">
        <w:rPr>
          <w:rFonts w:ascii="Arial" w:hAnsi="Arial" w:cs="Arial"/>
          <w:sz w:val="16"/>
          <w:szCs w:val="16"/>
        </w:rPr>
        <w:t>2.10. Перечень услуг, необходимых и обязательных для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ежемесячного пособия на ребенка военнослужащего через кредитную организацию).</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3" w:name="Par275"/>
      <w:bookmarkEnd w:id="13"/>
      <w:r w:rsidRPr="000B32F3">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Государственная пошлина или иная плата за предоставление государственной услуги не взимается.</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4" w:name="Par277"/>
      <w:bookmarkEnd w:id="14"/>
      <w:r w:rsidRPr="000B32F3">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Открытие счета в кредитной организации осуществляется за счет средств заявителя.</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5" w:name="Par279"/>
      <w:bookmarkEnd w:id="15"/>
      <w:r w:rsidRPr="000B32F3">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6" w:name="Par285"/>
      <w:bookmarkEnd w:id="16"/>
      <w:r w:rsidRPr="000B32F3">
        <w:rPr>
          <w:rFonts w:ascii="Arial" w:hAnsi="Arial" w:cs="Arial"/>
          <w:sz w:val="16"/>
          <w:szCs w:val="16"/>
        </w:rPr>
        <w:t>2.14. Срок и порядок регистрации запроса заявителя о предоставлении государственной услуги, в том числе в электронной форме</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 регистрации заявлений о назначении ежемесячного пособия на ребенка военнослужащего по форме, указанной в приложении 3 к Административному регламенту либо должностным лицом МФЦ по форме, утвержденной МФЦ.</w:t>
      </w:r>
    </w:p>
    <w:p w:rsidR="00AE5C0D" w:rsidRPr="000B32F3" w:rsidRDefault="00AE5C0D" w:rsidP="00AE5C0D">
      <w:pPr>
        <w:widowControl w:val="0"/>
        <w:autoSpaceDE w:val="0"/>
        <w:autoSpaceDN w:val="0"/>
        <w:adjustRightInd w:val="0"/>
        <w:ind w:firstLine="142"/>
        <w:jc w:val="both"/>
        <w:rPr>
          <w:rFonts w:ascii="Arial" w:hAnsi="Arial" w:cs="Arial"/>
          <w:spacing w:val="2"/>
          <w:sz w:val="16"/>
          <w:szCs w:val="16"/>
        </w:rPr>
      </w:pPr>
      <w:r w:rsidRPr="000B32F3">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0B32F3">
        <w:rPr>
          <w:rFonts w:ascii="Arial" w:hAnsi="Arial" w:cs="Arial"/>
          <w:sz w:val="16"/>
          <w:szCs w:val="16"/>
        </w:rPr>
        <w:t>урнале регистрации заявлений в день его поступления</w:t>
      </w:r>
      <w:r w:rsidRPr="000B32F3">
        <w:rPr>
          <w:rFonts w:ascii="Arial" w:hAnsi="Arial" w:cs="Arial"/>
          <w:spacing w:val="2"/>
          <w:sz w:val="16"/>
          <w:szCs w:val="16"/>
        </w:rPr>
        <w:t>.</w:t>
      </w:r>
    </w:p>
    <w:p w:rsidR="00AE5C0D" w:rsidRPr="000B32F3" w:rsidRDefault="00AE5C0D" w:rsidP="00AE5C0D">
      <w:pPr>
        <w:widowControl w:val="0"/>
        <w:autoSpaceDE w:val="0"/>
        <w:autoSpaceDN w:val="0"/>
        <w:adjustRightInd w:val="0"/>
        <w:ind w:firstLine="142"/>
        <w:jc w:val="both"/>
        <w:outlineLvl w:val="2"/>
        <w:rPr>
          <w:rFonts w:ascii="Arial" w:hAnsi="Arial" w:cs="Arial"/>
          <w:sz w:val="16"/>
          <w:szCs w:val="16"/>
        </w:rPr>
      </w:pPr>
      <w:bookmarkStart w:id="17" w:name="Par288"/>
      <w:bookmarkEnd w:id="17"/>
      <w:r w:rsidRPr="000B32F3">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AE5C0D" w:rsidRPr="000B32F3" w:rsidRDefault="00AE5C0D" w:rsidP="00AE5C0D">
      <w:pPr>
        <w:ind w:firstLine="142"/>
        <w:jc w:val="both"/>
        <w:rPr>
          <w:rFonts w:ascii="Arial" w:hAnsi="Arial" w:cs="Arial"/>
          <w:sz w:val="16"/>
          <w:szCs w:val="16"/>
        </w:rPr>
      </w:pPr>
      <w:bookmarkStart w:id="18" w:name="sub_2453"/>
      <w:r w:rsidRPr="000B32F3">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w:t>
      </w:r>
      <w:bookmarkEnd w:id="18"/>
      <w:r w:rsidRPr="000B32F3">
        <w:rPr>
          <w:rFonts w:ascii="Arial" w:hAnsi="Arial" w:cs="Arial"/>
          <w:sz w:val="16"/>
          <w:szCs w:val="16"/>
        </w:rPr>
        <w:t>наименование, местонахождение, режим работы.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AE5C0D" w:rsidRPr="000B32F3" w:rsidRDefault="00AE5C0D" w:rsidP="00AE5C0D">
      <w:pPr>
        <w:ind w:firstLine="142"/>
        <w:jc w:val="both"/>
        <w:rPr>
          <w:rFonts w:ascii="Arial" w:hAnsi="Arial" w:cs="Arial"/>
          <w:sz w:val="16"/>
          <w:szCs w:val="16"/>
        </w:rPr>
      </w:pPr>
      <w:bookmarkStart w:id="19" w:name="sub_2452"/>
      <w:r w:rsidRPr="000B32F3">
        <w:rPr>
          <w:rFonts w:ascii="Arial" w:hAnsi="Arial" w:cs="Arial"/>
          <w:sz w:val="16"/>
          <w:szCs w:val="16"/>
        </w:rPr>
        <w:t xml:space="preserve">Вход в здание управления оборудуется пандусами, расширенными проходами, позволяющими обеспечить </w:t>
      </w:r>
      <w:r w:rsidRPr="000B32F3">
        <w:rPr>
          <w:rFonts w:ascii="Arial" w:hAnsi="Arial" w:cs="Arial"/>
          <w:sz w:val="16"/>
          <w:szCs w:val="16"/>
        </w:rPr>
        <w:lastRenderedPageBreak/>
        <w:t>беспрепятственный доступ инвалидов, включая инвалидов, использующих кресла-коляски.</w:t>
      </w:r>
    </w:p>
    <w:bookmarkEnd w:id="19"/>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5C0D" w:rsidRPr="000B32F3" w:rsidRDefault="00AE5C0D" w:rsidP="00AE5C0D">
      <w:pPr>
        <w:ind w:firstLine="142"/>
        <w:jc w:val="both"/>
        <w:rPr>
          <w:rFonts w:ascii="Arial" w:hAnsi="Arial" w:cs="Arial"/>
          <w:sz w:val="16"/>
          <w:szCs w:val="16"/>
        </w:rPr>
      </w:pPr>
      <w:bookmarkStart w:id="20" w:name="sub_2433"/>
      <w:r w:rsidRPr="000B32F3">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bookmarkEnd w:id="20"/>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Прием заявителей осуществляется в специально выделенных для этих целей помещениях.</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AE5C0D" w:rsidRPr="000B32F3" w:rsidRDefault="00AE5C0D" w:rsidP="00AE5C0D">
      <w:pPr>
        <w:ind w:firstLine="142"/>
        <w:jc w:val="both"/>
        <w:rPr>
          <w:rFonts w:ascii="Arial" w:hAnsi="Arial" w:cs="Arial"/>
          <w:sz w:val="16"/>
          <w:szCs w:val="16"/>
        </w:rPr>
      </w:pPr>
      <w:bookmarkStart w:id="21" w:name="sub_2479"/>
      <w:r w:rsidRPr="000B32F3">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bookmarkEnd w:id="21"/>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hyperlink w:anchor="Par299" w:history="1">
        <w:r w:rsidRPr="000B32F3">
          <w:rPr>
            <w:rFonts w:ascii="Arial" w:hAnsi="Arial" w:cs="Arial"/>
            <w:sz w:val="16"/>
            <w:szCs w:val="16"/>
          </w:rPr>
          <w:t>&lt;16&gt;</w:t>
        </w:r>
      </w:hyperlink>
      <w:r w:rsidRPr="000B32F3">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bookmarkStart w:id="22" w:name="Par299"/>
      <w:bookmarkEnd w:id="22"/>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Вход и выход из помещений оборудуются соответствующими указателями.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Помещения МФЦ должны соответствовать требованиям, установленным </w:t>
      </w:r>
      <w:hyperlink r:id="rId17" w:history="1">
        <w:r w:rsidRPr="000B32F3">
          <w:rPr>
            <w:rFonts w:ascii="Arial" w:hAnsi="Arial" w:cs="Arial"/>
            <w:sz w:val="16"/>
            <w:szCs w:val="16"/>
          </w:rPr>
          <w:t>постановлением</w:t>
        </w:r>
      </w:hyperlink>
      <w:r w:rsidRPr="000B32F3">
        <w:rPr>
          <w:rFonts w:ascii="Arial" w:hAnsi="Arial" w:cs="Arial"/>
          <w:sz w:val="16"/>
          <w:szCs w:val="16"/>
        </w:rPr>
        <w:t xml:space="preserve"> Правительства Российской Федерации от 22 декабря </w:t>
      </w:r>
      <w:smartTag w:uri="urn:schemas-microsoft-com:office:smarttags" w:element="metricconverter">
        <w:smartTagPr>
          <w:attr w:name="ProductID" w:val="2012 г"/>
        </w:smartTagPr>
        <w:r w:rsidRPr="000B32F3">
          <w:rPr>
            <w:rFonts w:ascii="Arial" w:hAnsi="Arial" w:cs="Arial"/>
            <w:sz w:val="16"/>
            <w:szCs w:val="16"/>
          </w:rPr>
          <w:t>2012 г</w:t>
        </w:r>
      </w:smartTag>
      <w:r w:rsidRPr="000B32F3">
        <w:rPr>
          <w:rFonts w:ascii="Arial" w:hAnsi="Arial" w:cs="Arial"/>
          <w:sz w:val="16"/>
          <w:szCs w:val="16"/>
        </w:rPr>
        <w:t>. N 1376 «Об утверждении правил организации деятельности многофункциональных центров предоставления государственных и муниципальных услуг».</w:t>
      </w:r>
    </w:p>
    <w:p w:rsidR="00AE5C0D" w:rsidRPr="000B32F3" w:rsidRDefault="00AE5C0D" w:rsidP="00AE5C0D">
      <w:pPr>
        <w:pStyle w:val="Standard"/>
        <w:tabs>
          <w:tab w:val="left" w:pos="720"/>
        </w:tabs>
        <w:suppressAutoHyphens w:val="0"/>
        <w:autoSpaceDE w:val="0"/>
        <w:ind w:firstLine="142"/>
        <w:jc w:val="both"/>
        <w:rPr>
          <w:rFonts w:ascii="Arial" w:hAnsi="Arial" w:cs="Arial"/>
          <w:sz w:val="16"/>
          <w:szCs w:val="16"/>
        </w:rPr>
      </w:pPr>
      <w:bookmarkStart w:id="23" w:name="Par305"/>
      <w:bookmarkEnd w:id="23"/>
      <w:r w:rsidRPr="000B32F3">
        <w:rPr>
          <w:rFonts w:ascii="Arial" w:hAnsi="Arial" w:cs="Arial"/>
          <w:sz w:val="16"/>
          <w:szCs w:val="16"/>
        </w:rPr>
        <w:t>2.16. Показатели доступности и качества государственной услуги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 показателям доступности и качества государственной услуги относятся:</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1. Своевременность (Св):</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Св = Установленный Административным регламентом срок / Время, фактически затраченное на предоставление услуги *100%.</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2. Доступность (Дос):</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Дос = Д</w:t>
      </w:r>
      <w:r w:rsidRPr="000B32F3">
        <w:rPr>
          <w:rFonts w:ascii="Arial" w:hAnsi="Arial" w:cs="Arial"/>
          <w:kern w:val="28"/>
          <w:sz w:val="16"/>
          <w:szCs w:val="16"/>
          <w:vertAlign w:val="subscript"/>
        </w:rPr>
        <w:t>тел</w:t>
      </w:r>
      <w:r w:rsidRPr="000B32F3">
        <w:rPr>
          <w:rFonts w:ascii="Arial" w:hAnsi="Arial" w:cs="Arial"/>
          <w:sz w:val="16"/>
          <w:szCs w:val="16"/>
        </w:rPr>
        <w:t xml:space="preserve"> + Д</w:t>
      </w:r>
      <w:r w:rsidRPr="000B32F3">
        <w:rPr>
          <w:rFonts w:ascii="Arial" w:hAnsi="Arial" w:cs="Arial"/>
          <w:kern w:val="28"/>
          <w:sz w:val="16"/>
          <w:szCs w:val="16"/>
          <w:vertAlign w:val="subscript"/>
        </w:rPr>
        <w:t>врем</w:t>
      </w:r>
      <w:r w:rsidRPr="000B32F3">
        <w:rPr>
          <w:rFonts w:ascii="Arial" w:hAnsi="Arial" w:cs="Arial"/>
          <w:sz w:val="16"/>
          <w:szCs w:val="16"/>
        </w:rPr>
        <w:t xml:space="preserve"> + Д</w:t>
      </w:r>
      <w:r w:rsidRPr="000B32F3">
        <w:rPr>
          <w:rFonts w:ascii="Arial" w:hAnsi="Arial" w:cs="Arial"/>
          <w:kern w:val="28"/>
          <w:sz w:val="16"/>
          <w:szCs w:val="16"/>
          <w:vertAlign w:val="subscript"/>
        </w:rPr>
        <w:t xml:space="preserve">б/б с </w:t>
      </w:r>
      <w:r w:rsidRPr="000B32F3">
        <w:rPr>
          <w:rFonts w:ascii="Arial" w:hAnsi="Arial" w:cs="Arial"/>
          <w:sz w:val="16"/>
          <w:szCs w:val="16"/>
        </w:rPr>
        <w:t>+ Д</w:t>
      </w:r>
      <w:r w:rsidRPr="000B32F3">
        <w:rPr>
          <w:rFonts w:ascii="Arial" w:hAnsi="Arial" w:cs="Arial"/>
          <w:kern w:val="28"/>
          <w:sz w:val="16"/>
          <w:szCs w:val="16"/>
          <w:vertAlign w:val="subscript"/>
        </w:rPr>
        <w:t>эл</w:t>
      </w:r>
      <w:r w:rsidRPr="000B32F3">
        <w:rPr>
          <w:rFonts w:ascii="Arial" w:hAnsi="Arial" w:cs="Arial"/>
          <w:sz w:val="16"/>
          <w:szCs w:val="16"/>
        </w:rPr>
        <w:t xml:space="preserve"> + Д</w:t>
      </w:r>
      <w:r w:rsidRPr="000B32F3">
        <w:rPr>
          <w:rFonts w:ascii="Arial" w:hAnsi="Arial" w:cs="Arial"/>
          <w:kern w:val="28"/>
          <w:sz w:val="16"/>
          <w:szCs w:val="16"/>
          <w:vertAlign w:val="subscript"/>
        </w:rPr>
        <w:t>инф</w:t>
      </w:r>
      <w:r w:rsidRPr="000B32F3">
        <w:rPr>
          <w:rFonts w:ascii="Arial" w:hAnsi="Arial" w:cs="Arial"/>
          <w:sz w:val="16"/>
          <w:szCs w:val="16"/>
        </w:rPr>
        <w:t xml:space="preserve"> + Д</w:t>
      </w:r>
      <w:r w:rsidRPr="000B32F3">
        <w:rPr>
          <w:rFonts w:ascii="Arial" w:hAnsi="Arial" w:cs="Arial"/>
          <w:kern w:val="28"/>
          <w:sz w:val="16"/>
          <w:szCs w:val="16"/>
          <w:vertAlign w:val="subscript"/>
        </w:rPr>
        <w:t>жит</w:t>
      </w:r>
      <w:r w:rsidRPr="000B32F3">
        <w:rPr>
          <w:rFonts w:ascii="Arial" w:hAnsi="Arial" w:cs="Arial"/>
          <w:sz w:val="16"/>
          <w:szCs w:val="16"/>
        </w:rPr>
        <w:t xml:space="preserve">, </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где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тел</w:t>
      </w:r>
      <w:r w:rsidRPr="000B32F3">
        <w:rPr>
          <w:rFonts w:ascii="Arial" w:hAnsi="Arial" w:cs="Arial"/>
          <w:sz w:val="16"/>
          <w:szCs w:val="16"/>
        </w:rPr>
        <w:t xml:space="preserve"> – наличие возможности записаться на прием по телефону:</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тел</w:t>
      </w:r>
      <w:r w:rsidRPr="000B32F3">
        <w:rPr>
          <w:rFonts w:ascii="Arial" w:hAnsi="Arial" w:cs="Arial"/>
          <w:sz w:val="16"/>
          <w:szCs w:val="16"/>
        </w:rPr>
        <w:t xml:space="preserve"> = 10% – можно записаться на прием по телефону,</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тел</w:t>
      </w:r>
      <w:r w:rsidRPr="000B32F3">
        <w:rPr>
          <w:rFonts w:ascii="Arial" w:hAnsi="Arial" w:cs="Arial"/>
          <w:sz w:val="16"/>
          <w:szCs w:val="16"/>
        </w:rPr>
        <w:t xml:space="preserve"> = 0% – нельзя записаться на прием по телефону;</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врем</w:t>
      </w:r>
      <w:r w:rsidRPr="000B32F3">
        <w:rPr>
          <w:rFonts w:ascii="Arial" w:hAnsi="Arial" w:cs="Arial"/>
          <w:sz w:val="16"/>
          <w:szCs w:val="16"/>
        </w:rPr>
        <w:t xml:space="preserve"> – возможность прийти на прием в нерабочее время: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врем</w:t>
      </w:r>
      <w:r w:rsidRPr="000B32F3">
        <w:rPr>
          <w:rFonts w:ascii="Arial" w:hAnsi="Arial" w:cs="Arial"/>
          <w:sz w:val="16"/>
          <w:szCs w:val="16"/>
        </w:rPr>
        <w:t xml:space="preserve"> = 10% – прием (выдача) документов осуществляется без перерыва на обед (5%) и в выходной день (5%);</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б/б с</w:t>
      </w:r>
      <w:r w:rsidRPr="000B32F3">
        <w:rPr>
          <w:rFonts w:ascii="Arial" w:hAnsi="Arial" w:cs="Arial"/>
          <w:sz w:val="16"/>
          <w:szCs w:val="16"/>
        </w:rPr>
        <w:t xml:space="preserve"> – наличие безбарьерной среды: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б/б с</w:t>
      </w:r>
      <w:r w:rsidRPr="000B32F3">
        <w:rPr>
          <w:rFonts w:ascii="Arial" w:hAnsi="Arial" w:cs="Arial"/>
          <w:sz w:val="16"/>
          <w:szCs w:val="16"/>
        </w:rPr>
        <w:t xml:space="preserve"> = 20% –  от тротуара до места приема можно проехать на коляске,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б/б с</w:t>
      </w:r>
      <w:r w:rsidRPr="000B32F3">
        <w:rPr>
          <w:rFonts w:ascii="Arial" w:hAnsi="Arial" w:cs="Arial"/>
          <w:sz w:val="16"/>
          <w:szCs w:val="16"/>
        </w:rPr>
        <w:t>= 10% –  от тротуара до места приема можно проехать на коляске с посторонней помощью 1 человека,</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б/б с</w:t>
      </w:r>
      <w:r w:rsidRPr="000B32F3">
        <w:rPr>
          <w:rFonts w:ascii="Arial" w:hAnsi="Arial" w:cs="Arial"/>
          <w:sz w:val="16"/>
          <w:szCs w:val="16"/>
        </w:rPr>
        <w:t xml:space="preserve"> = 0% –  от тротуара до места приема нельзя проехать на коляске;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эл</w:t>
      </w:r>
      <w:r w:rsidRPr="000B32F3">
        <w:rPr>
          <w:rFonts w:ascii="Arial" w:hAnsi="Arial" w:cs="Arial"/>
          <w:sz w:val="16"/>
          <w:szCs w:val="16"/>
        </w:rPr>
        <w:t xml:space="preserve"> – наличие возможности подать заявление в электронной форме: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lastRenderedPageBreak/>
        <w:t>Д</w:t>
      </w:r>
      <w:r w:rsidRPr="000B32F3">
        <w:rPr>
          <w:rFonts w:ascii="Arial" w:hAnsi="Arial" w:cs="Arial"/>
          <w:kern w:val="28"/>
          <w:sz w:val="16"/>
          <w:szCs w:val="16"/>
          <w:vertAlign w:val="subscript"/>
        </w:rPr>
        <w:t>эл</w:t>
      </w:r>
      <w:r w:rsidRPr="000B32F3">
        <w:rPr>
          <w:rFonts w:ascii="Arial" w:hAnsi="Arial" w:cs="Arial"/>
          <w:sz w:val="16"/>
          <w:szCs w:val="16"/>
        </w:rPr>
        <w:t xml:space="preserve"> = 20%  –  можно подать заявление в электронной форме,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эл</w:t>
      </w:r>
      <w:r w:rsidRPr="000B32F3">
        <w:rPr>
          <w:rFonts w:ascii="Arial" w:hAnsi="Arial" w:cs="Arial"/>
          <w:sz w:val="16"/>
          <w:szCs w:val="16"/>
        </w:rPr>
        <w:t xml:space="preserve"> = 0% – нельзя подать заявление в электронной форме;</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инф</w:t>
      </w:r>
      <w:r w:rsidRPr="000B32F3">
        <w:rPr>
          <w:rFonts w:ascii="Arial" w:hAnsi="Arial" w:cs="Arial"/>
          <w:sz w:val="16"/>
          <w:szCs w:val="16"/>
        </w:rPr>
        <w:t xml:space="preserve"> – доступность информации о предоставлении государственной услуги: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инф</w:t>
      </w:r>
      <w:r w:rsidRPr="000B32F3">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инф</w:t>
      </w:r>
      <w:r w:rsidRPr="000B32F3">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жит</w:t>
      </w:r>
      <w:r w:rsidRPr="000B32F3">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жио</w:t>
      </w:r>
      <w:r w:rsidRPr="000B32F3">
        <w:rPr>
          <w:rFonts w:ascii="Arial" w:hAnsi="Arial" w:cs="Arial"/>
          <w:sz w:val="16"/>
          <w:szCs w:val="16"/>
        </w:rPr>
        <w:t xml:space="preserve"> = 20% – можно подать заявление, документы и получить результат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w:t>
      </w:r>
      <w:r w:rsidRPr="000B32F3">
        <w:rPr>
          <w:rFonts w:ascii="Arial" w:hAnsi="Arial" w:cs="Arial"/>
          <w:kern w:val="28"/>
          <w:sz w:val="16"/>
          <w:szCs w:val="16"/>
          <w:vertAlign w:val="subscript"/>
        </w:rPr>
        <w:t>жит</w:t>
      </w:r>
      <w:r w:rsidRPr="000B32F3">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 xml:space="preserve">3. Качество (Кач): </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Кач = К</w:t>
      </w:r>
      <w:r w:rsidRPr="000B32F3">
        <w:rPr>
          <w:rFonts w:ascii="Arial" w:hAnsi="Arial" w:cs="Arial"/>
          <w:kern w:val="28"/>
          <w:sz w:val="16"/>
          <w:szCs w:val="16"/>
          <w:vertAlign w:val="subscript"/>
        </w:rPr>
        <w:t>докум</w:t>
      </w:r>
      <w:r w:rsidRPr="000B32F3">
        <w:rPr>
          <w:rFonts w:ascii="Arial" w:hAnsi="Arial" w:cs="Arial"/>
          <w:sz w:val="16"/>
          <w:szCs w:val="16"/>
        </w:rPr>
        <w:t xml:space="preserve"> + К</w:t>
      </w:r>
      <w:r w:rsidRPr="000B32F3">
        <w:rPr>
          <w:rFonts w:ascii="Arial" w:hAnsi="Arial" w:cs="Arial"/>
          <w:kern w:val="28"/>
          <w:sz w:val="16"/>
          <w:szCs w:val="16"/>
          <w:vertAlign w:val="subscript"/>
        </w:rPr>
        <w:t>обслуж</w:t>
      </w:r>
      <w:r w:rsidRPr="000B32F3">
        <w:rPr>
          <w:rFonts w:ascii="Arial" w:hAnsi="Arial" w:cs="Arial"/>
          <w:sz w:val="16"/>
          <w:szCs w:val="16"/>
        </w:rPr>
        <w:t xml:space="preserve"> + К</w:t>
      </w:r>
      <w:r w:rsidRPr="000B32F3">
        <w:rPr>
          <w:rFonts w:ascii="Arial" w:hAnsi="Arial" w:cs="Arial"/>
          <w:kern w:val="28"/>
          <w:sz w:val="16"/>
          <w:szCs w:val="16"/>
          <w:vertAlign w:val="subscript"/>
        </w:rPr>
        <w:t>обмен</w:t>
      </w:r>
      <w:r w:rsidRPr="000B32F3">
        <w:rPr>
          <w:rFonts w:ascii="Arial" w:hAnsi="Arial" w:cs="Arial"/>
          <w:sz w:val="16"/>
          <w:szCs w:val="16"/>
        </w:rPr>
        <w:t xml:space="preserve"> + К</w:t>
      </w:r>
      <w:r w:rsidRPr="000B32F3">
        <w:rPr>
          <w:rFonts w:ascii="Arial" w:hAnsi="Arial" w:cs="Arial"/>
          <w:kern w:val="28"/>
          <w:sz w:val="16"/>
          <w:szCs w:val="16"/>
          <w:vertAlign w:val="subscript"/>
        </w:rPr>
        <w:t>факт</w:t>
      </w:r>
      <w:r w:rsidRPr="000B32F3">
        <w:rPr>
          <w:rFonts w:ascii="Arial" w:hAnsi="Arial" w:cs="Arial"/>
          <w:sz w:val="16"/>
          <w:szCs w:val="16"/>
        </w:rPr>
        <w:t xml:space="preserve">, </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где</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kern w:val="28"/>
          <w:sz w:val="16"/>
          <w:szCs w:val="16"/>
          <w:vertAlign w:val="subscript"/>
        </w:rPr>
        <w:t>докум</w:t>
      </w:r>
      <w:r w:rsidRPr="000B32F3">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Значение показателя более 100% говорит о том, что у гражданина затребованы лишние документы.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kern w:val="28"/>
          <w:sz w:val="16"/>
          <w:szCs w:val="16"/>
          <w:vertAlign w:val="subscript"/>
        </w:rPr>
        <w:t>обслуж</w:t>
      </w:r>
      <w:r w:rsidRPr="000B32F3">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kern w:val="28"/>
          <w:sz w:val="16"/>
          <w:szCs w:val="16"/>
          <w:vertAlign w:val="subscript"/>
        </w:rPr>
        <w:t>обмен</w:t>
      </w:r>
      <w:r w:rsidRPr="000B32F3">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органе местного самоуправления * 100%.</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kern w:val="28"/>
          <w:sz w:val="16"/>
          <w:szCs w:val="16"/>
          <w:vertAlign w:val="subscript"/>
        </w:rPr>
        <w:t>факт</w:t>
      </w:r>
      <w:r w:rsidRPr="000B32F3">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AE5C0D" w:rsidRPr="000B32F3" w:rsidRDefault="00AE5C0D" w:rsidP="00AE5C0D">
      <w:pPr>
        <w:ind w:firstLine="142"/>
        <w:rPr>
          <w:rFonts w:ascii="Arial" w:hAnsi="Arial" w:cs="Arial"/>
          <w:sz w:val="16"/>
          <w:szCs w:val="16"/>
        </w:rPr>
      </w:pPr>
      <w:r w:rsidRPr="000B32F3">
        <w:rPr>
          <w:rFonts w:ascii="Arial" w:hAnsi="Arial" w:cs="Arial"/>
          <w:sz w:val="16"/>
          <w:szCs w:val="16"/>
        </w:rPr>
        <w:t>4. Удовлетворенность (Уд):</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Уд = 100% - К</w:t>
      </w:r>
      <w:r w:rsidRPr="000B32F3">
        <w:rPr>
          <w:rFonts w:ascii="Arial" w:hAnsi="Arial" w:cs="Arial"/>
          <w:sz w:val="16"/>
          <w:szCs w:val="16"/>
          <w:vertAlign w:val="subscript"/>
        </w:rPr>
        <w:t>обж</w:t>
      </w:r>
      <w:r w:rsidRPr="000B32F3">
        <w:rPr>
          <w:rFonts w:ascii="Arial" w:hAnsi="Arial" w:cs="Arial"/>
          <w:sz w:val="16"/>
          <w:szCs w:val="16"/>
        </w:rPr>
        <w:t xml:space="preserve"> / К</w:t>
      </w:r>
      <w:r w:rsidRPr="000B32F3">
        <w:rPr>
          <w:rFonts w:ascii="Arial" w:hAnsi="Arial" w:cs="Arial"/>
          <w:sz w:val="16"/>
          <w:szCs w:val="16"/>
          <w:vertAlign w:val="subscript"/>
        </w:rPr>
        <w:t>заяв</w:t>
      </w:r>
      <w:r w:rsidRPr="000B32F3">
        <w:rPr>
          <w:rFonts w:ascii="Arial" w:hAnsi="Arial" w:cs="Arial"/>
          <w:sz w:val="16"/>
          <w:szCs w:val="16"/>
        </w:rPr>
        <w:t xml:space="preserve"> x 100%, </w:t>
      </w:r>
    </w:p>
    <w:p w:rsidR="00AE5C0D" w:rsidRPr="000B32F3" w:rsidRDefault="00AE5C0D" w:rsidP="00AE5C0D">
      <w:pPr>
        <w:autoSpaceDE w:val="0"/>
        <w:autoSpaceDN w:val="0"/>
        <w:adjustRightInd w:val="0"/>
        <w:ind w:firstLine="142"/>
        <w:rPr>
          <w:rFonts w:ascii="Arial" w:hAnsi="Arial" w:cs="Arial"/>
          <w:sz w:val="16"/>
          <w:szCs w:val="16"/>
        </w:rPr>
      </w:pPr>
      <w:r w:rsidRPr="000B32F3">
        <w:rPr>
          <w:rFonts w:ascii="Arial" w:hAnsi="Arial" w:cs="Arial"/>
          <w:sz w:val="16"/>
          <w:szCs w:val="16"/>
        </w:rPr>
        <w:t>где</w:t>
      </w:r>
    </w:p>
    <w:p w:rsidR="00AE5C0D" w:rsidRPr="000B32F3" w:rsidRDefault="00AE5C0D" w:rsidP="00AE5C0D">
      <w:pPr>
        <w:pStyle w:val="a9"/>
        <w:spacing w:after="0"/>
        <w:ind w:left="0"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sz w:val="16"/>
          <w:szCs w:val="16"/>
          <w:vertAlign w:val="subscript"/>
        </w:rPr>
        <w:t xml:space="preserve">обж </w:t>
      </w:r>
      <w:r w:rsidRPr="000B32F3">
        <w:rPr>
          <w:rFonts w:ascii="Arial" w:hAnsi="Arial" w:cs="Arial"/>
          <w:sz w:val="16"/>
          <w:szCs w:val="16"/>
        </w:rPr>
        <w:t>–</w:t>
      </w:r>
      <w:r w:rsidRPr="000B32F3">
        <w:rPr>
          <w:rFonts w:ascii="Arial" w:hAnsi="Arial" w:cs="Arial"/>
          <w:kern w:val="28"/>
          <w:sz w:val="16"/>
          <w:szCs w:val="16"/>
        </w:rPr>
        <w:t xml:space="preserve"> </w:t>
      </w:r>
      <w:r w:rsidRPr="000B32F3">
        <w:rPr>
          <w:rFonts w:ascii="Arial" w:hAnsi="Arial" w:cs="Arial"/>
          <w:sz w:val="16"/>
          <w:szCs w:val="16"/>
        </w:rPr>
        <w:t>количество обжалований при предоставлении государственной услуги;</w:t>
      </w:r>
    </w:p>
    <w:p w:rsidR="00AE5C0D" w:rsidRPr="000B32F3" w:rsidRDefault="00AE5C0D" w:rsidP="00AE5C0D">
      <w:pPr>
        <w:pStyle w:val="a9"/>
        <w:spacing w:after="0"/>
        <w:ind w:left="0" w:firstLine="142"/>
        <w:jc w:val="both"/>
        <w:rPr>
          <w:rFonts w:ascii="Arial" w:hAnsi="Arial" w:cs="Arial"/>
          <w:sz w:val="16"/>
          <w:szCs w:val="16"/>
        </w:rPr>
      </w:pPr>
      <w:r w:rsidRPr="000B32F3">
        <w:rPr>
          <w:rFonts w:ascii="Arial" w:hAnsi="Arial" w:cs="Arial"/>
          <w:sz w:val="16"/>
          <w:szCs w:val="16"/>
        </w:rPr>
        <w:t>К</w:t>
      </w:r>
      <w:r w:rsidRPr="000B32F3">
        <w:rPr>
          <w:rFonts w:ascii="Arial" w:hAnsi="Arial" w:cs="Arial"/>
          <w:sz w:val="16"/>
          <w:szCs w:val="16"/>
          <w:vertAlign w:val="subscript"/>
        </w:rPr>
        <w:t>заяв</w:t>
      </w:r>
      <w:r w:rsidRPr="000B32F3">
        <w:rPr>
          <w:rFonts w:ascii="Arial" w:hAnsi="Arial" w:cs="Arial"/>
          <w:sz w:val="16"/>
          <w:szCs w:val="16"/>
        </w:rPr>
        <w:t xml:space="preserve"> –</w:t>
      </w:r>
      <w:r w:rsidRPr="000B32F3">
        <w:rPr>
          <w:rFonts w:ascii="Arial" w:hAnsi="Arial" w:cs="Arial"/>
          <w:kern w:val="28"/>
          <w:sz w:val="16"/>
          <w:szCs w:val="16"/>
        </w:rPr>
        <w:t xml:space="preserve"> </w:t>
      </w:r>
      <w:r w:rsidRPr="000B32F3">
        <w:rPr>
          <w:rFonts w:ascii="Arial" w:hAnsi="Arial" w:cs="Arial"/>
          <w:sz w:val="16"/>
          <w:szCs w:val="16"/>
        </w:rPr>
        <w:t>количество заявителей.</w:t>
      </w:r>
    </w:p>
    <w:p w:rsidR="00AE5C0D" w:rsidRPr="000B32F3" w:rsidRDefault="00AE5C0D" w:rsidP="00AE5C0D">
      <w:pPr>
        <w:pStyle w:val="a9"/>
        <w:spacing w:after="0"/>
        <w:ind w:left="0" w:firstLine="142"/>
        <w:jc w:val="both"/>
        <w:rPr>
          <w:rFonts w:ascii="Arial" w:hAnsi="Arial" w:cs="Arial"/>
          <w:sz w:val="16"/>
          <w:szCs w:val="16"/>
        </w:rPr>
      </w:pPr>
      <w:r w:rsidRPr="000B32F3">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AE5C0D" w:rsidRPr="000B32F3" w:rsidRDefault="00AE5C0D" w:rsidP="00AE5C0D">
      <w:pPr>
        <w:pStyle w:val="Standard"/>
        <w:tabs>
          <w:tab w:val="left" w:pos="720"/>
        </w:tabs>
        <w:autoSpaceDE w:val="0"/>
        <w:ind w:firstLine="142"/>
        <w:jc w:val="both"/>
        <w:rPr>
          <w:rFonts w:ascii="Arial" w:hAnsi="Arial" w:cs="Arial"/>
          <w:sz w:val="16"/>
          <w:szCs w:val="16"/>
        </w:rPr>
      </w:pPr>
      <w:r w:rsidRPr="000B32F3">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информирование и консультирование заявителей по вопросу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прием заявления и документов;</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выдача заявителям документов, являющихся результатом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lastRenderedPageBreak/>
        <w:t>получать информацию о порядке предоставления государственной услуги и сведения о ходе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E5C0D" w:rsidRPr="000B32F3" w:rsidRDefault="00AE5C0D" w:rsidP="00AE5C0D">
      <w:pPr>
        <w:pStyle w:val="Standard"/>
        <w:tabs>
          <w:tab w:val="left" w:pos="720"/>
        </w:tabs>
        <w:autoSpaceDE w:val="0"/>
        <w:ind w:firstLine="142"/>
        <w:jc w:val="both"/>
        <w:rPr>
          <w:rFonts w:ascii="Arial" w:hAnsi="Arial" w:cs="Arial"/>
          <w:sz w:val="16"/>
          <w:szCs w:val="16"/>
        </w:rPr>
      </w:pPr>
      <w:r w:rsidRPr="000B32F3">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0B32F3">
        <w:rPr>
          <w:rFonts w:ascii="Arial" w:hAnsi="Arial" w:cs="Arial"/>
          <w:sz w:val="16"/>
          <w:szCs w:val="16"/>
        </w:rPr>
        <w:br/>
        <w:t>«Об электронной подписи».</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При поступлении заявления и документов в электронной форме в управление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AE5C0D" w:rsidRPr="000B32F3" w:rsidRDefault="00AE5C0D" w:rsidP="00AE5C0D">
      <w:pPr>
        <w:pStyle w:val="Standard"/>
        <w:ind w:firstLine="142"/>
        <w:jc w:val="both"/>
        <w:rPr>
          <w:rFonts w:ascii="Arial" w:hAnsi="Arial" w:cs="Arial"/>
          <w:sz w:val="16"/>
          <w:szCs w:val="16"/>
        </w:rPr>
      </w:pPr>
      <w:r w:rsidRPr="000B32F3">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sz w:val="16"/>
          <w:szCs w:val="16"/>
        </w:rPr>
        <w:t>Должностное лицо управления не позднее рабочего дня, сле</w:t>
      </w:r>
      <w:r w:rsidRPr="000B32F3">
        <w:rPr>
          <w:rFonts w:ascii="Arial" w:hAnsi="Arial" w:cs="Arial"/>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0B32F3">
        <w:rPr>
          <w:rFonts w:ascii="Arial" w:hAnsi="Arial" w:cs="Arial"/>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0B32F3">
        <w:rPr>
          <w:rFonts w:ascii="Arial" w:hAnsi="Arial" w:cs="Arial"/>
          <w:spacing w:val="-1"/>
          <w:sz w:val="16"/>
          <w:szCs w:val="16"/>
        </w:rPr>
        <w:t>су, указанному в заявлении</w:t>
      </w:r>
      <w:r w:rsidRPr="000B32F3">
        <w:rPr>
          <w:rFonts w:ascii="Arial" w:hAnsi="Arial" w:cs="Arial"/>
          <w:sz w:val="16"/>
          <w:szCs w:val="16"/>
        </w:rPr>
        <w:t>.</w:t>
      </w:r>
    </w:p>
    <w:p w:rsidR="00AE5C0D" w:rsidRPr="000B32F3" w:rsidRDefault="00AE5C0D" w:rsidP="00AE5C0D">
      <w:pPr>
        <w:pStyle w:val="Standard"/>
        <w:suppressAutoHyphens w:val="0"/>
        <w:ind w:firstLine="142"/>
        <w:jc w:val="both"/>
        <w:rPr>
          <w:rFonts w:ascii="Arial" w:hAnsi="Arial" w:cs="Arial"/>
          <w:bCs/>
          <w:sz w:val="16"/>
          <w:szCs w:val="16"/>
        </w:rPr>
      </w:pPr>
    </w:p>
    <w:p w:rsidR="00AE5C0D" w:rsidRPr="000B32F3" w:rsidRDefault="00AE5C0D" w:rsidP="00AE5C0D">
      <w:pPr>
        <w:pStyle w:val="Standard"/>
        <w:suppressAutoHyphens w:val="0"/>
        <w:spacing w:line="240" w:lineRule="exact"/>
        <w:ind w:firstLine="142"/>
        <w:jc w:val="center"/>
        <w:rPr>
          <w:rFonts w:ascii="Arial" w:hAnsi="Arial" w:cs="Arial"/>
          <w:bCs/>
          <w:sz w:val="16"/>
          <w:szCs w:val="16"/>
        </w:rPr>
      </w:pPr>
      <w:bookmarkStart w:id="24" w:name="Par354"/>
      <w:bookmarkStart w:id="25" w:name="Par385"/>
      <w:bookmarkEnd w:id="24"/>
      <w:bookmarkEnd w:id="25"/>
      <w:r w:rsidRPr="000B32F3">
        <w:rPr>
          <w:rFonts w:ascii="Arial" w:hAnsi="Arial" w:cs="Arial"/>
          <w:bCs/>
          <w:sz w:val="16"/>
          <w:szCs w:val="16"/>
          <w:lang w:val="en-US"/>
        </w:rPr>
        <w:lastRenderedPageBreak/>
        <w:t>III</w:t>
      </w:r>
      <w:r w:rsidRPr="000B32F3">
        <w:rPr>
          <w:rFonts w:ascii="Arial"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5C0D" w:rsidRPr="000B32F3" w:rsidRDefault="00AE5C0D" w:rsidP="00AE5C0D">
      <w:pPr>
        <w:pStyle w:val="Standard"/>
        <w:tabs>
          <w:tab w:val="left" w:pos="0"/>
          <w:tab w:val="left" w:pos="3119"/>
        </w:tabs>
        <w:suppressAutoHyphens w:val="0"/>
        <w:ind w:firstLine="142"/>
        <w:jc w:val="both"/>
        <w:rPr>
          <w:rFonts w:ascii="Arial" w:hAnsi="Arial" w:cs="Arial"/>
          <w:bCs/>
          <w:sz w:val="16"/>
          <w:szCs w:val="16"/>
        </w:rPr>
      </w:pPr>
    </w:p>
    <w:p w:rsidR="00AE5C0D" w:rsidRPr="000B32F3" w:rsidRDefault="00AE5C0D" w:rsidP="00AE5C0D">
      <w:pPr>
        <w:pStyle w:val="Standard"/>
        <w:tabs>
          <w:tab w:val="left" w:pos="0"/>
          <w:tab w:val="left" w:pos="3119"/>
        </w:tabs>
        <w:ind w:firstLine="142"/>
        <w:jc w:val="both"/>
        <w:rPr>
          <w:rFonts w:ascii="Arial" w:hAnsi="Arial" w:cs="Arial"/>
          <w:bCs/>
          <w:sz w:val="16"/>
          <w:szCs w:val="16"/>
        </w:rPr>
      </w:pPr>
      <w:r w:rsidRPr="000B32F3">
        <w:rPr>
          <w:rFonts w:ascii="Arial" w:hAnsi="Arial" w:cs="Arial"/>
          <w:bCs/>
          <w:sz w:val="16"/>
          <w:szCs w:val="16"/>
        </w:rPr>
        <w:t>3.1. Предоставление государственной услуги включает в себя следующие административные процедуры:</w:t>
      </w:r>
    </w:p>
    <w:bookmarkStart w:id="26" w:name="sub_3101"/>
    <w:p w:rsidR="00AE5C0D" w:rsidRPr="000B32F3" w:rsidRDefault="00A2291C" w:rsidP="00AE5C0D">
      <w:pPr>
        <w:ind w:firstLine="142"/>
        <w:jc w:val="both"/>
        <w:rPr>
          <w:rFonts w:ascii="Arial" w:hAnsi="Arial" w:cs="Arial"/>
          <w:sz w:val="16"/>
          <w:szCs w:val="16"/>
        </w:rPr>
      </w:pPr>
      <w:r w:rsidRPr="000B32F3">
        <w:rPr>
          <w:rFonts w:ascii="Arial" w:hAnsi="Arial" w:cs="Arial"/>
          <w:sz w:val="16"/>
          <w:szCs w:val="16"/>
        </w:rPr>
        <w:fldChar w:fldCharType="begin"/>
      </w:r>
      <w:r w:rsidR="00AE5C0D" w:rsidRPr="000B32F3">
        <w:rPr>
          <w:rFonts w:ascii="Arial" w:hAnsi="Arial" w:cs="Arial"/>
          <w:sz w:val="16"/>
          <w:szCs w:val="16"/>
        </w:rPr>
        <w:instrText>HYPERLINK \l "sub_32"</w:instrText>
      </w:r>
      <w:r w:rsidRPr="000B32F3">
        <w:rPr>
          <w:rFonts w:ascii="Arial" w:hAnsi="Arial" w:cs="Arial"/>
          <w:sz w:val="16"/>
          <w:szCs w:val="16"/>
        </w:rPr>
        <w:fldChar w:fldCharType="separate"/>
      </w:r>
      <w:r w:rsidR="00AE5C0D" w:rsidRPr="000B32F3">
        <w:rPr>
          <w:rFonts w:ascii="Arial" w:hAnsi="Arial" w:cs="Arial"/>
          <w:sz w:val="16"/>
          <w:szCs w:val="16"/>
        </w:rPr>
        <w:t>прием и регистрация документов</w:t>
      </w:r>
      <w:r w:rsidRPr="000B32F3">
        <w:rPr>
          <w:rFonts w:ascii="Arial" w:hAnsi="Arial" w:cs="Arial"/>
          <w:sz w:val="16"/>
          <w:szCs w:val="16"/>
        </w:rPr>
        <w:fldChar w:fldCharType="end"/>
      </w:r>
      <w:r w:rsidR="00AE5C0D" w:rsidRPr="000B32F3">
        <w:rPr>
          <w:rFonts w:ascii="Arial" w:hAnsi="Arial" w:cs="Arial"/>
          <w:sz w:val="16"/>
          <w:szCs w:val="16"/>
        </w:rPr>
        <w:t xml:space="preserve"> для предоставления государственной услуги;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формирование и направление межведомственных запросов;</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проверка права и принятие решения о назначении (отказе в назначении) </w:t>
      </w:r>
      <w:bookmarkStart w:id="27" w:name="sub_3105"/>
      <w:bookmarkEnd w:id="26"/>
      <w:r w:rsidRPr="000B32F3">
        <w:rPr>
          <w:rFonts w:ascii="Arial" w:hAnsi="Arial" w:cs="Arial"/>
          <w:sz w:val="16"/>
          <w:szCs w:val="16"/>
        </w:rPr>
        <w:t>ежемесячного пособия на ребенка военнослужащего;</w:t>
      </w:r>
    </w:p>
    <w:bookmarkEnd w:id="27"/>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shd w:val="clear" w:color="auto" w:fill="FFFFFF"/>
        </w:rPr>
        <w:t>3.2. Описание административных процедур</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bCs/>
          <w:sz w:val="16"/>
          <w:szCs w:val="16"/>
          <w:shd w:val="clear" w:color="auto" w:fill="FFFFFF"/>
        </w:rPr>
        <w:t>3.2.1.</w:t>
      </w:r>
      <w:r w:rsidRPr="000B32F3">
        <w:rPr>
          <w:rFonts w:ascii="Arial" w:hAnsi="Arial" w:cs="Arial"/>
          <w:sz w:val="16"/>
          <w:szCs w:val="16"/>
        </w:rPr>
        <w:t xml:space="preserve"> </w:t>
      </w:r>
      <w:hyperlink w:anchor="sub_32" w:history="1">
        <w:r w:rsidRPr="000B32F3">
          <w:rPr>
            <w:rFonts w:ascii="Arial" w:hAnsi="Arial" w:cs="Arial"/>
            <w:sz w:val="16"/>
            <w:szCs w:val="16"/>
          </w:rPr>
          <w:t>Прием и регистрация документов</w:t>
        </w:r>
      </w:hyperlink>
      <w:r w:rsidRPr="000B32F3">
        <w:rPr>
          <w:rFonts w:ascii="Arial" w:hAnsi="Arial" w:cs="Arial"/>
          <w:sz w:val="16"/>
          <w:szCs w:val="16"/>
        </w:rPr>
        <w:t xml:space="preserve"> для предоставления государственной услуги</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в приеме документов.</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Общий максимальный срок выполнения административной процедуры – 20 минут.</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AE5C0D" w:rsidRPr="000B32F3" w:rsidRDefault="00AE5C0D" w:rsidP="00AE5C0D">
      <w:pPr>
        <w:tabs>
          <w:tab w:val="left" w:pos="0"/>
        </w:tabs>
        <w:ind w:firstLine="142"/>
        <w:jc w:val="both"/>
        <w:rPr>
          <w:rFonts w:ascii="Arial" w:hAnsi="Arial" w:cs="Arial"/>
          <w:sz w:val="16"/>
          <w:szCs w:val="16"/>
        </w:rPr>
      </w:pPr>
      <w:r w:rsidRPr="000B32F3">
        <w:rPr>
          <w:rFonts w:ascii="Arial" w:hAnsi="Arial" w:cs="Arial"/>
          <w:sz w:val="16"/>
          <w:szCs w:val="16"/>
        </w:rPr>
        <w:t xml:space="preserve">Расписка-уведомление в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AE5C0D" w:rsidRPr="000B32F3" w:rsidRDefault="00AE5C0D" w:rsidP="00AE5C0D">
      <w:pPr>
        <w:pStyle w:val="Standard"/>
        <w:suppressAutoHyphens w:val="0"/>
        <w:autoSpaceDE w:val="0"/>
        <w:ind w:firstLine="142"/>
        <w:jc w:val="both"/>
        <w:rPr>
          <w:rFonts w:ascii="Arial" w:hAnsi="Arial" w:cs="Arial"/>
          <w:sz w:val="16"/>
          <w:szCs w:val="16"/>
        </w:rPr>
      </w:pPr>
      <w:r w:rsidRPr="000B32F3">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AE5C0D" w:rsidRPr="000B32F3" w:rsidRDefault="00AE5C0D" w:rsidP="00AE5C0D">
      <w:pPr>
        <w:ind w:firstLine="142"/>
        <w:jc w:val="both"/>
        <w:rPr>
          <w:rFonts w:ascii="Arial" w:hAnsi="Arial" w:cs="Arial"/>
          <w:sz w:val="16"/>
          <w:szCs w:val="16"/>
        </w:rPr>
      </w:pPr>
      <w:bookmarkStart w:id="28" w:name="sub_33"/>
      <w:bookmarkStart w:id="29" w:name="sub_3251"/>
      <w:r w:rsidRPr="000B32F3">
        <w:rPr>
          <w:rFonts w:ascii="Arial" w:hAnsi="Arial" w:cs="Arial"/>
          <w:sz w:val="16"/>
          <w:szCs w:val="16"/>
        </w:rPr>
        <w:t>3.2.2. Формирование и направление межведомственных запрос</w:t>
      </w:r>
      <w:bookmarkStart w:id="30" w:name="sub_331"/>
      <w:bookmarkEnd w:id="28"/>
      <w:r w:rsidRPr="000B32F3">
        <w:rPr>
          <w:rFonts w:ascii="Arial" w:hAnsi="Arial" w:cs="Arial"/>
          <w:sz w:val="16"/>
          <w:szCs w:val="16"/>
        </w:rPr>
        <w:t>ов</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AE5C0D" w:rsidRPr="000B32F3" w:rsidRDefault="00AE5C0D" w:rsidP="00AE5C0D">
      <w:pPr>
        <w:pStyle w:val="Standard"/>
        <w:suppressAutoHyphens w:val="0"/>
        <w:autoSpaceDE w:val="0"/>
        <w:ind w:firstLine="142"/>
        <w:jc w:val="both"/>
        <w:rPr>
          <w:rFonts w:ascii="Arial" w:hAnsi="Arial" w:cs="Arial"/>
          <w:sz w:val="16"/>
          <w:szCs w:val="16"/>
        </w:rPr>
      </w:pPr>
      <w:r w:rsidRPr="000B32F3">
        <w:rPr>
          <w:rFonts w:ascii="Arial" w:hAnsi="Arial" w:cs="Arial"/>
          <w:sz w:val="16"/>
          <w:szCs w:val="16"/>
        </w:rPr>
        <w:t xml:space="preserve">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w:t>
      </w:r>
      <w:r w:rsidRPr="000B32F3">
        <w:rPr>
          <w:rFonts w:ascii="Arial" w:hAnsi="Arial" w:cs="Arial"/>
          <w:sz w:val="16"/>
          <w:szCs w:val="16"/>
        </w:rPr>
        <w:lastRenderedPageBreak/>
        <w:t>электронного почтового сервиса гарантированной доставки с применением средств криптографической защиты информации и электронной подписи.</w:t>
      </w:r>
    </w:p>
    <w:p w:rsidR="00AE5C0D" w:rsidRPr="000B32F3" w:rsidRDefault="00AE5C0D" w:rsidP="00AE5C0D">
      <w:pPr>
        <w:autoSpaceDE w:val="0"/>
        <w:autoSpaceDN w:val="0"/>
        <w:adjustRightInd w:val="0"/>
        <w:ind w:firstLine="142"/>
        <w:jc w:val="both"/>
        <w:outlineLvl w:val="2"/>
        <w:rPr>
          <w:rFonts w:ascii="Arial" w:hAnsi="Arial" w:cs="Arial"/>
          <w:sz w:val="16"/>
          <w:szCs w:val="16"/>
        </w:rPr>
      </w:pPr>
      <w:r w:rsidRPr="000B32F3">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0B32F3">
        <w:rPr>
          <w:rFonts w:ascii="Arial" w:hAnsi="Arial" w:cs="Arial"/>
          <w:sz w:val="16"/>
          <w:szCs w:val="16"/>
          <w:vertAlign w:val="superscript"/>
        </w:rPr>
        <w:t xml:space="preserve">2 </w:t>
      </w:r>
      <w:r w:rsidRPr="000B32F3">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AE5C0D" w:rsidRPr="000B32F3" w:rsidRDefault="00AE5C0D" w:rsidP="00AE5C0D">
      <w:pPr>
        <w:pStyle w:val="Standard"/>
        <w:suppressAutoHyphens w:val="0"/>
        <w:autoSpaceDE w:val="0"/>
        <w:ind w:firstLine="142"/>
        <w:jc w:val="both"/>
        <w:rPr>
          <w:rFonts w:ascii="Arial" w:hAnsi="Arial" w:cs="Arial"/>
          <w:sz w:val="16"/>
          <w:szCs w:val="16"/>
        </w:rPr>
      </w:pPr>
      <w:r w:rsidRPr="000B32F3">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AE5C0D" w:rsidRPr="000B32F3" w:rsidRDefault="00AE5C0D" w:rsidP="00AE5C0D">
      <w:pPr>
        <w:ind w:firstLine="142"/>
        <w:jc w:val="both"/>
        <w:rPr>
          <w:rFonts w:ascii="Arial" w:hAnsi="Arial" w:cs="Arial"/>
          <w:sz w:val="16"/>
          <w:szCs w:val="16"/>
        </w:rPr>
      </w:pPr>
      <w:r w:rsidRPr="000B32F3">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AE5C0D" w:rsidRPr="000B32F3" w:rsidRDefault="00AE5C0D" w:rsidP="00AE5C0D">
      <w:pPr>
        <w:pStyle w:val="Standard"/>
        <w:suppressAutoHyphens w:val="0"/>
        <w:autoSpaceDE w:val="0"/>
        <w:ind w:firstLine="142"/>
        <w:jc w:val="both"/>
        <w:rPr>
          <w:rFonts w:ascii="Arial" w:hAnsi="Arial" w:cs="Arial"/>
          <w:sz w:val="16"/>
          <w:szCs w:val="16"/>
        </w:rPr>
      </w:pPr>
      <w:r w:rsidRPr="000B32F3">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ежемесячного пособия на ребенка военнослужащего.</w:t>
      </w:r>
    </w:p>
    <w:p w:rsidR="00AE5C0D" w:rsidRPr="000B32F3" w:rsidRDefault="00AE5C0D" w:rsidP="00AE5C0D">
      <w:pPr>
        <w:pStyle w:val="Standard"/>
        <w:suppressAutoHyphens w:val="0"/>
        <w:autoSpaceDE w:val="0"/>
        <w:ind w:firstLine="142"/>
        <w:jc w:val="both"/>
        <w:rPr>
          <w:rFonts w:ascii="Arial" w:hAnsi="Arial" w:cs="Arial"/>
          <w:bCs/>
          <w:sz w:val="16"/>
          <w:szCs w:val="16"/>
        </w:rPr>
      </w:pPr>
      <w:r w:rsidRPr="000B32F3">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органом соцзащиты.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3.2.3. Проверка права и принятие решения о назначении ежемесячного пособия на ребенка военнослужащего </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Содержание административной процедуры включает в себя проверку права заявителя на ежемесячного пособия на ребенка военнослужащего, принятие решения о назначении (об отказе в назначении) ежемесячного пособия на ребенка военнослужащего, формирование личного дела, уведомление заявителя о назначении (об отказе в назначении) ежемесячного пособия на ребенка военнослужащего.</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Общий максимальный срок выполнения процедуры 3 рабочих дня.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Указанная административная процедура выполняется должностным лицом управления, ответственным за назначение ежемесячного пособия на ребенка военнослужащего. </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При наличии права на ежемесячное пособие на ребенка военнослужащего должностное лицо управления, ответственное за назначение ежемесячного пособия на ребенка военнослужащего, готовит проект решения о назначении ежемесячного пособия на ребенка военнослужащего по форме, указанной в приложении 4 к Административному регламенту.</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При отсутствии права на ежемесячное пособие на ребенка военнослужащего должностное лицо управления, ответственное за назначение ежемесячного пособия на ребенка военнослужащего, готовит проект решения об отказе в назначении ежемесячного пособия на ребенка военнослужащего по форме, указанной в приложение 5 к Административному регламенту.</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Решение о назначении (отказе в назначении) ежемесячного пособия на ребенка военнослужащего формируется автоматизированным путем.</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Решение о назначении и выплате (отказе в назначении) ежемесячного пособия на ребенка военнослужащего </w:t>
      </w:r>
      <w:r w:rsidRPr="000B32F3">
        <w:rPr>
          <w:rFonts w:ascii="Arial" w:hAnsi="Arial" w:cs="Arial"/>
          <w:sz w:val="16"/>
          <w:szCs w:val="16"/>
        </w:rPr>
        <w:lastRenderedPageBreak/>
        <w:t>принимает начальник управления или уполномоченное должностное лицо управления.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Должностное лицо, принимающее решение о назначении (отказе в назначении) ежемесячного пособия на ребенка военнослужащего, утверждает проект решения о назначении (отказе в назначении) ежемесячного пособия на ребенка военнослужащего,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ежемесячного пособия на ребенка военнослужащего.</w:t>
      </w:r>
    </w:p>
    <w:p w:rsidR="00AE5C0D" w:rsidRPr="000B32F3" w:rsidRDefault="00AE5C0D" w:rsidP="00AE5C0D">
      <w:pPr>
        <w:pStyle w:val="34"/>
        <w:widowControl/>
        <w:tabs>
          <w:tab w:val="left" w:pos="1440"/>
        </w:tabs>
        <w:ind w:firstLine="142"/>
        <w:rPr>
          <w:rFonts w:ascii="Arial" w:hAnsi="Arial" w:cs="Arial"/>
          <w:sz w:val="16"/>
          <w:szCs w:val="16"/>
        </w:rPr>
      </w:pPr>
      <w:r w:rsidRPr="000B32F3">
        <w:rPr>
          <w:rFonts w:ascii="Arial" w:hAnsi="Arial" w:cs="Arial"/>
          <w:sz w:val="16"/>
          <w:szCs w:val="16"/>
        </w:rPr>
        <w:t>Должностное лицо управления, ответственное за назначение ежемесячного пособия на ребенка военнослужащего, готовит уведомление о назначении по форме, указанной в приложении 6 к Административному регламенту, или отказе в назначении ежемесячного пособия на ребенка военнослужащего по форме, указанной в приложение 7 к Административному регламенту, для направления заявителю.</w:t>
      </w:r>
    </w:p>
    <w:p w:rsidR="00AE5C0D" w:rsidRPr="000B32F3" w:rsidRDefault="00AE5C0D" w:rsidP="00AE5C0D">
      <w:pPr>
        <w:pStyle w:val="34"/>
        <w:widowControl/>
        <w:tabs>
          <w:tab w:val="left" w:pos="1440"/>
        </w:tabs>
        <w:ind w:firstLine="142"/>
        <w:rPr>
          <w:rFonts w:ascii="Arial" w:hAnsi="Arial" w:cs="Arial"/>
          <w:sz w:val="16"/>
          <w:szCs w:val="16"/>
        </w:rPr>
      </w:pPr>
      <w:r w:rsidRPr="000B32F3">
        <w:rPr>
          <w:rFonts w:ascii="Arial" w:hAnsi="Arial" w:cs="Arial"/>
          <w:sz w:val="16"/>
          <w:szCs w:val="16"/>
        </w:rPr>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ежемесячного пособия на ребенка военнослужащего.</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ежемесячного пособия на ребенка военнослужащего.</w:t>
      </w:r>
    </w:p>
    <w:bookmarkEnd w:id="29"/>
    <w:bookmarkEnd w:id="30"/>
    <w:p w:rsidR="00AE5C0D" w:rsidRPr="000B32F3" w:rsidRDefault="00AE5C0D" w:rsidP="00AE5C0D">
      <w:pPr>
        <w:widowControl w:val="0"/>
        <w:autoSpaceDE w:val="0"/>
        <w:autoSpaceDN w:val="0"/>
        <w:adjustRightInd w:val="0"/>
        <w:ind w:firstLine="142"/>
        <w:jc w:val="center"/>
        <w:outlineLvl w:val="1"/>
        <w:rPr>
          <w:rFonts w:ascii="Arial" w:hAnsi="Arial" w:cs="Arial"/>
          <w:sz w:val="16"/>
          <w:szCs w:val="16"/>
        </w:rPr>
      </w:pPr>
    </w:p>
    <w:p w:rsidR="00AE5C0D" w:rsidRPr="000B32F3" w:rsidRDefault="00AE5C0D" w:rsidP="00AE5C0D">
      <w:pPr>
        <w:widowControl w:val="0"/>
        <w:autoSpaceDE w:val="0"/>
        <w:autoSpaceDN w:val="0"/>
        <w:adjustRightInd w:val="0"/>
        <w:ind w:firstLine="142"/>
        <w:jc w:val="center"/>
        <w:outlineLvl w:val="1"/>
        <w:rPr>
          <w:rFonts w:ascii="Arial" w:hAnsi="Arial" w:cs="Arial"/>
          <w:sz w:val="16"/>
          <w:szCs w:val="16"/>
        </w:rPr>
      </w:pPr>
      <w:bookmarkStart w:id="31" w:name="Par429"/>
      <w:bookmarkEnd w:id="31"/>
      <w:r w:rsidRPr="000B32F3">
        <w:rPr>
          <w:rFonts w:ascii="Arial" w:hAnsi="Arial" w:cs="Arial"/>
          <w:sz w:val="16"/>
          <w:szCs w:val="16"/>
          <w:lang w:val="en-US"/>
        </w:rPr>
        <w:t>IV</w:t>
      </w:r>
      <w:r w:rsidRPr="000B32F3">
        <w:rPr>
          <w:rFonts w:ascii="Arial" w:hAnsi="Arial" w:cs="Arial"/>
          <w:sz w:val="16"/>
          <w:szCs w:val="16"/>
        </w:rPr>
        <w:t>. Формы контроля за исполнением Административного регламента</w:t>
      </w:r>
    </w:p>
    <w:p w:rsidR="00AE5C0D" w:rsidRPr="000B32F3" w:rsidRDefault="00AE5C0D" w:rsidP="00AE5C0D">
      <w:pPr>
        <w:widowControl w:val="0"/>
        <w:autoSpaceDE w:val="0"/>
        <w:autoSpaceDN w:val="0"/>
        <w:adjustRightInd w:val="0"/>
        <w:ind w:firstLine="142"/>
        <w:rPr>
          <w:rFonts w:ascii="Arial" w:hAnsi="Arial" w:cs="Arial"/>
          <w:sz w:val="16"/>
          <w:szCs w:val="16"/>
        </w:rPr>
      </w:pP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4.2.Проверки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AE5C0D" w:rsidRPr="000B32F3" w:rsidRDefault="00AE5C0D" w:rsidP="00AE5C0D">
      <w:pPr>
        <w:widowControl w:val="0"/>
        <w:autoSpaceDE w:val="0"/>
        <w:autoSpaceDN w:val="0"/>
        <w:adjustRightInd w:val="0"/>
        <w:ind w:firstLine="142"/>
        <w:jc w:val="both"/>
        <w:rPr>
          <w:rFonts w:ascii="Arial" w:hAnsi="Arial" w:cs="Arial"/>
          <w:sz w:val="16"/>
          <w:szCs w:val="16"/>
        </w:rPr>
      </w:pPr>
      <w:r w:rsidRPr="000B32F3">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w:t>
      </w:r>
      <w:r w:rsidRPr="000B32F3">
        <w:rPr>
          <w:rFonts w:ascii="Arial" w:hAnsi="Arial" w:cs="Arial"/>
          <w:sz w:val="16"/>
          <w:szCs w:val="16"/>
        </w:rPr>
        <w:lastRenderedPageBreak/>
        <w:t>актов Российской Федерации, устанавливающих требования к предоставлению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AE5C0D" w:rsidRPr="000B32F3" w:rsidRDefault="00AE5C0D" w:rsidP="00AE5C0D">
      <w:pPr>
        <w:widowControl w:val="0"/>
        <w:autoSpaceDE w:val="0"/>
        <w:autoSpaceDN w:val="0"/>
        <w:adjustRightInd w:val="0"/>
        <w:ind w:firstLine="142"/>
        <w:rPr>
          <w:rFonts w:ascii="Arial" w:hAnsi="Arial" w:cs="Arial"/>
          <w:sz w:val="16"/>
          <w:szCs w:val="16"/>
        </w:rPr>
      </w:pPr>
    </w:p>
    <w:p w:rsidR="00AE5C0D" w:rsidRPr="000B32F3" w:rsidRDefault="00AE5C0D" w:rsidP="00AE5C0D">
      <w:pPr>
        <w:autoSpaceDE w:val="0"/>
        <w:autoSpaceDN w:val="0"/>
        <w:adjustRightInd w:val="0"/>
        <w:spacing w:line="240" w:lineRule="exact"/>
        <w:ind w:firstLine="142"/>
        <w:jc w:val="center"/>
        <w:rPr>
          <w:rFonts w:ascii="Arial" w:hAnsi="Arial" w:cs="Arial"/>
          <w:sz w:val="16"/>
          <w:szCs w:val="16"/>
        </w:rPr>
      </w:pPr>
      <w:bookmarkStart w:id="32" w:name="Par446"/>
      <w:bookmarkEnd w:id="32"/>
      <w:r w:rsidRPr="000B32F3">
        <w:rPr>
          <w:rFonts w:ascii="Arial" w:hAnsi="Arial" w:cs="Arial"/>
          <w:sz w:val="16"/>
          <w:szCs w:val="16"/>
          <w:lang w:val="en-US"/>
        </w:rPr>
        <w:t>V</w:t>
      </w:r>
      <w:r w:rsidRPr="000B32F3">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AE5C0D" w:rsidRPr="000B32F3" w:rsidRDefault="00AE5C0D" w:rsidP="00AE5C0D">
      <w:pPr>
        <w:autoSpaceDE w:val="0"/>
        <w:autoSpaceDN w:val="0"/>
        <w:adjustRightInd w:val="0"/>
        <w:spacing w:line="240" w:lineRule="exact"/>
        <w:ind w:firstLine="142"/>
        <w:jc w:val="both"/>
        <w:rPr>
          <w:rFonts w:ascii="Arial" w:hAnsi="Arial" w:cs="Arial"/>
          <w:sz w:val="16"/>
          <w:szCs w:val="16"/>
        </w:rPr>
      </w:pPr>
    </w:p>
    <w:p w:rsidR="00AE5C0D" w:rsidRPr="000B32F3" w:rsidRDefault="00AE5C0D" w:rsidP="00AE5C0D">
      <w:pPr>
        <w:pStyle w:val="ConsPlusNormal"/>
        <w:widowControl/>
        <w:ind w:firstLine="142"/>
        <w:jc w:val="both"/>
        <w:outlineLvl w:val="0"/>
        <w:rPr>
          <w:sz w:val="16"/>
          <w:szCs w:val="16"/>
        </w:rPr>
      </w:pPr>
      <w:r w:rsidRPr="000B32F3">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AE5C0D" w:rsidRPr="000B32F3" w:rsidRDefault="00AE5C0D" w:rsidP="00AE5C0D">
      <w:pPr>
        <w:pStyle w:val="ConsPlusNormal"/>
        <w:widowControl/>
        <w:ind w:firstLine="142"/>
        <w:jc w:val="both"/>
        <w:outlineLvl w:val="0"/>
        <w:rPr>
          <w:sz w:val="16"/>
          <w:szCs w:val="16"/>
        </w:rPr>
      </w:pPr>
      <w:r w:rsidRPr="000B32F3">
        <w:rPr>
          <w:sz w:val="16"/>
          <w:szCs w:val="16"/>
        </w:rPr>
        <w:t>5.2. Заявитель может обратиться с жалобой, в том числе в следующих случаях:</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нарушение срока регистрации запроса заявителя о предоставлении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нарушение срока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5.3. Оснований для приостановления рассмотрения жалобы не установлено.</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sz w:val="16"/>
          <w:szCs w:val="16"/>
        </w:rPr>
        <w:t>В удовлетворении жалобы управление отказывает, в случае если жалоба признана необоснованной.</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sz w:val="16"/>
          <w:szCs w:val="16"/>
        </w:rPr>
        <w:t>Случаи, при которых управление вправе оставить жалобу без ответа:</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орган соцзащиты сообщает заявителю, если его фамилия и почтовый адрес поддаются прочтению;</w:t>
      </w:r>
    </w:p>
    <w:p w:rsidR="00AE5C0D" w:rsidRPr="000B32F3" w:rsidRDefault="00AE5C0D" w:rsidP="00AE5C0D">
      <w:pPr>
        <w:pStyle w:val="Standard"/>
        <w:tabs>
          <w:tab w:val="left" w:pos="720"/>
        </w:tabs>
        <w:suppressAutoHyphens w:val="0"/>
        <w:autoSpaceDE w:val="0"/>
        <w:ind w:firstLine="142"/>
        <w:jc w:val="both"/>
        <w:rPr>
          <w:rFonts w:ascii="Arial" w:hAnsi="Arial" w:cs="Arial"/>
          <w:kern w:val="0"/>
          <w:sz w:val="16"/>
          <w:szCs w:val="16"/>
          <w:lang w:eastAsia="ru-RU"/>
        </w:rPr>
      </w:pPr>
      <w:r w:rsidRPr="000B32F3">
        <w:rPr>
          <w:rFonts w:ascii="Arial" w:hAnsi="Arial" w:cs="Arial"/>
          <w:sz w:val="16"/>
          <w:szCs w:val="16"/>
        </w:rPr>
        <w:t>отсутствие адреса, по которому должен быть направлен ответ.</w:t>
      </w:r>
    </w:p>
    <w:p w:rsidR="00AE5C0D" w:rsidRPr="000B32F3" w:rsidRDefault="00AE5C0D" w:rsidP="00AE5C0D">
      <w:pPr>
        <w:pStyle w:val="ConsPlusNormal"/>
        <w:widowControl/>
        <w:ind w:firstLine="142"/>
        <w:jc w:val="both"/>
        <w:outlineLvl w:val="0"/>
        <w:rPr>
          <w:sz w:val="16"/>
          <w:szCs w:val="16"/>
        </w:rPr>
      </w:pPr>
      <w:r w:rsidRPr="000B32F3">
        <w:rPr>
          <w:sz w:val="16"/>
          <w:szCs w:val="16"/>
        </w:rPr>
        <w:t>5.4. Основанием для начала процедуры досудебного (внесудебного) обжалования является поступление жалобы заявителя.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 xml:space="preserve">Заявитель может подать жалобу: </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лично в управление;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lastRenderedPageBreak/>
        <w:t>в письменной форме путем направления почтовых отправлений в управление;</w:t>
      </w:r>
    </w:p>
    <w:p w:rsidR="00AE5C0D" w:rsidRPr="000B32F3" w:rsidRDefault="00AE5C0D" w:rsidP="00AE5C0D">
      <w:pPr>
        <w:autoSpaceDE w:val="0"/>
        <w:autoSpaceDN w:val="0"/>
        <w:adjustRightInd w:val="0"/>
        <w:ind w:firstLine="142"/>
        <w:jc w:val="both"/>
        <w:outlineLvl w:val="0"/>
        <w:rPr>
          <w:rFonts w:ascii="Arial" w:hAnsi="Arial" w:cs="Arial"/>
          <w:sz w:val="16"/>
          <w:szCs w:val="16"/>
        </w:rPr>
      </w:pPr>
      <w:r w:rsidRPr="000B32F3">
        <w:rPr>
          <w:rFonts w:ascii="Arial" w:hAnsi="Arial" w:cs="Arial"/>
          <w:sz w:val="16"/>
          <w:szCs w:val="16"/>
        </w:rPr>
        <w:t>в электронном виде посредством использования:</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официального сайта управления в сети интернет</w:t>
      </w:r>
    </w:p>
    <w:p w:rsidR="00AE5C0D" w:rsidRPr="000B32F3" w:rsidRDefault="00AE5C0D" w:rsidP="00AE5C0D">
      <w:pPr>
        <w:autoSpaceDE w:val="0"/>
        <w:autoSpaceDN w:val="0"/>
        <w:adjustRightInd w:val="0"/>
        <w:ind w:firstLine="142"/>
        <w:jc w:val="both"/>
        <w:outlineLvl w:val="0"/>
        <w:rPr>
          <w:rFonts w:ascii="Arial" w:hAnsi="Arial" w:cs="Arial"/>
          <w:sz w:val="16"/>
          <w:szCs w:val="16"/>
        </w:rPr>
      </w:pPr>
      <w:r w:rsidRPr="000B32F3">
        <w:rPr>
          <w:rFonts w:ascii="Arial" w:hAnsi="Arial" w:cs="Arial"/>
          <w:sz w:val="16"/>
          <w:szCs w:val="16"/>
        </w:rPr>
        <w:t>единого портала (</w:t>
      </w:r>
      <w:hyperlink r:id="rId18" w:history="1">
        <w:r w:rsidRPr="000B32F3">
          <w:rPr>
            <w:rStyle w:val="af0"/>
            <w:rFonts w:ascii="Arial" w:hAnsi="Arial" w:cs="Arial"/>
            <w:color w:val="auto"/>
            <w:sz w:val="16"/>
            <w:szCs w:val="16"/>
          </w:rPr>
          <w:t>www.gosuslugi.ru</w:t>
        </w:r>
      </w:hyperlink>
      <w:r w:rsidRPr="000B32F3">
        <w:rPr>
          <w:rFonts w:ascii="Arial" w:hAnsi="Arial" w:cs="Arial"/>
          <w:sz w:val="16"/>
          <w:szCs w:val="16"/>
        </w:rPr>
        <w:t>);</w:t>
      </w:r>
    </w:p>
    <w:p w:rsidR="00AE5C0D" w:rsidRPr="000B32F3" w:rsidRDefault="00AE5C0D" w:rsidP="00AE5C0D">
      <w:pPr>
        <w:autoSpaceDE w:val="0"/>
        <w:autoSpaceDN w:val="0"/>
        <w:adjustRightInd w:val="0"/>
        <w:ind w:firstLine="142"/>
        <w:jc w:val="both"/>
        <w:outlineLvl w:val="0"/>
        <w:rPr>
          <w:rFonts w:ascii="Arial" w:hAnsi="Arial" w:cs="Arial"/>
          <w:sz w:val="16"/>
          <w:szCs w:val="16"/>
        </w:rPr>
      </w:pPr>
      <w:r w:rsidRPr="000B32F3">
        <w:rPr>
          <w:rFonts w:ascii="Arial" w:hAnsi="Arial" w:cs="Arial"/>
          <w:sz w:val="16"/>
          <w:szCs w:val="16"/>
        </w:rPr>
        <w:t>регионального портала (</w:t>
      </w:r>
      <w:hyperlink r:id="rId19" w:history="1">
        <w:r w:rsidRPr="000B32F3">
          <w:rPr>
            <w:rStyle w:val="af0"/>
            <w:rFonts w:ascii="Arial" w:hAnsi="Arial" w:cs="Arial"/>
            <w:color w:val="auto"/>
            <w:sz w:val="16"/>
            <w:szCs w:val="16"/>
            <w:lang w:val="en-US"/>
          </w:rPr>
          <w:t>www</w:t>
        </w:r>
        <w:r w:rsidRPr="000B32F3">
          <w:rPr>
            <w:rStyle w:val="af0"/>
            <w:rFonts w:ascii="Arial" w:hAnsi="Arial" w:cs="Arial"/>
            <w:color w:val="auto"/>
            <w:sz w:val="16"/>
            <w:szCs w:val="16"/>
          </w:rPr>
          <w:t>.26</w:t>
        </w:r>
        <w:r w:rsidRPr="000B32F3">
          <w:rPr>
            <w:rStyle w:val="af0"/>
            <w:rFonts w:ascii="Arial" w:hAnsi="Arial" w:cs="Arial"/>
            <w:color w:val="auto"/>
            <w:sz w:val="16"/>
            <w:szCs w:val="16"/>
            <w:lang w:val="en-US"/>
          </w:rPr>
          <w:t>gosuslugi</w:t>
        </w:r>
        <w:r w:rsidRPr="000B32F3">
          <w:rPr>
            <w:rStyle w:val="af0"/>
            <w:rFonts w:ascii="Arial" w:hAnsi="Arial" w:cs="Arial"/>
            <w:color w:val="auto"/>
            <w:sz w:val="16"/>
            <w:szCs w:val="16"/>
          </w:rPr>
          <w:t>.</w:t>
        </w:r>
        <w:r w:rsidRPr="000B32F3">
          <w:rPr>
            <w:rStyle w:val="af0"/>
            <w:rFonts w:ascii="Arial" w:hAnsi="Arial" w:cs="Arial"/>
            <w:color w:val="auto"/>
            <w:sz w:val="16"/>
            <w:szCs w:val="16"/>
            <w:lang w:val="en-US"/>
          </w:rPr>
          <w:t>ru</w:t>
        </w:r>
      </w:hyperlink>
      <w:r w:rsidRPr="000B32F3">
        <w:rPr>
          <w:rFonts w:ascii="Arial" w:hAnsi="Arial" w:cs="Arial"/>
          <w:sz w:val="16"/>
          <w:szCs w:val="16"/>
        </w:rPr>
        <w:t xml:space="preserve">). </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Жалоба может быть подана заявителем через МФЦ, который обеспечивает ее передачу в управление.</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 (далее – соглашение о взаимодействии), но не позднее рабочего дня, следующего за рабочим днем, в который поступила жалоба.</w:t>
      </w:r>
    </w:p>
    <w:p w:rsidR="00AE5C0D" w:rsidRPr="000B32F3" w:rsidRDefault="00AE5C0D" w:rsidP="00AE5C0D">
      <w:pPr>
        <w:autoSpaceDE w:val="0"/>
        <w:autoSpaceDN w:val="0"/>
        <w:adjustRightInd w:val="0"/>
        <w:ind w:firstLine="142"/>
        <w:jc w:val="both"/>
        <w:outlineLvl w:val="0"/>
        <w:rPr>
          <w:rFonts w:ascii="Arial" w:hAnsi="Arial" w:cs="Arial"/>
          <w:sz w:val="16"/>
          <w:szCs w:val="16"/>
        </w:rPr>
      </w:pPr>
      <w:r w:rsidRPr="000B32F3">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1) оформленная в соответствии с </w:t>
      </w:r>
      <w:hyperlink r:id="rId20" w:history="1">
        <w:r w:rsidRPr="000B32F3">
          <w:rPr>
            <w:rFonts w:ascii="Arial" w:hAnsi="Arial" w:cs="Arial"/>
            <w:sz w:val="16"/>
            <w:szCs w:val="16"/>
          </w:rPr>
          <w:t>законодательством</w:t>
        </w:r>
      </w:hyperlink>
      <w:r w:rsidRPr="000B32F3">
        <w:rPr>
          <w:rFonts w:ascii="Arial" w:hAnsi="Arial" w:cs="Arial"/>
          <w:sz w:val="16"/>
          <w:szCs w:val="16"/>
        </w:rPr>
        <w:t xml:space="preserve"> Российской Федерации доверенность;</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E5C0D" w:rsidRPr="000B32F3" w:rsidRDefault="00AE5C0D" w:rsidP="00AE5C0D">
      <w:pPr>
        <w:pStyle w:val="ConsPlusNormal"/>
        <w:widowControl/>
        <w:ind w:firstLine="142"/>
        <w:jc w:val="both"/>
        <w:outlineLvl w:val="0"/>
        <w:rPr>
          <w:sz w:val="16"/>
          <w:szCs w:val="16"/>
        </w:rPr>
      </w:pPr>
      <w:r w:rsidRPr="000B32F3">
        <w:rPr>
          <w:sz w:val="16"/>
          <w:szCs w:val="16"/>
        </w:rPr>
        <w:t>Жалоба должна содержать:</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управление, решения и действия (бездействие) которых обжалуются;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AE5C0D" w:rsidRPr="000B32F3" w:rsidRDefault="00AE5C0D" w:rsidP="00AE5C0D">
      <w:pPr>
        <w:pStyle w:val="Standard"/>
        <w:suppressAutoHyphens w:val="0"/>
        <w:ind w:firstLine="142"/>
        <w:jc w:val="both"/>
        <w:rPr>
          <w:rFonts w:ascii="Arial" w:hAnsi="Arial" w:cs="Arial"/>
          <w:sz w:val="16"/>
          <w:szCs w:val="16"/>
        </w:rPr>
      </w:pPr>
      <w:r w:rsidRPr="000B32F3">
        <w:rPr>
          <w:rFonts w:ascii="Arial" w:hAnsi="Arial" w:cs="Arial"/>
          <w:sz w:val="16"/>
          <w:szCs w:val="16"/>
        </w:rPr>
        <w:t>Управление обеспечивает:</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оснащение мест приема жалоб;</w:t>
      </w:r>
    </w:p>
    <w:p w:rsidR="00AE5C0D" w:rsidRPr="000B32F3" w:rsidRDefault="00AE5C0D" w:rsidP="00AE5C0D">
      <w:pPr>
        <w:autoSpaceDE w:val="0"/>
        <w:autoSpaceDN w:val="0"/>
        <w:adjustRightInd w:val="0"/>
        <w:ind w:firstLine="142"/>
        <w:jc w:val="both"/>
        <w:outlineLvl w:val="0"/>
        <w:rPr>
          <w:rFonts w:ascii="Arial" w:hAnsi="Arial" w:cs="Arial"/>
          <w:sz w:val="16"/>
          <w:szCs w:val="16"/>
        </w:rPr>
      </w:pPr>
      <w:r w:rsidRPr="000B32F3">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консультирование заявителей о порядке обжалования решений и действий (бездействия) управления, его </w:t>
      </w:r>
      <w:r w:rsidRPr="000B32F3">
        <w:rPr>
          <w:rFonts w:ascii="Arial" w:hAnsi="Arial" w:cs="Arial"/>
          <w:sz w:val="16"/>
          <w:szCs w:val="16"/>
        </w:rPr>
        <w:lastRenderedPageBreak/>
        <w:t>должностных лиц, муниципальных служащих, в том числе по телефону, электронной почте, при личном приеме;</w:t>
      </w:r>
    </w:p>
    <w:p w:rsidR="00AE5C0D" w:rsidRPr="000B32F3" w:rsidRDefault="00AE5C0D" w:rsidP="00AE5C0D">
      <w:pPr>
        <w:ind w:firstLine="142"/>
        <w:jc w:val="both"/>
        <w:rPr>
          <w:rFonts w:ascii="Arial" w:hAnsi="Arial" w:cs="Arial"/>
          <w:sz w:val="16"/>
          <w:szCs w:val="16"/>
        </w:rPr>
      </w:pPr>
      <w:r w:rsidRPr="000B32F3">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AE5C0D" w:rsidRPr="000B32F3" w:rsidRDefault="00AE5C0D" w:rsidP="00AE5C0D">
      <w:pPr>
        <w:pStyle w:val="ConsPlusNormal"/>
        <w:widowControl/>
        <w:ind w:firstLine="142"/>
        <w:jc w:val="both"/>
        <w:outlineLvl w:val="0"/>
        <w:rPr>
          <w:sz w:val="16"/>
          <w:szCs w:val="16"/>
        </w:rPr>
      </w:pPr>
      <w:r w:rsidRPr="000B32F3">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AE5C0D" w:rsidRPr="000B32F3" w:rsidRDefault="00AE5C0D" w:rsidP="00AE5C0D">
      <w:pPr>
        <w:pStyle w:val="ConsPlusNormal"/>
        <w:widowControl/>
        <w:ind w:firstLine="142"/>
        <w:jc w:val="both"/>
        <w:outlineLvl w:val="0"/>
        <w:rPr>
          <w:sz w:val="16"/>
          <w:szCs w:val="16"/>
        </w:rPr>
      </w:pPr>
      <w:r w:rsidRPr="000B32F3">
        <w:rPr>
          <w:sz w:val="16"/>
          <w:szCs w:val="16"/>
        </w:rPr>
        <w:t>5.8. По результатам рассмотрения жалобы управление принимает одно из следующих решений:</w:t>
      </w:r>
    </w:p>
    <w:p w:rsidR="00AE5C0D" w:rsidRPr="000B32F3" w:rsidRDefault="00AE5C0D" w:rsidP="00AE5C0D">
      <w:pPr>
        <w:pStyle w:val="ConsPlusNormal"/>
        <w:widowControl/>
        <w:ind w:firstLine="142"/>
        <w:jc w:val="both"/>
        <w:outlineLvl w:val="0"/>
        <w:rPr>
          <w:sz w:val="16"/>
          <w:szCs w:val="16"/>
        </w:rPr>
      </w:pPr>
      <w:r w:rsidRPr="000B32F3">
        <w:rPr>
          <w:sz w:val="16"/>
          <w:szCs w:val="16"/>
        </w:rPr>
        <w:t>удовлетворяет жалобу;</w:t>
      </w:r>
    </w:p>
    <w:p w:rsidR="00AE5C0D" w:rsidRPr="000B32F3" w:rsidRDefault="00AE5C0D" w:rsidP="00AE5C0D">
      <w:pPr>
        <w:pStyle w:val="ConsPlusNormal"/>
        <w:widowControl/>
        <w:ind w:firstLine="142"/>
        <w:jc w:val="both"/>
        <w:outlineLvl w:val="0"/>
        <w:rPr>
          <w:sz w:val="16"/>
          <w:szCs w:val="16"/>
        </w:rPr>
      </w:pPr>
      <w:r w:rsidRPr="000B32F3">
        <w:rPr>
          <w:sz w:val="16"/>
          <w:szCs w:val="16"/>
        </w:rPr>
        <w:t>отказывает в удовлетворении жалобы.</w:t>
      </w:r>
    </w:p>
    <w:p w:rsidR="00AE5C0D" w:rsidRPr="000B32F3" w:rsidRDefault="00AE5C0D" w:rsidP="00AE5C0D">
      <w:pPr>
        <w:pStyle w:val="ConsPlusNormal"/>
        <w:widowControl/>
        <w:ind w:firstLine="142"/>
        <w:jc w:val="both"/>
        <w:outlineLvl w:val="0"/>
        <w:rPr>
          <w:sz w:val="16"/>
          <w:szCs w:val="16"/>
        </w:rPr>
      </w:pPr>
      <w:r w:rsidRPr="000B32F3">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E5C0D" w:rsidRPr="000B32F3" w:rsidRDefault="00AE5C0D" w:rsidP="00AE5C0D">
      <w:pPr>
        <w:pStyle w:val="ConsPlusNormal"/>
        <w:widowControl/>
        <w:ind w:firstLine="142"/>
        <w:jc w:val="both"/>
        <w:outlineLvl w:val="0"/>
        <w:rPr>
          <w:sz w:val="16"/>
          <w:szCs w:val="16"/>
        </w:rPr>
      </w:pPr>
      <w:r w:rsidRPr="000B32F3">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E5C0D" w:rsidRPr="000B32F3" w:rsidRDefault="00AE5C0D" w:rsidP="00AE5C0D">
      <w:pPr>
        <w:pStyle w:val="ConsPlusNormal"/>
        <w:widowControl/>
        <w:ind w:firstLine="142"/>
        <w:jc w:val="both"/>
        <w:outlineLvl w:val="0"/>
        <w:rPr>
          <w:sz w:val="16"/>
          <w:szCs w:val="16"/>
        </w:rPr>
      </w:pPr>
      <w:r w:rsidRPr="000B32F3">
        <w:rPr>
          <w:sz w:val="16"/>
          <w:szCs w:val="16"/>
        </w:rPr>
        <w:t>В ответе по результатам рассмотрения жалобы указывается: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фамилия, имя, отчество (при наличии) заявителя;</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основания для принятия решения по жалобе;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принятое по жалобе решение;</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E5C0D" w:rsidRPr="000B32F3" w:rsidRDefault="00AE5C0D" w:rsidP="00AE5C0D">
      <w:pPr>
        <w:autoSpaceDE w:val="0"/>
        <w:autoSpaceDN w:val="0"/>
        <w:adjustRightInd w:val="0"/>
        <w:ind w:firstLine="142"/>
        <w:jc w:val="both"/>
        <w:rPr>
          <w:rFonts w:ascii="Arial" w:hAnsi="Arial" w:cs="Arial"/>
          <w:sz w:val="16"/>
          <w:szCs w:val="16"/>
        </w:rPr>
      </w:pPr>
      <w:r w:rsidRPr="000B32F3">
        <w:rPr>
          <w:rFonts w:ascii="Arial" w:hAnsi="Arial" w:cs="Arial"/>
          <w:sz w:val="16"/>
          <w:szCs w:val="16"/>
        </w:rPr>
        <w:t>сведения о порядке обжалования принятого по жалобе решения.</w:t>
      </w:r>
    </w:p>
    <w:p w:rsidR="00AE5C0D" w:rsidRPr="000B32F3" w:rsidRDefault="00AE5C0D" w:rsidP="00AE5C0D">
      <w:pPr>
        <w:pStyle w:val="ConsPlusNormal"/>
        <w:widowControl/>
        <w:ind w:firstLine="142"/>
        <w:jc w:val="both"/>
        <w:outlineLvl w:val="0"/>
        <w:rPr>
          <w:sz w:val="16"/>
          <w:szCs w:val="16"/>
        </w:rPr>
      </w:pPr>
      <w:r w:rsidRPr="000B32F3">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AE5C0D" w:rsidRPr="000B32F3" w:rsidRDefault="00AE5C0D" w:rsidP="00AE5C0D">
      <w:pPr>
        <w:pStyle w:val="ConsPlusNormal"/>
        <w:widowControl/>
        <w:ind w:firstLine="142"/>
        <w:jc w:val="both"/>
        <w:outlineLvl w:val="0"/>
        <w:rPr>
          <w:sz w:val="16"/>
          <w:szCs w:val="16"/>
        </w:rPr>
      </w:pPr>
      <w:r w:rsidRPr="000B32F3">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bookmarkStart w:id="33" w:name="Par532"/>
      <w:bookmarkEnd w:id="33"/>
    </w:p>
    <w:p w:rsidR="00AE5C0D" w:rsidRDefault="00AE5C0D" w:rsidP="00AE5C0D">
      <w:pPr>
        <w:pStyle w:val="ConsPlusNormal"/>
        <w:widowControl/>
        <w:ind w:firstLine="142"/>
        <w:jc w:val="center"/>
        <w:outlineLvl w:val="0"/>
        <w:rPr>
          <w:sz w:val="16"/>
          <w:szCs w:val="16"/>
        </w:rPr>
        <w:sectPr w:rsidR="00AE5C0D" w:rsidSect="00724514">
          <w:type w:val="continuous"/>
          <w:pgSz w:w="11905" w:h="16838"/>
          <w:pgMar w:top="1134" w:right="423" w:bottom="1134" w:left="993" w:header="720" w:footer="720" w:gutter="0"/>
          <w:cols w:num="2" w:space="851"/>
          <w:noEndnote/>
          <w:titlePg/>
          <w:docGrid w:linePitch="381"/>
        </w:sect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tbl>
      <w:tblPr>
        <w:tblpPr w:leftFromText="180" w:rightFromText="180" w:vertAnchor="text" w:horzAnchor="margin" w:tblpY="-145"/>
        <w:tblW w:w="0" w:type="auto"/>
        <w:tblLook w:val="04A0"/>
      </w:tblPr>
      <w:tblGrid>
        <w:gridCol w:w="5778"/>
        <w:gridCol w:w="4820"/>
      </w:tblGrid>
      <w:tr w:rsidR="00AE5C0D" w:rsidRPr="000B32F3" w:rsidTr="00AE5C0D">
        <w:tc>
          <w:tcPr>
            <w:tcW w:w="5778" w:type="dxa"/>
            <w:shd w:val="clear" w:color="auto" w:fill="auto"/>
          </w:tcPr>
          <w:p w:rsidR="00AE5C0D" w:rsidRPr="000B32F3" w:rsidRDefault="00AE5C0D" w:rsidP="009611EE">
            <w:pPr>
              <w:jc w:val="center"/>
              <w:rPr>
                <w:rFonts w:ascii="Arial" w:hAnsi="Arial" w:cs="Arial"/>
                <w:sz w:val="16"/>
                <w:szCs w:val="16"/>
              </w:rPr>
            </w:pPr>
          </w:p>
        </w:tc>
        <w:tc>
          <w:tcPr>
            <w:tcW w:w="4820" w:type="dxa"/>
            <w:shd w:val="clear" w:color="auto" w:fill="auto"/>
          </w:tcPr>
          <w:p w:rsidR="00AE5C0D" w:rsidRPr="000B32F3" w:rsidRDefault="00AE5C0D" w:rsidP="00AE5C0D">
            <w:pPr>
              <w:spacing w:line="180" w:lineRule="exact"/>
              <w:jc w:val="center"/>
              <w:rPr>
                <w:rFonts w:ascii="Arial" w:hAnsi="Arial" w:cs="Arial"/>
                <w:sz w:val="16"/>
                <w:szCs w:val="16"/>
              </w:rPr>
            </w:pPr>
            <w:r w:rsidRPr="000B32F3">
              <w:rPr>
                <w:rFonts w:ascii="Arial" w:hAnsi="Arial" w:cs="Arial"/>
                <w:sz w:val="16"/>
                <w:szCs w:val="16"/>
              </w:rPr>
              <w:t>Приложение 1</w:t>
            </w:r>
          </w:p>
          <w:p w:rsidR="00AE5C0D" w:rsidRPr="000B32F3" w:rsidRDefault="00AE5C0D" w:rsidP="00AE5C0D">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AE5C0D" w:rsidRPr="000B32F3" w:rsidRDefault="00AE5C0D" w:rsidP="009611EE">
            <w:pPr>
              <w:spacing w:line="240" w:lineRule="exact"/>
              <w:jc w:val="center"/>
              <w:rPr>
                <w:rFonts w:ascii="Arial" w:hAnsi="Arial" w:cs="Arial"/>
                <w:sz w:val="16"/>
                <w:szCs w:val="16"/>
              </w:rPr>
            </w:pPr>
          </w:p>
        </w:tc>
      </w:tr>
    </w:tbl>
    <w:p w:rsidR="00AE5C0D" w:rsidRPr="000B32F3" w:rsidRDefault="00AE5C0D" w:rsidP="00AE5C0D">
      <w:pPr>
        <w:pStyle w:val="Standard"/>
        <w:suppressAutoHyphens w:val="0"/>
        <w:ind w:firstLine="11199"/>
        <w:jc w:val="both"/>
        <w:rPr>
          <w:rFonts w:ascii="Arial" w:hAnsi="Arial" w:cs="Arial"/>
          <w:sz w:val="16"/>
          <w:szCs w:val="16"/>
        </w:rPr>
      </w:pPr>
    </w:p>
    <w:p w:rsidR="00AE5C0D" w:rsidRPr="000B32F3" w:rsidRDefault="00AE5C0D" w:rsidP="00AE5C0D">
      <w:pPr>
        <w:pStyle w:val="Standard"/>
        <w:suppressAutoHyphens w:val="0"/>
        <w:ind w:firstLine="11199"/>
        <w:jc w:val="both"/>
        <w:rPr>
          <w:rFonts w:ascii="Arial" w:hAnsi="Arial" w:cs="Arial"/>
          <w:sz w:val="16"/>
          <w:szCs w:val="16"/>
        </w:rPr>
      </w:pPr>
    </w:p>
    <w:p w:rsidR="00AE5C0D" w:rsidRDefault="00AE5C0D" w:rsidP="00AE5C0D">
      <w:pPr>
        <w:rPr>
          <w:rFonts w:ascii="Arial" w:hAnsi="Arial" w:cs="Arial"/>
          <w:sz w:val="16"/>
          <w:szCs w:val="16"/>
        </w:rPr>
      </w:pPr>
    </w:p>
    <w:p w:rsidR="00960DCF" w:rsidRDefault="00960DCF" w:rsidP="00AE5C0D">
      <w:pPr>
        <w:rPr>
          <w:rFonts w:ascii="Arial" w:hAnsi="Arial" w:cs="Arial"/>
          <w:sz w:val="16"/>
          <w:szCs w:val="16"/>
        </w:rPr>
      </w:pPr>
    </w:p>
    <w:p w:rsidR="00960DCF" w:rsidRDefault="00960DCF" w:rsidP="00AE5C0D">
      <w:pPr>
        <w:rPr>
          <w:rFonts w:ascii="Arial" w:hAnsi="Arial" w:cs="Arial"/>
          <w:sz w:val="16"/>
          <w:szCs w:val="16"/>
        </w:rPr>
      </w:pPr>
    </w:p>
    <w:p w:rsidR="00960DCF" w:rsidRPr="000B32F3" w:rsidRDefault="00960DCF" w:rsidP="00AE5C0D">
      <w:pPr>
        <w:rPr>
          <w:rFonts w:ascii="Arial" w:hAnsi="Arial" w:cs="Arial"/>
          <w:sz w:val="16"/>
          <w:szCs w:val="16"/>
        </w:rPr>
      </w:pPr>
    </w:p>
    <w:p w:rsidR="00AE5C0D" w:rsidRPr="000B32F3" w:rsidRDefault="00AE5C0D" w:rsidP="00AE5C0D">
      <w:pPr>
        <w:spacing w:line="180" w:lineRule="exact"/>
        <w:jc w:val="center"/>
        <w:rPr>
          <w:rFonts w:ascii="Arial" w:hAnsi="Arial" w:cs="Arial"/>
          <w:sz w:val="16"/>
          <w:szCs w:val="16"/>
        </w:rPr>
      </w:pPr>
      <w:r w:rsidRPr="000B32F3">
        <w:rPr>
          <w:rFonts w:ascii="Arial" w:hAnsi="Arial" w:cs="Arial"/>
          <w:sz w:val="16"/>
          <w:szCs w:val="16"/>
        </w:rPr>
        <w:t>БЛОК-СХЕМА</w:t>
      </w:r>
    </w:p>
    <w:p w:rsidR="00AE5C0D" w:rsidRPr="000B32F3" w:rsidRDefault="00AE5C0D" w:rsidP="00AE5C0D">
      <w:pPr>
        <w:spacing w:line="180" w:lineRule="exact"/>
        <w:jc w:val="center"/>
        <w:rPr>
          <w:rFonts w:ascii="Arial" w:hAnsi="Arial" w:cs="Arial"/>
          <w:sz w:val="16"/>
          <w:szCs w:val="16"/>
        </w:rPr>
      </w:pPr>
      <w:r w:rsidRPr="000B32F3">
        <w:rPr>
          <w:rFonts w:ascii="Arial" w:hAnsi="Arial" w:cs="Arial"/>
          <w:sz w:val="16"/>
          <w:szCs w:val="16"/>
        </w:rPr>
        <w:t>назначения ежемесячного пособия на ребенка военнослужащего, проходящего военную службу по призыву</w:t>
      </w: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rPr>
          <w:rFonts w:ascii="Arial" w:hAnsi="Arial" w:cs="Arial"/>
          <w:sz w:val="16"/>
          <w:szCs w:val="16"/>
        </w:rPr>
      </w:pPr>
    </w:p>
    <w:p w:rsidR="00AE5C0D" w:rsidRPr="000B32F3" w:rsidRDefault="00AE5C0D" w:rsidP="00AE5C0D">
      <w:pPr>
        <w:rPr>
          <w:rFonts w:ascii="Arial" w:hAnsi="Arial" w:cs="Arial"/>
          <w:sz w:val="16"/>
          <w:szCs w:val="16"/>
        </w:rPr>
      </w:pPr>
    </w:p>
    <w:p w:rsidR="00AE5C0D" w:rsidRPr="000B32F3" w:rsidRDefault="00AE5C0D" w:rsidP="00AE5C0D">
      <w:pPr>
        <w:rPr>
          <w:rFonts w:ascii="Arial" w:hAnsi="Arial" w:cs="Arial"/>
          <w:sz w:val="16"/>
          <w:szCs w:val="16"/>
        </w:rPr>
      </w:pPr>
    </w:p>
    <w:p w:rsidR="00AE5C0D" w:rsidRPr="000B32F3" w:rsidRDefault="00A2291C" w:rsidP="00AE5C0D">
      <w:pPr>
        <w:jc w:val="center"/>
        <w:rPr>
          <w:rFonts w:ascii="Arial" w:hAnsi="Arial" w:cs="Arial"/>
          <w:sz w:val="16"/>
          <w:szCs w:val="16"/>
        </w:rPr>
      </w:pPr>
      <w:r>
        <w:rPr>
          <w:rFonts w:ascii="Arial" w:hAnsi="Arial" w:cs="Arial"/>
          <w:noProof/>
          <w:sz w:val="16"/>
          <w:szCs w:val="16"/>
        </w:rPr>
        <w:pict>
          <v:rect id="_x0000_s1034" style="position:absolute;left:0;text-align:left;margin-left:321.8pt;margin-top:1.55pt;width:131.25pt;height:67.75pt;z-index:251667456">
            <v:textbox style="mso-next-textbox:#_x0000_s1034">
              <w:txbxContent>
                <w:p w:rsidR="00FF027C" w:rsidRDefault="00FF027C" w:rsidP="00AE5C0D">
                  <w:pPr>
                    <w:jc w:val="center"/>
                    <w:rPr>
                      <w:sz w:val="16"/>
                      <w:szCs w:val="16"/>
                    </w:rPr>
                  </w:pPr>
                </w:p>
                <w:p w:rsidR="00FF027C" w:rsidRDefault="00FF027C" w:rsidP="00AE5C0D">
                  <w:pPr>
                    <w:jc w:val="center"/>
                    <w:rPr>
                      <w:sz w:val="16"/>
                      <w:szCs w:val="16"/>
                    </w:rPr>
                  </w:pPr>
                </w:p>
                <w:p w:rsidR="00FF027C" w:rsidRPr="00DB3430" w:rsidRDefault="00FF027C" w:rsidP="00AE5C0D">
                  <w:pPr>
                    <w:jc w:val="center"/>
                    <w:rPr>
                      <w:sz w:val="16"/>
                      <w:szCs w:val="16"/>
                    </w:rPr>
                  </w:pPr>
                  <w:r w:rsidRPr="00DB3430">
                    <w:rPr>
                      <w:sz w:val="16"/>
                      <w:szCs w:val="16"/>
                    </w:rPr>
                    <w:t>Формирование и направление межведомственных  (ведомственных) запросов</w:t>
                  </w:r>
                </w:p>
              </w:txbxContent>
            </v:textbox>
          </v:rect>
        </w:pict>
      </w:r>
      <w:r>
        <w:rPr>
          <w:rFonts w:ascii="Arial" w:hAnsi="Arial" w:cs="Arial"/>
          <w:noProof/>
          <w:sz w:val="16"/>
          <w:szCs w:val="16"/>
        </w:rPr>
        <w:pict>
          <v:rect id="_x0000_s1027" style="position:absolute;left:0;text-align:left;margin-left:-.25pt;margin-top:4.4pt;width:126.75pt;height:32pt;z-index:251660288">
            <v:textbox style="mso-next-textbox:#_x0000_s1027">
              <w:txbxContent>
                <w:p w:rsidR="00FF027C" w:rsidRDefault="00FF027C" w:rsidP="00AE5C0D">
                  <w:pPr>
                    <w:jc w:val="center"/>
                    <w:rPr>
                      <w:sz w:val="16"/>
                      <w:szCs w:val="16"/>
                    </w:rPr>
                  </w:pPr>
                </w:p>
                <w:p w:rsidR="00FF027C" w:rsidRPr="00FB5BD9" w:rsidRDefault="00FF027C" w:rsidP="00AE5C0D">
                  <w:pPr>
                    <w:jc w:val="center"/>
                    <w:rPr>
                      <w:sz w:val="16"/>
                      <w:szCs w:val="16"/>
                    </w:rPr>
                  </w:pPr>
                  <w:r w:rsidRPr="00FB5BD9">
                    <w:rPr>
                      <w:sz w:val="16"/>
                      <w:szCs w:val="16"/>
                    </w:rPr>
                    <w:t>Прием, регистрация документов</w:t>
                  </w:r>
                </w:p>
              </w:txbxContent>
            </v:textbox>
          </v:rect>
        </w:pict>
      </w:r>
    </w:p>
    <w:p w:rsidR="00AE5C0D" w:rsidRPr="000B32F3" w:rsidRDefault="00A2291C" w:rsidP="00AE5C0D">
      <w:pPr>
        <w:rPr>
          <w:rFonts w:ascii="Arial" w:hAnsi="Arial" w:cs="Arial"/>
          <w:sz w:val="16"/>
          <w:szCs w:val="16"/>
        </w:rPr>
      </w:pPr>
      <w:r>
        <w:rPr>
          <w:rFonts w:ascii="Arial" w:hAnsi="Arial" w:cs="Arial"/>
          <w:noProof/>
          <w:sz w:val="16"/>
          <w:szCs w:val="16"/>
        </w:rPr>
        <w:pict>
          <v:line id="_x0000_s1038" style="position:absolute;z-index:251671552" from="131.75pt,2.2pt" to="321.9pt,29.4pt">
            <v:stroke endarrow="block"/>
          </v:line>
        </w:pict>
      </w:r>
    </w:p>
    <w:p w:rsidR="00AE5C0D" w:rsidRPr="000B32F3" w:rsidRDefault="00AE5C0D" w:rsidP="00AE5C0D">
      <w:pPr>
        <w:tabs>
          <w:tab w:val="left" w:pos="7440"/>
        </w:tabs>
        <w:rPr>
          <w:rFonts w:ascii="Arial" w:hAnsi="Arial" w:cs="Arial"/>
          <w:sz w:val="16"/>
          <w:szCs w:val="16"/>
        </w:rPr>
      </w:pPr>
    </w:p>
    <w:p w:rsidR="00AE5C0D" w:rsidRPr="000B32F3" w:rsidRDefault="00A2291C" w:rsidP="00AE5C0D">
      <w:pPr>
        <w:tabs>
          <w:tab w:val="left" w:pos="7875"/>
        </w:tabs>
        <w:rPr>
          <w:rFonts w:ascii="Arial" w:hAnsi="Arial" w:cs="Arial"/>
          <w:sz w:val="16"/>
          <w:szCs w:val="16"/>
        </w:rPr>
      </w:pPr>
      <w:r>
        <w:rPr>
          <w:rFonts w:ascii="Arial" w:hAnsi="Arial" w:cs="Arial"/>
          <w:noProof/>
          <w:sz w:val="16"/>
          <w:szCs w:val="16"/>
        </w:rPr>
        <w:pict>
          <v:line id="_x0000_s1042" style="position:absolute;flip:x;z-index:251675648" from="126.5pt,6.6pt" to="316.5pt,30.4pt">
            <v:stroke endarrow="block"/>
          </v:line>
        </w:pict>
      </w:r>
    </w:p>
    <w:p w:rsidR="00AE5C0D" w:rsidRDefault="00A2291C" w:rsidP="00AE5C0D">
      <w:pPr>
        <w:tabs>
          <w:tab w:val="left" w:pos="7440"/>
        </w:tabs>
        <w:rPr>
          <w:rFonts w:ascii="Arial" w:hAnsi="Arial" w:cs="Arial"/>
          <w:sz w:val="16"/>
          <w:szCs w:val="16"/>
        </w:rPr>
      </w:pPr>
      <w:r>
        <w:rPr>
          <w:rFonts w:ascii="Arial" w:hAnsi="Arial" w:cs="Arial"/>
          <w:noProof/>
          <w:sz w:val="16"/>
          <w:szCs w:val="16"/>
        </w:rPr>
        <w:pict>
          <v:line id="_x0000_s1035" style="position:absolute;z-index:251668480" from="50.9pt,1.8pt" to="51.45pt,16.75pt">
            <v:stroke endarrow="block"/>
          </v:line>
        </w:pict>
      </w:r>
    </w:p>
    <w:p w:rsidR="00AE5C0D" w:rsidRDefault="00AE5C0D" w:rsidP="00AE5C0D">
      <w:pPr>
        <w:tabs>
          <w:tab w:val="left" w:pos="7440"/>
        </w:tabs>
        <w:rPr>
          <w:rFonts w:ascii="Arial" w:hAnsi="Arial" w:cs="Arial"/>
          <w:sz w:val="16"/>
          <w:szCs w:val="16"/>
        </w:rPr>
      </w:pPr>
    </w:p>
    <w:p w:rsidR="00AE5C0D" w:rsidRPr="000B32F3" w:rsidRDefault="00A2291C" w:rsidP="00AE5C0D">
      <w:pPr>
        <w:tabs>
          <w:tab w:val="left" w:pos="7440"/>
        </w:tabs>
        <w:rPr>
          <w:rFonts w:ascii="Arial" w:hAnsi="Arial" w:cs="Arial"/>
          <w:sz w:val="16"/>
          <w:szCs w:val="16"/>
        </w:rPr>
      </w:pPr>
      <w:r>
        <w:rPr>
          <w:rFonts w:ascii="Arial" w:hAnsi="Arial" w:cs="Arial"/>
          <w:noProof/>
          <w:sz w:val="16"/>
          <w:szCs w:val="16"/>
        </w:rPr>
        <w:pict>
          <v:rect id="_x0000_s1028" style="position:absolute;margin-left:-.25pt;margin-top:2.8pt;width:126.75pt;height:42.85pt;z-index:251661312">
            <v:textbox style="mso-next-textbox:#_x0000_s1028">
              <w:txbxContent>
                <w:p w:rsidR="00FF027C" w:rsidRPr="00AB3B7D" w:rsidRDefault="00FF027C" w:rsidP="00AE5C0D">
                  <w:pPr>
                    <w:jc w:val="center"/>
                    <w:rPr>
                      <w:sz w:val="16"/>
                      <w:szCs w:val="16"/>
                    </w:rPr>
                  </w:pPr>
                  <w:r w:rsidRPr="00AB3B7D">
                    <w:rPr>
                      <w:sz w:val="16"/>
                      <w:szCs w:val="16"/>
                    </w:rPr>
                    <w:t xml:space="preserve">Проверка права на </w:t>
                  </w:r>
                  <w:r>
                    <w:rPr>
                      <w:sz w:val="16"/>
                      <w:szCs w:val="16"/>
                    </w:rPr>
                    <w:t>ежемесячное пособие на ребенка в</w:t>
                  </w:r>
                  <w:r w:rsidRPr="00AB3B7D">
                    <w:rPr>
                      <w:sz w:val="16"/>
                      <w:szCs w:val="16"/>
                    </w:rPr>
                    <w:t>оеннослужащего</w:t>
                  </w:r>
                </w:p>
              </w:txbxContent>
            </v:textbox>
          </v:rect>
        </w:pict>
      </w:r>
    </w:p>
    <w:p w:rsidR="00AE5C0D" w:rsidRPr="000B32F3" w:rsidRDefault="00A2291C" w:rsidP="00AE5C0D">
      <w:pPr>
        <w:tabs>
          <w:tab w:val="left" w:pos="7440"/>
        </w:tabs>
        <w:rPr>
          <w:rFonts w:ascii="Arial" w:hAnsi="Arial" w:cs="Arial"/>
          <w:sz w:val="16"/>
          <w:szCs w:val="16"/>
        </w:rPr>
      </w:pPr>
      <w:r>
        <w:rPr>
          <w:rFonts w:ascii="Arial" w:hAnsi="Arial" w:cs="Arial"/>
          <w:noProof/>
          <w:sz w:val="16"/>
          <w:szCs w:val="16"/>
        </w:rPr>
        <w:pict>
          <v:line id="_x0000_s1043" style="position:absolute;z-index:251676672" from="391.3pt,4.9pt" to="391.3pt,17.15pt">
            <v:stroke endarrow="block"/>
          </v:line>
        </w:pict>
      </w:r>
      <w:r>
        <w:rPr>
          <w:rFonts w:ascii="Arial" w:hAnsi="Arial" w:cs="Arial"/>
          <w:noProof/>
          <w:sz w:val="16"/>
          <w:szCs w:val="16"/>
        </w:rPr>
        <w:pict>
          <v:line id="_x0000_s1039" style="position:absolute;z-index:251672576" from="135.25pt,4.9pt" to="321.95pt,80.9pt">
            <v:stroke endarrow="block"/>
          </v:line>
        </w:pict>
      </w:r>
    </w:p>
    <w:p w:rsidR="00AE5C0D" w:rsidRPr="000B32F3" w:rsidRDefault="00AE5C0D" w:rsidP="00AE5C0D">
      <w:pPr>
        <w:rPr>
          <w:rFonts w:ascii="Arial" w:hAnsi="Arial" w:cs="Arial"/>
          <w:sz w:val="16"/>
          <w:szCs w:val="16"/>
        </w:rPr>
      </w:pPr>
    </w:p>
    <w:p w:rsidR="00AE5C0D" w:rsidRPr="000B32F3" w:rsidRDefault="00AE5C0D" w:rsidP="00AE5C0D">
      <w:pPr>
        <w:rPr>
          <w:rFonts w:ascii="Arial" w:hAnsi="Arial" w:cs="Arial"/>
          <w:sz w:val="16"/>
          <w:szCs w:val="16"/>
        </w:rPr>
      </w:pPr>
    </w:p>
    <w:p w:rsidR="00AE5C0D" w:rsidRPr="000B32F3" w:rsidRDefault="00AE5C0D" w:rsidP="00AE5C0D">
      <w:pPr>
        <w:rPr>
          <w:rFonts w:ascii="Arial" w:hAnsi="Arial" w:cs="Arial"/>
          <w:sz w:val="16"/>
          <w:szCs w:val="16"/>
        </w:rPr>
      </w:pPr>
    </w:p>
    <w:p w:rsidR="00AE5C0D" w:rsidRDefault="00A2291C" w:rsidP="00AE5C0D">
      <w:pPr>
        <w:tabs>
          <w:tab w:val="left" w:pos="3225"/>
        </w:tabs>
        <w:rPr>
          <w:rFonts w:ascii="Arial" w:hAnsi="Arial" w:cs="Arial"/>
          <w:sz w:val="16"/>
          <w:szCs w:val="16"/>
        </w:rPr>
      </w:pPr>
      <w:r>
        <w:rPr>
          <w:rFonts w:ascii="Arial" w:hAnsi="Arial" w:cs="Arial"/>
          <w:noProof/>
          <w:sz w:val="16"/>
          <w:szCs w:val="16"/>
        </w:rPr>
        <w:pict>
          <v:line id="_x0000_s1036" style="position:absolute;z-index:251669504" from="55.1pt,7.4pt" to="55.65pt,21.1pt">
            <v:stroke endarrow="block"/>
          </v:line>
        </w:pict>
      </w:r>
      <w:r>
        <w:rPr>
          <w:rFonts w:ascii="Arial" w:hAnsi="Arial" w:cs="Arial"/>
          <w:noProof/>
          <w:sz w:val="16"/>
          <w:szCs w:val="16"/>
        </w:rPr>
        <w:pict>
          <v:rect id="_x0000_s1029" style="position:absolute;margin-left:322.85pt;margin-top:7.4pt;width:131.1pt;height:45.1pt;z-index:251662336">
            <v:textbox style="mso-next-textbox:#_x0000_s1029">
              <w:txbxContent>
                <w:p w:rsidR="00FF027C" w:rsidRPr="00FE749C" w:rsidRDefault="00FF027C" w:rsidP="00AE5C0D">
                  <w:pPr>
                    <w:jc w:val="center"/>
                  </w:pPr>
                  <w:r w:rsidRPr="006B269B">
                    <w:rPr>
                      <w:sz w:val="16"/>
                      <w:szCs w:val="16"/>
                    </w:rPr>
                    <w:t xml:space="preserve">Решение об отказе в назначении </w:t>
                  </w:r>
                </w:p>
                <w:p w:rsidR="00FF027C" w:rsidRPr="00FE749C" w:rsidRDefault="00FF027C" w:rsidP="00AE5C0D">
                  <w:pPr>
                    <w:jc w:val="center"/>
                  </w:pPr>
                  <w:r>
                    <w:rPr>
                      <w:sz w:val="16"/>
                      <w:szCs w:val="16"/>
                    </w:rPr>
                    <w:t xml:space="preserve">ежемесячного пособия на ребенка </w:t>
                  </w:r>
                  <w:r w:rsidRPr="00AB3B7D">
                    <w:rPr>
                      <w:sz w:val="16"/>
                      <w:szCs w:val="16"/>
                    </w:rPr>
                    <w:t>военнослужащего</w:t>
                  </w:r>
                </w:p>
              </w:txbxContent>
            </v:textbox>
          </v:rect>
        </w:pict>
      </w:r>
    </w:p>
    <w:p w:rsidR="00AE5C0D" w:rsidRDefault="00AE5C0D" w:rsidP="00AE5C0D">
      <w:pPr>
        <w:tabs>
          <w:tab w:val="left" w:pos="3225"/>
        </w:tabs>
        <w:rPr>
          <w:rFonts w:ascii="Arial" w:hAnsi="Arial" w:cs="Arial"/>
          <w:sz w:val="16"/>
          <w:szCs w:val="16"/>
        </w:rPr>
      </w:pPr>
    </w:p>
    <w:p w:rsidR="00AE5C0D" w:rsidRDefault="00AE5C0D" w:rsidP="00AE5C0D">
      <w:pPr>
        <w:tabs>
          <w:tab w:val="left" w:pos="3225"/>
        </w:tabs>
        <w:rPr>
          <w:rFonts w:ascii="Arial" w:hAnsi="Arial" w:cs="Arial"/>
          <w:sz w:val="16"/>
          <w:szCs w:val="16"/>
        </w:rPr>
      </w:pPr>
    </w:p>
    <w:p w:rsidR="00AE5C0D" w:rsidRPr="000B32F3" w:rsidRDefault="00A2291C" w:rsidP="00AE5C0D">
      <w:pPr>
        <w:tabs>
          <w:tab w:val="left" w:pos="3225"/>
        </w:tabs>
        <w:rPr>
          <w:rFonts w:ascii="Arial" w:hAnsi="Arial" w:cs="Arial"/>
          <w:sz w:val="16"/>
          <w:szCs w:val="16"/>
        </w:rPr>
      </w:pPr>
      <w:r>
        <w:rPr>
          <w:rFonts w:ascii="Arial" w:hAnsi="Arial" w:cs="Arial"/>
          <w:noProof/>
          <w:sz w:val="16"/>
          <w:szCs w:val="16"/>
        </w:rPr>
        <w:pict>
          <v:rect id="_x0000_s1030" style="position:absolute;margin-left:-.25pt;margin-top:2.85pt;width:132pt;height:46.75pt;z-index:251663360">
            <v:textbox style="mso-next-textbox:#_x0000_s1030">
              <w:txbxContent>
                <w:p w:rsidR="00FF027C" w:rsidRPr="00FE749C" w:rsidRDefault="00FF027C" w:rsidP="00AE5C0D">
                  <w:pPr>
                    <w:jc w:val="center"/>
                  </w:pPr>
                  <w:r w:rsidRPr="00AB3B7D">
                    <w:rPr>
                      <w:sz w:val="16"/>
                      <w:szCs w:val="16"/>
                    </w:rPr>
                    <w:t xml:space="preserve">Решение о назначении </w:t>
                  </w:r>
                  <w:r>
                    <w:rPr>
                      <w:sz w:val="16"/>
                      <w:szCs w:val="16"/>
                    </w:rPr>
                    <w:t xml:space="preserve">ежемесячного пособия на ребенка </w:t>
                  </w:r>
                  <w:r w:rsidRPr="00AB3B7D">
                    <w:rPr>
                      <w:sz w:val="16"/>
                      <w:szCs w:val="16"/>
                    </w:rPr>
                    <w:t>военнослужащего</w:t>
                  </w:r>
                </w:p>
              </w:txbxContent>
            </v:textbox>
          </v:rect>
        </w:pict>
      </w:r>
    </w:p>
    <w:p w:rsidR="00AE5C0D" w:rsidRDefault="00AE5C0D" w:rsidP="00AE5C0D">
      <w:pPr>
        <w:tabs>
          <w:tab w:val="left" w:pos="3240"/>
        </w:tabs>
        <w:rPr>
          <w:rFonts w:ascii="Arial" w:hAnsi="Arial" w:cs="Arial"/>
          <w:sz w:val="16"/>
          <w:szCs w:val="16"/>
        </w:rPr>
      </w:pPr>
    </w:p>
    <w:p w:rsidR="00AE5C0D" w:rsidRDefault="00AE5C0D" w:rsidP="00AE5C0D">
      <w:pPr>
        <w:tabs>
          <w:tab w:val="left" w:pos="3240"/>
        </w:tabs>
        <w:rPr>
          <w:rFonts w:ascii="Arial" w:hAnsi="Arial" w:cs="Arial"/>
          <w:sz w:val="16"/>
          <w:szCs w:val="16"/>
        </w:rPr>
      </w:pPr>
    </w:p>
    <w:p w:rsidR="00AE5C0D" w:rsidRDefault="00A2291C" w:rsidP="00AE5C0D">
      <w:pPr>
        <w:tabs>
          <w:tab w:val="left" w:pos="3240"/>
        </w:tabs>
        <w:rPr>
          <w:rFonts w:ascii="Arial" w:hAnsi="Arial" w:cs="Arial"/>
          <w:sz w:val="16"/>
          <w:szCs w:val="16"/>
        </w:rPr>
      </w:pPr>
      <w:r>
        <w:rPr>
          <w:rFonts w:ascii="Arial" w:hAnsi="Arial" w:cs="Arial"/>
          <w:noProof/>
          <w:sz w:val="16"/>
          <w:szCs w:val="16"/>
        </w:rPr>
        <w:pict>
          <v:line id="_x0000_s1040" style="position:absolute;z-index:251673600" from="396.65pt,2.7pt" to="396.65pt,14.95pt">
            <v:stroke endarrow="block"/>
          </v:line>
        </w:pict>
      </w:r>
    </w:p>
    <w:p w:rsidR="00AE5C0D" w:rsidRDefault="00AE5C0D" w:rsidP="00AE5C0D">
      <w:pPr>
        <w:tabs>
          <w:tab w:val="left" w:pos="3240"/>
        </w:tabs>
        <w:rPr>
          <w:rFonts w:ascii="Arial" w:hAnsi="Arial" w:cs="Arial"/>
          <w:sz w:val="16"/>
          <w:szCs w:val="16"/>
        </w:rPr>
      </w:pPr>
    </w:p>
    <w:p w:rsidR="00AE5C0D" w:rsidRDefault="00AE5C0D" w:rsidP="00AE5C0D">
      <w:pPr>
        <w:tabs>
          <w:tab w:val="left" w:pos="3240"/>
        </w:tabs>
        <w:rPr>
          <w:rFonts w:ascii="Arial" w:hAnsi="Arial" w:cs="Arial"/>
          <w:sz w:val="16"/>
          <w:szCs w:val="16"/>
        </w:rPr>
      </w:pPr>
    </w:p>
    <w:p w:rsidR="00AE5C0D" w:rsidRDefault="00A2291C" w:rsidP="00AE5C0D">
      <w:pPr>
        <w:tabs>
          <w:tab w:val="left" w:pos="3240"/>
        </w:tabs>
        <w:rPr>
          <w:rFonts w:ascii="Arial" w:hAnsi="Arial" w:cs="Arial"/>
          <w:sz w:val="16"/>
          <w:szCs w:val="16"/>
        </w:rPr>
      </w:pPr>
      <w:r>
        <w:rPr>
          <w:rFonts w:ascii="Arial" w:hAnsi="Arial" w:cs="Arial"/>
          <w:noProof/>
          <w:sz w:val="16"/>
          <w:szCs w:val="16"/>
        </w:rPr>
        <w:pict>
          <v:line id="_x0000_s1037" style="position:absolute;z-index:251670528" from="67.55pt,6.05pt" to="67.55pt,16.65pt">
            <v:stroke endarrow="block"/>
          </v:line>
        </w:pict>
      </w:r>
      <w:r>
        <w:rPr>
          <w:rFonts w:ascii="Arial" w:hAnsi="Arial" w:cs="Arial"/>
          <w:noProof/>
          <w:sz w:val="16"/>
          <w:szCs w:val="16"/>
        </w:rPr>
        <w:pict>
          <v:rect id="_x0000_s1031" style="position:absolute;margin-left:322.85pt;margin-top:.75pt;width:132pt;height:46.85pt;z-index:251664384">
            <v:textbox style="mso-next-textbox:#_x0000_s1031">
              <w:txbxContent>
                <w:p w:rsidR="00FF027C" w:rsidRPr="00FE749C" w:rsidRDefault="00FF027C" w:rsidP="00AE5C0D">
                  <w:pPr>
                    <w:jc w:val="center"/>
                  </w:pPr>
                  <w:r w:rsidRPr="00DB3430">
                    <w:rPr>
                      <w:sz w:val="16"/>
                      <w:szCs w:val="16"/>
                    </w:rPr>
                    <w:t xml:space="preserve">Уведомление об отказе в назначении </w:t>
                  </w:r>
                  <w:r>
                    <w:rPr>
                      <w:sz w:val="16"/>
                      <w:szCs w:val="16"/>
                    </w:rPr>
                    <w:t xml:space="preserve">ежемесячного пособия на ребенка </w:t>
                  </w:r>
                  <w:r w:rsidRPr="00AB3B7D">
                    <w:rPr>
                      <w:sz w:val="16"/>
                      <w:szCs w:val="16"/>
                    </w:rPr>
                    <w:t>военнослужащего</w:t>
                  </w:r>
                </w:p>
                <w:p w:rsidR="00FF027C" w:rsidRPr="00FE749C" w:rsidRDefault="00FF027C" w:rsidP="00AE5C0D">
                  <w:pPr>
                    <w:jc w:val="center"/>
                  </w:pPr>
                </w:p>
              </w:txbxContent>
            </v:textbox>
          </v:rect>
        </w:pict>
      </w:r>
    </w:p>
    <w:p w:rsidR="00AE5C0D" w:rsidRPr="000B32F3" w:rsidRDefault="00AE5C0D" w:rsidP="00AE5C0D">
      <w:pPr>
        <w:tabs>
          <w:tab w:val="left" w:pos="3240"/>
        </w:tabs>
        <w:rPr>
          <w:rFonts w:ascii="Arial" w:hAnsi="Arial" w:cs="Arial"/>
          <w:sz w:val="16"/>
          <w:szCs w:val="16"/>
        </w:rPr>
      </w:pPr>
    </w:p>
    <w:p w:rsidR="00AE5C0D" w:rsidRPr="000B32F3" w:rsidRDefault="00A2291C" w:rsidP="00AE5C0D">
      <w:pPr>
        <w:tabs>
          <w:tab w:val="left" w:pos="7875"/>
        </w:tabs>
        <w:rPr>
          <w:rFonts w:ascii="Arial" w:hAnsi="Arial" w:cs="Arial"/>
          <w:sz w:val="16"/>
          <w:szCs w:val="16"/>
        </w:rPr>
      </w:pPr>
      <w:r>
        <w:rPr>
          <w:rFonts w:ascii="Arial" w:hAnsi="Arial" w:cs="Arial"/>
          <w:noProof/>
          <w:sz w:val="16"/>
          <w:szCs w:val="16"/>
        </w:rPr>
        <w:pict>
          <v:rect id="_x0000_s1033" style="position:absolute;margin-left:2.75pt;margin-top:8.55pt;width:129pt;height:42.7pt;z-index:251666432">
            <v:textbox style="mso-next-textbox:#_x0000_s1033">
              <w:txbxContent>
                <w:p w:rsidR="00FF027C" w:rsidRPr="00FE749C" w:rsidRDefault="00FF027C" w:rsidP="00AE5C0D">
                  <w:pPr>
                    <w:jc w:val="center"/>
                  </w:pPr>
                  <w:r w:rsidRPr="00AB3B7D">
                    <w:rPr>
                      <w:sz w:val="16"/>
                      <w:szCs w:val="16"/>
                    </w:rPr>
                    <w:t>Ув</w:t>
                  </w:r>
                  <w:r>
                    <w:rPr>
                      <w:sz w:val="16"/>
                      <w:szCs w:val="16"/>
                    </w:rPr>
                    <w:t xml:space="preserve">едомление о назначении </w:t>
                  </w:r>
                  <w:r w:rsidRPr="004F3A8A">
                    <w:rPr>
                      <w:sz w:val="16"/>
                      <w:szCs w:val="16"/>
                    </w:rPr>
                    <w:t xml:space="preserve"> </w:t>
                  </w:r>
                  <w:r>
                    <w:rPr>
                      <w:sz w:val="16"/>
                      <w:szCs w:val="16"/>
                    </w:rPr>
                    <w:t xml:space="preserve">ежемесячного пособия на ребенка </w:t>
                  </w:r>
                  <w:r w:rsidRPr="00AB3B7D">
                    <w:rPr>
                      <w:sz w:val="16"/>
                      <w:szCs w:val="16"/>
                    </w:rPr>
                    <w:t>военнослужащего</w:t>
                  </w:r>
                  <w:r>
                    <w:t xml:space="preserve"> </w:t>
                  </w:r>
                </w:p>
              </w:txbxContent>
            </v:textbox>
          </v:rect>
        </w:pict>
      </w:r>
      <w:r w:rsidR="00AE5C0D" w:rsidRPr="000B32F3">
        <w:rPr>
          <w:rFonts w:ascii="Arial" w:hAnsi="Arial" w:cs="Arial"/>
          <w:sz w:val="16"/>
          <w:szCs w:val="16"/>
        </w:rPr>
        <w:tab/>
      </w:r>
    </w:p>
    <w:p w:rsidR="00AE5C0D" w:rsidRPr="000B32F3" w:rsidRDefault="00AE5C0D" w:rsidP="00AE5C0D">
      <w:pPr>
        <w:tabs>
          <w:tab w:val="left" w:pos="5850"/>
        </w:tabs>
        <w:rPr>
          <w:rFonts w:ascii="Arial" w:hAnsi="Arial" w:cs="Arial"/>
          <w:sz w:val="16"/>
          <w:szCs w:val="16"/>
        </w:rPr>
      </w:pPr>
      <w:r w:rsidRPr="000B32F3">
        <w:rPr>
          <w:rFonts w:ascii="Arial" w:hAnsi="Arial" w:cs="Arial"/>
          <w:sz w:val="16"/>
          <w:szCs w:val="16"/>
        </w:rPr>
        <w:tab/>
      </w:r>
    </w:p>
    <w:p w:rsidR="00AE5C0D" w:rsidRPr="000B32F3" w:rsidRDefault="00AE5C0D" w:rsidP="00AE5C0D">
      <w:pPr>
        <w:rPr>
          <w:rFonts w:ascii="Arial" w:hAnsi="Arial" w:cs="Arial"/>
          <w:sz w:val="16"/>
          <w:szCs w:val="16"/>
        </w:rPr>
      </w:pPr>
    </w:p>
    <w:p w:rsidR="00AE5C0D" w:rsidRPr="000B32F3" w:rsidRDefault="00A2291C" w:rsidP="00AE5C0D">
      <w:pPr>
        <w:rPr>
          <w:rFonts w:ascii="Arial" w:hAnsi="Arial" w:cs="Arial"/>
          <w:sz w:val="16"/>
          <w:szCs w:val="16"/>
        </w:rPr>
      </w:pPr>
      <w:r>
        <w:rPr>
          <w:rFonts w:ascii="Arial" w:hAnsi="Arial" w:cs="Arial"/>
          <w:noProof/>
          <w:sz w:val="16"/>
          <w:szCs w:val="16"/>
        </w:rPr>
        <w:pict>
          <v:line id="_x0000_s1041" style="position:absolute;flip:x;z-index:251674624" from="396.65pt,5.65pt" to="396.65pt,18.4pt">
            <v:stroke endarrow="block"/>
          </v:line>
        </w:pict>
      </w:r>
      <w:r w:rsidR="00AE5C0D" w:rsidRPr="000B32F3">
        <w:rPr>
          <w:rFonts w:ascii="Arial" w:hAnsi="Arial" w:cs="Arial"/>
          <w:sz w:val="16"/>
          <w:szCs w:val="16"/>
        </w:rPr>
        <w:tab/>
      </w:r>
    </w:p>
    <w:p w:rsidR="00AE5C0D" w:rsidRPr="000B32F3" w:rsidRDefault="00AE5C0D" w:rsidP="00AE5C0D">
      <w:pPr>
        <w:tabs>
          <w:tab w:val="center" w:pos="7142"/>
        </w:tabs>
        <w:rPr>
          <w:rFonts w:ascii="Arial" w:hAnsi="Arial" w:cs="Arial"/>
          <w:sz w:val="16"/>
          <w:szCs w:val="16"/>
        </w:rPr>
      </w:pPr>
    </w:p>
    <w:p w:rsidR="00AE5C0D" w:rsidRPr="000B32F3" w:rsidRDefault="00AE5C0D" w:rsidP="00AE5C0D">
      <w:pPr>
        <w:rPr>
          <w:rFonts w:ascii="Arial" w:hAnsi="Arial" w:cs="Arial"/>
          <w:sz w:val="16"/>
          <w:szCs w:val="16"/>
        </w:rPr>
      </w:pPr>
    </w:p>
    <w:p w:rsidR="00AE5C0D" w:rsidRPr="000B32F3" w:rsidRDefault="00A2291C" w:rsidP="00AE5C0D">
      <w:pPr>
        <w:tabs>
          <w:tab w:val="left" w:pos="5475"/>
        </w:tabs>
        <w:rPr>
          <w:rFonts w:ascii="Arial" w:hAnsi="Arial" w:cs="Arial"/>
          <w:sz w:val="16"/>
          <w:szCs w:val="16"/>
        </w:rPr>
      </w:pPr>
      <w:r>
        <w:rPr>
          <w:rFonts w:ascii="Arial" w:hAnsi="Arial" w:cs="Arial"/>
          <w:noProof/>
          <w:sz w:val="16"/>
          <w:szCs w:val="16"/>
        </w:rPr>
        <w:pict>
          <v:rect id="_x0000_s1032" style="position:absolute;margin-left:326.1pt;margin-top:6.3pt;width:131.25pt;height:54.9pt;z-index:251665408">
            <v:textbox style="mso-next-textbox:#_x0000_s1032">
              <w:txbxContent>
                <w:p w:rsidR="00FF027C" w:rsidRPr="00FE749C" w:rsidRDefault="00FF027C" w:rsidP="00AE5C0D">
                  <w:pPr>
                    <w:jc w:val="center"/>
                  </w:pPr>
                  <w:r w:rsidRPr="00DB3430">
                    <w:rPr>
                      <w:sz w:val="16"/>
                      <w:szCs w:val="16"/>
                    </w:rPr>
                    <w:t xml:space="preserve">Обжалование в досудебном, судебном порядке отказа в назначении </w:t>
                  </w:r>
                  <w:r>
                    <w:rPr>
                      <w:sz w:val="16"/>
                      <w:szCs w:val="16"/>
                    </w:rPr>
                    <w:t xml:space="preserve">ежемесячного пособия на ребенка </w:t>
                  </w:r>
                  <w:r w:rsidRPr="00AB3B7D">
                    <w:rPr>
                      <w:sz w:val="16"/>
                      <w:szCs w:val="16"/>
                    </w:rPr>
                    <w:t>военнослужащего</w:t>
                  </w:r>
                </w:p>
              </w:txbxContent>
            </v:textbox>
          </v:rect>
        </w:pict>
      </w:r>
    </w:p>
    <w:p w:rsidR="00AE5C0D" w:rsidRPr="000B32F3" w:rsidRDefault="00AE5C0D" w:rsidP="00AE5C0D">
      <w:pPr>
        <w:tabs>
          <w:tab w:val="left" w:pos="5475"/>
        </w:tabs>
        <w:rPr>
          <w:rFonts w:ascii="Arial" w:hAnsi="Arial" w:cs="Arial"/>
          <w:sz w:val="16"/>
          <w:szCs w:val="16"/>
        </w:rPr>
      </w:pPr>
    </w:p>
    <w:p w:rsidR="00AE5C0D" w:rsidRPr="000B32F3" w:rsidRDefault="00AE5C0D" w:rsidP="00AE5C0D">
      <w:pPr>
        <w:tabs>
          <w:tab w:val="left" w:pos="1230"/>
          <w:tab w:val="left" w:pos="3405"/>
          <w:tab w:val="center" w:pos="7142"/>
        </w:tabs>
        <w:rPr>
          <w:rFonts w:ascii="Arial" w:hAnsi="Arial" w:cs="Arial"/>
          <w:sz w:val="16"/>
          <w:szCs w:val="16"/>
        </w:rPr>
      </w:pPr>
    </w:p>
    <w:p w:rsidR="00AE5C0D" w:rsidRPr="000B32F3" w:rsidRDefault="00AE5C0D" w:rsidP="00AE5C0D">
      <w:pPr>
        <w:tabs>
          <w:tab w:val="left" w:pos="6015"/>
        </w:tabs>
        <w:rPr>
          <w:rFonts w:ascii="Arial" w:hAnsi="Arial" w:cs="Arial"/>
          <w:sz w:val="16"/>
          <w:szCs w:val="16"/>
        </w:rPr>
      </w:pPr>
    </w:p>
    <w:p w:rsidR="00AE5C0D" w:rsidRPr="000B32F3" w:rsidRDefault="00AE5C0D" w:rsidP="00AE5C0D">
      <w:pPr>
        <w:tabs>
          <w:tab w:val="left" w:pos="6015"/>
        </w:tabs>
        <w:rPr>
          <w:rFonts w:ascii="Arial" w:hAnsi="Arial" w:cs="Arial"/>
          <w:sz w:val="16"/>
          <w:szCs w:val="16"/>
        </w:rPr>
      </w:pPr>
    </w:p>
    <w:p w:rsidR="00AE5C0D" w:rsidRPr="000B32F3" w:rsidRDefault="00AE5C0D" w:rsidP="00AE5C0D">
      <w:pPr>
        <w:tabs>
          <w:tab w:val="left" w:pos="6015"/>
        </w:tabs>
        <w:rPr>
          <w:rFonts w:ascii="Arial" w:hAnsi="Arial" w:cs="Arial"/>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AE5C0D" w:rsidRPr="000B32F3" w:rsidRDefault="00AE5C0D" w:rsidP="00AE5C0D">
      <w:pPr>
        <w:pStyle w:val="ConsPlusNormal"/>
        <w:widowControl/>
        <w:ind w:firstLine="142"/>
        <w:jc w:val="center"/>
        <w:outlineLvl w:val="0"/>
        <w:rPr>
          <w:sz w:val="16"/>
          <w:szCs w:val="16"/>
        </w:rPr>
      </w:pPr>
    </w:p>
    <w:p w:rsidR="00EF24E4" w:rsidRDefault="00EF24E4" w:rsidP="0014458B">
      <w:pPr>
        <w:tabs>
          <w:tab w:val="left" w:pos="851"/>
        </w:tabs>
        <w:spacing w:line="180" w:lineRule="exact"/>
        <w:jc w:val="both"/>
        <w:rPr>
          <w:rFonts w:ascii="Arial" w:hAnsi="Arial" w:cs="Arial"/>
          <w:sz w:val="16"/>
          <w:szCs w:val="16"/>
        </w:rPr>
      </w:pPr>
    </w:p>
    <w:tbl>
      <w:tblPr>
        <w:tblpPr w:leftFromText="180" w:rightFromText="180" w:vertAnchor="text" w:horzAnchor="margin" w:tblpY="-145"/>
        <w:tblW w:w="0" w:type="auto"/>
        <w:tblLook w:val="04A0"/>
      </w:tblPr>
      <w:tblGrid>
        <w:gridCol w:w="4644"/>
        <w:gridCol w:w="4926"/>
      </w:tblGrid>
      <w:tr w:rsidR="00960DCF" w:rsidRPr="000B32F3" w:rsidTr="00960DCF">
        <w:tc>
          <w:tcPr>
            <w:tcW w:w="4644" w:type="dxa"/>
            <w:shd w:val="clear" w:color="auto" w:fill="auto"/>
          </w:tcPr>
          <w:p w:rsidR="00960DCF" w:rsidRPr="000B32F3" w:rsidRDefault="00960DCF" w:rsidP="009611EE">
            <w:pPr>
              <w:jc w:val="center"/>
              <w:rPr>
                <w:rFonts w:ascii="Arial" w:hAnsi="Arial" w:cs="Arial"/>
                <w:sz w:val="16"/>
                <w:szCs w:val="16"/>
              </w:rPr>
            </w:pPr>
          </w:p>
        </w:tc>
        <w:tc>
          <w:tcPr>
            <w:tcW w:w="4926" w:type="dxa"/>
            <w:shd w:val="clear" w:color="auto" w:fill="auto"/>
          </w:tcPr>
          <w:p w:rsidR="00960DCF" w:rsidRPr="000B32F3" w:rsidRDefault="00960DCF" w:rsidP="00960DCF">
            <w:pPr>
              <w:spacing w:line="180" w:lineRule="exact"/>
              <w:jc w:val="center"/>
              <w:rPr>
                <w:rFonts w:ascii="Arial" w:hAnsi="Arial" w:cs="Arial"/>
                <w:sz w:val="16"/>
                <w:szCs w:val="16"/>
              </w:rPr>
            </w:pPr>
            <w:r w:rsidRPr="000B32F3">
              <w:rPr>
                <w:rFonts w:ascii="Arial" w:hAnsi="Arial" w:cs="Arial"/>
                <w:sz w:val="16"/>
                <w:szCs w:val="16"/>
              </w:rPr>
              <w:t>Приложение 2</w:t>
            </w:r>
          </w:p>
          <w:p w:rsidR="00960DCF" w:rsidRPr="000B32F3" w:rsidRDefault="00960DCF" w:rsidP="00960DCF">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960DCF" w:rsidRPr="000B32F3" w:rsidRDefault="00960DCF" w:rsidP="009611EE">
            <w:pPr>
              <w:spacing w:line="240" w:lineRule="exact"/>
              <w:jc w:val="center"/>
              <w:rPr>
                <w:rFonts w:ascii="Arial" w:hAnsi="Arial" w:cs="Arial"/>
                <w:sz w:val="16"/>
                <w:szCs w:val="16"/>
              </w:rPr>
            </w:pPr>
          </w:p>
        </w:tc>
      </w:tr>
    </w:tbl>
    <w:p w:rsidR="00960DCF" w:rsidRDefault="00960DCF" w:rsidP="00960DCF">
      <w:pPr>
        <w:tabs>
          <w:tab w:val="left" w:pos="6804"/>
        </w:tabs>
        <w:autoSpaceDE w:val="0"/>
        <w:autoSpaceDN w:val="0"/>
        <w:adjustRightInd w:val="0"/>
        <w:jc w:val="both"/>
        <w:rPr>
          <w:rFonts w:ascii="Arial" w:hAnsi="Arial" w:cs="Arial"/>
          <w:sz w:val="16"/>
          <w:szCs w:val="16"/>
        </w:rPr>
      </w:pPr>
    </w:p>
    <w:p w:rsidR="00960DCF" w:rsidRDefault="00960DCF" w:rsidP="00960DCF">
      <w:pPr>
        <w:tabs>
          <w:tab w:val="left" w:pos="6804"/>
        </w:tabs>
        <w:autoSpaceDE w:val="0"/>
        <w:autoSpaceDN w:val="0"/>
        <w:adjustRightInd w:val="0"/>
        <w:jc w:val="both"/>
        <w:rPr>
          <w:rFonts w:ascii="Arial" w:hAnsi="Arial" w:cs="Arial"/>
          <w:sz w:val="16"/>
          <w:szCs w:val="16"/>
        </w:rPr>
      </w:pPr>
    </w:p>
    <w:p w:rsidR="00960DCF" w:rsidRDefault="00960DCF" w:rsidP="00960DCF">
      <w:pPr>
        <w:tabs>
          <w:tab w:val="left" w:pos="6804"/>
        </w:tabs>
        <w:autoSpaceDE w:val="0"/>
        <w:autoSpaceDN w:val="0"/>
        <w:adjustRightInd w:val="0"/>
        <w:jc w:val="both"/>
        <w:rPr>
          <w:rFonts w:ascii="Arial" w:hAnsi="Arial" w:cs="Arial"/>
          <w:sz w:val="16"/>
          <w:szCs w:val="16"/>
        </w:rPr>
      </w:pPr>
    </w:p>
    <w:p w:rsidR="00960DCF" w:rsidRDefault="00960DCF" w:rsidP="00960DCF">
      <w:pPr>
        <w:tabs>
          <w:tab w:val="left" w:pos="6804"/>
        </w:tabs>
        <w:autoSpaceDE w:val="0"/>
        <w:autoSpaceDN w:val="0"/>
        <w:adjustRightInd w:val="0"/>
        <w:jc w:val="both"/>
        <w:rPr>
          <w:rFonts w:ascii="Arial" w:hAnsi="Arial" w:cs="Arial"/>
          <w:sz w:val="16"/>
          <w:szCs w:val="16"/>
        </w:rPr>
      </w:pPr>
    </w:p>
    <w:p w:rsidR="00960DCF" w:rsidRDefault="00960DCF" w:rsidP="00960DCF">
      <w:pPr>
        <w:tabs>
          <w:tab w:val="left" w:pos="6804"/>
        </w:tabs>
        <w:autoSpaceDE w:val="0"/>
        <w:autoSpaceDN w:val="0"/>
        <w:adjustRightInd w:val="0"/>
        <w:jc w:val="both"/>
        <w:rPr>
          <w:rFonts w:ascii="Arial" w:hAnsi="Arial" w:cs="Arial"/>
          <w:sz w:val="16"/>
          <w:szCs w:val="16"/>
        </w:rPr>
      </w:pPr>
    </w:p>
    <w:p w:rsidR="00960DCF" w:rsidRDefault="00960DCF" w:rsidP="00960DCF">
      <w:pPr>
        <w:pStyle w:val="ConsPlusNonformat"/>
        <w:jc w:val="center"/>
        <w:rPr>
          <w:rFonts w:ascii="Arial" w:hAnsi="Arial" w:cs="Arial"/>
          <w:sz w:val="16"/>
          <w:szCs w:val="16"/>
        </w:rPr>
      </w:pPr>
    </w:p>
    <w:p w:rsidR="00960DCF" w:rsidRDefault="00960DCF" w:rsidP="00960DCF">
      <w:pPr>
        <w:pStyle w:val="ConsPlusNonformat"/>
        <w:jc w:val="center"/>
        <w:rPr>
          <w:rFonts w:ascii="Arial" w:hAnsi="Arial" w:cs="Arial"/>
          <w:sz w:val="16"/>
          <w:szCs w:val="16"/>
        </w:rPr>
      </w:pPr>
    </w:p>
    <w:p w:rsidR="00960DCF" w:rsidRDefault="00960DCF" w:rsidP="00960DCF">
      <w:pPr>
        <w:pStyle w:val="ConsPlusNonformat"/>
        <w:jc w:val="center"/>
        <w:rPr>
          <w:rFonts w:ascii="Arial" w:hAnsi="Arial" w:cs="Arial"/>
          <w:sz w:val="16"/>
          <w:szCs w:val="16"/>
        </w:rPr>
      </w:pPr>
    </w:p>
    <w:p w:rsidR="00960DCF" w:rsidRDefault="00960DCF" w:rsidP="00960DCF">
      <w:pPr>
        <w:tabs>
          <w:tab w:val="left" w:pos="6804"/>
        </w:tabs>
        <w:autoSpaceDE w:val="0"/>
        <w:autoSpaceDN w:val="0"/>
        <w:adjustRightInd w:val="0"/>
        <w:ind w:left="6804"/>
        <w:jc w:val="center"/>
        <w:rPr>
          <w:rFonts w:ascii="Arial" w:hAnsi="Arial" w:cs="Arial"/>
          <w:sz w:val="16"/>
          <w:szCs w:val="16"/>
        </w:rPr>
      </w:pPr>
    </w:p>
    <w:p w:rsidR="00960DCF" w:rsidRPr="000B32F3" w:rsidRDefault="00960DCF" w:rsidP="00960DCF">
      <w:pPr>
        <w:tabs>
          <w:tab w:val="left" w:pos="6804"/>
        </w:tabs>
        <w:autoSpaceDE w:val="0"/>
        <w:autoSpaceDN w:val="0"/>
        <w:adjustRightInd w:val="0"/>
        <w:ind w:left="6804"/>
        <w:jc w:val="center"/>
        <w:rPr>
          <w:rFonts w:ascii="Arial" w:hAnsi="Arial" w:cs="Arial"/>
          <w:sz w:val="16"/>
          <w:szCs w:val="16"/>
        </w:rPr>
      </w:pPr>
      <w:r w:rsidRPr="000B32F3">
        <w:rPr>
          <w:rFonts w:ascii="Arial" w:hAnsi="Arial" w:cs="Arial"/>
          <w:sz w:val="16"/>
          <w:szCs w:val="16"/>
        </w:rPr>
        <w:t xml:space="preserve">Форма </w:t>
      </w:r>
    </w:p>
    <w:p w:rsidR="00960DCF" w:rsidRDefault="00960DCF" w:rsidP="00960DCF">
      <w:pPr>
        <w:pStyle w:val="ConsPlusNonformat"/>
        <w:jc w:val="center"/>
        <w:rPr>
          <w:rFonts w:ascii="Arial" w:hAnsi="Arial" w:cs="Arial"/>
          <w:sz w:val="16"/>
          <w:szCs w:val="16"/>
        </w:rPr>
      </w:pPr>
    </w:p>
    <w:p w:rsidR="00960DCF" w:rsidRDefault="00960DCF" w:rsidP="00960DCF">
      <w:pPr>
        <w:pStyle w:val="ConsPlusNonformat"/>
        <w:jc w:val="center"/>
        <w:rPr>
          <w:rFonts w:ascii="Arial" w:hAnsi="Arial" w:cs="Arial"/>
          <w:sz w:val="16"/>
          <w:szCs w:val="16"/>
        </w:rPr>
      </w:pPr>
    </w:p>
    <w:p w:rsidR="00960DCF" w:rsidRDefault="00960DCF" w:rsidP="00960DCF">
      <w:pPr>
        <w:pStyle w:val="ConsPlusNonformat"/>
        <w:jc w:val="center"/>
        <w:rPr>
          <w:rFonts w:ascii="Arial" w:hAnsi="Arial" w:cs="Arial"/>
          <w:sz w:val="16"/>
          <w:szCs w:val="16"/>
        </w:rPr>
      </w:pPr>
    </w:p>
    <w:p w:rsidR="00960DCF" w:rsidRPr="000B32F3" w:rsidRDefault="00960DCF" w:rsidP="00960DCF">
      <w:pPr>
        <w:pStyle w:val="ConsPlusNonformat"/>
        <w:jc w:val="center"/>
        <w:rPr>
          <w:rFonts w:ascii="Arial" w:hAnsi="Arial" w:cs="Arial"/>
          <w:sz w:val="16"/>
          <w:szCs w:val="16"/>
        </w:rPr>
      </w:pPr>
      <w:r w:rsidRPr="000B32F3">
        <w:rPr>
          <w:rFonts w:ascii="Arial" w:hAnsi="Arial" w:cs="Arial"/>
          <w:sz w:val="16"/>
          <w:szCs w:val="16"/>
        </w:rPr>
        <w:t>_______________________________________________________________</w:t>
      </w:r>
    </w:p>
    <w:p w:rsidR="00960DCF" w:rsidRPr="000B32F3" w:rsidRDefault="00960DCF" w:rsidP="00960DCF">
      <w:pPr>
        <w:pStyle w:val="ConsPlusNonformat"/>
        <w:jc w:val="center"/>
        <w:rPr>
          <w:rFonts w:ascii="Arial" w:hAnsi="Arial" w:cs="Arial"/>
          <w:sz w:val="16"/>
          <w:szCs w:val="16"/>
        </w:rPr>
      </w:pPr>
      <w:r w:rsidRPr="000B32F3">
        <w:rPr>
          <w:rFonts w:ascii="Arial" w:hAnsi="Arial" w:cs="Arial"/>
          <w:sz w:val="16"/>
          <w:szCs w:val="16"/>
        </w:rPr>
        <w:t>(наименование органа соцзащиты)</w:t>
      </w:r>
    </w:p>
    <w:p w:rsidR="00960DCF" w:rsidRPr="000B32F3" w:rsidRDefault="00960DCF" w:rsidP="00960DCF">
      <w:pPr>
        <w:pStyle w:val="ConsPlusNonformat"/>
        <w:jc w:val="center"/>
        <w:rPr>
          <w:rFonts w:ascii="Arial" w:hAnsi="Arial" w:cs="Arial"/>
          <w:sz w:val="16"/>
          <w:szCs w:val="16"/>
        </w:rPr>
      </w:pPr>
    </w:p>
    <w:p w:rsidR="00960DCF" w:rsidRPr="000B32F3" w:rsidRDefault="00960DCF" w:rsidP="00960DCF">
      <w:pPr>
        <w:pStyle w:val="ConsPlusNonformat"/>
        <w:jc w:val="center"/>
        <w:rPr>
          <w:rFonts w:ascii="Arial" w:hAnsi="Arial" w:cs="Arial"/>
          <w:sz w:val="16"/>
          <w:szCs w:val="16"/>
        </w:rPr>
      </w:pPr>
    </w:p>
    <w:p w:rsidR="00960DCF" w:rsidRPr="000B32F3" w:rsidRDefault="00960DCF" w:rsidP="00960DCF">
      <w:pPr>
        <w:pStyle w:val="ConsPlusNonformat"/>
        <w:spacing w:line="240" w:lineRule="exact"/>
        <w:jc w:val="center"/>
        <w:rPr>
          <w:rFonts w:ascii="Arial" w:hAnsi="Arial" w:cs="Arial"/>
          <w:sz w:val="16"/>
          <w:szCs w:val="16"/>
        </w:rPr>
      </w:pPr>
      <w:r w:rsidRPr="000B32F3">
        <w:rPr>
          <w:rFonts w:ascii="Arial" w:hAnsi="Arial" w:cs="Arial"/>
          <w:sz w:val="16"/>
          <w:szCs w:val="16"/>
        </w:rPr>
        <w:t xml:space="preserve">ЗАЯВЛЕНИЕ </w:t>
      </w:r>
    </w:p>
    <w:p w:rsidR="00960DCF" w:rsidRPr="000B32F3" w:rsidRDefault="00960DCF" w:rsidP="00960DCF">
      <w:pPr>
        <w:pStyle w:val="ConsPlusNonformat"/>
        <w:spacing w:line="240" w:lineRule="exact"/>
        <w:jc w:val="center"/>
        <w:rPr>
          <w:rFonts w:ascii="Arial" w:hAnsi="Arial" w:cs="Arial"/>
          <w:sz w:val="16"/>
          <w:szCs w:val="16"/>
        </w:rPr>
      </w:pPr>
      <w:r w:rsidRPr="000B32F3">
        <w:rPr>
          <w:rFonts w:ascii="Arial" w:hAnsi="Arial" w:cs="Arial"/>
          <w:sz w:val="16"/>
          <w:szCs w:val="16"/>
        </w:rPr>
        <w:t>о назначении ежемесячного пособия на ребенка военнослужащего, проходящего военную службу по призыву</w:t>
      </w:r>
    </w:p>
    <w:p w:rsidR="00960DCF" w:rsidRPr="000B32F3" w:rsidRDefault="00960DCF" w:rsidP="00960DCF">
      <w:pPr>
        <w:pStyle w:val="ConsPlusNonformat"/>
        <w:spacing w:line="240" w:lineRule="exact"/>
        <w:jc w:val="center"/>
        <w:rPr>
          <w:rFonts w:ascii="Arial" w:hAnsi="Arial" w:cs="Arial"/>
          <w:sz w:val="16"/>
          <w:szCs w:val="16"/>
        </w:rPr>
      </w:pPr>
    </w:p>
    <w:p w:rsidR="00960DCF" w:rsidRPr="000B32F3" w:rsidRDefault="00960DCF" w:rsidP="00960DCF">
      <w:pPr>
        <w:pStyle w:val="ConsPlusNonformat"/>
        <w:jc w:val="center"/>
        <w:rPr>
          <w:rFonts w:ascii="Arial" w:hAnsi="Arial" w:cs="Arial"/>
          <w:sz w:val="16"/>
          <w:szCs w:val="16"/>
        </w:rPr>
      </w:pPr>
      <w:r w:rsidRPr="000B32F3">
        <w:rPr>
          <w:rFonts w:ascii="Arial" w:hAnsi="Arial" w:cs="Arial"/>
          <w:sz w:val="16"/>
          <w:szCs w:val="16"/>
        </w:rPr>
        <w:t>Гр._______________________________________________________________</w:t>
      </w:r>
    </w:p>
    <w:p w:rsidR="00960DCF" w:rsidRPr="000B32F3" w:rsidRDefault="00960DCF" w:rsidP="00960DCF">
      <w:pPr>
        <w:pStyle w:val="ConsPlusNonformat"/>
        <w:spacing w:line="240" w:lineRule="exact"/>
        <w:jc w:val="center"/>
        <w:rPr>
          <w:rFonts w:ascii="Arial" w:hAnsi="Arial" w:cs="Arial"/>
          <w:sz w:val="16"/>
          <w:szCs w:val="16"/>
        </w:rPr>
      </w:pPr>
      <w:r w:rsidRPr="000B32F3">
        <w:rPr>
          <w:rFonts w:ascii="Arial" w:hAnsi="Arial" w:cs="Arial"/>
          <w:sz w:val="16"/>
          <w:szCs w:val="16"/>
        </w:rPr>
        <w:t>(фамилия, имя, отчество полностью)</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Адрес места жительства 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Адрес места пребывания, фактического проживания_____________________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__________________________________________________________________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Телефон __________________________________________________________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Паспорт</w:t>
      </w:r>
    </w:p>
    <w:tbl>
      <w:tblPr>
        <w:tblW w:w="10206" w:type="dxa"/>
        <w:tblCellSpacing w:w="5" w:type="nil"/>
        <w:tblInd w:w="75" w:type="dxa"/>
        <w:tblLayout w:type="fixed"/>
        <w:tblCellMar>
          <w:left w:w="75" w:type="dxa"/>
          <w:right w:w="75" w:type="dxa"/>
        </w:tblCellMar>
        <w:tblLook w:val="0000"/>
      </w:tblPr>
      <w:tblGrid>
        <w:gridCol w:w="1560"/>
        <w:gridCol w:w="3685"/>
        <w:gridCol w:w="2268"/>
        <w:gridCol w:w="2693"/>
      </w:tblGrid>
      <w:tr w:rsidR="00960DCF" w:rsidRPr="000B32F3" w:rsidTr="00960DCF">
        <w:trPr>
          <w:tblCellSpacing w:w="5" w:type="nil"/>
        </w:trPr>
        <w:tc>
          <w:tcPr>
            <w:tcW w:w="1560"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Серия</w:t>
            </w:r>
          </w:p>
        </w:tc>
        <w:tc>
          <w:tcPr>
            <w:tcW w:w="3685"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Дата выдачи</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1560"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Номер</w:t>
            </w:r>
          </w:p>
        </w:tc>
        <w:tc>
          <w:tcPr>
            <w:tcW w:w="3685"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Дата рождения</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1560"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Кем выдан</w:t>
            </w:r>
          </w:p>
        </w:tc>
        <w:tc>
          <w:tcPr>
            <w:tcW w:w="8646" w:type="dxa"/>
            <w:gridSpan w:val="3"/>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bl>
    <w:p w:rsidR="00960DCF" w:rsidRPr="000B32F3" w:rsidRDefault="00960DCF" w:rsidP="00960DCF">
      <w:pPr>
        <w:autoSpaceDE w:val="0"/>
        <w:autoSpaceDN w:val="0"/>
        <w:adjustRightInd w:val="0"/>
        <w:jc w:val="both"/>
        <w:rPr>
          <w:rFonts w:ascii="Arial" w:hAnsi="Arial" w:cs="Arial"/>
          <w:sz w:val="16"/>
          <w:szCs w:val="16"/>
        </w:rPr>
      </w:pPr>
      <w:r w:rsidRPr="000B32F3">
        <w:rPr>
          <w:rFonts w:ascii="Arial" w:hAnsi="Arial" w:cs="Arial"/>
          <w:sz w:val="16"/>
          <w:szCs w:val="16"/>
        </w:rPr>
        <w:t>*Гр. _________________________________________________________________________</w:t>
      </w:r>
    </w:p>
    <w:p w:rsidR="00960DCF" w:rsidRPr="000B32F3" w:rsidRDefault="00960DCF" w:rsidP="00960DCF">
      <w:pPr>
        <w:autoSpaceDE w:val="0"/>
        <w:autoSpaceDN w:val="0"/>
        <w:adjustRightInd w:val="0"/>
        <w:jc w:val="both"/>
        <w:rPr>
          <w:rFonts w:ascii="Arial" w:hAnsi="Arial" w:cs="Arial"/>
          <w:sz w:val="16"/>
          <w:szCs w:val="16"/>
        </w:rPr>
      </w:pPr>
      <w:r w:rsidRPr="000B32F3">
        <w:rPr>
          <w:rFonts w:ascii="Arial" w:hAnsi="Arial" w:cs="Arial"/>
          <w:sz w:val="16"/>
          <w:szCs w:val="16"/>
        </w:rPr>
        <w:t xml:space="preserve">                                                           (Ф.И.О. законного представителя/доверенного лица - нужное подчеркнуть)</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Адрес  места жительства 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Адрес места пребывания, фактического проживания_____________________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__________________________________________________________________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Паспорт</w:t>
      </w:r>
    </w:p>
    <w:tbl>
      <w:tblPr>
        <w:tblW w:w="0" w:type="auto"/>
        <w:tblCellSpacing w:w="5" w:type="nil"/>
        <w:tblInd w:w="75" w:type="dxa"/>
        <w:tblLayout w:type="fixed"/>
        <w:tblCellMar>
          <w:left w:w="75" w:type="dxa"/>
          <w:right w:w="75" w:type="dxa"/>
        </w:tblCellMar>
        <w:tblLook w:val="0000"/>
      </w:tblPr>
      <w:tblGrid>
        <w:gridCol w:w="3061"/>
        <w:gridCol w:w="1531"/>
        <w:gridCol w:w="3458"/>
        <w:gridCol w:w="2156"/>
      </w:tblGrid>
      <w:tr w:rsidR="00960DCF" w:rsidRPr="000B32F3" w:rsidTr="00960DCF">
        <w:trPr>
          <w:tblCellSpacing w:w="5" w:type="nil"/>
        </w:trPr>
        <w:tc>
          <w:tcPr>
            <w:tcW w:w="3061"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Серия</w:t>
            </w:r>
          </w:p>
        </w:tc>
        <w:tc>
          <w:tcPr>
            <w:tcW w:w="1531"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Дата выдачи</w:t>
            </w:r>
          </w:p>
        </w:tc>
        <w:tc>
          <w:tcPr>
            <w:tcW w:w="2156"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3061"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Номер</w:t>
            </w:r>
          </w:p>
        </w:tc>
        <w:tc>
          <w:tcPr>
            <w:tcW w:w="1531"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Дата рождения</w:t>
            </w:r>
          </w:p>
        </w:tc>
        <w:tc>
          <w:tcPr>
            <w:tcW w:w="2156"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3061"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Кем выдан</w:t>
            </w:r>
          </w:p>
        </w:tc>
        <w:tc>
          <w:tcPr>
            <w:tcW w:w="7145" w:type="dxa"/>
            <w:gridSpan w:val="3"/>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bl>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pacing w:val="-3"/>
          <w:kern w:val="22"/>
          <w:sz w:val="16"/>
          <w:szCs w:val="16"/>
        </w:rPr>
        <w:t>Документ, подтверждающий полномочия законного представителя (доверенного лица):</w:t>
      </w:r>
    </w:p>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pacing w:val="-3"/>
          <w:kern w:val="22"/>
          <w:sz w:val="16"/>
          <w:szCs w:val="16"/>
        </w:rPr>
        <w:t>Серия _____ Номер __________ Дата выдачи________________</w:t>
      </w:r>
    </w:p>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pacing w:val="-3"/>
          <w:kern w:val="22"/>
          <w:sz w:val="16"/>
          <w:szCs w:val="16"/>
        </w:rPr>
        <w:t>Кем выдан_________________________________________________________</w:t>
      </w:r>
    </w:p>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z w:val="16"/>
          <w:szCs w:val="16"/>
        </w:rPr>
        <w:t>«___»_____________20___года                                            ______________________________</w:t>
      </w:r>
    </w:p>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pacing w:val="-3"/>
          <w:kern w:val="22"/>
          <w:sz w:val="16"/>
          <w:szCs w:val="16"/>
        </w:rPr>
        <w:t xml:space="preserve"> (подпись законного представителя/доверенного лица)</w:t>
      </w:r>
    </w:p>
    <w:p w:rsidR="00960DCF" w:rsidRPr="000B32F3" w:rsidRDefault="00960DCF" w:rsidP="00960DCF">
      <w:pPr>
        <w:shd w:val="clear" w:color="auto" w:fill="FFFFFF"/>
        <w:tabs>
          <w:tab w:val="left" w:pos="540"/>
        </w:tabs>
        <w:rPr>
          <w:rFonts w:ascii="Arial" w:hAnsi="Arial" w:cs="Arial"/>
          <w:spacing w:val="-3"/>
          <w:kern w:val="22"/>
          <w:sz w:val="16"/>
          <w:szCs w:val="16"/>
        </w:rPr>
      </w:pPr>
      <w:r w:rsidRPr="000B32F3">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960DCF" w:rsidRPr="000B32F3" w:rsidRDefault="00960DCF" w:rsidP="00960DCF">
      <w:pPr>
        <w:shd w:val="clear" w:color="auto" w:fill="FFFFFF"/>
        <w:tabs>
          <w:tab w:val="left" w:pos="540"/>
        </w:tabs>
        <w:rPr>
          <w:rFonts w:ascii="Arial" w:hAnsi="Arial" w:cs="Arial"/>
          <w:spacing w:val="-3"/>
          <w:kern w:val="22"/>
          <w:sz w:val="16"/>
          <w:szCs w:val="16"/>
        </w:rPr>
      </w:pPr>
    </w:p>
    <w:p w:rsidR="00960DCF" w:rsidRPr="000B32F3" w:rsidRDefault="00960DCF" w:rsidP="00960DCF">
      <w:pPr>
        <w:shd w:val="clear" w:color="auto" w:fill="FFFFFF"/>
        <w:tabs>
          <w:tab w:val="left" w:pos="540"/>
        </w:tabs>
        <w:rPr>
          <w:rFonts w:ascii="Arial" w:hAnsi="Arial" w:cs="Arial"/>
          <w:spacing w:val="-3"/>
          <w:kern w:val="22"/>
          <w:sz w:val="16"/>
          <w:szCs w:val="16"/>
        </w:rPr>
      </w:pPr>
    </w:p>
    <w:p w:rsidR="00960DCF" w:rsidRPr="000B32F3" w:rsidRDefault="00960DCF" w:rsidP="00960DCF">
      <w:pPr>
        <w:shd w:val="clear" w:color="auto" w:fill="FFFFFF"/>
        <w:tabs>
          <w:tab w:val="left" w:pos="540"/>
        </w:tabs>
        <w:rPr>
          <w:rFonts w:ascii="Arial" w:hAnsi="Arial" w:cs="Arial"/>
          <w:spacing w:val="-3"/>
          <w:kern w:val="22"/>
          <w:sz w:val="16"/>
          <w:szCs w:val="16"/>
        </w:rPr>
      </w:pPr>
    </w:p>
    <w:p w:rsidR="00960DCF" w:rsidRPr="000B32F3" w:rsidRDefault="00960DCF" w:rsidP="00960DCF">
      <w:pPr>
        <w:autoSpaceDE w:val="0"/>
        <w:autoSpaceDN w:val="0"/>
        <w:adjustRightInd w:val="0"/>
        <w:jc w:val="both"/>
        <w:rPr>
          <w:rFonts w:ascii="Arial" w:hAnsi="Arial" w:cs="Arial"/>
          <w:sz w:val="16"/>
          <w:szCs w:val="16"/>
        </w:rPr>
      </w:pPr>
      <w:r w:rsidRPr="000B32F3">
        <w:rPr>
          <w:rFonts w:ascii="Arial" w:hAnsi="Arial" w:cs="Arial"/>
          <w:sz w:val="16"/>
          <w:szCs w:val="16"/>
        </w:rPr>
        <w:t>Прошу назначить мне ежемесячное пособие на ребенка военнослужащего на ребенка:</w:t>
      </w:r>
    </w:p>
    <w:tbl>
      <w:tblPr>
        <w:tblW w:w="0" w:type="auto"/>
        <w:tblCellSpacing w:w="5" w:type="nil"/>
        <w:tblInd w:w="75" w:type="dxa"/>
        <w:tblLayout w:type="fixed"/>
        <w:tblCellMar>
          <w:left w:w="75" w:type="dxa"/>
          <w:right w:w="75" w:type="dxa"/>
        </w:tblCellMar>
        <w:tblLook w:val="0000"/>
      </w:tblPr>
      <w:tblGrid>
        <w:gridCol w:w="624"/>
        <w:gridCol w:w="6889"/>
        <w:gridCol w:w="2693"/>
      </w:tblGrid>
      <w:tr w:rsidR="00960DCF" w:rsidRPr="000B32F3" w:rsidTr="00960DCF">
        <w:trPr>
          <w:tblCellSpacing w:w="5" w:type="nil"/>
        </w:trPr>
        <w:tc>
          <w:tcPr>
            <w:tcW w:w="62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 п/п</w:t>
            </w:r>
          </w:p>
        </w:tc>
        <w:tc>
          <w:tcPr>
            <w:tcW w:w="688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Фамилия, имя, отчество ребенка (детей)</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число, месяц и год рождения</w:t>
            </w:r>
          </w:p>
        </w:tc>
      </w:tr>
      <w:tr w:rsidR="00960DCF" w:rsidRPr="000B32F3" w:rsidTr="00960DCF">
        <w:trPr>
          <w:tblCellSpacing w:w="5" w:type="nil"/>
        </w:trPr>
        <w:tc>
          <w:tcPr>
            <w:tcW w:w="62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1.</w:t>
            </w:r>
          </w:p>
        </w:tc>
        <w:tc>
          <w:tcPr>
            <w:tcW w:w="688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62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688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bl>
    <w:p w:rsidR="00960DCF" w:rsidRPr="000B32F3" w:rsidRDefault="00960DCF" w:rsidP="00960DCF">
      <w:pPr>
        <w:autoSpaceDE w:val="0"/>
        <w:autoSpaceDN w:val="0"/>
        <w:adjustRightInd w:val="0"/>
        <w:jc w:val="both"/>
        <w:rPr>
          <w:rFonts w:ascii="Arial" w:hAnsi="Arial" w:cs="Arial"/>
          <w:sz w:val="16"/>
          <w:szCs w:val="16"/>
        </w:rPr>
      </w:pPr>
      <w:r w:rsidRPr="000B32F3">
        <w:rPr>
          <w:rFonts w:ascii="Arial" w:hAnsi="Arial" w:cs="Arial"/>
          <w:sz w:val="16"/>
          <w:szCs w:val="16"/>
        </w:rPr>
        <w:t xml:space="preserve">    Ранее пособие не назначалось/назначалось.</w:t>
      </w:r>
    </w:p>
    <w:p w:rsidR="00960DCF" w:rsidRPr="000B32F3" w:rsidRDefault="00960DCF" w:rsidP="00960DCF">
      <w:pPr>
        <w:autoSpaceDE w:val="0"/>
        <w:autoSpaceDN w:val="0"/>
        <w:adjustRightInd w:val="0"/>
        <w:jc w:val="both"/>
        <w:rPr>
          <w:rFonts w:ascii="Arial" w:hAnsi="Arial" w:cs="Arial"/>
          <w:sz w:val="16"/>
          <w:szCs w:val="16"/>
        </w:rPr>
      </w:pPr>
      <w:r w:rsidRPr="000B32F3">
        <w:rPr>
          <w:rFonts w:ascii="Arial" w:hAnsi="Arial" w:cs="Arial"/>
          <w:sz w:val="16"/>
          <w:szCs w:val="16"/>
        </w:rPr>
        <w:t xml:space="preserve">   Для назначения ежемесячного пособия на ребенка военнослужащего представляю следующие документы:</w:t>
      </w:r>
    </w:p>
    <w:tbl>
      <w:tblPr>
        <w:tblW w:w="0" w:type="auto"/>
        <w:tblCellSpacing w:w="5" w:type="nil"/>
        <w:tblInd w:w="75" w:type="dxa"/>
        <w:tblLayout w:type="fixed"/>
        <w:tblCellMar>
          <w:left w:w="75" w:type="dxa"/>
          <w:right w:w="75" w:type="dxa"/>
        </w:tblCellMar>
        <w:tblLook w:val="0000"/>
      </w:tblPr>
      <w:tblGrid>
        <w:gridCol w:w="709"/>
        <w:gridCol w:w="6804"/>
        <w:gridCol w:w="2693"/>
      </w:tblGrid>
      <w:tr w:rsidR="00960DCF" w:rsidRPr="000B32F3" w:rsidTr="00960DCF">
        <w:trPr>
          <w:tblCellSpacing w:w="5" w:type="nil"/>
        </w:trPr>
        <w:tc>
          <w:tcPr>
            <w:tcW w:w="70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 xml:space="preserve">№ </w:t>
            </w:r>
          </w:p>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п/п</w:t>
            </w:r>
          </w:p>
        </w:tc>
        <w:tc>
          <w:tcPr>
            <w:tcW w:w="680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количество</w:t>
            </w:r>
          </w:p>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экземпляров</w:t>
            </w:r>
          </w:p>
        </w:tc>
      </w:tr>
      <w:tr w:rsidR="00960DCF" w:rsidRPr="000B32F3" w:rsidTr="00960DCF">
        <w:trPr>
          <w:tblCellSpacing w:w="5" w:type="nil"/>
        </w:trPr>
        <w:tc>
          <w:tcPr>
            <w:tcW w:w="70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jc w:val="center"/>
              <w:rPr>
                <w:rFonts w:ascii="Arial" w:hAnsi="Arial" w:cs="Arial"/>
                <w:sz w:val="16"/>
                <w:szCs w:val="16"/>
              </w:rPr>
            </w:pPr>
            <w:r w:rsidRPr="000B32F3">
              <w:rPr>
                <w:rFonts w:ascii="Arial" w:hAnsi="Arial" w:cs="Arial"/>
                <w:sz w:val="16"/>
                <w:szCs w:val="16"/>
              </w:rPr>
              <w:t>1.</w:t>
            </w:r>
          </w:p>
        </w:tc>
        <w:tc>
          <w:tcPr>
            <w:tcW w:w="680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Свидетельство о рождении ребенка (детей), копия</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70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jc w:val="center"/>
              <w:rPr>
                <w:rFonts w:ascii="Arial" w:hAnsi="Arial" w:cs="Arial"/>
                <w:sz w:val="16"/>
                <w:szCs w:val="16"/>
              </w:rPr>
            </w:pPr>
            <w:r w:rsidRPr="000B32F3">
              <w:rPr>
                <w:rFonts w:ascii="Arial" w:hAnsi="Arial" w:cs="Arial"/>
                <w:sz w:val="16"/>
                <w:szCs w:val="16"/>
              </w:rPr>
              <w:t>2.</w:t>
            </w:r>
          </w:p>
        </w:tc>
        <w:tc>
          <w:tcPr>
            <w:tcW w:w="680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Справка из воинской части о прохождении мужем военной службы по призыву (с указанием срока службы)</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70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jc w:val="center"/>
              <w:rPr>
                <w:rFonts w:ascii="Arial" w:hAnsi="Arial" w:cs="Arial"/>
                <w:sz w:val="16"/>
                <w:szCs w:val="16"/>
              </w:rPr>
            </w:pPr>
            <w:r w:rsidRPr="000B32F3">
              <w:rPr>
                <w:rFonts w:ascii="Arial" w:hAnsi="Arial" w:cs="Arial"/>
                <w:sz w:val="16"/>
                <w:szCs w:val="16"/>
              </w:rPr>
              <w:t>3.</w:t>
            </w:r>
          </w:p>
        </w:tc>
        <w:tc>
          <w:tcPr>
            <w:tcW w:w="680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Справка из военного комиссариата по месту призыва о прохождении мужем военной службы</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r w:rsidR="00960DCF" w:rsidRPr="000B32F3" w:rsidTr="00960DCF">
        <w:trPr>
          <w:tblCellSpacing w:w="5" w:type="nil"/>
        </w:trPr>
        <w:tc>
          <w:tcPr>
            <w:tcW w:w="709"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r w:rsidRPr="000B32F3">
              <w:rPr>
                <w:rFonts w:ascii="Arial" w:hAnsi="Arial" w:cs="Arial"/>
                <w:sz w:val="16"/>
                <w:szCs w:val="16"/>
              </w:rPr>
              <w:t>Дополнительно представляю:</w:t>
            </w:r>
          </w:p>
        </w:tc>
        <w:tc>
          <w:tcPr>
            <w:tcW w:w="2693" w:type="dxa"/>
            <w:tcBorders>
              <w:top w:val="single" w:sz="4" w:space="0" w:color="auto"/>
              <w:left w:val="single" w:sz="4" w:space="0" w:color="auto"/>
              <w:bottom w:val="single" w:sz="4" w:space="0" w:color="auto"/>
              <w:right w:val="single" w:sz="4" w:space="0" w:color="auto"/>
            </w:tcBorders>
          </w:tcPr>
          <w:p w:rsidR="00960DCF" w:rsidRPr="000B32F3" w:rsidRDefault="00960DCF" w:rsidP="009611EE">
            <w:pPr>
              <w:autoSpaceDE w:val="0"/>
              <w:autoSpaceDN w:val="0"/>
              <w:adjustRightInd w:val="0"/>
              <w:rPr>
                <w:rFonts w:ascii="Arial" w:hAnsi="Arial" w:cs="Arial"/>
                <w:sz w:val="16"/>
                <w:szCs w:val="16"/>
              </w:rPr>
            </w:pPr>
          </w:p>
        </w:tc>
      </w:tr>
    </w:tbl>
    <w:p w:rsidR="00960DCF" w:rsidRPr="000B32F3" w:rsidRDefault="00960DCF" w:rsidP="00960DCF">
      <w:pPr>
        <w:pStyle w:val="ConsPlusNonformat"/>
        <w:ind w:firstLine="709"/>
        <w:jc w:val="both"/>
        <w:rPr>
          <w:rFonts w:ascii="Arial" w:hAnsi="Arial" w:cs="Arial"/>
          <w:sz w:val="16"/>
          <w:szCs w:val="16"/>
        </w:rPr>
      </w:pPr>
      <w:r w:rsidRPr="000B32F3">
        <w:rPr>
          <w:rFonts w:ascii="Arial" w:hAnsi="Arial" w:cs="Arial"/>
          <w:sz w:val="16"/>
          <w:szCs w:val="16"/>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rsidR="00960DCF" w:rsidRPr="000B32F3" w:rsidRDefault="00960DCF" w:rsidP="00960DCF">
      <w:pPr>
        <w:pStyle w:val="ConsPlusNonformat"/>
        <w:ind w:firstLine="709"/>
        <w:jc w:val="both"/>
        <w:rPr>
          <w:rFonts w:ascii="Arial" w:hAnsi="Arial" w:cs="Arial"/>
          <w:sz w:val="16"/>
          <w:szCs w:val="16"/>
        </w:rPr>
      </w:pPr>
      <w:r w:rsidRPr="000B32F3">
        <w:rPr>
          <w:rFonts w:ascii="Arial" w:hAnsi="Arial" w:cs="Arial"/>
          <w:sz w:val="16"/>
          <w:szCs w:val="16"/>
        </w:rPr>
        <w:t>Также согласна(сен) на бессрочную (до особого распоряжения) обработку моих персональных данных в целях назначения и выплаты мне ежемесячного пособия на ребенка военнослужащего, проходящего военную службу по призыву</w:t>
      </w:r>
    </w:p>
    <w:p w:rsidR="00960DCF" w:rsidRPr="000B32F3" w:rsidRDefault="00960DCF" w:rsidP="00960DCF">
      <w:pPr>
        <w:pStyle w:val="ConsPlusNonformat"/>
        <w:ind w:firstLine="709"/>
        <w:jc w:val="both"/>
        <w:rPr>
          <w:rFonts w:ascii="Arial" w:hAnsi="Arial" w:cs="Arial"/>
          <w:sz w:val="16"/>
          <w:szCs w:val="16"/>
        </w:rPr>
      </w:pPr>
      <w:r w:rsidRPr="000B32F3">
        <w:rPr>
          <w:rFonts w:ascii="Arial" w:hAnsi="Arial" w:cs="Arial"/>
          <w:sz w:val="16"/>
          <w:szCs w:val="16"/>
        </w:rPr>
        <w:t>Прошу перечислять ежемесячное пособие на ребенка военнослужащего в кредитную организацию__________________________________________________</w:t>
      </w:r>
    </w:p>
    <w:p w:rsidR="00960DCF" w:rsidRPr="000B32F3" w:rsidRDefault="00960DCF" w:rsidP="00960DCF">
      <w:pPr>
        <w:pStyle w:val="ConsPlusNonformat"/>
        <w:ind w:firstLine="709"/>
        <w:jc w:val="both"/>
        <w:rPr>
          <w:rFonts w:ascii="Arial" w:hAnsi="Arial" w:cs="Arial"/>
          <w:sz w:val="16"/>
          <w:szCs w:val="16"/>
        </w:rPr>
      </w:pPr>
      <w:r w:rsidRPr="000B32F3">
        <w:rPr>
          <w:rFonts w:ascii="Arial" w:hAnsi="Arial" w:cs="Arial"/>
          <w:sz w:val="16"/>
          <w:szCs w:val="16"/>
        </w:rPr>
        <w:t xml:space="preserve">                                                                     (наименование организации)</w:t>
      </w:r>
    </w:p>
    <w:p w:rsidR="00960DCF" w:rsidRPr="000B32F3" w:rsidRDefault="00960DCF" w:rsidP="00960DCF">
      <w:pPr>
        <w:pStyle w:val="ConsPlusNonformat"/>
        <w:ind w:right="-101"/>
        <w:rPr>
          <w:rFonts w:ascii="Arial" w:hAnsi="Arial" w:cs="Arial"/>
          <w:sz w:val="16"/>
          <w:szCs w:val="16"/>
        </w:rPr>
      </w:pPr>
      <w:r w:rsidRPr="000B32F3">
        <w:rPr>
          <w:rFonts w:ascii="Arial" w:hAnsi="Arial" w:cs="Arial"/>
          <w:sz w:val="16"/>
          <w:szCs w:val="16"/>
        </w:rPr>
        <w:t>БИК _______________________ИНН ________________________КПП _____________________</w:t>
      </w:r>
    </w:p>
    <w:p w:rsidR="00960DCF" w:rsidRPr="000B32F3" w:rsidRDefault="00960DCF" w:rsidP="00960DCF">
      <w:pPr>
        <w:pStyle w:val="ConsPlusNonformat"/>
        <w:ind w:firstLine="709"/>
        <w:jc w:val="both"/>
        <w:rPr>
          <w:rFonts w:ascii="Arial" w:hAnsi="Arial" w:cs="Arial"/>
          <w:sz w:val="16"/>
          <w:szCs w:val="16"/>
        </w:rPr>
      </w:pP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счет № ____________________________________________________________________________, через ФГУП «Почта России» по адресу________________________________________</w:t>
      </w:r>
    </w:p>
    <w:p w:rsidR="00960DCF" w:rsidRPr="000B32F3" w:rsidRDefault="00960DCF" w:rsidP="00960DCF">
      <w:pPr>
        <w:pStyle w:val="ConsPlusNonformat"/>
        <w:rPr>
          <w:rFonts w:ascii="Arial" w:hAnsi="Arial" w:cs="Arial"/>
          <w:sz w:val="16"/>
          <w:szCs w:val="16"/>
        </w:rPr>
      </w:pP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Дата подачи заявления: ____._____20___. Подпись заявителя ________________</w:t>
      </w:r>
    </w:p>
    <w:p w:rsidR="00960DCF" w:rsidRPr="000B32F3" w:rsidRDefault="00960DCF" w:rsidP="00960DCF">
      <w:pPr>
        <w:pStyle w:val="ConsPlusNonformat"/>
        <w:rPr>
          <w:rFonts w:ascii="Arial" w:hAnsi="Arial" w:cs="Arial"/>
          <w:sz w:val="16"/>
          <w:szCs w:val="16"/>
        </w:rPr>
      </w:pP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Заявление и документы гр. ____________________________________________на ____ л.</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 xml:space="preserve">                                                                                    (фамилия, инициалы)</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приняты _________и зарегистрированы № ______ ________  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 xml:space="preserve">                    (дата)                                         </w:t>
      </w:r>
      <w:r>
        <w:rPr>
          <w:rFonts w:ascii="Arial" w:hAnsi="Arial" w:cs="Arial"/>
          <w:sz w:val="16"/>
          <w:szCs w:val="16"/>
        </w:rPr>
        <w:t xml:space="preserve">               </w:t>
      </w:r>
      <w:r w:rsidRPr="000B32F3">
        <w:rPr>
          <w:rFonts w:ascii="Arial" w:hAnsi="Arial" w:cs="Arial"/>
          <w:sz w:val="16"/>
          <w:szCs w:val="16"/>
        </w:rPr>
        <w:t xml:space="preserve"> (фамилия, инициалы и подпись специалиста, принявшего документы)</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 xml:space="preserve">                                                                           (линия отреза)</w:t>
      </w:r>
    </w:p>
    <w:p w:rsidR="00960DCF" w:rsidRPr="000B32F3" w:rsidRDefault="00960DCF" w:rsidP="00960DCF">
      <w:pPr>
        <w:pStyle w:val="ConsPlusNonformat"/>
        <w:ind w:left="708" w:firstLine="708"/>
        <w:jc w:val="center"/>
        <w:rPr>
          <w:rFonts w:ascii="Arial" w:hAnsi="Arial" w:cs="Arial"/>
          <w:sz w:val="16"/>
          <w:szCs w:val="16"/>
        </w:rPr>
      </w:pPr>
      <w:r w:rsidRPr="000B32F3">
        <w:rPr>
          <w:rFonts w:ascii="Arial" w:hAnsi="Arial" w:cs="Arial"/>
          <w:sz w:val="16"/>
          <w:szCs w:val="16"/>
        </w:rPr>
        <w:t>Расписка-уведомление о приеме документов</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Заявление и документы гр. ______________________________________________________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 xml:space="preserve">                                                                                 (Ф.И.О. заявителя)</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приняты _____________  и зарегистрированы №__________________________________</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 xml:space="preserve">                   (дата принятия)   </w:t>
      </w:r>
    </w:p>
    <w:p w:rsidR="00960DCF" w:rsidRPr="000B32F3" w:rsidRDefault="00960DCF" w:rsidP="00960DCF">
      <w:pPr>
        <w:pStyle w:val="ConsPlusNonformat"/>
        <w:rPr>
          <w:rFonts w:ascii="Arial" w:hAnsi="Arial" w:cs="Arial"/>
          <w:sz w:val="16"/>
          <w:szCs w:val="16"/>
        </w:rPr>
      </w:pPr>
      <w:r w:rsidRPr="000B32F3">
        <w:rPr>
          <w:rFonts w:ascii="Arial" w:hAnsi="Arial" w:cs="Arial"/>
          <w:sz w:val="16"/>
          <w:szCs w:val="16"/>
        </w:rPr>
        <w:t>Специалист __________________________________ /Расшифровка подписи/</w:t>
      </w:r>
    </w:p>
    <w:p w:rsidR="00EF24E4" w:rsidRDefault="00EF24E4" w:rsidP="0014458B">
      <w:pPr>
        <w:tabs>
          <w:tab w:val="left" w:pos="851"/>
        </w:tabs>
        <w:spacing w:line="180" w:lineRule="exact"/>
        <w:jc w:val="both"/>
        <w:rPr>
          <w:rFonts w:ascii="Arial" w:hAnsi="Arial" w:cs="Arial"/>
          <w:sz w:val="16"/>
          <w:szCs w:val="16"/>
        </w:rPr>
      </w:pPr>
    </w:p>
    <w:tbl>
      <w:tblPr>
        <w:tblpPr w:leftFromText="180" w:rightFromText="180" w:vertAnchor="text" w:horzAnchor="margin" w:tblpX="75" w:tblpY="-145"/>
        <w:tblW w:w="9889" w:type="dxa"/>
        <w:tblLook w:val="04A0"/>
      </w:tblPr>
      <w:tblGrid>
        <w:gridCol w:w="5211"/>
        <w:gridCol w:w="4678"/>
      </w:tblGrid>
      <w:tr w:rsidR="00960DCF" w:rsidRPr="000B32F3" w:rsidTr="00960DCF">
        <w:tc>
          <w:tcPr>
            <w:tcW w:w="5211" w:type="dxa"/>
            <w:shd w:val="clear" w:color="auto" w:fill="auto"/>
          </w:tcPr>
          <w:p w:rsidR="00960DCF" w:rsidRPr="000B32F3" w:rsidRDefault="00960DCF" w:rsidP="00960DCF">
            <w:pPr>
              <w:jc w:val="center"/>
              <w:rPr>
                <w:rFonts w:ascii="Arial" w:hAnsi="Arial" w:cs="Arial"/>
                <w:sz w:val="16"/>
                <w:szCs w:val="16"/>
              </w:rPr>
            </w:pPr>
          </w:p>
        </w:tc>
        <w:tc>
          <w:tcPr>
            <w:tcW w:w="4678" w:type="dxa"/>
            <w:shd w:val="clear" w:color="auto" w:fill="auto"/>
          </w:tcPr>
          <w:p w:rsidR="00960DCF" w:rsidRPr="000B32F3" w:rsidRDefault="00960DCF" w:rsidP="00960DCF">
            <w:pPr>
              <w:spacing w:line="180" w:lineRule="exact"/>
              <w:jc w:val="center"/>
              <w:rPr>
                <w:rFonts w:ascii="Arial" w:hAnsi="Arial" w:cs="Arial"/>
                <w:sz w:val="16"/>
                <w:szCs w:val="16"/>
              </w:rPr>
            </w:pPr>
            <w:r w:rsidRPr="000B32F3">
              <w:rPr>
                <w:rFonts w:ascii="Arial" w:hAnsi="Arial" w:cs="Arial"/>
                <w:sz w:val="16"/>
                <w:szCs w:val="16"/>
              </w:rPr>
              <w:t>Приложение 3</w:t>
            </w:r>
          </w:p>
          <w:p w:rsidR="00960DCF" w:rsidRPr="000B32F3" w:rsidRDefault="00960DCF" w:rsidP="00960DCF">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960DCF" w:rsidRPr="000B32F3" w:rsidRDefault="00960DCF" w:rsidP="00960DCF">
            <w:pPr>
              <w:spacing w:line="240" w:lineRule="exact"/>
              <w:jc w:val="center"/>
              <w:rPr>
                <w:rFonts w:ascii="Arial" w:hAnsi="Arial" w:cs="Arial"/>
                <w:sz w:val="16"/>
                <w:szCs w:val="16"/>
              </w:rPr>
            </w:pPr>
          </w:p>
        </w:tc>
      </w:tr>
    </w:tbl>
    <w:p w:rsidR="00960DCF" w:rsidRPr="000B32F3" w:rsidRDefault="00960DCF" w:rsidP="00960DCF">
      <w:pPr>
        <w:tabs>
          <w:tab w:val="left" w:pos="6804"/>
        </w:tabs>
        <w:autoSpaceDE w:val="0"/>
        <w:autoSpaceDN w:val="0"/>
        <w:adjustRightInd w:val="0"/>
        <w:rPr>
          <w:rFonts w:ascii="Arial" w:hAnsi="Arial" w:cs="Arial"/>
          <w:sz w:val="16"/>
          <w:szCs w:val="16"/>
        </w:rPr>
      </w:pPr>
    </w:p>
    <w:p w:rsidR="00960DCF" w:rsidRPr="000B32F3"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tabs>
          <w:tab w:val="left" w:pos="6804"/>
        </w:tabs>
        <w:autoSpaceDE w:val="0"/>
        <w:autoSpaceDN w:val="0"/>
        <w:adjustRightInd w:val="0"/>
        <w:ind w:left="6804"/>
        <w:jc w:val="right"/>
        <w:rPr>
          <w:rFonts w:ascii="Arial" w:hAnsi="Arial" w:cs="Arial"/>
          <w:sz w:val="16"/>
          <w:szCs w:val="16"/>
        </w:rPr>
      </w:pPr>
    </w:p>
    <w:p w:rsidR="00960DCF" w:rsidRDefault="00960DCF" w:rsidP="00960DCF">
      <w:pPr>
        <w:autoSpaceDE w:val="0"/>
        <w:autoSpaceDN w:val="0"/>
        <w:adjustRightInd w:val="0"/>
        <w:spacing w:line="240" w:lineRule="exact"/>
        <w:jc w:val="center"/>
        <w:rPr>
          <w:rFonts w:ascii="Arial" w:hAnsi="Arial" w:cs="Arial"/>
          <w:sz w:val="16"/>
          <w:szCs w:val="16"/>
        </w:rPr>
      </w:pPr>
      <w:r>
        <w:rPr>
          <w:rFonts w:ascii="Arial" w:hAnsi="Arial" w:cs="Arial"/>
          <w:sz w:val="16"/>
          <w:szCs w:val="16"/>
        </w:rPr>
        <w:t xml:space="preserve">                                                                                                                                                     </w:t>
      </w:r>
    </w:p>
    <w:p w:rsidR="00960DCF" w:rsidRDefault="00960DCF" w:rsidP="00960DCF">
      <w:pPr>
        <w:autoSpaceDE w:val="0"/>
        <w:autoSpaceDN w:val="0"/>
        <w:adjustRightInd w:val="0"/>
        <w:spacing w:line="240" w:lineRule="exact"/>
        <w:jc w:val="center"/>
        <w:rPr>
          <w:rFonts w:ascii="Arial" w:hAnsi="Arial" w:cs="Arial"/>
          <w:sz w:val="16"/>
          <w:szCs w:val="16"/>
        </w:rPr>
      </w:pPr>
      <w:r>
        <w:rPr>
          <w:rFonts w:ascii="Arial" w:hAnsi="Arial" w:cs="Arial"/>
          <w:sz w:val="16"/>
          <w:szCs w:val="16"/>
        </w:rPr>
        <w:t xml:space="preserve">                                                                                                                                                                            Форма</w:t>
      </w:r>
    </w:p>
    <w:p w:rsidR="00960DCF" w:rsidRPr="000B32F3" w:rsidRDefault="00960DCF" w:rsidP="00960DCF">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 xml:space="preserve">ЖУРНАЛ </w:t>
      </w:r>
    </w:p>
    <w:p w:rsidR="00960DCF" w:rsidRPr="000B32F3" w:rsidRDefault="00960DCF" w:rsidP="00960DCF">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регистрации заявлений о назначении ежемесячного пособия на ребенка военнослужащего</w:t>
      </w:r>
    </w:p>
    <w:p w:rsidR="00960DCF" w:rsidRPr="000B32F3" w:rsidRDefault="00960DCF" w:rsidP="00960DCF">
      <w:pPr>
        <w:autoSpaceDE w:val="0"/>
        <w:autoSpaceDN w:val="0"/>
        <w:adjustRightInd w:val="0"/>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4"/>
        <w:gridCol w:w="1559"/>
        <w:gridCol w:w="2835"/>
        <w:gridCol w:w="1418"/>
        <w:gridCol w:w="1276"/>
        <w:gridCol w:w="1134"/>
      </w:tblGrid>
      <w:tr w:rsidR="00960DCF" w:rsidRPr="000B32F3" w:rsidTr="00960DCF">
        <w:tc>
          <w:tcPr>
            <w:tcW w:w="709"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w:t>
            </w:r>
          </w:p>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пп</w:t>
            </w:r>
          </w:p>
        </w:tc>
        <w:tc>
          <w:tcPr>
            <w:tcW w:w="1134"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дата приема заявления</w:t>
            </w:r>
          </w:p>
        </w:tc>
        <w:tc>
          <w:tcPr>
            <w:tcW w:w="1559"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фамилия, имя, отчество</w:t>
            </w:r>
          </w:p>
        </w:tc>
        <w:tc>
          <w:tcPr>
            <w:tcW w:w="2835"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адрес места жительства (места пребывания, места фактического проживания)</w:t>
            </w:r>
          </w:p>
        </w:tc>
        <w:tc>
          <w:tcPr>
            <w:tcW w:w="1418"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дата принятия решения о назначении</w:t>
            </w:r>
          </w:p>
        </w:tc>
        <w:tc>
          <w:tcPr>
            <w:tcW w:w="1276"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срок назначения</w:t>
            </w:r>
          </w:p>
        </w:tc>
        <w:tc>
          <w:tcPr>
            <w:tcW w:w="1134" w:type="dxa"/>
            <w:shd w:val="clear" w:color="auto" w:fill="auto"/>
          </w:tcPr>
          <w:p w:rsidR="00960DCF" w:rsidRPr="000B32F3" w:rsidRDefault="00960DCF" w:rsidP="009611EE">
            <w:pPr>
              <w:autoSpaceDE w:val="0"/>
              <w:autoSpaceDN w:val="0"/>
              <w:adjustRightInd w:val="0"/>
              <w:spacing w:line="240" w:lineRule="exact"/>
              <w:jc w:val="center"/>
              <w:rPr>
                <w:rFonts w:ascii="Arial" w:hAnsi="Arial" w:cs="Arial"/>
                <w:sz w:val="16"/>
                <w:szCs w:val="16"/>
              </w:rPr>
            </w:pPr>
            <w:r w:rsidRPr="000B32F3">
              <w:rPr>
                <w:rFonts w:ascii="Arial" w:hAnsi="Arial" w:cs="Arial"/>
                <w:sz w:val="16"/>
                <w:szCs w:val="16"/>
              </w:rPr>
              <w:t>номер личного дела</w:t>
            </w:r>
          </w:p>
        </w:tc>
      </w:tr>
      <w:tr w:rsidR="00960DCF" w:rsidRPr="000B32F3" w:rsidTr="00960DCF">
        <w:tc>
          <w:tcPr>
            <w:tcW w:w="70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55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2835"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418"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276"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r>
      <w:tr w:rsidR="00960DCF" w:rsidRPr="000B32F3" w:rsidTr="00960DCF">
        <w:tc>
          <w:tcPr>
            <w:tcW w:w="70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55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2835"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418"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276"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r>
      <w:tr w:rsidR="00960DCF" w:rsidRPr="000B32F3" w:rsidTr="00960DCF">
        <w:tc>
          <w:tcPr>
            <w:tcW w:w="70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55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2835"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418"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276"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r>
      <w:tr w:rsidR="00960DCF" w:rsidRPr="000B32F3" w:rsidTr="00960DCF">
        <w:tc>
          <w:tcPr>
            <w:tcW w:w="70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559"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2835"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418"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276"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c>
          <w:tcPr>
            <w:tcW w:w="1134" w:type="dxa"/>
            <w:shd w:val="clear" w:color="auto" w:fill="auto"/>
          </w:tcPr>
          <w:p w:rsidR="00960DCF" w:rsidRPr="000B32F3" w:rsidRDefault="00960DCF" w:rsidP="009611EE">
            <w:pPr>
              <w:autoSpaceDE w:val="0"/>
              <w:autoSpaceDN w:val="0"/>
              <w:adjustRightInd w:val="0"/>
              <w:jc w:val="center"/>
              <w:rPr>
                <w:rFonts w:ascii="Arial" w:hAnsi="Arial" w:cs="Arial"/>
                <w:sz w:val="16"/>
                <w:szCs w:val="16"/>
              </w:rPr>
            </w:pPr>
          </w:p>
        </w:tc>
      </w:tr>
    </w:tbl>
    <w:p w:rsidR="00EF24E4" w:rsidRDefault="00EF24E4" w:rsidP="0014458B">
      <w:pPr>
        <w:tabs>
          <w:tab w:val="left" w:pos="851"/>
        </w:tabs>
        <w:spacing w:line="180" w:lineRule="exact"/>
        <w:jc w:val="both"/>
        <w:rPr>
          <w:rFonts w:ascii="Arial" w:hAnsi="Arial" w:cs="Arial"/>
          <w:sz w:val="16"/>
          <w:szCs w:val="16"/>
        </w:rPr>
      </w:pPr>
    </w:p>
    <w:p w:rsidR="00EC1FF7" w:rsidRDefault="00EC1FF7"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pPr w:leftFromText="180" w:rightFromText="180" w:vertAnchor="text" w:horzAnchor="margin" w:tblpY="-145"/>
        <w:tblW w:w="0" w:type="auto"/>
        <w:tblLook w:val="04A0"/>
      </w:tblPr>
      <w:tblGrid>
        <w:gridCol w:w="5637"/>
        <w:gridCol w:w="4536"/>
      </w:tblGrid>
      <w:tr w:rsidR="00EC1FF7" w:rsidRPr="000B32F3" w:rsidTr="00EC1FF7">
        <w:tc>
          <w:tcPr>
            <w:tcW w:w="5637" w:type="dxa"/>
            <w:shd w:val="clear" w:color="auto" w:fill="auto"/>
          </w:tcPr>
          <w:p w:rsidR="00EC1FF7" w:rsidRPr="000B32F3" w:rsidRDefault="00EC1FF7" w:rsidP="009611EE">
            <w:pPr>
              <w:jc w:val="center"/>
              <w:rPr>
                <w:rFonts w:ascii="Arial" w:hAnsi="Arial" w:cs="Arial"/>
                <w:sz w:val="16"/>
                <w:szCs w:val="16"/>
              </w:rPr>
            </w:pPr>
          </w:p>
        </w:tc>
        <w:tc>
          <w:tcPr>
            <w:tcW w:w="4536" w:type="dxa"/>
            <w:shd w:val="clear" w:color="auto" w:fill="auto"/>
          </w:tcPr>
          <w:p w:rsidR="00EC1FF7" w:rsidRPr="000B32F3" w:rsidRDefault="00EC1FF7" w:rsidP="00EC1FF7">
            <w:pPr>
              <w:spacing w:line="180" w:lineRule="exact"/>
              <w:jc w:val="center"/>
              <w:rPr>
                <w:rFonts w:ascii="Arial" w:hAnsi="Arial" w:cs="Arial"/>
                <w:sz w:val="16"/>
                <w:szCs w:val="16"/>
              </w:rPr>
            </w:pPr>
            <w:r w:rsidRPr="000B32F3">
              <w:rPr>
                <w:rFonts w:ascii="Arial" w:hAnsi="Arial" w:cs="Arial"/>
                <w:sz w:val="16"/>
                <w:szCs w:val="16"/>
              </w:rPr>
              <w:t>Приложение 4</w:t>
            </w:r>
          </w:p>
          <w:p w:rsidR="00EC1FF7" w:rsidRPr="000B32F3" w:rsidRDefault="00EC1FF7" w:rsidP="00EC1FF7">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EC1FF7" w:rsidRPr="000B32F3" w:rsidRDefault="00EC1FF7" w:rsidP="009611EE">
            <w:pPr>
              <w:spacing w:line="240" w:lineRule="exact"/>
              <w:jc w:val="center"/>
              <w:rPr>
                <w:rFonts w:ascii="Arial" w:hAnsi="Arial" w:cs="Arial"/>
                <w:sz w:val="16"/>
                <w:szCs w:val="16"/>
              </w:rPr>
            </w:pPr>
          </w:p>
        </w:tc>
      </w:tr>
    </w:tbl>
    <w:p w:rsidR="00EC1FF7" w:rsidRDefault="00EC1FF7" w:rsidP="00EC1FF7">
      <w:pPr>
        <w:autoSpaceDE w:val="0"/>
        <w:autoSpaceDN w:val="0"/>
        <w:adjustRightInd w:val="0"/>
        <w:jc w:val="right"/>
        <w:outlineLvl w:val="1"/>
        <w:rPr>
          <w:rFonts w:ascii="Arial" w:hAnsi="Arial" w:cs="Arial"/>
          <w:sz w:val="16"/>
          <w:szCs w:val="16"/>
        </w:rPr>
      </w:pPr>
    </w:p>
    <w:p w:rsidR="00EC1FF7" w:rsidRPr="000B32F3" w:rsidRDefault="00EC1FF7" w:rsidP="00EC1FF7">
      <w:pPr>
        <w:autoSpaceDE w:val="0"/>
        <w:autoSpaceDN w:val="0"/>
        <w:adjustRightInd w:val="0"/>
        <w:jc w:val="center"/>
        <w:outlineLvl w:val="1"/>
        <w:rPr>
          <w:rFonts w:ascii="Arial" w:hAnsi="Arial" w:cs="Arial"/>
          <w:sz w:val="16"/>
          <w:szCs w:val="16"/>
        </w:rPr>
      </w:pPr>
      <w:r>
        <w:rPr>
          <w:rFonts w:ascii="Arial" w:hAnsi="Arial" w:cs="Arial"/>
          <w:sz w:val="16"/>
          <w:szCs w:val="16"/>
        </w:rPr>
        <w:t xml:space="preserve">                                                                                                                                                                                           </w:t>
      </w:r>
      <w:r w:rsidRPr="000B32F3">
        <w:rPr>
          <w:rFonts w:ascii="Arial" w:hAnsi="Arial" w:cs="Arial"/>
          <w:sz w:val="16"/>
          <w:szCs w:val="16"/>
        </w:rPr>
        <w:t>Форма</w:t>
      </w:r>
    </w:p>
    <w:p w:rsidR="00EC1FF7" w:rsidRPr="000B32F3" w:rsidRDefault="00EC1FF7" w:rsidP="00EC1FF7">
      <w:pPr>
        <w:tabs>
          <w:tab w:val="left" w:pos="993"/>
        </w:tabs>
        <w:autoSpaceDE w:val="0"/>
        <w:autoSpaceDN w:val="0"/>
        <w:adjustRightInd w:val="0"/>
        <w:ind w:firstLine="6379"/>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________________________________________________________________________________________________________________________</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(наименование органа соцзащиты)</w:t>
      </w:r>
    </w:p>
    <w:p w:rsidR="00EC1FF7" w:rsidRPr="000B32F3" w:rsidRDefault="00EC1FF7" w:rsidP="00EC1FF7">
      <w:pPr>
        <w:pStyle w:val="ConsPlusNonformat"/>
        <w:tabs>
          <w:tab w:val="left" w:pos="993"/>
        </w:tabs>
        <w:ind w:left="-567"/>
        <w:jc w:val="center"/>
        <w:rPr>
          <w:rFonts w:ascii="Arial" w:hAnsi="Arial" w:cs="Arial"/>
          <w:sz w:val="16"/>
          <w:szCs w:val="16"/>
        </w:rPr>
      </w:pPr>
    </w:p>
    <w:p w:rsidR="00EC1FF7" w:rsidRPr="000B32F3" w:rsidRDefault="00EC1FF7" w:rsidP="00EC1FF7">
      <w:pPr>
        <w:pStyle w:val="ConsPlusNonformat"/>
        <w:tabs>
          <w:tab w:val="left" w:pos="993"/>
        </w:tabs>
        <w:ind w:left="-567"/>
        <w:jc w:val="center"/>
        <w:rPr>
          <w:rFonts w:ascii="Arial" w:hAnsi="Arial" w:cs="Arial"/>
          <w:sz w:val="16"/>
          <w:szCs w:val="16"/>
        </w:rPr>
      </w:pPr>
      <w:bookmarkStart w:id="34" w:name="Par759"/>
      <w:bookmarkEnd w:id="34"/>
      <w:r w:rsidRPr="000B32F3">
        <w:rPr>
          <w:rFonts w:ascii="Arial" w:hAnsi="Arial" w:cs="Arial"/>
          <w:sz w:val="16"/>
          <w:szCs w:val="16"/>
        </w:rPr>
        <w:t xml:space="preserve">    РЕШЕНИЕ </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 xml:space="preserve">№ ________ от ____ . _____ . 20__. </w:t>
      </w: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 xml:space="preserve">о назначении и выплате пособий </w:t>
      </w: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 xml:space="preserve">Федеральный закон  Российской Федерации от 19.05.1995 № 81-ФЗ </w:t>
      </w: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«О государственных пособиях гражданам, имеющим детей»</w:t>
      </w:r>
    </w:p>
    <w:p w:rsidR="00EC1FF7" w:rsidRPr="000B32F3" w:rsidRDefault="00EC1FF7" w:rsidP="00EC1FF7">
      <w:pPr>
        <w:pStyle w:val="ConsPlusNonformat"/>
        <w:tabs>
          <w:tab w:val="left" w:pos="993"/>
        </w:tabs>
        <w:ind w:left="-567"/>
        <w:rPr>
          <w:rFonts w:ascii="Arial" w:hAnsi="Arial" w:cs="Arial"/>
          <w:sz w:val="16"/>
          <w:szCs w:val="16"/>
        </w:rPr>
      </w:pP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 xml:space="preserve">          Заявка на ежемесячное  пособие  на ребенка военнослужащего  срочной  службы  (ФЗ) </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 __________ от _________</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(дата обращения___________)</w:t>
      </w:r>
    </w:p>
    <w:p w:rsidR="00EC1FF7" w:rsidRPr="000B32F3" w:rsidRDefault="00EC1FF7" w:rsidP="00EC1FF7">
      <w:pPr>
        <w:pStyle w:val="ConsPlusNonformat"/>
        <w:tabs>
          <w:tab w:val="left" w:pos="993"/>
        </w:tabs>
        <w:ind w:left="-567"/>
        <w:jc w:val="center"/>
        <w:rPr>
          <w:rFonts w:ascii="Arial" w:hAnsi="Arial" w:cs="Arial"/>
          <w:sz w:val="16"/>
          <w:szCs w:val="16"/>
        </w:rPr>
      </w:pPr>
    </w:p>
    <w:p w:rsidR="00EC1FF7" w:rsidRPr="000B32F3" w:rsidRDefault="00EC1FF7" w:rsidP="00EC1FF7">
      <w:pPr>
        <w:pStyle w:val="ConsPlusNonformat"/>
        <w:tabs>
          <w:tab w:val="left" w:pos="993"/>
          <w:tab w:val="left" w:pos="6804"/>
        </w:tabs>
        <w:ind w:left="-567"/>
        <w:jc w:val="center"/>
        <w:rPr>
          <w:rFonts w:ascii="Arial" w:hAnsi="Arial" w:cs="Arial"/>
          <w:sz w:val="16"/>
          <w:szCs w:val="16"/>
        </w:rPr>
      </w:pPr>
      <w:r w:rsidRPr="000B32F3">
        <w:rPr>
          <w:rFonts w:ascii="Arial" w:hAnsi="Arial" w:cs="Arial"/>
          <w:sz w:val="16"/>
          <w:szCs w:val="16"/>
        </w:rPr>
        <w:t>НАЗНАЧИТЬ</w:t>
      </w: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Заявитель_________________________________________________________</w:t>
      </w: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Адрес регистрации заявителя:________________________________________</w:t>
      </w: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Способ выплаты:___________________________________________________</w:t>
      </w:r>
    </w:p>
    <w:p w:rsidR="00EC1FF7" w:rsidRPr="000B32F3" w:rsidRDefault="00EC1FF7" w:rsidP="00EC1FF7">
      <w:pPr>
        <w:pStyle w:val="ConsPlusNonformat"/>
        <w:tabs>
          <w:tab w:val="left" w:pos="993"/>
        </w:tabs>
        <w:rPr>
          <w:rFonts w:ascii="Arial" w:hAnsi="Arial" w:cs="Arial"/>
          <w:sz w:val="16"/>
          <w:szCs w:val="16"/>
        </w:rPr>
      </w:pPr>
    </w:p>
    <w:tbl>
      <w:tblPr>
        <w:tblW w:w="9667" w:type="dxa"/>
        <w:jc w:val="center"/>
        <w:tblInd w:w="-1249" w:type="dxa"/>
        <w:tblLayout w:type="fixed"/>
        <w:tblCellMar>
          <w:left w:w="15" w:type="dxa"/>
          <w:right w:w="15" w:type="dxa"/>
        </w:tblCellMar>
        <w:tblLook w:val="0000"/>
      </w:tblPr>
      <w:tblGrid>
        <w:gridCol w:w="2284"/>
        <w:gridCol w:w="1984"/>
        <w:gridCol w:w="567"/>
        <w:gridCol w:w="567"/>
        <w:gridCol w:w="903"/>
        <w:gridCol w:w="373"/>
        <w:gridCol w:w="567"/>
        <w:gridCol w:w="992"/>
        <w:gridCol w:w="1430"/>
      </w:tblGrid>
      <w:tr w:rsidR="00EC1FF7" w:rsidRPr="000B32F3" w:rsidTr="009611EE">
        <w:trPr>
          <w:trHeight w:val="650"/>
          <w:jc w:val="center"/>
        </w:trPr>
        <w:tc>
          <w:tcPr>
            <w:tcW w:w="4268" w:type="dxa"/>
            <w:gridSpan w:val="2"/>
            <w:tcBorders>
              <w:top w:val="single" w:sz="8" w:space="0" w:color="000000"/>
              <w:left w:val="single" w:sz="4" w:space="0" w:color="auto"/>
              <w:bottom w:val="single" w:sz="4" w:space="0" w:color="auto"/>
              <w:right w:val="single" w:sz="8" w:space="0" w:color="000000"/>
            </w:tcBorders>
          </w:tcPr>
          <w:p w:rsidR="00EC1FF7" w:rsidRPr="000B32F3" w:rsidRDefault="00EC1FF7" w:rsidP="009611EE">
            <w:pPr>
              <w:autoSpaceDE w:val="0"/>
              <w:autoSpaceDN w:val="0"/>
              <w:adjustRightInd w:val="0"/>
              <w:spacing w:line="240" w:lineRule="exact"/>
              <w:ind w:left="153" w:hanging="138"/>
              <w:jc w:val="center"/>
              <w:rPr>
                <w:rFonts w:ascii="Arial" w:hAnsi="Arial" w:cs="Arial"/>
                <w:sz w:val="16"/>
                <w:szCs w:val="16"/>
              </w:rPr>
            </w:pPr>
            <w:bookmarkStart w:id="35" w:name="Par796"/>
            <w:bookmarkEnd w:id="35"/>
            <w:r w:rsidRPr="000B32F3">
              <w:rPr>
                <w:rFonts w:ascii="Arial" w:hAnsi="Arial" w:cs="Arial"/>
                <w:sz w:val="16"/>
                <w:szCs w:val="16"/>
              </w:rPr>
              <w:t>Ф.И.О., дата рождения ребенка</w:t>
            </w:r>
          </w:p>
        </w:tc>
        <w:tc>
          <w:tcPr>
            <w:tcW w:w="2410" w:type="dxa"/>
            <w:gridSpan w:val="4"/>
            <w:tcBorders>
              <w:top w:val="single" w:sz="8" w:space="0" w:color="000000"/>
              <w:left w:val="single" w:sz="8" w:space="0" w:color="000000"/>
              <w:bottom w:val="single" w:sz="4" w:space="0" w:color="auto"/>
              <w:right w:val="single" w:sz="4" w:space="0" w:color="auto"/>
            </w:tcBorders>
          </w:tcPr>
          <w:p w:rsidR="00EC1FF7" w:rsidRPr="000B32F3" w:rsidRDefault="00EC1FF7" w:rsidP="009611EE">
            <w:pPr>
              <w:autoSpaceDE w:val="0"/>
              <w:autoSpaceDN w:val="0"/>
              <w:adjustRightInd w:val="0"/>
              <w:spacing w:line="240" w:lineRule="exact"/>
              <w:ind w:left="15"/>
              <w:jc w:val="center"/>
              <w:rPr>
                <w:rFonts w:ascii="Arial" w:hAnsi="Arial" w:cs="Arial"/>
                <w:sz w:val="16"/>
                <w:szCs w:val="16"/>
              </w:rPr>
            </w:pPr>
            <w:r w:rsidRPr="000B32F3">
              <w:rPr>
                <w:rFonts w:ascii="Arial" w:hAnsi="Arial" w:cs="Arial"/>
                <w:sz w:val="16"/>
                <w:szCs w:val="16"/>
              </w:rPr>
              <w:t>начало выплаты</w:t>
            </w:r>
          </w:p>
        </w:tc>
        <w:tc>
          <w:tcPr>
            <w:tcW w:w="1559" w:type="dxa"/>
            <w:gridSpan w:val="2"/>
            <w:tcBorders>
              <w:top w:val="single" w:sz="8" w:space="0" w:color="000000"/>
              <w:left w:val="single" w:sz="4" w:space="0" w:color="auto"/>
              <w:bottom w:val="single" w:sz="4" w:space="0" w:color="auto"/>
              <w:right w:val="single" w:sz="4" w:space="0" w:color="auto"/>
            </w:tcBorders>
          </w:tcPr>
          <w:p w:rsidR="00EC1FF7" w:rsidRPr="000B32F3" w:rsidRDefault="00EC1FF7" w:rsidP="009611EE">
            <w:pPr>
              <w:autoSpaceDE w:val="0"/>
              <w:autoSpaceDN w:val="0"/>
              <w:adjustRightInd w:val="0"/>
              <w:spacing w:line="240" w:lineRule="exact"/>
              <w:ind w:left="15"/>
              <w:jc w:val="center"/>
              <w:rPr>
                <w:rFonts w:ascii="Arial" w:hAnsi="Arial" w:cs="Arial"/>
                <w:sz w:val="16"/>
                <w:szCs w:val="16"/>
              </w:rPr>
            </w:pPr>
            <w:r w:rsidRPr="000B32F3">
              <w:rPr>
                <w:rFonts w:ascii="Arial" w:hAnsi="Arial" w:cs="Arial"/>
                <w:sz w:val="16"/>
                <w:szCs w:val="16"/>
              </w:rPr>
              <w:t>окончание</w:t>
            </w:r>
            <w:r w:rsidRPr="000B32F3">
              <w:rPr>
                <w:rFonts w:ascii="Arial" w:hAnsi="Arial" w:cs="Arial"/>
                <w:sz w:val="16"/>
                <w:szCs w:val="16"/>
              </w:rPr>
              <w:br/>
              <w:t>выплаты</w:t>
            </w:r>
          </w:p>
        </w:tc>
        <w:tc>
          <w:tcPr>
            <w:tcW w:w="1430" w:type="dxa"/>
            <w:tcBorders>
              <w:top w:val="single" w:sz="8" w:space="0" w:color="000000"/>
              <w:left w:val="single" w:sz="4" w:space="0" w:color="auto"/>
              <w:bottom w:val="single" w:sz="4" w:space="0" w:color="auto"/>
              <w:right w:val="single" w:sz="4" w:space="0" w:color="auto"/>
            </w:tcBorders>
          </w:tcPr>
          <w:p w:rsidR="00EC1FF7" w:rsidRPr="000B32F3" w:rsidRDefault="00EC1FF7" w:rsidP="009611EE">
            <w:pPr>
              <w:autoSpaceDE w:val="0"/>
              <w:autoSpaceDN w:val="0"/>
              <w:adjustRightInd w:val="0"/>
              <w:spacing w:line="240" w:lineRule="exact"/>
              <w:ind w:left="15"/>
              <w:jc w:val="center"/>
              <w:rPr>
                <w:rFonts w:ascii="Arial" w:hAnsi="Arial" w:cs="Arial"/>
                <w:sz w:val="16"/>
                <w:szCs w:val="16"/>
              </w:rPr>
            </w:pPr>
            <w:r w:rsidRPr="000B32F3">
              <w:rPr>
                <w:rFonts w:ascii="Arial" w:hAnsi="Arial" w:cs="Arial"/>
                <w:sz w:val="16"/>
                <w:szCs w:val="16"/>
              </w:rPr>
              <w:t>сумма за</w:t>
            </w:r>
            <w:r w:rsidRPr="000B32F3">
              <w:rPr>
                <w:rFonts w:ascii="Arial" w:hAnsi="Arial" w:cs="Arial"/>
                <w:sz w:val="16"/>
                <w:szCs w:val="16"/>
              </w:rPr>
              <w:br/>
              <w:t>месяц</w:t>
            </w:r>
          </w:p>
        </w:tc>
      </w:tr>
      <w:tr w:rsidR="00EC1FF7" w:rsidRPr="000B32F3" w:rsidTr="009611EE">
        <w:trPr>
          <w:trHeight w:val="353"/>
          <w:jc w:val="center"/>
        </w:trPr>
        <w:tc>
          <w:tcPr>
            <w:tcW w:w="4268" w:type="dxa"/>
            <w:gridSpan w:val="2"/>
            <w:tcBorders>
              <w:top w:val="single" w:sz="4" w:space="0" w:color="auto"/>
              <w:left w:val="single" w:sz="4" w:space="0" w:color="auto"/>
              <w:right w:val="single" w:sz="4" w:space="0" w:color="auto"/>
            </w:tcBorders>
          </w:tcPr>
          <w:p w:rsidR="00EC1FF7" w:rsidRPr="000B32F3" w:rsidRDefault="00EC1FF7" w:rsidP="009611EE">
            <w:pPr>
              <w:autoSpaceDE w:val="0"/>
              <w:autoSpaceDN w:val="0"/>
              <w:adjustRightInd w:val="0"/>
              <w:spacing w:before="14" w:line="156" w:lineRule="atLeast"/>
              <w:ind w:left="15"/>
              <w:rPr>
                <w:rFonts w:ascii="Arial" w:hAnsi="Arial" w:cs="Arial"/>
                <w:sz w:val="16"/>
                <w:szCs w:val="16"/>
              </w:rPr>
            </w:pPr>
          </w:p>
        </w:tc>
        <w:tc>
          <w:tcPr>
            <w:tcW w:w="2410" w:type="dxa"/>
            <w:gridSpan w:val="4"/>
            <w:tcBorders>
              <w:top w:val="single" w:sz="4" w:space="0" w:color="auto"/>
              <w:left w:val="single" w:sz="4" w:space="0" w:color="auto"/>
              <w:right w:val="single" w:sz="4" w:space="0" w:color="auto"/>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__.__.20__</w:t>
            </w:r>
          </w:p>
        </w:tc>
        <w:tc>
          <w:tcPr>
            <w:tcW w:w="1559" w:type="dxa"/>
            <w:gridSpan w:val="2"/>
            <w:tcBorders>
              <w:top w:val="single" w:sz="4" w:space="0" w:color="auto"/>
              <w:left w:val="single" w:sz="4" w:space="0" w:color="auto"/>
              <w:right w:val="nil"/>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__.__.20__</w:t>
            </w:r>
          </w:p>
        </w:tc>
        <w:tc>
          <w:tcPr>
            <w:tcW w:w="1430" w:type="dxa"/>
            <w:tcBorders>
              <w:top w:val="single" w:sz="4" w:space="0" w:color="auto"/>
              <w:left w:val="single" w:sz="4" w:space="0" w:color="auto"/>
              <w:right w:val="single" w:sz="4" w:space="0" w:color="auto"/>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0,00</w:t>
            </w:r>
          </w:p>
        </w:tc>
      </w:tr>
      <w:tr w:rsidR="00EC1FF7" w:rsidRPr="000B32F3" w:rsidTr="009611EE">
        <w:trPr>
          <w:trHeight w:val="268"/>
          <w:jc w:val="center"/>
        </w:trPr>
        <w:tc>
          <w:tcPr>
            <w:tcW w:w="4268" w:type="dxa"/>
            <w:gridSpan w:val="2"/>
            <w:vMerge w:val="restart"/>
            <w:tcBorders>
              <w:top w:val="single" w:sz="4" w:space="0" w:color="auto"/>
              <w:bottom w:val="nil"/>
              <w:right w:val="single" w:sz="4" w:space="0" w:color="auto"/>
            </w:tcBorders>
          </w:tcPr>
          <w:p w:rsidR="00EC1FF7" w:rsidRPr="000B32F3" w:rsidRDefault="00EC1FF7" w:rsidP="009611EE">
            <w:pPr>
              <w:autoSpaceDE w:val="0"/>
              <w:autoSpaceDN w:val="0"/>
              <w:adjustRightInd w:val="0"/>
              <w:rPr>
                <w:rFonts w:ascii="Arial" w:hAnsi="Arial" w:cs="Arial"/>
                <w:sz w:val="16"/>
                <w:szCs w:val="16"/>
              </w:rPr>
            </w:pPr>
          </w:p>
        </w:tc>
        <w:tc>
          <w:tcPr>
            <w:tcW w:w="5399" w:type="dxa"/>
            <w:gridSpan w:val="7"/>
            <w:tcBorders>
              <w:top w:val="single" w:sz="4" w:space="0" w:color="auto"/>
              <w:left w:val="single" w:sz="4" w:space="0" w:color="auto"/>
              <w:bottom w:val="single" w:sz="4" w:space="0" w:color="auto"/>
              <w:right w:val="single" w:sz="4" w:space="0" w:color="auto"/>
            </w:tcBorders>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Доплата за предыдущий период</w:t>
            </w:r>
          </w:p>
        </w:tc>
      </w:tr>
      <w:tr w:rsidR="00EC1FF7" w:rsidRPr="000B32F3" w:rsidTr="009611EE">
        <w:trPr>
          <w:trHeight w:val="268"/>
          <w:jc w:val="center"/>
        </w:trPr>
        <w:tc>
          <w:tcPr>
            <w:tcW w:w="4268" w:type="dxa"/>
            <w:gridSpan w:val="2"/>
            <w:vMerge/>
            <w:tcBorders>
              <w:top w:val="nil"/>
              <w:right w:val="single" w:sz="4" w:space="0" w:color="auto"/>
            </w:tcBorders>
          </w:tcPr>
          <w:p w:rsidR="00EC1FF7" w:rsidRPr="000B32F3" w:rsidRDefault="00EC1FF7" w:rsidP="009611EE">
            <w:pPr>
              <w:autoSpaceDE w:val="0"/>
              <w:autoSpaceDN w:val="0"/>
              <w:adjustRightInd w:val="0"/>
              <w:rPr>
                <w:rFonts w:ascii="Arial" w:hAnsi="Arial" w:cs="Arial"/>
                <w:sz w:val="16"/>
                <w:szCs w:val="16"/>
              </w:rPr>
            </w:pPr>
          </w:p>
        </w:tc>
        <w:tc>
          <w:tcPr>
            <w:tcW w:w="2410" w:type="dxa"/>
            <w:gridSpan w:val="4"/>
            <w:tcBorders>
              <w:top w:val="single" w:sz="4" w:space="0" w:color="auto"/>
              <w:left w:val="single" w:sz="4" w:space="0" w:color="auto"/>
              <w:right w:val="single" w:sz="4" w:space="0" w:color="auto"/>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__.__.20__</w:t>
            </w:r>
          </w:p>
        </w:tc>
        <w:tc>
          <w:tcPr>
            <w:tcW w:w="1559" w:type="dxa"/>
            <w:gridSpan w:val="2"/>
            <w:tcBorders>
              <w:top w:val="single" w:sz="4" w:space="0" w:color="auto"/>
              <w:left w:val="single" w:sz="4" w:space="0" w:color="auto"/>
              <w:bottom w:val="nil"/>
              <w:right w:val="single" w:sz="4" w:space="0" w:color="auto"/>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__.__.20__</w:t>
            </w:r>
          </w:p>
        </w:tc>
        <w:tc>
          <w:tcPr>
            <w:tcW w:w="1430" w:type="dxa"/>
            <w:tcBorders>
              <w:top w:val="single" w:sz="4" w:space="0" w:color="auto"/>
              <w:left w:val="single" w:sz="4" w:space="0" w:color="auto"/>
              <w:bottom w:val="nil"/>
              <w:right w:val="single" w:sz="4" w:space="0" w:color="auto"/>
            </w:tcBorders>
            <w:vAlign w:val="center"/>
          </w:tcPr>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0,00</w:t>
            </w:r>
          </w:p>
        </w:tc>
      </w:tr>
      <w:tr w:rsidR="00EC1FF7" w:rsidRPr="000B32F3" w:rsidTr="009611EE">
        <w:trPr>
          <w:trHeight w:val="315"/>
          <w:jc w:val="center"/>
        </w:trPr>
        <w:tc>
          <w:tcPr>
            <w:tcW w:w="4835" w:type="dxa"/>
            <w:gridSpan w:val="3"/>
            <w:tcBorders>
              <w:bottom w:val="nil"/>
            </w:tcBorders>
          </w:tcPr>
          <w:p w:rsidR="00EC1FF7" w:rsidRPr="000B32F3" w:rsidRDefault="00EC1FF7" w:rsidP="009611EE">
            <w:pPr>
              <w:autoSpaceDE w:val="0"/>
              <w:autoSpaceDN w:val="0"/>
              <w:adjustRightInd w:val="0"/>
              <w:rPr>
                <w:rFonts w:ascii="Arial" w:hAnsi="Arial" w:cs="Arial"/>
                <w:sz w:val="16"/>
                <w:szCs w:val="16"/>
              </w:rPr>
            </w:pPr>
          </w:p>
        </w:tc>
        <w:tc>
          <w:tcPr>
            <w:tcW w:w="1470" w:type="dxa"/>
            <w:gridSpan w:val="2"/>
            <w:tcBorders>
              <w:bottom w:val="nil"/>
            </w:tcBorders>
          </w:tcPr>
          <w:p w:rsidR="00EC1FF7" w:rsidRPr="000B32F3" w:rsidRDefault="00EC1FF7" w:rsidP="009611EE">
            <w:pPr>
              <w:autoSpaceDE w:val="0"/>
              <w:autoSpaceDN w:val="0"/>
              <w:adjustRightInd w:val="0"/>
              <w:rPr>
                <w:rFonts w:ascii="Arial" w:hAnsi="Arial" w:cs="Arial"/>
                <w:sz w:val="16"/>
                <w:szCs w:val="16"/>
              </w:rPr>
            </w:pPr>
          </w:p>
        </w:tc>
        <w:tc>
          <w:tcPr>
            <w:tcW w:w="3362" w:type="dxa"/>
            <w:gridSpan w:val="4"/>
            <w:tcBorders>
              <w:top w:val="nil"/>
              <w:left w:val="nil"/>
            </w:tcBorders>
            <w:vAlign w:val="center"/>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r w:rsidRPr="000B32F3">
              <w:rPr>
                <w:rFonts w:ascii="Arial" w:hAnsi="Arial" w:cs="Arial"/>
                <w:sz w:val="16"/>
                <w:szCs w:val="16"/>
              </w:rPr>
              <w:t>всего 00,00</w:t>
            </w:r>
          </w:p>
        </w:tc>
      </w:tr>
      <w:tr w:rsidR="00EC1FF7" w:rsidRPr="000B32F3" w:rsidTr="009611EE">
        <w:trPr>
          <w:trHeight w:val="180"/>
          <w:jc w:val="center"/>
        </w:trPr>
        <w:tc>
          <w:tcPr>
            <w:tcW w:w="2284" w:type="dxa"/>
            <w:vMerge w:val="restart"/>
            <w:tcBorders>
              <w:top w:val="nil"/>
              <w:left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p w:rsidR="00EC1FF7" w:rsidRPr="000B32F3" w:rsidRDefault="00EC1FF7" w:rsidP="009611EE">
            <w:pPr>
              <w:autoSpaceDE w:val="0"/>
              <w:autoSpaceDN w:val="0"/>
              <w:adjustRightInd w:val="0"/>
              <w:spacing w:before="14" w:line="156" w:lineRule="atLeast"/>
              <w:ind w:left="15"/>
              <w:jc w:val="center"/>
              <w:rPr>
                <w:rFonts w:ascii="Arial" w:hAnsi="Arial" w:cs="Arial"/>
                <w:sz w:val="16"/>
                <w:szCs w:val="16"/>
              </w:rPr>
            </w:pPr>
            <w:r w:rsidRPr="000B32F3">
              <w:rPr>
                <w:rFonts w:ascii="Arial" w:hAnsi="Arial" w:cs="Arial"/>
                <w:sz w:val="16"/>
                <w:szCs w:val="16"/>
              </w:rPr>
              <w:t>Печать</w:t>
            </w:r>
          </w:p>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r w:rsidRPr="000B32F3">
              <w:rPr>
                <w:rFonts w:ascii="Arial" w:hAnsi="Arial" w:cs="Arial"/>
                <w:sz w:val="16"/>
                <w:szCs w:val="16"/>
              </w:rPr>
              <w:t>Расчет произвёл</w:t>
            </w:r>
          </w:p>
        </w:tc>
        <w:tc>
          <w:tcPr>
            <w:tcW w:w="567" w:type="dxa"/>
            <w:tcBorders>
              <w:top w:val="nil"/>
              <w:bottom w:val="single" w:sz="4" w:space="0" w:color="auto"/>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nil"/>
              <w:left w:val="nil"/>
              <w:bottom w:val="single" w:sz="4" w:space="0" w:color="auto"/>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r w:rsidRPr="000B32F3">
              <w:rPr>
                <w:rFonts w:ascii="Arial" w:hAnsi="Arial" w:cs="Arial"/>
                <w:sz w:val="16"/>
                <w:szCs w:val="16"/>
              </w:rPr>
              <w:tab/>
            </w:r>
          </w:p>
        </w:tc>
        <w:tc>
          <w:tcPr>
            <w:tcW w:w="940" w:type="dxa"/>
            <w:gridSpan w:val="2"/>
            <w:tcBorders>
              <w:top w:val="nil"/>
              <w:left w:val="nil"/>
              <w:bottom w:val="single" w:sz="4" w:space="0" w:color="auto"/>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r w:rsidRPr="000B32F3">
              <w:rPr>
                <w:rFonts w:ascii="Arial" w:hAnsi="Arial" w:cs="Arial"/>
                <w:sz w:val="16"/>
                <w:szCs w:val="16"/>
              </w:rPr>
              <w:t>расшифровка подписи</w:t>
            </w:r>
          </w:p>
        </w:tc>
      </w:tr>
      <w:tr w:rsidR="00EC1FF7" w:rsidRPr="000B32F3" w:rsidTr="009611EE">
        <w:trPr>
          <w:trHeight w:val="165"/>
          <w:jc w:val="center"/>
        </w:trPr>
        <w:tc>
          <w:tcPr>
            <w:tcW w:w="2284" w:type="dxa"/>
            <w:vMerge/>
            <w:tcBorders>
              <w:top w:val="nil"/>
              <w:left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567" w:type="dxa"/>
            <w:tcBorders>
              <w:top w:val="single" w:sz="4" w:space="0" w:color="auto"/>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single" w:sz="4" w:space="0" w:color="auto"/>
              <w:left w:val="nil"/>
              <w:bottom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940" w:type="dxa"/>
            <w:gridSpan w:val="2"/>
            <w:tcBorders>
              <w:top w:val="single" w:sz="4" w:space="0" w:color="auto"/>
              <w:left w:val="nil"/>
              <w:bottom w:val="nil"/>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r>
      <w:tr w:rsidR="00EC1FF7" w:rsidRPr="000B32F3" w:rsidTr="009611EE">
        <w:trPr>
          <w:trHeight w:val="195"/>
          <w:jc w:val="center"/>
        </w:trPr>
        <w:tc>
          <w:tcPr>
            <w:tcW w:w="2284" w:type="dxa"/>
            <w:vMerge/>
            <w:tcBorders>
              <w:left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r w:rsidRPr="000B32F3">
              <w:rPr>
                <w:rFonts w:ascii="Arial" w:hAnsi="Arial" w:cs="Arial"/>
                <w:sz w:val="16"/>
                <w:szCs w:val="16"/>
              </w:rPr>
              <w:t>Расчёт проверил</w:t>
            </w:r>
          </w:p>
        </w:tc>
        <w:tc>
          <w:tcPr>
            <w:tcW w:w="567" w:type="dxa"/>
            <w:tcBorders>
              <w:top w:val="nil"/>
              <w:bottom w:val="single" w:sz="4" w:space="0" w:color="auto"/>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nil"/>
              <w:left w:val="nil"/>
              <w:bottom w:val="single" w:sz="4" w:space="0" w:color="auto"/>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940" w:type="dxa"/>
            <w:gridSpan w:val="2"/>
            <w:tcBorders>
              <w:top w:val="nil"/>
              <w:left w:val="nil"/>
              <w:bottom w:val="single" w:sz="4" w:space="0" w:color="auto"/>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rPr>
                <w:rFonts w:ascii="Arial" w:hAnsi="Arial" w:cs="Arial"/>
                <w:sz w:val="16"/>
                <w:szCs w:val="16"/>
              </w:rPr>
            </w:pPr>
            <w:r w:rsidRPr="000B32F3">
              <w:rPr>
                <w:rFonts w:ascii="Arial" w:hAnsi="Arial" w:cs="Arial"/>
                <w:sz w:val="16"/>
                <w:szCs w:val="16"/>
              </w:rPr>
              <w:t>расшифровка подписи</w:t>
            </w:r>
          </w:p>
        </w:tc>
      </w:tr>
      <w:tr w:rsidR="00EC1FF7" w:rsidRPr="000B32F3" w:rsidTr="009611EE">
        <w:trPr>
          <w:trHeight w:val="240"/>
          <w:jc w:val="center"/>
        </w:trPr>
        <w:tc>
          <w:tcPr>
            <w:tcW w:w="2284" w:type="dxa"/>
            <w:vMerge/>
            <w:tcBorders>
              <w:left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567" w:type="dxa"/>
            <w:tcBorders>
              <w:top w:val="single" w:sz="4" w:space="0" w:color="auto"/>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single" w:sz="4" w:space="0" w:color="auto"/>
              <w:left w:val="nil"/>
              <w:bottom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940" w:type="dxa"/>
            <w:gridSpan w:val="2"/>
            <w:tcBorders>
              <w:top w:val="single" w:sz="4" w:space="0" w:color="auto"/>
              <w:left w:val="nil"/>
              <w:bottom w:val="nil"/>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rPr>
                <w:rFonts w:ascii="Arial" w:hAnsi="Arial" w:cs="Arial"/>
                <w:sz w:val="16"/>
                <w:szCs w:val="16"/>
              </w:rPr>
            </w:pPr>
          </w:p>
        </w:tc>
      </w:tr>
      <w:tr w:rsidR="00EC1FF7" w:rsidRPr="000B32F3" w:rsidTr="009611EE">
        <w:trPr>
          <w:trHeight w:val="240"/>
          <w:jc w:val="center"/>
        </w:trPr>
        <w:tc>
          <w:tcPr>
            <w:tcW w:w="2284" w:type="dxa"/>
            <w:vMerge/>
            <w:tcBorders>
              <w:left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r w:rsidRPr="000B32F3">
              <w:rPr>
                <w:rFonts w:ascii="Arial" w:hAnsi="Arial" w:cs="Arial"/>
                <w:sz w:val="16"/>
                <w:szCs w:val="16"/>
              </w:rPr>
              <w:t>Руководитель</w:t>
            </w:r>
          </w:p>
        </w:tc>
        <w:tc>
          <w:tcPr>
            <w:tcW w:w="567" w:type="dxa"/>
            <w:tcBorders>
              <w:top w:val="nil"/>
              <w:bottom w:val="single" w:sz="4" w:space="0" w:color="auto"/>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nil"/>
              <w:left w:val="nil"/>
              <w:bottom w:val="single" w:sz="4" w:space="0" w:color="auto"/>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940" w:type="dxa"/>
            <w:gridSpan w:val="2"/>
            <w:tcBorders>
              <w:top w:val="nil"/>
              <w:left w:val="nil"/>
              <w:bottom w:val="single" w:sz="4" w:space="0" w:color="auto"/>
              <w:right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rPr>
                <w:rFonts w:ascii="Arial" w:hAnsi="Arial" w:cs="Arial"/>
                <w:sz w:val="16"/>
                <w:szCs w:val="16"/>
              </w:rPr>
            </w:pPr>
            <w:r w:rsidRPr="000B32F3">
              <w:rPr>
                <w:rFonts w:ascii="Arial" w:hAnsi="Arial" w:cs="Arial"/>
                <w:sz w:val="16"/>
                <w:szCs w:val="16"/>
              </w:rPr>
              <w:t>расшифровка подписи</w:t>
            </w:r>
          </w:p>
        </w:tc>
      </w:tr>
      <w:tr w:rsidR="00EC1FF7" w:rsidRPr="000B32F3" w:rsidTr="009611EE">
        <w:trPr>
          <w:trHeight w:val="315"/>
          <w:jc w:val="center"/>
        </w:trPr>
        <w:tc>
          <w:tcPr>
            <w:tcW w:w="2284" w:type="dxa"/>
            <w:vMerge/>
            <w:tcBorders>
              <w:left w:val="nil"/>
              <w:bottom w:val="nil"/>
            </w:tcBorders>
          </w:tcPr>
          <w:p w:rsidR="00EC1FF7" w:rsidRPr="000B32F3" w:rsidRDefault="00EC1FF7" w:rsidP="009611EE">
            <w:pPr>
              <w:autoSpaceDE w:val="0"/>
              <w:autoSpaceDN w:val="0"/>
              <w:adjustRightInd w:val="0"/>
              <w:spacing w:before="14" w:line="156" w:lineRule="atLeast"/>
              <w:ind w:left="15"/>
              <w:jc w:val="right"/>
              <w:rPr>
                <w:rFonts w:ascii="Arial" w:hAnsi="Arial" w:cs="Arial"/>
                <w:sz w:val="16"/>
                <w:szCs w:val="16"/>
              </w:rPr>
            </w:pPr>
          </w:p>
        </w:tc>
        <w:tc>
          <w:tcPr>
            <w:tcW w:w="2551" w:type="dxa"/>
            <w:gridSpan w:val="2"/>
            <w:tcBorders>
              <w:top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567" w:type="dxa"/>
            <w:tcBorders>
              <w:top w:val="single" w:sz="4" w:space="0" w:color="auto"/>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903" w:type="dxa"/>
            <w:tcBorders>
              <w:top w:val="single" w:sz="4" w:space="0" w:color="auto"/>
              <w:left w:val="nil"/>
              <w:bottom w:val="nil"/>
            </w:tcBorders>
          </w:tcPr>
          <w:p w:rsidR="00EC1FF7" w:rsidRPr="000B32F3" w:rsidRDefault="00EC1FF7" w:rsidP="009611EE">
            <w:pPr>
              <w:autoSpaceDE w:val="0"/>
              <w:autoSpaceDN w:val="0"/>
              <w:adjustRightInd w:val="0"/>
              <w:spacing w:before="14" w:line="156" w:lineRule="atLeast"/>
              <w:jc w:val="right"/>
              <w:rPr>
                <w:rFonts w:ascii="Arial" w:hAnsi="Arial" w:cs="Arial"/>
                <w:sz w:val="16"/>
                <w:szCs w:val="16"/>
              </w:rPr>
            </w:pPr>
          </w:p>
        </w:tc>
        <w:tc>
          <w:tcPr>
            <w:tcW w:w="940" w:type="dxa"/>
            <w:gridSpan w:val="2"/>
            <w:tcBorders>
              <w:top w:val="single" w:sz="4" w:space="0" w:color="auto"/>
              <w:left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c>
          <w:tcPr>
            <w:tcW w:w="2422" w:type="dxa"/>
            <w:gridSpan w:val="2"/>
            <w:tcBorders>
              <w:top w:val="nil"/>
              <w:left w:val="nil"/>
              <w:bottom w:val="nil"/>
              <w:right w:val="nil"/>
            </w:tcBorders>
          </w:tcPr>
          <w:p w:rsidR="00EC1FF7" w:rsidRPr="000B32F3" w:rsidRDefault="00EC1FF7" w:rsidP="009611EE">
            <w:pPr>
              <w:autoSpaceDE w:val="0"/>
              <w:autoSpaceDN w:val="0"/>
              <w:adjustRightInd w:val="0"/>
              <w:spacing w:before="14" w:line="156" w:lineRule="atLeast"/>
              <w:rPr>
                <w:rFonts w:ascii="Arial" w:hAnsi="Arial" w:cs="Arial"/>
                <w:sz w:val="16"/>
                <w:szCs w:val="16"/>
              </w:rPr>
            </w:pPr>
          </w:p>
        </w:tc>
      </w:tr>
    </w:tbl>
    <w:p w:rsidR="00EC1FF7" w:rsidRDefault="00EC1FF7" w:rsidP="00EC1FF7">
      <w:pPr>
        <w:pStyle w:val="ConsPlusNonformat"/>
        <w:tabs>
          <w:tab w:val="left" w:pos="993"/>
        </w:tabs>
        <w:ind w:left="-567"/>
        <w:rPr>
          <w:rFonts w:ascii="Arial" w:hAnsi="Arial" w:cs="Arial"/>
          <w:sz w:val="16"/>
          <w:szCs w:val="16"/>
        </w:rPr>
      </w:pPr>
    </w:p>
    <w:p w:rsidR="00EC1FF7" w:rsidRDefault="00EC1FF7" w:rsidP="00EC1FF7">
      <w:pPr>
        <w:pStyle w:val="ConsPlusNonformat"/>
        <w:tabs>
          <w:tab w:val="left" w:pos="993"/>
        </w:tabs>
        <w:ind w:left="-567"/>
        <w:rPr>
          <w:rFonts w:ascii="Arial" w:hAnsi="Arial" w:cs="Arial"/>
          <w:sz w:val="16"/>
          <w:szCs w:val="16"/>
        </w:rPr>
      </w:pPr>
    </w:p>
    <w:tbl>
      <w:tblPr>
        <w:tblpPr w:leftFromText="180" w:rightFromText="180" w:vertAnchor="text" w:horzAnchor="margin" w:tblpY="-145"/>
        <w:tblW w:w="0" w:type="auto"/>
        <w:tblLook w:val="04A0"/>
      </w:tblPr>
      <w:tblGrid>
        <w:gridCol w:w="5070"/>
        <w:gridCol w:w="5103"/>
      </w:tblGrid>
      <w:tr w:rsidR="00EC1FF7" w:rsidRPr="000B32F3" w:rsidTr="00EC1FF7">
        <w:tc>
          <w:tcPr>
            <w:tcW w:w="5070" w:type="dxa"/>
            <w:shd w:val="clear" w:color="auto" w:fill="auto"/>
          </w:tcPr>
          <w:p w:rsidR="00EC1FF7" w:rsidRPr="000B32F3" w:rsidRDefault="00EC1FF7" w:rsidP="009611EE">
            <w:pPr>
              <w:jc w:val="center"/>
              <w:rPr>
                <w:rFonts w:ascii="Arial" w:hAnsi="Arial" w:cs="Arial"/>
                <w:sz w:val="16"/>
                <w:szCs w:val="16"/>
              </w:rPr>
            </w:pPr>
          </w:p>
        </w:tc>
        <w:tc>
          <w:tcPr>
            <w:tcW w:w="5103" w:type="dxa"/>
            <w:shd w:val="clear" w:color="auto" w:fill="auto"/>
          </w:tcPr>
          <w:p w:rsidR="00EC1FF7" w:rsidRPr="000B32F3" w:rsidRDefault="00EC1FF7" w:rsidP="00EC1FF7">
            <w:pPr>
              <w:spacing w:line="180" w:lineRule="exact"/>
              <w:jc w:val="center"/>
              <w:rPr>
                <w:rFonts w:ascii="Arial" w:hAnsi="Arial" w:cs="Arial"/>
                <w:sz w:val="16"/>
                <w:szCs w:val="16"/>
              </w:rPr>
            </w:pPr>
            <w:r w:rsidRPr="000B32F3">
              <w:rPr>
                <w:rFonts w:ascii="Arial" w:hAnsi="Arial" w:cs="Arial"/>
                <w:sz w:val="16"/>
                <w:szCs w:val="16"/>
              </w:rPr>
              <w:t>Приложение 5</w:t>
            </w:r>
          </w:p>
          <w:p w:rsidR="00EC1FF7" w:rsidRPr="000B32F3" w:rsidRDefault="00EC1FF7" w:rsidP="00EC1FF7">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EC1FF7" w:rsidRPr="000B32F3" w:rsidRDefault="00EC1FF7" w:rsidP="009611EE">
            <w:pPr>
              <w:spacing w:line="240" w:lineRule="exact"/>
              <w:jc w:val="center"/>
              <w:rPr>
                <w:rFonts w:ascii="Arial" w:hAnsi="Arial" w:cs="Arial"/>
                <w:sz w:val="16"/>
                <w:szCs w:val="16"/>
              </w:rPr>
            </w:pPr>
          </w:p>
        </w:tc>
      </w:tr>
    </w:tbl>
    <w:p w:rsidR="00EC1FF7" w:rsidRDefault="00EC1FF7" w:rsidP="00EC1FF7">
      <w:pPr>
        <w:autoSpaceDE w:val="0"/>
        <w:autoSpaceDN w:val="0"/>
        <w:adjustRightInd w:val="0"/>
        <w:jc w:val="right"/>
        <w:outlineLvl w:val="1"/>
        <w:rPr>
          <w:rFonts w:ascii="Arial" w:hAnsi="Arial" w:cs="Arial"/>
          <w:sz w:val="16"/>
          <w:szCs w:val="16"/>
        </w:rPr>
      </w:pPr>
    </w:p>
    <w:p w:rsidR="00EC1FF7" w:rsidRDefault="00EC1FF7" w:rsidP="00EC1FF7">
      <w:pPr>
        <w:autoSpaceDE w:val="0"/>
        <w:autoSpaceDN w:val="0"/>
        <w:adjustRightInd w:val="0"/>
        <w:jc w:val="right"/>
        <w:outlineLvl w:val="1"/>
        <w:rPr>
          <w:rFonts w:ascii="Arial" w:hAnsi="Arial" w:cs="Arial"/>
          <w:sz w:val="16"/>
          <w:szCs w:val="16"/>
        </w:rPr>
      </w:pPr>
    </w:p>
    <w:p w:rsidR="00EC1FF7" w:rsidRPr="000B32F3" w:rsidRDefault="00EC1FF7" w:rsidP="00EC1FF7">
      <w:pPr>
        <w:autoSpaceDE w:val="0"/>
        <w:autoSpaceDN w:val="0"/>
        <w:adjustRightInd w:val="0"/>
        <w:jc w:val="center"/>
        <w:outlineLvl w:val="1"/>
        <w:rPr>
          <w:rFonts w:ascii="Arial" w:hAnsi="Arial" w:cs="Arial"/>
          <w:sz w:val="16"/>
          <w:szCs w:val="16"/>
        </w:rPr>
      </w:pPr>
      <w:r>
        <w:rPr>
          <w:rFonts w:ascii="Arial" w:hAnsi="Arial" w:cs="Arial"/>
          <w:sz w:val="16"/>
          <w:szCs w:val="16"/>
        </w:rPr>
        <w:t xml:space="preserve">                                                                                                                                                                                    </w:t>
      </w:r>
      <w:r w:rsidRPr="000B32F3">
        <w:rPr>
          <w:rFonts w:ascii="Arial" w:hAnsi="Arial" w:cs="Arial"/>
          <w:sz w:val="16"/>
          <w:szCs w:val="16"/>
        </w:rPr>
        <w:t>Форма</w:t>
      </w:r>
    </w:p>
    <w:p w:rsidR="00EC1FF7" w:rsidRPr="000B32F3" w:rsidRDefault="00EC1FF7" w:rsidP="00EC1FF7">
      <w:pPr>
        <w:tabs>
          <w:tab w:val="left" w:pos="993"/>
        </w:tabs>
        <w:autoSpaceDE w:val="0"/>
        <w:autoSpaceDN w:val="0"/>
        <w:adjustRightInd w:val="0"/>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w:t>
      </w:r>
      <w:r>
        <w:rPr>
          <w:rFonts w:ascii="Arial" w:hAnsi="Arial" w:cs="Arial"/>
          <w:sz w:val="16"/>
          <w:szCs w:val="16"/>
        </w:rPr>
        <w:t xml:space="preserve">                 </w:t>
      </w:r>
      <w:r w:rsidRPr="000B32F3">
        <w:rPr>
          <w:rFonts w:ascii="Arial" w:hAnsi="Arial" w:cs="Arial"/>
          <w:sz w:val="16"/>
          <w:szCs w:val="16"/>
        </w:rPr>
        <w:t>________________________________________________________________________________________________________________________</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(наименование органа соцзащиты)</w:t>
      </w: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bookmarkStart w:id="36" w:name="Par812"/>
      <w:bookmarkEnd w:id="36"/>
      <w:r w:rsidRPr="000B32F3">
        <w:rPr>
          <w:rFonts w:ascii="Arial" w:hAnsi="Arial" w:cs="Arial"/>
          <w:sz w:val="16"/>
          <w:szCs w:val="16"/>
        </w:rPr>
        <w:t xml:space="preserve">РЕШЕНИЕ </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 xml:space="preserve">№ ______ от ____ . _____ . 20__. </w:t>
      </w:r>
    </w:p>
    <w:p w:rsidR="00EC1FF7" w:rsidRPr="000B32F3" w:rsidRDefault="00EC1FF7" w:rsidP="00EC1FF7">
      <w:pPr>
        <w:pStyle w:val="ConsPlusNonformat"/>
        <w:spacing w:line="240" w:lineRule="exact"/>
        <w:ind w:left="-567"/>
        <w:jc w:val="center"/>
        <w:rPr>
          <w:rFonts w:ascii="Arial" w:hAnsi="Arial" w:cs="Arial"/>
          <w:sz w:val="16"/>
          <w:szCs w:val="16"/>
        </w:rPr>
      </w:pPr>
      <w:r w:rsidRPr="000B32F3">
        <w:rPr>
          <w:rFonts w:ascii="Arial" w:hAnsi="Arial" w:cs="Arial"/>
          <w:sz w:val="16"/>
          <w:szCs w:val="16"/>
        </w:rPr>
        <w:t xml:space="preserve">об отказе в назначении ежемесячного пособия на ребенка военнослужащего, </w:t>
      </w:r>
    </w:p>
    <w:p w:rsidR="00EC1FF7" w:rsidRPr="000B32F3" w:rsidRDefault="00EC1FF7" w:rsidP="00EC1FF7">
      <w:pPr>
        <w:pStyle w:val="ConsPlusNonformat"/>
        <w:spacing w:line="240" w:lineRule="exact"/>
        <w:ind w:left="-567"/>
        <w:jc w:val="center"/>
        <w:rPr>
          <w:rFonts w:ascii="Arial" w:hAnsi="Arial" w:cs="Arial"/>
          <w:sz w:val="16"/>
          <w:szCs w:val="16"/>
        </w:rPr>
      </w:pPr>
      <w:r w:rsidRPr="000B32F3">
        <w:rPr>
          <w:rFonts w:ascii="Arial" w:hAnsi="Arial" w:cs="Arial"/>
          <w:sz w:val="16"/>
          <w:szCs w:val="16"/>
        </w:rPr>
        <w:t xml:space="preserve">проходящего военную службу по призыву </w:t>
      </w: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 xml:space="preserve">Федеральный закон Российской Федерации от 19.05.1995 № 81-ФЗ </w:t>
      </w: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«О государственных пособиях гражданам, имеющим детей»</w:t>
      </w:r>
    </w:p>
    <w:p w:rsidR="00EC1FF7" w:rsidRPr="000B32F3" w:rsidRDefault="00EC1FF7" w:rsidP="00EC1FF7">
      <w:pPr>
        <w:pStyle w:val="ConsPlusNonformat"/>
        <w:tabs>
          <w:tab w:val="left" w:pos="993"/>
        </w:tabs>
        <w:spacing w:line="240" w:lineRule="exact"/>
        <w:ind w:left="-567"/>
        <w:rPr>
          <w:rFonts w:ascii="Arial" w:hAnsi="Arial" w:cs="Arial"/>
          <w:sz w:val="16"/>
          <w:szCs w:val="16"/>
        </w:rPr>
      </w:pPr>
    </w:p>
    <w:p w:rsidR="00EC1FF7" w:rsidRPr="000B32F3" w:rsidRDefault="00EC1FF7" w:rsidP="00EC1FF7">
      <w:pPr>
        <w:pStyle w:val="ConsPlusNonformat"/>
        <w:tabs>
          <w:tab w:val="left" w:pos="993"/>
        </w:tabs>
        <w:spacing w:line="240" w:lineRule="exact"/>
        <w:ind w:left="-567"/>
        <w:jc w:val="center"/>
        <w:rPr>
          <w:rFonts w:ascii="Arial" w:hAnsi="Arial" w:cs="Arial"/>
          <w:sz w:val="16"/>
          <w:szCs w:val="16"/>
        </w:rPr>
      </w:pPr>
      <w:r w:rsidRPr="000B32F3">
        <w:rPr>
          <w:rFonts w:ascii="Arial" w:hAnsi="Arial" w:cs="Arial"/>
          <w:sz w:val="16"/>
          <w:szCs w:val="16"/>
        </w:rPr>
        <w:t xml:space="preserve">Заявка на ежемесячное пособие на ребенка военнослужащего (ФЗ) </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 xml:space="preserve">№ __________ от ____ . _____ . 20__. </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(дата обращения ____ . _____ . 20__.)</w:t>
      </w:r>
    </w:p>
    <w:p w:rsidR="00EC1FF7" w:rsidRPr="000B32F3" w:rsidRDefault="00EC1FF7" w:rsidP="00EC1FF7">
      <w:pPr>
        <w:pStyle w:val="ConsPlusNonformat"/>
        <w:tabs>
          <w:tab w:val="left" w:pos="993"/>
        </w:tabs>
        <w:ind w:left="-567"/>
        <w:jc w:val="center"/>
        <w:rPr>
          <w:rFonts w:ascii="Arial" w:hAnsi="Arial" w:cs="Arial"/>
          <w:sz w:val="16"/>
          <w:szCs w:val="16"/>
        </w:rPr>
      </w:pP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ОТКАЗАТЬ</w:t>
      </w:r>
    </w:p>
    <w:p w:rsidR="00EC1FF7" w:rsidRPr="000B32F3" w:rsidRDefault="00EC1FF7" w:rsidP="00EC1FF7">
      <w:pPr>
        <w:pStyle w:val="ConsPlusNonformat"/>
        <w:tabs>
          <w:tab w:val="left" w:pos="993"/>
        </w:tabs>
        <w:ind w:left="-567"/>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Фамилия, имя, отчество ____________________________________________</w:t>
      </w:r>
    </w:p>
    <w:p w:rsidR="00EC1FF7" w:rsidRPr="000B32F3" w:rsidRDefault="00EC1FF7" w:rsidP="00EC1FF7">
      <w:pPr>
        <w:pStyle w:val="ConsPlusNonformat"/>
        <w:tabs>
          <w:tab w:val="left" w:pos="993"/>
        </w:tabs>
        <w:ind w:hanging="567"/>
        <w:jc w:val="both"/>
        <w:rPr>
          <w:rFonts w:ascii="Arial" w:hAnsi="Arial" w:cs="Arial"/>
          <w:sz w:val="16"/>
          <w:szCs w:val="16"/>
        </w:rPr>
      </w:pPr>
      <w:r w:rsidRPr="000B32F3">
        <w:rPr>
          <w:rFonts w:ascii="Arial" w:hAnsi="Arial" w:cs="Arial"/>
          <w:sz w:val="16"/>
          <w:szCs w:val="16"/>
        </w:rPr>
        <w:t xml:space="preserve">         Адрес места жительства (места пребывания, места фактического проживания) ___________________________________________________</w:t>
      </w:r>
    </w:p>
    <w:p w:rsidR="00EC1FF7" w:rsidRPr="000B32F3" w:rsidRDefault="00EC1FF7" w:rsidP="00EC1FF7">
      <w:pPr>
        <w:pStyle w:val="ConsPlusNonformat"/>
        <w:tabs>
          <w:tab w:val="left" w:pos="993"/>
        </w:tabs>
        <w:ind w:hanging="567"/>
        <w:jc w:val="both"/>
        <w:rPr>
          <w:rFonts w:ascii="Arial" w:hAnsi="Arial" w:cs="Arial"/>
          <w:sz w:val="16"/>
          <w:szCs w:val="16"/>
        </w:rPr>
      </w:pPr>
      <w:r w:rsidRPr="000B32F3">
        <w:rPr>
          <w:rFonts w:ascii="Arial" w:hAnsi="Arial" w:cs="Arial"/>
          <w:sz w:val="16"/>
          <w:szCs w:val="16"/>
        </w:rPr>
        <w:t xml:space="preserve">       ________________________________________________________________</w:t>
      </w:r>
    </w:p>
    <w:p w:rsidR="00EC1FF7" w:rsidRPr="000B32F3" w:rsidRDefault="00EC1FF7" w:rsidP="00EC1FF7">
      <w:pPr>
        <w:pStyle w:val="ConsPlusNonformat"/>
        <w:tabs>
          <w:tab w:val="left" w:pos="993"/>
        </w:tabs>
        <w:ind w:hanging="462"/>
        <w:rPr>
          <w:rFonts w:ascii="Arial" w:hAnsi="Arial" w:cs="Arial"/>
          <w:sz w:val="16"/>
          <w:szCs w:val="16"/>
        </w:rPr>
      </w:pPr>
      <w:r w:rsidRPr="000B32F3">
        <w:rPr>
          <w:rFonts w:ascii="Arial" w:hAnsi="Arial" w:cs="Arial"/>
          <w:sz w:val="16"/>
          <w:szCs w:val="16"/>
        </w:rPr>
        <w:t xml:space="preserve">         </w:t>
      </w:r>
    </w:p>
    <w:p w:rsidR="00EC1FF7" w:rsidRPr="000B32F3" w:rsidRDefault="00EC1FF7" w:rsidP="00EC1FF7">
      <w:pPr>
        <w:pStyle w:val="ConsPlusNonformat"/>
        <w:tabs>
          <w:tab w:val="left" w:pos="993"/>
        </w:tabs>
        <w:ind w:hanging="462"/>
        <w:rPr>
          <w:rFonts w:ascii="Arial" w:hAnsi="Arial" w:cs="Arial"/>
          <w:sz w:val="16"/>
          <w:szCs w:val="16"/>
        </w:rPr>
      </w:pPr>
      <w:r w:rsidRPr="000B32F3">
        <w:rPr>
          <w:rFonts w:ascii="Arial" w:hAnsi="Arial" w:cs="Arial"/>
          <w:sz w:val="16"/>
          <w:szCs w:val="16"/>
        </w:rPr>
        <w:t xml:space="preserve">       Причина: ____________________________________________________________________________________________________________________________________</w:t>
      </w:r>
    </w:p>
    <w:p w:rsidR="00EC1FF7" w:rsidRPr="000B32F3" w:rsidRDefault="00EC1FF7" w:rsidP="00EC1FF7">
      <w:pPr>
        <w:pStyle w:val="ConsPlusNonformat"/>
        <w:tabs>
          <w:tab w:val="left" w:pos="993"/>
        </w:tabs>
        <w:rPr>
          <w:rFonts w:ascii="Arial" w:hAnsi="Arial" w:cs="Arial"/>
          <w:sz w:val="16"/>
          <w:szCs w:val="16"/>
        </w:rPr>
      </w:pPr>
      <w:r w:rsidRPr="000B32F3">
        <w:rPr>
          <w:rFonts w:ascii="Arial" w:hAnsi="Arial" w:cs="Arial"/>
          <w:sz w:val="16"/>
          <w:szCs w:val="16"/>
        </w:rPr>
        <w:t>____________________________________________________________________________________________________________________________________</w:t>
      </w:r>
    </w:p>
    <w:p w:rsidR="00EC1FF7" w:rsidRPr="000B32F3" w:rsidRDefault="00EC1FF7" w:rsidP="00EC1FF7">
      <w:pPr>
        <w:pStyle w:val="ConsPlusNonformat"/>
        <w:tabs>
          <w:tab w:val="left" w:pos="993"/>
        </w:tabs>
        <w:ind w:left="-567"/>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p>
    <w:p w:rsidR="00EC1FF7" w:rsidRPr="000B32F3" w:rsidRDefault="00EC1FF7" w:rsidP="00EC1FF7">
      <w:pPr>
        <w:pStyle w:val="ConsPlusNonformat"/>
        <w:tabs>
          <w:tab w:val="left" w:pos="993"/>
        </w:tabs>
        <w:rPr>
          <w:rFonts w:ascii="Arial" w:hAnsi="Arial" w:cs="Arial"/>
          <w:sz w:val="16"/>
          <w:szCs w:val="16"/>
        </w:rPr>
      </w:pPr>
      <w:r w:rsidRPr="000B32F3">
        <w:rPr>
          <w:rFonts w:ascii="Arial" w:hAnsi="Arial" w:cs="Arial"/>
          <w:sz w:val="16"/>
          <w:szCs w:val="16"/>
        </w:rPr>
        <w:t>Руководитель     _______________ подпись _______________/Расшифровка подписи/</w:t>
      </w:r>
    </w:p>
    <w:p w:rsidR="00EC1FF7" w:rsidRPr="000B32F3" w:rsidRDefault="00EC1FF7" w:rsidP="00EC1FF7">
      <w:pPr>
        <w:pStyle w:val="ConsPlusNonformat"/>
        <w:tabs>
          <w:tab w:val="left" w:pos="993"/>
        </w:tabs>
        <w:ind w:left="-567"/>
        <w:rPr>
          <w:rFonts w:ascii="Arial" w:hAnsi="Arial" w:cs="Arial"/>
          <w:sz w:val="16"/>
          <w:szCs w:val="16"/>
        </w:rPr>
      </w:pPr>
    </w:p>
    <w:p w:rsidR="00EC1FF7" w:rsidRDefault="00EC1FF7" w:rsidP="00EC1FF7">
      <w:pPr>
        <w:tabs>
          <w:tab w:val="left" w:pos="993"/>
        </w:tabs>
        <w:autoSpaceDE w:val="0"/>
        <w:autoSpaceDN w:val="0"/>
        <w:adjustRightInd w:val="0"/>
        <w:ind w:left="-567"/>
        <w:rPr>
          <w:rFonts w:ascii="Arial" w:hAnsi="Arial" w:cs="Arial"/>
          <w:sz w:val="16"/>
          <w:szCs w:val="16"/>
        </w:rPr>
      </w:pPr>
      <w:r w:rsidRPr="000B32F3">
        <w:rPr>
          <w:rFonts w:ascii="Arial" w:hAnsi="Arial" w:cs="Arial"/>
          <w:sz w:val="16"/>
          <w:szCs w:val="16"/>
        </w:rPr>
        <w:t xml:space="preserve">              Печать</w:t>
      </w:r>
    </w:p>
    <w:p w:rsidR="00EC1FF7" w:rsidRDefault="00EC1FF7" w:rsidP="00EC1FF7">
      <w:pPr>
        <w:tabs>
          <w:tab w:val="left" w:pos="993"/>
        </w:tabs>
        <w:autoSpaceDE w:val="0"/>
        <w:autoSpaceDN w:val="0"/>
        <w:adjustRightInd w:val="0"/>
        <w:ind w:left="-567"/>
        <w:rPr>
          <w:rFonts w:ascii="Arial" w:hAnsi="Arial" w:cs="Arial"/>
          <w:sz w:val="16"/>
          <w:szCs w:val="16"/>
        </w:rPr>
      </w:pPr>
    </w:p>
    <w:p w:rsidR="00EC1FF7" w:rsidRPr="000B32F3" w:rsidRDefault="00EC1FF7" w:rsidP="00EC1FF7">
      <w:pPr>
        <w:tabs>
          <w:tab w:val="left" w:pos="993"/>
        </w:tabs>
        <w:autoSpaceDE w:val="0"/>
        <w:autoSpaceDN w:val="0"/>
        <w:adjustRightInd w:val="0"/>
        <w:ind w:left="-567"/>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pPr w:leftFromText="180" w:rightFromText="180" w:vertAnchor="text" w:horzAnchor="margin" w:tblpY="-145"/>
        <w:tblW w:w="0" w:type="auto"/>
        <w:tblLook w:val="04A0"/>
      </w:tblPr>
      <w:tblGrid>
        <w:gridCol w:w="5920"/>
        <w:gridCol w:w="4536"/>
      </w:tblGrid>
      <w:tr w:rsidR="00EC1FF7" w:rsidRPr="000B32F3" w:rsidTr="00EC1FF7">
        <w:tc>
          <w:tcPr>
            <w:tcW w:w="5920" w:type="dxa"/>
            <w:shd w:val="clear" w:color="auto" w:fill="auto"/>
          </w:tcPr>
          <w:p w:rsidR="00EC1FF7" w:rsidRPr="000B32F3" w:rsidRDefault="00EC1FF7" w:rsidP="009611EE">
            <w:pPr>
              <w:jc w:val="center"/>
              <w:rPr>
                <w:rFonts w:ascii="Arial" w:hAnsi="Arial" w:cs="Arial"/>
                <w:sz w:val="16"/>
                <w:szCs w:val="16"/>
              </w:rPr>
            </w:pPr>
          </w:p>
        </w:tc>
        <w:tc>
          <w:tcPr>
            <w:tcW w:w="4536" w:type="dxa"/>
            <w:shd w:val="clear" w:color="auto" w:fill="auto"/>
          </w:tcPr>
          <w:p w:rsidR="00EC1FF7" w:rsidRPr="000B32F3" w:rsidRDefault="00EC1FF7" w:rsidP="00EC1FF7">
            <w:pPr>
              <w:spacing w:line="180" w:lineRule="exact"/>
              <w:jc w:val="center"/>
              <w:rPr>
                <w:rFonts w:ascii="Arial" w:hAnsi="Arial" w:cs="Arial"/>
                <w:sz w:val="16"/>
                <w:szCs w:val="16"/>
              </w:rPr>
            </w:pPr>
            <w:r w:rsidRPr="000B32F3">
              <w:rPr>
                <w:rFonts w:ascii="Arial" w:hAnsi="Arial" w:cs="Arial"/>
                <w:sz w:val="16"/>
                <w:szCs w:val="16"/>
              </w:rPr>
              <w:t>Приложение 6</w:t>
            </w:r>
          </w:p>
          <w:p w:rsidR="00EC1FF7" w:rsidRPr="000B32F3" w:rsidRDefault="00EC1FF7" w:rsidP="00EC1FF7">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EC1FF7" w:rsidRPr="000B32F3" w:rsidRDefault="00EC1FF7" w:rsidP="009611EE">
            <w:pPr>
              <w:spacing w:line="240" w:lineRule="exact"/>
              <w:jc w:val="center"/>
              <w:rPr>
                <w:rFonts w:ascii="Arial" w:hAnsi="Arial" w:cs="Arial"/>
                <w:sz w:val="16"/>
                <w:szCs w:val="16"/>
              </w:rPr>
            </w:pPr>
          </w:p>
        </w:tc>
      </w:tr>
    </w:tbl>
    <w:p w:rsidR="00EC1FF7" w:rsidRDefault="00EC1FF7" w:rsidP="00EC1FF7">
      <w:pPr>
        <w:autoSpaceDE w:val="0"/>
        <w:autoSpaceDN w:val="0"/>
        <w:adjustRightInd w:val="0"/>
        <w:jc w:val="right"/>
        <w:outlineLvl w:val="1"/>
        <w:rPr>
          <w:rFonts w:ascii="Arial" w:hAnsi="Arial" w:cs="Arial"/>
          <w:sz w:val="16"/>
          <w:szCs w:val="16"/>
        </w:rPr>
      </w:pPr>
    </w:p>
    <w:p w:rsidR="00EC1FF7" w:rsidRPr="000B32F3" w:rsidRDefault="00EC1FF7" w:rsidP="00EC1FF7">
      <w:pPr>
        <w:autoSpaceDE w:val="0"/>
        <w:autoSpaceDN w:val="0"/>
        <w:adjustRightInd w:val="0"/>
        <w:jc w:val="center"/>
        <w:outlineLvl w:val="1"/>
        <w:rPr>
          <w:rFonts w:ascii="Arial" w:hAnsi="Arial" w:cs="Arial"/>
          <w:sz w:val="16"/>
          <w:szCs w:val="16"/>
        </w:rPr>
      </w:pPr>
      <w:r>
        <w:rPr>
          <w:rFonts w:ascii="Arial" w:hAnsi="Arial" w:cs="Arial"/>
          <w:sz w:val="16"/>
          <w:szCs w:val="16"/>
        </w:rPr>
        <w:t xml:space="preserve">                                                                                                                                                                                                        </w:t>
      </w:r>
      <w:r w:rsidRPr="000B32F3">
        <w:rPr>
          <w:rFonts w:ascii="Arial" w:hAnsi="Arial" w:cs="Arial"/>
          <w:sz w:val="16"/>
          <w:szCs w:val="16"/>
        </w:rPr>
        <w:t>Форма</w:t>
      </w:r>
    </w:p>
    <w:p w:rsidR="00EC1FF7" w:rsidRPr="000B32F3" w:rsidRDefault="00EC1FF7" w:rsidP="00EC1FF7">
      <w:pPr>
        <w:autoSpaceDE w:val="0"/>
        <w:autoSpaceDN w:val="0"/>
        <w:adjustRightInd w:val="0"/>
        <w:jc w:val="right"/>
        <w:outlineLvl w:val="1"/>
        <w:rPr>
          <w:rFonts w:ascii="Arial" w:hAnsi="Arial" w:cs="Arial"/>
          <w:sz w:val="16"/>
          <w:szCs w:val="16"/>
        </w:rPr>
      </w:pPr>
    </w:p>
    <w:p w:rsidR="00EC1FF7" w:rsidRDefault="00EC1FF7" w:rsidP="00EC1FF7">
      <w:pPr>
        <w:tabs>
          <w:tab w:val="left" w:pos="993"/>
        </w:tabs>
        <w:autoSpaceDE w:val="0"/>
        <w:autoSpaceDN w:val="0"/>
        <w:adjustRightInd w:val="0"/>
        <w:rPr>
          <w:rFonts w:ascii="Arial" w:hAnsi="Arial" w:cs="Arial"/>
          <w:sz w:val="16"/>
          <w:szCs w:val="16"/>
        </w:rPr>
      </w:pPr>
    </w:p>
    <w:p w:rsidR="00FB4997" w:rsidRDefault="00FB4997" w:rsidP="00EC1FF7">
      <w:pPr>
        <w:tabs>
          <w:tab w:val="left" w:pos="993"/>
        </w:tabs>
        <w:autoSpaceDE w:val="0"/>
        <w:autoSpaceDN w:val="0"/>
        <w:adjustRightInd w:val="0"/>
        <w:rPr>
          <w:rFonts w:ascii="Arial" w:hAnsi="Arial" w:cs="Arial"/>
          <w:sz w:val="16"/>
          <w:szCs w:val="16"/>
        </w:rPr>
      </w:pPr>
    </w:p>
    <w:p w:rsidR="00FB4997" w:rsidRDefault="00FB4997" w:rsidP="00EC1FF7">
      <w:pPr>
        <w:tabs>
          <w:tab w:val="left" w:pos="993"/>
        </w:tabs>
        <w:autoSpaceDE w:val="0"/>
        <w:autoSpaceDN w:val="0"/>
        <w:adjustRightInd w:val="0"/>
        <w:rPr>
          <w:rFonts w:ascii="Arial" w:hAnsi="Arial" w:cs="Arial"/>
          <w:sz w:val="16"/>
          <w:szCs w:val="16"/>
        </w:rPr>
      </w:pPr>
    </w:p>
    <w:p w:rsidR="00FB4997" w:rsidRPr="000B32F3" w:rsidRDefault="00FB4997" w:rsidP="00EC1FF7">
      <w:pPr>
        <w:tabs>
          <w:tab w:val="left" w:pos="993"/>
        </w:tabs>
        <w:autoSpaceDE w:val="0"/>
        <w:autoSpaceDN w:val="0"/>
        <w:adjustRightInd w:val="0"/>
        <w:rPr>
          <w:rFonts w:ascii="Arial" w:hAnsi="Arial" w:cs="Arial"/>
          <w:sz w:val="16"/>
          <w:szCs w:val="16"/>
        </w:rPr>
      </w:pPr>
    </w:p>
    <w:p w:rsidR="00EC1FF7" w:rsidRPr="000B32F3" w:rsidRDefault="00EC1FF7" w:rsidP="00EC1FF7">
      <w:pPr>
        <w:pStyle w:val="ConsPlusNonformat"/>
        <w:tabs>
          <w:tab w:val="left" w:pos="993"/>
        </w:tabs>
        <w:ind w:left="-567"/>
        <w:rPr>
          <w:rFonts w:ascii="Arial" w:hAnsi="Arial" w:cs="Arial"/>
          <w:sz w:val="16"/>
          <w:szCs w:val="16"/>
        </w:rPr>
      </w:pPr>
      <w:r w:rsidRPr="000B32F3">
        <w:rPr>
          <w:rFonts w:ascii="Arial" w:hAnsi="Arial" w:cs="Arial"/>
          <w:sz w:val="16"/>
          <w:szCs w:val="16"/>
        </w:rPr>
        <w:t xml:space="preserve">        ________________________________________________________________________________________________________________________</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(наименование органа соцзащиты)</w:t>
      </w:r>
    </w:p>
    <w:p w:rsidR="00EC1FF7" w:rsidRPr="000B32F3" w:rsidRDefault="00EC1FF7" w:rsidP="00EC1FF7">
      <w:pPr>
        <w:pStyle w:val="ConsPlusNonformat"/>
        <w:ind w:left="-567"/>
        <w:jc w:val="center"/>
        <w:rPr>
          <w:rFonts w:ascii="Arial" w:hAnsi="Arial" w:cs="Arial"/>
          <w:sz w:val="16"/>
          <w:szCs w:val="16"/>
        </w:rPr>
      </w:pPr>
    </w:p>
    <w:p w:rsidR="00EC1FF7" w:rsidRPr="000B32F3" w:rsidRDefault="00EC1FF7" w:rsidP="00EC1FF7">
      <w:pPr>
        <w:pStyle w:val="ConsPlusNonformat"/>
        <w:ind w:left="-567"/>
        <w:jc w:val="center"/>
        <w:rPr>
          <w:rFonts w:ascii="Arial" w:hAnsi="Arial" w:cs="Arial"/>
          <w:sz w:val="16"/>
          <w:szCs w:val="16"/>
        </w:rPr>
      </w:pPr>
      <w:r w:rsidRPr="000B32F3">
        <w:rPr>
          <w:rFonts w:ascii="Arial" w:hAnsi="Arial" w:cs="Arial"/>
          <w:sz w:val="16"/>
          <w:szCs w:val="16"/>
        </w:rPr>
        <w:t>УВЕДОМЛЕНИЕ</w:t>
      </w:r>
    </w:p>
    <w:p w:rsidR="00EC1FF7" w:rsidRPr="000B32F3" w:rsidRDefault="00EC1FF7" w:rsidP="00EC1FF7">
      <w:pPr>
        <w:pStyle w:val="ConsPlusNonformat"/>
        <w:ind w:left="-567"/>
        <w:jc w:val="center"/>
        <w:rPr>
          <w:rFonts w:ascii="Arial" w:hAnsi="Arial" w:cs="Arial"/>
          <w:sz w:val="16"/>
          <w:szCs w:val="16"/>
        </w:rPr>
      </w:pPr>
      <w:r w:rsidRPr="000B32F3">
        <w:rPr>
          <w:rFonts w:ascii="Arial" w:hAnsi="Arial" w:cs="Arial"/>
          <w:sz w:val="16"/>
          <w:szCs w:val="16"/>
        </w:rPr>
        <w:t>№ ________ от _______________</w:t>
      </w:r>
    </w:p>
    <w:p w:rsidR="00EC1FF7" w:rsidRPr="000B32F3" w:rsidRDefault="00EC1FF7" w:rsidP="00EC1FF7">
      <w:pPr>
        <w:pStyle w:val="ConsPlusNonformat"/>
        <w:ind w:left="-567"/>
        <w:jc w:val="center"/>
        <w:rPr>
          <w:rFonts w:ascii="Arial" w:hAnsi="Arial" w:cs="Arial"/>
          <w:sz w:val="16"/>
          <w:szCs w:val="16"/>
        </w:rPr>
      </w:pPr>
    </w:p>
    <w:p w:rsidR="00EC1FF7" w:rsidRDefault="00EC1FF7" w:rsidP="00EC1FF7">
      <w:pPr>
        <w:pStyle w:val="ConsPlusNonformat"/>
        <w:ind w:left="-567" w:firstLine="283"/>
        <w:rPr>
          <w:rFonts w:ascii="Arial" w:hAnsi="Arial" w:cs="Arial"/>
          <w:sz w:val="16"/>
          <w:szCs w:val="16"/>
        </w:rPr>
      </w:pPr>
      <w:r w:rsidRPr="000B32F3">
        <w:rPr>
          <w:rFonts w:ascii="Arial" w:hAnsi="Arial" w:cs="Arial"/>
          <w:sz w:val="16"/>
          <w:szCs w:val="16"/>
        </w:rPr>
        <w:t xml:space="preserve">               Уважаемая _____________________________________________!                        </w:t>
      </w:r>
      <w:r w:rsidRPr="000B32F3">
        <w:rPr>
          <w:rFonts w:ascii="Arial" w:hAnsi="Arial" w:cs="Arial"/>
          <w:sz w:val="16"/>
          <w:szCs w:val="16"/>
        </w:rPr>
        <w:tab/>
      </w:r>
      <w:r w:rsidRPr="000B32F3">
        <w:rPr>
          <w:rFonts w:ascii="Arial" w:hAnsi="Arial" w:cs="Arial"/>
          <w:sz w:val="16"/>
          <w:szCs w:val="16"/>
        </w:rPr>
        <w:tab/>
      </w:r>
      <w:r w:rsidRPr="000B32F3">
        <w:rPr>
          <w:rFonts w:ascii="Arial" w:hAnsi="Arial" w:cs="Arial"/>
          <w:sz w:val="16"/>
          <w:szCs w:val="16"/>
        </w:rPr>
        <w:tab/>
      </w:r>
      <w:r w:rsidRPr="000B32F3">
        <w:rPr>
          <w:rFonts w:ascii="Arial" w:hAnsi="Arial" w:cs="Arial"/>
          <w:sz w:val="16"/>
          <w:szCs w:val="16"/>
        </w:rPr>
        <w:tab/>
      </w:r>
      <w:r w:rsidRPr="000B32F3">
        <w:rPr>
          <w:rFonts w:ascii="Arial" w:hAnsi="Arial" w:cs="Arial"/>
          <w:sz w:val="16"/>
          <w:szCs w:val="16"/>
        </w:rPr>
        <w:tab/>
        <w:t xml:space="preserve">                                      </w:t>
      </w:r>
      <w:r>
        <w:rPr>
          <w:rFonts w:ascii="Arial" w:hAnsi="Arial" w:cs="Arial"/>
          <w:sz w:val="16"/>
          <w:szCs w:val="16"/>
        </w:rPr>
        <w:t xml:space="preserve">            </w:t>
      </w:r>
    </w:p>
    <w:p w:rsidR="00EC1FF7" w:rsidRPr="000B32F3" w:rsidRDefault="00EC1FF7" w:rsidP="00EC1FF7">
      <w:pPr>
        <w:pStyle w:val="ConsPlusNonformat"/>
        <w:ind w:left="-567" w:firstLine="283"/>
        <w:rPr>
          <w:rFonts w:ascii="Arial" w:hAnsi="Arial" w:cs="Arial"/>
          <w:sz w:val="16"/>
          <w:szCs w:val="16"/>
        </w:rPr>
      </w:pPr>
      <w:r>
        <w:rPr>
          <w:rFonts w:ascii="Arial" w:hAnsi="Arial" w:cs="Arial"/>
          <w:sz w:val="16"/>
          <w:szCs w:val="16"/>
        </w:rPr>
        <w:t xml:space="preserve">                                                  </w:t>
      </w:r>
      <w:r w:rsidRPr="000B32F3">
        <w:rPr>
          <w:rFonts w:ascii="Arial" w:hAnsi="Arial" w:cs="Arial"/>
          <w:sz w:val="16"/>
          <w:szCs w:val="16"/>
        </w:rPr>
        <w:t>(фамилия, имя, отчество получателя)</w:t>
      </w: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firstLine="567"/>
        <w:jc w:val="both"/>
        <w:rPr>
          <w:rFonts w:ascii="Arial" w:hAnsi="Arial" w:cs="Arial"/>
          <w:sz w:val="16"/>
          <w:szCs w:val="16"/>
        </w:rPr>
      </w:pPr>
      <w:r w:rsidRPr="000B32F3">
        <w:rPr>
          <w:rFonts w:ascii="Arial" w:hAnsi="Arial" w:cs="Arial"/>
          <w:sz w:val="16"/>
          <w:szCs w:val="16"/>
        </w:rPr>
        <w:t>Сообщаем, что Вам произведено назначение ежемесячного пособия на ребенка    военнослужащего, проходящего военную службу по призыву</w:t>
      </w: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lastRenderedPageBreak/>
        <w:t>на ребенка (детей):</w:t>
      </w:r>
      <w:r w:rsidRPr="000B32F3">
        <w:rPr>
          <w:rFonts w:ascii="Arial" w:hAnsi="Arial" w:cs="Arial"/>
          <w:sz w:val="16"/>
          <w:szCs w:val="16"/>
        </w:rPr>
        <w:tab/>
        <w:t>______________________________________________________</w:t>
      </w: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Дата рождения ребенка (детей):_______________________________________________</w:t>
      </w:r>
    </w:p>
    <w:p w:rsidR="00EC1FF7" w:rsidRPr="000B32F3" w:rsidRDefault="00EC1FF7" w:rsidP="00EC1FF7">
      <w:pPr>
        <w:pStyle w:val="ConsPlusNonformat"/>
        <w:ind w:left="-567"/>
        <w:rPr>
          <w:rFonts w:ascii="Arial" w:hAnsi="Arial" w:cs="Arial"/>
          <w:sz w:val="16"/>
          <w:szCs w:val="16"/>
        </w:rPr>
      </w:pPr>
      <w:r w:rsidRPr="000B32F3">
        <w:rPr>
          <w:rFonts w:ascii="Arial" w:hAnsi="Arial" w:cs="Arial"/>
          <w:sz w:val="16"/>
          <w:szCs w:val="16"/>
        </w:rPr>
        <w:t xml:space="preserve">                                                                                                (Ф.И.О. ребенка (детей)</w:t>
      </w:r>
      <w:r w:rsidRPr="000B32F3">
        <w:rPr>
          <w:rFonts w:ascii="Arial" w:hAnsi="Arial" w:cs="Arial"/>
          <w:sz w:val="16"/>
          <w:szCs w:val="16"/>
        </w:rPr>
        <w:tab/>
      </w: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_____________________________________________________________________________</w:t>
      </w:r>
      <w:r w:rsidRPr="000B32F3">
        <w:rPr>
          <w:rFonts w:ascii="Arial" w:hAnsi="Arial" w:cs="Arial"/>
          <w:sz w:val="16"/>
          <w:szCs w:val="16"/>
        </w:rPr>
        <w:tab/>
      </w:r>
      <w:r w:rsidRPr="000B32F3">
        <w:rPr>
          <w:rFonts w:ascii="Arial" w:hAnsi="Arial" w:cs="Arial"/>
          <w:sz w:val="16"/>
          <w:szCs w:val="16"/>
        </w:rPr>
        <w:tab/>
      </w:r>
      <w:r w:rsidRPr="000B32F3">
        <w:rPr>
          <w:rFonts w:ascii="Arial" w:hAnsi="Arial" w:cs="Arial"/>
          <w:sz w:val="16"/>
          <w:szCs w:val="16"/>
        </w:rPr>
        <w:tab/>
      </w: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в размере _______________ с ______________ по ____________________</w:t>
      </w:r>
    </w:p>
    <w:p w:rsidR="00EC1FF7" w:rsidRPr="000B32F3" w:rsidRDefault="00EC1FF7" w:rsidP="00EC1FF7">
      <w:pPr>
        <w:pStyle w:val="ConsPlusNonformat"/>
        <w:ind w:left="-567"/>
        <w:rPr>
          <w:rFonts w:ascii="Arial" w:hAnsi="Arial" w:cs="Arial"/>
          <w:sz w:val="16"/>
          <w:szCs w:val="16"/>
        </w:rPr>
      </w:pPr>
      <w:r w:rsidRPr="000B32F3">
        <w:rPr>
          <w:rFonts w:ascii="Arial" w:hAnsi="Arial" w:cs="Arial"/>
          <w:sz w:val="16"/>
          <w:szCs w:val="16"/>
        </w:rPr>
        <w:t xml:space="preserve">         в размере _______________ с ______________ по ____________________</w:t>
      </w:r>
    </w:p>
    <w:p w:rsidR="00EC1FF7" w:rsidRPr="000B32F3" w:rsidRDefault="00EC1FF7" w:rsidP="00EC1FF7">
      <w:pPr>
        <w:pStyle w:val="ConsPlusNonformat"/>
        <w:ind w:left="-567"/>
        <w:rPr>
          <w:rFonts w:ascii="Arial" w:hAnsi="Arial" w:cs="Arial"/>
          <w:sz w:val="16"/>
          <w:szCs w:val="16"/>
        </w:rPr>
      </w:pPr>
      <w:r w:rsidRPr="000B32F3">
        <w:rPr>
          <w:rFonts w:ascii="Arial" w:hAnsi="Arial" w:cs="Arial"/>
          <w:sz w:val="16"/>
          <w:szCs w:val="16"/>
        </w:rPr>
        <w:t xml:space="preserve">         в размере _______________ с ______________ по ____________________</w:t>
      </w: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firstLine="709"/>
        <w:jc w:val="both"/>
        <w:rPr>
          <w:rFonts w:ascii="Arial" w:hAnsi="Arial" w:cs="Arial"/>
          <w:sz w:val="16"/>
          <w:szCs w:val="16"/>
        </w:rPr>
      </w:pPr>
      <w:r w:rsidRPr="000B32F3">
        <w:rPr>
          <w:rFonts w:ascii="Arial" w:hAnsi="Arial" w:cs="Arial"/>
          <w:sz w:val="16"/>
          <w:szCs w:val="16"/>
        </w:rPr>
        <w:t xml:space="preserve">  Напоминаем, то Вы должны своевременно известить орган соцзащиты о наступлении          обстоятельств, влекущих изменение размера пособия или прекращение его выплаты, не позднее чем в месячный срок.</w:t>
      </w: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r w:rsidRPr="000B32F3">
        <w:rPr>
          <w:rFonts w:ascii="Arial" w:hAnsi="Arial" w:cs="Arial"/>
          <w:sz w:val="16"/>
          <w:szCs w:val="16"/>
        </w:rPr>
        <w:t xml:space="preserve">          Руководитель _____________________подпись______________ /Расшифровка подписи/</w:t>
      </w:r>
    </w:p>
    <w:p w:rsidR="00EC1FF7" w:rsidRPr="000B32F3" w:rsidRDefault="00EC1FF7" w:rsidP="00EC1FF7">
      <w:pPr>
        <w:autoSpaceDE w:val="0"/>
        <w:autoSpaceDN w:val="0"/>
        <w:adjustRightInd w:val="0"/>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p>
    <w:p w:rsidR="00EC1FF7" w:rsidRPr="000B32F3" w:rsidRDefault="00EC1FF7" w:rsidP="00EC1FF7">
      <w:pPr>
        <w:pStyle w:val="ConsPlusNonformat"/>
        <w:ind w:left="-567"/>
        <w:rPr>
          <w:rFonts w:ascii="Arial" w:hAnsi="Arial" w:cs="Arial"/>
          <w:sz w:val="16"/>
          <w:szCs w:val="16"/>
        </w:rPr>
      </w:pPr>
      <w:r w:rsidRPr="000B32F3">
        <w:rPr>
          <w:rFonts w:ascii="Arial" w:hAnsi="Arial" w:cs="Arial"/>
          <w:sz w:val="16"/>
          <w:szCs w:val="16"/>
        </w:rPr>
        <w:t xml:space="preserve">              Специалист /Фамилия, имя, отчество/</w:t>
      </w:r>
    </w:p>
    <w:p w:rsidR="00EC1FF7" w:rsidRPr="000B32F3" w:rsidRDefault="00EC1FF7" w:rsidP="00EC1FF7">
      <w:pPr>
        <w:autoSpaceDE w:val="0"/>
        <w:autoSpaceDN w:val="0"/>
        <w:adjustRightInd w:val="0"/>
        <w:ind w:left="-567"/>
        <w:rPr>
          <w:rFonts w:ascii="Arial" w:hAnsi="Arial" w:cs="Arial"/>
          <w:sz w:val="16"/>
          <w:szCs w:val="16"/>
        </w:rPr>
      </w:pPr>
      <w:r w:rsidRPr="000B32F3">
        <w:rPr>
          <w:rFonts w:ascii="Arial" w:hAnsi="Arial" w:cs="Arial"/>
          <w:sz w:val="16"/>
          <w:szCs w:val="16"/>
        </w:rPr>
        <w:t xml:space="preserve">               Телефон</w:t>
      </w:r>
    </w:p>
    <w:p w:rsidR="00EC1FF7" w:rsidRPr="000B32F3" w:rsidRDefault="00EC1FF7" w:rsidP="00EC1FF7">
      <w:pPr>
        <w:autoSpaceDE w:val="0"/>
        <w:autoSpaceDN w:val="0"/>
        <w:adjustRightInd w:val="0"/>
        <w:ind w:left="-567"/>
        <w:rPr>
          <w:rFonts w:ascii="Arial" w:hAnsi="Arial" w:cs="Arial"/>
          <w:sz w:val="16"/>
          <w:szCs w:val="16"/>
        </w:rPr>
      </w:pPr>
    </w:p>
    <w:p w:rsidR="00EC1FF7" w:rsidRDefault="00EC1FF7" w:rsidP="00EC1FF7">
      <w:pPr>
        <w:autoSpaceDE w:val="0"/>
        <w:autoSpaceDN w:val="0"/>
        <w:adjustRightInd w:val="0"/>
        <w:ind w:left="-567"/>
        <w:rPr>
          <w:rFonts w:ascii="Arial" w:hAnsi="Arial" w:cs="Arial"/>
          <w:sz w:val="16"/>
          <w:szCs w:val="16"/>
        </w:rPr>
      </w:pPr>
    </w:p>
    <w:p w:rsidR="00FB4997" w:rsidRDefault="00FB4997" w:rsidP="00EC1FF7">
      <w:pPr>
        <w:autoSpaceDE w:val="0"/>
        <w:autoSpaceDN w:val="0"/>
        <w:adjustRightInd w:val="0"/>
        <w:ind w:left="-567"/>
        <w:rPr>
          <w:rFonts w:ascii="Arial" w:hAnsi="Arial" w:cs="Arial"/>
          <w:sz w:val="16"/>
          <w:szCs w:val="16"/>
        </w:rPr>
      </w:pPr>
    </w:p>
    <w:p w:rsidR="00FB4997" w:rsidRDefault="00FB4997" w:rsidP="00EC1FF7">
      <w:pPr>
        <w:autoSpaceDE w:val="0"/>
        <w:autoSpaceDN w:val="0"/>
        <w:adjustRightInd w:val="0"/>
        <w:ind w:left="-567"/>
        <w:rPr>
          <w:rFonts w:ascii="Arial" w:hAnsi="Arial" w:cs="Arial"/>
          <w:sz w:val="16"/>
          <w:szCs w:val="16"/>
        </w:rPr>
      </w:pPr>
    </w:p>
    <w:p w:rsidR="00FB4997" w:rsidRPr="000B32F3" w:rsidRDefault="00FB4997" w:rsidP="00EC1FF7">
      <w:pPr>
        <w:autoSpaceDE w:val="0"/>
        <w:autoSpaceDN w:val="0"/>
        <w:adjustRightInd w:val="0"/>
        <w:ind w:left="-567"/>
        <w:rPr>
          <w:rFonts w:ascii="Arial" w:hAnsi="Arial" w:cs="Arial"/>
          <w:sz w:val="16"/>
          <w:szCs w:val="16"/>
        </w:rPr>
      </w:pPr>
    </w:p>
    <w:p w:rsidR="00EC1FF7" w:rsidRPr="000B32F3" w:rsidRDefault="00EC1FF7" w:rsidP="00EC1FF7">
      <w:pPr>
        <w:autoSpaceDE w:val="0"/>
        <w:autoSpaceDN w:val="0"/>
        <w:adjustRightInd w:val="0"/>
        <w:ind w:left="6804"/>
        <w:jc w:val="center"/>
        <w:outlineLvl w:val="1"/>
        <w:rPr>
          <w:rFonts w:ascii="Arial" w:hAnsi="Arial" w:cs="Arial"/>
          <w:sz w:val="16"/>
          <w:szCs w:val="16"/>
        </w:rPr>
      </w:pPr>
    </w:p>
    <w:tbl>
      <w:tblPr>
        <w:tblpPr w:leftFromText="180" w:rightFromText="180" w:vertAnchor="text" w:horzAnchor="margin" w:tblpY="-145"/>
        <w:tblW w:w="0" w:type="auto"/>
        <w:tblLook w:val="04A0"/>
      </w:tblPr>
      <w:tblGrid>
        <w:gridCol w:w="5778"/>
        <w:gridCol w:w="4678"/>
      </w:tblGrid>
      <w:tr w:rsidR="00EC1FF7" w:rsidRPr="000B32F3" w:rsidTr="00FB4997">
        <w:tc>
          <w:tcPr>
            <w:tcW w:w="5778" w:type="dxa"/>
            <w:shd w:val="clear" w:color="auto" w:fill="auto"/>
          </w:tcPr>
          <w:p w:rsidR="00EC1FF7" w:rsidRPr="000B32F3" w:rsidRDefault="00EC1FF7" w:rsidP="009611EE">
            <w:pPr>
              <w:jc w:val="center"/>
              <w:rPr>
                <w:rFonts w:ascii="Arial" w:hAnsi="Arial" w:cs="Arial"/>
                <w:sz w:val="16"/>
                <w:szCs w:val="16"/>
              </w:rPr>
            </w:pPr>
          </w:p>
        </w:tc>
        <w:tc>
          <w:tcPr>
            <w:tcW w:w="4678" w:type="dxa"/>
            <w:shd w:val="clear" w:color="auto" w:fill="auto"/>
          </w:tcPr>
          <w:p w:rsidR="00EC1FF7" w:rsidRPr="000B32F3" w:rsidRDefault="00EC1FF7" w:rsidP="00FB4997">
            <w:pPr>
              <w:spacing w:line="180" w:lineRule="exact"/>
              <w:jc w:val="center"/>
              <w:rPr>
                <w:rFonts w:ascii="Arial" w:hAnsi="Arial" w:cs="Arial"/>
                <w:sz w:val="16"/>
                <w:szCs w:val="16"/>
              </w:rPr>
            </w:pPr>
            <w:r w:rsidRPr="000B32F3">
              <w:rPr>
                <w:rFonts w:ascii="Arial" w:hAnsi="Arial" w:cs="Arial"/>
                <w:sz w:val="16"/>
                <w:szCs w:val="16"/>
              </w:rPr>
              <w:t>Приложение 7</w:t>
            </w:r>
          </w:p>
          <w:p w:rsidR="00EC1FF7" w:rsidRPr="000B32F3" w:rsidRDefault="00EC1FF7" w:rsidP="00FB4997">
            <w:pPr>
              <w:widowControl w:val="0"/>
              <w:autoSpaceDE w:val="0"/>
              <w:autoSpaceDN w:val="0"/>
              <w:adjustRightInd w:val="0"/>
              <w:spacing w:line="180" w:lineRule="exact"/>
              <w:jc w:val="both"/>
              <w:rPr>
                <w:rFonts w:ascii="Arial" w:hAnsi="Arial" w:cs="Arial"/>
                <w:sz w:val="16"/>
                <w:szCs w:val="16"/>
              </w:rPr>
            </w:pPr>
            <w:r w:rsidRPr="000B32F3">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ежемесячного пособия на ребенка военнослужащего, проходящего военную службу по призыву»</w:t>
            </w:r>
          </w:p>
          <w:p w:rsidR="00EC1FF7" w:rsidRPr="000B32F3" w:rsidRDefault="00EC1FF7" w:rsidP="009611EE">
            <w:pPr>
              <w:spacing w:line="240" w:lineRule="exact"/>
              <w:jc w:val="center"/>
              <w:rPr>
                <w:rFonts w:ascii="Arial" w:hAnsi="Arial" w:cs="Arial"/>
                <w:sz w:val="16"/>
                <w:szCs w:val="16"/>
              </w:rPr>
            </w:pPr>
          </w:p>
        </w:tc>
      </w:tr>
    </w:tbl>
    <w:p w:rsidR="00FB4997" w:rsidRDefault="00FB4997" w:rsidP="00EC1FF7">
      <w:pPr>
        <w:autoSpaceDE w:val="0"/>
        <w:autoSpaceDN w:val="0"/>
        <w:adjustRightInd w:val="0"/>
        <w:jc w:val="right"/>
        <w:outlineLvl w:val="1"/>
        <w:rPr>
          <w:rFonts w:ascii="Arial" w:hAnsi="Arial" w:cs="Arial"/>
          <w:sz w:val="16"/>
          <w:szCs w:val="16"/>
        </w:rPr>
      </w:pPr>
    </w:p>
    <w:p w:rsidR="00EC1FF7" w:rsidRPr="000B32F3" w:rsidRDefault="00FB4997" w:rsidP="00FB4997">
      <w:pPr>
        <w:autoSpaceDE w:val="0"/>
        <w:autoSpaceDN w:val="0"/>
        <w:adjustRightInd w:val="0"/>
        <w:jc w:val="center"/>
        <w:outlineLvl w:val="1"/>
        <w:rPr>
          <w:rFonts w:ascii="Arial" w:hAnsi="Arial" w:cs="Arial"/>
          <w:sz w:val="16"/>
          <w:szCs w:val="16"/>
        </w:rPr>
      </w:pPr>
      <w:r>
        <w:rPr>
          <w:rFonts w:ascii="Arial" w:hAnsi="Arial" w:cs="Arial"/>
          <w:sz w:val="16"/>
          <w:szCs w:val="16"/>
        </w:rPr>
        <w:t xml:space="preserve">                                                                                                                                                                                                    </w:t>
      </w:r>
      <w:r w:rsidR="00EC1FF7" w:rsidRPr="000B32F3">
        <w:rPr>
          <w:rFonts w:ascii="Arial" w:hAnsi="Arial" w:cs="Arial"/>
          <w:sz w:val="16"/>
          <w:szCs w:val="16"/>
        </w:rPr>
        <w:t>Форма</w:t>
      </w:r>
    </w:p>
    <w:p w:rsidR="00EC1FF7" w:rsidRPr="000B32F3" w:rsidRDefault="00EC1FF7" w:rsidP="00EC1FF7">
      <w:pPr>
        <w:tabs>
          <w:tab w:val="left" w:pos="993"/>
        </w:tabs>
        <w:autoSpaceDE w:val="0"/>
        <w:autoSpaceDN w:val="0"/>
        <w:adjustRightInd w:val="0"/>
        <w:rPr>
          <w:rFonts w:ascii="Arial" w:hAnsi="Arial" w:cs="Arial"/>
          <w:sz w:val="16"/>
          <w:szCs w:val="16"/>
        </w:rPr>
      </w:pPr>
    </w:p>
    <w:p w:rsidR="00EC1FF7" w:rsidRPr="000B32F3" w:rsidRDefault="00EC1FF7" w:rsidP="00EC1FF7">
      <w:pPr>
        <w:pStyle w:val="ConsPlusNonformat"/>
        <w:tabs>
          <w:tab w:val="left" w:pos="993"/>
        </w:tabs>
        <w:rPr>
          <w:rFonts w:ascii="Arial" w:hAnsi="Arial" w:cs="Arial"/>
          <w:sz w:val="16"/>
          <w:szCs w:val="16"/>
        </w:rPr>
      </w:pPr>
      <w:r w:rsidRPr="000B32F3">
        <w:rPr>
          <w:rFonts w:ascii="Arial" w:hAnsi="Arial" w:cs="Arial"/>
          <w:sz w:val="16"/>
          <w:szCs w:val="16"/>
        </w:rPr>
        <w:t xml:space="preserve">         ____________________________________________________________________________________________________________________</w:t>
      </w:r>
    </w:p>
    <w:p w:rsidR="00EC1FF7" w:rsidRPr="000B32F3" w:rsidRDefault="00EC1FF7" w:rsidP="00EC1FF7">
      <w:pPr>
        <w:pStyle w:val="ConsPlusNonformat"/>
        <w:tabs>
          <w:tab w:val="left" w:pos="993"/>
        </w:tabs>
        <w:ind w:left="-567"/>
        <w:jc w:val="center"/>
        <w:rPr>
          <w:rFonts w:ascii="Arial" w:hAnsi="Arial" w:cs="Arial"/>
          <w:sz w:val="16"/>
          <w:szCs w:val="16"/>
        </w:rPr>
      </w:pPr>
      <w:r w:rsidRPr="000B32F3">
        <w:rPr>
          <w:rFonts w:ascii="Arial" w:hAnsi="Arial" w:cs="Arial"/>
          <w:sz w:val="16"/>
          <w:szCs w:val="16"/>
        </w:rPr>
        <w:t>(наименование органа соцзащиты)</w:t>
      </w:r>
    </w:p>
    <w:p w:rsidR="00EC1FF7" w:rsidRPr="000B32F3" w:rsidRDefault="00EC1FF7" w:rsidP="00EC1FF7">
      <w:pPr>
        <w:pStyle w:val="ConsPlusNonformat"/>
        <w:jc w:val="center"/>
        <w:rPr>
          <w:rFonts w:ascii="Arial" w:hAnsi="Arial" w:cs="Arial"/>
          <w:sz w:val="16"/>
          <w:szCs w:val="16"/>
        </w:rPr>
      </w:pPr>
    </w:p>
    <w:p w:rsidR="00EC1FF7" w:rsidRPr="000B32F3" w:rsidRDefault="00EC1FF7" w:rsidP="00EC1FF7">
      <w:pPr>
        <w:pStyle w:val="ConsPlusNonformat"/>
        <w:jc w:val="center"/>
        <w:rPr>
          <w:rFonts w:ascii="Arial" w:hAnsi="Arial" w:cs="Arial"/>
          <w:sz w:val="16"/>
          <w:szCs w:val="16"/>
        </w:rPr>
      </w:pPr>
      <w:bookmarkStart w:id="37" w:name="Par917"/>
      <w:bookmarkEnd w:id="37"/>
      <w:r w:rsidRPr="000B32F3">
        <w:rPr>
          <w:rFonts w:ascii="Arial" w:hAnsi="Arial" w:cs="Arial"/>
          <w:sz w:val="16"/>
          <w:szCs w:val="16"/>
        </w:rPr>
        <w:t>УВЕДОМЛЕНИЕ</w:t>
      </w:r>
    </w:p>
    <w:p w:rsidR="00EC1FF7" w:rsidRPr="000B32F3" w:rsidRDefault="00EC1FF7" w:rsidP="00EC1FF7">
      <w:pPr>
        <w:pStyle w:val="ConsPlusNonformat"/>
        <w:jc w:val="center"/>
        <w:rPr>
          <w:rFonts w:ascii="Arial" w:hAnsi="Arial" w:cs="Arial"/>
          <w:sz w:val="16"/>
          <w:szCs w:val="16"/>
        </w:rPr>
      </w:pPr>
      <w:r w:rsidRPr="000B32F3">
        <w:rPr>
          <w:rFonts w:ascii="Arial" w:hAnsi="Arial" w:cs="Arial"/>
          <w:sz w:val="16"/>
          <w:szCs w:val="16"/>
        </w:rPr>
        <w:t>№ _____ от ___________</w:t>
      </w:r>
    </w:p>
    <w:p w:rsidR="00EC1FF7" w:rsidRPr="000B32F3" w:rsidRDefault="00EC1FF7" w:rsidP="00EC1FF7">
      <w:pPr>
        <w:pStyle w:val="ConsPlusNonformat"/>
        <w:spacing w:line="240" w:lineRule="exact"/>
        <w:jc w:val="center"/>
        <w:rPr>
          <w:rFonts w:ascii="Arial" w:hAnsi="Arial" w:cs="Arial"/>
          <w:sz w:val="16"/>
          <w:szCs w:val="16"/>
        </w:rPr>
      </w:pPr>
      <w:r w:rsidRPr="000B32F3">
        <w:rPr>
          <w:rFonts w:ascii="Arial" w:hAnsi="Arial" w:cs="Arial"/>
          <w:sz w:val="16"/>
          <w:szCs w:val="16"/>
        </w:rPr>
        <w:t>об отказе в назначении ежемесячного пособия на ребенка военнослужащего, проходящего военную службу по призыву</w:t>
      </w:r>
    </w:p>
    <w:p w:rsidR="00EC1FF7" w:rsidRPr="000B32F3" w:rsidRDefault="00EC1FF7" w:rsidP="00EC1FF7">
      <w:pPr>
        <w:pStyle w:val="ConsPlusNonformat"/>
        <w:jc w:val="center"/>
        <w:rPr>
          <w:rFonts w:ascii="Arial" w:hAnsi="Arial" w:cs="Arial"/>
          <w:sz w:val="16"/>
          <w:szCs w:val="16"/>
        </w:rPr>
      </w:pPr>
    </w:p>
    <w:p w:rsidR="00EC1FF7" w:rsidRPr="000B32F3" w:rsidRDefault="00EC1FF7" w:rsidP="00EC1FF7">
      <w:pPr>
        <w:pStyle w:val="ConsPlusNonformat"/>
        <w:jc w:val="center"/>
        <w:rPr>
          <w:rFonts w:ascii="Arial" w:hAnsi="Arial" w:cs="Arial"/>
          <w:sz w:val="16"/>
          <w:szCs w:val="16"/>
        </w:rPr>
      </w:pPr>
    </w:p>
    <w:p w:rsidR="00EC1FF7" w:rsidRPr="000B32F3" w:rsidRDefault="00EC1FF7" w:rsidP="00EC1FF7">
      <w:pPr>
        <w:pStyle w:val="ConsPlusNonformat"/>
        <w:ind w:firstLine="284"/>
        <w:jc w:val="center"/>
        <w:rPr>
          <w:rFonts w:ascii="Arial" w:hAnsi="Arial" w:cs="Arial"/>
          <w:sz w:val="16"/>
          <w:szCs w:val="16"/>
        </w:rPr>
      </w:pPr>
      <w:r w:rsidRPr="000B32F3">
        <w:rPr>
          <w:rFonts w:ascii="Arial" w:hAnsi="Arial" w:cs="Arial"/>
          <w:sz w:val="16"/>
          <w:szCs w:val="16"/>
        </w:rPr>
        <w:t>Уважаемая (ый) ___________________________________________________!</w:t>
      </w:r>
    </w:p>
    <w:p w:rsidR="00EC1FF7" w:rsidRPr="000B32F3" w:rsidRDefault="00EC1FF7" w:rsidP="00EC1FF7">
      <w:pPr>
        <w:pStyle w:val="ConsPlusNonformat"/>
        <w:ind w:firstLine="284"/>
        <w:rPr>
          <w:rFonts w:ascii="Arial" w:hAnsi="Arial" w:cs="Arial"/>
          <w:sz w:val="16"/>
          <w:szCs w:val="16"/>
        </w:rPr>
      </w:pPr>
      <w:r w:rsidRPr="000B32F3">
        <w:rPr>
          <w:rFonts w:ascii="Arial" w:hAnsi="Arial" w:cs="Arial"/>
          <w:sz w:val="16"/>
          <w:szCs w:val="16"/>
        </w:rPr>
        <w:t xml:space="preserve">                                                            (фамилия, имя, отчество заявителя)</w:t>
      </w: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ind w:firstLine="284"/>
        <w:jc w:val="both"/>
        <w:rPr>
          <w:rFonts w:ascii="Arial" w:hAnsi="Arial" w:cs="Arial"/>
          <w:sz w:val="16"/>
          <w:szCs w:val="16"/>
        </w:rPr>
      </w:pPr>
      <w:r w:rsidRPr="000B32F3">
        <w:rPr>
          <w:rFonts w:ascii="Arial" w:hAnsi="Arial" w:cs="Arial"/>
          <w:sz w:val="16"/>
          <w:szCs w:val="16"/>
        </w:rPr>
        <w:t xml:space="preserve">   Уведомляем Вас об отказе в назначении ежемесячного пособия на ребенка военнослужащего, проходящего военную службу по призыву</w:t>
      </w: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ind w:left="1701" w:hanging="1417"/>
        <w:rPr>
          <w:rFonts w:ascii="Arial" w:hAnsi="Arial" w:cs="Arial"/>
          <w:sz w:val="16"/>
          <w:szCs w:val="16"/>
        </w:rPr>
      </w:pPr>
      <w:r w:rsidRPr="000B32F3">
        <w:rPr>
          <w:rFonts w:ascii="Arial" w:hAnsi="Arial" w:cs="Arial"/>
          <w:sz w:val="16"/>
          <w:szCs w:val="16"/>
        </w:rPr>
        <w:t>Причина отказа:</w:t>
      </w:r>
    </w:p>
    <w:p w:rsidR="00EC1FF7" w:rsidRPr="000B32F3" w:rsidRDefault="00EC1FF7" w:rsidP="00EC1FF7">
      <w:pPr>
        <w:pStyle w:val="ConsPlusNonformat"/>
        <w:ind w:left="1701" w:hanging="1701"/>
        <w:rPr>
          <w:rFonts w:ascii="Arial" w:hAnsi="Arial" w:cs="Arial"/>
          <w:sz w:val="16"/>
          <w:szCs w:val="16"/>
        </w:rPr>
      </w:pPr>
      <w:r w:rsidRPr="000B32F3">
        <w:rPr>
          <w:rFonts w:ascii="Arial" w:hAnsi="Arial" w:cs="Arial"/>
          <w:sz w:val="16"/>
          <w:szCs w:val="16"/>
        </w:rPr>
        <w:t xml:space="preserve">_____________________________________________________________________________ </w:t>
      </w:r>
    </w:p>
    <w:p w:rsidR="00EC1FF7" w:rsidRPr="000B32F3" w:rsidRDefault="00EC1FF7" w:rsidP="00EC1FF7">
      <w:pPr>
        <w:pStyle w:val="ConsPlusNonformat"/>
        <w:ind w:left="1701" w:hanging="1701"/>
        <w:rPr>
          <w:rFonts w:ascii="Arial" w:hAnsi="Arial" w:cs="Arial"/>
          <w:sz w:val="16"/>
          <w:szCs w:val="16"/>
        </w:rPr>
      </w:pPr>
      <w:r w:rsidRPr="000B32F3">
        <w:rPr>
          <w:rFonts w:ascii="Arial" w:hAnsi="Arial" w:cs="Arial"/>
          <w:sz w:val="16"/>
          <w:szCs w:val="16"/>
        </w:rPr>
        <w:t>(указывается причина отказа со ссылкой на действующее законодательство (подпункт, пункт, статься, название и номер нормативного</w:t>
      </w:r>
    </w:p>
    <w:p w:rsidR="00EC1FF7" w:rsidRPr="000B32F3" w:rsidRDefault="00EC1FF7" w:rsidP="00EC1FF7">
      <w:pPr>
        <w:pStyle w:val="ConsPlusNonformat"/>
        <w:ind w:left="3969" w:hanging="3969"/>
        <w:rPr>
          <w:rFonts w:ascii="Arial" w:hAnsi="Arial" w:cs="Arial"/>
          <w:sz w:val="16"/>
          <w:szCs w:val="16"/>
        </w:rPr>
      </w:pPr>
      <w:r w:rsidRPr="000B32F3">
        <w:rPr>
          <w:rFonts w:ascii="Arial" w:hAnsi="Arial" w:cs="Arial"/>
          <w:sz w:val="16"/>
          <w:szCs w:val="16"/>
        </w:rPr>
        <w:t xml:space="preserve">____________________________________________________________________________________________________________________    правового акта) </w:t>
      </w:r>
    </w:p>
    <w:p w:rsidR="00EC1FF7" w:rsidRPr="000B32F3" w:rsidRDefault="00EC1FF7" w:rsidP="00EC1FF7">
      <w:pPr>
        <w:pStyle w:val="ConsPlusNonformat"/>
        <w:ind w:firstLine="284"/>
        <w:jc w:val="both"/>
        <w:rPr>
          <w:rFonts w:ascii="Arial" w:hAnsi="Arial" w:cs="Arial"/>
          <w:sz w:val="16"/>
          <w:szCs w:val="16"/>
        </w:rPr>
      </w:pPr>
      <w:r w:rsidRPr="000B32F3">
        <w:rPr>
          <w:rFonts w:ascii="Arial" w:hAnsi="Arial" w:cs="Arial"/>
          <w:sz w:val="16"/>
          <w:szCs w:val="16"/>
        </w:rPr>
        <w:t>Отказ в назначении ежемесячного пособия на ребенка военнослужащего, проходящего военную службу по призыву Вы можете обжаловать в судебном порядке.</w:t>
      </w: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Руководитель ________________ подпись __________________/Расшифровка подписи/</w:t>
      </w: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rPr>
          <w:rFonts w:ascii="Arial" w:hAnsi="Arial" w:cs="Arial"/>
          <w:sz w:val="16"/>
          <w:szCs w:val="16"/>
        </w:rPr>
      </w:pP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Специалист /Фамилия, имя, отчество/</w:t>
      </w:r>
    </w:p>
    <w:p w:rsidR="00EC1FF7" w:rsidRPr="000B32F3" w:rsidRDefault="00EC1FF7" w:rsidP="00EC1FF7">
      <w:pPr>
        <w:pStyle w:val="ConsPlusNonformat"/>
        <w:rPr>
          <w:rFonts w:ascii="Arial" w:hAnsi="Arial" w:cs="Arial"/>
          <w:sz w:val="16"/>
          <w:szCs w:val="16"/>
        </w:rPr>
      </w:pPr>
      <w:r w:rsidRPr="000B32F3">
        <w:rPr>
          <w:rFonts w:ascii="Arial" w:hAnsi="Arial" w:cs="Arial"/>
          <w:sz w:val="16"/>
          <w:szCs w:val="16"/>
        </w:rPr>
        <w:t>Телефон</w:t>
      </w:r>
    </w:p>
    <w:p w:rsidR="00EC1FF7" w:rsidRDefault="00EC1FF7"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sectPr w:rsidR="00FB4997" w:rsidSect="00AE5C0D">
          <w:type w:val="continuous"/>
          <w:pgSz w:w="11905" w:h="16838"/>
          <w:pgMar w:top="1134" w:right="423" w:bottom="1134" w:left="993" w:header="720" w:footer="720" w:gutter="0"/>
          <w:cols w:space="851"/>
          <w:noEndnote/>
          <w:titlePg/>
          <w:docGrid w:linePitch="381"/>
        </w:sect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FB4997" w:rsidRDefault="00FB4997" w:rsidP="0014458B">
      <w:pPr>
        <w:tabs>
          <w:tab w:val="left" w:pos="851"/>
        </w:tabs>
        <w:spacing w:line="180" w:lineRule="exact"/>
        <w:jc w:val="both"/>
        <w:rPr>
          <w:rFonts w:ascii="Arial" w:hAnsi="Arial" w:cs="Arial"/>
          <w:sz w:val="16"/>
          <w:szCs w:val="16"/>
        </w:rPr>
      </w:pPr>
    </w:p>
    <w:p w:rsidR="002D16FA" w:rsidRPr="007F1E5F" w:rsidRDefault="002D16FA" w:rsidP="002D16FA">
      <w:pPr>
        <w:tabs>
          <w:tab w:val="left" w:pos="7230"/>
        </w:tabs>
        <w:jc w:val="center"/>
        <w:rPr>
          <w:b/>
          <w:sz w:val="16"/>
          <w:szCs w:val="16"/>
        </w:rPr>
      </w:pPr>
      <w:r w:rsidRPr="007F1E5F">
        <w:rPr>
          <w:b/>
          <w:sz w:val="16"/>
          <w:szCs w:val="16"/>
        </w:rPr>
        <w:lastRenderedPageBreak/>
        <w:t>ПОСТАНОВЛЕНИЕ</w:t>
      </w:r>
    </w:p>
    <w:p w:rsidR="002D16FA" w:rsidRPr="002D16FA" w:rsidRDefault="002D16FA" w:rsidP="002D16FA">
      <w:pPr>
        <w:jc w:val="center"/>
        <w:rPr>
          <w:rFonts w:ascii="Arial" w:hAnsi="Arial" w:cs="Arial"/>
          <w:b/>
          <w:sz w:val="16"/>
          <w:szCs w:val="16"/>
        </w:rPr>
      </w:pPr>
      <w:r w:rsidRPr="007F1E5F">
        <w:rPr>
          <w:b/>
          <w:sz w:val="16"/>
          <w:szCs w:val="16"/>
        </w:rPr>
        <w:t xml:space="preserve">АДМИНИСТРАЦИИ </w:t>
      </w:r>
      <w:r w:rsidRPr="002D16FA">
        <w:rPr>
          <w:rFonts w:ascii="Arial" w:hAnsi="Arial" w:cs="Arial"/>
          <w:b/>
          <w:sz w:val="16"/>
          <w:szCs w:val="16"/>
        </w:rPr>
        <w:t>БЛАГОДАРНЕНСКОГО ГОРОДСКОГО ОКРУГА  СТАВРОПОЛЬСКОГО КРАЯ</w:t>
      </w:r>
    </w:p>
    <w:p w:rsidR="002D16FA" w:rsidRDefault="002D16FA" w:rsidP="002D16FA">
      <w:pPr>
        <w:jc w:val="center"/>
        <w:rPr>
          <w:rFonts w:ascii="Arial" w:hAnsi="Arial" w:cs="Arial"/>
          <w:b/>
          <w:sz w:val="16"/>
          <w:szCs w:val="16"/>
        </w:rPr>
      </w:pPr>
    </w:p>
    <w:p w:rsidR="002D16FA" w:rsidRPr="002D16FA" w:rsidRDefault="002D16FA" w:rsidP="002D16FA">
      <w:pPr>
        <w:jc w:val="center"/>
        <w:rPr>
          <w:rFonts w:ascii="Arial" w:hAnsi="Arial" w:cs="Arial"/>
          <w:b/>
          <w:sz w:val="16"/>
          <w:szCs w:val="16"/>
        </w:rPr>
      </w:pPr>
    </w:p>
    <w:tbl>
      <w:tblPr>
        <w:tblW w:w="0" w:type="auto"/>
        <w:tblInd w:w="108" w:type="dxa"/>
        <w:tblLook w:val="04A0"/>
      </w:tblPr>
      <w:tblGrid>
        <w:gridCol w:w="425"/>
        <w:gridCol w:w="1560"/>
        <w:gridCol w:w="1907"/>
        <w:gridCol w:w="484"/>
        <w:gridCol w:w="551"/>
      </w:tblGrid>
      <w:tr w:rsidR="002D16FA" w:rsidRPr="002D16FA" w:rsidTr="002D16FA">
        <w:trPr>
          <w:trHeight w:val="80"/>
        </w:trPr>
        <w:tc>
          <w:tcPr>
            <w:tcW w:w="425" w:type="dxa"/>
          </w:tcPr>
          <w:p w:rsidR="002D16FA" w:rsidRPr="002D16FA" w:rsidRDefault="002D16FA" w:rsidP="009611EE">
            <w:pPr>
              <w:autoSpaceDE w:val="0"/>
              <w:autoSpaceDN w:val="0"/>
              <w:adjustRightInd w:val="0"/>
              <w:jc w:val="both"/>
              <w:rPr>
                <w:rFonts w:ascii="Arial" w:hAnsi="Arial" w:cs="Arial"/>
                <w:sz w:val="16"/>
                <w:szCs w:val="16"/>
                <w:lang w:eastAsia="en-US"/>
              </w:rPr>
            </w:pPr>
            <w:r w:rsidRPr="002D16FA">
              <w:rPr>
                <w:rFonts w:ascii="Arial" w:hAnsi="Arial" w:cs="Arial"/>
                <w:sz w:val="16"/>
                <w:szCs w:val="16"/>
                <w:lang w:eastAsia="en-US"/>
              </w:rPr>
              <w:t>07</w:t>
            </w:r>
          </w:p>
        </w:tc>
        <w:tc>
          <w:tcPr>
            <w:tcW w:w="1560" w:type="dxa"/>
            <w:hideMark/>
          </w:tcPr>
          <w:p w:rsidR="002D16FA" w:rsidRPr="002D16FA" w:rsidRDefault="002D16FA" w:rsidP="002D16FA">
            <w:pPr>
              <w:autoSpaceDE w:val="0"/>
              <w:autoSpaceDN w:val="0"/>
              <w:adjustRightInd w:val="0"/>
              <w:jc w:val="both"/>
              <w:rPr>
                <w:rFonts w:ascii="Arial" w:hAnsi="Arial" w:cs="Arial"/>
                <w:sz w:val="16"/>
                <w:szCs w:val="16"/>
                <w:lang w:eastAsia="en-US"/>
              </w:rPr>
            </w:pPr>
            <w:r w:rsidRPr="002D16FA">
              <w:rPr>
                <w:rFonts w:ascii="Arial" w:hAnsi="Arial" w:cs="Arial"/>
                <w:sz w:val="16"/>
                <w:szCs w:val="16"/>
                <w:lang w:eastAsia="en-US"/>
              </w:rPr>
              <w:t>июня 2018  года</w:t>
            </w:r>
          </w:p>
        </w:tc>
        <w:tc>
          <w:tcPr>
            <w:tcW w:w="1907" w:type="dxa"/>
            <w:hideMark/>
          </w:tcPr>
          <w:p w:rsidR="002D16FA" w:rsidRPr="002D16FA" w:rsidRDefault="002D16FA" w:rsidP="009611EE">
            <w:pPr>
              <w:autoSpaceDE w:val="0"/>
              <w:autoSpaceDN w:val="0"/>
              <w:adjustRightInd w:val="0"/>
              <w:jc w:val="center"/>
              <w:rPr>
                <w:rFonts w:ascii="Arial" w:hAnsi="Arial" w:cs="Arial"/>
                <w:sz w:val="16"/>
                <w:szCs w:val="16"/>
                <w:lang w:eastAsia="en-US"/>
              </w:rPr>
            </w:pPr>
            <w:r w:rsidRPr="002D16FA">
              <w:rPr>
                <w:rFonts w:ascii="Arial" w:hAnsi="Arial" w:cs="Arial"/>
                <w:sz w:val="16"/>
                <w:szCs w:val="16"/>
                <w:lang w:eastAsia="en-US"/>
              </w:rPr>
              <w:t>г. Благодарный</w:t>
            </w:r>
          </w:p>
        </w:tc>
        <w:tc>
          <w:tcPr>
            <w:tcW w:w="484" w:type="dxa"/>
            <w:hideMark/>
          </w:tcPr>
          <w:p w:rsidR="002D16FA" w:rsidRPr="002D16FA" w:rsidRDefault="002D16FA" w:rsidP="009611EE">
            <w:pPr>
              <w:autoSpaceDE w:val="0"/>
              <w:autoSpaceDN w:val="0"/>
              <w:adjustRightInd w:val="0"/>
              <w:jc w:val="right"/>
              <w:rPr>
                <w:rFonts w:ascii="Arial" w:hAnsi="Arial" w:cs="Arial"/>
                <w:sz w:val="16"/>
                <w:szCs w:val="16"/>
                <w:lang w:eastAsia="en-US"/>
              </w:rPr>
            </w:pPr>
            <w:r w:rsidRPr="002D16FA">
              <w:rPr>
                <w:rFonts w:ascii="Arial" w:hAnsi="Arial" w:cs="Arial"/>
                <w:sz w:val="16"/>
                <w:szCs w:val="16"/>
                <w:lang w:eastAsia="en-US"/>
              </w:rPr>
              <w:t>№</w:t>
            </w:r>
          </w:p>
        </w:tc>
        <w:tc>
          <w:tcPr>
            <w:tcW w:w="551" w:type="dxa"/>
            <w:hideMark/>
          </w:tcPr>
          <w:p w:rsidR="002D16FA" w:rsidRPr="002D16FA" w:rsidRDefault="002D16FA" w:rsidP="009611EE">
            <w:pPr>
              <w:jc w:val="both"/>
              <w:rPr>
                <w:rFonts w:ascii="Arial" w:eastAsia="Calibri" w:hAnsi="Arial" w:cs="Arial"/>
                <w:sz w:val="16"/>
                <w:szCs w:val="16"/>
                <w:lang w:eastAsia="en-US"/>
              </w:rPr>
            </w:pPr>
            <w:r w:rsidRPr="002D16FA">
              <w:rPr>
                <w:rFonts w:ascii="Arial" w:eastAsia="Calibri" w:hAnsi="Arial" w:cs="Arial"/>
                <w:sz w:val="16"/>
                <w:szCs w:val="16"/>
                <w:lang w:eastAsia="en-US"/>
              </w:rPr>
              <w:t>649</w:t>
            </w:r>
          </w:p>
        </w:tc>
      </w:tr>
    </w:tbl>
    <w:p w:rsidR="002D16FA" w:rsidRPr="002D16FA" w:rsidRDefault="002D16FA" w:rsidP="002D16FA">
      <w:pPr>
        <w:ind w:firstLine="360"/>
        <w:jc w:val="center"/>
        <w:rPr>
          <w:rFonts w:ascii="Arial" w:hAnsi="Arial" w:cs="Arial"/>
          <w:b/>
          <w:sz w:val="16"/>
          <w:szCs w:val="16"/>
          <w:lang w:eastAsia="ar-SA"/>
        </w:rPr>
      </w:pPr>
    </w:p>
    <w:p w:rsidR="002D16FA" w:rsidRDefault="002D16FA" w:rsidP="002D16FA">
      <w:pPr>
        <w:rPr>
          <w:rFonts w:ascii="Arial" w:hAnsi="Arial" w:cs="Arial"/>
          <w:sz w:val="16"/>
          <w:szCs w:val="16"/>
          <w:lang w:eastAsia="ar-SA"/>
        </w:rPr>
      </w:pPr>
      <w:r w:rsidRPr="002D16FA">
        <w:rPr>
          <w:rFonts w:ascii="Arial" w:hAnsi="Arial" w:cs="Arial"/>
          <w:sz w:val="16"/>
          <w:szCs w:val="16"/>
          <w:lang w:eastAsia="ar-SA"/>
        </w:rPr>
        <w:t xml:space="preserve">                       </w:t>
      </w:r>
    </w:p>
    <w:p w:rsidR="002D16FA" w:rsidRPr="002D16FA" w:rsidRDefault="002D16FA" w:rsidP="002D16FA">
      <w:pPr>
        <w:rPr>
          <w:rFonts w:ascii="Arial" w:hAnsi="Arial" w:cs="Arial"/>
          <w:sz w:val="16"/>
          <w:szCs w:val="16"/>
          <w:lang w:eastAsia="ar-SA"/>
        </w:rPr>
      </w:pPr>
    </w:p>
    <w:p w:rsidR="002D16FA" w:rsidRPr="002D16FA" w:rsidRDefault="002D16FA" w:rsidP="002D16FA">
      <w:pPr>
        <w:spacing w:line="180" w:lineRule="exact"/>
        <w:jc w:val="both"/>
        <w:rPr>
          <w:rFonts w:ascii="Arial" w:hAnsi="Arial" w:cs="Arial"/>
          <w:kern w:val="2"/>
          <w:sz w:val="16"/>
          <w:szCs w:val="16"/>
        </w:rPr>
      </w:pPr>
      <w:r w:rsidRPr="002D16FA">
        <w:rPr>
          <w:rFonts w:ascii="Arial" w:hAnsi="Arial" w:cs="Arial"/>
          <w:kern w:val="2"/>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p w:rsidR="002D16FA" w:rsidRDefault="002D16FA" w:rsidP="002D16FA">
      <w:pPr>
        <w:spacing w:line="240" w:lineRule="exact"/>
        <w:jc w:val="both"/>
        <w:rPr>
          <w:rFonts w:ascii="Arial" w:hAnsi="Arial" w:cs="Arial"/>
          <w:b/>
          <w:kern w:val="2"/>
          <w:sz w:val="16"/>
          <w:szCs w:val="16"/>
        </w:rPr>
      </w:pPr>
    </w:p>
    <w:p w:rsidR="002D16FA" w:rsidRPr="002D16FA" w:rsidRDefault="002D16FA" w:rsidP="002D16FA">
      <w:pPr>
        <w:spacing w:line="240" w:lineRule="exact"/>
        <w:jc w:val="both"/>
        <w:rPr>
          <w:rFonts w:ascii="Arial" w:hAnsi="Arial" w:cs="Arial"/>
          <w:b/>
          <w:kern w:val="2"/>
          <w:sz w:val="16"/>
          <w:szCs w:val="16"/>
        </w:rPr>
      </w:pPr>
    </w:p>
    <w:p w:rsidR="002D16FA" w:rsidRPr="002D16FA" w:rsidRDefault="002D16FA" w:rsidP="002D16FA">
      <w:pPr>
        <w:ind w:firstLine="142"/>
        <w:jc w:val="both"/>
        <w:rPr>
          <w:rFonts w:ascii="Arial" w:eastAsia="Calibri" w:hAnsi="Arial" w:cs="Arial"/>
          <w:sz w:val="16"/>
          <w:szCs w:val="16"/>
          <w:lang w:eastAsia="ar-SA"/>
        </w:rPr>
      </w:pPr>
      <w:r w:rsidRPr="002D16FA">
        <w:rPr>
          <w:rFonts w:ascii="Arial" w:eastAsia="Calibri" w:hAnsi="Arial" w:cs="Arial"/>
          <w:sz w:val="16"/>
          <w:szCs w:val="16"/>
          <w:lang w:eastAsia="ar-SA"/>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2D16FA" w:rsidRPr="002D16FA" w:rsidRDefault="002D16FA" w:rsidP="002D16FA">
      <w:pPr>
        <w:ind w:left="851"/>
        <w:jc w:val="both"/>
        <w:rPr>
          <w:rFonts w:ascii="Arial" w:eastAsia="Calibri" w:hAnsi="Arial" w:cs="Arial"/>
          <w:b/>
          <w:sz w:val="16"/>
          <w:szCs w:val="16"/>
          <w:lang w:eastAsia="ar-SA"/>
        </w:rPr>
      </w:pPr>
    </w:p>
    <w:p w:rsidR="002D16FA" w:rsidRPr="002D16FA" w:rsidRDefault="002D16FA" w:rsidP="002D16FA">
      <w:pPr>
        <w:jc w:val="both"/>
        <w:rPr>
          <w:rFonts w:ascii="Arial" w:eastAsia="Calibri" w:hAnsi="Arial" w:cs="Arial"/>
          <w:sz w:val="16"/>
          <w:szCs w:val="16"/>
          <w:lang w:eastAsia="ar-SA"/>
        </w:rPr>
      </w:pPr>
      <w:r w:rsidRPr="002D16FA">
        <w:rPr>
          <w:rFonts w:ascii="Arial" w:eastAsia="Calibri" w:hAnsi="Arial" w:cs="Arial"/>
          <w:sz w:val="16"/>
          <w:szCs w:val="16"/>
          <w:lang w:eastAsia="ar-SA"/>
        </w:rPr>
        <w:t>ПОСТАНОВЛЯЕТ:</w:t>
      </w:r>
    </w:p>
    <w:p w:rsidR="002D16FA" w:rsidRPr="002D16FA" w:rsidRDefault="002D16FA" w:rsidP="002D16FA">
      <w:pPr>
        <w:ind w:left="851"/>
        <w:jc w:val="both"/>
        <w:rPr>
          <w:rFonts w:ascii="Arial" w:eastAsia="Calibri" w:hAnsi="Arial" w:cs="Arial"/>
          <w:b/>
          <w:sz w:val="16"/>
          <w:szCs w:val="16"/>
          <w:lang w:eastAsia="ar-SA"/>
        </w:rPr>
      </w:pPr>
    </w:p>
    <w:p w:rsidR="002D16FA" w:rsidRPr="002D16FA" w:rsidRDefault="002D16FA" w:rsidP="002D16FA">
      <w:pPr>
        <w:ind w:firstLine="142"/>
        <w:jc w:val="both"/>
        <w:rPr>
          <w:rFonts w:ascii="Arial" w:hAnsi="Arial" w:cs="Arial"/>
          <w:kern w:val="2"/>
          <w:sz w:val="16"/>
          <w:szCs w:val="16"/>
        </w:rPr>
      </w:pPr>
      <w:r w:rsidRPr="002D16FA">
        <w:rPr>
          <w:rFonts w:ascii="Arial" w:hAnsi="Arial" w:cs="Arial"/>
          <w:kern w:val="2"/>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p w:rsidR="002D16FA" w:rsidRPr="002D16FA" w:rsidRDefault="002D16FA" w:rsidP="002D16FA">
      <w:pPr>
        <w:shd w:val="clear" w:color="auto" w:fill="FFFFFF"/>
        <w:tabs>
          <w:tab w:val="left" w:pos="735"/>
        </w:tabs>
        <w:ind w:firstLine="142"/>
        <w:jc w:val="both"/>
        <w:rPr>
          <w:rFonts w:ascii="Arial" w:hAnsi="Arial" w:cs="Arial"/>
          <w:kern w:val="2"/>
          <w:sz w:val="16"/>
          <w:szCs w:val="16"/>
        </w:rPr>
      </w:pPr>
      <w:r w:rsidRPr="002D16FA">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w:t>
      </w:r>
    </w:p>
    <w:p w:rsidR="002D16FA" w:rsidRPr="002D16FA" w:rsidRDefault="002D16FA" w:rsidP="002D16FA">
      <w:pPr>
        <w:shd w:val="clear" w:color="auto" w:fill="FFFFFF"/>
        <w:tabs>
          <w:tab w:val="left" w:pos="735"/>
        </w:tabs>
        <w:ind w:firstLine="142"/>
        <w:jc w:val="both"/>
        <w:rPr>
          <w:rFonts w:ascii="Arial" w:hAnsi="Arial" w:cs="Arial"/>
          <w:kern w:val="2"/>
          <w:sz w:val="16"/>
          <w:szCs w:val="16"/>
        </w:rPr>
      </w:pPr>
      <w:r w:rsidRPr="002D16FA">
        <w:rPr>
          <w:rFonts w:ascii="Arial" w:hAnsi="Arial" w:cs="Arial"/>
          <w:kern w:val="2"/>
          <w:sz w:val="16"/>
          <w:szCs w:val="16"/>
        </w:rPr>
        <w:t>от 05 апреля 2016 года № 247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p w:rsidR="002D16FA" w:rsidRPr="002D16FA" w:rsidRDefault="002D16FA" w:rsidP="002D16FA">
      <w:pPr>
        <w:shd w:val="clear" w:color="auto" w:fill="FFFFFF"/>
        <w:tabs>
          <w:tab w:val="left" w:pos="735"/>
        </w:tabs>
        <w:ind w:firstLine="142"/>
        <w:jc w:val="both"/>
        <w:rPr>
          <w:rFonts w:ascii="Arial" w:hAnsi="Arial" w:cs="Arial"/>
          <w:kern w:val="2"/>
          <w:sz w:val="16"/>
          <w:szCs w:val="16"/>
        </w:rPr>
      </w:pPr>
      <w:r w:rsidRPr="002D16FA">
        <w:rPr>
          <w:rFonts w:ascii="Arial" w:hAnsi="Arial" w:cs="Arial"/>
          <w:sz w:val="16"/>
          <w:szCs w:val="16"/>
        </w:rPr>
        <w:t xml:space="preserve">от 22 июля 2016 года № 471 «О внесении изменений в административный регламент </w:t>
      </w:r>
      <w:r w:rsidRPr="002D16FA">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2D16FA">
        <w:rPr>
          <w:rFonts w:ascii="Arial" w:hAnsi="Arial" w:cs="Arial"/>
          <w:sz w:val="16"/>
          <w:szCs w:val="16"/>
        </w:rPr>
        <w:t>«</w:t>
      </w:r>
      <w:r w:rsidRPr="002D16FA">
        <w:rPr>
          <w:rFonts w:ascii="Arial" w:hAnsi="Arial" w:cs="Arial"/>
          <w:kern w:val="2"/>
          <w:sz w:val="16"/>
          <w:szCs w:val="16"/>
        </w:rPr>
        <w:t xml:space="preserve">Назначение и выплата единовременного пособия женщинам, вставшим на учет в медицинских организациях в ранние сроки беременности»; </w:t>
      </w:r>
      <w:r w:rsidRPr="002D16F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2D16FA">
        <w:rPr>
          <w:rFonts w:ascii="Arial" w:hAnsi="Arial" w:cs="Arial"/>
          <w:kern w:val="2"/>
          <w:sz w:val="16"/>
          <w:szCs w:val="16"/>
        </w:rPr>
        <w:t>от 05 апреля 2016 года № 247;</w:t>
      </w:r>
    </w:p>
    <w:p w:rsidR="002D16FA" w:rsidRPr="002D16FA" w:rsidRDefault="002D16FA" w:rsidP="002D16FA">
      <w:pPr>
        <w:shd w:val="clear" w:color="auto" w:fill="FFFFFF"/>
        <w:tabs>
          <w:tab w:val="left" w:pos="735"/>
        </w:tabs>
        <w:ind w:firstLine="142"/>
        <w:jc w:val="both"/>
        <w:rPr>
          <w:rFonts w:ascii="Arial" w:hAnsi="Arial" w:cs="Arial"/>
          <w:kern w:val="2"/>
          <w:sz w:val="16"/>
          <w:szCs w:val="16"/>
        </w:rPr>
      </w:pPr>
      <w:r w:rsidRPr="002D16FA">
        <w:rPr>
          <w:rFonts w:ascii="Arial" w:hAnsi="Arial" w:cs="Arial"/>
          <w:sz w:val="16"/>
          <w:szCs w:val="16"/>
        </w:rPr>
        <w:t xml:space="preserve">от 29 сентября 2016 года № 594 «О внесении изменений в административный регламент </w:t>
      </w:r>
      <w:r w:rsidRPr="002D16FA">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2D16FA">
        <w:rPr>
          <w:rFonts w:ascii="Arial" w:hAnsi="Arial" w:cs="Arial"/>
          <w:sz w:val="16"/>
          <w:szCs w:val="16"/>
        </w:rPr>
        <w:t>«</w:t>
      </w:r>
      <w:r w:rsidRPr="002D16FA">
        <w:rPr>
          <w:rFonts w:ascii="Arial" w:hAnsi="Arial" w:cs="Arial"/>
          <w:kern w:val="2"/>
          <w:sz w:val="16"/>
          <w:szCs w:val="16"/>
        </w:rPr>
        <w:t xml:space="preserve">Назначение и выплата единовременного пособия женщинам, вставшим на учет в медицинских организациях в ранние сроки беременности»; </w:t>
      </w:r>
      <w:r w:rsidRPr="002D16F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2D16FA">
        <w:rPr>
          <w:rFonts w:ascii="Arial" w:hAnsi="Arial" w:cs="Arial"/>
          <w:kern w:val="2"/>
          <w:sz w:val="16"/>
          <w:szCs w:val="16"/>
        </w:rPr>
        <w:t>от 05 апреля 2016 года № 247;</w:t>
      </w:r>
    </w:p>
    <w:p w:rsidR="002D16FA" w:rsidRPr="002D16FA" w:rsidRDefault="002D16FA" w:rsidP="002D16FA">
      <w:pPr>
        <w:shd w:val="clear" w:color="auto" w:fill="FFFFFF"/>
        <w:tabs>
          <w:tab w:val="left" w:pos="735"/>
        </w:tabs>
        <w:ind w:firstLine="142"/>
        <w:jc w:val="both"/>
        <w:rPr>
          <w:rFonts w:ascii="Arial" w:hAnsi="Arial" w:cs="Arial"/>
          <w:kern w:val="2"/>
          <w:sz w:val="16"/>
          <w:szCs w:val="16"/>
        </w:rPr>
      </w:pPr>
      <w:r w:rsidRPr="002D16FA">
        <w:rPr>
          <w:rFonts w:ascii="Arial" w:hAnsi="Arial" w:cs="Arial"/>
          <w:sz w:val="16"/>
          <w:szCs w:val="16"/>
        </w:rPr>
        <w:t xml:space="preserve">от 28 апреля 2017 года № 344 «О внесении изменений в административный регламент </w:t>
      </w:r>
      <w:r w:rsidRPr="002D16FA">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2D16FA">
        <w:rPr>
          <w:rFonts w:ascii="Arial" w:hAnsi="Arial" w:cs="Arial"/>
          <w:sz w:val="16"/>
          <w:szCs w:val="16"/>
        </w:rPr>
        <w:t>«</w:t>
      </w:r>
      <w:r w:rsidRPr="002D16FA">
        <w:rPr>
          <w:rFonts w:ascii="Arial" w:hAnsi="Arial" w:cs="Arial"/>
          <w:kern w:val="2"/>
          <w:sz w:val="16"/>
          <w:szCs w:val="16"/>
        </w:rPr>
        <w:t xml:space="preserve">Назначение и выплата единовременного пособия женщинам, вставшим на учет в медицинских организациях в ранние сроки беременности»; </w:t>
      </w:r>
      <w:r w:rsidRPr="002D16FA">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2D16FA">
        <w:rPr>
          <w:rFonts w:ascii="Arial" w:hAnsi="Arial" w:cs="Arial"/>
          <w:kern w:val="2"/>
          <w:sz w:val="16"/>
          <w:szCs w:val="16"/>
        </w:rPr>
        <w:t>от 05 апреля 2016 года № 247.</w:t>
      </w:r>
    </w:p>
    <w:p w:rsidR="002D16FA" w:rsidRPr="002D16FA" w:rsidRDefault="002D16FA" w:rsidP="002D16FA">
      <w:pPr>
        <w:ind w:firstLine="142"/>
        <w:jc w:val="both"/>
        <w:rPr>
          <w:rFonts w:ascii="Arial" w:hAnsi="Arial" w:cs="Arial"/>
          <w:sz w:val="16"/>
          <w:szCs w:val="16"/>
          <w:lang w:eastAsia="ar-SA"/>
        </w:rPr>
      </w:pPr>
      <w:r w:rsidRPr="002D16FA">
        <w:rPr>
          <w:rFonts w:ascii="Arial" w:hAnsi="Arial" w:cs="Arial"/>
          <w:sz w:val="16"/>
          <w:szCs w:val="16"/>
          <w:lang w:eastAsia="ar-SA"/>
        </w:rPr>
        <w:t xml:space="preserve">3. Контроль за выполнением настоящего постановления возложить на заместителя главы администрации </w:t>
      </w:r>
      <w:r w:rsidRPr="002D16FA">
        <w:rPr>
          <w:rFonts w:ascii="Arial" w:hAnsi="Arial" w:cs="Arial"/>
          <w:sz w:val="16"/>
          <w:szCs w:val="16"/>
          <w:lang w:eastAsia="ar-SA"/>
        </w:rPr>
        <w:lastRenderedPageBreak/>
        <w:t>Благодарненского городского округа Ставропольского   края  Мещерякова П.М.</w:t>
      </w:r>
    </w:p>
    <w:p w:rsidR="002D16FA" w:rsidRPr="002D16FA" w:rsidRDefault="002D16FA" w:rsidP="002D16FA">
      <w:pPr>
        <w:ind w:firstLine="142"/>
        <w:jc w:val="both"/>
        <w:rPr>
          <w:rFonts w:ascii="Arial" w:hAnsi="Arial" w:cs="Arial"/>
          <w:bCs/>
          <w:sz w:val="16"/>
          <w:szCs w:val="16"/>
          <w:lang w:eastAsia="ar-SA"/>
        </w:rPr>
      </w:pPr>
      <w:r w:rsidRPr="002D16FA">
        <w:rPr>
          <w:rFonts w:ascii="Arial" w:hAnsi="Arial" w:cs="Arial"/>
          <w:sz w:val="16"/>
          <w:szCs w:val="16"/>
          <w:lang w:eastAsia="ar-SA"/>
        </w:rPr>
        <w:t>4. Настоящее постановление вступает в силу на следующий день после дня его официального опубликования.</w:t>
      </w:r>
    </w:p>
    <w:p w:rsidR="002D16FA" w:rsidRPr="002D16FA" w:rsidRDefault="002D16FA" w:rsidP="002D16FA">
      <w:pPr>
        <w:jc w:val="both"/>
        <w:rPr>
          <w:rFonts w:ascii="Arial" w:hAnsi="Arial" w:cs="Arial"/>
          <w:sz w:val="16"/>
          <w:szCs w:val="16"/>
          <w:lang w:eastAsia="ar-SA"/>
        </w:rPr>
      </w:pPr>
    </w:p>
    <w:p w:rsidR="002D16FA" w:rsidRPr="002D16FA" w:rsidRDefault="002D16FA" w:rsidP="002D16FA">
      <w:pPr>
        <w:jc w:val="both"/>
        <w:rPr>
          <w:rFonts w:ascii="Arial" w:hAnsi="Arial" w:cs="Arial"/>
          <w:sz w:val="16"/>
          <w:szCs w:val="16"/>
        </w:rPr>
      </w:pPr>
    </w:p>
    <w:p w:rsidR="002D16FA" w:rsidRPr="002D16FA" w:rsidRDefault="002D16FA" w:rsidP="002D16FA">
      <w:pPr>
        <w:jc w:val="both"/>
        <w:rPr>
          <w:rFonts w:ascii="Arial" w:hAnsi="Arial" w:cs="Arial"/>
          <w:sz w:val="16"/>
          <w:szCs w:val="16"/>
        </w:rPr>
      </w:pPr>
    </w:p>
    <w:tbl>
      <w:tblPr>
        <w:tblW w:w="0" w:type="auto"/>
        <w:tblLook w:val="01E0"/>
      </w:tblPr>
      <w:tblGrid>
        <w:gridCol w:w="3227"/>
        <w:gridCol w:w="1808"/>
      </w:tblGrid>
      <w:tr w:rsidR="002D16FA" w:rsidRPr="002D16FA" w:rsidTr="002D16FA">
        <w:tc>
          <w:tcPr>
            <w:tcW w:w="3227" w:type="dxa"/>
            <w:shd w:val="clear" w:color="auto" w:fill="auto"/>
          </w:tcPr>
          <w:p w:rsidR="002D16FA" w:rsidRPr="002D16FA" w:rsidRDefault="002D16FA" w:rsidP="002D16FA">
            <w:pPr>
              <w:spacing w:line="180" w:lineRule="exact"/>
              <w:rPr>
                <w:rFonts w:ascii="Arial" w:hAnsi="Arial" w:cs="Arial"/>
                <w:sz w:val="16"/>
                <w:szCs w:val="16"/>
              </w:rPr>
            </w:pPr>
            <w:r w:rsidRPr="002D16FA">
              <w:rPr>
                <w:rFonts w:ascii="Arial" w:hAnsi="Arial" w:cs="Arial"/>
                <w:sz w:val="16"/>
                <w:szCs w:val="16"/>
              </w:rPr>
              <w:t>Исполняющий обязанности Главы Благодарненского городского округа Ставропольского края,</w:t>
            </w:r>
          </w:p>
          <w:p w:rsidR="002D16FA" w:rsidRDefault="002D16FA" w:rsidP="002D16FA">
            <w:pPr>
              <w:spacing w:line="180" w:lineRule="exact"/>
              <w:rPr>
                <w:rFonts w:ascii="Arial" w:hAnsi="Arial" w:cs="Arial"/>
                <w:sz w:val="16"/>
                <w:szCs w:val="16"/>
              </w:rPr>
            </w:pPr>
            <w:r w:rsidRPr="002D16FA">
              <w:rPr>
                <w:rFonts w:ascii="Arial" w:hAnsi="Arial" w:cs="Arial"/>
                <w:sz w:val="16"/>
                <w:szCs w:val="16"/>
              </w:rPr>
              <w:t xml:space="preserve">первый заместитель главы администрации Благодарненского городского округа </w:t>
            </w:r>
          </w:p>
          <w:p w:rsidR="002D16FA" w:rsidRPr="002D16FA" w:rsidRDefault="002D16FA" w:rsidP="002D16FA">
            <w:pPr>
              <w:spacing w:line="180" w:lineRule="exact"/>
              <w:rPr>
                <w:rFonts w:ascii="Arial" w:hAnsi="Arial" w:cs="Arial"/>
                <w:sz w:val="16"/>
                <w:szCs w:val="16"/>
              </w:rPr>
            </w:pPr>
            <w:r w:rsidRPr="002D16FA">
              <w:rPr>
                <w:rFonts w:ascii="Arial" w:hAnsi="Arial" w:cs="Arial"/>
                <w:sz w:val="16"/>
                <w:szCs w:val="16"/>
              </w:rPr>
              <w:t>Ставропольского края</w:t>
            </w:r>
          </w:p>
        </w:tc>
        <w:tc>
          <w:tcPr>
            <w:tcW w:w="1808" w:type="dxa"/>
            <w:shd w:val="clear" w:color="auto" w:fill="auto"/>
          </w:tcPr>
          <w:p w:rsidR="002D16FA" w:rsidRPr="002D16FA" w:rsidRDefault="002D16FA" w:rsidP="002D16FA">
            <w:pPr>
              <w:spacing w:line="180" w:lineRule="exact"/>
              <w:jc w:val="both"/>
              <w:rPr>
                <w:rFonts w:ascii="Arial" w:hAnsi="Arial" w:cs="Arial"/>
                <w:sz w:val="16"/>
                <w:szCs w:val="16"/>
              </w:rPr>
            </w:pPr>
          </w:p>
          <w:p w:rsidR="002D16FA" w:rsidRPr="002D16FA" w:rsidRDefault="002D16FA" w:rsidP="002D16FA">
            <w:pPr>
              <w:spacing w:line="180" w:lineRule="exact"/>
              <w:jc w:val="both"/>
              <w:rPr>
                <w:rFonts w:ascii="Arial" w:hAnsi="Arial" w:cs="Arial"/>
                <w:sz w:val="16"/>
                <w:szCs w:val="16"/>
              </w:rPr>
            </w:pPr>
          </w:p>
          <w:p w:rsidR="002D16FA" w:rsidRPr="002D16FA" w:rsidRDefault="002D16FA" w:rsidP="002D16FA">
            <w:pPr>
              <w:spacing w:line="180" w:lineRule="exact"/>
              <w:jc w:val="both"/>
              <w:rPr>
                <w:rFonts w:ascii="Arial" w:hAnsi="Arial" w:cs="Arial"/>
                <w:sz w:val="16"/>
                <w:szCs w:val="16"/>
              </w:rPr>
            </w:pPr>
          </w:p>
          <w:p w:rsidR="002D16FA" w:rsidRPr="002D16FA" w:rsidRDefault="002D16FA" w:rsidP="002D16FA">
            <w:pPr>
              <w:spacing w:line="180" w:lineRule="exact"/>
              <w:jc w:val="both"/>
              <w:rPr>
                <w:rFonts w:ascii="Arial" w:hAnsi="Arial" w:cs="Arial"/>
                <w:sz w:val="16"/>
                <w:szCs w:val="16"/>
              </w:rPr>
            </w:pPr>
          </w:p>
          <w:p w:rsidR="002D16FA" w:rsidRPr="002D16FA" w:rsidRDefault="002D16FA" w:rsidP="002D16FA">
            <w:pPr>
              <w:spacing w:line="180" w:lineRule="exact"/>
              <w:jc w:val="both"/>
              <w:rPr>
                <w:rFonts w:ascii="Arial" w:hAnsi="Arial" w:cs="Arial"/>
                <w:sz w:val="16"/>
                <w:szCs w:val="16"/>
              </w:rPr>
            </w:pPr>
          </w:p>
          <w:p w:rsidR="002D16FA" w:rsidRDefault="002D16FA" w:rsidP="002D16FA">
            <w:pPr>
              <w:spacing w:line="180" w:lineRule="exact"/>
              <w:jc w:val="right"/>
              <w:rPr>
                <w:rFonts w:ascii="Arial" w:hAnsi="Arial" w:cs="Arial"/>
                <w:sz w:val="16"/>
                <w:szCs w:val="16"/>
              </w:rPr>
            </w:pPr>
          </w:p>
          <w:p w:rsidR="002D16FA" w:rsidRPr="002D16FA" w:rsidRDefault="002D16FA" w:rsidP="002D16FA">
            <w:pPr>
              <w:spacing w:line="180" w:lineRule="exact"/>
              <w:jc w:val="right"/>
              <w:rPr>
                <w:rFonts w:ascii="Arial" w:hAnsi="Arial" w:cs="Arial"/>
                <w:sz w:val="16"/>
                <w:szCs w:val="16"/>
              </w:rPr>
            </w:pPr>
            <w:r w:rsidRPr="002D16FA">
              <w:rPr>
                <w:rFonts w:ascii="Arial" w:hAnsi="Arial" w:cs="Arial"/>
                <w:sz w:val="16"/>
                <w:szCs w:val="16"/>
              </w:rPr>
              <w:t>А.А. Сошников</w:t>
            </w:r>
          </w:p>
        </w:tc>
      </w:tr>
    </w:tbl>
    <w:p w:rsidR="00FB4997" w:rsidRDefault="00FB4997"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W w:w="9570" w:type="dxa"/>
        <w:tblLayout w:type="fixed"/>
        <w:tblLook w:val="04A0"/>
      </w:tblPr>
      <w:tblGrid>
        <w:gridCol w:w="392"/>
        <w:gridCol w:w="9178"/>
      </w:tblGrid>
      <w:tr w:rsidR="009611EE" w:rsidRPr="007F1E5F" w:rsidTr="009611EE">
        <w:tc>
          <w:tcPr>
            <w:tcW w:w="392" w:type="dxa"/>
            <w:shd w:val="clear" w:color="auto" w:fill="auto"/>
          </w:tcPr>
          <w:p w:rsidR="009611EE" w:rsidRPr="007F1E5F" w:rsidRDefault="009611EE" w:rsidP="009611EE">
            <w:pPr>
              <w:rPr>
                <w:rFonts w:eastAsia="Arial CYR"/>
                <w:bCs/>
                <w:sz w:val="16"/>
                <w:szCs w:val="16"/>
              </w:rPr>
            </w:pPr>
          </w:p>
          <w:p w:rsidR="009611EE" w:rsidRPr="007F1E5F" w:rsidRDefault="009611EE" w:rsidP="009611EE">
            <w:pPr>
              <w:rPr>
                <w:rFonts w:eastAsia="Arial CYR"/>
                <w:bCs/>
                <w:sz w:val="16"/>
                <w:szCs w:val="16"/>
              </w:rPr>
            </w:pPr>
          </w:p>
          <w:p w:rsidR="009611EE" w:rsidRPr="007F1E5F" w:rsidRDefault="009611EE" w:rsidP="009611EE">
            <w:pPr>
              <w:rPr>
                <w:rFonts w:eastAsia="Arial CYR"/>
                <w:bCs/>
                <w:sz w:val="16"/>
                <w:szCs w:val="16"/>
              </w:rPr>
            </w:pPr>
          </w:p>
        </w:tc>
        <w:tc>
          <w:tcPr>
            <w:tcW w:w="9178" w:type="dxa"/>
            <w:shd w:val="clear" w:color="auto" w:fill="auto"/>
          </w:tcPr>
          <w:p w:rsidR="009611EE" w:rsidRPr="007F1E5F" w:rsidRDefault="009611EE" w:rsidP="009611EE">
            <w:pPr>
              <w:pStyle w:val="ConsPlusNormal"/>
              <w:spacing w:line="180" w:lineRule="exact"/>
              <w:ind w:firstLine="0"/>
              <w:rPr>
                <w:rFonts w:eastAsia="Arial CYR"/>
                <w:bCs/>
                <w:sz w:val="16"/>
                <w:szCs w:val="16"/>
              </w:rPr>
            </w:pPr>
            <w:r>
              <w:rPr>
                <w:rFonts w:eastAsia="Arial CYR"/>
                <w:bCs/>
                <w:sz w:val="16"/>
                <w:szCs w:val="16"/>
              </w:rPr>
              <w:t xml:space="preserve">                                                                 </w:t>
            </w:r>
            <w:r w:rsidRPr="007F1E5F">
              <w:rPr>
                <w:rFonts w:eastAsia="Arial CYR"/>
                <w:bCs/>
                <w:sz w:val="16"/>
                <w:szCs w:val="16"/>
              </w:rPr>
              <w:t>УТВЕРЖДЕН</w:t>
            </w:r>
          </w:p>
          <w:p w:rsidR="009611EE" w:rsidRDefault="009611EE" w:rsidP="009611EE">
            <w:pPr>
              <w:pStyle w:val="ConsPlusNormal"/>
              <w:spacing w:line="180" w:lineRule="exact"/>
              <w:ind w:firstLine="0"/>
              <w:rPr>
                <w:rFonts w:eastAsia="Arial CYR"/>
                <w:bCs/>
                <w:sz w:val="16"/>
                <w:szCs w:val="16"/>
              </w:rPr>
            </w:pPr>
            <w:r>
              <w:rPr>
                <w:rFonts w:eastAsia="Arial CYR"/>
                <w:bCs/>
                <w:sz w:val="16"/>
                <w:szCs w:val="16"/>
              </w:rPr>
              <w:t xml:space="preserve">                                               </w:t>
            </w:r>
            <w:r w:rsidRPr="007F1E5F">
              <w:rPr>
                <w:rFonts w:eastAsia="Arial CYR"/>
                <w:bCs/>
                <w:sz w:val="16"/>
                <w:szCs w:val="16"/>
              </w:rPr>
              <w:t>постановлением администрации</w:t>
            </w:r>
          </w:p>
          <w:p w:rsidR="009611EE" w:rsidRDefault="009611EE" w:rsidP="009611EE">
            <w:pPr>
              <w:pStyle w:val="ConsPlusNormal"/>
              <w:spacing w:line="180" w:lineRule="exact"/>
              <w:ind w:firstLine="0"/>
              <w:rPr>
                <w:rFonts w:eastAsia="Arial CYR"/>
                <w:bCs/>
                <w:sz w:val="16"/>
                <w:szCs w:val="16"/>
              </w:rPr>
            </w:pPr>
            <w:r>
              <w:rPr>
                <w:rFonts w:eastAsia="Arial CYR"/>
                <w:bCs/>
                <w:sz w:val="16"/>
                <w:szCs w:val="16"/>
              </w:rPr>
              <w:t xml:space="preserve">                                     </w:t>
            </w:r>
            <w:r w:rsidRPr="007F1E5F">
              <w:rPr>
                <w:rFonts w:eastAsia="Arial CYR"/>
                <w:bCs/>
                <w:sz w:val="16"/>
                <w:szCs w:val="16"/>
              </w:rPr>
              <w:t xml:space="preserve"> Благодарненского городского округа </w:t>
            </w:r>
          </w:p>
          <w:p w:rsidR="009611EE" w:rsidRPr="007F1E5F" w:rsidRDefault="009611EE" w:rsidP="009611EE">
            <w:pPr>
              <w:pStyle w:val="ConsPlusNormal"/>
              <w:spacing w:line="180" w:lineRule="exact"/>
              <w:ind w:firstLine="0"/>
              <w:rPr>
                <w:rFonts w:eastAsia="Arial CYR"/>
                <w:bCs/>
                <w:sz w:val="16"/>
                <w:szCs w:val="16"/>
              </w:rPr>
            </w:pPr>
            <w:r>
              <w:rPr>
                <w:rFonts w:eastAsia="Arial CYR"/>
                <w:bCs/>
                <w:sz w:val="16"/>
                <w:szCs w:val="16"/>
              </w:rPr>
              <w:t xml:space="preserve">                                                         </w:t>
            </w:r>
            <w:r w:rsidRPr="007F1E5F">
              <w:rPr>
                <w:rFonts w:eastAsia="Arial CYR"/>
                <w:bCs/>
                <w:sz w:val="16"/>
                <w:szCs w:val="16"/>
              </w:rPr>
              <w:t>Ставропольского края</w:t>
            </w:r>
          </w:p>
          <w:p w:rsidR="009611EE" w:rsidRPr="007F1E5F" w:rsidRDefault="009611EE" w:rsidP="009611EE">
            <w:pPr>
              <w:pStyle w:val="ConsPlusNormal"/>
              <w:spacing w:line="180" w:lineRule="exact"/>
              <w:ind w:firstLine="0"/>
              <w:rPr>
                <w:rFonts w:eastAsia="Arial CYR"/>
                <w:bCs/>
                <w:sz w:val="16"/>
                <w:szCs w:val="16"/>
              </w:rPr>
            </w:pPr>
            <w:r>
              <w:rPr>
                <w:rFonts w:eastAsia="Arial CYR"/>
                <w:bCs/>
                <w:sz w:val="16"/>
                <w:szCs w:val="16"/>
              </w:rPr>
              <w:t xml:space="preserve">                                                       </w:t>
            </w:r>
            <w:r w:rsidRPr="007F1E5F">
              <w:rPr>
                <w:rFonts w:eastAsia="Arial CYR"/>
                <w:bCs/>
                <w:sz w:val="16"/>
                <w:szCs w:val="16"/>
              </w:rPr>
              <w:t>от 07 июня 2018 года № 649</w:t>
            </w:r>
          </w:p>
        </w:tc>
      </w:tr>
    </w:tbl>
    <w:p w:rsidR="009611EE" w:rsidRPr="007F1E5F" w:rsidRDefault="009611EE" w:rsidP="009611EE">
      <w:pPr>
        <w:pStyle w:val="ConsPlusNormal"/>
        <w:ind w:firstLine="0"/>
        <w:rPr>
          <w:rFonts w:eastAsia="Arial CYR"/>
          <w:bCs/>
          <w:sz w:val="16"/>
          <w:szCs w:val="16"/>
        </w:rPr>
      </w:pPr>
    </w:p>
    <w:p w:rsidR="009611EE" w:rsidRPr="007F1E5F" w:rsidRDefault="009611EE" w:rsidP="009611EE">
      <w:pPr>
        <w:pStyle w:val="ConsPlusNormal"/>
        <w:ind w:firstLine="0"/>
        <w:jc w:val="center"/>
        <w:rPr>
          <w:rFonts w:eastAsia="Arial CYR"/>
          <w:bCs/>
          <w:sz w:val="16"/>
          <w:szCs w:val="16"/>
        </w:rPr>
      </w:pPr>
    </w:p>
    <w:p w:rsidR="009611EE" w:rsidRPr="007F1E5F" w:rsidRDefault="009611EE" w:rsidP="009611EE">
      <w:pPr>
        <w:pStyle w:val="ConsPlusNormal"/>
        <w:spacing w:line="180" w:lineRule="exact"/>
        <w:ind w:firstLine="0"/>
        <w:jc w:val="center"/>
        <w:rPr>
          <w:rFonts w:eastAsia="Arial CYR"/>
          <w:bCs/>
          <w:sz w:val="16"/>
          <w:szCs w:val="16"/>
        </w:rPr>
      </w:pPr>
      <w:r w:rsidRPr="007F1E5F">
        <w:rPr>
          <w:rFonts w:eastAsia="Arial CYR"/>
          <w:bCs/>
          <w:sz w:val="16"/>
          <w:szCs w:val="16"/>
        </w:rPr>
        <w:t>АДМИНИСТРАТИВНЫЙ РЕГЛАМЕНТ</w:t>
      </w:r>
    </w:p>
    <w:p w:rsidR="009611EE" w:rsidRPr="007F1E5F" w:rsidRDefault="009611EE" w:rsidP="009611EE">
      <w:pPr>
        <w:pStyle w:val="Standard"/>
        <w:spacing w:line="180" w:lineRule="exact"/>
        <w:jc w:val="center"/>
        <w:rPr>
          <w:rFonts w:ascii="Arial" w:hAnsi="Arial" w:cs="Arial"/>
          <w:sz w:val="16"/>
          <w:szCs w:val="16"/>
        </w:rPr>
      </w:pPr>
      <w:r w:rsidRPr="007F1E5F">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p w:rsidR="009611EE" w:rsidRPr="007F1E5F" w:rsidRDefault="009611EE" w:rsidP="009611EE">
      <w:pPr>
        <w:pStyle w:val="Standard"/>
        <w:jc w:val="both"/>
        <w:rPr>
          <w:rFonts w:ascii="Arial" w:hAnsi="Arial" w:cs="Arial"/>
          <w:sz w:val="16"/>
          <w:szCs w:val="16"/>
        </w:rPr>
      </w:pPr>
    </w:p>
    <w:p w:rsidR="009611EE" w:rsidRPr="007F1E5F" w:rsidRDefault="009611EE" w:rsidP="009611EE">
      <w:pPr>
        <w:pStyle w:val="Standard"/>
        <w:ind w:firstLine="720"/>
        <w:jc w:val="both"/>
        <w:rPr>
          <w:rFonts w:ascii="Arial" w:hAnsi="Arial" w:cs="Arial"/>
          <w:b/>
          <w:color w:val="000000"/>
          <w:sz w:val="16"/>
          <w:szCs w:val="16"/>
        </w:rPr>
      </w:pPr>
    </w:p>
    <w:p w:rsidR="009611EE" w:rsidRPr="007F1E5F" w:rsidRDefault="009611EE" w:rsidP="009611EE">
      <w:pPr>
        <w:pStyle w:val="1"/>
        <w:rPr>
          <w:sz w:val="16"/>
          <w:szCs w:val="16"/>
        </w:rPr>
      </w:pPr>
      <w:r w:rsidRPr="007F1E5F">
        <w:rPr>
          <w:b w:val="0"/>
          <w:bCs/>
          <w:sz w:val="16"/>
          <w:szCs w:val="16"/>
          <w:lang w:val="en-US"/>
        </w:rPr>
        <w:t>I</w:t>
      </w:r>
      <w:r w:rsidRPr="007F1E5F">
        <w:rPr>
          <w:b w:val="0"/>
          <w:bCs/>
          <w:sz w:val="16"/>
          <w:szCs w:val="16"/>
        </w:rPr>
        <w:t>. Общие положения</w:t>
      </w:r>
    </w:p>
    <w:p w:rsidR="009611EE" w:rsidRPr="007F1E5F" w:rsidRDefault="009611EE" w:rsidP="009611EE">
      <w:pPr>
        <w:pStyle w:val="Standard"/>
        <w:tabs>
          <w:tab w:val="left" w:pos="0"/>
        </w:tabs>
        <w:jc w:val="both"/>
        <w:rPr>
          <w:rFonts w:ascii="Arial" w:hAnsi="Arial" w:cs="Arial"/>
          <w:sz w:val="16"/>
          <w:szCs w:val="16"/>
        </w:rPr>
      </w:pPr>
      <w:r w:rsidRPr="007F1E5F">
        <w:rPr>
          <w:rFonts w:ascii="Arial" w:hAnsi="Arial" w:cs="Arial"/>
          <w:sz w:val="16"/>
          <w:szCs w:val="16"/>
        </w:rPr>
        <w:tab/>
        <w:t>1.1. Предмет регулирования административного регламента</w:t>
      </w:r>
    </w:p>
    <w:p w:rsidR="009611EE" w:rsidRPr="009611EE" w:rsidRDefault="009611EE" w:rsidP="009611EE">
      <w:pPr>
        <w:pStyle w:val="Standard"/>
        <w:tabs>
          <w:tab w:val="left" w:pos="0"/>
        </w:tabs>
        <w:ind w:firstLine="142"/>
        <w:jc w:val="both"/>
        <w:rPr>
          <w:rFonts w:ascii="Arial" w:hAnsi="Arial" w:cs="Arial"/>
          <w:sz w:val="16"/>
          <w:szCs w:val="16"/>
        </w:rPr>
      </w:pPr>
      <w:r w:rsidRPr="007F1E5F">
        <w:rPr>
          <w:rFonts w:ascii="Arial" w:hAnsi="Arial" w:cs="Arial"/>
          <w:sz w:val="16"/>
          <w:szCs w:val="16"/>
        </w:rPr>
        <w:t xml:space="preserve">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w:t>
      </w:r>
      <w:r w:rsidRPr="009611EE">
        <w:rPr>
          <w:rFonts w:ascii="Arial" w:hAnsi="Arial" w:cs="Arial"/>
          <w:sz w:val="16"/>
          <w:szCs w:val="16"/>
        </w:rPr>
        <w:t>учет в медицинских организациях в ранние сроки беременности» (далее соответственно -  Административный регламент, государственная услуга, единовременное пособие в ранние сроки беременности), определяет стандарт и порядок предоставления государственной услуги заявителю.</w:t>
      </w:r>
    </w:p>
    <w:p w:rsidR="009611EE" w:rsidRPr="009611EE" w:rsidRDefault="009611EE" w:rsidP="009611EE">
      <w:pPr>
        <w:pStyle w:val="ab"/>
        <w:spacing w:after="0"/>
        <w:ind w:firstLine="142"/>
        <w:jc w:val="both"/>
        <w:rPr>
          <w:rFonts w:ascii="Arial" w:hAnsi="Arial" w:cs="Arial"/>
          <w:sz w:val="16"/>
          <w:szCs w:val="16"/>
        </w:rPr>
      </w:pPr>
      <w:r w:rsidRPr="009611EE">
        <w:rPr>
          <w:rFonts w:ascii="Arial" w:hAnsi="Arial" w:cs="Arial"/>
          <w:sz w:val="16"/>
          <w:szCs w:val="16"/>
        </w:rPr>
        <w:t>1.2. Круг заявителей</w:t>
      </w:r>
    </w:p>
    <w:p w:rsidR="009611EE" w:rsidRPr="009611EE" w:rsidRDefault="009611EE" w:rsidP="009611EE">
      <w:pPr>
        <w:pStyle w:val="ab"/>
        <w:spacing w:after="0"/>
        <w:ind w:firstLine="142"/>
        <w:jc w:val="both"/>
        <w:rPr>
          <w:rFonts w:ascii="Arial" w:hAnsi="Arial" w:cs="Arial"/>
          <w:sz w:val="16"/>
          <w:szCs w:val="16"/>
        </w:rPr>
      </w:pPr>
      <w:r w:rsidRPr="009611EE">
        <w:rPr>
          <w:rFonts w:ascii="Arial" w:hAnsi="Arial" w:cs="Arial"/>
          <w:sz w:val="16"/>
          <w:szCs w:val="16"/>
        </w:rPr>
        <w:t>Заявителями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в установленном порядке безработными, их законные представители или доверенные лица (далее  доверенные лица);</w:t>
      </w:r>
    </w:p>
    <w:p w:rsidR="009611EE" w:rsidRPr="009611EE" w:rsidRDefault="009611EE" w:rsidP="009611EE">
      <w:pPr>
        <w:pStyle w:val="Standard"/>
        <w:autoSpaceDE w:val="0"/>
        <w:ind w:firstLine="142"/>
        <w:jc w:val="both"/>
        <w:rPr>
          <w:rFonts w:ascii="Arial" w:hAnsi="Arial" w:cs="Arial"/>
          <w:sz w:val="16"/>
          <w:szCs w:val="16"/>
        </w:rPr>
      </w:pPr>
      <w:r w:rsidRPr="009611EE">
        <w:rPr>
          <w:rFonts w:ascii="Arial" w:hAnsi="Arial" w:cs="Arial"/>
          <w:color w:val="000000"/>
          <w:sz w:val="16"/>
          <w:szCs w:val="16"/>
        </w:rPr>
        <w:t>1.3. Требования к порядку информирования о предоставлении               государственной услуги</w:t>
      </w:r>
    </w:p>
    <w:p w:rsidR="009611EE" w:rsidRPr="009611EE" w:rsidRDefault="009611EE" w:rsidP="009611EE">
      <w:pPr>
        <w:tabs>
          <w:tab w:val="left" w:pos="1418"/>
        </w:tabs>
        <w:ind w:firstLine="142"/>
        <w:jc w:val="both"/>
        <w:rPr>
          <w:rFonts w:ascii="Arial" w:hAnsi="Arial" w:cs="Arial"/>
          <w:sz w:val="16"/>
          <w:szCs w:val="16"/>
        </w:rPr>
      </w:pPr>
      <w:r w:rsidRPr="009611EE">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9611EE" w:rsidRPr="009611EE" w:rsidRDefault="009611EE" w:rsidP="009611EE">
      <w:pPr>
        <w:tabs>
          <w:tab w:val="left" w:pos="1418"/>
        </w:tabs>
        <w:ind w:firstLine="142"/>
        <w:jc w:val="both"/>
        <w:rPr>
          <w:rFonts w:ascii="Arial" w:hAnsi="Arial" w:cs="Arial"/>
          <w:sz w:val="16"/>
          <w:szCs w:val="16"/>
        </w:rPr>
      </w:pPr>
      <w:r w:rsidRPr="009611EE">
        <w:rPr>
          <w:rFonts w:ascii="Arial" w:hAnsi="Arial" w:cs="Arial"/>
          <w:sz w:val="16"/>
          <w:szCs w:val="16"/>
        </w:rPr>
        <w:t>Адрес: 356420, Ставропольский край, г. Благодарный, улица Комсомольская, д.8;</w:t>
      </w:r>
    </w:p>
    <w:p w:rsidR="009611EE" w:rsidRPr="009611EE" w:rsidRDefault="009611EE" w:rsidP="009611EE">
      <w:pPr>
        <w:pStyle w:val="ab"/>
        <w:tabs>
          <w:tab w:val="left" w:pos="708"/>
          <w:tab w:val="left" w:pos="1418"/>
        </w:tabs>
        <w:spacing w:after="0" w:line="283" w:lineRule="atLeast"/>
        <w:ind w:firstLine="142"/>
        <w:jc w:val="both"/>
        <w:rPr>
          <w:rFonts w:ascii="Arial" w:hAnsi="Arial" w:cs="Arial"/>
          <w:sz w:val="16"/>
          <w:szCs w:val="16"/>
        </w:rPr>
      </w:pPr>
      <w:r w:rsidRPr="009611EE">
        <w:rPr>
          <w:rFonts w:ascii="Arial" w:hAnsi="Arial" w:cs="Arial"/>
          <w:sz w:val="16"/>
          <w:szCs w:val="16"/>
        </w:rPr>
        <w:t>график работы: понедельник-пятница с 8.00 до 17.00;</w:t>
      </w:r>
    </w:p>
    <w:p w:rsidR="009611EE" w:rsidRPr="009611EE" w:rsidRDefault="009611EE" w:rsidP="009611EE">
      <w:pPr>
        <w:pStyle w:val="ab"/>
        <w:spacing w:after="0" w:line="283" w:lineRule="atLeast"/>
        <w:ind w:firstLine="142"/>
        <w:jc w:val="both"/>
        <w:rPr>
          <w:rFonts w:ascii="Arial" w:hAnsi="Arial" w:cs="Arial"/>
          <w:sz w:val="16"/>
          <w:szCs w:val="16"/>
        </w:rPr>
      </w:pPr>
      <w:r w:rsidRPr="009611EE">
        <w:rPr>
          <w:rFonts w:ascii="Arial" w:hAnsi="Arial" w:cs="Arial"/>
          <w:sz w:val="16"/>
          <w:szCs w:val="16"/>
        </w:rPr>
        <w:t>перерыв с 12.00 до 13.00;</w:t>
      </w:r>
    </w:p>
    <w:p w:rsidR="009611EE" w:rsidRPr="009611EE" w:rsidRDefault="009611EE" w:rsidP="009611EE">
      <w:pPr>
        <w:pStyle w:val="ab"/>
        <w:spacing w:after="0" w:line="283" w:lineRule="atLeast"/>
        <w:ind w:firstLine="142"/>
        <w:jc w:val="both"/>
        <w:rPr>
          <w:rFonts w:ascii="Arial" w:hAnsi="Arial" w:cs="Arial"/>
          <w:sz w:val="16"/>
          <w:szCs w:val="16"/>
        </w:rPr>
      </w:pPr>
      <w:r w:rsidRPr="009611EE">
        <w:rPr>
          <w:rFonts w:ascii="Arial" w:hAnsi="Arial" w:cs="Arial"/>
          <w:sz w:val="16"/>
          <w:szCs w:val="16"/>
        </w:rPr>
        <w:t>приемное время: понедельник, среда -  с 8.00 до 12.00;</w:t>
      </w:r>
    </w:p>
    <w:p w:rsidR="009611EE" w:rsidRPr="009611EE" w:rsidRDefault="009611EE" w:rsidP="009611EE">
      <w:pPr>
        <w:pStyle w:val="ab"/>
        <w:tabs>
          <w:tab w:val="left" w:pos="708"/>
          <w:tab w:val="left" w:pos="1418"/>
        </w:tabs>
        <w:spacing w:after="0"/>
        <w:ind w:firstLine="142"/>
        <w:jc w:val="both"/>
        <w:rPr>
          <w:rFonts w:ascii="Arial" w:hAnsi="Arial" w:cs="Arial"/>
          <w:sz w:val="16"/>
          <w:szCs w:val="16"/>
        </w:rPr>
      </w:pPr>
      <w:r w:rsidRPr="009611EE">
        <w:rPr>
          <w:rFonts w:ascii="Arial" w:hAnsi="Arial" w:cs="Arial"/>
          <w:sz w:val="16"/>
          <w:szCs w:val="16"/>
        </w:rPr>
        <w:t xml:space="preserve">вторник, четверг – с 8.00 до 17.00 </w:t>
      </w:r>
    </w:p>
    <w:p w:rsidR="009611EE" w:rsidRPr="009611EE" w:rsidRDefault="009611EE" w:rsidP="009611EE">
      <w:pPr>
        <w:autoSpaceDE w:val="0"/>
        <w:autoSpaceDN w:val="0"/>
        <w:adjustRightInd w:val="0"/>
        <w:ind w:firstLine="142"/>
        <w:jc w:val="both"/>
        <w:rPr>
          <w:rFonts w:ascii="Arial" w:hAnsi="Arial" w:cs="Arial"/>
          <w:sz w:val="16"/>
          <w:szCs w:val="16"/>
        </w:rPr>
      </w:pPr>
      <w:r w:rsidRPr="009611EE">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(далее -  МФЦ)</w:t>
      </w:r>
    </w:p>
    <w:p w:rsidR="009611EE" w:rsidRPr="009611EE" w:rsidRDefault="009611EE" w:rsidP="009611EE">
      <w:pPr>
        <w:tabs>
          <w:tab w:val="left" w:pos="1418"/>
        </w:tabs>
        <w:autoSpaceDE w:val="0"/>
        <w:autoSpaceDN w:val="0"/>
        <w:adjustRightInd w:val="0"/>
        <w:ind w:firstLine="142"/>
        <w:jc w:val="both"/>
        <w:rPr>
          <w:rFonts w:ascii="Arial" w:hAnsi="Arial" w:cs="Arial"/>
          <w:sz w:val="16"/>
          <w:szCs w:val="16"/>
        </w:rPr>
      </w:pPr>
      <w:r w:rsidRPr="009611EE">
        <w:rPr>
          <w:rFonts w:ascii="Arial" w:hAnsi="Arial" w:cs="Arial"/>
          <w:sz w:val="16"/>
          <w:szCs w:val="16"/>
        </w:rPr>
        <w:lastRenderedPageBreak/>
        <w:t>Адрес:356420,Ставропольский край, г. Благодарный, пер.9 Января, д.55.</w:t>
      </w:r>
    </w:p>
    <w:p w:rsidR="009611EE" w:rsidRPr="009611EE" w:rsidRDefault="009611EE" w:rsidP="009611EE">
      <w:pPr>
        <w:tabs>
          <w:tab w:val="left" w:pos="1418"/>
        </w:tabs>
        <w:autoSpaceDE w:val="0"/>
        <w:autoSpaceDN w:val="0"/>
        <w:adjustRightInd w:val="0"/>
        <w:ind w:firstLine="142"/>
        <w:jc w:val="both"/>
        <w:rPr>
          <w:rFonts w:ascii="Arial" w:hAnsi="Arial" w:cs="Arial"/>
          <w:sz w:val="16"/>
          <w:szCs w:val="16"/>
        </w:rPr>
      </w:pPr>
      <w:r w:rsidRPr="009611EE">
        <w:rPr>
          <w:rFonts w:ascii="Arial" w:hAnsi="Arial" w:cs="Arial"/>
          <w:sz w:val="16"/>
          <w:szCs w:val="16"/>
        </w:rPr>
        <w:t>График работы: понедельник, вторник, четверг, пятница с 8-00 до 18-00, среда с 8.00 до 20.00, суббота с 9.00 до 13.00.</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1.3.3. Справочный телефон управления 5-22-87</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(предварительная запись)</w:t>
      </w:r>
    </w:p>
    <w:p w:rsidR="009611EE" w:rsidRPr="009611EE" w:rsidRDefault="009611EE" w:rsidP="009611EE">
      <w:pPr>
        <w:autoSpaceDE w:val="0"/>
        <w:autoSpaceDN w:val="0"/>
        <w:adjustRightInd w:val="0"/>
        <w:ind w:firstLine="142"/>
        <w:jc w:val="both"/>
        <w:rPr>
          <w:rFonts w:ascii="Arial" w:hAnsi="Arial" w:cs="Arial"/>
          <w:sz w:val="16"/>
          <w:szCs w:val="16"/>
        </w:rPr>
      </w:pPr>
      <w:r w:rsidRPr="009611EE">
        <w:rPr>
          <w:rFonts w:ascii="Arial" w:hAnsi="Arial" w:cs="Arial"/>
          <w:sz w:val="16"/>
          <w:szCs w:val="16"/>
        </w:rPr>
        <w:t>1.3.4. Справочный телефон МФЦ 5-20-55</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1.3.5. Адрес электронной почты управления uszblag@mail.ru.</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1.3.6. Адрес электронной почты МФЦ –</w:t>
      </w:r>
      <w:r w:rsidRPr="009611EE">
        <w:rPr>
          <w:rFonts w:ascii="Arial" w:hAnsi="Arial" w:cs="Arial"/>
          <w:sz w:val="16"/>
          <w:szCs w:val="16"/>
          <w:lang w:val="en-US"/>
        </w:rPr>
        <w:t>mfc</w:t>
      </w:r>
      <w:r w:rsidRPr="009611EE">
        <w:rPr>
          <w:rFonts w:ascii="Arial" w:hAnsi="Arial" w:cs="Arial"/>
          <w:sz w:val="16"/>
          <w:szCs w:val="16"/>
        </w:rPr>
        <w:t>-</w:t>
      </w:r>
      <w:r w:rsidRPr="009611EE">
        <w:rPr>
          <w:rFonts w:ascii="Arial" w:hAnsi="Arial" w:cs="Arial"/>
          <w:sz w:val="16"/>
          <w:szCs w:val="16"/>
          <w:lang w:val="en-US"/>
        </w:rPr>
        <w:t>blagodar</w:t>
      </w:r>
      <w:r w:rsidRPr="009611EE">
        <w:rPr>
          <w:rFonts w:ascii="Arial" w:hAnsi="Arial" w:cs="Arial"/>
          <w:sz w:val="16"/>
          <w:szCs w:val="16"/>
        </w:rPr>
        <w:t>@</w:t>
      </w:r>
      <w:r w:rsidRPr="009611EE">
        <w:rPr>
          <w:rFonts w:ascii="Arial" w:hAnsi="Arial" w:cs="Arial"/>
          <w:sz w:val="16"/>
          <w:szCs w:val="16"/>
          <w:lang w:val="en-US"/>
        </w:rPr>
        <w:t>mail</w:t>
      </w:r>
      <w:r w:rsidRPr="009611EE">
        <w:rPr>
          <w:rFonts w:ascii="Arial" w:hAnsi="Arial" w:cs="Arial"/>
          <w:sz w:val="16"/>
          <w:szCs w:val="16"/>
        </w:rPr>
        <w:t>.</w:t>
      </w:r>
      <w:r w:rsidRPr="009611EE">
        <w:rPr>
          <w:rFonts w:ascii="Arial" w:hAnsi="Arial" w:cs="Arial"/>
          <w:sz w:val="16"/>
          <w:szCs w:val="16"/>
          <w:lang w:val="en-US"/>
        </w:rPr>
        <w:t>ru</w:t>
      </w:r>
    </w:p>
    <w:p w:rsidR="009611EE" w:rsidRPr="009611EE" w:rsidRDefault="009611EE" w:rsidP="009611EE">
      <w:pPr>
        <w:tabs>
          <w:tab w:val="left" w:pos="1105"/>
        </w:tabs>
        <w:ind w:firstLine="142"/>
        <w:jc w:val="both"/>
        <w:rPr>
          <w:rFonts w:ascii="Arial" w:hAnsi="Arial" w:cs="Arial"/>
          <w:sz w:val="16"/>
          <w:szCs w:val="16"/>
        </w:rPr>
      </w:pPr>
      <w:r w:rsidRPr="009611EE">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9611EE" w:rsidRPr="009611EE" w:rsidRDefault="009611EE" w:rsidP="009611EE">
      <w:pPr>
        <w:tabs>
          <w:tab w:val="left" w:pos="1105"/>
        </w:tabs>
        <w:ind w:firstLine="142"/>
        <w:jc w:val="both"/>
        <w:rPr>
          <w:rFonts w:ascii="Arial" w:hAnsi="Arial" w:cs="Arial"/>
          <w:sz w:val="16"/>
          <w:szCs w:val="16"/>
        </w:rPr>
      </w:pPr>
      <w:r w:rsidRPr="009611EE">
        <w:rPr>
          <w:rFonts w:ascii="Arial" w:hAnsi="Arial" w:cs="Arial"/>
          <w:sz w:val="16"/>
          <w:szCs w:val="16"/>
        </w:rPr>
        <w:t>при личном обращении заявителя в управление, МФЦ;</w:t>
      </w:r>
    </w:p>
    <w:p w:rsidR="009611EE" w:rsidRPr="009611EE" w:rsidRDefault="009611EE" w:rsidP="009611EE">
      <w:pPr>
        <w:tabs>
          <w:tab w:val="left" w:pos="1105"/>
        </w:tabs>
        <w:ind w:firstLine="142"/>
        <w:jc w:val="both"/>
        <w:rPr>
          <w:rFonts w:ascii="Arial" w:hAnsi="Arial" w:cs="Arial"/>
          <w:sz w:val="16"/>
          <w:szCs w:val="16"/>
        </w:rPr>
      </w:pPr>
      <w:r w:rsidRPr="009611EE">
        <w:rPr>
          <w:rFonts w:ascii="Arial" w:hAnsi="Arial" w:cs="Arial"/>
          <w:sz w:val="16"/>
          <w:szCs w:val="16"/>
        </w:rPr>
        <w:t>в письменной форме;</w:t>
      </w:r>
    </w:p>
    <w:p w:rsidR="009611EE" w:rsidRPr="009611EE" w:rsidRDefault="009611EE" w:rsidP="009611EE">
      <w:pPr>
        <w:tabs>
          <w:tab w:val="left" w:pos="1105"/>
        </w:tabs>
        <w:ind w:firstLine="142"/>
        <w:jc w:val="both"/>
        <w:rPr>
          <w:rFonts w:ascii="Arial" w:hAnsi="Arial" w:cs="Arial"/>
          <w:sz w:val="16"/>
          <w:szCs w:val="16"/>
        </w:rPr>
      </w:pPr>
      <w:r w:rsidRPr="009611EE">
        <w:rPr>
          <w:rFonts w:ascii="Arial" w:hAnsi="Arial" w:cs="Arial"/>
          <w:sz w:val="16"/>
          <w:szCs w:val="16"/>
        </w:rPr>
        <w:t>устно по телефонам: 5-22-87;5-20-55;</w:t>
      </w:r>
    </w:p>
    <w:p w:rsidR="009611EE" w:rsidRPr="009611EE" w:rsidRDefault="009611EE" w:rsidP="009611EE">
      <w:pPr>
        <w:tabs>
          <w:tab w:val="left" w:pos="1105"/>
        </w:tabs>
        <w:ind w:firstLine="142"/>
        <w:jc w:val="both"/>
        <w:rPr>
          <w:rFonts w:ascii="Arial" w:hAnsi="Arial" w:cs="Arial"/>
          <w:sz w:val="16"/>
          <w:szCs w:val="16"/>
        </w:rPr>
      </w:pPr>
      <w:r w:rsidRPr="009611EE">
        <w:rPr>
          <w:rFonts w:ascii="Arial" w:hAnsi="Arial" w:cs="Arial"/>
          <w:sz w:val="16"/>
          <w:szCs w:val="16"/>
        </w:rPr>
        <w:t>в форме электронного документа: с использование электронной почты управления uszblag@mail.ru.</w:t>
      </w:r>
    </w:p>
    <w:p w:rsidR="009611EE" w:rsidRPr="009611EE" w:rsidRDefault="009611EE" w:rsidP="009611EE">
      <w:pPr>
        <w:autoSpaceDE w:val="0"/>
        <w:autoSpaceDN w:val="0"/>
        <w:adjustRightInd w:val="0"/>
        <w:ind w:firstLine="142"/>
        <w:jc w:val="both"/>
        <w:outlineLvl w:val="1"/>
        <w:rPr>
          <w:rFonts w:ascii="Arial" w:hAnsi="Arial" w:cs="Arial"/>
          <w:sz w:val="16"/>
          <w:szCs w:val="16"/>
        </w:rPr>
      </w:pPr>
      <w:r w:rsidRPr="009611EE">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региональный портал) (</w:t>
      </w:r>
      <w:hyperlink r:id="rId21" w:history="1">
        <w:r w:rsidRPr="009611EE">
          <w:rPr>
            <w:rStyle w:val="af0"/>
            <w:rFonts w:ascii="Arial" w:hAnsi="Arial" w:cs="Arial"/>
            <w:sz w:val="16"/>
            <w:szCs w:val="16"/>
          </w:rPr>
          <w:t>www.26gosuslugi.ru</w:t>
        </w:r>
      </w:hyperlink>
      <w:r w:rsidRPr="009611EE">
        <w:rPr>
          <w:rFonts w:ascii="Arial" w:hAnsi="Arial" w:cs="Arial"/>
          <w:sz w:val="16"/>
          <w:szCs w:val="16"/>
        </w:rPr>
        <w:t>);</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текст Административного регламента;</w:t>
      </w:r>
    </w:p>
    <w:p w:rsidR="009611EE" w:rsidRPr="009611EE" w:rsidRDefault="00A2291C" w:rsidP="009611EE">
      <w:pPr>
        <w:ind w:firstLine="142"/>
        <w:jc w:val="both"/>
        <w:rPr>
          <w:rFonts w:ascii="Arial" w:hAnsi="Arial" w:cs="Arial"/>
          <w:sz w:val="16"/>
          <w:szCs w:val="16"/>
        </w:rPr>
      </w:pPr>
      <w:hyperlink r:id="rId22" w:history="1">
        <w:r w:rsidR="009611EE" w:rsidRPr="009611EE">
          <w:rPr>
            <w:rStyle w:val="af0"/>
            <w:rFonts w:ascii="Arial" w:hAnsi="Arial" w:cs="Arial"/>
            <w:sz w:val="16"/>
            <w:szCs w:val="16"/>
          </w:rPr>
          <w:t>блок-схема</w:t>
        </w:r>
      </w:hyperlink>
      <w:r w:rsidR="009611EE" w:rsidRPr="009611EE">
        <w:rPr>
          <w:rFonts w:ascii="Arial" w:hAnsi="Arial" w:cs="Arial"/>
          <w:sz w:val="16"/>
          <w:szCs w:val="16"/>
        </w:rPr>
        <w:t xml:space="preserve"> назначения и выплата единовременного пособия женщинам, вставшим на учет в медицинских организациях в ранние сроки беременности  (приложение 1 к Административному регламенту);</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9611EE" w:rsidRPr="009611EE" w:rsidRDefault="009611EE" w:rsidP="009611EE">
      <w:pPr>
        <w:pStyle w:val="Textbody"/>
        <w:rPr>
          <w:rFonts w:ascii="Arial" w:hAnsi="Arial" w:cs="Arial"/>
          <w:sz w:val="16"/>
          <w:szCs w:val="16"/>
        </w:rPr>
      </w:pPr>
    </w:p>
    <w:p w:rsidR="009611EE" w:rsidRPr="009611EE" w:rsidRDefault="009611EE" w:rsidP="009611EE">
      <w:pPr>
        <w:pStyle w:val="Textbody"/>
        <w:jc w:val="center"/>
        <w:rPr>
          <w:rFonts w:ascii="Arial" w:hAnsi="Arial" w:cs="Arial"/>
          <w:bCs/>
          <w:sz w:val="16"/>
          <w:szCs w:val="16"/>
        </w:rPr>
      </w:pPr>
      <w:r w:rsidRPr="009611EE">
        <w:rPr>
          <w:rFonts w:ascii="Arial" w:hAnsi="Arial" w:cs="Arial"/>
          <w:sz w:val="16"/>
          <w:szCs w:val="16"/>
          <w:lang w:val="en-US"/>
        </w:rPr>
        <w:t>II</w:t>
      </w:r>
      <w:r w:rsidRPr="009611EE">
        <w:rPr>
          <w:rFonts w:ascii="Arial" w:hAnsi="Arial" w:cs="Arial"/>
          <w:sz w:val="16"/>
          <w:szCs w:val="16"/>
        </w:rPr>
        <w:t>. Стандарт предоставления государственной услуги</w:t>
      </w:r>
    </w:p>
    <w:p w:rsidR="009611EE" w:rsidRPr="009611EE" w:rsidRDefault="009611EE" w:rsidP="009611EE">
      <w:pPr>
        <w:pStyle w:val="Standard"/>
        <w:ind w:firstLine="709"/>
        <w:jc w:val="both"/>
        <w:rPr>
          <w:rFonts w:ascii="Arial" w:hAnsi="Arial" w:cs="Arial"/>
          <w:bCs/>
          <w:sz w:val="16"/>
          <w:szCs w:val="16"/>
        </w:rPr>
      </w:pPr>
    </w:p>
    <w:p w:rsidR="009611EE" w:rsidRPr="009611EE" w:rsidRDefault="009611EE" w:rsidP="009611EE">
      <w:pPr>
        <w:pStyle w:val="Standard"/>
        <w:ind w:firstLine="142"/>
        <w:jc w:val="both"/>
        <w:rPr>
          <w:rFonts w:ascii="Arial" w:eastAsia="Arial CYR" w:hAnsi="Arial" w:cs="Arial"/>
          <w:sz w:val="16"/>
          <w:szCs w:val="16"/>
        </w:rPr>
      </w:pPr>
      <w:r w:rsidRPr="009611EE">
        <w:rPr>
          <w:rFonts w:ascii="Arial" w:hAnsi="Arial" w:cs="Arial"/>
          <w:bCs/>
          <w:sz w:val="16"/>
          <w:szCs w:val="16"/>
        </w:rPr>
        <w:t xml:space="preserve">2.1. </w:t>
      </w:r>
      <w:r w:rsidRPr="009611EE">
        <w:rPr>
          <w:rFonts w:ascii="Arial" w:eastAsia="Arial CYR" w:hAnsi="Arial" w:cs="Arial"/>
          <w:sz w:val="16"/>
          <w:szCs w:val="16"/>
        </w:rPr>
        <w:t>Наименование государственной услуги</w:t>
      </w:r>
    </w:p>
    <w:p w:rsidR="009611EE" w:rsidRPr="009611EE" w:rsidRDefault="009611EE" w:rsidP="009611EE">
      <w:pPr>
        <w:pStyle w:val="Standard"/>
        <w:ind w:firstLine="142"/>
        <w:jc w:val="both"/>
        <w:rPr>
          <w:rFonts w:ascii="Arial" w:eastAsia="Arial CYR" w:hAnsi="Arial" w:cs="Arial"/>
          <w:sz w:val="16"/>
          <w:szCs w:val="16"/>
        </w:rPr>
      </w:pPr>
      <w:r w:rsidRPr="009611EE">
        <w:rPr>
          <w:rFonts w:ascii="Arial" w:eastAsia="Arial CYR" w:hAnsi="Arial" w:cs="Arial"/>
          <w:sz w:val="16"/>
          <w:szCs w:val="16"/>
        </w:rPr>
        <w:t xml:space="preserve">Наименование государственной услуги - назначение и выплата </w:t>
      </w:r>
      <w:r w:rsidRPr="009611EE">
        <w:rPr>
          <w:rFonts w:ascii="Arial" w:hAnsi="Arial" w:cs="Arial"/>
          <w:sz w:val="16"/>
          <w:szCs w:val="16"/>
        </w:rPr>
        <w:t>единовременного пособия в ранние сроки беременности</w:t>
      </w:r>
      <w:r w:rsidRPr="009611EE">
        <w:rPr>
          <w:rFonts w:ascii="Arial" w:eastAsia="Arial CYR" w:hAnsi="Arial" w:cs="Arial"/>
          <w:sz w:val="16"/>
          <w:szCs w:val="16"/>
        </w:rPr>
        <w:t>.</w:t>
      </w:r>
    </w:p>
    <w:p w:rsidR="009611EE" w:rsidRPr="009611EE" w:rsidRDefault="009611EE" w:rsidP="009611EE">
      <w:pPr>
        <w:pStyle w:val="Standard"/>
        <w:ind w:firstLine="142"/>
        <w:jc w:val="both"/>
        <w:rPr>
          <w:rFonts w:ascii="Arial" w:hAnsi="Arial" w:cs="Arial"/>
          <w:sz w:val="16"/>
          <w:szCs w:val="16"/>
          <w:lang w:eastAsia="ru-RU"/>
        </w:rPr>
      </w:pPr>
      <w:r w:rsidRPr="009611EE">
        <w:rPr>
          <w:rFonts w:ascii="Arial" w:hAnsi="Arial" w:cs="Arial"/>
          <w:bCs/>
          <w:sz w:val="16"/>
          <w:szCs w:val="16"/>
          <w:lang w:eastAsia="ru-RU"/>
        </w:rPr>
        <w:t xml:space="preserve">2.2. Наименование органа, предоставляющего государственную услугу </w:t>
      </w:r>
    </w:p>
    <w:p w:rsidR="009611EE" w:rsidRPr="009611EE" w:rsidRDefault="009611EE" w:rsidP="009611EE">
      <w:pPr>
        <w:pStyle w:val="Standard"/>
        <w:ind w:firstLine="142"/>
        <w:jc w:val="both"/>
        <w:rPr>
          <w:rFonts w:ascii="Arial" w:hAnsi="Arial" w:cs="Arial"/>
          <w:sz w:val="16"/>
          <w:szCs w:val="16"/>
          <w:lang w:eastAsia="ru-RU"/>
        </w:rPr>
      </w:pPr>
      <w:r w:rsidRPr="009611EE">
        <w:rPr>
          <w:rFonts w:ascii="Arial" w:hAnsi="Arial" w:cs="Arial"/>
          <w:sz w:val="16"/>
          <w:szCs w:val="16"/>
          <w:lang w:eastAsia="ru-RU"/>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w:t>
      </w:r>
      <w:r w:rsidRPr="009611EE">
        <w:rPr>
          <w:rFonts w:ascii="Arial" w:hAnsi="Arial" w:cs="Arial"/>
          <w:sz w:val="16"/>
          <w:szCs w:val="16"/>
        </w:rPr>
        <w:t xml:space="preserve"> по месту жительства (месту пребывания, месту фактического проживания) заявителя.</w:t>
      </w:r>
    </w:p>
    <w:p w:rsidR="009611EE" w:rsidRPr="009611EE" w:rsidRDefault="009611EE" w:rsidP="009611EE">
      <w:pPr>
        <w:pStyle w:val="Textbody"/>
        <w:ind w:firstLine="142"/>
        <w:rPr>
          <w:rFonts w:ascii="Arial" w:hAnsi="Arial" w:cs="Arial"/>
          <w:sz w:val="16"/>
          <w:szCs w:val="16"/>
        </w:rPr>
      </w:pPr>
      <w:r w:rsidRPr="009611EE">
        <w:rPr>
          <w:rFonts w:ascii="Arial" w:hAnsi="Arial" w:cs="Arial"/>
          <w:sz w:val="16"/>
          <w:szCs w:val="16"/>
          <w:lang w:eastAsia="ru-RU"/>
        </w:rPr>
        <w:t>Участие иных органов в процессе предоставления государственной услуги не требуется.</w:t>
      </w:r>
    </w:p>
    <w:p w:rsidR="009611EE" w:rsidRPr="009611EE" w:rsidRDefault="009611EE" w:rsidP="009611EE">
      <w:pPr>
        <w:pStyle w:val="Textbody"/>
        <w:ind w:firstLine="142"/>
        <w:rPr>
          <w:rFonts w:ascii="Arial" w:hAnsi="Arial" w:cs="Arial"/>
          <w:bCs/>
          <w:sz w:val="16"/>
          <w:szCs w:val="16"/>
        </w:rPr>
      </w:pPr>
      <w:r w:rsidRPr="009611EE">
        <w:rPr>
          <w:rFonts w:ascii="Arial" w:hAnsi="Arial" w:cs="Arial"/>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611EE" w:rsidRPr="009611EE" w:rsidRDefault="009611EE" w:rsidP="009611EE">
      <w:pPr>
        <w:pStyle w:val="ab"/>
        <w:spacing w:after="0"/>
        <w:ind w:firstLine="142"/>
        <w:jc w:val="both"/>
        <w:rPr>
          <w:rFonts w:ascii="Arial" w:hAnsi="Arial" w:cs="Arial"/>
          <w:sz w:val="16"/>
          <w:szCs w:val="16"/>
        </w:rPr>
      </w:pPr>
      <w:r w:rsidRPr="009611EE">
        <w:rPr>
          <w:rFonts w:ascii="Arial" w:hAnsi="Arial" w:cs="Arial"/>
          <w:bCs/>
          <w:sz w:val="16"/>
          <w:szCs w:val="16"/>
        </w:rPr>
        <w:t>2.3. Описание результата предоставления государственной услуги</w:t>
      </w:r>
    </w:p>
    <w:p w:rsidR="009611EE" w:rsidRPr="009611EE" w:rsidRDefault="009611EE" w:rsidP="009611EE">
      <w:pPr>
        <w:pStyle w:val="ab"/>
        <w:spacing w:after="0"/>
        <w:ind w:firstLine="142"/>
        <w:jc w:val="both"/>
        <w:rPr>
          <w:rFonts w:ascii="Arial" w:hAnsi="Arial" w:cs="Arial"/>
          <w:sz w:val="16"/>
          <w:szCs w:val="16"/>
        </w:rPr>
      </w:pPr>
      <w:r w:rsidRPr="009611EE">
        <w:rPr>
          <w:rFonts w:ascii="Arial" w:hAnsi="Arial" w:cs="Arial"/>
          <w:sz w:val="16"/>
          <w:szCs w:val="16"/>
        </w:rPr>
        <w:t>Результатом предоставления государственной услуги является:</w:t>
      </w:r>
    </w:p>
    <w:p w:rsidR="009611EE" w:rsidRPr="009611EE" w:rsidRDefault="009611EE" w:rsidP="009611EE">
      <w:pPr>
        <w:pStyle w:val="Standard"/>
        <w:ind w:firstLine="142"/>
        <w:jc w:val="both"/>
        <w:rPr>
          <w:rFonts w:ascii="Arial" w:hAnsi="Arial" w:cs="Arial"/>
          <w:color w:val="000000"/>
          <w:sz w:val="16"/>
          <w:szCs w:val="16"/>
        </w:rPr>
      </w:pPr>
      <w:r w:rsidRPr="009611EE">
        <w:rPr>
          <w:rFonts w:ascii="Arial" w:hAnsi="Arial" w:cs="Arial"/>
          <w:color w:val="000000"/>
          <w:sz w:val="16"/>
          <w:szCs w:val="16"/>
        </w:rPr>
        <w:t xml:space="preserve">назначение и выплата </w:t>
      </w:r>
      <w:r w:rsidRPr="009611EE">
        <w:rPr>
          <w:rFonts w:ascii="Arial" w:hAnsi="Arial" w:cs="Arial"/>
          <w:sz w:val="16"/>
          <w:szCs w:val="16"/>
        </w:rPr>
        <w:t>единовременного пособия в ранние сроки беременности</w:t>
      </w:r>
      <w:r w:rsidRPr="009611EE">
        <w:rPr>
          <w:rFonts w:ascii="Arial" w:hAnsi="Arial" w:cs="Arial"/>
          <w:color w:val="000000"/>
          <w:sz w:val="16"/>
          <w:szCs w:val="16"/>
        </w:rPr>
        <w:t>;</w:t>
      </w:r>
    </w:p>
    <w:p w:rsidR="009611EE" w:rsidRPr="009611EE" w:rsidRDefault="009611EE" w:rsidP="009611EE">
      <w:pPr>
        <w:pStyle w:val="Standard"/>
        <w:ind w:firstLine="142"/>
        <w:jc w:val="both"/>
        <w:rPr>
          <w:rFonts w:ascii="Arial" w:hAnsi="Arial" w:cs="Arial"/>
          <w:sz w:val="16"/>
          <w:szCs w:val="16"/>
        </w:rPr>
      </w:pPr>
      <w:r w:rsidRPr="009611EE">
        <w:rPr>
          <w:rFonts w:ascii="Arial" w:hAnsi="Arial" w:cs="Arial"/>
          <w:color w:val="000000"/>
          <w:sz w:val="16"/>
          <w:szCs w:val="16"/>
        </w:rPr>
        <w:t xml:space="preserve">отказ в назначении </w:t>
      </w:r>
      <w:r w:rsidRPr="009611EE">
        <w:rPr>
          <w:rFonts w:ascii="Arial" w:hAnsi="Arial" w:cs="Arial"/>
          <w:sz w:val="16"/>
          <w:szCs w:val="16"/>
        </w:rPr>
        <w:t>единовременного пособия в ранние сроки беременности.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2.4. Срок предоставления государственной услуги </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Срок предоставления государственной услуги не должен превышать 10 календарных дней с даты приема заявления со всеми необходимыми документами управлением либо МФЦ.</w:t>
      </w:r>
    </w:p>
    <w:p w:rsidR="009611EE" w:rsidRPr="009611EE" w:rsidRDefault="009611EE" w:rsidP="009611EE">
      <w:pPr>
        <w:pStyle w:val="Standard"/>
        <w:widowControl w:val="0"/>
        <w:suppressAutoHyphens w:val="0"/>
        <w:ind w:firstLine="142"/>
        <w:jc w:val="both"/>
        <w:rPr>
          <w:rFonts w:ascii="Arial" w:hAnsi="Arial" w:cs="Arial"/>
          <w:sz w:val="16"/>
          <w:szCs w:val="16"/>
        </w:rPr>
      </w:pPr>
      <w:r w:rsidRPr="009611EE">
        <w:rPr>
          <w:rFonts w:ascii="Arial" w:hAnsi="Arial" w:cs="Arial"/>
          <w:sz w:val="16"/>
          <w:szCs w:val="16"/>
        </w:rPr>
        <w:t>Возможность приостановления предоставления государственной услуги</w:t>
      </w:r>
      <w:r w:rsidRPr="009611EE">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9611EE" w:rsidRPr="009611EE" w:rsidRDefault="009611EE" w:rsidP="009611EE">
      <w:pPr>
        <w:pStyle w:val="Standard"/>
        <w:widowControl w:val="0"/>
        <w:suppressAutoHyphens w:val="0"/>
        <w:ind w:firstLine="142"/>
        <w:jc w:val="both"/>
        <w:rPr>
          <w:rFonts w:ascii="Arial" w:hAnsi="Arial" w:cs="Arial"/>
          <w:iCs/>
          <w:color w:val="000000"/>
          <w:sz w:val="16"/>
          <w:szCs w:val="16"/>
        </w:rPr>
      </w:pPr>
      <w:r w:rsidRPr="009611EE">
        <w:rPr>
          <w:rFonts w:ascii="Arial" w:hAnsi="Arial" w:cs="Arial"/>
          <w:sz w:val="16"/>
          <w:szCs w:val="16"/>
        </w:rPr>
        <w:lastRenderedPageBreak/>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единовременного пособия в ранние сроки беременности со всеми необходимыми документами.</w:t>
      </w:r>
    </w:p>
    <w:p w:rsidR="009611EE" w:rsidRPr="007F1E5F" w:rsidRDefault="009611EE" w:rsidP="009611EE">
      <w:pPr>
        <w:autoSpaceDE w:val="0"/>
        <w:ind w:firstLine="142"/>
        <w:jc w:val="both"/>
        <w:rPr>
          <w:sz w:val="16"/>
          <w:szCs w:val="16"/>
        </w:rPr>
      </w:pPr>
      <w:r w:rsidRPr="009611EE">
        <w:rPr>
          <w:rFonts w:ascii="Arial" w:hAnsi="Arial" w:cs="Arial"/>
          <w:iCs/>
          <w:sz w:val="16"/>
          <w:szCs w:val="16"/>
        </w:rPr>
        <w:t>2.5. П</w:t>
      </w:r>
      <w:r w:rsidRPr="009611EE">
        <w:rPr>
          <w:rFonts w:ascii="Arial" w:hAnsi="Arial" w:cs="Arial"/>
          <w:sz w:val="16"/>
          <w:szCs w:val="16"/>
        </w:rPr>
        <w:t>еречень нормативных правовых актов Российской Федерации и нормативных правовых актов Ставропольского края,</w:t>
      </w:r>
      <w:r w:rsidRPr="007F1E5F">
        <w:rPr>
          <w:sz w:val="16"/>
          <w:szCs w:val="16"/>
        </w:rPr>
        <w:t xml:space="preserve"> регулирующих предоставление государственной услуги, с указанием их реквизитов и источников официального опубликования</w:t>
      </w:r>
    </w:p>
    <w:p w:rsidR="009611EE" w:rsidRPr="007F1E5F" w:rsidRDefault="009611EE" w:rsidP="009611EE">
      <w:pPr>
        <w:pStyle w:val="Standard"/>
        <w:tabs>
          <w:tab w:val="left" w:pos="720"/>
          <w:tab w:val="left" w:pos="1125"/>
        </w:tabs>
        <w:spacing w:line="200" w:lineRule="atLeast"/>
        <w:ind w:firstLine="142"/>
        <w:jc w:val="both"/>
        <w:rPr>
          <w:rFonts w:ascii="Arial" w:hAnsi="Arial" w:cs="Arial"/>
          <w:color w:val="000000"/>
          <w:sz w:val="16"/>
          <w:szCs w:val="16"/>
        </w:rPr>
      </w:pPr>
      <w:r w:rsidRPr="007F1E5F">
        <w:rPr>
          <w:rFonts w:ascii="Arial" w:hAnsi="Arial" w:cs="Arial"/>
          <w:color w:val="000000"/>
          <w:sz w:val="16"/>
          <w:szCs w:val="16"/>
        </w:rPr>
        <w:t>Предоставление государственной услуги осуществляется в соответствии с:</w:t>
      </w:r>
      <w:bookmarkStart w:id="38" w:name="sub_121"/>
    </w:p>
    <w:p w:rsidR="009611EE" w:rsidRPr="007F1E5F" w:rsidRDefault="009611EE" w:rsidP="009611EE">
      <w:pPr>
        <w:pStyle w:val="Standard"/>
        <w:tabs>
          <w:tab w:val="left" w:pos="720"/>
          <w:tab w:val="left" w:pos="1125"/>
        </w:tabs>
        <w:spacing w:line="200" w:lineRule="atLeast"/>
        <w:jc w:val="both"/>
        <w:rPr>
          <w:rFonts w:ascii="Arial" w:hAnsi="Arial" w:cs="Arial"/>
          <w:color w:val="000000"/>
          <w:sz w:val="16"/>
          <w:szCs w:val="16"/>
        </w:rPr>
      </w:pPr>
      <w:r w:rsidRPr="007F1E5F">
        <w:rPr>
          <w:rFonts w:ascii="Arial" w:hAnsi="Arial" w:cs="Arial"/>
          <w:color w:val="000000"/>
          <w:sz w:val="16"/>
          <w:szCs w:val="16"/>
        </w:rPr>
        <w:t xml:space="preserve">      </w:t>
      </w:r>
      <w:r w:rsidRPr="007F1E5F">
        <w:rPr>
          <w:rFonts w:ascii="Arial" w:hAnsi="Arial" w:cs="Arial"/>
          <w:kern w:val="0"/>
          <w:sz w:val="16"/>
          <w:szCs w:val="16"/>
        </w:rPr>
        <w:t>Конституцией Российской Федерации</w:t>
      </w:r>
      <w:bookmarkStart w:id="39" w:name="sub_122"/>
      <w:bookmarkEnd w:id="38"/>
      <w:r w:rsidRPr="007F1E5F">
        <w:rPr>
          <w:rFonts w:ascii="Arial" w:hAnsi="Arial" w:cs="Arial"/>
          <w:kern w:val="0"/>
          <w:sz w:val="16"/>
          <w:szCs w:val="16"/>
        </w:rPr>
        <w:t>;</w:t>
      </w:r>
    </w:p>
    <w:p w:rsidR="009611EE" w:rsidRPr="007F1E5F" w:rsidRDefault="009611EE" w:rsidP="009611EE">
      <w:pPr>
        <w:jc w:val="both"/>
        <w:rPr>
          <w:sz w:val="16"/>
          <w:szCs w:val="16"/>
          <w:lang w:eastAsia="ar-SA"/>
        </w:rPr>
      </w:pPr>
      <w:r w:rsidRPr="007F1E5F">
        <w:rPr>
          <w:sz w:val="16"/>
          <w:szCs w:val="16"/>
          <w:lang w:eastAsia="ar-SA"/>
        </w:rPr>
        <w:t xml:space="preserve">      Гражданским кодексом Российской Федерации;</w:t>
      </w:r>
      <w:bookmarkEnd w:id="39"/>
    </w:p>
    <w:p w:rsidR="009611EE" w:rsidRPr="007F1E5F" w:rsidRDefault="009611EE" w:rsidP="009611EE">
      <w:pPr>
        <w:pStyle w:val="ab"/>
        <w:tabs>
          <w:tab w:val="left" w:pos="567"/>
        </w:tabs>
        <w:spacing w:after="0"/>
        <w:jc w:val="both"/>
        <w:rPr>
          <w:sz w:val="16"/>
          <w:szCs w:val="16"/>
        </w:rPr>
      </w:pPr>
      <w:r w:rsidRPr="007F1E5F">
        <w:rPr>
          <w:sz w:val="16"/>
          <w:szCs w:val="16"/>
        </w:rPr>
        <w:t xml:space="preserve">      Семейным кодексом Российской Федерации;</w:t>
      </w:r>
    </w:p>
    <w:p w:rsidR="009611EE" w:rsidRPr="007F1E5F" w:rsidRDefault="009611EE" w:rsidP="009611EE">
      <w:pPr>
        <w:pStyle w:val="Standard"/>
        <w:tabs>
          <w:tab w:val="left" w:pos="720"/>
          <w:tab w:val="left" w:pos="1125"/>
        </w:tabs>
        <w:spacing w:line="200" w:lineRule="atLeast"/>
        <w:jc w:val="both"/>
        <w:rPr>
          <w:rFonts w:ascii="Arial" w:hAnsi="Arial" w:cs="Arial"/>
          <w:sz w:val="16"/>
          <w:szCs w:val="16"/>
        </w:rPr>
      </w:pPr>
      <w:r w:rsidRPr="007F1E5F">
        <w:rPr>
          <w:rFonts w:ascii="Arial" w:hAnsi="Arial" w:cs="Arial"/>
          <w:sz w:val="16"/>
          <w:szCs w:val="16"/>
        </w:rPr>
        <w:t xml:space="preserve">     федеральными  законами от:</w:t>
      </w:r>
    </w:p>
    <w:p w:rsidR="009611EE" w:rsidRPr="007F1E5F" w:rsidRDefault="009611EE" w:rsidP="009611EE">
      <w:pPr>
        <w:pStyle w:val="Standard"/>
        <w:tabs>
          <w:tab w:val="left" w:pos="720"/>
          <w:tab w:val="left" w:pos="1125"/>
        </w:tabs>
        <w:spacing w:line="200" w:lineRule="atLeast"/>
        <w:jc w:val="both"/>
        <w:rPr>
          <w:rFonts w:ascii="Arial" w:eastAsia="Arial CYR" w:hAnsi="Arial" w:cs="Arial"/>
          <w:sz w:val="16"/>
          <w:szCs w:val="16"/>
        </w:rPr>
      </w:pPr>
      <w:r w:rsidRPr="007F1E5F">
        <w:rPr>
          <w:rFonts w:ascii="Arial" w:hAnsi="Arial" w:cs="Arial"/>
          <w:sz w:val="16"/>
          <w:szCs w:val="16"/>
        </w:rPr>
        <w:t xml:space="preserve">     19 мая 1995 года № 81-ФЗ «О государственных пособиях гражданам, имеющим детей»;</w:t>
      </w:r>
    </w:p>
    <w:p w:rsidR="009611EE" w:rsidRPr="007F1E5F" w:rsidRDefault="009611EE" w:rsidP="009611EE">
      <w:pPr>
        <w:pStyle w:val="Standard"/>
        <w:tabs>
          <w:tab w:val="left" w:pos="720"/>
          <w:tab w:val="left" w:pos="1125"/>
        </w:tabs>
        <w:spacing w:line="200" w:lineRule="atLeast"/>
        <w:ind w:firstLine="142"/>
        <w:jc w:val="both"/>
        <w:rPr>
          <w:rFonts w:ascii="Arial" w:eastAsia="Times New Roman CYR" w:hAnsi="Arial" w:cs="Arial"/>
          <w:color w:val="000000"/>
          <w:sz w:val="16"/>
          <w:szCs w:val="16"/>
        </w:rPr>
      </w:pPr>
      <w:r w:rsidRPr="007F1E5F">
        <w:rPr>
          <w:rFonts w:ascii="Arial" w:eastAsia="Times New Roman CYR" w:hAnsi="Arial" w:cs="Arial"/>
          <w:color w:val="000000"/>
          <w:sz w:val="16"/>
          <w:szCs w:val="16"/>
        </w:rPr>
        <w:t>27 июля 2010 года № 210-ФЗ «Об организации предоставления государственных и муниципальных услуг»;</w:t>
      </w:r>
    </w:p>
    <w:p w:rsidR="009611EE" w:rsidRPr="007F1E5F" w:rsidRDefault="009611EE" w:rsidP="009611EE">
      <w:pPr>
        <w:pStyle w:val="Standard"/>
        <w:tabs>
          <w:tab w:val="left" w:pos="720"/>
          <w:tab w:val="left" w:pos="1125"/>
        </w:tabs>
        <w:spacing w:line="200" w:lineRule="atLeast"/>
        <w:ind w:firstLine="142"/>
        <w:jc w:val="both"/>
        <w:rPr>
          <w:rFonts w:ascii="Arial" w:eastAsia="Times New Roman CYR" w:hAnsi="Arial" w:cs="Arial"/>
          <w:color w:val="000000"/>
          <w:sz w:val="16"/>
          <w:szCs w:val="16"/>
        </w:rPr>
      </w:pPr>
      <w:r w:rsidRPr="007F1E5F">
        <w:rPr>
          <w:rFonts w:ascii="Arial" w:eastAsia="Times New Roman CYR" w:hAnsi="Arial" w:cs="Arial"/>
          <w:color w:val="000000"/>
          <w:sz w:val="16"/>
          <w:szCs w:val="16"/>
        </w:rPr>
        <w:t>06 апреля 2011 года № 63-ФЗ «Об электронной подписи»;</w:t>
      </w:r>
    </w:p>
    <w:p w:rsidR="009611EE" w:rsidRPr="007F1E5F" w:rsidRDefault="009611EE" w:rsidP="009611EE">
      <w:pPr>
        <w:pStyle w:val="Standard"/>
        <w:tabs>
          <w:tab w:val="left" w:pos="720"/>
          <w:tab w:val="left" w:pos="1125"/>
        </w:tabs>
        <w:spacing w:line="200" w:lineRule="atLeast"/>
        <w:ind w:firstLine="142"/>
        <w:jc w:val="both"/>
        <w:rPr>
          <w:rFonts w:ascii="Arial" w:eastAsia="Times New Roman CYR" w:hAnsi="Arial" w:cs="Arial"/>
          <w:color w:val="000000"/>
          <w:sz w:val="16"/>
          <w:szCs w:val="16"/>
        </w:rPr>
      </w:pPr>
      <w:r w:rsidRPr="007F1E5F">
        <w:rPr>
          <w:rFonts w:ascii="Arial" w:eastAsia="Times New Roman CYR" w:hAnsi="Arial" w:cs="Arial"/>
          <w:color w:val="000000"/>
          <w:sz w:val="16"/>
          <w:szCs w:val="16"/>
        </w:rPr>
        <w:t>27 июля 2006 года  № 152-ФЗ «О персональных данных»;</w:t>
      </w:r>
    </w:p>
    <w:p w:rsidR="009611EE" w:rsidRPr="007F1E5F" w:rsidRDefault="009611EE" w:rsidP="009611EE">
      <w:pPr>
        <w:pStyle w:val="Standard"/>
        <w:tabs>
          <w:tab w:val="left" w:pos="720"/>
          <w:tab w:val="left" w:pos="1125"/>
        </w:tabs>
        <w:spacing w:line="200" w:lineRule="atLeast"/>
        <w:ind w:firstLine="142"/>
        <w:jc w:val="both"/>
        <w:rPr>
          <w:rFonts w:ascii="Arial" w:hAnsi="Arial" w:cs="Arial"/>
          <w:sz w:val="16"/>
          <w:szCs w:val="16"/>
        </w:rPr>
      </w:pPr>
      <w:r w:rsidRPr="007F1E5F">
        <w:rPr>
          <w:rFonts w:ascii="Arial" w:eastAsia="Times New Roman CYR" w:hAnsi="Arial" w:cs="Arial"/>
          <w:color w:val="000000"/>
          <w:sz w:val="16"/>
          <w:szCs w:val="16"/>
        </w:rPr>
        <w:t>П</w:t>
      </w:r>
      <w:r w:rsidRPr="007F1E5F">
        <w:rPr>
          <w:rFonts w:ascii="Arial" w:hAnsi="Arial" w:cs="Arial"/>
          <w:sz w:val="16"/>
          <w:szCs w:val="16"/>
        </w:rPr>
        <w:t>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9611EE" w:rsidRPr="007F1E5F" w:rsidRDefault="009611EE" w:rsidP="009611EE">
      <w:pPr>
        <w:pStyle w:val="Standard"/>
        <w:tabs>
          <w:tab w:val="left" w:pos="720"/>
          <w:tab w:val="left" w:pos="1125"/>
        </w:tabs>
        <w:spacing w:line="200" w:lineRule="atLeast"/>
        <w:ind w:firstLine="142"/>
        <w:jc w:val="both"/>
        <w:rPr>
          <w:rFonts w:ascii="Arial" w:hAnsi="Arial" w:cs="Arial"/>
          <w:sz w:val="16"/>
          <w:szCs w:val="16"/>
        </w:rPr>
      </w:pPr>
      <w:r w:rsidRPr="007F1E5F">
        <w:rPr>
          <w:rFonts w:ascii="Arial" w:hAnsi="Arial" w:cs="Arial"/>
          <w:sz w:val="16"/>
          <w:szCs w:val="16"/>
        </w:rPr>
        <w:t>постановлениями  Правительства Российской Федерации от:</w:t>
      </w:r>
    </w:p>
    <w:p w:rsidR="009611EE" w:rsidRPr="007F1E5F" w:rsidRDefault="009611EE" w:rsidP="009611EE">
      <w:pPr>
        <w:pStyle w:val="Standard"/>
        <w:tabs>
          <w:tab w:val="left" w:pos="720"/>
          <w:tab w:val="left" w:pos="1125"/>
        </w:tabs>
        <w:spacing w:line="200" w:lineRule="atLeast"/>
        <w:ind w:firstLine="142"/>
        <w:jc w:val="both"/>
        <w:rPr>
          <w:rFonts w:ascii="Arial" w:hAnsi="Arial" w:cs="Arial"/>
          <w:sz w:val="16"/>
          <w:szCs w:val="16"/>
        </w:rPr>
      </w:pPr>
      <w:r w:rsidRPr="007F1E5F">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7F1E5F">
        <w:rPr>
          <w:rStyle w:val="affd"/>
          <w:rFonts w:ascii="Arial" w:hAnsi="Arial" w:cs="Arial"/>
          <w:sz w:val="16"/>
          <w:szCs w:val="16"/>
        </w:rPr>
        <w:t xml:space="preserve"> </w:t>
      </w:r>
    </w:p>
    <w:p w:rsidR="009611EE" w:rsidRPr="007F1E5F" w:rsidRDefault="009611EE" w:rsidP="009611EE">
      <w:pPr>
        <w:pStyle w:val="Standard"/>
        <w:tabs>
          <w:tab w:val="left" w:pos="720"/>
          <w:tab w:val="left" w:pos="1125"/>
        </w:tabs>
        <w:spacing w:line="200" w:lineRule="atLeast"/>
        <w:ind w:firstLine="142"/>
        <w:jc w:val="both"/>
        <w:rPr>
          <w:rFonts w:ascii="Arial" w:hAnsi="Arial" w:cs="Arial"/>
          <w:sz w:val="16"/>
          <w:szCs w:val="16"/>
        </w:rPr>
      </w:pPr>
      <w:r w:rsidRPr="007F1E5F">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9611EE" w:rsidRPr="009611EE" w:rsidRDefault="009611EE" w:rsidP="009611EE">
      <w:pPr>
        <w:pStyle w:val="Standard"/>
        <w:tabs>
          <w:tab w:val="left" w:pos="720"/>
          <w:tab w:val="left" w:pos="1125"/>
        </w:tabs>
        <w:spacing w:line="200" w:lineRule="atLeast"/>
        <w:ind w:firstLine="142"/>
        <w:jc w:val="both"/>
        <w:rPr>
          <w:rFonts w:ascii="Arial" w:eastAsia="Arial CYR" w:hAnsi="Arial" w:cs="Arial"/>
          <w:sz w:val="16"/>
          <w:szCs w:val="16"/>
        </w:rPr>
      </w:pPr>
      <w:r w:rsidRPr="009611EE">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611EE" w:rsidRPr="009611EE" w:rsidRDefault="009611EE" w:rsidP="009611EE">
      <w:pPr>
        <w:pStyle w:val="Standard"/>
        <w:ind w:firstLine="142"/>
        <w:jc w:val="both"/>
        <w:rPr>
          <w:rFonts w:ascii="Arial" w:hAnsi="Arial" w:cs="Arial"/>
          <w:color w:val="000000"/>
          <w:sz w:val="16"/>
          <w:szCs w:val="16"/>
        </w:rPr>
      </w:pPr>
      <w:r w:rsidRPr="009611EE">
        <w:rPr>
          <w:rFonts w:ascii="Arial" w:eastAsia="Arial CYR" w:hAnsi="Arial" w:cs="Arial"/>
          <w:sz w:val="16"/>
          <w:szCs w:val="16"/>
        </w:rPr>
        <w:t>2.6.1.Для назначения единовременного пособия в ранние сроки беременности заявитель обращается в управление по месту жительства (по месту пребывания) либо МФЦ предъявляет паспорт или иной документ, удостоверяющий личность и (или) документ, подтверждающий регистрацию по месту жительства (месту пребывания) и представляет следующие документы</w:t>
      </w:r>
      <w:r w:rsidRPr="009611EE">
        <w:rPr>
          <w:rFonts w:ascii="Arial" w:hAnsi="Arial" w:cs="Arial"/>
          <w:color w:val="000000"/>
          <w:sz w:val="16"/>
          <w:szCs w:val="16"/>
        </w:rPr>
        <w:t>:</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заявление о назначении единовременного пособия в ранние сроки беременности по форме, указанной в приложении 2 к Административному регламенту (далее   заявление);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справка из женской консультации либо другой медицинской организации, поставившей женщину на учет в ранние сроки беременности; </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листок нетрудоспособности;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выписка из трудовой книжки о последнем месте работы, заверенная в установленном порядке;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lastRenderedPageBreak/>
        <w:t>справка из органов государственной службы занятости населения о признании её безработной;</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9611EE" w:rsidRPr="009611EE" w:rsidRDefault="009611EE" w:rsidP="009611EE">
      <w:pPr>
        <w:autoSpaceDE w:val="0"/>
        <w:ind w:firstLine="142"/>
        <w:jc w:val="both"/>
        <w:rPr>
          <w:rFonts w:ascii="Arial" w:eastAsia="Arial CYR" w:hAnsi="Arial" w:cs="Arial"/>
          <w:sz w:val="16"/>
          <w:szCs w:val="16"/>
        </w:rPr>
      </w:pPr>
      <w:r w:rsidRPr="009611EE">
        <w:rPr>
          <w:rFonts w:ascii="Arial" w:hAnsi="Arial" w:cs="Arial"/>
          <w:sz w:val="16"/>
          <w:szCs w:val="16"/>
        </w:rPr>
        <w:t>справка из органа соцзащиты по месту жительства о том, что пособие не назначалось и не выплачивалось, в случае обращения за назначением пособия по беременности и родам в орган соцзащиты по месту фактического проживания либо по месту пребывания.</w:t>
      </w:r>
    </w:p>
    <w:p w:rsidR="009611EE" w:rsidRPr="009611EE" w:rsidRDefault="009611EE" w:rsidP="009611EE">
      <w:pPr>
        <w:autoSpaceDE w:val="0"/>
        <w:ind w:firstLine="142"/>
        <w:jc w:val="both"/>
        <w:rPr>
          <w:rFonts w:ascii="Arial" w:hAnsi="Arial" w:cs="Arial"/>
          <w:sz w:val="16"/>
          <w:szCs w:val="16"/>
        </w:rPr>
      </w:pPr>
      <w:r w:rsidRPr="009611EE">
        <w:rPr>
          <w:rFonts w:ascii="Arial" w:eastAsia="Arial CYR" w:hAnsi="Arial" w:cs="Arial"/>
          <w:sz w:val="16"/>
          <w:szCs w:val="16"/>
        </w:rPr>
        <w:t>В случае подачи вышеуказанных документов доверенным лицом, им предъявляется паспорт или иной</w:t>
      </w:r>
      <w:r w:rsidRPr="009611EE">
        <w:rPr>
          <w:rFonts w:ascii="Arial" w:hAnsi="Arial" w:cs="Arial"/>
          <w:sz w:val="16"/>
          <w:szCs w:val="16"/>
        </w:rPr>
        <w:t xml:space="preserve"> документ, удостоверяющий его личность, а также документ, подтверждающий его полномочия.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2.6.2 Способ получения документов, подаваемых заявителем, в том числе в электронной форме.</w:t>
      </w:r>
    </w:p>
    <w:p w:rsidR="009611EE" w:rsidRPr="009611EE" w:rsidRDefault="009611EE" w:rsidP="009611EE">
      <w:pPr>
        <w:autoSpaceDE w:val="0"/>
        <w:ind w:firstLine="142"/>
        <w:jc w:val="both"/>
        <w:rPr>
          <w:rFonts w:ascii="Arial" w:eastAsia="Arial CYR" w:hAnsi="Arial" w:cs="Arial"/>
          <w:sz w:val="16"/>
          <w:szCs w:val="16"/>
        </w:rPr>
      </w:pPr>
      <w:r w:rsidRPr="009611EE">
        <w:rPr>
          <w:rFonts w:ascii="Arial"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распечатки бланка заявления, размещенного на едином портале и региональном портале.</w:t>
      </w:r>
    </w:p>
    <w:p w:rsidR="009611EE" w:rsidRPr="009611EE" w:rsidRDefault="009611EE" w:rsidP="009611EE">
      <w:pPr>
        <w:pStyle w:val="Standard"/>
        <w:suppressAutoHyphens w:val="0"/>
        <w:ind w:firstLine="142"/>
        <w:jc w:val="both"/>
        <w:rPr>
          <w:rFonts w:ascii="Arial" w:hAnsi="Arial" w:cs="Arial"/>
          <w:sz w:val="16"/>
          <w:szCs w:val="16"/>
          <w:lang w:eastAsia="ru-RU"/>
        </w:rPr>
      </w:pPr>
      <w:r w:rsidRPr="009611EE">
        <w:rPr>
          <w:rFonts w:ascii="Arial" w:eastAsia="Arial CYR" w:hAnsi="Arial" w:cs="Arial"/>
          <w:sz w:val="16"/>
          <w:szCs w:val="16"/>
        </w:rPr>
        <w:t>Заявление и д</w:t>
      </w:r>
      <w:r w:rsidRPr="009611EE">
        <w:rPr>
          <w:rFonts w:ascii="Arial" w:hAnsi="Arial" w:cs="Arial"/>
          <w:iCs/>
          <w:color w:val="000000"/>
          <w:sz w:val="16"/>
          <w:szCs w:val="16"/>
        </w:rPr>
        <w:t>окументы, перечисленные в подпункте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портале</w:t>
      </w:r>
      <w:r w:rsidRPr="009611EE">
        <w:rPr>
          <w:rFonts w:ascii="Arial" w:eastAsia="Arial CYR" w:hAnsi="Arial" w:cs="Arial"/>
          <w:color w:val="000000"/>
          <w:sz w:val="16"/>
          <w:szCs w:val="16"/>
        </w:rPr>
        <w:t xml:space="preserve">. </w:t>
      </w:r>
    </w:p>
    <w:p w:rsidR="009611EE" w:rsidRPr="009611EE" w:rsidRDefault="009611EE" w:rsidP="009611EE">
      <w:pPr>
        <w:pStyle w:val="Standard"/>
        <w:suppressAutoHyphens w:val="0"/>
        <w:ind w:firstLine="142"/>
        <w:jc w:val="both"/>
        <w:rPr>
          <w:rFonts w:ascii="Arial" w:hAnsi="Arial" w:cs="Arial"/>
          <w:sz w:val="16"/>
          <w:szCs w:val="16"/>
          <w:lang w:eastAsia="ru-RU"/>
        </w:rPr>
      </w:pPr>
      <w:r w:rsidRPr="009611EE">
        <w:rPr>
          <w:rFonts w:ascii="Arial" w:hAnsi="Arial" w:cs="Arial"/>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9611EE" w:rsidRPr="009611EE" w:rsidRDefault="009611EE" w:rsidP="009611EE">
      <w:pPr>
        <w:pStyle w:val="ConsPlusNormal"/>
        <w:ind w:firstLine="142"/>
        <w:jc w:val="both"/>
        <w:rPr>
          <w:iCs/>
          <w:sz w:val="16"/>
          <w:szCs w:val="16"/>
        </w:rPr>
      </w:pPr>
      <w:r w:rsidRPr="009611EE">
        <w:rPr>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9611EE" w:rsidRPr="009611EE" w:rsidRDefault="009611EE" w:rsidP="009611EE">
      <w:pPr>
        <w:pStyle w:val="Standard"/>
        <w:widowControl w:val="0"/>
        <w:suppressAutoHyphens w:val="0"/>
        <w:ind w:firstLine="142"/>
        <w:jc w:val="both"/>
        <w:rPr>
          <w:rFonts w:ascii="Arial" w:eastAsia="Lucida Sans Unicode" w:hAnsi="Arial" w:cs="Arial"/>
          <w:color w:val="000000"/>
          <w:sz w:val="16"/>
          <w:szCs w:val="16"/>
        </w:rPr>
      </w:pPr>
      <w:r w:rsidRPr="009611EE">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9611EE" w:rsidRPr="009611EE" w:rsidRDefault="009611EE" w:rsidP="009611EE">
      <w:pPr>
        <w:pStyle w:val="Standard"/>
        <w:tabs>
          <w:tab w:val="left" w:pos="709"/>
          <w:tab w:val="left" w:pos="1095"/>
          <w:tab w:val="left" w:pos="1125"/>
        </w:tabs>
        <w:spacing w:line="200" w:lineRule="atLeast"/>
        <w:ind w:firstLine="142"/>
        <w:jc w:val="both"/>
        <w:rPr>
          <w:rFonts w:ascii="Arial" w:hAnsi="Arial" w:cs="Arial"/>
          <w:iCs/>
          <w:color w:val="000000"/>
          <w:sz w:val="16"/>
          <w:szCs w:val="16"/>
        </w:rPr>
      </w:pPr>
      <w:r w:rsidRPr="009611EE">
        <w:rPr>
          <w:rFonts w:ascii="Arial" w:hAnsi="Arial" w:cs="Arial"/>
          <w:iCs/>
          <w:color w:val="000000"/>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государственных услуг и которые заявитель вправе представить самостоятельно.</w:t>
      </w:r>
    </w:p>
    <w:p w:rsidR="009611EE" w:rsidRPr="009611EE" w:rsidRDefault="009611EE" w:rsidP="009611EE">
      <w:pPr>
        <w:pStyle w:val="Standard"/>
        <w:tabs>
          <w:tab w:val="left" w:pos="709"/>
          <w:tab w:val="left" w:pos="1095"/>
          <w:tab w:val="left" w:pos="1125"/>
        </w:tabs>
        <w:spacing w:line="200" w:lineRule="atLeast"/>
        <w:ind w:firstLine="142"/>
        <w:jc w:val="both"/>
        <w:rPr>
          <w:rFonts w:ascii="Arial" w:hAnsi="Arial" w:cs="Arial"/>
          <w:sz w:val="16"/>
          <w:szCs w:val="16"/>
        </w:rPr>
      </w:pPr>
      <w:r w:rsidRPr="009611EE">
        <w:rPr>
          <w:rFonts w:ascii="Arial" w:hAnsi="Arial" w:cs="Arial"/>
          <w:iCs/>
          <w:color w:val="000000"/>
          <w:sz w:val="16"/>
          <w:szCs w:val="16"/>
        </w:rPr>
        <w:t>Документы, предусмотренные подпунктом 2.6.1</w:t>
      </w:r>
      <w:r w:rsidRPr="009611EE">
        <w:rPr>
          <w:rFonts w:ascii="Arial" w:hAnsi="Arial" w:cs="Arial"/>
          <w:sz w:val="16"/>
          <w:szCs w:val="16"/>
          <w:lang w:eastAsia="ru-RU"/>
        </w:rPr>
        <w:t xml:space="preserve"> Административного регламента, </w:t>
      </w:r>
      <w:r w:rsidRPr="009611EE">
        <w:rPr>
          <w:rFonts w:ascii="Arial" w:hAnsi="Arial" w:cs="Arial"/>
          <w:iCs/>
          <w:color w:val="000000"/>
          <w:sz w:val="16"/>
          <w:szCs w:val="16"/>
        </w:rPr>
        <w:t xml:space="preserve"> представляются заявителем лично.</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Запрещается требовать от заявителя:</w:t>
      </w:r>
    </w:p>
    <w:p w:rsidR="009611EE" w:rsidRPr="009611EE" w:rsidRDefault="009611EE" w:rsidP="009611EE">
      <w:pPr>
        <w:autoSpaceDE w:val="0"/>
        <w:ind w:firstLine="142"/>
        <w:jc w:val="both"/>
        <w:rPr>
          <w:rFonts w:ascii="Arial" w:eastAsia="Arial CYR" w:hAnsi="Arial" w:cs="Arial"/>
          <w:bCs/>
          <w:iCs/>
          <w:sz w:val="16"/>
          <w:szCs w:val="16"/>
        </w:rPr>
      </w:pPr>
      <w:r w:rsidRPr="009611EE">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9611EE" w:rsidRPr="009611EE" w:rsidRDefault="009611EE" w:rsidP="009611EE">
      <w:pPr>
        <w:pStyle w:val="Standard"/>
        <w:autoSpaceDE w:val="0"/>
        <w:spacing w:line="200" w:lineRule="atLeast"/>
        <w:ind w:firstLine="142"/>
        <w:jc w:val="both"/>
        <w:rPr>
          <w:rFonts w:ascii="Arial" w:eastAsia="Arial CYR" w:hAnsi="Arial" w:cs="Arial"/>
          <w:color w:val="000000"/>
          <w:sz w:val="16"/>
          <w:szCs w:val="16"/>
        </w:rPr>
      </w:pPr>
      <w:r w:rsidRPr="009611EE">
        <w:rPr>
          <w:rFonts w:ascii="Arial" w:eastAsia="Arial CYR" w:hAnsi="Arial" w:cs="Arial"/>
          <w:bCs/>
          <w:iCs/>
          <w:color w:val="000000"/>
          <w:sz w:val="16"/>
          <w:szCs w:val="16"/>
        </w:rPr>
        <w:t>2.8.Исчерпывающий перечень оснований для отказа в приеме документов, необходимых для предоставления государственной услуги.</w:t>
      </w:r>
    </w:p>
    <w:p w:rsidR="009611EE" w:rsidRPr="009611EE" w:rsidRDefault="009611EE" w:rsidP="009611EE">
      <w:pPr>
        <w:pStyle w:val="Standard"/>
        <w:widowControl w:val="0"/>
        <w:tabs>
          <w:tab w:val="left" w:pos="709"/>
        </w:tabs>
        <w:suppressAutoHyphens w:val="0"/>
        <w:autoSpaceDE w:val="0"/>
        <w:ind w:firstLine="142"/>
        <w:jc w:val="both"/>
        <w:rPr>
          <w:rFonts w:ascii="Arial" w:hAnsi="Arial" w:cs="Arial"/>
          <w:sz w:val="16"/>
          <w:szCs w:val="16"/>
        </w:rPr>
      </w:pPr>
      <w:r w:rsidRPr="009611EE">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отсутствие документа (документов), подтверждающего личность и  полномочия;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w:t>
      </w:r>
      <w:r w:rsidRPr="009611EE">
        <w:rPr>
          <w:rFonts w:ascii="Arial" w:hAnsi="Arial" w:cs="Arial"/>
          <w:sz w:val="16"/>
          <w:szCs w:val="16"/>
        </w:rPr>
        <w:lastRenderedPageBreak/>
        <w:t>исправлений, скрепленных печатью и заверенных подписью уполномоченного лица;</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документы исполнены цветными чернилами (пастой), кроме синих или черных, либо карандашом;</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9611EE" w:rsidRPr="009611EE" w:rsidRDefault="009611EE" w:rsidP="009611EE">
      <w:pPr>
        <w:autoSpaceDE w:val="0"/>
        <w:spacing w:line="230" w:lineRule="auto"/>
        <w:ind w:firstLine="142"/>
        <w:jc w:val="both"/>
        <w:rPr>
          <w:rFonts w:ascii="Arial" w:hAnsi="Arial" w:cs="Arial"/>
          <w:sz w:val="16"/>
          <w:szCs w:val="16"/>
        </w:rPr>
      </w:pPr>
      <w:r w:rsidRPr="009611EE">
        <w:rPr>
          <w:rFonts w:ascii="Arial" w:hAnsi="Arial" w:cs="Arial"/>
          <w:sz w:val="16"/>
          <w:szCs w:val="16"/>
        </w:rPr>
        <w:t>в документах фамилии, имена, отчества гражданина указаны не полностью (фамилия, инициалы);</w:t>
      </w:r>
    </w:p>
    <w:p w:rsidR="009611EE" w:rsidRPr="009611EE" w:rsidRDefault="009611EE" w:rsidP="009611EE">
      <w:pPr>
        <w:autoSpaceDE w:val="0"/>
        <w:spacing w:line="230" w:lineRule="auto"/>
        <w:ind w:firstLine="142"/>
        <w:jc w:val="both"/>
        <w:rPr>
          <w:rFonts w:ascii="Arial" w:eastAsia="Arial CYR" w:hAnsi="Arial" w:cs="Arial"/>
          <w:bCs/>
          <w:iCs/>
          <w:sz w:val="16"/>
          <w:szCs w:val="16"/>
        </w:rPr>
      </w:pPr>
      <w:r w:rsidRPr="009611EE">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9611EE" w:rsidRPr="009611EE" w:rsidRDefault="009611EE" w:rsidP="009611EE">
      <w:pPr>
        <w:pStyle w:val="Standard"/>
        <w:ind w:firstLine="142"/>
        <w:jc w:val="both"/>
        <w:rPr>
          <w:rFonts w:ascii="Arial" w:eastAsia="Arial CYR" w:hAnsi="Arial" w:cs="Arial"/>
          <w:bCs/>
          <w:iCs/>
          <w:color w:val="000000"/>
          <w:sz w:val="16"/>
          <w:szCs w:val="16"/>
        </w:rPr>
      </w:pPr>
      <w:r w:rsidRPr="009611EE">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9611EE" w:rsidRPr="009611EE" w:rsidRDefault="009611EE" w:rsidP="009611EE">
      <w:pPr>
        <w:pStyle w:val="Standard"/>
        <w:autoSpaceDE w:val="0"/>
        <w:spacing w:line="200" w:lineRule="atLeast"/>
        <w:ind w:firstLine="142"/>
        <w:jc w:val="both"/>
        <w:rPr>
          <w:rFonts w:ascii="Arial" w:hAnsi="Arial" w:cs="Arial"/>
          <w:sz w:val="16"/>
          <w:szCs w:val="16"/>
        </w:rPr>
      </w:pPr>
      <w:r w:rsidRPr="009611EE">
        <w:rPr>
          <w:rFonts w:ascii="Arial" w:eastAsia="Arial CYR" w:hAnsi="Arial" w:cs="Arial"/>
          <w:bCs/>
          <w:iCs/>
          <w:color w:val="000000"/>
          <w:sz w:val="16"/>
          <w:szCs w:val="16"/>
        </w:rPr>
        <w:t>2.9.1. Основанием для отказа в предоставлении государственной услуги является:</w:t>
      </w:r>
    </w:p>
    <w:p w:rsidR="009611EE" w:rsidRPr="009611EE" w:rsidRDefault="009611EE" w:rsidP="009611EE">
      <w:pPr>
        <w:tabs>
          <w:tab w:val="left" w:pos="1260"/>
        </w:tabs>
        <w:ind w:firstLine="142"/>
        <w:jc w:val="both"/>
        <w:rPr>
          <w:rFonts w:ascii="Arial" w:eastAsia="Arial CYR" w:hAnsi="Arial" w:cs="Arial"/>
          <w:bCs/>
          <w:iCs/>
          <w:sz w:val="16"/>
          <w:szCs w:val="16"/>
        </w:rPr>
      </w:pPr>
      <w:r w:rsidRPr="009611EE">
        <w:rPr>
          <w:rFonts w:ascii="Arial" w:hAnsi="Arial" w:cs="Arial"/>
          <w:sz w:val="16"/>
          <w:szCs w:val="16"/>
        </w:rPr>
        <w:t>обращение за назначением единовременного пособия в ранние сроки беременности по истечении шести месяцев со дня окончания отпуска по беременности и родам;</w:t>
      </w:r>
    </w:p>
    <w:p w:rsidR="009611EE" w:rsidRPr="009611EE" w:rsidRDefault="009611EE" w:rsidP="009611EE">
      <w:pPr>
        <w:pStyle w:val="Standard"/>
        <w:autoSpaceDE w:val="0"/>
        <w:spacing w:line="200" w:lineRule="atLeast"/>
        <w:ind w:firstLine="142"/>
        <w:jc w:val="both"/>
        <w:rPr>
          <w:rFonts w:ascii="Arial" w:eastAsia="Arial CYR" w:hAnsi="Arial" w:cs="Arial"/>
          <w:bCs/>
          <w:iCs/>
          <w:color w:val="000000"/>
          <w:sz w:val="16"/>
          <w:szCs w:val="16"/>
        </w:rPr>
      </w:pPr>
      <w:r w:rsidRPr="009611EE">
        <w:rPr>
          <w:rFonts w:ascii="Arial" w:eastAsia="Arial CYR" w:hAnsi="Arial" w:cs="Arial"/>
          <w:bCs/>
          <w:iCs/>
          <w:color w:val="000000"/>
          <w:sz w:val="16"/>
          <w:szCs w:val="16"/>
        </w:rPr>
        <w:t xml:space="preserve">наличие в документах, представленных заявителем (доверенным лицом), недостоверных сведений или несоответствия их требованиям законодательства; </w:t>
      </w:r>
    </w:p>
    <w:p w:rsidR="009611EE" w:rsidRPr="009611EE" w:rsidRDefault="009611EE" w:rsidP="009611EE">
      <w:pPr>
        <w:pStyle w:val="Standard"/>
        <w:autoSpaceDE w:val="0"/>
        <w:spacing w:line="200" w:lineRule="atLeast"/>
        <w:ind w:firstLine="142"/>
        <w:jc w:val="both"/>
        <w:rPr>
          <w:rFonts w:ascii="Arial" w:eastAsia="Arial CYR" w:hAnsi="Arial" w:cs="Arial"/>
          <w:bCs/>
          <w:iCs/>
          <w:color w:val="000000"/>
          <w:sz w:val="16"/>
          <w:szCs w:val="16"/>
        </w:rPr>
      </w:pPr>
      <w:r w:rsidRPr="009611EE">
        <w:rPr>
          <w:rFonts w:ascii="Arial" w:eastAsia="Arial CYR" w:hAnsi="Arial" w:cs="Arial"/>
          <w:bCs/>
          <w:iCs/>
          <w:color w:val="000000"/>
          <w:sz w:val="16"/>
          <w:szCs w:val="16"/>
        </w:rPr>
        <w:t>не подтверждение документами права на получение единовременного пособия в ранние сроки беременности.</w:t>
      </w:r>
    </w:p>
    <w:p w:rsidR="009611EE" w:rsidRPr="009611EE" w:rsidRDefault="009611EE" w:rsidP="009611EE">
      <w:pPr>
        <w:pStyle w:val="Standard"/>
        <w:autoSpaceDE w:val="0"/>
        <w:spacing w:line="200" w:lineRule="atLeast"/>
        <w:ind w:firstLine="142"/>
        <w:jc w:val="both"/>
        <w:rPr>
          <w:rFonts w:ascii="Arial" w:hAnsi="Arial" w:cs="Arial"/>
          <w:sz w:val="16"/>
          <w:szCs w:val="16"/>
        </w:rPr>
      </w:pPr>
      <w:r w:rsidRPr="009611EE">
        <w:rPr>
          <w:rFonts w:ascii="Arial" w:eastAsia="Arial CYR" w:hAnsi="Arial" w:cs="Arial"/>
          <w:bCs/>
          <w:iCs/>
          <w:color w:val="000000"/>
          <w:sz w:val="16"/>
          <w:szCs w:val="16"/>
        </w:rPr>
        <w:t>2.9.2.Основания для приостановления предоставления государственной услуги отсутствуют.</w:t>
      </w:r>
    </w:p>
    <w:p w:rsidR="009611EE" w:rsidRPr="009611EE" w:rsidRDefault="009611EE" w:rsidP="009611EE">
      <w:pPr>
        <w:tabs>
          <w:tab w:val="left" w:pos="1260"/>
        </w:tabs>
        <w:ind w:firstLine="142"/>
        <w:jc w:val="both"/>
        <w:rPr>
          <w:rFonts w:ascii="Arial" w:hAnsi="Arial" w:cs="Arial"/>
          <w:sz w:val="16"/>
          <w:szCs w:val="16"/>
        </w:rPr>
      </w:pPr>
      <w:r w:rsidRPr="009611EE">
        <w:rPr>
          <w:rFonts w:ascii="Arial" w:hAnsi="Arial" w:cs="Arial"/>
          <w:sz w:val="16"/>
          <w:szCs w:val="16"/>
        </w:rPr>
        <w:t>2.10. Перечень услуг, необходимых и обязательных для предоставления государственной услуги</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hAnsi="Arial" w:cs="Arial"/>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единовременного пособия в ранние сроки беременности через кредитную организацию).</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hAnsi="Arial" w:cs="Arial"/>
          <w:sz w:val="16"/>
          <w:szCs w:val="16"/>
        </w:rPr>
        <w:t>Государственная пошлина или иная плата за предоставление государственной услуги не взимается.</w:t>
      </w:r>
    </w:p>
    <w:p w:rsidR="009611EE" w:rsidRPr="009611EE" w:rsidRDefault="009611EE" w:rsidP="009611EE">
      <w:pPr>
        <w:pStyle w:val="Standard"/>
        <w:autoSpaceDE w:val="0"/>
        <w:ind w:firstLine="142"/>
        <w:jc w:val="both"/>
        <w:rPr>
          <w:rFonts w:ascii="Arial" w:hAnsi="Arial" w:cs="Arial"/>
          <w:sz w:val="16"/>
          <w:szCs w:val="16"/>
        </w:rPr>
      </w:pPr>
      <w:r w:rsidRPr="009611EE">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9611EE" w:rsidRPr="009611EE" w:rsidRDefault="009611EE" w:rsidP="009611EE">
      <w:pPr>
        <w:pStyle w:val="Standard"/>
        <w:widowControl w:val="0"/>
        <w:tabs>
          <w:tab w:val="left" w:pos="720"/>
        </w:tabs>
        <w:suppressAutoHyphens w:val="0"/>
        <w:autoSpaceDE w:val="0"/>
        <w:ind w:firstLine="142"/>
        <w:jc w:val="both"/>
        <w:rPr>
          <w:rFonts w:ascii="Arial" w:hAnsi="Arial" w:cs="Arial"/>
          <w:sz w:val="16"/>
          <w:szCs w:val="16"/>
        </w:rPr>
      </w:pPr>
      <w:r w:rsidRPr="009611EE">
        <w:rPr>
          <w:rFonts w:ascii="Arial" w:hAnsi="Arial" w:cs="Arial"/>
          <w:sz w:val="16"/>
          <w:szCs w:val="16"/>
        </w:rPr>
        <w:t xml:space="preserve">Открытие счета в российской кредитной организации осуществляется за счет средств заявителя. </w:t>
      </w:r>
    </w:p>
    <w:p w:rsidR="009611EE" w:rsidRPr="009611EE" w:rsidRDefault="009611EE" w:rsidP="009611EE">
      <w:pPr>
        <w:tabs>
          <w:tab w:val="left" w:pos="709"/>
          <w:tab w:val="left" w:pos="851"/>
        </w:tabs>
        <w:ind w:firstLine="142"/>
        <w:jc w:val="both"/>
        <w:rPr>
          <w:rFonts w:ascii="Arial" w:hAnsi="Arial" w:cs="Arial"/>
          <w:sz w:val="16"/>
          <w:szCs w:val="16"/>
        </w:rPr>
      </w:pPr>
      <w:r w:rsidRPr="009611EE">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611EE" w:rsidRPr="009611EE" w:rsidRDefault="009611EE" w:rsidP="009611EE">
      <w:pPr>
        <w:ind w:firstLine="142"/>
        <w:jc w:val="both"/>
        <w:rPr>
          <w:rFonts w:ascii="Arial" w:hAnsi="Arial" w:cs="Arial"/>
          <w:b/>
          <w:sz w:val="16"/>
          <w:szCs w:val="16"/>
        </w:rPr>
      </w:pPr>
      <w:r w:rsidRPr="009611EE">
        <w:rPr>
          <w:rFonts w:ascii="Arial" w:hAnsi="Arial" w:cs="Arial"/>
          <w:sz w:val="16"/>
          <w:szCs w:val="16"/>
        </w:rPr>
        <w:t>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rsidR="009611EE" w:rsidRPr="009611EE" w:rsidRDefault="009611EE" w:rsidP="009611EE">
      <w:pPr>
        <w:pStyle w:val="Standard"/>
        <w:tabs>
          <w:tab w:val="left" w:pos="720"/>
        </w:tabs>
        <w:autoSpaceDE w:val="0"/>
        <w:ind w:firstLine="142"/>
        <w:jc w:val="both"/>
        <w:rPr>
          <w:rFonts w:ascii="Arial" w:eastAsia="Arial CYR" w:hAnsi="Arial" w:cs="Arial"/>
          <w:spacing w:val="2"/>
          <w:sz w:val="16"/>
          <w:szCs w:val="16"/>
        </w:rPr>
      </w:pPr>
      <w:r w:rsidRPr="009611EE">
        <w:rPr>
          <w:rFonts w:ascii="Arial" w:hAnsi="Arial" w:cs="Arial"/>
          <w:color w:val="000000"/>
          <w:sz w:val="16"/>
          <w:szCs w:val="16"/>
        </w:rPr>
        <w:t>2.14. Срок и порядок регистрации запроса заявителя (доверенного лица) о предоставлении государственной услуги,</w:t>
      </w:r>
      <w:r w:rsidRPr="009611EE">
        <w:rPr>
          <w:rFonts w:ascii="Arial" w:hAnsi="Arial" w:cs="Arial"/>
          <w:b/>
          <w:color w:val="000000"/>
          <w:sz w:val="16"/>
          <w:szCs w:val="16"/>
        </w:rPr>
        <w:t xml:space="preserve"> </w:t>
      </w:r>
      <w:r w:rsidRPr="009611EE">
        <w:rPr>
          <w:rFonts w:ascii="Arial" w:hAnsi="Arial" w:cs="Arial"/>
          <w:color w:val="000000"/>
          <w:sz w:val="16"/>
          <w:szCs w:val="16"/>
        </w:rPr>
        <w:t>в том числе в электронной форме.</w:t>
      </w:r>
    </w:p>
    <w:p w:rsidR="009611EE" w:rsidRPr="009611EE" w:rsidRDefault="009611EE" w:rsidP="009611EE">
      <w:pPr>
        <w:pStyle w:val="Standard"/>
        <w:widowControl w:val="0"/>
        <w:tabs>
          <w:tab w:val="left" w:pos="-720"/>
        </w:tabs>
        <w:suppressAutoHyphens w:val="0"/>
        <w:autoSpaceDE w:val="0"/>
        <w:ind w:firstLine="142"/>
        <w:jc w:val="both"/>
        <w:rPr>
          <w:rFonts w:ascii="Arial" w:hAnsi="Arial" w:cs="Arial"/>
          <w:sz w:val="16"/>
          <w:szCs w:val="16"/>
        </w:rPr>
      </w:pPr>
      <w:r w:rsidRPr="009611EE">
        <w:rPr>
          <w:rFonts w:ascii="Arial" w:eastAsia="Arial CYR" w:hAnsi="Arial" w:cs="Arial"/>
          <w:spacing w:val="2"/>
          <w:sz w:val="16"/>
          <w:szCs w:val="16"/>
        </w:rPr>
        <w:t xml:space="preserve">Запрос заявителя о предоставлении государственной услуги регистрируется должностным лицом управления либо МФЦ, посредством внесения в журнал регистраций заявлений о назначении </w:t>
      </w:r>
      <w:r w:rsidRPr="009611EE">
        <w:rPr>
          <w:rFonts w:ascii="Arial" w:eastAsia="Arial CYR" w:hAnsi="Arial" w:cs="Arial"/>
          <w:color w:val="000000"/>
          <w:spacing w:val="2"/>
          <w:sz w:val="16"/>
          <w:szCs w:val="16"/>
        </w:rPr>
        <w:t>государственных пособий гражданам, имеющим детей по форме, указанной в приложении 3 к Административному регламенту в течение 15 минут.</w:t>
      </w:r>
    </w:p>
    <w:p w:rsidR="009611EE" w:rsidRPr="009611EE" w:rsidRDefault="009611EE" w:rsidP="009611EE">
      <w:pPr>
        <w:autoSpaceDE w:val="0"/>
        <w:ind w:firstLine="142"/>
        <w:jc w:val="both"/>
        <w:rPr>
          <w:rFonts w:ascii="Arial" w:hAnsi="Arial" w:cs="Arial"/>
          <w:b/>
          <w:sz w:val="16"/>
          <w:szCs w:val="16"/>
        </w:rPr>
      </w:pPr>
      <w:r w:rsidRPr="009611EE">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регистрируются в журнале регистрации заявлений в день его поступления.</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hAnsi="Arial" w:cs="Arial"/>
          <w:sz w:val="16"/>
          <w:szCs w:val="16"/>
        </w:rPr>
        <w:t>2.15.Требования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lastRenderedPageBreak/>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Прием заявителей осуществляется в специально выделенных для этих целей помещениях.</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государственных услуг.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государственных услуг, режима работы.</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 xml:space="preserve">Вход и выход из помещений оборудуются соответствующими указателями. </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Оформление визуальной, текстовой и мультимедийной информации о порядке предоставления государственных услуг должно соответствовать оптимальному зрительному и слуховому восприятию этой информации гражданами.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hAnsi="Arial" w:cs="Arial"/>
          <w:sz w:val="16"/>
          <w:szCs w:val="16"/>
        </w:rPr>
        <w:t>2.16. Показатели доступности и качества государственных услуг</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 показателям доступности и качества государственных услуг относятся:</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1. Своевременность (Св):</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Св = Установленный регламентом срок / Время, фактически затраченное на предоставление государственной услуги *100%</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Показатель 100% и более является положительным и соответствует требованиям регламента.</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2. Доступность:</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Дос = Дтел + Дврем + Дб/б с + Дэл + Динф + Джит, где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Дтел – наличие возможности записаться на прием по телефону:</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Дтел = 10% - можно записаться на прием по телефону,</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Дтел = 0% - нельзя записаться на прием по телефону;</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Дврем – возможность прийти на прием в нерабочее время: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Дврем = 10% - прием (выдача) документов осуществляется без перерыва на обед (5%) и в выходной день (5%);</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Дб/б с – наличие безбарьерной среды:</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Дб/б с = 20% -  от тротуара до места приема можно проехать на коляске,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lastRenderedPageBreak/>
        <w:t>Дб/б с = 10% -  от тротуара до места приема можно проехать на коляске с посторонней помощью одного человека,</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Дб/б с = 0% -  от тротуара до места приема нельзя проехать на коляске;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Дэл – наличие возможности подать заявление в электронной форме: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Дэл = 20% - можно подать заявление в электронной форме,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Дэл = 0% - нельзя подать заявление в электронной форме;</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Динф – доступность информации о предоставлении государственной услуги: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Динф = 20% - информация об основаниях, условиях и порядке предоставлении услуги размещена в сети Интернет (5%), на информационных стендах (5%), есть доступный для заявителей раздаточный материал (5%), периодически информация об услуге размещается в СМИ  (5%),</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Динф = 0% - для получения информации о предоставлении государственной услуги необходимо пользоваться услугами, изучать нормативные документы;</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Джит – возможность подать заявление, документы и получить результат государственной услуги по месту жительства:</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 xml:space="preserve">Джит = 20% - можно подать заявление, документы и получить результат государственной услуги по месту жительства (например, наличие графика приема </w:t>
      </w:r>
      <w:r w:rsidRPr="009611EE">
        <w:rPr>
          <w:rFonts w:ascii="Arial" w:hAnsi="Arial" w:cs="Arial"/>
          <w:sz w:val="16"/>
          <w:szCs w:val="16"/>
          <w:shd w:val="clear" w:color="auto" w:fill="FFFFFF"/>
        </w:rPr>
        <w:t>должностными лицами</w:t>
      </w:r>
      <w:r w:rsidRPr="009611EE">
        <w:rPr>
          <w:rFonts w:ascii="Arial" w:hAnsi="Arial" w:cs="Arial"/>
          <w:sz w:val="16"/>
          <w:szCs w:val="16"/>
        </w:rPr>
        <w:t xml:space="preserve"> в различных поселениях, микрорайонах или наличие доверенного лица в администрациях поселений, микрорайонах),</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Джит = 0% - нельзя подать заявление, документы и получить результат государственной услуги по месту жительства.</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 xml:space="preserve">3. Качество (Кач): </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Кач = Кдокум + Кобслуж + Кобмен + Кфакт, где</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Кдокум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Значение показателя более 100% говорит о том, что у гражданина затребованы лишние документы.</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Кобслуж = 100%, если сотрудники вежливы, корректны, предупредительны, дают подробные доступные разъяснения.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Кобмен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100%.</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Кфакт = (Количество заявителей – Количество обоснованных жалоб – Количество выявленных нарушений) / Количество заявителей * 100%.</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4. Удовлетворенность (Уд):</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 xml:space="preserve">Уд =100% - Кобж/Кзаяв х 100%, где </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К</w:t>
      </w:r>
      <w:r w:rsidRPr="009611EE">
        <w:rPr>
          <w:rFonts w:ascii="Arial" w:hAnsi="Arial" w:cs="Arial"/>
          <w:sz w:val="16"/>
          <w:szCs w:val="16"/>
          <w:vertAlign w:val="subscript"/>
        </w:rPr>
        <w:t>обж</w:t>
      </w:r>
      <w:r w:rsidRPr="009611EE">
        <w:rPr>
          <w:rFonts w:ascii="Arial" w:hAnsi="Arial" w:cs="Arial"/>
          <w:sz w:val="16"/>
          <w:szCs w:val="16"/>
        </w:rPr>
        <w:t xml:space="preserve"> – количество обжалований при предоставлении государственной услуги;</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К</w:t>
      </w:r>
      <w:r w:rsidRPr="009611EE">
        <w:rPr>
          <w:rFonts w:ascii="Arial" w:hAnsi="Arial" w:cs="Arial"/>
          <w:sz w:val="16"/>
          <w:szCs w:val="16"/>
          <w:vertAlign w:val="subscript"/>
        </w:rPr>
        <w:t>заяв</w:t>
      </w:r>
      <w:r w:rsidRPr="009611EE">
        <w:rPr>
          <w:rFonts w:ascii="Arial" w:hAnsi="Arial" w:cs="Arial"/>
          <w:sz w:val="16"/>
          <w:szCs w:val="16"/>
        </w:rPr>
        <w:t xml:space="preserve"> – количество заявителей.</w:t>
      </w:r>
    </w:p>
    <w:p w:rsidR="009611EE" w:rsidRPr="009611EE" w:rsidRDefault="009611EE" w:rsidP="009611EE">
      <w:pPr>
        <w:ind w:firstLine="142"/>
        <w:jc w:val="both"/>
        <w:rPr>
          <w:rFonts w:ascii="Arial" w:eastAsia="Arial" w:hAnsi="Arial" w:cs="Arial"/>
          <w:sz w:val="16"/>
          <w:szCs w:val="16"/>
        </w:rPr>
      </w:pPr>
      <w:r w:rsidRPr="009611EE">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9611EE" w:rsidRPr="009611EE" w:rsidRDefault="009611EE" w:rsidP="009611EE">
      <w:pPr>
        <w:pStyle w:val="Standard"/>
        <w:tabs>
          <w:tab w:val="left" w:pos="720"/>
        </w:tabs>
        <w:autoSpaceDE w:val="0"/>
        <w:ind w:firstLine="142"/>
        <w:jc w:val="both"/>
        <w:rPr>
          <w:rFonts w:ascii="Arial" w:hAnsi="Arial" w:cs="Arial"/>
          <w:sz w:val="16"/>
          <w:szCs w:val="16"/>
        </w:rPr>
      </w:pPr>
      <w:r w:rsidRPr="009611EE">
        <w:rPr>
          <w:rFonts w:ascii="Arial" w:eastAsia="Arial" w:hAnsi="Arial" w:cs="Arial"/>
          <w:sz w:val="16"/>
          <w:szCs w:val="16"/>
        </w:rPr>
        <w:tab/>
      </w:r>
      <w:r w:rsidRPr="009611EE">
        <w:rPr>
          <w:rFonts w:ascii="Arial" w:hAnsi="Arial" w:cs="Arial"/>
          <w:sz w:val="16"/>
          <w:szCs w:val="16"/>
        </w:rPr>
        <w:t>2.17.Иные требования, в том числе учитывающие особенности предоставления государственной услуги в МФЦ и особенности предоставления государственных услуг в электронной форме.</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 xml:space="preserve">При предоставлении государственных услуг в МФЦ </w:t>
      </w:r>
      <w:r w:rsidRPr="009611EE">
        <w:rPr>
          <w:rFonts w:ascii="Arial" w:hAnsi="Arial" w:cs="Arial"/>
          <w:sz w:val="16"/>
          <w:szCs w:val="16"/>
          <w:shd w:val="clear" w:color="auto" w:fill="FFFFFF"/>
        </w:rPr>
        <w:t>должностными лицами</w:t>
      </w:r>
      <w:r w:rsidRPr="009611EE">
        <w:rPr>
          <w:rFonts w:ascii="Arial" w:hAnsi="Arial" w:cs="Arial"/>
          <w:sz w:val="16"/>
          <w:szCs w:val="16"/>
        </w:rPr>
        <w:t xml:space="preserve"> МФЦ могут в соответствии с настоящим Административным регламентом осуществляться:</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информирование и консультирование заявителей по вопросу предоставления государственной услуги;</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прием заявления и документов;</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истребование документов, необходимых для предоставления государственных услуг и находящихся в других органах и организациях в соответствии с заключенными соглашениями;</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выдача заявителям документов, являющихся результатом предоставления государственных услуг.</w:t>
      </w:r>
    </w:p>
    <w:p w:rsidR="009611EE" w:rsidRPr="009611EE" w:rsidRDefault="009611EE" w:rsidP="009611EE">
      <w:pPr>
        <w:pStyle w:val="ConsPlusNonformat"/>
        <w:ind w:firstLine="142"/>
        <w:jc w:val="both"/>
        <w:rPr>
          <w:rFonts w:ascii="Arial" w:hAnsi="Arial" w:cs="Arial"/>
          <w:sz w:val="16"/>
          <w:szCs w:val="16"/>
        </w:rPr>
      </w:pPr>
      <w:r w:rsidRPr="009611EE">
        <w:rPr>
          <w:rFonts w:ascii="Arial" w:hAnsi="Arial" w:cs="Arial"/>
          <w:sz w:val="16"/>
          <w:szCs w:val="16"/>
        </w:rPr>
        <w:lastRenderedPageBreak/>
        <w:t>При предоставлении государственных услуг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9611EE" w:rsidRPr="009611EE" w:rsidRDefault="009611EE" w:rsidP="009611EE">
      <w:pPr>
        <w:pStyle w:val="Standard"/>
        <w:widowControl w:val="0"/>
        <w:tabs>
          <w:tab w:val="left" w:pos="720"/>
        </w:tabs>
        <w:suppressAutoHyphens w:val="0"/>
        <w:autoSpaceDE w:val="0"/>
        <w:ind w:firstLine="142"/>
        <w:jc w:val="both"/>
        <w:rPr>
          <w:rFonts w:ascii="Arial" w:hAnsi="Arial" w:cs="Arial"/>
          <w:sz w:val="16"/>
          <w:szCs w:val="16"/>
        </w:rPr>
      </w:pPr>
      <w:r w:rsidRPr="009611EE">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Pr="009611EE">
        <w:rPr>
          <w:rFonts w:ascii="Arial" w:eastAsia="Times New Roman CYR" w:hAnsi="Arial" w:cs="Arial"/>
          <w:color w:val="000000"/>
          <w:sz w:val="16"/>
          <w:szCs w:val="16"/>
        </w:rPr>
        <w:t xml:space="preserve"> </w:t>
      </w:r>
      <w:r w:rsidRPr="009611EE">
        <w:rPr>
          <w:rFonts w:ascii="Arial" w:hAnsi="Arial" w:cs="Arial"/>
          <w:sz w:val="16"/>
          <w:szCs w:val="16"/>
        </w:rPr>
        <w:t>«Об электронной подписи», и с использованием квалифицированного сертификата лица, подписавшего электронный документ;</w:t>
      </w:r>
    </w:p>
    <w:p w:rsidR="009611EE" w:rsidRPr="009611EE" w:rsidRDefault="009611EE" w:rsidP="009611EE">
      <w:pPr>
        <w:pStyle w:val="Standard"/>
        <w:suppressAutoHyphens w:val="0"/>
        <w:ind w:firstLine="142"/>
        <w:jc w:val="both"/>
        <w:rPr>
          <w:rFonts w:ascii="Arial" w:hAnsi="Arial" w:cs="Arial"/>
          <w:color w:val="000000"/>
          <w:sz w:val="16"/>
          <w:szCs w:val="16"/>
        </w:rPr>
      </w:pPr>
      <w:r w:rsidRPr="009611EE">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color w:val="000000"/>
          <w:sz w:val="16"/>
          <w:szCs w:val="16"/>
        </w:rPr>
        <w:t>Должностное лицо управления не позднее рабочего дня, сле</w:t>
      </w:r>
      <w:r w:rsidRPr="009611EE">
        <w:rPr>
          <w:rFonts w:ascii="Arial" w:hAnsi="Arial" w:cs="Arial"/>
          <w:color w:val="000000"/>
          <w:sz w:val="16"/>
          <w:szCs w:val="16"/>
        </w:rPr>
        <w:softHyphen/>
      </w:r>
      <w:r w:rsidRPr="009611EE">
        <w:rPr>
          <w:rFonts w:ascii="Arial" w:hAnsi="Arial" w:cs="Arial"/>
          <w:color w:val="000000"/>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9611EE">
        <w:rPr>
          <w:rFonts w:ascii="Arial" w:hAnsi="Arial" w:cs="Arial"/>
          <w:color w:val="000000"/>
          <w:sz w:val="16"/>
          <w:szCs w:val="16"/>
        </w:rPr>
        <w:t xml:space="preserve">ление об их принятии к рассмотрению либо об отказе в их принятии (с указанием причин отказа) в форме </w:t>
      </w:r>
      <w:r w:rsidRPr="009611EE">
        <w:rPr>
          <w:rFonts w:ascii="Arial" w:hAnsi="Arial" w:cs="Arial"/>
          <w:color w:val="000000"/>
          <w:sz w:val="16"/>
          <w:szCs w:val="16"/>
        </w:rPr>
        <w:lastRenderedPageBreak/>
        <w:t>электронного документа по адресу электронной почты, указанному в заявлении, или в письменной форме по почтовому адре</w:t>
      </w:r>
      <w:r w:rsidRPr="009611EE">
        <w:rPr>
          <w:rFonts w:ascii="Arial" w:hAnsi="Arial" w:cs="Arial"/>
          <w:color w:val="000000"/>
          <w:spacing w:val="-1"/>
          <w:sz w:val="16"/>
          <w:szCs w:val="16"/>
        </w:rPr>
        <w:t>су, указанному в заявлении</w:t>
      </w:r>
      <w:r w:rsidRPr="009611EE">
        <w:rPr>
          <w:rFonts w:ascii="Arial" w:hAnsi="Arial" w:cs="Arial"/>
          <w:sz w:val="16"/>
          <w:szCs w:val="16"/>
        </w:rPr>
        <w:t>.</w:t>
      </w:r>
    </w:p>
    <w:p w:rsidR="009611EE" w:rsidRPr="009611EE" w:rsidRDefault="009611EE" w:rsidP="009611EE">
      <w:pPr>
        <w:pStyle w:val="Standard"/>
        <w:tabs>
          <w:tab w:val="left" w:pos="720"/>
        </w:tabs>
        <w:autoSpaceDE w:val="0"/>
        <w:ind w:firstLine="142"/>
        <w:jc w:val="both"/>
        <w:rPr>
          <w:rFonts w:ascii="Arial" w:hAnsi="Arial" w:cs="Arial"/>
          <w:sz w:val="16"/>
          <w:szCs w:val="16"/>
        </w:rPr>
      </w:pPr>
    </w:p>
    <w:p w:rsidR="009611EE" w:rsidRPr="009611EE" w:rsidRDefault="009611EE" w:rsidP="009611EE">
      <w:pPr>
        <w:pStyle w:val="Standard"/>
        <w:spacing w:line="240" w:lineRule="exact"/>
        <w:ind w:firstLine="142"/>
        <w:jc w:val="both"/>
        <w:rPr>
          <w:rFonts w:ascii="Arial" w:eastAsia="Arial CYR" w:hAnsi="Arial" w:cs="Arial"/>
          <w:b/>
          <w:bCs/>
          <w:color w:val="000000"/>
          <w:sz w:val="16"/>
          <w:szCs w:val="16"/>
        </w:rPr>
      </w:pPr>
      <w:r w:rsidRPr="009611EE">
        <w:rPr>
          <w:rFonts w:ascii="Arial" w:eastAsia="Arial CYR" w:hAnsi="Arial" w:cs="Arial"/>
          <w:bCs/>
          <w:color w:val="000000"/>
          <w:sz w:val="16"/>
          <w:szCs w:val="16"/>
          <w:lang w:val="en-US"/>
        </w:rPr>
        <w:t>III</w:t>
      </w:r>
      <w:r w:rsidRPr="009611EE">
        <w:rPr>
          <w:rFonts w:ascii="Arial" w:eastAsia="Arial CYR"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9611EE">
        <w:rPr>
          <w:rFonts w:ascii="Arial" w:eastAsia="Arial CYR"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11EE" w:rsidRPr="009611EE" w:rsidRDefault="009611EE" w:rsidP="009611EE">
      <w:pPr>
        <w:pStyle w:val="Standard"/>
        <w:tabs>
          <w:tab w:val="left" w:pos="0"/>
          <w:tab w:val="left" w:pos="3119"/>
        </w:tabs>
        <w:ind w:firstLine="142"/>
        <w:jc w:val="both"/>
        <w:rPr>
          <w:rFonts w:ascii="Arial" w:eastAsia="Arial CYR" w:hAnsi="Arial" w:cs="Arial"/>
          <w:b/>
          <w:bCs/>
          <w:color w:val="000000"/>
          <w:sz w:val="16"/>
          <w:szCs w:val="16"/>
        </w:rPr>
      </w:pP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3.1 Предоставление государственной услуги включает в себя следующие административные процедуры:</w:t>
      </w:r>
    </w:p>
    <w:p w:rsidR="009611EE" w:rsidRPr="009611EE" w:rsidRDefault="009611EE" w:rsidP="009611EE">
      <w:pPr>
        <w:tabs>
          <w:tab w:val="left" w:pos="0"/>
        </w:tabs>
        <w:ind w:firstLine="142"/>
        <w:jc w:val="both"/>
        <w:rPr>
          <w:rFonts w:ascii="Arial" w:hAnsi="Arial" w:cs="Arial"/>
          <w:sz w:val="16"/>
          <w:szCs w:val="16"/>
        </w:rPr>
      </w:pPr>
      <w:r w:rsidRPr="009611EE">
        <w:rPr>
          <w:rFonts w:ascii="Arial" w:hAnsi="Arial" w:cs="Arial"/>
          <w:sz w:val="16"/>
          <w:szCs w:val="16"/>
        </w:rPr>
        <w:t>приём и регистрация заявления и документов для предоставления государственной услуги;</w:t>
      </w:r>
    </w:p>
    <w:p w:rsidR="009611EE" w:rsidRPr="009611EE" w:rsidRDefault="009611EE" w:rsidP="009611EE">
      <w:pPr>
        <w:tabs>
          <w:tab w:val="left" w:pos="0"/>
        </w:tabs>
        <w:ind w:firstLine="142"/>
        <w:jc w:val="both"/>
        <w:rPr>
          <w:rFonts w:ascii="Arial" w:hAnsi="Arial" w:cs="Arial"/>
          <w:sz w:val="16"/>
          <w:szCs w:val="16"/>
        </w:rPr>
      </w:pPr>
      <w:r w:rsidRPr="009611EE">
        <w:rPr>
          <w:rFonts w:ascii="Arial" w:hAnsi="Arial" w:cs="Arial"/>
          <w:sz w:val="16"/>
          <w:szCs w:val="16"/>
        </w:rPr>
        <w:t>проверка права и принятие решения о назначении и выплате (об отказе в назначении) единовременного пособия в ранние сроки беременности;</w:t>
      </w:r>
    </w:p>
    <w:p w:rsidR="009611EE" w:rsidRPr="009611EE" w:rsidRDefault="009611EE" w:rsidP="009611EE">
      <w:pPr>
        <w:tabs>
          <w:tab w:val="left" w:pos="0"/>
        </w:tabs>
        <w:ind w:firstLine="142"/>
        <w:jc w:val="both"/>
        <w:rPr>
          <w:rFonts w:ascii="Arial" w:hAnsi="Arial" w:cs="Arial"/>
          <w:sz w:val="16"/>
          <w:szCs w:val="16"/>
        </w:rPr>
      </w:pPr>
      <w:r w:rsidRPr="009611EE">
        <w:rPr>
          <w:rFonts w:ascii="Arial" w:hAnsi="Arial" w:cs="Arial"/>
          <w:sz w:val="16"/>
          <w:szCs w:val="16"/>
        </w:rPr>
        <w:t>формирование выплатных документов;</w:t>
      </w:r>
    </w:p>
    <w:p w:rsidR="009611EE" w:rsidRPr="009611EE" w:rsidRDefault="009611EE" w:rsidP="009611EE">
      <w:pPr>
        <w:pStyle w:val="a9"/>
        <w:spacing w:after="0"/>
        <w:ind w:left="0" w:firstLine="142"/>
        <w:rPr>
          <w:rFonts w:ascii="Arial" w:hAnsi="Arial" w:cs="Arial"/>
          <w:sz w:val="16"/>
          <w:szCs w:val="16"/>
        </w:rPr>
      </w:pPr>
      <w:r w:rsidRPr="009611EE">
        <w:rPr>
          <w:rFonts w:ascii="Arial" w:hAnsi="Arial" w:cs="Arial"/>
          <w:sz w:val="16"/>
          <w:szCs w:val="16"/>
        </w:rPr>
        <w:t>3.2 Описание административных процедур</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3.2.1 Приём и регистрация документов для предоставления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Основанием для начала административной процедуры является поступление заявления и документов в управление либо МФЦ с комплектом документов, необходимых для предоставления государственной услуги.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Общий максимальный срок выполнения административной процедуры 20 минут.</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 xml:space="preserve">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w:t>
      </w:r>
      <w:bookmarkStart w:id="40" w:name="sub_3247"/>
      <w:r w:rsidRPr="009611EE">
        <w:rPr>
          <w:rFonts w:ascii="Arial" w:hAnsi="Arial" w:cs="Arial"/>
          <w:sz w:val="16"/>
          <w:szCs w:val="16"/>
        </w:rPr>
        <w:t xml:space="preserve">расписку-уведомление о приеме документов, являющуюся отрывной частью заявления, по форме которого указана в приложении 3 к Административному регламенту. </w:t>
      </w:r>
      <w:bookmarkStart w:id="41" w:name="sub_32479"/>
      <w:bookmarkEnd w:id="40"/>
    </w:p>
    <w:bookmarkEnd w:id="41"/>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9611EE" w:rsidRPr="009611EE" w:rsidRDefault="009611EE" w:rsidP="009611EE">
      <w:pPr>
        <w:tabs>
          <w:tab w:val="left" w:pos="0"/>
        </w:tabs>
        <w:ind w:firstLine="142"/>
        <w:jc w:val="both"/>
        <w:rPr>
          <w:rFonts w:ascii="Arial" w:hAnsi="Arial" w:cs="Arial"/>
          <w:sz w:val="16"/>
          <w:szCs w:val="16"/>
        </w:rPr>
      </w:pPr>
      <w:r w:rsidRPr="009611EE">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9611EE" w:rsidRPr="009611EE" w:rsidRDefault="009611EE" w:rsidP="009611EE">
      <w:pPr>
        <w:pStyle w:val="Standard"/>
        <w:suppressAutoHyphens w:val="0"/>
        <w:autoSpaceDE w:val="0"/>
        <w:ind w:firstLine="142"/>
        <w:jc w:val="both"/>
        <w:rPr>
          <w:rFonts w:ascii="Arial" w:hAnsi="Arial" w:cs="Arial"/>
          <w:sz w:val="16"/>
          <w:szCs w:val="16"/>
        </w:rPr>
      </w:pPr>
      <w:r w:rsidRPr="009611EE">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w:t>
      </w:r>
    </w:p>
    <w:p w:rsidR="009611EE" w:rsidRPr="009611EE" w:rsidRDefault="009611EE" w:rsidP="009611EE">
      <w:pPr>
        <w:autoSpaceDE w:val="0"/>
        <w:spacing w:line="200" w:lineRule="atLeast"/>
        <w:ind w:firstLine="142"/>
        <w:jc w:val="both"/>
        <w:rPr>
          <w:rFonts w:ascii="Arial" w:hAnsi="Arial" w:cs="Arial"/>
          <w:sz w:val="16"/>
          <w:szCs w:val="16"/>
        </w:rPr>
      </w:pPr>
      <w:r w:rsidRPr="009611EE">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9611EE" w:rsidRPr="009611EE" w:rsidRDefault="009611EE" w:rsidP="009611EE">
      <w:pPr>
        <w:pStyle w:val="a9"/>
        <w:spacing w:after="0"/>
        <w:ind w:left="0" w:firstLine="142"/>
        <w:jc w:val="both"/>
        <w:rPr>
          <w:rFonts w:ascii="Arial" w:hAnsi="Arial" w:cs="Arial"/>
          <w:sz w:val="16"/>
          <w:szCs w:val="16"/>
        </w:rPr>
      </w:pPr>
      <w:r w:rsidRPr="009611EE">
        <w:rPr>
          <w:rFonts w:ascii="Arial" w:hAnsi="Arial" w:cs="Arial"/>
          <w:sz w:val="16"/>
          <w:szCs w:val="16"/>
        </w:rPr>
        <w:t>3.2.2 Проверка права и принятие решения о назначении и выплате (об отказе в назначении) единовременного пособия в ранние сроки беременности</w:t>
      </w:r>
    </w:p>
    <w:p w:rsidR="009611EE" w:rsidRPr="009611EE" w:rsidRDefault="009611EE" w:rsidP="009611EE">
      <w:pPr>
        <w:pStyle w:val="Standard"/>
        <w:autoSpaceDE w:val="0"/>
        <w:ind w:firstLine="142"/>
        <w:jc w:val="both"/>
        <w:rPr>
          <w:rFonts w:ascii="Arial" w:hAnsi="Arial" w:cs="Arial"/>
          <w:sz w:val="16"/>
          <w:szCs w:val="16"/>
        </w:rPr>
      </w:pPr>
      <w:r w:rsidRPr="009611EE">
        <w:rPr>
          <w:rFonts w:ascii="Arial" w:hAnsi="Arial" w:cs="Arial"/>
          <w:color w:val="000000"/>
          <w:sz w:val="16"/>
          <w:szCs w:val="16"/>
        </w:rPr>
        <w:t>Основанием</w:t>
      </w:r>
      <w:r w:rsidRPr="009611EE">
        <w:rPr>
          <w:rFonts w:ascii="Arial" w:hAnsi="Arial" w:cs="Arial"/>
          <w:sz w:val="16"/>
          <w:szCs w:val="16"/>
        </w:rPr>
        <w:t xml:space="preserve">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 xml:space="preserve">Содержание административной процедуры включает в себя проверку права заявителя на единовременное пособие в ранние сроки беременности, принятие решения о назначении и выплате (отказе в назначении) единовременного пособия в ранние сроки беременности, формирование личного дела, </w:t>
      </w:r>
      <w:r w:rsidRPr="009611EE">
        <w:rPr>
          <w:rFonts w:ascii="Arial" w:hAnsi="Arial" w:cs="Arial"/>
          <w:sz w:val="16"/>
          <w:szCs w:val="16"/>
        </w:rPr>
        <w:lastRenderedPageBreak/>
        <w:t>уведомление заявителя о назначении (отказе в назначении) единовременного пособия в ранние сроки беременности.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Общий максимальный срок выполнения процедуры 3 дня.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единовременного пособия в ранние сроки беременности.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При наличии права на единовременное пособие в ранние сроки беременности должностное лицо управления, ответственное за назначение единовременного пособия в ранние сроки беременности, готовит проект решения о назначении и выплате единовременного пособия в ранние сроки беременности по форме, указанной в приложении 4 к Административному регламенту.</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При отсутствии права на единовременное пособие в ранние сроки беременности должностное лицо управления, ответственное за назначение единовременного пособия в ранние сроки беременности, готовит проект решения об отказе в назначении единовременного пособия в ранние сроки беременности по форме, указанной в приложение 5 к Административному регламенту.</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Решение о назначении и выплате (отказе в назначении) единовременного пособия в ранние сроки беременности формируется автоматизированным путем.</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Решение о назначении и выплате (отказе в назначении) единовременного пособия в ранние сроки беременности принимает начальник управления или уполномоченное должностное лицо управления.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Должностное лицо, принимающее решение о назначении и выплате (отказе в назначении) единовременного пособия в ранние сроки беременности, утверждает проект решения о назначении и выплате (отказе в назначении) единовременного пособия в ранние сроки беременности,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единовременного пособия в ранние сроки беременности.</w:t>
      </w:r>
    </w:p>
    <w:p w:rsidR="009611EE" w:rsidRPr="009611EE" w:rsidRDefault="009611EE" w:rsidP="009611EE">
      <w:pPr>
        <w:pStyle w:val="340"/>
        <w:tabs>
          <w:tab w:val="left" w:pos="1440"/>
        </w:tabs>
        <w:suppressAutoHyphens w:val="0"/>
        <w:spacing w:after="0"/>
        <w:ind w:left="0" w:firstLine="142"/>
        <w:jc w:val="both"/>
      </w:pPr>
      <w:r w:rsidRPr="009611EE">
        <w:t>Должностное лицо управления, ответственное за назначение единовременного пособия в ранние сроки беременности, готовит уведомление о назначении по форме, указанной в приложении 6 к Административному регламенту, или отказе в назначении единовременного пособия в ранние сроки беременности по форме, указанной в приложение 7 к Административному регламенту, для направления заявителю.</w:t>
      </w:r>
    </w:p>
    <w:p w:rsidR="009611EE" w:rsidRPr="009611EE" w:rsidRDefault="009611EE" w:rsidP="009611EE">
      <w:pPr>
        <w:pStyle w:val="340"/>
        <w:tabs>
          <w:tab w:val="left" w:pos="1440"/>
        </w:tabs>
        <w:suppressAutoHyphens w:val="0"/>
        <w:spacing w:after="0"/>
        <w:ind w:left="0" w:firstLine="142"/>
        <w:jc w:val="both"/>
      </w:pPr>
      <w:r w:rsidRPr="009611EE">
        <w:t>Уведомление о принятом решении может быть направлено заявителю почтой, в электронной форме; его копия помещается в личное дело получателя единовременного пособия в ранние сроки беременности.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единовременного пособия в ранние сроки беременности.</w:t>
      </w:r>
    </w:p>
    <w:p w:rsidR="009611EE" w:rsidRPr="009611EE" w:rsidRDefault="009611EE" w:rsidP="009611EE">
      <w:pPr>
        <w:ind w:firstLine="142"/>
        <w:rPr>
          <w:rFonts w:ascii="Arial" w:hAnsi="Arial" w:cs="Arial"/>
          <w:sz w:val="16"/>
          <w:szCs w:val="16"/>
        </w:rPr>
      </w:pPr>
      <w:r w:rsidRPr="009611EE">
        <w:rPr>
          <w:rFonts w:ascii="Arial" w:hAnsi="Arial" w:cs="Arial"/>
          <w:sz w:val="16"/>
          <w:szCs w:val="16"/>
        </w:rPr>
        <w:t>3.2.3 Формирование выплатных документов</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единовременного пособия в ранние сроки беременности,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Общий максимальный срок выполнения административной процедуры 3 дня.</w:t>
      </w:r>
    </w:p>
    <w:p w:rsidR="009611EE" w:rsidRPr="009611EE" w:rsidRDefault="009611EE" w:rsidP="009611EE">
      <w:pPr>
        <w:pStyle w:val="Standard"/>
        <w:suppressAutoHyphens w:val="0"/>
        <w:ind w:firstLine="142"/>
        <w:jc w:val="both"/>
        <w:rPr>
          <w:rFonts w:ascii="Arial" w:hAnsi="Arial" w:cs="Arial"/>
          <w:color w:val="000000"/>
          <w:sz w:val="16"/>
          <w:szCs w:val="16"/>
        </w:rPr>
      </w:pPr>
      <w:r w:rsidRPr="009611EE">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начальником управления или уполномоченным лицом управления.</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начальника управления или </w:t>
      </w:r>
      <w:r w:rsidRPr="009611EE">
        <w:rPr>
          <w:rFonts w:ascii="Arial" w:hAnsi="Arial" w:cs="Arial"/>
          <w:sz w:val="16"/>
          <w:szCs w:val="16"/>
        </w:rPr>
        <w:t>уполномоченным лицом управления.</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lastRenderedPageBreak/>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9611EE" w:rsidRPr="009611EE" w:rsidRDefault="009611EE" w:rsidP="009611EE">
      <w:pPr>
        <w:pStyle w:val="Standard"/>
        <w:widowControl w:val="0"/>
        <w:suppressAutoHyphens w:val="0"/>
        <w:autoSpaceDE w:val="0"/>
        <w:ind w:firstLine="142"/>
        <w:rPr>
          <w:rFonts w:ascii="Arial" w:hAnsi="Arial" w:cs="Arial"/>
          <w:sz w:val="16"/>
          <w:szCs w:val="16"/>
        </w:rPr>
      </w:pPr>
    </w:p>
    <w:p w:rsidR="009611EE" w:rsidRPr="009611EE" w:rsidRDefault="009611EE" w:rsidP="009611EE">
      <w:pPr>
        <w:pStyle w:val="Standard"/>
        <w:widowControl w:val="0"/>
        <w:suppressAutoHyphens w:val="0"/>
        <w:autoSpaceDE w:val="0"/>
        <w:ind w:firstLine="142"/>
        <w:jc w:val="center"/>
        <w:rPr>
          <w:rFonts w:ascii="Arial" w:hAnsi="Arial" w:cs="Arial"/>
          <w:sz w:val="16"/>
          <w:szCs w:val="16"/>
        </w:rPr>
      </w:pPr>
      <w:r w:rsidRPr="009611EE">
        <w:rPr>
          <w:rFonts w:ascii="Arial" w:hAnsi="Arial" w:cs="Arial"/>
          <w:sz w:val="16"/>
          <w:szCs w:val="16"/>
          <w:lang w:val="en-US"/>
        </w:rPr>
        <w:t>IV</w:t>
      </w:r>
      <w:r w:rsidRPr="009611EE">
        <w:rPr>
          <w:rFonts w:ascii="Arial" w:hAnsi="Arial" w:cs="Arial"/>
          <w:sz w:val="16"/>
          <w:szCs w:val="16"/>
        </w:rPr>
        <w:t>. Формы контроля за исполнением административного регламента</w:t>
      </w:r>
    </w:p>
    <w:p w:rsidR="009611EE" w:rsidRPr="009611EE" w:rsidRDefault="009611EE" w:rsidP="009611EE">
      <w:pPr>
        <w:pStyle w:val="Standard"/>
        <w:widowControl w:val="0"/>
        <w:suppressAutoHyphens w:val="0"/>
        <w:autoSpaceDE w:val="0"/>
        <w:ind w:firstLine="142"/>
        <w:jc w:val="center"/>
        <w:rPr>
          <w:rFonts w:ascii="Arial" w:hAnsi="Arial" w:cs="Arial"/>
          <w:sz w:val="16"/>
          <w:szCs w:val="16"/>
        </w:rPr>
      </w:pPr>
    </w:p>
    <w:p w:rsidR="009611EE" w:rsidRPr="009611EE" w:rsidRDefault="009611EE" w:rsidP="009611EE">
      <w:pPr>
        <w:pStyle w:val="ConsPlusNormal"/>
        <w:ind w:firstLine="142"/>
        <w:jc w:val="both"/>
        <w:rPr>
          <w:sz w:val="16"/>
          <w:szCs w:val="16"/>
        </w:rPr>
      </w:pPr>
      <w:r w:rsidRPr="009611EE">
        <w:rPr>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Периодичность осуществления текущего контроля:</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при принятии решения о назначении и выплате (отказе в назначении) единовременного пособия в ранние сроки беременности;</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при формировании выплатных документов.</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611EE" w:rsidRPr="009611EE" w:rsidRDefault="009611EE" w:rsidP="009611EE">
      <w:pPr>
        <w:pStyle w:val="afa"/>
        <w:ind w:right="23" w:firstLine="142"/>
        <w:jc w:val="both"/>
        <w:rPr>
          <w:rFonts w:ascii="Arial" w:hAnsi="Arial" w:cs="Arial"/>
          <w:sz w:val="16"/>
          <w:szCs w:val="16"/>
        </w:rPr>
      </w:pPr>
      <w:r w:rsidRPr="009611EE">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Персональная ответственность должностных лиц управления, предоставляющего государственную услугу,  закрепляется в должностных инструкциях.</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МФЦ,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9611EE" w:rsidRPr="009611EE" w:rsidRDefault="009611EE" w:rsidP="009611EE">
      <w:pPr>
        <w:pStyle w:val="Standard"/>
        <w:widowControl w:val="0"/>
        <w:suppressAutoHyphens w:val="0"/>
        <w:autoSpaceDE w:val="0"/>
        <w:ind w:firstLine="142"/>
        <w:jc w:val="center"/>
        <w:rPr>
          <w:rFonts w:ascii="Arial" w:hAnsi="Arial" w:cs="Arial"/>
          <w:sz w:val="16"/>
          <w:szCs w:val="16"/>
        </w:rPr>
      </w:pPr>
    </w:p>
    <w:p w:rsidR="009611EE" w:rsidRPr="009611EE" w:rsidRDefault="009611EE" w:rsidP="009611EE">
      <w:pPr>
        <w:autoSpaceDE w:val="0"/>
        <w:spacing w:line="240" w:lineRule="exact"/>
        <w:ind w:firstLine="142"/>
        <w:jc w:val="center"/>
        <w:rPr>
          <w:rFonts w:ascii="Arial" w:hAnsi="Arial" w:cs="Arial"/>
          <w:sz w:val="16"/>
          <w:szCs w:val="16"/>
        </w:rPr>
      </w:pPr>
      <w:r w:rsidRPr="009611EE">
        <w:rPr>
          <w:rFonts w:ascii="Arial" w:hAnsi="Arial" w:cs="Arial"/>
          <w:sz w:val="16"/>
          <w:szCs w:val="16"/>
          <w:lang w:val="en-US"/>
        </w:rPr>
        <w:t>V</w:t>
      </w:r>
      <w:r w:rsidRPr="009611EE">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9611EE" w:rsidRPr="009611EE" w:rsidRDefault="009611EE" w:rsidP="009611EE">
      <w:pPr>
        <w:autoSpaceDE w:val="0"/>
        <w:spacing w:line="240" w:lineRule="exact"/>
        <w:ind w:firstLine="142"/>
        <w:jc w:val="center"/>
        <w:rPr>
          <w:rFonts w:ascii="Arial" w:hAnsi="Arial" w:cs="Arial"/>
          <w:sz w:val="16"/>
          <w:szCs w:val="16"/>
        </w:rPr>
      </w:pPr>
      <w:r w:rsidRPr="009611EE">
        <w:rPr>
          <w:rFonts w:ascii="Arial" w:hAnsi="Arial" w:cs="Arial"/>
          <w:sz w:val="16"/>
          <w:szCs w:val="16"/>
        </w:rPr>
        <w:t>а также его должностных лиц, муниципальных служащих</w:t>
      </w:r>
    </w:p>
    <w:p w:rsidR="009611EE" w:rsidRPr="009611EE" w:rsidRDefault="009611EE" w:rsidP="009611EE">
      <w:pPr>
        <w:autoSpaceDE w:val="0"/>
        <w:ind w:firstLine="142"/>
        <w:jc w:val="both"/>
        <w:rPr>
          <w:rFonts w:ascii="Arial" w:hAnsi="Arial" w:cs="Arial"/>
          <w:sz w:val="16"/>
          <w:szCs w:val="16"/>
        </w:rPr>
      </w:pPr>
    </w:p>
    <w:p w:rsidR="009611EE" w:rsidRPr="009611EE" w:rsidRDefault="009611EE" w:rsidP="009611EE">
      <w:pPr>
        <w:pStyle w:val="ConsPlusNormal"/>
        <w:ind w:firstLine="142"/>
        <w:jc w:val="both"/>
        <w:rPr>
          <w:sz w:val="16"/>
          <w:szCs w:val="16"/>
        </w:rPr>
      </w:pPr>
      <w:r w:rsidRPr="009611EE">
        <w:rPr>
          <w:sz w:val="16"/>
          <w:szCs w:val="16"/>
        </w:rPr>
        <w:lastRenderedPageBreak/>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9611EE" w:rsidRPr="009611EE" w:rsidRDefault="009611EE" w:rsidP="009611EE">
      <w:pPr>
        <w:pStyle w:val="ConsPlusNormal"/>
        <w:ind w:firstLine="142"/>
        <w:jc w:val="both"/>
        <w:rPr>
          <w:sz w:val="16"/>
          <w:szCs w:val="16"/>
        </w:rPr>
      </w:pPr>
      <w:r w:rsidRPr="009611EE">
        <w:rPr>
          <w:sz w:val="16"/>
          <w:szCs w:val="16"/>
        </w:rPr>
        <w:t>5.2. Заявитель может обратиться с жалобой, в том числе в следующих случаях:</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нарушение срока регистрации запроса заявителя о предоставлении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нарушение срока предоставления государственной услуги;</w:t>
      </w:r>
    </w:p>
    <w:p w:rsidR="009611EE" w:rsidRPr="009611EE" w:rsidRDefault="009611EE" w:rsidP="009611EE">
      <w:pPr>
        <w:autoSpaceDE w:val="0"/>
        <w:autoSpaceDN w:val="0"/>
        <w:adjustRightInd w:val="0"/>
        <w:ind w:firstLine="142"/>
        <w:jc w:val="both"/>
        <w:rPr>
          <w:rFonts w:ascii="Arial" w:hAnsi="Arial" w:cs="Arial"/>
          <w:sz w:val="16"/>
          <w:szCs w:val="16"/>
        </w:rPr>
      </w:pPr>
      <w:r w:rsidRPr="009611EE">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9611EE" w:rsidRPr="009611EE" w:rsidRDefault="009611EE" w:rsidP="009611EE">
      <w:pPr>
        <w:autoSpaceDE w:val="0"/>
        <w:autoSpaceDN w:val="0"/>
        <w:adjustRightInd w:val="0"/>
        <w:ind w:firstLine="142"/>
        <w:jc w:val="both"/>
        <w:rPr>
          <w:rFonts w:ascii="Arial" w:hAnsi="Arial" w:cs="Arial"/>
          <w:sz w:val="16"/>
          <w:szCs w:val="16"/>
        </w:rPr>
      </w:pPr>
      <w:r w:rsidRPr="009611EE">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611EE" w:rsidRPr="009611EE" w:rsidRDefault="009611EE" w:rsidP="009611EE">
      <w:pPr>
        <w:pStyle w:val="ConsPlusNormal"/>
        <w:ind w:firstLine="142"/>
        <w:jc w:val="both"/>
        <w:rPr>
          <w:sz w:val="16"/>
          <w:szCs w:val="16"/>
        </w:rPr>
      </w:pPr>
      <w:r w:rsidRPr="009611EE">
        <w:rPr>
          <w:sz w:val="16"/>
          <w:szCs w:val="16"/>
        </w:rPr>
        <w:t>5.3. Оснований для приостановления рассмотрения жалобы не установлено.</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В удовлетворении жалобы управление отказывает, в случае если жалоба признана необоснованной.</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Случаи, при которых управление вправе оставить жалобу без ответа:</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сообщить заявителю, ее направившему, о недопустимости злоупотребления правом);</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управление сообщает заявителю, если его фамилия и почтовый адрес поддаются прочтению;</w:t>
      </w:r>
    </w:p>
    <w:p w:rsidR="009611EE" w:rsidRPr="009611EE" w:rsidRDefault="009611EE" w:rsidP="009611EE">
      <w:pPr>
        <w:pStyle w:val="Standard"/>
        <w:tabs>
          <w:tab w:val="left" w:pos="720"/>
        </w:tabs>
        <w:suppressAutoHyphens w:val="0"/>
        <w:autoSpaceDE w:val="0"/>
        <w:ind w:firstLine="142"/>
        <w:jc w:val="both"/>
        <w:rPr>
          <w:rFonts w:ascii="Arial" w:hAnsi="Arial" w:cs="Arial"/>
          <w:sz w:val="16"/>
          <w:szCs w:val="16"/>
        </w:rPr>
      </w:pPr>
      <w:r w:rsidRPr="009611EE">
        <w:rPr>
          <w:rFonts w:ascii="Arial" w:hAnsi="Arial" w:cs="Arial"/>
          <w:sz w:val="16"/>
          <w:szCs w:val="16"/>
        </w:rPr>
        <w:t>отсутствие адреса, по которому должен быть направлен ответ.</w:t>
      </w:r>
    </w:p>
    <w:p w:rsidR="009611EE" w:rsidRPr="009611EE" w:rsidRDefault="009611EE" w:rsidP="009611EE">
      <w:pPr>
        <w:pStyle w:val="ConsPlusNormal"/>
        <w:ind w:firstLine="142"/>
        <w:jc w:val="both"/>
        <w:rPr>
          <w:sz w:val="16"/>
          <w:szCs w:val="16"/>
        </w:rPr>
      </w:pPr>
      <w:r w:rsidRPr="009611EE">
        <w:rPr>
          <w:sz w:val="16"/>
          <w:szCs w:val="16"/>
        </w:rPr>
        <w:t>5.4. Основанием для начала процедуры досудебного (внесудебного) обжалования является поступление жалобы заявителя.</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 xml:space="preserve">Заявитель может подать жалобу: </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лично в управление;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 письменной форме путем направления почтовых отправлений в управление;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 электронном виде посредством использования:</w:t>
      </w:r>
    </w:p>
    <w:p w:rsidR="009611EE" w:rsidRPr="009611EE" w:rsidRDefault="009611EE" w:rsidP="009611EE">
      <w:pPr>
        <w:autoSpaceDE w:val="0"/>
        <w:ind w:firstLine="142"/>
        <w:rPr>
          <w:rFonts w:ascii="Arial" w:hAnsi="Arial" w:cs="Arial"/>
          <w:sz w:val="16"/>
          <w:szCs w:val="16"/>
        </w:rPr>
      </w:pPr>
      <w:r w:rsidRPr="009611EE">
        <w:rPr>
          <w:rFonts w:ascii="Arial" w:hAnsi="Arial" w:cs="Arial"/>
          <w:sz w:val="16"/>
          <w:szCs w:val="16"/>
        </w:rPr>
        <w:t>по адресу электронной почты  управления;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единого портала (</w:t>
      </w:r>
      <w:hyperlink r:id="rId23" w:history="1">
        <w:r w:rsidRPr="009611EE">
          <w:rPr>
            <w:rStyle w:val="af0"/>
            <w:rFonts w:ascii="Arial" w:hAnsi="Arial" w:cs="Arial"/>
            <w:sz w:val="16"/>
            <w:szCs w:val="16"/>
          </w:rPr>
          <w:t>www.gosuslugi.ru</w:t>
        </w:r>
      </w:hyperlink>
      <w:r w:rsidRPr="009611EE">
        <w:rPr>
          <w:rFonts w:ascii="Arial" w:hAnsi="Arial" w:cs="Arial"/>
          <w:sz w:val="16"/>
          <w:szCs w:val="16"/>
        </w:rPr>
        <w:t>);</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регионального портала (</w:t>
      </w:r>
      <w:hyperlink r:id="rId24" w:history="1">
        <w:r w:rsidRPr="009611EE">
          <w:rPr>
            <w:rStyle w:val="af0"/>
            <w:rFonts w:ascii="Arial" w:hAnsi="Arial" w:cs="Arial"/>
            <w:sz w:val="16"/>
            <w:szCs w:val="16"/>
          </w:rPr>
          <w:t>www.26gosuslugi.ru</w:t>
        </w:r>
      </w:hyperlink>
      <w:r w:rsidRPr="009611EE">
        <w:rPr>
          <w:rFonts w:ascii="Arial" w:hAnsi="Arial" w:cs="Arial"/>
          <w:sz w:val="16"/>
          <w:szCs w:val="16"/>
        </w:rPr>
        <w:t xml:space="preserve">). </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Жалоба может быть подана заявителем через МФЦ, который обеспечивает ее передачу в управление.</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соглашение о взаимодействии), но не позднее рабочего дня, следующего за рабочим днем, в который поступила жалоба.</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lastRenderedPageBreak/>
        <w:t>В случае подачи жалобы при личном приеме заявитель представляет документ, удостоверяющий его личность.</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1) оформленная в соответствии с законодательством Российской Федерации доверенность;</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611EE" w:rsidRPr="009611EE" w:rsidRDefault="009611EE" w:rsidP="009611EE">
      <w:pPr>
        <w:pStyle w:val="ConsPlusNormal"/>
        <w:widowControl/>
        <w:ind w:firstLine="142"/>
        <w:jc w:val="both"/>
        <w:rPr>
          <w:sz w:val="16"/>
          <w:szCs w:val="16"/>
        </w:rPr>
      </w:pPr>
      <w:r w:rsidRPr="009611EE">
        <w:rPr>
          <w:sz w:val="16"/>
          <w:szCs w:val="16"/>
        </w:rPr>
        <w:t>Жалоба должна содержать:</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9611EE" w:rsidRPr="009611EE" w:rsidRDefault="009611EE" w:rsidP="009611EE">
      <w:pPr>
        <w:pStyle w:val="Standard"/>
        <w:suppressAutoHyphens w:val="0"/>
        <w:ind w:firstLine="142"/>
        <w:jc w:val="both"/>
        <w:rPr>
          <w:rFonts w:ascii="Arial" w:hAnsi="Arial" w:cs="Arial"/>
          <w:sz w:val="16"/>
          <w:szCs w:val="16"/>
        </w:rPr>
      </w:pPr>
      <w:r w:rsidRPr="009611EE">
        <w:rPr>
          <w:rFonts w:ascii="Arial" w:hAnsi="Arial" w:cs="Arial"/>
          <w:sz w:val="16"/>
          <w:szCs w:val="16"/>
        </w:rPr>
        <w:t>Управление обеспечивает:</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оснащение мест приема жалоб;</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9611EE" w:rsidRPr="009611EE" w:rsidRDefault="009611EE" w:rsidP="009611EE">
      <w:pPr>
        <w:ind w:firstLine="142"/>
        <w:jc w:val="both"/>
        <w:rPr>
          <w:rFonts w:ascii="Arial" w:hAnsi="Arial" w:cs="Arial"/>
          <w:sz w:val="16"/>
          <w:szCs w:val="16"/>
        </w:rPr>
      </w:pPr>
      <w:r w:rsidRPr="009611EE">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w:t>
      </w:r>
      <w:r w:rsidRPr="009611EE">
        <w:rPr>
          <w:rFonts w:ascii="Arial" w:hAnsi="Arial" w:cs="Arial"/>
          <w:sz w:val="16"/>
          <w:szCs w:val="16"/>
        </w:rPr>
        <w:lastRenderedPageBreak/>
        <w:t xml:space="preserve">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9611EE" w:rsidRPr="009611EE" w:rsidRDefault="009611EE" w:rsidP="009611EE">
      <w:pPr>
        <w:pStyle w:val="ConsPlusNormal"/>
        <w:widowControl/>
        <w:ind w:firstLine="142"/>
        <w:jc w:val="both"/>
        <w:rPr>
          <w:sz w:val="16"/>
          <w:szCs w:val="16"/>
        </w:rPr>
      </w:pPr>
      <w:r w:rsidRPr="009611EE">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9611EE" w:rsidRPr="009611EE" w:rsidRDefault="009611EE" w:rsidP="009611EE">
      <w:pPr>
        <w:pStyle w:val="ConsPlusNormal"/>
        <w:widowControl/>
        <w:ind w:firstLine="142"/>
        <w:jc w:val="both"/>
        <w:rPr>
          <w:sz w:val="16"/>
          <w:szCs w:val="16"/>
        </w:rPr>
      </w:pPr>
      <w:r w:rsidRPr="009611EE">
        <w:rPr>
          <w:sz w:val="16"/>
          <w:szCs w:val="16"/>
        </w:rPr>
        <w:t>5.8. По результатам рассмотрения жалобы управление принимает одно из следующих решений:</w:t>
      </w:r>
    </w:p>
    <w:p w:rsidR="009611EE" w:rsidRPr="009611EE" w:rsidRDefault="009611EE" w:rsidP="009611EE">
      <w:pPr>
        <w:pStyle w:val="ConsPlusNormal"/>
        <w:widowControl/>
        <w:ind w:firstLine="142"/>
        <w:jc w:val="both"/>
        <w:rPr>
          <w:sz w:val="16"/>
          <w:szCs w:val="16"/>
        </w:rPr>
      </w:pPr>
      <w:r w:rsidRPr="009611EE">
        <w:rPr>
          <w:sz w:val="16"/>
          <w:szCs w:val="16"/>
        </w:rPr>
        <w:t>удовлетворяет жалобу;</w:t>
      </w:r>
    </w:p>
    <w:p w:rsidR="009611EE" w:rsidRPr="009611EE" w:rsidRDefault="009611EE" w:rsidP="009611EE">
      <w:pPr>
        <w:pStyle w:val="ConsPlusNormal"/>
        <w:widowControl/>
        <w:ind w:firstLine="142"/>
        <w:jc w:val="both"/>
        <w:rPr>
          <w:sz w:val="16"/>
          <w:szCs w:val="16"/>
        </w:rPr>
      </w:pPr>
      <w:r w:rsidRPr="009611EE">
        <w:rPr>
          <w:sz w:val="16"/>
          <w:szCs w:val="16"/>
        </w:rPr>
        <w:t>отказывает в удовлетворении жалобы.</w:t>
      </w:r>
    </w:p>
    <w:p w:rsidR="009611EE" w:rsidRPr="009611EE" w:rsidRDefault="009611EE" w:rsidP="009611EE">
      <w:pPr>
        <w:pStyle w:val="ConsPlusNormal"/>
        <w:widowControl/>
        <w:ind w:firstLine="142"/>
        <w:jc w:val="both"/>
        <w:rPr>
          <w:sz w:val="16"/>
          <w:szCs w:val="16"/>
        </w:rPr>
      </w:pPr>
      <w:r w:rsidRPr="009611EE">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9611EE" w:rsidRPr="009611EE" w:rsidRDefault="009611EE" w:rsidP="009611EE">
      <w:pPr>
        <w:pStyle w:val="ConsPlusNormal"/>
        <w:widowControl/>
        <w:ind w:firstLine="142"/>
        <w:jc w:val="both"/>
        <w:rPr>
          <w:sz w:val="16"/>
          <w:szCs w:val="16"/>
        </w:rPr>
      </w:pPr>
      <w:r w:rsidRPr="009611EE">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11EE" w:rsidRPr="009611EE" w:rsidRDefault="009611EE" w:rsidP="009611EE">
      <w:pPr>
        <w:pStyle w:val="ConsPlusNormal"/>
        <w:widowControl/>
        <w:ind w:firstLine="142"/>
        <w:jc w:val="both"/>
        <w:rPr>
          <w:sz w:val="16"/>
          <w:szCs w:val="16"/>
        </w:rPr>
      </w:pPr>
      <w:r w:rsidRPr="009611EE">
        <w:rPr>
          <w:sz w:val="16"/>
          <w:szCs w:val="16"/>
        </w:rPr>
        <w:t>В ответе по результатам рассмотрения жалобы указывается: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lastRenderedPageBreak/>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фамилия, имя, отчество (при наличии) заявителя;</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основания для принятия решения по жалобе;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принятое по жалобе решение;</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611EE" w:rsidRPr="009611EE" w:rsidRDefault="009611EE" w:rsidP="009611EE">
      <w:pPr>
        <w:autoSpaceDE w:val="0"/>
        <w:ind w:firstLine="142"/>
        <w:jc w:val="both"/>
        <w:rPr>
          <w:rFonts w:ascii="Arial" w:hAnsi="Arial" w:cs="Arial"/>
          <w:sz w:val="16"/>
          <w:szCs w:val="16"/>
        </w:rPr>
      </w:pPr>
      <w:r w:rsidRPr="009611EE">
        <w:rPr>
          <w:rFonts w:ascii="Arial" w:hAnsi="Arial" w:cs="Arial"/>
          <w:sz w:val="16"/>
          <w:szCs w:val="16"/>
        </w:rPr>
        <w:t>сведения о порядке обжалования принятого по жалобе решения.</w:t>
      </w:r>
    </w:p>
    <w:p w:rsidR="009611EE" w:rsidRPr="009611EE" w:rsidRDefault="009611EE" w:rsidP="009611EE">
      <w:pPr>
        <w:pStyle w:val="ConsPlusNormal"/>
        <w:widowControl/>
        <w:ind w:firstLine="142"/>
        <w:jc w:val="both"/>
        <w:rPr>
          <w:sz w:val="16"/>
          <w:szCs w:val="16"/>
        </w:rPr>
      </w:pPr>
      <w:r w:rsidRPr="009611EE">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9611EE" w:rsidRPr="009611EE" w:rsidRDefault="009611EE" w:rsidP="009611EE">
      <w:pPr>
        <w:pStyle w:val="ConsPlusNormal"/>
        <w:widowControl/>
        <w:ind w:firstLine="142"/>
        <w:jc w:val="both"/>
        <w:rPr>
          <w:sz w:val="16"/>
          <w:szCs w:val="16"/>
        </w:rPr>
      </w:pPr>
      <w:r w:rsidRPr="009611EE">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9611EE" w:rsidRDefault="009611EE" w:rsidP="009611EE">
      <w:pPr>
        <w:pStyle w:val="ConsPlusNormal"/>
        <w:widowControl/>
        <w:ind w:firstLine="142"/>
        <w:jc w:val="both"/>
        <w:rPr>
          <w:sz w:val="16"/>
          <w:szCs w:val="16"/>
        </w:rPr>
        <w:sectPr w:rsidR="009611EE" w:rsidSect="00FB4997">
          <w:type w:val="continuous"/>
          <w:pgSz w:w="11905" w:h="16838"/>
          <w:pgMar w:top="1134" w:right="423" w:bottom="1134" w:left="993" w:header="720" w:footer="720" w:gutter="0"/>
          <w:cols w:num="2" w:space="851"/>
          <w:noEndnote/>
          <w:titlePg/>
          <w:docGrid w:linePitch="381"/>
        </w:sectPr>
      </w:pPr>
    </w:p>
    <w:p w:rsidR="009611EE" w:rsidRPr="009611EE" w:rsidRDefault="009611EE" w:rsidP="009611EE">
      <w:pPr>
        <w:pStyle w:val="ConsPlusNormal"/>
        <w:widowControl/>
        <w:ind w:firstLine="142"/>
        <w:jc w:val="both"/>
        <w:rPr>
          <w:sz w:val="16"/>
          <w:szCs w:val="16"/>
        </w:rPr>
      </w:pPr>
    </w:p>
    <w:p w:rsidR="009611EE" w:rsidRPr="009611EE" w:rsidRDefault="009611EE" w:rsidP="009611EE">
      <w:pPr>
        <w:pStyle w:val="ConsPlusNormal"/>
        <w:widowControl/>
        <w:ind w:firstLine="142"/>
        <w:jc w:val="both"/>
        <w:rPr>
          <w:sz w:val="16"/>
          <w:szCs w:val="16"/>
        </w:rPr>
      </w:pPr>
    </w:p>
    <w:tbl>
      <w:tblPr>
        <w:tblW w:w="0" w:type="auto"/>
        <w:tblLook w:val="04A0"/>
      </w:tblPr>
      <w:tblGrid>
        <w:gridCol w:w="5778"/>
        <w:gridCol w:w="4820"/>
      </w:tblGrid>
      <w:tr w:rsidR="000748F2" w:rsidRPr="007F1E5F" w:rsidTr="000748F2">
        <w:tc>
          <w:tcPr>
            <w:tcW w:w="5778" w:type="dxa"/>
            <w:shd w:val="clear" w:color="auto" w:fill="auto"/>
          </w:tcPr>
          <w:p w:rsidR="000748F2" w:rsidRPr="007F1E5F" w:rsidRDefault="000748F2" w:rsidP="00AC22E2">
            <w:pPr>
              <w:jc w:val="both"/>
              <w:rPr>
                <w:sz w:val="16"/>
                <w:szCs w:val="16"/>
              </w:rPr>
            </w:pPr>
          </w:p>
        </w:tc>
        <w:tc>
          <w:tcPr>
            <w:tcW w:w="4820" w:type="dxa"/>
            <w:shd w:val="clear" w:color="auto" w:fill="auto"/>
          </w:tcPr>
          <w:p w:rsidR="000748F2" w:rsidRPr="000748F2" w:rsidRDefault="000748F2" w:rsidP="000748F2">
            <w:pPr>
              <w:pStyle w:val="ConsPlusNormal"/>
              <w:widowControl/>
              <w:spacing w:line="180" w:lineRule="exact"/>
              <w:jc w:val="center"/>
              <w:rPr>
                <w:sz w:val="16"/>
                <w:szCs w:val="16"/>
              </w:rPr>
            </w:pPr>
            <w:r w:rsidRPr="000748F2">
              <w:rPr>
                <w:sz w:val="16"/>
                <w:szCs w:val="16"/>
              </w:rPr>
              <w:t>Приложение 1</w:t>
            </w:r>
          </w:p>
          <w:p w:rsidR="000748F2" w:rsidRPr="007F1E5F" w:rsidRDefault="000748F2" w:rsidP="000748F2">
            <w:pPr>
              <w:spacing w:line="180" w:lineRule="exact"/>
              <w:jc w:val="center"/>
              <w:rPr>
                <w:sz w:val="16"/>
                <w:szCs w:val="16"/>
              </w:rPr>
            </w:pPr>
            <w:r w:rsidRPr="000748F2">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0748F2" w:rsidRPr="007F1E5F" w:rsidRDefault="000748F2" w:rsidP="000748F2">
      <w:pPr>
        <w:jc w:val="both"/>
        <w:rPr>
          <w:sz w:val="16"/>
          <w:szCs w:val="16"/>
        </w:rPr>
      </w:pPr>
    </w:p>
    <w:p w:rsidR="000748F2" w:rsidRPr="000748F2" w:rsidRDefault="000748F2" w:rsidP="000748F2">
      <w:pPr>
        <w:spacing w:line="240" w:lineRule="exact"/>
        <w:jc w:val="center"/>
        <w:rPr>
          <w:rFonts w:ascii="Arial" w:hAnsi="Arial" w:cs="Arial"/>
          <w:sz w:val="16"/>
          <w:szCs w:val="16"/>
        </w:rPr>
      </w:pPr>
      <w:r w:rsidRPr="000748F2">
        <w:rPr>
          <w:rFonts w:ascii="Arial" w:hAnsi="Arial" w:cs="Arial"/>
          <w:sz w:val="16"/>
          <w:szCs w:val="16"/>
        </w:rPr>
        <w:t>БЛОК-СХЕМА</w:t>
      </w:r>
    </w:p>
    <w:p w:rsidR="000748F2" w:rsidRPr="000748F2" w:rsidRDefault="000748F2" w:rsidP="000748F2">
      <w:pPr>
        <w:spacing w:line="240" w:lineRule="exact"/>
        <w:jc w:val="center"/>
        <w:rPr>
          <w:rFonts w:ascii="Arial" w:hAnsi="Arial" w:cs="Arial"/>
          <w:sz w:val="16"/>
          <w:szCs w:val="16"/>
        </w:rPr>
      </w:pPr>
      <w:r w:rsidRPr="000748F2">
        <w:rPr>
          <w:rFonts w:ascii="Arial" w:hAnsi="Arial" w:cs="Arial"/>
          <w:sz w:val="16"/>
          <w:szCs w:val="16"/>
        </w:rPr>
        <w:t>назначения и выплаты единовременного пособия женщинам, вставшим на учет в медицинских организациях в ранние сроки беременности</w:t>
      </w:r>
    </w:p>
    <w:p w:rsidR="000748F2" w:rsidRPr="007F1E5F" w:rsidRDefault="00A2291C" w:rsidP="000748F2">
      <w:pPr>
        <w:rPr>
          <w:sz w:val="16"/>
          <w:szCs w:val="16"/>
        </w:rPr>
      </w:pPr>
      <w:r>
        <w:rPr>
          <w:sz w:val="16"/>
          <w:szCs w:val="16"/>
        </w:rPr>
        <w:pict>
          <v:shapetype id="_x0000_t202" coordsize="21600,21600" o:spt="202" path="m,l,21600r21600,l21600,xe">
            <v:stroke joinstyle="miter"/>
            <v:path gradientshapeok="t" o:connecttype="rect"/>
          </v:shapetype>
          <v:shape id="_x0000_s1065" type="#_x0000_t202" style="position:absolute;margin-left:8.6pt;margin-top:7.8pt;width:205.45pt;height:33pt;z-index:251679744;mso-wrap-distance-left:9.05pt;mso-wrap-distance-right:9.05pt">
            <v:fill opacity="0" color2="black"/>
            <v:textbox>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Прием и регистрация</w:t>
                  </w:r>
                </w:p>
                <w:p w:rsidR="00FF027C" w:rsidRPr="000748F2" w:rsidRDefault="00FF027C" w:rsidP="000748F2">
                  <w:pPr>
                    <w:jc w:val="center"/>
                    <w:rPr>
                      <w:rFonts w:ascii="Arial" w:hAnsi="Arial" w:cs="Arial"/>
                      <w:sz w:val="16"/>
                      <w:szCs w:val="16"/>
                    </w:rPr>
                  </w:pPr>
                  <w:r w:rsidRPr="000748F2">
                    <w:rPr>
                      <w:rFonts w:ascii="Arial" w:hAnsi="Arial" w:cs="Arial"/>
                      <w:sz w:val="16"/>
                      <w:szCs w:val="16"/>
                    </w:rPr>
                    <w:t>документов</w:t>
                  </w:r>
                </w:p>
              </w:txbxContent>
            </v:textbox>
          </v:shape>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line id="_x0000_s1064" style="position:absolute;z-index:251678720" from="99pt,12pt" to="99pt,12pt" strokeweight=".26mm">
            <v:stroke endarrow="block" joinstyle="miter"/>
          </v:line>
        </w:pict>
      </w:r>
    </w:p>
    <w:p w:rsidR="000748F2" w:rsidRPr="007F1E5F" w:rsidRDefault="00A2291C" w:rsidP="000748F2">
      <w:pPr>
        <w:rPr>
          <w:sz w:val="16"/>
          <w:szCs w:val="16"/>
        </w:rPr>
      </w:pPr>
      <w:r>
        <w:rPr>
          <w:sz w:val="16"/>
          <w:szCs w:val="16"/>
        </w:rPr>
        <w:pict>
          <v:line id="_x0000_s1076" style="position:absolute;z-index:251691008" from="48.5pt,4.05pt" to="49.15pt,26.75pt" strokeweight=".26mm">
            <v:stroke endarrow="block" joinstyle="miter"/>
          </v:line>
        </w:pict>
      </w: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oval id="_x0000_s1066" style="position:absolute;margin-left:14.15pt;margin-top:2.8pt;width:191.85pt;height:53.9pt;z-index:251680768" filled="f" strokeweight=".26mm">
            <v:stroke joinstyle="miter"/>
            <v:textbox style="mso-rotate-with-shape:t">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Расписка - уведомление в приеме документов</w:t>
                  </w:r>
                </w:p>
              </w:txbxContent>
            </v:textbox>
          </v:oval>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oval id="_x0000_s1069" style="position:absolute;margin-left:330pt;margin-top:1.95pt;width:185.65pt;height:119.35pt;z-index:251683840" filled="f" strokeweight=".26mm">
            <v:stroke joinstyle="miter"/>
            <v:textbox style="mso-rotate-with-shape:t">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 xml:space="preserve">Уведомление </w:t>
                  </w:r>
                </w:p>
                <w:p w:rsidR="00FF027C" w:rsidRPr="000748F2" w:rsidRDefault="00FF027C" w:rsidP="000748F2">
                  <w:pPr>
                    <w:jc w:val="center"/>
                    <w:rPr>
                      <w:rFonts w:ascii="Arial" w:hAnsi="Arial" w:cs="Arial"/>
                      <w:sz w:val="16"/>
                      <w:szCs w:val="16"/>
                    </w:rPr>
                  </w:pPr>
                  <w:r w:rsidRPr="000748F2">
                    <w:rPr>
                      <w:rFonts w:ascii="Arial" w:hAnsi="Arial" w:cs="Arial"/>
                      <w:sz w:val="16"/>
                      <w:szCs w:val="16"/>
                    </w:rPr>
                    <w:t>об отказе в назначении единовременного пособия женщинам, вставшим на учет в медицинских</w:t>
                  </w:r>
                  <w:r w:rsidRPr="00257A34">
                    <w:t xml:space="preserve"> </w:t>
                  </w:r>
                  <w:r w:rsidRPr="000748F2">
                    <w:rPr>
                      <w:rFonts w:ascii="Arial" w:hAnsi="Arial" w:cs="Arial"/>
                      <w:sz w:val="16"/>
                      <w:szCs w:val="16"/>
                    </w:rPr>
                    <w:t>организациях в ранние сроки беременности</w:t>
                  </w:r>
                </w:p>
              </w:txbxContent>
            </v:textbox>
          </v:oval>
        </w:pict>
      </w: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line id="_x0000_s1077" style="position:absolute;z-index:251692032" from="56.25pt,1.5pt" to="56.35pt,28.9pt" strokeweight=".26mm">
            <v:stroke endarrow="block" joinstyle="miter"/>
          </v:line>
        </w:pict>
      </w: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shape id="_x0000_s1073" type="#_x0000_t202" style="position:absolute;margin-left:169.45pt;margin-top:3pt;width:135.6pt;height:93pt;z-index:251687936;mso-wrap-distance-left:9.05pt;mso-wrap-distance-right:9.05pt">
            <v:fill opacity="0" color2="black"/>
            <v:textbox>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Принятие решения об отказе в единовременного пособия женщинам, вставшим на учет в медицинских</w:t>
                  </w:r>
                  <w:r w:rsidRPr="00257A34">
                    <w:t xml:space="preserve"> </w:t>
                  </w:r>
                  <w:r w:rsidRPr="000748F2">
                    <w:rPr>
                      <w:rFonts w:ascii="Arial" w:hAnsi="Arial" w:cs="Arial"/>
                      <w:sz w:val="16"/>
                      <w:szCs w:val="16"/>
                    </w:rPr>
                    <w:t>организациях в ранние сроки беременности</w:t>
                  </w:r>
                </w:p>
              </w:txbxContent>
            </v:textbox>
          </v:shape>
        </w:pict>
      </w:r>
    </w:p>
    <w:p w:rsidR="000748F2" w:rsidRPr="007F1E5F" w:rsidRDefault="00A2291C" w:rsidP="000748F2">
      <w:pPr>
        <w:rPr>
          <w:sz w:val="16"/>
          <w:szCs w:val="16"/>
        </w:rPr>
      </w:pPr>
      <w:r>
        <w:rPr>
          <w:sz w:val="16"/>
          <w:szCs w:val="16"/>
        </w:rPr>
        <w:pict>
          <v:shape id="_x0000_s1067" type="#_x0000_t202" style="position:absolute;margin-left:-15.45pt;margin-top:1.2pt;width:151.6pt;height:79.3pt;z-index:251681792;mso-wrap-distance-left:9.05pt;mso-wrap-distance-right:9.05pt">
            <v:fill opacity="0" color2="black"/>
            <v:textbox>
              <w:txbxContent>
                <w:p w:rsidR="00FF027C" w:rsidRPr="00257A34" w:rsidRDefault="00FF027C" w:rsidP="000748F2">
                  <w:pPr>
                    <w:ind w:left="-142"/>
                    <w:jc w:val="center"/>
                  </w:pPr>
                  <w:r w:rsidRPr="000748F2">
                    <w:rPr>
                      <w:rFonts w:ascii="Arial" w:hAnsi="Arial" w:cs="Arial"/>
                      <w:sz w:val="16"/>
                      <w:szCs w:val="16"/>
                    </w:rPr>
                    <w:t>Проверка права на единовременное пособия женщинам, вставшим на учет в медицинских организациях в ранние</w:t>
                  </w:r>
                  <w:r w:rsidRPr="00257A34">
                    <w:t xml:space="preserve"> </w:t>
                  </w:r>
                  <w:r w:rsidRPr="000748F2">
                    <w:rPr>
                      <w:rFonts w:ascii="Arial" w:hAnsi="Arial" w:cs="Arial"/>
                      <w:sz w:val="16"/>
                      <w:szCs w:val="16"/>
                    </w:rPr>
                    <w:t>сроки беременности</w:t>
                  </w:r>
                </w:p>
                <w:p w:rsidR="00FF027C" w:rsidRDefault="00FF027C" w:rsidP="000748F2">
                  <w:pPr>
                    <w:jc w:val="center"/>
                    <w:rPr>
                      <w:sz w:val="16"/>
                      <w:szCs w:val="16"/>
                    </w:rPr>
                  </w:pPr>
                </w:p>
                <w:p w:rsidR="00FF027C" w:rsidRDefault="00FF027C" w:rsidP="000748F2">
                  <w:pPr>
                    <w:jc w:val="center"/>
                    <w:rPr>
                      <w:sz w:val="16"/>
                      <w:szCs w:val="16"/>
                    </w:rPr>
                  </w:pPr>
                </w:p>
              </w:txbxContent>
            </v:textbox>
          </v:shape>
        </w:pict>
      </w:r>
    </w:p>
    <w:p w:rsidR="000748F2" w:rsidRPr="007F1E5F" w:rsidRDefault="00A2291C" w:rsidP="000748F2">
      <w:pPr>
        <w:rPr>
          <w:sz w:val="16"/>
          <w:szCs w:val="16"/>
        </w:rPr>
      </w:pPr>
      <w:r>
        <w:rPr>
          <w:sz w:val="16"/>
          <w:szCs w:val="16"/>
        </w:rPr>
        <w:pict>
          <v:line id="_x0000_s1083" style="position:absolute;z-index:251698176" from="145.2pt,.55pt" to="169.45pt,.65pt" strokeweight=".26mm">
            <v:stroke endarrow="block" joinstyle="miter"/>
          </v:line>
        </w:pict>
      </w:r>
      <w:r>
        <w:rPr>
          <w:sz w:val="16"/>
          <w:szCs w:val="16"/>
        </w:rPr>
        <w:pict>
          <v:line id="_x0000_s1080" style="position:absolute;z-index:251695104" from="305.05pt,3.65pt" to="330pt,4.15pt" strokeweight=".26mm">
            <v:stroke endarrow="block" joinstyle="miter"/>
          </v:line>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line id="_x0000_s1075" style="position:absolute;z-index:251689984" from="418.6pt,.15pt" to="419.25pt,59.15pt" strokeweight=".26mm">
            <v:stroke endarrow="block" joinstyle="miter"/>
          </v:line>
        </w:pict>
      </w:r>
    </w:p>
    <w:p w:rsidR="000748F2" w:rsidRPr="007F1E5F" w:rsidRDefault="000748F2" w:rsidP="000748F2">
      <w:pPr>
        <w:rPr>
          <w:sz w:val="16"/>
          <w:szCs w:val="16"/>
        </w:rPr>
      </w:pPr>
    </w:p>
    <w:p w:rsidR="000748F2" w:rsidRPr="007F1E5F" w:rsidRDefault="00A2291C" w:rsidP="000748F2">
      <w:pPr>
        <w:rPr>
          <w:sz w:val="16"/>
          <w:szCs w:val="16"/>
        </w:rPr>
      </w:pPr>
      <w:r>
        <w:rPr>
          <w:sz w:val="16"/>
          <w:szCs w:val="16"/>
        </w:rPr>
        <w:pict>
          <v:line id="_x0000_s1081" style="position:absolute;z-index:251696128" from="98.25pt,5.8pt" to="99pt,40.75pt" strokeweight=".26mm">
            <v:stroke endarrow="block" joinstyle="miter"/>
          </v:line>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tabs>
          <w:tab w:val="left" w:pos="1605"/>
        </w:tabs>
        <w:rPr>
          <w:sz w:val="16"/>
          <w:szCs w:val="16"/>
        </w:rPr>
      </w:pPr>
    </w:p>
    <w:p w:rsidR="000748F2" w:rsidRPr="007F1E5F" w:rsidRDefault="00A2291C" w:rsidP="000748F2">
      <w:pPr>
        <w:tabs>
          <w:tab w:val="left" w:pos="1410"/>
        </w:tabs>
        <w:rPr>
          <w:sz w:val="16"/>
          <w:szCs w:val="16"/>
        </w:rPr>
      </w:pPr>
      <w:r>
        <w:rPr>
          <w:sz w:val="16"/>
          <w:szCs w:val="16"/>
        </w:rPr>
        <w:pict>
          <v:shape id="_x0000_s1071" type="#_x0000_t202" style="position:absolute;margin-left:320.95pt;margin-top:3.95pt;width:181.35pt;height:91.1pt;z-index:251685888;mso-wrap-distance-left:9.05pt;mso-wrap-distance-right:9.05pt">
            <v:fill opacity="0" color2="black"/>
            <v:textbox>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Обжалование в досудебном, судебном порядке отказа в назначении единовременного пособия женщинам, вставшим на учет в медицинских организациях в ранние сроки беременности</w:t>
                  </w:r>
                </w:p>
                <w:p w:rsidR="00FF027C" w:rsidRDefault="00FF027C" w:rsidP="000748F2">
                  <w:pPr>
                    <w:jc w:val="center"/>
                    <w:rPr>
                      <w:sz w:val="16"/>
                      <w:szCs w:val="16"/>
                    </w:rPr>
                  </w:pPr>
                </w:p>
              </w:txbxContent>
            </v:textbox>
          </v:shape>
        </w:pict>
      </w:r>
    </w:p>
    <w:p w:rsidR="000748F2" w:rsidRPr="007F1E5F" w:rsidRDefault="00A2291C" w:rsidP="000748F2">
      <w:pPr>
        <w:rPr>
          <w:sz w:val="16"/>
          <w:szCs w:val="16"/>
        </w:rPr>
      </w:pPr>
      <w:r>
        <w:rPr>
          <w:sz w:val="16"/>
          <w:szCs w:val="16"/>
        </w:rPr>
        <w:pict>
          <v:oval id="_x0000_s1068" style="position:absolute;margin-left:30.75pt;margin-top:.1pt;width:236.4pt;height:93.6pt;z-index:251682816" filled="f" strokeweight=".26mm">
            <v:stroke joinstyle="miter"/>
            <v:textbox style="mso-rotate-with-shape:t">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Принятие решения о назначении и выплате единовременного пособия</w:t>
                  </w:r>
                  <w:r w:rsidRPr="00257A34">
                    <w:t xml:space="preserve"> </w:t>
                  </w:r>
                  <w:r w:rsidRPr="000748F2">
                    <w:rPr>
                      <w:rFonts w:ascii="Arial" w:hAnsi="Arial" w:cs="Arial"/>
                      <w:sz w:val="16"/>
                      <w:szCs w:val="16"/>
                    </w:rPr>
                    <w:t>женщинам, вставшим на учет в медицинских организациях в ранние</w:t>
                  </w:r>
                  <w:r w:rsidRPr="00257A34">
                    <w:t xml:space="preserve"> </w:t>
                  </w:r>
                  <w:r w:rsidRPr="000748F2">
                    <w:rPr>
                      <w:rFonts w:ascii="Arial" w:hAnsi="Arial" w:cs="Arial"/>
                      <w:sz w:val="16"/>
                      <w:szCs w:val="16"/>
                    </w:rPr>
                    <w:t>сроки беременности</w:t>
                  </w:r>
                </w:p>
                <w:p w:rsidR="00FF027C" w:rsidRDefault="00FF027C" w:rsidP="000748F2">
                  <w:pPr>
                    <w:jc w:val="center"/>
                  </w:pPr>
                </w:p>
              </w:txbxContent>
            </v:textbox>
          </v:oval>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A2291C" w:rsidP="000748F2">
      <w:pPr>
        <w:rPr>
          <w:sz w:val="16"/>
          <w:szCs w:val="16"/>
        </w:rPr>
      </w:pPr>
      <w:r>
        <w:rPr>
          <w:sz w:val="16"/>
          <w:szCs w:val="16"/>
        </w:rPr>
        <w:lastRenderedPageBreak/>
        <w:pict>
          <v:line id="_x0000_s1078" style="position:absolute;z-index:251693056" from="125.3pt,7.65pt" to="125.35pt,42.25pt" strokeweight=".26mm">
            <v:stroke endarrow="block" joinstyle="miter"/>
          </v:line>
        </w:pict>
      </w:r>
    </w:p>
    <w:p w:rsidR="000748F2" w:rsidRPr="007F1E5F" w:rsidRDefault="000748F2" w:rsidP="000748F2">
      <w:pPr>
        <w:rPr>
          <w:sz w:val="16"/>
          <w:szCs w:val="16"/>
        </w:rPr>
      </w:pPr>
    </w:p>
    <w:p w:rsidR="000748F2" w:rsidRPr="007F1E5F" w:rsidRDefault="000748F2" w:rsidP="000748F2">
      <w:pPr>
        <w:rPr>
          <w:sz w:val="16"/>
          <w:szCs w:val="16"/>
        </w:rPr>
      </w:pPr>
    </w:p>
    <w:p w:rsidR="000748F2" w:rsidRPr="007F1E5F" w:rsidRDefault="000748F2" w:rsidP="000748F2">
      <w:pPr>
        <w:spacing w:line="240" w:lineRule="exact"/>
        <w:rPr>
          <w:b/>
          <w:sz w:val="16"/>
          <w:szCs w:val="16"/>
        </w:rPr>
      </w:pPr>
    </w:p>
    <w:p w:rsidR="000748F2" w:rsidRPr="007F1E5F" w:rsidRDefault="00A2291C" w:rsidP="000748F2">
      <w:pPr>
        <w:spacing w:line="240" w:lineRule="exact"/>
        <w:jc w:val="right"/>
        <w:rPr>
          <w:b/>
          <w:sz w:val="16"/>
          <w:szCs w:val="16"/>
        </w:rPr>
      </w:pPr>
      <w:r w:rsidRPr="00A2291C">
        <w:rPr>
          <w:sz w:val="16"/>
          <w:szCs w:val="16"/>
        </w:rPr>
        <w:pict>
          <v:oval id="_x0000_s1072" style="position:absolute;left:0;text-align:left;margin-left:-10.75pt;margin-top:9.55pt;width:318pt;height:86.25pt;z-index:251686912" filled="f" strokeweight=".26mm">
            <v:stroke joinstyle="miter"/>
            <v:textbox style="mso-rotate-with-shape:t">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Уведомление о назначении и выплате пособия женщинам, вставшим на учет в медицинских организациях в ранние сроки беременности</w:t>
                  </w:r>
                </w:p>
              </w:txbxContent>
            </v:textbox>
          </v:oval>
        </w:pict>
      </w:r>
    </w:p>
    <w:p w:rsidR="000748F2" w:rsidRPr="007F1E5F" w:rsidRDefault="000748F2" w:rsidP="000748F2">
      <w:pPr>
        <w:spacing w:line="240" w:lineRule="exact"/>
        <w:jc w:val="right"/>
        <w:rPr>
          <w:b/>
          <w:sz w:val="16"/>
          <w:szCs w:val="16"/>
        </w:rPr>
      </w:pPr>
    </w:p>
    <w:p w:rsidR="000748F2" w:rsidRPr="007F1E5F" w:rsidRDefault="000748F2" w:rsidP="000748F2">
      <w:pPr>
        <w:spacing w:line="240" w:lineRule="exact"/>
        <w:jc w:val="right"/>
        <w:rPr>
          <w:b/>
          <w:sz w:val="16"/>
          <w:szCs w:val="16"/>
        </w:rPr>
      </w:pPr>
    </w:p>
    <w:p w:rsidR="000748F2" w:rsidRPr="007F1E5F" w:rsidRDefault="00A2291C" w:rsidP="000748F2">
      <w:pPr>
        <w:spacing w:line="240" w:lineRule="exact"/>
        <w:jc w:val="right"/>
        <w:rPr>
          <w:b/>
          <w:sz w:val="16"/>
          <w:szCs w:val="16"/>
        </w:rPr>
      </w:pPr>
      <w:r w:rsidRPr="00A2291C">
        <w:rPr>
          <w:sz w:val="16"/>
          <w:szCs w:val="16"/>
        </w:rPr>
        <w:pict>
          <v:oval id="_x0000_s1070" style="position:absolute;left:0;text-align:left;margin-left:307.25pt;margin-top:8.4pt;width:222.55pt;height:111pt;z-index:251684864" filled="f" strokeweight=".26mm">
            <v:stroke joinstyle="miter"/>
            <v:textbox style="mso-rotate-with-shape:t">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Передача платежных документов в кредитную организацию, структурные подразделения ФГУП «Почта России»</w:t>
                  </w:r>
                </w:p>
              </w:txbxContent>
            </v:textbox>
          </v:oval>
        </w:pict>
      </w:r>
    </w:p>
    <w:p w:rsidR="009611EE" w:rsidRPr="009611EE" w:rsidRDefault="009611EE" w:rsidP="009611EE">
      <w:pPr>
        <w:pStyle w:val="ConsPlusNormal"/>
        <w:widowControl/>
        <w:ind w:firstLine="142"/>
        <w:jc w:val="both"/>
        <w:rPr>
          <w:sz w:val="16"/>
          <w:szCs w:val="16"/>
        </w:rPr>
      </w:pPr>
    </w:p>
    <w:p w:rsidR="009611EE" w:rsidRPr="009611EE" w:rsidRDefault="009611EE" w:rsidP="009611EE">
      <w:pPr>
        <w:pStyle w:val="ConsPlusNormal"/>
        <w:widowControl/>
        <w:ind w:firstLine="142"/>
        <w:jc w:val="both"/>
        <w:rPr>
          <w:sz w:val="16"/>
          <w:szCs w:val="16"/>
        </w:rPr>
      </w:pPr>
    </w:p>
    <w:p w:rsidR="00EF24E4" w:rsidRPr="009611EE" w:rsidRDefault="00EF24E4" w:rsidP="009611EE">
      <w:pPr>
        <w:tabs>
          <w:tab w:val="left" w:pos="851"/>
        </w:tabs>
        <w:spacing w:line="180" w:lineRule="exact"/>
        <w:ind w:firstLine="142"/>
        <w:jc w:val="both"/>
        <w:rPr>
          <w:rFonts w:ascii="Arial" w:hAnsi="Arial" w:cs="Arial"/>
          <w:sz w:val="16"/>
          <w:szCs w:val="16"/>
        </w:rPr>
      </w:pPr>
    </w:p>
    <w:p w:rsidR="00EF24E4" w:rsidRPr="009611EE" w:rsidRDefault="00EF24E4" w:rsidP="009611EE">
      <w:pPr>
        <w:tabs>
          <w:tab w:val="left" w:pos="851"/>
        </w:tabs>
        <w:spacing w:line="180" w:lineRule="exact"/>
        <w:ind w:firstLine="142"/>
        <w:jc w:val="both"/>
        <w:rPr>
          <w:rFonts w:ascii="Arial" w:hAnsi="Arial" w:cs="Arial"/>
          <w:sz w:val="16"/>
          <w:szCs w:val="16"/>
        </w:rPr>
      </w:pPr>
    </w:p>
    <w:p w:rsidR="00EF24E4" w:rsidRPr="009611EE" w:rsidRDefault="00EF24E4" w:rsidP="009611EE">
      <w:pPr>
        <w:tabs>
          <w:tab w:val="left" w:pos="851"/>
        </w:tabs>
        <w:spacing w:line="180" w:lineRule="exact"/>
        <w:ind w:firstLine="142"/>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A2291C" w:rsidP="0014458B">
      <w:pPr>
        <w:tabs>
          <w:tab w:val="left" w:pos="851"/>
        </w:tabs>
        <w:spacing w:line="180" w:lineRule="exact"/>
        <w:jc w:val="both"/>
        <w:rPr>
          <w:rFonts w:ascii="Arial" w:hAnsi="Arial" w:cs="Arial"/>
          <w:sz w:val="16"/>
          <w:szCs w:val="16"/>
        </w:rPr>
      </w:pPr>
      <w:r w:rsidRPr="00A2291C">
        <w:rPr>
          <w:sz w:val="16"/>
          <w:szCs w:val="16"/>
        </w:rPr>
        <w:pict>
          <v:line id="_x0000_s1079" style="position:absolute;left:0;text-align:left;flip:x;z-index:251694080" from="150.9pt,2.8pt" to="151.5pt,33.65pt" strokeweight=".26mm">
            <v:stroke endarrow="block" joinstyle="miter"/>
          </v:line>
        </w:pict>
      </w:r>
    </w:p>
    <w:p w:rsidR="00EF24E4" w:rsidRDefault="00A2291C" w:rsidP="0014458B">
      <w:pPr>
        <w:tabs>
          <w:tab w:val="left" w:pos="851"/>
        </w:tabs>
        <w:spacing w:line="180" w:lineRule="exact"/>
        <w:jc w:val="both"/>
        <w:rPr>
          <w:rFonts w:ascii="Arial" w:hAnsi="Arial" w:cs="Arial"/>
          <w:sz w:val="16"/>
          <w:szCs w:val="16"/>
        </w:rPr>
      </w:pPr>
      <w:r w:rsidRPr="00A2291C">
        <w:rPr>
          <w:sz w:val="16"/>
          <w:szCs w:val="16"/>
        </w:rPr>
        <w:pict>
          <v:line id="_x0000_s1074" style="position:absolute;left:0;text-align:left;flip:y;z-index:251688960" from="224.6pt,2.35pt" to="295.35pt,29.15pt" strokeweight=".26mm">
            <v:stroke endarrow="block" joinstyle="miter"/>
          </v:line>
        </w:pict>
      </w: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A2291C" w:rsidP="0014458B">
      <w:pPr>
        <w:tabs>
          <w:tab w:val="left" w:pos="851"/>
        </w:tabs>
        <w:spacing w:line="180" w:lineRule="exact"/>
        <w:jc w:val="both"/>
        <w:rPr>
          <w:rFonts w:ascii="Arial" w:hAnsi="Arial" w:cs="Arial"/>
          <w:sz w:val="16"/>
          <w:szCs w:val="16"/>
        </w:rPr>
      </w:pPr>
      <w:r w:rsidRPr="00A2291C">
        <w:rPr>
          <w:sz w:val="16"/>
          <w:szCs w:val="16"/>
        </w:rPr>
        <w:pict>
          <v:shape id="_x0000_s1082" type="#_x0000_t202" style="position:absolute;left:0;text-align:left;margin-left:40.8pt;margin-top:2.15pt;width:155.2pt;height:36.65pt;z-index:251697152;mso-wrap-distance-left:9.05pt;mso-wrap-distance-right:9.05pt">
            <v:fill opacity="0" color2="black"/>
            <v:textbox>
              <w:txbxContent>
                <w:p w:rsidR="00FF027C" w:rsidRPr="000748F2" w:rsidRDefault="00FF027C" w:rsidP="000748F2">
                  <w:pPr>
                    <w:jc w:val="center"/>
                    <w:rPr>
                      <w:rFonts w:ascii="Arial" w:hAnsi="Arial" w:cs="Arial"/>
                      <w:sz w:val="16"/>
                      <w:szCs w:val="16"/>
                    </w:rPr>
                  </w:pPr>
                  <w:r w:rsidRPr="000748F2">
                    <w:rPr>
                      <w:rFonts w:ascii="Arial" w:hAnsi="Arial" w:cs="Arial"/>
                      <w:sz w:val="16"/>
                      <w:szCs w:val="16"/>
                    </w:rPr>
                    <w:t>Формирование выплатных документов</w:t>
                  </w:r>
                </w:p>
              </w:txbxContent>
            </v:textbox>
          </v:shape>
        </w:pict>
      </w: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W w:w="0" w:type="auto"/>
        <w:tblLook w:val="04A0"/>
      </w:tblPr>
      <w:tblGrid>
        <w:gridCol w:w="5778"/>
        <w:gridCol w:w="4678"/>
      </w:tblGrid>
      <w:tr w:rsidR="007F677B" w:rsidRPr="007F1E5F" w:rsidTr="007F677B">
        <w:tc>
          <w:tcPr>
            <w:tcW w:w="5778" w:type="dxa"/>
            <w:shd w:val="clear" w:color="auto" w:fill="auto"/>
          </w:tcPr>
          <w:p w:rsidR="007F677B" w:rsidRPr="007F1E5F" w:rsidRDefault="007F677B" w:rsidP="00AC22E2">
            <w:pPr>
              <w:jc w:val="both"/>
              <w:rPr>
                <w:sz w:val="16"/>
                <w:szCs w:val="16"/>
              </w:rPr>
            </w:pPr>
          </w:p>
        </w:tc>
        <w:tc>
          <w:tcPr>
            <w:tcW w:w="4678" w:type="dxa"/>
            <w:shd w:val="clear" w:color="auto" w:fill="auto"/>
          </w:tcPr>
          <w:p w:rsidR="007F677B" w:rsidRPr="007F677B" w:rsidRDefault="007F677B" w:rsidP="007F677B">
            <w:pPr>
              <w:pStyle w:val="ConsPlusNormal"/>
              <w:widowControl/>
              <w:spacing w:line="180" w:lineRule="exact"/>
              <w:jc w:val="center"/>
              <w:rPr>
                <w:sz w:val="16"/>
                <w:szCs w:val="16"/>
              </w:rPr>
            </w:pPr>
            <w:r w:rsidRPr="007F677B">
              <w:rPr>
                <w:sz w:val="16"/>
                <w:szCs w:val="16"/>
              </w:rPr>
              <w:t>Приложение 2</w:t>
            </w:r>
          </w:p>
          <w:p w:rsidR="007F677B" w:rsidRPr="007F1E5F" w:rsidRDefault="007F677B" w:rsidP="007F677B">
            <w:pPr>
              <w:spacing w:line="180" w:lineRule="exact"/>
              <w:jc w:val="center"/>
              <w:rPr>
                <w:sz w:val="16"/>
                <w:szCs w:val="16"/>
              </w:rPr>
            </w:pPr>
            <w:r w:rsidRPr="007F677B">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7F677B" w:rsidRPr="007F1E5F" w:rsidRDefault="007F677B" w:rsidP="007F677B">
      <w:pPr>
        <w:spacing w:line="240" w:lineRule="exact"/>
        <w:jc w:val="right"/>
        <w:rPr>
          <w:b/>
          <w:sz w:val="16"/>
          <w:szCs w:val="16"/>
        </w:rPr>
      </w:pPr>
    </w:p>
    <w:p w:rsidR="007F677B" w:rsidRPr="007F1E5F" w:rsidRDefault="007F677B" w:rsidP="007F677B">
      <w:pPr>
        <w:ind w:left="5103" w:firstLine="709"/>
        <w:jc w:val="center"/>
        <w:rPr>
          <w:sz w:val="16"/>
          <w:szCs w:val="16"/>
        </w:rPr>
      </w:pPr>
    </w:p>
    <w:p w:rsidR="007F677B" w:rsidRPr="007F1E5F" w:rsidRDefault="007F677B" w:rsidP="007F677B">
      <w:pPr>
        <w:ind w:left="5103" w:firstLine="709"/>
        <w:jc w:val="center"/>
        <w:rPr>
          <w:sz w:val="16"/>
          <w:szCs w:val="16"/>
        </w:rPr>
      </w:pPr>
    </w:p>
    <w:p w:rsidR="007F677B" w:rsidRPr="007F677B" w:rsidRDefault="007F677B" w:rsidP="007F677B">
      <w:pPr>
        <w:shd w:val="clear" w:color="auto" w:fill="FFFFFF"/>
        <w:ind w:right="14"/>
        <w:jc w:val="right"/>
        <w:rPr>
          <w:rFonts w:ascii="Arial" w:hAnsi="Arial" w:cs="Arial"/>
          <w:bCs/>
          <w:spacing w:val="-3"/>
          <w:sz w:val="16"/>
          <w:szCs w:val="16"/>
        </w:rPr>
      </w:pPr>
      <w:r w:rsidRPr="007F677B">
        <w:rPr>
          <w:rFonts w:ascii="Arial" w:hAnsi="Arial" w:cs="Arial"/>
          <w:bCs/>
          <w:spacing w:val="3"/>
          <w:sz w:val="16"/>
          <w:szCs w:val="16"/>
        </w:rPr>
        <w:t>Форма</w:t>
      </w:r>
    </w:p>
    <w:p w:rsidR="007F677B" w:rsidRPr="007F677B" w:rsidRDefault="007F677B" w:rsidP="007F677B">
      <w:pPr>
        <w:shd w:val="clear" w:color="auto" w:fill="FFFFFF"/>
        <w:ind w:right="14"/>
        <w:jc w:val="center"/>
        <w:rPr>
          <w:rFonts w:ascii="Arial" w:hAnsi="Arial" w:cs="Arial"/>
          <w:bCs/>
          <w:spacing w:val="-3"/>
          <w:sz w:val="16"/>
          <w:szCs w:val="16"/>
        </w:rPr>
      </w:pPr>
      <w:r w:rsidRPr="007F677B">
        <w:rPr>
          <w:rFonts w:ascii="Arial" w:hAnsi="Arial" w:cs="Arial"/>
          <w:b/>
          <w:bCs/>
          <w:spacing w:val="-3"/>
          <w:sz w:val="16"/>
          <w:szCs w:val="16"/>
        </w:rPr>
        <w:t>____________________________________________________________________</w:t>
      </w:r>
    </w:p>
    <w:p w:rsidR="007F677B" w:rsidRPr="007F677B" w:rsidRDefault="007F677B" w:rsidP="007F677B">
      <w:pPr>
        <w:shd w:val="clear" w:color="auto" w:fill="FFFFFF"/>
        <w:ind w:right="14"/>
        <w:jc w:val="center"/>
        <w:rPr>
          <w:rFonts w:ascii="Arial" w:hAnsi="Arial" w:cs="Arial"/>
          <w:bCs/>
          <w:spacing w:val="-3"/>
          <w:sz w:val="16"/>
          <w:szCs w:val="16"/>
        </w:rPr>
      </w:pPr>
      <w:r w:rsidRPr="007F677B">
        <w:rPr>
          <w:rFonts w:ascii="Arial" w:hAnsi="Arial" w:cs="Arial"/>
          <w:bCs/>
          <w:spacing w:val="-3"/>
          <w:sz w:val="16"/>
          <w:szCs w:val="16"/>
        </w:rPr>
        <w:t>(наименование органа соцзащиты)</w:t>
      </w:r>
    </w:p>
    <w:p w:rsidR="007F677B" w:rsidRPr="007F677B" w:rsidRDefault="007F677B" w:rsidP="007F677B">
      <w:pPr>
        <w:shd w:val="clear" w:color="auto" w:fill="FFFFFF"/>
        <w:ind w:right="14"/>
        <w:jc w:val="center"/>
        <w:rPr>
          <w:rFonts w:ascii="Arial" w:hAnsi="Arial" w:cs="Arial"/>
          <w:bCs/>
          <w:spacing w:val="-3"/>
          <w:sz w:val="16"/>
          <w:szCs w:val="16"/>
        </w:rPr>
      </w:pPr>
    </w:p>
    <w:p w:rsidR="007F677B" w:rsidRPr="007F677B" w:rsidRDefault="007F677B" w:rsidP="007F677B">
      <w:pPr>
        <w:shd w:val="clear" w:color="auto" w:fill="FFFFFF"/>
        <w:spacing w:line="240" w:lineRule="exact"/>
        <w:ind w:right="11"/>
        <w:jc w:val="center"/>
        <w:rPr>
          <w:rFonts w:ascii="Arial" w:hAnsi="Arial" w:cs="Arial"/>
          <w:bCs/>
          <w:spacing w:val="-3"/>
          <w:sz w:val="16"/>
          <w:szCs w:val="16"/>
        </w:rPr>
      </w:pPr>
      <w:r w:rsidRPr="007F677B">
        <w:rPr>
          <w:rFonts w:ascii="Arial" w:hAnsi="Arial" w:cs="Arial"/>
          <w:bCs/>
          <w:spacing w:val="-3"/>
          <w:sz w:val="16"/>
          <w:szCs w:val="16"/>
        </w:rPr>
        <w:t xml:space="preserve">ЗАЯВЛЕНИЕ </w:t>
      </w:r>
    </w:p>
    <w:p w:rsidR="007F677B" w:rsidRPr="007F677B" w:rsidRDefault="007F677B" w:rsidP="007F677B">
      <w:pPr>
        <w:shd w:val="clear" w:color="auto" w:fill="FFFFFF"/>
        <w:spacing w:line="240" w:lineRule="exact"/>
        <w:ind w:right="11"/>
        <w:jc w:val="center"/>
        <w:rPr>
          <w:rFonts w:ascii="Arial" w:hAnsi="Arial" w:cs="Arial"/>
          <w:spacing w:val="-3"/>
          <w:sz w:val="16"/>
          <w:szCs w:val="16"/>
        </w:rPr>
      </w:pPr>
      <w:r w:rsidRPr="007F677B">
        <w:rPr>
          <w:rFonts w:ascii="Arial" w:hAnsi="Arial" w:cs="Arial"/>
          <w:bCs/>
          <w:spacing w:val="-3"/>
          <w:sz w:val="16"/>
          <w:szCs w:val="16"/>
        </w:rPr>
        <w:t>о назначении единовременного пособия женщинам, вставшим на учет в медицинских организациях в ранние сроки беременности</w:t>
      </w:r>
    </w:p>
    <w:p w:rsidR="007F677B" w:rsidRPr="007F677B" w:rsidRDefault="007F677B" w:rsidP="007F677B">
      <w:pPr>
        <w:shd w:val="clear" w:color="auto" w:fill="FFFFFF"/>
        <w:tabs>
          <w:tab w:val="left" w:pos="540"/>
          <w:tab w:val="left" w:pos="1080"/>
        </w:tabs>
        <w:ind w:right="-97"/>
        <w:rPr>
          <w:rFonts w:ascii="Arial" w:hAnsi="Arial" w:cs="Arial"/>
          <w:spacing w:val="-3"/>
          <w:sz w:val="16"/>
          <w:szCs w:val="16"/>
        </w:rPr>
      </w:pPr>
      <w:r w:rsidRPr="007F677B">
        <w:rPr>
          <w:rFonts w:ascii="Arial" w:hAnsi="Arial" w:cs="Arial"/>
          <w:spacing w:val="-3"/>
          <w:sz w:val="16"/>
          <w:szCs w:val="16"/>
        </w:rPr>
        <w:t>Гр.  ____________________________________________________________________________________</w:t>
      </w:r>
    </w:p>
    <w:p w:rsidR="007F677B" w:rsidRPr="007F677B" w:rsidRDefault="007F677B" w:rsidP="007F677B">
      <w:pPr>
        <w:ind w:right="-97"/>
        <w:jc w:val="center"/>
        <w:rPr>
          <w:rFonts w:ascii="Arial" w:hAnsi="Arial" w:cs="Arial"/>
          <w:spacing w:val="-3"/>
          <w:sz w:val="16"/>
          <w:szCs w:val="16"/>
        </w:rPr>
      </w:pPr>
      <w:r w:rsidRPr="007F677B">
        <w:rPr>
          <w:rFonts w:ascii="Arial" w:hAnsi="Arial" w:cs="Arial"/>
          <w:spacing w:val="-3"/>
          <w:sz w:val="16"/>
          <w:szCs w:val="16"/>
        </w:rPr>
        <w:t>(Фамилия, имя, отчество полностью)</w:t>
      </w:r>
    </w:p>
    <w:p w:rsidR="007F677B" w:rsidRPr="007F677B" w:rsidRDefault="007F677B" w:rsidP="007F677B">
      <w:pPr>
        <w:shd w:val="clear" w:color="auto" w:fill="FFFFFF"/>
        <w:tabs>
          <w:tab w:val="left" w:pos="540"/>
          <w:tab w:val="left" w:pos="1080"/>
        </w:tabs>
        <w:ind w:right="-97"/>
        <w:rPr>
          <w:rFonts w:ascii="Arial" w:hAnsi="Arial" w:cs="Arial"/>
          <w:spacing w:val="-3"/>
          <w:sz w:val="16"/>
          <w:szCs w:val="16"/>
        </w:rPr>
      </w:pPr>
      <w:r w:rsidRPr="007F677B">
        <w:rPr>
          <w:rFonts w:ascii="Arial" w:hAnsi="Arial" w:cs="Arial"/>
          <w:spacing w:val="-3"/>
          <w:sz w:val="16"/>
          <w:szCs w:val="16"/>
        </w:rPr>
        <w:t>Статус________________________________________________________________________________</w:t>
      </w:r>
    </w:p>
    <w:p w:rsidR="007F677B" w:rsidRPr="007F677B" w:rsidRDefault="007F677B" w:rsidP="007F677B">
      <w:pPr>
        <w:shd w:val="clear" w:color="auto" w:fill="FFFFFF"/>
        <w:tabs>
          <w:tab w:val="left" w:pos="540"/>
          <w:tab w:val="left" w:pos="1080"/>
        </w:tabs>
        <w:ind w:right="-97"/>
        <w:jc w:val="center"/>
        <w:rPr>
          <w:rFonts w:ascii="Arial" w:hAnsi="Arial" w:cs="Arial"/>
          <w:spacing w:val="-3"/>
          <w:sz w:val="16"/>
          <w:szCs w:val="16"/>
        </w:rPr>
      </w:pPr>
      <w:r w:rsidRPr="007F677B">
        <w:rPr>
          <w:rFonts w:ascii="Arial" w:hAnsi="Arial" w:cs="Arial"/>
          <w:spacing w:val="-3"/>
          <w:sz w:val="16"/>
          <w:szCs w:val="16"/>
        </w:rPr>
        <w:t>(женщинам, вставшим на учет в  медицинских организациях в ранние сроки беременности)</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Адрес места жительства_____________________________________________________________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 xml:space="preserve"> _______________________________________________________________________________________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Адрес места пребывания, фактического проживания 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 xml:space="preserve"> _______________________________________________________________________________________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________________________________________ телефон _____________________________________</w:t>
      </w:r>
    </w:p>
    <w:p w:rsidR="007F677B" w:rsidRPr="007F677B" w:rsidRDefault="007F677B" w:rsidP="007F677B">
      <w:pPr>
        <w:rPr>
          <w:rFonts w:ascii="Arial" w:hAnsi="Arial" w:cs="Arial"/>
          <w:iCs/>
          <w:spacing w:val="-3"/>
          <w:sz w:val="16"/>
          <w:szCs w:val="16"/>
        </w:rPr>
      </w:pPr>
      <w:r w:rsidRPr="007F677B">
        <w:rPr>
          <w:rFonts w:ascii="Arial" w:hAnsi="Arial" w:cs="Arial"/>
          <w:spacing w:val="-3"/>
          <w:sz w:val="16"/>
          <w:szCs w:val="16"/>
        </w:rPr>
        <w:t>Паспорт:</w:t>
      </w:r>
    </w:p>
    <w:tbl>
      <w:tblPr>
        <w:tblW w:w="0" w:type="auto"/>
        <w:tblInd w:w="40" w:type="dxa"/>
        <w:tblLayout w:type="fixed"/>
        <w:tblCellMar>
          <w:left w:w="40" w:type="dxa"/>
          <w:right w:w="40" w:type="dxa"/>
        </w:tblCellMar>
        <w:tblLook w:val="0000"/>
      </w:tblPr>
      <w:tblGrid>
        <w:gridCol w:w="1597"/>
        <w:gridCol w:w="2733"/>
        <w:gridCol w:w="2058"/>
        <w:gridCol w:w="3960"/>
      </w:tblGrid>
      <w:tr w:rsidR="007F677B" w:rsidRPr="007F677B" w:rsidTr="007F677B">
        <w:trPr>
          <w:trHeight w:hRule="exact" w:val="410"/>
        </w:trPr>
        <w:tc>
          <w:tcPr>
            <w:tcW w:w="1597"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Серия</w:t>
            </w:r>
          </w:p>
        </w:tc>
        <w:tc>
          <w:tcPr>
            <w:tcW w:w="2733"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c>
          <w:tcPr>
            <w:tcW w:w="2058"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Дата рождения</w:t>
            </w:r>
          </w:p>
        </w:tc>
        <w:tc>
          <w:tcPr>
            <w:tcW w:w="3960" w:type="dxa"/>
            <w:tcBorders>
              <w:top w:val="single" w:sz="6" w:space="0" w:color="000000"/>
              <w:left w:val="single" w:sz="6" w:space="0" w:color="000000"/>
              <w:bottom w:val="single" w:sz="6" w:space="0" w:color="000000"/>
              <w:right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r w:rsidR="007F677B" w:rsidRPr="007F677B" w:rsidTr="007F677B">
        <w:trPr>
          <w:trHeight w:hRule="exact" w:val="318"/>
        </w:trPr>
        <w:tc>
          <w:tcPr>
            <w:tcW w:w="1597"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Номер</w:t>
            </w:r>
          </w:p>
        </w:tc>
        <w:tc>
          <w:tcPr>
            <w:tcW w:w="2733" w:type="dxa"/>
            <w:tcBorders>
              <w:top w:val="single" w:sz="6" w:space="0" w:color="000000"/>
              <w:left w:val="single" w:sz="6" w:space="0" w:color="000000"/>
              <w:bottom w:val="single" w:sz="4"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c>
          <w:tcPr>
            <w:tcW w:w="2058" w:type="dxa"/>
            <w:tcBorders>
              <w:top w:val="single" w:sz="6" w:space="0" w:color="000000"/>
              <w:left w:val="single" w:sz="6" w:space="0" w:color="000000"/>
              <w:bottom w:val="single" w:sz="4"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Дата выдачи</w:t>
            </w:r>
          </w:p>
        </w:tc>
        <w:tc>
          <w:tcPr>
            <w:tcW w:w="3960" w:type="dxa"/>
            <w:tcBorders>
              <w:top w:val="single" w:sz="6" w:space="0" w:color="000000"/>
              <w:left w:val="single" w:sz="6" w:space="0" w:color="000000"/>
              <w:bottom w:val="single" w:sz="4" w:space="0" w:color="000000"/>
              <w:right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r w:rsidR="007F677B" w:rsidRPr="007F677B" w:rsidTr="007F677B">
        <w:trPr>
          <w:trHeight w:hRule="exact" w:val="360"/>
        </w:trPr>
        <w:tc>
          <w:tcPr>
            <w:tcW w:w="1597"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Кем выдан</w:t>
            </w:r>
          </w:p>
        </w:tc>
        <w:tc>
          <w:tcPr>
            <w:tcW w:w="8751" w:type="dxa"/>
            <w:gridSpan w:val="3"/>
            <w:tcBorders>
              <w:top w:val="single" w:sz="4" w:space="0" w:color="000000"/>
              <w:left w:val="single" w:sz="4" w:space="0" w:color="000000"/>
              <w:bottom w:val="single" w:sz="4" w:space="0" w:color="000000"/>
              <w:right w:val="single" w:sz="4"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bl>
    <w:p w:rsidR="007F677B" w:rsidRPr="007F677B" w:rsidRDefault="007F677B" w:rsidP="007F677B">
      <w:pPr>
        <w:shd w:val="clear" w:color="auto" w:fill="FFFFFF"/>
        <w:tabs>
          <w:tab w:val="left" w:pos="540"/>
          <w:tab w:val="left" w:pos="1080"/>
        </w:tabs>
        <w:ind w:right="-97"/>
        <w:rPr>
          <w:rFonts w:ascii="Arial" w:hAnsi="Arial" w:cs="Arial"/>
          <w:spacing w:val="-3"/>
          <w:sz w:val="16"/>
          <w:szCs w:val="16"/>
        </w:rPr>
      </w:pPr>
      <w:r w:rsidRPr="007F677B">
        <w:rPr>
          <w:rFonts w:ascii="Arial" w:hAnsi="Arial" w:cs="Arial"/>
          <w:spacing w:val="-3"/>
          <w:sz w:val="16"/>
          <w:szCs w:val="16"/>
        </w:rPr>
        <w:t>*Гр.____________________________________________________________________________________</w:t>
      </w:r>
    </w:p>
    <w:p w:rsidR="007F677B" w:rsidRPr="007F677B" w:rsidRDefault="007F677B" w:rsidP="007F677B">
      <w:pPr>
        <w:ind w:right="-97"/>
        <w:jc w:val="center"/>
        <w:rPr>
          <w:rFonts w:ascii="Arial" w:hAnsi="Arial" w:cs="Arial"/>
          <w:spacing w:val="-3"/>
          <w:sz w:val="16"/>
          <w:szCs w:val="16"/>
        </w:rPr>
      </w:pPr>
      <w:r w:rsidRPr="007F677B">
        <w:rPr>
          <w:rFonts w:ascii="Arial" w:hAnsi="Arial" w:cs="Arial"/>
          <w:spacing w:val="-3"/>
          <w:sz w:val="16"/>
          <w:szCs w:val="16"/>
        </w:rPr>
        <w:t>(Фамилия, имя, отчество доверенного лица полностью - нужное подчеркнуть)</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Адрес места жительства 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________________________________________________________________________________________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Адрес места пребывания, фактического проживания_______________________________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________________________________________________________________________________________</w:t>
      </w:r>
    </w:p>
    <w:p w:rsidR="007F677B" w:rsidRPr="007F677B" w:rsidRDefault="007F677B" w:rsidP="007F677B">
      <w:pPr>
        <w:ind w:right="-97"/>
        <w:rPr>
          <w:rFonts w:ascii="Arial" w:hAnsi="Arial" w:cs="Arial"/>
          <w:spacing w:val="-3"/>
          <w:sz w:val="16"/>
          <w:szCs w:val="16"/>
        </w:rPr>
      </w:pPr>
      <w:r w:rsidRPr="007F677B">
        <w:rPr>
          <w:rFonts w:ascii="Arial" w:hAnsi="Arial" w:cs="Arial"/>
          <w:spacing w:val="-3"/>
          <w:sz w:val="16"/>
          <w:szCs w:val="16"/>
        </w:rPr>
        <w:t>________________________________________ телефон ______________________________________</w:t>
      </w:r>
    </w:p>
    <w:p w:rsidR="007F677B" w:rsidRPr="007F677B" w:rsidRDefault="007F677B" w:rsidP="007F677B">
      <w:pPr>
        <w:rPr>
          <w:rFonts w:ascii="Arial" w:hAnsi="Arial" w:cs="Arial"/>
          <w:iCs/>
          <w:spacing w:val="-3"/>
          <w:sz w:val="16"/>
          <w:szCs w:val="16"/>
        </w:rPr>
      </w:pPr>
      <w:r w:rsidRPr="007F677B">
        <w:rPr>
          <w:rFonts w:ascii="Arial" w:hAnsi="Arial" w:cs="Arial"/>
          <w:spacing w:val="-3"/>
          <w:sz w:val="16"/>
          <w:szCs w:val="16"/>
        </w:rPr>
        <w:t>Паспорт:</w:t>
      </w:r>
    </w:p>
    <w:tbl>
      <w:tblPr>
        <w:tblW w:w="0" w:type="auto"/>
        <w:tblInd w:w="40" w:type="dxa"/>
        <w:tblLayout w:type="fixed"/>
        <w:tblCellMar>
          <w:left w:w="40" w:type="dxa"/>
          <w:right w:w="40" w:type="dxa"/>
        </w:tblCellMar>
        <w:tblLook w:val="0000"/>
      </w:tblPr>
      <w:tblGrid>
        <w:gridCol w:w="1592"/>
        <w:gridCol w:w="2724"/>
        <w:gridCol w:w="2052"/>
        <w:gridCol w:w="3980"/>
      </w:tblGrid>
      <w:tr w:rsidR="007F677B" w:rsidRPr="007F677B" w:rsidTr="007F677B">
        <w:trPr>
          <w:trHeight w:hRule="exact" w:val="392"/>
        </w:trPr>
        <w:tc>
          <w:tcPr>
            <w:tcW w:w="1592"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Серия</w:t>
            </w:r>
          </w:p>
        </w:tc>
        <w:tc>
          <w:tcPr>
            <w:tcW w:w="2724"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c>
          <w:tcPr>
            <w:tcW w:w="2052"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Дата рождения</w:t>
            </w:r>
          </w:p>
        </w:tc>
        <w:tc>
          <w:tcPr>
            <w:tcW w:w="3980" w:type="dxa"/>
            <w:tcBorders>
              <w:top w:val="single" w:sz="6" w:space="0" w:color="000000"/>
              <w:left w:val="single" w:sz="6" w:space="0" w:color="000000"/>
              <w:bottom w:val="single" w:sz="6" w:space="0" w:color="000000"/>
              <w:right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r w:rsidR="007F677B" w:rsidRPr="007F677B" w:rsidTr="007F677B">
        <w:trPr>
          <w:trHeight w:hRule="exact" w:val="305"/>
        </w:trPr>
        <w:tc>
          <w:tcPr>
            <w:tcW w:w="1592"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Номер</w:t>
            </w:r>
          </w:p>
        </w:tc>
        <w:tc>
          <w:tcPr>
            <w:tcW w:w="2724" w:type="dxa"/>
            <w:tcBorders>
              <w:top w:val="single" w:sz="6" w:space="0" w:color="000000"/>
              <w:left w:val="single" w:sz="6" w:space="0" w:color="000000"/>
              <w:bottom w:val="single" w:sz="4"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c>
          <w:tcPr>
            <w:tcW w:w="2052" w:type="dxa"/>
            <w:tcBorders>
              <w:top w:val="single" w:sz="6" w:space="0" w:color="000000"/>
              <w:left w:val="single" w:sz="6" w:space="0" w:color="000000"/>
              <w:bottom w:val="single" w:sz="4"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Дата выдачи</w:t>
            </w:r>
          </w:p>
        </w:tc>
        <w:tc>
          <w:tcPr>
            <w:tcW w:w="3980" w:type="dxa"/>
            <w:tcBorders>
              <w:top w:val="single" w:sz="6" w:space="0" w:color="000000"/>
              <w:left w:val="single" w:sz="6" w:space="0" w:color="000000"/>
              <w:bottom w:val="single" w:sz="4" w:space="0" w:color="000000"/>
              <w:right w:val="single" w:sz="6"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r w:rsidR="007F677B" w:rsidRPr="007F677B" w:rsidTr="007F677B">
        <w:trPr>
          <w:trHeight w:hRule="exact" w:val="345"/>
        </w:trPr>
        <w:tc>
          <w:tcPr>
            <w:tcW w:w="1592" w:type="dxa"/>
            <w:tcBorders>
              <w:top w:val="single" w:sz="6" w:space="0" w:color="000000"/>
              <w:left w:val="single" w:sz="6" w:space="0" w:color="000000"/>
              <w:bottom w:val="single" w:sz="6" w:space="0" w:color="000000"/>
            </w:tcBorders>
            <w:shd w:val="clear" w:color="auto" w:fill="FFFFFF"/>
          </w:tcPr>
          <w:p w:rsidR="007F677B" w:rsidRPr="007F677B" w:rsidRDefault="007F677B" w:rsidP="00AC22E2">
            <w:pPr>
              <w:shd w:val="clear" w:color="auto" w:fill="FFFFFF"/>
              <w:rPr>
                <w:rFonts w:ascii="Arial" w:hAnsi="Arial" w:cs="Arial"/>
                <w:iCs/>
                <w:spacing w:val="-3"/>
                <w:sz w:val="16"/>
                <w:szCs w:val="16"/>
              </w:rPr>
            </w:pPr>
            <w:r w:rsidRPr="007F677B">
              <w:rPr>
                <w:rFonts w:ascii="Arial" w:hAnsi="Arial" w:cs="Arial"/>
                <w:iCs/>
                <w:spacing w:val="-3"/>
                <w:sz w:val="16"/>
                <w:szCs w:val="16"/>
              </w:rPr>
              <w:t>Кем выдан</w:t>
            </w:r>
          </w:p>
        </w:tc>
        <w:tc>
          <w:tcPr>
            <w:tcW w:w="8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7F677B" w:rsidRPr="007F677B" w:rsidRDefault="007F677B" w:rsidP="00AC22E2">
            <w:pPr>
              <w:shd w:val="clear" w:color="auto" w:fill="FFFFFF"/>
              <w:snapToGrid w:val="0"/>
              <w:rPr>
                <w:rFonts w:ascii="Arial" w:hAnsi="Arial" w:cs="Arial"/>
                <w:iCs/>
                <w:spacing w:val="-3"/>
                <w:sz w:val="16"/>
                <w:szCs w:val="16"/>
              </w:rPr>
            </w:pPr>
          </w:p>
        </w:tc>
      </w:tr>
    </w:tbl>
    <w:p w:rsidR="007F677B" w:rsidRPr="007F677B" w:rsidRDefault="007F677B" w:rsidP="007F677B">
      <w:pPr>
        <w:shd w:val="clear" w:color="auto" w:fill="FFFFFF"/>
        <w:tabs>
          <w:tab w:val="left" w:pos="540"/>
        </w:tabs>
        <w:rPr>
          <w:rFonts w:ascii="Arial" w:hAnsi="Arial" w:cs="Arial"/>
          <w:spacing w:val="-3"/>
          <w:sz w:val="16"/>
          <w:szCs w:val="16"/>
        </w:rPr>
      </w:pPr>
      <w:r w:rsidRPr="007F677B">
        <w:rPr>
          <w:rFonts w:ascii="Arial" w:hAnsi="Arial" w:cs="Arial"/>
          <w:spacing w:val="-3"/>
          <w:sz w:val="16"/>
          <w:szCs w:val="16"/>
        </w:rPr>
        <w:t>Документ, подтверждающий полномочия (доверенного лица):</w:t>
      </w:r>
    </w:p>
    <w:p w:rsidR="007F677B" w:rsidRPr="007F677B" w:rsidRDefault="007F677B" w:rsidP="007F677B">
      <w:pPr>
        <w:shd w:val="clear" w:color="auto" w:fill="FFFFFF"/>
        <w:tabs>
          <w:tab w:val="left" w:pos="540"/>
        </w:tabs>
        <w:rPr>
          <w:rFonts w:ascii="Arial" w:hAnsi="Arial" w:cs="Arial"/>
          <w:spacing w:val="-3"/>
          <w:sz w:val="16"/>
          <w:szCs w:val="16"/>
        </w:rPr>
      </w:pPr>
      <w:r w:rsidRPr="007F677B">
        <w:rPr>
          <w:rFonts w:ascii="Arial" w:hAnsi="Arial" w:cs="Arial"/>
          <w:spacing w:val="-3"/>
          <w:sz w:val="16"/>
          <w:szCs w:val="16"/>
        </w:rPr>
        <w:lastRenderedPageBreak/>
        <w:t>Серия___________Номер____________Дата выдачи____________</w:t>
      </w:r>
    </w:p>
    <w:p w:rsidR="007F677B" w:rsidRPr="007F677B" w:rsidRDefault="007F677B" w:rsidP="007F677B">
      <w:pPr>
        <w:shd w:val="clear" w:color="auto" w:fill="FFFFFF"/>
        <w:tabs>
          <w:tab w:val="left" w:pos="540"/>
        </w:tabs>
        <w:rPr>
          <w:rFonts w:ascii="Arial" w:hAnsi="Arial" w:cs="Arial"/>
          <w:spacing w:val="-3"/>
          <w:sz w:val="16"/>
          <w:szCs w:val="16"/>
        </w:rPr>
      </w:pPr>
    </w:p>
    <w:p w:rsidR="007F677B" w:rsidRPr="007F677B" w:rsidRDefault="007F677B" w:rsidP="007F677B">
      <w:pPr>
        <w:shd w:val="clear" w:color="auto" w:fill="FFFFFF"/>
        <w:tabs>
          <w:tab w:val="left" w:pos="540"/>
        </w:tabs>
        <w:rPr>
          <w:rFonts w:ascii="Arial" w:hAnsi="Arial" w:cs="Arial"/>
          <w:spacing w:val="-3"/>
          <w:sz w:val="16"/>
          <w:szCs w:val="16"/>
        </w:rPr>
      </w:pPr>
      <w:r w:rsidRPr="007F677B">
        <w:rPr>
          <w:rFonts w:ascii="Arial" w:hAnsi="Arial" w:cs="Arial"/>
          <w:spacing w:val="-3"/>
          <w:sz w:val="16"/>
          <w:szCs w:val="16"/>
        </w:rPr>
        <w:t>Кем выдан______________________</w:t>
      </w:r>
    </w:p>
    <w:p w:rsidR="007F677B" w:rsidRPr="007F677B" w:rsidRDefault="007F677B" w:rsidP="007F677B">
      <w:pPr>
        <w:shd w:val="clear" w:color="auto" w:fill="FFFFFF"/>
        <w:tabs>
          <w:tab w:val="left" w:pos="540"/>
        </w:tabs>
        <w:rPr>
          <w:rFonts w:ascii="Arial" w:hAnsi="Arial" w:cs="Arial"/>
          <w:spacing w:val="-3"/>
          <w:sz w:val="16"/>
          <w:szCs w:val="16"/>
        </w:rPr>
      </w:pPr>
      <w:r w:rsidRPr="007F677B">
        <w:rPr>
          <w:rFonts w:ascii="Arial" w:hAnsi="Arial" w:cs="Arial"/>
          <w:spacing w:val="-3"/>
          <w:sz w:val="16"/>
          <w:szCs w:val="16"/>
        </w:rPr>
        <w:t xml:space="preserve"> «___»____________20__года</w:t>
      </w:r>
      <w:r w:rsidRPr="007F677B">
        <w:rPr>
          <w:rFonts w:ascii="Arial" w:hAnsi="Arial" w:cs="Arial"/>
          <w:spacing w:val="-3"/>
          <w:sz w:val="16"/>
          <w:szCs w:val="16"/>
        </w:rPr>
        <w:tab/>
        <w:t xml:space="preserve">                                                 _____________________________________</w:t>
      </w:r>
    </w:p>
    <w:p w:rsidR="007F677B" w:rsidRPr="007F677B" w:rsidRDefault="007F677B" w:rsidP="007F677B">
      <w:pPr>
        <w:shd w:val="clear" w:color="auto" w:fill="FFFFFF"/>
        <w:tabs>
          <w:tab w:val="left" w:pos="7245"/>
        </w:tabs>
        <w:rPr>
          <w:rFonts w:ascii="Arial" w:hAnsi="Arial" w:cs="Arial"/>
          <w:spacing w:val="-3"/>
          <w:sz w:val="16"/>
          <w:szCs w:val="16"/>
        </w:rPr>
      </w:pPr>
      <w:r w:rsidRPr="007F677B">
        <w:rPr>
          <w:rFonts w:ascii="Arial" w:hAnsi="Arial" w:cs="Arial"/>
          <w:spacing w:val="-3"/>
          <w:sz w:val="16"/>
          <w:szCs w:val="16"/>
        </w:rPr>
        <w:t xml:space="preserve">                                                                                                                                                 (подпись доверенного лица)</w:t>
      </w:r>
    </w:p>
    <w:p w:rsidR="007F677B" w:rsidRPr="007F677B" w:rsidRDefault="007F677B" w:rsidP="007F677B">
      <w:pPr>
        <w:shd w:val="clear" w:color="auto" w:fill="FFFFFF"/>
        <w:tabs>
          <w:tab w:val="left" w:pos="540"/>
        </w:tabs>
        <w:rPr>
          <w:rFonts w:ascii="Arial" w:hAnsi="Arial" w:cs="Arial"/>
          <w:spacing w:val="-3"/>
          <w:sz w:val="16"/>
          <w:szCs w:val="16"/>
        </w:rPr>
      </w:pPr>
      <w:r w:rsidRPr="007F677B">
        <w:rPr>
          <w:rFonts w:ascii="Arial" w:hAnsi="Arial" w:cs="Arial"/>
          <w:spacing w:val="-3"/>
          <w:sz w:val="16"/>
          <w:szCs w:val="16"/>
        </w:rPr>
        <w:t>*Сведения заполняются в случае подачи заявления доверенным лицом</w:t>
      </w:r>
    </w:p>
    <w:p w:rsidR="007F677B" w:rsidRPr="007F677B" w:rsidRDefault="007F677B" w:rsidP="007F677B">
      <w:pPr>
        <w:shd w:val="clear" w:color="auto" w:fill="FFFFFF"/>
        <w:tabs>
          <w:tab w:val="left" w:pos="540"/>
        </w:tabs>
        <w:rPr>
          <w:rFonts w:ascii="Arial" w:hAnsi="Arial" w:cs="Arial"/>
          <w:spacing w:val="-3"/>
          <w:sz w:val="16"/>
          <w:szCs w:val="16"/>
        </w:rPr>
      </w:pPr>
    </w:p>
    <w:p w:rsidR="007F677B" w:rsidRPr="007F677B" w:rsidRDefault="007F677B" w:rsidP="007F677B">
      <w:pPr>
        <w:shd w:val="clear" w:color="auto" w:fill="FFFFFF"/>
        <w:tabs>
          <w:tab w:val="left" w:pos="540"/>
        </w:tabs>
        <w:rPr>
          <w:rFonts w:ascii="Arial" w:hAnsi="Arial" w:cs="Arial"/>
          <w:iCs/>
          <w:spacing w:val="-3"/>
          <w:sz w:val="16"/>
          <w:szCs w:val="16"/>
        </w:rPr>
      </w:pPr>
      <w:r w:rsidRPr="007F677B">
        <w:rPr>
          <w:rFonts w:ascii="Arial" w:hAnsi="Arial" w:cs="Arial"/>
          <w:spacing w:val="-3"/>
          <w:sz w:val="16"/>
          <w:szCs w:val="16"/>
        </w:rPr>
        <w:t xml:space="preserve">Прошу назначить мне </w:t>
      </w:r>
      <w:r w:rsidRPr="007F677B">
        <w:rPr>
          <w:rFonts w:ascii="Arial" w:hAnsi="Arial" w:cs="Arial"/>
          <w:sz w:val="16"/>
          <w:szCs w:val="16"/>
        </w:rPr>
        <w:t>единовременное пособие женщинам, вставшим на учет в медицинских организациях в ранние сроки беременности</w:t>
      </w:r>
      <w:r w:rsidRPr="007F677B">
        <w:rPr>
          <w:rFonts w:ascii="Arial" w:hAnsi="Arial" w:cs="Arial"/>
          <w:spacing w:val="-3"/>
          <w:sz w:val="16"/>
          <w:szCs w:val="16"/>
        </w:rPr>
        <w:t>:</w:t>
      </w:r>
    </w:p>
    <w:tbl>
      <w:tblPr>
        <w:tblW w:w="0" w:type="auto"/>
        <w:tblInd w:w="108" w:type="dxa"/>
        <w:tblLayout w:type="fixed"/>
        <w:tblLook w:val="0000"/>
      </w:tblPr>
      <w:tblGrid>
        <w:gridCol w:w="567"/>
        <w:gridCol w:w="6779"/>
        <w:gridCol w:w="3002"/>
      </w:tblGrid>
      <w:tr w:rsidR="007F677B" w:rsidRPr="007F677B" w:rsidTr="007F677B">
        <w:trPr>
          <w:trHeight w:val="666"/>
        </w:trPr>
        <w:tc>
          <w:tcPr>
            <w:tcW w:w="567"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spacing w:line="240" w:lineRule="exact"/>
              <w:ind w:left="-108"/>
              <w:jc w:val="center"/>
              <w:rPr>
                <w:rFonts w:ascii="Arial" w:eastAsia="MS Mincho" w:hAnsi="Arial" w:cs="Arial"/>
                <w:iCs/>
                <w:spacing w:val="-3"/>
                <w:sz w:val="16"/>
                <w:szCs w:val="16"/>
              </w:rPr>
            </w:pPr>
            <w:r w:rsidRPr="007F677B">
              <w:rPr>
                <w:rFonts w:ascii="Arial" w:hAnsi="Arial" w:cs="Arial"/>
                <w:iCs/>
                <w:spacing w:val="-3"/>
                <w:sz w:val="16"/>
                <w:szCs w:val="16"/>
              </w:rPr>
              <w:t>№ п/п</w:t>
            </w:r>
          </w:p>
        </w:tc>
        <w:tc>
          <w:tcPr>
            <w:tcW w:w="6779"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spacing w:line="240" w:lineRule="exact"/>
              <w:jc w:val="center"/>
              <w:rPr>
                <w:rFonts w:ascii="Arial" w:eastAsia="MS Mincho" w:hAnsi="Arial" w:cs="Arial"/>
                <w:iCs/>
                <w:spacing w:val="-3"/>
                <w:sz w:val="16"/>
                <w:szCs w:val="16"/>
              </w:rPr>
            </w:pPr>
            <w:r w:rsidRPr="007F677B">
              <w:rPr>
                <w:rFonts w:ascii="Arial" w:eastAsia="MS Mincho" w:hAnsi="Arial" w:cs="Arial"/>
                <w:iCs/>
                <w:spacing w:val="-3"/>
                <w:sz w:val="16"/>
                <w:szCs w:val="16"/>
              </w:rPr>
              <w:t xml:space="preserve">Фамилия, имя, отчество ребенка </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spacing w:line="240" w:lineRule="exact"/>
              <w:jc w:val="center"/>
              <w:rPr>
                <w:rFonts w:ascii="Arial" w:eastAsia="MS Mincho" w:hAnsi="Arial" w:cs="Arial"/>
                <w:iCs/>
                <w:spacing w:val="-3"/>
                <w:sz w:val="16"/>
                <w:szCs w:val="16"/>
              </w:rPr>
            </w:pPr>
            <w:r w:rsidRPr="007F677B">
              <w:rPr>
                <w:rFonts w:ascii="Arial" w:eastAsia="MS Mincho" w:hAnsi="Arial" w:cs="Arial"/>
                <w:iCs/>
                <w:spacing w:val="-3"/>
                <w:sz w:val="16"/>
                <w:szCs w:val="16"/>
              </w:rPr>
              <w:t>число, месяц,</w:t>
            </w:r>
          </w:p>
          <w:p w:rsidR="007F677B" w:rsidRPr="007F677B" w:rsidRDefault="007F677B" w:rsidP="00AC22E2">
            <w:pPr>
              <w:spacing w:line="240" w:lineRule="exact"/>
              <w:jc w:val="center"/>
              <w:rPr>
                <w:rFonts w:ascii="Arial" w:hAnsi="Arial" w:cs="Arial"/>
                <w:iCs/>
                <w:spacing w:val="-3"/>
                <w:sz w:val="16"/>
                <w:szCs w:val="16"/>
              </w:rPr>
            </w:pPr>
            <w:r w:rsidRPr="007F677B">
              <w:rPr>
                <w:rFonts w:ascii="Arial" w:eastAsia="MS Mincho" w:hAnsi="Arial" w:cs="Arial"/>
                <w:iCs/>
                <w:spacing w:val="-3"/>
                <w:sz w:val="16"/>
                <w:szCs w:val="16"/>
              </w:rPr>
              <w:t>год рождения</w:t>
            </w:r>
          </w:p>
        </w:tc>
      </w:tr>
      <w:tr w:rsidR="007F677B" w:rsidRPr="007F677B" w:rsidTr="007F677B">
        <w:trPr>
          <w:trHeight w:val="333"/>
        </w:trPr>
        <w:tc>
          <w:tcPr>
            <w:tcW w:w="567"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snapToGrid w:val="0"/>
              <w:rPr>
                <w:rFonts w:ascii="Arial" w:hAnsi="Arial" w:cs="Arial"/>
                <w:iCs/>
                <w:spacing w:val="-3"/>
                <w:sz w:val="16"/>
                <w:szCs w:val="16"/>
              </w:rPr>
            </w:pPr>
          </w:p>
        </w:tc>
        <w:tc>
          <w:tcPr>
            <w:tcW w:w="6779"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snapToGrid w:val="0"/>
              <w:rPr>
                <w:rFonts w:ascii="Arial" w:hAnsi="Arial" w:cs="Arial"/>
                <w:spacing w:val="-3"/>
                <w:sz w:val="16"/>
                <w:szCs w:val="16"/>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snapToGrid w:val="0"/>
              <w:rPr>
                <w:rFonts w:ascii="Arial" w:hAnsi="Arial" w:cs="Arial"/>
                <w:spacing w:val="-3"/>
                <w:sz w:val="16"/>
                <w:szCs w:val="16"/>
              </w:rPr>
            </w:pPr>
          </w:p>
        </w:tc>
      </w:tr>
    </w:tbl>
    <w:p w:rsidR="007F677B" w:rsidRPr="007F677B" w:rsidRDefault="007F677B" w:rsidP="007F677B">
      <w:pPr>
        <w:shd w:val="clear" w:color="auto" w:fill="FFFFFF"/>
        <w:tabs>
          <w:tab w:val="left" w:pos="540"/>
        </w:tabs>
        <w:ind w:right="-202"/>
        <w:jc w:val="both"/>
        <w:rPr>
          <w:rFonts w:ascii="Arial" w:hAnsi="Arial" w:cs="Arial"/>
          <w:sz w:val="16"/>
          <w:szCs w:val="16"/>
        </w:rPr>
      </w:pPr>
      <w:r w:rsidRPr="007F677B">
        <w:rPr>
          <w:rFonts w:ascii="Arial" w:hAnsi="Arial" w:cs="Arial"/>
          <w:spacing w:val="-3"/>
          <w:sz w:val="16"/>
          <w:szCs w:val="16"/>
        </w:rPr>
        <w:t xml:space="preserve">     Для назначения </w:t>
      </w:r>
      <w:r w:rsidRPr="007F677B">
        <w:rPr>
          <w:rFonts w:ascii="Arial" w:hAnsi="Arial" w:cs="Arial"/>
          <w:sz w:val="16"/>
          <w:szCs w:val="16"/>
        </w:rPr>
        <w:t>единовременного пособия женщинам, вставшим на учет в медицинских организациях в ранние сроки беременности</w:t>
      </w:r>
      <w:r w:rsidRPr="007F677B">
        <w:rPr>
          <w:rFonts w:ascii="Arial" w:hAnsi="Arial" w:cs="Arial"/>
          <w:spacing w:val="-3"/>
          <w:sz w:val="16"/>
          <w:szCs w:val="16"/>
        </w:rPr>
        <w:t xml:space="preserve"> представляются следующие документы:</w:t>
      </w:r>
    </w:p>
    <w:tbl>
      <w:tblPr>
        <w:tblW w:w="0" w:type="auto"/>
        <w:tblInd w:w="108" w:type="dxa"/>
        <w:tblLayout w:type="fixed"/>
        <w:tblLook w:val="0000"/>
      </w:tblPr>
      <w:tblGrid>
        <w:gridCol w:w="219"/>
        <w:gridCol w:w="17"/>
        <w:gridCol w:w="608"/>
        <w:gridCol w:w="113"/>
        <w:gridCol w:w="89"/>
        <w:gridCol w:w="1982"/>
        <w:gridCol w:w="68"/>
        <w:gridCol w:w="38"/>
        <w:gridCol w:w="639"/>
        <w:gridCol w:w="7"/>
        <w:gridCol w:w="340"/>
        <w:gridCol w:w="1834"/>
        <w:gridCol w:w="118"/>
        <w:gridCol w:w="345"/>
        <w:gridCol w:w="1096"/>
        <w:gridCol w:w="332"/>
        <w:gridCol w:w="1086"/>
        <w:gridCol w:w="174"/>
        <w:gridCol w:w="126"/>
        <w:gridCol w:w="30"/>
        <w:gridCol w:w="1087"/>
        <w:gridCol w:w="190"/>
      </w:tblGrid>
      <w:tr w:rsidR="007F677B" w:rsidRPr="007F677B" w:rsidTr="007F677B">
        <w:trPr>
          <w:trHeight w:val="350"/>
        </w:trPr>
        <w:tc>
          <w:tcPr>
            <w:tcW w:w="236" w:type="dxa"/>
            <w:gridSpan w:val="2"/>
            <w:shd w:val="clear" w:color="auto" w:fill="auto"/>
          </w:tcPr>
          <w:p w:rsidR="007F677B" w:rsidRPr="007F677B" w:rsidRDefault="007F677B" w:rsidP="00AC22E2">
            <w:pPr>
              <w:pStyle w:val="affff3"/>
              <w:snapToGrid w:val="0"/>
              <w:rPr>
                <w:rFonts w:ascii="Arial" w:hAnsi="Arial" w:cs="Arial"/>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495"/>
              </w:tabs>
              <w:spacing w:line="240" w:lineRule="exact"/>
              <w:jc w:val="center"/>
              <w:rPr>
                <w:rFonts w:ascii="Arial" w:eastAsia="MS Mincho" w:hAnsi="Arial" w:cs="Arial"/>
                <w:iCs/>
                <w:spacing w:val="-3"/>
                <w:sz w:val="16"/>
                <w:szCs w:val="16"/>
              </w:rPr>
            </w:pPr>
            <w:r w:rsidRPr="007F677B">
              <w:rPr>
                <w:rFonts w:ascii="Arial" w:hAnsi="Arial" w:cs="Arial"/>
                <w:iCs/>
                <w:spacing w:val="-3"/>
                <w:sz w:val="16"/>
                <w:szCs w:val="16"/>
              </w:rPr>
              <w:t>№ п/п</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spacing w:line="240" w:lineRule="exact"/>
              <w:jc w:val="center"/>
              <w:rPr>
                <w:rFonts w:ascii="Arial" w:eastAsia="MS Mincho" w:hAnsi="Arial" w:cs="Arial"/>
                <w:iCs/>
                <w:spacing w:val="-3"/>
                <w:sz w:val="16"/>
                <w:szCs w:val="16"/>
              </w:rPr>
            </w:pPr>
            <w:r w:rsidRPr="007F677B">
              <w:rPr>
                <w:rFonts w:ascii="Arial" w:eastAsia="MS Mincho" w:hAnsi="Arial" w:cs="Arial"/>
                <w:iCs/>
                <w:spacing w:val="-3"/>
                <w:sz w:val="16"/>
                <w:szCs w:val="16"/>
              </w:rPr>
              <w:t>Наименование документа</w:t>
            </w: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pacing w:line="240" w:lineRule="exact"/>
              <w:ind w:left="-108"/>
              <w:jc w:val="center"/>
              <w:rPr>
                <w:rFonts w:ascii="Arial" w:hAnsi="Arial" w:cs="Arial"/>
                <w:spacing w:val="-3"/>
                <w:sz w:val="16"/>
                <w:szCs w:val="16"/>
              </w:rPr>
            </w:pPr>
            <w:r w:rsidRPr="007F677B">
              <w:rPr>
                <w:rFonts w:ascii="Arial" w:eastAsia="MS Mincho" w:hAnsi="Arial" w:cs="Arial"/>
                <w:iCs/>
                <w:spacing w:val="-3"/>
                <w:sz w:val="16"/>
                <w:szCs w:val="16"/>
              </w:rPr>
              <w:t>количество экземпляров</w:t>
            </w:r>
          </w:p>
        </w:tc>
      </w:tr>
      <w:tr w:rsidR="007F677B" w:rsidRPr="007F677B" w:rsidTr="007F677B">
        <w:trPr>
          <w:trHeight w:val="228"/>
        </w:trPr>
        <w:tc>
          <w:tcPr>
            <w:tcW w:w="236" w:type="dxa"/>
            <w:gridSpan w:val="2"/>
            <w:shd w:val="clear" w:color="auto" w:fill="auto"/>
          </w:tcPr>
          <w:p w:rsidR="007F677B" w:rsidRPr="007F677B" w:rsidRDefault="007F677B" w:rsidP="00AC22E2">
            <w:pPr>
              <w:snapToGrid w:val="0"/>
              <w:rPr>
                <w:rFonts w:ascii="Arial" w:hAnsi="Arial" w:cs="Arial"/>
                <w:spacing w:val="-3"/>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jc w:val="center"/>
              <w:rPr>
                <w:rFonts w:ascii="Arial" w:eastAsia="MS Mincho" w:hAnsi="Arial" w:cs="Arial"/>
                <w:iCs/>
                <w:spacing w:val="-3"/>
                <w:sz w:val="16"/>
                <w:szCs w:val="16"/>
              </w:rPr>
            </w:pPr>
            <w:r w:rsidRPr="007F677B">
              <w:rPr>
                <w:rFonts w:ascii="Arial" w:hAnsi="Arial" w:cs="Arial"/>
                <w:spacing w:val="-3"/>
                <w:sz w:val="16"/>
                <w:szCs w:val="16"/>
              </w:rPr>
              <w:t>1.</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rPr>
                <w:rFonts w:ascii="Arial" w:hAnsi="Arial" w:cs="Arial"/>
                <w:iCs/>
                <w:spacing w:val="-3"/>
                <w:sz w:val="16"/>
                <w:szCs w:val="16"/>
              </w:rPr>
            </w:pPr>
            <w:r w:rsidRPr="007F677B">
              <w:rPr>
                <w:rFonts w:ascii="Arial" w:eastAsia="MS Mincho" w:hAnsi="Arial" w:cs="Arial"/>
                <w:iCs/>
                <w:spacing w:val="-3"/>
                <w:sz w:val="16"/>
                <w:szCs w:val="16"/>
              </w:rPr>
              <w:t>Справка из женской консультации либо другой медицинской организации, поставившей женщину на учет в ранние сроки беременности</w:t>
            </w: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r>
      <w:tr w:rsidR="007F677B" w:rsidRPr="007F677B" w:rsidTr="007F677B">
        <w:trPr>
          <w:trHeight w:val="242"/>
        </w:trPr>
        <w:tc>
          <w:tcPr>
            <w:tcW w:w="236" w:type="dxa"/>
            <w:gridSpan w:val="2"/>
            <w:shd w:val="clear" w:color="auto" w:fill="auto"/>
          </w:tcPr>
          <w:p w:rsidR="007F677B" w:rsidRPr="007F677B" w:rsidRDefault="007F677B" w:rsidP="00AC22E2">
            <w:pPr>
              <w:snapToGrid w:val="0"/>
              <w:rPr>
                <w:rFonts w:ascii="Arial" w:hAnsi="Arial" w:cs="Arial"/>
                <w:spacing w:val="-3"/>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jc w:val="center"/>
              <w:rPr>
                <w:rFonts w:ascii="Arial" w:hAnsi="Arial" w:cs="Arial"/>
                <w:iCs/>
                <w:spacing w:val="-3"/>
                <w:sz w:val="16"/>
                <w:szCs w:val="16"/>
              </w:rPr>
            </w:pPr>
            <w:r w:rsidRPr="007F677B">
              <w:rPr>
                <w:rFonts w:ascii="Arial" w:hAnsi="Arial" w:cs="Arial"/>
                <w:spacing w:val="-3"/>
                <w:sz w:val="16"/>
                <w:szCs w:val="16"/>
              </w:rPr>
              <w:t>2.</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r>
      <w:tr w:rsidR="007F677B" w:rsidRPr="007F677B" w:rsidTr="007F677B">
        <w:trPr>
          <w:trHeight w:val="228"/>
        </w:trPr>
        <w:tc>
          <w:tcPr>
            <w:tcW w:w="236" w:type="dxa"/>
            <w:gridSpan w:val="2"/>
            <w:shd w:val="clear" w:color="auto" w:fill="auto"/>
          </w:tcPr>
          <w:p w:rsidR="007F677B" w:rsidRPr="007F677B" w:rsidRDefault="007F677B" w:rsidP="00AC22E2">
            <w:pPr>
              <w:snapToGrid w:val="0"/>
              <w:rPr>
                <w:rFonts w:ascii="Arial" w:hAnsi="Arial" w:cs="Arial"/>
                <w:spacing w:val="-3"/>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jc w:val="center"/>
              <w:rPr>
                <w:rFonts w:ascii="Arial" w:eastAsia="MS Mincho" w:hAnsi="Arial" w:cs="Arial"/>
                <w:iCs/>
                <w:spacing w:val="-3"/>
                <w:sz w:val="16"/>
                <w:szCs w:val="16"/>
              </w:rPr>
            </w:pPr>
            <w:r w:rsidRPr="007F677B">
              <w:rPr>
                <w:rFonts w:ascii="Arial" w:hAnsi="Arial" w:cs="Arial"/>
                <w:spacing w:val="-3"/>
                <w:sz w:val="16"/>
                <w:szCs w:val="16"/>
              </w:rPr>
              <w:t>3.</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rPr>
                <w:rFonts w:ascii="Arial" w:hAnsi="Arial" w:cs="Arial"/>
                <w:iCs/>
                <w:spacing w:val="-3"/>
                <w:sz w:val="16"/>
                <w:szCs w:val="16"/>
              </w:rPr>
            </w:pPr>
            <w:r w:rsidRPr="007F677B">
              <w:rPr>
                <w:rFonts w:ascii="Arial" w:eastAsia="MS Mincho" w:hAnsi="Arial" w:cs="Arial"/>
                <w:iCs/>
                <w:spacing w:val="-3"/>
                <w:sz w:val="16"/>
                <w:szCs w:val="16"/>
              </w:rPr>
              <w:t>Дополнительно представляю:</w:t>
            </w: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r>
      <w:tr w:rsidR="007F677B" w:rsidRPr="007F677B" w:rsidTr="007F677B">
        <w:trPr>
          <w:trHeight w:val="242"/>
        </w:trPr>
        <w:tc>
          <w:tcPr>
            <w:tcW w:w="236" w:type="dxa"/>
            <w:gridSpan w:val="2"/>
            <w:shd w:val="clear" w:color="auto" w:fill="auto"/>
          </w:tcPr>
          <w:p w:rsidR="007F677B" w:rsidRPr="007F677B" w:rsidRDefault="007F677B" w:rsidP="00AC22E2">
            <w:pPr>
              <w:snapToGrid w:val="0"/>
              <w:rPr>
                <w:rFonts w:ascii="Arial" w:hAnsi="Arial" w:cs="Arial"/>
                <w:spacing w:val="-3"/>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jc w:val="center"/>
              <w:rPr>
                <w:rFonts w:ascii="Arial" w:hAnsi="Arial" w:cs="Arial"/>
                <w:iCs/>
                <w:spacing w:val="-3"/>
                <w:sz w:val="16"/>
                <w:szCs w:val="16"/>
              </w:rPr>
            </w:pPr>
            <w:r w:rsidRPr="007F677B">
              <w:rPr>
                <w:rFonts w:ascii="Arial" w:hAnsi="Arial" w:cs="Arial"/>
                <w:spacing w:val="-3"/>
                <w:sz w:val="16"/>
                <w:szCs w:val="16"/>
              </w:rPr>
              <w:t>4.</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r>
      <w:tr w:rsidR="007F677B" w:rsidRPr="007F677B" w:rsidTr="007F677B">
        <w:trPr>
          <w:trHeight w:val="242"/>
        </w:trPr>
        <w:tc>
          <w:tcPr>
            <w:tcW w:w="236" w:type="dxa"/>
            <w:gridSpan w:val="2"/>
            <w:shd w:val="clear" w:color="auto" w:fill="auto"/>
          </w:tcPr>
          <w:p w:rsidR="007F677B" w:rsidRPr="007F677B" w:rsidRDefault="007F677B" w:rsidP="00AC22E2">
            <w:pPr>
              <w:snapToGrid w:val="0"/>
              <w:rPr>
                <w:rFonts w:ascii="Arial" w:hAnsi="Arial" w:cs="Arial"/>
                <w:spacing w:val="-3"/>
                <w:sz w:val="16"/>
                <w:szCs w:val="16"/>
              </w:rPr>
            </w:pPr>
          </w:p>
        </w:tc>
        <w:tc>
          <w:tcPr>
            <w:tcW w:w="608"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jc w:val="center"/>
              <w:rPr>
                <w:rFonts w:ascii="Arial" w:hAnsi="Arial" w:cs="Arial"/>
                <w:iCs/>
                <w:spacing w:val="-3"/>
                <w:sz w:val="16"/>
                <w:szCs w:val="16"/>
              </w:rPr>
            </w:pPr>
            <w:r w:rsidRPr="007F677B">
              <w:rPr>
                <w:rFonts w:ascii="Arial" w:hAnsi="Arial" w:cs="Arial"/>
                <w:spacing w:val="-3"/>
                <w:sz w:val="16"/>
                <w:szCs w:val="16"/>
              </w:rPr>
              <w:t>5.</w:t>
            </w:r>
          </w:p>
        </w:tc>
        <w:tc>
          <w:tcPr>
            <w:tcW w:w="7001" w:type="dxa"/>
            <w:gridSpan w:val="13"/>
            <w:tcBorders>
              <w:top w:val="single" w:sz="4" w:space="0" w:color="000000"/>
              <w:left w:val="single" w:sz="4" w:space="0" w:color="000000"/>
              <w:bottom w:val="single" w:sz="4" w:space="0" w:color="000000"/>
            </w:tcBorders>
            <w:shd w:val="clear" w:color="auto" w:fill="auto"/>
          </w:tcPr>
          <w:p w:rsidR="007F677B" w:rsidRPr="007F677B" w:rsidRDefault="007F677B" w:rsidP="00AC22E2">
            <w:pPr>
              <w:tabs>
                <w:tab w:val="left" w:pos="540"/>
              </w:tabs>
              <w:snapToGrid w:val="0"/>
              <w:rPr>
                <w:rFonts w:ascii="Arial" w:hAnsi="Arial" w:cs="Arial"/>
                <w:iCs/>
                <w:spacing w:val="-3"/>
                <w:sz w:val="16"/>
                <w:szCs w:val="16"/>
              </w:rPr>
            </w:pPr>
          </w:p>
        </w:tc>
        <w:tc>
          <w:tcPr>
            <w:tcW w:w="2693" w:type="dxa"/>
            <w:gridSpan w:val="6"/>
            <w:tcBorders>
              <w:top w:val="single" w:sz="4" w:space="0" w:color="000000"/>
              <w:left w:val="single" w:sz="4" w:space="0" w:color="000000"/>
              <w:bottom w:val="single" w:sz="4" w:space="0" w:color="000000"/>
              <w:right w:val="single" w:sz="4" w:space="0" w:color="000000"/>
            </w:tcBorders>
            <w:shd w:val="clear" w:color="auto" w:fill="auto"/>
          </w:tcPr>
          <w:p w:rsidR="007F677B" w:rsidRPr="007F677B" w:rsidRDefault="007F677B" w:rsidP="00AC22E2">
            <w:pPr>
              <w:tabs>
                <w:tab w:val="left" w:pos="540"/>
              </w:tabs>
              <w:snapToGrid w:val="0"/>
              <w:rPr>
                <w:rFonts w:ascii="Arial" w:hAnsi="Arial" w:cs="Arial"/>
                <w:spacing w:val="-3"/>
                <w:sz w:val="16"/>
                <w:szCs w:val="16"/>
              </w:rPr>
            </w:pPr>
          </w:p>
        </w:tc>
      </w:tr>
      <w:tr w:rsidR="007F677B" w:rsidRPr="007F677B" w:rsidTr="007F677B">
        <w:tblPrEx>
          <w:tblCellMar>
            <w:left w:w="0" w:type="dxa"/>
            <w:right w:w="0" w:type="dxa"/>
          </w:tblCellMar>
        </w:tblPrEx>
        <w:trPr>
          <w:gridAfter w:val="1"/>
          <w:wAfter w:w="190" w:type="dxa"/>
          <w:trHeight w:val="168"/>
        </w:trPr>
        <w:tc>
          <w:tcPr>
            <w:tcW w:w="8931" w:type="dxa"/>
            <w:gridSpan w:val="17"/>
            <w:shd w:val="clear" w:color="auto" w:fill="auto"/>
          </w:tcPr>
          <w:p w:rsidR="007F677B" w:rsidRPr="007F677B" w:rsidRDefault="007F677B" w:rsidP="00AC22E2">
            <w:pPr>
              <w:pStyle w:val="ConsPlusNonformat"/>
              <w:ind w:firstLine="332"/>
              <w:rPr>
                <w:rFonts w:ascii="Arial" w:hAnsi="Arial" w:cs="Arial"/>
                <w:sz w:val="16"/>
                <w:szCs w:val="16"/>
              </w:rPr>
            </w:pPr>
            <w:r w:rsidRPr="007F677B">
              <w:rPr>
                <w:rFonts w:ascii="Arial" w:hAnsi="Arial" w:cs="Arial"/>
                <w:sz w:val="16"/>
                <w:szCs w:val="16"/>
              </w:rPr>
              <w:t>Прошу перечислить единовременное пособие женщинам, вставшим на учет в медицинских организациях в ранние сроки беременности</w:t>
            </w:r>
          </w:p>
          <w:p w:rsidR="007F677B" w:rsidRPr="007F677B" w:rsidRDefault="007F677B" w:rsidP="00AC22E2">
            <w:pPr>
              <w:pStyle w:val="ConsPlusNonformat"/>
              <w:rPr>
                <w:rFonts w:ascii="Arial" w:hAnsi="Arial" w:cs="Arial"/>
                <w:sz w:val="16"/>
                <w:szCs w:val="16"/>
              </w:rPr>
            </w:pPr>
          </w:p>
        </w:tc>
        <w:tc>
          <w:tcPr>
            <w:tcW w:w="1417" w:type="dxa"/>
            <w:gridSpan w:val="4"/>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319"/>
        </w:trPr>
        <w:tc>
          <w:tcPr>
            <w:tcW w:w="219" w:type="dxa"/>
            <w:tcBorders>
              <w:top w:val="single" w:sz="4" w:space="0" w:color="000000"/>
              <w:left w:val="single" w:sz="4" w:space="0" w:color="000000"/>
              <w:bottom w:val="single" w:sz="4" w:space="0" w:color="000000"/>
            </w:tcBorders>
            <w:shd w:val="clear" w:color="auto" w:fill="auto"/>
          </w:tcPr>
          <w:p w:rsidR="007F677B" w:rsidRPr="007F677B" w:rsidRDefault="007F677B" w:rsidP="00AC22E2">
            <w:pPr>
              <w:pStyle w:val="ConsPlusNonformat"/>
              <w:snapToGrid w:val="0"/>
              <w:rPr>
                <w:rFonts w:ascii="Arial" w:hAnsi="Arial" w:cs="Arial"/>
                <w:sz w:val="16"/>
                <w:szCs w:val="16"/>
              </w:rPr>
            </w:pPr>
          </w:p>
        </w:tc>
        <w:tc>
          <w:tcPr>
            <w:tcW w:w="3554" w:type="dxa"/>
            <w:gridSpan w:val="8"/>
            <w:tcBorders>
              <w:left w:val="single" w:sz="4" w:space="0" w:color="000000"/>
            </w:tcBorders>
            <w:shd w:val="clear" w:color="auto" w:fill="auto"/>
          </w:tcPr>
          <w:p w:rsidR="007F677B" w:rsidRPr="007F677B" w:rsidRDefault="007F677B" w:rsidP="00AC22E2">
            <w:pPr>
              <w:pStyle w:val="ConsPlusNormal"/>
              <w:ind w:firstLine="0"/>
              <w:rPr>
                <w:sz w:val="16"/>
                <w:szCs w:val="16"/>
              </w:rPr>
            </w:pPr>
            <w:r w:rsidRPr="007F677B">
              <w:rPr>
                <w:sz w:val="16"/>
                <w:szCs w:val="16"/>
              </w:rPr>
              <w:t>через ФГУП «Почта России»</w:t>
            </w:r>
          </w:p>
        </w:tc>
        <w:tc>
          <w:tcPr>
            <w:tcW w:w="347" w:type="dxa"/>
            <w:gridSpan w:val="2"/>
            <w:tcBorders>
              <w:top w:val="single" w:sz="4" w:space="0" w:color="000000"/>
              <w:left w:val="single" w:sz="4" w:space="0" w:color="000000"/>
              <w:bottom w:val="single" w:sz="4" w:space="0" w:color="000000"/>
            </w:tcBorders>
            <w:shd w:val="clear" w:color="auto" w:fill="auto"/>
          </w:tcPr>
          <w:p w:rsidR="007F677B" w:rsidRPr="007F677B" w:rsidRDefault="007F677B" w:rsidP="00AC22E2">
            <w:pPr>
              <w:pStyle w:val="ConsPlusNormal"/>
              <w:snapToGrid w:val="0"/>
              <w:jc w:val="both"/>
              <w:rPr>
                <w:sz w:val="16"/>
                <w:szCs w:val="16"/>
              </w:rPr>
            </w:pPr>
          </w:p>
        </w:tc>
        <w:tc>
          <w:tcPr>
            <w:tcW w:w="3393" w:type="dxa"/>
            <w:gridSpan w:val="4"/>
            <w:tcBorders>
              <w:left w:val="single" w:sz="4" w:space="0" w:color="000000"/>
            </w:tcBorders>
            <w:shd w:val="clear" w:color="auto" w:fill="auto"/>
          </w:tcPr>
          <w:p w:rsidR="007F677B" w:rsidRPr="007F677B" w:rsidRDefault="007F677B" w:rsidP="00AC22E2">
            <w:pPr>
              <w:pStyle w:val="ConsPlusNormal"/>
              <w:ind w:firstLine="0"/>
              <w:rPr>
                <w:sz w:val="16"/>
                <w:szCs w:val="16"/>
              </w:rPr>
            </w:pPr>
            <w:r w:rsidRPr="007F677B">
              <w:rPr>
                <w:sz w:val="16"/>
                <w:szCs w:val="16"/>
              </w:rPr>
              <w:t>в кредитную организацию</w:t>
            </w:r>
          </w:p>
        </w:tc>
        <w:tc>
          <w:tcPr>
            <w:tcW w:w="1418" w:type="dxa"/>
            <w:gridSpan w:val="2"/>
            <w:tcBorders>
              <w:bottom w:val="single" w:sz="4" w:space="0" w:color="000000"/>
            </w:tcBorders>
            <w:shd w:val="clear" w:color="auto" w:fill="auto"/>
          </w:tcPr>
          <w:p w:rsidR="007F677B" w:rsidRPr="007F677B" w:rsidRDefault="007F677B" w:rsidP="00AC22E2">
            <w:pPr>
              <w:pStyle w:val="ConsPlusNormal"/>
              <w:snapToGrid w:val="0"/>
              <w:jc w:val="both"/>
              <w:rPr>
                <w:sz w:val="16"/>
                <w:szCs w:val="16"/>
              </w:rPr>
            </w:pP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125"/>
        </w:trPr>
        <w:tc>
          <w:tcPr>
            <w:tcW w:w="9105" w:type="dxa"/>
            <w:gridSpan w:val="18"/>
            <w:shd w:val="clear" w:color="auto" w:fill="auto"/>
          </w:tcPr>
          <w:p w:rsidR="007F677B" w:rsidRPr="007F677B" w:rsidRDefault="007F677B" w:rsidP="00AC22E2">
            <w:pPr>
              <w:pStyle w:val="ConsPlusNonformat"/>
              <w:jc w:val="center"/>
              <w:rPr>
                <w:rFonts w:ascii="Arial" w:hAnsi="Arial" w:cs="Arial"/>
                <w:sz w:val="16"/>
                <w:szCs w:val="16"/>
              </w:rPr>
            </w:pPr>
            <w:r w:rsidRPr="007F677B">
              <w:rPr>
                <w:rFonts w:ascii="Arial" w:hAnsi="Arial" w:cs="Arial"/>
                <w:sz w:val="16"/>
                <w:szCs w:val="16"/>
              </w:rPr>
              <w:t xml:space="preserve">                                                                                     (наименование организации, БИК, ИНН, КПП)</w:t>
            </w:r>
          </w:p>
          <w:p w:rsidR="007F677B" w:rsidRPr="007F677B" w:rsidRDefault="007F677B" w:rsidP="00AC22E2">
            <w:pPr>
              <w:pStyle w:val="ConsPlusNonformat"/>
              <w:ind w:left="-212" w:right="-101"/>
              <w:jc w:val="center"/>
              <w:rPr>
                <w:rFonts w:ascii="Arial" w:hAnsi="Arial" w:cs="Arial"/>
                <w:sz w:val="16"/>
                <w:szCs w:val="16"/>
              </w:rPr>
            </w:pPr>
            <w:r w:rsidRPr="007F677B">
              <w:rPr>
                <w:rFonts w:ascii="Arial" w:hAnsi="Arial" w:cs="Arial"/>
                <w:sz w:val="16"/>
                <w:szCs w:val="16"/>
              </w:rPr>
              <w:t>_____________________________________________________________________________________</w:t>
            </w:r>
          </w:p>
          <w:p w:rsidR="007F677B" w:rsidRPr="007F677B" w:rsidRDefault="007F677B" w:rsidP="00AC22E2">
            <w:pPr>
              <w:pStyle w:val="ConsPlusNonformat"/>
              <w:ind w:left="-212" w:right="-101"/>
              <w:jc w:val="center"/>
              <w:rPr>
                <w:rFonts w:ascii="Arial" w:hAnsi="Arial" w:cs="Arial"/>
                <w:sz w:val="16"/>
                <w:szCs w:val="16"/>
              </w:rPr>
            </w:pPr>
            <w:r w:rsidRPr="007F677B">
              <w:rPr>
                <w:rFonts w:ascii="Arial" w:hAnsi="Arial" w:cs="Arial"/>
                <w:sz w:val="16"/>
                <w:szCs w:val="16"/>
              </w:rPr>
              <w:t>____________________________________________на счет №_________________________</w:t>
            </w:r>
          </w:p>
          <w:p w:rsidR="007F677B" w:rsidRPr="007F677B" w:rsidRDefault="007F677B" w:rsidP="00AC22E2">
            <w:pPr>
              <w:pStyle w:val="ConsPlusNonformat"/>
              <w:tabs>
                <w:tab w:val="left" w:pos="6870"/>
              </w:tabs>
              <w:rPr>
                <w:rFonts w:ascii="Arial" w:hAnsi="Arial" w:cs="Arial"/>
                <w:sz w:val="16"/>
                <w:szCs w:val="16"/>
              </w:rPr>
            </w:pPr>
            <w:r w:rsidRPr="007F677B">
              <w:rPr>
                <w:rFonts w:ascii="Arial" w:hAnsi="Arial" w:cs="Arial"/>
                <w:sz w:val="16"/>
                <w:szCs w:val="16"/>
              </w:rPr>
              <w:tab/>
              <w:t>__________________</w:t>
            </w:r>
          </w:p>
        </w:tc>
        <w:tc>
          <w:tcPr>
            <w:tcW w:w="126" w:type="dxa"/>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228"/>
        </w:trPr>
        <w:tc>
          <w:tcPr>
            <w:tcW w:w="6417" w:type="dxa"/>
            <w:gridSpan w:val="14"/>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«___»________________20__года</w:t>
            </w:r>
          </w:p>
        </w:tc>
        <w:tc>
          <w:tcPr>
            <w:tcW w:w="2514" w:type="dxa"/>
            <w:gridSpan w:val="3"/>
            <w:shd w:val="clear" w:color="auto" w:fill="auto"/>
          </w:tcPr>
          <w:p w:rsidR="007F677B" w:rsidRPr="007F677B" w:rsidRDefault="007F677B" w:rsidP="00AC22E2">
            <w:pPr>
              <w:pStyle w:val="ConsPlusNonformat"/>
              <w:jc w:val="center"/>
              <w:rPr>
                <w:rFonts w:ascii="Arial" w:hAnsi="Arial" w:cs="Arial"/>
                <w:sz w:val="16"/>
                <w:szCs w:val="16"/>
              </w:rPr>
            </w:pPr>
            <w:r w:rsidRPr="007F677B">
              <w:rPr>
                <w:rFonts w:ascii="Arial" w:hAnsi="Arial" w:cs="Arial"/>
                <w:sz w:val="16"/>
                <w:szCs w:val="16"/>
              </w:rPr>
              <w:t>(подпись заявителя)</w:t>
            </w: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228"/>
        </w:trPr>
        <w:tc>
          <w:tcPr>
            <w:tcW w:w="8931" w:type="dxa"/>
            <w:gridSpan w:val="17"/>
            <w:shd w:val="clear" w:color="auto" w:fill="auto"/>
          </w:tcPr>
          <w:p w:rsidR="007F677B" w:rsidRPr="007F677B" w:rsidRDefault="007F677B" w:rsidP="00AC22E2">
            <w:pPr>
              <w:pStyle w:val="ConsPlusNonformat"/>
              <w:jc w:val="both"/>
              <w:rPr>
                <w:rFonts w:ascii="Arial" w:hAnsi="Arial" w:cs="Arial"/>
                <w:sz w:val="16"/>
                <w:szCs w:val="16"/>
              </w:rPr>
            </w:pPr>
          </w:p>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Правильность сообщаемых сведений подтверждаю.</w:t>
            </w:r>
          </w:p>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При обнаружении переплаты по моей вине или в случае счетной ошибки обязуюсь возместить излишне выплаченную сумму в полном объеме.</w:t>
            </w:r>
          </w:p>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Согласен (на) на бессрочную (до особого распоряжения) обработку моих персональных данных в целях назначения и выплаты единовременного пособия женщинам, вставшим на учет в медицинских организациях в ранние сроки беременности.</w:t>
            </w: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294"/>
        </w:trPr>
        <w:tc>
          <w:tcPr>
            <w:tcW w:w="3028" w:type="dxa"/>
            <w:gridSpan w:val="6"/>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Заявление и документы гр.</w:t>
            </w:r>
          </w:p>
        </w:tc>
        <w:tc>
          <w:tcPr>
            <w:tcW w:w="5903" w:type="dxa"/>
            <w:gridSpan w:val="11"/>
            <w:tcBorders>
              <w:bottom w:val="single" w:sz="4" w:space="0" w:color="000000"/>
            </w:tcBorders>
            <w:shd w:val="clear" w:color="auto" w:fill="auto"/>
          </w:tcPr>
          <w:p w:rsidR="007F677B" w:rsidRPr="007F677B" w:rsidRDefault="007F677B" w:rsidP="00AC22E2">
            <w:pPr>
              <w:pStyle w:val="ConsPlusNonformat"/>
              <w:snapToGrid w:val="0"/>
              <w:jc w:val="both"/>
              <w:rPr>
                <w:rFonts w:ascii="Arial" w:hAnsi="Arial" w:cs="Arial"/>
                <w:sz w:val="16"/>
                <w:szCs w:val="16"/>
              </w:rPr>
            </w:pP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206"/>
        </w:trPr>
        <w:tc>
          <w:tcPr>
            <w:tcW w:w="3028" w:type="dxa"/>
            <w:gridSpan w:val="6"/>
            <w:shd w:val="clear" w:color="auto" w:fill="auto"/>
          </w:tcPr>
          <w:p w:rsidR="007F677B" w:rsidRPr="007F677B" w:rsidRDefault="007F677B" w:rsidP="00AC22E2">
            <w:pPr>
              <w:pStyle w:val="ConsPlusNonformat"/>
              <w:snapToGrid w:val="0"/>
              <w:jc w:val="both"/>
              <w:rPr>
                <w:rFonts w:ascii="Arial" w:hAnsi="Arial" w:cs="Arial"/>
                <w:sz w:val="16"/>
                <w:szCs w:val="16"/>
              </w:rPr>
            </w:pPr>
          </w:p>
        </w:tc>
        <w:tc>
          <w:tcPr>
            <w:tcW w:w="5903" w:type="dxa"/>
            <w:gridSpan w:val="11"/>
            <w:shd w:val="clear" w:color="auto" w:fill="auto"/>
          </w:tcPr>
          <w:p w:rsidR="007F677B" w:rsidRPr="007F677B" w:rsidRDefault="007F677B" w:rsidP="00AC22E2">
            <w:pPr>
              <w:pStyle w:val="ConsPlusNonformat"/>
              <w:jc w:val="center"/>
              <w:rPr>
                <w:rFonts w:ascii="Arial" w:hAnsi="Arial" w:cs="Arial"/>
                <w:sz w:val="16"/>
                <w:szCs w:val="16"/>
              </w:rPr>
            </w:pPr>
            <w:r w:rsidRPr="007F677B">
              <w:rPr>
                <w:rFonts w:ascii="Arial" w:hAnsi="Arial" w:cs="Arial"/>
                <w:sz w:val="16"/>
                <w:szCs w:val="16"/>
              </w:rPr>
              <w:t>(Фамилия, имя, отчество заявителя)</w:t>
            </w: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331"/>
        </w:trPr>
        <w:tc>
          <w:tcPr>
            <w:tcW w:w="957" w:type="dxa"/>
            <w:gridSpan w:val="4"/>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приняты</w:t>
            </w:r>
          </w:p>
        </w:tc>
        <w:tc>
          <w:tcPr>
            <w:tcW w:w="2071" w:type="dxa"/>
            <w:gridSpan w:val="2"/>
            <w:tcBorders>
              <w:bottom w:val="single" w:sz="4" w:space="0" w:color="000000"/>
            </w:tcBorders>
            <w:shd w:val="clear" w:color="auto" w:fill="auto"/>
          </w:tcPr>
          <w:p w:rsidR="007F677B" w:rsidRPr="007F677B" w:rsidRDefault="007F677B" w:rsidP="00AC22E2">
            <w:pPr>
              <w:pStyle w:val="ConsPlusNonformat"/>
              <w:snapToGrid w:val="0"/>
              <w:jc w:val="both"/>
              <w:rPr>
                <w:rFonts w:ascii="Arial" w:hAnsi="Arial" w:cs="Arial"/>
                <w:sz w:val="16"/>
                <w:szCs w:val="16"/>
              </w:rPr>
            </w:pPr>
          </w:p>
        </w:tc>
        <w:tc>
          <w:tcPr>
            <w:tcW w:w="2926" w:type="dxa"/>
            <w:gridSpan w:val="6"/>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и зарегистрированы №</w:t>
            </w:r>
          </w:p>
        </w:tc>
        <w:tc>
          <w:tcPr>
            <w:tcW w:w="2977" w:type="dxa"/>
            <w:gridSpan w:val="5"/>
            <w:tcBorders>
              <w:bottom w:val="single" w:sz="4" w:space="0" w:color="000000"/>
            </w:tcBorders>
            <w:shd w:val="clear" w:color="auto" w:fill="auto"/>
          </w:tcPr>
          <w:p w:rsidR="007F677B" w:rsidRPr="007F677B" w:rsidRDefault="007F677B" w:rsidP="00AC22E2">
            <w:pPr>
              <w:pStyle w:val="ConsPlusNonformat"/>
              <w:snapToGrid w:val="0"/>
              <w:jc w:val="both"/>
              <w:rPr>
                <w:rFonts w:ascii="Arial" w:hAnsi="Arial" w:cs="Arial"/>
                <w:sz w:val="16"/>
                <w:szCs w:val="16"/>
              </w:rPr>
            </w:pP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216"/>
        </w:trPr>
        <w:tc>
          <w:tcPr>
            <w:tcW w:w="957" w:type="dxa"/>
            <w:gridSpan w:val="4"/>
            <w:shd w:val="clear" w:color="auto" w:fill="auto"/>
          </w:tcPr>
          <w:p w:rsidR="007F677B" w:rsidRPr="007F677B" w:rsidRDefault="007F677B" w:rsidP="00AC22E2">
            <w:pPr>
              <w:pStyle w:val="ConsPlusNormal"/>
              <w:snapToGrid w:val="0"/>
              <w:jc w:val="center"/>
              <w:rPr>
                <w:sz w:val="16"/>
                <w:szCs w:val="16"/>
              </w:rPr>
            </w:pPr>
          </w:p>
        </w:tc>
        <w:tc>
          <w:tcPr>
            <w:tcW w:w="2071" w:type="dxa"/>
            <w:gridSpan w:val="2"/>
            <w:shd w:val="clear" w:color="auto" w:fill="auto"/>
          </w:tcPr>
          <w:p w:rsidR="007F677B" w:rsidRPr="007F677B" w:rsidRDefault="007F677B" w:rsidP="00AC22E2">
            <w:pPr>
              <w:pStyle w:val="ConsPlusNormal"/>
              <w:ind w:firstLine="0"/>
              <w:jc w:val="center"/>
              <w:rPr>
                <w:sz w:val="16"/>
                <w:szCs w:val="16"/>
              </w:rPr>
            </w:pPr>
            <w:r w:rsidRPr="007F677B">
              <w:rPr>
                <w:sz w:val="16"/>
                <w:szCs w:val="16"/>
              </w:rPr>
              <w:t>(дата принятия)</w:t>
            </w:r>
          </w:p>
        </w:tc>
        <w:tc>
          <w:tcPr>
            <w:tcW w:w="752" w:type="dxa"/>
            <w:gridSpan w:val="4"/>
            <w:shd w:val="clear" w:color="auto" w:fill="auto"/>
          </w:tcPr>
          <w:p w:rsidR="007F677B" w:rsidRPr="007F677B" w:rsidRDefault="007F677B" w:rsidP="00AC22E2">
            <w:pPr>
              <w:pStyle w:val="ConsPlusNormal"/>
              <w:snapToGrid w:val="0"/>
              <w:jc w:val="both"/>
              <w:rPr>
                <w:sz w:val="16"/>
                <w:szCs w:val="16"/>
              </w:rPr>
            </w:pPr>
          </w:p>
        </w:tc>
        <w:tc>
          <w:tcPr>
            <w:tcW w:w="5151" w:type="dxa"/>
            <w:gridSpan w:val="7"/>
            <w:shd w:val="clear" w:color="auto" w:fill="auto"/>
          </w:tcPr>
          <w:p w:rsidR="007F677B" w:rsidRPr="007F677B" w:rsidRDefault="007F677B" w:rsidP="00AC22E2">
            <w:pPr>
              <w:pStyle w:val="ConsPlusNormal"/>
              <w:snapToGrid w:val="0"/>
              <w:jc w:val="both"/>
              <w:rPr>
                <w:sz w:val="16"/>
                <w:szCs w:val="16"/>
              </w:rPr>
            </w:pP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3"/>
          <w:wAfter w:w="1307" w:type="dxa"/>
          <w:trHeight w:val="135"/>
        </w:trPr>
        <w:tc>
          <w:tcPr>
            <w:tcW w:w="3780" w:type="dxa"/>
            <w:gridSpan w:val="10"/>
            <w:shd w:val="clear" w:color="auto" w:fill="auto"/>
          </w:tcPr>
          <w:p w:rsidR="007F677B" w:rsidRPr="007F677B" w:rsidRDefault="007F677B" w:rsidP="00AC22E2">
            <w:pPr>
              <w:pStyle w:val="ConsPlusNormal"/>
              <w:snapToGrid w:val="0"/>
              <w:ind w:firstLine="0"/>
              <w:jc w:val="both"/>
              <w:rPr>
                <w:sz w:val="16"/>
                <w:szCs w:val="16"/>
              </w:rPr>
            </w:pPr>
          </w:p>
          <w:p w:rsidR="007F677B" w:rsidRPr="007F677B" w:rsidRDefault="007F677B" w:rsidP="00AC22E2">
            <w:pPr>
              <w:pStyle w:val="ConsPlusNormal"/>
              <w:ind w:firstLine="0"/>
              <w:jc w:val="both"/>
              <w:rPr>
                <w:sz w:val="16"/>
                <w:szCs w:val="16"/>
              </w:rPr>
            </w:pPr>
          </w:p>
          <w:p w:rsidR="007F677B" w:rsidRPr="007F677B" w:rsidRDefault="007F677B" w:rsidP="00AC22E2">
            <w:pPr>
              <w:pStyle w:val="ConsPlusNormal"/>
              <w:ind w:firstLine="0"/>
              <w:jc w:val="both"/>
              <w:rPr>
                <w:sz w:val="16"/>
                <w:szCs w:val="16"/>
              </w:rPr>
            </w:pPr>
          </w:p>
        </w:tc>
        <w:tc>
          <w:tcPr>
            <w:tcW w:w="5151" w:type="dxa"/>
            <w:gridSpan w:val="7"/>
            <w:tcBorders>
              <w:top w:val="single" w:sz="4" w:space="0" w:color="000000"/>
            </w:tcBorders>
            <w:shd w:val="clear" w:color="auto" w:fill="auto"/>
          </w:tcPr>
          <w:p w:rsidR="007F677B" w:rsidRPr="007F677B" w:rsidRDefault="007F677B" w:rsidP="00AC22E2">
            <w:pPr>
              <w:pStyle w:val="ConsPlusNormal"/>
              <w:ind w:firstLine="0"/>
              <w:jc w:val="both"/>
              <w:rPr>
                <w:sz w:val="16"/>
                <w:szCs w:val="16"/>
              </w:rPr>
            </w:pPr>
            <w:r w:rsidRPr="007F677B">
              <w:rPr>
                <w:sz w:val="16"/>
                <w:szCs w:val="16"/>
              </w:rPr>
              <w:t>(Фамилия, имя, отчество и подпись специалиста, принявшего документы)</w:t>
            </w:r>
          </w:p>
        </w:tc>
        <w:tc>
          <w:tcPr>
            <w:tcW w:w="300" w:type="dxa"/>
            <w:gridSpan w:val="2"/>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131"/>
        </w:trPr>
        <w:tc>
          <w:tcPr>
            <w:tcW w:w="8931" w:type="dxa"/>
            <w:gridSpan w:val="17"/>
            <w:shd w:val="clear" w:color="auto" w:fill="auto"/>
          </w:tcPr>
          <w:p w:rsidR="007F677B" w:rsidRPr="007F677B" w:rsidRDefault="007F677B" w:rsidP="00AC22E2">
            <w:pPr>
              <w:shd w:val="clear" w:color="auto" w:fill="FFFFFF"/>
              <w:tabs>
                <w:tab w:val="left" w:leader="underscore" w:pos="3665"/>
              </w:tabs>
              <w:spacing w:before="7" w:line="324" w:lineRule="exact"/>
              <w:ind w:right="-36"/>
              <w:jc w:val="right"/>
              <w:rPr>
                <w:rFonts w:ascii="Arial" w:hAnsi="Arial" w:cs="Arial"/>
                <w:spacing w:val="-3"/>
                <w:sz w:val="16"/>
                <w:szCs w:val="16"/>
              </w:rPr>
            </w:pPr>
          </w:p>
          <w:p w:rsidR="007F677B" w:rsidRPr="007F677B" w:rsidRDefault="007F677B" w:rsidP="00AC22E2">
            <w:pPr>
              <w:shd w:val="clear" w:color="auto" w:fill="FFFFFF"/>
              <w:tabs>
                <w:tab w:val="left" w:leader="underscore" w:pos="3665"/>
              </w:tabs>
              <w:spacing w:before="7" w:line="324" w:lineRule="exact"/>
              <w:ind w:right="-36"/>
              <w:jc w:val="right"/>
              <w:rPr>
                <w:rFonts w:ascii="Arial" w:hAnsi="Arial" w:cs="Arial"/>
                <w:spacing w:val="-3"/>
                <w:sz w:val="16"/>
                <w:szCs w:val="16"/>
              </w:rPr>
            </w:pPr>
          </w:p>
          <w:p w:rsidR="007F677B" w:rsidRPr="007F677B" w:rsidRDefault="007F677B" w:rsidP="00AC22E2">
            <w:pPr>
              <w:shd w:val="clear" w:color="auto" w:fill="FFFFFF"/>
              <w:tabs>
                <w:tab w:val="left" w:leader="underscore" w:pos="3665"/>
              </w:tabs>
              <w:spacing w:before="7" w:line="324" w:lineRule="exact"/>
              <w:ind w:right="-36"/>
              <w:jc w:val="right"/>
              <w:rPr>
                <w:rFonts w:ascii="Arial" w:hAnsi="Arial" w:cs="Arial"/>
                <w:spacing w:val="-3"/>
                <w:sz w:val="16"/>
                <w:szCs w:val="16"/>
              </w:rPr>
            </w:pPr>
          </w:p>
          <w:p w:rsidR="007F677B" w:rsidRPr="007F677B" w:rsidRDefault="007F677B" w:rsidP="00AC22E2">
            <w:pPr>
              <w:shd w:val="clear" w:color="auto" w:fill="FFFFFF"/>
              <w:tabs>
                <w:tab w:val="left" w:leader="underscore" w:pos="3665"/>
              </w:tabs>
              <w:spacing w:before="7" w:line="324" w:lineRule="exact"/>
              <w:ind w:right="-36"/>
              <w:jc w:val="right"/>
              <w:rPr>
                <w:rFonts w:ascii="Arial" w:hAnsi="Arial" w:cs="Arial"/>
                <w:spacing w:val="-3"/>
                <w:sz w:val="16"/>
                <w:szCs w:val="16"/>
              </w:rPr>
            </w:pPr>
          </w:p>
          <w:p w:rsidR="007F677B" w:rsidRPr="007F677B" w:rsidRDefault="007F677B" w:rsidP="00AC22E2">
            <w:pPr>
              <w:shd w:val="clear" w:color="auto" w:fill="FFFFFF"/>
              <w:tabs>
                <w:tab w:val="left" w:leader="underscore" w:pos="3665"/>
              </w:tabs>
              <w:spacing w:before="7" w:line="324" w:lineRule="exact"/>
              <w:ind w:right="-36"/>
              <w:jc w:val="right"/>
              <w:rPr>
                <w:rFonts w:ascii="Arial" w:hAnsi="Arial" w:cs="Arial"/>
                <w:spacing w:val="-3"/>
                <w:sz w:val="16"/>
                <w:szCs w:val="16"/>
              </w:rPr>
            </w:pPr>
          </w:p>
          <w:p w:rsidR="007F677B" w:rsidRPr="007F677B" w:rsidRDefault="007F677B" w:rsidP="00AC22E2">
            <w:pPr>
              <w:shd w:val="clear" w:color="auto" w:fill="FFFFFF"/>
              <w:tabs>
                <w:tab w:val="left" w:leader="underscore" w:pos="3665"/>
              </w:tabs>
              <w:spacing w:before="7" w:line="324" w:lineRule="exact"/>
              <w:ind w:right="142"/>
              <w:jc w:val="right"/>
              <w:rPr>
                <w:rFonts w:ascii="Arial" w:hAnsi="Arial" w:cs="Arial"/>
                <w:sz w:val="16"/>
                <w:szCs w:val="16"/>
              </w:rPr>
            </w:pPr>
            <w:r w:rsidRPr="007F677B">
              <w:rPr>
                <w:rFonts w:ascii="Arial" w:hAnsi="Arial" w:cs="Arial"/>
                <w:spacing w:val="-3"/>
                <w:sz w:val="16"/>
                <w:szCs w:val="16"/>
              </w:rPr>
              <w:t>оборот Приложения 2</w:t>
            </w:r>
          </w:p>
          <w:p w:rsidR="007F677B" w:rsidRPr="007F677B" w:rsidRDefault="007F677B" w:rsidP="00AC22E2">
            <w:pPr>
              <w:pStyle w:val="ConsPlusNormal"/>
              <w:jc w:val="both"/>
              <w:rPr>
                <w:sz w:val="16"/>
                <w:szCs w:val="16"/>
              </w:rPr>
            </w:pPr>
            <w:r w:rsidRPr="007F677B">
              <w:rPr>
                <w:sz w:val="16"/>
                <w:szCs w:val="16"/>
              </w:rPr>
              <w:t>ЛИНИЯ ОТРЕЗА</w:t>
            </w:r>
          </w:p>
          <w:p w:rsidR="007F677B" w:rsidRPr="007F677B" w:rsidRDefault="007F677B" w:rsidP="00AC22E2">
            <w:pPr>
              <w:pStyle w:val="ConsPlusNonformat"/>
              <w:rPr>
                <w:rFonts w:ascii="Arial" w:hAnsi="Arial" w:cs="Arial"/>
                <w:sz w:val="16"/>
                <w:szCs w:val="16"/>
              </w:rPr>
            </w:pPr>
            <w:r w:rsidRPr="007F677B">
              <w:rPr>
                <w:rFonts w:ascii="Arial" w:hAnsi="Arial" w:cs="Arial"/>
                <w:sz w:val="16"/>
                <w:szCs w:val="16"/>
              </w:rPr>
              <w:t>---------------------------------------------------------------------------------------------------------------</w:t>
            </w:r>
          </w:p>
          <w:p w:rsidR="007F677B" w:rsidRPr="007F677B" w:rsidRDefault="007F677B" w:rsidP="00AC22E2">
            <w:pPr>
              <w:pStyle w:val="ConsPlusNormal"/>
              <w:jc w:val="right"/>
              <w:rPr>
                <w:sz w:val="16"/>
                <w:szCs w:val="16"/>
              </w:rPr>
            </w:pPr>
          </w:p>
          <w:p w:rsidR="007F677B" w:rsidRPr="007F677B" w:rsidRDefault="007F677B" w:rsidP="00AC22E2">
            <w:pPr>
              <w:pStyle w:val="ConsPlusNormal"/>
              <w:ind w:firstLine="0"/>
              <w:jc w:val="both"/>
              <w:rPr>
                <w:sz w:val="16"/>
                <w:szCs w:val="16"/>
              </w:rPr>
            </w:pP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270"/>
        </w:trPr>
        <w:tc>
          <w:tcPr>
            <w:tcW w:w="8931" w:type="dxa"/>
            <w:gridSpan w:val="17"/>
            <w:tcBorders>
              <w:bottom w:val="single" w:sz="4" w:space="0" w:color="000000"/>
            </w:tcBorders>
            <w:shd w:val="clear" w:color="auto" w:fill="auto"/>
          </w:tcPr>
          <w:p w:rsidR="007F677B" w:rsidRPr="007F677B" w:rsidRDefault="007F677B" w:rsidP="00AC22E2">
            <w:pPr>
              <w:pStyle w:val="ConsPlusNonformat"/>
              <w:jc w:val="center"/>
              <w:rPr>
                <w:rFonts w:ascii="Arial" w:hAnsi="Arial" w:cs="Arial"/>
                <w:sz w:val="16"/>
                <w:szCs w:val="16"/>
              </w:rPr>
            </w:pPr>
            <w:r w:rsidRPr="007F677B">
              <w:rPr>
                <w:rFonts w:ascii="Arial" w:hAnsi="Arial" w:cs="Arial"/>
                <w:sz w:val="16"/>
                <w:szCs w:val="16"/>
              </w:rPr>
              <w:t>Расписка-уведомление о приеме документов</w:t>
            </w: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136"/>
        </w:trPr>
        <w:tc>
          <w:tcPr>
            <w:tcW w:w="3096" w:type="dxa"/>
            <w:gridSpan w:val="7"/>
            <w:tcBorders>
              <w:top w:val="single" w:sz="4" w:space="0" w:color="000000"/>
            </w:tcBorders>
            <w:shd w:val="clear" w:color="auto" w:fill="auto"/>
          </w:tcPr>
          <w:p w:rsidR="007F677B" w:rsidRPr="007F677B" w:rsidRDefault="007F677B" w:rsidP="00AC22E2">
            <w:pPr>
              <w:pStyle w:val="ConsPlusNonformat"/>
              <w:rPr>
                <w:rFonts w:ascii="Arial" w:hAnsi="Arial" w:cs="Arial"/>
                <w:sz w:val="16"/>
                <w:szCs w:val="16"/>
              </w:rPr>
            </w:pPr>
            <w:r w:rsidRPr="007F677B">
              <w:rPr>
                <w:rFonts w:ascii="Arial" w:hAnsi="Arial" w:cs="Arial"/>
                <w:sz w:val="16"/>
                <w:szCs w:val="16"/>
              </w:rPr>
              <w:t>Заявление и документы гр.</w:t>
            </w:r>
          </w:p>
        </w:tc>
        <w:tc>
          <w:tcPr>
            <w:tcW w:w="5835" w:type="dxa"/>
            <w:gridSpan w:val="10"/>
            <w:tcBorders>
              <w:top w:val="single" w:sz="4" w:space="0" w:color="000000"/>
              <w:bottom w:val="single" w:sz="4" w:space="0" w:color="000000"/>
            </w:tcBorders>
            <w:shd w:val="clear" w:color="auto" w:fill="auto"/>
          </w:tcPr>
          <w:p w:rsidR="007F677B" w:rsidRPr="007F677B" w:rsidRDefault="007F677B" w:rsidP="00AC22E2">
            <w:pPr>
              <w:pStyle w:val="ConsPlusNonformat"/>
              <w:snapToGrid w:val="0"/>
              <w:rPr>
                <w:rFonts w:ascii="Arial" w:hAnsi="Arial" w:cs="Arial"/>
                <w:sz w:val="16"/>
                <w:szCs w:val="16"/>
              </w:rPr>
            </w:pP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136"/>
        </w:trPr>
        <w:tc>
          <w:tcPr>
            <w:tcW w:w="3096" w:type="dxa"/>
            <w:gridSpan w:val="7"/>
            <w:shd w:val="clear" w:color="auto" w:fill="auto"/>
          </w:tcPr>
          <w:p w:rsidR="007F677B" w:rsidRPr="007F677B" w:rsidRDefault="007F677B" w:rsidP="00AC22E2">
            <w:pPr>
              <w:pStyle w:val="ConsPlusNonformat"/>
              <w:snapToGrid w:val="0"/>
              <w:rPr>
                <w:rFonts w:ascii="Arial" w:hAnsi="Arial" w:cs="Arial"/>
                <w:sz w:val="16"/>
                <w:szCs w:val="16"/>
              </w:rPr>
            </w:pPr>
          </w:p>
        </w:tc>
        <w:tc>
          <w:tcPr>
            <w:tcW w:w="5835" w:type="dxa"/>
            <w:gridSpan w:val="10"/>
            <w:shd w:val="clear" w:color="auto" w:fill="auto"/>
          </w:tcPr>
          <w:p w:rsidR="007F677B" w:rsidRPr="007F677B" w:rsidRDefault="007F677B" w:rsidP="00AC22E2">
            <w:pPr>
              <w:pStyle w:val="ConsPlusNonformat"/>
              <w:jc w:val="center"/>
              <w:rPr>
                <w:rFonts w:ascii="Arial" w:hAnsi="Arial" w:cs="Arial"/>
                <w:sz w:val="16"/>
                <w:szCs w:val="16"/>
              </w:rPr>
            </w:pPr>
            <w:r w:rsidRPr="007F677B">
              <w:rPr>
                <w:rFonts w:ascii="Arial" w:hAnsi="Arial" w:cs="Arial"/>
                <w:sz w:val="16"/>
                <w:szCs w:val="16"/>
              </w:rPr>
              <w:t>(Фамилия, имя, отчество заявителя)</w:t>
            </w: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136"/>
        </w:trPr>
        <w:tc>
          <w:tcPr>
            <w:tcW w:w="1046" w:type="dxa"/>
            <w:gridSpan w:val="5"/>
            <w:shd w:val="clear" w:color="auto" w:fill="auto"/>
          </w:tcPr>
          <w:p w:rsidR="007F677B" w:rsidRPr="007F677B" w:rsidRDefault="007F677B" w:rsidP="00AC22E2">
            <w:pPr>
              <w:pStyle w:val="ConsPlusNonformat"/>
              <w:rPr>
                <w:rFonts w:ascii="Arial" w:hAnsi="Arial" w:cs="Arial"/>
                <w:sz w:val="16"/>
                <w:szCs w:val="16"/>
              </w:rPr>
            </w:pPr>
            <w:r w:rsidRPr="007F677B">
              <w:rPr>
                <w:rFonts w:ascii="Arial" w:hAnsi="Arial" w:cs="Arial"/>
                <w:sz w:val="16"/>
                <w:szCs w:val="16"/>
              </w:rPr>
              <w:t>приняты</w:t>
            </w:r>
          </w:p>
        </w:tc>
        <w:tc>
          <w:tcPr>
            <w:tcW w:w="2088" w:type="dxa"/>
            <w:gridSpan w:val="3"/>
            <w:tcBorders>
              <w:bottom w:val="single" w:sz="4" w:space="0" w:color="000000"/>
            </w:tcBorders>
            <w:shd w:val="clear" w:color="auto" w:fill="auto"/>
          </w:tcPr>
          <w:p w:rsidR="007F677B" w:rsidRPr="007F677B" w:rsidRDefault="007F677B" w:rsidP="00AC22E2">
            <w:pPr>
              <w:pStyle w:val="ConsPlusNonformat"/>
              <w:snapToGrid w:val="0"/>
              <w:rPr>
                <w:rFonts w:ascii="Arial" w:hAnsi="Arial" w:cs="Arial"/>
                <w:sz w:val="16"/>
                <w:szCs w:val="16"/>
              </w:rPr>
            </w:pPr>
          </w:p>
        </w:tc>
        <w:tc>
          <w:tcPr>
            <w:tcW w:w="2938" w:type="dxa"/>
            <w:gridSpan w:val="5"/>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и зарегистрированы №</w:t>
            </w:r>
          </w:p>
        </w:tc>
        <w:tc>
          <w:tcPr>
            <w:tcW w:w="2859" w:type="dxa"/>
            <w:gridSpan w:val="4"/>
            <w:shd w:val="clear" w:color="auto" w:fill="auto"/>
          </w:tcPr>
          <w:p w:rsidR="007F677B" w:rsidRPr="007F677B" w:rsidRDefault="007F677B" w:rsidP="00AC22E2">
            <w:pPr>
              <w:pStyle w:val="ConsPlusNonformat"/>
              <w:snapToGrid w:val="0"/>
              <w:rPr>
                <w:rFonts w:ascii="Arial" w:hAnsi="Arial" w:cs="Arial"/>
                <w:sz w:val="16"/>
                <w:szCs w:val="16"/>
              </w:rPr>
            </w:pP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120"/>
        </w:trPr>
        <w:tc>
          <w:tcPr>
            <w:tcW w:w="1046" w:type="dxa"/>
            <w:gridSpan w:val="5"/>
            <w:shd w:val="clear" w:color="auto" w:fill="auto"/>
          </w:tcPr>
          <w:p w:rsidR="007F677B" w:rsidRPr="007F677B" w:rsidRDefault="007F677B" w:rsidP="00AC22E2">
            <w:pPr>
              <w:pStyle w:val="ConsPlusNonformat"/>
              <w:snapToGrid w:val="0"/>
              <w:ind w:hanging="180"/>
              <w:jc w:val="center"/>
              <w:rPr>
                <w:rFonts w:ascii="Arial" w:hAnsi="Arial" w:cs="Arial"/>
                <w:sz w:val="16"/>
                <w:szCs w:val="16"/>
              </w:rPr>
            </w:pPr>
          </w:p>
        </w:tc>
        <w:tc>
          <w:tcPr>
            <w:tcW w:w="2088" w:type="dxa"/>
            <w:gridSpan w:val="3"/>
            <w:tcBorders>
              <w:top w:val="single" w:sz="4" w:space="0" w:color="000000"/>
            </w:tcBorders>
            <w:shd w:val="clear" w:color="auto" w:fill="auto"/>
          </w:tcPr>
          <w:p w:rsidR="007F677B" w:rsidRPr="007F677B" w:rsidRDefault="007F677B" w:rsidP="00AC22E2">
            <w:pPr>
              <w:pStyle w:val="ConsPlusNonformat"/>
              <w:ind w:hanging="180"/>
              <w:jc w:val="center"/>
              <w:rPr>
                <w:rFonts w:ascii="Arial" w:hAnsi="Arial" w:cs="Arial"/>
                <w:sz w:val="16"/>
                <w:szCs w:val="16"/>
              </w:rPr>
            </w:pPr>
            <w:r w:rsidRPr="007F677B">
              <w:rPr>
                <w:rFonts w:ascii="Arial" w:hAnsi="Arial" w:cs="Arial"/>
                <w:sz w:val="16"/>
                <w:szCs w:val="16"/>
              </w:rPr>
              <w:t>(дата принятия)</w:t>
            </w:r>
          </w:p>
        </w:tc>
        <w:tc>
          <w:tcPr>
            <w:tcW w:w="2938" w:type="dxa"/>
            <w:gridSpan w:val="5"/>
            <w:shd w:val="clear" w:color="auto" w:fill="auto"/>
          </w:tcPr>
          <w:p w:rsidR="007F677B" w:rsidRPr="007F677B" w:rsidRDefault="007F677B" w:rsidP="00AC22E2">
            <w:pPr>
              <w:pStyle w:val="ConsPlusNonformat"/>
              <w:snapToGrid w:val="0"/>
              <w:ind w:hanging="180"/>
              <w:jc w:val="center"/>
              <w:rPr>
                <w:rFonts w:ascii="Arial" w:hAnsi="Arial" w:cs="Arial"/>
                <w:sz w:val="16"/>
                <w:szCs w:val="16"/>
              </w:rPr>
            </w:pPr>
          </w:p>
        </w:tc>
        <w:tc>
          <w:tcPr>
            <w:tcW w:w="2859" w:type="dxa"/>
            <w:gridSpan w:val="4"/>
            <w:tcBorders>
              <w:top w:val="single" w:sz="4" w:space="0" w:color="000000"/>
            </w:tcBorders>
            <w:shd w:val="clear" w:color="auto" w:fill="auto"/>
          </w:tcPr>
          <w:p w:rsidR="007F677B" w:rsidRPr="007F677B" w:rsidRDefault="007F677B" w:rsidP="00AC22E2">
            <w:pPr>
              <w:pStyle w:val="ConsPlusNonformat"/>
              <w:snapToGrid w:val="0"/>
              <w:ind w:hanging="180"/>
              <w:jc w:val="center"/>
              <w:rPr>
                <w:rFonts w:ascii="Arial" w:hAnsi="Arial" w:cs="Arial"/>
                <w:sz w:val="16"/>
                <w:szCs w:val="16"/>
              </w:rPr>
            </w:pP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r w:rsidR="007F677B" w:rsidRPr="007F677B" w:rsidTr="007F677B">
        <w:tblPrEx>
          <w:tblCellMar>
            <w:left w:w="0" w:type="dxa"/>
            <w:right w:w="0" w:type="dxa"/>
          </w:tblCellMar>
        </w:tblPrEx>
        <w:trPr>
          <w:gridAfter w:val="2"/>
          <w:wAfter w:w="1277" w:type="dxa"/>
          <w:trHeight w:val="487"/>
        </w:trPr>
        <w:tc>
          <w:tcPr>
            <w:tcW w:w="8931" w:type="dxa"/>
            <w:gridSpan w:val="17"/>
            <w:shd w:val="clear" w:color="auto" w:fill="auto"/>
          </w:tcPr>
          <w:p w:rsidR="007F677B" w:rsidRPr="007F677B" w:rsidRDefault="007F677B" w:rsidP="00AC22E2">
            <w:pPr>
              <w:pStyle w:val="ConsPlusNonformat"/>
              <w:jc w:val="both"/>
              <w:rPr>
                <w:rFonts w:ascii="Arial" w:hAnsi="Arial" w:cs="Arial"/>
                <w:sz w:val="16"/>
                <w:szCs w:val="16"/>
              </w:rPr>
            </w:pPr>
            <w:r w:rsidRPr="007F677B">
              <w:rPr>
                <w:rFonts w:ascii="Arial" w:hAnsi="Arial" w:cs="Arial"/>
                <w:sz w:val="16"/>
                <w:szCs w:val="16"/>
              </w:rPr>
              <w:t>Специалист_________________подпись____________________/Фамилия, имя, отчество/</w:t>
            </w:r>
          </w:p>
        </w:tc>
        <w:tc>
          <w:tcPr>
            <w:tcW w:w="330" w:type="dxa"/>
            <w:gridSpan w:val="3"/>
            <w:shd w:val="clear" w:color="auto" w:fill="auto"/>
          </w:tcPr>
          <w:p w:rsidR="007F677B" w:rsidRPr="007F677B" w:rsidRDefault="007F677B" w:rsidP="00AC22E2">
            <w:pPr>
              <w:snapToGrid w:val="0"/>
              <w:rPr>
                <w:rFonts w:ascii="Arial" w:hAnsi="Arial" w:cs="Arial"/>
                <w:sz w:val="16"/>
                <w:szCs w:val="16"/>
              </w:rPr>
            </w:pPr>
          </w:p>
        </w:tc>
      </w:tr>
    </w:tbl>
    <w:p w:rsidR="007F677B" w:rsidRPr="007F677B" w:rsidRDefault="007F677B" w:rsidP="007F677B">
      <w:pPr>
        <w:pStyle w:val="ConsPlusNormal"/>
        <w:widowControl/>
        <w:spacing w:line="240" w:lineRule="exact"/>
        <w:ind w:right="8" w:firstLine="0"/>
        <w:rPr>
          <w:sz w:val="16"/>
          <w:szCs w:val="16"/>
        </w:rPr>
      </w:pPr>
    </w:p>
    <w:p w:rsidR="007F677B" w:rsidRPr="007F677B" w:rsidRDefault="007F677B" w:rsidP="007F677B">
      <w:pPr>
        <w:pStyle w:val="ConsPlusNormal"/>
        <w:widowControl/>
        <w:spacing w:line="240" w:lineRule="exact"/>
        <w:ind w:left="5145" w:right="8" w:firstLine="0"/>
        <w:jc w:val="right"/>
        <w:rPr>
          <w:sz w:val="16"/>
          <w:szCs w:val="16"/>
        </w:rPr>
      </w:pPr>
    </w:p>
    <w:tbl>
      <w:tblPr>
        <w:tblW w:w="0" w:type="auto"/>
        <w:tblInd w:w="2093" w:type="dxa"/>
        <w:tblLook w:val="04A0"/>
      </w:tblPr>
      <w:tblGrid>
        <w:gridCol w:w="2854"/>
        <w:gridCol w:w="4942"/>
      </w:tblGrid>
      <w:tr w:rsidR="00140DAA" w:rsidRPr="00140DAA" w:rsidTr="00140DAA">
        <w:tc>
          <w:tcPr>
            <w:tcW w:w="2854" w:type="dxa"/>
            <w:shd w:val="clear" w:color="auto" w:fill="auto"/>
          </w:tcPr>
          <w:p w:rsidR="00140DAA" w:rsidRPr="00140DAA" w:rsidRDefault="00140DAA" w:rsidP="00AC22E2">
            <w:pPr>
              <w:jc w:val="both"/>
              <w:rPr>
                <w:rFonts w:ascii="Arial" w:hAnsi="Arial" w:cs="Arial"/>
                <w:sz w:val="16"/>
                <w:szCs w:val="16"/>
              </w:rPr>
            </w:pPr>
          </w:p>
        </w:tc>
        <w:tc>
          <w:tcPr>
            <w:tcW w:w="4942" w:type="dxa"/>
            <w:shd w:val="clear" w:color="auto" w:fill="auto"/>
          </w:tcPr>
          <w:p w:rsidR="00140DAA" w:rsidRPr="00140DAA" w:rsidRDefault="00140DAA" w:rsidP="00140DAA">
            <w:pPr>
              <w:pStyle w:val="ConsPlusNormal"/>
              <w:widowControl/>
              <w:spacing w:line="180" w:lineRule="exact"/>
              <w:jc w:val="center"/>
              <w:rPr>
                <w:sz w:val="16"/>
                <w:szCs w:val="16"/>
              </w:rPr>
            </w:pPr>
            <w:r w:rsidRPr="00140DAA">
              <w:rPr>
                <w:sz w:val="16"/>
                <w:szCs w:val="16"/>
              </w:rPr>
              <w:t>Приложение 3</w:t>
            </w:r>
          </w:p>
          <w:p w:rsidR="00140DAA" w:rsidRPr="00140DAA" w:rsidRDefault="00140DAA" w:rsidP="00140DAA">
            <w:pPr>
              <w:spacing w:line="180" w:lineRule="exact"/>
              <w:jc w:val="center"/>
              <w:rPr>
                <w:rFonts w:ascii="Arial" w:hAnsi="Arial" w:cs="Arial"/>
                <w:sz w:val="16"/>
                <w:szCs w:val="16"/>
              </w:rPr>
            </w:pPr>
            <w:r w:rsidRPr="00140DAA">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140DAA" w:rsidRPr="00140DAA" w:rsidRDefault="00140DAA" w:rsidP="00140DAA">
      <w:pPr>
        <w:pStyle w:val="ConsPlusNormal"/>
        <w:widowControl/>
        <w:spacing w:line="240" w:lineRule="exact"/>
        <w:ind w:right="8" w:firstLine="0"/>
        <w:rPr>
          <w:sz w:val="16"/>
          <w:szCs w:val="16"/>
        </w:rPr>
      </w:pPr>
    </w:p>
    <w:p w:rsidR="00140DAA" w:rsidRPr="00140DAA" w:rsidRDefault="00140DAA" w:rsidP="00140DAA">
      <w:pPr>
        <w:pStyle w:val="ConsPlusNormal"/>
        <w:widowControl/>
        <w:spacing w:line="240" w:lineRule="exact"/>
        <w:ind w:firstLine="0"/>
        <w:jc w:val="center"/>
        <w:rPr>
          <w:sz w:val="16"/>
          <w:szCs w:val="16"/>
        </w:rPr>
      </w:pPr>
      <w:r>
        <w:rPr>
          <w:sz w:val="16"/>
          <w:szCs w:val="16"/>
        </w:rPr>
        <w:t xml:space="preserve">                                                                                                                                                                                                         </w:t>
      </w:r>
      <w:r w:rsidRPr="00140DAA">
        <w:rPr>
          <w:sz w:val="16"/>
          <w:szCs w:val="16"/>
        </w:rPr>
        <w:t>Форма</w:t>
      </w:r>
    </w:p>
    <w:p w:rsidR="00140DAA" w:rsidRPr="00140DAA" w:rsidRDefault="00140DAA" w:rsidP="00140DAA">
      <w:pPr>
        <w:pStyle w:val="ConsPlusNormal"/>
        <w:widowControl/>
        <w:spacing w:line="240" w:lineRule="exact"/>
        <w:ind w:firstLine="0"/>
        <w:jc w:val="right"/>
        <w:rPr>
          <w:sz w:val="16"/>
          <w:szCs w:val="16"/>
        </w:rPr>
      </w:pPr>
    </w:p>
    <w:p w:rsidR="00140DAA" w:rsidRPr="00140DAA" w:rsidRDefault="00140DAA" w:rsidP="00140DAA">
      <w:pPr>
        <w:pStyle w:val="ConsPlusNormal"/>
        <w:widowControl/>
        <w:spacing w:line="240" w:lineRule="exact"/>
        <w:ind w:firstLine="0"/>
        <w:jc w:val="right"/>
        <w:rPr>
          <w:sz w:val="16"/>
          <w:szCs w:val="16"/>
        </w:rPr>
      </w:pPr>
    </w:p>
    <w:p w:rsidR="00140DAA" w:rsidRPr="00140DAA" w:rsidRDefault="00140DAA" w:rsidP="00140DAA">
      <w:pPr>
        <w:spacing w:line="240" w:lineRule="exact"/>
        <w:jc w:val="center"/>
        <w:rPr>
          <w:rFonts w:ascii="Arial" w:hAnsi="Arial" w:cs="Arial"/>
          <w:bCs/>
          <w:sz w:val="16"/>
          <w:szCs w:val="16"/>
        </w:rPr>
      </w:pPr>
      <w:r w:rsidRPr="00140DAA">
        <w:rPr>
          <w:rFonts w:ascii="Arial" w:hAnsi="Arial" w:cs="Arial"/>
          <w:bCs/>
          <w:sz w:val="16"/>
          <w:szCs w:val="16"/>
        </w:rPr>
        <w:t xml:space="preserve">ЖУРНАЛ </w:t>
      </w:r>
    </w:p>
    <w:p w:rsidR="00140DAA" w:rsidRPr="00140DAA" w:rsidRDefault="00140DAA" w:rsidP="00140DAA">
      <w:pPr>
        <w:spacing w:line="240" w:lineRule="exact"/>
        <w:jc w:val="center"/>
        <w:rPr>
          <w:rFonts w:ascii="Arial" w:hAnsi="Arial" w:cs="Arial"/>
          <w:bCs/>
          <w:sz w:val="16"/>
          <w:szCs w:val="16"/>
        </w:rPr>
      </w:pPr>
      <w:r w:rsidRPr="00140DAA">
        <w:rPr>
          <w:rFonts w:ascii="Arial" w:hAnsi="Arial" w:cs="Arial"/>
          <w:bCs/>
          <w:sz w:val="16"/>
          <w:szCs w:val="16"/>
        </w:rPr>
        <w:t>регистрации заявлений о назначении единовременного пособия женщинам, вставшим на учет в медицинских организациях в ранние сроки беременности</w:t>
      </w:r>
    </w:p>
    <w:p w:rsidR="00140DAA" w:rsidRPr="00140DAA" w:rsidRDefault="00140DAA" w:rsidP="00140DAA">
      <w:pPr>
        <w:spacing w:line="240" w:lineRule="exact"/>
        <w:jc w:val="center"/>
        <w:rPr>
          <w:rFonts w:ascii="Arial" w:hAnsi="Arial" w:cs="Arial"/>
          <w:bCs/>
          <w:sz w:val="16"/>
          <w:szCs w:val="16"/>
        </w:rPr>
      </w:pPr>
    </w:p>
    <w:p w:rsidR="00140DAA" w:rsidRPr="00140DAA" w:rsidRDefault="00140DAA" w:rsidP="00140DAA">
      <w:pPr>
        <w:spacing w:line="240" w:lineRule="exact"/>
        <w:jc w:val="center"/>
        <w:rPr>
          <w:rFonts w:ascii="Arial" w:hAnsi="Arial" w:cs="Arial"/>
          <w:bCs/>
          <w:sz w:val="16"/>
          <w:szCs w:val="16"/>
        </w:rPr>
      </w:pPr>
    </w:p>
    <w:tbl>
      <w:tblPr>
        <w:tblW w:w="10206" w:type="dxa"/>
        <w:tblInd w:w="108" w:type="dxa"/>
        <w:tblLayout w:type="fixed"/>
        <w:tblLook w:val="0000"/>
      </w:tblPr>
      <w:tblGrid>
        <w:gridCol w:w="851"/>
        <w:gridCol w:w="1417"/>
        <w:gridCol w:w="1276"/>
        <w:gridCol w:w="2268"/>
        <w:gridCol w:w="1701"/>
        <w:gridCol w:w="1134"/>
        <w:gridCol w:w="1559"/>
      </w:tblGrid>
      <w:tr w:rsidR="00140DAA" w:rsidRPr="00140DAA" w:rsidTr="00140DAA">
        <w:trPr>
          <w:trHeight w:val="964"/>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tabs>
                <w:tab w:val="left" w:pos="0"/>
              </w:tabs>
              <w:spacing w:line="240" w:lineRule="exact"/>
              <w:ind w:left="-21" w:right="33"/>
              <w:jc w:val="center"/>
              <w:rPr>
                <w:rFonts w:ascii="Arial" w:eastAsia="MS Mincho" w:hAnsi="Arial" w:cs="Arial"/>
                <w:sz w:val="16"/>
                <w:szCs w:val="16"/>
              </w:rPr>
            </w:pPr>
            <w:r w:rsidRPr="00140DAA">
              <w:rPr>
                <w:rFonts w:ascii="Arial" w:hAnsi="Arial" w:cs="Arial"/>
                <w:sz w:val="16"/>
                <w:szCs w:val="16"/>
              </w:rPr>
              <w:t>№ п/п</w:t>
            </w: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pacing w:line="240" w:lineRule="exact"/>
              <w:ind w:left="-24" w:right="-108"/>
              <w:jc w:val="center"/>
              <w:rPr>
                <w:rFonts w:ascii="Arial" w:eastAsia="MS Mincho" w:hAnsi="Arial" w:cs="Arial"/>
                <w:sz w:val="16"/>
                <w:szCs w:val="16"/>
              </w:rPr>
            </w:pPr>
            <w:r w:rsidRPr="00140DAA">
              <w:rPr>
                <w:rFonts w:ascii="Arial" w:eastAsia="MS Mincho" w:hAnsi="Arial" w:cs="Arial"/>
                <w:sz w:val="16"/>
                <w:szCs w:val="16"/>
              </w:rPr>
              <w:t>Дата приема заявления</w:t>
            </w: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tabs>
                <w:tab w:val="left" w:pos="-108"/>
              </w:tabs>
              <w:spacing w:line="240" w:lineRule="exact"/>
              <w:ind w:left="-164" w:firstLine="28"/>
              <w:jc w:val="center"/>
              <w:rPr>
                <w:rFonts w:ascii="Arial" w:eastAsia="MS Mincho" w:hAnsi="Arial" w:cs="Arial"/>
                <w:sz w:val="16"/>
                <w:szCs w:val="16"/>
              </w:rPr>
            </w:pPr>
            <w:r w:rsidRPr="00140DAA">
              <w:rPr>
                <w:rFonts w:ascii="Arial" w:eastAsia="MS Mincho" w:hAnsi="Arial" w:cs="Arial"/>
                <w:sz w:val="16"/>
                <w:szCs w:val="16"/>
              </w:rPr>
              <w:t>Ф.И.О.</w:t>
            </w: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pacing w:line="240" w:lineRule="exact"/>
              <w:jc w:val="center"/>
              <w:rPr>
                <w:rFonts w:ascii="Arial" w:eastAsia="MS Mincho" w:hAnsi="Arial" w:cs="Arial"/>
                <w:sz w:val="16"/>
                <w:szCs w:val="16"/>
              </w:rPr>
            </w:pPr>
            <w:r w:rsidRPr="00140DAA">
              <w:rPr>
                <w:rFonts w:ascii="Arial" w:eastAsia="MS Mincho" w:hAnsi="Arial" w:cs="Arial"/>
                <w:sz w:val="16"/>
                <w:szCs w:val="16"/>
              </w:rPr>
              <w:t>адрес места жительства (места пребывания, места фактического проживания)</w:t>
            </w: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pacing w:line="240" w:lineRule="exact"/>
              <w:jc w:val="center"/>
              <w:rPr>
                <w:rFonts w:ascii="Arial" w:eastAsia="MS Mincho" w:hAnsi="Arial" w:cs="Arial"/>
                <w:sz w:val="16"/>
                <w:szCs w:val="16"/>
              </w:rPr>
            </w:pPr>
            <w:r w:rsidRPr="00140DAA">
              <w:rPr>
                <w:rFonts w:ascii="Arial" w:eastAsia="MS Mincho" w:hAnsi="Arial" w:cs="Arial"/>
                <w:sz w:val="16"/>
                <w:szCs w:val="16"/>
              </w:rPr>
              <w:t>дата принятия решения о назначении пособия</w:t>
            </w: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pacing w:line="240" w:lineRule="exact"/>
              <w:ind w:left="33" w:right="34"/>
              <w:jc w:val="center"/>
              <w:rPr>
                <w:rFonts w:ascii="Arial" w:hAnsi="Arial" w:cs="Arial"/>
                <w:sz w:val="16"/>
                <w:szCs w:val="16"/>
              </w:rPr>
            </w:pPr>
            <w:r w:rsidRPr="00140DAA">
              <w:rPr>
                <w:rFonts w:ascii="Arial" w:eastAsia="MS Mincho" w:hAnsi="Arial" w:cs="Arial"/>
                <w:sz w:val="16"/>
                <w:szCs w:val="16"/>
              </w:rPr>
              <w:t>срок назначения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140DAA">
            <w:pPr>
              <w:spacing w:line="240" w:lineRule="exact"/>
              <w:ind w:left="33" w:right="34"/>
              <w:jc w:val="center"/>
              <w:rPr>
                <w:rFonts w:ascii="Arial" w:eastAsia="MS Mincho" w:hAnsi="Arial" w:cs="Arial"/>
                <w:sz w:val="16"/>
                <w:szCs w:val="16"/>
              </w:rPr>
            </w:pPr>
            <w:r w:rsidRPr="00140DAA">
              <w:rPr>
                <w:rFonts w:ascii="Arial" w:hAnsi="Arial" w:cs="Arial"/>
                <w:sz w:val="16"/>
                <w:szCs w:val="16"/>
              </w:rPr>
              <w:t xml:space="preserve">номер </w:t>
            </w:r>
            <w:r w:rsidRPr="00140DAA">
              <w:rPr>
                <w:rFonts w:ascii="Arial" w:eastAsia="MS Mincho" w:hAnsi="Arial" w:cs="Arial"/>
                <w:sz w:val="16"/>
                <w:szCs w:val="16"/>
              </w:rPr>
              <w:t>личного дела</w:t>
            </w: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r w:rsidR="00140DAA" w:rsidRPr="00140DAA" w:rsidTr="00140DAA">
        <w:trPr>
          <w:trHeight w:val="322"/>
        </w:trPr>
        <w:tc>
          <w:tcPr>
            <w:tcW w:w="85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417"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276"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2268"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701"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134" w:type="dxa"/>
            <w:tcBorders>
              <w:top w:val="single" w:sz="4" w:space="0" w:color="000000"/>
              <w:left w:val="single" w:sz="4" w:space="0" w:color="000000"/>
              <w:bottom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0DAA" w:rsidRPr="00140DAA" w:rsidRDefault="00140DAA" w:rsidP="00AC22E2">
            <w:pPr>
              <w:snapToGrid w:val="0"/>
              <w:rPr>
                <w:rFonts w:ascii="Arial" w:eastAsia="MS Mincho" w:hAnsi="Arial" w:cs="Arial"/>
                <w:sz w:val="16"/>
                <w:szCs w:val="16"/>
              </w:rPr>
            </w:pPr>
          </w:p>
        </w:tc>
      </w:tr>
    </w:tbl>
    <w:p w:rsidR="00140DAA" w:rsidRPr="00140DAA" w:rsidRDefault="00140DAA" w:rsidP="00140DAA">
      <w:pPr>
        <w:shd w:val="clear" w:color="auto" w:fill="FFFFFF"/>
        <w:spacing w:line="240" w:lineRule="exact"/>
        <w:ind w:right="14"/>
        <w:jc w:val="center"/>
        <w:rPr>
          <w:rFonts w:ascii="Arial" w:hAnsi="Arial" w:cs="Arial"/>
          <w:sz w:val="16"/>
          <w:szCs w:val="16"/>
        </w:rPr>
      </w:pPr>
    </w:p>
    <w:p w:rsidR="007F677B" w:rsidRPr="00140DAA" w:rsidRDefault="007F677B" w:rsidP="007F677B">
      <w:pPr>
        <w:pStyle w:val="ConsPlusNormal"/>
        <w:widowControl/>
        <w:spacing w:line="240" w:lineRule="exact"/>
        <w:ind w:left="5145" w:right="8" w:firstLine="0"/>
        <w:jc w:val="right"/>
        <w:rPr>
          <w:sz w:val="16"/>
          <w:szCs w:val="16"/>
        </w:rPr>
      </w:pPr>
    </w:p>
    <w:tbl>
      <w:tblPr>
        <w:tblW w:w="0" w:type="auto"/>
        <w:tblLook w:val="04A0"/>
      </w:tblPr>
      <w:tblGrid>
        <w:gridCol w:w="5353"/>
        <w:gridCol w:w="4961"/>
      </w:tblGrid>
      <w:tr w:rsidR="00F626D0" w:rsidRPr="006A2354" w:rsidTr="00F626D0">
        <w:tc>
          <w:tcPr>
            <w:tcW w:w="5353" w:type="dxa"/>
            <w:shd w:val="clear" w:color="auto" w:fill="auto"/>
          </w:tcPr>
          <w:p w:rsidR="00F626D0" w:rsidRPr="006A2354" w:rsidRDefault="00F626D0" w:rsidP="00AC22E2">
            <w:pPr>
              <w:jc w:val="both"/>
              <w:rPr>
                <w:rFonts w:ascii="Arial" w:hAnsi="Arial" w:cs="Arial"/>
                <w:sz w:val="16"/>
                <w:szCs w:val="16"/>
              </w:rPr>
            </w:pPr>
          </w:p>
        </w:tc>
        <w:tc>
          <w:tcPr>
            <w:tcW w:w="4961" w:type="dxa"/>
            <w:shd w:val="clear" w:color="auto" w:fill="auto"/>
          </w:tcPr>
          <w:p w:rsidR="00F626D0" w:rsidRPr="006A2354" w:rsidRDefault="00F626D0" w:rsidP="00F626D0">
            <w:pPr>
              <w:pStyle w:val="ConsPlusNormal"/>
              <w:widowControl/>
              <w:spacing w:line="180" w:lineRule="exact"/>
              <w:jc w:val="center"/>
              <w:rPr>
                <w:sz w:val="16"/>
                <w:szCs w:val="16"/>
              </w:rPr>
            </w:pPr>
            <w:r w:rsidRPr="006A2354">
              <w:rPr>
                <w:sz w:val="16"/>
                <w:szCs w:val="16"/>
              </w:rPr>
              <w:t>Приложение 4</w:t>
            </w:r>
          </w:p>
          <w:p w:rsidR="00F626D0" w:rsidRPr="006A2354" w:rsidRDefault="00F626D0" w:rsidP="00F626D0">
            <w:pPr>
              <w:spacing w:line="180" w:lineRule="exact"/>
              <w:jc w:val="center"/>
              <w:rPr>
                <w:rFonts w:ascii="Arial" w:hAnsi="Arial" w:cs="Arial"/>
                <w:sz w:val="16"/>
                <w:szCs w:val="16"/>
              </w:rPr>
            </w:pPr>
            <w:r w:rsidRPr="006A2354">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F626D0" w:rsidRPr="006A2354" w:rsidRDefault="00F626D0" w:rsidP="00F626D0">
      <w:pPr>
        <w:pStyle w:val="ConsPlusNormal"/>
        <w:widowControl/>
        <w:spacing w:line="240" w:lineRule="exact"/>
        <w:ind w:left="5145" w:firstLine="0"/>
        <w:jc w:val="right"/>
        <w:rPr>
          <w:sz w:val="16"/>
          <w:szCs w:val="16"/>
        </w:rPr>
      </w:pPr>
    </w:p>
    <w:p w:rsidR="00F626D0" w:rsidRPr="006A2354" w:rsidRDefault="00F626D0" w:rsidP="00F626D0">
      <w:pPr>
        <w:pStyle w:val="ConsPlusNormal"/>
        <w:widowControl/>
        <w:spacing w:line="240" w:lineRule="exact"/>
        <w:ind w:firstLine="0"/>
        <w:rPr>
          <w:sz w:val="16"/>
          <w:szCs w:val="16"/>
        </w:rPr>
      </w:pPr>
    </w:p>
    <w:p w:rsidR="00F626D0" w:rsidRPr="006A2354" w:rsidRDefault="00F626D0" w:rsidP="00F626D0">
      <w:pPr>
        <w:pStyle w:val="ConsPlusNormal"/>
        <w:widowControl/>
        <w:spacing w:line="240" w:lineRule="exact"/>
        <w:ind w:left="5145" w:firstLine="0"/>
        <w:jc w:val="center"/>
        <w:rPr>
          <w:sz w:val="16"/>
          <w:szCs w:val="16"/>
        </w:rPr>
      </w:pPr>
      <w:r>
        <w:rPr>
          <w:sz w:val="16"/>
          <w:szCs w:val="16"/>
        </w:rPr>
        <w:t xml:space="preserve">                                                                                </w:t>
      </w:r>
      <w:r w:rsidRPr="006A2354">
        <w:rPr>
          <w:sz w:val="16"/>
          <w:szCs w:val="16"/>
        </w:rPr>
        <w:t>Форма</w:t>
      </w:r>
    </w:p>
    <w:p w:rsidR="00F626D0" w:rsidRPr="006A2354" w:rsidRDefault="00F626D0" w:rsidP="00F626D0">
      <w:pPr>
        <w:pStyle w:val="ConsPlusNormal"/>
        <w:widowControl/>
        <w:spacing w:line="240" w:lineRule="exact"/>
        <w:ind w:left="5145" w:firstLine="0"/>
        <w:jc w:val="right"/>
        <w:rPr>
          <w:sz w:val="16"/>
          <w:szCs w:val="16"/>
        </w:rPr>
      </w:pPr>
    </w:p>
    <w:p w:rsidR="00F626D0" w:rsidRPr="006A2354" w:rsidRDefault="00F626D0" w:rsidP="00F626D0">
      <w:pPr>
        <w:pStyle w:val="ConsPlusNormal"/>
        <w:ind w:firstLine="0"/>
        <w:rPr>
          <w:sz w:val="16"/>
          <w:szCs w:val="16"/>
        </w:rPr>
      </w:pPr>
      <w:r w:rsidRPr="006A2354">
        <w:rPr>
          <w:sz w:val="16"/>
          <w:szCs w:val="16"/>
        </w:rPr>
        <w:t>__________________________________________________________________</w:t>
      </w:r>
      <w:r>
        <w:rPr>
          <w:sz w:val="16"/>
          <w:szCs w:val="16"/>
        </w:rPr>
        <w:t>___________________________________________________</w:t>
      </w:r>
    </w:p>
    <w:p w:rsidR="00F626D0" w:rsidRPr="00F626D0" w:rsidRDefault="00F626D0" w:rsidP="00F626D0">
      <w:pPr>
        <w:autoSpaceDE w:val="0"/>
        <w:spacing w:before="14" w:line="156" w:lineRule="atLeast"/>
        <w:ind w:left="15"/>
        <w:jc w:val="center"/>
        <w:rPr>
          <w:rFonts w:ascii="Arial" w:hAnsi="Arial" w:cs="Arial"/>
          <w:sz w:val="16"/>
          <w:szCs w:val="16"/>
        </w:rPr>
      </w:pPr>
      <w:r w:rsidRPr="00F626D0">
        <w:rPr>
          <w:rFonts w:ascii="Arial" w:hAnsi="Arial" w:cs="Arial"/>
          <w:sz w:val="16"/>
          <w:szCs w:val="16"/>
        </w:rPr>
        <w:t>(наименование органа соцзащиты)</w:t>
      </w:r>
    </w:p>
    <w:p w:rsidR="00F626D0" w:rsidRPr="006A2354" w:rsidRDefault="00F626D0" w:rsidP="00F626D0">
      <w:pPr>
        <w:autoSpaceDE w:val="0"/>
        <w:spacing w:before="14" w:line="156" w:lineRule="atLeast"/>
        <w:ind w:left="15"/>
        <w:jc w:val="center"/>
        <w:rPr>
          <w:rFonts w:ascii="Arial" w:hAnsi="Arial" w:cs="Arial"/>
          <w:b/>
          <w:sz w:val="16"/>
          <w:szCs w:val="16"/>
        </w:rPr>
      </w:pPr>
    </w:p>
    <w:p w:rsidR="00F626D0" w:rsidRPr="006A2354" w:rsidRDefault="00F626D0" w:rsidP="00F626D0">
      <w:pPr>
        <w:autoSpaceDE w:val="0"/>
        <w:spacing w:line="240" w:lineRule="exact"/>
        <w:ind w:left="17"/>
        <w:jc w:val="center"/>
        <w:rPr>
          <w:rFonts w:ascii="Arial" w:hAnsi="Arial" w:cs="Arial"/>
          <w:sz w:val="16"/>
          <w:szCs w:val="16"/>
        </w:rPr>
      </w:pPr>
      <w:r w:rsidRPr="006A2354">
        <w:rPr>
          <w:rFonts w:ascii="Arial" w:hAnsi="Arial" w:cs="Arial"/>
          <w:sz w:val="16"/>
          <w:szCs w:val="16"/>
        </w:rPr>
        <w:t>РЕШЕНИЕ № ____ от __.__.20__г.</w:t>
      </w:r>
      <w:r w:rsidRPr="006A2354">
        <w:rPr>
          <w:rFonts w:ascii="Arial" w:hAnsi="Arial" w:cs="Arial"/>
          <w:sz w:val="16"/>
          <w:szCs w:val="16"/>
        </w:rPr>
        <w:br/>
        <w:t xml:space="preserve">о назначении и выплате единовременного пособия женщинам, вставшим на учет в медицинских организациях в ранние сроки беременности </w:t>
      </w:r>
    </w:p>
    <w:p w:rsidR="00F626D0" w:rsidRPr="006A2354" w:rsidRDefault="00F626D0" w:rsidP="00F626D0">
      <w:pPr>
        <w:autoSpaceDE w:val="0"/>
        <w:spacing w:line="240" w:lineRule="exact"/>
        <w:ind w:left="17"/>
        <w:jc w:val="center"/>
        <w:rPr>
          <w:rFonts w:ascii="Arial" w:hAnsi="Arial" w:cs="Arial"/>
          <w:sz w:val="16"/>
          <w:szCs w:val="16"/>
        </w:rPr>
      </w:pPr>
      <w:r w:rsidRPr="006A2354">
        <w:rPr>
          <w:rFonts w:ascii="Arial" w:hAnsi="Arial" w:cs="Arial"/>
          <w:sz w:val="16"/>
          <w:szCs w:val="16"/>
        </w:rPr>
        <w:t>Федеральный закон от 19.05.1995 № 81-ФЗ</w:t>
      </w:r>
    </w:p>
    <w:p w:rsidR="00F626D0" w:rsidRPr="006A2354" w:rsidRDefault="00F626D0" w:rsidP="00F626D0">
      <w:pPr>
        <w:autoSpaceDE w:val="0"/>
        <w:spacing w:line="240" w:lineRule="exact"/>
        <w:ind w:left="17"/>
        <w:jc w:val="center"/>
        <w:rPr>
          <w:rFonts w:ascii="Arial" w:hAnsi="Arial" w:cs="Arial"/>
          <w:sz w:val="16"/>
          <w:szCs w:val="16"/>
        </w:rPr>
      </w:pPr>
      <w:r w:rsidRPr="006A2354">
        <w:rPr>
          <w:rFonts w:ascii="Arial" w:hAnsi="Arial" w:cs="Arial"/>
          <w:sz w:val="16"/>
          <w:szCs w:val="16"/>
        </w:rPr>
        <w:t>«О государственных пособиях гражданам, имеющим детей»</w:t>
      </w:r>
    </w:p>
    <w:p w:rsidR="00F626D0" w:rsidRPr="006A2354" w:rsidRDefault="00F626D0" w:rsidP="00F626D0">
      <w:pPr>
        <w:pStyle w:val="ConsPlusNormal"/>
        <w:ind w:firstLine="0"/>
        <w:rPr>
          <w:sz w:val="16"/>
          <w:szCs w:val="16"/>
        </w:rPr>
      </w:pPr>
    </w:p>
    <w:p w:rsidR="00F626D0" w:rsidRPr="006A2354" w:rsidRDefault="00F626D0" w:rsidP="00F626D0">
      <w:pPr>
        <w:autoSpaceDE w:val="0"/>
        <w:spacing w:line="240" w:lineRule="exact"/>
        <w:ind w:left="17"/>
        <w:jc w:val="center"/>
        <w:rPr>
          <w:rFonts w:ascii="Arial" w:hAnsi="Arial" w:cs="Arial"/>
          <w:sz w:val="16"/>
          <w:szCs w:val="16"/>
        </w:rPr>
      </w:pPr>
      <w:r w:rsidRPr="006A2354">
        <w:rPr>
          <w:rFonts w:ascii="Arial" w:hAnsi="Arial" w:cs="Arial"/>
          <w:sz w:val="16"/>
          <w:szCs w:val="16"/>
        </w:rPr>
        <w:t xml:space="preserve">ЗАЯВКА </w:t>
      </w:r>
    </w:p>
    <w:p w:rsidR="00F626D0" w:rsidRPr="006A2354" w:rsidRDefault="00F626D0" w:rsidP="00F626D0">
      <w:pPr>
        <w:autoSpaceDE w:val="0"/>
        <w:spacing w:line="240" w:lineRule="exact"/>
        <w:ind w:left="17"/>
        <w:jc w:val="center"/>
        <w:rPr>
          <w:rFonts w:ascii="Arial" w:hAnsi="Arial" w:cs="Arial"/>
          <w:sz w:val="16"/>
          <w:szCs w:val="16"/>
        </w:rPr>
      </w:pPr>
      <w:r w:rsidRPr="006A2354">
        <w:rPr>
          <w:rFonts w:ascii="Arial" w:hAnsi="Arial" w:cs="Arial"/>
          <w:sz w:val="16"/>
          <w:szCs w:val="16"/>
        </w:rPr>
        <w:t>на единовременное пособие женщинам, вставшим на учет в медицинских организациях в ранние сроки беременности</w:t>
      </w:r>
    </w:p>
    <w:p w:rsidR="00F626D0" w:rsidRPr="006A2354" w:rsidRDefault="00F626D0" w:rsidP="00F626D0">
      <w:pPr>
        <w:pStyle w:val="ConsPlusNormal"/>
        <w:ind w:firstLine="0"/>
        <w:rPr>
          <w:sz w:val="16"/>
          <w:szCs w:val="16"/>
        </w:rPr>
      </w:pPr>
      <w:r w:rsidRPr="006A2354">
        <w:rPr>
          <w:sz w:val="16"/>
          <w:szCs w:val="16"/>
        </w:rPr>
        <w:t xml:space="preserve">от __.__.20__                                                                                                    №                         </w:t>
      </w:r>
    </w:p>
    <w:p w:rsidR="00F626D0" w:rsidRPr="006A2354" w:rsidRDefault="00F626D0" w:rsidP="00F626D0">
      <w:pPr>
        <w:pStyle w:val="ConsPlusNormal"/>
        <w:ind w:firstLine="0"/>
        <w:jc w:val="center"/>
        <w:rPr>
          <w:sz w:val="16"/>
          <w:szCs w:val="16"/>
        </w:rPr>
      </w:pPr>
      <w:r w:rsidRPr="006A2354">
        <w:rPr>
          <w:sz w:val="16"/>
          <w:szCs w:val="16"/>
        </w:rPr>
        <w:t>(дата обращения __.__.20__)</w:t>
      </w:r>
    </w:p>
    <w:p w:rsidR="00F626D0" w:rsidRPr="006A2354" w:rsidRDefault="00F626D0" w:rsidP="00F626D0">
      <w:pPr>
        <w:pStyle w:val="ConsPlusNormal"/>
        <w:ind w:firstLine="0"/>
        <w:jc w:val="center"/>
        <w:rPr>
          <w:sz w:val="16"/>
          <w:szCs w:val="16"/>
        </w:rPr>
      </w:pPr>
    </w:p>
    <w:tbl>
      <w:tblPr>
        <w:tblW w:w="0" w:type="auto"/>
        <w:tblInd w:w="15" w:type="dxa"/>
        <w:tblLayout w:type="fixed"/>
        <w:tblCellMar>
          <w:left w:w="15" w:type="dxa"/>
          <w:right w:w="15" w:type="dxa"/>
        </w:tblCellMar>
        <w:tblLook w:val="0000"/>
      </w:tblPr>
      <w:tblGrid>
        <w:gridCol w:w="10206"/>
      </w:tblGrid>
      <w:tr w:rsidR="00F626D0" w:rsidRPr="006A2354" w:rsidTr="00F626D0">
        <w:trPr>
          <w:trHeight w:val="225"/>
        </w:trPr>
        <w:tc>
          <w:tcPr>
            <w:tcW w:w="10206" w:type="dxa"/>
            <w:shd w:val="clear" w:color="auto" w:fill="auto"/>
          </w:tcPr>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t>НАЗНАЧИТЬ</w:t>
            </w:r>
          </w:p>
        </w:tc>
      </w:tr>
      <w:tr w:rsidR="00F626D0" w:rsidRPr="006A2354" w:rsidTr="00F626D0">
        <w:trPr>
          <w:trHeight w:val="240"/>
        </w:trPr>
        <w:tc>
          <w:tcPr>
            <w:tcW w:w="10206" w:type="dxa"/>
            <w:shd w:val="clear" w:color="auto" w:fill="auto"/>
          </w:tcPr>
          <w:p w:rsidR="00F626D0" w:rsidRPr="006A2354" w:rsidRDefault="00F626D0" w:rsidP="00AC22E2">
            <w:pPr>
              <w:autoSpaceDE w:val="0"/>
              <w:spacing w:before="14" w:line="156" w:lineRule="atLeast"/>
              <w:rPr>
                <w:rFonts w:ascii="Arial" w:hAnsi="Arial" w:cs="Arial"/>
                <w:sz w:val="16"/>
                <w:szCs w:val="16"/>
              </w:rPr>
            </w:pPr>
            <w:r w:rsidRPr="006A2354">
              <w:rPr>
                <w:rFonts w:ascii="Arial" w:hAnsi="Arial" w:cs="Arial"/>
                <w:sz w:val="16"/>
                <w:szCs w:val="16"/>
              </w:rPr>
              <w:t>Фамилия, имя, отчество:____________________________________________________________</w:t>
            </w:r>
          </w:p>
        </w:tc>
      </w:tr>
      <w:tr w:rsidR="00F626D0" w:rsidRPr="006A2354" w:rsidTr="00F626D0">
        <w:trPr>
          <w:trHeight w:val="240"/>
        </w:trPr>
        <w:tc>
          <w:tcPr>
            <w:tcW w:w="10206" w:type="dxa"/>
            <w:shd w:val="clear" w:color="auto" w:fill="auto"/>
          </w:tcPr>
          <w:p w:rsidR="00F626D0" w:rsidRPr="006A2354" w:rsidRDefault="00F626D0" w:rsidP="00AC22E2">
            <w:pPr>
              <w:autoSpaceDE w:val="0"/>
              <w:spacing w:before="14" w:line="156" w:lineRule="atLeast"/>
              <w:rPr>
                <w:rFonts w:ascii="Arial" w:hAnsi="Arial" w:cs="Arial"/>
                <w:sz w:val="16"/>
                <w:szCs w:val="16"/>
              </w:rPr>
            </w:pPr>
            <w:r w:rsidRPr="006A2354">
              <w:rPr>
                <w:rFonts w:ascii="Arial" w:hAnsi="Arial" w:cs="Arial"/>
                <w:sz w:val="16"/>
                <w:szCs w:val="16"/>
              </w:rPr>
              <w:t>Адрес места проживания (места пребывания, места фактического проживания):___________________________________________________________________________________________________________________________</w:t>
            </w:r>
          </w:p>
        </w:tc>
      </w:tr>
    </w:tbl>
    <w:p w:rsidR="00F626D0" w:rsidRPr="006A2354" w:rsidRDefault="00F626D0" w:rsidP="00F626D0">
      <w:pPr>
        <w:pStyle w:val="ConsPlusNormal"/>
        <w:ind w:firstLine="0"/>
        <w:jc w:val="center"/>
        <w:rPr>
          <w:sz w:val="16"/>
          <w:szCs w:val="16"/>
        </w:rPr>
      </w:pPr>
    </w:p>
    <w:p w:rsidR="00F626D0" w:rsidRPr="006A2354" w:rsidRDefault="00F626D0" w:rsidP="00F626D0">
      <w:pPr>
        <w:pStyle w:val="ConsPlusNormal"/>
        <w:ind w:firstLine="0"/>
        <w:rPr>
          <w:sz w:val="16"/>
          <w:szCs w:val="16"/>
        </w:rPr>
      </w:pPr>
    </w:p>
    <w:tbl>
      <w:tblPr>
        <w:tblW w:w="10490" w:type="dxa"/>
        <w:tblInd w:w="15" w:type="dxa"/>
        <w:tblLayout w:type="fixed"/>
        <w:tblCellMar>
          <w:left w:w="15" w:type="dxa"/>
          <w:right w:w="15" w:type="dxa"/>
        </w:tblCellMar>
        <w:tblLook w:val="0000"/>
      </w:tblPr>
      <w:tblGrid>
        <w:gridCol w:w="5827"/>
        <w:gridCol w:w="1641"/>
        <w:gridCol w:w="1244"/>
        <w:gridCol w:w="851"/>
        <w:gridCol w:w="33"/>
        <w:gridCol w:w="752"/>
        <w:gridCol w:w="142"/>
      </w:tblGrid>
      <w:tr w:rsidR="00F626D0" w:rsidRPr="006A2354" w:rsidTr="00F626D0">
        <w:trPr>
          <w:gridAfter w:val="2"/>
          <w:wAfter w:w="894" w:type="dxa"/>
          <w:trHeight w:val="180"/>
        </w:trPr>
        <w:tc>
          <w:tcPr>
            <w:tcW w:w="9596" w:type="dxa"/>
            <w:gridSpan w:val="5"/>
            <w:tcBorders>
              <w:bottom w:val="single" w:sz="4" w:space="0" w:color="000000"/>
            </w:tcBorders>
            <w:shd w:val="clear" w:color="auto" w:fill="auto"/>
          </w:tcPr>
          <w:p w:rsidR="00F626D0" w:rsidRPr="006A2354" w:rsidRDefault="00F626D0" w:rsidP="00AC22E2">
            <w:pPr>
              <w:snapToGrid w:val="0"/>
              <w:jc w:val="center"/>
              <w:rPr>
                <w:rFonts w:ascii="Arial" w:hAnsi="Arial" w:cs="Arial"/>
                <w:sz w:val="16"/>
                <w:szCs w:val="16"/>
              </w:rPr>
            </w:pPr>
          </w:p>
        </w:tc>
      </w:tr>
      <w:tr w:rsidR="00F626D0" w:rsidRPr="006A2354" w:rsidTr="00F626D0">
        <w:trPr>
          <w:gridAfter w:val="2"/>
          <w:wAfter w:w="894" w:type="dxa"/>
          <w:trHeight w:val="240"/>
        </w:trPr>
        <w:tc>
          <w:tcPr>
            <w:tcW w:w="9596" w:type="dxa"/>
            <w:gridSpan w:val="5"/>
            <w:shd w:val="clear" w:color="auto" w:fill="auto"/>
          </w:tcPr>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lastRenderedPageBreak/>
              <w:t>Списки (кредитная организация), лицевой счет:_____________________________________________</w:t>
            </w:r>
          </w:p>
        </w:tc>
      </w:tr>
      <w:tr w:rsidR="00F626D0" w:rsidRPr="006A2354" w:rsidTr="00F626D0">
        <w:trPr>
          <w:gridAfter w:val="1"/>
          <w:wAfter w:w="142" w:type="dxa"/>
          <w:trHeight w:val="849"/>
        </w:trPr>
        <w:tc>
          <w:tcPr>
            <w:tcW w:w="5827" w:type="dxa"/>
            <w:tcBorders>
              <w:top w:val="single" w:sz="8" w:space="0" w:color="000000"/>
              <w:left w:val="single" w:sz="8" w:space="0" w:color="000000"/>
            </w:tcBorders>
            <w:shd w:val="clear" w:color="auto" w:fill="auto"/>
          </w:tcPr>
          <w:p w:rsidR="00F626D0" w:rsidRPr="006A2354" w:rsidRDefault="00F626D0" w:rsidP="00AC22E2">
            <w:pPr>
              <w:autoSpaceDE w:val="0"/>
              <w:spacing w:before="14" w:line="156" w:lineRule="atLeast"/>
              <w:ind w:left="15"/>
              <w:jc w:val="center"/>
              <w:rPr>
                <w:rFonts w:ascii="Arial" w:hAnsi="Arial" w:cs="Arial"/>
                <w:sz w:val="16"/>
                <w:szCs w:val="16"/>
              </w:rPr>
            </w:pPr>
            <w:r w:rsidRPr="006A2354">
              <w:rPr>
                <w:rFonts w:ascii="Arial" w:hAnsi="Arial" w:cs="Arial"/>
                <w:sz w:val="16"/>
                <w:szCs w:val="16"/>
              </w:rPr>
              <w:t>Вид пособия</w:t>
            </w:r>
          </w:p>
        </w:tc>
        <w:tc>
          <w:tcPr>
            <w:tcW w:w="1641" w:type="dxa"/>
            <w:tcBorders>
              <w:top w:val="single" w:sz="8" w:space="0" w:color="000000"/>
              <w:left w:val="single" w:sz="8" w:space="0" w:color="000000"/>
              <w:bottom w:val="single" w:sz="8" w:space="0" w:color="000000"/>
            </w:tcBorders>
            <w:shd w:val="clear" w:color="auto" w:fill="auto"/>
          </w:tcPr>
          <w:p w:rsidR="00F626D0" w:rsidRPr="006A2354" w:rsidRDefault="00F626D0" w:rsidP="00AC22E2">
            <w:pPr>
              <w:autoSpaceDE w:val="0"/>
              <w:spacing w:before="14" w:line="156" w:lineRule="atLeast"/>
              <w:ind w:left="15"/>
              <w:jc w:val="center"/>
              <w:rPr>
                <w:rFonts w:ascii="Arial" w:hAnsi="Arial" w:cs="Arial"/>
                <w:sz w:val="16"/>
                <w:szCs w:val="16"/>
              </w:rPr>
            </w:pPr>
            <w:r w:rsidRPr="006A2354">
              <w:rPr>
                <w:rFonts w:ascii="Arial" w:hAnsi="Arial" w:cs="Arial"/>
                <w:sz w:val="16"/>
                <w:szCs w:val="16"/>
              </w:rPr>
              <w:t>Начало выплаты</w:t>
            </w:r>
          </w:p>
        </w:tc>
        <w:tc>
          <w:tcPr>
            <w:tcW w:w="1244" w:type="dxa"/>
            <w:tcBorders>
              <w:top w:val="single" w:sz="8" w:space="0" w:color="000000"/>
              <w:left w:val="single" w:sz="8" w:space="0" w:color="000000"/>
              <w:bottom w:val="single" w:sz="8" w:space="0" w:color="000000"/>
            </w:tcBorders>
            <w:shd w:val="clear" w:color="auto" w:fill="auto"/>
          </w:tcPr>
          <w:p w:rsidR="00F626D0" w:rsidRPr="006A2354" w:rsidRDefault="00F626D0" w:rsidP="00AC22E2">
            <w:pPr>
              <w:autoSpaceDE w:val="0"/>
              <w:spacing w:before="14" w:line="156" w:lineRule="atLeast"/>
              <w:ind w:left="15"/>
              <w:jc w:val="center"/>
              <w:rPr>
                <w:rFonts w:ascii="Arial" w:hAnsi="Arial" w:cs="Arial"/>
                <w:sz w:val="16"/>
                <w:szCs w:val="16"/>
              </w:rPr>
            </w:pPr>
            <w:r w:rsidRPr="006A2354">
              <w:rPr>
                <w:rFonts w:ascii="Arial" w:hAnsi="Arial" w:cs="Arial"/>
                <w:sz w:val="16"/>
                <w:szCs w:val="16"/>
              </w:rPr>
              <w:t>Окончание</w:t>
            </w:r>
            <w:r w:rsidRPr="006A2354">
              <w:rPr>
                <w:rFonts w:ascii="Arial" w:hAnsi="Arial" w:cs="Arial"/>
                <w:sz w:val="16"/>
                <w:szCs w:val="16"/>
              </w:rPr>
              <w:br/>
              <w:t>выплаты</w:t>
            </w:r>
          </w:p>
        </w:tc>
        <w:tc>
          <w:tcPr>
            <w:tcW w:w="1636" w:type="dxa"/>
            <w:gridSpan w:val="3"/>
            <w:tcBorders>
              <w:top w:val="single" w:sz="8" w:space="0" w:color="000000"/>
              <w:left w:val="single" w:sz="8" w:space="0" w:color="000000"/>
              <w:bottom w:val="single" w:sz="8" w:space="0" w:color="000000"/>
              <w:right w:val="single" w:sz="8" w:space="0" w:color="000000"/>
            </w:tcBorders>
            <w:shd w:val="clear" w:color="auto" w:fill="auto"/>
          </w:tcPr>
          <w:p w:rsidR="00F626D0" w:rsidRPr="006A2354" w:rsidRDefault="00F626D0" w:rsidP="00AC22E2">
            <w:pPr>
              <w:autoSpaceDE w:val="0"/>
              <w:spacing w:before="14" w:line="156" w:lineRule="atLeast"/>
              <w:ind w:left="15"/>
              <w:jc w:val="center"/>
              <w:rPr>
                <w:rFonts w:ascii="Arial" w:hAnsi="Arial" w:cs="Arial"/>
                <w:b/>
                <w:sz w:val="16"/>
                <w:szCs w:val="16"/>
              </w:rPr>
            </w:pPr>
            <w:r w:rsidRPr="006A2354">
              <w:rPr>
                <w:rFonts w:ascii="Arial" w:hAnsi="Arial" w:cs="Arial"/>
                <w:sz w:val="16"/>
                <w:szCs w:val="16"/>
              </w:rPr>
              <w:t>Сумма за</w:t>
            </w:r>
            <w:r w:rsidRPr="006A2354">
              <w:rPr>
                <w:rFonts w:ascii="Arial" w:hAnsi="Arial" w:cs="Arial"/>
                <w:sz w:val="16"/>
                <w:szCs w:val="16"/>
              </w:rPr>
              <w:br/>
              <w:t>месяц</w:t>
            </w:r>
          </w:p>
        </w:tc>
      </w:tr>
      <w:tr w:rsidR="00F626D0" w:rsidRPr="006A2354" w:rsidTr="00F626D0">
        <w:tblPrEx>
          <w:tblCellMar>
            <w:left w:w="0" w:type="dxa"/>
            <w:right w:w="0" w:type="dxa"/>
          </w:tblCellMar>
        </w:tblPrEx>
        <w:trPr>
          <w:trHeight w:val="268"/>
        </w:trPr>
        <w:tc>
          <w:tcPr>
            <w:tcW w:w="5827" w:type="dxa"/>
            <w:tcBorders>
              <w:top w:val="single" w:sz="4" w:space="0" w:color="000000"/>
              <w:left w:val="single" w:sz="4" w:space="0" w:color="000000"/>
              <w:bottom w:val="single" w:sz="4" w:space="0" w:color="000000"/>
            </w:tcBorders>
            <w:shd w:val="clear" w:color="auto" w:fill="auto"/>
          </w:tcPr>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t>Единовременное пособие женщинам, вставшим на учет в медицинских организациях в ранние сроки беременности (ФЗ)</w:t>
            </w:r>
          </w:p>
        </w:tc>
        <w:tc>
          <w:tcPr>
            <w:tcW w:w="4521" w:type="dxa"/>
            <w:gridSpan w:val="5"/>
            <w:tcBorders>
              <w:top w:val="single" w:sz="4" w:space="0" w:color="000000"/>
              <w:left w:val="single" w:sz="4" w:space="0" w:color="000000"/>
              <w:bottom w:val="single" w:sz="4" w:space="0" w:color="000000"/>
            </w:tcBorders>
            <w:shd w:val="clear" w:color="auto" w:fill="auto"/>
          </w:tcPr>
          <w:p w:rsidR="00F626D0" w:rsidRPr="006A2354" w:rsidRDefault="00F626D0" w:rsidP="00AC22E2">
            <w:pPr>
              <w:autoSpaceDE w:val="0"/>
              <w:snapToGrid w:val="0"/>
              <w:spacing w:before="14" w:line="156" w:lineRule="atLeast"/>
              <w:ind w:left="15"/>
              <w:jc w:val="center"/>
              <w:rPr>
                <w:rFonts w:ascii="Arial" w:hAnsi="Arial" w:cs="Arial"/>
                <w:sz w:val="16"/>
                <w:szCs w:val="16"/>
              </w:rPr>
            </w:pPr>
          </w:p>
        </w:tc>
        <w:tc>
          <w:tcPr>
            <w:tcW w:w="142" w:type="dxa"/>
            <w:tcBorders>
              <w:left w:val="single" w:sz="4" w:space="0" w:color="000000"/>
            </w:tcBorders>
            <w:shd w:val="clear" w:color="auto" w:fill="auto"/>
          </w:tcPr>
          <w:p w:rsidR="00F626D0" w:rsidRPr="006A2354" w:rsidRDefault="00F626D0" w:rsidP="00AC22E2">
            <w:pPr>
              <w:snapToGrid w:val="0"/>
              <w:rPr>
                <w:rFonts w:ascii="Arial" w:hAnsi="Arial" w:cs="Arial"/>
                <w:sz w:val="16"/>
                <w:szCs w:val="16"/>
              </w:rPr>
            </w:pPr>
          </w:p>
        </w:tc>
      </w:tr>
      <w:tr w:rsidR="00F626D0" w:rsidRPr="006A2354" w:rsidTr="00F626D0">
        <w:tblPrEx>
          <w:tblCellMar>
            <w:left w:w="0" w:type="dxa"/>
            <w:right w:w="0" w:type="dxa"/>
          </w:tblCellMar>
        </w:tblPrEx>
        <w:trPr>
          <w:trHeight w:val="1700"/>
        </w:trPr>
        <w:tc>
          <w:tcPr>
            <w:tcW w:w="9563" w:type="dxa"/>
            <w:gridSpan w:val="4"/>
            <w:tcBorders>
              <w:top w:val="single" w:sz="4" w:space="0" w:color="000000"/>
            </w:tcBorders>
            <w:shd w:val="clear" w:color="auto" w:fill="auto"/>
          </w:tcPr>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t>Расчет произвёл___________подпись_____________/Фамилия, имя, отчество специалиста/</w:t>
            </w:r>
          </w:p>
          <w:p w:rsidR="00F626D0" w:rsidRPr="006A2354" w:rsidRDefault="00F626D0" w:rsidP="00AC22E2">
            <w:pPr>
              <w:autoSpaceDE w:val="0"/>
              <w:spacing w:before="14" w:line="156" w:lineRule="atLeast"/>
              <w:ind w:left="15"/>
              <w:rPr>
                <w:rFonts w:ascii="Arial" w:hAnsi="Arial" w:cs="Arial"/>
                <w:sz w:val="16"/>
                <w:szCs w:val="16"/>
              </w:rPr>
            </w:pPr>
          </w:p>
          <w:p w:rsidR="00F626D0" w:rsidRPr="006A2354" w:rsidRDefault="00F626D0" w:rsidP="00AC22E2">
            <w:pPr>
              <w:autoSpaceDE w:val="0"/>
              <w:spacing w:before="14" w:line="156" w:lineRule="atLeast"/>
              <w:rPr>
                <w:rFonts w:ascii="Arial" w:hAnsi="Arial" w:cs="Arial"/>
                <w:sz w:val="16"/>
                <w:szCs w:val="16"/>
              </w:rPr>
            </w:pPr>
            <w:r w:rsidRPr="006A2354">
              <w:rPr>
                <w:rFonts w:ascii="Arial" w:hAnsi="Arial" w:cs="Arial"/>
                <w:sz w:val="16"/>
                <w:szCs w:val="16"/>
              </w:rPr>
              <w:t>Расчёт проверил___________подпись_____________/Фамилия, имя, отчество специалиста/</w:t>
            </w:r>
          </w:p>
          <w:p w:rsidR="00F626D0" w:rsidRPr="006A2354" w:rsidRDefault="00F626D0" w:rsidP="00AC22E2">
            <w:pPr>
              <w:autoSpaceDE w:val="0"/>
              <w:spacing w:before="14" w:line="156" w:lineRule="atLeast"/>
              <w:ind w:left="15"/>
              <w:rPr>
                <w:rFonts w:ascii="Arial" w:hAnsi="Arial" w:cs="Arial"/>
                <w:sz w:val="16"/>
                <w:szCs w:val="16"/>
              </w:rPr>
            </w:pPr>
          </w:p>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t>Руководитель_____________подпись_____________/Фамилия, имя, отчество руководителя/</w:t>
            </w:r>
          </w:p>
          <w:p w:rsidR="00F626D0" w:rsidRPr="006A2354" w:rsidRDefault="00F626D0" w:rsidP="00AC22E2">
            <w:pPr>
              <w:autoSpaceDE w:val="0"/>
              <w:spacing w:before="14" w:line="156" w:lineRule="atLeast"/>
              <w:ind w:left="15"/>
              <w:rPr>
                <w:rFonts w:ascii="Arial" w:hAnsi="Arial" w:cs="Arial"/>
                <w:sz w:val="16"/>
                <w:szCs w:val="16"/>
              </w:rPr>
            </w:pPr>
          </w:p>
          <w:p w:rsidR="00F626D0" w:rsidRPr="006A2354" w:rsidRDefault="00F626D0" w:rsidP="00AC22E2">
            <w:pPr>
              <w:autoSpaceDE w:val="0"/>
              <w:spacing w:before="14" w:line="156" w:lineRule="atLeast"/>
              <w:ind w:left="15"/>
              <w:rPr>
                <w:rFonts w:ascii="Arial" w:hAnsi="Arial" w:cs="Arial"/>
                <w:sz w:val="16"/>
                <w:szCs w:val="16"/>
              </w:rPr>
            </w:pPr>
          </w:p>
          <w:p w:rsidR="00F626D0" w:rsidRPr="006A2354" w:rsidRDefault="00F626D0" w:rsidP="00AC22E2">
            <w:pPr>
              <w:autoSpaceDE w:val="0"/>
              <w:spacing w:before="14" w:line="156" w:lineRule="atLeast"/>
              <w:ind w:left="15"/>
              <w:rPr>
                <w:rFonts w:ascii="Arial" w:hAnsi="Arial" w:cs="Arial"/>
                <w:sz w:val="16"/>
                <w:szCs w:val="16"/>
              </w:rPr>
            </w:pPr>
            <w:r w:rsidRPr="006A2354">
              <w:rPr>
                <w:rFonts w:ascii="Arial" w:hAnsi="Arial" w:cs="Arial"/>
                <w:sz w:val="16"/>
                <w:szCs w:val="16"/>
              </w:rPr>
              <w:t>М. П.</w:t>
            </w:r>
          </w:p>
          <w:p w:rsidR="00F626D0" w:rsidRPr="006A2354" w:rsidRDefault="00F626D0" w:rsidP="00AC22E2">
            <w:pPr>
              <w:autoSpaceDE w:val="0"/>
              <w:spacing w:before="14" w:line="156" w:lineRule="atLeast"/>
              <w:ind w:left="15"/>
              <w:rPr>
                <w:rFonts w:ascii="Arial" w:hAnsi="Arial" w:cs="Arial"/>
                <w:sz w:val="16"/>
                <w:szCs w:val="16"/>
              </w:rPr>
            </w:pPr>
          </w:p>
        </w:tc>
        <w:tc>
          <w:tcPr>
            <w:tcW w:w="927" w:type="dxa"/>
            <w:gridSpan w:val="3"/>
            <w:shd w:val="clear" w:color="auto" w:fill="auto"/>
          </w:tcPr>
          <w:p w:rsidR="00F626D0" w:rsidRPr="006A2354" w:rsidRDefault="00F626D0" w:rsidP="00AC22E2">
            <w:pPr>
              <w:snapToGrid w:val="0"/>
              <w:rPr>
                <w:rFonts w:ascii="Arial" w:hAnsi="Arial" w:cs="Arial"/>
                <w:sz w:val="16"/>
                <w:szCs w:val="16"/>
              </w:rPr>
            </w:pPr>
          </w:p>
        </w:tc>
      </w:tr>
    </w:tbl>
    <w:p w:rsidR="00F626D0" w:rsidRPr="006A2354" w:rsidRDefault="00F626D0" w:rsidP="00F626D0">
      <w:pPr>
        <w:rPr>
          <w:rFonts w:ascii="Arial" w:hAnsi="Arial" w:cs="Arial"/>
          <w:vanish/>
          <w:sz w:val="16"/>
          <w:szCs w:val="16"/>
        </w:rPr>
      </w:pPr>
    </w:p>
    <w:p w:rsidR="00F626D0" w:rsidRPr="006A2354" w:rsidRDefault="00F626D0" w:rsidP="00F626D0">
      <w:pPr>
        <w:rPr>
          <w:rFonts w:ascii="Arial" w:hAnsi="Arial" w:cs="Arial"/>
          <w:sz w:val="16"/>
          <w:szCs w:val="16"/>
        </w:rPr>
      </w:pPr>
    </w:p>
    <w:p w:rsidR="00F626D0" w:rsidRPr="006A2354" w:rsidRDefault="00F626D0" w:rsidP="00F626D0">
      <w:pPr>
        <w:rPr>
          <w:rFonts w:ascii="Arial" w:hAnsi="Arial" w:cs="Arial"/>
          <w:sz w:val="16"/>
          <w:szCs w:val="16"/>
        </w:rPr>
      </w:pPr>
    </w:p>
    <w:tbl>
      <w:tblPr>
        <w:tblW w:w="0" w:type="auto"/>
        <w:tblLook w:val="04A0"/>
      </w:tblPr>
      <w:tblGrid>
        <w:gridCol w:w="5353"/>
        <w:gridCol w:w="5245"/>
      </w:tblGrid>
      <w:tr w:rsidR="00F626D0" w:rsidRPr="006A2354" w:rsidTr="00F626D0">
        <w:tc>
          <w:tcPr>
            <w:tcW w:w="5353" w:type="dxa"/>
            <w:shd w:val="clear" w:color="auto" w:fill="auto"/>
          </w:tcPr>
          <w:p w:rsidR="00F626D0" w:rsidRPr="006A2354" w:rsidRDefault="00F626D0" w:rsidP="00AC22E2">
            <w:pPr>
              <w:jc w:val="both"/>
              <w:rPr>
                <w:rFonts w:ascii="Arial" w:hAnsi="Arial" w:cs="Arial"/>
                <w:sz w:val="16"/>
                <w:szCs w:val="16"/>
              </w:rPr>
            </w:pPr>
          </w:p>
        </w:tc>
        <w:tc>
          <w:tcPr>
            <w:tcW w:w="5245" w:type="dxa"/>
            <w:shd w:val="clear" w:color="auto" w:fill="auto"/>
          </w:tcPr>
          <w:p w:rsidR="00F626D0" w:rsidRPr="006A2354" w:rsidRDefault="00F626D0" w:rsidP="00F626D0">
            <w:pPr>
              <w:pStyle w:val="ConsPlusNormal"/>
              <w:widowControl/>
              <w:spacing w:line="180" w:lineRule="exact"/>
              <w:jc w:val="center"/>
              <w:rPr>
                <w:sz w:val="16"/>
                <w:szCs w:val="16"/>
              </w:rPr>
            </w:pPr>
            <w:r w:rsidRPr="006A2354">
              <w:rPr>
                <w:sz w:val="16"/>
                <w:szCs w:val="16"/>
              </w:rPr>
              <w:t>Приложение 5</w:t>
            </w:r>
          </w:p>
          <w:p w:rsidR="00F626D0" w:rsidRPr="006A2354" w:rsidRDefault="00F626D0" w:rsidP="00F626D0">
            <w:pPr>
              <w:spacing w:line="180" w:lineRule="exact"/>
              <w:jc w:val="center"/>
              <w:rPr>
                <w:rFonts w:ascii="Arial" w:hAnsi="Arial" w:cs="Arial"/>
                <w:sz w:val="16"/>
                <w:szCs w:val="16"/>
              </w:rPr>
            </w:pPr>
            <w:r w:rsidRPr="006A2354">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F626D0" w:rsidRPr="006A2354" w:rsidRDefault="00F626D0" w:rsidP="00F626D0">
      <w:pPr>
        <w:pStyle w:val="ConsPlusNormal"/>
        <w:widowControl/>
        <w:spacing w:line="240" w:lineRule="exact"/>
        <w:ind w:left="5145" w:firstLine="0"/>
        <w:jc w:val="center"/>
        <w:rPr>
          <w:sz w:val="16"/>
          <w:szCs w:val="16"/>
        </w:rPr>
      </w:pPr>
    </w:p>
    <w:p w:rsidR="00F626D0" w:rsidRPr="006A2354" w:rsidRDefault="00F626D0" w:rsidP="00F626D0">
      <w:pPr>
        <w:pStyle w:val="ConsPlusNormal"/>
        <w:widowControl/>
        <w:spacing w:line="240" w:lineRule="exact"/>
        <w:ind w:left="5145" w:firstLine="0"/>
        <w:jc w:val="center"/>
        <w:rPr>
          <w:sz w:val="16"/>
          <w:szCs w:val="16"/>
        </w:rPr>
      </w:pPr>
    </w:p>
    <w:p w:rsidR="00F626D0" w:rsidRPr="006A2354" w:rsidRDefault="00F626D0" w:rsidP="00F626D0">
      <w:pPr>
        <w:pStyle w:val="ConsPlusNormal"/>
        <w:widowControl/>
        <w:spacing w:line="240" w:lineRule="exact"/>
        <w:ind w:left="5145" w:firstLine="0"/>
        <w:jc w:val="right"/>
        <w:rPr>
          <w:sz w:val="16"/>
          <w:szCs w:val="16"/>
        </w:rPr>
      </w:pPr>
      <w:r w:rsidRPr="006A2354">
        <w:rPr>
          <w:sz w:val="16"/>
          <w:szCs w:val="16"/>
        </w:rPr>
        <w:t>Форма</w:t>
      </w:r>
    </w:p>
    <w:p w:rsidR="00F626D0" w:rsidRPr="006A2354" w:rsidRDefault="00F626D0" w:rsidP="00F626D0">
      <w:pPr>
        <w:jc w:val="center"/>
        <w:rPr>
          <w:rFonts w:ascii="Arial" w:hAnsi="Arial" w:cs="Arial"/>
          <w:sz w:val="16"/>
          <w:szCs w:val="16"/>
        </w:rPr>
      </w:pPr>
    </w:p>
    <w:p w:rsidR="00F626D0" w:rsidRPr="006A2354" w:rsidRDefault="00F626D0" w:rsidP="00F626D0">
      <w:pPr>
        <w:rPr>
          <w:rFonts w:ascii="Arial" w:hAnsi="Arial" w:cs="Arial"/>
          <w:sz w:val="16"/>
          <w:szCs w:val="16"/>
        </w:rPr>
      </w:pPr>
    </w:p>
    <w:tbl>
      <w:tblPr>
        <w:tblW w:w="0" w:type="auto"/>
        <w:tblLayout w:type="fixed"/>
        <w:tblLook w:val="0000"/>
      </w:tblPr>
      <w:tblGrid>
        <w:gridCol w:w="10598"/>
      </w:tblGrid>
      <w:tr w:rsidR="00F626D0" w:rsidRPr="006A2354" w:rsidTr="00F626D0">
        <w:trPr>
          <w:trHeight w:val="270"/>
        </w:trPr>
        <w:tc>
          <w:tcPr>
            <w:tcW w:w="10598" w:type="dxa"/>
            <w:tcBorders>
              <w:bottom w:val="single" w:sz="4" w:space="0" w:color="000000"/>
            </w:tcBorders>
            <w:shd w:val="clear" w:color="auto" w:fill="auto"/>
          </w:tcPr>
          <w:p w:rsidR="00F626D0" w:rsidRPr="006A2354" w:rsidRDefault="00F626D0" w:rsidP="00AC22E2">
            <w:pPr>
              <w:snapToGrid w:val="0"/>
              <w:rPr>
                <w:rFonts w:ascii="Arial" w:hAnsi="Arial" w:cs="Arial"/>
                <w:sz w:val="16"/>
                <w:szCs w:val="16"/>
              </w:rPr>
            </w:pPr>
          </w:p>
        </w:tc>
      </w:tr>
      <w:tr w:rsidR="00F626D0" w:rsidRPr="006A2354" w:rsidTr="00F626D0">
        <w:trPr>
          <w:trHeight w:val="270"/>
        </w:trPr>
        <w:tc>
          <w:tcPr>
            <w:tcW w:w="10598" w:type="dxa"/>
            <w:tcBorders>
              <w:top w:val="single" w:sz="4" w:space="0" w:color="000000"/>
            </w:tcBorders>
            <w:shd w:val="clear" w:color="auto" w:fill="auto"/>
          </w:tcPr>
          <w:p w:rsidR="00F626D0" w:rsidRPr="006A2354" w:rsidRDefault="00F626D0" w:rsidP="00AC22E2">
            <w:pPr>
              <w:jc w:val="center"/>
              <w:rPr>
                <w:rFonts w:ascii="Arial" w:hAnsi="Arial" w:cs="Arial"/>
                <w:sz w:val="16"/>
                <w:szCs w:val="16"/>
              </w:rPr>
            </w:pPr>
            <w:r w:rsidRPr="006A2354">
              <w:rPr>
                <w:rFonts w:ascii="Arial" w:hAnsi="Arial" w:cs="Arial"/>
                <w:sz w:val="16"/>
                <w:szCs w:val="16"/>
              </w:rPr>
              <w:t>(наименование органа соцзащиты)</w:t>
            </w:r>
          </w:p>
        </w:tc>
      </w:tr>
    </w:tbl>
    <w:p w:rsidR="00F626D0" w:rsidRPr="006A2354" w:rsidRDefault="00F626D0" w:rsidP="00F626D0">
      <w:pPr>
        <w:pStyle w:val="ConsPlusNonformat"/>
        <w:tabs>
          <w:tab w:val="left" w:pos="993"/>
        </w:tabs>
        <w:ind w:left="-567"/>
        <w:jc w:val="center"/>
        <w:rPr>
          <w:rFonts w:ascii="Arial" w:hAnsi="Arial" w:cs="Arial"/>
          <w:sz w:val="16"/>
          <w:szCs w:val="16"/>
        </w:rPr>
      </w:pPr>
    </w:p>
    <w:p w:rsidR="00F626D0" w:rsidRPr="006A2354" w:rsidRDefault="00F626D0" w:rsidP="00F626D0">
      <w:pPr>
        <w:autoSpaceDE w:val="0"/>
        <w:spacing w:line="240" w:lineRule="exact"/>
        <w:ind w:left="15"/>
        <w:jc w:val="center"/>
        <w:rPr>
          <w:rFonts w:ascii="Arial" w:hAnsi="Arial" w:cs="Arial"/>
          <w:sz w:val="16"/>
          <w:szCs w:val="16"/>
        </w:rPr>
      </w:pPr>
      <w:r w:rsidRPr="006A2354">
        <w:rPr>
          <w:rFonts w:ascii="Arial" w:hAnsi="Arial" w:cs="Arial"/>
          <w:sz w:val="16"/>
          <w:szCs w:val="16"/>
        </w:rPr>
        <w:t>РЕШЕНИЕ № ____ от __.__.20__г.</w:t>
      </w:r>
      <w:r w:rsidRPr="006A2354">
        <w:rPr>
          <w:rFonts w:ascii="Arial" w:hAnsi="Arial" w:cs="Arial"/>
          <w:sz w:val="16"/>
          <w:szCs w:val="16"/>
        </w:rPr>
        <w:br/>
        <w:t>об отказе в назначении и выплате единовременного пособия женщинам, вставшим на учет в медицинских организациях в ранние сроки беременности</w:t>
      </w:r>
    </w:p>
    <w:p w:rsidR="00F626D0" w:rsidRPr="006A2354" w:rsidRDefault="00F626D0" w:rsidP="00F626D0">
      <w:pPr>
        <w:autoSpaceDE w:val="0"/>
        <w:spacing w:line="240" w:lineRule="exact"/>
        <w:ind w:left="15"/>
        <w:jc w:val="center"/>
        <w:rPr>
          <w:rFonts w:ascii="Arial" w:hAnsi="Arial" w:cs="Arial"/>
          <w:sz w:val="16"/>
          <w:szCs w:val="16"/>
        </w:rPr>
      </w:pPr>
      <w:r w:rsidRPr="006A2354">
        <w:rPr>
          <w:rFonts w:ascii="Arial" w:hAnsi="Arial" w:cs="Arial"/>
          <w:sz w:val="16"/>
          <w:szCs w:val="16"/>
        </w:rPr>
        <w:t xml:space="preserve"> Федеральный закон от 19.05.1995 № 81-ФЗ</w:t>
      </w:r>
    </w:p>
    <w:p w:rsidR="00F626D0" w:rsidRPr="006A2354" w:rsidRDefault="00F626D0" w:rsidP="00F626D0">
      <w:pPr>
        <w:pStyle w:val="ConsPlusNonformat"/>
        <w:tabs>
          <w:tab w:val="left" w:pos="993"/>
        </w:tabs>
        <w:spacing w:line="240" w:lineRule="exact"/>
        <w:ind w:left="-567"/>
        <w:jc w:val="center"/>
        <w:rPr>
          <w:rFonts w:ascii="Arial" w:hAnsi="Arial" w:cs="Arial"/>
          <w:sz w:val="16"/>
          <w:szCs w:val="16"/>
        </w:rPr>
      </w:pPr>
      <w:r w:rsidRPr="006A2354">
        <w:rPr>
          <w:rFonts w:ascii="Arial" w:hAnsi="Arial" w:cs="Arial"/>
          <w:sz w:val="16"/>
          <w:szCs w:val="16"/>
        </w:rPr>
        <w:t>«О государственных пособиях гражданам, имеющим детей»</w:t>
      </w:r>
    </w:p>
    <w:tbl>
      <w:tblPr>
        <w:tblW w:w="0" w:type="auto"/>
        <w:tblInd w:w="15" w:type="dxa"/>
        <w:tblLayout w:type="fixed"/>
        <w:tblCellMar>
          <w:left w:w="15" w:type="dxa"/>
          <w:right w:w="15" w:type="dxa"/>
        </w:tblCellMar>
        <w:tblLook w:val="0000"/>
      </w:tblPr>
      <w:tblGrid>
        <w:gridCol w:w="9440"/>
      </w:tblGrid>
      <w:tr w:rsidR="00F626D0" w:rsidRPr="006A2354" w:rsidTr="00AC22E2">
        <w:trPr>
          <w:trHeight w:val="225"/>
        </w:trPr>
        <w:tc>
          <w:tcPr>
            <w:tcW w:w="9440" w:type="dxa"/>
            <w:shd w:val="clear" w:color="auto" w:fill="auto"/>
          </w:tcPr>
          <w:p w:rsidR="00F626D0" w:rsidRPr="006A2354" w:rsidRDefault="00F626D0" w:rsidP="00AC22E2">
            <w:pPr>
              <w:autoSpaceDE w:val="0"/>
              <w:spacing w:line="240" w:lineRule="exact"/>
              <w:jc w:val="center"/>
              <w:rPr>
                <w:rFonts w:ascii="Arial" w:hAnsi="Arial" w:cs="Arial"/>
                <w:sz w:val="16"/>
                <w:szCs w:val="16"/>
              </w:rPr>
            </w:pPr>
            <w:r w:rsidRPr="006A2354">
              <w:rPr>
                <w:rFonts w:ascii="Arial" w:hAnsi="Arial" w:cs="Arial"/>
                <w:sz w:val="16"/>
                <w:szCs w:val="16"/>
              </w:rPr>
              <w:t xml:space="preserve">ЗАЯВКА </w:t>
            </w:r>
          </w:p>
          <w:p w:rsidR="00F626D0" w:rsidRPr="006A2354" w:rsidRDefault="00F626D0" w:rsidP="00AC22E2">
            <w:pPr>
              <w:autoSpaceDE w:val="0"/>
              <w:spacing w:line="240" w:lineRule="exact"/>
              <w:jc w:val="center"/>
              <w:rPr>
                <w:rFonts w:ascii="Arial" w:hAnsi="Arial" w:cs="Arial"/>
                <w:sz w:val="16"/>
                <w:szCs w:val="16"/>
              </w:rPr>
            </w:pPr>
            <w:r w:rsidRPr="006A2354">
              <w:rPr>
                <w:rFonts w:ascii="Arial" w:hAnsi="Arial" w:cs="Arial"/>
                <w:sz w:val="16"/>
                <w:szCs w:val="16"/>
              </w:rPr>
              <w:t>на единовременное пособие женщинам, вставшим на учет в медицинских организациях в ранние сроки беременности</w:t>
            </w:r>
          </w:p>
          <w:p w:rsidR="00F626D0" w:rsidRPr="006A2354" w:rsidRDefault="00F626D0" w:rsidP="00AC22E2">
            <w:pPr>
              <w:autoSpaceDE w:val="0"/>
              <w:spacing w:before="14" w:line="156" w:lineRule="atLeast"/>
              <w:jc w:val="center"/>
              <w:rPr>
                <w:rFonts w:ascii="Arial" w:hAnsi="Arial" w:cs="Arial"/>
                <w:sz w:val="16"/>
                <w:szCs w:val="16"/>
              </w:rPr>
            </w:pPr>
            <w:r w:rsidRPr="006A2354">
              <w:rPr>
                <w:rFonts w:ascii="Arial" w:hAnsi="Arial" w:cs="Arial"/>
                <w:sz w:val="16"/>
                <w:szCs w:val="16"/>
              </w:rPr>
              <w:t>№                от __.__.20__</w:t>
            </w:r>
          </w:p>
        </w:tc>
      </w:tr>
      <w:tr w:rsidR="00F626D0" w:rsidRPr="006A2354" w:rsidTr="00AC22E2">
        <w:trPr>
          <w:trHeight w:val="235"/>
        </w:trPr>
        <w:tc>
          <w:tcPr>
            <w:tcW w:w="9440" w:type="dxa"/>
            <w:shd w:val="clear" w:color="auto" w:fill="auto"/>
          </w:tcPr>
          <w:p w:rsidR="00F626D0" w:rsidRPr="006A2354" w:rsidRDefault="00F626D0" w:rsidP="00AC22E2">
            <w:pPr>
              <w:autoSpaceDE w:val="0"/>
              <w:spacing w:before="14" w:line="156" w:lineRule="atLeast"/>
              <w:ind w:left="15"/>
              <w:jc w:val="center"/>
              <w:rPr>
                <w:rFonts w:ascii="Arial" w:hAnsi="Arial" w:cs="Arial"/>
                <w:sz w:val="16"/>
                <w:szCs w:val="16"/>
              </w:rPr>
            </w:pPr>
            <w:r w:rsidRPr="006A2354">
              <w:rPr>
                <w:rFonts w:ascii="Arial" w:hAnsi="Arial" w:cs="Arial"/>
                <w:sz w:val="16"/>
                <w:szCs w:val="16"/>
              </w:rPr>
              <w:t>(дата обращения __.__.20__)</w:t>
            </w:r>
          </w:p>
        </w:tc>
      </w:tr>
    </w:tbl>
    <w:p w:rsidR="00F626D0" w:rsidRPr="006A2354" w:rsidRDefault="00F626D0" w:rsidP="00F626D0">
      <w:pPr>
        <w:pStyle w:val="ConsPlusNonformat"/>
        <w:tabs>
          <w:tab w:val="left" w:pos="993"/>
        </w:tabs>
        <w:ind w:left="-567"/>
        <w:jc w:val="center"/>
        <w:rPr>
          <w:rFonts w:ascii="Arial" w:hAnsi="Arial" w:cs="Arial"/>
          <w:sz w:val="16"/>
          <w:szCs w:val="16"/>
        </w:rPr>
      </w:pPr>
    </w:p>
    <w:p w:rsidR="00F626D0" w:rsidRPr="006A2354" w:rsidRDefault="00F626D0" w:rsidP="00F626D0">
      <w:pPr>
        <w:pStyle w:val="ConsPlusNonformat"/>
        <w:tabs>
          <w:tab w:val="left" w:pos="993"/>
        </w:tabs>
        <w:ind w:left="-567"/>
        <w:jc w:val="center"/>
        <w:rPr>
          <w:rFonts w:ascii="Arial" w:hAnsi="Arial" w:cs="Arial"/>
          <w:sz w:val="16"/>
          <w:szCs w:val="16"/>
        </w:rPr>
      </w:pPr>
    </w:p>
    <w:p w:rsidR="00F626D0" w:rsidRPr="006A2354" w:rsidRDefault="00F626D0" w:rsidP="00F626D0">
      <w:pPr>
        <w:pStyle w:val="ConsPlusNonformat"/>
        <w:tabs>
          <w:tab w:val="left" w:pos="993"/>
        </w:tabs>
        <w:ind w:left="-567"/>
        <w:rPr>
          <w:rFonts w:ascii="Arial" w:hAnsi="Arial" w:cs="Arial"/>
          <w:sz w:val="16"/>
          <w:szCs w:val="16"/>
        </w:rPr>
      </w:pPr>
      <w:r w:rsidRPr="006A2354">
        <w:rPr>
          <w:rFonts w:ascii="Arial" w:hAnsi="Arial" w:cs="Arial"/>
          <w:sz w:val="16"/>
          <w:szCs w:val="16"/>
          <w:lang w:val="en-US"/>
        </w:rPr>
        <w:t xml:space="preserve">          </w:t>
      </w:r>
      <w:r w:rsidRPr="006A2354">
        <w:rPr>
          <w:rFonts w:ascii="Arial" w:hAnsi="Arial" w:cs="Arial"/>
          <w:sz w:val="16"/>
          <w:szCs w:val="16"/>
        </w:rPr>
        <w:t>ОТКАЗАТЬ</w:t>
      </w:r>
    </w:p>
    <w:p w:rsidR="00F626D0" w:rsidRPr="006A2354" w:rsidRDefault="00F626D0" w:rsidP="00F626D0">
      <w:pPr>
        <w:pStyle w:val="ConsPlusNonformat"/>
        <w:tabs>
          <w:tab w:val="left" w:pos="993"/>
        </w:tabs>
        <w:ind w:left="-567"/>
        <w:rPr>
          <w:rFonts w:ascii="Arial" w:hAnsi="Arial" w:cs="Arial"/>
          <w:sz w:val="16"/>
          <w:szCs w:val="16"/>
        </w:rPr>
      </w:pPr>
    </w:p>
    <w:p w:rsidR="00F626D0" w:rsidRPr="006A2354" w:rsidRDefault="00F626D0" w:rsidP="00F626D0">
      <w:pPr>
        <w:pStyle w:val="ConsPlusNonformat"/>
        <w:tabs>
          <w:tab w:val="left" w:pos="993"/>
        </w:tabs>
        <w:ind w:left="-567" w:firstLine="709"/>
        <w:rPr>
          <w:rFonts w:ascii="Arial" w:hAnsi="Arial" w:cs="Arial"/>
          <w:sz w:val="16"/>
          <w:szCs w:val="16"/>
        </w:rPr>
      </w:pPr>
      <w:r w:rsidRPr="006A2354">
        <w:rPr>
          <w:rFonts w:ascii="Arial" w:hAnsi="Arial" w:cs="Arial"/>
          <w:sz w:val="16"/>
          <w:szCs w:val="16"/>
          <w:lang w:val="en-US"/>
        </w:rPr>
        <w:t xml:space="preserve">          </w:t>
      </w:r>
      <w:r w:rsidRPr="006A2354">
        <w:rPr>
          <w:rFonts w:ascii="Arial" w:hAnsi="Arial" w:cs="Arial"/>
          <w:sz w:val="16"/>
          <w:szCs w:val="16"/>
        </w:rPr>
        <w:t>Фамилия, имя, отчество  _______________________________________</w:t>
      </w:r>
    </w:p>
    <w:p w:rsidR="00F626D0" w:rsidRPr="006A2354" w:rsidRDefault="00F626D0" w:rsidP="00F626D0">
      <w:pPr>
        <w:pStyle w:val="ConsPlusNonformat"/>
        <w:tabs>
          <w:tab w:val="left" w:pos="993"/>
        </w:tabs>
        <w:rPr>
          <w:rFonts w:ascii="Arial" w:hAnsi="Arial" w:cs="Arial"/>
          <w:sz w:val="16"/>
          <w:szCs w:val="16"/>
        </w:rPr>
      </w:pPr>
      <w:r w:rsidRPr="006A2354">
        <w:rPr>
          <w:rFonts w:ascii="Arial" w:hAnsi="Arial" w:cs="Arial"/>
          <w:sz w:val="16"/>
          <w:szCs w:val="16"/>
        </w:rPr>
        <w:t xml:space="preserve">           Адрес места жительства (места пребывания, места фактического проживания) ____________ _____________________________________________________________________________________         </w:t>
      </w:r>
    </w:p>
    <w:p w:rsidR="00F626D0" w:rsidRPr="006A2354" w:rsidRDefault="00F626D0" w:rsidP="00F626D0">
      <w:pPr>
        <w:pStyle w:val="ConsPlusNonformat"/>
        <w:tabs>
          <w:tab w:val="left" w:pos="993"/>
        </w:tabs>
        <w:rPr>
          <w:rFonts w:ascii="Arial" w:hAnsi="Arial" w:cs="Arial"/>
          <w:sz w:val="16"/>
          <w:szCs w:val="16"/>
        </w:rPr>
      </w:pPr>
      <w:r w:rsidRPr="006A2354">
        <w:rPr>
          <w:rFonts w:ascii="Arial" w:hAnsi="Arial" w:cs="Arial"/>
          <w:sz w:val="16"/>
          <w:szCs w:val="16"/>
        </w:rPr>
        <w:t xml:space="preserve">           Причина:__________________________________________________________</w:t>
      </w:r>
    </w:p>
    <w:p w:rsidR="00F626D0" w:rsidRPr="006A2354" w:rsidRDefault="00F626D0" w:rsidP="00F626D0">
      <w:pPr>
        <w:pStyle w:val="ConsPlusNonformat"/>
        <w:tabs>
          <w:tab w:val="left" w:pos="993"/>
        </w:tabs>
        <w:ind w:left="-567"/>
        <w:rPr>
          <w:rFonts w:ascii="Arial" w:hAnsi="Arial" w:cs="Arial"/>
          <w:sz w:val="16"/>
          <w:szCs w:val="16"/>
        </w:rPr>
      </w:pPr>
    </w:p>
    <w:p w:rsidR="00F626D0" w:rsidRPr="006A2354" w:rsidRDefault="00F626D0" w:rsidP="00F626D0">
      <w:pPr>
        <w:pStyle w:val="ConsPlusNonformat"/>
        <w:tabs>
          <w:tab w:val="left" w:pos="993"/>
        </w:tabs>
        <w:ind w:left="-567"/>
        <w:rPr>
          <w:rFonts w:ascii="Arial" w:hAnsi="Arial" w:cs="Arial"/>
          <w:sz w:val="16"/>
          <w:szCs w:val="16"/>
        </w:rPr>
      </w:pPr>
    </w:p>
    <w:p w:rsidR="00F626D0" w:rsidRPr="006A2354" w:rsidRDefault="00F626D0" w:rsidP="00F626D0">
      <w:pPr>
        <w:pStyle w:val="ConsPlusNonformat"/>
        <w:tabs>
          <w:tab w:val="left" w:pos="993"/>
        </w:tabs>
        <w:ind w:left="-567"/>
        <w:rPr>
          <w:rFonts w:ascii="Arial" w:hAnsi="Arial" w:cs="Arial"/>
          <w:sz w:val="16"/>
          <w:szCs w:val="16"/>
        </w:rPr>
      </w:pPr>
    </w:p>
    <w:tbl>
      <w:tblPr>
        <w:tblW w:w="0" w:type="auto"/>
        <w:tblLayout w:type="fixed"/>
        <w:tblLook w:val="0000"/>
      </w:tblPr>
      <w:tblGrid>
        <w:gridCol w:w="2126"/>
        <w:gridCol w:w="7342"/>
      </w:tblGrid>
      <w:tr w:rsidR="00F626D0" w:rsidRPr="006A2354" w:rsidTr="00AC22E2">
        <w:trPr>
          <w:trHeight w:val="196"/>
        </w:trPr>
        <w:tc>
          <w:tcPr>
            <w:tcW w:w="9468" w:type="dxa"/>
            <w:gridSpan w:val="2"/>
            <w:shd w:val="clear" w:color="auto" w:fill="auto"/>
            <w:vAlign w:val="center"/>
          </w:tcPr>
          <w:p w:rsidR="00F626D0" w:rsidRPr="006A2354" w:rsidRDefault="00F626D0" w:rsidP="00AC22E2">
            <w:pPr>
              <w:rPr>
                <w:rFonts w:ascii="Arial" w:hAnsi="Arial" w:cs="Arial"/>
                <w:color w:val="3C3C3C"/>
                <w:sz w:val="16"/>
                <w:szCs w:val="16"/>
              </w:rPr>
            </w:pPr>
            <w:r w:rsidRPr="006A2354">
              <w:rPr>
                <w:rFonts w:ascii="Arial" w:hAnsi="Arial" w:cs="Arial"/>
                <w:sz w:val="16"/>
                <w:szCs w:val="16"/>
              </w:rPr>
              <w:t>Руководитель________подпись________________/Фамилия, имя, отчество руководителя/</w:t>
            </w:r>
          </w:p>
        </w:tc>
      </w:tr>
      <w:tr w:rsidR="00F626D0" w:rsidRPr="006A2354" w:rsidTr="00AC22E2">
        <w:trPr>
          <w:trHeight w:val="545"/>
        </w:trPr>
        <w:tc>
          <w:tcPr>
            <w:tcW w:w="2126" w:type="dxa"/>
            <w:shd w:val="clear" w:color="auto" w:fill="auto"/>
            <w:vAlign w:val="center"/>
          </w:tcPr>
          <w:p w:rsidR="00F626D0" w:rsidRPr="006A2354" w:rsidRDefault="00F626D0" w:rsidP="00AC22E2">
            <w:pPr>
              <w:snapToGrid w:val="0"/>
              <w:jc w:val="center"/>
              <w:rPr>
                <w:rFonts w:ascii="Arial" w:hAnsi="Arial" w:cs="Arial"/>
                <w:color w:val="3C3C3C"/>
                <w:sz w:val="16"/>
                <w:szCs w:val="16"/>
              </w:rPr>
            </w:pPr>
          </w:p>
          <w:p w:rsidR="00F626D0" w:rsidRPr="006A2354" w:rsidRDefault="00F626D0" w:rsidP="00AC22E2">
            <w:pPr>
              <w:jc w:val="center"/>
              <w:rPr>
                <w:rFonts w:ascii="Arial" w:hAnsi="Arial" w:cs="Arial"/>
                <w:sz w:val="16"/>
                <w:szCs w:val="16"/>
              </w:rPr>
            </w:pPr>
            <w:r w:rsidRPr="006A2354">
              <w:rPr>
                <w:rFonts w:ascii="Arial" w:hAnsi="Arial" w:cs="Arial"/>
                <w:color w:val="3C3C3C"/>
                <w:sz w:val="16"/>
                <w:szCs w:val="16"/>
              </w:rPr>
              <w:t>М.П.</w:t>
            </w:r>
          </w:p>
        </w:tc>
        <w:tc>
          <w:tcPr>
            <w:tcW w:w="7342" w:type="dxa"/>
            <w:shd w:val="clear" w:color="auto" w:fill="auto"/>
          </w:tcPr>
          <w:p w:rsidR="00F626D0" w:rsidRPr="006A2354" w:rsidRDefault="00F626D0" w:rsidP="00AC22E2">
            <w:pPr>
              <w:snapToGrid w:val="0"/>
              <w:rPr>
                <w:rFonts w:ascii="Arial" w:hAnsi="Arial" w:cs="Arial"/>
                <w:sz w:val="16"/>
                <w:szCs w:val="16"/>
              </w:rPr>
            </w:pPr>
          </w:p>
        </w:tc>
      </w:tr>
    </w:tbl>
    <w:p w:rsidR="00F626D0" w:rsidRPr="006A2354" w:rsidRDefault="00F626D0" w:rsidP="00F626D0">
      <w:pPr>
        <w:pStyle w:val="ConsPlusNormal"/>
        <w:ind w:firstLine="540"/>
        <w:jc w:val="both"/>
        <w:rPr>
          <w:sz w:val="16"/>
          <w:szCs w:val="16"/>
        </w:rPr>
      </w:pPr>
    </w:p>
    <w:p w:rsidR="00F626D0" w:rsidRPr="006A2354" w:rsidRDefault="00F626D0" w:rsidP="00F626D0">
      <w:pPr>
        <w:pStyle w:val="ConsPlusNormal"/>
        <w:widowControl/>
        <w:spacing w:line="240" w:lineRule="exact"/>
        <w:ind w:left="5145" w:firstLine="0"/>
        <w:jc w:val="right"/>
        <w:rPr>
          <w:sz w:val="16"/>
          <w:szCs w:val="16"/>
        </w:rPr>
      </w:pPr>
    </w:p>
    <w:p w:rsidR="00F626D0" w:rsidRDefault="00F626D0" w:rsidP="00F626D0">
      <w:pPr>
        <w:pStyle w:val="ConsPlusNormal"/>
        <w:widowControl/>
        <w:spacing w:line="240" w:lineRule="exact"/>
        <w:ind w:left="5145" w:firstLine="0"/>
        <w:jc w:val="right"/>
        <w:rPr>
          <w:sz w:val="16"/>
          <w:szCs w:val="16"/>
        </w:rPr>
      </w:pPr>
    </w:p>
    <w:p w:rsidR="00F626D0" w:rsidRPr="006A2354" w:rsidRDefault="00F626D0" w:rsidP="00F626D0">
      <w:pPr>
        <w:pStyle w:val="ConsPlusNormal"/>
        <w:widowControl/>
        <w:spacing w:line="240" w:lineRule="exact"/>
        <w:ind w:left="5145" w:firstLine="0"/>
        <w:jc w:val="right"/>
        <w:rPr>
          <w:sz w:val="16"/>
          <w:szCs w:val="16"/>
        </w:rPr>
      </w:pPr>
    </w:p>
    <w:tbl>
      <w:tblPr>
        <w:tblW w:w="0" w:type="auto"/>
        <w:tblLook w:val="04A0"/>
      </w:tblPr>
      <w:tblGrid>
        <w:gridCol w:w="5353"/>
        <w:gridCol w:w="5103"/>
      </w:tblGrid>
      <w:tr w:rsidR="00F626D0" w:rsidRPr="006A2354" w:rsidTr="00F626D0">
        <w:tc>
          <w:tcPr>
            <w:tcW w:w="5353" w:type="dxa"/>
            <w:shd w:val="clear" w:color="auto" w:fill="auto"/>
          </w:tcPr>
          <w:p w:rsidR="00F626D0" w:rsidRPr="006A2354" w:rsidRDefault="00F626D0" w:rsidP="00AC22E2">
            <w:pPr>
              <w:jc w:val="both"/>
              <w:rPr>
                <w:rFonts w:ascii="Arial" w:hAnsi="Arial" w:cs="Arial"/>
                <w:sz w:val="16"/>
                <w:szCs w:val="16"/>
              </w:rPr>
            </w:pPr>
          </w:p>
        </w:tc>
        <w:tc>
          <w:tcPr>
            <w:tcW w:w="5103" w:type="dxa"/>
            <w:shd w:val="clear" w:color="auto" w:fill="auto"/>
          </w:tcPr>
          <w:p w:rsidR="00F626D0" w:rsidRPr="006A2354" w:rsidRDefault="00F626D0" w:rsidP="00F626D0">
            <w:pPr>
              <w:pStyle w:val="ConsPlusNormal"/>
              <w:widowControl/>
              <w:spacing w:line="180" w:lineRule="exact"/>
              <w:jc w:val="center"/>
              <w:rPr>
                <w:sz w:val="16"/>
                <w:szCs w:val="16"/>
              </w:rPr>
            </w:pPr>
            <w:r w:rsidRPr="006A2354">
              <w:rPr>
                <w:sz w:val="16"/>
                <w:szCs w:val="16"/>
              </w:rPr>
              <w:t>Приложение 6</w:t>
            </w:r>
          </w:p>
          <w:p w:rsidR="00F626D0" w:rsidRPr="006A2354" w:rsidRDefault="00F626D0" w:rsidP="00F626D0">
            <w:pPr>
              <w:spacing w:line="180" w:lineRule="exact"/>
              <w:jc w:val="center"/>
              <w:rPr>
                <w:rFonts w:ascii="Arial" w:hAnsi="Arial" w:cs="Arial"/>
                <w:sz w:val="16"/>
                <w:szCs w:val="16"/>
              </w:rPr>
            </w:pPr>
            <w:r w:rsidRPr="006A2354">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F626D0" w:rsidRPr="006A2354" w:rsidRDefault="00F626D0" w:rsidP="00F626D0">
      <w:pPr>
        <w:pStyle w:val="ConsPlusNormal"/>
        <w:widowControl/>
        <w:spacing w:line="240" w:lineRule="exact"/>
        <w:ind w:left="5145" w:firstLine="0"/>
        <w:jc w:val="right"/>
        <w:rPr>
          <w:sz w:val="16"/>
          <w:szCs w:val="16"/>
        </w:rPr>
      </w:pPr>
    </w:p>
    <w:p w:rsidR="00F626D0" w:rsidRPr="006A2354" w:rsidRDefault="00F626D0" w:rsidP="00F626D0">
      <w:pPr>
        <w:pStyle w:val="ConsPlusNormal"/>
        <w:widowControl/>
        <w:spacing w:line="240" w:lineRule="exact"/>
        <w:ind w:left="5145" w:firstLine="0"/>
        <w:jc w:val="right"/>
        <w:rPr>
          <w:sz w:val="16"/>
          <w:szCs w:val="16"/>
        </w:rPr>
      </w:pPr>
      <w:r w:rsidRPr="006A2354">
        <w:rPr>
          <w:sz w:val="16"/>
          <w:szCs w:val="16"/>
        </w:rPr>
        <w:lastRenderedPageBreak/>
        <w:t>Форма</w:t>
      </w: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tbl>
      <w:tblPr>
        <w:tblW w:w="0" w:type="auto"/>
        <w:tblInd w:w="15" w:type="dxa"/>
        <w:tblLayout w:type="fixed"/>
        <w:tblCellMar>
          <w:left w:w="15" w:type="dxa"/>
          <w:right w:w="15" w:type="dxa"/>
        </w:tblCellMar>
        <w:tblLook w:val="0000"/>
      </w:tblPr>
      <w:tblGrid>
        <w:gridCol w:w="10490"/>
      </w:tblGrid>
      <w:tr w:rsidR="00F626D0" w:rsidRPr="006A2354" w:rsidTr="00F626D0">
        <w:trPr>
          <w:trHeight w:val="268"/>
        </w:trPr>
        <w:tc>
          <w:tcPr>
            <w:tcW w:w="10490" w:type="dxa"/>
            <w:shd w:val="clear" w:color="auto" w:fill="auto"/>
          </w:tcPr>
          <w:p w:rsidR="00F626D0" w:rsidRPr="006A2354" w:rsidRDefault="00F626D0" w:rsidP="00AC22E2">
            <w:pPr>
              <w:spacing w:before="14" w:line="156" w:lineRule="atLeast"/>
              <w:ind w:left="15"/>
              <w:jc w:val="center"/>
              <w:rPr>
                <w:rFonts w:ascii="Arial" w:hAnsi="Arial" w:cs="Arial"/>
                <w:sz w:val="16"/>
                <w:szCs w:val="16"/>
              </w:rPr>
            </w:pPr>
            <w:r w:rsidRPr="006A2354">
              <w:rPr>
                <w:rFonts w:ascii="Arial" w:hAnsi="Arial" w:cs="Arial"/>
                <w:sz w:val="16"/>
                <w:szCs w:val="16"/>
              </w:rPr>
              <w:t>___________________________________________________________________</w:t>
            </w:r>
            <w:r>
              <w:rPr>
                <w:rFonts w:ascii="Arial" w:hAnsi="Arial" w:cs="Arial"/>
                <w:sz w:val="16"/>
                <w:szCs w:val="16"/>
              </w:rPr>
              <w:t>________________________________________</w:t>
            </w:r>
          </w:p>
        </w:tc>
      </w:tr>
    </w:tbl>
    <w:p w:rsidR="00F626D0" w:rsidRPr="006A2354" w:rsidRDefault="00F626D0" w:rsidP="00F626D0">
      <w:pPr>
        <w:jc w:val="center"/>
        <w:rPr>
          <w:rFonts w:ascii="Arial" w:hAnsi="Arial" w:cs="Arial"/>
          <w:sz w:val="16"/>
          <w:szCs w:val="16"/>
        </w:rPr>
      </w:pPr>
      <w:r w:rsidRPr="006A2354">
        <w:rPr>
          <w:rFonts w:ascii="Arial" w:hAnsi="Arial" w:cs="Arial"/>
          <w:sz w:val="16"/>
          <w:szCs w:val="16"/>
        </w:rPr>
        <w:t>(наименование органа соцзащиты)</w:t>
      </w:r>
    </w:p>
    <w:p w:rsidR="00F626D0" w:rsidRPr="006A2354" w:rsidRDefault="00F626D0" w:rsidP="00F626D0">
      <w:pPr>
        <w:jc w:val="center"/>
        <w:rPr>
          <w:rFonts w:ascii="Arial" w:hAnsi="Arial" w:cs="Arial"/>
          <w:sz w:val="16"/>
          <w:szCs w:val="16"/>
        </w:rPr>
      </w:pPr>
    </w:p>
    <w:p w:rsidR="00F626D0" w:rsidRPr="006A2354" w:rsidRDefault="00F626D0" w:rsidP="00F626D0">
      <w:pPr>
        <w:jc w:val="right"/>
        <w:rPr>
          <w:rFonts w:ascii="Arial" w:hAnsi="Arial" w:cs="Arial"/>
          <w:sz w:val="16"/>
          <w:szCs w:val="16"/>
        </w:rPr>
      </w:pPr>
      <w:r w:rsidRPr="006A2354">
        <w:rPr>
          <w:rFonts w:ascii="Arial" w:hAnsi="Arial" w:cs="Arial"/>
          <w:sz w:val="16"/>
          <w:szCs w:val="16"/>
        </w:rPr>
        <w:t>Адрес заявителя:___________________</w:t>
      </w:r>
    </w:p>
    <w:p w:rsidR="00F626D0" w:rsidRPr="006A2354" w:rsidRDefault="00F626D0" w:rsidP="00F626D0">
      <w:pPr>
        <w:jc w:val="right"/>
        <w:rPr>
          <w:rFonts w:ascii="Arial" w:hAnsi="Arial" w:cs="Arial"/>
          <w:sz w:val="16"/>
          <w:szCs w:val="16"/>
        </w:rPr>
      </w:pPr>
      <w:r w:rsidRPr="006A2354">
        <w:rPr>
          <w:rFonts w:ascii="Arial" w:hAnsi="Arial" w:cs="Arial"/>
          <w:sz w:val="16"/>
          <w:szCs w:val="16"/>
        </w:rPr>
        <w:t>__________________________________</w:t>
      </w: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r w:rsidRPr="006A2354">
        <w:rPr>
          <w:rFonts w:ascii="Arial" w:hAnsi="Arial" w:cs="Arial"/>
          <w:sz w:val="16"/>
          <w:szCs w:val="16"/>
        </w:rPr>
        <w:t>УВЕДОМЛЕНИЕ</w:t>
      </w:r>
    </w:p>
    <w:p w:rsidR="00F626D0" w:rsidRPr="006A2354" w:rsidRDefault="00F626D0" w:rsidP="00F626D0">
      <w:pPr>
        <w:jc w:val="center"/>
        <w:rPr>
          <w:rFonts w:ascii="Arial" w:hAnsi="Arial" w:cs="Arial"/>
          <w:sz w:val="16"/>
          <w:szCs w:val="16"/>
        </w:rPr>
      </w:pPr>
      <w:r w:rsidRPr="006A2354">
        <w:rPr>
          <w:rFonts w:ascii="Arial" w:hAnsi="Arial" w:cs="Arial"/>
          <w:sz w:val="16"/>
          <w:szCs w:val="16"/>
        </w:rPr>
        <w:t>№ ______ от ______________</w:t>
      </w: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r w:rsidRPr="006A2354">
        <w:rPr>
          <w:rFonts w:ascii="Arial" w:hAnsi="Arial" w:cs="Arial"/>
          <w:sz w:val="16"/>
          <w:szCs w:val="16"/>
        </w:rPr>
        <w:t>Уважаемый (ая)_____________________________!</w:t>
      </w:r>
    </w:p>
    <w:p w:rsidR="00F626D0" w:rsidRPr="006A2354" w:rsidRDefault="00F626D0" w:rsidP="00F626D0">
      <w:pPr>
        <w:jc w:val="center"/>
        <w:rPr>
          <w:rFonts w:ascii="Arial" w:hAnsi="Arial" w:cs="Arial"/>
          <w:sz w:val="16"/>
          <w:szCs w:val="16"/>
        </w:rPr>
      </w:pPr>
      <w:r w:rsidRPr="006A2354">
        <w:rPr>
          <w:rFonts w:ascii="Arial" w:hAnsi="Arial" w:cs="Arial"/>
          <w:sz w:val="16"/>
          <w:szCs w:val="16"/>
        </w:rPr>
        <w:t xml:space="preserve">                 (фамилия, имя, отчество)</w:t>
      </w:r>
    </w:p>
    <w:p w:rsidR="00F626D0" w:rsidRPr="006A2354" w:rsidRDefault="00F626D0" w:rsidP="00F626D0">
      <w:pPr>
        <w:jc w:val="center"/>
        <w:rPr>
          <w:rFonts w:ascii="Arial" w:hAnsi="Arial" w:cs="Arial"/>
          <w:sz w:val="16"/>
          <w:szCs w:val="16"/>
        </w:rPr>
      </w:pPr>
    </w:p>
    <w:p w:rsidR="00F626D0" w:rsidRPr="006A2354" w:rsidRDefault="00F626D0" w:rsidP="00F626D0">
      <w:pPr>
        <w:jc w:val="both"/>
        <w:rPr>
          <w:rFonts w:ascii="Arial" w:hAnsi="Arial" w:cs="Arial"/>
          <w:sz w:val="16"/>
          <w:szCs w:val="16"/>
        </w:rPr>
      </w:pPr>
      <w:r w:rsidRPr="006A2354">
        <w:rPr>
          <w:rFonts w:ascii="Arial" w:hAnsi="Arial" w:cs="Arial"/>
          <w:sz w:val="16"/>
          <w:szCs w:val="16"/>
        </w:rPr>
        <w:tab/>
        <w:t>Сообщаем, что Вам произведено назначение единовременного пособия женщинам, вставшим на учет в медицинских организациях в ранние сроки беременности в размере __________ руб. __ коп.</w:t>
      </w: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rPr>
          <w:rFonts w:ascii="Arial" w:hAnsi="Arial" w:cs="Arial"/>
          <w:sz w:val="16"/>
          <w:szCs w:val="16"/>
        </w:rPr>
      </w:pPr>
      <w:r w:rsidRPr="006A2354">
        <w:rPr>
          <w:rFonts w:ascii="Arial" w:hAnsi="Arial" w:cs="Arial"/>
          <w:sz w:val="16"/>
          <w:szCs w:val="16"/>
        </w:rPr>
        <w:t>Руководитель_____________________подпись____________________/Фамилия, имя, отчество/</w:t>
      </w:r>
    </w:p>
    <w:p w:rsidR="00F626D0" w:rsidRPr="006A2354" w:rsidRDefault="00F626D0" w:rsidP="00F626D0">
      <w:pPr>
        <w:rPr>
          <w:rFonts w:ascii="Arial" w:hAnsi="Arial" w:cs="Arial"/>
          <w:sz w:val="16"/>
          <w:szCs w:val="16"/>
        </w:rPr>
      </w:pPr>
    </w:p>
    <w:p w:rsidR="00F626D0" w:rsidRPr="006A2354" w:rsidRDefault="00F626D0" w:rsidP="00F626D0">
      <w:pPr>
        <w:jc w:val="center"/>
        <w:rPr>
          <w:rFonts w:ascii="Arial" w:hAnsi="Arial" w:cs="Arial"/>
          <w:sz w:val="16"/>
          <w:szCs w:val="16"/>
        </w:rPr>
      </w:pPr>
    </w:p>
    <w:p w:rsidR="00F626D0" w:rsidRPr="006A2354" w:rsidRDefault="00F626D0" w:rsidP="00F626D0">
      <w:pPr>
        <w:rPr>
          <w:rFonts w:ascii="Arial" w:hAnsi="Arial" w:cs="Arial"/>
          <w:sz w:val="16"/>
          <w:szCs w:val="16"/>
        </w:rPr>
      </w:pPr>
      <w:r w:rsidRPr="006A2354">
        <w:rPr>
          <w:rFonts w:ascii="Arial" w:hAnsi="Arial" w:cs="Arial"/>
          <w:sz w:val="16"/>
          <w:szCs w:val="16"/>
        </w:rPr>
        <w:t>Специалист /Фамилия, имя, отчество/</w:t>
      </w:r>
    </w:p>
    <w:p w:rsidR="00F626D0" w:rsidRPr="006A2354" w:rsidRDefault="00F626D0" w:rsidP="00F626D0">
      <w:pPr>
        <w:rPr>
          <w:rFonts w:ascii="Arial" w:hAnsi="Arial" w:cs="Arial"/>
          <w:sz w:val="16"/>
          <w:szCs w:val="16"/>
        </w:rPr>
      </w:pPr>
      <w:r w:rsidRPr="006A2354">
        <w:rPr>
          <w:rFonts w:ascii="Arial" w:hAnsi="Arial" w:cs="Arial"/>
          <w:sz w:val="16"/>
          <w:szCs w:val="16"/>
        </w:rPr>
        <w:t>Телефон</w:t>
      </w:r>
    </w:p>
    <w:p w:rsidR="00F626D0" w:rsidRPr="006A2354" w:rsidRDefault="00F626D0" w:rsidP="00F626D0">
      <w:pPr>
        <w:pStyle w:val="ConsPlusNormal"/>
        <w:widowControl/>
        <w:spacing w:line="240" w:lineRule="exact"/>
        <w:ind w:firstLine="0"/>
        <w:rPr>
          <w:sz w:val="16"/>
          <w:szCs w:val="16"/>
        </w:rPr>
      </w:pPr>
    </w:p>
    <w:p w:rsidR="00F626D0" w:rsidRPr="006A2354" w:rsidRDefault="00F626D0" w:rsidP="00F626D0">
      <w:pPr>
        <w:pStyle w:val="ConsPlusNormal"/>
        <w:widowControl/>
        <w:spacing w:line="240" w:lineRule="exact"/>
        <w:ind w:firstLine="0"/>
        <w:rPr>
          <w:sz w:val="16"/>
          <w:szCs w:val="16"/>
        </w:rPr>
      </w:pPr>
    </w:p>
    <w:tbl>
      <w:tblPr>
        <w:tblW w:w="0" w:type="auto"/>
        <w:tblLook w:val="04A0"/>
      </w:tblPr>
      <w:tblGrid>
        <w:gridCol w:w="5495"/>
        <w:gridCol w:w="5103"/>
      </w:tblGrid>
      <w:tr w:rsidR="00F626D0" w:rsidRPr="006A2354" w:rsidTr="00F626D0">
        <w:tc>
          <w:tcPr>
            <w:tcW w:w="5495" w:type="dxa"/>
            <w:shd w:val="clear" w:color="auto" w:fill="auto"/>
          </w:tcPr>
          <w:p w:rsidR="00F626D0" w:rsidRPr="006A2354" w:rsidRDefault="00F626D0" w:rsidP="00AC22E2">
            <w:pPr>
              <w:jc w:val="both"/>
              <w:rPr>
                <w:rFonts w:ascii="Arial" w:hAnsi="Arial" w:cs="Arial"/>
                <w:sz w:val="16"/>
                <w:szCs w:val="16"/>
              </w:rPr>
            </w:pPr>
          </w:p>
        </w:tc>
        <w:tc>
          <w:tcPr>
            <w:tcW w:w="5103" w:type="dxa"/>
            <w:shd w:val="clear" w:color="auto" w:fill="auto"/>
          </w:tcPr>
          <w:p w:rsidR="00F626D0" w:rsidRPr="006A2354" w:rsidRDefault="00F626D0" w:rsidP="00F626D0">
            <w:pPr>
              <w:pStyle w:val="ConsPlusNormal"/>
              <w:widowControl/>
              <w:spacing w:line="180" w:lineRule="exact"/>
              <w:jc w:val="center"/>
              <w:rPr>
                <w:sz w:val="16"/>
                <w:szCs w:val="16"/>
              </w:rPr>
            </w:pPr>
            <w:r w:rsidRPr="006A2354">
              <w:rPr>
                <w:sz w:val="16"/>
                <w:szCs w:val="16"/>
              </w:rPr>
              <w:t>Приложение 7</w:t>
            </w:r>
          </w:p>
          <w:p w:rsidR="00F626D0" w:rsidRPr="006A2354" w:rsidRDefault="00F626D0" w:rsidP="00F626D0">
            <w:pPr>
              <w:spacing w:line="180" w:lineRule="exact"/>
              <w:jc w:val="center"/>
              <w:rPr>
                <w:rFonts w:ascii="Arial" w:hAnsi="Arial" w:cs="Arial"/>
                <w:sz w:val="16"/>
                <w:szCs w:val="16"/>
              </w:rPr>
            </w:pPr>
            <w:r w:rsidRPr="006A2354">
              <w:rPr>
                <w:rFonts w:ascii="Arial" w:hAnsi="Arial" w:cs="Arial"/>
                <w:bCs/>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женщинам, вставшим на учет в медицинских организациях в ранние сроки беременности»</w:t>
            </w:r>
          </w:p>
        </w:tc>
      </w:tr>
    </w:tbl>
    <w:p w:rsidR="00F626D0" w:rsidRPr="006A2354" w:rsidRDefault="00F626D0" w:rsidP="00F626D0">
      <w:pPr>
        <w:pStyle w:val="ConsPlusNormal"/>
        <w:widowControl/>
        <w:spacing w:line="240" w:lineRule="exact"/>
        <w:ind w:left="5145" w:firstLine="0"/>
        <w:jc w:val="center"/>
        <w:rPr>
          <w:sz w:val="16"/>
          <w:szCs w:val="16"/>
        </w:rPr>
      </w:pPr>
    </w:p>
    <w:p w:rsidR="00F626D0" w:rsidRPr="006A2354" w:rsidRDefault="00F626D0" w:rsidP="00F626D0">
      <w:pPr>
        <w:rPr>
          <w:rFonts w:ascii="Arial" w:hAnsi="Arial" w:cs="Arial"/>
          <w:sz w:val="16"/>
          <w:szCs w:val="16"/>
        </w:rPr>
      </w:pPr>
    </w:p>
    <w:p w:rsidR="00F626D0" w:rsidRPr="006A2354" w:rsidRDefault="00F626D0" w:rsidP="00F626D0">
      <w:pPr>
        <w:pStyle w:val="ConsPlusNormal"/>
        <w:widowControl/>
        <w:spacing w:line="240" w:lineRule="exact"/>
        <w:ind w:left="5145" w:firstLine="0"/>
        <w:jc w:val="right"/>
        <w:rPr>
          <w:sz w:val="16"/>
          <w:szCs w:val="16"/>
        </w:rPr>
      </w:pPr>
      <w:r w:rsidRPr="006A2354">
        <w:rPr>
          <w:sz w:val="16"/>
          <w:szCs w:val="16"/>
        </w:rPr>
        <w:t>Форма</w:t>
      </w:r>
    </w:p>
    <w:p w:rsidR="00F626D0" w:rsidRPr="006A2354" w:rsidRDefault="00F626D0" w:rsidP="00F626D0">
      <w:pPr>
        <w:jc w:val="center"/>
        <w:rPr>
          <w:rFonts w:ascii="Arial" w:hAnsi="Arial" w:cs="Arial"/>
          <w:sz w:val="16"/>
          <w:szCs w:val="16"/>
        </w:rPr>
      </w:pPr>
    </w:p>
    <w:p w:rsidR="00F626D0" w:rsidRPr="006A2354" w:rsidRDefault="00F626D0" w:rsidP="00F626D0">
      <w:pPr>
        <w:ind w:right="354"/>
        <w:jc w:val="center"/>
        <w:rPr>
          <w:rFonts w:ascii="Arial" w:hAnsi="Arial" w:cs="Arial"/>
          <w:sz w:val="16"/>
          <w:szCs w:val="16"/>
        </w:rPr>
      </w:pPr>
    </w:p>
    <w:p w:rsidR="00F626D0" w:rsidRPr="006A2354" w:rsidRDefault="00F626D0" w:rsidP="00F626D0">
      <w:pPr>
        <w:autoSpaceDE w:val="0"/>
        <w:jc w:val="center"/>
        <w:rPr>
          <w:rFonts w:ascii="Arial" w:hAnsi="Arial" w:cs="Arial"/>
          <w:sz w:val="16"/>
          <w:szCs w:val="16"/>
        </w:rPr>
      </w:pPr>
    </w:p>
    <w:p w:rsidR="00F626D0" w:rsidRPr="006A2354" w:rsidRDefault="00F626D0" w:rsidP="00F626D0">
      <w:pPr>
        <w:pStyle w:val="ConsPlusNonformat"/>
        <w:jc w:val="center"/>
        <w:rPr>
          <w:rFonts w:ascii="Arial" w:hAnsi="Arial" w:cs="Arial"/>
          <w:sz w:val="16"/>
          <w:szCs w:val="16"/>
        </w:rPr>
      </w:pPr>
      <w:r w:rsidRPr="006A2354">
        <w:rPr>
          <w:rFonts w:ascii="Arial" w:hAnsi="Arial" w:cs="Arial"/>
          <w:sz w:val="16"/>
          <w:szCs w:val="16"/>
        </w:rPr>
        <w:t>____________________________________________________________________________________________________________________ (наименование органа соцзащиты)</w:t>
      </w:r>
    </w:p>
    <w:p w:rsidR="00F626D0" w:rsidRPr="006A2354" w:rsidRDefault="00F626D0" w:rsidP="00F626D0">
      <w:pPr>
        <w:pStyle w:val="ConsPlusNonformat"/>
        <w:jc w:val="center"/>
        <w:rPr>
          <w:rFonts w:ascii="Arial" w:hAnsi="Arial" w:cs="Arial"/>
          <w:sz w:val="16"/>
          <w:szCs w:val="16"/>
        </w:rPr>
      </w:pP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spacing w:line="240" w:lineRule="exact"/>
        <w:jc w:val="center"/>
        <w:rPr>
          <w:rFonts w:ascii="Arial" w:hAnsi="Arial" w:cs="Arial"/>
          <w:sz w:val="16"/>
          <w:szCs w:val="16"/>
        </w:rPr>
      </w:pPr>
      <w:r w:rsidRPr="006A2354">
        <w:rPr>
          <w:rFonts w:ascii="Arial" w:hAnsi="Arial" w:cs="Arial"/>
          <w:sz w:val="16"/>
          <w:szCs w:val="16"/>
        </w:rPr>
        <w:t>УВЕДОМЛЕНИЕ</w:t>
      </w:r>
    </w:p>
    <w:p w:rsidR="00F626D0" w:rsidRPr="006A2354" w:rsidRDefault="00F626D0" w:rsidP="00F626D0">
      <w:pPr>
        <w:pStyle w:val="ConsPlusNonformat"/>
        <w:spacing w:line="240" w:lineRule="exact"/>
        <w:jc w:val="center"/>
        <w:rPr>
          <w:rFonts w:ascii="Arial" w:hAnsi="Arial" w:cs="Arial"/>
          <w:sz w:val="16"/>
          <w:szCs w:val="16"/>
        </w:rPr>
      </w:pPr>
      <w:r w:rsidRPr="006A2354">
        <w:rPr>
          <w:rFonts w:ascii="Arial" w:hAnsi="Arial" w:cs="Arial"/>
          <w:sz w:val="16"/>
          <w:szCs w:val="16"/>
        </w:rPr>
        <w:t>№ _____ от ___________</w:t>
      </w:r>
    </w:p>
    <w:p w:rsidR="00F626D0" w:rsidRPr="006A2354" w:rsidRDefault="00F626D0" w:rsidP="00F626D0">
      <w:pPr>
        <w:pStyle w:val="ConsPlusNonformat"/>
        <w:spacing w:line="240" w:lineRule="exact"/>
        <w:jc w:val="center"/>
        <w:rPr>
          <w:rFonts w:ascii="Arial" w:hAnsi="Arial" w:cs="Arial"/>
          <w:sz w:val="16"/>
          <w:szCs w:val="16"/>
        </w:rPr>
      </w:pPr>
      <w:r w:rsidRPr="006A2354">
        <w:rPr>
          <w:rFonts w:ascii="Arial" w:hAnsi="Arial" w:cs="Arial"/>
          <w:sz w:val="16"/>
          <w:szCs w:val="16"/>
        </w:rPr>
        <w:t>об отказе в назначении единовременного пособия женщинам, вставшим на учет в медицинских организациях в ранние сроки беременности</w:t>
      </w:r>
    </w:p>
    <w:p w:rsidR="00F626D0" w:rsidRPr="006A2354" w:rsidRDefault="00F626D0" w:rsidP="00F626D0">
      <w:pPr>
        <w:pStyle w:val="ConsPlusNonformat"/>
        <w:jc w:val="center"/>
        <w:rPr>
          <w:rFonts w:ascii="Arial" w:hAnsi="Arial" w:cs="Arial"/>
          <w:sz w:val="16"/>
          <w:szCs w:val="16"/>
        </w:rPr>
      </w:pPr>
    </w:p>
    <w:p w:rsidR="00F626D0" w:rsidRPr="006A2354" w:rsidRDefault="00F626D0" w:rsidP="00F626D0">
      <w:pPr>
        <w:jc w:val="center"/>
        <w:rPr>
          <w:rFonts w:ascii="Arial" w:hAnsi="Arial" w:cs="Arial"/>
          <w:sz w:val="16"/>
          <w:szCs w:val="16"/>
        </w:rPr>
      </w:pPr>
      <w:r w:rsidRPr="006A2354">
        <w:rPr>
          <w:rFonts w:ascii="Arial" w:hAnsi="Arial" w:cs="Arial"/>
          <w:sz w:val="16"/>
          <w:szCs w:val="16"/>
        </w:rPr>
        <w:t>Уважаемый (ая) _____________________________!</w:t>
      </w:r>
    </w:p>
    <w:p w:rsidR="00F626D0" w:rsidRPr="006A2354" w:rsidRDefault="00F626D0" w:rsidP="00F626D0">
      <w:pPr>
        <w:jc w:val="center"/>
        <w:rPr>
          <w:rFonts w:ascii="Arial" w:hAnsi="Arial" w:cs="Arial"/>
          <w:sz w:val="16"/>
          <w:szCs w:val="16"/>
        </w:rPr>
      </w:pPr>
      <w:r w:rsidRPr="006A2354">
        <w:rPr>
          <w:rFonts w:ascii="Arial" w:hAnsi="Arial" w:cs="Arial"/>
          <w:sz w:val="16"/>
          <w:szCs w:val="16"/>
        </w:rPr>
        <w:t xml:space="preserve">                         (фамилия, имя, отчество)</w:t>
      </w:r>
    </w:p>
    <w:p w:rsidR="00F626D0" w:rsidRPr="006A2354" w:rsidRDefault="00F626D0" w:rsidP="00F626D0">
      <w:pPr>
        <w:pStyle w:val="ConsPlusNonformat"/>
        <w:ind w:firstLine="426"/>
        <w:jc w:val="both"/>
        <w:rPr>
          <w:rFonts w:ascii="Arial" w:hAnsi="Arial" w:cs="Arial"/>
          <w:sz w:val="16"/>
          <w:szCs w:val="16"/>
        </w:rPr>
      </w:pPr>
      <w:r w:rsidRPr="006A2354">
        <w:rPr>
          <w:rFonts w:ascii="Arial" w:hAnsi="Arial" w:cs="Arial"/>
          <w:sz w:val="16"/>
          <w:szCs w:val="16"/>
        </w:rPr>
        <w:t>Уведомляем Вас об отказе в назначении единовременного пособия женщинам, вставшим на учет в медицинских организациях в ранние сроки беременности</w:t>
      </w:r>
    </w:p>
    <w:p w:rsidR="00F626D0" w:rsidRPr="006A2354" w:rsidRDefault="00F626D0" w:rsidP="00F626D0">
      <w:pPr>
        <w:pStyle w:val="ConsPlusNonformat"/>
        <w:ind w:left="-284" w:firstLine="710"/>
        <w:rPr>
          <w:rFonts w:ascii="Arial" w:hAnsi="Arial" w:cs="Arial"/>
          <w:sz w:val="16"/>
          <w:szCs w:val="16"/>
        </w:rPr>
      </w:pPr>
      <w:r w:rsidRPr="006A2354">
        <w:rPr>
          <w:rFonts w:ascii="Arial" w:hAnsi="Arial" w:cs="Arial"/>
          <w:sz w:val="16"/>
          <w:szCs w:val="16"/>
        </w:rPr>
        <w:t>Причина отказа:</w:t>
      </w:r>
    </w:p>
    <w:p w:rsidR="00F626D0" w:rsidRPr="006A2354" w:rsidRDefault="00F626D0" w:rsidP="00F626D0">
      <w:pPr>
        <w:pStyle w:val="ConsPlusNonformat"/>
        <w:jc w:val="center"/>
        <w:rPr>
          <w:rFonts w:ascii="Arial" w:hAnsi="Arial" w:cs="Arial"/>
          <w:sz w:val="16"/>
          <w:szCs w:val="16"/>
        </w:rPr>
      </w:pPr>
      <w:r w:rsidRPr="006A2354">
        <w:rPr>
          <w:rFonts w:ascii="Arial" w:hAnsi="Arial" w:cs="Arial"/>
          <w:sz w:val="16"/>
          <w:szCs w:val="16"/>
        </w:rPr>
        <w:t>_____________________________________________________________________________ (указывается причина отказа со ссылкой на действующее законодательство (подпункт, пункт, статья, название и номер нормативного правового акта)</w:t>
      </w: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ind w:firstLine="426"/>
        <w:jc w:val="both"/>
        <w:rPr>
          <w:rFonts w:ascii="Arial" w:hAnsi="Arial" w:cs="Arial"/>
          <w:sz w:val="16"/>
          <w:szCs w:val="16"/>
        </w:rPr>
      </w:pPr>
      <w:r w:rsidRPr="006A2354">
        <w:rPr>
          <w:rFonts w:ascii="Arial" w:hAnsi="Arial" w:cs="Arial"/>
          <w:sz w:val="16"/>
          <w:szCs w:val="16"/>
        </w:rPr>
        <w:t>Отказ в назначении единовременного пособия женщинам, вставшим на учет в медицинских организациях в ранние сроки беременности Вы можете обжаловать в судебном порядке</w:t>
      </w: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r w:rsidRPr="006A2354">
        <w:rPr>
          <w:rFonts w:ascii="Arial" w:hAnsi="Arial" w:cs="Arial"/>
          <w:sz w:val="16"/>
          <w:szCs w:val="16"/>
        </w:rPr>
        <w:t>Руководитель ________________ подпись __________________/Фамилия, имя, отчество/</w:t>
      </w: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r>
        <w:rPr>
          <w:rFonts w:ascii="Arial" w:hAnsi="Arial" w:cs="Arial"/>
          <w:sz w:val="16"/>
          <w:szCs w:val="16"/>
        </w:rPr>
        <w:t>С</w:t>
      </w:r>
      <w:r w:rsidRPr="006A2354">
        <w:rPr>
          <w:rFonts w:ascii="Arial" w:hAnsi="Arial" w:cs="Arial"/>
          <w:sz w:val="16"/>
          <w:szCs w:val="16"/>
        </w:rPr>
        <w:t>пециалист /Фамилия, имя, отчество/</w:t>
      </w:r>
    </w:p>
    <w:p w:rsidR="00C14DDB" w:rsidRDefault="00C14DDB" w:rsidP="00F626D0">
      <w:pPr>
        <w:pStyle w:val="ConsPlusNonformat"/>
        <w:rPr>
          <w:rFonts w:ascii="Arial" w:hAnsi="Arial" w:cs="Arial"/>
          <w:sz w:val="16"/>
          <w:szCs w:val="16"/>
        </w:rPr>
      </w:pPr>
    </w:p>
    <w:p w:rsidR="00C14DDB" w:rsidRDefault="00C14DDB" w:rsidP="00F626D0">
      <w:pPr>
        <w:pStyle w:val="ConsPlusNonformat"/>
        <w:rPr>
          <w:rFonts w:ascii="Arial" w:hAnsi="Arial" w:cs="Arial"/>
          <w:sz w:val="16"/>
          <w:szCs w:val="16"/>
        </w:rPr>
      </w:pPr>
    </w:p>
    <w:p w:rsidR="00C14DDB" w:rsidRDefault="00C14DDB" w:rsidP="00F626D0">
      <w:pPr>
        <w:pStyle w:val="ConsPlusNonformat"/>
        <w:rPr>
          <w:rFonts w:ascii="Arial" w:hAnsi="Arial" w:cs="Arial"/>
          <w:sz w:val="16"/>
          <w:szCs w:val="16"/>
        </w:rPr>
      </w:pPr>
    </w:p>
    <w:p w:rsidR="00C14DDB" w:rsidRDefault="00C14DDB" w:rsidP="00F626D0">
      <w:pPr>
        <w:pStyle w:val="ConsPlusNonformat"/>
        <w:rPr>
          <w:rFonts w:ascii="Arial" w:hAnsi="Arial" w:cs="Arial"/>
          <w:sz w:val="16"/>
          <w:szCs w:val="16"/>
        </w:rPr>
      </w:pPr>
    </w:p>
    <w:p w:rsidR="00F626D0" w:rsidRPr="006A2354" w:rsidRDefault="00F626D0" w:rsidP="00F626D0">
      <w:pPr>
        <w:pStyle w:val="ConsPlusNonformat"/>
        <w:rPr>
          <w:rFonts w:ascii="Arial" w:hAnsi="Arial" w:cs="Arial"/>
          <w:sz w:val="16"/>
          <w:szCs w:val="16"/>
        </w:rPr>
      </w:pPr>
      <w:r w:rsidRPr="006A2354">
        <w:rPr>
          <w:rFonts w:ascii="Arial" w:hAnsi="Arial" w:cs="Arial"/>
          <w:sz w:val="16"/>
          <w:szCs w:val="16"/>
        </w:rPr>
        <w:lastRenderedPageBreak/>
        <w:t xml:space="preserve">Телефон </w:t>
      </w:r>
    </w:p>
    <w:p w:rsidR="00B95EEB" w:rsidRDefault="00B95EEB" w:rsidP="007F677B">
      <w:pPr>
        <w:pStyle w:val="ConsPlusNormal"/>
        <w:widowControl/>
        <w:spacing w:line="240" w:lineRule="exact"/>
        <w:ind w:left="5145" w:right="8" w:firstLine="0"/>
        <w:jc w:val="right"/>
        <w:rPr>
          <w:sz w:val="16"/>
          <w:szCs w:val="16"/>
        </w:rPr>
        <w:sectPr w:rsidR="00B95EEB" w:rsidSect="009611EE">
          <w:type w:val="continuous"/>
          <w:pgSz w:w="11905" w:h="16838"/>
          <w:pgMar w:top="1134" w:right="423" w:bottom="1134" w:left="993" w:header="720" w:footer="720" w:gutter="0"/>
          <w:cols w:space="851"/>
          <w:noEndnote/>
          <w:titlePg/>
          <w:docGrid w:linePitch="381"/>
        </w:sectPr>
      </w:pPr>
    </w:p>
    <w:p w:rsidR="002A5F37" w:rsidRPr="0005078D" w:rsidRDefault="002A5F37" w:rsidP="002A5F37">
      <w:pPr>
        <w:tabs>
          <w:tab w:val="left" w:pos="7230"/>
        </w:tabs>
        <w:jc w:val="center"/>
        <w:rPr>
          <w:rFonts w:ascii="Arial" w:hAnsi="Arial" w:cs="Arial"/>
          <w:b/>
          <w:sz w:val="16"/>
          <w:szCs w:val="16"/>
        </w:rPr>
      </w:pPr>
      <w:r w:rsidRPr="0005078D">
        <w:rPr>
          <w:rFonts w:ascii="Arial" w:hAnsi="Arial" w:cs="Arial"/>
          <w:b/>
          <w:sz w:val="16"/>
          <w:szCs w:val="16"/>
        </w:rPr>
        <w:lastRenderedPageBreak/>
        <w:t>ПОСТАНОВЛЕНИЕ</w:t>
      </w:r>
    </w:p>
    <w:p w:rsidR="002A5F37" w:rsidRDefault="002A5F37" w:rsidP="002A5F37">
      <w:pPr>
        <w:jc w:val="center"/>
        <w:rPr>
          <w:rFonts w:ascii="Arial" w:hAnsi="Arial" w:cs="Arial"/>
          <w:b/>
          <w:sz w:val="16"/>
          <w:szCs w:val="16"/>
        </w:rPr>
      </w:pPr>
      <w:r w:rsidRPr="0005078D">
        <w:rPr>
          <w:rFonts w:ascii="Arial" w:hAnsi="Arial" w:cs="Arial"/>
          <w:b/>
          <w:sz w:val="16"/>
          <w:szCs w:val="16"/>
        </w:rPr>
        <w:t>АДМИНИСТРАЦИИ БЛАГОДАРНЕНСКОГО ГОРОДСКОГО ОКРУГА СТАВРОПОЛЬСКОГО КРАЯ</w:t>
      </w:r>
    </w:p>
    <w:p w:rsidR="002A5F37" w:rsidRDefault="002A5F37" w:rsidP="002A5F37">
      <w:pPr>
        <w:jc w:val="center"/>
        <w:rPr>
          <w:rFonts w:ascii="Arial" w:hAnsi="Arial" w:cs="Arial"/>
          <w:b/>
          <w:sz w:val="16"/>
          <w:szCs w:val="16"/>
        </w:rPr>
      </w:pPr>
    </w:p>
    <w:p w:rsidR="00AC22E2" w:rsidRDefault="00AC22E2" w:rsidP="002A5F37">
      <w:pPr>
        <w:jc w:val="center"/>
        <w:rPr>
          <w:rFonts w:ascii="Arial" w:hAnsi="Arial" w:cs="Arial"/>
          <w:b/>
          <w:sz w:val="16"/>
          <w:szCs w:val="16"/>
        </w:rPr>
      </w:pPr>
    </w:p>
    <w:p w:rsidR="004D66A1" w:rsidRPr="0005078D" w:rsidRDefault="004D66A1" w:rsidP="002A5F37">
      <w:pPr>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2A5F37" w:rsidRPr="0005078D" w:rsidTr="002A5F37">
        <w:trPr>
          <w:trHeight w:val="80"/>
        </w:trPr>
        <w:tc>
          <w:tcPr>
            <w:tcW w:w="425" w:type="dxa"/>
          </w:tcPr>
          <w:p w:rsidR="002A5F37" w:rsidRPr="0005078D" w:rsidRDefault="002A5F37" w:rsidP="00AC22E2">
            <w:pPr>
              <w:widowControl w:val="0"/>
              <w:autoSpaceDE w:val="0"/>
              <w:autoSpaceDN w:val="0"/>
              <w:adjustRightInd w:val="0"/>
              <w:jc w:val="both"/>
              <w:rPr>
                <w:rFonts w:ascii="Arial" w:hAnsi="Arial" w:cs="Arial"/>
                <w:sz w:val="16"/>
                <w:szCs w:val="16"/>
                <w:lang w:eastAsia="en-US"/>
              </w:rPr>
            </w:pPr>
            <w:r w:rsidRPr="0005078D">
              <w:rPr>
                <w:rFonts w:ascii="Arial" w:hAnsi="Arial" w:cs="Arial"/>
                <w:sz w:val="16"/>
                <w:szCs w:val="16"/>
                <w:lang w:eastAsia="en-US"/>
              </w:rPr>
              <w:t>07</w:t>
            </w:r>
          </w:p>
        </w:tc>
        <w:tc>
          <w:tcPr>
            <w:tcW w:w="1702" w:type="dxa"/>
            <w:hideMark/>
          </w:tcPr>
          <w:p w:rsidR="002A5F37" w:rsidRPr="0005078D" w:rsidRDefault="002A5F37" w:rsidP="00AC22E2">
            <w:pPr>
              <w:widowControl w:val="0"/>
              <w:autoSpaceDE w:val="0"/>
              <w:autoSpaceDN w:val="0"/>
              <w:adjustRightInd w:val="0"/>
              <w:jc w:val="both"/>
              <w:rPr>
                <w:rFonts w:ascii="Arial" w:hAnsi="Arial" w:cs="Arial"/>
                <w:sz w:val="16"/>
                <w:szCs w:val="16"/>
                <w:lang w:eastAsia="en-US"/>
              </w:rPr>
            </w:pPr>
            <w:r w:rsidRPr="0005078D">
              <w:rPr>
                <w:rFonts w:ascii="Arial" w:hAnsi="Arial" w:cs="Arial"/>
                <w:sz w:val="16"/>
                <w:szCs w:val="16"/>
                <w:lang w:eastAsia="en-US"/>
              </w:rPr>
              <w:t>июня   2018  года</w:t>
            </w:r>
          </w:p>
        </w:tc>
        <w:tc>
          <w:tcPr>
            <w:tcW w:w="1765" w:type="dxa"/>
            <w:hideMark/>
          </w:tcPr>
          <w:p w:rsidR="002A5F37" w:rsidRPr="0005078D" w:rsidRDefault="002A5F37" w:rsidP="00AC22E2">
            <w:pPr>
              <w:widowControl w:val="0"/>
              <w:autoSpaceDE w:val="0"/>
              <w:autoSpaceDN w:val="0"/>
              <w:adjustRightInd w:val="0"/>
              <w:jc w:val="center"/>
              <w:rPr>
                <w:rFonts w:ascii="Arial" w:hAnsi="Arial" w:cs="Arial"/>
                <w:sz w:val="16"/>
                <w:szCs w:val="16"/>
                <w:lang w:eastAsia="en-US"/>
              </w:rPr>
            </w:pPr>
            <w:r w:rsidRPr="0005078D">
              <w:rPr>
                <w:rFonts w:ascii="Arial" w:hAnsi="Arial" w:cs="Arial"/>
                <w:sz w:val="16"/>
                <w:szCs w:val="16"/>
                <w:lang w:eastAsia="en-US"/>
              </w:rPr>
              <w:t>г. Благодарный</w:t>
            </w:r>
          </w:p>
        </w:tc>
        <w:tc>
          <w:tcPr>
            <w:tcW w:w="484" w:type="dxa"/>
            <w:hideMark/>
          </w:tcPr>
          <w:p w:rsidR="002A5F37" w:rsidRPr="0005078D" w:rsidRDefault="002A5F37" w:rsidP="00AC22E2">
            <w:pPr>
              <w:widowControl w:val="0"/>
              <w:autoSpaceDE w:val="0"/>
              <w:autoSpaceDN w:val="0"/>
              <w:adjustRightInd w:val="0"/>
              <w:jc w:val="right"/>
              <w:rPr>
                <w:rFonts w:ascii="Arial" w:hAnsi="Arial" w:cs="Arial"/>
                <w:sz w:val="16"/>
                <w:szCs w:val="16"/>
                <w:lang w:eastAsia="en-US"/>
              </w:rPr>
            </w:pPr>
            <w:r w:rsidRPr="0005078D">
              <w:rPr>
                <w:rFonts w:ascii="Arial" w:hAnsi="Arial" w:cs="Arial"/>
                <w:sz w:val="16"/>
                <w:szCs w:val="16"/>
                <w:lang w:eastAsia="en-US"/>
              </w:rPr>
              <w:t>№</w:t>
            </w:r>
          </w:p>
        </w:tc>
        <w:tc>
          <w:tcPr>
            <w:tcW w:w="551" w:type="dxa"/>
            <w:hideMark/>
          </w:tcPr>
          <w:p w:rsidR="002A5F37" w:rsidRPr="0005078D" w:rsidRDefault="002A5F37" w:rsidP="00AC22E2">
            <w:pPr>
              <w:jc w:val="both"/>
              <w:rPr>
                <w:rFonts w:ascii="Arial" w:eastAsia="Calibri" w:hAnsi="Arial" w:cs="Arial"/>
                <w:sz w:val="16"/>
                <w:szCs w:val="16"/>
                <w:lang w:eastAsia="en-US"/>
              </w:rPr>
            </w:pPr>
            <w:r w:rsidRPr="0005078D">
              <w:rPr>
                <w:rFonts w:ascii="Arial" w:eastAsia="Calibri" w:hAnsi="Arial" w:cs="Arial"/>
                <w:sz w:val="16"/>
                <w:szCs w:val="16"/>
                <w:lang w:eastAsia="en-US"/>
              </w:rPr>
              <w:t>650</w:t>
            </w:r>
          </w:p>
        </w:tc>
      </w:tr>
    </w:tbl>
    <w:p w:rsidR="002A5F37" w:rsidRPr="0005078D" w:rsidRDefault="002A5F37" w:rsidP="002A5F37">
      <w:pPr>
        <w:rPr>
          <w:rFonts w:ascii="Arial" w:hAnsi="Arial" w:cs="Arial"/>
          <w:sz w:val="16"/>
          <w:szCs w:val="16"/>
        </w:rPr>
      </w:pPr>
    </w:p>
    <w:p w:rsidR="00AC22E2" w:rsidRDefault="00AC22E2" w:rsidP="002A5F37">
      <w:pPr>
        <w:pStyle w:val="Standard"/>
        <w:spacing w:line="180" w:lineRule="exact"/>
        <w:jc w:val="both"/>
        <w:rPr>
          <w:rFonts w:ascii="Arial" w:hAnsi="Arial" w:cs="Arial"/>
          <w:sz w:val="16"/>
          <w:szCs w:val="16"/>
        </w:rPr>
      </w:pPr>
    </w:p>
    <w:p w:rsidR="00AC22E2" w:rsidRDefault="00AC22E2" w:rsidP="002A5F37">
      <w:pPr>
        <w:pStyle w:val="Standard"/>
        <w:spacing w:line="180" w:lineRule="exact"/>
        <w:jc w:val="both"/>
        <w:rPr>
          <w:rFonts w:ascii="Arial" w:hAnsi="Arial" w:cs="Arial"/>
          <w:sz w:val="16"/>
          <w:szCs w:val="16"/>
        </w:rPr>
      </w:pPr>
    </w:p>
    <w:p w:rsidR="002A5F37" w:rsidRPr="0005078D" w:rsidRDefault="002A5F37" w:rsidP="002A5F37">
      <w:pPr>
        <w:pStyle w:val="Standard"/>
        <w:spacing w:line="180" w:lineRule="exact"/>
        <w:jc w:val="both"/>
        <w:rPr>
          <w:rFonts w:ascii="Arial" w:hAnsi="Arial" w:cs="Arial"/>
          <w:bCs/>
          <w:sz w:val="16"/>
          <w:szCs w:val="16"/>
        </w:rPr>
      </w:pPr>
      <w:r w:rsidRPr="0005078D">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p w:rsidR="002A5F37" w:rsidRDefault="002A5F37" w:rsidP="002A5F37">
      <w:pPr>
        <w:spacing w:line="240" w:lineRule="exact"/>
        <w:jc w:val="both"/>
        <w:rPr>
          <w:rFonts w:ascii="Arial" w:hAnsi="Arial" w:cs="Arial"/>
          <w:sz w:val="16"/>
          <w:szCs w:val="16"/>
        </w:rPr>
      </w:pPr>
    </w:p>
    <w:p w:rsidR="00AC22E2" w:rsidRPr="0005078D" w:rsidRDefault="00AC22E2" w:rsidP="002A5F37">
      <w:pPr>
        <w:spacing w:line="240" w:lineRule="exact"/>
        <w:jc w:val="both"/>
        <w:rPr>
          <w:rFonts w:ascii="Arial" w:hAnsi="Arial" w:cs="Arial"/>
          <w:sz w:val="16"/>
          <w:szCs w:val="16"/>
        </w:rPr>
      </w:pPr>
    </w:p>
    <w:p w:rsidR="002A5F37" w:rsidRPr="0005078D" w:rsidRDefault="002A5F37" w:rsidP="006C2A4A">
      <w:pPr>
        <w:ind w:firstLine="142"/>
        <w:jc w:val="both"/>
        <w:rPr>
          <w:rFonts w:ascii="Arial" w:hAnsi="Arial" w:cs="Arial"/>
          <w:sz w:val="16"/>
          <w:szCs w:val="16"/>
        </w:rPr>
      </w:pPr>
      <w:r>
        <w:rPr>
          <w:rFonts w:ascii="Arial" w:hAnsi="Arial" w:cs="Arial"/>
          <w:sz w:val="16"/>
          <w:szCs w:val="16"/>
        </w:rPr>
        <w:t xml:space="preserve">В </w:t>
      </w:r>
      <w:r w:rsidRPr="0005078D">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r>
        <w:rPr>
          <w:rFonts w:ascii="Arial" w:hAnsi="Arial" w:cs="Arial"/>
          <w:sz w:val="16"/>
          <w:szCs w:val="16"/>
        </w:rPr>
        <w:t xml:space="preserve"> края</w:t>
      </w:r>
    </w:p>
    <w:p w:rsidR="002A5F37" w:rsidRPr="0005078D" w:rsidRDefault="002A5F37" w:rsidP="002A5F37">
      <w:pPr>
        <w:spacing w:line="240" w:lineRule="exact"/>
        <w:jc w:val="both"/>
        <w:rPr>
          <w:rFonts w:ascii="Arial" w:hAnsi="Arial" w:cs="Arial"/>
          <w:sz w:val="16"/>
          <w:szCs w:val="16"/>
        </w:rPr>
      </w:pPr>
    </w:p>
    <w:p w:rsidR="002A5F37" w:rsidRPr="0005078D" w:rsidRDefault="002A5F37" w:rsidP="002A5F37">
      <w:pPr>
        <w:spacing w:line="240" w:lineRule="exact"/>
        <w:jc w:val="both"/>
        <w:rPr>
          <w:rFonts w:ascii="Arial" w:hAnsi="Arial" w:cs="Arial"/>
          <w:sz w:val="16"/>
          <w:szCs w:val="16"/>
        </w:rPr>
      </w:pPr>
      <w:r>
        <w:rPr>
          <w:rFonts w:ascii="Arial" w:hAnsi="Arial" w:cs="Arial"/>
          <w:sz w:val="16"/>
          <w:szCs w:val="16"/>
        </w:rPr>
        <w:t>ПОСТАНОВЛЯЕТ:</w:t>
      </w:r>
    </w:p>
    <w:p w:rsidR="002A5F37" w:rsidRPr="0005078D" w:rsidRDefault="002A5F37" w:rsidP="002A5F37">
      <w:pPr>
        <w:pStyle w:val="ConsTitle"/>
        <w:jc w:val="both"/>
        <w:rPr>
          <w:b w:val="0"/>
          <w:sz w:val="16"/>
          <w:szCs w:val="16"/>
        </w:rPr>
      </w:pPr>
    </w:p>
    <w:p w:rsidR="002A5F37" w:rsidRPr="0005078D" w:rsidRDefault="002A5F37" w:rsidP="002A5F37">
      <w:pPr>
        <w:pStyle w:val="Standard"/>
        <w:ind w:firstLine="142"/>
        <w:jc w:val="both"/>
        <w:rPr>
          <w:rFonts w:ascii="Arial" w:hAnsi="Arial" w:cs="Arial"/>
          <w:bCs/>
          <w:sz w:val="16"/>
          <w:szCs w:val="16"/>
        </w:rPr>
      </w:pPr>
      <w:r w:rsidRPr="0005078D">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p w:rsidR="00AC22E2" w:rsidRDefault="00AC22E2" w:rsidP="002A5F37">
      <w:pPr>
        <w:shd w:val="clear" w:color="auto" w:fill="FFFFFF"/>
        <w:tabs>
          <w:tab w:val="left" w:pos="735"/>
        </w:tabs>
        <w:ind w:firstLine="142"/>
        <w:jc w:val="both"/>
        <w:rPr>
          <w:rFonts w:ascii="Arial" w:hAnsi="Arial" w:cs="Arial"/>
          <w:kern w:val="2"/>
          <w:sz w:val="16"/>
          <w:szCs w:val="16"/>
        </w:rPr>
      </w:pPr>
    </w:p>
    <w:p w:rsidR="002A5F37" w:rsidRPr="0005078D" w:rsidRDefault="002A5F37" w:rsidP="002A5F37">
      <w:pPr>
        <w:shd w:val="clear" w:color="auto" w:fill="FFFFFF"/>
        <w:tabs>
          <w:tab w:val="left" w:pos="735"/>
        </w:tabs>
        <w:ind w:firstLine="142"/>
        <w:jc w:val="both"/>
        <w:rPr>
          <w:rFonts w:ascii="Arial" w:hAnsi="Arial" w:cs="Arial"/>
          <w:kern w:val="2"/>
          <w:sz w:val="16"/>
          <w:szCs w:val="16"/>
        </w:rPr>
      </w:pPr>
      <w:r w:rsidRPr="0005078D">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w:t>
      </w:r>
    </w:p>
    <w:p w:rsidR="002A5F37" w:rsidRPr="0005078D" w:rsidRDefault="002A5F37" w:rsidP="002A5F37">
      <w:pPr>
        <w:shd w:val="clear" w:color="auto" w:fill="FFFFFF"/>
        <w:tabs>
          <w:tab w:val="left" w:pos="735"/>
        </w:tabs>
        <w:ind w:firstLine="142"/>
        <w:jc w:val="both"/>
        <w:rPr>
          <w:rFonts w:ascii="Arial" w:hAnsi="Arial" w:cs="Arial"/>
          <w:sz w:val="16"/>
          <w:szCs w:val="16"/>
        </w:rPr>
      </w:pPr>
      <w:r w:rsidRPr="0005078D">
        <w:rPr>
          <w:rFonts w:ascii="Arial" w:hAnsi="Arial" w:cs="Arial"/>
          <w:kern w:val="2"/>
          <w:sz w:val="16"/>
          <w:szCs w:val="16"/>
        </w:rPr>
        <w:t>от 07 августа 2015 года № 490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5078D">
        <w:rPr>
          <w:rFonts w:ascii="Arial" w:hAnsi="Arial" w:cs="Arial"/>
          <w:sz w:val="16"/>
          <w:szCs w:val="16"/>
        </w:rPr>
        <w:t xml:space="preserve">Назначение и выплата  </w:t>
      </w:r>
    </w:p>
    <w:p w:rsidR="002A5F37" w:rsidRPr="0005078D" w:rsidRDefault="002A5F37" w:rsidP="00AC22E2">
      <w:pPr>
        <w:shd w:val="clear" w:color="auto" w:fill="FFFFFF"/>
        <w:tabs>
          <w:tab w:val="left" w:pos="735"/>
        </w:tabs>
        <w:ind w:firstLine="142"/>
        <w:jc w:val="both"/>
        <w:rPr>
          <w:rFonts w:ascii="Arial" w:hAnsi="Arial" w:cs="Arial"/>
          <w:sz w:val="16"/>
          <w:szCs w:val="16"/>
        </w:rPr>
      </w:pPr>
      <w:r w:rsidRPr="0005078D">
        <w:rPr>
          <w:rFonts w:ascii="Arial" w:hAnsi="Arial" w:cs="Arial"/>
          <w:sz w:val="16"/>
          <w:szCs w:val="16"/>
        </w:rPr>
        <w:t xml:space="preserve">от 22 июля 2016 года № 468 «О внесении изменения в административный регламент </w:t>
      </w:r>
      <w:r w:rsidRPr="0005078D">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5078D">
        <w:rPr>
          <w:rFonts w:ascii="Arial" w:hAnsi="Arial" w:cs="Arial"/>
          <w:sz w:val="16"/>
          <w:szCs w:val="16"/>
        </w:rPr>
        <w:t>Назначение и выплата  ежемесячного пособия по уходу за ребенком</w:t>
      </w:r>
      <w:r w:rsidRPr="0005078D">
        <w:rPr>
          <w:rFonts w:ascii="Arial" w:hAnsi="Arial" w:cs="Arial"/>
          <w:kern w:val="2"/>
          <w:sz w:val="16"/>
          <w:szCs w:val="16"/>
        </w:rPr>
        <w:t xml:space="preserve">»; </w:t>
      </w:r>
      <w:r w:rsidRPr="0005078D">
        <w:rPr>
          <w:rFonts w:ascii="Arial" w:hAnsi="Arial" w:cs="Arial"/>
          <w:sz w:val="16"/>
          <w:szCs w:val="16"/>
        </w:rPr>
        <w:t>утвержденный постановлением администрации Благодарненского муниципального      района    Ставропольского края</w:t>
      </w:r>
      <w:r w:rsidRPr="0005078D">
        <w:rPr>
          <w:rFonts w:ascii="Arial" w:hAnsi="Arial" w:cs="Arial"/>
          <w:kern w:val="2"/>
          <w:sz w:val="16"/>
          <w:szCs w:val="16"/>
        </w:rPr>
        <w:t xml:space="preserve"> от 07 августа 2015 года № 490</w:t>
      </w:r>
      <w:r w:rsidRPr="0005078D">
        <w:rPr>
          <w:rFonts w:ascii="Arial" w:hAnsi="Arial" w:cs="Arial"/>
          <w:sz w:val="16"/>
          <w:szCs w:val="16"/>
        </w:rPr>
        <w:t>;</w:t>
      </w:r>
    </w:p>
    <w:p w:rsidR="002A5F37" w:rsidRPr="0005078D" w:rsidRDefault="002A5F37" w:rsidP="00AC22E2">
      <w:pPr>
        <w:shd w:val="clear" w:color="auto" w:fill="FFFFFF"/>
        <w:tabs>
          <w:tab w:val="left" w:pos="735"/>
        </w:tabs>
        <w:ind w:firstLine="142"/>
        <w:jc w:val="both"/>
        <w:rPr>
          <w:rFonts w:ascii="Arial" w:hAnsi="Arial" w:cs="Arial"/>
          <w:sz w:val="16"/>
          <w:szCs w:val="16"/>
        </w:rPr>
      </w:pPr>
      <w:r w:rsidRPr="0005078D">
        <w:rPr>
          <w:rFonts w:ascii="Arial" w:hAnsi="Arial" w:cs="Arial"/>
          <w:sz w:val="16"/>
          <w:szCs w:val="16"/>
        </w:rPr>
        <w:t xml:space="preserve">от 29 сентября 2016 года № 589 «О внесении изменения в административный регламент </w:t>
      </w:r>
      <w:r w:rsidRPr="0005078D">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5078D">
        <w:rPr>
          <w:rFonts w:ascii="Arial" w:hAnsi="Arial" w:cs="Arial"/>
          <w:sz w:val="16"/>
          <w:szCs w:val="16"/>
        </w:rPr>
        <w:t>Назначение и выплата  ежемесячного пособия по уходу за ребенком</w:t>
      </w:r>
      <w:r w:rsidRPr="0005078D">
        <w:rPr>
          <w:rFonts w:ascii="Arial" w:hAnsi="Arial" w:cs="Arial"/>
          <w:kern w:val="2"/>
          <w:sz w:val="16"/>
          <w:szCs w:val="16"/>
        </w:rPr>
        <w:t xml:space="preserve">»; </w:t>
      </w:r>
      <w:r w:rsidRPr="0005078D">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05078D">
        <w:rPr>
          <w:rFonts w:ascii="Arial" w:hAnsi="Arial" w:cs="Arial"/>
          <w:kern w:val="2"/>
          <w:sz w:val="16"/>
          <w:szCs w:val="16"/>
        </w:rPr>
        <w:t>от 07 августа 2015 года № 490</w:t>
      </w:r>
      <w:r w:rsidRPr="0005078D">
        <w:rPr>
          <w:rFonts w:ascii="Arial" w:hAnsi="Arial" w:cs="Arial"/>
          <w:sz w:val="16"/>
          <w:szCs w:val="16"/>
        </w:rPr>
        <w:t>;</w:t>
      </w:r>
    </w:p>
    <w:p w:rsidR="002A5F37" w:rsidRPr="0005078D" w:rsidRDefault="002A5F37" w:rsidP="00AC22E2">
      <w:pPr>
        <w:shd w:val="clear" w:color="auto" w:fill="FFFFFF"/>
        <w:tabs>
          <w:tab w:val="left" w:pos="735"/>
        </w:tabs>
        <w:ind w:firstLine="142"/>
        <w:jc w:val="both"/>
        <w:rPr>
          <w:rFonts w:ascii="Arial" w:hAnsi="Arial" w:cs="Arial"/>
          <w:sz w:val="16"/>
          <w:szCs w:val="16"/>
        </w:rPr>
      </w:pPr>
      <w:r w:rsidRPr="0005078D">
        <w:rPr>
          <w:rFonts w:ascii="Arial" w:hAnsi="Arial" w:cs="Arial"/>
          <w:sz w:val="16"/>
          <w:szCs w:val="16"/>
        </w:rPr>
        <w:t xml:space="preserve">от 28 апреля 2017 года № 339 «О внесении изменения в административный регламент </w:t>
      </w:r>
      <w:r w:rsidRPr="0005078D">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05078D">
        <w:rPr>
          <w:rFonts w:ascii="Arial" w:hAnsi="Arial" w:cs="Arial"/>
          <w:sz w:val="16"/>
          <w:szCs w:val="16"/>
        </w:rPr>
        <w:t>Назначение и выплата  ежемесячного пособия по уходу за ребенком</w:t>
      </w:r>
      <w:r w:rsidRPr="0005078D">
        <w:rPr>
          <w:rFonts w:ascii="Arial" w:hAnsi="Arial" w:cs="Arial"/>
          <w:kern w:val="2"/>
          <w:sz w:val="16"/>
          <w:szCs w:val="16"/>
        </w:rPr>
        <w:t xml:space="preserve">»; </w:t>
      </w:r>
      <w:r w:rsidRPr="0005078D">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05078D">
        <w:rPr>
          <w:rFonts w:ascii="Arial" w:hAnsi="Arial" w:cs="Arial"/>
          <w:kern w:val="2"/>
          <w:sz w:val="16"/>
          <w:szCs w:val="16"/>
        </w:rPr>
        <w:t>от 07 августа 2015 года № 490</w:t>
      </w:r>
      <w:r w:rsidRPr="0005078D">
        <w:rPr>
          <w:rFonts w:ascii="Arial" w:hAnsi="Arial" w:cs="Arial"/>
          <w:sz w:val="16"/>
          <w:szCs w:val="16"/>
        </w:rPr>
        <w:t>.</w:t>
      </w:r>
    </w:p>
    <w:p w:rsidR="00AC22E2" w:rsidRDefault="00AC22E2" w:rsidP="00AC22E2">
      <w:pPr>
        <w:ind w:firstLine="142"/>
        <w:jc w:val="both"/>
        <w:rPr>
          <w:rFonts w:ascii="Arial" w:hAnsi="Arial" w:cs="Arial"/>
          <w:sz w:val="16"/>
          <w:szCs w:val="16"/>
        </w:rPr>
      </w:pPr>
    </w:p>
    <w:p w:rsidR="002A5F37" w:rsidRPr="0005078D" w:rsidRDefault="002A5F37" w:rsidP="00AC22E2">
      <w:pPr>
        <w:ind w:firstLine="142"/>
        <w:jc w:val="both"/>
        <w:rPr>
          <w:rFonts w:ascii="Arial" w:hAnsi="Arial" w:cs="Arial"/>
          <w:sz w:val="16"/>
          <w:szCs w:val="16"/>
        </w:rPr>
      </w:pPr>
      <w:r w:rsidRPr="0005078D">
        <w:rPr>
          <w:rFonts w:ascii="Arial" w:hAnsi="Arial" w:cs="Arial"/>
          <w:sz w:val="16"/>
          <w:szCs w:val="16"/>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AC22E2" w:rsidRDefault="00AC22E2" w:rsidP="00AC22E2">
      <w:pPr>
        <w:ind w:firstLine="142"/>
        <w:jc w:val="both"/>
        <w:rPr>
          <w:rFonts w:ascii="Arial" w:hAnsi="Arial" w:cs="Arial"/>
          <w:sz w:val="16"/>
          <w:szCs w:val="16"/>
        </w:rPr>
      </w:pPr>
    </w:p>
    <w:p w:rsidR="00AC22E2" w:rsidRDefault="00AC22E2" w:rsidP="00AC22E2">
      <w:pPr>
        <w:ind w:firstLine="142"/>
        <w:jc w:val="both"/>
        <w:rPr>
          <w:rFonts w:ascii="Arial" w:hAnsi="Arial" w:cs="Arial"/>
          <w:sz w:val="16"/>
          <w:szCs w:val="16"/>
        </w:rPr>
      </w:pPr>
    </w:p>
    <w:p w:rsidR="00AC22E2" w:rsidRDefault="00AC22E2" w:rsidP="00AC22E2">
      <w:pPr>
        <w:ind w:firstLine="142"/>
        <w:jc w:val="both"/>
        <w:rPr>
          <w:rFonts w:ascii="Arial" w:hAnsi="Arial" w:cs="Arial"/>
          <w:sz w:val="16"/>
          <w:szCs w:val="16"/>
        </w:rPr>
      </w:pPr>
    </w:p>
    <w:p w:rsidR="002A5F37" w:rsidRPr="0005078D" w:rsidRDefault="002A5F37" w:rsidP="00AC22E2">
      <w:pPr>
        <w:ind w:firstLine="142"/>
        <w:jc w:val="both"/>
        <w:rPr>
          <w:rFonts w:ascii="Arial" w:hAnsi="Arial" w:cs="Arial"/>
          <w:sz w:val="16"/>
          <w:szCs w:val="16"/>
        </w:rPr>
      </w:pPr>
      <w:r w:rsidRPr="0005078D">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2A5F37" w:rsidRDefault="002A5F37" w:rsidP="00AC22E2">
      <w:pPr>
        <w:ind w:firstLine="142"/>
        <w:rPr>
          <w:rFonts w:ascii="Arial" w:hAnsi="Arial" w:cs="Arial"/>
          <w:sz w:val="16"/>
          <w:szCs w:val="16"/>
        </w:rPr>
      </w:pPr>
    </w:p>
    <w:p w:rsidR="00AC22E2" w:rsidRDefault="00AC22E2" w:rsidP="00AC22E2">
      <w:pPr>
        <w:ind w:firstLine="142"/>
        <w:rPr>
          <w:rFonts w:ascii="Arial" w:hAnsi="Arial" w:cs="Arial"/>
          <w:sz w:val="16"/>
          <w:szCs w:val="16"/>
        </w:rPr>
      </w:pPr>
    </w:p>
    <w:p w:rsidR="00AC22E2" w:rsidRPr="0005078D" w:rsidRDefault="00AC22E2" w:rsidP="00AC22E2">
      <w:pPr>
        <w:ind w:firstLine="142"/>
        <w:rPr>
          <w:rFonts w:ascii="Arial" w:hAnsi="Arial" w:cs="Arial"/>
          <w:sz w:val="16"/>
          <w:szCs w:val="16"/>
        </w:rPr>
      </w:pPr>
    </w:p>
    <w:tbl>
      <w:tblPr>
        <w:tblW w:w="0" w:type="auto"/>
        <w:tblLook w:val="01E0"/>
      </w:tblPr>
      <w:tblGrid>
        <w:gridCol w:w="3369"/>
        <w:gridCol w:w="1666"/>
      </w:tblGrid>
      <w:tr w:rsidR="002A5F37" w:rsidRPr="0005078D" w:rsidTr="00AC22E2">
        <w:tc>
          <w:tcPr>
            <w:tcW w:w="3369" w:type="dxa"/>
            <w:shd w:val="clear" w:color="auto" w:fill="auto"/>
          </w:tcPr>
          <w:p w:rsidR="002A5F37" w:rsidRPr="0005078D" w:rsidRDefault="002A5F37" w:rsidP="00AC22E2">
            <w:pPr>
              <w:spacing w:line="180" w:lineRule="exact"/>
              <w:rPr>
                <w:rFonts w:ascii="Arial" w:hAnsi="Arial" w:cs="Arial"/>
                <w:sz w:val="16"/>
                <w:szCs w:val="16"/>
              </w:rPr>
            </w:pPr>
            <w:r w:rsidRPr="0005078D">
              <w:rPr>
                <w:rFonts w:ascii="Arial" w:hAnsi="Arial" w:cs="Arial"/>
                <w:sz w:val="16"/>
                <w:szCs w:val="16"/>
              </w:rPr>
              <w:t>Исполняющий обязанности Главы Благодарненского городского округа Ставропольского края,</w:t>
            </w:r>
          </w:p>
          <w:p w:rsidR="002A5F37" w:rsidRPr="0005078D" w:rsidRDefault="002A5F37" w:rsidP="00AC22E2">
            <w:pPr>
              <w:spacing w:line="180" w:lineRule="exact"/>
              <w:rPr>
                <w:rFonts w:ascii="Arial" w:hAnsi="Arial" w:cs="Arial"/>
                <w:sz w:val="16"/>
                <w:szCs w:val="16"/>
              </w:rPr>
            </w:pPr>
            <w:r w:rsidRPr="0005078D">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1666" w:type="dxa"/>
            <w:shd w:val="clear" w:color="auto" w:fill="auto"/>
          </w:tcPr>
          <w:p w:rsidR="002A5F37" w:rsidRPr="0005078D" w:rsidRDefault="002A5F37" w:rsidP="00AC22E2">
            <w:pPr>
              <w:spacing w:line="180" w:lineRule="exact"/>
              <w:jc w:val="both"/>
              <w:rPr>
                <w:rFonts w:ascii="Arial" w:hAnsi="Arial" w:cs="Arial"/>
                <w:sz w:val="16"/>
                <w:szCs w:val="16"/>
              </w:rPr>
            </w:pPr>
          </w:p>
          <w:p w:rsidR="002A5F37" w:rsidRPr="0005078D" w:rsidRDefault="002A5F37" w:rsidP="00AC22E2">
            <w:pPr>
              <w:spacing w:line="180" w:lineRule="exact"/>
              <w:jc w:val="both"/>
              <w:rPr>
                <w:rFonts w:ascii="Arial" w:hAnsi="Arial" w:cs="Arial"/>
                <w:sz w:val="16"/>
                <w:szCs w:val="16"/>
              </w:rPr>
            </w:pPr>
          </w:p>
          <w:p w:rsidR="002A5F37" w:rsidRPr="0005078D" w:rsidRDefault="002A5F37" w:rsidP="00AC22E2">
            <w:pPr>
              <w:spacing w:line="180" w:lineRule="exact"/>
              <w:jc w:val="both"/>
              <w:rPr>
                <w:rFonts w:ascii="Arial" w:hAnsi="Arial" w:cs="Arial"/>
                <w:sz w:val="16"/>
                <w:szCs w:val="16"/>
              </w:rPr>
            </w:pPr>
          </w:p>
          <w:p w:rsidR="002A5F37" w:rsidRPr="0005078D" w:rsidRDefault="002A5F37" w:rsidP="00AC22E2">
            <w:pPr>
              <w:spacing w:line="180" w:lineRule="exact"/>
              <w:jc w:val="both"/>
              <w:rPr>
                <w:rFonts w:ascii="Arial" w:hAnsi="Arial" w:cs="Arial"/>
                <w:sz w:val="16"/>
                <w:szCs w:val="16"/>
              </w:rPr>
            </w:pPr>
          </w:p>
          <w:p w:rsidR="002A5F37" w:rsidRPr="0005078D" w:rsidRDefault="002A5F37" w:rsidP="00AC22E2">
            <w:pPr>
              <w:spacing w:line="180" w:lineRule="exact"/>
              <w:jc w:val="both"/>
              <w:rPr>
                <w:rFonts w:ascii="Arial" w:hAnsi="Arial" w:cs="Arial"/>
                <w:sz w:val="16"/>
                <w:szCs w:val="16"/>
              </w:rPr>
            </w:pPr>
          </w:p>
          <w:p w:rsidR="002A5F37" w:rsidRPr="0005078D" w:rsidRDefault="002A5F37" w:rsidP="00AC22E2">
            <w:pPr>
              <w:spacing w:line="180" w:lineRule="exact"/>
              <w:jc w:val="right"/>
              <w:rPr>
                <w:rFonts w:ascii="Arial" w:hAnsi="Arial" w:cs="Arial"/>
                <w:sz w:val="16"/>
                <w:szCs w:val="16"/>
              </w:rPr>
            </w:pPr>
            <w:r w:rsidRPr="0005078D">
              <w:rPr>
                <w:rFonts w:ascii="Arial" w:hAnsi="Arial" w:cs="Arial"/>
                <w:sz w:val="16"/>
                <w:szCs w:val="16"/>
              </w:rPr>
              <w:t>А.А. Сошников</w:t>
            </w:r>
          </w:p>
        </w:tc>
      </w:tr>
    </w:tbl>
    <w:p w:rsidR="002A5F37" w:rsidRPr="0005078D" w:rsidRDefault="002A5F37" w:rsidP="002A5F37">
      <w:pPr>
        <w:spacing w:line="240" w:lineRule="exact"/>
        <w:jc w:val="both"/>
        <w:rPr>
          <w:rFonts w:ascii="Arial" w:hAnsi="Arial" w:cs="Arial"/>
          <w:sz w:val="16"/>
          <w:szCs w:val="16"/>
        </w:rPr>
      </w:pPr>
    </w:p>
    <w:p w:rsidR="00B95EEB" w:rsidRDefault="00B95EEB" w:rsidP="00B95EEB">
      <w:pPr>
        <w:pStyle w:val="ConsPlusNormal"/>
        <w:widowControl/>
        <w:spacing w:line="240" w:lineRule="exact"/>
        <w:ind w:left="5145" w:right="8" w:firstLine="0"/>
        <w:jc w:val="both"/>
        <w:rPr>
          <w:sz w:val="16"/>
          <w:szCs w:val="16"/>
        </w:rPr>
      </w:pPr>
    </w:p>
    <w:tbl>
      <w:tblPr>
        <w:tblW w:w="9569" w:type="dxa"/>
        <w:tblLayout w:type="fixed"/>
        <w:tblLook w:val="0000"/>
      </w:tblPr>
      <w:tblGrid>
        <w:gridCol w:w="250"/>
        <w:gridCol w:w="9319"/>
      </w:tblGrid>
      <w:tr w:rsidR="00AC22E2" w:rsidRPr="0005078D" w:rsidTr="00AC22E2">
        <w:tc>
          <w:tcPr>
            <w:tcW w:w="250" w:type="dxa"/>
            <w:shd w:val="clear" w:color="auto" w:fill="auto"/>
          </w:tcPr>
          <w:p w:rsidR="00AC22E2" w:rsidRPr="0005078D" w:rsidRDefault="00AC22E2" w:rsidP="00AC22E2">
            <w:pPr>
              <w:spacing w:line="240" w:lineRule="exact"/>
              <w:rPr>
                <w:rFonts w:ascii="Arial" w:hAnsi="Arial" w:cs="Arial"/>
                <w:sz w:val="16"/>
                <w:szCs w:val="16"/>
              </w:rPr>
            </w:pPr>
          </w:p>
        </w:tc>
        <w:tc>
          <w:tcPr>
            <w:tcW w:w="9319" w:type="dxa"/>
            <w:shd w:val="clear" w:color="auto" w:fill="auto"/>
          </w:tcPr>
          <w:p w:rsidR="00AC22E2" w:rsidRPr="0005078D" w:rsidRDefault="00AC22E2" w:rsidP="00AC22E2">
            <w:pPr>
              <w:spacing w:line="180" w:lineRule="exact"/>
              <w:rPr>
                <w:rFonts w:ascii="Arial" w:hAnsi="Arial" w:cs="Arial"/>
                <w:sz w:val="16"/>
                <w:szCs w:val="16"/>
              </w:rPr>
            </w:pPr>
            <w:r>
              <w:rPr>
                <w:rFonts w:ascii="Arial" w:hAnsi="Arial" w:cs="Arial"/>
                <w:sz w:val="16"/>
                <w:szCs w:val="16"/>
              </w:rPr>
              <w:t xml:space="preserve">                                                                </w:t>
            </w:r>
            <w:r w:rsidRPr="0005078D">
              <w:rPr>
                <w:rFonts w:ascii="Arial" w:hAnsi="Arial" w:cs="Arial"/>
                <w:sz w:val="16"/>
                <w:szCs w:val="16"/>
              </w:rPr>
              <w:t>УТВЕРЖДЕН</w:t>
            </w:r>
          </w:p>
          <w:p w:rsidR="00AC22E2" w:rsidRDefault="00AC22E2" w:rsidP="00AC22E2">
            <w:pPr>
              <w:spacing w:line="180" w:lineRule="exact"/>
              <w:rPr>
                <w:rFonts w:ascii="Arial" w:hAnsi="Arial" w:cs="Arial"/>
                <w:sz w:val="16"/>
                <w:szCs w:val="16"/>
              </w:rPr>
            </w:pPr>
            <w:r>
              <w:rPr>
                <w:rFonts w:ascii="Arial" w:hAnsi="Arial" w:cs="Arial"/>
                <w:sz w:val="16"/>
                <w:szCs w:val="16"/>
              </w:rPr>
              <w:t xml:space="preserve">                                              </w:t>
            </w:r>
            <w:r w:rsidRPr="0005078D">
              <w:rPr>
                <w:rFonts w:ascii="Arial" w:hAnsi="Arial" w:cs="Arial"/>
                <w:sz w:val="16"/>
                <w:szCs w:val="16"/>
              </w:rPr>
              <w:t>постановлением администрации</w:t>
            </w:r>
          </w:p>
          <w:p w:rsidR="00AC22E2" w:rsidRDefault="00AC22E2" w:rsidP="00AC22E2">
            <w:pPr>
              <w:spacing w:line="180" w:lineRule="exact"/>
              <w:rPr>
                <w:rFonts w:ascii="Arial" w:hAnsi="Arial" w:cs="Arial"/>
                <w:sz w:val="16"/>
                <w:szCs w:val="16"/>
              </w:rPr>
            </w:pPr>
            <w:r>
              <w:rPr>
                <w:rFonts w:ascii="Arial" w:hAnsi="Arial" w:cs="Arial"/>
                <w:sz w:val="16"/>
                <w:szCs w:val="16"/>
              </w:rPr>
              <w:t xml:space="preserve">                                                </w:t>
            </w:r>
            <w:r w:rsidRPr="0005078D">
              <w:rPr>
                <w:rFonts w:ascii="Arial" w:hAnsi="Arial" w:cs="Arial"/>
                <w:sz w:val="16"/>
                <w:szCs w:val="16"/>
              </w:rPr>
              <w:t xml:space="preserve">Благодарненского городского </w:t>
            </w:r>
          </w:p>
          <w:p w:rsidR="00AC22E2" w:rsidRPr="0005078D" w:rsidRDefault="00AC22E2" w:rsidP="00AC22E2">
            <w:pPr>
              <w:spacing w:line="180" w:lineRule="exact"/>
              <w:rPr>
                <w:rFonts w:ascii="Arial" w:hAnsi="Arial" w:cs="Arial"/>
                <w:sz w:val="16"/>
                <w:szCs w:val="16"/>
              </w:rPr>
            </w:pPr>
            <w:r>
              <w:rPr>
                <w:rFonts w:ascii="Arial" w:hAnsi="Arial" w:cs="Arial"/>
                <w:sz w:val="16"/>
                <w:szCs w:val="16"/>
              </w:rPr>
              <w:t xml:space="preserve">                                                 </w:t>
            </w:r>
            <w:r w:rsidRPr="0005078D">
              <w:rPr>
                <w:rFonts w:ascii="Arial" w:hAnsi="Arial" w:cs="Arial"/>
                <w:sz w:val="16"/>
                <w:szCs w:val="16"/>
              </w:rPr>
              <w:t>округа Ставропольского края</w:t>
            </w:r>
          </w:p>
          <w:p w:rsidR="00AC22E2" w:rsidRPr="0005078D" w:rsidRDefault="00AC22E2" w:rsidP="00AC22E2">
            <w:pPr>
              <w:spacing w:line="180" w:lineRule="exact"/>
              <w:rPr>
                <w:rFonts w:ascii="Arial" w:hAnsi="Arial" w:cs="Arial"/>
                <w:sz w:val="16"/>
                <w:szCs w:val="16"/>
              </w:rPr>
            </w:pPr>
            <w:r>
              <w:rPr>
                <w:rFonts w:ascii="Arial" w:hAnsi="Arial" w:cs="Arial"/>
                <w:sz w:val="16"/>
                <w:szCs w:val="16"/>
              </w:rPr>
              <w:t xml:space="preserve">                                                    </w:t>
            </w:r>
            <w:r w:rsidRPr="0005078D">
              <w:rPr>
                <w:rFonts w:ascii="Arial" w:hAnsi="Arial" w:cs="Arial"/>
                <w:sz w:val="16"/>
                <w:szCs w:val="16"/>
              </w:rPr>
              <w:t>от 07 июня 2018 года № 650</w:t>
            </w:r>
          </w:p>
        </w:tc>
      </w:tr>
    </w:tbl>
    <w:p w:rsidR="00AC22E2" w:rsidRPr="0005078D" w:rsidRDefault="00AC22E2" w:rsidP="00AC22E2">
      <w:pPr>
        <w:pStyle w:val="ConsPlusNormal"/>
        <w:ind w:firstLine="0"/>
        <w:rPr>
          <w:rFonts w:eastAsia="Arial CYR"/>
          <w:bCs/>
          <w:sz w:val="16"/>
          <w:szCs w:val="16"/>
        </w:rPr>
      </w:pPr>
    </w:p>
    <w:p w:rsidR="00AC22E2" w:rsidRPr="0005078D" w:rsidRDefault="00AC22E2" w:rsidP="00AC22E2">
      <w:pPr>
        <w:pStyle w:val="ConsPlusNormal"/>
        <w:ind w:firstLine="0"/>
        <w:jc w:val="center"/>
        <w:rPr>
          <w:rFonts w:eastAsia="Arial CYR"/>
          <w:bCs/>
          <w:sz w:val="16"/>
          <w:szCs w:val="16"/>
        </w:rPr>
      </w:pPr>
    </w:p>
    <w:p w:rsidR="00AC22E2" w:rsidRPr="00AC22E2" w:rsidRDefault="00AC22E2" w:rsidP="00AC22E2">
      <w:pPr>
        <w:pStyle w:val="ConsPlusNormal"/>
        <w:spacing w:line="240" w:lineRule="exact"/>
        <w:ind w:firstLine="0"/>
        <w:jc w:val="center"/>
        <w:rPr>
          <w:rFonts w:eastAsia="Arial CYR"/>
          <w:bCs/>
          <w:sz w:val="16"/>
          <w:szCs w:val="16"/>
        </w:rPr>
      </w:pPr>
      <w:r w:rsidRPr="00AC22E2">
        <w:rPr>
          <w:rFonts w:eastAsia="Arial CYR"/>
          <w:bCs/>
          <w:sz w:val="16"/>
          <w:szCs w:val="16"/>
        </w:rPr>
        <w:t xml:space="preserve"> АДМИНИСТРАТИВНЫЙ РЕГЛАМЕНТ</w:t>
      </w:r>
    </w:p>
    <w:p w:rsidR="00AC22E2" w:rsidRPr="00AC22E2" w:rsidRDefault="00AC22E2" w:rsidP="00AC22E2">
      <w:pPr>
        <w:pStyle w:val="1"/>
        <w:keepNext w:val="0"/>
        <w:keepLines/>
        <w:spacing w:line="240" w:lineRule="exact"/>
        <w:rPr>
          <w:rFonts w:ascii="Arial" w:hAnsi="Arial" w:cs="Arial"/>
          <w:b w:val="0"/>
          <w:sz w:val="16"/>
          <w:szCs w:val="16"/>
        </w:rPr>
      </w:pPr>
      <w:r w:rsidRPr="00AC22E2">
        <w:rPr>
          <w:rFonts w:ascii="Arial" w:hAnsi="Arial" w:cs="Arial"/>
          <w:b w:val="0"/>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w:t>
      </w:r>
    </w:p>
    <w:p w:rsidR="00AC22E2" w:rsidRPr="00AC22E2" w:rsidRDefault="00AC22E2" w:rsidP="00AC22E2">
      <w:pPr>
        <w:pStyle w:val="1"/>
        <w:keepNext w:val="0"/>
        <w:keepLines/>
        <w:spacing w:line="240" w:lineRule="exact"/>
        <w:rPr>
          <w:rFonts w:ascii="Arial" w:hAnsi="Arial" w:cs="Arial"/>
          <w:b w:val="0"/>
          <w:bCs/>
          <w:sz w:val="16"/>
          <w:szCs w:val="16"/>
        </w:rPr>
      </w:pPr>
      <w:r w:rsidRPr="00AC22E2">
        <w:rPr>
          <w:rFonts w:ascii="Arial" w:hAnsi="Arial" w:cs="Arial"/>
          <w:b w:val="0"/>
          <w:sz w:val="16"/>
          <w:szCs w:val="16"/>
        </w:rPr>
        <w:t>по уходу за ребенком»</w:t>
      </w:r>
    </w:p>
    <w:p w:rsidR="00AC22E2" w:rsidRPr="00AC22E2" w:rsidRDefault="00AC22E2" w:rsidP="00AC22E2">
      <w:pPr>
        <w:pStyle w:val="1"/>
        <w:rPr>
          <w:rFonts w:ascii="Arial" w:hAnsi="Arial" w:cs="Arial"/>
          <w:b w:val="0"/>
          <w:bCs/>
          <w:sz w:val="16"/>
          <w:szCs w:val="16"/>
        </w:rPr>
      </w:pPr>
    </w:p>
    <w:p w:rsidR="00AC22E2" w:rsidRPr="00AC22E2" w:rsidRDefault="00AC22E2" w:rsidP="00AC22E2">
      <w:pPr>
        <w:pStyle w:val="1"/>
        <w:rPr>
          <w:rFonts w:ascii="Arial" w:hAnsi="Arial" w:cs="Arial"/>
          <w:b w:val="0"/>
          <w:bCs/>
          <w:sz w:val="16"/>
          <w:szCs w:val="16"/>
        </w:rPr>
      </w:pPr>
      <w:r w:rsidRPr="00AC22E2">
        <w:rPr>
          <w:rFonts w:ascii="Arial" w:hAnsi="Arial" w:cs="Arial"/>
          <w:b w:val="0"/>
          <w:sz w:val="16"/>
          <w:szCs w:val="16"/>
          <w:lang w:val="en-US"/>
        </w:rPr>
        <w:t>I</w:t>
      </w:r>
      <w:r w:rsidRPr="00AC22E2">
        <w:rPr>
          <w:rFonts w:ascii="Arial" w:hAnsi="Arial" w:cs="Arial"/>
          <w:b w:val="0"/>
          <w:sz w:val="16"/>
          <w:szCs w:val="16"/>
        </w:rPr>
        <w:t>. Общие положения</w:t>
      </w:r>
    </w:p>
    <w:p w:rsidR="00AC22E2" w:rsidRPr="0005078D" w:rsidRDefault="00AC22E2" w:rsidP="00AC22E2">
      <w:pPr>
        <w:pStyle w:val="ab"/>
        <w:spacing w:after="0"/>
        <w:ind w:firstLine="142"/>
        <w:jc w:val="both"/>
        <w:rPr>
          <w:rFonts w:ascii="Arial" w:hAnsi="Arial" w:cs="Arial"/>
          <w:sz w:val="16"/>
          <w:szCs w:val="16"/>
        </w:rPr>
      </w:pPr>
      <w:r w:rsidRPr="0005078D">
        <w:rPr>
          <w:rFonts w:ascii="Arial" w:hAnsi="Arial" w:cs="Arial"/>
          <w:sz w:val="16"/>
          <w:szCs w:val="16"/>
        </w:rPr>
        <w:t>1.1. Предмет регулирования административного регламента.</w:t>
      </w:r>
    </w:p>
    <w:p w:rsidR="00AC22E2" w:rsidRPr="0005078D" w:rsidRDefault="00AC22E2" w:rsidP="00AC22E2">
      <w:pPr>
        <w:pStyle w:val="ab"/>
        <w:spacing w:after="0"/>
        <w:ind w:firstLine="142"/>
        <w:jc w:val="both"/>
        <w:rPr>
          <w:rFonts w:ascii="Arial" w:hAnsi="Arial" w:cs="Arial"/>
          <w:sz w:val="16"/>
          <w:szCs w:val="16"/>
        </w:rPr>
      </w:pPr>
      <w:r w:rsidRPr="0005078D">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  (далее соответственно – Административный регламент, государственная услуга, пособие) определяет стандарт и порядок предоставления государственной услуги заявителю.</w:t>
      </w:r>
    </w:p>
    <w:p w:rsidR="00AC22E2" w:rsidRPr="0005078D" w:rsidRDefault="00AC22E2" w:rsidP="00AC22E2">
      <w:pPr>
        <w:pStyle w:val="ab"/>
        <w:spacing w:after="0"/>
        <w:ind w:firstLine="142"/>
        <w:jc w:val="both"/>
        <w:rPr>
          <w:rFonts w:ascii="Arial" w:hAnsi="Arial" w:cs="Arial"/>
          <w:sz w:val="16"/>
          <w:szCs w:val="16"/>
        </w:rPr>
      </w:pPr>
      <w:r w:rsidRPr="0005078D">
        <w:rPr>
          <w:rFonts w:ascii="Arial" w:hAnsi="Arial" w:cs="Arial"/>
          <w:sz w:val="16"/>
          <w:szCs w:val="16"/>
        </w:rPr>
        <w:t>1.2. Круг заявителей</w:t>
      </w:r>
    </w:p>
    <w:p w:rsidR="00AC22E2" w:rsidRPr="0005078D" w:rsidRDefault="00AC22E2" w:rsidP="00AC22E2">
      <w:pPr>
        <w:tabs>
          <w:tab w:val="left" w:pos="720"/>
        </w:tabs>
        <w:ind w:firstLine="142"/>
        <w:jc w:val="both"/>
        <w:rPr>
          <w:rFonts w:ascii="Arial" w:hAnsi="Arial" w:cs="Arial"/>
          <w:sz w:val="16"/>
          <w:szCs w:val="16"/>
        </w:rPr>
      </w:pPr>
      <w:r w:rsidRPr="0005078D">
        <w:rPr>
          <w:rFonts w:ascii="Arial" w:hAnsi="Arial" w:cs="Arial"/>
          <w:sz w:val="16"/>
          <w:szCs w:val="16"/>
        </w:rPr>
        <w:t>Заявителями при предоставлении государственной услуги являются: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1) матери либо отцы, другие родственники, опекуны, фактически осуществляющие уход за ребенком,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2)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3)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4)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w:t>
      </w:r>
      <w:r w:rsidRPr="0005078D">
        <w:rPr>
          <w:rFonts w:ascii="Arial" w:hAnsi="Arial" w:cs="Arial"/>
          <w:sz w:val="16"/>
          <w:szCs w:val="16"/>
        </w:rPr>
        <w:lastRenderedPageBreak/>
        <w:t>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AC22E2" w:rsidRPr="0005078D" w:rsidRDefault="00AC22E2" w:rsidP="00AC22E2">
      <w:pPr>
        <w:tabs>
          <w:tab w:val="left" w:pos="1418"/>
        </w:tabs>
        <w:ind w:firstLine="142"/>
        <w:jc w:val="both"/>
        <w:rPr>
          <w:rFonts w:ascii="Arial" w:hAnsi="Arial" w:cs="Arial"/>
          <w:sz w:val="16"/>
          <w:szCs w:val="16"/>
        </w:rPr>
      </w:pPr>
      <w:r w:rsidRPr="0005078D">
        <w:rPr>
          <w:rFonts w:ascii="Arial" w:hAnsi="Arial" w:cs="Arial"/>
          <w:sz w:val="16"/>
          <w:szCs w:val="16"/>
        </w:rPr>
        <w:t xml:space="preserve">1.3. Требования к порядку информирования о предоставлении государственной услуги </w:t>
      </w:r>
    </w:p>
    <w:p w:rsidR="00AC22E2" w:rsidRPr="0005078D" w:rsidRDefault="00AC22E2" w:rsidP="00AC22E2">
      <w:pPr>
        <w:tabs>
          <w:tab w:val="left" w:pos="1418"/>
        </w:tabs>
        <w:ind w:firstLine="142"/>
        <w:jc w:val="both"/>
        <w:rPr>
          <w:rFonts w:ascii="Arial" w:hAnsi="Arial" w:cs="Arial"/>
          <w:sz w:val="16"/>
          <w:szCs w:val="16"/>
        </w:rPr>
      </w:pPr>
      <w:r w:rsidRPr="0005078D">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w:t>
      </w:r>
      <w:r>
        <w:rPr>
          <w:rFonts w:ascii="Arial" w:hAnsi="Arial" w:cs="Arial"/>
          <w:sz w:val="16"/>
          <w:szCs w:val="16"/>
        </w:rPr>
        <w:t xml:space="preserve"> </w:t>
      </w:r>
      <w:r w:rsidRPr="0005078D">
        <w:rPr>
          <w:rFonts w:ascii="Arial" w:hAnsi="Arial" w:cs="Arial"/>
          <w:sz w:val="16"/>
          <w:szCs w:val="16"/>
        </w:rPr>
        <w:t>управление)</w:t>
      </w:r>
    </w:p>
    <w:p w:rsidR="00AC22E2" w:rsidRPr="0005078D" w:rsidRDefault="00AC22E2" w:rsidP="00AC22E2">
      <w:pPr>
        <w:tabs>
          <w:tab w:val="left" w:pos="1418"/>
        </w:tabs>
        <w:ind w:firstLine="142"/>
        <w:jc w:val="both"/>
        <w:rPr>
          <w:rFonts w:ascii="Arial" w:hAnsi="Arial" w:cs="Arial"/>
          <w:sz w:val="16"/>
          <w:szCs w:val="16"/>
        </w:rPr>
      </w:pPr>
      <w:r w:rsidRPr="0005078D">
        <w:rPr>
          <w:rFonts w:ascii="Arial" w:hAnsi="Arial" w:cs="Arial"/>
          <w:sz w:val="16"/>
          <w:szCs w:val="16"/>
        </w:rPr>
        <w:t>Адрес: 356420, Ставропольский край, г. Благодарный, улица Комсомольская, д.8;</w:t>
      </w:r>
    </w:p>
    <w:p w:rsidR="00AC22E2" w:rsidRPr="0005078D" w:rsidRDefault="00AC22E2" w:rsidP="00AC22E2">
      <w:pPr>
        <w:pStyle w:val="ab"/>
        <w:tabs>
          <w:tab w:val="left" w:pos="708"/>
          <w:tab w:val="left" w:pos="1418"/>
        </w:tabs>
        <w:spacing w:after="0" w:line="283" w:lineRule="atLeast"/>
        <w:ind w:firstLine="142"/>
        <w:jc w:val="both"/>
        <w:rPr>
          <w:rFonts w:ascii="Arial" w:hAnsi="Arial" w:cs="Arial"/>
          <w:sz w:val="16"/>
          <w:szCs w:val="16"/>
        </w:rPr>
      </w:pPr>
      <w:r w:rsidRPr="0005078D">
        <w:rPr>
          <w:rFonts w:ascii="Arial" w:hAnsi="Arial" w:cs="Arial"/>
          <w:sz w:val="16"/>
          <w:szCs w:val="16"/>
        </w:rPr>
        <w:t>график работы: понедельник-пятница с 8.00 до 17.00;</w:t>
      </w:r>
    </w:p>
    <w:p w:rsidR="00AC22E2" w:rsidRPr="0005078D" w:rsidRDefault="00AC22E2" w:rsidP="00AC22E2">
      <w:pPr>
        <w:pStyle w:val="ab"/>
        <w:spacing w:after="0" w:line="283" w:lineRule="atLeast"/>
        <w:ind w:firstLine="142"/>
        <w:jc w:val="both"/>
        <w:rPr>
          <w:rFonts w:ascii="Arial" w:hAnsi="Arial" w:cs="Arial"/>
          <w:sz w:val="16"/>
          <w:szCs w:val="16"/>
        </w:rPr>
      </w:pPr>
      <w:r w:rsidRPr="0005078D">
        <w:rPr>
          <w:rFonts w:ascii="Arial" w:hAnsi="Arial" w:cs="Arial"/>
          <w:sz w:val="16"/>
          <w:szCs w:val="16"/>
        </w:rPr>
        <w:t>перерыв с 12.00 до 13.00;</w:t>
      </w:r>
    </w:p>
    <w:p w:rsidR="00AC22E2" w:rsidRPr="0005078D" w:rsidRDefault="00AC22E2" w:rsidP="00AC22E2">
      <w:pPr>
        <w:pStyle w:val="ab"/>
        <w:spacing w:after="0"/>
        <w:ind w:firstLine="142"/>
        <w:jc w:val="both"/>
        <w:rPr>
          <w:rFonts w:ascii="Arial" w:hAnsi="Arial" w:cs="Arial"/>
          <w:sz w:val="16"/>
          <w:szCs w:val="16"/>
        </w:rPr>
      </w:pPr>
      <w:r w:rsidRPr="0005078D">
        <w:rPr>
          <w:rFonts w:ascii="Arial" w:hAnsi="Arial" w:cs="Arial"/>
          <w:sz w:val="16"/>
          <w:szCs w:val="16"/>
        </w:rPr>
        <w:t>приемное время: понедельник, среда -  с 8.00 до 12.00;</w:t>
      </w:r>
    </w:p>
    <w:p w:rsidR="00AC22E2" w:rsidRPr="0005078D" w:rsidRDefault="00AC22E2" w:rsidP="00AC22E2">
      <w:pPr>
        <w:pStyle w:val="ab"/>
        <w:tabs>
          <w:tab w:val="left" w:pos="708"/>
          <w:tab w:val="left" w:pos="1418"/>
        </w:tabs>
        <w:spacing w:after="0"/>
        <w:ind w:firstLine="142"/>
        <w:rPr>
          <w:rFonts w:ascii="Arial" w:hAnsi="Arial" w:cs="Arial"/>
          <w:sz w:val="16"/>
          <w:szCs w:val="16"/>
        </w:rPr>
      </w:pPr>
      <w:r w:rsidRPr="0005078D">
        <w:rPr>
          <w:rFonts w:ascii="Arial" w:hAnsi="Arial" w:cs="Arial"/>
          <w:sz w:val="16"/>
          <w:szCs w:val="16"/>
        </w:rPr>
        <w:t xml:space="preserve">вторник, четверг – с 8.00 до 17.00. </w:t>
      </w:r>
    </w:p>
    <w:p w:rsidR="00AC22E2" w:rsidRPr="0005078D" w:rsidRDefault="00AC22E2" w:rsidP="00AC22E2">
      <w:pPr>
        <w:tabs>
          <w:tab w:val="left" w:pos="1418"/>
        </w:tabs>
        <w:autoSpaceDE w:val="0"/>
        <w:autoSpaceDN w:val="0"/>
        <w:adjustRightInd w:val="0"/>
        <w:ind w:firstLine="142"/>
        <w:jc w:val="both"/>
        <w:rPr>
          <w:rFonts w:ascii="Arial" w:hAnsi="Arial" w:cs="Arial"/>
          <w:sz w:val="16"/>
          <w:szCs w:val="16"/>
        </w:rPr>
      </w:pPr>
      <w:r w:rsidRPr="0005078D">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r w:rsidRPr="0005078D">
        <w:rPr>
          <w:rFonts w:ascii="Arial" w:hAnsi="Arial" w:cs="Arial"/>
          <w:b/>
          <w:color w:val="C00000"/>
          <w:sz w:val="16"/>
          <w:szCs w:val="16"/>
        </w:rPr>
        <w:t xml:space="preserve"> </w:t>
      </w:r>
      <w:r w:rsidRPr="0005078D">
        <w:rPr>
          <w:rFonts w:ascii="Arial" w:hAnsi="Arial" w:cs="Arial"/>
          <w:sz w:val="16"/>
          <w:szCs w:val="16"/>
        </w:rPr>
        <w:t>(далее – МФЦ)</w:t>
      </w:r>
    </w:p>
    <w:p w:rsidR="00AC22E2" w:rsidRPr="0005078D" w:rsidRDefault="00AC22E2" w:rsidP="00AC22E2">
      <w:pPr>
        <w:tabs>
          <w:tab w:val="left" w:pos="1418"/>
        </w:tabs>
        <w:autoSpaceDE w:val="0"/>
        <w:autoSpaceDN w:val="0"/>
        <w:adjustRightInd w:val="0"/>
        <w:ind w:firstLine="142"/>
        <w:jc w:val="both"/>
        <w:rPr>
          <w:rFonts w:ascii="Arial" w:hAnsi="Arial" w:cs="Arial"/>
          <w:sz w:val="16"/>
          <w:szCs w:val="16"/>
        </w:rPr>
      </w:pPr>
      <w:r w:rsidRPr="0005078D">
        <w:rPr>
          <w:rFonts w:ascii="Arial" w:hAnsi="Arial" w:cs="Arial"/>
          <w:sz w:val="16"/>
          <w:szCs w:val="16"/>
        </w:rPr>
        <w:t>Адрес: 356420, Ставропольский край, г. Благодарный, пер.9 Января, д. 55.</w:t>
      </w:r>
    </w:p>
    <w:p w:rsidR="00AC22E2" w:rsidRPr="0005078D" w:rsidRDefault="00AC22E2" w:rsidP="00AC22E2">
      <w:pPr>
        <w:tabs>
          <w:tab w:val="left" w:pos="1418"/>
        </w:tabs>
        <w:autoSpaceDE w:val="0"/>
        <w:autoSpaceDN w:val="0"/>
        <w:adjustRightInd w:val="0"/>
        <w:ind w:firstLine="142"/>
        <w:jc w:val="both"/>
        <w:rPr>
          <w:rFonts w:ascii="Arial" w:hAnsi="Arial" w:cs="Arial"/>
          <w:sz w:val="16"/>
          <w:szCs w:val="16"/>
        </w:rPr>
      </w:pPr>
      <w:r w:rsidRPr="0005078D">
        <w:rPr>
          <w:rFonts w:ascii="Arial" w:hAnsi="Arial" w:cs="Arial"/>
          <w:sz w:val="16"/>
          <w:szCs w:val="16"/>
        </w:rPr>
        <w:t>График работы: понедельник, вторник, четверг, пятница с 8-00 до 17-00, среда с 8.00 до 20.00, суббота с 8.00 до 12.00.</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1.3.3. Справочный телефон управления 5-22-87</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1.3.4. Справочный телефон МФЦ 5-20-55</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1.3.5. Адрес электронной почты управления uszblag@mail.ru</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1.3.6. Адрес электронной почты  –</w:t>
      </w:r>
      <w:r w:rsidRPr="0005078D">
        <w:rPr>
          <w:rFonts w:ascii="Arial" w:hAnsi="Arial" w:cs="Arial"/>
          <w:sz w:val="16"/>
          <w:szCs w:val="16"/>
          <w:lang w:val="en-US"/>
        </w:rPr>
        <w:t>mfc</w:t>
      </w:r>
      <w:r w:rsidRPr="0005078D">
        <w:rPr>
          <w:rFonts w:ascii="Arial" w:hAnsi="Arial" w:cs="Arial"/>
          <w:sz w:val="16"/>
          <w:szCs w:val="16"/>
        </w:rPr>
        <w:t>-</w:t>
      </w:r>
      <w:r w:rsidRPr="0005078D">
        <w:rPr>
          <w:rFonts w:ascii="Arial" w:hAnsi="Arial" w:cs="Arial"/>
          <w:sz w:val="16"/>
          <w:szCs w:val="16"/>
          <w:lang w:val="en-US"/>
        </w:rPr>
        <w:t>blagodar</w:t>
      </w:r>
      <w:r w:rsidRPr="0005078D">
        <w:rPr>
          <w:rFonts w:ascii="Arial" w:hAnsi="Arial" w:cs="Arial"/>
          <w:sz w:val="16"/>
          <w:szCs w:val="16"/>
        </w:rPr>
        <w:t>@</w:t>
      </w:r>
      <w:r w:rsidRPr="0005078D">
        <w:rPr>
          <w:rFonts w:ascii="Arial" w:hAnsi="Arial" w:cs="Arial"/>
          <w:sz w:val="16"/>
          <w:szCs w:val="16"/>
          <w:lang w:val="en-US"/>
        </w:rPr>
        <w:t>mail</w:t>
      </w:r>
      <w:r w:rsidRPr="0005078D">
        <w:rPr>
          <w:rFonts w:ascii="Arial" w:hAnsi="Arial" w:cs="Arial"/>
          <w:sz w:val="16"/>
          <w:szCs w:val="16"/>
        </w:rPr>
        <w:t>.</w:t>
      </w:r>
      <w:r w:rsidRPr="0005078D">
        <w:rPr>
          <w:rFonts w:ascii="Arial" w:hAnsi="Arial" w:cs="Arial"/>
          <w:sz w:val="16"/>
          <w:szCs w:val="16"/>
          <w:lang w:val="en-US"/>
        </w:rPr>
        <w:t>ru</w:t>
      </w:r>
    </w:p>
    <w:p w:rsidR="00AC22E2" w:rsidRPr="0005078D" w:rsidRDefault="00AC22E2" w:rsidP="00AC22E2">
      <w:pPr>
        <w:tabs>
          <w:tab w:val="left" w:pos="1105"/>
        </w:tabs>
        <w:ind w:firstLine="142"/>
        <w:jc w:val="both"/>
        <w:rPr>
          <w:rFonts w:ascii="Arial" w:hAnsi="Arial" w:cs="Arial"/>
          <w:sz w:val="16"/>
          <w:szCs w:val="16"/>
        </w:rPr>
      </w:pPr>
      <w:r w:rsidRPr="0005078D">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 :</w:t>
      </w:r>
    </w:p>
    <w:p w:rsidR="00AC22E2" w:rsidRPr="0005078D" w:rsidRDefault="00AC22E2" w:rsidP="00AC22E2">
      <w:pPr>
        <w:tabs>
          <w:tab w:val="left" w:pos="1105"/>
        </w:tabs>
        <w:ind w:firstLine="142"/>
        <w:jc w:val="both"/>
        <w:rPr>
          <w:rFonts w:ascii="Arial" w:hAnsi="Arial" w:cs="Arial"/>
          <w:sz w:val="16"/>
          <w:szCs w:val="16"/>
        </w:rPr>
      </w:pPr>
      <w:r w:rsidRPr="0005078D">
        <w:rPr>
          <w:rFonts w:ascii="Arial" w:hAnsi="Arial" w:cs="Arial"/>
          <w:sz w:val="16"/>
          <w:szCs w:val="16"/>
        </w:rPr>
        <w:t>личном обращении заявителя в управление, МФЦ;</w:t>
      </w:r>
    </w:p>
    <w:p w:rsidR="00AC22E2" w:rsidRPr="0005078D" w:rsidRDefault="00AC22E2" w:rsidP="00AC22E2">
      <w:pPr>
        <w:tabs>
          <w:tab w:val="left" w:pos="1105"/>
        </w:tabs>
        <w:ind w:firstLine="142"/>
        <w:jc w:val="both"/>
        <w:rPr>
          <w:rFonts w:ascii="Arial" w:hAnsi="Arial" w:cs="Arial"/>
          <w:sz w:val="16"/>
          <w:szCs w:val="16"/>
        </w:rPr>
      </w:pPr>
      <w:r w:rsidRPr="0005078D">
        <w:rPr>
          <w:rFonts w:ascii="Arial" w:hAnsi="Arial" w:cs="Arial"/>
          <w:sz w:val="16"/>
          <w:szCs w:val="16"/>
        </w:rPr>
        <w:t>письменном обращении заявителя;</w:t>
      </w:r>
    </w:p>
    <w:p w:rsidR="00AC22E2" w:rsidRPr="0005078D" w:rsidRDefault="00AC22E2" w:rsidP="00AC22E2">
      <w:pPr>
        <w:tabs>
          <w:tab w:val="left" w:pos="1105"/>
        </w:tabs>
        <w:ind w:firstLine="142"/>
        <w:jc w:val="both"/>
        <w:rPr>
          <w:rFonts w:ascii="Arial" w:hAnsi="Arial" w:cs="Arial"/>
          <w:sz w:val="16"/>
          <w:szCs w:val="16"/>
        </w:rPr>
      </w:pPr>
      <w:r w:rsidRPr="0005078D">
        <w:rPr>
          <w:rFonts w:ascii="Arial" w:hAnsi="Arial" w:cs="Arial"/>
          <w:sz w:val="16"/>
          <w:szCs w:val="16"/>
        </w:rPr>
        <w:t>обращении по телефонам: 5-22-87;5-20-55</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25" w:history="1">
        <w:r w:rsidRPr="0005078D">
          <w:rPr>
            <w:rStyle w:val="af0"/>
            <w:rFonts w:ascii="Arial" w:hAnsi="Arial" w:cs="Arial"/>
            <w:color w:val="auto"/>
            <w:sz w:val="16"/>
            <w:szCs w:val="16"/>
          </w:rPr>
          <w:t>www.26gosuslugi.ru</w:t>
        </w:r>
      </w:hyperlink>
      <w:r w:rsidRPr="0005078D">
        <w:rPr>
          <w:rFonts w:ascii="Arial" w:hAnsi="Arial" w:cs="Arial"/>
          <w:sz w:val="16"/>
          <w:szCs w:val="16"/>
        </w:rPr>
        <w:t>);</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текст Административного регламента;</w:t>
      </w:r>
    </w:p>
    <w:p w:rsidR="00AC22E2" w:rsidRPr="0005078D" w:rsidRDefault="00A2291C" w:rsidP="00AC22E2">
      <w:pPr>
        <w:ind w:firstLine="142"/>
        <w:jc w:val="both"/>
        <w:rPr>
          <w:rFonts w:ascii="Arial" w:hAnsi="Arial" w:cs="Arial"/>
          <w:sz w:val="16"/>
          <w:szCs w:val="16"/>
        </w:rPr>
      </w:pPr>
      <w:hyperlink r:id="rId26" w:history="1">
        <w:r w:rsidR="00AC22E2" w:rsidRPr="0005078D">
          <w:rPr>
            <w:rStyle w:val="af0"/>
            <w:rFonts w:ascii="Arial" w:hAnsi="Arial" w:cs="Arial"/>
            <w:color w:val="auto"/>
            <w:sz w:val="16"/>
            <w:szCs w:val="16"/>
            <w:u w:val="none"/>
          </w:rPr>
          <w:t>блок-схема</w:t>
        </w:r>
      </w:hyperlink>
      <w:r w:rsidR="00AC22E2" w:rsidRPr="0005078D">
        <w:rPr>
          <w:rFonts w:ascii="Arial" w:hAnsi="Arial" w:cs="Arial"/>
          <w:sz w:val="16"/>
          <w:szCs w:val="16"/>
        </w:rPr>
        <w:t xml:space="preserve"> назначения  и выплаты ежемесячного пособия по уходу за ребенком лицам,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 а также уволенным в связи с ликвидацией организаций (прекращением деятельности, полномочий физическими лицами)(приложение 1 к Административному регламенту);</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w:t>
      </w:r>
    </w:p>
    <w:p w:rsidR="00AC22E2" w:rsidRPr="0005078D" w:rsidRDefault="00AC22E2" w:rsidP="00AC22E2">
      <w:pPr>
        <w:pStyle w:val="Textbody"/>
        <w:suppressAutoHyphens w:val="0"/>
        <w:ind w:firstLine="142"/>
        <w:jc w:val="center"/>
        <w:rPr>
          <w:rFonts w:ascii="Arial" w:hAnsi="Arial" w:cs="Arial"/>
          <w:color w:val="auto"/>
          <w:sz w:val="16"/>
          <w:szCs w:val="16"/>
        </w:rPr>
      </w:pPr>
    </w:p>
    <w:p w:rsidR="00AC22E2" w:rsidRPr="0005078D" w:rsidRDefault="00AC22E2" w:rsidP="00AC22E2">
      <w:pPr>
        <w:pStyle w:val="Textbody"/>
        <w:suppressAutoHyphens w:val="0"/>
        <w:ind w:firstLine="142"/>
        <w:jc w:val="center"/>
        <w:rPr>
          <w:rFonts w:ascii="Arial" w:hAnsi="Arial" w:cs="Arial"/>
          <w:color w:val="auto"/>
          <w:sz w:val="16"/>
          <w:szCs w:val="16"/>
        </w:rPr>
      </w:pPr>
      <w:r w:rsidRPr="0005078D">
        <w:rPr>
          <w:rFonts w:ascii="Arial" w:hAnsi="Arial" w:cs="Arial"/>
          <w:color w:val="auto"/>
          <w:sz w:val="16"/>
          <w:szCs w:val="16"/>
          <w:lang w:val="en-US"/>
        </w:rPr>
        <w:t>II</w:t>
      </w:r>
      <w:r w:rsidRPr="0005078D">
        <w:rPr>
          <w:rFonts w:ascii="Arial" w:hAnsi="Arial" w:cs="Arial"/>
          <w:color w:val="auto"/>
          <w:sz w:val="16"/>
          <w:szCs w:val="16"/>
        </w:rPr>
        <w:t>. Стандарт предоставления государственной услуги</w:t>
      </w:r>
    </w:p>
    <w:p w:rsidR="00AC22E2" w:rsidRPr="0005078D" w:rsidRDefault="00AC22E2" w:rsidP="00AC22E2">
      <w:pPr>
        <w:pStyle w:val="Textbody"/>
        <w:suppressAutoHyphens w:val="0"/>
        <w:ind w:firstLine="142"/>
        <w:rPr>
          <w:rFonts w:ascii="Arial" w:hAnsi="Arial" w:cs="Arial"/>
          <w:bCs/>
          <w:color w:val="auto"/>
          <w:sz w:val="16"/>
          <w:szCs w:val="16"/>
        </w:rPr>
      </w:pP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hAnsi="Arial" w:cs="Arial"/>
          <w:bCs/>
          <w:sz w:val="16"/>
          <w:szCs w:val="16"/>
        </w:rPr>
        <w:t xml:space="preserve">2.1. </w:t>
      </w:r>
      <w:r w:rsidRPr="0005078D">
        <w:rPr>
          <w:rFonts w:ascii="Arial" w:eastAsia="Arial CYR" w:hAnsi="Arial" w:cs="Arial"/>
          <w:sz w:val="16"/>
          <w:szCs w:val="16"/>
        </w:rPr>
        <w:t>Наименование государственной услуги</w:t>
      </w:r>
    </w:p>
    <w:p w:rsidR="00AC22E2" w:rsidRPr="0005078D" w:rsidRDefault="00AC22E2" w:rsidP="00AC22E2">
      <w:pPr>
        <w:pStyle w:val="Standard"/>
        <w:suppressAutoHyphens w:val="0"/>
        <w:ind w:firstLine="142"/>
        <w:jc w:val="both"/>
        <w:rPr>
          <w:rFonts w:ascii="Arial" w:hAnsi="Arial" w:cs="Arial"/>
          <w:bCs/>
          <w:sz w:val="16"/>
          <w:szCs w:val="16"/>
        </w:rPr>
      </w:pPr>
      <w:r w:rsidRPr="0005078D">
        <w:rPr>
          <w:rFonts w:ascii="Arial" w:eastAsia="Arial CYR" w:hAnsi="Arial" w:cs="Arial"/>
          <w:sz w:val="16"/>
          <w:szCs w:val="16"/>
        </w:rPr>
        <w:t>Наименование государственной услуги – на</w:t>
      </w:r>
      <w:r w:rsidRPr="0005078D">
        <w:rPr>
          <w:rFonts w:ascii="Arial" w:hAnsi="Arial" w:cs="Arial"/>
          <w:sz w:val="16"/>
          <w:szCs w:val="16"/>
        </w:rPr>
        <w:t>значение и выплата ежемесячного пособия по уходу за ребенком.</w:t>
      </w:r>
    </w:p>
    <w:p w:rsidR="00AC22E2" w:rsidRPr="0005078D" w:rsidRDefault="00AC22E2" w:rsidP="00AC22E2">
      <w:pPr>
        <w:pStyle w:val="Textbody"/>
        <w:suppressAutoHyphens w:val="0"/>
        <w:ind w:firstLine="142"/>
        <w:rPr>
          <w:rFonts w:ascii="Arial" w:hAnsi="Arial" w:cs="Arial"/>
          <w:bCs/>
          <w:color w:val="auto"/>
          <w:sz w:val="16"/>
          <w:szCs w:val="16"/>
        </w:rPr>
      </w:pPr>
      <w:r w:rsidRPr="0005078D">
        <w:rPr>
          <w:rFonts w:ascii="Arial" w:hAnsi="Arial" w:cs="Arial"/>
          <w:bCs/>
          <w:color w:val="auto"/>
          <w:sz w:val="16"/>
          <w:szCs w:val="16"/>
        </w:rPr>
        <w:t>2.2. Наименование органа, предоставляющего государственную услугу</w:t>
      </w:r>
    </w:p>
    <w:p w:rsidR="00AC22E2" w:rsidRPr="0005078D" w:rsidRDefault="00AC22E2" w:rsidP="00AC22E2">
      <w:pPr>
        <w:pStyle w:val="Textbody"/>
        <w:suppressAutoHyphens w:val="0"/>
        <w:ind w:firstLine="142"/>
        <w:rPr>
          <w:rFonts w:ascii="Arial" w:hAnsi="Arial" w:cs="Arial"/>
          <w:color w:val="auto"/>
          <w:sz w:val="16"/>
          <w:szCs w:val="16"/>
        </w:rPr>
      </w:pPr>
      <w:r w:rsidRPr="0005078D">
        <w:rPr>
          <w:rFonts w:ascii="Arial" w:hAnsi="Arial" w:cs="Arial"/>
          <w:color w:val="auto"/>
          <w:sz w:val="16"/>
          <w:szCs w:val="16"/>
        </w:rPr>
        <w:lastRenderedPageBreak/>
        <w:t xml:space="preserve">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(месту пребывания, месту фактического проживания) заявителя. </w:t>
      </w:r>
    </w:p>
    <w:p w:rsidR="00AC22E2" w:rsidRPr="0005078D" w:rsidRDefault="00AC22E2" w:rsidP="00AC22E2">
      <w:pPr>
        <w:pStyle w:val="Textbody"/>
        <w:suppressAutoHyphens w:val="0"/>
        <w:ind w:firstLine="142"/>
        <w:rPr>
          <w:rFonts w:ascii="Arial" w:hAnsi="Arial" w:cs="Arial"/>
          <w:color w:val="auto"/>
          <w:kern w:val="0"/>
          <w:sz w:val="16"/>
          <w:szCs w:val="16"/>
          <w:lang w:eastAsia="ru-RU"/>
        </w:rPr>
      </w:pPr>
      <w:r w:rsidRPr="0005078D">
        <w:rPr>
          <w:rFonts w:ascii="Arial" w:hAnsi="Arial" w:cs="Arial"/>
          <w:color w:val="auto"/>
          <w:sz w:val="16"/>
          <w:szCs w:val="16"/>
        </w:rPr>
        <w:t xml:space="preserve">Органами, участвующими в предоставлении </w:t>
      </w:r>
      <w:r w:rsidRPr="0005078D">
        <w:rPr>
          <w:rFonts w:ascii="Arial" w:hAnsi="Arial" w:cs="Arial"/>
          <w:color w:val="auto"/>
          <w:kern w:val="0"/>
          <w:sz w:val="16"/>
          <w:szCs w:val="16"/>
          <w:lang w:eastAsia="ru-RU"/>
        </w:rPr>
        <w:t>государственной услуги, являются:</w:t>
      </w:r>
    </w:p>
    <w:p w:rsidR="00AC22E2" w:rsidRPr="0005078D" w:rsidRDefault="00AC22E2" w:rsidP="00AC22E2">
      <w:pPr>
        <w:pStyle w:val="Textbody"/>
        <w:suppressAutoHyphens w:val="0"/>
        <w:ind w:firstLine="142"/>
        <w:rPr>
          <w:rFonts w:ascii="Arial" w:hAnsi="Arial" w:cs="Arial"/>
          <w:color w:val="auto"/>
          <w:kern w:val="0"/>
          <w:sz w:val="16"/>
          <w:szCs w:val="16"/>
          <w:lang w:eastAsia="ru-RU"/>
        </w:rPr>
      </w:pPr>
      <w:r w:rsidRPr="0005078D">
        <w:rPr>
          <w:rFonts w:ascii="Arial" w:hAnsi="Arial" w:cs="Arial"/>
          <w:color w:val="auto"/>
          <w:kern w:val="0"/>
          <w:sz w:val="16"/>
          <w:szCs w:val="16"/>
          <w:lang w:eastAsia="ru-RU"/>
        </w:rPr>
        <w:t>Территориальные органы Фонда социального страхования;</w:t>
      </w:r>
    </w:p>
    <w:p w:rsidR="00AC22E2" w:rsidRPr="0005078D" w:rsidRDefault="00AC22E2" w:rsidP="00AC22E2">
      <w:pPr>
        <w:pStyle w:val="Standard"/>
        <w:suppressAutoHyphens w:val="0"/>
        <w:ind w:firstLine="142"/>
        <w:jc w:val="both"/>
        <w:rPr>
          <w:rFonts w:ascii="Arial" w:hAnsi="Arial" w:cs="Arial"/>
          <w:sz w:val="16"/>
          <w:szCs w:val="16"/>
          <w:shd w:val="clear" w:color="auto" w:fill="FFFFFF"/>
        </w:rPr>
      </w:pPr>
      <w:r w:rsidRPr="0005078D">
        <w:rPr>
          <w:rFonts w:ascii="Arial" w:hAnsi="Arial" w:cs="Arial"/>
          <w:sz w:val="16"/>
          <w:szCs w:val="16"/>
          <w:shd w:val="clear" w:color="auto" w:fill="FFFFFF"/>
        </w:rPr>
        <w:t>территориальные органы государственной службы занятости населения;</w:t>
      </w:r>
    </w:p>
    <w:p w:rsidR="00AC22E2" w:rsidRPr="0005078D" w:rsidRDefault="00AC22E2" w:rsidP="00AC22E2">
      <w:pPr>
        <w:pStyle w:val="Standard"/>
        <w:suppressAutoHyphens w:val="0"/>
        <w:ind w:firstLine="142"/>
        <w:jc w:val="both"/>
        <w:rPr>
          <w:rFonts w:ascii="Arial" w:hAnsi="Arial" w:cs="Arial"/>
          <w:kern w:val="0"/>
          <w:sz w:val="16"/>
          <w:szCs w:val="16"/>
          <w:lang w:eastAsia="ru-RU"/>
        </w:rPr>
      </w:pPr>
      <w:r w:rsidRPr="0005078D">
        <w:rPr>
          <w:rFonts w:ascii="Arial" w:hAnsi="Arial" w:cs="Arial"/>
          <w:kern w:val="0"/>
          <w:sz w:val="16"/>
          <w:szCs w:val="16"/>
          <w:lang w:eastAsia="ru-RU"/>
        </w:rPr>
        <w:t>органы соцзащиты населения Ставропольского края, субъектов Российской Федерации;</w:t>
      </w:r>
    </w:p>
    <w:p w:rsidR="00AC22E2" w:rsidRPr="0005078D" w:rsidRDefault="00AC22E2" w:rsidP="00AC22E2">
      <w:pPr>
        <w:pStyle w:val="Standard"/>
        <w:suppressAutoHyphens w:val="0"/>
        <w:ind w:firstLine="142"/>
        <w:jc w:val="both"/>
        <w:rPr>
          <w:rFonts w:ascii="Arial" w:hAnsi="Arial" w:cs="Arial"/>
          <w:sz w:val="16"/>
          <w:szCs w:val="16"/>
          <w:shd w:val="clear" w:color="auto" w:fill="FFFFFF"/>
        </w:rPr>
      </w:pPr>
      <w:r w:rsidRPr="0005078D">
        <w:rPr>
          <w:rFonts w:ascii="Arial" w:hAnsi="Arial" w:cs="Arial"/>
          <w:kern w:val="0"/>
          <w:sz w:val="16"/>
          <w:szCs w:val="16"/>
          <w:lang w:eastAsia="ru-RU"/>
        </w:rPr>
        <w:t>органы местного самоуправления муниципальных образований Ставропольского края.</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7" w:history="1">
        <w:r w:rsidRPr="0005078D">
          <w:rPr>
            <w:rFonts w:ascii="Arial" w:hAnsi="Arial" w:cs="Arial"/>
            <w:sz w:val="16"/>
            <w:szCs w:val="16"/>
          </w:rPr>
          <w:t>Перечень</w:t>
        </w:r>
      </w:hyperlink>
      <w:r w:rsidRPr="0005078D">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bCs/>
          <w:sz w:val="16"/>
          <w:szCs w:val="16"/>
        </w:rPr>
        <w:t>2.3. О</w:t>
      </w:r>
      <w:r w:rsidRPr="0005078D">
        <w:rPr>
          <w:rFonts w:ascii="Arial" w:hAnsi="Arial" w:cs="Arial"/>
          <w:sz w:val="16"/>
          <w:szCs w:val="16"/>
        </w:rPr>
        <w:t>писание результата предоставления государственной услуги</w:t>
      </w:r>
    </w:p>
    <w:p w:rsidR="00AC22E2" w:rsidRPr="0005078D" w:rsidRDefault="00AC22E2" w:rsidP="00AC22E2">
      <w:pPr>
        <w:pStyle w:val="ab"/>
        <w:spacing w:after="0"/>
        <w:ind w:firstLine="142"/>
        <w:jc w:val="both"/>
        <w:rPr>
          <w:rFonts w:ascii="Arial" w:hAnsi="Arial" w:cs="Arial"/>
          <w:sz w:val="16"/>
          <w:szCs w:val="16"/>
        </w:rPr>
      </w:pPr>
      <w:r w:rsidRPr="0005078D">
        <w:rPr>
          <w:rFonts w:ascii="Arial" w:hAnsi="Arial" w:cs="Arial"/>
          <w:sz w:val="16"/>
          <w:szCs w:val="16"/>
        </w:rPr>
        <w:t>Результатом предоставления государственной услуги является:</w:t>
      </w:r>
    </w:p>
    <w:p w:rsidR="00AC22E2" w:rsidRPr="0005078D" w:rsidRDefault="00AC22E2" w:rsidP="00AC22E2">
      <w:pPr>
        <w:ind w:firstLine="142"/>
        <w:rPr>
          <w:rFonts w:ascii="Arial" w:hAnsi="Arial" w:cs="Arial"/>
          <w:sz w:val="16"/>
          <w:szCs w:val="16"/>
        </w:rPr>
      </w:pPr>
      <w:bookmarkStart w:id="42" w:name="sub_141"/>
      <w:r w:rsidRPr="0005078D">
        <w:rPr>
          <w:rFonts w:ascii="Arial" w:hAnsi="Arial" w:cs="Arial"/>
          <w:sz w:val="16"/>
          <w:szCs w:val="16"/>
        </w:rPr>
        <w:t>назначение и выплата пособия;</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отказ в назначении пособия.</w:t>
      </w:r>
    </w:p>
    <w:bookmarkEnd w:id="42"/>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Срок принятия решения не должен превышать 10 календарных дней с даты приема (регистрации) заявления со всеми необходимыми документами управлением либо МФЦ.</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Выплата пособия осуществляется ежемесячно, не позднее 26 числа месяца, следующего за месяцем приема (регистрации) заявления со всеми необходимыми документами управлением либо МФЦ.</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не предусмотрена.</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Уведомление о принятом решении направляется заявителю не позднее чем через 10 дней после его обращения в управление либо МФЦ за назначением пособия со всеми необходимыми документами.</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iCs/>
          <w:sz w:val="16"/>
          <w:szCs w:val="16"/>
        </w:rPr>
        <w:t>2.5. П</w:t>
      </w:r>
      <w:r w:rsidRPr="0005078D">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C22E2" w:rsidRPr="0005078D" w:rsidRDefault="00AC22E2" w:rsidP="00AC22E2">
      <w:pPr>
        <w:pStyle w:val="Standard"/>
        <w:tabs>
          <w:tab w:val="left" w:pos="1095"/>
          <w:tab w:val="left" w:pos="1125"/>
        </w:tabs>
        <w:suppressAutoHyphens w:val="0"/>
        <w:ind w:firstLine="142"/>
        <w:jc w:val="both"/>
        <w:rPr>
          <w:rFonts w:ascii="Arial" w:hAnsi="Arial" w:cs="Arial"/>
          <w:sz w:val="16"/>
          <w:szCs w:val="16"/>
        </w:rPr>
      </w:pPr>
      <w:r w:rsidRPr="0005078D">
        <w:rPr>
          <w:rFonts w:ascii="Arial" w:hAnsi="Arial" w:cs="Arial"/>
          <w:sz w:val="16"/>
          <w:szCs w:val="16"/>
        </w:rPr>
        <w:t>Предоставление государственной услуги осуществляется в соответствии с:</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Гражданским кодексом Российской Федерации;</w:t>
      </w:r>
    </w:p>
    <w:p w:rsidR="00AC22E2" w:rsidRPr="0005078D" w:rsidRDefault="00AC22E2" w:rsidP="00AC22E2">
      <w:pPr>
        <w:ind w:firstLine="142"/>
        <w:jc w:val="both"/>
        <w:rPr>
          <w:rFonts w:ascii="Arial" w:hAnsi="Arial" w:cs="Arial"/>
          <w:sz w:val="16"/>
          <w:szCs w:val="16"/>
        </w:rPr>
      </w:pPr>
      <w:bookmarkStart w:id="43" w:name="sub_123"/>
      <w:r w:rsidRPr="0005078D">
        <w:rPr>
          <w:rFonts w:ascii="Arial" w:hAnsi="Arial" w:cs="Arial"/>
          <w:sz w:val="16"/>
          <w:szCs w:val="16"/>
        </w:rPr>
        <w:t>Семейным кодексом Российской Федерации;</w:t>
      </w:r>
    </w:p>
    <w:p w:rsidR="00AC22E2" w:rsidRPr="0005078D" w:rsidRDefault="00AC22E2" w:rsidP="00AC22E2">
      <w:pPr>
        <w:ind w:firstLine="142"/>
        <w:jc w:val="both"/>
        <w:rPr>
          <w:rFonts w:ascii="Arial" w:hAnsi="Arial" w:cs="Arial"/>
          <w:sz w:val="16"/>
          <w:szCs w:val="16"/>
        </w:rPr>
      </w:pPr>
      <w:bookmarkStart w:id="44" w:name="sub_124"/>
      <w:bookmarkEnd w:id="43"/>
      <w:r w:rsidRPr="0005078D">
        <w:rPr>
          <w:rFonts w:ascii="Arial" w:hAnsi="Arial" w:cs="Arial"/>
          <w:sz w:val="16"/>
          <w:szCs w:val="16"/>
        </w:rPr>
        <w:t>федеральными законами от:</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19 мая 1995 года № 81-ФЗ «О государственных пособиях гражданам, имеющим детей»;</w:t>
      </w:r>
    </w:p>
    <w:p w:rsidR="00AC22E2" w:rsidRPr="0005078D" w:rsidRDefault="00AC22E2" w:rsidP="00AC22E2">
      <w:pPr>
        <w:autoSpaceDE w:val="0"/>
        <w:autoSpaceDN w:val="0"/>
        <w:adjustRightInd w:val="0"/>
        <w:ind w:firstLine="142"/>
        <w:jc w:val="both"/>
        <w:rPr>
          <w:rFonts w:ascii="Arial" w:hAnsi="Arial" w:cs="Arial"/>
          <w:sz w:val="16"/>
          <w:szCs w:val="16"/>
        </w:rPr>
      </w:pPr>
      <w:bookmarkStart w:id="45" w:name="sub_127"/>
      <w:bookmarkEnd w:id="44"/>
      <w:r w:rsidRPr="0005078D">
        <w:rPr>
          <w:rFonts w:ascii="Arial" w:eastAsia="Times New Roman CYR" w:hAnsi="Arial" w:cs="Arial"/>
          <w:sz w:val="16"/>
          <w:szCs w:val="16"/>
        </w:rPr>
        <w:t>27 июля 2006 года № 152-ФЗ «О персональных данных»</w:t>
      </w:r>
      <w:r w:rsidRPr="0005078D">
        <w:rPr>
          <w:rFonts w:ascii="Arial" w:hAnsi="Arial" w:cs="Arial"/>
          <w:sz w:val="16"/>
          <w:szCs w:val="16"/>
        </w:rPr>
        <w:t>;</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05078D">
        <w:rPr>
          <w:rFonts w:ascii="Arial" w:hAnsi="Arial" w:cs="Arial"/>
          <w:sz w:val="16"/>
          <w:szCs w:val="16"/>
        </w:rPr>
        <w:t>;</w:t>
      </w:r>
    </w:p>
    <w:p w:rsidR="00AC22E2" w:rsidRPr="0005078D" w:rsidRDefault="00AC22E2" w:rsidP="00AC22E2">
      <w:pPr>
        <w:pStyle w:val="Standard"/>
        <w:tabs>
          <w:tab w:val="left" w:pos="0"/>
        </w:tabs>
        <w:suppressAutoHyphens w:val="0"/>
        <w:ind w:firstLine="142"/>
        <w:jc w:val="both"/>
        <w:rPr>
          <w:rFonts w:ascii="Arial" w:eastAsia="Times New Roman CYR" w:hAnsi="Arial" w:cs="Arial"/>
          <w:sz w:val="16"/>
          <w:szCs w:val="16"/>
        </w:rPr>
      </w:pPr>
      <w:r w:rsidRPr="0005078D">
        <w:rPr>
          <w:rFonts w:ascii="Arial" w:eastAsia="Times New Roman CYR" w:hAnsi="Arial" w:cs="Arial"/>
          <w:sz w:val="16"/>
          <w:szCs w:val="16"/>
        </w:rPr>
        <w:t>06 апреля 2011 года № 63-ФЗ «Об электронной подписи»;</w:t>
      </w:r>
    </w:p>
    <w:p w:rsidR="00AC22E2" w:rsidRPr="0005078D" w:rsidRDefault="00AC22E2" w:rsidP="00AC22E2">
      <w:pPr>
        <w:pStyle w:val="Standard"/>
        <w:tabs>
          <w:tab w:val="left" w:pos="0"/>
        </w:tabs>
        <w:suppressAutoHyphens w:val="0"/>
        <w:ind w:firstLine="142"/>
        <w:jc w:val="both"/>
        <w:rPr>
          <w:rFonts w:ascii="Arial" w:eastAsia="Times New Roman CYR" w:hAnsi="Arial" w:cs="Arial"/>
          <w:sz w:val="16"/>
          <w:szCs w:val="16"/>
        </w:rPr>
      </w:pPr>
      <w:r w:rsidRPr="0005078D">
        <w:rPr>
          <w:rFonts w:ascii="Arial" w:eastAsia="Times New Roman CYR" w:hAnsi="Arial" w:cs="Arial"/>
          <w:sz w:val="16"/>
          <w:szCs w:val="16"/>
        </w:rPr>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AC22E2" w:rsidRPr="0005078D" w:rsidRDefault="00AC22E2" w:rsidP="00AC22E2">
      <w:pPr>
        <w:ind w:firstLine="142"/>
        <w:jc w:val="both"/>
        <w:rPr>
          <w:rFonts w:ascii="Arial" w:hAnsi="Arial" w:cs="Arial"/>
          <w:sz w:val="16"/>
          <w:szCs w:val="16"/>
        </w:rPr>
      </w:pPr>
      <w:bookmarkStart w:id="46" w:name="sub_1211"/>
      <w:bookmarkEnd w:id="45"/>
      <w:r w:rsidRPr="0005078D">
        <w:rPr>
          <w:rFonts w:ascii="Arial" w:hAnsi="Arial" w:cs="Arial"/>
          <w:sz w:val="16"/>
          <w:szCs w:val="16"/>
        </w:rPr>
        <w:t xml:space="preserve">постановлениями  Правительства Российской Федерации от: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07 июля  2011 </w:t>
      </w:r>
      <w:r w:rsidRPr="0005078D">
        <w:rPr>
          <w:rFonts w:ascii="Arial" w:eastAsia="Times New Roman CYR" w:hAnsi="Arial" w:cs="Arial"/>
          <w:sz w:val="16"/>
          <w:szCs w:val="16"/>
        </w:rPr>
        <w:t>года</w:t>
      </w:r>
      <w:r w:rsidRPr="0005078D">
        <w:rPr>
          <w:rFonts w:ascii="Arial" w:hAnsi="Arial" w:cs="Arial"/>
          <w:sz w:val="16"/>
          <w:szCs w:val="16"/>
        </w:rPr>
        <w:t xml:space="preserve"> № 553 «О порядке оформления и предоставления заявлений и иных документов, необходимых </w:t>
      </w:r>
      <w:r w:rsidRPr="0005078D">
        <w:rPr>
          <w:rFonts w:ascii="Arial" w:hAnsi="Arial" w:cs="Arial"/>
          <w:sz w:val="16"/>
          <w:szCs w:val="16"/>
        </w:rPr>
        <w:lastRenderedPageBreak/>
        <w:t>для предоставления государственных и (или) муниципальных услуг, в форме электронных документов»;</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16 августа 2012 </w:t>
      </w:r>
      <w:r w:rsidRPr="0005078D">
        <w:rPr>
          <w:rFonts w:ascii="Arial" w:eastAsia="Times New Roman CYR" w:hAnsi="Arial" w:cs="Arial"/>
          <w:sz w:val="16"/>
          <w:szCs w:val="16"/>
        </w:rPr>
        <w:t>года</w:t>
      </w:r>
      <w:r w:rsidRPr="0005078D">
        <w:rPr>
          <w:rFonts w:ascii="Arial" w:hAnsi="Arial" w:cs="Arial"/>
          <w:sz w:val="16"/>
          <w:szCs w:val="16"/>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25  августа 2012 </w:t>
      </w:r>
      <w:r w:rsidRPr="0005078D">
        <w:rPr>
          <w:rFonts w:ascii="Arial" w:eastAsia="Times New Roman CYR" w:hAnsi="Arial" w:cs="Arial"/>
          <w:sz w:val="16"/>
          <w:szCs w:val="16"/>
        </w:rPr>
        <w:t>года</w:t>
      </w:r>
      <w:r w:rsidRPr="0005078D">
        <w:rPr>
          <w:rFonts w:ascii="Arial" w:hAnsi="Arial" w:cs="Arial"/>
          <w:sz w:val="16"/>
          <w:szCs w:val="1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22E2" w:rsidRPr="0005078D" w:rsidRDefault="00AC22E2" w:rsidP="00AC22E2">
      <w:pPr>
        <w:ind w:firstLine="142"/>
        <w:jc w:val="both"/>
        <w:rPr>
          <w:rFonts w:ascii="Arial" w:hAnsi="Arial" w:cs="Arial"/>
          <w:sz w:val="16"/>
          <w:szCs w:val="16"/>
        </w:rPr>
      </w:pPr>
      <w:bookmarkStart w:id="47" w:name="sub_1216"/>
      <w:bookmarkEnd w:id="46"/>
      <w:r w:rsidRPr="0005078D">
        <w:rPr>
          <w:rFonts w:ascii="Arial" w:hAnsi="Arial" w:cs="Arial"/>
          <w:sz w:val="16"/>
          <w:szCs w:val="16"/>
        </w:rPr>
        <w:t xml:space="preserve">Законом Ставропольского края от 11 декабря 2009 </w:t>
      </w:r>
      <w:r w:rsidRPr="0005078D">
        <w:rPr>
          <w:rFonts w:ascii="Arial" w:eastAsia="Times New Roman CYR" w:hAnsi="Arial" w:cs="Arial"/>
          <w:sz w:val="16"/>
          <w:szCs w:val="16"/>
        </w:rPr>
        <w:t>года</w:t>
      </w:r>
      <w:r w:rsidRPr="0005078D">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sz w:val="16"/>
          <w:szCs w:val="16"/>
        </w:rPr>
        <w:t xml:space="preserve">постановлением Правительства Ставропольского края от 24 июня   2011 </w:t>
      </w:r>
      <w:r w:rsidRPr="0005078D">
        <w:rPr>
          <w:rFonts w:ascii="Arial" w:eastAsia="Times New Roman CYR" w:hAnsi="Arial" w:cs="Arial"/>
          <w:sz w:val="16"/>
          <w:szCs w:val="16"/>
        </w:rPr>
        <w:t>года</w:t>
      </w:r>
      <w:r w:rsidRPr="0005078D">
        <w:rPr>
          <w:rFonts w:ascii="Arial" w:hAnsi="Arial" w:cs="Arial"/>
          <w:sz w:val="16"/>
          <w:szCs w:val="16"/>
        </w:rPr>
        <w:t xml:space="preserve">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bookmarkEnd w:id="47"/>
    <w:p w:rsidR="00AC22E2" w:rsidRPr="0005078D" w:rsidRDefault="00AC22E2" w:rsidP="00AC22E2">
      <w:pPr>
        <w:tabs>
          <w:tab w:val="left" w:pos="1125"/>
        </w:tabs>
        <w:ind w:firstLine="142"/>
        <w:jc w:val="both"/>
        <w:rPr>
          <w:rFonts w:ascii="Arial" w:hAnsi="Arial" w:cs="Arial"/>
          <w:sz w:val="16"/>
          <w:szCs w:val="16"/>
        </w:rPr>
      </w:pPr>
      <w:r w:rsidRPr="0005078D">
        <w:rPr>
          <w:rFonts w:ascii="Arial" w:hAnsi="Arial" w:cs="Arial"/>
          <w:sz w:val="16"/>
          <w:szCs w:val="16"/>
        </w:rPr>
        <w:t>а также последующими редакциями указанных нормативных правовых актов.</w:t>
      </w:r>
    </w:p>
    <w:p w:rsidR="00AC22E2" w:rsidRPr="0005078D" w:rsidRDefault="00AC22E2" w:rsidP="00AC22E2">
      <w:pPr>
        <w:autoSpaceDE w:val="0"/>
        <w:autoSpaceDN w:val="0"/>
        <w:adjustRightInd w:val="0"/>
        <w:ind w:firstLine="142"/>
        <w:jc w:val="both"/>
        <w:outlineLvl w:val="1"/>
        <w:rPr>
          <w:rFonts w:ascii="Arial" w:hAnsi="Arial" w:cs="Arial"/>
          <w:sz w:val="16"/>
          <w:szCs w:val="16"/>
        </w:rPr>
      </w:pPr>
      <w:r w:rsidRPr="0005078D">
        <w:rPr>
          <w:rFonts w:ascii="Arial" w:hAnsi="Arial" w:cs="Arial"/>
          <w:sz w:val="16"/>
          <w:szCs w:val="16"/>
        </w:rPr>
        <w:t>2.6. Исчерпывающий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C22E2" w:rsidRPr="0005078D" w:rsidRDefault="00AC22E2" w:rsidP="00AC22E2">
      <w:pPr>
        <w:pStyle w:val="Standard"/>
        <w:suppressAutoHyphens w:val="0"/>
        <w:ind w:firstLine="142"/>
        <w:jc w:val="both"/>
        <w:rPr>
          <w:rFonts w:ascii="Arial" w:eastAsia="Lucida Sans Unicode" w:hAnsi="Arial" w:cs="Arial"/>
          <w:sz w:val="16"/>
          <w:szCs w:val="16"/>
        </w:rPr>
      </w:pPr>
      <w:r w:rsidRPr="0005078D">
        <w:rPr>
          <w:rFonts w:ascii="Arial" w:hAnsi="Arial" w:cs="Arial"/>
          <w:sz w:val="16"/>
          <w:szCs w:val="16"/>
        </w:rPr>
        <w:t xml:space="preserve">2.6.1. </w:t>
      </w:r>
      <w:r w:rsidRPr="0005078D">
        <w:rPr>
          <w:rFonts w:ascii="Arial" w:eastAsia="Lucida Sans Unicode" w:hAnsi="Arial" w:cs="Arial"/>
          <w:sz w:val="16"/>
          <w:szCs w:val="16"/>
        </w:rPr>
        <w:t>Для назначения пособия заявителем в управление труда и социальной защиты населения администрации Благодарненского городского округа Ставропольского края по  месту жительства либо в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предоставляются следующие документы:</w:t>
      </w:r>
    </w:p>
    <w:p w:rsidR="00AC22E2" w:rsidRPr="0005078D" w:rsidRDefault="00AC22E2" w:rsidP="00AC22E2">
      <w:pPr>
        <w:pStyle w:val="Standard"/>
        <w:suppressAutoHyphens w:val="0"/>
        <w:ind w:firstLine="142"/>
        <w:jc w:val="both"/>
        <w:rPr>
          <w:rFonts w:ascii="Arial" w:eastAsia="Lucida Sans Unicode" w:hAnsi="Arial" w:cs="Arial"/>
          <w:sz w:val="16"/>
          <w:szCs w:val="16"/>
        </w:rPr>
      </w:pPr>
      <w:r w:rsidRPr="0005078D">
        <w:rPr>
          <w:rFonts w:ascii="Arial" w:eastAsia="Lucida Sans Unicode" w:hAnsi="Arial" w:cs="Arial"/>
          <w:sz w:val="16"/>
          <w:szCs w:val="16"/>
        </w:rPr>
        <w:t>а) заявление о назначении пособия (далее – заявление) (по форме согласно приложению 2 к Административному регламенту);</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порядке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w:t>
      </w:r>
      <w:r w:rsidRPr="0005078D">
        <w:rPr>
          <w:rFonts w:ascii="Arial" w:hAnsi="Arial" w:cs="Arial"/>
          <w:sz w:val="16"/>
          <w:szCs w:val="16"/>
        </w:rPr>
        <w:lastRenderedPageBreak/>
        <w:t>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В случае смерти предыдущего ребенка представляется свидетельство о смерти и его копия;</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г) выписка из трудовой книжки о последнем месте работы,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подпункте 1 пункта 1.2. Административного регламента, из числа уволенных в период отпуска по уходу за ребенком;</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w:t>
      </w:r>
      <w:r w:rsidRPr="0005078D">
        <w:rPr>
          <w:rFonts w:ascii="Arial" w:eastAsia="Times New Roman CYR" w:hAnsi="Arial" w:cs="Arial"/>
          <w:sz w:val="16"/>
          <w:szCs w:val="16"/>
        </w:rPr>
        <w:t>года</w:t>
      </w:r>
      <w:r w:rsidRPr="0005078D">
        <w:rPr>
          <w:rFonts w:ascii="Arial" w:hAnsi="Arial" w:cs="Arial"/>
          <w:sz w:val="16"/>
          <w:szCs w:val="16"/>
        </w:rPr>
        <w:t xml:space="preserve"> № 1100, – для лиц, указанных в подпункте 1 пункта 1.2. Административного регламента, из числа уволенных в период отпуска по беременности и родам;</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е) выписка из трудовой книжки о последнем месте работы, заверенная в установленном порядке, – для лиц, указанных в подпункте 2 пункта 1.2. Административного регламента;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ж) справка с места работы (службы) отца (матери) ребенка о том, что он (она) не использует указанный отпуск и не получает пособие,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образовательные организации), – справка из органов соцзащиты по месту жительства отца, матери ребенка о неполучении пособия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з)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w:t>
      </w:r>
    </w:p>
    <w:p w:rsidR="00AC22E2" w:rsidRPr="0005078D" w:rsidRDefault="00AC22E2" w:rsidP="00AC22E2">
      <w:pPr>
        <w:pStyle w:val="aff9"/>
        <w:ind w:firstLine="142"/>
        <w:rPr>
          <w:rFonts w:cs="Arial"/>
          <w:sz w:val="16"/>
          <w:szCs w:val="16"/>
        </w:rPr>
      </w:pPr>
      <w:r w:rsidRPr="0005078D">
        <w:rPr>
          <w:rFonts w:cs="Arial"/>
          <w:sz w:val="16"/>
          <w:szCs w:val="16"/>
        </w:rPr>
        <w:t>и)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к) копия трудовой книжки, заверенная в установленном порядке, с предъявлением документа, удостоверяющего личность – для лиц, указанных в подпункте 3 пункта 1.2. Административного регламента (за исключением лиц обучающихся образовательных организациях), а также для лиц, указанных в подпункте 4 пункта 1.2 Административного регламента;</w:t>
      </w:r>
    </w:p>
    <w:p w:rsidR="00AC22E2" w:rsidRPr="0005078D" w:rsidRDefault="00AC22E2" w:rsidP="00AC22E2">
      <w:pPr>
        <w:pStyle w:val="aff9"/>
        <w:ind w:firstLine="142"/>
        <w:rPr>
          <w:rFonts w:cs="Arial"/>
          <w:sz w:val="16"/>
          <w:szCs w:val="16"/>
        </w:rPr>
      </w:pPr>
      <w:r w:rsidRPr="0005078D">
        <w:rPr>
          <w:rFonts w:cs="Arial"/>
          <w:sz w:val="16"/>
          <w:szCs w:val="16"/>
        </w:rPr>
        <w:t>л) копия трудовой книжки, заверенная в установленном порядке, с предъявлением документа, удостоверяющего личность, а также копия одного из перечисленных документов (для лиц, указанных в подпункте 4 пункта 1.2 Административного регламента):</w:t>
      </w:r>
    </w:p>
    <w:p w:rsidR="00AC22E2" w:rsidRPr="0005078D" w:rsidRDefault="00AC22E2" w:rsidP="00AC22E2">
      <w:pPr>
        <w:pStyle w:val="aff9"/>
        <w:ind w:firstLine="142"/>
        <w:rPr>
          <w:rFonts w:cs="Arial"/>
          <w:sz w:val="16"/>
          <w:szCs w:val="16"/>
        </w:rPr>
      </w:pPr>
      <w:r w:rsidRPr="0005078D">
        <w:rPr>
          <w:rFonts w:cs="Arial"/>
          <w:sz w:val="16"/>
          <w:szCs w:val="16"/>
        </w:rPr>
        <w:t>свидетельства о смерти родителей;</w:t>
      </w:r>
    </w:p>
    <w:p w:rsidR="00AC22E2" w:rsidRPr="0005078D" w:rsidRDefault="00AC22E2" w:rsidP="00AC22E2">
      <w:pPr>
        <w:pStyle w:val="aff9"/>
        <w:ind w:firstLine="142"/>
        <w:rPr>
          <w:rFonts w:cs="Arial"/>
          <w:sz w:val="16"/>
          <w:szCs w:val="16"/>
        </w:rPr>
      </w:pPr>
      <w:r w:rsidRPr="0005078D">
        <w:rPr>
          <w:rFonts w:cs="Arial"/>
          <w:sz w:val="16"/>
          <w:szCs w:val="16"/>
        </w:rPr>
        <w:t>решения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C22E2" w:rsidRPr="0005078D" w:rsidRDefault="00AC22E2" w:rsidP="00AC22E2">
      <w:pPr>
        <w:pStyle w:val="aff9"/>
        <w:ind w:firstLine="142"/>
        <w:rPr>
          <w:rFonts w:cs="Arial"/>
          <w:sz w:val="16"/>
          <w:szCs w:val="16"/>
        </w:rPr>
      </w:pPr>
      <w:r w:rsidRPr="0005078D">
        <w:rPr>
          <w:rFonts w:cs="Arial"/>
          <w:sz w:val="16"/>
          <w:szCs w:val="16"/>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C22E2" w:rsidRPr="0005078D" w:rsidRDefault="00AC22E2" w:rsidP="00AC22E2">
      <w:pPr>
        <w:pStyle w:val="aff9"/>
        <w:ind w:firstLine="142"/>
        <w:rPr>
          <w:rFonts w:cs="Arial"/>
          <w:sz w:val="16"/>
          <w:szCs w:val="16"/>
        </w:rPr>
      </w:pPr>
      <w:r w:rsidRPr="0005078D">
        <w:rPr>
          <w:rFonts w:cs="Arial"/>
          <w:sz w:val="16"/>
          <w:szCs w:val="16"/>
        </w:rPr>
        <w:lastRenderedPageBreak/>
        <w:t>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AC22E2" w:rsidRPr="0005078D" w:rsidRDefault="00AC22E2" w:rsidP="00AC22E2">
      <w:pPr>
        <w:pStyle w:val="aff9"/>
        <w:ind w:firstLine="142"/>
        <w:rPr>
          <w:rFonts w:cs="Arial"/>
          <w:sz w:val="16"/>
          <w:szCs w:val="16"/>
        </w:rPr>
      </w:pPr>
      <w:r w:rsidRPr="0005078D">
        <w:rPr>
          <w:rFonts w:cs="Arial"/>
          <w:sz w:val="16"/>
          <w:szCs w:val="16"/>
        </w:rPr>
        <w:t>В случае отсутствия у лица, имеющего право на получение пособия, трудовой книжки в заявлении о назначении пособия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C22E2" w:rsidRPr="0005078D" w:rsidRDefault="00AC22E2" w:rsidP="00AC22E2">
      <w:pPr>
        <w:pStyle w:val="aff9"/>
        <w:ind w:firstLine="142"/>
        <w:rPr>
          <w:rFonts w:cs="Arial"/>
          <w:sz w:val="16"/>
          <w:szCs w:val="16"/>
        </w:rPr>
      </w:pPr>
      <w:r w:rsidRPr="0005078D">
        <w:rPr>
          <w:rFonts w:cs="Arial"/>
          <w:sz w:val="16"/>
          <w:szCs w:val="16"/>
        </w:rPr>
        <w:t>м)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AC22E2" w:rsidRPr="0005078D" w:rsidRDefault="00AC22E2" w:rsidP="00AC22E2">
      <w:pPr>
        <w:pStyle w:val="aff9"/>
        <w:ind w:firstLine="142"/>
        <w:rPr>
          <w:rFonts w:cs="Arial"/>
          <w:sz w:val="16"/>
          <w:szCs w:val="16"/>
        </w:rPr>
      </w:pPr>
      <w:r w:rsidRPr="0005078D">
        <w:rPr>
          <w:rFonts w:cs="Arial"/>
          <w:sz w:val="16"/>
          <w:szCs w:val="16"/>
        </w:rPr>
        <w:t>н) справка из органа государственной службы занятости о невыплате пособия по безработице – для лиц, указанных в пункте 1.2 Административного регламента, за исключением лиц, обучающихся по очной форме обучения в образовательных организациях;</w:t>
      </w:r>
    </w:p>
    <w:p w:rsidR="00AC22E2" w:rsidRPr="0005078D" w:rsidRDefault="00AC22E2" w:rsidP="00AC22E2">
      <w:pPr>
        <w:pStyle w:val="aff9"/>
        <w:ind w:firstLine="142"/>
        <w:rPr>
          <w:rFonts w:cs="Arial"/>
          <w:sz w:val="16"/>
          <w:szCs w:val="16"/>
        </w:rPr>
      </w:pPr>
      <w:r w:rsidRPr="0005078D">
        <w:rPr>
          <w:rFonts w:cs="Arial"/>
          <w:sz w:val="16"/>
          <w:szCs w:val="16"/>
        </w:rPr>
        <w:t>о)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3 и 4 пункта 1.2 Административного регламента;</w:t>
      </w:r>
    </w:p>
    <w:p w:rsidR="00AC22E2" w:rsidRPr="0005078D" w:rsidRDefault="00AC22E2" w:rsidP="00AC22E2">
      <w:pPr>
        <w:pStyle w:val="aff9"/>
        <w:ind w:firstLine="142"/>
        <w:rPr>
          <w:rFonts w:cs="Arial"/>
          <w:sz w:val="16"/>
          <w:szCs w:val="16"/>
        </w:rPr>
      </w:pPr>
      <w:r w:rsidRPr="0005078D">
        <w:rPr>
          <w:rFonts w:cs="Arial"/>
          <w:sz w:val="16"/>
          <w:szCs w:val="16"/>
        </w:rPr>
        <w:t>п)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р) справка из органа соцзащиты по месту жительства о том, что пособие не назначалось и не выплачивалось, в случае обращения за назначением пособия в орган соцзащиты по месту пребывания (месту фактического проживания).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eastAsia="Arial CYR" w:hAnsi="Arial" w:cs="Arial"/>
          <w:sz w:val="16"/>
          <w:szCs w:val="16"/>
        </w:rPr>
        <w:t>В случае подачи вышеуказанных документов законным представителем (доверенным лицом) заявителя, им предъявляется паспорт или иной документ, удостоверяющий его личность, и документ, подтверждающий его полномочия, в котором указаны сведения об организации</w:t>
      </w:r>
      <w:r w:rsidRPr="0005078D">
        <w:rPr>
          <w:rFonts w:ascii="Arial" w:hAnsi="Arial" w:cs="Arial"/>
          <w:sz w:val="16"/>
          <w:szCs w:val="16"/>
        </w:rPr>
        <w:t>, выдавшей документ, подтверждающий полномочия законного представителя (доверенного лица), и дате его выдачи.</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eastAsia="Arial CYR" w:hAnsi="Arial" w:cs="Arial"/>
          <w:sz w:val="16"/>
          <w:szCs w:val="16"/>
        </w:rPr>
        <w:t xml:space="preserve">2.6.2. Способ получения документов, подаваемых заявителем, в том числе в электронной форме </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eastAsia="Arial CYR"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размещенного на едином портале и региональном портале.</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eastAsia="Arial CYR" w:hAnsi="Arial" w:cs="Arial"/>
          <w:sz w:val="16"/>
          <w:szCs w:val="16"/>
        </w:rPr>
        <w:t>Заявление и д</w:t>
      </w:r>
      <w:r w:rsidRPr="0005078D">
        <w:rPr>
          <w:rFonts w:ascii="Arial" w:hAnsi="Arial" w:cs="Arial"/>
          <w:iCs/>
          <w:sz w:val="16"/>
          <w:szCs w:val="16"/>
        </w:rPr>
        <w:t>окументы, перечисленные в 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r w:rsidRPr="0005078D">
        <w:rPr>
          <w:rFonts w:ascii="Arial" w:eastAsia="Arial CYR" w:hAnsi="Arial" w:cs="Arial"/>
          <w:sz w:val="16"/>
          <w:szCs w:val="16"/>
        </w:rPr>
        <w:t xml:space="preserve">. </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hAnsi="Arial" w:cs="Arial"/>
          <w:kern w:val="0"/>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AC22E2" w:rsidRPr="0005078D" w:rsidRDefault="00AC22E2" w:rsidP="00AC22E2">
      <w:pPr>
        <w:pStyle w:val="ConsPlusNormal"/>
        <w:widowControl/>
        <w:ind w:firstLine="142"/>
        <w:jc w:val="both"/>
        <w:rPr>
          <w:sz w:val="16"/>
          <w:szCs w:val="16"/>
        </w:rPr>
      </w:pPr>
      <w:r w:rsidRPr="0005078D">
        <w:rPr>
          <w:sz w:val="16"/>
          <w:szCs w:val="16"/>
        </w:rPr>
        <w:t xml:space="preserve">В случае направления заявления и документов почтой, заявление и документы, указанные в пункте 2.6.1 </w:t>
      </w:r>
      <w:r w:rsidRPr="0005078D">
        <w:rPr>
          <w:sz w:val="16"/>
          <w:szCs w:val="16"/>
        </w:rPr>
        <w:lastRenderedPageBreak/>
        <w:t>Административного регламента, должны быть заверены нотариально, за исключением:</w:t>
      </w:r>
    </w:p>
    <w:p w:rsidR="00AC22E2" w:rsidRPr="0005078D" w:rsidRDefault="00AC22E2" w:rsidP="00AC22E2">
      <w:pPr>
        <w:pStyle w:val="ConsPlusNormal"/>
        <w:widowControl/>
        <w:ind w:firstLine="142"/>
        <w:jc w:val="both"/>
        <w:rPr>
          <w:sz w:val="16"/>
          <w:szCs w:val="16"/>
        </w:rPr>
      </w:pPr>
      <w:r w:rsidRPr="0005078D">
        <w:rPr>
          <w:sz w:val="16"/>
          <w:szCs w:val="16"/>
        </w:rPr>
        <w:t>выписки из трудовой книжки о последнем месте работы, заверенной в установленном порядке, копии приказа о предоставлении отпуска по уходу за ребенком, справки о размере ранее выплаченного пособия по беременности и родам, ежемесячного пособия по уходу за ребенком – для лиц, указанных в подпункте 1 пункта 1.2. Административного регламента, из числа уволенных в период отпуска по уходу за ребенком;</w:t>
      </w:r>
    </w:p>
    <w:p w:rsidR="00AC22E2" w:rsidRPr="0005078D" w:rsidRDefault="00AC22E2" w:rsidP="00AC22E2">
      <w:pPr>
        <w:pStyle w:val="ConsPlusNormal"/>
        <w:widowControl/>
        <w:ind w:firstLine="142"/>
        <w:jc w:val="both"/>
        <w:rPr>
          <w:sz w:val="16"/>
          <w:szCs w:val="16"/>
        </w:rPr>
      </w:pPr>
      <w:r w:rsidRPr="0005078D">
        <w:rPr>
          <w:sz w:val="16"/>
          <w:szCs w:val="16"/>
        </w:rPr>
        <w:t>выписки из трудовой книжки о последнем месте работы, заверенной в установленном порядке, сведений о среднем заработке, исчисленном в порядке, установленном Положением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года  № 1100, – для лиц, указанных в подпункте 1 пункта 1.2. Административного регламента, из числа уволенных в период отпуска по беременности и родам;</w:t>
      </w:r>
    </w:p>
    <w:p w:rsidR="00AC22E2" w:rsidRPr="0005078D" w:rsidRDefault="00AC22E2" w:rsidP="00AC22E2">
      <w:pPr>
        <w:pStyle w:val="ConsPlusNormal"/>
        <w:widowControl/>
        <w:ind w:firstLine="142"/>
        <w:jc w:val="both"/>
        <w:rPr>
          <w:sz w:val="16"/>
          <w:szCs w:val="16"/>
        </w:rPr>
      </w:pPr>
      <w:r w:rsidRPr="0005078D">
        <w:rPr>
          <w:sz w:val="16"/>
          <w:szCs w:val="16"/>
        </w:rPr>
        <w:t>справки с места работы (службы) отца (матери) ребенка о том, что он (она) не использует указанный отпуск и не получает пособие, а в случае, если отец (мать, оба родителя) ребенка не работает (не служит) либо обучается по очной форме в образовательной организации, - справки из органов соцзащиты по месту жительства отца (матери) ребенка о неполучении пособия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C22E2" w:rsidRPr="0005078D" w:rsidRDefault="00AC22E2" w:rsidP="00AC22E2">
      <w:pPr>
        <w:pStyle w:val="Standard"/>
        <w:suppressAutoHyphens w:val="0"/>
        <w:ind w:firstLine="142"/>
        <w:jc w:val="both"/>
        <w:rPr>
          <w:rFonts w:ascii="Arial" w:hAnsi="Arial" w:cs="Arial"/>
          <w:iCs/>
          <w:sz w:val="16"/>
          <w:szCs w:val="16"/>
        </w:rPr>
      </w:pPr>
      <w:r w:rsidRPr="0005078D">
        <w:rPr>
          <w:rFonts w:ascii="Arial" w:hAnsi="Arial" w:cs="Arial"/>
          <w:iCs/>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05078D">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справку из органа государственной службы занятости населения о невыплате пособия по безработице;</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справку из органа местного самоуправления по месту жительства (месту пребывания, месту фактического проживания), подтверждающую совместное проживание на территории Российской Федерации ребенка с одним из родителей либо лицом, его заменяющим, осуществляющим уход за ним;</w:t>
      </w:r>
    </w:p>
    <w:p w:rsidR="00AC22E2" w:rsidRPr="0005078D" w:rsidRDefault="00AC22E2" w:rsidP="00AC22E2">
      <w:pPr>
        <w:pStyle w:val="Standard"/>
        <w:ind w:firstLine="142"/>
        <w:jc w:val="both"/>
        <w:rPr>
          <w:rFonts w:ascii="Arial" w:hAnsi="Arial" w:cs="Arial"/>
          <w:sz w:val="16"/>
          <w:szCs w:val="16"/>
        </w:rPr>
      </w:pPr>
      <w:r w:rsidRPr="0005078D">
        <w:rPr>
          <w:rFonts w:ascii="Arial" w:hAnsi="Arial" w:cs="Arial"/>
          <w:sz w:val="16"/>
          <w:szCs w:val="16"/>
        </w:rPr>
        <w:t>справку из органа соцзащиты по месту регистрации заявителя о неполучении пособия (в случае обращения заявителя в орган соцзащиты по месту пребывания (месту фактического проживания) в Ставропольском крае;</w:t>
      </w:r>
    </w:p>
    <w:p w:rsidR="00AC22E2" w:rsidRPr="0005078D" w:rsidRDefault="00AC22E2" w:rsidP="00AC22E2">
      <w:pPr>
        <w:pStyle w:val="Standard"/>
        <w:ind w:firstLine="142"/>
        <w:jc w:val="both"/>
        <w:rPr>
          <w:rFonts w:ascii="Arial" w:hAnsi="Arial" w:cs="Arial"/>
          <w:sz w:val="16"/>
          <w:szCs w:val="16"/>
        </w:rPr>
      </w:pPr>
      <w:r w:rsidRPr="0005078D">
        <w:rPr>
          <w:rFonts w:ascii="Arial" w:hAnsi="Arial" w:cs="Arial"/>
          <w:sz w:val="16"/>
          <w:szCs w:val="16"/>
        </w:rPr>
        <w:t>справку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(для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Документы, указанные в </w:t>
      </w:r>
      <w:hyperlink w:anchor="Par237" w:history="1">
        <w:r w:rsidRPr="0005078D">
          <w:rPr>
            <w:rFonts w:ascii="Arial" w:hAnsi="Arial" w:cs="Arial"/>
            <w:sz w:val="16"/>
            <w:szCs w:val="16"/>
          </w:rPr>
          <w:t>пункте 2.6</w:t>
        </w:r>
      </w:hyperlink>
      <w:r w:rsidRPr="0005078D">
        <w:rPr>
          <w:rFonts w:ascii="Arial" w:hAnsi="Arial" w:cs="Arial"/>
          <w:sz w:val="16"/>
          <w:szCs w:val="16"/>
        </w:rPr>
        <w:t xml:space="preserve"> Административного регламента, заявитель представляет лично.</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Запрещается требовать от заявителя: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Pr="0005078D">
        <w:rPr>
          <w:rFonts w:ascii="Arial" w:hAnsi="Arial" w:cs="Arial"/>
          <w:sz w:val="16"/>
          <w:szCs w:val="16"/>
        </w:rPr>
        <w:lastRenderedPageBreak/>
        <w:t>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8" w:history="1">
        <w:r w:rsidRPr="0005078D">
          <w:rPr>
            <w:rFonts w:ascii="Arial" w:hAnsi="Arial" w:cs="Arial"/>
            <w:sz w:val="16"/>
            <w:szCs w:val="16"/>
          </w:rPr>
          <w:t>части 6 статьи 7</w:t>
        </w:r>
      </w:hyperlink>
      <w:r w:rsidRPr="0005078D">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AC22E2" w:rsidRPr="0005078D" w:rsidRDefault="00AC22E2" w:rsidP="00AC22E2">
      <w:pPr>
        <w:pStyle w:val="Standard"/>
        <w:suppressAutoHyphens w:val="0"/>
        <w:autoSpaceDE w:val="0"/>
        <w:ind w:firstLine="142"/>
        <w:jc w:val="both"/>
        <w:rPr>
          <w:rFonts w:ascii="Arial" w:eastAsia="Arial CYR" w:hAnsi="Arial" w:cs="Arial"/>
          <w:bCs/>
          <w:iCs/>
          <w:sz w:val="16"/>
          <w:szCs w:val="16"/>
        </w:rPr>
      </w:pPr>
      <w:r w:rsidRPr="0005078D">
        <w:rPr>
          <w:rFonts w:ascii="Arial" w:eastAsia="Arial CYR"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AC22E2" w:rsidRPr="0005078D" w:rsidRDefault="00AC22E2" w:rsidP="00AC22E2">
      <w:pPr>
        <w:pStyle w:val="Standard"/>
        <w:tabs>
          <w:tab w:val="left" w:pos="709"/>
        </w:tabs>
        <w:suppressAutoHyphens w:val="0"/>
        <w:autoSpaceDE w:val="0"/>
        <w:ind w:firstLine="142"/>
        <w:jc w:val="both"/>
        <w:rPr>
          <w:rFonts w:ascii="Arial" w:eastAsia="Arial CYR" w:hAnsi="Arial" w:cs="Arial"/>
          <w:sz w:val="16"/>
          <w:szCs w:val="16"/>
        </w:rPr>
      </w:pPr>
      <w:r w:rsidRPr="0005078D">
        <w:rPr>
          <w:rFonts w:ascii="Arial" w:eastAsia="Arial CYR" w:hAnsi="Arial" w:cs="Arial"/>
          <w:sz w:val="16"/>
          <w:szCs w:val="16"/>
        </w:rPr>
        <w:t>Основания для отказа в приеме документов, необходимых для предоставления государственной услуги:</w:t>
      </w:r>
    </w:p>
    <w:p w:rsidR="00AC22E2" w:rsidRPr="0005078D" w:rsidRDefault="00AC22E2" w:rsidP="00AC22E2">
      <w:pPr>
        <w:pStyle w:val="Standard"/>
        <w:tabs>
          <w:tab w:val="left" w:pos="709"/>
        </w:tabs>
        <w:suppressAutoHyphens w:val="0"/>
        <w:autoSpaceDE w:val="0"/>
        <w:ind w:firstLine="142"/>
        <w:jc w:val="both"/>
        <w:rPr>
          <w:rFonts w:ascii="Arial" w:eastAsia="Arial CYR" w:hAnsi="Arial" w:cs="Arial"/>
          <w:sz w:val="16"/>
          <w:szCs w:val="16"/>
        </w:rPr>
      </w:pPr>
      <w:r w:rsidRPr="0005078D">
        <w:rPr>
          <w:rFonts w:ascii="Arial" w:eastAsia="Arial CYR" w:hAnsi="Arial" w:cs="Arial"/>
          <w:sz w:val="16"/>
          <w:szCs w:val="16"/>
        </w:rPr>
        <w:t>отсутствие документа (документов), подтверждающего(их) личность и (или) полномочия;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документы напечатаны (написаны) нечетко и неразборчиво, имеют под- 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документы исполнены цветными чернилами (пастой), кроме синих или черных, либо карандашом;</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 документах фамилия, имя, отчество гражданина указаны не полностью (фамилия, инициалы);</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представлен неполный пакет документов, предусмотренных </w:t>
      </w:r>
      <w:hyperlink w:anchor="Par237" w:history="1">
        <w:r w:rsidRPr="0005078D">
          <w:rPr>
            <w:rFonts w:ascii="Arial" w:hAnsi="Arial" w:cs="Arial"/>
            <w:sz w:val="16"/>
            <w:szCs w:val="16"/>
          </w:rPr>
          <w:t>пунктом 2.6</w:t>
        </w:r>
      </w:hyperlink>
      <w:r w:rsidRPr="0005078D">
        <w:rPr>
          <w:rFonts w:ascii="Arial" w:hAnsi="Arial" w:cs="Arial"/>
          <w:sz w:val="16"/>
          <w:szCs w:val="16"/>
        </w:rPr>
        <w:t xml:space="preserve"> Административного регламента;</w:t>
      </w:r>
    </w:p>
    <w:p w:rsidR="00AC22E2" w:rsidRPr="0005078D" w:rsidRDefault="00AC22E2" w:rsidP="00AC22E2">
      <w:pPr>
        <w:pStyle w:val="Standard"/>
        <w:suppressAutoHyphens w:val="0"/>
        <w:ind w:firstLine="142"/>
        <w:jc w:val="both"/>
        <w:rPr>
          <w:rFonts w:ascii="Arial" w:eastAsia="Lucida Sans Unicode" w:hAnsi="Arial" w:cs="Arial"/>
          <w:sz w:val="16"/>
          <w:szCs w:val="16"/>
        </w:rPr>
      </w:pPr>
      <w:r w:rsidRPr="0005078D">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 2.17 Административного регламента.</w:t>
      </w:r>
    </w:p>
    <w:p w:rsidR="00AC22E2" w:rsidRPr="0005078D" w:rsidRDefault="00AC22E2" w:rsidP="00AC22E2">
      <w:pPr>
        <w:pStyle w:val="Standard"/>
        <w:suppressAutoHyphens w:val="0"/>
        <w:ind w:firstLine="142"/>
        <w:jc w:val="both"/>
        <w:rPr>
          <w:rFonts w:ascii="Arial" w:eastAsia="Arial CYR" w:hAnsi="Arial" w:cs="Arial"/>
          <w:bCs/>
          <w:iCs/>
          <w:sz w:val="16"/>
          <w:szCs w:val="16"/>
        </w:rPr>
      </w:pPr>
      <w:r w:rsidRPr="0005078D">
        <w:rPr>
          <w:rFonts w:ascii="Arial" w:eastAsia="Arial CYR"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AC22E2" w:rsidRPr="0005078D" w:rsidRDefault="00AC22E2" w:rsidP="00AC22E2">
      <w:pPr>
        <w:pStyle w:val="Standard"/>
        <w:suppressAutoHyphens w:val="0"/>
        <w:autoSpaceDE w:val="0"/>
        <w:ind w:firstLine="142"/>
        <w:jc w:val="both"/>
        <w:rPr>
          <w:rFonts w:ascii="Arial" w:eastAsia="Arial CYR" w:hAnsi="Arial" w:cs="Arial"/>
          <w:bCs/>
          <w:iCs/>
          <w:sz w:val="16"/>
          <w:szCs w:val="16"/>
        </w:rPr>
      </w:pPr>
      <w:r w:rsidRPr="0005078D">
        <w:rPr>
          <w:rFonts w:ascii="Arial" w:eastAsia="Arial CYR" w:hAnsi="Arial" w:cs="Arial"/>
          <w:bCs/>
          <w:iCs/>
          <w:sz w:val="16"/>
          <w:szCs w:val="16"/>
        </w:rPr>
        <w:t>2.9.1. Основаниями для отказа в предоставлении государственной услуги являются: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нахождение ребенка на полном государственном обеспечении;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лишение родительских прав либо ограничение в родительских правах;</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выезд гражданина Российской Федерации на постоянное место жительства за пределы Российской Федерации;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не подтверждение документами права на получение пособия;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обращение за назначением пособия по истечении шести месяцев со дня достижения ребенком возраста полутора лет;</w:t>
      </w:r>
    </w:p>
    <w:p w:rsidR="00AC22E2" w:rsidRPr="0005078D" w:rsidRDefault="00AC22E2" w:rsidP="00AC22E2">
      <w:pPr>
        <w:pStyle w:val="ConsPlusNonformat"/>
        <w:widowControl/>
        <w:ind w:firstLine="142"/>
        <w:jc w:val="both"/>
        <w:rPr>
          <w:rFonts w:ascii="Arial" w:eastAsia="Lucida Sans Unicode" w:hAnsi="Arial" w:cs="Arial"/>
          <w:sz w:val="16"/>
          <w:szCs w:val="16"/>
        </w:rPr>
      </w:pPr>
      <w:r w:rsidRPr="0005078D">
        <w:rPr>
          <w:rFonts w:ascii="Arial" w:hAnsi="Arial" w:cs="Arial"/>
          <w:sz w:val="16"/>
          <w:szCs w:val="16"/>
        </w:rPr>
        <w:t>2.9.2. Основания для приостановления предоставления государствен-ной услуги отсутствуют.</w:t>
      </w:r>
    </w:p>
    <w:p w:rsidR="00AC22E2" w:rsidRPr="0005078D" w:rsidRDefault="00AC22E2" w:rsidP="00AC22E2">
      <w:pPr>
        <w:pStyle w:val="Standard"/>
        <w:suppressAutoHyphens w:val="0"/>
        <w:autoSpaceDE w:val="0"/>
        <w:ind w:firstLine="142"/>
        <w:jc w:val="both"/>
        <w:rPr>
          <w:rFonts w:ascii="Arial" w:hAnsi="Arial" w:cs="Arial"/>
          <w:b/>
          <w:sz w:val="16"/>
          <w:szCs w:val="16"/>
        </w:rPr>
      </w:pPr>
      <w:r w:rsidRPr="0005078D">
        <w:rPr>
          <w:rFonts w:ascii="Arial" w:hAnsi="Arial" w:cs="Arial"/>
          <w:sz w:val="16"/>
          <w:szCs w:val="16"/>
        </w:rPr>
        <w:t>2.10. Перечень услуг, необходимых и обязательных для предоставления государственной услуги</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пособия через кредитную организацию). </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 xml:space="preserve">Открытие счета в кредитной организации осуществляется за счет средств заявителя.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lastRenderedPageBreak/>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2.14. Срок и порядок регистрации запроса заявителя о предоставлении государственной услуги,</w:t>
      </w:r>
      <w:r w:rsidRPr="0005078D">
        <w:rPr>
          <w:rFonts w:ascii="Arial" w:hAnsi="Arial" w:cs="Arial"/>
          <w:b/>
          <w:sz w:val="16"/>
          <w:szCs w:val="16"/>
        </w:rPr>
        <w:t xml:space="preserve"> </w:t>
      </w:r>
      <w:r w:rsidRPr="0005078D">
        <w:rPr>
          <w:rFonts w:ascii="Arial" w:hAnsi="Arial" w:cs="Arial"/>
          <w:sz w:val="16"/>
          <w:szCs w:val="16"/>
        </w:rPr>
        <w:t>в том числе в электронной форме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 регистрации заявлений о назначении ежемесячного пособия на ребенка военнослужащего по форме, указанной в приложении 3 к Административному регламенту либо должностным лицом МФЦ по форме, утвержденной МФЦ.</w:t>
      </w:r>
    </w:p>
    <w:p w:rsidR="00AC22E2" w:rsidRPr="0005078D" w:rsidRDefault="00AC22E2" w:rsidP="00AC22E2">
      <w:pPr>
        <w:autoSpaceDE w:val="0"/>
        <w:autoSpaceDN w:val="0"/>
        <w:adjustRightInd w:val="0"/>
        <w:ind w:firstLine="142"/>
        <w:jc w:val="both"/>
        <w:rPr>
          <w:rFonts w:ascii="Arial" w:hAnsi="Arial" w:cs="Arial"/>
          <w:spacing w:val="2"/>
          <w:sz w:val="16"/>
          <w:szCs w:val="16"/>
        </w:rPr>
      </w:pPr>
      <w:r w:rsidRPr="0005078D">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05078D">
        <w:rPr>
          <w:rFonts w:ascii="Arial" w:hAnsi="Arial" w:cs="Arial"/>
          <w:sz w:val="16"/>
          <w:szCs w:val="16"/>
        </w:rPr>
        <w:t>урнале регистрации заявлений в день его поступления</w:t>
      </w:r>
      <w:r w:rsidRPr="0005078D">
        <w:rPr>
          <w:rFonts w:ascii="Arial" w:hAnsi="Arial" w:cs="Arial"/>
          <w:spacing w:val="2"/>
          <w:sz w:val="16"/>
          <w:szCs w:val="16"/>
        </w:rPr>
        <w:t>.</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Прием заявителей осуществляется в специально выделенных для этих целей помещениях.</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Вход и выход из помещений оборудуются соответствующими указателями.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05078D">
          <w:rPr>
            <w:rFonts w:ascii="Arial" w:hAnsi="Arial" w:cs="Arial"/>
            <w:sz w:val="16"/>
            <w:szCs w:val="16"/>
          </w:rPr>
          <w:t>2012 г</w:t>
        </w:r>
      </w:smartTag>
      <w:r w:rsidRPr="0005078D">
        <w:rPr>
          <w:rFonts w:ascii="Arial" w:hAnsi="Arial" w:cs="Arial"/>
          <w:sz w:val="16"/>
          <w:szCs w:val="16"/>
        </w:rPr>
        <w:t>. № 1376 «Об утверждении правил организации деятельности многофункциональных центров предоставления государственных и муниципальных услуг».</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2.16. Показатели доступности и качества государственной услуги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 показателям доступности и качества государственной услуги относятся:</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1. Своевременность (Св):</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Св = Установленный Административным регламентом срок / Время, фактически затраченное на предоставление государственной услуги *100%.</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Показатель 100% и более является положительным и соответствует требованиям регламента.</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2. Доступность (Дос):</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Дос = Д</w:t>
      </w:r>
      <w:r w:rsidRPr="0005078D">
        <w:rPr>
          <w:rFonts w:ascii="Arial" w:hAnsi="Arial" w:cs="Arial"/>
          <w:kern w:val="28"/>
          <w:sz w:val="16"/>
          <w:szCs w:val="16"/>
          <w:vertAlign w:val="subscript"/>
        </w:rPr>
        <w:t>тел</w:t>
      </w:r>
      <w:r w:rsidRPr="0005078D">
        <w:rPr>
          <w:rFonts w:ascii="Arial" w:hAnsi="Arial" w:cs="Arial"/>
          <w:sz w:val="16"/>
          <w:szCs w:val="16"/>
        </w:rPr>
        <w:t xml:space="preserve"> + Д</w:t>
      </w:r>
      <w:r w:rsidRPr="0005078D">
        <w:rPr>
          <w:rFonts w:ascii="Arial" w:hAnsi="Arial" w:cs="Arial"/>
          <w:kern w:val="28"/>
          <w:sz w:val="16"/>
          <w:szCs w:val="16"/>
          <w:vertAlign w:val="subscript"/>
        </w:rPr>
        <w:t>врем</w:t>
      </w:r>
      <w:r w:rsidRPr="0005078D">
        <w:rPr>
          <w:rFonts w:ascii="Arial" w:hAnsi="Arial" w:cs="Arial"/>
          <w:sz w:val="16"/>
          <w:szCs w:val="16"/>
        </w:rPr>
        <w:t xml:space="preserve"> + Д</w:t>
      </w:r>
      <w:r w:rsidRPr="0005078D">
        <w:rPr>
          <w:rFonts w:ascii="Arial" w:hAnsi="Arial" w:cs="Arial"/>
          <w:kern w:val="28"/>
          <w:sz w:val="16"/>
          <w:szCs w:val="16"/>
          <w:vertAlign w:val="subscript"/>
        </w:rPr>
        <w:t xml:space="preserve">б/б с </w:t>
      </w:r>
      <w:r w:rsidRPr="0005078D">
        <w:rPr>
          <w:rFonts w:ascii="Arial" w:hAnsi="Arial" w:cs="Arial"/>
          <w:sz w:val="16"/>
          <w:szCs w:val="16"/>
        </w:rPr>
        <w:t>+ Д</w:t>
      </w:r>
      <w:r w:rsidRPr="0005078D">
        <w:rPr>
          <w:rFonts w:ascii="Arial" w:hAnsi="Arial" w:cs="Arial"/>
          <w:kern w:val="28"/>
          <w:sz w:val="16"/>
          <w:szCs w:val="16"/>
          <w:vertAlign w:val="subscript"/>
        </w:rPr>
        <w:t>эл</w:t>
      </w:r>
      <w:r w:rsidRPr="0005078D">
        <w:rPr>
          <w:rFonts w:ascii="Arial" w:hAnsi="Arial" w:cs="Arial"/>
          <w:sz w:val="16"/>
          <w:szCs w:val="16"/>
        </w:rPr>
        <w:t xml:space="preserve"> + Д</w:t>
      </w:r>
      <w:r w:rsidRPr="0005078D">
        <w:rPr>
          <w:rFonts w:ascii="Arial" w:hAnsi="Arial" w:cs="Arial"/>
          <w:kern w:val="28"/>
          <w:sz w:val="16"/>
          <w:szCs w:val="16"/>
          <w:vertAlign w:val="subscript"/>
        </w:rPr>
        <w:t>инф</w:t>
      </w:r>
      <w:r w:rsidRPr="0005078D">
        <w:rPr>
          <w:rFonts w:ascii="Arial" w:hAnsi="Arial" w:cs="Arial"/>
          <w:sz w:val="16"/>
          <w:szCs w:val="16"/>
        </w:rPr>
        <w:t xml:space="preserve"> + Д</w:t>
      </w:r>
      <w:r w:rsidRPr="0005078D">
        <w:rPr>
          <w:rFonts w:ascii="Arial" w:hAnsi="Arial" w:cs="Arial"/>
          <w:kern w:val="28"/>
          <w:sz w:val="16"/>
          <w:szCs w:val="16"/>
          <w:vertAlign w:val="subscript"/>
        </w:rPr>
        <w:t>жит</w:t>
      </w:r>
      <w:r w:rsidRPr="0005078D">
        <w:rPr>
          <w:rFonts w:ascii="Arial" w:hAnsi="Arial" w:cs="Arial"/>
          <w:sz w:val="16"/>
          <w:szCs w:val="16"/>
        </w:rPr>
        <w:t xml:space="preserve">,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где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тел</w:t>
      </w:r>
      <w:r w:rsidRPr="0005078D">
        <w:rPr>
          <w:rFonts w:ascii="Arial" w:hAnsi="Arial" w:cs="Arial"/>
          <w:sz w:val="16"/>
          <w:szCs w:val="16"/>
        </w:rPr>
        <w:t xml:space="preserve"> – наличие возможности записаться на прием по телефону:</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тел</w:t>
      </w:r>
      <w:r w:rsidRPr="0005078D">
        <w:rPr>
          <w:rFonts w:ascii="Arial" w:hAnsi="Arial" w:cs="Arial"/>
          <w:sz w:val="16"/>
          <w:szCs w:val="16"/>
        </w:rPr>
        <w:t xml:space="preserve"> = 10% – можно записаться на прием по телефону,</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тел</w:t>
      </w:r>
      <w:r w:rsidRPr="0005078D">
        <w:rPr>
          <w:rFonts w:ascii="Arial" w:hAnsi="Arial" w:cs="Arial"/>
          <w:sz w:val="16"/>
          <w:szCs w:val="16"/>
        </w:rPr>
        <w:t xml:space="preserve"> = 0% – нельзя записаться на прием по телефону;</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врем</w:t>
      </w:r>
      <w:r w:rsidRPr="0005078D">
        <w:rPr>
          <w:rFonts w:ascii="Arial" w:hAnsi="Arial" w:cs="Arial"/>
          <w:sz w:val="16"/>
          <w:szCs w:val="16"/>
        </w:rPr>
        <w:t xml:space="preserve"> – возможность прийти на прием в нерабочее время: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врем</w:t>
      </w:r>
      <w:r w:rsidRPr="0005078D">
        <w:rPr>
          <w:rFonts w:ascii="Arial" w:hAnsi="Arial" w:cs="Arial"/>
          <w:sz w:val="16"/>
          <w:szCs w:val="16"/>
        </w:rPr>
        <w:t xml:space="preserve"> = 10% – прием (выдача) документов осуществляется без перерыва на обед (5%) и в выходной день (5%);</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б/б с</w:t>
      </w:r>
      <w:r w:rsidRPr="0005078D">
        <w:rPr>
          <w:rFonts w:ascii="Arial" w:hAnsi="Arial" w:cs="Arial"/>
          <w:sz w:val="16"/>
          <w:szCs w:val="16"/>
        </w:rPr>
        <w:t xml:space="preserve"> – наличие безбарьерной среды:</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б/б с</w:t>
      </w:r>
      <w:r w:rsidRPr="0005078D">
        <w:rPr>
          <w:rFonts w:ascii="Arial" w:hAnsi="Arial" w:cs="Arial"/>
          <w:sz w:val="16"/>
          <w:szCs w:val="16"/>
        </w:rPr>
        <w:t xml:space="preserve"> = 20% –  от тротуара до места приема можно проехать на коляске,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б/б с</w:t>
      </w:r>
      <w:r w:rsidRPr="0005078D">
        <w:rPr>
          <w:rFonts w:ascii="Arial" w:hAnsi="Arial" w:cs="Arial"/>
          <w:sz w:val="16"/>
          <w:szCs w:val="16"/>
        </w:rPr>
        <w:t>= 10% –  от тротуара до места приема можно проехать на коляске с посторонней помощью 1 человека,</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 xml:space="preserve">Д </w:t>
      </w:r>
      <w:r w:rsidRPr="0005078D">
        <w:rPr>
          <w:rFonts w:ascii="Arial" w:hAnsi="Arial" w:cs="Arial"/>
          <w:kern w:val="28"/>
          <w:sz w:val="16"/>
          <w:szCs w:val="16"/>
          <w:vertAlign w:val="subscript"/>
        </w:rPr>
        <w:t>б/б с</w:t>
      </w:r>
      <w:r w:rsidRPr="0005078D">
        <w:rPr>
          <w:rFonts w:ascii="Arial" w:hAnsi="Arial" w:cs="Arial"/>
          <w:sz w:val="16"/>
          <w:szCs w:val="16"/>
        </w:rPr>
        <w:t xml:space="preserve"> = 0% –  от тротуара до места приема нельзя проехать на коляске;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эл</w:t>
      </w:r>
      <w:r w:rsidRPr="0005078D">
        <w:rPr>
          <w:rFonts w:ascii="Arial" w:hAnsi="Arial" w:cs="Arial"/>
          <w:sz w:val="16"/>
          <w:szCs w:val="16"/>
        </w:rPr>
        <w:t xml:space="preserve"> – наличие возможности подать заявление в электронной форме: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эл</w:t>
      </w:r>
      <w:r w:rsidRPr="0005078D">
        <w:rPr>
          <w:rFonts w:ascii="Arial" w:hAnsi="Arial" w:cs="Arial"/>
          <w:sz w:val="16"/>
          <w:szCs w:val="16"/>
        </w:rPr>
        <w:t xml:space="preserve"> = 20% – можно подать заявление в электронной форме,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эл</w:t>
      </w:r>
      <w:r w:rsidRPr="0005078D">
        <w:rPr>
          <w:rFonts w:ascii="Arial" w:hAnsi="Arial" w:cs="Arial"/>
          <w:sz w:val="16"/>
          <w:szCs w:val="16"/>
        </w:rPr>
        <w:t xml:space="preserve"> = 0% – нельзя подать заявление в электронной форме;</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инф</w:t>
      </w:r>
      <w:r w:rsidRPr="0005078D">
        <w:rPr>
          <w:rFonts w:ascii="Arial" w:hAnsi="Arial" w:cs="Arial"/>
          <w:sz w:val="16"/>
          <w:szCs w:val="16"/>
        </w:rPr>
        <w:t xml:space="preserve"> – доступность информации о предоставлении государственной услуги: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инф</w:t>
      </w:r>
      <w:r w:rsidRPr="0005078D">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инф</w:t>
      </w:r>
      <w:r w:rsidRPr="0005078D">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жит</w:t>
      </w:r>
      <w:r w:rsidRPr="0005078D">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 (месту пребывания, месту фактического проживания):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жит</w:t>
      </w:r>
      <w:r w:rsidRPr="0005078D">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(месту пребывания, месту фактического проживания) (например, наличие графика приема должностными лицами органа соцзащиты в различных поселениях, микрорайонах или наличие доверенного лица в администрациях поселений, микрорайонах),</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w:t>
      </w:r>
      <w:r w:rsidRPr="0005078D">
        <w:rPr>
          <w:rFonts w:ascii="Arial" w:hAnsi="Arial" w:cs="Arial"/>
          <w:kern w:val="28"/>
          <w:sz w:val="16"/>
          <w:szCs w:val="16"/>
          <w:vertAlign w:val="subscript"/>
        </w:rPr>
        <w:t>жит</w:t>
      </w:r>
      <w:r w:rsidRPr="0005078D">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 xml:space="preserve">3. Качество (Кач): </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Кач = К</w:t>
      </w:r>
      <w:r w:rsidRPr="0005078D">
        <w:rPr>
          <w:rFonts w:ascii="Arial" w:hAnsi="Arial" w:cs="Arial"/>
          <w:kern w:val="28"/>
          <w:sz w:val="16"/>
          <w:szCs w:val="16"/>
          <w:vertAlign w:val="subscript"/>
        </w:rPr>
        <w:t>докум</w:t>
      </w:r>
      <w:r w:rsidRPr="0005078D">
        <w:rPr>
          <w:rFonts w:ascii="Arial" w:hAnsi="Arial" w:cs="Arial"/>
          <w:sz w:val="16"/>
          <w:szCs w:val="16"/>
        </w:rPr>
        <w:t xml:space="preserve"> + К</w:t>
      </w:r>
      <w:r w:rsidRPr="0005078D">
        <w:rPr>
          <w:rFonts w:ascii="Arial" w:hAnsi="Arial" w:cs="Arial"/>
          <w:kern w:val="28"/>
          <w:sz w:val="16"/>
          <w:szCs w:val="16"/>
          <w:vertAlign w:val="subscript"/>
        </w:rPr>
        <w:t>обслуж</w:t>
      </w:r>
      <w:r w:rsidRPr="0005078D">
        <w:rPr>
          <w:rFonts w:ascii="Arial" w:hAnsi="Arial" w:cs="Arial"/>
          <w:sz w:val="16"/>
          <w:szCs w:val="16"/>
        </w:rPr>
        <w:t xml:space="preserve"> + К</w:t>
      </w:r>
      <w:r w:rsidRPr="0005078D">
        <w:rPr>
          <w:rFonts w:ascii="Arial" w:hAnsi="Arial" w:cs="Arial"/>
          <w:kern w:val="28"/>
          <w:sz w:val="16"/>
          <w:szCs w:val="16"/>
          <w:vertAlign w:val="subscript"/>
        </w:rPr>
        <w:t>обмен</w:t>
      </w:r>
      <w:r w:rsidRPr="0005078D">
        <w:rPr>
          <w:rFonts w:ascii="Arial" w:hAnsi="Arial" w:cs="Arial"/>
          <w:sz w:val="16"/>
          <w:szCs w:val="16"/>
        </w:rPr>
        <w:t xml:space="preserve"> + К</w:t>
      </w:r>
      <w:r w:rsidRPr="0005078D">
        <w:rPr>
          <w:rFonts w:ascii="Arial" w:hAnsi="Arial" w:cs="Arial"/>
          <w:kern w:val="28"/>
          <w:sz w:val="16"/>
          <w:szCs w:val="16"/>
          <w:vertAlign w:val="subscript"/>
        </w:rPr>
        <w:t>факт</w:t>
      </w:r>
      <w:r w:rsidRPr="0005078D">
        <w:rPr>
          <w:rFonts w:ascii="Arial" w:hAnsi="Arial" w:cs="Arial"/>
          <w:sz w:val="16"/>
          <w:szCs w:val="16"/>
        </w:rPr>
        <w:t xml:space="preserve">, </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где</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w:t>
      </w:r>
      <w:r w:rsidRPr="0005078D">
        <w:rPr>
          <w:rFonts w:ascii="Arial" w:hAnsi="Arial" w:cs="Arial"/>
          <w:kern w:val="28"/>
          <w:sz w:val="16"/>
          <w:szCs w:val="16"/>
          <w:vertAlign w:val="subscript"/>
        </w:rPr>
        <w:t>докум</w:t>
      </w:r>
      <w:r w:rsidRPr="0005078D">
        <w:rPr>
          <w:rFonts w:ascii="Arial" w:hAnsi="Arial" w:cs="Arial"/>
          <w:sz w:val="16"/>
          <w:szCs w:val="16"/>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 100%.</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Значение показателя более 100% говорит о том, что у гражданина затребованы лишние документы.</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w:t>
      </w:r>
      <w:r w:rsidRPr="0005078D">
        <w:rPr>
          <w:rFonts w:ascii="Arial" w:hAnsi="Arial" w:cs="Arial"/>
          <w:kern w:val="28"/>
          <w:sz w:val="16"/>
          <w:szCs w:val="16"/>
          <w:vertAlign w:val="subscript"/>
        </w:rPr>
        <w:t>обслуж</w:t>
      </w:r>
      <w:r w:rsidRPr="0005078D">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lastRenderedPageBreak/>
        <w:t>К</w:t>
      </w:r>
      <w:r w:rsidRPr="0005078D">
        <w:rPr>
          <w:rFonts w:ascii="Arial" w:hAnsi="Arial" w:cs="Arial"/>
          <w:kern w:val="28"/>
          <w:sz w:val="16"/>
          <w:szCs w:val="16"/>
          <w:vertAlign w:val="subscript"/>
        </w:rPr>
        <w:t>обмен</w:t>
      </w:r>
      <w:r w:rsidRPr="0005078D">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w:t>
      </w:r>
      <w:r w:rsidRPr="0005078D">
        <w:rPr>
          <w:rFonts w:ascii="Arial" w:hAnsi="Arial" w:cs="Arial"/>
          <w:kern w:val="28"/>
          <w:sz w:val="16"/>
          <w:szCs w:val="16"/>
          <w:vertAlign w:val="subscript"/>
        </w:rPr>
        <w:t>факт</w:t>
      </w:r>
      <w:r w:rsidRPr="0005078D">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4. Удовлетворенность (Уд):</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Уд = 100% - К</w:t>
      </w:r>
      <w:r w:rsidRPr="0005078D">
        <w:rPr>
          <w:rFonts w:ascii="Arial" w:hAnsi="Arial" w:cs="Arial"/>
          <w:sz w:val="16"/>
          <w:szCs w:val="16"/>
          <w:vertAlign w:val="subscript"/>
        </w:rPr>
        <w:t>обж</w:t>
      </w:r>
      <w:r w:rsidRPr="0005078D">
        <w:rPr>
          <w:rFonts w:ascii="Arial" w:hAnsi="Arial" w:cs="Arial"/>
          <w:sz w:val="16"/>
          <w:szCs w:val="16"/>
        </w:rPr>
        <w:t xml:space="preserve"> / К</w:t>
      </w:r>
      <w:r w:rsidRPr="0005078D">
        <w:rPr>
          <w:rFonts w:ascii="Arial" w:hAnsi="Arial" w:cs="Arial"/>
          <w:sz w:val="16"/>
          <w:szCs w:val="16"/>
          <w:vertAlign w:val="subscript"/>
        </w:rPr>
        <w:t>заяв</w:t>
      </w:r>
      <w:r w:rsidRPr="0005078D">
        <w:rPr>
          <w:rFonts w:ascii="Arial" w:hAnsi="Arial" w:cs="Arial"/>
          <w:sz w:val="16"/>
          <w:szCs w:val="16"/>
        </w:rPr>
        <w:t xml:space="preserve"> x 100%, </w:t>
      </w:r>
    </w:p>
    <w:p w:rsidR="00AC22E2" w:rsidRPr="0005078D" w:rsidRDefault="00AC22E2" w:rsidP="00AC22E2">
      <w:pPr>
        <w:autoSpaceDE w:val="0"/>
        <w:autoSpaceDN w:val="0"/>
        <w:adjustRightInd w:val="0"/>
        <w:ind w:firstLine="142"/>
        <w:rPr>
          <w:rFonts w:ascii="Arial" w:hAnsi="Arial" w:cs="Arial"/>
          <w:sz w:val="16"/>
          <w:szCs w:val="16"/>
        </w:rPr>
      </w:pPr>
      <w:r w:rsidRPr="0005078D">
        <w:rPr>
          <w:rFonts w:ascii="Arial" w:hAnsi="Arial" w:cs="Arial"/>
          <w:sz w:val="16"/>
          <w:szCs w:val="16"/>
        </w:rPr>
        <w:t>где</w:t>
      </w:r>
    </w:p>
    <w:p w:rsidR="00AC22E2" w:rsidRPr="0005078D" w:rsidRDefault="00AC22E2" w:rsidP="00AC22E2">
      <w:pPr>
        <w:pStyle w:val="a9"/>
        <w:spacing w:after="0"/>
        <w:ind w:left="0" w:firstLine="142"/>
        <w:jc w:val="both"/>
        <w:rPr>
          <w:rFonts w:ascii="Arial" w:hAnsi="Arial" w:cs="Arial"/>
          <w:sz w:val="16"/>
          <w:szCs w:val="16"/>
        </w:rPr>
      </w:pPr>
      <w:r w:rsidRPr="0005078D">
        <w:rPr>
          <w:rFonts w:ascii="Arial" w:hAnsi="Arial" w:cs="Arial"/>
          <w:sz w:val="16"/>
          <w:szCs w:val="16"/>
        </w:rPr>
        <w:t>К</w:t>
      </w:r>
      <w:r w:rsidRPr="0005078D">
        <w:rPr>
          <w:rFonts w:ascii="Arial" w:hAnsi="Arial" w:cs="Arial"/>
          <w:sz w:val="16"/>
          <w:szCs w:val="16"/>
          <w:vertAlign w:val="subscript"/>
        </w:rPr>
        <w:t xml:space="preserve">обж </w:t>
      </w:r>
      <w:r w:rsidRPr="0005078D">
        <w:rPr>
          <w:rFonts w:ascii="Arial" w:hAnsi="Arial" w:cs="Arial"/>
          <w:sz w:val="16"/>
          <w:szCs w:val="16"/>
        </w:rPr>
        <w:t>–</w:t>
      </w:r>
      <w:r w:rsidRPr="0005078D">
        <w:rPr>
          <w:rFonts w:ascii="Arial" w:hAnsi="Arial" w:cs="Arial"/>
          <w:kern w:val="28"/>
          <w:sz w:val="16"/>
          <w:szCs w:val="16"/>
        </w:rPr>
        <w:t xml:space="preserve"> </w:t>
      </w:r>
      <w:r w:rsidRPr="0005078D">
        <w:rPr>
          <w:rFonts w:ascii="Arial" w:hAnsi="Arial" w:cs="Arial"/>
          <w:sz w:val="16"/>
          <w:szCs w:val="16"/>
        </w:rPr>
        <w:t>количество обжалований при предоставлении государственной услуги;</w:t>
      </w:r>
    </w:p>
    <w:p w:rsidR="00AC22E2" w:rsidRPr="0005078D" w:rsidRDefault="00AC22E2" w:rsidP="00AC22E2">
      <w:pPr>
        <w:pStyle w:val="a9"/>
        <w:spacing w:after="0"/>
        <w:ind w:left="0" w:firstLine="142"/>
        <w:jc w:val="both"/>
        <w:rPr>
          <w:rFonts w:ascii="Arial" w:hAnsi="Arial" w:cs="Arial"/>
          <w:sz w:val="16"/>
          <w:szCs w:val="16"/>
        </w:rPr>
      </w:pPr>
      <w:r w:rsidRPr="0005078D">
        <w:rPr>
          <w:rFonts w:ascii="Arial" w:hAnsi="Arial" w:cs="Arial"/>
          <w:sz w:val="16"/>
          <w:szCs w:val="16"/>
        </w:rPr>
        <w:t>К</w:t>
      </w:r>
      <w:r w:rsidRPr="0005078D">
        <w:rPr>
          <w:rFonts w:ascii="Arial" w:hAnsi="Arial" w:cs="Arial"/>
          <w:sz w:val="16"/>
          <w:szCs w:val="16"/>
          <w:vertAlign w:val="subscript"/>
        </w:rPr>
        <w:t>заяв</w:t>
      </w:r>
      <w:r w:rsidRPr="0005078D">
        <w:rPr>
          <w:rFonts w:ascii="Arial" w:hAnsi="Arial" w:cs="Arial"/>
          <w:sz w:val="16"/>
          <w:szCs w:val="16"/>
        </w:rPr>
        <w:t xml:space="preserve"> –</w:t>
      </w:r>
      <w:r w:rsidRPr="0005078D">
        <w:rPr>
          <w:rFonts w:ascii="Arial" w:hAnsi="Arial" w:cs="Arial"/>
          <w:kern w:val="28"/>
          <w:sz w:val="16"/>
          <w:szCs w:val="16"/>
        </w:rPr>
        <w:t xml:space="preserve"> </w:t>
      </w:r>
      <w:r w:rsidRPr="0005078D">
        <w:rPr>
          <w:rFonts w:ascii="Arial" w:hAnsi="Arial" w:cs="Arial"/>
          <w:sz w:val="16"/>
          <w:szCs w:val="16"/>
        </w:rPr>
        <w:t>количество заявителей.</w:t>
      </w:r>
    </w:p>
    <w:p w:rsidR="00AC22E2" w:rsidRPr="0005078D" w:rsidRDefault="00AC22E2" w:rsidP="00AC22E2">
      <w:pPr>
        <w:pStyle w:val="a9"/>
        <w:spacing w:after="0"/>
        <w:ind w:left="0" w:firstLine="142"/>
        <w:jc w:val="both"/>
        <w:rPr>
          <w:rFonts w:ascii="Arial" w:hAnsi="Arial" w:cs="Arial"/>
          <w:sz w:val="16"/>
          <w:szCs w:val="16"/>
        </w:rPr>
      </w:pPr>
      <w:r w:rsidRPr="0005078D">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информирование и консультирование заявителей по вопросу предоставления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прием заявления и документов;</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выдача заявителям документов, являющихся результатом предоставления государственной услуги.</w:t>
      </w:r>
    </w:p>
    <w:p w:rsidR="00AC22E2" w:rsidRPr="0005078D" w:rsidRDefault="00AC22E2" w:rsidP="00AC22E2">
      <w:pPr>
        <w:pStyle w:val="ConsPlusNonformat"/>
        <w:widowControl/>
        <w:ind w:firstLine="142"/>
        <w:jc w:val="both"/>
        <w:rPr>
          <w:rFonts w:ascii="Arial" w:hAnsi="Arial" w:cs="Arial"/>
          <w:sz w:val="16"/>
          <w:szCs w:val="16"/>
        </w:rPr>
      </w:pPr>
      <w:r w:rsidRPr="0005078D">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AC22E2" w:rsidRPr="0005078D" w:rsidRDefault="00AC22E2" w:rsidP="00AC22E2">
      <w:pPr>
        <w:pStyle w:val="Standard"/>
        <w:tabs>
          <w:tab w:val="left" w:pos="720"/>
        </w:tabs>
        <w:suppressAutoHyphens w:val="0"/>
        <w:autoSpaceDE w:val="0"/>
        <w:ind w:firstLine="142"/>
        <w:jc w:val="both"/>
        <w:rPr>
          <w:rFonts w:ascii="Arial" w:hAnsi="Arial" w:cs="Arial"/>
          <w:sz w:val="16"/>
          <w:szCs w:val="16"/>
        </w:rPr>
      </w:pPr>
      <w:r w:rsidRPr="0005078D">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29" w:history="1">
        <w:r w:rsidRPr="0005078D">
          <w:rPr>
            <w:rFonts w:ascii="Arial" w:hAnsi="Arial" w:cs="Arial"/>
            <w:sz w:val="16"/>
            <w:szCs w:val="16"/>
          </w:rPr>
          <w:t>постановлением</w:t>
        </w:r>
      </w:hyperlink>
      <w:r w:rsidRPr="0005078D">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орган соцзащиты для получения пароля. Логином является страховой номер индивидуального лицевого счета заявителя.</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lastRenderedPageBreak/>
        <w:t>При поступлении заявления и документов в электронной форме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Должностное лицо управления не позднее рабочего дня, сле</w:t>
      </w:r>
      <w:r w:rsidRPr="0005078D">
        <w:rPr>
          <w:rFonts w:ascii="Arial" w:hAnsi="Arial" w:cs="Arial"/>
          <w:sz w:val="16"/>
          <w:szCs w:val="16"/>
        </w:rPr>
        <w:softHyphen/>
      </w:r>
      <w:r w:rsidRPr="0005078D">
        <w:rPr>
          <w:rFonts w:ascii="Arial" w:hAnsi="Arial" w:cs="Arial"/>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05078D">
        <w:rPr>
          <w:rFonts w:ascii="Arial" w:hAnsi="Arial" w:cs="Arial"/>
          <w:sz w:val="16"/>
          <w:szCs w:val="16"/>
        </w:rPr>
        <w:t>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05078D">
        <w:rPr>
          <w:rFonts w:ascii="Arial" w:hAnsi="Arial" w:cs="Arial"/>
          <w:spacing w:val="-1"/>
          <w:sz w:val="16"/>
          <w:szCs w:val="16"/>
        </w:rPr>
        <w:t>су, указанному в заявлении</w:t>
      </w:r>
      <w:r w:rsidRPr="0005078D">
        <w:rPr>
          <w:rFonts w:ascii="Arial" w:hAnsi="Arial" w:cs="Arial"/>
          <w:sz w:val="16"/>
          <w:szCs w:val="16"/>
        </w:rPr>
        <w:t>.</w:t>
      </w:r>
    </w:p>
    <w:p w:rsidR="00AC22E2" w:rsidRPr="0005078D" w:rsidRDefault="00AC22E2" w:rsidP="00AC22E2">
      <w:pPr>
        <w:pStyle w:val="Standard"/>
        <w:suppressAutoHyphens w:val="0"/>
        <w:ind w:firstLine="142"/>
        <w:jc w:val="both"/>
        <w:rPr>
          <w:rFonts w:ascii="Arial" w:eastAsia="Arial CYR" w:hAnsi="Arial" w:cs="Arial"/>
          <w:bCs/>
          <w:sz w:val="16"/>
          <w:szCs w:val="16"/>
        </w:rPr>
      </w:pPr>
    </w:p>
    <w:p w:rsidR="00AC22E2" w:rsidRPr="0005078D" w:rsidRDefault="00AC22E2" w:rsidP="00AC22E2">
      <w:pPr>
        <w:pStyle w:val="Standard"/>
        <w:spacing w:line="240" w:lineRule="exact"/>
        <w:ind w:firstLine="142"/>
        <w:jc w:val="center"/>
        <w:rPr>
          <w:rFonts w:ascii="Arial" w:eastAsia="Arial CYR" w:hAnsi="Arial" w:cs="Arial"/>
          <w:bCs/>
          <w:sz w:val="16"/>
          <w:szCs w:val="16"/>
        </w:rPr>
      </w:pPr>
      <w:r w:rsidRPr="0005078D">
        <w:rPr>
          <w:rFonts w:ascii="Arial" w:eastAsia="Arial CYR" w:hAnsi="Arial" w:cs="Arial"/>
          <w:bCs/>
          <w:sz w:val="16"/>
          <w:szCs w:val="16"/>
          <w:lang w:val="en-US"/>
        </w:rPr>
        <w:t>III</w:t>
      </w:r>
      <w:r w:rsidRPr="0005078D">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22E2" w:rsidRPr="0005078D" w:rsidRDefault="00AC22E2" w:rsidP="00AC22E2">
      <w:pPr>
        <w:pStyle w:val="Standard"/>
        <w:tabs>
          <w:tab w:val="left" w:pos="0"/>
          <w:tab w:val="left" w:pos="3119"/>
        </w:tabs>
        <w:suppressAutoHyphens w:val="0"/>
        <w:ind w:firstLine="142"/>
        <w:jc w:val="both"/>
        <w:rPr>
          <w:rFonts w:ascii="Arial" w:eastAsia="Arial CYR" w:hAnsi="Arial" w:cs="Arial"/>
          <w:bCs/>
          <w:sz w:val="16"/>
          <w:szCs w:val="16"/>
        </w:rPr>
      </w:pPr>
    </w:p>
    <w:p w:rsidR="00AC22E2" w:rsidRPr="0005078D" w:rsidRDefault="00AC22E2" w:rsidP="00AC22E2">
      <w:pPr>
        <w:pStyle w:val="Standard"/>
        <w:tabs>
          <w:tab w:val="left" w:pos="0"/>
          <w:tab w:val="left" w:pos="3119"/>
        </w:tabs>
        <w:suppressAutoHyphens w:val="0"/>
        <w:ind w:firstLine="142"/>
        <w:jc w:val="both"/>
        <w:rPr>
          <w:rFonts w:ascii="Arial" w:eastAsia="Arial CYR" w:hAnsi="Arial" w:cs="Arial"/>
          <w:bCs/>
          <w:sz w:val="16"/>
          <w:szCs w:val="16"/>
        </w:rPr>
      </w:pPr>
      <w:r w:rsidRPr="0005078D">
        <w:rPr>
          <w:rFonts w:ascii="Arial" w:eastAsia="Arial CYR" w:hAnsi="Arial" w:cs="Arial"/>
          <w:bCs/>
          <w:sz w:val="16"/>
          <w:szCs w:val="16"/>
        </w:rPr>
        <w:t>3.1. Предоставление государственной услуги включает в себя следующие административные процедуры:</w:t>
      </w:r>
    </w:p>
    <w:p w:rsidR="00AC22E2" w:rsidRPr="0005078D" w:rsidRDefault="00A2291C" w:rsidP="00AC22E2">
      <w:pPr>
        <w:ind w:firstLine="142"/>
        <w:jc w:val="both"/>
        <w:rPr>
          <w:rFonts w:ascii="Arial" w:hAnsi="Arial" w:cs="Arial"/>
          <w:sz w:val="16"/>
          <w:szCs w:val="16"/>
        </w:rPr>
      </w:pPr>
      <w:hyperlink w:anchor="sub_32" w:history="1">
        <w:r w:rsidR="00AC22E2" w:rsidRPr="0005078D">
          <w:rPr>
            <w:rFonts w:ascii="Arial" w:hAnsi="Arial" w:cs="Arial"/>
            <w:sz w:val="16"/>
            <w:szCs w:val="16"/>
          </w:rPr>
          <w:t>прием и регистрация документов</w:t>
        </w:r>
      </w:hyperlink>
      <w:r w:rsidR="00AC22E2" w:rsidRPr="0005078D">
        <w:rPr>
          <w:rFonts w:ascii="Arial" w:hAnsi="Arial" w:cs="Arial"/>
          <w:sz w:val="16"/>
          <w:szCs w:val="16"/>
        </w:rPr>
        <w:t xml:space="preserve"> для предоставления государственной услуги;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формирование и направление межведомственных запросов;</w:t>
      </w:r>
    </w:p>
    <w:p w:rsidR="00AC22E2" w:rsidRPr="0005078D" w:rsidRDefault="00AC22E2" w:rsidP="00AC22E2">
      <w:pPr>
        <w:ind w:firstLine="142"/>
        <w:jc w:val="both"/>
        <w:rPr>
          <w:rFonts w:ascii="Arial" w:hAnsi="Arial" w:cs="Arial"/>
          <w:sz w:val="16"/>
          <w:szCs w:val="16"/>
        </w:rPr>
      </w:pPr>
      <w:bookmarkStart w:id="48" w:name="sub_3104"/>
      <w:r w:rsidRPr="0005078D">
        <w:rPr>
          <w:rFonts w:ascii="Arial" w:hAnsi="Arial" w:cs="Arial"/>
          <w:sz w:val="16"/>
          <w:szCs w:val="16"/>
        </w:rPr>
        <w:t>проверка права и принятие решения о назначении и выплате (об отказе в назначении) пособия;</w:t>
      </w:r>
    </w:p>
    <w:bookmarkEnd w:id="48"/>
    <w:p w:rsidR="00AC22E2" w:rsidRPr="0005078D" w:rsidRDefault="00A2291C" w:rsidP="00AC22E2">
      <w:pPr>
        <w:ind w:firstLine="142"/>
        <w:jc w:val="both"/>
        <w:rPr>
          <w:rFonts w:ascii="Arial" w:hAnsi="Arial" w:cs="Arial"/>
          <w:sz w:val="16"/>
          <w:szCs w:val="16"/>
        </w:rPr>
      </w:pPr>
      <w:r w:rsidRPr="0005078D">
        <w:rPr>
          <w:rFonts w:ascii="Arial" w:hAnsi="Arial" w:cs="Arial"/>
          <w:sz w:val="16"/>
          <w:szCs w:val="16"/>
        </w:rPr>
        <w:fldChar w:fldCharType="begin"/>
      </w:r>
      <w:r w:rsidR="00AC22E2" w:rsidRPr="0005078D">
        <w:rPr>
          <w:rFonts w:ascii="Arial" w:hAnsi="Arial" w:cs="Arial"/>
          <w:sz w:val="16"/>
          <w:szCs w:val="16"/>
        </w:rPr>
        <w:instrText>HYPERLINK \l "sub_36"</w:instrText>
      </w:r>
      <w:r w:rsidRPr="0005078D">
        <w:rPr>
          <w:rFonts w:ascii="Arial" w:hAnsi="Arial" w:cs="Arial"/>
          <w:sz w:val="16"/>
          <w:szCs w:val="16"/>
        </w:rPr>
        <w:fldChar w:fldCharType="separate"/>
      </w:r>
      <w:r w:rsidR="00AC22E2" w:rsidRPr="0005078D">
        <w:rPr>
          <w:rFonts w:ascii="Arial" w:hAnsi="Arial" w:cs="Arial"/>
          <w:sz w:val="16"/>
          <w:szCs w:val="16"/>
        </w:rPr>
        <w:t>формирование выплатных документов</w:t>
      </w:r>
      <w:r w:rsidRPr="0005078D">
        <w:rPr>
          <w:rFonts w:ascii="Arial" w:hAnsi="Arial" w:cs="Arial"/>
          <w:sz w:val="16"/>
          <w:szCs w:val="16"/>
        </w:rPr>
        <w:fldChar w:fldCharType="end"/>
      </w:r>
      <w:r w:rsidR="00AC22E2" w:rsidRPr="0005078D">
        <w:rPr>
          <w:rFonts w:ascii="Arial" w:hAnsi="Arial" w:cs="Arial"/>
          <w:sz w:val="16"/>
          <w:szCs w:val="16"/>
        </w:rPr>
        <w:t>.</w:t>
      </w:r>
    </w:p>
    <w:p w:rsidR="00AC22E2" w:rsidRPr="0005078D" w:rsidRDefault="00AC22E2" w:rsidP="00AC22E2">
      <w:pPr>
        <w:pStyle w:val="Standard"/>
        <w:suppressAutoHyphens w:val="0"/>
        <w:ind w:firstLine="142"/>
        <w:jc w:val="both"/>
        <w:rPr>
          <w:rFonts w:ascii="Arial" w:hAnsi="Arial" w:cs="Arial"/>
          <w:sz w:val="16"/>
          <w:szCs w:val="16"/>
          <w:shd w:val="clear" w:color="auto" w:fill="FFFFFF"/>
        </w:rPr>
      </w:pPr>
      <w:r w:rsidRPr="0005078D">
        <w:rPr>
          <w:rFonts w:ascii="Arial" w:hAnsi="Arial" w:cs="Arial"/>
          <w:sz w:val="16"/>
          <w:szCs w:val="16"/>
          <w:shd w:val="clear" w:color="auto" w:fill="FFFFFF"/>
        </w:rPr>
        <w:t>3.2. Описание административных процедур</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eastAsia="Arial CYR" w:hAnsi="Arial" w:cs="Arial"/>
          <w:bCs/>
          <w:sz w:val="16"/>
          <w:szCs w:val="16"/>
          <w:shd w:val="clear" w:color="auto" w:fill="FFFFFF"/>
        </w:rPr>
        <w:t>3.2.1.</w:t>
      </w:r>
      <w:r w:rsidRPr="0005078D">
        <w:rPr>
          <w:rFonts w:ascii="Arial" w:hAnsi="Arial" w:cs="Arial"/>
          <w:sz w:val="16"/>
          <w:szCs w:val="16"/>
        </w:rPr>
        <w:t xml:space="preserve"> </w:t>
      </w:r>
      <w:hyperlink w:anchor="sub_32" w:history="1">
        <w:r w:rsidRPr="0005078D">
          <w:rPr>
            <w:rFonts w:ascii="Arial" w:hAnsi="Arial" w:cs="Arial"/>
            <w:sz w:val="16"/>
            <w:szCs w:val="16"/>
          </w:rPr>
          <w:t>Прием и регистрация документов</w:t>
        </w:r>
      </w:hyperlink>
      <w:r w:rsidRPr="0005078D">
        <w:rPr>
          <w:rFonts w:ascii="Arial" w:hAnsi="Arial" w:cs="Arial"/>
          <w:sz w:val="16"/>
          <w:szCs w:val="16"/>
        </w:rPr>
        <w:t xml:space="preserve"> для предоставления государственной услуги</w:t>
      </w:r>
      <w:r w:rsidRPr="0005078D">
        <w:rPr>
          <w:rFonts w:ascii="Arial" w:eastAsia="Arial CYR" w:hAnsi="Arial" w:cs="Arial"/>
          <w:sz w:val="16"/>
          <w:szCs w:val="16"/>
        </w:rPr>
        <w:t xml:space="preserve"> </w:t>
      </w:r>
    </w:p>
    <w:p w:rsidR="00AC22E2" w:rsidRPr="0005078D" w:rsidRDefault="00AC22E2" w:rsidP="00AC22E2">
      <w:pPr>
        <w:pStyle w:val="Standard"/>
        <w:suppressAutoHyphens w:val="0"/>
        <w:ind w:firstLine="142"/>
        <w:jc w:val="both"/>
        <w:rPr>
          <w:rFonts w:ascii="Arial" w:eastAsia="Arial CYR" w:hAnsi="Arial" w:cs="Arial"/>
          <w:sz w:val="16"/>
          <w:szCs w:val="16"/>
        </w:rPr>
      </w:pPr>
      <w:r w:rsidRPr="0005078D">
        <w:rPr>
          <w:rFonts w:ascii="Arial" w:eastAsia="Arial CYR" w:hAnsi="Arial" w:cs="Arial"/>
          <w:sz w:val="16"/>
          <w:szCs w:val="16"/>
        </w:rPr>
        <w:t>Основанием для начала административной процедуры является поступление заявления в</w:t>
      </w:r>
      <w:r w:rsidRPr="0005078D">
        <w:rPr>
          <w:rFonts w:ascii="Arial" w:hAnsi="Arial" w:cs="Arial"/>
          <w:sz w:val="16"/>
          <w:szCs w:val="16"/>
        </w:rPr>
        <w:t xml:space="preserve"> управление либо в МФЦ</w:t>
      </w:r>
      <w:r w:rsidRPr="0005078D">
        <w:rPr>
          <w:rFonts w:ascii="Arial" w:eastAsia="Arial CYR" w:hAnsi="Arial" w:cs="Arial"/>
          <w:sz w:val="16"/>
          <w:szCs w:val="16"/>
        </w:rPr>
        <w:t xml:space="preserve"> с комплектом документов, необходимых для предоставления государственной услуги.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Общий максимальный срок выполнения административной процедуры – 20 минут.</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lastRenderedPageBreak/>
        <w:t>Указанная административная процедура выполняется должностным лицом управления либо МФЦ, ответственным за прием и регистрацию документов.</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AC22E2" w:rsidRPr="0005078D" w:rsidRDefault="00AC22E2" w:rsidP="00AC22E2">
      <w:pPr>
        <w:tabs>
          <w:tab w:val="left" w:pos="0"/>
        </w:tabs>
        <w:ind w:firstLine="142"/>
        <w:jc w:val="both"/>
        <w:rPr>
          <w:rFonts w:ascii="Arial" w:hAnsi="Arial" w:cs="Arial"/>
          <w:sz w:val="16"/>
          <w:szCs w:val="16"/>
        </w:rPr>
      </w:pPr>
      <w:r w:rsidRPr="0005078D">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3.2.2. Формирование и направление межведомственных запросов</w:t>
      </w:r>
    </w:p>
    <w:p w:rsidR="00AC22E2" w:rsidRPr="0005078D" w:rsidRDefault="00AC22E2" w:rsidP="00AC22E2">
      <w:pPr>
        <w:pStyle w:val="Standard"/>
        <w:suppressAutoHyphens w:val="0"/>
        <w:autoSpaceDE w:val="0"/>
        <w:ind w:firstLine="142"/>
        <w:jc w:val="both"/>
        <w:rPr>
          <w:rFonts w:ascii="Arial" w:eastAsia="Arial CYR" w:hAnsi="Arial" w:cs="Arial"/>
          <w:sz w:val="16"/>
          <w:szCs w:val="16"/>
        </w:rPr>
      </w:pPr>
      <w:r w:rsidRPr="0005078D">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прием и регистрацию документов, и непредставление заявителем документов, указанных в пункте 2.7 Административного регламента.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управление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AC22E2" w:rsidRPr="0005078D" w:rsidRDefault="00AC22E2" w:rsidP="00AC22E2">
      <w:pPr>
        <w:autoSpaceDE w:val="0"/>
        <w:autoSpaceDN w:val="0"/>
        <w:adjustRightInd w:val="0"/>
        <w:ind w:firstLine="142"/>
        <w:jc w:val="both"/>
        <w:outlineLvl w:val="2"/>
        <w:rPr>
          <w:rFonts w:ascii="Arial" w:hAnsi="Arial" w:cs="Arial"/>
          <w:sz w:val="16"/>
          <w:szCs w:val="16"/>
        </w:rPr>
      </w:pPr>
      <w:r w:rsidRPr="0005078D">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05078D">
        <w:rPr>
          <w:rFonts w:ascii="Arial" w:hAnsi="Arial" w:cs="Arial"/>
          <w:sz w:val="16"/>
          <w:szCs w:val="16"/>
          <w:vertAlign w:val="superscript"/>
        </w:rPr>
        <w:t xml:space="preserve">2 </w:t>
      </w:r>
      <w:r w:rsidRPr="0005078D">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AC22E2" w:rsidRPr="0005078D" w:rsidRDefault="00AC22E2" w:rsidP="00AC22E2">
      <w:pPr>
        <w:ind w:firstLine="142"/>
        <w:jc w:val="both"/>
        <w:rPr>
          <w:rFonts w:ascii="Arial" w:hAnsi="Arial" w:cs="Arial"/>
          <w:sz w:val="16"/>
          <w:szCs w:val="16"/>
        </w:rPr>
      </w:pPr>
      <w:r w:rsidRPr="0005078D">
        <w:rPr>
          <w:rFonts w:ascii="Arial" w:eastAsia="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AC22E2" w:rsidRPr="0005078D" w:rsidRDefault="00AC22E2" w:rsidP="00AC22E2">
      <w:pPr>
        <w:pStyle w:val="Standard"/>
        <w:suppressAutoHyphens w:val="0"/>
        <w:autoSpaceDE w:val="0"/>
        <w:ind w:firstLine="142"/>
        <w:jc w:val="both"/>
        <w:rPr>
          <w:rFonts w:ascii="Arial" w:hAnsi="Arial" w:cs="Arial"/>
          <w:sz w:val="16"/>
          <w:szCs w:val="16"/>
        </w:rPr>
      </w:pPr>
      <w:r w:rsidRPr="0005078D">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пособия.</w:t>
      </w:r>
    </w:p>
    <w:p w:rsidR="00AC22E2" w:rsidRPr="0005078D" w:rsidRDefault="00AC22E2" w:rsidP="00AC22E2">
      <w:pPr>
        <w:pStyle w:val="Standard"/>
        <w:suppressAutoHyphens w:val="0"/>
        <w:autoSpaceDE w:val="0"/>
        <w:ind w:firstLine="142"/>
        <w:jc w:val="both"/>
        <w:rPr>
          <w:rFonts w:ascii="Arial" w:eastAsia="Arial" w:hAnsi="Arial" w:cs="Arial"/>
          <w:bCs/>
          <w:sz w:val="16"/>
          <w:szCs w:val="16"/>
        </w:rPr>
      </w:pPr>
      <w:r w:rsidRPr="0005078D">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AC22E2" w:rsidRPr="0005078D" w:rsidRDefault="00AC22E2" w:rsidP="00AC22E2">
      <w:pPr>
        <w:pStyle w:val="24"/>
        <w:autoSpaceDE w:val="0"/>
        <w:autoSpaceDN w:val="0"/>
        <w:adjustRightInd w:val="0"/>
        <w:ind w:firstLine="142"/>
        <w:rPr>
          <w:rFonts w:ascii="Arial" w:hAnsi="Arial" w:cs="Arial"/>
          <w:sz w:val="16"/>
          <w:szCs w:val="16"/>
        </w:rPr>
      </w:pPr>
      <w:r w:rsidRPr="0005078D">
        <w:rPr>
          <w:rFonts w:ascii="Arial" w:hAnsi="Arial" w:cs="Arial"/>
          <w:sz w:val="16"/>
          <w:szCs w:val="16"/>
        </w:rPr>
        <w:lastRenderedPageBreak/>
        <w:t>3.2.3. Проверка права и принятие решения о назначении и выплате (об отказе в назначении) пособия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(отказе в назначении) пособия, формирование личного дела, уведомление заявителя о назначении (отказе в назначении) пособия.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Общий максимальный срок выполнения процедуры 3 дня.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При наличии права на пособие, должностное лицо управления, ответственное за назначение пособия, готовит проект решения о назначении и выплате пособия по форме, указанной в приложении 4 к Административному регламенту.</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по форме, указанной в приложение 5 к Административному регламенту.</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Решение о назначении и выплате (отказе в назначении) пособия формируется автоматизированным путем.</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Решение о назначении и выплате (отказе в назначении) пособия принимает начальник управления или уполномоченное должностное лицо управления.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Должностное лицо, принимающее решение о назначении и выплате (отказе в назначении) пособия, утверждает проект решения о назначении и выплате (отказе в назначении) 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AC22E2" w:rsidRPr="0005078D" w:rsidRDefault="00AC22E2" w:rsidP="00AC22E2">
      <w:pPr>
        <w:pStyle w:val="34"/>
        <w:widowControl/>
        <w:tabs>
          <w:tab w:val="left" w:pos="1440"/>
        </w:tabs>
        <w:ind w:firstLine="142"/>
        <w:rPr>
          <w:rFonts w:ascii="Arial" w:hAnsi="Arial" w:cs="Arial"/>
          <w:sz w:val="16"/>
          <w:szCs w:val="16"/>
        </w:rPr>
      </w:pPr>
      <w:r w:rsidRPr="0005078D">
        <w:rPr>
          <w:rFonts w:ascii="Arial" w:hAnsi="Arial" w:cs="Arial"/>
          <w:sz w:val="16"/>
          <w:szCs w:val="16"/>
        </w:rPr>
        <w:t>Должностное лицо управления, ответственное за назначение пособия, готовит уведомление о назначении по форме, указанной в приложении 6 к Административному регламенту, или отказе в назначении пособия по форме, указанной в приложении 7 к Административному регламенту, для направления заявителю.</w:t>
      </w:r>
    </w:p>
    <w:p w:rsidR="00AC22E2" w:rsidRPr="0005078D" w:rsidRDefault="00AC22E2" w:rsidP="00AC22E2">
      <w:pPr>
        <w:pStyle w:val="34"/>
        <w:widowControl/>
        <w:tabs>
          <w:tab w:val="left" w:pos="1440"/>
        </w:tabs>
        <w:ind w:firstLine="142"/>
        <w:rPr>
          <w:rFonts w:ascii="Arial" w:hAnsi="Arial" w:cs="Arial"/>
          <w:sz w:val="16"/>
          <w:szCs w:val="16"/>
        </w:rPr>
      </w:pPr>
      <w:r w:rsidRPr="0005078D">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пособия.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Результатом административной процедуры является направление заявителю уведомления о назначении (отказе в назначении) пособия. </w:t>
      </w:r>
    </w:p>
    <w:p w:rsidR="00AC22E2" w:rsidRPr="0005078D" w:rsidRDefault="00AC22E2" w:rsidP="00AC22E2">
      <w:pPr>
        <w:ind w:firstLine="142"/>
        <w:rPr>
          <w:rFonts w:ascii="Arial" w:hAnsi="Arial" w:cs="Arial"/>
          <w:sz w:val="16"/>
          <w:szCs w:val="16"/>
        </w:rPr>
      </w:pPr>
      <w:r w:rsidRPr="0005078D">
        <w:rPr>
          <w:rFonts w:ascii="Arial" w:hAnsi="Arial" w:cs="Arial"/>
          <w:sz w:val="16"/>
          <w:szCs w:val="16"/>
        </w:rPr>
        <w:t>3.2.4. Формирование выплатных документов</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Основанием для начала процедуры является поступление должностному лицу управления, ответственному за формирование выплатных документов, утвержденного решения. </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Общий максимальный срок выполнения административной процедуры 3 дня.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Результатом административной процедуры является утверждение надлежаще оформленных списков получателей пособия, ведомостей на выплату, платежных поручений подписью и гербовой печатью либо электронной подписью начальника  управления  или уполномоченным лицом управления.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Должностное лицо отдела бухгалтерского учета и отчетности управления передает утвержденные списки получателей пособия с приложением платежных поручений в российские кредитные организации, а ведомости на выплату с </w:t>
      </w:r>
      <w:r w:rsidRPr="0005078D">
        <w:rPr>
          <w:rFonts w:ascii="Arial" w:hAnsi="Arial" w:cs="Arial"/>
          <w:sz w:val="16"/>
          <w:szCs w:val="16"/>
        </w:rPr>
        <w:lastRenderedPageBreak/>
        <w:t>приложением платежных поручений в структурные подразделения федерального государственного унитарного предприятия «Почта России».</w:t>
      </w:r>
    </w:p>
    <w:p w:rsidR="00AC22E2" w:rsidRPr="0005078D" w:rsidRDefault="00AC22E2" w:rsidP="00AC22E2">
      <w:pPr>
        <w:autoSpaceDE w:val="0"/>
        <w:autoSpaceDN w:val="0"/>
        <w:adjustRightInd w:val="0"/>
        <w:ind w:firstLine="142"/>
        <w:outlineLvl w:val="1"/>
        <w:rPr>
          <w:rFonts w:ascii="Arial" w:hAnsi="Arial" w:cs="Arial"/>
          <w:sz w:val="16"/>
          <w:szCs w:val="16"/>
        </w:rPr>
      </w:pPr>
    </w:p>
    <w:p w:rsidR="00AC22E2" w:rsidRPr="0005078D" w:rsidRDefault="00AC22E2" w:rsidP="00AC22E2">
      <w:pPr>
        <w:autoSpaceDE w:val="0"/>
        <w:autoSpaceDN w:val="0"/>
        <w:adjustRightInd w:val="0"/>
        <w:ind w:firstLine="709"/>
        <w:jc w:val="center"/>
        <w:outlineLvl w:val="1"/>
        <w:rPr>
          <w:rFonts w:ascii="Arial" w:hAnsi="Arial" w:cs="Arial"/>
          <w:sz w:val="16"/>
          <w:szCs w:val="16"/>
        </w:rPr>
      </w:pPr>
      <w:r w:rsidRPr="0005078D">
        <w:rPr>
          <w:rFonts w:ascii="Arial" w:hAnsi="Arial" w:cs="Arial"/>
          <w:sz w:val="16"/>
          <w:szCs w:val="16"/>
          <w:lang w:val="en-US"/>
        </w:rPr>
        <w:t>IV</w:t>
      </w:r>
      <w:r w:rsidRPr="0005078D">
        <w:rPr>
          <w:rFonts w:ascii="Arial" w:hAnsi="Arial" w:cs="Arial"/>
          <w:sz w:val="16"/>
          <w:szCs w:val="16"/>
        </w:rPr>
        <w:t>. Формы контроля за исполнением Административного регламента</w:t>
      </w:r>
    </w:p>
    <w:p w:rsidR="00AC22E2" w:rsidRPr="0005078D" w:rsidRDefault="00AC22E2" w:rsidP="00AC22E2">
      <w:pPr>
        <w:autoSpaceDE w:val="0"/>
        <w:autoSpaceDN w:val="0"/>
        <w:adjustRightInd w:val="0"/>
        <w:ind w:firstLine="709"/>
        <w:rPr>
          <w:rFonts w:ascii="Arial" w:hAnsi="Arial" w:cs="Arial"/>
          <w:sz w:val="16"/>
          <w:szCs w:val="16"/>
        </w:rPr>
      </w:pP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Периодичность осуществления текущего контроля: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при формировании выплатных документов.</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AC22E2" w:rsidRPr="0005078D" w:rsidRDefault="00AC22E2" w:rsidP="00AC22E2">
      <w:pPr>
        <w:autoSpaceDE w:val="0"/>
        <w:autoSpaceDN w:val="0"/>
        <w:adjustRightInd w:val="0"/>
        <w:spacing w:line="240" w:lineRule="exact"/>
        <w:ind w:firstLine="709"/>
        <w:jc w:val="center"/>
        <w:rPr>
          <w:rFonts w:ascii="Arial" w:hAnsi="Arial" w:cs="Arial"/>
          <w:sz w:val="16"/>
          <w:szCs w:val="16"/>
        </w:rPr>
      </w:pPr>
    </w:p>
    <w:p w:rsidR="00AC22E2" w:rsidRPr="0005078D" w:rsidRDefault="00AC22E2" w:rsidP="00AC22E2">
      <w:pPr>
        <w:autoSpaceDE w:val="0"/>
        <w:autoSpaceDN w:val="0"/>
        <w:adjustRightInd w:val="0"/>
        <w:spacing w:line="240" w:lineRule="exact"/>
        <w:ind w:firstLine="709"/>
        <w:jc w:val="center"/>
        <w:rPr>
          <w:rFonts w:ascii="Arial" w:hAnsi="Arial" w:cs="Arial"/>
          <w:sz w:val="16"/>
          <w:szCs w:val="16"/>
        </w:rPr>
      </w:pPr>
      <w:r w:rsidRPr="0005078D">
        <w:rPr>
          <w:rFonts w:ascii="Arial" w:hAnsi="Arial" w:cs="Arial"/>
          <w:sz w:val="16"/>
          <w:szCs w:val="16"/>
          <w:lang w:val="en-US"/>
        </w:rPr>
        <w:t>V</w:t>
      </w:r>
      <w:r w:rsidRPr="0005078D">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AC22E2" w:rsidRPr="0005078D" w:rsidRDefault="00AC22E2" w:rsidP="00AC22E2">
      <w:pPr>
        <w:autoSpaceDE w:val="0"/>
        <w:autoSpaceDN w:val="0"/>
        <w:adjustRightInd w:val="0"/>
        <w:spacing w:line="240" w:lineRule="exact"/>
        <w:ind w:firstLine="709"/>
        <w:jc w:val="center"/>
        <w:rPr>
          <w:rFonts w:ascii="Arial" w:hAnsi="Arial" w:cs="Arial"/>
          <w:sz w:val="16"/>
          <w:szCs w:val="16"/>
        </w:rPr>
      </w:pPr>
      <w:r w:rsidRPr="0005078D">
        <w:rPr>
          <w:rFonts w:ascii="Arial" w:hAnsi="Arial" w:cs="Arial"/>
          <w:sz w:val="16"/>
          <w:szCs w:val="16"/>
        </w:rPr>
        <w:t>а также его должностных лиц, муниципальных служащих</w:t>
      </w:r>
    </w:p>
    <w:p w:rsidR="00AC22E2" w:rsidRPr="0005078D" w:rsidRDefault="00AC22E2" w:rsidP="00AC22E2">
      <w:pPr>
        <w:autoSpaceDE w:val="0"/>
        <w:autoSpaceDN w:val="0"/>
        <w:adjustRightInd w:val="0"/>
        <w:spacing w:line="240" w:lineRule="exact"/>
        <w:ind w:firstLine="709"/>
        <w:jc w:val="both"/>
        <w:rPr>
          <w:rFonts w:ascii="Arial" w:hAnsi="Arial" w:cs="Arial"/>
          <w:sz w:val="16"/>
          <w:szCs w:val="16"/>
        </w:rPr>
      </w:pPr>
    </w:p>
    <w:p w:rsidR="00AC22E2" w:rsidRPr="0005078D" w:rsidRDefault="00AC22E2" w:rsidP="00AC22E2">
      <w:pPr>
        <w:pStyle w:val="ConsPlusNormal"/>
        <w:widowControl/>
        <w:ind w:firstLine="142"/>
        <w:jc w:val="both"/>
        <w:outlineLvl w:val="0"/>
        <w:rPr>
          <w:sz w:val="16"/>
          <w:szCs w:val="16"/>
        </w:rPr>
      </w:pPr>
      <w:r w:rsidRPr="0005078D">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AC22E2" w:rsidRPr="0005078D" w:rsidRDefault="00AC22E2" w:rsidP="00AC22E2">
      <w:pPr>
        <w:pStyle w:val="ConsPlusNormal"/>
        <w:widowControl/>
        <w:ind w:firstLine="142"/>
        <w:jc w:val="both"/>
        <w:outlineLvl w:val="0"/>
        <w:rPr>
          <w:sz w:val="16"/>
          <w:szCs w:val="16"/>
        </w:rPr>
      </w:pPr>
      <w:r w:rsidRPr="0005078D">
        <w:rPr>
          <w:sz w:val="16"/>
          <w:szCs w:val="16"/>
        </w:rPr>
        <w:t>5.2. Заявитель может обратиться с жалобой, в том числе в следующих случаях:</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lastRenderedPageBreak/>
        <w:t>нарушение срока регистрации запроса заявителя о предоставлении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нарушение срока предоставления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5.3. Оснований для приостановления рассмотрения жалобы не установлено.</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В удовлетворении жалобы управление отказывает, в случае если жалоба признана необоснованной.</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Случаи, при которых орган соцзащиты вправе оставить жалобу без ответа:</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управление сообщает заявителю, если его фамилия и почтовый адрес поддаются прочтению;</w:t>
      </w:r>
    </w:p>
    <w:p w:rsidR="00AC22E2" w:rsidRPr="0005078D" w:rsidRDefault="00AC22E2" w:rsidP="00AC22E2">
      <w:pPr>
        <w:pStyle w:val="Standard"/>
        <w:tabs>
          <w:tab w:val="left" w:pos="720"/>
        </w:tabs>
        <w:suppressAutoHyphens w:val="0"/>
        <w:autoSpaceDE w:val="0"/>
        <w:ind w:firstLine="142"/>
        <w:jc w:val="both"/>
        <w:rPr>
          <w:rFonts w:ascii="Arial" w:hAnsi="Arial" w:cs="Arial"/>
          <w:kern w:val="0"/>
          <w:sz w:val="16"/>
          <w:szCs w:val="16"/>
          <w:lang w:eastAsia="ru-RU"/>
        </w:rPr>
      </w:pPr>
      <w:r w:rsidRPr="0005078D">
        <w:rPr>
          <w:rFonts w:ascii="Arial" w:hAnsi="Arial" w:cs="Arial"/>
          <w:sz w:val="16"/>
          <w:szCs w:val="16"/>
        </w:rPr>
        <w:t>отсутствие адреса, по которому должен быть направлен ответ.</w:t>
      </w:r>
    </w:p>
    <w:p w:rsidR="00AC22E2" w:rsidRPr="0005078D" w:rsidRDefault="00AC22E2" w:rsidP="00AC22E2">
      <w:pPr>
        <w:pStyle w:val="ConsPlusNormal"/>
        <w:widowControl/>
        <w:ind w:firstLine="142"/>
        <w:jc w:val="both"/>
        <w:outlineLvl w:val="0"/>
        <w:rPr>
          <w:sz w:val="16"/>
          <w:szCs w:val="16"/>
        </w:rPr>
      </w:pPr>
      <w:r w:rsidRPr="0005078D">
        <w:rPr>
          <w:sz w:val="16"/>
          <w:szCs w:val="16"/>
        </w:rPr>
        <w:t>5.4. Основанием для начала процедуры досудебного (внесудебного) обжалования является поступление жалобы заявителя.</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 xml:space="preserve">Заявитель может подать жалобу: </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лично в управление;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 письменной форме путем направления почтовых отправлений в управление;</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в электронном виде посредством использования:</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официального сайта управления в сети Интернет;</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единого портала (</w:t>
      </w:r>
      <w:hyperlink r:id="rId30" w:history="1">
        <w:r w:rsidRPr="0005078D">
          <w:rPr>
            <w:rStyle w:val="af0"/>
            <w:rFonts w:ascii="Arial" w:hAnsi="Arial" w:cs="Arial"/>
            <w:color w:val="auto"/>
            <w:sz w:val="16"/>
            <w:szCs w:val="16"/>
          </w:rPr>
          <w:t>www.gosuslugi.ru</w:t>
        </w:r>
      </w:hyperlink>
      <w:r w:rsidRPr="0005078D">
        <w:rPr>
          <w:rFonts w:ascii="Arial" w:hAnsi="Arial" w:cs="Arial"/>
          <w:sz w:val="16"/>
          <w:szCs w:val="16"/>
        </w:rPr>
        <w:t>);</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регионального портала (</w:t>
      </w:r>
      <w:hyperlink r:id="rId31" w:history="1">
        <w:r w:rsidRPr="0005078D">
          <w:rPr>
            <w:rStyle w:val="af0"/>
            <w:rFonts w:ascii="Arial" w:hAnsi="Arial" w:cs="Arial"/>
            <w:color w:val="auto"/>
            <w:sz w:val="16"/>
            <w:szCs w:val="16"/>
            <w:lang w:val="en-US"/>
          </w:rPr>
          <w:t>www</w:t>
        </w:r>
        <w:r w:rsidRPr="0005078D">
          <w:rPr>
            <w:rStyle w:val="af0"/>
            <w:rFonts w:ascii="Arial" w:hAnsi="Arial" w:cs="Arial"/>
            <w:color w:val="auto"/>
            <w:sz w:val="16"/>
            <w:szCs w:val="16"/>
          </w:rPr>
          <w:t>.26</w:t>
        </w:r>
        <w:r w:rsidRPr="0005078D">
          <w:rPr>
            <w:rStyle w:val="af0"/>
            <w:rFonts w:ascii="Arial" w:hAnsi="Arial" w:cs="Arial"/>
            <w:color w:val="auto"/>
            <w:sz w:val="16"/>
            <w:szCs w:val="16"/>
            <w:lang w:val="en-US"/>
          </w:rPr>
          <w:t>gosuslugi</w:t>
        </w:r>
        <w:r w:rsidRPr="0005078D">
          <w:rPr>
            <w:rStyle w:val="af0"/>
            <w:rFonts w:ascii="Arial" w:hAnsi="Arial" w:cs="Arial"/>
            <w:color w:val="auto"/>
            <w:sz w:val="16"/>
            <w:szCs w:val="16"/>
          </w:rPr>
          <w:t>.</w:t>
        </w:r>
        <w:r w:rsidRPr="0005078D">
          <w:rPr>
            <w:rStyle w:val="af0"/>
            <w:rFonts w:ascii="Arial" w:hAnsi="Arial" w:cs="Arial"/>
            <w:color w:val="auto"/>
            <w:sz w:val="16"/>
            <w:szCs w:val="16"/>
            <w:lang w:val="en-US"/>
          </w:rPr>
          <w:t>ru</w:t>
        </w:r>
      </w:hyperlink>
      <w:r w:rsidRPr="0005078D">
        <w:rPr>
          <w:rFonts w:ascii="Arial" w:hAnsi="Arial" w:cs="Arial"/>
          <w:sz w:val="16"/>
          <w:szCs w:val="16"/>
        </w:rPr>
        <w:t xml:space="preserve">). </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Жалоба может быть подана заявителем через МФЦ, который обеспечивает ее передачу в управление.</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lastRenderedPageBreak/>
        <w:t xml:space="preserve">1) оформленная в соответствии с </w:t>
      </w:r>
      <w:hyperlink r:id="rId32" w:history="1">
        <w:r w:rsidRPr="0005078D">
          <w:rPr>
            <w:rFonts w:ascii="Arial" w:hAnsi="Arial" w:cs="Arial"/>
            <w:sz w:val="16"/>
            <w:szCs w:val="16"/>
          </w:rPr>
          <w:t>законодательством</w:t>
        </w:r>
      </w:hyperlink>
      <w:r w:rsidRPr="0005078D">
        <w:rPr>
          <w:rFonts w:ascii="Arial" w:hAnsi="Arial" w:cs="Arial"/>
          <w:sz w:val="16"/>
          <w:szCs w:val="16"/>
        </w:rPr>
        <w:t xml:space="preserve"> Российской Федерации доверенность;</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C22E2" w:rsidRPr="0005078D" w:rsidRDefault="00AC22E2" w:rsidP="00AC22E2">
      <w:pPr>
        <w:pStyle w:val="ConsPlusNormal"/>
        <w:widowControl/>
        <w:ind w:firstLine="142"/>
        <w:jc w:val="both"/>
        <w:outlineLvl w:val="0"/>
        <w:rPr>
          <w:sz w:val="16"/>
          <w:szCs w:val="16"/>
        </w:rPr>
      </w:pPr>
      <w:r w:rsidRPr="0005078D">
        <w:rPr>
          <w:sz w:val="16"/>
          <w:szCs w:val="16"/>
        </w:rPr>
        <w:t>Жалоба должна содержать:</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AC22E2" w:rsidRPr="0005078D" w:rsidRDefault="00AC22E2" w:rsidP="00AC22E2">
      <w:pPr>
        <w:pStyle w:val="Standard"/>
        <w:suppressAutoHyphens w:val="0"/>
        <w:ind w:firstLine="142"/>
        <w:jc w:val="both"/>
        <w:rPr>
          <w:rFonts w:ascii="Arial" w:hAnsi="Arial" w:cs="Arial"/>
          <w:sz w:val="16"/>
          <w:szCs w:val="16"/>
        </w:rPr>
      </w:pPr>
      <w:r w:rsidRPr="0005078D">
        <w:rPr>
          <w:rFonts w:ascii="Arial" w:hAnsi="Arial" w:cs="Arial"/>
          <w:sz w:val="16"/>
          <w:szCs w:val="16"/>
        </w:rPr>
        <w:t>Управление обеспечивает:</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оснащение мест приема жалоб;</w:t>
      </w:r>
    </w:p>
    <w:p w:rsidR="00AC22E2" w:rsidRPr="0005078D" w:rsidRDefault="00AC22E2" w:rsidP="00AC22E2">
      <w:pPr>
        <w:autoSpaceDE w:val="0"/>
        <w:autoSpaceDN w:val="0"/>
        <w:adjustRightInd w:val="0"/>
        <w:ind w:firstLine="142"/>
        <w:jc w:val="both"/>
        <w:outlineLvl w:val="0"/>
        <w:rPr>
          <w:rFonts w:ascii="Arial" w:hAnsi="Arial" w:cs="Arial"/>
          <w:sz w:val="16"/>
          <w:szCs w:val="16"/>
        </w:rPr>
      </w:pPr>
      <w:r w:rsidRPr="0005078D">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AC22E2" w:rsidRPr="0005078D" w:rsidRDefault="00AC22E2" w:rsidP="00AC22E2">
      <w:pPr>
        <w:ind w:firstLine="142"/>
        <w:jc w:val="both"/>
        <w:rPr>
          <w:rFonts w:ascii="Arial" w:hAnsi="Arial" w:cs="Arial"/>
          <w:sz w:val="16"/>
          <w:szCs w:val="16"/>
        </w:rPr>
      </w:pPr>
      <w:r w:rsidRPr="0005078D">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AC22E2" w:rsidRPr="0005078D" w:rsidRDefault="00AC22E2" w:rsidP="00AC22E2">
      <w:pPr>
        <w:pStyle w:val="ConsPlusNormal"/>
        <w:widowControl/>
        <w:ind w:firstLine="142"/>
        <w:jc w:val="both"/>
        <w:outlineLvl w:val="0"/>
        <w:rPr>
          <w:sz w:val="16"/>
          <w:szCs w:val="16"/>
        </w:rPr>
      </w:pPr>
      <w:r w:rsidRPr="0005078D">
        <w:rPr>
          <w:sz w:val="16"/>
          <w:szCs w:val="16"/>
        </w:rPr>
        <w:t xml:space="preserve">В случае если принятие решения по жалобе заявителя не входит в компетенцию управления, в течение 3 рабочих дней </w:t>
      </w:r>
      <w:r w:rsidRPr="0005078D">
        <w:rPr>
          <w:sz w:val="16"/>
          <w:szCs w:val="16"/>
        </w:rPr>
        <w:lastRenderedPageBreak/>
        <w:t xml:space="preserve">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AC22E2" w:rsidRPr="0005078D" w:rsidRDefault="00AC22E2" w:rsidP="00AC22E2">
      <w:pPr>
        <w:pStyle w:val="ConsPlusNormal"/>
        <w:widowControl/>
        <w:ind w:firstLine="142"/>
        <w:jc w:val="both"/>
        <w:outlineLvl w:val="0"/>
        <w:rPr>
          <w:sz w:val="16"/>
          <w:szCs w:val="16"/>
        </w:rPr>
      </w:pPr>
      <w:r w:rsidRPr="0005078D">
        <w:rPr>
          <w:sz w:val="16"/>
          <w:szCs w:val="16"/>
        </w:rPr>
        <w:t>5.8. По результатам рассмотрения жалобы управление принимает одно из следующих решений:</w:t>
      </w:r>
    </w:p>
    <w:p w:rsidR="00AC22E2" w:rsidRPr="0005078D" w:rsidRDefault="00AC22E2" w:rsidP="00AC22E2">
      <w:pPr>
        <w:pStyle w:val="ConsPlusNormal"/>
        <w:widowControl/>
        <w:ind w:firstLine="142"/>
        <w:jc w:val="both"/>
        <w:outlineLvl w:val="0"/>
        <w:rPr>
          <w:sz w:val="16"/>
          <w:szCs w:val="16"/>
        </w:rPr>
      </w:pPr>
      <w:r w:rsidRPr="0005078D">
        <w:rPr>
          <w:sz w:val="16"/>
          <w:szCs w:val="16"/>
        </w:rPr>
        <w:t>удовлетворяет жалобу;</w:t>
      </w:r>
    </w:p>
    <w:p w:rsidR="00AC22E2" w:rsidRPr="0005078D" w:rsidRDefault="00AC22E2" w:rsidP="00AC22E2">
      <w:pPr>
        <w:pStyle w:val="ConsPlusNormal"/>
        <w:widowControl/>
        <w:ind w:firstLine="142"/>
        <w:jc w:val="both"/>
        <w:outlineLvl w:val="0"/>
        <w:rPr>
          <w:sz w:val="16"/>
          <w:szCs w:val="16"/>
        </w:rPr>
      </w:pPr>
      <w:r w:rsidRPr="0005078D">
        <w:rPr>
          <w:sz w:val="16"/>
          <w:szCs w:val="16"/>
        </w:rPr>
        <w:t>отказывает в удовлетворении жалобы.</w:t>
      </w:r>
    </w:p>
    <w:p w:rsidR="00AC22E2" w:rsidRPr="0005078D" w:rsidRDefault="00AC22E2" w:rsidP="00AC22E2">
      <w:pPr>
        <w:pStyle w:val="ConsPlusNormal"/>
        <w:widowControl/>
        <w:ind w:firstLine="142"/>
        <w:jc w:val="both"/>
        <w:outlineLvl w:val="0"/>
        <w:rPr>
          <w:sz w:val="16"/>
          <w:szCs w:val="16"/>
        </w:rPr>
      </w:pPr>
      <w:r w:rsidRPr="0005078D">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C22E2" w:rsidRPr="0005078D" w:rsidRDefault="00AC22E2" w:rsidP="00AC22E2">
      <w:pPr>
        <w:pStyle w:val="ConsPlusNormal"/>
        <w:widowControl/>
        <w:ind w:firstLine="142"/>
        <w:jc w:val="both"/>
        <w:outlineLvl w:val="0"/>
        <w:rPr>
          <w:sz w:val="16"/>
          <w:szCs w:val="16"/>
        </w:rPr>
      </w:pPr>
      <w:r w:rsidRPr="0005078D">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C22E2" w:rsidRPr="0005078D" w:rsidRDefault="00AC22E2" w:rsidP="00AC22E2">
      <w:pPr>
        <w:pStyle w:val="ConsPlusNormal"/>
        <w:widowControl/>
        <w:ind w:firstLine="142"/>
        <w:jc w:val="both"/>
        <w:outlineLvl w:val="0"/>
        <w:rPr>
          <w:sz w:val="16"/>
          <w:szCs w:val="16"/>
        </w:rPr>
      </w:pPr>
      <w:r w:rsidRPr="0005078D">
        <w:rPr>
          <w:sz w:val="16"/>
          <w:szCs w:val="16"/>
        </w:rPr>
        <w:t>В ответе по результатам рассмотрения жалобы указывается: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lastRenderedPageBreak/>
        <w:t>фамилия, имя, отчество (при наличии) заявителя;</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основания для принятия решения по жалобе;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принятое по жалобе решение;</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22E2" w:rsidRPr="0005078D" w:rsidRDefault="00AC22E2" w:rsidP="00AC22E2">
      <w:pPr>
        <w:autoSpaceDE w:val="0"/>
        <w:autoSpaceDN w:val="0"/>
        <w:adjustRightInd w:val="0"/>
        <w:ind w:firstLine="142"/>
        <w:jc w:val="both"/>
        <w:rPr>
          <w:rFonts w:ascii="Arial" w:hAnsi="Arial" w:cs="Arial"/>
          <w:sz w:val="16"/>
          <w:szCs w:val="16"/>
        </w:rPr>
      </w:pPr>
      <w:r w:rsidRPr="0005078D">
        <w:rPr>
          <w:rFonts w:ascii="Arial" w:hAnsi="Arial" w:cs="Arial"/>
          <w:sz w:val="16"/>
          <w:szCs w:val="16"/>
        </w:rPr>
        <w:t>сведения о порядке обжалования принятого по жалобе решения.</w:t>
      </w:r>
    </w:p>
    <w:p w:rsidR="00AC22E2" w:rsidRPr="0005078D" w:rsidRDefault="00AC22E2" w:rsidP="00AC22E2">
      <w:pPr>
        <w:pStyle w:val="ConsPlusNormal"/>
        <w:widowControl/>
        <w:ind w:firstLine="142"/>
        <w:jc w:val="both"/>
        <w:outlineLvl w:val="0"/>
        <w:rPr>
          <w:sz w:val="16"/>
          <w:szCs w:val="16"/>
        </w:rPr>
      </w:pPr>
      <w:r w:rsidRPr="0005078D">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AC22E2" w:rsidRPr="0005078D" w:rsidRDefault="00AC22E2" w:rsidP="00AC22E2">
      <w:pPr>
        <w:pStyle w:val="ConsPlusNormal"/>
        <w:widowControl/>
        <w:ind w:firstLine="142"/>
        <w:jc w:val="both"/>
        <w:outlineLvl w:val="0"/>
        <w:rPr>
          <w:sz w:val="16"/>
          <w:szCs w:val="16"/>
        </w:rPr>
      </w:pPr>
      <w:r w:rsidRPr="0005078D">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AC22E2" w:rsidRDefault="00AC22E2" w:rsidP="00AC22E2">
      <w:pPr>
        <w:pStyle w:val="ConsPlusNormal"/>
        <w:widowControl/>
        <w:spacing w:line="240" w:lineRule="exact"/>
        <w:ind w:left="5145" w:right="8" w:firstLine="0"/>
        <w:rPr>
          <w:sz w:val="16"/>
          <w:szCs w:val="16"/>
        </w:rPr>
      </w:pPr>
    </w:p>
    <w:p w:rsidR="00BB6A60" w:rsidRDefault="00BB6A60" w:rsidP="007F677B">
      <w:pPr>
        <w:pStyle w:val="ConsPlusNormal"/>
        <w:widowControl/>
        <w:spacing w:line="240" w:lineRule="exact"/>
        <w:ind w:left="5145" w:right="8" w:firstLine="0"/>
        <w:jc w:val="right"/>
        <w:rPr>
          <w:sz w:val="16"/>
          <w:szCs w:val="16"/>
        </w:rPr>
        <w:sectPr w:rsidR="00BB6A60" w:rsidSect="00B95EEB">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6629"/>
        <w:gridCol w:w="4076"/>
      </w:tblGrid>
      <w:tr w:rsidR="00BB6A60" w:rsidRPr="007030CE" w:rsidTr="0062050D">
        <w:tc>
          <w:tcPr>
            <w:tcW w:w="6629" w:type="dxa"/>
            <w:shd w:val="clear" w:color="auto" w:fill="auto"/>
          </w:tcPr>
          <w:p w:rsidR="00BB6A60" w:rsidRPr="007030CE" w:rsidRDefault="00BB6A60" w:rsidP="006B7243">
            <w:pPr>
              <w:pStyle w:val="Standard"/>
              <w:suppressAutoHyphens w:val="0"/>
              <w:spacing w:line="240" w:lineRule="exact"/>
              <w:rPr>
                <w:rFonts w:ascii="Arial" w:hAnsi="Arial" w:cs="Arial"/>
                <w:sz w:val="16"/>
                <w:szCs w:val="16"/>
              </w:rPr>
            </w:pPr>
          </w:p>
        </w:tc>
        <w:tc>
          <w:tcPr>
            <w:tcW w:w="4076" w:type="dxa"/>
            <w:shd w:val="clear" w:color="auto" w:fill="auto"/>
          </w:tcPr>
          <w:p w:rsidR="00BB6A60" w:rsidRPr="007030CE" w:rsidRDefault="00BB6A60" w:rsidP="0062050D">
            <w:pPr>
              <w:pStyle w:val="Standard"/>
              <w:suppressAutoHyphens w:val="0"/>
              <w:spacing w:line="180" w:lineRule="exact"/>
              <w:jc w:val="center"/>
              <w:rPr>
                <w:rFonts w:ascii="Arial" w:hAnsi="Arial" w:cs="Arial"/>
                <w:sz w:val="16"/>
                <w:szCs w:val="16"/>
              </w:rPr>
            </w:pPr>
            <w:r w:rsidRPr="007030CE">
              <w:rPr>
                <w:rFonts w:ascii="Arial" w:hAnsi="Arial" w:cs="Arial"/>
                <w:sz w:val="16"/>
                <w:szCs w:val="16"/>
              </w:rPr>
              <w:t>Приложение 1</w:t>
            </w:r>
          </w:p>
          <w:p w:rsidR="00BB6A60" w:rsidRPr="007030CE" w:rsidRDefault="00BB6A60" w:rsidP="0062050D">
            <w:pPr>
              <w:pStyle w:val="Standard"/>
              <w:suppressAutoHyphens w:val="0"/>
              <w:spacing w:line="180" w:lineRule="exact"/>
              <w:jc w:val="both"/>
              <w:rPr>
                <w:rFonts w:ascii="Arial" w:hAnsi="Arial" w:cs="Arial"/>
                <w:sz w:val="16"/>
                <w:szCs w:val="16"/>
              </w:rPr>
            </w:pPr>
            <w:r w:rsidRPr="007030CE">
              <w:rPr>
                <w:rFonts w:ascii="Arial" w:hAnsi="Arial" w:cs="Arial"/>
                <w:sz w:val="16"/>
                <w:szCs w:val="16"/>
              </w:rPr>
              <w:t xml:space="preserve">к </w:t>
            </w:r>
            <w:r w:rsidRPr="007030CE">
              <w:rPr>
                <w:rFonts w:ascii="Arial" w:hAnsi="Arial" w:cs="Arial"/>
                <w:bCs/>
                <w:kern w:val="0"/>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BB6A60" w:rsidRPr="007030CE" w:rsidRDefault="00BB6A60" w:rsidP="00BB6A60">
      <w:pPr>
        <w:pStyle w:val="Standard"/>
        <w:suppressAutoHyphens w:val="0"/>
        <w:rPr>
          <w:rFonts w:ascii="Arial" w:hAnsi="Arial" w:cs="Arial"/>
          <w:sz w:val="16"/>
          <w:szCs w:val="16"/>
        </w:rPr>
      </w:pPr>
    </w:p>
    <w:p w:rsidR="00BB6A60" w:rsidRPr="007030CE" w:rsidRDefault="00BB6A60" w:rsidP="00BB6A60">
      <w:pPr>
        <w:jc w:val="center"/>
        <w:rPr>
          <w:rFonts w:ascii="Arial" w:hAnsi="Arial" w:cs="Arial"/>
          <w:sz w:val="16"/>
          <w:szCs w:val="16"/>
        </w:rPr>
      </w:pPr>
      <w:r w:rsidRPr="007030CE">
        <w:rPr>
          <w:rFonts w:ascii="Arial" w:hAnsi="Arial" w:cs="Arial"/>
          <w:sz w:val="16"/>
          <w:szCs w:val="16"/>
        </w:rPr>
        <w:t xml:space="preserve">Блок-схема назначения и выплаты ежемесячного пособия по уходу за ребенком </w:t>
      </w:r>
    </w:p>
    <w:p w:rsidR="00BB6A60" w:rsidRPr="007030CE" w:rsidRDefault="00BB6A60" w:rsidP="00BB6A60">
      <w:pPr>
        <w:rPr>
          <w:rFonts w:ascii="Arial" w:hAnsi="Arial" w:cs="Arial"/>
          <w:sz w:val="16"/>
          <w:szCs w:val="16"/>
        </w:rPr>
      </w:pPr>
    </w:p>
    <w:p w:rsidR="00BB6A60" w:rsidRPr="007030CE" w:rsidRDefault="00BB6A60" w:rsidP="00BB6A60">
      <w:pPr>
        <w:rPr>
          <w:rFonts w:ascii="Arial" w:hAnsi="Arial" w:cs="Arial"/>
          <w:sz w:val="16"/>
          <w:szCs w:val="16"/>
        </w:rPr>
      </w:pPr>
    </w:p>
    <w:p w:rsidR="00BB6A60" w:rsidRPr="007030CE" w:rsidRDefault="00A2291C" w:rsidP="00BB6A60">
      <w:pPr>
        <w:rPr>
          <w:rFonts w:ascii="Arial" w:hAnsi="Arial" w:cs="Arial"/>
          <w:sz w:val="16"/>
          <w:szCs w:val="16"/>
        </w:rPr>
      </w:pPr>
      <w:r>
        <w:rPr>
          <w:rFonts w:ascii="Arial" w:hAnsi="Arial" w:cs="Arial"/>
          <w:noProof/>
          <w:sz w:val="16"/>
          <w:szCs w:val="16"/>
        </w:rPr>
        <w:pict>
          <v:rect id="_x0000_s1095" style="position:absolute;margin-left:373.4pt;margin-top:1.9pt;width:112.5pt;height:68.35pt;z-index:251709440">
            <v:textbox style="mso-next-textbox:#_x0000_s1095">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Формирование и направление межведомственных</w:t>
                  </w:r>
                  <w:r>
                    <w:t xml:space="preserve">  </w:t>
                  </w:r>
                  <w:r w:rsidRPr="007E1624">
                    <w:rPr>
                      <w:rFonts w:ascii="Arial" w:hAnsi="Arial" w:cs="Arial"/>
                      <w:sz w:val="16"/>
                      <w:szCs w:val="16"/>
                    </w:rPr>
                    <w:t>(ведомственных) запросов</w:t>
                  </w:r>
                </w:p>
              </w:txbxContent>
            </v:textbox>
          </v:rect>
        </w:pict>
      </w:r>
      <w:r>
        <w:rPr>
          <w:rFonts w:ascii="Arial" w:hAnsi="Arial" w:cs="Arial"/>
          <w:noProof/>
          <w:sz w:val="16"/>
          <w:szCs w:val="16"/>
        </w:rPr>
        <w:pict>
          <v:line id="_x0000_s1100" style="position:absolute;z-index:251714560" from="119.2pt,5.25pt" to="362pt,39.75pt">
            <v:stroke endarrow="block"/>
          </v:line>
        </w:pict>
      </w:r>
      <w:r>
        <w:rPr>
          <w:rFonts w:ascii="Arial" w:hAnsi="Arial" w:cs="Arial"/>
          <w:noProof/>
          <w:sz w:val="16"/>
          <w:szCs w:val="16"/>
          <w:lang w:eastAsia="ar-SA"/>
        </w:rPr>
        <w:pict>
          <v:rect id="_x0000_s1086" style="position:absolute;margin-left:-12.8pt;margin-top:5pt;width:132pt;height:34.75pt;z-index:251700224">
            <v:textbox style="mso-next-textbox:#_x0000_s1086">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Прием, регистрация документов</w:t>
                  </w:r>
                </w:p>
              </w:txbxContent>
            </v:textbox>
          </v:rect>
        </w:pict>
      </w:r>
    </w:p>
    <w:p w:rsidR="00BB6A60" w:rsidRPr="007030CE" w:rsidRDefault="00BB6A60" w:rsidP="00BB6A60">
      <w:pPr>
        <w:tabs>
          <w:tab w:val="left" w:pos="7440"/>
        </w:tabs>
        <w:rPr>
          <w:rFonts w:ascii="Arial" w:hAnsi="Arial" w:cs="Arial"/>
          <w:sz w:val="16"/>
          <w:szCs w:val="16"/>
        </w:rPr>
      </w:pPr>
    </w:p>
    <w:p w:rsidR="00BB6A60" w:rsidRPr="007030CE" w:rsidRDefault="00BB6A60" w:rsidP="00BB6A60">
      <w:pPr>
        <w:tabs>
          <w:tab w:val="left" w:pos="7875"/>
        </w:tabs>
        <w:rPr>
          <w:rFonts w:ascii="Arial" w:hAnsi="Arial" w:cs="Arial"/>
          <w:sz w:val="16"/>
          <w:szCs w:val="16"/>
        </w:rPr>
      </w:pPr>
    </w:p>
    <w:p w:rsidR="00BB6A60" w:rsidRPr="007030CE" w:rsidRDefault="00A2291C" w:rsidP="00BB6A60">
      <w:pPr>
        <w:tabs>
          <w:tab w:val="left" w:pos="7440"/>
        </w:tabs>
        <w:rPr>
          <w:rFonts w:ascii="Arial" w:hAnsi="Arial" w:cs="Arial"/>
          <w:sz w:val="16"/>
          <w:szCs w:val="16"/>
        </w:rPr>
      </w:pPr>
      <w:r>
        <w:rPr>
          <w:rFonts w:ascii="Arial" w:hAnsi="Arial" w:cs="Arial"/>
          <w:noProof/>
          <w:sz w:val="16"/>
          <w:szCs w:val="16"/>
        </w:rPr>
        <w:pict>
          <v:line id="_x0000_s1104" style="position:absolute;flip:x y;z-index:251718656" from="119.2pt,7.75pt" to="362pt,16.65pt">
            <v:stroke endarrow="block"/>
          </v:line>
        </w:pict>
      </w:r>
    </w:p>
    <w:p w:rsidR="00BB6A60" w:rsidRPr="007030CE" w:rsidRDefault="00A2291C" w:rsidP="00BB6A60">
      <w:pPr>
        <w:tabs>
          <w:tab w:val="left" w:pos="7440"/>
        </w:tabs>
        <w:rPr>
          <w:rFonts w:ascii="Arial" w:hAnsi="Arial" w:cs="Arial"/>
          <w:sz w:val="16"/>
          <w:szCs w:val="16"/>
        </w:rPr>
      </w:pPr>
      <w:r>
        <w:rPr>
          <w:rFonts w:ascii="Arial" w:hAnsi="Arial" w:cs="Arial"/>
          <w:noProof/>
          <w:sz w:val="16"/>
          <w:szCs w:val="16"/>
        </w:rPr>
        <w:pict>
          <v:line id="_x0000_s1101" style="position:absolute;z-index:251715584" from="119.2pt,3pt" to="362pt,71.9pt">
            <v:stroke endarrow="block"/>
          </v:line>
        </w:pict>
      </w:r>
      <w:r>
        <w:rPr>
          <w:rFonts w:ascii="Arial" w:hAnsi="Arial" w:cs="Arial"/>
          <w:noProof/>
          <w:sz w:val="16"/>
          <w:szCs w:val="16"/>
        </w:rPr>
        <w:pict>
          <v:line id="_x0000_s1105" style="position:absolute;z-index:251719680" from="60.45pt,8.6pt" to="60.45pt,23.7pt">
            <v:stroke endarrow="block"/>
          </v:line>
        </w:pict>
      </w:r>
    </w:p>
    <w:p w:rsidR="00BB6A60" w:rsidRPr="007030CE" w:rsidRDefault="00BB6A60" w:rsidP="00BB6A60">
      <w:pPr>
        <w:rPr>
          <w:rFonts w:ascii="Arial" w:hAnsi="Arial" w:cs="Arial"/>
          <w:sz w:val="16"/>
          <w:szCs w:val="16"/>
        </w:rPr>
      </w:pPr>
    </w:p>
    <w:p w:rsidR="00BB6A60" w:rsidRPr="007030CE" w:rsidRDefault="00A2291C" w:rsidP="00BB6A60">
      <w:pPr>
        <w:rPr>
          <w:rFonts w:ascii="Arial" w:hAnsi="Arial" w:cs="Arial"/>
          <w:sz w:val="16"/>
          <w:szCs w:val="16"/>
        </w:rPr>
      </w:pPr>
      <w:r>
        <w:rPr>
          <w:rFonts w:ascii="Arial" w:hAnsi="Arial" w:cs="Arial"/>
          <w:noProof/>
          <w:sz w:val="16"/>
          <w:szCs w:val="16"/>
        </w:rPr>
        <w:pict>
          <v:line id="_x0000_s1106" style="position:absolute;z-index:251720704" from="556.5pt,10.3pt" to="556.5pt,31.2pt">
            <v:stroke endarrow="block"/>
          </v:line>
        </w:pict>
      </w:r>
    </w:p>
    <w:p w:rsidR="00BB6A60" w:rsidRPr="007030CE" w:rsidRDefault="00A2291C" w:rsidP="00BB6A60">
      <w:pPr>
        <w:rPr>
          <w:rFonts w:ascii="Arial" w:hAnsi="Arial" w:cs="Arial"/>
          <w:sz w:val="16"/>
          <w:szCs w:val="16"/>
        </w:rPr>
      </w:pPr>
      <w:r>
        <w:rPr>
          <w:rFonts w:ascii="Arial" w:hAnsi="Arial" w:cs="Arial"/>
          <w:noProof/>
          <w:sz w:val="16"/>
          <w:szCs w:val="16"/>
          <w:lang w:eastAsia="ar-SA"/>
        </w:rPr>
        <w:pict>
          <v:rect id="_x0000_s1087" style="position:absolute;margin-left:-16.35pt;margin-top:1.1pt;width:132pt;height:24pt;z-index:251701248">
            <v:textbox style="mso-next-textbox:#_x0000_s1087">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Проверка права</w:t>
                  </w:r>
                </w:p>
              </w:txbxContent>
            </v:textbox>
          </v:rect>
        </w:pict>
      </w:r>
    </w:p>
    <w:p w:rsidR="00BB6A60" w:rsidRPr="007030CE" w:rsidRDefault="00BB6A60" w:rsidP="00BB6A60">
      <w:pPr>
        <w:tabs>
          <w:tab w:val="left" w:pos="3225"/>
        </w:tabs>
        <w:rPr>
          <w:rFonts w:ascii="Arial" w:hAnsi="Arial" w:cs="Arial"/>
          <w:sz w:val="16"/>
          <w:szCs w:val="16"/>
        </w:rPr>
      </w:pPr>
    </w:p>
    <w:p w:rsidR="00BB6A60" w:rsidRPr="007030CE" w:rsidRDefault="00A2291C" w:rsidP="00BB6A60">
      <w:pPr>
        <w:tabs>
          <w:tab w:val="left" w:pos="3240"/>
        </w:tabs>
        <w:rPr>
          <w:rFonts w:ascii="Arial" w:hAnsi="Arial" w:cs="Arial"/>
          <w:sz w:val="16"/>
          <w:szCs w:val="16"/>
        </w:rPr>
      </w:pPr>
      <w:r>
        <w:rPr>
          <w:rFonts w:ascii="Arial" w:hAnsi="Arial" w:cs="Arial"/>
          <w:noProof/>
          <w:sz w:val="16"/>
          <w:szCs w:val="16"/>
          <w:lang w:eastAsia="ar-SA"/>
        </w:rPr>
        <w:pict>
          <v:rect id="_x0000_s1088" style="position:absolute;margin-left:373.4pt;margin-top:6.7pt;width:131.1pt;height:30pt;z-index:251702272">
            <v:textbox style="mso-next-textbox:#_x0000_s1088">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Решение об отказе в назначении пособия</w:t>
                  </w:r>
                </w:p>
              </w:txbxContent>
            </v:textbox>
          </v:rect>
        </w:pict>
      </w:r>
    </w:p>
    <w:p w:rsidR="00BB6A60" w:rsidRPr="007030CE" w:rsidRDefault="00A2291C" w:rsidP="00BB6A60">
      <w:pPr>
        <w:tabs>
          <w:tab w:val="left" w:pos="7875"/>
        </w:tabs>
        <w:rPr>
          <w:rFonts w:ascii="Arial" w:hAnsi="Arial" w:cs="Arial"/>
          <w:sz w:val="16"/>
          <w:szCs w:val="16"/>
        </w:rPr>
      </w:pPr>
      <w:r>
        <w:rPr>
          <w:rFonts w:ascii="Arial" w:hAnsi="Arial" w:cs="Arial"/>
          <w:noProof/>
          <w:sz w:val="16"/>
          <w:szCs w:val="16"/>
        </w:rPr>
        <w:pict>
          <v:line id="_x0000_s1096" style="position:absolute;z-index:251710464" from="41.35pt,8.45pt" to="41.35pt,38.45pt">
            <v:stroke endarrow="block"/>
          </v:line>
        </w:pict>
      </w:r>
      <w:r w:rsidR="00BB6A60" w:rsidRPr="007030CE">
        <w:rPr>
          <w:rFonts w:ascii="Arial" w:hAnsi="Arial" w:cs="Arial"/>
          <w:sz w:val="16"/>
          <w:szCs w:val="16"/>
        </w:rPr>
        <w:tab/>
      </w:r>
    </w:p>
    <w:p w:rsidR="00BB6A60" w:rsidRPr="007030CE" w:rsidRDefault="00A2291C" w:rsidP="00BB6A60">
      <w:pPr>
        <w:tabs>
          <w:tab w:val="left" w:pos="5850"/>
        </w:tabs>
        <w:rPr>
          <w:rFonts w:ascii="Arial" w:hAnsi="Arial" w:cs="Arial"/>
          <w:sz w:val="16"/>
          <w:szCs w:val="16"/>
        </w:rPr>
      </w:pPr>
      <w:r>
        <w:rPr>
          <w:rFonts w:ascii="Arial" w:hAnsi="Arial" w:cs="Arial"/>
          <w:noProof/>
          <w:sz w:val="16"/>
          <w:szCs w:val="16"/>
        </w:rPr>
        <w:pict>
          <v:line id="_x0000_s1102" style="position:absolute;z-index:251716608" from="556.5pt,2.7pt" to="556.5pt,35.2pt">
            <v:stroke endarrow="block"/>
          </v:line>
        </w:pict>
      </w:r>
      <w:r w:rsidR="00BB6A60" w:rsidRPr="007030CE">
        <w:rPr>
          <w:rFonts w:ascii="Arial" w:hAnsi="Arial" w:cs="Arial"/>
          <w:sz w:val="16"/>
          <w:szCs w:val="16"/>
        </w:rPr>
        <w:tab/>
      </w:r>
    </w:p>
    <w:p w:rsidR="00BB6A60" w:rsidRPr="007030CE" w:rsidRDefault="00BB6A60" w:rsidP="00BB6A60">
      <w:pPr>
        <w:rPr>
          <w:rFonts w:ascii="Arial" w:hAnsi="Arial" w:cs="Arial"/>
          <w:sz w:val="16"/>
          <w:szCs w:val="16"/>
        </w:rPr>
      </w:pPr>
    </w:p>
    <w:p w:rsidR="00BB6A60" w:rsidRPr="007030CE" w:rsidRDefault="00BB6A60" w:rsidP="00BB6A60">
      <w:pPr>
        <w:rPr>
          <w:rFonts w:ascii="Arial" w:hAnsi="Arial" w:cs="Arial"/>
          <w:sz w:val="16"/>
          <w:szCs w:val="16"/>
        </w:rPr>
      </w:pPr>
      <w:r w:rsidRPr="007030CE">
        <w:rPr>
          <w:rFonts w:ascii="Arial" w:hAnsi="Arial" w:cs="Arial"/>
          <w:sz w:val="16"/>
          <w:szCs w:val="16"/>
        </w:rPr>
        <w:tab/>
      </w:r>
    </w:p>
    <w:p w:rsidR="00BB6A60" w:rsidRPr="007030CE" w:rsidRDefault="00BB6A60" w:rsidP="00BB6A60">
      <w:pPr>
        <w:tabs>
          <w:tab w:val="center" w:pos="7142"/>
        </w:tabs>
        <w:rPr>
          <w:rFonts w:ascii="Arial" w:hAnsi="Arial" w:cs="Arial"/>
          <w:sz w:val="16"/>
          <w:szCs w:val="16"/>
        </w:rPr>
      </w:pPr>
    </w:p>
    <w:p w:rsidR="00BB6A60" w:rsidRPr="007030CE" w:rsidRDefault="00A2291C" w:rsidP="00BB6A60">
      <w:pPr>
        <w:rPr>
          <w:rFonts w:ascii="Arial" w:hAnsi="Arial" w:cs="Arial"/>
          <w:sz w:val="16"/>
          <w:szCs w:val="16"/>
        </w:rPr>
      </w:pPr>
      <w:r>
        <w:rPr>
          <w:rFonts w:ascii="Arial" w:hAnsi="Arial" w:cs="Arial"/>
          <w:noProof/>
          <w:sz w:val="16"/>
          <w:szCs w:val="16"/>
          <w:lang w:eastAsia="ar-SA"/>
        </w:rPr>
        <w:pict>
          <v:rect id="_x0000_s1090" style="position:absolute;margin-left:372.5pt;margin-top:.95pt;width:132pt;height:36.2pt;z-index:251704320">
            <v:textbox style="mso-next-textbox:#_x0000_s1090">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Уведомление об отказе в назначении пособия</w:t>
                  </w:r>
                </w:p>
              </w:txbxContent>
            </v:textbox>
          </v:rect>
        </w:pict>
      </w:r>
      <w:r>
        <w:rPr>
          <w:rFonts w:ascii="Arial" w:hAnsi="Arial" w:cs="Arial"/>
          <w:noProof/>
          <w:sz w:val="16"/>
          <w:szCs w:val="16"/>
          <w:lang w:eastAsia="ar-SA"/>
        </w:rPr>
        <w:pict>
          <v:rect id="_x0000_s1089" style="position:absolute;margin-left:-12.8pt;margin-top:6.8pt;width:132pt;height:30.35pt;z-index:251703296">
            <v:textbox style="mso-next-textbox:#_x0000_s1089">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Решение о назначении и выплате пособия</w:t>
                  </w:r>
                </w:p>
              </w:txbxContent>
            </v:textbox>
          </v:rect>
        </w:pict>
      </w:r>
    </w:p>
    <w:p w:rsidR="00BB6A60" w:rsidRPr="007030CE" w:rsidRDefault="00A2291C" w:rsidP="00BB6A60">
      <w:pPr>
        <w:tabs>
          <w:tab w:val="left" w:pos="5475"/>
        </w:tabs>
        <w:rPr>
          <w:rFonts w:ascii="Arial" w:hAnsi="Arial" w:cs="Arial"/>
          <w:sz w:val="16"/>
          <w:szCs w:val="16"/>
        </w:rPr>
      </w:pPr>
      <w:r>
        <w:rPr>
          <w:rFonts w:ascii="Arial" w:hAnsi="Arial" w:cs="Arial"/>
          <w:noProof/>
          <w:sz w:val="16"/>
          <w:szCs w:val="16"/>
        </w:rPr>
        <w:pict>
          <v:line id="_x0000_s1103" style="position:absolute;flip:x;z-index:251717632" from="561.75pt,11pt" to="561.75pt,33.65pt">
            <v:stroke endarrow="block"/>
          </v:line>
        </w:pict>
      </w:r>
    </w:p>
    <w:p w:rsidR="00BB6A60" w:rsidRPr="007030CE" w:rsidRDefault="00BB6A60" w:rsidP="00BB6A60">
      <w:pPr>
        <w:tabs>
          <w:tab w:val="left" w:pos="5475"/>
        </w:tabs>
        <w:rPr>
          <w:rFonts w:ascii="Arial" w:hAnsi="Arial" w:cs="Arial"/>
          <w:sz w:val="16"/>
          <w:szCs w:val="16"/>
        </w:rPr>
      </w:pPr>
    </w:p>
    <w:p w:rsidR="00BB6A60" w:rsidRPr="007030CE" w:rsidRDefault="00BB6A60" w:rsidP="00BB6A60">
      <w:pPr>
        <w:tabs>
          <w:tab w:val="left" w:pos="1230"/>
          <w:tab w:val="left" w:pos="3405"/>
          <w:tab w:val="center" w:pos="7142"/>
        </w:tabs>
        <w:rPr>
          <w:rFonts w:ascii="Arial" w:hAnsi="Arial" w:cs="Arial"/>
          <w:sz w:val="16"/>
          <w:szCs w:val="16"/>
        </w:rPr>
      </w:pPr>
    </w:p>
    <w:p w:rsidR="00BB6A60" w:rsidRPr="007030CE" w:rsidRDefault="00A2291C" w:rsidP="00BB6A60">
      <w:pPr>
        <w:tabs>
          <w:tab w:val="left" w:pos="6015"/>
        </w:tabs>
        <w:rPr>
          <w:rFonts w:ascii="Arial" w:hAnsi="Arial" w:cs="Arial"/>
          <w:sz w:val="16"/>
          <w:szCs w:val="16"/>
        </w:rPr>
      </w:pPr>
      <w:r>
        <w:rPr>
          <w:rFonts w:ascii="Arial" w:hAnsi="Arial" w:cs="Arial"/>
          <w:noProof/>
          <w:sz w:val="16"/>
          <w:szCs w:val="16"/>
        </w:rPr>
        <w:pict>
          <v:line id="_x0000_s1097" style="position:absolute;z-index:251711488" from="49.7pt,6.05pt" to="49.7pt,28.55pt">
            <v:stroke endarrow="block"/>
          </v:line>
        </w:pict>
      </w:r>
    </w:p>
    <w:p w:rsidR="00BB6A60" w:rsidRPr="007030CE" w:rsidRDefault="00BB6A60" w:rsidP="00BB6A60">
      <w:pPr>
        <w:tabs>
          <w:tab w:val="left" w:pos="6015"/>
        </w:tabs>
        <w:rPr>
          <w:rFonts w:ascii="Arial" w:hAnsi="Arial" w:cs="Arial"/>
          <w:sz w:val="16"/>
          <w:szCs w:val="16"/>
        </w:rPr>
      </w:pPr>
    </w:p>
    <w:p w:rsidR="00BB6A60" w:rsidRPr="007030CE" w:rsidRDefault="00BB6A60" w:rsidP="00BB6A60">
      <w:pPr>
        <w:tabs>
          <w:tab w:val="left" w:pos="6015"/>
        </w:tabs>
        <w:rPr>
          <w:rFonts w:ascii="Arial" w:hAnsi="Arial" w:cs="Arial"/>
          <w:sz w:val="16"/>
          <w:szCs w:val="16"/>
        </w:rPr>
      </w:pPr>
    </w:p>
    <w:p w:rsidR="00BB6A60" w:rsidRPr="007030CE" w:rsidRDefault="00A2291C" w:rsidP="00BB6A60">
      <w:pPr>
        <w:tabs>
          <w:tab w:val="left" w:pos="6015"/>
        </w:tabs>
        <w:jc w:val="center"/>
        <w:rPr>
          <w:rFonts w:ascii="Arial" w:hAnsi="Arial" w:cs="Arial"/>
          <w:sz w:val="16"/>
          <w:szCs w:val="16"/>
        </w:rPr>
      </w:pPr>
      <w:r>
        <w:rPr>
          <w:rFonts w:ascii="Arial" w:hAnsi="Arial" w:cs="Arial"/>
          <w:noProof/>
          <w:sz w:val="16"/>
          <w:szCs w:val="16"/>
          <w:lang w:eastAsia="ar-SA"/>
        </w:rPr>
        <w:pict>
          <v:rect id="_x0000_s1091" style="position:absolute;left:0;text-align:left;margin-left:373.4pt;margin-top:4.1pt;width:131.25pt;height:59pt;z-index:251705344">
            <v:textbox style="mso-next-textbox:#_x0000_s1091">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 xml:space="preserve">Обжалование в досудебном, судебном </w:t>
                  </w:r>
                </w:p>
                <w:p w:rsidR="00FF027C" w:rsidRPr="007E1624" w:rsidRDefault="00FF027C" w:rsidP="00BB6A60">
                  <w:pPr>
                    <w:jc w:val="center"/>
                    <w:rPr>
                      <w:rFonts w:ascii="Arial" w:hAnsi="Arial" w:cs="Arial"/>
                      <w:sz w:val="16"/>
                      <w:szCs w:val="16"/>
                    </w:rPr>
                  </w:pPr>
                  <w:r w:rsidRPr="007E1624">
                    <w:rPr>
                      <w:rFonts w:ascii="Arial" w:hAnsi="Arial" w:cs="Arial"/>
                      <w:sz w:val="16"/>
                      <w:szCs w:val="16"/>
                    </w:rPr>
                    <w:t>порядке отказа в назначении пособия</w:t>
                  </w:r>
                </w:p>
              </w:txbxContent>
            </v:textbox>
          </v:rect>
        </w:pict>
      </w:r>
    </w:p>
    <w:p w:rsidR="00BB6A60" w:rsidRPr="007030CE" w:rsidRDefault="00BB6A60" w:rsidP="00BB6A60">
      <w:pPr>
        <w:rPr>
          <w:rFonts w:ascii="Arial" w:hAnsi="Arial" w:cs="Arial"/>
          <w:sz w:val="16"/>
          <w:szCs w:val="16"/>
        </w:rPr>
      </w:pPr>
    </w:p>
    <w:p w:rsidR="00B95EEB" w:rsidRPr="00140DAA" w:rsidRDefault="00A2291C" w:rsidP="007F677B">
      <w:pPr>
        <w:pStyle w:val="ConsPlusNormal"/>
        <w:widowControl/>
        <w:spacing w:line="240" w:lineRule="exact"/>
        <w:ind w:left="5145" w:right="8" w:firstLine="0"/>
        <w:jc w:val="right"/>
        <w:rPr>
          <w:sz w:val="16"/>
          <w:szCs w:val="16"/>
        </w:rPr>
      </w:pPr>
      <w:r>
        <w:rPr>
          <w:noProof/>
          <w:sz w:val="16"/>
          <w:szCs w:val="16"/>
          <w:lang w:eastAsia="ar-SA"/>
        </w:rPr>
        <w:pict>
          <v:rect id="_x0000_s1092" style="position:absolute;left:0;text-align:left;margin-left:-12.8pt;margin-top:1.45pt;width:132pt;height:43.25pt;z-index:251706368">
            <v:textbox style="mso-next-textbox:#_x0000_s1092">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Уведомление о назначении и выплате пособия</w:t>
                  </w:r>
                </w:p>
              </w:txbxContent>
            </v:textbox>
          </v:rect>
        </w:pict>
      </w:r>
    </w:p>
    <w:p w:rsidR="007F677B" w:rsidRPr="00140DAA" w:rsidRDefault="007F677B" w:rsidP="007F677B">
      <w:pPr>
        <w:pStyle w:val="ConsPlusNormal"/>
        <w:widowControl/>
        <w:spacing w:line="240" w:lineRule="exact"/>
        <w:ind w:left="5145" w:right="8" w:firstLine="0"/>
        <w:jc w:val="right"/>
        <w:rPr>
          <w:sz w:val="16"/>
          <w:szCs w:val="16"/>
        </w:rPr>
      </w:pPr>
    </w:p>
    <w:p w:rsidR="007F677B" w:rsidRPr="00140DAA" w:rsidRDefault="007F677B" w:rsidP="007F677B">
      <w:pPr>
        <w:pStyle w:val="ConsPlusNormal"/>
        <w:widowControl/>
        <w:spacing w:line="240" w:lineRule="exact"/>
        <w:ind w:left="5145" w:right="8" w:firstLine="0"/>
        <w:jc w:val="right"/>
        <w:rPr>
          <w:sz w:val="16"/>
          <w:szCs w:val="16"/>
        </w:rPr>
      </w:pPr>
    </w:p>
    <w:p w:rsidR="007F677B" w:rsidRPr="00140DAA" w:rsidRDefault="007F677B" w:rsidP="007F677B">
      <w:pPr>
        <w:pStyle w:val="ConsPlusNormal"/>
        <w:widowControl/>
        <w:spacing w:line="240" w:lineRule="exact"/>
        <w:ind w:left="5145" w:right="8" w:firstLine="0"/>
        <w:jc w:val="right"/>
        <w:rPr>
          <w:sz w:val="16"/>
          <w:szCs w:val="16"/>
        </w:rPr>
      </w:pPr>
    </w:p>
    <w:p w:rsidR="007F677B" w:rsidRPr="00140DAA" w:rsidRDefault="00A2291C" w:rsidP="007F677B">
      <w:pPr>
        <w:pStyle w:val="ConsPlusNormal"/>
        <w:widowControl/>
        <w:spacing w:line="240" w:lineRule="exact"/>
        <w:ind w:right="8" w:firstLine="0"/>
        <w:rPr>
          <w:sz w:val="16"/>
          <w:szCs w:val="16"/>
        </w:rPr>
      </w:pPr>
      <w:r>
        <w:rPr>
          <w:noProof/>
          <w:sz w:val="16"/>
          <w:szCs w:val="16"/>
        </w:rPr>
        <w:pict>
          <v:line id="_x0000_s1098" style="position:absolute;z-index:251712512" from="49.7pt,5.45pt" to="49.7pt,26.45pt">
            <v:stroke endarrow="block"/>
          </v:line>
        </w:pict>
      </w:r>
    </w:p>
    <w:p w:rsidR="007F677B" w:rsidRPr="00140DAA" w:rsidRDefault="007F677B" w:rsidP="007F677B">
      <w:pPr>
        <w:pStyle w:val="ConsPlusNormal"/>
        <w:widowControl/>
        <w:spacing w:line="240" w:lineRule="exact"/>
        <w:ind w:right="8" w:firstLine="0"/>
        <w:rPr>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A2291C" w:rsidP="0014458B">
      <w:pPr>
        <w:tabs>
          <w:tab w:val="left" w:pos="851"/>
        </w:tabs>
        <w:spacing w:line="180" w:lineRule="exact"/>
        <w:jc w:val="both"/>
        <w:rPr>
          <w:rFonts w:ascii="Arial" w:hAnsi="Arial" w:cs="Arial"/>
          <w:sz w:val="16"/>
          <w:szCs w:val="16"/>
        </w:rPr>
      </w:pPr>
      <w:r>
        <w:rPr>
          <w:rFonts w:ascii="Arial" w:hAnsi="Arial" w:cs="Arial"/>
          <w:noProof/>
          <w:sz w:val="16"/>
          <w:szCs w:val="16"/>
          <w:lang w:eastAsia="ar-SA"/>
        </w:rPr>
        <w:pict>
          <v:rect id="_x0000_s1093" style="position:absolute;left:0;text-align:left;margin-left:-9.2pt;margin-top:6.35pt;width:132pt;height:30pt;z-index:251707392">
            <v:textbox style="mso-next-textbox:#_x0000_s1093">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Формирование выплатных</w:t>
                  </w:r>
                  <w:r w:rsidRPr="00FE749C">
                    <w:t xml:space="preserve"> </w:t>
                  </w:r>
                  <w:r w:rsidRPr="007E1624">
                    <w:rPr>
                      <w:rFonts w:ascii="Arial" w:hAnsi="Arial" w:cs="Arial"/>
                      <w:sz w:val="16"/>
                      <w:szCs w:val="16"/>
                    </w:rPr>
                    <w:t>документов</w:t>
                  </w:r>
                </w:p>
              </w:txbxContent>
            </v:textbox>
          </v:rect>
        </w:pict>
      </w: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A2291C" w:rsidP="0014458B">
      <w:pPr>
        <w:tabs>
          <w:tab w:val="left" w:pos="851"/>
        </w:tabs>
        <w:spacing w:line="180" w:lineRule="exact"/>
        <w:jc w:val="both"/>
        <w:rPr>
          <w:rFonts w:ascii="Arial" w:hAnsi="Arial" w:cs="Arial"/>
          <w:sz w:val="16"/>
          <w:szCs w:val="16"/>
        </w:rPr>
      </w:pPr>
      <w:r>
        <w:rPr>
          <w:rFonts w:ascii="Arial" w:hAnsi="Arial" w:cs="Arial"/>
          <w:noProof/>
          <w:sz w:val="16"/>
          <w:szCs w:val="16"/>
        </w:rPr>
        <w:pict>
          <v:line id="_x0000_s1099" style="position:absolute;left:0;text-align:left;z-index:251713536" from="49.7pt,7.25pt" to="49.7pt,25.25pt">
            <v:stroke endarrow="block"/>
          </v:line>
        </w:pict>
      </w: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A2291C" w:rsidP="0014458B">
      <w:pPr>
        <w:tabs>
          <w:tab w:val="left" w:pos="851"/>
        </w:tabs>
        <w:spacing w:line="180" w:lineRule="exact"/>
        <w:jc w:val="both"/>
        <w:rPr>
          <w:rFonts w:ascii="Arial" w:hAnsi="Arial" w:cs="Arial"/>
          <w:sz w:val="16"/>
          <w:szCs w:val="16"/>
        </w:rPr>
      </w:pPr>
      <w:r>
        <w:rPr>
          <w:rFonts w:ascii="Arial" w:hAnsi="Arial" w:cs="Arial"/>
          <w:noProof/>
          <w:sz w:val="16"/>
          <w:szCs w:val="16"/>
          <w:lang w:eastAsia="ar-SA"/>
        </w:rPr>
        <w:pict>
          <v:rect id="_x0000_s1094" style="position:absolute;left:0;text-align:left;margin-left:-2.5pt;margin-top:3pt;width:180pt;height:33.65pt;flip:y;z-index:251708416">
            <v:textbox style="mso-next-textbox:#_x0000_s1094">
              <w:txbxContent>
                <w:p w:rsidR="00FF027C" w:rsidRPr="007E1624" w:rsidRDefault="00FF027C" w:rsidP="00BB6A60">
                  <w:pPr>
                    <w:jc w:val="center"/>
                    <w:rPr>
                      <w:rFonts w:ascii="Arial" w:hAnsi="Arial" w:cs="Arial"/>
                      <w:sz w:val="16"/>
                      <w:szCs w:val="16"/>
                    </w:rPr>
                  </w:pPr>
                  <w:r w:rsidRPr="007E1624">
                    <w:rPr>
                      <w:rFonts w:ascii="Arial" w:hAnsi="Arial" w:cs="Arial"/>
                      <w:sz w:val="16"/>
                      <w:szCs w:val="16"/>
                    </w:rPr>
                    <w:t>Передача выплатных документов в кредитные организации</w:t>
                  </w:r>
                </w:p>
              </w:txbxContent>
            </v:textbox>
          </v:rect>
        </w:pict>
      </w: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tbl>
      <w:tblPr>
        <w:tblW w:w="0" w:type="auto"/>
        <w:tblLook w:val="04A0"/>
      </w:tblPr>
      <w:tblGrid>
        <w:gridCol w:w="5778"/>
        <w:gridCol w:w="4678"/>
      </w:tblGrid>
      <w:tr w:rsidR="0062050D" w:rsidRPr="007030CE" w:rsidTr="0062050D">
        <w:tc>
          <w:tcPr>
            <w:tcW w:w="5778" w:type="dxa"/>
            <w:shd w:val="clear" w:color="auto" w:fill="auto"/>
          </w:tcPr>
          <w:p w:rsidR="0062050D" w:rsidRPr="007030CE" w:rsidRDefault="0062050D" w:rsidP="006B7243">
            <w:pPr>
              <w:spacing w:line="240" w:lineRule="exact"/>
              <w:ind w:right="11"/>
              <w:jc w:val="center"/>
              <w:rPr>
                <w:rFonts w:ascii="Arial" w:hAnsi="Arial" w:cs="Arial"/>
                <w:b/>
                <w:bCs/>
                <w:spacing w:val="3"/>
                <w:sz w:val="16"/>
                <w:szCs w:val="16"/>
              </w:rPr>
            </w:pPr>
          </w:p>
        </w:tc>
        <w:tc>
          <w:tcPr>
            <w:tcW w:w="4678" w:type="dxa"/>
            <w:shd w:val="clear" w:color="auto" w:fill="auto"/>
          </w:tcPr>
          <w:p w:rsidR="0062050D" w:rsidRPr="007030CE" w:rsidRDefault="0062050D" w:rsidP="0062050D">
            <w:pPr>
              <w:spacing w:line="180" w:lineRule="exact"/>
              <w:ind w:right="11"/>
              <w:jc w:val="center"/>
              <w:rPr>
                <w:rFonts w:ascii="Arial" w:hAnsi="Arial" w:cs="Arial"/>
                <w:sz w:val="16"/>
                <w:szCs w:val="16"/>
              </w:rPr>
            </w:pPr>
            <w:r w:rsidRPr="007030CE">
              <w:rPr>
                <w:rFonts w:ascii="Arial" w:hAnsi="Arial" w:cs="Arial"/>
                <w:sz w:val="16"/>
                <w:szCs w:val="16"/>
              </w:rPr>
              <w:t>Приложение 2</w:t>
            </w:r>
          </w:p>
          <w:p w:rsidR="0062050D" w:rsidRPr="007030CE" w:rsidRDefault="0062050D" w:rsidP="0062050D">
            <w:pPr>
              <w:spacing w:line="180" w:lineRule="exact"/>
              <w:ind w:right="11"/>
              <w:jc w:val="center"/>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62050D" w:rsidRDefault="0062050D" w:rsidP="0062050D">
      <w:pPr>
        <w:shd w:val="clear" w:color="auto" w:fill="FFFFFF"/>
        <w:ind w:right="14"/>
        <w:jc w:val="right"/>
        <w:rPr>
          <w:rFonts w:ascii="Arial" w:hAnsi="Arial" w:cs="Arial"/>
          <w:b/>
          <w:bCs/>
          <w:spacing w:val="3"/>
          <w:sz w:val="16"/>
          <w:szCs w:val="16"/>
        </w:rPr>
      </w:pPr>
    </w:p>
    <w:p w:rsidR="0062050D" w:rsidRPr="0062050D" w:rsidRDefault="0062050D" w:rsidP="0062050D">
      <w:pPr>
        <w:shd w:val="clear" w:color="auto" w:fill="FFFFFF"/>
        <w:ind w:right="14"/>
        <w:jc w:val="right"/>
        <w:rPr>
          <w:rFonts w:ascii="Arial" w:hAnsi="Arial" w:cs="Arial"/>
          <w:bCs/>
          <w:spacing w:val="3"/>
          <w:sz w:val="16"/>
          <w:szCs w:val="16"/>
        </w:rPr>
      </w:pPr>
      <w:r w:rsidRPr="0062050D">
        <w:rPr>
          <w:rFonts w:ascii="Arial" w:hAnsi="Arial" w:cs="Arial"/>
          <w:bCs/>
          <w:spacing w:val="3"/>
          <w:sz w:val="16"/>
          <w:szCs w:val="16"/>
        </w:rPr>
        <w:t>Форма</w:t>
      </w:r>
    </w:p>
    <w:p w:rsidR="0062050D" w:rsidRPr="007030CE" w:rsidRDefault="0062050D" w:rsidP="0062050D">
      <w:pPr>
        <w:shd w:val="clear" w:color="auto" w:fill="FFFFFF"/>
        <w:spacing w:line="240" w:lineRule="exact"/>
        <w:ind w:right="11"/>
        <w:jc w:val="center"/>
        <w:rPr>
          <w:rFonts w:ascii="Arial" w:hAnsi="Arial" w:cs="Arial"/>
          <w:bCs/>
          <w:spacing w:val="3"/>
          <w:sz w:val="16"/>
          <w:szCs w:val="16"/>
        </w:rPr>
      </w:pPr>
      <w:r w:rsidRPr="007030CE">
        <w:rPr>
          <w:rFonts w:ascii="Arial" w:hAnsi="Arial" w:cs="Arial"/>
          <w:bCs/>
          <w:spacing w:val="3"/>
          <w:sz w:val="16"/>
          <w:szCs w:val="16"/>
        </w:rPr>
        <w:t>Управление труда и социальной защиты населения администрации Благодарненского муниципального  района Ставропольского края</w:t>
      </w:r>
    </w:p>
    <w:p w:rsidR="0062050D" w:rsidRPr="007030CE" w:rsidRDefault="0062050D" w:rsidP="0062050D">
      <w:pPr>
        <w:shd w:val="clear" w:color="auto" w:fill="FFFFFF"/>
        <w:ind w:right="14"/>
        <w:rPr>
          <w:rFonts w:ascii="Arial" w:hAnsi="Arial" w:cs="Arial"/>
          <w:bCs/>
          <w:spacing w:val="-3"/>
          <w:sz w:val="16"/>
          <w:szCs w:val="16"/>
        </w:rPr>
      </w:pPr>
    </w:p>
    <w:p w:rsidR="0062050D" w:rsidRPr="007030CE" w:rsidRDefault="0062050D" w:rsidP="0062050D">
      <w:pPr>
        <w:shd w:val="clear" w:color="auto" w:fill="FFFFFF"/>
        <w:ind w:right="14"/>
        <w:jc w:val="center"/>
        <w:rPr>
          <w:rFonts w:ascii="Arial" w:hAnsi="Arial" w:cs="Arial"/>
          <w:bCs/>
          <w:spacing w:val="-3"/>
          <w:sz w:val="16"/>
          <w:szCs w:val="16"/>
        </w:rPr>
      </w:pPr>
      <w:r w:rsidRPr="007030CE">
        <w:rPr>
          <w:rFonts w:ascii="Arial" w:hAnsi="Arial" w:cs="Arial"/>
          <w:bCs/>
          <w:spacing w:val="-3"/>
          <w:sz w:val="16"/>
          <w:szCs w:val="16"/>
        </w:rPr>
        <w:t xml:space="preserve">ЗАЯВЛЕНИЕ </w:t>
      </w:r>
    </w:p>
    <w:p w:rsidR="0062050D" w:rsidRPr="007030CE" w:rsidRDefault="0062050D" w:rsidP="0062050D">
      <w:pPr>
        <w:shd w:val="clear" w:color="auto" w:fill="FFFFFF"/>
        <w:ind w:right="14"/>
        <w:jc w:val="center"/>
        <w:rPr>
          <w:rFonts w:ascii="Arial" w:hAnsi="Arial" w:cs="Arial"/>
          <w:bCs/>
          <w:spacing w:val="-3"/>
          <w:sz w:val="16"/>
          <w:szCs w:val="16"/>
        </w:rPr>
      </w:pPr>
      <w:r w:rsidRPr="007030CE">
        <w:rPr>
          <w:rFonts w:ascii="Arial" w:hAnsi="Arial" w:cs="Arial"/>
          <w:bCs/>
          <w:spacing w:val="-3"/>
          <w:sz w:val="16"/>
          <w:szCs w:val="16"/>
        </w:rPr>
        <w:t>о назначении ежемесячного пособия по уходу за ребенком</w:t>
      </w:r>
    </w:p>
    <w:p w:rsidR="0062050D" w:rsidRPr="007030CE" w:rsidRDefault="0062050D" w:rsidP="0062050D">
      <w:pPr>
        <w:shd w:val="clear" w:color="auto" w:fill="FFFFFF"/>
        <w:tabs>
          <w:tab w:val="left" w:pos="540"/>
          <w:tab w:val="left" w:pos="1080"/>
        </w:tabs>
        <w:ind w:right="-97"/>
        <w:rPr>
          <w:rFonts w:ascii="Arial" w:hAnsi="Arial" w:cs="Arial"/>
          <w:spacing w:val="-3"/>
          <w:sz w:val="16"/>
          <w:szCs w:val="16"/>
        </w:rPr>
      </w:pPr>
      <w:r w:rsidRPr="007030CE">
        <w:rPr>
          <w:rFonts w:ascii="Arial" w:hAnsi="Arial" w:cs="Arial"/>
          <w:spacing w:val="-3"/>
          <w:sz w:val="16"/>
          <w:szCs w:val="16"/>
        </w:rPr>
        <w:t>Гр.  _________________________________________________________________</w:t>
      </w:r>
      <w:r>
        <w:rPr>
          <w:rFonts w:ascii="Arial" w:hAnsi="Arial" w:cs="Arial"/>
          <w:spacing w:val="-3"/>
          <w:sz w:val="16"/>
          <w:szCs w:val="16"/>
        </w:rPr>
        <w:t>__________________________________________________</w:t>
      </w:r>
    </w:p>
    <w:p w:rsidR="0062050D" w:rsidRPr="007030CE" w:rsidRDefault="0062050D" w:rsidP="0062050D">
      <w:pPr>
        <w:ind w:right="-97"/>
        <w:jc w:val="center"/>
        <w:rPr>
          <w:rFonts w:ascii="Arial" w:hAnsi="Arial" w:cs="Arial"/>
          <w:spacing w:val="-3"/>
          <w:sz w:val="16"/>
          <w:szCs w:val="16"/>
        </w:rPr>
      </w:pPr>
      <w:r w:rsidRPr="007030CE">
        <w:rPr>
          <w:rFonts w:ascii="Arial" w:hAnsi="Arial" w:cs="Arial"/>
          <w:spacing w:val="-3"/>
          <w:sz w:val="16"/>
          <w:szCs w:val="16"/>
        </w:rPr>
        <w:t>(Ф.И.О. полностью)</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Статус ______________________________________________________________</w:t>
      </w:r>
      <w:r>
        <w:rPr>
          <w:rFonts w:ascii="Arial" w:hAnsi="Arial" w:cs="Arial"/>
          <w:spacing w:val="-3"/>
          <w:sz w:val="16"/>
          <w:szCs w:val="16"/>
        </w:rPr>
        <w:t>__________________________________________________</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 xml:space="preserve">                                                       (мать, отец, опекун, другой родственник - нужное подчеркнуть)</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Адрес места жительства ______________________________________________</w:t>
      </w:r>
      <w:r>
        <w:rPr>
          <w:rFonts w:ascii="Arial" w:hAnsi="Arial" w:cs="Arial"/>
          <w:spacing w:val="-3"/>
          <w:sz w:val="16"/>
          <w:szCs w:val="16"/>
        </w:rPr>
        <w:t>__________________________________________________</w:t>
      </w:r>
      <w:r w:rsidRPr="007030CE">
        <w:rPr>
          <w:rFonts w:ascii="Arial" w:hAnsi="Arial" w:cs="Arial"/>
          <w:spacing w:val="-3"/>
          <w:sz w:val="16"/>
          <w:szCs w:val="16"/>
        </w:rPr>
        <w:t>_</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 xml:space="preserve"> ___________________________________________________________________</w:t>
      </w:r>
      <w:r>
        <w:rPr>
          <w:rFonts w:ascii="Arial" w:hAnsi="Arial" w:cs="Arial"/>
          <w:spacing w:val="-3"/>
          <w:sz w:val="16"/>
          <w:szCs w:val="16"/>
        </w:rPr>
        <w:t>__________________________________________________</w:t>
      </w:r>
      <w:r w:rsidRPr="007030CE">
        <w:rPr>
          <w:rFonts w:ascii="Arial" w:hAnsi="Arial" w:cs="Arial"/>
          <w:spacing w:val="-3"/>
          <w:sz w:val="16"/>
          <w:szCs w:val="16"/>
        </w:rPr>
        <w:t>_</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Адрес места пребывания (фактического проживания) _____________________</w:t>
      </w:r>
      <w:r>
        <w:rPr>
          <w:rFonts w:ascii="Arial" w:hAnsi="Arial" w:cs="Arial"/>
          <w:spacing w:val="-3"/>
          <w:sz w:val="16"/>
          <w:szCs w:val="16"/>
        </w:rPr>
        <w:t>___________________________________________________</w:t>
      </w:r>
      <w:r w:rsidRPr="007030CE">
        <w:rPr>
          <w:rFonts w:ascii="Arial" w:hAnsi="Arial" w:cs="Arial"/>
          <w:spacing w:val="-3"/>
          <w:sz w:val="16"/>
          <w:szCs w:val="16"/>
        </w:rPr>
        <w:t>_</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__________________________________________________________________</w:t>
      </w:r>
      <w:r>
        <w:rPr>
          <w:rFonts w:ascii="Arial" w:hAnsi="Arial" w:cs="Arial"/>
          <w:spacing w:val="-3"/>
          <w:sz w:val="16"/>
          <w:szCs w:val="16"/>
        </w:rPr>
        <w:t>___________________________________________________</w:t>
      </w:r>
      <w:r w:rsidRPr="007030CE">
        <w:rPr>
          <w:rFonts w:ascii="Arial" w:hAnsi="Arial" w:cs="Arial"/>
          <w:spacing w:val="-3"/>
          <w:sz w:val="16"/>
          <w:szCs w:val="16"/>
        </w:rPr>
        <w:t>__</w:t>
      </w:r>
    </w:p>
    <w:p w:rsidR="0062050D" w:rsidRPr="007030CE" w:rsidRDefault="0062050D" w:rsidP="0062050D">
      <w:pPr>
        <w:ind w:right="-97"/>
        <w:rPr>
          <w:rFonts w:ascii="Arial" w:hAnsi="Arial" w:cs="Arial"/>
          <w:spacing w:val="-3"/>
          <w:sz w:val="16"/>
          <w:szCs w:val="16"/>
        </w:rPr>
      </w:pPr>
      <w:r w:rsidRPr="007030CE">
        <w:rPr>
          <w:rFonts w:ascii="Arial" w:hAnsi="Arial" w:cs="Arial"/>
          <w:spacing w:val="-3"/>
          <w:sz w:val="16"/>
          <w:szCs w:val="16"/>
        </w:rPr>
        <w:t>Телефон  ___________________________________________________________</w:t>
      </w:r>
      <w:r>
        <w:rPr>
          <w:rFonts w:ascii="Arial" w:hAnsi="Arial" w:cs="Arial"/>
          <w:spacing w:val="-3"/>
          <w:sz w:val="16"/>
          <w:szCs w:val="16"/>
        </w:rPr>
        <w:t>__________________________________________________</w:t>
      </w:r>
      <w:r w:rsidRPr="007030CE">
        <w:rPr>
          <w:rFonts w:ascii="Arial" w:hAnsi="Arial" w:cs="Arial"/>
          <w:spacing w:val="-3"/>
          <w:sz w:val="16"/>
          <w:szCs w:val="16"/>
        </w:rPr>
        <w:t>_</w:t>
      </w:r>
    </w:p>
    <w:p w:rsidR="0062050D" w:rsidRPr="007030CE" w:rsidRDefault="0062050D" w:rsidP="0062050D">
      <w:pPr>
        <w:rPr>
          <w:rFonts w:ascii="Arial" w:hAnsi="Arial" w:cs="Arial"/>
          <w:spacing w:val="-3"/>
          <w:sz w:val="16"/>
          <w:szCs w:val="16"/>
        </w:rPr>
      </w:pPr>
      <w:r w:rsidRPr="007030CE">
        <w:rPr>
          <w:rFonts w:ascii="Arial" w:hAnsi="Arial" w:cs="Arial"/>
          <w:spacing w:val="-3"/>
          <w:sz w:val="16"/>
          <w:szCs w:val="16"/>
        </w:rPr>
        <w:t>Паспорт:</w:t>
      </w:r>
    </w:p>
    <w:tbl>
      <w:tblPr>
        <w:tblW w:w="10490" w:type="dxa"/>
        <w:tblInd w:w="40" w:type="dxa"/>
        <w:tblLayout w:type="fixed"/>
        <w:tblCellMar>
          <w:left w:w="40" w:type="dxa"/>
          <w:right w:w="40" w:type="dxa"/>
        </w:tblCellMar>
        <w:tblLook w:val="0000"/>
      </w:tblPr>
      <w:tblGrid>
        <w:gridCol w:w="1620"/>
        <w:gridCol w:w="3909"/>
        <w:gridCol w:w="2409"/>
        <w:gridCol w:w="2552"/>
      </w:tblGrid>
      <w:tr w:rsidR="0062050D" w:rsidRPr="007030CE" w:rsidTr="0062050D">
        <w:trPr>
          <w:trHeight w:hRule="exact" w:val="35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Серия</w:t>
            </w:r>
          </w:p>
        </w:tc>
        <w:tc>
          <w:tcPr>
            <w:tcW w:w="3909" w:type="dxa"/>
            <w:tcBorders>
              <w:left w:val="nil"/>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рождения</w:t>
            </w:r>
          </w:p>
        </w:tc>
        <w:tc>
          <w:tcPr>
            <w:tcW w:w="2552" w:type="dxa"/>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6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Номер</w:t>
            </w:r>
          </w:p>
        </w:tc>
        <w:tc>
          <w:tcPr>
            <w:tcW w:w="3909" w:type="dxa"/>
            <w:tcBorders>
              <w:top w:val="single" w:sz="4" w:space="0" w:color="auto"/>
              <w:left w:val="nil"/>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выдачи</w:t>
            </w:r>
          </w:p>
        </w:tc>
        <w:tc>
          <w:tcPr>
            <w:tcW w:w="2552" w:type="dxa"/>
            <w:tcBorders>
              <w:top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val="restart"/>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Кем выдан</w:t>
            </w:r>
          </w:p>
        </w:tc>
        <w:tc>
          <w:tcPr>
            <w:tcW w:w="8870" w:type="dxa"/>
            <w:gridSpan w:val="3"/>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8870" w:type="dxa"/>
            <w:gridSpan w:val="3"/>
            <w:tcBorders>
              <w:top w:val="single" w:sz="4" w:space="0" w:color="auto"/>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bl>
    <w:p w:rsidR="0062050D" w:rsidRPr="007030CE" w:rsidRDefault="0062050D" w:rsidP="0062050D">
      <w:pPr>
        <w:shd w:val="clear" w:color="auto" w:fill="FFFFFF"/>
        <w:tabs>
          <w:tab w:val="left" w:pos="540"/>
        </w:tabs>
        <w:rPr>
          <w:rFonts w:ascii="Arial" w:hAnsi="Arial" w:cs="Arial"/>
          <w:spacing w:val="-3"/>
          <w:kern w:val="22"/>
          <w:sz w:val="16"/>
          <w:szCs w:val="16"/>
        </w:rPr>
      </w:pPr>
    </w:p>
    <w:p w:rsidR="0062050D" w:rsidRPr="007030CE" w:rsidRDefault="0062050D" w:rsidP="0062050D">
      <w:pPr>
        <w:shd w:val="clear" w:color="auto" w:fill="FFFFFF"/>
        <w:tabs>
          <w:tab w:val="left" w:pos="540"/>
        </w:tabs>
        <w:rPr>
          <w:rFonts w:ascii="Arial" w:hAnsi="Arial" w:cs="Arial"/>
          <w:spacing w:val="-3"/>
          <w:kern w:val="22"/>
          <w:sz w:val="16"/>
          <w:szCs w:val="16"/>
        </w:rPr>
      </w:pPr>
      <w:r w:rsidRPr="007030CE">
        <w:rPr>
          <w:rFonts w:ascii="Arial" w:hAnsi="Arial" w:cs="Arial"/>
          <w:spacing w:val="-3"/>
          <w:kern w:val="22"/>
          <w:sz w:val="16"/>
          <w:szCs w:val="16"/>
        </w:rPr>
        <w:t>*Гр. ________________________________________________________________</w:t>
      </w:r>
    </w:p>
    <w:p w:rsidR="0062050D" w:rsidRPr="007030CE" w:rsidRDefault="0062050D" w:rsidP="0062050D">
      <w:pPr>
        <w:shd w:val="clear" w:color="auto" w:fill="FFFFFF"/>
        <w:tabs>
          <w:tab w:val="left" w:pos="540"/>
        </w:tabs>
        <w:jc w:val="center"/>
        <w:rPr>
          <w:rFonts w:ascii="Arial" w:hAnsi="Arial" w:cs="Arial"/>
          <w:spacing w:val="-3"/>
          <w:kern w:val="22"/>
          <w:sz w:val="16"/>
          <w:szCs w:val="16"/>
        </w:rPr>
      </w:pPr>
      <w:r w:rsidRPr="007030CE">
        <w:rPr>
          <w:rFonts w:ascii="Arial" w:hAnsi="Arial" w:cs="Arial"/>
          <w:spacing w:val="-3"/>
          <w:kern w:val="22"/>
          <w:sz w:val="16"/>
          <w:szCs w:val="16"/>
        </w:rPr>
        <w:t>(Ф.И.О. законного представителя/доверенного лица - нужное подчеркнуть)</w:t>
      </w:r>
    </w:p>
    <w:p w:rsidR="0062050D" w:rsidRPr="007030CE" w:rsidRDefault="0062050D" w:rsidP="0062050D">
      <w:pPr>
        <w:shd w:val="clear" w:color="auto" w:fill="FFFFFF"/>
        <w:tabs>
          <w:tab w:val="left" w:pos="540"/>
        </w:tabs>
        <w:rPr>
          <w:rFonts w:ascii="Arial" w:hAnsi="Arial" w:cs="Arial"/>
          <w:spacing w:val="-3"/>
          <w:sz w:val="16"/>
          <w:szCs w:val="16"/>
        </w:rPr>
      </w:pPr>
      <w:r w:rsidRPr="007030CE">
        <w:rPr>
          <w:rFonts w:ascii="Arial" w:hAnsi="Arial" w:cs="Arial"/>
          <w:spacing w:val="-3"/>
          <w:sz w:val="16"/>
          <w:szCs w:val="16"/>
        </w:rPr>
        <w:t>Адрес места жительства  ______________________________________________</w:t>
      </w:r>
    </w:p>
    <w:p w:rsidR="0062050D" w:rsidRPr="007030CE" w:rsidRDefault="0062050D" w:rsidP="0062050D">
      <w:pPr>
        <w:shd w:val="clear" w:color="auto" w:fill="FFFFFF"/>
        <w:tabs>
          <w:tab w:val="left" w:pos="540"/>
        </w:tabs>
        <w:rPr>
          <w:rFonts w:ascii="Arial" w:hAnsi="Arial" w:cs="Arial"/>
          <w:spacing w:val="-3"/>
          <w:sz w:val="16"/>
          <w:szCs w:val="16"/>
        </w:rPr>
      </w:pPr>
      <w:r w:rsidRPr="007030CE">
        <w:rPr>
          <w:rFonts w:ascii="Arial" w:hAnsi="Arial" w:cs="Arial"/>
          <w:spacing w:val="-3"/>
          <w:sz w:val="16"/>
          <w:szCs w:val="16"/>
        </w:rPr>
        <w:t>Адрес места пребывания (фактического проживания) ____________________________</w:t>
      </w:r>
    </w:p>
    <w:p w:rsidR="0062050D" w:rsidRPr="007030CE" w:rsidRDefault="0062050D" w:rsidP="0062050D">
      <w:pPr>
        <w:rPr>
          <w:rFonts w:ascii="Arial" w:hAnsi="Arial" w:cs="Arial"/>
          <w:spacing w:val="-3"/>
          <w:sz w:val="16"/>
          <w:szCs w:val="16"/>
        </w:rPr>
      </w:pPr>
      <w:r w:rsidRPr="007030CE">
        <w:rPr>
          <w:rFonts w:ascii="Arial" w:hAnsi="Arial" w:cs="Arial"/>
          <w:spacing w:val="-3"/>
          <w:sz w:val="16"/>
          <w:szCs w:val="16"/>
        </w:rPr>
        <w:t>Паспорт:</w:t>
      </w:r>
    </w:p>
    <w:tbl>
      <w:tblPr>
        <w:tblW w:w="10490" w:type="dxa"/>
        <w:tblInd w:w="40" w:type="dxa"/>
        <w:tblLayout w:type="fixed"/>
        <w:tblCellMar>
          <w:left w:w="40" w:type="dxa"/>
          <w:right w:w="40" w:type="dxa"/>
        </w:tblCellMar>
        <w:tblLook w:val="0000"/>
      </w:tblPr>
      <w:tblGrid>
        <w:gridCol w:w="1620"/>
        <w:gridCol w:w="3909"/>
        <w:gridCol w:w="2409"/>
        <w:gridCol w:w="2552"/>
      </w:tblGrid>
      <w:tr w:rsidR="0062050D" w:rsidRPr="007030CE" w:rsidTr="0062050D">
        <w:trPr>
          <w:trHeight w:hRule="exact" w:val="35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Серия</w:t>
            </w:r>
          </w:p>
        </w:tc>
        <w:tc>
          <w:tcPr>
            <w:tcW w:w="3909" w:type="dxa"/>
            <w:tcBorders>
              <w:left w:val="nil"/>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рождения</w:t>
            </w:r>
          </w:p>
        </w:tc>
        <w:tc>
          <w:tcPr>
            <w:tcW w:w="2552" w:type="dxa"/>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6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Номер</w:t>
            </w:r>
          </w:p>
        </w:tc>
        <w:tc>
          <w:tcPr>
            <w:tcW w:w="3909" w:type="dxa"/>
            <w:tcBorders>
              <w:top w:val="single" w:sz="4" w:space="0" w:color="auto"/>
              <w:left w:val="nil"/>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выдачи</w:t>
            </w:r>
          </w:p>
        </w:tc>
        <w:tc>
          <w:tcPr>
            <w:tcW w:w="2552" w:type="dxa"/>
            <w:tcBorders>
              <w:top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val="restart"/>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Кем выдан</w:t>
            </w:r>
          </w:p>
        </w:tc>
        <w:tc>
          <w:tcPr>
            <w:tcW w:w="8870" w:type="dxa"/>
            <w:gridSpan w:val="3"/>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8870" w:type="dxa"/>
            <w:gridSpan w:val="3"/>
            <w:tcBorders>
              <w:top w:val="single" w:sz="4" w:space="0" w:color="auto"/>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bl>
    <w:p w:rsidR="0062050D" w:rsidRPr="007030CE" w:rsidRDefault="0062050D" w:rsidP="0062050D">
      <w:pPr>
        <w:shd w:val="clear" w:color="auto" w:fill="FFFFFF"/>
        <w:tabs>
          <w:tab w:val="left" w:pos="540"/>
        </w:tabs>
        <w:jc w:val="both"/>
        <w:rPr>
          <w:rFonts w:ascii="Arial" w:hAnsi="Arial" w:cs="Arial"/>
          <w:spacing w:val="-3"/>
          <w:kern w:val="22"/>
          <w:sz w:val="16"/>
          <w:szCs w:val="16"/>
        </w:rPr>
      </w:pPr>
      <w:r w:rsidRPr="007030CE">
        <w:rPr>
          <w:rFonts w:ascii="Arial" w:hAnsi="Arial" w:cs="Arial"/>
          <w:spacing w:val="-3"/>
          <w:kern w:val="22"/>
          <w:sz w:val="16"/>
          <w:szCs w:val="16"/>
        </w:rPr>
        <w:t>Документ, подтверждающий полномочия законного представителя (доверенного лица):</w:t>
      </w:r>
    </w:p>
    <w:tbl>
      <w:tblPr>
        <w:tblW w:w="10490" w:type="dxa"/>
        <w:tblInd w:w="40" w:type="dxa"/>
        <w:tblLayout w:type="fixed"/>
        <w:tblCellMar>
          <w:left w:w="40" w:type="dxa"/>
          <w:right w:w="40" w:type="dxa"/>
        </w:tblCellMar>
        <w:tblLook w:val="0000"/>
      </w:tblPr>
      <w:tblGrid>
        <w:gridCol w:w="1620"/>
        <w:gridCol w:w="3909"/>
        <w:gridCol w:w="2409"/>
        <w:gridCol w:w="2552"/>
      </w:tblGrid>
      <w:tr w:rsidR="0062050D" w:rsidRPr="007030CE" w:rsidTr="0062050D">
        <w:trPr>
          <w:trHeight w:hRule="exact" w:val="35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Серия</w:t>
            </w:r>
          </w:p>
        </w:tc>
        <w:tc>
          <w:tcPr>
            <w:tcW w:w="3909" w:type="dxa"/>
            <w:tcBorders>
              <w:left w:val="nil"/>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рождения</w:t>
            </w:r>
          </w:p>
        </w:tc>
        <w:tc>
          <w:tcPr>
            <w:tcW w:w="2552" w:type="dxa"/>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63"/>
        </w:trPr>
        <w:tc>
          <w:tcPr>
            <w:tcW w:w="1620"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Номер</w:t>
            </w:r>
          </w:p>
        </w:tc>
        <w:tc>
          <w:tcPr>
            <w:tcW w:w="3909" w:type="dxa"/>
            <w:tcBorders>
              <w:top w:val="single" w:sz="4" w:space="0" w:color="auto"/>
              <w:left w:val="nil"/>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2409" w:type="dxa"/>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дата выдачи</w:t>
            </w:r>
          </w:p>
        </w:tc>
        <w:tc>
          <w:tcPr>
            <w:tcW w:w="2552" w:type="dxa"/>
            <w:tcBorders>
              <w:top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val="restart"/>
            <w:shd w:val="clear" w:color="auto" w:fill="FFFFFF"/>
          </w:tcPr>
          <w:p w:rsidR="0062050D" w:rsidRPr="007030CE" w:rsidRDefault="0062050D" w:rsidP="006B7243">
            <w:pPr>
              <w:shd w:val="clear" w:color="auto" w:fill="FFFFFF"/>
              <w:rPr>
                <w:rFonts w:ascii="Arial" w:hAnsi="Arial" w:cs="Arial"/>
                <w:iCs/>
                <w:spacing w:val="-3"/>
                <w:sz w:val="16"/>
                <w:szCs w:val="16"/>
              </w:rPr>
            </w:pPr>
            <w:r w:rsidRPr="007030CE">
              <w:rPr>
                <w:rFonts w:ascii="Arial" w:hAnsi="Arial" w:cs="Arial"/>
                <w:iCs/>
                <w:spacing w:val="-3"/>
                <w:sz w:val="16"/>
                <w:szCs w:val="16"/>
              </w:rPr>
              <w:t>Кем выдан</w:t>
            </w:r>
          </w:p>
        </w:tc>
        <w:tc>
          <w:tcPr>
            <w:tcW w:w="8870" w:type="dxa"/>
            <w:gridSpan w:val="3"/>
            <w:tcBorders>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r w:rsidR="0062050D" w:rsidRPr="007030CE" w:rsidTr="0062050D">
        <w:trPr>
          <w:trHeight w:hRule="exact" w:val="310"/>
        </w:trPr>
        <w:tc>
          <w:tcPr>
            <w:tcW w:w="1620" w:type="dxa"/>
            <w:vMerge/>
            <w:shd w:val="clear" w:color="auto" w:fill="FFFFFF"/>
          </w:tcPr>
          <w:p w:rsidR="0062050D" w:rsidRPr="007030CE" w:rsidRDefault="0062050D" w:rsidP="006B7243">
            <w:pPr>
              <w:shd w:val="clear" w:color="auto" w:fill="FFFFFF"/>
              <w:rPr>
                <w:rFonts w:ascii="Arial" w:hAnsi="Arial" w:cs="Arial"/>
                <w:iCs/>
                <w:spacing w:val="-3"/>
                <w:sz w:val="16"/>
                <w:szCs w:val="16"/>
              </w:rPr>
            </w:pPr>
          </w:p>
        </w:tc>
        <w:tc>
          <w:tcPr>
            <w:tcW w:w="8870" w:type="dxa"/>
            <w:gridSpan w:val="3"/>
            <w:tcBorders>
              <w:top w:val="single" w:sz="4" w:space="0" w:color="auto"/>
              <w:bottom w:val="single" w:sz="4" w:space="0" w:color="auto"/>
            </w:tcBorders>
            <w:shd w:val="clear" w:color="auto" w:fill="FFFFFF"/>
          </w:tcPr>
          <w:p w:rsidR="0062050D" w:rsidRPr="007030CE" w:rsidRDefault="0062050D" w:rsidP="006B7243">
            <w:pPr>
              <w:shd w:val="clear" w:color="auto" w:fill="FFFFFF"/>
              <w:rPr>
                <w:rFonts w:ascii="Arial" w:hAnsi="Arial" w:cs="Arial"/>
                <w:iCs/>
                <w:spacing w:val="-3"/>
                <w:sz w:val="16"/>
                <w:szCs w:val="16"/>
              </w:rPr>
            </w:pPr>
          </w:p>
        </w:tc>
      </w:tr>
    </w:tbl>
    <w:p w:rsidR="0062050D" w:rsidRPr="007030CE" w:rsidRDefault="0062050D" w:rsidP="0062050D">
      <w:pPr>
        <w:shd w:val="clear" w:color="auto" w:fill="FFFFFF"/>
        <w:tabs>
          <w:tab w:val="left" w:pos="540"/>
        </w:tabs>
        <w:rPr>
          <w:rFonts w:ascii="Arial" w:hAnsi="Arial" w:cs="Arial"/>
          <w:spacing w:val="-3"/>
          <w:kern w:val="22"/>
          <w:sz w:val="16"/>
          <w:szCs w:val="16"/>
        </w:rPr>
      </w:pPr>
      <w:r w:rsidRPr="007030CE">
        <w:rPr>
          <w:rFonts w:ascii="Arial" w:hAnsi="Arial" w:cs="Arial"/>
          <w:sz w:val="16"/>
          <w:szCs w:val="16"/>
        </w:rPr>
        <w:t>«___»_____________20___года                                            _____________________________</w:t>
      </w:r>
    </w:p>
    <w:p w:rsidR="0062050D" w:rsidRPr="007030CE" w:rsidRDefault="0062050D" w:rsidP="0062050D">
      <w:pPr>
        <w:shd w:val="clear" w:color="auto" w:fill="FFFFFF"/>
        <w:tabs>
          <w:tab w:val="left" w:pos="540"/>
        </w:tabs>
        <w:rPr>
          <w:rFonts w:ascii="Arial" w:hAnsi="Arial" w:cs="Arial"/>
          <w:spacing w:val="-3"/>
          <w:kern w:val="22"/>
          <w:sz w:val="16"/>
          <w:szCs w:val="16"/>
        </w:rPr>
      </w:pPr>
      <w:r w:rsidRPr="007030CE">
        <w:rPr>
          <w:rFonts w:ascii="Arial" w:hAnsi="Arial" w:cs="Arial"/>
          <w:spacing w:val="-3"/>
          <w:kern w:val="22"/>
          <w:sz w:val="16"/>
          <w:szCs w:val="16"/>
        </w:rPr>
        <w:t xml:space="preserve">                                                                                                                               (подпись законного представителя/доверенного лица)</w:t>
      </w:r>
    </w:p>
    <w:p w:rsidR="0062050D" w:rsidRPr="007030CE" w:rsidRDefault="0062050D" w:rsidP="0062050D">
      <w:pPr>
        <w:shd w:val="clear" w:color="auto" w:fill="FFFFFF"/>
        <w:tabs>
          <w:tab w:val="left" w:pos="540"/>
        </w:tabs>
        <w:rPr>
          <w:rFonts w:ascii="Arial" w:hAnsi="Arial" w:cs="Arial"/>
          <w:spacing w:val="-3"/>
          <w:kern w:val="22"/>
          <w:sz w:val="16"/>
          <w:szCs w:val="16"/>
        </w:rPr>
      </w:pPr>
      <w:r w:rsidRPr="007030CE">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62050D" w:rsidRPr="007030CE" w:rsidRDefault="0062050D" w:rsidP="0062050D">
      <w:pPr>
        <w:shd w:val="clear" w:color="auto" w:fill="FFFFFF"/>
        <w:tabs>
          <w:tab w:val="left" w:pos="540"/>
        </w:tabs>
        <w:rPr>
          <w:rFonts w:ascii="Arial" w:hAnsi="Arial" w:cs="Arial"/>
          <w:spacing w:val="-3"/>
          <w:kern w:val="22"/>
          <w:sz w:val="16"/>
          <w:szCs w:val="16"/>
        </w:rPr>
      </w:pPr>
      <w:r w:rsidRPr="007030CE">
        <w:rPr>
          <w:rFonts w:ascii="Arial" w:hAnsi="Arial" w:cs="Arial"/>
          <w:spacing w:val="-3"/>
          <w:kern w:val="22"/>
          <w:sz w:val="16"/>
          <w:szCs w:val="16"/>
        </w:rPr>
        <w:t>Прошу назначить мне ежемесячное пособие по уходу за  ребенком: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20"/>
        <w:gridCol w:w="2930"/>
      </w:tblGrid>
      <w:tr w:rsidR="0062050D" w:rsidRPr="007030CE" w:rsidTr="0062050D">
        <w:trPr>
          <w:trHeight w:val="368"/>
        </w:trPr>
        <w:tc>
          <w:tcPr>
            <w:tcW w:w="54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spacing w:line="240" w:lineRule="exact"/>
              <w:jc w:val="center"/>
              <w:rPr>
                <w:rFonts w:ascii="Arial" w:hAnsi="Arial" w:cs="Arial"/>
                <w:iCs/>
                <w:spacing w:val="-3"/>
                <w:sz w:val="16"/>
                <w:szCs w:val="16"/>
              </w:rPr>
            </w:pPr>
            <w:r w:rsidRPr="007030CE">
              <w:rPr>
                <w:rFonts w:ascii="Arial" w:hAnsi="Arial" w:cs="Arial"/>
                <w:iCs/>
                <w:spacing w:val="-3"/>
                <w:sz w:val="16"/>
                <w:szCs w:val="16"/>
              </w:rPr>
              <w:t>№ п/п</w:t>
            </w:r>
          </w:p>
        </w:tc>
        <w:tc>
          <w:tcPr>
            <w:tcW w:w="702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spacing w:line="240" w:lineRule="exact"/>
              <w:jc w:val="center"/>
              <w:rPr>
                <w:rFonts w:ascii="Arial" w:hAnsi="Arial" w:cs="Arial"/>
                <w:iCs/>
                <w:spacing w:val="-3"/>
                <w:sz w:val="16"/>
                <w:szCs w:val="16"/>
              </w:rPr>
            </w:pPr>
            <w:r w:rsidRPr="007030CE">
              <w:rPr>
                <w:rFonts w:ascii="Arial" w:eastAsia="MS Mincho" w:hAnsi="Arial" w:cs="Arial"/>
                <w:iCs/>
                <w:spacing w:val="-3"/>
                <w:sz w:val="16"/>
                <w:szCs w:val="16"/>
              </w:rPr>
              <w:t xml:space="preserve">Фамилия, имя, отчество ребенка </w:t>
            </w:r>
          </w:p>
        </w:tc>
        <w:tc>
          <w:tcPr>
            <w:tcW w:w="293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spacing w:line="240" w:lineRule="exact"/>
              <w:jc w:val="center"/>
              <w:rPr>
                <w:rFonts w:ascii="Arial" w:eastAsia="MS Mincho" w:hAnsi="Arial" w:cs="Arial"/>
                <w:iCs/>
                <w:spacing w:val="-3"/>
                <w:sz w:val="16"/>
                <w:szCs w:val="16"/>
              </w:rPr>
            </w:pPr>
            <w:r w:rsidRPr="007030CE">
              <w:rPr>
                <w:rFonts w:ascii="Arial" w:eastAsia="MS Mincho" w:hAnsi="Arial" w:cs="Arial"/>
                <w:iCs/>
                <w:spacing w:val="-3"/>
                <w:sz w:val="16"/>
                <w:szCs w:val="16"/>
              </w:rPr>
              <w:t>число, месяц,</w:t>
            </w:r>
          </w:p>
          <w:p w:rsidR="0062050D" w:rsidRPr="007030CE" w:rsidRDefault="0062050D" w:rsidP="006B7243">
            <w:pPr>
              <w:spacing w:line="240" w:lineRule="exact"/>
              <w:jc w:val="center"/>
              <w:rPr>
                <w:rFonts w:ascii="Arial" w:hAnsi="Arial" w:cs="Arial"/>
                <w:iCs/>
                <w:spacing w:val="-3"/>
                <w:sz w:val="16"/>
                <w:szCs w:val="16"/>
              </w:rPr>
            </w:pPr>
            <w:r w:rsidRPr="007030CE">
              <w:rPr>
                <w:rFonts w:ascii="Arial" w:eastAsia="MS Mincho" w:hAnsi="Arial" w:cs="Arial"/>
                <w:iCs/>
                <w:spacing w:val="-3"/>
                <w:sz w:val="16"/>
                <w:szCs w:val="16"/>
              </w:rPr>
              <w:t>год рождения</w:t>
            </w:r>
          </w:p>
        </w:tc>
      </w:tr>
      <w:tr w:rsidR="0062050D" w:rsidRPr="007030CE" w:rsidTr="0062050D">
        <w:tc>
          <w:tcPr>
            <w:tcW w:w="54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rPr>
                <w:rFonts w:ascii="Arial" w:hAnsi="Arial" w:cs="Arial"/>
                <w:spacing w:val="-3"/>
                <w:sz w:val="16"/>
                <w:szCs w:val="16"/>
              </w:rPr>
            </w:pPr>
          </w:p>
        </w:tc>
        <w:tc>
          <w:tcPr>
            <w:tcW w:w="702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rPr>
                <w:rFonts w:ascii="Arial" w:hAnsi="Arial" w:cs="Arial"/>
                <w:spacing w:val="-3"/>
                <w:sz w:val="16"/>
                <w:szCs w:val="16"/>
              </w:rPr>
            </w:pPr>
          </w:p>
        </w:tc>
        <w:tc>
          <w:tcPr>
            <w:tcW w:w="293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rPr>
                <w:rFonts w:ascii="Arial" w:hAnsi="Arial" w:cs="Arial"/>
                <w:spacing w:val="-3"/>
                <w:sz w:val="16"/>
                <w:szCs w:val="16"/>
              </w:rPr>
            </w:pPr>
          </w:p>
        </w:tc>
      </w:tr>
    </w:tbl>
    <w:p w:rsidR="0062050D" w:rsidRPr="007030CE" w:rsidRDefault="0062050D" w:rsidP="0062050D">
      <w:pPr>
        <w:shd w:val="clear" w:color="auto" w:fill="FFFFFF"/>
        <w:tabs>
          <w:tab w:val="left" w:leader="underscore" w:pos="3665"/>
        </w:tabs>
        <w:spacing w:before="7" w:line="324" w:lineRule="exact"/>
        <w:ind w:right="-36"/>
        <w:jc w:val="right"/>
        <w:rPr>
          <w:rFonts w:ascii="Arial" w:hAnsi="Arial" w:cs="Arial"/>
          <w:spacing w:val="-3"/>
          <w:sz w:val="16"/>
          <w:szCs w:val="16"/>
        </w:rPr>
      </w:pPr>
      <w:r w:rsidRPr="007030CE">
        <w:rPr>
          <w:rFonts w:ascii="Arial" w:hAnsi="Arial" w:cs="Arial"/>
          <w:spacing w:val="-3"/>
          <w:sz w:val="16"/>
          <w:szCs w:val="16"/>
        </w:rPr>
        <w:t>оборот Приложения 2</w:t>
      </w:r>
    </w:p>
    <w:p w:rsidR="0062050D" w:rsidRPr="007030CE" w:rsidRDefault="0062050D" w:rsidP="0062050D">
      <w:pPr>
        <w:shd w:val="clear" w:color="auto" w:fill="FFFFFF"/>
        <w:tabs>
          <w:tab w:val="left" w:pos="540"/>
        </w:tabs>
        <w:ind w:right="-202"/>
        <w:jc w:val="both"/>
        <w:rPr>
          <w:rFonts w:ascii="Arial" w:hAnsi="Arial" w:cs="Arial"/>
          <w:spacing w:val="-3"/>
          <w:sz w:val="16"/>
          <w:szCs w:val="16"/>
        </w:rPr>
      </w:pPr>
    </w:p>
    <w:p w:rsidR="0062050D" w:rsidRPr="007030CE" w:rsidRDefault="0062050D" w:rsidP="0062050D">
      <w:pPr>
        <w:shd w:val="clear" w:color="auto" w:fill="FFFFFF"/>
        <w:tabs>
          <w:tab w:val="left" w:pos="540"/>
        </w:tabs>
        <w:ind w:right="-202" w:firstLine="709"/>
        <w:jc w:val="both"/>
        <w:rPr>
          <w:rFonts w:ascii="Arial" w:hAnsi="Arial" w:cs="Arial"/>
          <w:spacing w:val="-3"/>
          <w:sz w:val="16"/>
          <w:szCs w:val="16"/>
        </w:rPr>
      </w:pPr>
      <w:r w:rsidRPr="007030CE">
        <w:rPr>
          <w:rFonts w:ascii="Arial" w:hAnsi="Arial" w:cs="Arial"/>
          <w:spacing w:val="-3"/>
          <w:sz w:val="16"/>
          <w:szCs w:val="16"/>
        </w:rPr>
        <w:t>Для назначения ежемесячного пособия по уходу за ребенком представляю следующие документы:</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
        <w:gridCol w:w="180"/>
        <w:gridCol w:w="450"/>
        <w:gridCol w:w="3234"/>
        <w:gridCol w:w="360"/>
        <w:gridCol w:w="2918"/>
        <w:gridCol w:w="938"/>
        <w:gridCol w:w="2410"/>
      </w:tblGrid>
      <w:tr w:rsidR="0062050D" w:rsidRPr="007030CE" w:rsidTr="0062050D">
        <w:trPr>
          <w:gridBefore w:val="1"/>
          <w:wBefore w:w="180" w:type="dxa"/>
          <w:trHeight w:val="363"/>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495"/>
              </w:tabs>
              <w:spacing w:line="240" w:lineRule="exact"/>
              <w:jc w:val="center"/>
              <w:rPr>
                <w:rFonts w:ascii="Arial" w:hAnsi="Arial" w:cs="Arial"/>
                <w:iCs/>
                <w:spacing w:val="-3"/>
                <w:sz w:val="16"/>
                <w:szCs w:val="16"/>
              </w:rPr>
            </w:pPr>
            <w:r w:rsidRPr="007030CE">
              <w:rPr>
                <w:rFonts w:ascii="Arial" w:hAnsi="Arial" w:cs="Arial"/>
                <w:iCs/>
                <w:spacing w:val="-3"/>
                <w:sz w:val="16"/>
                <w:szCs w:val="16"/>
              </w:rPr>
              <w:t>№ п/п</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spacing w:line="240" w:lineRule="exact"/>
              <w:jc w:val="center"/>
              <w:rPr>
                <w:rFonts w:ascii="Arial" w:hAnsi="Arial" w:cs="Arial"/>
                <w:iCs/>
                <w:spacing w:val="-3"/>
                <w:sz w:val="16"/>
                <w:szCs w:val="16"/>
              </w:rPr>
            </w:pPr>
            <w:r w:rsidRPr="007030CE">
              <w:rPr>
                <w:rFonts w:ascii="Arial" w:eastAsia="MS Mincho" w:hAnsi="Arial" w:cs="Arial"/>
                <w:iCs/>
                <w:spacing w:val="-3"/>
                <w:sz w:val="16"/>
                <w:szCs w:val="16"/>
              </w:rPr>
              <w:t>Наименование документа</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spacing w:line="240" w:lineRule="exact"/>
              <w:ind w:left="-76" w:right="-151"/>
              <w:jc w:val="center"/>
              <w:rPr>
                <w:rFonts w:ascii="Arial" w:eastAsia="MS Mincho" w:hAnsi="Arial" w:cs="Arial"/>
                <w:iCs/>
                <w:spacing w:val="-3"/>
                <w:sz w:val="16"/>
                <w:szCs w:val="16"/>
              </w:rPr>
            </w:pPr>
            <w:r w:rsidRPr="007030CE">
              <w:rPr>
                <w:rFonts w:ascii="Arial" w:eastAsia="MS Mincho" w:hAnsi="Arial" w:cs="Arial"/>
                <w:iCs/>
                <w:spacing w:val="-3"/>
                <w:sz w:val="16"/>
                <w:szCs w:val="16"/>
              </w:rPr>
              <w:t xml:space="preserve">количество </w:t>
            </w:r>
          </w:p>
          <w:p w:rsidR="0062050D" w:rsidRPr="007030CE" w:rsidRDefault="0062050D" w:rsidP="006B7243">
            <w:pPr>
              <w:tabs>
                <w:tab w:val="left" w:pos="540"/>
              </w:tabs>
              <w:spacing w:line="240" w:lineRule="exact"/>
              <w:jc w:val="center"/>
              <w:rPr>
                <w:rFonts w:ascii="Arial" w:hAnsi="Arial" w:cs="Arial"/>
                <w:iCs/>
                <w:spacing w:val="-3"/>
                <w:sz w:val="16"/>
                <w:szCs w:val="16"/>
              </w:rPr>
            </w:pPr>
            <w:r w:rsidRPr="007030CE">
              <w:rPr>
                <w:rFonts w:ascii="Arial" w:eastAsia="MS Mincho" w:hAnsi="Arial" w:cs="Arial"/>
                <w:iCs/>
                <w:spacing w:val="-3"/>
                <w:sz w:val="16"/>
                <w:szCs w:val="16"/>
              </w:rPr>
              <w:t>экземпляров</w:t>
            </w:r>
          </w:p>
        </w:tc>
      </w:tr>
      <w:tr w:rsidR="0062050D" w:rsidRPr="007030CE" w:rsidTr="0062050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1.</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eastAsia="MS Mincho" w:hAnsi="Arial" w:cs="Arial"/>
                <w:iCs/>
                <w:spacing w:val="-3"/>
                <w:sz w:val="16"/>
                <w:szCs w:val="16"/>
              </w:rPr>
            </w:pPr>
            <w:r w:rsidRPr="007030CE">
              <w:rPr>
                <w:rFonts w:ascii="Arial" w:eastAsia="MS Mincho" w:hAnsi="Arial" w:cs="Arial"/>
                <w:iCs/>
                <w:spacing w:val="-3"/>
                <w:sz w:val="16"/>
                <w:szCs w:val="16"/>
              </w:rPr>
              <w:t>Свидетельство о рождении ребенка, копия</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p>
        </w:tc>
      </w:tr>
      <w:tr w:rsidR="0062050D" w:rsidRPr="007030CE" w:rsidTr="0062050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2.</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hAnsi="Arial" w:cs="Arial"/>
                <w:iCs/>
                <w:spacing w:val="-3"/>
                <w:sz w:val="16"/>
                <w:szCs w:val="16"/>
              </w:rPr>
              <w:t>Свидетельство о рождении (усыновлении, смерти) предыдущего ребенка (детей), копия</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p>
        </w:tc>
      </w:tr>
      <w:tr w:rsidR="0062050D" w:rsidRPr="007030CE" w:rsidTr="0062050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2.</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hAnsi="Arial" w:cs="Arial"/>
                <w:iCs/>
                <w:spacing w:val="-3"/>
                <w:sz w:val="16"/>
                <w:szCs w:val="16"/>
              </w:rPr>
              <w:t>Копия трудовой книжки</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p>
        </w:tc>
      </w:tr>
      <w:tr w:rsidR="0062050D" w:rsidRPr="007030CE" w:rsidTr="0062050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3.</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eastAsia="MS Mincho" w:hAnsi="Arial" w:cs="Arial"/>
                <w:iCs/>
                <w:spacing w:val="-3"/>
                <w:sz w:val="16"/>
                <w:szCs w:val="16"/>
              </w:rPr>
              <w:t>Справка с места работы (службы, органа соцзащиты) отца (матери)</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p>
        </w:tc>
      </w:tr>
      <w:tr w:rsidR="0062050D" w:rsidRPr="007030CE" w:rsidTr="0062050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4.</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hAnsi="Arial" w:cs="Arial"/>
                <w:iCs/>
                <w:spacing w:val="-3"/>
                <w:sz w:val="16"/>
                <w:szCs w:val="16"/>
              </w:rPr>
              <w:t>Справка из органа государственной службы занятости населения</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r>
      <w:tr w:rsidR="0062050D" w:rsidRPr="007030CE" w:rsidTr="0062050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5.</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hAnsi="Arial" w:cs="Arial"/>
                <w:iCs/>
                <w:spacing w:val="-3"/>
                <w:sz w:val="16"/>
                <w:szCs w:val="16"/>
              </w:rPr>
              <w:t>Документ, подтверждающий совместное проживание ребенка с заявителем</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r>
      <w:tr w:rsidR="0062050D" w:rsidRPr="007030CE" w:rsidTr="0062050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iCs/>
                <w:spacing w:val="-3"/>
                <w:sz w:val="16"/>
                <w:szCs w:val="16"/>
              </w:rPr>
            </w:pPr>
            <w:r w:rsidRPr="007030CE">
              <w:rPr>
                <w:rFonts w:ascii="Arial" w:eastAsia="MS Mincho" w:hAnsi="Arial" w:cs="Arial"/>
                <w:iCs/>
                <w:spacing w:val="-3"/>
                <w:sz w:val="16"/>
                <w:szCs w:val="16"/>
              </w:rPr>
              <w:t>Дополнительно представляю:</w:t>
            </w: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r>
      <w:tr w:rsidR="0062050D" w:rsidRPr="007030CE" w:rsidTr="0062050D">
        <w:trPr>
          <w:gridBefore w:val="1"/>
          <w:wBefore w:w="180" w:type="dxa"/>
          <w:trHeight w:val="235"/>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6.</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817"/>
              </w:tabs>
              <w:ind w:left="-817"/>
              <w:rPr>
                <w:rFonts w:ascii="Arial" w:hAnsi="Arial" w:cs="Arial"/>
                <w:iCs/>
                <w:spacing w:val="-3"/>
                <w:sz w:val="16"/>
                <w:szCs w:val="16"/>
              </w:rPr>
            </w:pP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r>
      <w:tr w:rsidR="0062050D" w:rsidRPr="007030CE" w:rsidTr="0062050D">
        <w:trPr>
          <w:gridBefore w:val="1"/>
          <w:wBefore w:w="180" w:type="dxa"/>
          <w:trHeight w:val="222"/>
        </w:trPr>
        <w:tc>
          <w:tcPr>
            <w:tcW w:w="63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jc w:val="center"/>
              <w:rPr>
                <w:rFonts w:ascii="Arial" w:hAnsi="Arial" w:cs="Arial"/>
                <w:spacing w:val="-3"/>
                <w:sz w:val="16"/>
                <w:szCs w:val="16"/>
              </w:rPr>
            </w:pPr>
            <w:r w:rsidRPr="007030CE">
              <w:rPr>
                <w:rFonts w:ascii="Arial" w:hAnsi="Arial" w:cs="Arial"/>
                <w:spacing w:val="-3"/>
                <w:sz w:val="16"/>
                <w:szCs w:val="16"/>
              </w:rPr>
              <w:t>7.</w:t>
            </w:r>
          </w:p>
        </w:tc>
        <w:tc>
          <w:tcPr>
            <w:tcW w:w="7450" w:type="dxa"/>
            <w:gridSpan w:val="4"/>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c>
          <w:tcPr>
            <w:tcW w:w="241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tabs>
                <w:tab w:val="left" w:pos="540"/>
              </w:tabs>
              <w:rPr>
                <w:rFonts w:ascii="Arial" w:hAnsi="Arial" w:cs="Arial"/>
                <w:spacing w:val="-3"/>
                <w:sz w:val="16"/>
                <w:szCs w:val="16"/>
              </w:rPr>
            </w:pPr>
          </w:p>
        </w:tc>
      </w:tr>
      <w:tr w:rsidR="0062050D" w:rsidRPr="007030CE" w:rsidTr="0062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3"/>
        </w:trPr>
        <w:tc>
          <w:tcPr>
            <w:tcW w:w="10670" w:type="dxa"/>
            <w:gridSpan w:val="8"/>
            <w:tcBorders>
              <w:top w:val="nil"/>
              <w:bottom w:val="nil"/>
            </w:tcBorders>
          </w:tcPr>
          <w:p w:rsidR="0062050D" w:rsidRPr="007030CE" w:rsidRDefault="0062050D" w:rsidP="006B7243">
            <w:pPr>
              <w:pStyle w:val="ConsPlusNonformat"/>
              <w:rPr>
                <w:rFonts w:ascii="Arial" w:hAnsi="Arial" w:cs="Arial"/>
                <w:sz w:val="16"/>
                <w:szCs w:val="16"/>
              </w:rPr>
            </w:pPr>
            <w:r w:rsidRPr="007030CE">
              <w:rPr>
                <w:rFonts w:ascii="Arial" w:hAnsi="Arial" w:cs="Arial"/>
                <w:sz w:val="16"/>
                <w:szCs w:val="16"/>
              </w:rPr>
              <w:lastRenderedPageBreak/>
              <w:t>Прошу перечислять ежемесячное пособие по уходу за ребенком</w:t>
            </w:r>
          </w:p>
          <w:p w:rsidR="0062050D" w:rsidRPr="007030CE" w:rsidRDefault="0062050D" w:rsidP="006B7243">
            <w:pPr>
              <w:pStyle w:val="ConsPlusNonformat"/>
              <w:rPr>
                <w:rFonts w:ascii="Arial" w:hAnsi="Arial" w:cs="Arial"/>
                <w:sz w:val="16"/>
                <w:szCs w:val="16"/>
              </w:rPr>
            </w:pPr>
          </w:p>
        </w:tc>
      </w:tr>
      <w:tr w:rsidR="0062050D" w:rsidRPr="007030CE" w:rsidTr="0062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360" w:type="dxa"/>
            <w:gridSpan w:val="2"/>
            <w:tcBorders>
              <w:top w:val="single" w:sz="4" w:space="0" w:color="auto"/>
              <w:left w:val="single" w:sz="4" w:space="0" w:color="auto"/>
              <w:bottom w:val="single" w:sz="4" w:space="0" w:color="auto"/>
              <w:right w:val="single" w:sz="4" w:space="0" w:color="auto"/>
            </w:tcBorders>
          </w:tcPr>
          <w:p w:rsidR="0062050D" w:rsidRPr="007030CE" w:rsidRDefault="0062050D" w:rsidP="006B7243">
            <w:pPr>
              <w:pStyle w:val="ConsPlusNonformat"/>
              <w:rPr>
                <w:rFonts w:ascii="Arial" w:hAnsi="Arial" w:cs="Arial"/>
                <w:sz w:val="16"/>
                <w:szCs w:val="16"/>
              </w:rPr>
            </w:pPr>
          </w:p>
        </w:tc>
        <w:tc>
          <w:tcPr>
            <w:tcW w:w="3684" w:type="dxa"/>
            <w:gridSpan w:val="2"/>
            <w:tcBorders>
              <w:top w:val="nil"/>
              <w:left w:val="single" w:sz="4" w:space="0" w:color="auto"/>
              <w:right w:val="single" w:sz="4" w:space="0" w:color="auto"/>
            </w:tcBorders>
          </w:tcPr>
          <w:p w:rsidR="0062050D" w:rsidRPr="007030CE" w:rsidRDefault="0062050D" w:rsidP="006B7243">
            <w:pPr>
              <w:pStyle w:val="ConsPlusNormal"/>
              <w:ind w:firstLine="0"/>
              <w:rPr>
                <w:sz w:val="16"/>
                <w:szCs w:val="16"/>
              </w:rPr>
            </w:pPr>
            <w:r w:rsidRPr="007030CE">
              <w:rPr>
                <w:sz w:val="16"/>
                <w:szCs w:val="16"/>
              </w:rPr>
              <w:t>Через ФГУП «Почта России»</w:t>
            </w:r>
          </w:p>
        </w:tc>
        <w:tc>
          <w:tcPr>
            <w:tcW w:w="360" w:type="dxa"/>
            <w:tcBorders>
              <w:top w:val="single" w:sz="4" w:space="0" w:color="auto"/>
              <w:left w:val="single" w:sz="4" w:space="0" w:color="auto"/>
              <w:bottom w:val="single" w:sz="4" w:space="0" w:color="auto"/>
              <w:right w:val="single" w:sz="4" w:space="0" w:color="auto"/>
            </w:tcBorders>
          </w:tcPr>
          <w:p w:rsidR="0062050D" w:rsidRPr="007030CE" w:rsidRDefault="0062050D" w:rsidP="006B7243">
            <w:pPr>
              <w:pStyle w:val="ConsPlusNormal"/>
              <w:jc w:val="both"/>
              <w:rPr>
                <w:sz w:val="16"/>
                <w:szCs w:val="16"/>
              </w:rPr>
            </w:pPr>
          </w:p>
        </w:tc>
        <w:tc>
          <w:tcPr>
            <w:tcW w:w="2918" w:type="dxa"/>
            <w:tcBorders>
              <w:left w:val="single" w:sz="4" w:space="0" w:color="auto"/>
              <w:bottom w:val="nil"/>
              <w:right w:val="nil"/>
            </w:tcBorders>
          </w:tcPr>
          <w:p w:rsidR="0062050D" w:rsidRPr="007030CE" w:rsidRDefault="0062050D" w:rsidP="006B7243">
            <w:pPr>
              <w:pStyle w:val="ConsPlusNormal"/>
              <w:ind w:firstLine="0"/>
              <w:rPr>
                <w:sz w:val="16"/>
                <w:szCs w:val="16"/>
              </w:rPr>
            </w:pPr>
            <w:r w:rsidRPr="007030CE">
              <w:rPr>
                <w:sz w:val="16"/>
                <w:szCs w:val="16"/>
              </w:rPr>
              <w:t>в кредитную организацию</w:t>
            </w:r>
          </w:p>
        </w:tc>
        <w:tc>
          <w:tcPr>
            <w:tcW w:w="3348" w:type="dxa"/>
            <w:gridSpan w:val="2"/>
            <w:tcBorders>
              <w:left w:val="nil"/>
              <w:bottom w:val="single" w:sz="4" w:space="0" w:color="auto"/>
            </w:tcBorders>
          </w:tcPr>
          <w:p w:rsidR="0062050D" w:rsidRPr="007030CE" w:rsidRDefault="0062050D" w:rsidP="006B7243">
            <w:pPr>
              <w:pStyle w:val="ConsPlusNormal"/>
              <w:jc w:val="both"/>
              <w:rPr>
                <w:sz w:val="16"/>
                <w:szCs w:val="16"/>
              </w:rPr>
            </w:pPr>
          </w:p>
        </w:tc>
      </w:tr>
      <w:tr w:rsidR="0062050D" w:rsidRPr="007030CE" w:rsidTr="0062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2"/>
        </w:trPr>
        <w:tc>
          <w:tcPr>
            <w:tcW w:w="10670" w:type="dxa"/>
            <w:gridSpan w:val="8"/>
          </w:tcPr>
          <w:p w:rsidR="0062050D" w:rsidRPr="007030CE" w:rsidRDefault="0062050D" w:rsidP="006B7243">
            <w:pPr>
              <w:pStyle w:val="ConsPlusNonformat"/>
              <w:jc w:val="center"/>
              <w:rPr>
                <w:rFonts w:ascii="Arial" w:hAnsi="Arial" w:cs="Arial"/>
                <w:sz w:val="16"/>
                <w:szCs w:val="16"/>
              </w:rPr>
            </w:pPr>
            <w:r w:rsidRPr="007030CE">
              <w:rPr>
                <w:rFonts w:ascii="Arial" w:hAnsi="Arial" w:cs="Arial"/>
                <w:sz w:val="16"/>
                <w:szCs w:val="16"/>
              </w:rPr>
              <w:t xml:space="preserve">                                                                                                              (наименование организации)</w:t>
            </w:r>
          </w:p>
          <w:p w:rsidR="0062050D" w:rsidRPr="007030CE" w:rsidRDefault="0062050D" w:rsidP="006B7243">
            <w:pPr>
              <w:pStyle w:val="ConsPlusNonformat"/>
              <w:ind w:right="-101"/>
              <w:rPr>
                <w:rFonts w:ascii="Arial" w:hAnsi="Arial" w:cs="Arial"/>
                <w:sz w:val="16"/>
                <w:szCs w:val="16"/>
              </w:rPr>
            </w:pPr>
            <w:r w:rsidRPr="007030CE">
              <w:rPr>
                <w:rFonts w:ascii="Arial" w:hAnsi="Arial" w:cs="Arial"/>
                <w:sz w:val="16"/>
                <w:szCs w:val="16"/>
              </w:rPr>
              <w:t>БИК ________________________ИНН ________________________КПП _______________________</w:t>
            </w:r>
          </w:p>
        </w:tc>
      </w:tr>
    </w:tbl>
    <w:p w:rsidR="0062050D" w:rsidRPr="007030CE" w:rsidRDefault="0062050D" w:rsidP="0062050D">
      <w:pPr>
        <w:rPr>
          <w:rFonts w:ascii="Arial" w:hAnsi="Arial" w:cs="Arial"/>
          <w:sz w:val="16"/>
          <w:szCs w:val="16"/>
        </w:rPr>
      </w:pPr>
      <w:r w:rsidRPr="007030CE">
        <w:rPr>
          <w:rFonts w:ascii="Arial" w:hAnsi="Arial" w:cs="Arial"/>
          <w:sz w:val="16"/>
          <w:szCs w:val="16"/>
        </w:rPr>
        <w:t>На счет № ____________________________________________________________________</w:t>
      </w:r>
    </w:p>
    <w:tbl>
      <w:tblPr>
        <w:tblW w:w="10670" w:type="dxa"/>
        <w:tblInd w:w="-72" w:type="dxa"/>
        <w:tblLayout w:type="fixed"/>
        <w:tblLook w:val="0000"/>
      </w:tblPr>
      <w:tblGrid>
        <w:gridCol w:w="1125"/>
        <w:gridCol w:w="492"/>
        <w:gridCol w:w="1606"/>
        <w:gridCol w:w="38"/>
        <w:gridCol w:w="11"/>
        <w:gridCol w:w="452"/>
        <w:gridCol w:w="327"/>
        <w:gridCol w:w="656"/>
        <w:gridCol w:w="1190"/>
        <w:gridCol w:w="302"/>
        <w:gridCol w:w="586"/>
        <w:gridCol w:w="3885"/>
      </w:tblGrid>
      <w:tr w:rsidR="0062050D" w:rsidRPr="007030CE" w:rsidTr="0062050D">
        <w:trPr>
          <w:trHeight w:val="315"/>
        </w:trPr>
        <w:tc>
          <w:tcPr>
            <w:tcW w:w="3724" w:type="dxa"/>
            <w:gridSpan w:val="6"/>
            <w:vAlign w:val="bottom"/>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Дополнительные сведения</w:t>
            </w:r>
          </w:p>
        </w:tc>
        <w:tc>
          <w:tcPr>
            <w:tcW w:w="6946" w:type="dxa"/>
            <w:gridSpan w:val="6"/>
            <w:tcBorders>
              <w:bottom w:val="single" w:sz="4" w:space="0" w:color="auto"/>
            </w:tcBorders>
            <w:vAlign w:val="bottom"/>
          </w:tcPr>
          <w:p w:rsidR="0062050D" w:rsidRPr="007030CE" w:rsidRDefault="0062050D" w:rsidP="006B7243">
            <w:pPr>
              <w:pStyle w:val="ConsPlusNonformat"/>
              <w:jc w:val="both"/>
              <w:rPr>
                <w:rFonts w:ascii="Arial" w:hAnsi="Arial" w:cs="Arial"/>
                <w:sz w:val="16"/>
                <w:szCs w:val="16"/>
              </w:rPr>
            </w:pPr>
          </w:p>
        </w:tc>
      </w:tr>
      <w:tr w:rsidR="0062050D" w:rsidRPr="007030CE" w:rsidTr="0062050D">
        <w:trPr>
          <w:trHeight w:val="208"/>
        </w:trPr>
        <w:tc>
          <w:tcPr>
            <w:tcW w:w="10670" w:type="dxa"/>
            <w:gridSpan w:val="12"/>
            <w:tcBorders>
              <w:top w:val="nil"/>
              <w:bottom w:val="single" w:sz="4" w:space="0" w:color="auto"/>
            </w:tcBorders>
          </w:tcPr>
          <w:p w:rsidR="0062050D" w:rsidRPr="007030CE" w:rsidRDefault="0062050D" w:rsidP="006B7243">
            <w:pPr>
              <w:pStyle w:val="ConsPlusNonformat"/>
              <w:jc w:val="both"/>
              <w:rPr>
                <w:rFonts w:ascii="Arial" w:hAnsi="Arial" w:cs="Arial"/>
                <w:sz w:val="16"/>
                <w:szCs w:val="16"/>
              </w:rPr>
            </w:pPr>
          </w:p>
        </w:tc>
      </w:tr>
      <w:tr w:rsidR="0062050D" w:rsidRPr="007030CE" w:rsidTr="0062050D">
        <w:trPr>
          <w:trHeight w:val="107"/>
        </w:trPr>
        <w:tc>
          <w:tcPr>
            <w:tcW w:w="10670" w:type="dxa"/>
            <w:gridSpan w:val="12"/>
            <w:tcBorders>
              <w:top w:val="single" w:sz="4" w:space="0" w:color="auto"/>
              <w:bottom w:val="single" w:sz="4" w:space="0" w:color="auto"/>
            </w:tcBorders>
          </w:tcPr>
          <w:p w:rsidR="0062050D" w:rsidRPr="007030CE" w:rsidRDefault="0062050D" w:rsidP="006B7243">
            <w:pPr>
              <w:pStyle w:val="ConsPlusNonformat"/>
              <w:jc w:val="both"/>
              <w:rPr>
                <w:rFonts w:ascii="Arial" w:hAnsi="Arial" w:cs="Arial"/>
                <w:sz w:val="16"/>
                <w:szCs w:val="16"/>
              </w:rPr>
            </w:pPr>
          </w:p>
        </w:tc>
      </w:tr>
      <w:tr w:rsidR="0062050D" w:rsidRPr="007030CE" w:rsidTr="0062050D">
        <w:trPr>
          <w:trHeight w:val="982"/>
        </w:trPr>
        <w:tc>
          <w:tcPr>
            <w:tcW w:w="10670" w:type="dxa"/>
            <w:gridSpan w:val="12"/>
            <w:tcBorders>
              <w:top w:val="single" w:sz="4" w:space="0" w:color="auto"/>
            </w:tcBorders>
          </w:tcPr>
          <w:p w:rsidR="0062050D" w:rsidRPr="007030CE" w:rsidRDefault="0062050D" w:rsidP="006B7243">
            <w:pPr>
              <w:pStyle w:val="ConsPlusNonformat"/>
              <w:ind w:firstLine="708"/>
              <w:rPr>
                <w:rFonts w:ascii="Arial" w:hAnsi="Arial" w:cs="Arial"/>
                <w:sz w:val="16"/>
                <w:szCs w:val="16"/>
              </w:rPr>
            </w:pPr>
            <w:r w:rsidRPr="007030CE">
              <w:rPr>
                <w:rFonts w:ascii="Arial" w:hAnsi="Arial" w:cs="Arial"/>
                <w:sz w:val="16"/>
                <w:szCs w:val="16"/>
              </w:rPr>
              <w:t>Правильность сообщаемых сведений подтверждаю.</w:t>
            </w:r>
          </w:p>
          <w:p w:rsidR="0062050D" w:rsidRPr="007030CE" w:rsidRDefault="0062050D" w:rsidP="006B7243">
            <w:pPr>
              <w:pStyle w:val="ConsPlusNonformat"/>
              <w:ind w:firstLine="708"/>
              <w:jc w:val="both"/>
              <w:rPr>
                <w:rFonts w:ascii="Arial" w:hAnsi="Arial" w:cs="Arial"/>
                <w:sz w:val="16"/>
                <w:szCs w:val="16"/>
              </w:rPr>
            </w:pPr>
            <w:r w:rsidRPr="007030CE">
              <w:rPr>
                <w:rFonts w:ascii="Arial" w:hAnsi="Arial" w:cs="Arial"/>
                <w:sz w:val="16"/>
                <w:szCs w:val="16"/>
              </w:rPr>
              <w:t>При наступлении обстоятельств, влияющих на право получения ежемесячного пособия по уходу за ребенком, влекущих приостановление (прекращение) выплаты ежемесячного пособия по уходу за ребенком,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62050D" w:rsidRPr="007030CE" w:rsidRDefault="0062050D" w:rsidP="006B7243">
            <w:pPr>
              <w:pStyle w:val="ConsPlusNonformat"/>
              <w:ind w:firstLine="708"/>
              <w:jc w:val="both"/>
              <w:rPr>
                <w:rFonts w:ascii="Arial" w:hAnsi="Arial" w:cs="Arial"/>
                <w:sz w:val="16"/>
                <w:szCs w:val="16"/>
              </w:rPr>
            </w:pPr>
            <w:r w:rsidRPr="007030CE">
              <w:rPr>
                <w:rFonts w:ascii="Arial" w:hAnsi="Arial" w:cs="Arial"/>
                <w:sz w:val="16"/>
                <w:szCs w:val="16"/>
              </w:rPr>
              <w:t>Согласен(на)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ежемесячного пособия по уходу за ребенком и на истребование  необходимых  сведений из других органов и организаций в рамках предоставления государственной услуги.</w:t>
            </w:r>
          </w:p>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«___»_____________20___года                                                     ______________________</w:t>
            </w:r>
          </w:p>
        </w:tc>
      </w:tr>
      <w:tr w:rsidR="0062050D" w:rsidRPr="007030CE" w:rsidTr="0062050D">
        <w:trPr>
          <w:trHeight w:val="222"/>
        </w:trPr>
        <w:tc>
          <w:tcPr>
            <w:tcW w:w="6785" w:type="dxa"/>
            <w:gridSpan w:val="11"/>
            <w:tcBorders>
              <w:bottom w:val="nil"/>
            </w:tcBorders>
          </w:tcPr>
          <w:p w:rsidR="0062050D" w:rsidRPr="007030CE" w:rsidRDefault="0062050D" w:rsidP="006B7243">
            <w:pPr>
              <w:pStyle w:val="ConsPlusNonformat"/>
              <w:jc w:val="both"/>
              <w:rPr>
                <w:rFonts w:ascii="Arial" w:hAnsi="Arial" w:cs="Arial"/>
                <w:sz w:val="16"/>
                <w:szCs w:val="16"/>
              </w:rPr>
            </w:pPr>
          </w:p>
        </w:tc>
        <w:tc>
          <w:tcPr>
            <w:tcW w:w="3885" w:type="dxa"/>
            <w:tcBorders>
              <w:bottom w:val="nil"/>
            </w:tcBorders>
          </w:tcPr>
          <w:p w:rsidR="0062050D" w:rsidRPr="007030CE" w:rsidRDefault="0062050D" w:rsidP="006B7243">
            <w:pPr>
              <w:pStyle w:val="ConsPlusNonformat"/>
              <w:jc w:val="center"/>
              <w:rPr>
                <w:rFonts w:ascii="Arial" w:hAnsi="Arial" w:cs="Arial"/>
                <w:sz w:val="16"/>
                <w:szCs w:val="16"/>
              </w:rPr>
            </w:pPr>
            <w:r w:rsidRPr="007030CE">
              <w:rPr>
                <w:rFonts w:ascii="Arial" w:hAnsi="Arial" w:cs="Arial"/>
                <w:sz w:val="16"/>
                <w:szCs w:val="16"/>
              </w:rPr>
              <w:t>(подпись заявителя)</w:t>
            </w:r>
          </w:p>
        </w:tc>
      </w:tr>
      <w:tr w:rsidR="0062050D" w:rsidRPr="007030CE" w:rsidTr="0062050D">
        <w:trPr>
          <w:trHeight w:val="286"/>
        </w:trPr>
        <w:tc>
          <w:tcPr>
            <w:tcW w:w="3272" w:type="dxa"/>
            <w:gridSpan w:val="5"/>
            <w:tcBorders>
              <w:bottom w:val="nil"/>
            </w:tcBorders>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Заявление и документы гр.</w:t>
            </w:r>
          </w:p>
        </w:tc>
        <w:tc>
          <w:tcPr>
            <w:tcW w:w="7398" w:type="dxa"/>
            <w:gridSpan w:val="7"/>
            <w:tcBorders>
              <w:bottom w:val="single" w:sz="4" w:space="0" w:color="auto"/>
            </w:tcBorders>
          </w:tcPr>
          <w:p w:rsidR="0062050D" w:rsidRPr="007030CE" w:rsidRDefault="0062050D" w:rsidP="006B7243">
            <w:pPr>
              <w:pStyle w:val="ConsPlusNonformat"/>
              <w:jc w:val="both"/>
              <w:rPr>
                <w:rFonts w:ascii="Arial" w:hAnsi="Arial" w:cs="Arial"/>
                <w:sz w:val="16"/>
                <w:szCs w:val="16"/>
              </w:rPr>
            </w:pPr>
          </w:p>
        </w:tc>
      </w:tr>
      <w:tr w:rsidR="0062050D" w:rsidRPr="007030CE" w:rsidTr="0062050D">
        <w:trPr>
          <w:trHeight w:val="77"/>
        </w:trPr>
        <w:tc>
          <w:tcPr>
            <w:tcW w:w="3272" w:type="dxa"/>
            <w:gridSpan w:val="5"/>
            <w:tcBorders>
              <w:bottom w:val="nil"/>
            </w:tcBorders>
          </w:tcPr>
          <w:p w:rsidR="0062050D" w:rsidRPr="007030CE" w:rsidRDefault="0062050D" w:rsidP="006B7243">
            <w:pPr>
              <w:pStyle w:val="ConsPlusNonformat"/>
              <w:jc w:val="both"/>
              <w:rPr>
                <w:rFonts w:ascii="Arial" w:hAnsi="Arial" w:cs="Arial"/>
                <w:sz w:val="16"/>
                <w:szCs w:val="16"/>
              </w:rPr>
            </w:pPr>
          </w:p>
        </w:tc>
        <w:tc>
          <w:tcPr>
            <w:tcW w:w="7398" w:type="dxa"/>
            <w:gridSpan w:val="7"/>
            <w:tcBorders>
              <w:bottom w:val="nil"/>
            </w:tcBorders>
          </w:tcPr>
          <w:p w:rsidR="0062050D" w:rsidRPr="007030CE" w:rsidRDefault="0062050D" w:rsidP="006B7243">
            <w:pPr>
              <w:pStyle w:val="ConsPlusNonformat"/>
              <w:jc w:val="center"/>
              <w:rPr>
                <w:rFonts w:ascii="Arial" w:hAnsi="Arial" w:cs="Arial"/>
                <w:sz w:val="16"/>
                <w:szCs w:val="16"/>
              </w:rPr>
            </w:pPr>
            <w:r w:rsidRPr="007030CE">
              <w:rPr>
                <w:rFonts w:ascii="Arial" w:hAnsi="Arial" w:cs="Arial"/>
                <w:sz w:val="16"/>
                <w:szCs w:val="16"/>
              </w:rPr>
              <w:t>(Фамилия, имя, отчество заявителя)</w:t>
            </w:r>
          </w:p>
        </w:tc>
      </w:tr>
      <w:tr w:rsidR="0062050D" w:rsidRPr="007030CE" w:rsidTr="0062050D">
        <w:trPr>
          <w:trHeight w:val="322"/>
        </w:trPr>
        <w:tc>
          <w:tcPr>
            <w:tcW w:w="1125" w:type="dxa"/>
            <w:tcBorders>
              <w:bottom w:val="nil"/>
            </w:tcBorders>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приняты</w:t>
            </w:r>
          </w:p>
        </w:tc>
        <w:tc>
          <w:tcPr>
            <w:tcW w:w="2147" w:type="dxa"/>
            <w:gridSpan w:val="4"/>
            <w:tcBorders>
              <w:bottom w:val="single" w:sz="4" w:space="0" w:color="auto"/>
            </w:tcBorders>
          </w:tcPr>
          <w:p w:rsidR="0062050D" w:rsidRPr="007030CE" w:rsidRDefault="0062050D" w:rsidP="006B7243">
            <w:pPr>
              <w:pStyle w:val="ConsPlusNonformat"/>
              <w:jc w:val="both"/>
              <w:rPr>
                <w:rFonts w:ascii="Arial" w:hAnsi="Arial" w:cs="Arial"/>
                <w:sz w:val="16"/>
                <w:szCs w:val="16"/>
              </w:rPr>
            </w:pPr>
          </w:p>
        </w:tc>
        <w:tc>
          <w:tcPr>
            <w:tcW w:w="2625" w:type="dxa"/>
            <w:gridSpan w:val="4"/>
            <w:tcBorders>
              <w:bottom w:val="nil"/>
            </w:tcBorders>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и зарегистрированы №</w:t>
            </w:r>
          </w:p>
        </w:tc>
        <w:tc>
          <w:tcPr>
            <w:tcW w:w="4773" w:type="dxa"/>
            <w:gridSpan w:val="3"/>
            <w:tcBorders>
              <w:bottom w:val="single" w:sz="4" w:space="0" w:color="auto"/>
            </w:tcBorders>
          </w:tcPr>
          <w:p w:rsidR="0062050D" w:rsidRPr="007030CE" w:rsidRDefault="0062050D" w:rsidP="006B7243">
            <w:pPr>
              <w:pStyle w:val="ConsPlusNonformat"/>
              <w:jc w:val="both"/>
              <w:rPr>
                <w:rFonts w:ascii="Arial" w:hAnsi="Arial" w:cs="Arial"/>
                <w:sz w:val="16"/>
                <w:szCs w:val="16"/>
              </w:rPr>
            </w:pPr>
          </w:p>
        </w:tc>
      </w:tr>
      <w:tr w:rsidR="0062050D" w:rsidRPr="007030CE" w:rsidTr="0062050D">
        <w:trPr>
          <w:trHeight w:val="210"/>
        </w:trPr>
        <w:tc>
          <w:tcPr>
            <w:tcW w:w="1125" w:type="dxa"/>
            <w:tcBorders>
              <w:top w:val="nil"/>
              <w:bottom w:val="single" w:sz="4" w:space="0" w:color="auto"/>
            </w:tcBorders>
          </w:tcPr>
          <w:p w:rsidR="0062050D" w:rsidRPr="007030CE" w:rsidRDefault="0062050D" w:rsidP="006B7243">
            <w:pPr>
              <w:pStyle w:val="ConsPlusNormal"/>
              <w:jc w:val="both"/>
              <w:rPr>
                <w:sz w:val="16"/>
                <w:szCs w:val="16"/>
              </w:rPr>
            </w:pPr>
          </w:p>
        </w:tc>
        <w:tc>
          <w:tcPr>
            <w:tcW w:w="2147" w:type="dxa"/>
            <w:gridSpan w:val="4"/>
            <w:tcBorders>
              <w:top w:val="nil"/>
              <w:bottom w:val="single" w:sz="4" w:space="0" w:color="auto"/>
            </w:tcBorders>
          </w:tcPr>
          <w:p w:rsidR="0062050D" w:rsidRPr="007030CE" w:rsidRDefault="0062050D" w:rsidP="006B7243">
            <w:pPr>
              <w:pStyle w:val="ConsPlusNormal"/>
              <w:ind w:firstLine="0"/>
              <w:rPr>
                <w:sz w:val="16"/>
                <w:szCs w:val="16"/>
              </w:rPr>
            </w:pPr>
            <w:r w:rsidRPr="007030CE">
              <w:rPr>
                <w:sz w:val="16"/>
                <w:szCs w:val="16"/>
              </w:rPr>
              <w:t>(дата принятия)</w:t>
            </w:r>
          </w:p>
        </w:tc>
        <w:tc>
          <w:tcPr>
            <w:tcW w:w="779" w:type="dxa"/>
            <w:gridSpan w:val="2"/>
            <w:tcBorders>
              <w:top w:val="nil"/>
              <w:bottom w:val="single" w:sz="4" w:space="0" w:color="auto"/>
            </w:tcBorders>
          </w:tcPr>
          <w:p w:rsidR="0062050D" w:rsidRPr="007030CE" w:rsidRDefault="0062050D" w:rsidP="006B7243">
            <w:pPr>
              <w:pStyle w:val="ConsPlusNormal"/>
              <w:jc w:val="both"/>
              <w:rPr>
                <w:sz w:val="16"/>
                <w:szCs w:val="16"/>
              </w:rPr>
            </w:pPr>
          </w:p>
        </w:tc>
        <w:tc>
          <w:tcPr>
            <w:tcW w:w="6619" w:type="dxa"/>
            <w:gridSpan w:val="5"/>
            <w:tcBorders>
              <w:top w:val="nil"/>
              <w:left w:val="nil"/>
              <w:bottom w:val="nil"/>
            </w:tcBorders>
          </w:tcPr>
          <w:p w:rsidR="0062050D" w:rsidRPr="007030CE" w:rsidRDefault="0062050D" w:rsidP="006B7243">
            <w:pPr>
              <w:pStyle w:val="ConsPlusNormal"/>
              <w:jc w:val="both"/>
              <w:rPr>
                <w:sz w:val="16"/>
                <w:szCs w:val="16"/>
              </w:rPr>
            </w:pPr>
          </w:p>
        </w:tc>
      </w:tr>
      <w:tr w:rsidR="0062050D" w:rsidRPr="007030CE" w:rsidTr="0062050D">
        <w:trPr>
          <w:trHeight w:val="137"/>
        </w:trPr>
        <w:tc>
          <w:tcPr>
            <w:tcW w:w="4051" w:type="dxa"/>
            <w:gridSpan w:val="7"/>
            <w:tcBorders>
              <w:top w:val="single" w:sz="4" w:space="0" w:color="auto"/>
              <w:bottom w:val="dotDash" w:sz="4" w:space="0" w:color="auto"/>
            </w:tcBorders>
          </w:tcPr>
          <w:p w:rsidR="0062050D" w:rsidRPr="007030CE" w:rsidRDefault="0062050D" w:rsidP="006B7243">
            <w:pPr>
              <w:pStyle w:val="ConsPlusNormal"/>
              <w:jc w:val="both"/>
              <w:rPr>
                <w:sz w:val="16"/>
                <w:szCs w:val="16"/>
              </w:rPr>
            </w:pPr>
          </w:p>
          <w:p w:rsidR="0062050D" w:rsidRPr="007030CE" w:rsidRDefault="0062050D" w:rsidP="006B7243">
            <w:pPr>
              <w:pStyle w:val="ConsPlusNormal"/>
              <w:jc w:val="both"/>
              <w:rPr>
                <w:sz w:val="16"/>
                <w:szCs w:val="16"/>
              </w:rPr>
            </w:pPr>
          </w:p>
          <w:p w:rsidR="0062050D" w:rsidRPr="007030CE" w:rsidRDefault="0062050D" w:rsidP="006B7243">
            <w:pPr>
              <w:pStyle w:val="ConsPlusNormal"/>
              <w:jc w:val="both"/>
              <w:rPr>
                <w:sz w:val="16"/>
                <w:szCs w:val="16"/>
              </w:rPr>
            </w:pPr>
          </w:p>
          <w:p w:rsidR="0062050D" w:rsidRPr="007030CE" w:rsidRDefault="0062050D" w:rsidP="006B7243">
            <w:pPr>
              <w:pStyle w:val="ConsPlusNormal"/>
              <w:jc w:val="both"/>
              <w:rPr>
                <w:sz w:val="16"/>
                <w:szCs w:val="16"/>
              </w:rPr>
            </w:pPr>
            <w:r w:rsidRPr="007030CE">
              <w:rPr>
                <w:sz w:val="16"/>
                <w:szCs w:val="16"/>
              </w:rPr>
              <w:t>ЛИНИЯ ОТРЕЗА</w:t>
            </w:r>
          </w:p>
        </w:tc>
        <w:tc>
          <w:tcPr>
            <w:tcW w:w="6619" w:type="dxa"/>
            <w:gridSpan w:val="5"/>
            <w:tcBorders>
              <w:top w:val="single" w:sz="4" w:space="0" w:color="auto"/>
              <w:bottom w:val="dotDash" w:sz="4" w:space="0" w:color="auto"/>
            </w:tcBorders>
          </w:tcPr>
          <w:p w:rsidR="0062050D" w:rsidRPr="007030CE" w:rsidRDefault="0062050D" w:rsidP="006B7243">
            <w:pPr>
              <w:pStyle w:val="ConsPlusNormal"/>
              <w:ind w:firstLine="0"/>
              <w:jc w:val="center"/>
              <w:rPr>
                <w:sz w:val="16"/>
                <w:szCs w:val="16"/>
              </w:rPr>
            </w:pPr>
            <w:r w:rsidRPr="007030CE">
              <w:rPr>
                <w:sz w:val="16"/>
                <w:szCs w:val="16"/>
              </w:rPr>
              <w:t>(подпись специалиста, принявшего документы</w:t>
            </w:r>
          </w:p>
        </w:tc>
      </w:tr>
      <w:tr w:rsidR="0062050D" w:rsidRPr="007030CE" w:rsidTr="0062050D">
        <w:trPr>
          <w:trHeight w:val="270"/>
        </w:trPr>
        <w:tc>
          <w:tcPr>
            <w:tcW w:w="10670" w:type="dxa"/>
            <w:gridSpan w:val="12"/>
            <w:tcBorders>
              <w:top w:val="nil"/>
              <w:bottom w:val="nil"/>
            </w:tcBorders>
          </w:tcPr>
          <w:p w:rsidR="0062050D" w:rsidRPr="007030CE" w:rsidRDefault="0062050D" w:rsidP="006B7243">
            <w:pPr>
              <w:pStyle w:val="ConsPlusNonformat"/>
              <w:jc w:val="center"/>
              <w:rPr>
                <w:rFonts w:ascii="Arial" w:hAnsi="Arial" w:cs="Arial"/>
                <w:sz w:val="16"/>
                <w:szCs w:val="16"/>
              </w:rPr>
            </w:pPr>
            <w:r w:rsidRPr="007030CE">
              <w:rPr>
                <w:rFonts w:ascii="Arial" w:hAnsi="Arial" w:cs="Arial"/>
                <w:sz w:val="16"/>
                <w:szCs w:val="16"/>
              </w:rPr>
              <w:t>Расписка-уведомление о приеме документов</w:t>
            </w:r>
          </w:p>
        </w:tc>
      </w:tr>
      <w:tr w:rsidR="0062050D" w:rsidRPr="007030CE" w:rsidTr="0062050D">
        <w:trPr>
          <w:trHeight w:val="136"/>
        </w:trPr>
        <w:tc>
          <w:tcPr>
            <w:tcW w:w="3223" w:type="dxa"/>
            <w:gridSpan w:val="3"/>
            <w:tcBorders>
              <w:top w:val="nil"/>
            </w:tcBorders>
          </w:tcPr>
          <w:p w:rsidR="0062050D" w:rsidRPr="007030CE" w:rsidRDefault="0062050D" w:rsidP="006B7243">
            <w:pPr>
              <w:pStyle w:val="ConsPlusNonformat"/>
              <w:rPr>
                <w:rFonts w:ascii="Arial" w:hAnsi="Arial" w:cs="Arial"/>
                <w:sz w:val="16"/>
                <w:szCs w:val="16"/>
              </w:rPr>
            </w:pPr>
            <w:r w:rsidRPr="007030CE">
              <w:rPr>
                <w:rFonts w:ascii="Arial" w:hAnsi="Arial" w:cs="Arial"/>
                <w:sz w:val="16"/>
                <w:szCs w:val="16"/>
              </w:rPr>
              <w:t>Заявление и документы гр.</w:t>
            </w:r>
          </w:p>
        </w:tc>
        <w:tc>
          <w:tcPr>
            <w:tcW w:w="7447" w:type="dxa"/>
            <w:gridSpan w:val="9"/>
            <w:tcBorders>
              <w:top w:val="nil"/>
              <w:bottom w:val="single" w:sz="4" w:space="0" w:color="auto"/>
            </w:tcBorders>
          </w:tcPr>
          <w:p w:rsidR="0062050D" w:rsidRPr="007030CE" w:rsidRDefault="0062050D" w:rsidP="006B7243">
            <w:pPr>
              <w:pStyle w:val="ConsPlusNonformat"/>
              <w:rPr>
                <w:rFonts w:ascii="Arial" w:hAnsi="Arial" w:cs="Arial"/>
                <w:sz w:val="16"/>
                <w:szCs w:val="16"/>
              </w:rPr>
            </w:pPr>
          </w:p>
        </w:tc>
      </w:tr>
      <w:tr w:rsidR="0062050D" w:rsidRPr="007030CE" w:rsidTr="0062050D">
        <w:trPr>
          <w:trHeight w:val="136"/>
        </w:trPr>
        <w:tc>
          <w:tcPr>
            <w:tcW w:w="3223" w:type="dxa"/>
            <w:gridSpan w:val="3"/>
            <w:tcBorders>
              <w:top w:val="nil"/>
            </w:tcBorders>
          </w:tcPr>
          <w:p w:rsidR="0062050D" w:rsidRPr="007030CE" w:rsidRDefault="0062050D" w:rsidP="006B7243">
            <w:pPr>
              <w:pStyle w:val="ConsPlusNonformat"/>
              <w:rPr>
                <w:rFonts w:ascii="Arial" w:hAnsi="Arial" w:cs="Arial"/>
                <w:sz w:val="16"/>
                <w:szCs w:val="16"/>
              </w:rPr>
            </w:pPr>
          </w:p>
        </w:tc>
        <w:tc>
          <w:tcPr>
            <w:tcW w:w="7447" w:type="dxa"/>
            <w:gridSpan w:val="9"/>
            <w:tcBorders>
              <w:top w:val="nil"/>
            </w:tcBorders>
          </w:tcPr>
          <w:p w:rsidR="0062050D" w:rsidRPr="007030CE" w:rsidRDefault="0062050D" w:rsidP="006B7243">
            <w:pPr>
              <w:pStyle w:val="ConsPlusNonformat"/>
              <w:jc w:val="center"/>
              <w:rPr>
                <w:rFonts w:ascii="Arial" w:hAnsi="Arial" w:cs="Arial"/>
                <w:sz w:val="16"/>
                <w:szCs w:val="16"/>
              </w:rPr>
            </w:pPr>
            <w:r w:rsidRPr="007030CE">
              <w:rPr>
                <w:rFonts w:ascii="Arial" w:hAnsi="Arial" w:cs="Arial"/>
                <w:sz w:val="16"/>
                <w:szCs w:val="16"/>
              </w:rPr>
              <w:t>(Фамилия, имя, отчество заявителя)</w:t>
            </w:r>
          </w:p>
        </w:tc>
      </w:tr>
      <w:tr w:rsidR="0062050D" w:rsidRPr="007030CE" w:rsidTr="0062050D">
        <w:trPr>
          <w:trHeight w:val="136"/>
        </w:trPr>
        <w:tc>
          <w:tcPr>
            <w:tcW w:w="1125" w:type="dxa"/>
            <w:tcBorders>
              <w:top w:val="nil"/>
            </w:tcBorders>
          </w:tcPr>
          <w:p w:rsidR="0062050D" w:rsidRPr="007030CE" w:rsidRDefault="0062050D" w:rsidP="006B7243">
            <w:pPr>
              <w:pStyle w:val="ConsPlusNonformat"/>
              <w:rPr>
                <w:rFonts w:ascii="Arial" w:hAnsi="Arial" w:cs="Arial"/>
                <w:sz w:val="16"/>
                <w:szCs w:val="16"/>
              </w:rPr>
            </w:pPr>
            <w:r w:rsidRPr="007030CE">
              <w:rPr>
                <w:rFonts w:ascii="Arial" w:hAnsi="Arial" w:cs="Arial"/>
                <w:sz w:val="16"/>
                <w:szCs w:val="16"/>
              </w:rPr>
              <w:t>приняты</w:t>
            </w:r>
          </w:p>
        </w:tc>
        <w:tc>
          <w:tcPr>
            <w:tcW w:w="2136" w:type="dxa"/>
            <w:gridSpan w:val="3"/>
            <w:tcBorders>
              <w:top w:val="nil"/>
              <w:bottom w:val="single" w:sz="4" w:space="0" w:color="auto"/>
            </w:tcBorders>
          </w:tcPr>
          <w:p w:rsidR="0062050D" w:rsidRPr="007030CE" w:rsidRDefault="0062050D" w:rsidP="006B7243">
            <w:pPr>
              <w:pStyle w:val="ConsPlusNonformat"/>
              <w:rPr>
                <w:rFonts w:ascii="Arial" w:hAnsi="Arial" w:cs="Arial"/>
                <w:sz w:val="16"/>
                <w:szCs w:val="16"/>
              </w:rPr>
            </w:pPr>
          </w:p>
        </w:tc>
        <w:tc>
          <w:tcPr>
            <w:tcW w:w="2938" w:type="dxa"/>
            <w:gridSpan w:val="6"/>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и зарегистрированы №</w:t>
            </w:r>
          </w:p>
        </w:tc>
        <w:tc>
          <w:tcPr>
            <w:tcW w:w="4471" w:type="dxa"/>
            <w:gridSpan w:val="2"/>
          </w:tcPr>
          <w:p w:rsidR="0062050D" w:rsidRPr="007030CE" w:rsidRDefault="0062050D" w:rsidP="006B7243">
            <w:pPr>
              <w:pStyle w:val="ConsPlusNonformat"/>
              <w:rPr>
                <w:rFonts w:ascii="Arial" w:hAnsi="Arial" w:cs="Arial"/>
                <w:sz w:val="16"/>
                <w:szCs w:val="16"/>
              </w:rPr>
            </w:pPr>
          </w:p>
        </w:tc>
      </w:tr>
      <w:tr w:rsidR="0062050D" w:rsidRPr="007030CE" w:rsidTr="0062050D">
        <w:trPr>
          <w:trHeight w:val="120"/>
        </w:trPr>
        <w:tc>
          <w:tcPr>
            <w:tcW w:w="1125" w:type="dxa"/>
            <w:tcBorders>
              <w:top w:val="nil"/>
              <w:bottom w:val="nil"/>
            </w:tcBorders>
          </w:tcPr>
          <w:p w:rsidR="0062050D" w:rsidRPr="007030CE" w:rsidRDefault="0062050D" w:rsidP="006B7243">
            <w:pPr>
              <w:pStyle w:val="ConsPlusNonformat"/>
              <w:ind w:hanging="180"/>
              <w:jc w:val="center"/>
              <w:rPr>
                <w:rFonts w:ascii="Arial" w:hAnsi="Arial" w:cs="Arial"/>
                <w:sz w:val="16"/>
                <w:szCs w:val="16"/>
              </w:rPr>
            </w:pPr>
          </w:p>
        </w:tc>
        <w:tc>
          <w:tcPr>
            <w:tcW w:w="2136" w:type="dxa"/>
            <w:gridSpan w:val="3"/>
            <w:tcBorders>
              <w:top w:val="single" w:sz="4" w:space="0" w:color="auto"/>
              <w:bottom w:val="nil"/>
            </w:tcBorders>
          </w:tcPr>
          <w:p w:rsidR="0062050D" w:rsidRPr="007030CE" w:rsidRDefault="0062050D" w:rsidP="006B7243">
            <w:pPr>
              <w:pStyle w:val="ConsPlusNonformat"/>
              <w:ind w:hanging="180"/>
              <w:jc w:val="center"/>
              <w:rPr>
                <w:rFonts w:ascii="Arial" w:hAnsi="Arial" w:cs="Arial"/>
                <w:sz w:val="16"/>
                <w:szCs w:val="16"/>
              </w:rPr>
            </w:pPr>
            <w:r w:rsidRPr="007030CE">
              <w:rPr>
                <w:rFonts w:ascii="Arial" w:hAnsi="Arial" w:cs="Arial"/>
                <w:sz w:val="16"/>
                <w:szCs w:val="16"/>
              </w:rPr>
              <w:t>(дата принятия)</w:t>
            </w:r>
          </w:p>
        </w:tc>
        <w:tc>
          <w:tcPr>
            <w:tcW w:w="2938" w:type="dxa"/>
            <w:gridSpan w:val="6"/>
            <w:tcBorders>
              <w:top w:val="nil"/>
              <w:bottom w:val="nil"/>
            </w:tcBorders>
          </w:tcPr>
          <w:p w:rsidR="0062050D" w:rsidRPr="007030CE" w:rsidRDefault="0062050D" w:rsidP="006B7243">
            <w:pPr>
              <w:pStyle w:val="ConsPlusNonformat"/>
              <w:ind w:hanging="180"/>
              <w:jc w:val="center"/>
              <w:rPr>
                <w:rFonts w:ascii="Arial" w:hAnsi="Arial" w:cs="Arial"/>
                <w:sz w:val="16"/>
                <w:szCs w:val="16"/>
              </w:rPr>
            </w:pPr>
          </w:p>
        </w:tc>
        <w:tc>
          <w:tcPr>
            <w:tcW w:w="4471" w:type="dxa"/>
            <w:gridSpan w:val="2"/>
            <w:tcBorders>
              <w:top w:val="single" w:sz="4" w:space="0" w:color="auto"/>
              <w:bottom w:val="nil"/>
            </w:tcBorders>
          </w:tcPr>
          <w:p w:rsidR="0062050D" w:rsidRPr="007030CE" w:rsidRDefault="0062050D" w:rsidP="006B7243">
            <w:pPr>
              <w:pStyle w:val="ConsPlusNonformat"/>
              <w:ind w:hanging="180"/>
              <w:jc w:val="center"/>
              <w:rPr>
                <w:rFonts w:ascii="Arial" w:hAnsi="Arial" w:cs="Arial"/>
                <w:sz w:val="16"/>
                <w:szCs w:val="16"/>
              </w:rPr>
            </w:pPr>
          </w:p>
        </w:tc>
      </w:tr>
      <w:tr w:rsidR="0062050D" w:rsidRPr="007030CE" w:rsidTr="0062050D">
        <w:trPr>
          <w:trHeight w:val="305"/>
        </w:trPr>
        <w:tc>
          <w:tcPr>
            <w:tcW w:w="1617" w:type="dxa"/>
            <w:gridSpan w:val="2"/>
            <w:tcBorders>
              <w:top w:val="nil"/>
            </w:tcBorders>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 xml:space="preserve">Специалист </w:t>
            </w:r>
          </w:p>
        </w:tc>
        <w:tc>
          <w:tcPr>
            <w:tcW w:w="3090" w:type="dxa"/>
            <w:gridSpan w:val="6"/>
            <w:tcBorders>
              <w:top w:val="nil"/>
              <w:bottom w:val="single" w:sz="4" w:space="0" w:color="auto"/>
            </w:tcBorders>
          </w:tcPr>
          <w:p w:rsidR="0062050D" w:rsidRPr="007030CE" w:rsidRDefault="0062050D" w:rsidP="006B7243">
            <w:pPr>
              <w:pStyle w:val="ConsPlusNonformat"/>
              <w:jc w:val="both"/>
              <w:rPr>
                <w:rFonts w:ascii="Arial" w:hAnsi="Arial" w:cs="Arial"/>
                <w:sz w:val="16"/>
                <w:szCs w:val="16"/>
              </w:rPr>
            </w:pPr>
          </w:p>
        </w:tc>
        <w:tc>
          <w:tcPr>
            <w:tcW w:w="5963" w:type="dxa"/>
            <w:gridSpan w:val="4"/>
            <w:tcBorders>
              <w:top w:val="nil"/>
            </w:tcBorders>
          </w:tcPr>
          <w:p w:rsidR="0062050D" w:rsidRPr="007030CE" w:rsidRDefault="0062050D" w:rsidP="006B7243">
            <w:pPr>
              <w:pStyle w:val="ConsPlusNonformat"/>
              <w:jc w:val="both"/>
              <w:rPr>
                <w:rFonts w:ascii="Arial" w:hAnsi="Arial" w:cs="Arial"/>
                <w:sz w:val="16"/>
                <w:szCs w:val="16"/>
              </w:rPr>
            </w:pPr>
            <w:r w:rsidRPr="007030CE">
              <w:rPr>
                <w:rFonts w:ascii="Arial" w:hAnsi="Arial" w:cs="Arial"/>
                <w:sz w:val="16"/>
                <w:szCs w:val="16"/>
              </w:rPr>
              <w:t>/Расшифровка подписи/</w:t>
            </w:r>
          </w:p>
        </w:tc>
      </w:tr>
    </w:tbl>
    <w:p w:rsidR="0062050D" w:rsidRPr="007030CE" w:rsidRDefault="0062050D" w:rsidP="0062050D">
      <w:pPr>
        <w:pStyle w:val="ConsPlusNormal"/>
        <w:widowControl/>
        <w:spacing w:line="240" w:lineRule="exact"/>
        <w:ind w:left="5145" w:right="8" w:firstLine="0"/>
        <w:jc w:val="center"/>
        <w:outlineLvl w:val="0"/>
        <w:rPr>
          <w:sz w:val="16"/>
          <w:szCs w:val="16"/>
        </w:rPr>
      </w:pPr>
    </w:p>
    <w:p w:rsidR="0062050D" w:rsidRDefault="0062050D" w:rsidP="0062050D">
      <w:pPr>
        <w:pStyle w:val="ConsPlusNormal"/>
        <w:widowControl/>
        <w:spacing w:line="240" w:lineRule="exact"/>
        <w:ind w:left="5145" w:right="8" w:firstLine="0"/>
        <w:jc w:val="center"/>
        <w:outlineLvl w:val="0"/>
        <w:rPr>
          <w:sz w:val="16"/>
          <w:szCs w:val="16"/>
        </w:rPr>
      </w:pPr>
    </w:p>
    <w:p w:rsidR="003922EA" w:rsidRPr="007030CE" w:rsidRDefault="003922EA" w:rsidP="0062050D">
      <w:pPr>
        <w:pStyle w:val="ConsPlusNormal"/>
        <w:widowControl/>
        <w:spacing w:line="240" w:lineRule="exact"/>
        <w:ind w:left="5145" w:right="8" w:firstLine="0"/>
        <w:jc w:val="center"/>
        <w:outlineLvl w:val="0"/>
        <w:rPr>
          <w:sz w:val="16"/>
          <w:szCs w:val="16"/>
        </w:rPr>
      </w:pPr>
    </w:p>
    <w:tbl>
      <w:tblPr>
        <w:tblW w:w="0" w:type="auto"/>
        <w:tblLook w:val="04A0"/>
      </w:tblPr>
      <w:tblGrid>
        <w:gridCol w:w="6555"/>
        <w:gridCol w:w="4150"/>
      </w:tblGrid>
      <w:tr w:rsidR="003922EA" w:rsidRPr="007030CE" w:rsidTr="006B7243">
        <w:tc>
          <w:tcPr>
            <w:tcW w:w="7196" w:type="dxa"/>
            <w:shd w:val="clear" w:color="auto" w:fill="auto"/>
          </w:tcPr>
          <w:p w:rsidR="003922EA" w:rsidRPr="007030CE" w:rsidRDefault="003922EA" w:rsidP="006B7243">
            <w:pPr>
              <w:spacing w:line="240" w:lineRule="exact"/>
              <w:ind w:right="11"/>
              <w:jc w:val="center"/>
              <w:rPr>
                <w:rFonts w:ascii="Arial" w:hAnsi="Arial" w:cs="Arial"/>
                <w:b/>
                <w:bCs/>
                <w:spacing w:val="3"/>
                <w:sz w:val="16"/>
                <w:szCs w:val="16"/>
              </w:rPr>
            </w:pPr>
          </w:p>
        </w:tc>
        <w:tc>
          <w:tcPr>
            <w:tcW w:w="4394" w:type="dxa"/>
            <w:shd w:val="clear" w:color="auto" w:fill="auto"/>
          </w:tcPr>
          <w:p w:rsidR="003922EA" w:rsidRPr="007030CE" w:rsidRDefault="003922EA" w:rsidP="003922EA">
            <w:pPr>
              <w:spacing w:line="180" w:lineRule="exact"/>
              <w:ind w:right="11"/>
              <w:jc w:val="center"/>
              <w:rPr>
                <w:rFonts w:ascii="Arial" w:hAnsi="Arial" w:cs="Arial"/>
                <w:sz w:val="16"/>
                <w:szCs w:val="16"/>
              </w:rPr>
            </w:pPr>
            <w:r w:rsidRPr="007030CE">
              <w:rPr>
                <w:rFonts w:ascii="Arial" w:hAnsi="Arial" w:cs="Arial"/>
                <w:sz w:val="16"/>
                <w:szCs w:val="16"/>
              </w:rPr>
              <w:t>Приложение 3</w:t>
            </w:r>
          </w:p>
          <w:p w:rsidR="003922EA" w:rsidRPr="007030CE" w:rsidRDefault="003922EA" w:rsidP="003922EA">
            <w:pPr>
              <w:spacing w:line="180" w:lineRule="exact"/>
              <w:ind w:right="11"/>
              <w:jc w:val="both"/>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3922EA" w:rsidRPr="007030CE" w:rsidRDefault="003922EA" w:rsidP="003922EA">
      <w:pPr>
        <w:pStyle w:val="ConsPlusNormal"/>
        <w:widowControl/>
        <w:spacing w:line="240" w:lineRule="exact"/>
        <w:ind w:firstLine="0"/>
        <w:jc w:val="right"/>
        <w:outlineLvl w:val="0"/>
        <w:rPr>
          <w:sz w:val="16"/>
          <w:szCs w:val="16"/>
        </w:rPr>
      </w:pPr>
    </w:p>
    <w:p w:rsidR="003922EA" w:rsidRPr="007030CE" w:rsidRDefault="003922EA" w:rsidP="003922EA">
      <w:pPr>
        <w:pStyle w:val="ConsPlusNormal"/>
        <w:widowControl/>
        <w:spacing w:line="240" w:lineRule="exact"/>
        <w:ind w:firstLine="0"/>
        <w:jc w:val="right"/>
        <w:outlineLvl w:val="0"/>
        <w:rPr>
          <w:sz w:val="16"/>
          <w:szCs w:val="16"/>
        </w:rPr>
      </w:pPr>
    </w:p>
    <w:p w:rsidR="003922EA" w:rsidRPr="007030CE" w:rsidRDefault="003922EA" w:rsidP="003922EA">
      <w:pPr>
        <w:pStyle w:val="ConsPlusNormal"/>
        <w:widowControl/>
        <w:spacing w:line="240" w:lineRule="exact"/>
        <w:ind w:firstLine="0"/>
        <w:jc w:val="center"/>
        <w:outlineLvl w:val="0"/>
        <w:rPr>
          <w:sz w:val="16"/>
          <w:szCs w:val="16"/>
        </w:rPr>
      </w:pPr>
      <w:r>
        <w:rPr>
          <w:sz w:val="16"/>
          <w:szCs w:val="16"/>
        </w:rPr>
        <w:t xml:space="preserve">                                                                                                                                                                                                </w:t>
      </w:r>
      <w:r w:rsidRPr="007030CE">
        <w:rPr>
          <w:sz w:val="16"/>
          <w:szCs w:val="16"/>
        </w:rPr>
        <w:t>Форма</w:t>
      </w:r>
    </w:p>
    <w:p w:rsidR="003922EA" w:rsidRPr="007030CE" w:rsidRDefault="003922EA" w:rsidP="003922EA">
      <w:pPr>
        <w:pStyle w:val="ConsPlusNormal"/>
        <w:widowControl/>
        <w:spacing w:line="240" w:lineRule="exact"/>
        <w:ind w:firstLine="0"/>
        <w:jc w:val="right"/>
        <w:outlineLvl w:val="0"/>
        <w:rPr>
          <w:sz w:val="16"/>
          <w:szCs w:val="16"/>
        </w:rPr>
      </w:pPr>
    </w:p>
    <w:p w:rsidR="003922EA" w:rsidRPr="007030CE" w:rsidRDefault="003922EA" w:rsidP="003922EA">
      <w:pPr>
        <w:pStyle w:val="ConsPlusNormal"/>
        <w:widowControl/>
        <w:spacing w:line="240" w:lineRule="exact"/>
        <w:ind w:firstLine="0"/>
        <w:jc w:val="right"/>
        <w:outlineLvl w:val="0"/>
        <w:rPr>
          <w:sz w:val="16"/>
          <w:szCs w:val="16"/>
        </w:rPr>
      </w:pPr>
    </w:p>
    <w:p w:rsidR="003922EA" w:rsidRPr="007030CE" w:rsidRDefault="003922EA" w:rsidP="003922EA">
      <w:pPr>
        <w:spacing w:line="240" w:lineRule="exact"/>
        <w:jc w:val="center"/>
        <w:rPr>
          <w:rFonts w:ascii="Arial" w:hAnsi="Arial" w:cs="Arial"/>
          <w:bCs/>
          <w:sz w:val="16"/>
          <w:szCs w:val="16"/>
        </w:rPr>
      </w:pPr>
      <w:r w:rsidRPr="007030CE">
        <w:rPr>
          <w:rFonts w:ascii="Arial" w:hAnsi="Arial" w:cs="Arial"/>
          <w:bCs/>
          <w:sz w:val="16"/>
          <w:szCs w:val="16"/>
        </w:rPr>
        <w:t xml:space="preserve">Журнал </w:t>
      </w:r>
    </w:p>
    <w:p w:rsidR="003922EA" w:rsidRPr="007030CE" w:rsidRDefault="003922EA" w:rsidP="003922EA">
      <w:pPr>
        <w:spacing w:line="240" w:lineRule="exact"/>
        <w:jc w:val="center"/>
        <w:rPr>
          <w:rFonts w:ascii="Arial" w:hAnsi="Arial" w:cs="Arial"/>
          <w:bCs/>
          <w:sz w:val="16"/>
          <w:szCs w:val="16"/>
        </w:rPr>
      </w:pPr>
      <w:r w:rsidRPr="007030CE">
        <w:rPr>
          <w:rFonts w:ascii="Arial" w:hAnsi="Arial" w:cs="Arial"/>
          <w:bCs/>
          <w:sz w:val="16"/>
          <w:szCs w:val="16"/>
        </w:rPr>
        <w:t>регистрации заявлений  о назначении ежемесячного пособия по уходу за ребенком</w:t>
      </w:r>
    </w:p>
    <w:p w:rsidR="003922EA" w:rsidRPr="007030CE" w:rsidRDefault="003922EA" w:rsidP="003922EA">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276"/>
        <w:gridCol w:w="1985"/>
        <w:gridCol w:w="1559"/>
        <w:gridCol w:w="1276"/>
        <w:gridCol w:w="1275"/>
        <w:gridCol w:w="1276"/>
      </w:tblGrid>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tabs>
                <w:tab w:val="left" w:pos="0"/>
              </w:tabs>
              <w:spacing w:line="240" w:lineRule="exact"/>
              <w:ind w:left="-21" w:right="33"/>
              <w:jc w:val="center"/>
              <w:rPr>
                <w:rFonts w:ascii="Arial" w:eastAsia="MS Mincho" w:hAnsi="Arial" w:cs="Arial"/>
                <w:sz w:val="16"/>
                <w:szCs w:val="16"/>
              </w:rPr>
            </w:pPr>
            <w:r w:rsidRPr="007030CE">
              <w:rPr>
                <w:rFonts w:ascii="Arial" w:hAnsi="Arial" w:cs="Arial"/>
                <w:sz w:val="16"/>
                <w:szCs w:val="16"/>
              </w:rPr>
              <w:t>№ п/п</w:t>
            </w: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jc w:val="center"/>
              <w:rPr>
                <w:rFonts w:ascii="Arial" w:eastAsia="MS Mincho" w:hAnsi="Arial" w:cs="Arial"/>
                <w:sz w:val="16"/>
                <w:szCs w:val="16"/>
              </w:rPr>
            </w:pPr>
            <w:r w:rsidRPr="007030CE">
              <w:rPr>
                <w:rFonts w:ascii="Arial" w:eastAsia="MS Mincho" w:hAnsi="Arial" w:cs="Arial"/>
                <w:sz w:val="16"/>
                <w:szCs w:val="16"/>
              </w:rPr>
              <w:t>Дата приема заявления</w:t>
            </w: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tabs>
                <w:tab w:val="left" w:pos="-108"/>
              </w:tabs>
              <w:spacing w:line="240" w:lineRule="exact"/>
              <w:ind w:left="-164" w:firstLine="28"/>
              <w:jc w:val="center"/>
              <w:rPr>
                <w:rFonts w:ascii="Arial" w:eastAsia="MS Mincho" w:hAnsi="Arial" w:cs="Arial"/>
                <w:sz w:val="16"/>
                <w:szCs w:val="16"/>
              </w:rPr>
            </w:pPr>
            <w:r w:rsidRPr="007030CE">
              <w:rPr>
                <w:rFonts w:ascii="Arial" w:eastAsia="MS Mincho" w:hAnsi="Arial" w:cs="Arial"/>
                <w:sz w:val="16"/>
                <w:szCs w:val="16"/>
              </w:rPr>
              <w:t>Ф.И.О.</w:t>
            </w: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jc w:val="center"/>
              <w:rPr>
                <w:rFonts w:ascii="Arial" w:eastAsia="MS Mincho" w:hAnsi="Arial" w:cs="Arial"/>
                <w:sz w:val="16"/>
                <w:szCs w:val="16"/>
              </w:rPr>
            </w:pPr>
            <w:r w:rsidRPr="007030CE">
              <w:rPr>
                <w:rFonts w:ascii="Arial" w:eastAsia="MS Mincho" w:hAnsi="Arial" w:cs="Arial"/>
                <w:sz w:val="16"/>
                <w:szCs w:val="16"/>
              </w:rPr>
              <w:t>Адрес места жительства (места пребывания,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jc w:val="center"/>
              <w:rPr>
                <w:rFonts w:ascii="Arial" w:eastAsia="MS Mincho" w:hAnsi="Arial" w:cs="Arial"/>
                <w:sz w:val="16"/>
                <w:szCs w:val="16"/>
              </w:rPr>
            </w:pPr>
            <w:r w:rsidRPr="007030CE">
              <w:rPr>
                <w:rFonts w:ascii="Arial" w:eastAsia="MS Mincho" w:hAnsi="Arial" w:cs="Arial"/>
                <w:sz w:val="16"/>
                <w:szCs w:val="16"/>
              </w:rPr>
              <w:t>дата рождения ребенка</w:t>
            </w:r>
          </w:p>
          <w:p w:rsidR="003922EA" w:rsidRPr="007030CE" w:rsidRDefault="003922EA" w:rsidP="006B7243">
            <w:pPr>
              <w:spacing w:line="240" w:lineRule="exact"/>
              <w:jc w:val="center"/>
              <w:rPr>
                <w:rFonts w:ascii="Arial" w:eastAsia="MS Mincho" w:hAnsi="Arial" w:cs="Arial"/>
                <w:sz w:val="16"/>
                <w:szCs w:val="16"/>
              </w:rPr>
            </w:pPr>
            <w:r w:rsidRPr="007030CE">
              <w:rPr>
                <w:rFonts w:ascii="Arial" w:eastAsia="MS Mincho" w:hAnsi="Arial" w:cs="Arial"/>
                <w:sz w:val="16"/>
                <w:szCs w:val="16"/>
              </w:rPr>
              <w:t>(детей)</w:t>
            </w: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jc w:val="center"/>
              <w:rPr>
                <w:rFonts w:ascii="Arial" w:eastAsia="MS Mincho" w:hAnsi="Arial" w:cs="Arial"/>
                <w:sz w:val="16"/>
                <w:szCs w:val="16"/>
              </w:rPr>
            </w:pPr>
            <w:r w:rsidRPr="007030CE">
              <w:rPr>
                <w:rFonts w:ascii="Arial" w:eastAsia="MS Mincho" w:hAnsi="Arial" w:cs="Arial"/>
                <w:sz w:val="16"/>
                <w:szCs w:val="16"/>
              </w:rPr>
              <w:t>дата принятия решения о назначении пособия</w:t>
            </w: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ind w:left="33" w:right="34"/>
              <w:jc w:val="center"/>
              <w:rPr>
                <w:rFonts w:ascii="Arial" w:eastAsia="MS Mincho" w:hAnsi="Arial" w:cs="Arial"/>
                <w:sz w:val="16"/>
                <w:szCs w:val="16"/>
              </w:rPr>
            </w:pPr>
            <w:r w:rsidRPr="007030CE">
              <w:rPr>
                <w:rFonts w:ascii="Arial" w:eastAsia="MS Mincho" w:hAnsi="Arial" w:cs="Arial"/>
                <w:sz w:val="16"/>
                <w:szCs w:val="16"/>
              </w:rPr>
              <w:t>срок назначения</w:t>
            </w: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spacing w:line="240" w:lineRule="exact"/>
              <w:ind w:left="33" w:right="34"/>
              <w:jc w:val="center"/>
              <w:rPr>
                <w:rFonts w:ascii="Arial" w:eastAsia="MS Mincho" w:hAnsi="Arial" w:cs="Arial"/>
                <w:sz w:val="16"/>
                <w:szCs w:val="16"/>
              </w:rPr>
            </w:pPr>
            <w:r w:rsidRPr="007030CE">
              <w:rPr>
                <w:rFonts w:ascii="Arial" w:eastAsia="MS Mincho" w:hAnsi="Arial" w:cs="Arial"/>
                <w:sz w:val="16"/>
                <w:szCs w:val="16"/>
              </w:rPr>
              <w:t>номер   личного дела</w:t>
            </w: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r w:rsidR="003922EA" w:rsidRPr="007030CE" w:rsidTr="003922EA">
        <w:tc>
          <w:tcPr>
            <w:tcW w:w="70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922EA" w:rsidRPr="007030CE" w:rsidRDefault="003922EA" w:rsidP="006B7243">
            <w:pPr>
              <w:rPr>
                <w:rFonts w:ascii="Arial" w:eastAsia="MS Mincho" w:hAnsi="Arial" w:cs="Arial"/>
                <w:sz w:val="16"/>
                <w:szCs w:val="16"/>
              </w:rPr>
            </w:pPr>
          </w:p>
        </w:tc>
      </w:tr>
    </w:tbl>
    <w:p w:rsidR="003922EA" w:rsidRPr="007030CE" w:rsidRDefault="003922EA" w:rsidP="003922EA">
      <w:pPr>
        <w:shd w:val="clear" w:color="auto" w:fill="FFFFFF"/>
        <w:spacing w:line="240" w:lineRule="exact"/>
        <w:ind w:right="14"/>
        <w:jc w:val="center"/>
        <w:rPr>
          <w:rFonts w:ascii="Arial" w:hAnsi="Arial" w:cs="Arial"/>
          <w:b/>
          <w:spacing w:val="4"/>
          <w:sz w:val="16"/>
          <w:szCs w:val="16"/>
        </w:rPr>
      </w:pPr>
    </w:p>
    <w:p w:rsidR="0062050D" w:rsidRPr="007030CE" w:rsidRDefault="0062050D" w:rsidP="0062050D">
      <w:pPr>
        <w:pStyle w:val="ConsPlusNormal"/>
        <w:widowControl/>
        <w:spacing w:line="240" w:lineRule="exact"/>
        <w:ind w:left="5145" w:right="8" w:firstLine="0"/>
        <w:jc w:val="center"/>
        <w:outlineLvl w:val="0"/>
        <w:rPr>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tbl>
      <w:tblPr>
        <w:tblW w:w="0" w:type="auto"/>
        <w:tblLook w:val="04A0"/>
      </w:tblPr>
      <w:tblGrid>
        <w:gridCol w:w="5778"/>
        <w:gridCol w:w="4820"/>
      </w:tblGrid>
      <w:tr w:rsidR="00FF5002" w:rsidRPr="007030CE" w:rsidTr="00FF5002">
        <w:tc>
          <w:tcPr>
            <w:tcW w:w="5778" w:type="dxa"/>
            <w:shd w:val="clear" w:color="auto" w:fill="auto"/>
          </w:tcPr>
          <w:p w:rsidR="00FF5002" w:rsidRPr="007030CE" w:rsidRDefault="00FF5002" w:rsidP="006B7243">
            <w:pPr>
              <w:spacing w:line="240" w:lineRule="exact"/>
              <w:ind w:right="11"/>
              <w:jc w:val="center"/>
              <w:rPr>
                <w:rFonts w:ascii="Arial" w:hAnsi="Arial" w:cs="Arial"/>
                <w:b/>
                <w:bCs/>
                <w:spacing w:val="3"/>
                <w:sz w:val="16"/>
                <w:szCs w:val="16"/>
              </w:rPr>
            </w:pPr>
          </w:p>
        </w:tc>
        <w:tc>
          <w:tcPr>
            <w:tcW w:w="4820" w:type="dxa"/>
            <w:shd w:val="clear" w:color="auto" w:fill="auto"/>
          </w:tcPr>
          <w:p w:rsidR="00FF5002" w:rsidRPr="007030CE" w:rsidRDefault="00FF5002" w:rsidP="00FF5002">
            <w:pPr>
              <w:spacing w:line="180" w:lineRule="exact"/>
              <w:ind w:right="11"/>
              <w:jc w:val="center"/>
              <w:rPr>
                <w:rFonts w:ascii="Arial" w:hAnsi="Arial" w:cs="Arial"/>
                <w:sz w:val="16"/>
                <w:szCs w:val="16"/>
              </w:rPr>
            </w:pPr>
            <w:r w:rsidRPr="007030CE">
              <w:rPr>
                <w:rFonts w:ascii="Arial" w:hAnsi="Arial" w:cs="Arial"/>
                <w:sz w:val="16"/>
                <w:szCs w:val="16"/>
              </w:rPr>
              <w:t>Приложение 4</w:t>
            </w:r>
          </w:p>
          <w:p w:rsidR="00FF5002" w:rsidRPr="007030CE" w:rsidRDefault="00FF5002" w:rsidP="00FF5002">
            <w:pPr>
              <w:spacing w:line="180" w:lineRule="exact"/>
              <w:ind w:right="11"/>
              <w:jc w:val="both"/>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FF5002" w:rsidRPr="007030CE" w:rsidRDefault="00FF5002" w:rsidP="00FF5002">
      <w:pPr>
        <w:pStyle w:val="ConsPlusNormal"/>
        <w:widowControl/>
        <w:spacing w:line="240" w:lineRule="exact"/>
        <w:ind w:firstLine="0"/>
        <w:outlineLvl w:val="0"/>
        <w:rPr>
          <w:sz w:val="16"/>
          <w:szCs w:val="16"/>
        </w:rPr>
      </w:pPr>
    </w:p>
    <w:p w:rsidR="00FF5002" w:rsidRPr="007030CE" w:rsidRDefault="00FF5002" w:rsidP="00FF5002">
      <w:pPr>
        <w:pStyle w:val="ConsPlusNormal"/>
        <w:widowControl/>
        <w:spacing w:line="240" w:lineRule="exact"/>
        <w:ind w:left="5145" w:firstLine="0"/>
        <w:jc w:val="right"/>
        <w:outlineLvl w:val="0"/>
        <w:rPr>
          <w:sz w:val="16"/>
          <w:szCs w:val="16"/>
        </w:rPr>
      </w:pPr>
    </w:p>
    <w:p w:rsidR="00FF5002" w:rsidRPr="007030CE" w:rsidRDefault="00FF5002" w:rsidP="00FF5002">
      <w:pPr>
        <w:pStyle w:val="ConsPlusNormal"/>
        <w:widowControl/>
        <w:spacing w:line="240" w:lineRule="exact"/>
        <w:ind w:left="5145" w:firstLine="0"/>
        <w:jc w:val="right"/>
        <w:outlineLvl w:val="0"/>
        <w:rPr>
          <w:sz w:val="16"/>
          <w:szCs w:val="16"/>
        </w:rPr>
      </w:pPr>
      <w:r w:rsidRPr="007030CE">
        <w:rPr>
          <w:sz w:val="16"/>
          <w:szCs w:val="16"/>
        </w:rPr>
        <w:t>Форма</w:t>
      </w:r>
    </w:p>
    <w:p w:rsidR="00FF5002" w:rsidRPr="007030CE" w:rsidRDefault="00FF5002" w:rsidP="00FF5002">
      <w:pPr>
        <w:pStyle w:val="ConsPlusNormal"/>
        <w:spacing w:line="240" w:lineRule="exact"/>
        <w:ind w:firstLine="540"/>
        <w:jc w:val="right"/>
        <w:rPr>
          <w:sz w:val="16"/>
          <w:szCs w:val="16"/>
        </w:rPr>
      </w:pPr>
    </w:p>
    <w:tbl>
      <w:tblPr>
        <w:tblW w:w="9966" w:type="dxa"/>
        <w:jc w:val="center"/>
        <w:tblInd w:w="15" w:type="dxa"/>
        <w:tblLayout w:type="fixed"/>
        <w:tblCellMar>
          <w:left w:w="15" w:type="dxa"/>
          <w:right w:w="15" w:type="dxa"/>
        </w:tblCellMar>
        <w:tblLook w:val="0000"/>
      </w:tblPr>
      <w:tblGrid>
        <w:gridCol w:w="9966"/>
      </w:tblGrid>
      <w:tr w:rsidR="00FF5002" w:rsidRPr="007030CE" w:rsidTr="00600368">
        <w:trPr>
          <w:trHeight w:val="180"/>
          <w:jc w:val="center"/>
        </w:trPr>
        <w:tc>
          <w:tcPr>
            <w:tcW w:w="9966" w:type="dxa"/>
            <w:tcBorders>
              <w:top w:val="nil"/>
              <w:left w:val="nil"/>
              <w:right w:val="nil"/>
            </w:tcBorders>
          </w:tcPr>
          <w:p w:rsidR="00FF5002" w:rsidRPr="007030CE" w:rsidRDefault="00FF5002" w:rsidP="006B7243">
            <w:pPr>
              <w:spacing w:line="240" w:lineRule="exact"/>
              <w:jc w:val="center"/>
              <w:rPr>
                <w:rFonts w:ascii="Arial" w:hAnsi="Arial" w:cs="Arial"/>
                <w:sz w:val="16"/>
                <w:szCs w:val="16"/>
              </w:rPr>
            </w:pPr>
            <w:r w:rsidRPr="007030C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bl>
    <w:p w:rsidR="00FF5002" w:rsidRPr="007030CE" w:rsidRDefault="00FF5002" w:rsidP="00FF5002">
      <w:pPr>
        <w:rPr>
          <w:rFonts w:ascii="Arial" w:hAnsi="Arial" w:cs="Arial"/>
          <w:sz w:val="16"/>
          <w:szCs w:val="16"/>
        </w:rPr>
      </w:pPr>
    </w:p>
    <w:p w:rsidR="00FF5002" w:rsidRPr="007030CE" w:rsidRDefault="00FF5002" w:rsidP="00FF5002">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 xml:space="preserve">РЕШЕНИЕ </w:t>
      </w:r>
    </w:p>
    <w:p w:rsidR="00FF5002" w:rsidRPr="007030CE" w:rsidRDefault="00FF5002" w:rsidP="00FF5002">
      <w:pPr>
        <w:autoSpaceDE w:val="0"/>
        <w:autoSpaceDN w:val="0"/>
        <w:adjustRightInd w:val="0"/>
        <w:spacing w:line="240" w:lineRule="exact"/>
        <w:ind w:left="17"/>
        <w:jc w:val="center"/>
        <w:rPr>
          <w:rFonts w:ascii="Arial" w:hAnsi="Arial" w:cs="Arial"/>
          <w:sz w:val="16"/>
          <w:szCs w:val="16"/>
        </w:rPr>
      </w:pPr>
      <w:r w:rsidRPr="007030CE">
        <w:rPr>
          <w:rFonts w:ascii="Arial" w:hAnsi="Arial" w:cs="Arial"/>
          <w:sz w:val="16"/>
          <w:szCs w:val="16"/>
        </w:rPr>
        <w:t>№ ____ от __.__.20__г.</w:t>
      </w:r>
      <w:r w:rsidRPr="007030CE">
        <w:rPr>
          <w:rFonts w:ascii="Arial" w:hAnsi="Arial" w:cs="Arial"/>
          <w:sz w:val="16"/>
          <w:szCs w:val="16"/>
        </w:rPr>
        <w:br/>
        <w:t>о назначении и выплате ежемесячного пособия по уходу за ребенком</w:t>
      </w:r>
      <w:r w:rsidRPr="007030CE">
        <w:rPr>
          <w:rFonts w:ascii="Arial" w:hAnsi="Arial" w:cs="Arial"/>
          <w:sz w:val="16"/>
          <w:szCs w:val="16"/>
        </w:rPr>
        <w:br/>
        <w:t>Федеральный закон от 19.05.1995 № 81-ФЗ «О государственных пособиях гражданам, имеющим детей»</w:t>
      </w:r>
    </w:p>
    <w:p w:rsidR="00FF5002" w:rsidRPr="007030CE" w:rsidRDefault="00FF5002" w:rsidP="00FF5002">
      <w:pPr>
        <w:rPr>
          <w:rFonts w:ascii="Arial" w:hAnsi="Arial" w:cs="Arial"/>
          <w:sz w:val="16"/>
          <w:szCs w:val="16"/>
        </w:rPr>
      </w:pPr>
    </w:p>
    <w:tbl>
      <w:tblPr>
        <w:tblW w:w="10369" w:type="dxa"/>
        <w:jc w:val="center"/>
        <w:tblInd w:w="-388" w:type="dxa"/>
        <w:tblLayout w:type="fixed"/>
        <w:tblCellMar>
          <w:left w:w="15" w:type="dxa"/>
          <w:right w:w="15" w:type="dxa"/>
        </w:tblCellMar>
        <w:tblLook w:val="0000"/>
      </w:tblPr>
      <w:tblGrid>
        <w:gridCol w:w="2573"/>
        <w:gridCol w:w="850"/>
        <w:gridCol w:w="851"/>
        <w:gridCol w:w="102"/>
        <w:gridCol w:w="625"/>
        <w:gridCol w:w="974"/>
        <w:gridCol w:w="991"/>
        <w:gridCol w:w="541"/>
        <w:gridCol w:w="46"/>
        <w:gridCol w:w="547"/>
        <w:gridCol w:w="613"/>
        <w:gridCol w:w="1656"/>
      </w:tblGrid>
      <w:tr w:rsidR="00FF5002" w:rsidRPr="007030CE" w:rsidTr="00600368">
        <w:trPr>
          <w:trHeight w:val="225"/>
          <w:jc w:val="center"/>
        </w:trPr>
        <w:tc>
          <w:tcPr>
            <w:tcW w:w="6966" w:type="dxa"/>
            <w:gridSpan w:val="7"/>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rPr>
                <w:rFonts w:ascii="Arial" w:hAnsi="Arial" w:cs="Arial"/>
                <w:sz w:val="16"/>
                <w:szCs w:val="16"/>
              </w:rPr>
            </w:pPr>
            <w:r w:rsidRPr="007030CE">
              <w:rPr>
                <w:rFonts w:ascii="Arial" w:hAnsi="Arial" w:cs="Arial"/>
                <w:sz w:val="16"/>
                <w:szCs w:val="16"/>
              </w:rPr>
              <w:t xml:space="preserve">Заявка на ежемесячное пособие по уходу за ребенком №                   </w:t>
            </w:r>
          </w:p>
        </w:tc>
        <w:tc>
          <w:tcPr>
            <w:tcW w:w="1134" w:type="dxa"/>
            <w:gridSpan w:val="3"/>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 xml:space="preserve">                               </w:t>
            </w:r>
          </w:p>
        </w:tc>
        <w:tc>
          <w:tcPr>
            <w:tcW w:w="2269" w:type="dxa"/>
            <w:gridSpan w:val="2"/>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от __.__.20__</w:t>
            </w:r>
          </w:p>
        </w:tc>
      </w:tr>
      <w:tr w:rsidR="00FF5002" w:rsidRPr="007030CE" w:rsidTr="00600368">
        <w:trPr>
          <w:trHeight w:val="235"/>
          <w:jc w:val="center"/>
        </w:trPr>
        <w:tc>
          <w:tcPr>
            <w:tcW w:w="10369" w:type="dxa"/>
            <w:gridSpan w:val="12"/>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(дата обращения __.__.20__)</w:t>
            </w:r>
          </w:p>
        </w:tc>
      </w:tr>
      <w:tr w:rsidR="00FF5002" w:rsidRPr="007030CE" w:rsidTr="00600368">
        <w:trPr>
          <w:trHeight w:val="225"/>
          <w:jc w:val="center"/>
        </w:trPr>
        <w:tc>
          <w:tcPr>
            <w:tcW w:w="10369" w:type="dxa"/>
            <w:gridSpan w:val="12"/>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rPr>
                <w:rFonts w:ascii="Arial" w:hAnsi="Arial" w:cs="Arial"/>
                <w:sz w:val="16"/>
                <w:szCs w:val="16"/>
              </w:rPr>
            </w:pPr>
            <w:r w:rsidRPr="007030CE">
              <w:rPr>
                <w:rFonts w:ascii="Arial" w:hAnsi="Arial" w:cs="Arial"/>
                <w:sz w:val="16"/>
                <w:szCs w:val="16"/>
              </w:rPr>
              <w:t>Назначить</w:t>
            </w:r>
          </w:p>
        </w:tc>
      </w:tr>
      <w:tr w:rsidR="00FF5002" w:rsidRPr="007030CE" w:rsidTr="00600368">
        <w:trPr>
          <w:trHeight w:val="240"/>
          <w:jc w:val="center"/>
        </w:trPr>
        <w:tc>
          <w:tcPr>
            <w:tcW w:w="2573" w:type="dxa"/>
            <w:tcBorders>
              <w:top w:val="nil"/>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Заявитель:</w:t>
            </w:r>
          </w:p>
        </w:tc>
        <w:tc>
          <w:tcPr>
            <w:tcW w:w="7796" w:type="dxa"/>
            <w:gridSpan w:val="11"/>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u w:val="single"/>
              </w:rPr>
            </w:pPr>
          </w:p>
        </w:tc>
      </w:tr>
      <w:tr w:rsidR="00FF5002" w:rsidRPr="007030CE" w:rsidTr="00600368">
        <w:trPr>
          <w:trHeight w:val="240"/>
          <w:jc w:val="center"/>
        </w:trPr>
        <w:tc>
          <w:tcPr>
            <w:tcW w:w="4274" w:type="dxa"/>
            <w:gridSpan w:val="3"/>
            <w:tcBorders>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Адрес регистрации заявителя:</w:t>
            </w:r>
          </w:p>
        </w:tc>
        <w:tc>
          <w:tcPr>
            <w:tcW w:w="6095" w:type="dxa"/>
            <w:gridSpan w:val="9"/>
            <w:tcBorders>
              <w:top w:val="single" w:sz="4" w:space="0" w:color="auto"/>
              <w:left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__________________________________________________</w:t>
            </w:r>
          </w:p>
        </w:tc>
      </w:tr>
      <w:tr w:rsidR="00FF5002" w:rsidRPr="007030CE" w:rsidTr="00600368">
        <w:trPr>
          <w:trHeight w:val="240"/>
          <w:jc w:val="center"/>
        </w:trPr>
        <w:tc>
          <w:tcPr>
            <w:tcW w:w="2573" w:type="dxa"/>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rPr>
                <w:rFonts w:ascii="Arial" w:hAnsi="Arial" w:cs="Arial"/>
                <w:sz w:val="16"/>
                <w:szCs w:val="16"/>
              </w:rPr>
            </w:pPr>
            <w:r w:rsidRPr="007030CE">
              <w:rPr>
                <w:rFonts w:ascii="Arial" w:hAnsi="Arial" w:cs="Arial"/>
                <w:sz w:val="16"/>
                <w:szCs w:val="16"/>
              </w:rPr>
              <w:t>Способ выплаты:</w:t>
            </w:r>
          </w:p>
        </w:tc>
        <w:tc>
          <w:tcPr>
            <w:tcW w:w="850" w:type="dxa"/>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851" w:type="dxa"/>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6095" w:type="dxa"/>
            <w:gridSpan w:val="9"/>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p w:rsidR="00FF5002" w:rsidRPr="007030CE" w:rsidRDefault="00FF5002" w:rsidP="006B7243">
            <w:pPr>
              <w:autoSpaceDE w:val="0"/>
              <w:autoSpaceDN w:val="0"/>
              <w:adjustRightInd w:val="0"/>
              <w:spacing w:before="14" w:line="156" w:lineRule="atLeast"/>
              <w:rPr>
                <w:rFonts w:ascii="Arial" w:hAnsi="Arial" w:cs="Arial"/>
                <w:sz w:val="16"/>
                <w:szCs w:val="16"/>
              </w:rPr>
            </w:pPr>
          </w:p>
        </w:tc>
      </w:tr>
      <w:tr w:rsidR="00FF5002" w:rsidRPr="007030CE" w:rsidTr="00600368">
        <w:trPr>
          <w:trHeight w:val="650"/>
          <w:jc w:val="center"/>
        </w:trPr>
        <w:tc>
          <w:tcPr>
            <w:tcW w:w="5975" w:type="dxa"/>
            <w:gridSpan w:val="6"/>
            <w:tcBorders>
              <w:top w:val="single" w:sz="8" w:space="0" w:color="000000"/>
              <w:left w:val="single" w:sz="4" w:space="0" w:color="auto"/>
              <w:bottom w:val="single" w:sz="4" w:space="0" w:color="auto"/>
              <w:right w:val="single" w:sz="8" w:space="0" w:color="000000"/>
            </w:tcBorders>
          </w:tcPr>
          <w:p w:rsidR="00FF5002" w:rsidRPr="007030CE" w:rsidRDefault="00FF5002" w:rsidP="006B7243">
            <w:pPr>
              <w:autoSpaceDE w:val="0"/>
              <w:autoSpaceDN w:val="0"/>
              <w:adjustRightInd w:val="0"/>
              <w:spacing w:line="240" w:lineRule="exact"/>
              <w:ind w:left="17"/>
              <w:jc w:val="center"/>
              <w:rPr>
                <w:rFonts w:ascii="Arial" w:hAnsi="Arial" w:cs="Arial"/>
                <w:sz w:val="16"/>
                <w:szCs w:val="16"/>
              </w:rPr>
            </w:pPr>
            <w:r w:rsidRPr="007030CE">
              <w:rPr>
                <w:rFonts w:ascii="Arial" w:hAnsi="Arial" w:cs="Arial"/>
                <w:sz w:val="16"/>
                <w:szCs w:val="16"/>
              </w:rPr>
              <w:t>Ф.И.О., дата рождения ребенка</w:t>
            </w:r>
          </w:p>
        </w:tc>
        <w:tc>
          <w:tcPr>
            <w:tcW w:w="1532" w:type="dxa"/>
            <w:gridSpan w:val="2"/>
            <w:tcBorders>
              <w:top w:val="single" w:sz="8" w:space="0" w:color="000000"/>
              <w:left w:val="single" w:sz="8" w:space="0" w:color="000000"/>
              <w:bottom w:val="single" w:sz="4" w:space="0" w:color="auto"/>
              <w:right w:val="single" w:sz="4" w:space="0" w:color="auto"/>
            </w:tcBorders>
          </w:tcPr>
          <w:p w:rsidR="00FF5002" w:rsidRPr="007030CE" w:rsidRDefault="00FF5002" w:rsidP="006B7243">
            <w:pPr>
              <w:autoSpaceDE w:val="0"/>
              <w:autoSpaceDN w:val="0"/>
              <w:adjustRightInd w:val="0"/>
              <w:spacing w:line="240" w:lineRule="exact"/>
              <w:ind w:left="17"/>
              <w:jc w:val="center"/>
              <w:rPr>
                <w:rFonts w:ascii="Arial" w:hAnsi="Arial" w:cs="Arial"/>
                <w:sz w:val="16"/>
                <w:szCs w:val="16"/>
              </w:rPr>
            </w:pPr>
            <w:r w:rsidRPr="007030CE">
              <w:rPr>
                <w:rFonts w:ascii="Arial" w:hAnsi="Arial" w:cs="Arial"/>
                <w:sz w:val="16"/>
                <w:szCs w:val="16"/>
              </w:rPr>
              <w:t>начало выплаты</w:t>
            </w:r>
          </w:p>
        </w:tc>
        <w:tc>
          <w:tcPr>
            <w:tcW w:w="1206" w:type="dxa"/>
            <w:gridSpan w:val="3"/>
            <w:tcBorders>
              <w:top w:val="single" w:sz="8" w:space="0" w:color="000000"/>
              <w:left w:val="single" w:sz="4" w:space="0" w:color="auto"/>
              <w:bottom w:val="single" w:sz="4" w:space="0" w:color="auto"/>
              <w:right w:val="single" w:sz="4" w:space="0" w:color="auto"/>
            </w:tcBorders>
          </w:tcPr>
          <w:p w:rsidR="00FF5002" w:rsidRPr="007030CE" w:rsidRDefault="00FF5002" w:rsidP="006B7243">
            <w:pPr>
              <w:autoSpaceDE w:val="0"/>
              <w:autoSpaceDN w:val="0"/>
              <w:adjustRightInd w:val="0"/>
              <w:spacing w:line="240" w:lineRule="exact"/>
              <w:ind w:left="17"/>
              <w:jc w:val="center"/>
              <w:rPr>
                <w:rFonts w:ascii="Arial" w:hAnsi="Arial" w:cs="Arial"/>
                <w:sz w:val="16"/>
                <w:szCs w:val="16"/>
              </w:rPr>
            </w:pPr>
            <w:r w:rsidRPr="007030CE">
              <w:rPr>
                <w:rFonts w:ascii="Arial" w:hAnsi="Arial" w:cs="Arial"/>
                <w:sz w:val="16"/>
                <w:szCs w:val="16"/>
              </w:rPr>
              <w:t>окончание</w:t>
            </w:r>
            <w:r w:rsidRPr="007030CE">
              <w:rPr>
                <w:rFonts w:ascii="Arial" w:hAnsi="Arial" w:cs="Arial"/>
                <w:sz w:val="16"/>
                <w:szCs w:val="16"/>
              </w:rPr>
              <w:br/>
              <w:t>выплаты</w:t>
            </w:r>
          </w:p>
        </w:tc>
        <w:tc>
          <w:tcPr>
            <w:tcW w:w="1656" w:type="dxa"/>
            <w:tcBorders>
              <w:top w:val="single" w:sz="8" w:space="0" w:color="000000"/>
              <w:left w:val="single" w:sz="4" w:space="0" w:color="auto"/>
              <w:bottom w:val="single" w:sz="4" w:space="0" w:color="auto"/>
              <w:right w:val="single" w:sz="4" w:space="0" w:color="auto"/>
            </w:tcBorders>
          </w:tcPr>
          <w:p w:rsidR="00FF5002" w:rsidRPr="007030CE" w:rsidRDefault="00FF5002" w:rsidP="006B7243">
            <w:pPr>
              <w:autoSpaceDE w:val="0"/>
              <w:autoSpaceDN w:val="0"/>
              <w:adjustRightInd w:val="0"/>
              <w:spacing w:line="240" w:lineRule="exact"/>
              <w:ind w:left="17"/>
              <w:jc w:val="center"/>
              <w:rPr>
                <w:rFonts w:ascii="Arial" w:hAnsi="Arial" w:cs="Arial"/>
                <w:sz w:val="16"/>
                <w:szCs w:val="16"/>
              </w:rPr>
            </w:pPr>
            <w:r w:rsidRPr="007030CE">
              <w:rPr>
                <w:rFonts w:ascii="Arial" w:hAnsi="Arial" w:cs="Arial"/>
                <w:sz w:val="16"/>
                <w:szCs w:val="16"/>
              </w:rPr>
              <w:t>сумма за</w:t>
            </w:r>
            <w:r w:rsidRPr="007030CE">
              <w:rPr>
                <w:rFonts w:ascii="Arial" w:hAnsi="Arial" w:cs="Arial"/>
                <w:sz w:val="16"/>
                <w:szCs w:val="16"/>
              </w:rPr>
              <w:br/>
              <w:t>месяц</w:t>
            </w:r>
          </w:p>
        </w:tc>
      </w:tr>
      <w:tr w:rsidR="00FF5002" w:rsidRPr="007030CE" w:rsidTr="00600368">
        <w:trPr>
          <w:trHeight w:val="353"/>
          <w:jc w:val="center"/>
        </w:trPr>
        <w:tc>
          <w:tcPr>
            <w:tcW w:w="5975" w:type="dxa"/>
            <w:gridSpan w:val="6"/>
            <w:tcBorders>
              <w:top w:val="single" w:sz="4" w:space="0" w:color="auto"/>
              <w:left w:val="single" w:sz="4" w:space="0" w:color="auto"/>
              <w:right w:val="single" w:sz="4" w:space="0" w:color="auto"/>
            </w:tcBorders>
          </w:tcPr>
          <w:p w:rsidR="00FF5002" w:rsidRPr="007030CE" w:rsidRDefault="00FF5002" w:rsidP="006B7243">
            <w:pPr>
              <w:autoSpaceDE w:val="0"/>
              <w:autoSpaceDN w:val="0"/>
              <w:adjustRightInd w:val="0"/>
              <w:spacing w:before="14" w:line="156" w:lineRule="atLeast"/>
              <w:ind w:left="15"/>
              <w:rPr>
                <w:rFonts w:ascii="Arial" w:hAnsi="Arial" w:cs="Arial"/>
                <w:sz w:val="16"/>
                <w:szCs w:val="16"/>
              </w:rPr>
            </w:pPr>
          </w:p>
        </w:tc>
        <w:tc>
          <w:tcPr>
            <w:tcW w:w="1532" w:type="dxa"/>
            <w:gridSpan w:val="2"/>
            <w:tcBorders>
              <w:top w:val="single" w:sz="4" w:space="0" w:color="auto"/>
              <w:left w:val="single" w:sz="4" w:space="0" w:color="auto"/>
              <w:right w:val="single" w:sz="4" w:space="0" w:color="auto"/>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__.__.20__</w:t>
            </w:r>
          </w:p>
        </w:tc>
        <w:tc>
          <w:tcPr>
            <w:tcW w:w="1206" w:type="dxa"/>
            <w:gridSpan w:val="3"/>
            <w:tcBorders>
              <w:top w:val="single" w:sz="4" w:space="0" w:color="auto"/>
              <w:left w:val="single" w:sz="4" w:space="0" w:color="auto"/>
              <w:right w:val="nil"/>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__.__.20__</w:t>
            </w:r>
          </w:p>
        </w:tc>
        <w:tc>
          <w:tcPr>
            <w:tcW w:w="1656" w:type="dxa"/>
            <w:tcBorders>
              <w:top w:val="single" w:sz="4" w:space="0" w:color="auto"/>
              <w:left w:val="single" w:sz="4" w:space="0" w:color="auto"/>
              <w:right w:val="single" w:sz="4" w:space="0" w:color="auto"/>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0,00</w:t>
            </w:r>
          </w:p>
        </w:tc>
      </w:tr>
      <w:tr w:rsidR="00FF5002" w:rsidRPr="007030CE" w:rsidTr="00600368">
        <w:trPr>
          <w:trHeight w:val="268"/>
          <w:jc w:val="center"/>
        </w:trPr>
        <w:tc>
          <w:tcPr>
            <w:tcW w:w="5975" w:type="dxa"/>
            <w:gridSpan w:val="6"/>
            <w:vMerge w:val="restart"/>
            <w:tcBorders>
              <w:top w:val="single" w:sz="4" w:space="0" w:color="auto"/>
              <w:bottom w:val="nil"/>
              <w:right w:val="single" w:sz="4" w:space="0" w:color="auto"/>
            </w:tcBorders>
          </w:tcPr>
          <w:p w:rsidR="00FF5002" w:rsidRPr="007030CE" w:rsidRDefault="00FF5002" w:rsidP="006B7243">
            <w:pPr>
              <w:autoSpaceDE w:val="0"/>
              <w:autoSpaceDN w:val="0"/>
              <w:adjustRightInd w:val="0"/>
              <w:rPr>
                <w:rFonts w:ascii="Arial" w:hAnsi="Arial" w:cs="Arial"/>
                <w:sz w:val="16"/>
                <w:szCs w:val="16"/>
              </w:rPr>
            </w:pPr>
          </w:p>
        </w:tc>
        <w:tc>
          <w:tcPr>
            <w:tcW w:w="4394" w:type="dxa"/>
            <w:gridSpan w:val="6"/>
            <w:tcBorders>
              <w:top w:val="single" w:sz="4" w:space="0" w:color="auto"/>
              <w:left w:val="single" w:sz="4" w:space="0" w:color="auto"/>
              <w:bottom w:val="single" w:sz="4" w:space="0" w:color="auto"/>
              <w:right w:val="single" w:sz="4" w:space="0" w:color="auto"/>
            </w:tcBorders>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Доплата за предыдущий период</w:t>
            </w:r>
          </w:p>
        </w:tc>
      </w:tr>
      <w:tr w:rsidR="00FF5002" w:rsidRPr="007030CE" w:rsidTr="00600368">
        <w:trPr>
          <w:trHeight w:val="268"/>
          <w:jc w:val="center"/>
        </w:trPr>
        <w:tc>
          <w:tcPr>
            <w:tcW w:w="5975" w:type="dxa"/>
            <w:gridSpan w:val="6"/>
            <w:vMerge/>
            <w:tcBorders>
              <w:top w:val="nil"/>
              <w:right w:val="single" w:sz="4" w:space="0" w:color="auto"/>
            </w:tcBorders>
          </w:tcPr>
          <w:p w:rsidR="00FF5002" w:rsidRPr="007030CE" w:rsidRDefault="00FF5002" w:rsidP="006B7243">
            <w:pPr>
              <w:autoSpaceDE w:val="0"/>
              <w:autoSpaceDN w:val="0"/>
              <w:adjustRightInd w:val="0"/>
              <w:rPr>
                <w:rFonts w:ascii="Arial" w:hAnsi="Arial" w:cs="Arial"/>
                <w:sz w:val="16"/>
                <w:szCs w:val="16"/>
              </w:rPr>
            </w:pPr>
          </w:p>
        </w:tc>
        <w:tc>
          <w:tcPr>
            <w:tcW w:w="1532" w:type="dxa"/>
            <w:gridSpan w:val="2"/>
            <w:tcBorders>
              <w:top w:val="single" w:sz="4" w:space="0" w:color="auto"/>
              <w:left w:val="single" w:sz="4" w:space="0" w:color="auto"/>
              <w:right w:val="single" w:sz="4" w:space="0" w:color="auto"/>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__.__.20__</w:t>
            </w:r>
          </w:p>
        </w:tc>
        <w:tc>
          <w:tcPr>
            <w:tcW w:w="1206" w:type="dxa"/>
            <w:gridSpan w:val="3"/>
            <w:tcBorders>
              <w:top w:val="single" w:sz="4" w:space="0" w:color="auto"/>
              <w:left w:val="single" w:sz="4" w:space="0" w:color="auto"/>
              <w:bottom w:val="nil"/>
              <w:right w:val="single" w:sz="4" w:space="0" w:color="auto"/>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__.__.20__</w:t>
            </w:r>
          </w:p>
        </w:tc>
        <w:tc>
          <w:tcPr>
            <w:tcW w:w="1656" w:type="dxa"/>
            <w:tcBorders>
              <w:top w:val="single" w:sz="4" w:space="0" w:color="auto"/>
              <w:left w:val="single" w:sz="4" w:space="0" w:color="auto"/>
              <w:bottom w:val="nil"/>
              <w:right w:val="single" w:sz="4" w:space="0" w:color="auto"/>
            </w:tcBorders>
            <w:vAlign w:val="center"/>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0,00</w:t>
            </w:r>
          </w:p>
        </w:tc>
      </w:tr>
      <w:tr w:rsidR="00FF5002" w:rsidRPr="007030CE" w:rsidTr="00600368">
        <w:trPr>
          <w:trHeight w:val="315"/>
          <w:jc w:val="center"/>
        </w:trPr>
        <w:tc>
          <w:tcPr>
            <w:tcW w:w="4376" w:type="dxa"/>
            <w:gridSpan w:val="4"/>
            <w:tcBorders>
              <w:bottom w:val="nil"/>
            </w:tcBorders>
          </w:tcPr>
          <w:p w:rsidR="00FF5002" w:rsidRPr="007030CE" w:rsidRDefault="00FF5002" w:rsidP="006B7243">
            <w:pPr>
              <w:autoSpaceDE w:val="0"/>
              <w:autoSpaceDN w:val="0"/>
              <w:adjustRightInd w:val="0"/>
              <w:rPr>
                <w:rFonts w:ascii="Arial" w:hAnsi="Arial" w:cs="Arial"/>
                <w:sz w:val="16"/>
                <w:szCs w:val="16"/>
              </w:rPr>
            </w:pPr>
          </w:p>
        </w:tc>
        <w:tc>
          <w:tcPr>
            <w:tcW w:w="1599" w:type="dxa"/>
            <w:gridSpan w:val="2"/>
            <w:tcBorders>
              <w:bottom w:val="nil"/>
            </w:tcBorders>
          </w:tcPr>
          <w:p w:rsidR="00FF5002" w:rsidRPr="007030CE" w:rsidRDefault="00FF5002" w:rsidP="006B7243">
            <w:pPr>
              <w:autoSpaceDE w:val="0"/>
              <w:autoSpaceDN w:val="0"/>
              <w:adjustRightInd w:val="0"/>
              <w:rPr>
                <w:rFonts w:ascii="Arial" w:hAnsi="Arial" w:cs="Arial"/>
                <w:sz w:val="16"/>
                <w:szCs w:val="16"/>
              </w:rPr>
            </w:pPr>
          </w:p>
        </w:tc>
        <w:tc>
          <w:tcPr>
            <w:tcW w:w="4394" w:type="dxa"/>
            <w:gridSpan w:val="6"/>
            <w:tcBorders>
              <w:top w:val="nil"/>
              <w:left w:val="nil"/>
            </w:tcBorders>
            <w:vAlign w:val="center"/>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r w:rsidRPr="007030CE">
              <w:rPr>
                <w:rFonts w:ascii="Arial" w:hAnsi="Arial" w:cs="Arial"/>
                <w:sz w:val="16"/>
                <w:szCs w:val="16"/>
              </w:rPr>
              <w:t>всего 00,00</w:t>
            </w:r>
          </w:p>
        </w:tc>
      </w:tr>
      <w:tr w:rsidR="00FF5002" w:rsidRPr="007030CE" w:rsidTr="00600368">
        <w:trPr>
          <w:trHeight w:val="180"/>
          <w:jc w:val="center"/>
        </w:trPr>
        <w:tc>
          <w:tcPr>
            <w:tcW w:w="2573" w:type="dxa"/>
            <w:vMerge w:val="restart"/>
            <w:tcBorders>
              <w:top w:val="nil"/>
              <w:left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Печать</w:t>
            </w:r>
          </w:p>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Расчет произвёл</w:t>
            </w:r>
          </w:p>
        </w:tc>
        <w:tc>
          <w:tcPr>
            <w:tcW w:w="625" w:type="dxa"/>
            <w:tcBorders>
              <w:top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r w:rsidRPr="007030CE">
              <w:rPr>
                <w:rFonts w:ascii="Arial" w:hAnsi="Arial" w:cs="Arial"/>
                <w:sz w:val="16"/>
                <w:szCs w:val="16"/>
              </w:rPr>
              <w:tab/>
            </w:r>
          </w:p>
        </w:tc>
        <w:tc>
          <w:tcPr>
            <w:tcW w:w="1578" w:type="dxa"/>
            <w:gridSpan w:val="3"/>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расшифровка подписи</w:t>
            </w:r>
          </w:p>
        </w:tc>
      </w:tr>
      <w:tr w:rsidR="00FF5002" w:rsidRPr="007030CE" w:rsidTr="00600368">
        <w:trPr>
          <w:trHeight w:val="165"/>
          <w:jc w:val="center"/>
        </w:trPr>
        <w:tc>
          <w:tcPr>
            <w:tcW w:w="2573" w:type="dxa"/>
            <w:vMerge/>
            <w:tcBorders>
              <w:top w:val="nil"/>
              <w:left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625" w:type="dxa"/>
            <w:tcBorders>
              <w:top w:val="single" w:sz="4" w:space="0" w:color="auto"/>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single" w:sz="4" w:space="0" w:color="auto"/>
              <w:left w:val="nil"/>
              <w:bottom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578" w:type="dxa"/>
            <w:gridSpan w:val="3"/>
            <w:tcBorders>
              <w:top w:val="single" w:sz="4" w:space="0" w:color="auto"/>
              <w:left w:val="nil"/>
              <w:bottom w:val="nil"/>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r>
      <w:tr w:rsidR="00FF5002" w:rsidRPr="007030CE" w:rsidTr="00600368">
        <w:trPr>
          <w:trHeight w:val="195"/>
          <w:jc w:val="center"/>
        </w:trPr>
        <w:tc>
          <w:tcPr>
            <w:tcW w:w="2573" w:type="dxa"/>
            <w:vMerge/>
            <w:tcBorders>
              <w:left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Расчёт проверил</w:t>
            </w:r>
          </w:p>
        </w:tc>
        <w:tc>
          <w:tcPr>
            <w:tcW w:w="625" w:type="dxa"/>
            <w:tcBorders>
              <w:top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578" w:type="dxa"/>
            <w:gridSpan w:val="3"/>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rPr>
                <w:rFonts w:ascii="Arial" w:hAnsi="Arial" w:cs="Arial"/>
                <w:sz w:val="16"/>
                <w:szCs w:val="16"/>
              </w:rPr>
            </w:pPr>
            <w:r w:rsidRPr="007030CE">
              <w:rPr>
                <w:rFonts w:ascii="Arial" w:hAnsi="Arial" w:cs="Arial"/>
                <w:sz w:val="16"/>
                <w:szCs w:val="16"/>
              </w:rPr>
              <w:t>расшифровка подписи</w:t>
            </w:r>
          </w:p>
        </w:tc>
      </w:tr>
      <w:tr w:rsidR="00FF5002" w:rsidRPr="007030CE" w:rsidTr="00600368">
        <w:trPr>
          <w:trHeight w:val="240"/>
          <w:jc w:val="center"/>
        </w:trPr>
        <w:tc>
          <w:tcPr>
            <w:tcW w:w="2573" w:type="dxa"/>
            <w:vMerge/>
            <w:tcBorders>
              <w:left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625" w:type="dxa"/>
            <w:tcBorders>
              <w:top w:val="single" w:sz="4" w:space="0" w:color="auto"/>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single" w:sz="4" w:space="0" w:color="auto"/>
              <w:left w:val="nil"/>
              <w:bottom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578" w:type="dxa"/>
            <w:gridSpan w:val="3"/>
            <w:tcBorders>
              <w:top w:val="single" w:sz="4" w:space="0" w:color="auto"/>
              <w:left w:val="nil"/>
              <w:bottom w:val="nil"/>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rPr>
                <w:rFonts w:ascii="Arial" w:hAnsi="Arial" w:cs="Arial"/>
                <w:sz w:val="16"/>
                <w:szCs w:val="16"/>
              </w:rPr>
            </w:pPr>
          </w:p>
        </w:tc>
      </w:tr>
      <w:tr w:rsidR="00FF5002" w:rsidRPr="007030CE" w:rsidTr="00600368">
        <w:trPr>
          <w:trHeight w:val="240"/>
          <w:jc w:val="center"/>
        </w:trPr>
        <w:tc>
          <w:tcPr>
            <w:tcW w:w="2573" w:type="dxa"/>
            <w:vMerge/>
            <w:tcBorders>
              <w:left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Руководитель</w:t>
            </w:r>
          </w:p>
        </w:tc>
        <w:tc>
          <w:tcPr>
            <w:tcW w:w="625" w:type="dxa"/>
            <w:tcBorders>
              <w:top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nil"/>
              <w:left w:val="nil"/>
              <w:bottom w:val="single" w:sz="4" w:space="0" w:color="auto"/>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578" w:type="dxa"/>
            <w:gridSpan w:val="3"/>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rPr>
                <w:rFonts w:ascii="Arial" w:hAnsi="Arial" w:cs="Arial"/>
                <w:sz w:val="16"/>
                <w:szCs w:val="16"/>
              </w:rPr>
            </w:pPr>
            <w:r w:rsidRPr="007030CE">
              <w:rPr>
                <w:rFonts w:ascii="Arial" w:hAnsi="Arial" w:cs="Arial"/>
                <w:sz w:val="16"/>
                <w:szCs w:val="16"/>
              </w:rPr>
              <w:t>расшифровка подписи</w:t>
            </w:r>
          </w:p>
        </w:tc>
      </w:tr>
      <w:tr w:rsidR="00FF5002" w:rsidRPr="007030CE" w:rsidTr="00600368">
        <w:trPr>
          <w:trHeight w:val="315"/>
          <w:jc w:val="center"/>
        </w:trPr>
        <w:tc>
          <w:tcPr>
            <w:tcW w:w="2573" w:type="dxa"/>
            <w:vMerge/>
            <w:tcBorders>
              <w:left w:val="nil"/>
              <w:bottom w:val="nil"/>
            </w:tcBorders>
          </w:tcPr>
          <w:p w:rsidR="00FF5002" w:rsidRPr="007030CE" w:rsidRDefault="00FF5002" w:rsidP="006B7243">
            <w:pPr>
              <w:autoSpaceDE w:val="0"/>
              <w:autoSpaceDN w:val="0"/>
              <w:adjustRightInd w:val="0"/>
              <w:spacing w:before="14" w:line="156" w:lineRule="atLeast"/>
              <w:ind w:left="15"/>
              <w:jc w:val="right"/>
              <w:rPr>
                <w:rFonts w:ascii="Arial" w:hAnsi="Arial" w:cs="Arial"/>
                <w:sz w:val="16"/>
                <w:szCs w:val="16"/>
              </w:rPr>
            </w:pPr>
          </w:p>
        </w:tc>
        <w:tc>
          <w:tcPr>
            <w:tcW w:w="1803" w:type="dxa"/>
            <w:gridSpan w:val="3"/>
            <w:tcBorders>
              <w:top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625" w:type="dxa"/>
            <w:tcBorders>
              <w:top w:val="single" w:sz="4" w:space="0" w:color="auto"/>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974" w:type="dxa"/>
            <w:tcBorders>
              <w:top w:val="single" w:sz="4" w:space="0" w:color="auto"/>
              <w:left w:val="nil"/>
              <w:bottom w:val="nil"/>
            </w:tcBorders>
          </w:tcPr>
          <w:p w:rsidR="00FF5002" w:rsidRPr="007030CE" w:rsidRDefault="00FF5002" w:rsidP="006B7243">
            <w:pPr>
              <w:autoSpaceDE w:val="0"/>
              <w:autoSpaceDN w:val="0"/>
              <w:adjustRightInd w:val="0"/>
              <w:spacing w:before="14" w:line="156" w:lineRule="atLeast"/>
              <w:jc w:val="right"/>
              <w:rPr>
                <w:rFonts w:ascii="Arial" w:hAnsi="Arial" w:cs="Arial"/>
                <w:sz w:val="16"/>
                <w:szCs w:val="16"/>
              </w:rPr>
            </w:pPr>
          </w:p>
        </w:tc>
        <w:tc>
          <w:tcPr>
            <w:tcW w:w="1578" w:type="dxa"/>
            <w:gridSpan w:val="3"/>
            <w:tcBorders>
              <w:top w:val="single" w:sz="4" w:space="0" w:color="auto"/>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c>
          <w:tcPr>
            <w:tcW w:w="2816" w:type="dxa"/>
            <w:gridSpan w:val="3"/>
            <w:tcBorders>
              <w:top w:val="nil"/>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p>
        </w:tc>
      </w:tr>
    </w:tbl>
    <w:p w:rsidR="00FF5002" w:rsidRPr="007030CE" w:rsidRDefault="00FF5002" w:rsidP="00FF5002">
      <w:pPr>
        <w:pStyle w:val="ConsPlusNormal"/>
        <w:ind w:firstLine="540"/>
        <w:jc w:val="both"/>
        <w:rPr>
          <w:sz w:val="16"/>
          <w:szCs w:val="16"/>
        </w:rPr>
      </w:pPr>
    </w:p>
    <w:p w:rsidR="00FF5002" w:rsidRPr="007030CE" w:rsidRDefault="00FF5002" w:rsidP="00FF5002">
      <w:pPr>
        <w:pStyle w:val="ConsPlusNormal"/>
        <w:ind w:firstLine="540"/>
        <w:jc w:val="both"/>
        <w:rPr>
          <w:sz w:val="16"/>
          <w:szCs w:val="16"/>
        </w:rPr>
      </w:pPr>
    </w:p>
    <w:p w:rsidR="00FF5002" w:rsidRPr="007030CE" w:rsidRDefault="00FF5002" w:rsidP="00FF5002">
      <w:pPr>
        <w:pStyle w:val="ConsPlusNormal"/>
        <w:ind w:firstLine="540"/>
        <w:jc w:val="both"/>
        <w:rPr>
          <w:sz w:val="16"/>
          <w:szCs w:val="16"/>
        </w:rPr>
      </w:pPr>
    </w:p>
    <w:p w:rsidR="00FF5002" w:rsidRPr="007030CE" w:rsidRDefault="00FF5002" w:rsidP="00FF5002">
      <w:pPr>
        <w:jc w:val="center"/>
        <w:rPr>
          <w:rFonts w:ascii="Arial" w:hAnsi="Arial" w:cs="Arial"/>
          <w:sz w:val="16"/>
          <w:szCs w:val="16"/>
        </w:rPr>
      </w:pPr>
    </w:p>
    <w:tbl>
      <w:tblPr>
        <w:tblW w:w="0" w:type="auto"/>
        <w:tblLook w:val="04A0"/>
      </w:tblPr>
      <w:tblGrid>
        <w:gridCol w:w="6062"/>
        <w:gridCol w:w="4536"/>
      </w:tblGrid>
      <w:tr w:rsidR="00FF5002" w:rsidRPr="007030CE" w:rsidTr="00600368">
        <w:tc>
          <w:tcPr>
            <w:tcW w:w="6062" w:type="dxa"/>
            <w:shd w:val="clear" w:color="auto" w:fill="auto"/>
          </w:tcPr>
          <w:p w:rsidR="00FF5002" w:rsidRPr="007030CE" w:rsidRDefault="00FF5002" w:rsidP="006B7243">
            <w:pPr>
              <w:spacing w:line="240" w:lineRule="exact"/>
              <w:ind w:right="11"/>
              <w:jc w:val="center"/>
              <w:rPr>
                <w:rFonts w:ascii="Arial" w:hAnsi="Arial" w:cs="Arial"/>
                <w:b/>
                <w:bCs/>
                <w:spacing w:val="3"/>
                <w:sz w:val="16"/>
                <w:szCs w:val="16"/>
              </w:rPr>
            </w:pPr>
          </w:p>
          <w:p w:rsidR="00FF5002" w:rsidRPr="007030CE" w:rsidRDefault="00FF5002" w:rsidP="006B7243">
            <w:pPr>
              <w:spacing w:line="240" w:lineRule="exact"/>
              <w:ind w:right="11"/>
              <w:jc w:val="center"/>
              <w:rPr>
                <w:rFonts w:ascii="Arial" w:hAnsi="Arial" w:cs="Arial"/>
                <w:b/>
                <w:bCs/>
                <w:spacing w:val="3"/>
                <w:sz w:val="16"/>
                <w:szCs w:val="16"/>
              </w:rPr>
            </w:pPr>
          </w:p>
        </w:tc>
        <w:tc>
          <w:tcPr>
            <w:tcW w:w="4536" w:type="dxa"/>
            <w:shd w:val="clear" w:color="auto" w:fill="auto"/>
          </w:tcPr>
          <w:p w:rsidR="00FF5002" w:rsidRPr="007030CE" w:rsidRDefault="00FF5002" w:rsidP="00600368">
            <w:pPr>
              <w:spacing w:line="180" w:lineRule="exact"/>
              <w:ind w:right="11"/>
              <w:jc w:val="center"/>
              <w:rPr>
                <w:rFonts w:ascii="Arial" w:hAnsi="Arial" w:cs="Arial"/>
                <w:sz w:val="16"/>
                <w:szCs w:val="16"/>
              </w:rPr>
            </w:pPr>
            <w:r w:rsidRPr="007030CE">
              <w:rPr>
                <w:rFonts w:ascii="Arial" w:hAnsi="Arial" w:cs="Arial"/>
                <w:sz w:val="16"/>
                <w:szCs w:val="16"/>
              </w:rPr>
              <w:t>Приложение 5</w:t>
            </w:r>
          </w:p>
          <w:p w:rsidR="00FF5002" w:rsidRPr="007030CE" w:rsidRDefault="00FF5002" w:rsidP="00600368">
            <w:pPr>
              <w:spacing w:line="180" w:lineRule="exact"/>
              <w:ind w:right="11"/>
              <w:jc w:val="both"/>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FF5002" w:rsidRPr="007030CE" w:rsidRDefault="00FF5002" w:rsidP="00FF5002">
      <w:pPr>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r w:rsidRPr="007030C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FF5002" w:rsidRPr="007030CE" w:rsidRDefault="00FF5002" w:rsidP="00FF5002">
      <w:pPr>
        <w:rPr>
          <w:rFonts w:ascii="Arial" w:hAnsi="Arial" w:cs="Arial"/>
          <w:sz w:val="16"/>
          <w:szCs w:val="16"/>
        </w:rPr>
      </w:pPr>
    </w:p>
    <w:p w:rsidR="00FF5002" w:rsidRPr="007030CE" w:rsidRDefault="00FF5002" w:rsidP="00FF5002">
      <w:pPr>
        <w:pStyle w:val="ConsPlusNonformat"/>
        <w:tabs>
          <w:tab w:val="left" w:pos="993"/>
        </w:tabs>
        <w:ind w:left="-567"/>
        <w:jc w:val="center"/>
        <w:rPr>
          <w:rFonts w:ascii="Arial" w:hAnsi="Arial" w:cs="Arial"/>
          <w:sz w:val="16"/>
          <w:szCs w:val="16"/>
        </w:rPr>
      </w:pPr>
    </w:p>
    <w:p w:rsidR="00FF5002" w:rsidRPr="007030CE" w:rsidRDefault="00FF5002" w:rsidP="00FF5002">
      <w:pPr>
        <w:autoSpaceDE w:val="0"/>
        <w:autoSpaceDN w:val="0"/>
        <w:adjustRightInd w:val="0"/>
        <w:spacing w:line="240" w:lineRule="exact"/>
        <w:ind w:left="15"/>
        <w:jc w:val="center"/>
        <w:rPr>
          <w:rFonts w:ascii="Arial" w:hAnsi="Arial" w:cs="Arial"/>
          <w:sz w:val="16"/>
          <w:szCs w:val="16"/>
        </w:rPr>
      </w:pPr>
      <w:r w:rsidRPr="007030CE">
        <w:rPr>
          <w:rFonts w:ascii="Arial" w:hAnsi="Arial" w:cs="Arial"/>
          <w:sz w:val="16"/>
          <w:szCs w:val="16"/>
        </w:rPr>
        <w:t>РЕШЕНИЕ</w:t>
      </w:r>
    </w:p>
    <w:p w:rsidR="00FF5002" w:rsidRPr="007030CE" w:rsidRDefault="00FF5002" w:rsidP="00FF5002">
      <w:pPr>
        <w:autoSpaceDE w:val="0"/>
        <w:autoSpaceDN w:val="0"/>
        <w:adjustRightInd w:val="0"/>
        <w:spacing w:line="240" w:lineRule="exact"/>
        <w:ind w:left="15"/>
        <w:jc w:val="center"/>
        <w:rPr>
          <w:rFonts w:ascii="Arial" w:hAnsi="Arial" w:cs="Arial"/>
          <w:sz w:val="16"/>
          <w:szCs w:val="16"/>
        </w:rPr>
      </w:pPr>
      <w:r w:rsidRPr="007030CE">
        <w:rPr>
          <w:rFonts w:ascii="Arial" w:hAnsi="Arial" w:cs="Arial"/>
          <w:sz w:val="16"/>
          <w:szCs w:val="16"/>
        </w:rPr>
        <w:t xml:space="preserve"> № ____ от __.__.20__г.</w:t>
      </w:r>
      <w:r w:rsidRPr="007030CE">
        <w:rPr>
          <w:rFonts w:ascii="Arial" w:hAnsi="Arial" w:cs="Arial"/>
          <w:sz w:val="16"/>
          <w:szCs w:val="16"/>
        </w:rPr>
        <w:br/>
        <w:t>об отказе в назначении и выплате ежемесячного пособия по уходу за ребенком   Федеральный закон от 19.05.1995 № 81-ФЗ</w:t>
      </w:r>
    </w:p>
    <w:p w:rsidR="00FF5002" w:rsidRPr="007030CE" w:rsidRDefault="00FF5002" w:rsidP="00FF5002">
      <w:pPr>
        <w:pStyle w:val="ConsPlusNonformat"/>
        <w:tabs>
          <w:tab w:val="left" w:pos="993"/>
        </w:tabs>
        <w:spacing w:line="240" w:lineRule="exact"/>
        <w:ind w:left="-567"/>
        <w:jc w:val="center"/>
        <w:rPr>
          <w:rFonts w:ascii="Arial" w:hAnsi="Arial" w:cs="Arial"/>
          <w:sz w:val="16"/>
          <w:szCs w:val="16"/>
        </w:rPr>
      </w:pPr>
      <w:r w:rsidRPr="007030CE">
        <w:rPr>
          <w:rFonts w:ascii="Arial" w:hAnsi="Arial" w:cs="Arial"/>
          <w:sz w:val="16"/>
          <w:szCs w:val="16"/>
        </w:rPr>
        <w:t>«О государственных пособиях гражданам, имеющим детей»</w:t>
      </w:r>
    </w:p>
    <w:p w:rsidR="00FF5002" w:rsidRPr="007030CE" w:rsidRDefault="00FF5002" w:rsidP="00FF5002">
      <w:pPr>
        <w:pStyle w:val="ConsPlusNonformat"/>
        <w:tabs>
          <w:tab w:val="left" w:pos="993"/>
        </w:tabs>
        <w:ind w:left="-567"/>
        <w:jc w:val="center"/>
        <w:rPr>
          <w:rFonts w:ascii="Arial" w:hAnsi="Arial" w:cs="Arial"/>
          <w:sz w:val="16"/>
          <w:szCs w:val="16"/>
        </w:rPr>
      </w:pPr>
    </w:p>
    <w:p w:rsidR="00FF5002" w:rsidRPr="007030CE" w:rsidRDefault="00FF5002" w:rsidP="00FF5002">
      <w:pPr>
        <w:pStyle w:val="ConsPlusNonformat"/>
        <w:tabs>
          <w:tab w:val="left" w:pos="993"/>
        </w:tabs>
        <w:ind w:left="-567"/>
        <w:jc w:val="center"/>
        <w:rPr>
          <w:rFonts w:ascii="Arial" w:hAnsi="Arial" w:cs="Arial"/>
          <w:sz w:val="16"/>
          <w:szCs w:val="16"/>
        </w:rPr>
      </w:pPr>
    </w:p>
    <w:p w:rsidR="00FF5002" w:rsidRPr="007030CE" w:rsidRDefault="00FF5002" w:rsidP="00FF5002">
      <w:pPr>
        <w:pStyle w:val="ConsPlusNonformat"/>
        <w:tabs>
          <w:tab w:val="left" w:pos="993"/>
        </w:tabs>
        <w:ind w:left="-567"/>
        <w:jc w:val="center"/>
        <w:rPr>
          <w:rFonts w:ascii="Arial" w:hAnsi="Arial" w:cs="Arial"/>
          <w:sz w:val="16"/>
          <w:szCs w:val="16"/>
        </w:rPr>
      </w:pPr>
    </w:p>
    <w:tbl>
      <w:tblPr>
        <w:tblW w:w="10299" w:type="dxa"/>
        <w:jc w:val="center"/>
        <w:tblInd w:w="-651" w:type="dxa"/>
        <w:tblLayout w:type="fixed"/>
        <w:tblCellMar>
          <w:left w:w="15" w:type="dxa"/>
          <w:right w:w="15" w:type="dxa"/>
        </w:tblCellMar>
        <w:tblLook w:val="0000"/>
      </w:tblPr>
      <w:tblGrid>
        <w:gridCol w:w="7513"/>
        <w:gridCol w:w="851"/>
        <w:gridCol w:w="1935"/>
      </w:tblGrid>
      <w:tr w:rsidR="00FF5002" w:rsidRPr="007030CE" w:rsidTr="00600368">
        <w:trPr>
          <w:trHeight w:val="225"/>
          <w:jc w:val="center"/>
        </w:trPr>
        <w:tc>
          <w:tcPr>
            <w:tcW w:w="7513" w:type="dxa"/>
            <w:tcBorders>
              <w:top w:val="nil"/>
              <w:left w:val="nil"/>
              <w:bottom w:val="nil"/>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 xml:space="preserve">Заявка на ежемесячное пособие по уходу за ребенком №                   </w:t>
            </w:r>
          </w:p>
        </w:tc>
        <w:tc>
          <w:tcPr>
            <w:tcW w:w="851" w:type="dxa"/>
            <w:tcBorders>
              <w:top w:val="nil"/>
              <w:left w:val="nil"/>
              <w:bottom w:val="single" w:sz="4" w:space="0" w:color="auto"/>
              <w:right w:val="nil"/>
            </w:tcBorders>
          </w:tcPr>
          <w:p w:rsidR="00FF5002" w:rsidRPr="007030CE" w:rsidRDefault="00FF5002" w:rsidP="006B7243">
            <w:pPr>
              <w:autoSpaceDE w:val="0"/>
              <w:autoSpaceDN w:val="0"/>
              <w:adjustRightInd w:val="0"/>
              <w:spacing w:before="14" w:line="156" w:lineRule="atLeast"/>
              <w:rPr>
                <w:rFonts w:ascii="Arial" w:hAnsi="Arial" w:cs="Arial"/>
                <w:sz w:val="16"/>
                <w:szCs w:val="16"/>
              </w:rPr>
            </w:pPr>
            <w:r w:rsidRPr="007030CE">
              <w:rPr>
                <w:rFonts w:ascii="Arial" w:hAnsi="Arial" w:cs="Arial"/>
                <w:sz w:val="16"/>
                <w:szCs w:val="16"/>
              </w:rPr>
              <w:t xml:space="preserve">                               </w:t>
            </w:r>
          </w:p>
        </w:tc>
        <w:tc>
          <w:tcPr>
            <w:tcW w:w="1935" w:type="dxa"/>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от __.__.20__</w:t>
            </w:r>
          </w:p>
        </w:tc>
      </w:tr>
      <w:tr w:rsidR="00FF5002" w:rsidRPr="007030CE" w:rsidTr="00600368">
        <w:trPr>
          <w:trHeight w:val="235"/>
          <w:jc w:val="center"/>
        </w:trPr>
        <w:tc>
          <w:tcPr>
            <w:tcW w:w="10299" w:type="dxa"/>
            <w:gridSpan w:val="3"/>
            <w:tcBorders>
              <w:top w:val="nil"/>
              <w:left w:val="nil"/>
              <w:bottom w:val="nil"/>
              <w:right w:val="nil"/>
            </w:tcBorders>
          </w:tcPr>
          <w:p w:rsidR="00FF5002" w:rsidRPr="007030CE" w:rsidRDefault="00FF5002" w:rsidP="006B7243">
            <w:pPr>
              <w:autoSpaceDE w:val="0"/>
              <w:autoSpaceDN w:val="0"/>
              <w:adjustRightInd w:val="0"/>
              <w:spacing w:before="14" w:line="156" w:lineRule="atLeast"/>
              <w:ind w:left="15"/>
              <w:jc w:val="center"/>
              <w:rPr>
                <w:rFonts w:ascii="Arial" w:hAnsi="Arial" w:cs="Arial"/>
                <w:sz w:val="16"/>
                <w:szCs w:val="16"/>
              </w:rPr>
            </w:pPr>
            <w:r w:rsidRPr="007030CE">
              <w:rPr>
                <w:rFonts w:ascii="Arial" w:hAnsi="Arial" w:cs="Arial"/>
                <w:sz w:val="16"/>
                <w:szCs w:val="16"/>
              </w:rPr>
              <w:t>(дата обращения __.__.20__)</w:t>
            </w:r>
          </w:p>
        </w:tc>
      </w:tr>
    </w:tbl>
    <w:p w:rsidR="00FF5002" w:rsidRPr="007030CE" w:rsidRDefault="00FF5002" w:rsidP="00FF5002">
      <w:pPr>
        <w:pStyle w:val="ConsPlusNonformat"/>
        <w:tabs>
          <w:tab w:val="left" w:pos="993"/>
        </w:tabs>
        <w:ind w:left="-567"/>
        <w:jc w:val="center"/>
        <w:rPr>
          <w:rFonts w:ascii="Arial" w:hAnsi="Arial" w:cs="Arial"/>
          <w:sz w:val="16"/>
          <w:szCs w:val="16"/>
        </w:rPr>
      </w:pPr>
    </w:p>
    <w:p w:rsidR="00FF5002" w:rsidRPr="007030CE" w:rsidRDefault="00FF5002" w:rsidP="00FF5002">
      <w:pPr>
        <w:pStyle w:val="ConsPlusNonformat"/>
        <w:tabs>
          <w:tab w:val="left" w:pos="993"/>
        </w:tabs>
        <w:ind w:left="-567"/>
        <w:jc w:val="center"/>
        <w:rPr>
          <w:rFonts w:ascii="Arial" w:hAnsi="Arial" w:cs="Arial"/>
          <w:sz w:val="16"/>
          <w:szCs w:val="16"/>
        </w:rPr>
      </w:pPr>
    </w:p>
    <w:p w:rsidR="00FF5002" w:rsidRPr="007030CE" w:rsidRDefault="00FF5002" w:rsidP="00FF5002">
      <w:pPr>
        <w:pStyle w:val="ConsPlusNonformat"/>
        <w:tabs>
          <w:tab w:val="left" w:pos="993"/>
        </w:tabs>
        <w:rPr>
          <w:rFonts w:ascii="Arial" w:hAnsi="Arial" w:cs="Arial"/>
          <w:sz w:val="16"/>
          <w:szCs w:val="16"/>
        </w:rPr>
      </w:pPr>
      <w:r w:rsidRPr="007030CE">
        <w:rPr>
          <w:rFonts w:ascii="Arial" w:hAnsi="Arial" w:cs="Arial"/>
          <w:sz w:val="16"/>
          <w:szCs w:val="16"/>
        </w:rPr>
        <w:t>ОТКАЗАТЬ</w:t>
      </w:r>
    </w:p>
    <w:p w:rsidR="00FF5002" w:rsidRPr="007030CE" w:rsidRDefault="00FF5002" w:rsidP="00FF5002">
      <w:pPr>
        <w:pStyle w:val="ConsPlusNonformat"/>
        <w:tabs>
          <w:tab w:val="left" w:pos="993"/>
        </w:tabs>
        <w:rPr>
          <w:rFonts w:ascii="Arial" w:hAnsi="Arial" w:cs="Arial"/>
          <w:sz w:val="16"/>
          <w:szCs w:val="16"/>
        </w:rPr>
      </w:pPr>
      <w:r w:rsidRPr="007030CE">
        <w:rPr>
          <w:rFonts w:ascii="Arial" w:hAnsi="Arial" w:cs="Arial"/>
          <w:sz w:val="16"/>
          <w:szCs w:val="16"/>
        </w:rPr>
        <w:t>Фамилия, имя, отчество _____________________________________________</w:t>
      </w:r>
    </w:p>
    <w:p w:rsidR="00FF5002" w:rsidRPr="007030CE" w:rsidRDefault="00FF5002" w:rsidP="00FF5002">
      <w:pPr>
        <w:pStyle w:val="ConsPlusNonformat"/>
        <w:tabs>
          <w:tab w:val="left" w:pos="993"/>
        </w:tabs>
        <w:ind w:right="-285"/>
        <w:rPr>
          <w:rFonts w:ascii="Arial" w:hAnsi="Arial" w:cs="Arial"/>
          <w:sz w:val="16"/>
          <w:szCs w:val="16"/>
        </w:rPr>
      </w:pPr>
      <w:r w:rsidRPr="007030CE">
        <w:rPr>
          <w:rFonts w:ascii="Arial" w:hAnsi="Arial" w:cs="Arial"/>
          <w:sz w:val="16"/>
          <w:szCs w:val="16"/>
        </w:rPr>
        <w:t xml:space="preserve">Адрес места жительства (места пребывания, места фактического    проживания) </w:t>
      </w:r>
    </w:p>
    <w:p w:rsidR="00FF5002" w:rsidRPr="007030CE" w:rsidRDefault="00FF5002" w:rsidP="00FF5002">
      <w:pPr>
        <w:pStyle w:val="ConsPlusNonformat"/>
        <w:tabs>
          <w:tab w:val="left" w:pos="993"/>
        </w:tabs>
        <w:rPr>
          <w:rFonts w:ascii="Arial" w:hAnsi="Arial" w:cs="Arial"/>
          <w:sz w:val="16"/>
          <w:szCs w:val="16"/>
        </w:rPr>
      </w:pPr>
      <w:r w:rsidRPr="007030CE">
        <w:rPr>
          <w:rFonts w:ascii="Arial" w:hAnsi="Arial" w:cs="Arial"/>
          <w:sz w:val="16"/>
          <w:szCs w:val="16"/>
        </w:rPr>
        <w:lastRenderedPageBreak/>
        <w:t>__________________________________________________________________</w:t>
      </w:r>
    </w:p>
    <w:p w:rsidR="00FF5002" w:rsidRPr="007030CE" w:rsidRDefault="00FF5002" w:rsidP="00FF5002">
      <w:pPr>
        <w:pStyle w:val="ConsPlusNonformat"/>
        <w:tabs>
          <w:tab w:val="left" w:pos="993"/>
        </w:tabs>
        <w:rPr>
          <w:rFonts w:ascii="Arial" w:hAnsi="Arial" w:cs="Arial"/>
          <w:sz w:val="16"/>
          <w:szCs w:val="16"/>
        </w:rPr>
      </w:pPr>
      <w:r w:rsidRPr="007030CE">
        <w:rPr>
          <w:rFonts w:ascii="Arial" w:hAnsi="Arial" w:cs="Arial"/>
          <w:sz w:val="16"/>
          <w:szCs w:val="16"/>
        </w:rPr>
        <w:t>Причина:______________________________________________________________________________________________________________________________________________________________________________________________</w:t>
      </w:r>
    </w:p>
    <w:p w:rsidR="00FF5002" w:rsidRPr="007030CE" w:rsidRDefault="00FF5002" w:rsidP="00FF5002">
      <w:pPr>
        <w:pStyle w:val="ConsPlusNonformat"/>
        <w:tabs>
          <w:tab w:val="left" w:pos="993"/>
        </w:tabs>
        <w:ind w:left="-567"/>
        <w:rPr>
          <w:rFonts w:ascii="Arial" w:hAnsi="Arial" w:cs="Arial"/>
          <w:sz w:val="16"/>
          <w:szCs w:val="16"/>
        </w:rPr>
      </w:pPr>
    </w:p>
    <w:p w:rsidR="00FF5002" w:rsidRPr="007030CE" w:rsidRDefault="00FF5002" w:rsidP="00FF5002">
      <w:pPr>
        <w:pStyle w:val="ConsPlusNonformat"/>
        <w:tabs>
          <w:tab w:val="left" w:pos="993"/>
        </w:tabs>
        <w:ind w:left="-567"/>
        <w:rPr>
          <w:rFonts w:ascii="Arial" w:hAnsi="Arial" w:cs="Arial"/>
          <w:sz w:val="16"/>
          <w:szCs w:val="16"/>
        </w:rPr>
      </w:pPr>
    </w:p>
    <w:p w:rsidR="00FF5002" w:rsidRPr="007030CE" w:rsidRDefault="00FF5002" w:rsidP="00FF5002">
      <w:pPr>
        <w:pStyle w:val="ConsPlusNonformat"/>
        <w:tabs>
          <w:tab w:val="left" w:pos="993"/>
        </w:tabs>
        <w:ind w:left="-567"/>
        <w:rPr>
          <w:rFonts w:ascii="Arial" w:hAnsi="Arial" w:cs="Arial"/>
          <w:sz w:val="16"/>
          <w:szCs w:val="16"/>
        </w:rPr>
      </w:pPr>
    </w:p>
    <w:tbl>
      <w:tblPr>
        <w:tblW w:w="10456" w:type="dxa"/>
        <w:tblLayout w:type="fixed"/>
        <w:tblLook w:val="01E0"/>
      </w:tblPr>
      <w:tblGrid>
        <w:gridCol w:w="2126"/>
        <w:gridCol w:w="2122"/>
        <w:gridCol w:w="2700"/>
        <w:gridCol w:w="3508"/>
      </w:tblGrid>
      <w:tr w:rsidR="00FF5002" w:rsidRPr="007030CE" w:rsidTr="00600368">
        <w:trPr>
          <w:trHeight w:val="196"/>
        </w:trPr>
        <w:tc>
          <w:tcPr>
            <w:tcW w:w="4248" w:type="dxa"/>
            <w:gridSpan w:val="2"/>
            <w:vAlign w:val="center"/>
          </w:tcPr>
          <w:p w:rsidR="00FF5002" w:rsidRPr="007030CE" w:rsidRDefault="00FF5002" w:rsidP="006B7243">
            <w:pPr>
              <w:rPr>
                <w:rFonts w:ascii="Arial" w:hAnsi="Arial" w:cs="Arial"/>
                <w:sz w:val="16"/>
                <w:szCs w:val="16"/>
              </w:rPr>
            </w:pPr>
            <w:r w:rsidRPr="007030CE">
              <w:rPr>
                <w:rFonts w:ascii="Arial" w:hAnsi="Arial" w:cs="Arial"/>
                <w:sz w:val="16"/>
                <w:szCs w:val="16"/>
              </w:rPr>
              <w:t>Руководитель</w:t>
            </w:r>
          </w:p>
        </w:tc>
        <w:tc>
          <w:tcPr>
            <w:tcW w:w="2700" w:type="dxa"/>
            <w:vAlign w:val="center"/>
          </w:tcPr>
          <w:p w:rsidR="00FF5002" w:rsidRPr="007030CE" w:rsidRDefault="00FF5002" w:rsidP="006B7243">
            <w:pPr>
              <w:rPr>
                <w:rFonts w:ascii="Arial" w:hAnsi="Arial" w:cs="Arial"/>
                <w:sz w:val="16"/>
                <w:szCs w:val="16"/>
              </w:rPr>
            </w:pPr>
            <w:r w:rsidRPr="007030CE">
              <w:rPr>
                <w:rFonts w:ascii="Arial" w:hAnsi="Arial" w:cs="Arial"/>
                <w:sz w:val="16"/>
                <w:szCs w:val="16"/>
              </w:rPr>
              <w:t>Подпись</w:t>
            </w:r>
          </w:p>
        </w:tc>
        <w:tc>
          <w:tcPr>
            <w:tcW w:w="3508" w:type="dxa"/>
            <w:vAlign w:val="center"/>
          </w:tcPr>
          <w:p w:rsidR="00FF5002" w:rsidRPr="007030CE" w:rsidRDefault="00FF5002" w:rsidP="006B7243">
            <w:pPr>
              <w:jc w:val="center"/>
              <w:rPr>
                <w:rFonts w:ascii="Arial" w:hAnsi="Arial" w:cs="Arial"/>
                <w:sz w:val="16"/>
                <w:szCs w:val="16"/>
              </w:rPr>
            </w:pPr>
            <w:r w:rsidRPr="007030CE">
              <w:rPr>
                <w:rFonts w:ascii="Arial" w:hAnsi="Arial" w:cs="Arial"/>
                <w:sz w:val="16"/>
                <w:szCs w:val="16"/>
              </w:rPr>
              <w:t>расшифровка подписи</w:t>
            </w:r>
          </w:p>
        </w:tc>
      </w:tr>
      <w:tr w:rsidR="00FF5002" w:rsidRPr="007030CE" w:rsidTr="00600368">
        <w:trPr>
          <w:trHeight w:val="545"/>
        </w:trPr>
        <w:tc>
          <w:tcPr>
            <w:tcW w:w="2126" w:type="dxa"/>
            <w:vAlign w:val="center"/>
          </w:tcPr>
          <w:p w:rsidR="00FF5002" w:rsidRPr="007030CE" w:rsidRDefault="00FF5002" w:rsidP="006B7243">
            <w:pPr>
              <w:jc w:val="center"/>
              <w:rPr>
                <w:rFonts w:ascii="Arial" w:hAnsi="Arial" w:cs="Arial"/>
                <w:sz w:val="16"/>
                <w:szCs w:val="16"/>
              </w:rPr>
            </w:pPr>
          </w:p>
          <w:p w:rsidR="00FF5002" w:rsidRPr="007030CE" w:rsidRDefault="00FF5002" w:rsidP="006B7243">
            <w:pPr>
              <w:jc w:val="center"/>
              <w:rPr>
                <w:rFonts w:ascii="Arial" w:hAnsi="Arial" w:cs="Arial"/>
                <w:sz w:val="16"/>
                <w:szCs w:val="16"/>
              </w:rPr>
            </w:pPr>
            <w:r w:rsidRPr="007030CE">
              <w:rPr>
                <w:rFonts w:ascii="Arial" w:hAnsi="Arial" w:cs="Arial"/>
                <w:sz w:val="16"/>
                <w:szCs w:val="16"/>
              </w:rPr>
              <w:t>Печать</w:t>
            </w:r>
          </w:p>
        </w:tc>
        <w:tc>
          <w:tcPr>
            <w:tcW w:w="8330" w:type="dxa"/>
            <w:gridSpan w:val="3"/>
          </w:tcPr>
          <w:p w:rsidR="00FF5002" w:rsidRPr="007030CE" w:rsidRDefault="00FF5002" w:rsidP="006B7243">
            <w:pPr>
              <w:rPr>
                <w:rFonts w:ascii="Arial" w:hAnsi="Arial" w:cs="Arial"/>
                <w:sz w:val="16"/>
                <w:szCs w:val="16"/>
              </w:rPr>
            </w:pPr>
          </w:p>
        </w:tc>
      </w:tr>
    </w:tbl>
    <w:p w:rsidR="00FF5002" w:rsidRPr="007030CE" w:rsidRDefault="00FF5002" w:rsidP="00FF5002">
      <w:pPr>
        <w:pStyle w:val="ConsPlusNormal"/>
        <w:ind w:firstLine="540"/>
        <w:jc w:val="both"/>
        <w:rPr>
          <w:sz w:val="16"/>
          <w:szCs w:val="16"/>
        </w:rPr>
      </w:pPr>
    </w:p>
    <w:p w:rsidR="00FF5002" w:rsidRPr="007030CE" w:rsidRDefault="00FF5002" w:rsidP="00FF5002">
      <w:pPr>
        <w:pStyle w:val="ConsPlusNormal"/>
        <w:widowControl/>
        <w:spacing w:line="240" w:lineRule="exact"/>
        <w:ind w:left="5145" w:firstLine="0"/>
        <w:jc w:val="right"/>
        <w:outlineLvl w:val="0"/>
        <w:rPr>
          <w:sz w:val="16"/>
          <w:szCs w:val="16"/>
        </w:rPr>
      </w:pPr>
    </w:p>
    <w:p w:rsidR="00FF5002" w:rsidRPr="007030CE" w:rsidRDefault="00FF5002" w:rsidP="00FF5002">
      <w:pPr>
        <w:pStyle w:val="ConsPlusNormal"/>
        <w:widowControl/>
        <w:spacing w:line="240" w:lineRule="exact"/>
        <w:ind w:left="5145" w:firstLine="0"/>
        <w:jc w:val="right"/>
        <w:outlineLvl w:val="0"/>
        <w:rPr>
          <w:sz w:val="16"/>
          <w:szCs w:val="16"/>
        </w:rPr>
      </w:pPr>
    </w:p>
    <w:tbl>
      <w:tblPr>
        <w:tblW w:w="0" w:type="auto"/>
        <w:tblLook w:val="04A0"/>
      </w:tblPr>
      <w:tblGrid>
        <w:gridCol w:w="5495"/>
        <w:gridCol w:w="4961"/>
      </w:tblGrid>
      <w:tr w:rsidR="00FF5002" w:rsidRPr="007030CE" w:rsidTr="00600368">
        <w:tc>
          <w:tcPr>
            <w:tcW w:w="5495" w:type="dxa"/>
            <w:shd w:val="clear" w:color="auto" w:fill="auto"/>
          </w:tcPr>
          <w:p w:rsidR="00FF5002" w:rsidRPr="007030CE" w:rsidRDefault="00FF5002" w:rsidP="006B7243">
            <w:pPr>
              <w:spacing w:line="240" w:lineRule="exact"/>
              <w:ind w:right="11"/>
              <w:jc w:val="center"/>
              <w:rPr>
                <w:rFonts w:ascii="Arial" w:hAnsi="Arial" w:cs="Arial"/>
                <w:b/>
                <w:bCs/>
                <w:spacing w:val="3"/>
                <w:sz w:val="16"/>
                <w:szCs w:val="16"/>
              </w:rPr>
            </w:pPr>
          </w:p>
        </w:tc>
        <w:tc>
          <w:tcPr>
            <w:tcW w:w="4961" w:type="dxa"/>
            <w:shd w:val="clear" w:color="auto" w:fill="auto"/>
          </w:tcPr>
          <w:p w:rsidR="00FF5002" w:rsidRPr="007030CE" w:rsidRDefault="00FF5002" w:rsidP="00600368">
            <w:pPr>
              <w:spacing w:line="180" w:lineRule="exact"/>
              <w:ind w:right="11"/>
              <w:jc w:val="center"/>
              <w:rPr>
                <w:rFonts w:ascii="Arial" w:hAnsi="Arial" w:cs="Arial"/>
                <w:sz w:val="16"/>
                <w:szCs w:val="16"/>
              </w:rPr>
            </w:pPr>
            <w:r w:rsidRPr="007030CE">
              <w:rPr>
                <w:rFonts w:ascii="Arial" w:hAnsi="Arial" w:cs="Arial"/>
                <w:sz w:val="16"/>
                <w:szCs w:val="16"/>
              </w:rPr>
              <w:t>Приложение 6</w:t>
            </w:r>
          </w:p>
          <w:p w:rsidR="00FF5002" w:rsidRPr="007030CE" w:rsidRDefault="00FF5002" w:rsidP="00600368">
            <w:pPr>
              <w:spacing w:line="180" w:lineRule="exact"/>
              <w:ind w:right="11"/>
              <w:jc w:val="both"/>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FF5002" w:rsidRPr="007030CE" w:rsidRDefault="00FF5002" w:rsidP="00FF5002">
      <w:pPr>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r w:rsidRPr="007030C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jc w:val="center"/>
        <w:rPr>
          <w:rFonts w:ascii="Arial" w:hAnsi="Arial" w:cs="Arial"/>
          <w:sz w:val="16"/>
          <w:szCs w:val="16"/>
        </w:rPr>
      </w:pPr>
      <w:r w:rsidRPr="007030CE">
        <w:rPr>
          <w:rFonts w:ascii="Arial" w:hAnsi="Arial" w:cs="Arial"/>
          <w:sz w:val="16"/>
          <w:szCs w:val="16"/>
        </w:rPr>
        <w:t>УВЕДОМЛЕНИЕ</w:t>
      </w:r>
    </w:p>
    <w:p w:rsidR="00FF5002" w:rsidRPr="007030CE" w:rsidRDefault="00FF5002" w:rsidP="00FF5002">
      <w:pPr>
        <w:jc w:val="center"/>
        <w:rPr>
          <w:rFonts w:ascii="Arial" w:hAnsi="Arial" w:cs="Arial"/>
          <w:sz w:val="16"/>
          <w:szCs w:val="16"/>
        </w:rPr>
      </w:pPr>
      <w:r w:rsidRPr="007030CE">
        <w:rPr>
          <w:rFonts w:ascii="Arial" w:hAnsi="Arial" w:cs="Arial"/>
          <w:sz w:val="16"/>
          <w:szCs w:val="16"/>
        </w:rPr>
        <w:t>№ ______ от ______________</w:t>
      </w: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r w:rsidRPr="007030CE">
        <w:rPr>
          <w:rFonts w:ascii="Arial" w:hAnsi="Arial" w:cs="Arial"/>
          <w:sz w:val="16"/>
          <w:szCs w:val="16"/>
        </w:rPr>
        <w:t>Уважаемый (ая) _____________________________!</w:t>
      </w:r>
    </w:p>
    <w:p w:rsidR="00FF5002" w:rsidRPr="007030CE" w:rsidRDefault="00FF5002" w:rsidP="00FF5002">
      <w:pPr>
        <w:jc w:val="center"/>
        <w:rPr>
          <w:rFonts w:ascii="Arial" w:hAnsi="Arial" w:cs="Arial"/>
          <w:sz w:val="16"/>
          <w:szCs w:val="16"/>
        </w:rPr>
      </w:pPr>
      <w:r w:rsidRPr="007030CE">
        <w:rPr>
          <w:rFonts w:ascii="Arial" w:hAnsi="Arial" w:cs="Arial"/>
          <w:sz w:val="16"/>
          <w:szCs w:val="16"/>
        </w:rPr>
        <w:t xml:space="preserve">                         (фамилия, имя, отчество)</w:t>
      </w:r>
    </w:p>
    <w:p w:rsidR="00FF5002" w:rsidRPr="007030CE" w:rsidRDefault="00FF5002" w:rsidP="00FF5002">
      <w:pPr>
        <w:jc w:val="center"/>
        <w:rPr>
          <w:rFonts w:ascii="Arial" w:hAnsi="Arial" w:cs="Arial"/>
          <w:sz w:val="16"/>
          <w:szCs w:val="16"/>
        </w:rPr>
      </w:pPr>
    </w:p>
    <w:p w:rsidR="00FF5002" w:rsidRPr="007030CE" w:rsidRDefault="00FF5002" w:rsidP="00FF5002">
      <w:pPr>
        <w:jc w:val="both"/>
        <w:rPr>
          <w:rFonts w:ascii="Arial" w:hAnsi="Arial" w:cs="Arial"/>
          <w:sz w:val="16"/>
          <w:szCs w:val="16"/>
        </w:rPr>
      </w:pPr>
      <w:r w:rsidRPr="007030CE">
        <w:rPr>
          <w:rFonts w:ascii="Arial" w:hAnsi="Arial" w:cs="Arial"/>
          <w:sz w:val="16"/>
          <w:szCs w:val="16"/>
        </w:rPr>
        <w:tab/>
        <w:t>Сообщаем, что Вам произведено назначение ежемесячного пособия по уходу за ребенком:</w:t>
      </w:r>
    </w:p>
    <w:p w:rsidR="00FF5002" w:rsidRPr="007030CE" w:rsidRDefault="00FF5002" w:rsidP="00FF5002">
      <w:pPr>
        <w:jc w:val="both"/>
        <w:rPr>
          <w:rFonts w:ascii="Arial" w:hAnsi="Arial" w:cs="Arial"/>
          <w:sz w:val="16"/>
          <w:szCs w:val="16"/>
        </w:rPr>
      </w:pPr>
      <w:r w:rsidRPr="007030CE">
        <w:rPr>
          <w:rFonts w:ascii="Arial" w:hAnsi="Arial" w:cs="Arial"/>
          <w:sz w:val="16"/>
          <w:szCs w:val="16"/>
        </w:rPr>
        <w:t>_______________________________________                       ______________________</w:t>
      </w:r>
    </w:p>
    <w:tbl>
      <w:tblPr>
        <w:tblW w:w="0" w:type="auto"/>
        <w:tblLook w:val="01E0"/>
      </w:tblPr>
      <w:tblGrid>
        <w:gridCol w:w="4784"/>
        <w:gridCol w:w="5530"/>
      </w:tblGrid>
      <w:tr w:rsidR="00FF5002" w:rsidRPr="007030CE" w:rsidTr="00600368">
        <w:tc>
          <w:tcPr>
            <w:tcW w:w="4784" w:type="dxa"/>
          </w:tcPr>
          <w:p w:rsidR="00FF5002" w:rsidRPr="007030CE" w:rsidRDefault="00FF5002" w:rsidP="006B7243">
            <w:pPr>
              <w:jc w:val="center"/>
              <w:rPr>
                <w:rFonts w:ascii="Arial" w:hAnsi="Arial" w:cs="Arial"/>
                <w:sz w:val="16"/>
                <w:szCs w:val="16"/>
              </w:rPr>
            </w:pPr>
            <w:r w:rsidRPr="007030CE">
              <w:rPr>
                <w:rFonts w:ascii="Arial" w:hAnsi="Arial" w:cs="Arial"/>
                <w:sz w:val="16"/>
                <w:szCs w:val="16"/>
              </w:rPr>
              <w:t>(фамилия, имя, отчество ребенка)</w:t>
            </w:r>
          </w:p>
        </w:tc>
        <w:tc>
          <w:tcPr>
            <w:tcW w:w="5530" w:type="dxa"/>
          </w:tcPr>
          <w:p w:rsidR="00FF5002" w:rsidRPr="007030CE" w:rsidRDefault="00FF5002" w:rsidP="006B7243">
            <w:pPr>
              <w:jc w:val="center"/>
              <w:rPr>
                <w:rFonts w:ascii="Arial" w:hAnsi="Arial" w:cs="Arial"/>
                <w:sz w:val="16"/>
                <w:szCs w:val="16"/>
              </w:rPr>
            </w:pPr>
            <w:r w:rsidRPr="007030CE">
              <w:rPr>
                <w:rFonts w:ascii="Arial" w:hAnsi="Arial" w:cs="Arial"/>
                <w:sz w:val="16"/>
                <w:szCs w:val="16"/>
              </w:rPr>
              <w:t>(дата рождения ребенка)</w:t>
            </w:r>
          </w:p>
        </w:tc>
      </w:tr>
    </w:tbl>
    <w:p w:rsidR="00FF5002" w:rsidRPr="007030CE" w:rsidRDefault="00FF5002" w:rsidP="00FF5002">
      <w:pPr>
        <w:jc w:val="both"/>
        <w:rPr>
          <w:rFonts w:ascii="Arial" w:hAnsi="Arial" w:cs="Arial"/>
          <w:sz w:val="16"/>
          <w:szCs w:val="16"/>
        </w:rPr>
      </w:pPr>
    </w:p>
    <w:p w:rsidR="00FF5002" w:rsidRPr="007030CE" w:rsidRDefault="00FF5002" w:rsidP="00FF5002">
      <w:pPr>
        <w:jc w:val="both"/>
        <w:rPr>
          <w:rFonts w:ascii="Arial" w:hAnsi="Arial" w:cs="Arial"/>
          <w:sz w:val="16"/>
          <w:szCs w:val="16"/>
        </w:rPr>
      </w:pPr>
      <w:r w:rsidRPr="007030CE">
        <w:rPr>
          <w:rFonts w:ascii="Arial" w:hAnsi="Arial" w:cs="Arial"/>
          <w:sz w:val="16"/>
          <w:szCs w:val="16"/>
        </w:rPr>
        <w:t>в размере __________ руб. __ коп. с __________________ по ______________.</w:t>
      </w:r>
    </w:p>
    <w:p w:rsidR="00FF5002" w:rsidRPr="007030CE" w:rsidRDefault="00FF5002" w:rsidP="00FF5002">
      <w:pPr>
        <w:jc w:val="center"/>
        <w:rPr>
          <w:rFonts w:ascii="Arial" w:hAnsi="Arial" w:cs="Arial"/>
          <w:sz w:val="16"/>
          <w:szCs w:val="16"/>
        </w:rPr>
      </w:pPr>
    </w:p>
    <w:p w:rsidR="00FF5002" w:rsidRPr="007030CE" w:rsidRDefault="00FF5002" w:rsidP="00FF5002">
      <w:pPr>
        <w:jc w:val="both"/>
        <w:rPr>
          <w:rFonts w:ascii="Arial" w:hAnsi="Arial" w:cs="Arial"/>
          <w:sz w:val="16"/>
          <w:szCs w:val="16"/>
        </w:rPr>
      </w:pPr>
      <w:r w:rsidRPr="007030CE">
        <w:rPr>
          <w:rFonts w:ascii="Arial" w:hAnsi="Arial" w:cs="Arial"/>
          <w:sz w:val="16"/>
          <w:szCs w:val="16"/>
        </w:rPr>
        <w:tab/>
        <w:t>Напоминаем, что Вы должны известить орган соцзащиты о наступлении обстоятельств, влекущих изменение размера ежемесячного пособия по уходу за ребенком или прекращение его выплаты, в месячный срок.</w:t>
      </w: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p>
    <w:p w:rsidR="00FF5002" w:rsidRPr="007030CE" w:rsidRDefault="00FF5002" w:rsidP="00FF5002">
      <w:pPr>
        <w:rPr>
          <w:rFonts w:ascii="Arial" w:hAnsi="Arial" w:cs="Arial"/>
          <w:sz w:val="16"/>
          <w:szCs w:val="16"/>
        </w:rPr>
      </w:pPr>
      <w:r w:rsidRPr="007030CE">
        <w:rPr>
          <w:rFonts w:ascii="Arial" w:hAnsi="Arial" w:cs="Arial"/>
          <w:sz w:val="16"/>
          <w:szCs w:val="16"/>
        </w:rPr>
        <w:t>Руководитель</w:t>
      </w:r>
      <w:r w:rsidRPr="007030CE">
        <w:rPr>
          <w:rFonts w:ascii="Arial" w:hAnsi="Arial" w:cs="Arial"/>
          <w:sz w:val="16"/>
          <w:szCs w:val="16"/>
        </w:rPr>
        <w:tab/>
      </w:r>
      <w:r w:rsidRPr="007030CE">
        <w:rPr>
          <w:rFonts w:ascii="Arial" w:hAnsi="Arial" w:cs="Arial"/>
          <w:sz w:val="16"/>
          <w:szCs w:val="16"/>
        </w:rPr>
        <w:tab/>
      </w:r>
      <w:r w:rsidRPr="007030CE">
        <w:rPr>
          <w:rFonts w:ascii="Arial" w:hAnsi="Arial" w:cs="Arial"/>
          <w:sz w:val="16"/>
          <w:szCs w:val="16"/>
        </w:rPr>
        <w:tab/>
      </w:r>
      <w:r w:rsidRPr="007030CE">
        <w:rPr>
          <w:rFonts w:ascii="Arial" w:hAnsi="Arial" w:cs="Arial"/>
          <w:sz w:val="16"/>
          <w:szCs w:val="16"/>
        </w:rPr>
        <w:tab/>
        <w:t>подпись</w:t>
      </w:r>
      <w:r w:rsidRPr="007030CE">
        <w:rPr>
          <w:rFonts w:ascii="Arial" w:hAnsi="Arial" w:cs="Arial"/>
          <w:sz w:val="16"/>
          <w:szCs w:val="16"/>
        </w:rPr>
        <w:tab/>
        <w:t xml:space="preserve">              расшифровка подписи</w:t>
      </w: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p>
    <w:p w:rsidR="00FF5002" w:rsidRPr="007030CE" w:rsidRDefault="00FF5002" w:rsidP="00FF5002">
      <w:pPr>
        <w:jc w:val="center"/>
        <w:rPr>
          <w:rFonts w:ascii="Arial" w:hAnsi="Arial" w:cs="Arial"/>
          <w:sz w:val="16"/>
          <w:szCs w:val="16"/>
        </w:rPr>
      </w:pPr>
    </w:p>
    <w:p w:rsidR="00FF5002" w:rsidRPr="007030CE" w:rsidRDefault="00FF5002" w:rsidP="00FF5002">
      <w:pPr>
        <w:rPr>
          <w:rFonts w:ascii="Arial" w:hAnsi="Arial" w:cs="Arial"/>
          <w:sz w:val="16"/>
          <w:szCs w:val="16"/>
        </w:rPr>
      </w:pPr>
    </w:p>
    <w:p w:rsidR="00FF5002" w:rsidRPr="007030CE" w:rsidRDefault="00FF5002" w:rsidP="00FF5002">
      <w:pPr>
        <w:rPr>
          <w:rFonts w:ascii="Arial" w:hAnsi="Arial" w:cs="Arial"/>
          <w:sz w:val="16"/>
          <w:szCs w:val="16"/>
        </w:rPr>
      </w:pPr>
      <w:r w:rsidRPr="007030CE">
        <w:rPr>
          <w:rFonts w:ascii="Arial" w:hAnsi="Arial" w:cs="Arial"/>
          <w:sz w:val="16"/>
          <w:szCs w:val="16"/>
        </w:rPr>
        <w:t>Специалист, фамилия, имя, отчество</w:t>
      </w:r>
    </w:p>
    <w:p w:rsidR="00FF5002" w:rsidRPr="007030CE" w:rsidRDefault="00FF5002" w:rsidP="00FF5002">
      <w:pPr>
        <w:rPr>
          <w:rFonts w:ascii="Arial" w:hAnsi="Arial" w:cs="Arial"/>
          <w:sz w:val="16"/>
          <w:szCs w:val="16"/>
        </w:rPr>
      </w:pPr>
      <w:r w:rsidRPr="007030CE">
        <w:rPr>
          <w:rFonts w:ascii="Arial" w:hAnsi="Arial" w:cs="Arial"/>
          <w:sz w:val="16"/>
          <w:szCs w:val="16"/>
        </w:rPr>
        <w:t>Телефон</w:t>
      </w:r>
    </w:p>
    <w:p w:rsidR="00FF5002" w:rsidRPr="007030CE" w:rsidRDefault="00FF5002" w:rsidP="00FF5002">
      <w:pPr>
        <w:pStyle w:val="ConsPlusNormal"/>
        <w:widowControl/>
        <w:spacing w:line="240" w:lineRule="exact"/>
        <w:ind w:left="5145" w:firstLine="0"/>
        <w:jc w:val="right"/>
        <w:outlineLvl w:val="0"/>
        <w:rPr>
          <w:sz w:val="16"/>
          <w:szCs w:val="16"/>
        </w:rPr>
      </w:pP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rPr>
          <w:rFonts w:ascii="Arial" w:hAnsi="Arial" w:cs="Arial"/>
          <w:sz w:val="16"/>
          <w:szCs w:val="16"/>
        </w:rPr>
      </w:pPr>
    </w:p>
    <w:tbl>
      <w:tblPr>
        <w:tblW w:w="0" w:type="auto"/>
        <w:tblLook w:val="04A0"/>
      </w:tblPr>
      <w:tblGrid>
        <w:gridCol w:w="5778"/>
        <w:gridCol w:w="4678"/>
      </w:tblGrid>
      <w:tr w:rsidR="00FF5002" w:rsidRPr="007030CE" w:rsidTr="00600368">
        <w:tc>
          <w:tcPr>
            <w:tcW w:w="5778" w:type="dxa"/>
            <w:shd w:val="clear" w:color="auto" w:fill="auto"/>
          </w:tcPr>
          <w:p w:rsidR="00FF5002" w:rsidRPr="007030CE" w:rsidRDefault="00FF5002" w:rsidP="006B7243">
            <w:pPr>
              <w:spacing w:line="240" w:lineRule="exact"/>
              <w:ind w:right="11"/>
              <w:jc w:val="center"/>
              <w:rPr>
                <w:rFonts w:ascii="Arial" w:hAnsi="Arial" w:cs="Arial"/>
                <w:b/>
                <w:bCs/>
                <w:spacing w:val="3"/>
                <w:sz w:val="16"/>
                <w:szCs w:val="16"/>
              </w:rPr>
            </w:pPr>
          </w:p>
        </w:tc>
        <w:tc>
          <w:tcPr>
            <w:tcW w:w="4678" w:type="dxa"/>
            <w:shd w:val="clear" w:color="auto" w:fill="auto"/>
          </w:tcPr>
          <w:p w:rsidR="00FF5002" w:rsidRPr="007030CE" w:rsidRDefault="00FF5002" w:rsidP="00600368">
            <w:pPr>
              <w:spacing w:line="180" w:lineRule="exact"/>
              <w:ind w:right="11"/>
              <w:jc w:val="center"/>
              <w:rPr>
                <w:rFonts w:ascii="Arial" w:hAnsi="Arial" w:cs="Arial"/>
                <w:sz w:val="16"/>
                <w:szCs w:val="16"/>
              </w:rPr>
            </w:pPr>
            <w:r w:rsidRPr="007030CE">
              <w:rPr>
                <w:rFonts w:ascii="Arial" w:hAnsi="Arial" w:cs="Arial"/>
                <w:sz w:val="16"/>
                <w:szCs w:val="16"/>
              </w:rPr>
              <w:t>Приложение 7</w:t>
            </w:r>
          </w:p>
          <w:p w:rsidR="00FF5002" w:rsidRPr="007030CE" w:rsidRDefault="00FF5002" w:rsidP="00600368">
            <w:pPr>
              <w:spacing w:line="180" w:lineRule="exact"/>
              <w:ind w:right="11"/>
              <w:jc w:val="both"/>
              <w:rPr>
                <w:rFonts w:ascii="Arial" w:hAnsi="Arial" w:cs="Arial"/>
                <w:b/>
                <w:bCs/>
                <w:spacing w:val="3"/>
                <w:sz w:val="16"/>
                <w:szCs w:val="16"/>
              </w:rPr>
            </w:pPr>
            <w:r w:rsidRPr="007030CE">
              <w:rPr>
                <w:rFonts w:ascii="Arial" w:hAnsi="Arial" w:cs="Arial"/>
                <w:sz w:val="16"/>
                <w:szCs w:val="16"/>
              </w:rPr>
              <w:t xml:space="preserve">к </w:t>
            </w:r>
            <w:r w:rsidRPr="007030CE">
              <w:rPr>
                <w:rFonts w:ascii="Arial" w:hAnsi="Arial" w:cs="Arial"/>
                <w:bCs/>
                <w:sz w:val="16"/>
                <w:szCs w:val="16"/>
              </w:rPr>
              <w:t>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ежемесячного пособия по уходу за ребенком»</w:t>
            </w:r>
          </w:p>
        </w:tc>
      </w:tr>
    </w:tbl>
    <w:p w:rsidR="00FF5002" w:rsidRPr="007030CE" w:rsidRDefault="00FF5002" w:rsidP="00FF5002">
      <w:pPr>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p>
    <w:p w:rsidR="00FF5002" w:rsidRPr="007030CE" w:rsidRDefault="00FF5002" w:rsidP="00FF5002">
      <w:pPr>
        <w:spacing w:line="240" w:lineRule="exact"/>
        <w:jc w:val="center"/>
        <w:rPr>
          <w:rFonts w:ascii="Arial" w:hAnsi="Arial" w:cs="Arial"/>
          <w:sz w:val="16"/>
          <w:szCs w:val="16"/>
        </w:rPr>
      </w:pPr>
      <w:r w:rsidRPr="007030CE">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jc w:val="center"/>
        <w:rPr>
          <w:rFonts w:ascii="Arial" w:hAnsi="Arial" w:cs="Arial"/>
          <w:sz w:val="16"/>
          <w:szCs w:val="16"/>
        </w:rPr>
      </w:pPr>
      <w:r w:rsidRPr="007030CE">
        <w:rPr>
          <w:rFonts w:ascii="Arial" w:hAnsi="Arial" w:cs="Arial"/>
          <w:sz w:val="16"/>
          <w:szCs w:val="16"/>
        </w:rPr>
        <w:t>УВЕДОМЛЕНИЕ</w:t>
      </w:r>
    </w:p>
    <w:p w:rsidR="00FF5002" w:rsidRPr="007030CE" w:rsidRDefault="00FF5002" w:rsidP="00FF5002">
      <w:pPr>
        <w:pStyle w:val="ConsPlusNonformat"/>
        <w:jc w:val="center"/>
        <w:rPr>
          <w:rFonts w:ascii="Arial" w:hAnsi="Arial" w:cs="Arial"/>
          <w:sz w:val="16"/>
          <w:szCs w:val="16"/>
        </w:rPr>
      </w:pPr>
      <w:r w:rsidRPr="007030CE">
        <w:rPr>
          <w:rFonts w:ascii="Arial" w:hAnsi="Arial" w:cs="Arial"/>
          <w:sz w:val="16"/>
          <w:szCs w:val="16"/>
        </w:rPr>
        <w:t>№ _____ от ___________</w:t>
      </w:r>
    </w:p>
    <w:p w:rsidR="00FF5002" w:rsidRPr="007030CE" w:rsidRDefault="00FF5002" w:rsidP="00FF5002">
      <w:pPr>
        <w:pStyle w:val="ConsPlusNonformat"/>
        <w:jc w:val="center"/>
        <w:rPr>
          <w:rFonts w:ascii="Arial" w:hAnsi="Arial" w:cs="Arial"/>
          <w:sz w:val="16"/>
          <w:szCs w:val="16"/>
        </w:rPr>
      </w:pPr>
      <w:r w:rsidRPr="007030CE">
        <w:rPr>
          <w:rFonts w:ascii="Arial" w:hAnsi="Arial" w:cs="Arial"/>
          <w:sz w:val="16"/>
          <w:szCs w:val="16"/>
        </w:rPr>
        <w:t>об отказе в назначении ежемесячного пособия по уходу за ребенком</w:t>
      </w:r>
    </w:p>
    <w:p w:rsidR="00FF5002" w:rsidRPr="007030CE" w:rsidRDefault="00FF5002" w:rsidP="00FF5002">
      <w:pPr>
        <w:pStyle w:val="ConsPlusNonformat"/>
        <w:jc w:val="center"/>
        <w:rPr>
          <w:rFonts w:ascii="Arial" w:hAnsi="Arial" w:cs="Arial"/>
          <w:sz w:val="16"/>
          <w:szCs w:val="16"/>
        </w:rPr>
      </w:pPr>
    </w:p>
    <w:p w:rsidR="00FF5002" w:rsidRPr="007030CE" w:rsidRDefault="00FF5002" w:rsidP="00FF5002">
      <w:pPr>
        <w:jc w:val="center"/>
        <w:rPr>
          <w:rFonts w:ascii="Arial" w:hAnsi="Arial" w:cs="Arial"/>
          <w:sz w:val="16"/>
          <w:szCs w:val="16"/>
        </w:rPr>
      </w:pPr>
      <w:r w:rsidRPr="007030CE">
        <w:rPr>
          <w:rFonts w:ascii="Arial" w:hAnsi="Arial" w:cs="Arial"/>
          <w:sz w:val="16"/>
          <w:szCs w:val="16"/>
        </w:rPr>
        <w:t>Уважаемый (ая) _____________________________!</w:t>
      </w:r>
    </w:p>
    <w:p w:rsidR="00FF5002" w:rsidRPr="007030CE" w:rsidRDefault="00FF5002" w:rsidP="00FF5002">
      <w:pPr>
        <w:jc w:val="center"/>
        <w:rPr>
          <w:rFonts w:ascii="Arial" w:hAnsi="Arial" w:cs="Arial"/>
          <w:sz w:val="16"/>
          <w:szCs w:val="16"/>
        </w:rPr>
      </w:pPr>
      <w:r w:rsidRPr="007030CE">
        <w:rPr>
          <w:rFonts w:ascii="Arial" w:hAnsi="Arial" w:cs="Arial"/>
          <w:sz w:val="16"/>
          <w:szCs w:val="16"/>
        </w:rPr>
        <w:t xml:space="preserve">                         (фамилия, имя, отчество)</w:t>
      </w:r>
    </w:p>
    <w:p w:rsidR="00FF5002" w:rsidRPr="007030CE" w:rsidRDefault="00FF5002" w:rsidP="00FF5002">
      <w:pPr>
        <w:pStyle w:val="ConsPlusNonformat"/>
        <w:ind w:firstLine="426"/>
        <w:jc w:val="both"/>
        <w:rPr>
          <w:rFonts w:ascii="Arial" w:hAnsi="Arial" w:cs="Arial"/>
          <w:sz w:val="16"/>
          <w:szCs w:val="16"/>
        </w:rPr>
      </w:pPr>
      <w:r w:rsidRPr="007030CE">
        <w:rPr>
          <w:rFonts w:ascii="Arial" w:hAnsi="Arial" w:cs="Arial"/>
          <w:sz w:val="16"/>
          <w:szCs w:val="16"/>
        </w:rPr>
        <w:t>Уведомляем Вас об отказе в назначении ежемесячного пособия по уходу за ребенком.</w:t>
      </w:r>
    </w:p>
    <w:p w:rsidR="00FF5002" w:rsidRPr="007030CE" w:rsidRDefault="00FF5002" w:rsidP="00FF5002">
      <w:pPr>
        <w:pStyle w:val="ConsPlusNonformat"/>
        <w:ind w:firstLine="426"/>
        <w:jc w:val="both"/>
        <w:rPr>
          <w:rFonts w:ascii="Arial" w:hAnsi="Arial" w:cs="Arial"/>
          <w:sz w:val="16"/>
          <w:szCs w:val="16"/>
        </w:rPr>
      </w:pPr>
      <w:r w:rsidRPr="007030CE">
        <w:rPr>
          <w:rFonts w:ascii="Arial" w:hAnsi="Arial" w:cs="Arial"/>
          <w:sz w:val="16"/>
          <w:szCs w:val="16"/>
        </w:rPr>
        <w:t>Причина отказа ______________________________________________</w:t>
      </w:r>
    </w:p>
    <w:p w:rsidR="00FF5002" w:rsidRPr="007030CE" w:rsidRDefault="00FF5002" w:rsidP="00FF5002">
      <w:pPr>
        <w:pStyle w:val="ConsPlusNonformat"/>
        <w:pBdr>
          <w:bottom w:val="single" w:sz="12" w:space="1" w:color="auto"/>
        </w:pBdr>
        <w:rPr>
          <w:rFonts w:ascii="Arial" w:hAnsi="Arial" w:cs="Arial"/>
          <w:sz w:val="16"/>
          <w:szCs w:val="16"/>
        </w:rPr>
      </w:pPr>
      <w:r w:rsidRPr="007030CE">
        <w:rPr>
          <w:rFonts w:ascii="Arial" w:hAnsi="Arial" w:cs="Arial"/>
          <w:sz w:val="16"/>
          <w:szCs w:val="16"/>
        </w:rPr>
        <w:t xml:space="preserve">                                                                      указывается причина отказа со ссылкой на действующее законодательство (подпункт, </w:t>
      </w:r>
    </w:p>
    <w:p w:rsidR="00FF5002" w:rsidRPr="007030CE" w:rsidRDefault="00FF5002" w:rsidP="00FF5002">
      <w:pPr>
        <w:pStyle w:val="ConsPlusNonformat"/>
        <w:pBdr>
          <w:bottom w:val="single" w:sz="12" w:space="1" w:color="auto"/>
        </w:pBdr>
        <w:rPr>
          <w:rFonts w:ascii="Arial" w:hAnsi="Arial" w:cs="Arial"/>
          <w:sz w:val="16"/>
          <w:szCs w:val="16"/>
        </w:rPr>
      </w:pPr>
    </w:p>
    <w:p w:rsidR="00FF5002" w:rsidRPr="007030CE" w:rsidRDefault="00FF5002" w:rsidP="00FF5002">
      <w:pPr>
        <w:pStyle w:val="ConsPlusNonformat"/>
        <w:jc w:val="center"/>
        <w:rPr>
          <w:rFonts w:ascii="Arial" w:hAnsi="Arial" w:cs="Arial"/>
          <w:sz w:val="16"/>
          <w:szCs w:val="16"/>
        </w:rPr>
      </w:pPr>
      <w:r w:rsidRPr="007030CE">
        <w:rPr>
          <w:rFonts w:ascii="Arial" w:hAnsi="Arial" w:cs="Arial"/>
          <w:sz w:val="16"/>
          <w:szCs w:val="16"/>
        </w:rPr>
        <w:t>пункт, статья, название и номер нормативного правового акта)</w:t>
      </w:r>
    </w:p>
    <w:p w:rsidR="00FF5002" w:rsidRPr="007030CE" w:rsidRDefault="00FF5002" w:rsidP="00FF5002">
      <w:pPr>
        <w:pStyle w:val="ConsPlusNonformat"/>
        <w:jc w:val="center"/>
        <w:rPr>
          <w:rFonts w:ascii="Arial" w:hAnsi="Arial" w:cs="Arial"/>
          <w:sz w:val="16"/>
          <w:szCs w:val="16"/>
        </w:rPr>
      </w:pPr>
      <w:r w:rsidRPr="007030CE">
        <w:rPr>
          <w:rFonts w:ascii="Arial" w:hAnsi="Arial" w:cs="Arial"/>
          <w:sz w:val="16"/>
          <w:szCs w:val="16"/>
        </w:rPr>
        <w:t>____________________________________________________________________________________________</w:t>
      </w:r>
      <w:r w:rsidR="00600368">
        <w:rPr>
          <w:rFonts w:ascii="Arial" w:hAnsi="Arial" w:cs="Arial"/>
          <w:sz w:val="16"/>
          <w:szCs w:val="16"/>
        </w:rPr>
        <w:t>________________________</w:t>
      </w:r>
      <w:r w:rsidRPr="007030CE">
        <w:rPr>
          <w:rFonts w:ascii="Arial" w:hAnsi="Arial" w:cs="Arial"/>
          <w:sz w:val="16"/>
          <w:szCs w:val="16"/>
        </w:rPr>
        <w:t>_</w:t>
      </w:r>
    </w:p>
    <w:p w:rsidR="00FF5002" w:rsidRPr="007030CE" w:rsidRDefault="00FF5002" w:rsidP="00FF5002">
      <w:pPr>
        <w:pStyle w:val="ConsPlusNonformat"/>
        <w:ind w:firstLine="426"/>
        <w:jc w:val="both"/>
        <w:rPr>
          <w:rFonts w:ascii="Arial" w:hAnsi="Arial" w:cs="Arial"/>
          <w:sz w:val="16"/>
          <w:szCs w:val="16"/>
        </w:rPr>
      </w:pPr>
      <w:r w:rsidRPr="007030CE">
        <w:rPr>
          <w:rFonts w:ascii="Arial" w:hAnsi="Arial" w:cs="Arial"/>
          <w:sz w:val="16"/>
          <w:szCs w:val="16"/>
        </w:rPr>
        <w:t>Отказ в назначении ежемесячного пособия по уходу за ребенком Вы можете обжаловать в судебном порядке.</w:t>
      </w: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rPr>
          <w:rFonts w:ascii="Arial" w:hAnsi="Arial" w:cs="Arial"/>
          <w:sz w:val="16"/>
          <w:szCs w:val="16"/>
        </w:rPr>
      </w:pPr>
      <w:r w:rsidRPr="007030CE">
        <w:rPr>
          <w:rFonts w:ascii="Arial" w:hAnsi="Arial" w:cs="Arial"/>
          <w:sz w:val="16"/>
          <w:szCs w:val="16"/>
        </w:rPr>
        <w:t>Руководитель ________________ подпись __________________ /Фамилия, имя, отчество/</w:t>
      </w:r>
    </w:p>
    <w:p w:rsidR="00FF5002" w:rsidRPr="007030CE" w:rsidRDefault="00FF5002" w:rsidP="00FF5002">
      <w:pPr>
        <w:pStyle w:val="ConsPlusNonformat"/>
        <w:rPr>
          <w:rFonts w:ascii="Arial" w:hAnsi="Arial" w:cs="Arial"/>
          <w:sz w:val="16"/>
          <w:szCs w:val="16"/>
        </w:rPr>
      </w:pPr>
    </w:p>
    <w:p w:rsidR="00FF5002" w:rsidRPr="007030CE" w:rsidRDefault="00FF5002" w:rsidP="00FF5002">
      <w:pPr>
        <w:pStyle w:val="ConsPlusNonformat"/>
        <w:rPr>
          <w:rFonts w:ascii="Arial" w:hAnsi="Arial" w:cs="Arial"/>
          <w:sz w:val="16"/>
          <w:szCs w:val="16"/>
        </w:rPr>
      </w:pPr>
      <w:r w:rsidRPr="007030CE">
        <w:rPr>
          <w:rFonts w:ascii="Arial" w:hAnsi="Arial" w:cs="Arial"/>
          <w:sz w:val="16"/>
          <w:szCs w:val="16"/>
        </w:rPr>
        <w:t>Специалист /Фамилия, имя, отчество/</w:t>
      </w:r>
    </w:p>
    <w:p w:rsidR="00FF5002" w:rsidRPr="007030CE" w:rsidRDefault="00FF5002" w:rsidP="00FF5002">
      <w:pPr>
        <w:pStyle w:val="ConsPlusNonformat"/>
        <w:rPr>
          <w:rFonts w:ascii="Arial" w:hAnsi="Arial" w:cs="Arial"/>
          <w:sz w:val="16"/>
          <w:szCs w:val="16"/>
        </w:rPr>
      </w:pPr>
      <w:r w:rsidRPr="007030CE">
        <w:rPr>
          <w:rFonts w:ascii="Arial" w:hAnsi="Arial" w:cs="Arial"/>
          <w:sz w:val="16"/>
          <w:szCs w:val="16"/>
        </w:rPr>
        <w:t xml:space="preserve">Телефон </w:t>
      </w:r>
    </w:p>
    <w:p w:rsidR="00FF5002" w:rsidRPr="007030CE" w:rsidRDefault="00FF5002" w:rsidP="00FF5002">
      <w:pPr>
        <w:pStyle w:val="ConsPlusNormal"/>
        <w:widowControl/>
        <w:spacing w:line="240" w:lineRule="exact"/>
        <w:ind w:left="5145" w:firstLine="0"/>
        <w:jc w:val="right"/>
        <w:outlineLvl w:val="0"/>
        <w:rPr>
          <w:sz w:val="16"/>
          <w:szCs w:val="16"/>
        </w:rPr>
      </w:pPr>
    </w:p>
    <w:p w:rsidR="00FF5002" w:rsidRPr="007030CE" w:rsidRDefault="00FF5002" w:rsidP="00FF5002">
      <w:pPr>
        <w:pStyle w:val="ConsPlusNormal"/>
        <w:widowControl/>
        <w:spacing w:line="240" w:lineRule="exact"/>
        <w:ind w:left="5145" w:firstLine="0"/>
        <w:jc w:val="right"/>
        <w:outlineLvl w:val="0"/>
        <w:rPr>
          <w:sz w:val="16"/>
          <w:szCs w:val="16"/>
        </w:rPr>
      </w:pPr>
    </w:p>
    <w:p w:rsidR="002422DC" w:rsidRDefault="002422DC" w:rsidP="0014458B">
      <w:pPr>
        <w:tabs>
          <w:tab w:val="left" w:pos="851"/>
        </w:tabs>
        <w:spacing w:line="180" w:lineRule="exact"/>
        <w:jc w:val="both"/>
        <w:rPr>
          <w:rFonts w:ascii="Arial" w:hAnsi="Arial" w:cs="Arial"/>
          <w:sz w:val="16"/>
          <w:szCs w:val="16"/>
        </w:rPr>
        <w:sectPr w:rsidR="002422DC" w:rsidSect="00BB6A60">
          <w:type w:val="continuous"/>
          <w:pgSz w:w="11905" w:h="16838"/>
          <w:pgMar w:top="1134" w:right="423" w:bottom="1134" w:left="993" w:header="720" w:footer="720" w:gutter="0"/>
          <w:cols w:space="851"/>
          <w:noEndnote/>
          <w:titlePg/>
          <w:docGrid w:linePitch="381"/>
        </w:sectPr>
      </w:pPr>
    </w:p>
    <w:p w:rsidR="002422DC" w:rsidRDefault="002422DC" w:rsidP="002422DC">
      <w:pPr>
        <w:tabs>
          <w:tab w:val="left" w:pos="7230"/>
        </w:tabs>
        <w:jc w:val="center"/>
        <w:rPr>
          <w:b/>
          <w:sz w:val="16"/>
          <w:szCs w:val="16"/>
        </w:rPr>
      </w:pPr>
      <w:r w:rsidRPr="0051304E">
        <w:rPr>
          <w:rFonts w:ascii="Arial" w:hAnsi="Arial" w:cs="Arial"/>
          <w:b/>
          <w:sz w:val="16"/>
          <w:szCs w:val="16"/>
        </w:rPr>
        <w:lastRenderedPageBreak/>
        <w:t>ПОСТАНОВЛЕ</w:t>
      </w:r>
      <w:r w:rsidR="00B66764">
        <w:rPr>
          <w:rFonts w:ascii="Arial" w:hAnsi="Arial" w:cs="Arial"/>
          <w:b/>
          <w:sz w:val="16"/>
          <w:szCs w:val="16"/>
        </w:rPr>
        <w:t>НИЕ</w:t>
      </w:r>
    </w:p>
    <w:p w:rsidR="002422DC" w:rsidRDefault="002422DC" w:rsidP="002422DC">
      <w:pPr>
        <w:jc w:val="center"/>
        <w:rPr>
          <w:b/>
          <w:sz w:val="16"/>
          <w:szCs w:val="16"/>
        </w:rPr>
      </w:pPr>
      <w:r w:rsidRPr="0051304E">
        <w:rPr>
          <w:rFonts w:ascii="Arial" w:hAnsi="Arial" w:cs="Arial"/>
          <w:b/>
          <w:sz w:val="16"/>
          <w:szCs w:val="16"/>
        </w:rPr>
        <w:t>АДМИНИСТРАЦИИ БЛАГОДАРНЕНСКОГО ГОРОДСКОГО ОКРУГА  СТАВРОПОЛЬСКОГО КРАЯ</w:t>
      </w:r>
    </w:p>
    <w:p w:rsidR="002422DC" w:rsidRPr="0051304E" w:rsidRDefault="002422DC" w:rsidP="002422DC">
      <w:pPr>
        <w:jc w:val="center"/>
        <w:rPr>
          <w:rFonts w:ascii="Arial" w:hAnsi="Arial" w:cs="Arial"/>
          <w:b/>
          <w:sz w:val="16"/>
          <w:szCs w:val="16"/>
        </w:rPr>
      </w:pPr>
    </w:p>
    <w:tbl>
      <w:tblPr>
        <w:tblW w:w="0" w:type="auto"/>
        <w:tblInd w:w="108" w:type="dxa"/>
        <w:tblLook w:val="04A0"/>
      </w:tblPr>
      <w:tblGrid>
        <w:gridCol w:w="425"/>
        <w:gridCol w:w="1560"/>
        <w:gridCol w:w="1907"/>
        <w:gridCol w:w="484"/>
        <w:gridCol w:w="551"/>
      </w:tblGrid>
      <w:tr w:rsidR="002422DC" w:rsidRPr="0051304E" w:rsidTr="002422DC">
        <w:trPr>
          <w:trHeight w:val="80"/>
        </w:trPr>
        <w:tc>
          <w:tcPr>
            <w:tcW w:w="425" w:type="dxa"/>
          </w:tcPr>
          <w:p w:rsidR="002422DC" w:rsidRPr="0051304E" w:rsidRDefault="002422DC" w:rsidP="00022ED8">
            <w:pPr>
              <w:autoSpaceDE w:val="0"/>
              <w:autoSpaceDN w:val="0"/>
              <w:adjustRightInd w:val="0"/>
              <w:jc w:val="both"/>
              <w:rPr>
                <w:rFonts w:ascii="Arial" w:hAnsi="Arial" w:cs="Arial"/>
                <w:sz w:val="16"/>
                <w:szCs w:val="16"/>
                <w:lang w:eastAsia="en-US"/>
              </w:rPr>
            </w:pPr>
            <w:r w:rsidRPr="0051304E">
              <w:rPr>
                <w:rFonts w:ascii="Arial" w:hAnsi="Arial" w:cs="Arial"/>
                <w:sz w:val="16"/>
                <w:szCs w:val="16"/>
                <w:lang w:eastAsia="en-US"/>
              </w:rPr>
              <w:t>07</w:t>
            </w:r>
          </w:p>
        </w:tc>
        <w:tc>
          <w:tcPr>
            <w:tcW w:w="1560" w:type="dxa"/>
            <w:hideMark/>
          </w:tcPr>
          <w:p w:rsidR="002422DC" w:rsidRPr="0051304E" w:rsidRDefault="002422DC" w:rsidP="002422DC">
            <w:pPr>
              <w:autoSpaceDE w:val="0"/>
              <w:autoSpaceDN w:val="0"/>
              <w:adjustRightInd w:val="0"/>
              <w:jc w:val="both"/>
              <w:rPr>
                <w:rFonts w:ascii="Arial" w:hAnsi="Arial" w:cs="Arial"/>
                <w:sz w:val="16"/>
                <w:szCs w:val="16"/>
                <w:lang w:eastAsia="en-US"/>
              </w:rPr>
            </w:pPr>
            <w:r w:rsidRPr="0051304E">
              <w:rPr>
                <w:rFonts w:ascii="Arial" w:hAnsi="Arial" w:cs="Arial"/>
                <w:sz w:val="16"/>
                <w:szCs w:val="16"/>
                <w:lang w:eastAsia="en-US"/>
              </w:rPr>
              <w:t>июня 2018  года</w:t>
            </w:r>
          </w:p>
        </w:tc>
        <w:tc>
          <w:tcPr>
            <w:tcW w:w="1907" w:type="dxa"/>
            <w:hideMark/>
          </w:tcPr>
          <w:p w:rsidR="002422DC" w:rsidRPr="0051304E" w:rsidRDefault="002422DC" w:rsidP="00022ED8">
            <w:pPr>
              <w:autoSpaceDE w:val="0"/>
              <w:autoSpaceDN w:val="0"/>
              <w:adjustRightInd w:val="0"/>
              <w:jc w:val="center"/>
              <w:rPr>
                <w:rFonts w:ascii="Arial" w:hAnsi="Arial" w:cs="Arial"/>
                <w:sz w:val="16"/>
                <w:szCs w:val="16"/>
                <w:lang w:eastAsia="en-US"/>
              </w:rPr>
            </w:pPr>
            <w:r w:rsidRPr="0051304E">
              <w:rPr>
                <w:rFonts w:ascii="Arial" w:hAnsi="Arial" w:cs="Arial"/>
                <w:sz w:val="16"/>
                <w:szCs w:val="16"/>
                <w:lang w:eastAsia="en-US"/>
              </w:rPr>
              <w:t>г. Благодарный</w:t>
            </w:r>
          </w:p>
        </w:tc>
        <w:tc>
          <w:tcPr>
            <w:tcW w:w="484" w:type="dxa"/>
            <w:hideMark/>
          </w:tcPr>
          <w:p w:rsidR="002422DC" w:rsidRPr="0051304E" w:rsidRDefault="002422DC" w:rsidP="00022ED8">
            <w:pPr>
              <w:autoSpaceDE w:val="0"/>
              <w:autoSpaceDN w:val="0"/>
              <w:adjustRightInd w:val="0"/>
              <w:jc w:val="right"/>
              <w:rPr>
                <w:rFonts w:ascii="Arial" w:hAnsi="Arial" w:cs="Arial"/>
                <w:sz w:val="16"/>
                <w:szCs w:val="16"/>
                <w:lang w:eastAsia="en-US"/>
              </w:rPr>
            </w:pPr>
            <w:r w:rsidRPr="0051304E">
              <w:rPr>
                <w:rFonts w:ascii="Arial" w:hAnsi="Arial" w:cs="Arial"/>
                <w:sz w:val="16"/>
                <w:szCs w:val="16"/>
                <w:lang w:eastAsia="en-US"/>
              </w:rPr>
              <w:t>№</w:t>
            </w:r>
          </w:p>
        </w:tc>
        <w:tc>
          <w:tcPr>
            <w:tcW w:w="551" w:type="dxa"/>
            <w:hideMark/>
          </w:tcPr>
          <w:p w:rsidR="002422DC" w:rsidRPr="0051304E" w:rsidRDefault="002422DC" w:rsidP="00022ED8">
            <w:pPr>
              <w:jc w:val="both"/>
              <w:rPr>
                <w:rFonts w:ascii="Arial" w:eastAsia="Calibri" w:hAnsi="Arial" w:cs="Arial"/>
                <w:sz w:val="16"/>
                <w:szCs w:val="16"/>
                <w:lang w:eastAsia="en-US"/>
              </w:rPr>
            </w:pPr>
            <w:r w:rsidRPr="0051304E">
              <w:rPr>
                <w:rFonts w:ascii="Arial" w:eastAsia="Calibri" w:hAnsi="Arial" w:cs="Arial"/>
                <w:sz w:val="16"/>
                <w:szCs w:val="16"/>
                <w:lang w:eastAsia="en-US"/>
              </w:rPr>
              <w:t>651</w:t>
            </w:r>
          </w:p>
        </w:tc>
      </w:tr>
    </w:tbl>
    <w:p w:rsidR="002422DC" w:rsidRPr="0051304E" w:rsidRDefault="002422DC" w:rsidP="002422DC">
      <w:pPr>
        <w:rPr>
          <w:rFonts w:ascii="Arial" w:hAnsi="Arial" w:cs="Arial"/>
          <w:sz w:val="16"/>
          <w:szCs w:val="16"/>
        </w:rPr>
      </w:pPr>
    </w:p>
    <w:p w:rsidR="002422DC" w:rsidRPr="0051304E" w:rsidRDefault="002422DC" w:rsidP="002422DC">
      <w:pPr>
        <w:pStyle w:val="Standard"/>
        <w:spacing w:line="180" w:lineRule="exact"/>
        <w:jc w:val="both"/>
        <w:rPr>
          <w:rFonts w:ascii="Arial" w:hAnsi="Arial" w:cs="Arial"/>
          <w:bCs/>
          <w:sz w:val="16"/>
          <w:szCs w:val="16"/>
        </w:rPr>
      </w:pPr>
      <w:r w:rsidRPr="0051304E">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p w:rsidR="002422DC" w:rsidRPr="0051304E" w:rsidRDefault="002422DC" w:rsidP="002422DC">
      <w:pPr>
        <w:spacing w:line="240" w:lineRule="exact"/>
        <w:jc w:val="both"/>
        <w:rPr>
          <w:rFonts w:ascii="Arial" w:hAnsi="Arial" w:cs="Arial"/>
          <w:sz w:val="16"/>
          <w:szCs w:val="16"/>
        </w:rPr>
      </w:pPr>
    </w:p>
    <w:p w:rsidR="002422DC" w:rsidRPr="0051304E" w:rsidRDefault="002422DC" w:rsidP="002422DC">
      <w:pPr>
        <w:ind w:firstLine="142"/>
        <w:jc w:val="both"/>
        <w:rPr>
          <w:rFonts w:ascii="Arial" w:hAnsi="Arial" w:cs="Arial"/>
          <w:sz w:val="16"/>
          <w:szCs w:val="16"/>
        </w:rPr>
      </w:pPr>
      <w:r>
        <w:rPr>
          <w:rFonts w:ascii="Arial" w:hAnsi="Arial" w:cs="Arial"/>
          <w:sz w:val="16"/>
          <w:szCs w:val="16"/>
        </w:rPr>
        <w:t xml:space="preserve">В </w:t>
      </w:r>
      <w:r w:rsidRPr="0051304E">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p>
    <w:p w:rsidR="002422DC" w:rsidRDefault="002422DC" w:rsidP="002422DC">
      <w:pPr>
        <w:jc w:val="both"/>
        <w:rPr>
          <w:rFonts w:ascii="Arial" w:hAnsi="Arial" w:cs="Arial"/>
          <w:sz w:val="16"/>
          <w:szCs w:val="16"/>
        </w:rPr>
      </w:pPr>
    </w:p>
    <w:p w:rsidR="002422DC" w:rsidRDefault="002422DC" w:rsidP="002422DC">
      <w:pPr>
        <w:jc w:val="both"/>
        <w:rPr>
          <w:rFonts w:ascii="Arial" w:hAnsi="Arial" w:cs="Arial"/>
          <w:sz w:val="16"/>
          <w:szCs w:val="16"/>
        </w:rPr>
      </w:pPr>
      <w:r>
        <w:rPr>
          <w:rFonts w:ascii="Arial" w:hAnsi="Arial" w:cs="Arial"/>
          <w:sz w:val="16"/>
          <w:szCs w:val="16"/>
        </w:rPr>
        <w:t>ПОСТАНОВЛЯЕТ:</w:t>
      </w:r>
    </w:p>
    <w:p w:rsidR="002422DC" w:rsidRDefault="002422DC" w:rsidP="002422DC">
      <w:pPr>
        <w:jc w:val="both"/>
        <w:rPr>
          <w:rFonts w:ascii="Arial" w:hAnsi="Arial" w:cs="Arial"/>
          <w:sz w:val="16"/>
          <w:szCs w:val="16"/>
        </w:rPr>
      </w:pPr>
    </w:p>
    <w:p w:rsidR="002422DC" w:rsidRPr="0051304E" w:rsidRDefault="002422DC" w:rsidP="002422DC">
      <w:pPr>
        <w:ind w:firstLine="142"/>
        <w:jc w:val="both"/>
        <w:rPr>
          <w:rFonts w:ascii="Arial" w:hAnsi="Arial" w:cs="Arial"/>
          <w:sz w:val="16"/>
          <w:szCs w:val="16"/>
        </w:rPr>
      </w:pPr>
      <w:r w:rsidRPr="0051304E">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p w:rsidR="002422DC" w:rsidRPr="0051304E" w:rsidRDefault="002422DC" w:rsidP="002422DC">
      <w:pPr>
        <w:shd w:val="clear" w:color="auto" w:fill="FFFFFF"/>
        <w:tabs>
          <w:tab w:val="left" w:pos="735"/>
        </w:tabs>
        <w:ind w:firstLine="142"/>
        <w:jc w:val="both"/>
        <w:rPr>
          <w:rFonts w:ascii="Arial" w:hAnsi="Arial" w:cs="Arial"/>
          <w:kern w:val="2"/>
          <w:sz w:val="16"/>
          <w:szCs w:val="16"/>
        </w:rPr>
      </w:pPr>
      <w:r w:rsidRPr="0051304E">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w:t>
      </w:r>
    </w:p>
    <w:p w:rsidR="002422DC" w:rsidRPr="0051304E" w:rsidRDefault="002422DC" w:rsidP="002422DC">
      <w:pPr>
        <w:shd w:val="clear" w:color="auto" w:fill="FFFFFF"/>
        <w:tabs>
          <w:tab w:val="left" w:pos="735"/>
        </w:tabs>
        <w:ind w:firstLine="142"/>
        <w:jc w:val="both"/>
        <w:rPr>
          <w:rFonts w:ascii="Arial" w:hAnsi="Arial" w:cs="Arial"/>
          <w:kern w:val="2"/>
          <w:sz w:val="16"/>
          <w:szCs w:val="16"/>
        </w:rPr>
      </w:pPr>
      <w:r w:rsidRPr="0051304E">
        <w:rPr>
          <w:rFonts w:ascii="Arial" w:hAnsi="Arial" w:cs="Arial"/>
          <w:kern w:val="2"/>
          <w:sz w:val="16"/>
          <w:szCs w:val="16"/>
        </w:rPr>
        <w:t>от 07 августа 2015 года № 491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1304E">
        <w:rPr>
          <w:rFonts w:ascii="Arial" w:hAnsi="Arial" w:cs="Arial"/>
          <w:sz w:val="16"/>
          <w:szCs w:val="16"/>
        </w:rPr>
        <w:t>Назначение и выплата единовременного пособия при рождении ребенка</w:t>
      </w:r>
      <w:r w:rsidRPr="0051304E">
        <w:rPr>
          <w:rFonts w:ascii="Arial" w:hAnsi="Arial" w:cs="Arial"/>
          <w:kern w:val="2"/>
          <w:sz w:val="16"/>
          <w:szCs w:val="16"/>
        </w:rPr>
        <w:t>»;</w:t>
      </w:r>
    </w:p>
    <w:p w:rsidR="002422DC" w:rsidRPr="0051304E" w:rsidRDefault="002422DC" w:rsidP="002422DC">
      <w:pPr>
        <w:shd w:val="clear" w:color="auto" w:fill="FFFFFF"/>
        <w:tabs>
          <w:tab w:val="left" w:pos="735"/>
        </w:tabs>
        <w:ind w:firstLine="142"/>
        <w:jc w:val="both"/>
        <w:rPr>
          <w:rFonts w:ascii="Arial" w:hAnsi="Arial" w:cs="Arial"/>
          <w:sz w:val="16"/>
          <w:szCs w:val="16"/>
        </w:rPr>
      </w:pPr>
      <w:r w:rsidRPr="0051304E">
        <w:rPr>
          <w:rFonts w:ascii="Arial" w:hAnsi="Arial" w:cs="Arial"/>
          <w:sz w:val="16"/>
          <w:szCs w:val="16"/>
        </w:rPr>
        <w:t xml:space="preserve">от 22 июля 2016 года № 463 «О внесении изменения в административный регламент </w:t>
      </w:r>
      <w:r w:rsidRPr="0051304E">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1304E">
        <w:rPr>
          <w:rFonts w:ascii="Arial" w:hAnsi="Arial" w:cs="Arial"/>
          <w:sz w:val="16"/>
          <w:szCs w:val="16"/>
        </w:rPr>
        <w:t>Назначение и выплата единовременного пособия при рождении ребенка</w:t>
      </w:r>
      <w:r w:rsidRPr="0051304E">
        <w:rPr>
          <w:rFonts w:ascii="Arial" w:hAnsi="Arial" w:cs="Arial"/>
          <w:kern w:val="2"/>
          <w:sz w:val="16"/>
          <w:szCs w:val="16"/>
        </w:rPr>
        <w:t xml:space="preserve">»; </w:t>
      </w:r>
      <w:r w:rsidRPr="0051304E">
        <w:rPr>
          <w:rFonts w:ascii="Arial" w:hAnsi="Arial" w:cs="Arial"/>
          <w:sz w:val="16"/>
          <w:szCs w:val="16"/>
        </w:rPr>
        <w:t>утвержденный постановлением администрации Благодарненского муниципального района Ставропольского края</w:t>
      </w:r>
      <w:r w:rsidRPr="0051304E">
        <w:rPr>
          <w:rFonts w:ascii="Arial" w:hAnsi="Arial" w:cs="Arial"/>
          <w:kern w:val="2"/>
          <w:sz w:val="16"/>
          <w:szCs w:val="16"/>
        </w:rPr>
        <w:t xml:space="preserve"> от 07 августа 2015 года № 491</w:t>
      </w:r>
      <w:r w:rsidRPr="0051304E">
        <w:rPr>
          <w:rFonts w:ascii="Arial" w:hAnsi="Arial" w:cs="Arial"/>
          <w:sz w:val="16"/>
          <w:szCs w:val="16"/>
        </w:rPr>
        <w:t>;</w:t>
      </w:r>
    </w:p>
    <w:p w:rsidR="002422DC" w:rsidRPr="0051304E" w:rsidRDefault="002422DC" w:rsidP="002422DC">
      <w:pPr>
        <w:shd w:val="clear" w:color="auto" w:fill="FFFFFF"/>
        <w:tabs>
          <w:tab w:val="left" w:pos="735"/>
        </w:tabs>
        <w:ind w:firstLine="142"/>
        <w:jc w:val="both"/>
        <w:rPr>
          <w:rFonts w:ascii="Arial" w:hAnsi="Arial" w:cs="Arial"/>
          <w:sz w:val="16"/>
          <w:szCs w:val="16"/>
        </w:rPr>
      </w:pPr>
      <w:r w:rsidRPr="0051304E">
        <w:rPr>
          <w:rFonts w:ascii="Arial" w:hAnsi="Arial" w:cs="Arial"/>
          <w:sz w:val="16"/>
          <w:szCs w:val="16"/>
        </w:rPr>
        <w:t xml:space="preserve">от 29 сентября 2016 года № 591 «О внесении изменения в административный регламент </w:t>
      </w:r>
      <w:r w:rsidRPr="0051304E">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1304E">
        <w:rPr>
          <w:rFonts w:ascii="Arial" w:hAnsi="Arial" w:cs="Arial"/>
          <w:sz w:val="16"/>
          <w:szCs w:val="16"/>
        </w:rPr>
        <w:t>Назначение и выплата единовременного пособия при рождении ребенка</w:t>
      </w:r>
      <w:r w:rsidRPr="0051304E">
        <w:rPr>
          <w:rFonts w:ascii="Arial" w:hAnsi="Arial" w:cs="Arial"/>
          <w:kern w:val="2"/>
          <w:sz w:val="16"/>
          <w:szCs w:val="16"/>
        </w:rPr>
        <w:t xml:space="preserve">»; </w:t>
      </w:r>
      <w:r w:rsidRPr="0051304E">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1304E">
        <w:rPr>
          <w:rFonts w:ascii="Arial" w:hAnsi="Arial" w:cs="Arial"/>
          <w:kern w:val="2"/>
          <w:sz w:val="16"/>
          <w:szCs w:val="16"/>
        </w:rPr>
        <w:t>от 07 августа 2015 года № 491</w:t>
      </w:r>
      <w:r w:rsidRPr="0051304E">
        <w:rPr>
          <w:rFonts w:ascii="Arial" w:hAnsi="Arial" w:cs="Arial"/>
          <w:sz w:val="16"/>
          <w:szCs w:val="16"/>
        </w:rPr>
        <w:t>;</w:t>
      </w:r>
    </w:p>
    <w:p w:rsidR="002422DC" w:rsidRPr="0051304E" w:rsidRDefault="002422DC" w:rsidP="002422DC">
      <w:pPr>
        <w:shd w:val="clear" w:color="auto" w:fill="FFFFFF"/>
        <w:tabs>
          <w:tab w:val="left" w:pos="735"/>
        </w:tabs>
        <w:ind w:firstLine="142"/>
        <w:jc w:val="both"/>
        <w:rPr>
          <w:rFonts w:ascii="Arial" w:hAnsi="Arial" w:cs="Arial"/>
          <w:sz w:val="16"/>
          <w:szCs w:val="16"/>
        </w:rPr>
      </w:pPr>
      <w:r w:rsidRPr="0051304E">
        <w:rPr>
          <w:rFonts w:ascii="Arial" w:hAnsi="Arial" w:cs="Arial"/>
          <w:sz w:val="16"/>
          <w:szCs w:val="16"/>
        </w:rPr>
        <w:t xml:space="preserve">от 28 апреля 2017 года № 340 «О внесении изменения в административный регламент </w:t>
      </w:r>
      <w:r w:rsidRPr="0051304E">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51304E">
        <w:rPr>
          <w:rFonts w:ascii="Arial" w:hAnsi="Arial" w:cs="Arial"/>
          <w:sz w:val="16"/>
          <w:szCs w:val="16"/>
        </w:rPr>
        <w:t>Назначение и выплата единовременного пособия при рождении ребенка</w:t>
      </w:r>
      <w:r w:rsidRPr="0051304E">
        <w:rPr>
          <w:rFonts w:ascii="Arial" w:hAnsi="Arial" w:cs="Arial"/>
          <w:kern w:val="2"/>
          <w:sz w:val="16"/>
          <w:szCs w:val="16"/>
        </w:rPr>
        <w:t xml:space="preserve">»; </w:t>
      </w:r>
      <w:r w:rsidRPr="0051304E">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51304E">
        <w:rPr>
          <w:rFonts w:ascii="Arial" w:hAnsi="Arial" w:cs="Arial"/>
          <w:kern w:val="2"/>
          <w:sz w:val="16"/>
          <w:szCs w:val="16"/>
        </w:rPr>
        <w:t>от 07 августа 2015 года № 491</w:t>
      </w:r>
      <w:r w:rsidRPr="0051304E">
        <w:rPr>
          <w:rFonts w:ascii="Arial" w:hAnsi="Arial" w:cs="Arial"/>
          <w:sz w:val="16"/>
          <w:szCs w:val="16"/>
        </w:rPr>
        <w:t>.</w:t>
      </w:r>
    </w:p>
    <w:p w:rsidR="002422DC" w:rsidRPr="0051304E" w:rsidRDefault="002422DC" w:rsidP="002422DC">
      <w:pPr>
        <w:ind w:firstLine="142"/>
        <w:jc w:val="both"/>
        <w:rPr>
          <w:rFonts w:ascii="Arial" w:hAnsi="Arial" w:cs="Arial"/>
          <w:sz w:val="16"/>
          <w:szCs w:val="16"/>
        </w:rPr>
      </w:pPr>
      <w:r w:rsidRPr="0051304E">
        <w:rPr>
          <w:rFonts w:ascii="Arial" w:hAnsi="Arial" w:cs="Arial"/>
          <w:sz w:val="16"/>
          <w:szCs w:val="16"/>
        </w:rPr>
        <w:t xml:space="preserve">2. Контроль за выполнением настоящего постановления возложить на заместителя главы администрации </w:t>
      </w:r>
      <w:r w:rsidRPr="0051304E">
        <w:rPr>
          <w:rFonts w:ascii="Arial" w:hAnsi="Arial" w:cs="Arial"/>
          <w:sz w:val="16"/>
          <w:szCs w:val="16"/>
        </w:rPr>
        <w:lastRenderedPageBreak/>
        <w:t>Благодарненского городского округа  Ставропольского   края  Мещерякова П.М.</w:t>
      </w:r>
    </w:p>
    <w:p w:rsidR="002422DC" w:rsidRPr="0051304E" w:rsidRDefault="002422DC" w:rsidP="002422DC">
      <w:pPr>
        <w:ind w:firstLine="142"/>
        <w:jc w:val="both"/>
        <w:rPr>
          <w:rFonts w:ascii="Arial" w:hAnsi="Arial" w:cs="Arial"/>
          <w:sz w:val="16"/>
          <w:szCs w:val="16"/>
        </w:rPr>
      </w:pPr>
      <w:r w:rsidRPr="0051304E">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2422DC" w:rsidRPr="0051304E" w:rsidRDefault="002422DC" w:rsidP="002422DC">
      <w:pPr>
        <w:rPr>
          <w:rFonts w:ascii="Arial" w:hAnsi="Arial" w:cs="Arial"/>
          <w:sz w:val="16"/>
          <w:szCs w:val="16"/>
        </w:rPr>
      </w:pPr>
    </w:p>
    <w:p w:rsidR="002422DC" w:rsidRPr="0051304E" w:rsidRDefault="002422DC" w:rsidP="002422DC">
      <w:pPr>
        <w:jc w:val="both"/>
        <w:rPr>
          <w:rFonts w:ascii="Arial" w:hAnsi="Arial" w:cs="Arial"/>
          <w:sz w:val="16"/>
          <w:szCs w:val="16"/>
        </w:rPr>
      </w:pPr>
    </w:p>
    <w:tbl>
      <w:tblPr>
        <w:tblW w:w="0" w:type="auto"/>
        <w:tblLook w:val="01E0"/>
      </w:tblPr>
      <w:tblGrid>
        <w:gridCol w:w="3085"/>
        <w:gridCol w:w="1950"/>
      </w:tblGrid>
      <w:tr w:rsidR="002422DC" w:rsidRPr="0051304E" w:rsidTr="002422DC">
        <w:tc>
          <w:tcPr>
            <w:tcW w:w="3085" w:type="dxa"/>
            <w:shd w:val="clear" w:color="auto" w:fill="auto"/>
          </w:tcPr>
          <w:p w:rsidR="002422DC" w:rsidRPr="0051304E" w:rsidRDefault="002422DC" w:rsidP="002422DC">
            <w:pPr>
              <w:spacing w:line="180" w:lineRule="exact"/>
              <w:rPr>
                <w:rFonts w:ascii="Arial" w:hAnsi="Arial" w:cs="Arial"/>
                <w:sz w:val="16"/>
                <w:szCs w:val="16"/>
              </w:rPr>
            </w:pPr>
            <w:r w:rsidRPr="0051304E">
              <w:rPr>
                <w:rFonts w:ascii="Arial" w:hAnsi="Arial" w:cs="Arial"/>
                <w:sz w:val="16"/>
                <w:szCs w:val="16"/>
              </w:rPr>
              <w:t>Исполняющий обязанности Главы Благодарненского городского округа Ставропольского края,</w:t>
            </w:r>
          </w:p>
          <w:p w:rsidR="002422DC" w:rsidRPr="0051304E" w:rsidRDefault="002422DC" w:rsidP="002422DC">
            <w:pPr>
              <w:spacing w:line="180" w:lineRule="exact"/>
              <w:rPr>
                <w:rFonts w:ascii="Arial" w:hAnsi="Arial" w:cs="Arial"/>
                <w:sz w:val="16"/>
                <w:szCs w:val="16"/>
              </w:rPr>
            </w:pPr>
            <w:r w:rsidRPr="0051304E">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1950" w:type="dxa"/>
            <w:shd w:val="clear" w:color="auto" w:fill="auto"/>
          </w:tcPr>
          <w:p w:rsidR="002422DC" w:rsidRPr="0051304E" w:rsidRDefault="002422DC" w:rsidP="002422DC">
            <w:pPr>
              <w:spacing w:line="180" w:lineRule="exact"/>
              <w:jc w:val="both"/>
              <w:rPr>
                <w:rFonts w:ascii="Arial" w:hAnsi="Arial" w:cs="Arial"/>
                <w:sz w:val="16"/>
                <w:szCs w:val="16"/>
              </w:rPr>
            </w:pPr>
          </w:p>
          <w:p w:rsidR="002422DC" w:rsidRPr="0051304E" w:rsidRDefault="002422DC" w:rsidP="002422DC">
            <w:pPr>
              <w:spacing w:line="180" w:lineRule="exact"/>
              <w:jc w:val="both"/>
              <w:rPr>
                <w:rFonts w:ascii="Arial" w:hAnsi="Arial" w:cs="Arial"/>
                <w:sz w:val="16"/>
                <w:szCs w:val="16"/>
              </w:rPr>
            </w:pPr>
          </w:p>
          <w:p w:rsidR="002422DC" w:rsidRPr="0051304E" w:rsidRDefault="002422DC" w:rsidP="002422DC">
            <w:pPr>
              <w:spacing w:line="180" w:lineRule="exact"/>
              <w:jc w:val="both"/>
              <w:rPr>
                <w:rFonts w:ascii="Arial" w:hAnsi="Arial" w:cs="Arial"/>
                <w:sz w:val="16"/>
                <w:szCs w:val="16"/>
              </w:rPr>
            </w:pPr>
          </w:p>
          <w:p w:rsidR="002422DC" w:rsidRPr="0051304E" w:rsidRDefault="002422DC" w:rsidP="002422DC">
            <w:pPr>
              <w:spacing w:line="180" w:lineRule="exact"/>
              <w:jc w:val="both"/>
              <w:rPr>
                <w:rFonts w:ascii="Arial" w:hAnsi="Arial" w:cs="Arial"/>
                <w:sz w:val="16"/>
                <w:szCs w:val="16"/>
              </w:rPr>
            </w:pPr>
          </w:p>
          <w:p w:rsidR="002422DC" w:rsidRPr="0051304E" w:rsidRDefault="002422DC" w:rsidP="002422DC">
            <w:pPr>
              <w:spacing w:line="180" w:lineRule="exact"/>
              <w:jc w:val="both"/>
              <w:rPr>
                <w:rFonts w:ascii="Arial" w:hAnsi="Arial" w:cs="Arial"/>
                <w:sz w:val="16"/>
                <w:szCs w:val="16"/>
              </w:rPr>
            </w:pPr>
          </w:p>
          <w:p w:rsidR="002422DC" w:rsidRDefault="002422DC" w:rsidP="002422DC">
            <w:pPr>
              <w:spacing w:line="180" w:lineRule="exact"/>
              <w:jc w:val="right"/>
              <w:rPr>
                <w:rFonts w:ascii="Arial" w:hAnsi="Arial" w:cs="Arial"/>
                <w:sz w:val="16"/>
                <w:szCs w:val="16"/>
              </w:rPr>
            </w:pPr>
          </w:p>
          <w:p w:rsidR="002422DC" w:rsidRPr="0051304E" w:rsidRDefault="002422DC" w:rsidP="002422DC">
            <w:pPr>
              <w:spacing w:line="180" w:lineRule="exact"/>
              <w:jc w:val="right"/>
              <w:rPr>
                <w:rFonts w:ascii="Arial" w:hAnsi="Arial" w:cs="Arial"/>
                <w:sz w:val="16"/>
                <w:szCs w:val="16"/>
              </w:rPr>
            </w:pPr>
            <w:r w:rsidRPr="0051304E">
              <w:rPr>
                <w:rFonts w:ascii="Arial" w:hAnsi="Arial" w:cs="Arial"/>
                <w:sz w:val="16"/>
                <w:szCs w:val="16"/>
              </w:rPr>
              <w:t>А.А. Сошников</w:t>
            </w:r>
          </w:p>
        </w:tc>
      </w:tr>
    </w:tbl>
    <w:p w:rsidR="002422DC" w:rsidRPr="0051304E" w:rsidRDefault="002422DC" w:rsidP="002422DC">
      <w:pPr>
        <w:rPr>
          <w:rFonts w:ascii="Arial" w:hAnsi="Arial" w:cs="Arial"/>
          <w:sz w:val="16"/>
          <w:szCs w:val="16"/>
        </w:rPr>
      </w:pPr>
    </w:p>
    <w:p w:rsidR="002422DC" w:rsidRPr="0051304E" w:rsidRDefault="002422DC" w:rsidP="002422DC">
      <w:pPr>
        <w:rPr>
          <w:rFonts w:ascii="Arial" w:hAnsi="Arial" w:cs="Arial"/>
          <w:sz w:val="16"/>
          <w:szCs w:val="16"/>
        </w:rPr>
      </w:pPr>
    </w:p>
    <w:tbl>
      <w:tblPr>
        <w:tblW w:w="9569" w:type="dxa"/>
        <w:tblLayout w:type="fixed"/>
        <w:tblLook w:val="0000"/>
      </w:tblPr>
      <w:tblGrid>
        <w:gridCol w:w="250"/>
        <w:gridCol w:w="9319"/>
      </w:tblGrid>
      <w:tr w:rsidR="00B66764" w:rsidRPr="0051304E" w:rsidTr="00B66764">
        <w:tc>
          <w:tcPr>
            <w:tcW w:w="250" w:type="dxa"/>
            <w:shd w:val="clear" w:color="auto" w:fill="auto"/>
          </w:tcPr>
          <w:p w:rsidR="00B66764" w:rsidRPr="0051304E" w:rsidRDefault="00B66764" w:rsidP="00022ED8">
            <w:pPr>
              <w:spacing w:line="240" w:lineRule="exact"/>
              <w:ind w:firstLine="142"/>
              <w:rPr>
                <w:rFonts w:ascii="Arial" w:hAnsi="Arial" w:cs="Arial"/>
                <w:sz w:val="16"/>
                <w:szCs w:val="16"/>
              </w:rPr>
            </w:pPr>
          </w:p>
          <w:p w:rsidR="00B66764" w:rsidRPr="0051304E" w:rsidRDefault="00B66764" w:rsidP="00022ED8">
            <w:pPr>
              <w:spacing w:line="240" w:lineRule="exact"/>
              <w:ind w:firstLine="142"/>
              <w:rPr>
                <w:rFonts w:ascii="Arial" w:hAnsi="Arial" w:cs="Arial"/>
                <w:sz w:val="16"/>
                <w:szCs w:val="16"/>
              </w:rPr>
            </w:pPr>
          </w:p>
          <w:p w:rsidR="00B66764" w:rsidRPr="0051304E" w:rsidRDefault="00B66764" w:rsidP="00022ED8">
            <w:pPr>
              <w:spacing w:line="240" w:lineRule="exact"/>
              <w:ind w:firstLine="142"/>
              <w:rPr>
                <w:rFonts w:ascii="Arial" w:hAnsi="Arial" w:cs="Arial"/>
                <w:sz w:val="16"/>
                <w:szCs w:val="16"/>
              </w:rPr>
            </w:pPr>
          </w:p>
        </w:tc>
        <w:tc>
          <w:tcPr>
            <w:tcW w:w="9319" w:type="dxa"/>
            <w:shd w:val="clear" w:color="auto" w:fill="auto"/>
          </w:tcPr>
          <w:p w:rsidR="00B66764" w:rsidRPr="0051304E" w:rsidRDefault="00B66764" w:rsidP="00B66764">
            <w:pPr>
              <w:spacing w:line="180" w:lineRule="exact"/>
              <w:ind w:firstLine="142"/>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УТВЕРЖДЕН</w:t>
            </w:r>
          </w:p>
          <w:p w:rsidR="00B66764" w:rsidRDefault="00B66764" w:rsidP="00B66764">
            <w:pPr>
              <w:spacing w:line="180" w:lineRule="exact"/>
              <w:ind w:firstLine="142"/>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постановлением администрации </w:t>
            </w:r>
          </w:p>
          <w:p w:rsidR="00B66764" w:rsidRDefault="00B66764" w:rsidP="00B66764">
            <w:pPr>
              <w:spacing w:line="180" w:lineRule="exact"/>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Благодарненского городского </w:t>
            </w:r>
          </w:p>
          <w:p w:rsidR="00B66764" w:rsidRPr="0051304E" w:rsidRDefault="00B66764" w:rsidP="00B66764">
            <w:pPr>
              <w:spacing w:line="180" w:lineRule="exact"/>
              <w:ind w:firstLine="142"/>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округа Ставропольского края</w:t>
            </w:r>
          </w:p>
          <w:p w:rsidR="00B66764" w:rsidRPr="0051304E" w:rsidRDefault="00B66764" w:rsidP="00B66764">
            <w:pPr>
              <w:spacing w:line="180" w:lineRule="exact"/>
              <w:ind w:firstLine="142"/>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от 07 июня 2018 года № 651</w:t>
            </w:r>
          </w:p>
        </w:tc>
      </w:tr>
    </w:tbl>
    <w:p w:rsidR="00B66764" w:rsidRPr="0051304E" w:rsidRDefault="00B66764" w:rsidP="00B66764">
      <w:pPr>
        <w:pStyle w:val="ConsPlusNormal"/>
        <w:ind w:firstLine="142"/>
        <w:jc w:val="center"/>
        <w:rPr>
          <w:rFonts w:eastAsia="Arial CYR"/>
          <w:bCs/>
          <w:sz w:val="16"/>
          <w:szCs w:val="16"/>
        </w:rPr>
      </w:pPr>
    </w:p>
    <w:p w:rsidR="00B66764" w:rsidRPr="0051304E" w:rsidRDefault="00B66764" w:rsidP="00B66764">
      <w:pPr>
        <w:pStyle w:val="ConsPlusNormal"/>
        <w:ind w:firstLine="142"/>
        <w:jc w:val="center"/>
        <w:rPr>
          <w:rFonts w:eastAsia="Arial CYR"/>
          <w:bCs/>
          <w:sz w:val="16"/>
          <w:szCs w:val="16"/>
        </w:rPr>
      </w:pPr>
    </w:p>
    <w:p w:rsidR="00B66764" w:rsidRPr="0051304E" w:rsidRDefault="00B66764" w:rsidP="00B66764">
      <w:pPr>
        <w:pStyle w:val="ConsPlusNormal"/>
        <w:spacing w:line="180" w:lineRule="exact"/>
        <w:ind w:firstLine="142"/>
        <w:jc w:val="center"/>
        <w:rPr>
          <w:rFonts w:eastAsia="Arial CYR"/>
          <w:bCs/>
          <w:sz w:val="16"/>
          <w:szCs w:val="16"/>
        </w:rPr>
      </w:pPr>
      <w:r w:rsidRPr="0051304E">
        <w:rPr>
          <w:rFonts w:eastAsia="Arial CYR"/>
          <w:bCs/>
          <w:sz w:val="16"/>
          <w:szCs w:val="16"/>
        </w:rPr>
        <w:t>АДМИНИСТРАТИВНЫЙ РЕГЛАМЕНТ</w:t>
      </w:r>
    </w:p>
    <w:p w:rsidR="00B66764" w:rsidRPr="0051304E" w:rsidRDefault="00B66764" w:rsidP="00B66764">
      <w:pPr>
        <w:pStyle w:val="Standard"/>
        <w:spacing w:line="180" w:lineRule="exact"/>
        <w:ind w:firstLine="142"/>
        <w:jc w:val="center"/>
        <w:rPr>
          <w:rFonts w:ascii="Arial" w:hAnsi="Arial" w:cs="Arial"/>
          <w:bCs/>
          <w:sz w:val="16"/>
          <w:szCs w:val="16"/>
        </w:rPr>
      </w:pPr>
      <w:r w:rsidRPr="0051304E">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p w:rsidR="00B66764" w:rsidRPr="0051304E" w:rsidRDefault="00B66764" w:rsidP="00B66764">
      <w:pPr>
        <w:pStyle w:val="Standard"/>
        <w:spacing w:line="180" w:lineRule="exact"/>
        <w:ind w:firstLine="142"/>
        <w:jc w:val="both"/>
        <w:rPr>
          <w:rFonts w:ascii="Arial" w:hAnsi="Arial" w:cs="Arial"/>
          <w:bCs/>
          <w:sz w:val="16"/>
          <w:szCs w:val="16"/>
        </w:rPr>
      </w:pPr>
    </w:p>
    <w:p w:rsidR="00B66764" w:rsidRPr="0051304E" w:rsidRDefault="00B66764" w:rsidP="00B66764">
      <w:pPr>
        <w:pStyle w:val="1"/>
        <w:ind w:firstLine="142"/>
        <w:rPr>
          <w:rFonts w:ascii="Arial" w:hAnsi="Arial" w:cs="Arial"/>
          <w:b w:val="0"/>
          <w:bCs/>
          <w:sz w:val="16"/>
          <w:szCs w:val="16"/>
        </w:rPr>
      </w:pPr>
      <w:r w:rsidRPr="0051304E">
        <w:rPr>
          <w:rFonts w:ascii="Arial" w:hAnsi="Arial" w:cs="Arial"/>
          <w:b w:val="0"/>
          <w:sz w:val="16"/>
          <w:szCs w:val="16"/>
          <w:lang w:val="en-US"/>
        </w:rPr>
        <w:t>I</w:t>
      </w:r>
      <w:r w:rsidRPr="0051304E">
        <w:rPr>
          <w:rFonts w:ascii="Arial" w:hAnsi="Arial" w:cs="Arial"/>
          <w:b w:val="0"/>
          <w:sz w:val="16"/>
          <w:szCs w:val="16"/>
        </w:rPr>
        <w:t>. Общие положения</w:t>
      </w:r>
    </w:p>
    <w:p w:rsidR="00B66764" w:rsidRPr="0051304E" w:rsidRDefault="00B66764" w:rsidP="00B66764">
      <w:pPr>
        <w:pStyle w:val="Standard"/>
        <w:tabs>
          <w:tab w:val="left" w:pos="0"/>
          <w:tab w:val="left" w:pos="709"/>
        </w:tabs>
        <w:ind w:firstLine="142"/>
        <w:jc w:val="both"/>
        <w:rPr>
          <w:rFonts w:ascii="Arial" w:hAnsi="Arial" w:cs="Arial"/>
          <w:sz w:val="16"/>
          <w:szCs w:val="16"/>
        </w:rPr>
      </w:pPr>
      <w:r w:rsidRPr="0051304E">
        <w:rPr>
          <w:rFonts w:ascii="Arial" w:hAnsi="Arial" w:cs="Arial"/>
          <w:sz w:val="16"/>
          <w:szCs w:val="16"/>
        </w:rPr>
        <w:t>1.1. Предмет регулирования административного регламента</w:t>
      </w:r>
    </w:p>
    <w:p w:rsidR="00B66764" w:rsidRPr="0051304E" w:rsidRDefault="00B66764" w:rsidP="00B66764">
      <w:pPr>
        <w:pStyle w:val="Standard"/>
        <w:tabs>
          <w:tab w:val="left" w:pos="0"/>
          <w:tab w:val="left" w:pos="709"/>
        </w:tabs>
        <w:ind w:firstLine="142"/>
        <w:jc w:val="both"/>
        <w:rPr>
          <w:rFonts w:ascii="Arial" w:hAnsi="Arial" w:cs="Arial"/>
          <w:bCs/>
          <w:i/>
          <w:sz w:val="16"/>
          <w:szCs w:val="16"/>
        </w:rPr>
      </w:pPr>
      <w:r w:rsidRPr="0051304E">
        <w:rPr>
          <w:rFonts w:ascii="Arial" w:hAnsi="Arial" w:cs="Arial"/>
          <w:sz w:val="16"/>
          <w:szCs w:val="16"/>
        </w:rPr>
        <w:t>1.1.1.Административный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 (далее соответственно – Административный регламент, государственная услуга, единовременное пособие при рождении ребенка) определяет стандарт, порядок и сроки</w:t>
      </w:r>
      <w:r w:rsidRPr="0051304E">
        <w:rPr>
          <w:rFonts w:ascii="Arial" w:hAnsi="Arial" w:cs="Arial"/>
          <w:b/>
          <w:sz w:val="16"/>
          <w:szCs w:val="16"/>
        </w:rPr>
        <w:t xml:space="preserve"> </w:t>
      </w:r>
      <w:r w:rsidRPr="0051304E">
        <w:rPr>
          <w:rFonts w:ascii="Arial" w:hAnsi="Arial" w:cs="Arial"/>
          <w:sz w:val="16"/>
          <w:szCs w:val="16"/>
        </w:rPr>
        <w:t>предоставления государственной услуги заявителю.</w:t>
      </w:r>
    </w:p>
    <w:p w:rsidR="00B66764" w:rsidRPr="0051304E" w:rsidRDefault="00B66764" w:rsidP="00B66764">
      <w:pPr>
        <w:pStyle w:val="ab"/>
        <w:spacing w:after="0"/>
        <w:ind w:firstLine="142"/>
        <w:jc w:val="both"/>
        <w:rPr>
          <w:rFonts w:ascii="Arial" w:hAnsi="Arial" w:cs="Arial"/>
          <w:sz w:val="16"/>
          <w:szCs w:val="16"/>
        </w:rPr>
      </w:pPr>
      <w:r w:rsidRPr="0051304E">
        <w:rPr>
          <w:rFonts w:ascii="Arial" w:hAnsi="Arial" w:cs="Arial"/>
          <w:sz w:val="16"/>
          <w:szCs w:val="16"/>
        </w:rPr>
        <w:t>1.2. Круг заявителей</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Заявителем является один из родителей либо лицо, его заменяющее, не подлежащий обязательному социальному страхованию на случай временной нетрудоспособности и в связи с материнством.</w:t>
      </w:r>
    </w:p>
    <w:p w:rsidR="00B66764" w:rsidRPr="0051304E" w:rsidRDefault="00B66764" w:rsidP="00B66764">
      <w:pPr>
        <w:pStyle w:val="Standard"/>
        <w:autoSpaceDE w:val="0"/>
        <w:ind w:firstLine="142"/>
        <w:jc w:val="both"/>
        <w:rPr>
          <w:rFonts w:ascii="Arial" w:hAnsi="Arial" w:cs="Arial"/>
          <w:sz w:val="16"/>
          <w:szCs w:val="16"/>
        </w:rPr>
      </w:pPr>
      <w:r w:rsidRPr="0051304E">
        <w:rPr>
          <w:rFonts w:ascii="Arial" w:hAnsi="Arial" w:cs="Arial"/>
          <w:sz w:val="16"/>
          <w:szCs w:val="16"/>
        </w:rPr>
        <w:t>1.3. Требования к порядку информирования о предоставлении государственной услуги</w:t>
      </w:r>
    </w:p>
    <w:p w:rsidR="00B66764" w:rsidRPr="0051304E" w:rsidRDefault="00B66764" w:rsidP="00B66764">
      <w:pPr>
        <w:tabs>
          <w:tab w:val="left" w:pos="1418"/>
        </w:tabs>
        <w:ind w:firstLine="142"/>
        <w:jc w:val="both"/>
        <w:rPr>
          <w:rFonts w:ascii="Arial" w:hAnsi="Arial" w:cs="Arial"/>
          <w:sz w:val="16"/>
          <w:szCs w:val="16"/>
        </w:rPr>
      </w:pPr>
      <w:r w:rsidRPr="0051304E">
        <w:rPr>
          <w:rFonts w:ascii="Arial" w:hAnsi="Arial" w:cs="Arial"/>
          <w:sz w:val="16"/>
          <w:szCs w:val="16"/>
        </w:rPr>
        <w:t>1.3.1.</w:t>
      </w:r>
      <w:r w:rsidRPr="0051304E">
        <w:rPr>
          <w:rFonts w:ascii="Arial" w:hAnsi="Arial" w:cs="Arial"/>
          <w:b/>
          <w:bCs/>
          <w:sz w:val="16"/>
          <w:szCs w:val="16"/>
        </w:rPr>
        <w:t xml:space="preserve"> </w:t>
      </w:r>
      <w:r w:rsidRPr="0051304E">
        <w:rPr>
          <w:rFonts w:ascii="Arial" w:hAnsi="Arial" w:cs="Arial"/>
          <w:sz w:val="16"/>
          <w:szCs w:val="16"/>
        </w:rPr>
        <w:t>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 управление)</w:t>
      </w:r>
    </w:p>
    <w:p w:rsidR="00B66764" w:rsidRPr="0051304E" w:rsidRDefault="00B66764" w:rsidP="00B66764">
      <w:pPr>
        <w:tabs>
          <w:tab w:val="left" w:pos="1418"/>
        </w:tabs>
        <w:ind w:firstLine="142"/>
        <w:jc w:val="both"/>
        <w:rPr>
          <w:rFonts w:ascii="Arial" w:hAnsi="Arial" w:cs="Arial"/>
          <w:sz w:val="16"/>
          <w:szCs w:val="16"/>
        </w:rPr>
      </w:pPr>
      <w:r w:rsidRPr="0051304E">
        <w:rPr>
          <w:rFonts w:ascii="Arial" w:hAnsi="Arial" w:cs="Arial"/>
          <w:sz w:val="16"/>
          <w:szCs w:val="16"/>
        </w:rPr>
        <w:t>Адрес: 356420, Ставропольский край, г. Благодарный, улица Комсомольская, д.8;</w:t>
      </w:r>
    </w:p>
    <w:p w:rsidR="00B66764" w:rsidRPr="0051304E" w:rsidRDefault="00B66764" w:rsidP="00B66764">
      <w:pPr>
        <w:pStyle w:val="ab"/>
        <w:tabs>
          <w:tab w:val="left" w:pos="708"/>
          <w:tab w:val="left" w:pos="1418"/>
        </w:tabs>
        <w:spacing w:after="0" w:line="283" w:lineRule="atLeast"/>
        <w:ind w:firstLine="142"/>
        <w:jc w:val="both"/>
        <w:rPr>
          <w:rFonts w:ascii="Arial" w:hAnsi="Arial" w:cs="Arial"/>
          <w:sz w:val="16"/>
          <w:szCs w:val="16"/>
        </w:rPr>
      </w:pPr>
      <w:r w:rsidRPr="0051304E">
        <w:rPr>
          <w:rFonts w:ascii="Arial" w:hAnsi="Arial" w:cs="Arial"/>
          <w:sz w:val="16"/>
          <w:szCs w:val="16"/>
        </w:rPr>
        <w:t xml:space="preserve"> график работы: понедельник-пятница с 8.00 до 17.00;</w:t>
      </w:r>
    </w:p>
    <w:p w:rsidR="00B66764" w:rsidRPr="0051304E" w:rsidRDefault="00B66764" w:rsidP="00B66764">
      <w:pPr>
        <w:pStyle w:val="ab"/>
        <w:spacing w:after="0" w:line="283" w:lineRule="atLeast"/>
        <w:ind w:firstLine="142"/>
        <w:jc w:val="both"/>
        <w:rPr>
          <w:rFonts w:ascii="Arial" w:hAnsi="Arial" w:cs="Arial"/>
          <w:sz w:val="16"/>
          <w:szCs w:val="16"/>
        </w:rPr>
      </w:pPr>
      <w:r w:rsidRPr="0051304E">
        <w:rPr>
          <w:rFonts w:ascii="Arial" w:hAnsi="Arial" w:cs="Arial"/>
          <w:sz w:val="16"/>
          <w:szCs w:val="16"/>
        </w:rPr>
        <w:t xml:space="preserve"> перерыв с 12.00 до 13.00;</w:t>
      </w:r>
    </w:p>
    <w:p w:rsidR="00B66764" w:rsidRPr="0051304E" w:rsidRDefault="00B66764" w:rsidP="00B66764">
      <w:pPr>
        <w:pStyle w:val="ab"/>
        <w:spacing w:after="0" w:line="283" w:lineRule="atLeast"/>
        <w:ind w:firstLine="142"/>
        <w:jc w:val="both"/>
        <w:rPr>
          <w:rFonts w:ascii="Arial" w:hAnsi="Arial" w:cs="Arial"/>
          <w:sz w:val="16"/>
          <w:szCs w:val="16"/>
        </w:rPr>
      </w:pPr>
      <w:r w:rsidRPr="0051304E">
        <w:rPr>
          <w:rFonts w:ascii="Arial" w:hAnsi="Arial" w:cs="Arial"/>
          <w:sz w:val="16"/>
          <w:szCs w:val="16"/>
        </w:rPr>
        <w:t xml:space="preserve"> приемное время: понедельник, среда -  с 8.00 до 12.00;</w:t>
      </w:r>
    </w:p>
    <w:p w:rsidR="00B66764" w:rsidRPr="0051304E" w:rsidRDefault="00B66764" w:rsidP="00B66764">
      <w:pPr>
        <w:pStyle w:val="ab"/>
        <w:tabs>
          <w:tab w:val="left" w:pos="708"/>
          <w:tab w:val="left" w:pos="1418"/>
        </w:tabs>
        <w:spacing w:after="0"/>
        <w:ind w:firstLine="142"/>
        <w:rPr>
          <w:rFonts w:ascii="Arial" w:hAnsi="Arial" w:cs="Arial"/>
          <w:sz w:val="16"/>
          <w:szCs w:val="16"/>
        </w:rPr>
      </w:pPr>
      <w:r w:rsidRPr="0051304E">
        <w:rPr>
          <w:rFonts w:ascii="Arial" w:hAnsi="Arial" w:cs="Arial"/>
          <w:sz w:val="16"/>
          <w:szCs w:val="16"/>
        </w:rPr>
        <w:t xml:space="preserve"> вторник, четверг – с 8.00 до 17.00. </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r w:rsidRPr="0051304E">
        <w:rPr>
          <w:rFonts w:ascii="Arial" w:hAnsi="Arial" w:cs="Arial"/>
          <w:b/>
          <w:sz w:val="16"/>
          <w:szCs w:val="16"/>
        </w:rPr>
        <w:t xml:space="preserve"> </w:t>
      </w:r>
      <w:r w:rsidRPr="0051304E">
        <w:rPr>
          <w:rFonts w:ascii="Arial" w:hAnsi="Arial" w:cs="Arial"/>
          <w:sz w:val="16"/>
          <w:szCs w:val="16"/>
        </w:rPr>
        <w:t>(далее – МФЦ)</w:t>
      </w:r>
    </w:p>
    <w:p w:rsidR="00B66764" w:rsidRPr="0051304E" w:rsidRDefault="00B66764" w:rsidP="00B66764">
      <w:pPr>
        <w:tabs>
          <w:tab w:val="left" w:pos="1418"/>
        </w:tabs>
        <w:autoSpaceDE w:val="0"/>
        <w:autoSpaceDN w:val="0"/>
        <w:adjustRightInd w:val="0"/>
        <w:ind w:firstLine="142"/>
        <w:jc w:val="both"/>
        <w:rPr>
          <w:rFonts w:ascii="Arial" w:hAnsi="Arial" w:cs="Arial"/>
          <w:sz w:val="16"/>
          <w:szCs w:val="16"/>
        </w:rPr>
      </w:pPr>
      <w:r w:rsidRPr="0051304E">
        <w:rPr>
          <w:rFonts w:ascii="Arial" w:hAnsi="Arial" w:cs="Arial"/>
          <w:sz w:val="16"/>
          <w:szCs w:val="16"/>
        </w:rPr>
        <w:t>Адрес:356420,Ставропольский край, г.Благодарный, пер.9 Января,д.55.</w:t>
      </w:r>
    </w:p>
    <w:p w:rsidR="00B66764" w:rsidRPr="0051304E" w:rsidRDefault="00B66764" w:rsidP="00B66764">
      <w:pPr>
        <w:tabs>
          <w:tab w:val="left" w:pos="1418"/>
        </w:tabs>
        <w:autoSpaceDE w:val="0"/>
        <w:autoSpaceDN w:val="0"/>
        <w:adjustRightInd w:val="0"/>
        <w:ind w:firstLine="142"/>
        <w:jc w:val="both"/>
        <w:rPr>
          <w:rFonts w:ascii="Arial" w:hAnsi="Arial" w:cs="Arial"/>
          <w:sz w:val="16"/>
          <w:szCs w:val="16"/>
        </w:rPr>
      </w:pPr>
      <w:r w:rsidRPr="0051304E">
        <w:rPr>
          <w:rFonts w:ascii="Arial" w:hAnsi="Arial" w:cs="Arial"/>
          <w:sz w:val="16"/>
          <w:szCs w:val="16"/>
        </w:rPr>
        <w:lastRenderedPageBreak/>
        <w:t>График работы: понедельник, вторник, четверг, пятница с 8-00 до 17-00, среда с 8.00 до 20.00, суббота с 8.00 до 12.00.</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1.3.3. Справочный телефон управления 5-22-87</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1.3.4. Справочный телефон МФЦ 5-20-55</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1.3.5. Адрес электронной почты управления uszblag@mail.ru.</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1.3.6. Адрес электронной почты  –</w:t>
      </w:r>
      <w:r w:rsidRPr="0051304E">
        <w:rPr>
          <w:rFonts w:ascii="Arial" w:hAnsi="Arial" w:cs="Arial"/>
          <w:sz w:val="16"/>
          <w:szCs w:val="16"/>
          <w:lang w:val="en-US"/>
        </w:rPr>
        <w:t>mfc</w:t>
      </w:r>
      <w:r w:rsidRPr="0051304E">
        <w:rPr>
          <w:rFonts w:ascii="Arial" w:hAnsi="Arial" w:cs="Arial"/>
          <w:sz w:val="16"/>
          <w:szCs w:val="16"/>
        </w:rPr>
        <w:t>-</w:t>
      </w:r>
      <w:r w:rsidRPr="0051304E">
        <w:rPr>
          <w:rFonts w:ascii="Arial" w:hAnsi="Arial" w:cs="Arial"/>
          <w:sz w:val="16"/>
          <w:szCs w:val="16"/>
          <w:lang w:val="en-US"/>
        </w:rPr>
        <w:t>blagodar</w:t>
      </w:r>
      <w:r w:rsidRPr="0051304E">
        <w:rPr>
          <w:rFonts w:ascii="Arial" w:hAnsi="Arial" w:cs="Arial"/>
          <w:sz w:val="16"/>
          <w:szCs w:val="16"/>
        </w:rPr>
        <w:t>@</w:t>
      </w:r>
      <w:r w:rsidRPr="0051304E">
        <w:rPr>
          <w:rFonts w:ascii="Arial" w:hAnsi="Arial" w:cs="Arial"/>
          <w:sz w:val="16"/>
          <w:szCs w:val="16"/>
          <w:lang w:val="en-US"/>
        </w:rPr>
        <w:t>mail</w:t>
      </w:r>
      <w:r w:rsidRPr="0051304E">
        <w:rPr>
          <w:rFonts w:ascii="Arial" w:hAnsi="Arial" w:cs="Arial"/>
          <w:sz w:val="16"/>
          <w:szCs w:val="16"/>
        </w:rPr>
        <w:t>.</w:t>
      </w:r>
      <w:r w:rsidRPr="0051304E">
        <w:rPr>
          <w:rFonts w:ascii="Arial" w:hAnsi="Arial" w:cs="Arial"/>
          <w:sz w:val="16"/>
          <w:szCs w:val="16"/>
          <w:lang w:val="en-US"/>
        </w:rPr>
        <w:t>ru</w:t>
      </w:r>
    </w:p>
    <w:p w:rsidR="00B66764" w:rsidRPr="0051304E" w:rsidRDefault="00B66764" w:rsidP="00B66764">
      <w:pPr>
        <w:tabs>
          <w:tab w:val="left" w:pos="1105"/>
        </w:tabs>
        <w:ind w:firstLine="142"/>
        <w:jc w:val="both"/>
        <w:rPr>
          <w:rFonts w:ascii="Arial" w:hAnsi="Arial" w:cs="Arial"/>
          <w:sz w:val="16"/>
          <w:szCs w:val="16"/>
        </w:rPr>
      </w:pPr>
      <w:r w:rsidRPr="0051304E">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 при :</w:t>
      </w:r>
    </w:p>
    <w:p w:rsidR="00B66764" w:rsidRPr="0051304E" w:rsidRDefault="00B66764" w:rsidP="00B66764">
      <w:pPr>
        <w:tabs>
          <w:tab w:val="left" w:pos="1105"/>
        </w:tabs>
        <w:ind w:firstLine="142"/>
        <w:jc w:val="both"/>
        <w:rPr>
          <w:rFonts w:ascii="Arial" w:hAnsi="Arial" w:cs="Arial"/>
          <w:sz w:val="16"/>
          <w:szCs w:val="16"/>
        </w:rPr>
      </w:pPr>
      <w:r w:rsidRPr="0051304E">
        <w:rPr>
          <w:rFonts w:ascii="Arial" w:hAnsi="Arial" w:cs="Arial"/>
          <w:sz w:val="16"/>
          <w:szCs w:val="16"/>
        </w:rPr>
        <w:t>личном обращении заявителя в управление, МФЦ;</w:t>
      </w:r>
    </w:p>
    <w:p w:rsidR="00B66764" w:rsidRPr="0051304E" w:rsidRDefault="00B66764" w:rsidP="00B66764">
      <w:pPr>
        <w:tabs>
          <w:tab w:val="left" w:pos="1105"/>
        </w:tabs>
        <w:ind w:firstLine="142"/>
        <w:jc w:val="both"/>
        <w:rPr>
          <w:rFonts w:ascii="Arial" w:hAnsi="Arial" w:cs="Arial"/>
          <w:sz w:val="16"/>
          <w:szCs w:val="16"/>
        </w:rPr>
      </w:pPr>
      <w:r w:rsidRPr="0051304E">
        <w:rPr>
          <w:rFonts w:ascii="Arial" w:hAnsi="Arial" w:cs="Arial"/>
          <w:sz w:val="16"/>
          <w:szCs w:val="16"/>
        </w:rPr>
        <w:t>письменном обращении заявителя;</w:t>
      </w:r>
    </w:p>
    <w:p w:rsidR="00B66764" w:rsidRPr="0051304E" w:rsidRDefault="00B66764" w:rsidP="00B66764">
      <w:pPr>
        <w:tabs>
          <w:tab w:val="left" w:pos="1105"/>
        </w:tabs>
        <w:ind w:firstLine="142"/>
        <w:jc w:val="both"/>
        <w:rPr>
          <w:rFonts w:ascii="Arial" w:hAnsi="Arial" w:cs="Arial"/>
          <w:sz w:val="16"/>
          <w:szCs w:val="16"/>
        </w:rPr>
      </w:pPr>
      <w:r w:rsidRPr="0051304E">
        <w:rPr>
          <w:rFonts w:ascii="Arial" w:hAnsi="Arial" w:cs="Arial"/>
          <w:sz w:val="16"/>
          <w:szCs w:val="16"/>
        </w:rPr>
        <w:t>обращении по телефонам: 5-22-87;5-20-55</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33" w:history="1">
        <w:r w:rsidRPr="0051304E">
          <w:rPr>
            <w:rStyle w:val="af0"/>
            <w:rFonts w:ascii="Arial" w:eastAsia="OpenSymbol" w:hAnsi="Arial" w:cs="Arial"/>
            <w:color w:val="auto"/>
            <w:sz w:val="16"/>
            <w:szCs w:val="16"/>
          </w:rPr>
          <w:t>www.26gosuslugi.ru</w:t>
        </w:r>
      </w:hyperlink>
      <w:r w:rsidRPr="0051304E">
        <w:rPr>
          <w:rFonts w:ascii="Arial" w:hAnsi="Arial" w:cs="Arial"/>
          <w:sz w:val="16"/>
          <w:szCs w:val="16"/>
        </w:rPr>
        <w:t>);</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текст Административного регламента;</w:t>
      </w:r>
    </w:p>
    <w:p w:rsidR="00B66764" w:rsidRPr="0051304E" w:rsidRDefault="00A2291C" w:rsidP="00B66764">
      <w:pPr>
        <w:ind w:firstLine="142"/>
        <w:jc w:val="both"/>
        <w:rPr>
          <w:rFonts w:ascii="Arial" w:hAnsi="Arial" w:cs="Arial"/>
          <w:sz w:val="16"/>
          <w:szCs w:val="16"/>
        </w:rPr>
      </w:pPr>
      <w:hyperlink r:id="rId34" w:history="1">
        <w:r w:rsidR="00B66764" w:rsidRPr="0051304E">
          <w:rPr>
            <w:rStyle w:val="af0"/>
            <w:rFonts w:ascii="Arial" w:eastAsia="OpenSymbol" w:hAnsi="Arial" w:cs="Arial"/>
            <w:color w:val="auto"/>
            <w:sz w:val="16"/>
            <w:szCs w:val="16"/>
          </w:rPr>
          <w:t>блок-схема</w:t>
        </w:r>
      </w:hyperlink>
      <w:r w:rsidR="00B66764" w:rsidRPr="0051304E">
        <w:rPr>
          <w:rFonts w:ascii="Arial" w:hAnsi="Arial" w:cs="Arial"/>
          <w:sz w:val="16"/>
          <w:szCs w:val="16"/>
        </w:rPr>
        <w:t xml:space="preserve"> назначения  и выплаты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(приложение 1 к Административному регламенту);</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B66764" w:rsidRPr="0051304E" w:rsidRDefault="00B66764" w:rsidP="00B66764">
      <w:pPr>
        <w:tabs>
          <w:tab w:val="left" w:pos="709"/>
        </w:tabs>
        <w:autoSpaceDE w:val="0"/>
        <w:autoSpaceDN w:val="0"/>
        <w:adjustRightInd w:val="0"/>
        <w:ind w:firstLine="142"/>
        <w:jc w:val="both"/>
        <w:outlineLvl w:val="1"/>
        <w:rPr>
          <w:rFonts w:ascii="Arial" w:hAnsi="Arial" w:cs="Arial"/>
          <w:sz w:val="16"/>
          <w:szCs w:val="16"/>
        </w:rPr>
      </w:pPr>
    </w:p>
    <w:p w:rsidR="00B66764" w:rsidRPr="0051304E" w:rsidRDefault="00B66764" w:rsidP="00B66764">
      <w:pPr>
        <w:pStyle w:val="Textbody"/>
        <w:ind w:firstLine="142"/>
        <w:jc w:val="center"/>
        <w:rPr>
          <w:rFonts w:ascii="Arial" w:hAnsi="Arial" w:cs="Arial"/>
          <w:color w:val="auto"/>
          <w:sz w:val="16"/>
          <w:szCs w:val="16"/>
        </w:rPr>
      </w:pPr>
      <w:r w:rsidRPr="0051304E">
        <w:rPr>
          <w:rFonts w:ascii="Arial" w:hAnsi="Arial" w:cs="Arial"/>
          <w:color w:val="auto"/>
          <w:sz w:val="16"/>
          <w:szCs w:val="16"/>
          <w:lang w:val="en-US"/>
        </w:rPr>
        <w:t>II</w:t>
      </w:r>
      <w:r w:rsidRPr="0051304E">
        <w:rPr>
          <w:rFonts w:ascii="Arial" w:hAnsi="Arial" w:cs="Arial"/>
          <w:color w:val="auto"/>
          <w:sz w:val="16"/>
          <w:szCs w:val="16"/>
        </w:rPr>
        <w:t>. Стандарт предоставления государственной услуги</w:t>
      </w:r>
    </w:p>
    <w:p w:rsidR="00B66764" w:rsidRPr="0051304E" w:rsidRDefault="00B66764" w:rsidP="00B66764">
      <w:pPr>
        <w:pStyle w:val="Textbody"/>
        <w:ind w:firstLine="142"/>
        <w:rPr>
          <w:rFonts w:ascii="Arial" w:hAnsi="Arial" w:cs="Arial"/>
          <w:b/>
          <w:bCs/>
          <w:color w:val="auto"/>
          <w:sz w:val="16"/>
          <w:szCs w:val="16"/>
        </w:rPr>
      </w:pPr>
    </w:p>
    <w:p w:rsidR="00B66764" w:rsidRPr="0051304E" w:rsidRDefault="00B66764" w:rsidP="00B66764">
      <w:pPr>
        <w:pStyle w:val="Standard"/>
        <w:ind w:firstLine="142"/>
        <w:jc w:val="both"/>
        <w:rPr>
          <w:rFonts w:ascii="Arial" w:eastAsia="Arial CYR" w:hAnsi="Arial" w:cs="Arial"/>
          <w:sz w:val="16"/>
          <w:szCs w:val="16"/>
        </w:rPr>
      </w:pPr>
      <w:r w:rsidRPr="0051304E">
        <w:rPr>
          <w:rFonts w:ascii="Arial" w:hAnsi="Arial" w:cs="Arial"/>
          <w:bCs/>
          <w:sz w:val="16"/>
          <w:szCs w:val="16"/>
        </w:rPr>
        <w:t xml:space="preserve">2.1. </w:t>
      </w:r>
      <w:r w:rsidRPr="0051304E">
        <w:rPr>
          <w:rFonts w:ascii="Arial" w:eastAsia="Arial CYR" w:hAnsi="Arial" w:cs="Arial"/>
          <w:sz w:val="16"/>
          <w:szCs w:val="16"/>
        </w:rPr>
        <w:t>Наименование государственной услуги</w:t>
      </w:r>
    </w:p>
    <w:p w:rsidR="00B66764" w:rsidRPr="0051304E" w:rsidRDefault="00B66764" w:rsidP="00B66764">
      <w:pPr>
        <w:pStyle w:val="Standard"/>
        <w:ind w:firstLine="142"/>
        <w:jc w:val="both"/>
        <w:rPr>
          <w:rFonts w:ascii="Arial" w:hAnsi="Arial" w:cs="Arial"/>
          <w:sz w:val="16"/>
          <w:szCs w:val="16"/>
        </w:rPr>
      </w:pPr>
      <w:r w:rsidRPr="0051304E">
        <w:rPr>
          <w:rFonts w:ascii="Arial" w:eastAsia="Arial CYR" w:hAnsi="Arial" w:cs="Arial"/>
          <w:sz w:val="16"/>
          <w:szCs w:val="16"/>
        </w:rPr>
        <w:t>Наименование государственной услуги - на</w:t>
      </w:r>
      <w:r w:rsidRPr="0051304E">
        <w:rPr>
          <w:rFonts w:ascii="Arial" w:hAnsi="Arial" w:cs="Arial"/>
          <w:sz w:val="16"/>
          <w:szCs w:val="16"/>
        </w:rPr>
        <w:t>значение и выплата единовременного пособия при рождении ребенка.</w:t>
      </w:r>
    </w:p>
    <w:p w:rsidR="00B66764" w:rsidRPr="0051304E" w:rsidRDefault="00B66764" w:rsidP="00B66764">
      <w:pPr>
        <w:pStyle w:val="Textbody"/>
        <w:widowControl w:val="0"/>
        <w:suppressAutoHyphens w:val="0"/>
        <w:ind w:firstLine="142"/>
        <w:rPr>
          <w:rFonts w:ascii="Arial" w:hAnsi="Arial" w:cs="Arial"/>
          <w:bCs/>
          <w:color w:val="auto"/>
          <w:sz w:val="16"/>
          <w:szCs w:val="16"/>
        </w:rPr>
      </w:pPr>
      <w:r w:rsidRPr="0051304E">
        <w:rPr>
          <w:rFonts w:ascii="Arial" w:hAnsi="Arial" w:cs="Arial"/>
          <w:bCs/>
          <w:color w:val="auto"/>
          <w:sz w:val="16"/>
          <w:szCs w:val="16"/>
        </w:rPr>
        <w:t>2.2. Наименование органа, предоставляющего государственную услугу</w:t>
      </w:r>
    </w:p>
    <w:p w:rsidR="00B66764" w:rsidRPr="0051304E" w:rsidRDefault="00B66764" w:rsidP="00B66764">
      <w:pPr>
        <w:pStyle w:val="Textbody"/>
        <w:widowControl w:val="0"/>
        <w:suppressAutoHyphens w:val="0"/>
        <w:ind w:firstLine="142"/>
        <w:rPr>
          <w:rFonts w:ascii="Arial" w:hAnsi="Arial" w:cs="Arial"/>
          <w:color w:val="auto"/>
          <w:sz w:val="16"/>
          <w:szCs w:val="16"/>
        </w:rPr>
      </w:pPr>
      <w:r w:rsidRPr="0051304E">
        <w:rPr>
          <w:rFonts w:ascii="Arial" w:hAnsi="Arial" w:cs="Arial"/>
          <w:color w:val="auto"/>
          <w:sz w:val="16"/>
          <w:szCs w:val="16"/>
        </w:rPr>
        <w:t xml:space="preserve">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(месту пребывания, месту фактического проживания) заявителя. </w:t>
      </w:r>
    </w:p>
    <w:p w:rsidR="00B66764" w:rsidRPr="0051304E" w:rsidRDefault="00B66764" w:rsidP="00B66764">
      <w:pPr>
        <w:pStyle w:val="Textbody"/>
        <w:widowControl w:val="0"/>
        <w:suppressAutoHyphens w:val="0"/>
        <w:ind w:firstLine="142"/>
        <w:rPr>
          <w:rFonts w:ascii="Arial" w:hAnsi="Arial" w:cs="Arial"/>
          <w:color w:val="auto"/>
          <w:sz w:val="16"/>
          <w:szCs w:val="16"/>
        </w:rPr>
      </w:pPr>
      <w:r w:rsidRPr="0051304E">
        <w:rPr>
          <w:rFonts w:ascii="Arial" w:hAnsi="Arial" w:cs="Arial"/>
          <w:color w:val="auto"/>
          <w:sz w:val="16"/>
          <w:szCs w:val="16"/>
        </w:rPr>
        <w:t>Органами, участвующими в представлении государственной услуги, являются:</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территориальные органы Фонда социального страхования Российской Федерации;</w:t>
      </w:r>
    </w:p>
    <w:p w:rsidR="00B66764" w:rsidRPr="0051304E" w:rsidRDefault="00B66764" w:rsidP="00B66764">
      <w:pPr>
        <w:pStyle w:val="Textbody"/>
        <w:widowControl w:val="0"/>
        <w:suppressAutoHyphens w:val="0"/>
        <w:ind w:firstLine="142"/>
        <w:rPr>
          <w:rFonts w:ascii="Arial" w:hAnsi="Arial" w:cs="Arial"/>
          <w:color w:val="auto"/>
          <w:sz w:val="16"/>
          <w:szCs w:val="16"/>
        </w:rPr>
      </w:pPr>
      <w:r w:rsidRPr="0051304E">
        <w:rPr>
          <w:rFonts w:ascii="Arial" w:hAnsi="Arial" w:cs="Arial"/>
          <w:color w:val="auto"/>
          <w:sz w:val="16"/>
          <w:szCs w:val="16"/>
        </w:rPr>
        <w:t>органы защиты Ставропольского края, субъектов Российской Федерации.</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35" w:history="1">
        <w:r w:rsidRPr="0051304E">
          <w:rPr>
            <w:rFonts w:ascii="Arial" w:hAnsi="Arial" w:cs="Arial"/>
            <w:sz w:val="16"/>
            <w:szCs w:val="16"/>
          </w:rPr>
          <w:t>Перечень</w:t>
        </w:r>
      </w:hyperlink>
      <w:r w:rsidRPr="0051304E">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w:t>
      </w:r>
    </w:p>
    <w:p w:rsidR="00B66764" w:rsidRPr="0051304E" w:rsidRDefault="00B66764" w:rsidP="00B66764">
      <w:pPr>
        <w:pStyle w:val="ab"/>
        <w:spacing w:after="0"/>
        <w:ind w:firstLine="142"/>
        <w:jc w:val="both"/>
        <w:rPr>
          <w:rFonts w:ascii="Arial" w:hAnsi="Arial" w:cs="Arial"/>
          <w:bCs/>
          <w:sz w:val="16"/>
          <w:szCs w:val="16"/>
        </w:rPr>
      </w:pPr>
      <w:r w:rsidRPr="0051304E">
        <w:rPr>
          <w:rFonts w:ascii="Arial" w:hAnsi="Arial" w:cs="Arial"/>
          <w:bCs/>
          <w:sz w:val="16"/>
          <w:szCs w:val="16"/>
        </w:rPr>
        <w:t>2.3. Описание результата предоставления государственной услуги</w:t>
      </w:r>
    </w:p>
    <w:p w:rsidR="00B66764" w:rsidRPr="0051304E" w:rsidRDefault="00B66764" w:rsidP="00B66764">
      <w:pPr>
        <w:pStyle w:val="ab"/>
        <w:spacing w:after="0"/>
        <w:ind w:firstLine="142"/>
        <w:jc w:val="both"/>
        <w:rPr>
          <w:rFonts w:ascii="Arial" w:hAnsi="Arial" w:cs="Arial"/>
          <w:sz w:val="16"/>
          <w:szCs w:val="16"/>
        </w:rPr>
      </w:pPr>
      <w:r w:rsidRPr="0051304E">
        <w:rPr>
          <w:rFonts w:ascii="Arial" w:hAnsi="Arial" w:cs="Arial"/>
          <w:sz w:val="16"/>
          <w:szCs w:val="16"/>
        </w:rPr>
        <w:t>Результатом предоставления государственной услуги является:</w:t>
      </w:r>
    </w:p>
    <w:p w:rsidR="00B66764" w:rsidRPr="0051304E" w:rsidRDefault="00B66764" w:rsidP="00B66764">
      <w:pPr>
        <w:pStyle w:val="Standard"/>
        <w:ind w:firstLine="142"/>
        <w:jc w:val="both"/>
        <w:rPr>
          <w:rFonts w:ascii="Arial" w:hAnsi="Arial" w:cs="Arial"/>
          <w:sz w:val="16"/>
          <w:szCs w:val="16"/>
        </w:rPr>
      </w:pPr>
      <w:r w:rsidRPr="0051304E">
        <w:rPr>
          <w:rFonts w:ascii="Arial" w:hAnsi="Arial" w:cs="Arial"/>
          <w:sz w:val="16"/>
          <w:szCs w:val="16"/>
        </w:rPr>
        <w:t>назначение и выплата единовременного пособия при рождении ребенка;</w:t>
      </w:r>
    </w:p>
    <w:p w:rsidR="00B66764" w:rsidRPr="0051304E" w:rsidRDefault="00B66764" w:rsidP="00B66764">
      <w:pPr>
        <w:pStyle w:val="Standard"/>
        <w:ind w:firstLine="142"/>
        <w:jc w:val="both"/>
        <w:rPr>
          <w:rFonts w:ascii="Arial" w:hAnsi="Arial" w:cs="Arial"/>
          <w:sz w:val="16"/>
          <w:szCs w:val="16"/>
        </w:rPr>
      </w:pPr>
      <w:r w:rsidRPr="0051304E">
        <w:rPr>
          <w:rFonts w:ascii="Arial" w:hAnsi="Arial" w:cs="Arial"/>
          <w:sz w:val="16"/>
          <w:szCs w:val="16"/>
        </w:rPr>
        <w:t>отказ в назначении единовременного пособия при рождении ребенка.</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 xml:space="preserve">2.4. Срок предоставления государственной услуги, в том числе с учетом необходимости обращения в иные организации, </w:t>
      </w:r>
      <w:r w:rsidRPr="0051304E">
        <w:rPr>
          <w:rFonts w:ascii="Arial" w:hAnsi="Arial" w:cs="Arial"/>
          <w:sz w:val="16"/>
          <w:szCs w:val="16"/>
        </w:rPr>
        <w:lastRenderedPageBreak/>
        <w:t>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Срок принятия решения не должен превышать 10 календарных дней с даты приема (регистрации) заявления со всеми необходимыми документами управлением либо МФЦ.</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Выплата единовременного пособия при рождении ребенка осуществляется не позднее 26 числа месяца, следующего за месяцем приема (регистрации) заявления со всеми необходимыми документами управлением либо МФЦ.</w:t>
      </w:r>
    </w:p>
    <w:p w:rsidR="00B66764" w:rsidRPr="0051304E" w:rsidRDefault="00B66764" w:rsidP="00B66764">
      <w:pPr>
        <w:pStyle w:val="Standard"/>
        <w:widowControl w:val="0"/>
        <w:suppressAutoHyphens w:val="0"/>
        <w:ind w:firstLine="142"/>
        <w:jc w:val="both"/>
        <w:rPr>
          <w:rFonts w:ascii="Arial" w:hAnsi="Arial" w:cs="Arial"/>
          <w:sz w:val="16"/>
          <w:szCs w:val="16"/>
        </w:rPr>
      </w:pPr>
      <w:r w:rsidRPr="0051304E">
        <w:rPr>
          <w:rFonts w:ascii="Arial" w:hAnsi="Arial" w:cs="Arial"/>
          <w:sz w:val="16"/>
          <w:szCs w:val="16"/>
        </w:rPr>
        <w:t>Возможность приостановления предоставления государственной услуги</w:t>
      </w:r>
      <w:r w:rsidRPr="0051304E">
        <w:rPr>
          <w:rFonts w:ascii="Arial" w:hAnsi="Arial" w:cs="Arial"/>
          <w:kern w:val="0"/>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B66764" w:rsidRPr="0051304E" w:rsidRDefault="00B66764" w:rsidP="00B66764">
      <w:pPr>
        <w:pStyle w:val="Standard"/>
        <w:widowControl w:val="0"/>
        <w:suppressAutoHyphens w:val="0"/>
        <w:ind w:firstLine="142"/>
        <w:jc w:val="both"/>
        <w:rPr>
          <w:rFonts w:ascii="Arial" w:hAnsi="Arial" w:cs="Arial"/>
          <w:kern w:val="0"/>
          <w:sz w:val="16"/>
          <w:szCs w:val="16"/>
          <w:lang w:eastAsia="ru-RU"/>
        </w:rPr>
      </w:pPr>
      <w:r w:rsidRPr="0051304E">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единовременного пособия при рождении ребенка со всеми необходимыми документами.</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iCs/>
          <w:sz w:val="16"/>
          <w:szCs w:val="16"/>
        </w:rPr>
        <w:t>2.5. П</w:t>
      </w:r>
      <w:r w:rsidRPr="0051304E">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B66764" w:rsidRPr="0051304E" w:rsidRDefault="00B66764" w:rsidP="00B66764">
      <w:pPr>
        <w:pStyle w:val="Standard"/>
        <w:tabs>
          <w:tab w:val="left" w:pos="720"/>
          <w:tab w:val="left" w:pos="1125"/>
        </w:tabs>
        <w:ind w:firstLine="142"/>
        <w:jc w:val="both"/>
        <w:rPr>
          <w:rFonts w:ascii="Arial" w:hAnsi="Arial" w:cs="Arial"/>
          <w:sz w:val="16"/>
          <w:szCs w:val="16"/>
        </w:rPr>
      </w:pPr>
      <w:r w:rsidRPr="0051304E">
        <w:rPr>
          <w:rFonts w:ascii="Arial" w:hAnsi="Arial" w:cs="Arial"/>
          <w:sz w:val="16"/>
          <w:szCs w:val="16"/>
        </w:rPr>
        <w:t>Предоставление государственной услуги осуществляется в соответствии с:</w:t>
      </w:r>
    </w:p>
    <w:p w:rsidR="00B66764" w:rsidRPr="0051304E" w:rsidRDefault="00B66764" w:rsidP="00B66764">
      <w:pPr>
        <w:pStyle w:val="ab"/>
        <w:tabs>
          <w:tab w:val="left" w:pos="567"/>
        </w:tabs>
        <w:spacing w:after="0"/>
        <w:ind w:firstLine="142"/>
        <w:jc w:val="both"/>
        <w:rPr>
          <w:rFonts w:ascii="Arial" w:hAnsi="Arial" w:cs="Arial"/>
          <w:sz w:val="16"/>
          <w:szCs w:val="16"/>
        </w:rPr>
      </w:pPr>
      <w:r w:rsidRPr="0051304E">
        <w:rPr>
          <w:rFonts w:ascii="Arial" w:hAnsi="Arial" w:cs="Arial"/>
          <w:sz w:val="16"/>
          <w:szCs w:val="16"/>
        </w:rPr>
        <w:t xml:space="preserve">Гражданским кодексом Российской Федерации; </w:t>
      </w:r>
    </w:p>
    <w:p w:rsidR="00B66764" w:rsidRPr="0051304E" w:rsidRDefault="00B66764" w:rsidP="00B66764">
      <w:pPr>
        <w:pStyle w:val="ab"/>
        <w:tabs>
          <w:tab w:val="left" w:pos="567"/>
        </w:tabs>
        <w:spacing w:after="0"/>
        <w:ind w:firstLine="142"/>
        <w:jc w:val="both"/>
        <w:rPr>
          <w:rFonts w:ascii="Arial" w:hAnsi="Arial" w:cs="Arial"/>
          <w:sz w:val="16"/>
          <w:szCs w:val="16"/>
        </w:rPr>
      </w:pPr>
      <w:r w:rsidRPr="0051304E">
        <w:rPr>
          <w:rFonts w:ascii="Arial" w:hAnsi="Arial" w:cs="Arial"/>
          <w:sz w:val="16"/>
          <w:szCs w:val="16"/>
        </w:rPr>
        <w:t>Семейным кодексом Российской Федерации;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федеральными законами от:</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19 мая 1995 года № 81-ФЗ «О государственных пособиях гражданам, имеющим детей»;</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eastAsia="Times New Roman CYR" w:hAnsi="Arial" w:cs="Arial"/>
          <w:sz w:val="16"/>
          <w:szCs w:val="16"/>
        </w:rPr>
        <w:t>27 июля 2006 года № 152-ФЗ «О персональных данных»</w:t>
      </w:r>
      <w:r w:rsidRPr="0051304E">
        <w:rPr>
          <w:rFonts w:ascii="Arial" w:hAnsi="Arial" w:cs="Arial"/>
          <w:sz w:val="16"/>
          <w:szCs w:val="16"/>
        </w:rPr>
        <w:t>;</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51304E">
        <w:rPr>
          <w:rFonts w:ascii="Arial" w:hAnsi="Arial" w:cs="Arial"/>
          <w:sz w:val="16"/>
          <w:szCs w:val="16"/>
        </w:rPr>
        <w:t>;</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eastAsia="Times New Roman CYR" w:hAnsi="Arial" w:cs="Arial"/>
          <w:sz w:val="16"/>
          <w:szCs w:val="16"/>
        </w:rPr>
        <w:t>06 апреля 2011 года № 63-ФЗ «Об электронной подписи»;</w:t>
      </w:r>
    </w:p>
    <w:p w:rsidR="00B66764" w:rsidRPr="0051304E" w:rsidRDefault="00B66764" w:rsidP="00B66764">
      <w:pPr>
        <w:pStyle w:val="Standard"/>
        <w:tabs>
          <w:tab w:val="left" w:pos="0"/>
        </w:tabs>
        <w:suppressAutoHyphens w:val="0"/>
        <w:ind w:firstLine="142"/>
        <w:jc w:val="both"/>
        <w:rPr>
          <w:rFonts w:ascii="Arial" w:eastAsia="Times New Roman CYR" w:hAnsi="Arial" w:cs="Arial"/>
          <w:sz w:val="16"/>
          <w:szCs w:val="16"/>
        </w:rPr>
      </w:pPr>
      <w:r w:rsidRPr="0051304E">
        <w:rPr>
          <w:rFonts w:ascii="Arial" w:hAnsi="Arial" w:cs="Arial"/>
          <w:sz w:val="16"/>
          <w:szCs w:val="16"/>
        </w:rPr>
        <w:t>Приказом Министерства здравоохранения и социального развития Российской Федерации от 23 декабря 2009 года № 1012н «Об утверждении Порядка и условий назначения и выплаты государственных пособий гражданам, имеющим детей»;</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постановлениями Правительства Российской Федерации от:</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 xml:space="preserve">16 августа </w:t>
      </w:r>
      <w:smartTag w:uri="urn:schemas-microsoft-com:office:smarttags" w:element="metricconverter">
        <w:smartTagPr>
          <w:attr w:name="ProductID" w:val="2012 г"/>
        </w:smartTagPr>
        <w:r w:rsidRPr="0051304E">
          <w:rPr>
            <w:rFonts w:ascii="Arial" w:hAnsi="Arial" w:cs="Arial"/>
            <w:sz w:val="16"/>
            <w:szCs w:val="16"/>
          </w:rPr>
          <w:t>2012 г</w:t>
        </w:r>
      </w:smartTag>
      <w:r w:rsidRPr="0051304E">
        <w:rPr>
          <w:rFonts w:ascii="Arial" w:hAnsi="Arial" w:cs="Arial"/>
          <w:sz w:val="16"/>
          <w:szCs w:val="16"/>
        </w:rPr>
        <w:t xml:space="preserve">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Arial" w:hAnsi="Arial" w:cs="Arial"/>
          <w:sz w:val="16"/>
          <w:szCs w:val="16"/>
        </w:rPr>
        <w:t>;</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B66764" w:rsidRPr="0051304E" w:rsidRDefault="00B66764" w:rsidP="00B66764">
      <w:pPr>
        <w:pStyle w:val="Standard"/>
        <w:tabs>
          <w:tab w:val="left" w:pos="720"/>
          <w:tab w:val="left" w:pos="1125"/>
        </w:tabs>
        <w:ind w:firstLine="142"/>
        <w:jc w:val="both"/>
        <w:rPr>
          <w:rFonts w:ascii="Arial" w:hAnsi="Arial" w:cs="Arial"/>
          <w:sz w:val="16"/>
          <w:szCs w:val="16"/>
        </w:rPr>
      </w:pPr>
      <w:r w:rsidRPr="0051304E">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B66764" w:rsidRPr="0051304E" w:rsidRDefault="00B66764" w:rsidP="00B66764">
      <w:pPr>
        <w:pStyle w:val="aff9"/>
        <w:ind w:firstLine="142"/>
        <w:rPr>
          <w:rFonts w:cs="Arial"/>
          <w:sz w:val="16"/>
          <w:szCs w:val="16"/>
        </w:rPr>
      </w:pPr>
      <w:r w:rsidRPr="0051304E">
        <w:rPr>
          <w:rFonts w:cs="Arial"/>
          <w:sz w:val="16"/>
          <w:szCs w:val="16"/>
        </w:rPr>
        <w:lastRenderedPageBreak/>
        <w:t>2.6.1. Для назначения единовременного пособия при рождении ребенка заявителем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B66764" w:rsidRPr="0051304E" w:rsidRDefault="00B66764" w:rsidP="00B66764">
      <w:pPr>
        <w:pStyle w:val="aff9"/>
        <w:ind w:firstLine="142"/>
        <w:rPr>
          <w:rFonts w:cs="Arial"/>
          <w:sz w:val="16"/>
          <w:szCs w:val="16"/>
        </w:rPr>
      </w:pPr>
      <w:r w:rsidRPr="0051304E">
        <w:rPr>
          <w:rFonts w:cs="Arial"/>
          <w:sz w:val="16"/>
          <w:szCs w:val="16"/>
        </w:rPr>
        <w:t>заявление о назначении единовременного пособия при рождении ребенка по форме, указанной в приложении 2 к Административному регламенту (далее – заявление);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справка о рождении ребенка (детей), выданная органами записи актов гражданского состояния; копия свидетельства о рождении ребенка, выданная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36" w:history="1">
        <w:r w:rsidRPr="0051304E">
          <w:rPr>
            <w:rFonts w:ascii="Arial" w:hAnsi="Arial" w:cs="Arial"/>
            <w:sz w:val="16"/>
            <w:szCs w:val="16"/>
          </w:rPr>
          <w:t>порядке</w:t>
        </w:r>
      </w:hyperlink>
      <w:r w:rsidRPr="0051304E">
        <w:rPr>
          <w:rFonts w:ascii="Arial" w:hAnsi="Arial" w:cs="Arial"/>
          <w:sz w:val="16"/>
          <w:szCs w:val="16"/>
        </w:rPr>
        <w:t xml:space="preserve"> переводом на русский язык – при рождении ребенка на территории иностранного государства - участника </w:t>
      </w:r>
      <w:hyperlink r:id="rId37" w:history="1">
        <w:r w:rsidRPr="0051304E">
          <w:rPr>
            <w:rFonts w:ascii="Arial" w:hAnsi="Arial" w:cs="Arial"/>
            <w:sz w:val="16"/>
            <w:szCs w:val="16"/>
          </w:rPr>
          <w:t>Конвенции</w:t>
        </w:r>
      </w:hyperlink>
      <w:r w:rsidRPr="0051304E">
        <w:rPr>
          <w:rFonts w:ascii="Arial" w:hAnsi="Arial" w:cs="Arial"/>
          <w:sz w:val="16"/>
          <w:szCs w:val="16"/>
        </w:rPr>
        <w:t>, отменяющей требование легализации иностранных официальных документов, заключенной в Гааге 5 октября 1961 года;</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38" w:history="1">
        <w:r w:rsidRPr="0051304E">
          <w:rPr>
            <w:rFonts w:ascii="Arial" w:hAnsi="Arial" w:cs="Arial"/>
            <w:sz w:val="16"/>
            <w:szCs w:val="16"/>
          </w:rPr>
          <w:t>Конвенции</w:t>
        </w:r>
      </w:hyperlink>
      <w:r w:rsidRPr="0051304E">
        <w:rPr>
          <w:rFonts w:ascii="Arial" w:hAnsi="Arial" w:cs="Arial"/>
          <w:sz w:val="16"/>
          <w:szCs w:val="16"/>
        </w:rPr>
        <w:t>;</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39" w:history="1">
        <w:r w:rsidRPr="0051304E">
          <w:rPr>
            <w:rFonts w:ascii="Arial" w:hAnsi="Arial" w:cs="Arial"/>
            <w:sz w:val="16"/>
            <w:szCs w:val="16"/>
          </w:rPr>
          <w:t>Конвенции</w:t>
        </w:r>
      </w:hyperlink>
      <w:r w:rsidRPr="0051304E">
        <w:rPr>
          <w:rFonts w:ascii="Arial" w:hAnsi="Arial" w:cs="Arial"/>
          <w:sz w:val="16"/>
          <w:szCs w:val="16"/>
        </w:rPr>
        <w:t xml:space="preserve"> о правовой помощи и правовых отношениях по гражданским, семейным и уголовным делам, заключенной в городе Минске 22 января 1993 года;</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выписка из трудовой книжки, военного билета или другого документа о последнем месте работы (службы, учебы), заверенная в установленном </w:t>
      </w:r>
      <w:hyperlink r:id="rId40" w:history="1">
        <w:r w:rsidRPr="0051304E">
          <w:rPr>
            <w:rFonts w:ascii="Arial" w:hAnsi="Arial" w:cs="Arial"/>
            <w:sz w:val="16"/>
            <w:szCs w:val="16"/>
          </w:rPr>
          <w:t>порядке</w:t>
        </w:r>
      </w:hyperlink>
      <w:r w:rsidRPr="0051304E">
        <w:rPr>
          <w:rFonts w:ascii="Arial" w:hAnsi="Arial" w:cs="Arial"/>
          <w:sz w:val="16"/>
          <w:szCs w:val="16"/>
        </w:rPr>
        <w:t>. 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заявитель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копия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Российской Федерации, а также для беженцев;</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справка из органа соцзащиты по месту жительства о том, что пособие не назначалось и не выплачивалось, в случае обращения за назначением единовременного пособия при рождении ребенка в орган соцзащиты по месту фактического проживания либо по месту пребывания;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копия документа, подтверждающего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w:t>
      </w:r>
      <w:r w:rsidRPr="0051304E">
        <w:rPr>
          <w:rFonts w:ascii="Arial" w:hAnsi="Arial" w:cs="Arial"/>
          <w:sz w:val="16"/>
          <w:szCs w:val="16"/>
        </w:rPr>
        <w:lastRenderedPageBreak/>
        <w:t>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свидетельство о расторжении брака – в случае, если брак между родителями расторгнут;</w:t>
      </w:r>
    </w:p>
    <w:p w:rsidR="00B66764" w:rsidRPr="0051304E" w:rsidRDefault="00B66764" w:rsidP="00B66764">
      <w:pPr>
        <w:ind w:firstLine="142"/>
        <w:jc w:val="both"/>
        <w:outlineLvl w:val="1"/>
        <w:rPr>
          <w:rFonts w:ascii="Arial" w:hAnsi="Arial" w:cs="Arial"/>
          <w:sz w:val="16"/>
          <w:szCs w:val="16"/>
        </w:rPr>
      </w:pPr>
      <w:r w:rsidRPr="0051304E">
        <w:rPr>
          <w:rFonts w:ascii="Arial" w:hAnsi="Arial" w:cs="Arial"/>
          <w:sz w:val="16"/>
          <w:szCs w:val="16"/>
        </w:rPr>
        <w:t>документ, подтверждающий совместное проживание на территории Российской Федерации ребенка с одним из родителей либо лицом, его заменяющим, выданный организацией, уполномоченной на его выдачу – в случае, если брак между родителями расторгнут.</w:t>
      </w:r>
    </w:p>
    <w:p w:rsidR="00B66764" w:rsidRPr="0051304E" w:rsidRDefault="00B66764" w:rsidP="00B66764">
      <w:pPr>
        <w:pStyle w:val="Standard"/>
        <w:ind w:firstLine="142"/>
        <w:jc w:val="both"/>
        <w:rPr>
          <w:rFonts w:ascii="Arial" w:eastAsia="Arial CYR" w:hAnsi="Arial" w:cs="Arial"/>
          <w:sz w:val="16"/>
          <w:szCs w:val="16"/>
        </w:rPr>
      </w:pPr>
      <w:r w:rsidRPr="0051304E">
        <w:rPr>
          <w:rFonts w:ascii="Arial" w:eastAsia="Arial CYR" w:hAnsi="Arial" w:cs="Arial"/>
          <w:sz w:val="16"/>
          <w:szCs w:val="16"/>
        </w:rPr>
        <w:t xml:space="preserve">В случае подачи вышеуказанных документов законным представителем заявителя или доверенным лицом, им предъявляются паспорт или иной документ удостоверяющий его личность, а также документ, подтверждающий его полномочия. </w:t>
      </w:r>
    </w:p>
    <w:p w:rsidR="00B66764" w:rsidRPr="0051304E" w:rsidRDefault="00B66764" w:rsidP="00B66764">
      <w:pPr>
        <w:pStyle w:val="Standard"/>
        <w:suppressAutoHyphens w:val="0"/>
        <w:ind w:firstLine="142"/>
        <w:jc w:val="both"/>
        <w:rPr>
          <w:rFonts w:ascii="Arial" w:eastAsia="Arial CYR" w:hAnsi="Arial" w:cs="Arial"/>
          <w:sz w:val="16"/>
          <w:szCs w:val="16"/>
        </w:rPr>
      </w:pPr>
      <w:r w:rsidRPr="0051304E">
        <w:rPr>
          <w:rFonts w:ascii="Arial" w:eastAsia="Arial CYR" w:hAnsi="Arial" w:cs="Arial"/>
          <w:sz w:val="16"/>
          <w:szCs w:val="16"/>
        </w:rPr>
        <w:t xml:space="preserve">2.6.2. Способ получения документов, подаваемых заявителем, в том числе в электронной форме </w:t>
      </w:r>
    </w:p>
    <w:p w:rsidR="00B66764" w:rsidRPr="0051304E" w:rsidRDefault="00B66764" w:rsidP="00B66764">
      <w:pPr>
        <w:pStyle w:val="Standard"/>
        <w:suppressAutoHyphens w:val="0"/>
        <w:ind w:firstLine="142"/>
        <w:jc w:val="both"/>
        <w:rPr>
          <w:rFonts w:ascii="Arial" w:eastAsia="Arial CYR" w:hAnsi="Arial" w:cs="Arial"/>
          <w:sz w:val="16"/>
          <w:szCs w:val="16"/>
        </w:rPr>
      </w:pPr>
      <w:r w:rsidRPr="0051304E">
        <w:rPr>
          <w:rFonts w:ascii="Arial" w:eastAsia="Arial CYR"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размещенный на едином портале и региональном портале.</w:t>
      </w:r>
    </w:p>
    <w:p w:rsidR="00B66764" w:rsidRPr="0051304E" w:rsidRDefault="00B66764" w:rsidP="00B66764">
      <w:pPr>
        <w:pStyle w:val="Standard"/>
        <w:suppressAutoHyphens w:val="0"/>
        <w:ind w:firstLine="142"/>
        <w:jc w:val="both"/>
        <w:rPr>
          <w:rFonts w:ascii="Arial" w:eastAsia="Arial CYR" w:hAnsi="Arial" w:cs="Arial"/>
          <w:sz w:val="16"/>
          <w:szCs w:val="16"/>
        </w:rPr>
      </w:pPr>
      <w:r w:rsidRPr="0051304E">
        <w:rPr>
          <w:rFonts w:ascii="Arial" w:eastAsia="Arial CYR" w:hAnsi="Arial" w:cs="Arial"/>
          <w:sz w:val="16"/>
          <w:szCs w:val="16"/>
        </w:rPr>
        <w:t>Заявление и д</w:t>
      </w:r>
      <w:r w:rsidRPr="0051304E">
        <w:rPr>
          <w:rFonts w:ascii="Arial" w:hAnsi="Arial" w:cs="Arial"/>
          <w:iCs/>
          <w:sz w:val="16"/>
          <w:szCs w:val="16"/>
        </w:rPr>
        <w:t>окументы, перечисленные в подпункте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51304E">
        <w:rPr>
          <w:rFonts w:ascii="Arial" w:eastAsia="Arial CYR" w:hAnsi="Arial" w:cs="Arial"/>
          <w:sz w:val="16"/>
          <w:szCs w:val="16"/>
        </w:rPr>
        <w:t>, в том числе с использованием единого портала или регионального портала.</w:t>
      </w:r>
    </w:p>
    <w:p w:rsidR="00B66764" w:rsidRPr="0051304E" w:rsidRDefault="00B66764" w:rsidP="00B66764">
      <w:pPr>
        <w:pStyle w:val="Standard"/>
        <w:suppressAutoHyphens w:val="0"/>
        <w:ind w:firstLine="142"/>
        <w:jc w:val="both"/>
        <w:rPr>
          <w:rFonts w:ascii="Arial" w:eastAsia="Arial CYR" w:hAnsi="Arial" w:cs="Arial"/>
          <w:sz w:val="16"/>
          <w:szCs w:val="16"/>
        </w:rPr>
      </w:pPr>
      <w:r w:rsidRPr="0051304E">
        <w:rPr>
          <w:rFonts w:ascii="Arial" w:hAnsi="Arial" w:cs="Arial"/>
          <w:kern w:val="0"/>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B66764" w:rsidRPr="0051304E" w:rsidRDefault="00B66764" w:rsidP="00B66764">
      <w:pPr>
        <w:pStyle w:val="ConsPlusNormal"/>
        <w:ind w:firstLine="142"/>
        <w:jc w:val="both"/>
        <w:rPr>
          <w:sz w:val="16"/>
          <w:szCs w:val="16"/>
        </w:rPr>
      </w:pPr>
      <w:r w:rsidRPr="0051304E">
        <w:rPr>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B66764" w:rsidRPr="0051304E" w:rsidRDefault="00B66764" w:rsidP="00B66764">
      <w:pPr>
        <w:pStyle w:val="Standard"/>
        <w:widowControl w:val="0"/>
        <w:suppressAutoHyphens w:val="0"/>
        <w:ind w:firstLine="142"/>
        <w:jc w:val="both"/>
        <w:rPr>
          <w:rFonts w:ascii="Arial" w:hAnsi="Arial" w:cs="Arial"/>
          <w:iCs/>
          <w:sz w:val="16"/>
          <w:szCs w:val="16"/>
        </w:rPr>
      </w:pPr>
      <w:r w:rsidRPr="0051304E">
        <w:rPr>
          <w:rFonts w:ascii="Arial" w:hAnsi="Arial" w:cs="Arial"/>
          <w:iCs/>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B66764" w:rsidRPr="0051304E" w:rsidRDefault="00B66764" w:rsidP="00B66764">
      <w:pPr>
        <w:pStyle w:val="Standard"/>
        <w:tabs>
          <w:tab w:val="left" w:pos="709"/>
          <w:tab w:val="left" w:pos="1095"/>
          <w:tab w:val="left" w:pos="1125"/>
        </w:tabs>
        <w:ind w:firstLine="142"/>
        <w:jc w:val="both"/>
        <w:rPr>
          <w:rFonts w:ascii="Arial" w:hAnsi="Arial" w:cs="Arial"/>
          <w:sz w:val="16"/>
          <w:szCs w:val="16"/>
        </w:rPr>
      </w:pPr>
      <w:r w:rsidRPr="0051304E">
        <w:rPr>
          <w:rFonts w:ascii="Arial" w:hAnsi="Arial" w:cs="Arial"/>
          <w:iCs/>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B66764" w:rsidRPr="0051304E" w:rsidRDefault="00B66764" w:rsidP="00B66764">
      <w:pPr>
        <w:pStyle w:val="Standard"/>
        <w:tabs>
          <w:tab w:val="left" w:pos="709"/>
          <w:tab w:val="left" w:pos="1095"/>
          <w:tab w:val="left" w:pos="1125"/>
        </w:tabs>
        <w:ind w:firstLine="142"/>
        <w:jc w:val="both"/>
        <w:rPr>
          <w:rFonts w:ascii="Arial" w:hAnsi="Arial" w:cs="Arial"/>
          <w:sz w:val="16"/>
          <w:szCs w:val="16"/>
        </w:rPr>
      </w:pPr>
      <w:r w:rsidRPr="0051304E">
        <w:rPr>
          <w:rFonts w:ascii="Arial" w:hAnsi="Arial" w:cs="Arial"/>
          <w:sz w:val="16"/>
          <w:szCs w:val="16"/>
          <w:shd w:val="clear" w:color="auto" w:fill="FFFFFF"/>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справку территориального органа Фонда социального страхования Российской Федерации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B66764" w:rsidRPr="0051304E" w:rsidRDefault="00B66764" w:rsidP="00B66764">
      <w:pPr>
        <w:pStyle w:val="Standard"/>
        <w:ind w:firstLine="142"/>
        <w:jc w:val="both"/>
        <w:rPr>
          <w:rFonts w:ascii="Arial" w:hAnsi="Arial" w:cs="Arial"/>
          <w:sz w:val="16"/>
          <w:szCs w:val="16"/>
          <w:shd w:val="clear" w:color="auto" w:fill="FFFFFF"/>
        </w:rPr>
      </w:pPr>
      <w:r w:rsidRPr="0051304E">
        <w:rPr>
          <w:rFonts w:ascii="Arial" w:hAnsi="Arial" w:cs="Arial"/>
          <w:sz w:val="16"/>
          <w:szCs w:val="16"/>
          <w:shd w:val="clear" w:color="auto" w:fill="FFFFFF"/>
        </w:rPr>
        <w:t xml:space="preserve">справку органа соцзащиты по месту жительства о том, что единовременное пособие при рождении ребенка не назначалось и не выплачивалось, в случае обращения за ним в </w:t>
      </w:r>
      <w:r w:rsidRPr="0051304E">
        <w:rPr>
          <w:rFonts w:ascii="Arial" w:hAnsi="Arial" w:cs="Arial"/>
          <w:sz w:val="16"/>
          <w:szCs w:val="16"/>
          <w:shd w:val="clear" w:color="auto" w:fill="FFFFFF"/>
        </w:rPr>
        <w:lastRenderedPageBreak/>
        <w:t>орган соцзащиты по месту фактического проживания либо по месту пребывания;</w:t>
      </w:r>
    </w:p>
    <w:p w:rsidR="00B66764" w:rsidRPr="0051304E" w:rsidRDefault="00B66764" w:rsidP="00B66764">
      <w:pPr>
        <w:pStyle w:val="Standard"/>
        <w:ind w:firstLine="142"/>
        <w:jc w:val="both"/>
        <w:rPr>
          <w:rFonts w:ascii="Arial" w:hAnsi="Arial" w:cs="Arial"/>
          <w:sz w:val="16"/>
          <w:szCs w:val="16"/>
        </w:rPr>
      </w:pPr>
      <w:r w:rsidRPr="0051304E">
        <w:rPr>
          <w:rFonts w:ascii="Arial" w:hAnsi="Arial" w:cs="Arial"/>
          <w:sz w:val="16"/>
          <w:szCs w:val="16"/>
        </w:rPr>
        <w:t>справку органа местного самоуправления по месту жительства (месту пребывания) подтверждающую совместное проживание на территории Российской Федерации ребенка с одним из родителей.</w:t>
      </w:r>
    </w:p>
    <w:p w:rsidR="00B66764" w:rsidRPr="0051304E" w:rsidRDefault="00B66764" w:rsidP="00B66764">
      <w:pPr>
        <w:pStyle w:val="Standard"/>
        <w:ind w:firstLine="142"/>
        <w:jc w:val="both"/>
        <w:rPr>
          <w:rFonts w:ascii="Arial" w:hAnsi="Arial" w:cs="Arial"/>
          <w:sz w:val="16"/>
          <w:szCs w:val="16"/>
          <w:shd w:val="clear" w:color="auto" w:fill="FFFFFF"/>
        </w:rPr>
      </w:pPr>
      <w:r w:rsidRPr="0051304E">
        <w:rPr>
          <w:rFonts w:ascii="Arial" w:hAnsi="Arial" w:cs="Arial"/>
          <w:sz w:val="16"/>
          <w:szCs w:val="16"/>
        </w:rPr>
        <w:t>Заявитель вправе самостоятельно представить указанные документы.</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Запрещается требовать от заявителя:</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B66764" w:rsidRPr="0051304E" w:rsidRDefault="00B66764" w:rsidP="00B66764">
      <w:pPr>
        <w:autoSpaceDE w:val="0"/>
        <w:autoSpaceDN w:val="0"/>
        <w:adjustRightInd w:val="0"/>
        <w:ind w:firstLine="142"/>
        <w:jc w:val="both"/>
        <w:outlineLvl w:val="1"/>
        <w:rPr>
          <w:rFonts w:ascii="Arial" w:hAnsi="Arial" w:cs="Arial"/>
          <w:sz w:val="16"/>
          <w:szCs w:val="16"/>
        </w:rPr>
      </w:pPr>
      <w:r w:rsidRPr="0051304E">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41" w:history="1">
        <w:r w:rsidRPr="0051304E">
          <w:rPr>
            <w:rFonts w:ascii="Arial" w:hAnsi="Arial" w:cs="Arial"/>
            <w:sz w:val="16"/>
            <w:szCs w:val="16"/>
          </w:rPr>
          <w:t>части 6 статьи 7</w:t>
        </w:r>
      </w:hyperlink>
      <w:r w:rsidRPr="0051304E">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B66764" w:rsidRPr="0051304E" w:rsidRDefault="00B66764" w:rsidP="00B66764">
      <w:pPr>
        <w:pStyle w:val="Standard"/>
        <w:autoSpaceDE w:val="0"/>
        <w:ind w:firstLine="142"/>
        <w:jc w:val="both"/>
        <w:rPr>
          <w:rFonts w:ascii="Arial" w:eastAsia="Arial CYR" w:hAnsi="Arial" w:cs="Arial"/>
          <w:bCs/>
          <w:iCs/>
          <w:sz w:val="16"/>
          <w:szCs w:val="16"/>
        </w:rPr>
      </w:pPr>
      <w:r w:rsidRPr="0051304E">
        <w:rPr>
          <w:rFonts w:ascii="Arial" w:eastAsia="Arial CYR"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B66764" w:rsidRPr="0051304E" w:rsidRDefault="00B66764" w:rsidP="00B66764">
      <w:pPr>
        <w:pStyle w:val="Standard"/>
        <w:widowControl w:val="0"/>
        <w:tabs>
          <w:tab w:val="left" w:pos="709"/>
        </w:tabs>
        <w:suppressAutoHyphens w:val="0"/>
        <w:autoSpaceDE w:val="0"/>
        <w:ind w:firstLine="142"/>
        <w:jc w:val="both"/>
        <w:rPr>
          <w:rFonts w:ascii="Arial" w:eastAsia="Arial CYR" w:hAnsi="Arial" w:cs="Arial"/>
          <w:sz w:val="16"/>
          <w:szCs w:val="16"/>
        </w:rPr>
      </w:pPr>
      <w:r w:rsidRPr="0051304E">
        <w:rPr>
          <w:rFonts w:ascii="Arial" w:eastAsia="Arial CYR" w:hAnsi="Arial" w:cs="Arial"/>
          <w:sz w:val="16"/>
          <w:szCs w:val="16"/>
        </w:rPr>
        <w:t>Основания для отказа в приеме документов, необходимых для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отсутствие документа (документов), подтверждающего личность и  (или) полномочия;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документы исполнены цветными чернилами (пастой), кроме синих или черных, либо карандашом;</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в документах фамилия, имя, отчество гражданина указаны не полностью (фамилия, инициалы);</w:t>
      </w:r>
    </w:p>
    <w:p w:rsidR="00B66764" w:rsidRPr="0051304E" w:rsidRDefault="00B66764" w:rsidP="00B66764">
      <w:pPr>
        <w:pStyle w:val="Standard"/>
        <w:widowControl w:val="0"/>
        <w:suppressAutoHyphens w:val="0"/>
        <w:ind w:firstLine="142"/>
        <w:jc w:val="both"/>
        <w:rPr>
          <w:rFonts w:ascii="Arial" w:eastAsia="Lucida Sans Unicode" w:hAnsi="Arial" w:cs="Arial"/>
          <w:sz w:val="16"/>
          <w:szCs w:val="16"/>
        </w:rPr>
      </w:pPr>
      <w:r w:rsidRPr="0051304E">
        <w:rPr>
          <w:rFonts w:ascii="Arial" w:eastAsia="Lucida Sans Unicode"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B66764" w:rsidRPr="0051304E" w:rsidRDefault="00B66764" w:rsidP="00B66764">
      <w:pPr>
        <w:pStyle w:val="Standard"/>
        <w:ind w:firstLine="142"/>
        <w:jc w:val="both"/>
        <w:rPr>
          <w:rFonts w:ascii="Arial" w:eastAsia="Arial CYR" w:hAnsi="Arial" w:cs="Arial"/>
          <w:bCs/>
          <w:iCs/>
          <w:sz w:val="16"/>
          <w:szCs w:val="16"/>
        </w:rPr>
      </w:pPr>
      <w:r w:rsidRPr="0051304E">
        <w:rPr>
          <w:rFonts w:ascii="Arial" w:eastAsia="Arial CYR"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B66764" w:rsidRPr="0051304E" w:rsidRDefault="00B66764" w:rsidP="00B66764">
      <w:pPr>
        <w:pStyle w:val="Standard"/>
        <w:autoSpaceDE w:val="0"/>
        <w:ind w:firstLine="142"/>
        <w:jc w:val="both"/>
        <w:rPr>
          <w:rFonts w:ascii="Arial" w:eastAsia="Arial CYR" w:hAnsi="Arial" w:cs="Arial"/>
          <w:bCs/>
          <w:iCs/>
          <w:sz w:val="16"/>
          <w:szCs w:val="16"/>
        </w:rPr>
      </w:pPr>
      <w:r w:rsidRPr="0051304E">
        <w:rPr>
          <w:rFonts w:ascii="Arial" w:eastAsia="Arial CYR" w:hAnsi="Arial" w:cs="Arial"/>
          <w:bCs/>
          <w:iCs/>
          <w:sz w:val="16"/>
          <w:szCs w:val="16"/>
        </w:rPr>
        <w:t>2.9.1. Основаниями для отказа в предоставлении государственной услуги являются:</w:t>
      </w:r>
    </w:p>
    <w:p w:rsidR="00B66764" w:rsidRPr="0051304E" w:rsidRDefault="00B66764" w:rsidP="00B66764">
      <w:pPr>
        <w:pStyle w:val="Standard"/>
        <w:autoSpaceDE w:val="0"/>
        <w:ind w:firstLine="142"/>
        <w:jc w:val="both"/>
        <w:rPr>
          <w:rFonts w:ascii="Arial" w:eastAsia="Arial CYR" w:hAnsi="Arial" w:cs="Arial"/>
          <w:bCs/>
          <w:iCs/>
          <w:sz w:val="16"/>
          <w:szCs w:val="16"/>
        </w:rPr>
      </w:pPr>
      <w:r w:rsidRPr="0051304E">
        <w:rPr>
          <w:rFonts w:ascii="Arial" w:eastAsia="Arial CYR" w:hAnsi="Arial" w:cs="Arial"/>
          <w:bCs/>
          <w:iCs/>
          <w:sz w:val="16"/>
          <w:szCs w:val="16"/>
        </w:rPr>
        <w:t>нахождение ребенка на полном государственном обеспечении;</w:t>
      </w:r>
    </w:p>
    <w:p w:rsidR="00B66764" w:rsidRPr="0051304E" w:rsidRDefault="00B66764" w:rsidP="00B66764">
      <w:pPr>
        <w:pStyle w:val="Standard"/>
        <w:autoSpaceDE w:val="0"/>
        <w:ind w:firstLine="142"/>
        <w:jc w:val="both"/>
        <w:rPr>
          <w:rFonts w:ascii="Arial" w:eastAsia="Arial CYR" w:hAnsi="Arial" w:cs="Arial"/>
          <w:bCs/>
          <w:iCs/>
          <w:sz w:val="16"/>
          <w:szCs w:val="16"/>
        </w:rPr>
      </w:pPr>
      <w:r w:rsidRPr="0051304E">
        <w:rPr>
          <w:rFonts w:ascii="Arial" w:eastAsia="Arial CYR" w:hAnsi="Arial" w:cs="Arial"/>
          <w:bCs/>
          <w:iCs/>
          <w:sz w:val="16"/>
          <w:szCs w:val="16"/>
        </w:rPr>
        <w:t>лишение родительских прав либо ограничение в родительских правах;</w:t>
      </w:r>
    </w:p>
    <w:p w:rsidR="00B66764" w:rsidRPr="0051304E" w:rsidRDefault="00B66764" w:rsidP="00B66764">
      <w:pPr>
        <w:pStyle w:val="Standard"/>
        <w:autoSpaceDE w:val="0"/>
        <w:ind w:firstLine="142"/>
        <w:jc w:val="both"/>
        <w:rPr>
          <w:rFonts w:ascii="Arial" w:eastAsia="Arial CYR" w:hAnsi="Arial" w:cs="Arial"/>
          <w:bCs/>
          <w:iCs/>
          <w:sz w:val="16"/>
          <w:szCs w:val="16"/>
        </w:rPr>
      </w:pPr>
      <w:r w:rsidRPr="0051304E">
        <w:rPr>
          <w:rFonts w:ascii="Arial" w:eastAsia="Arial CYR" w:hAnsi="Arial" w:cs="Arial"/>
          <w:bCs/>
          <w:iCs/>
          <w:sz w:val="16"/>
          <w:szCs w:val="16"/>
        </w:rPr>
        <w:t>выезд гражданина Российской Федерации на постоянное место жительства за пределы Российской Федерации.</w:t>
      </w:r>
    </w:p>
    <w:p w:rsidR="00B66764" w:rsidRPr="0051304E" w:rsidRDefault="00B66764" w:rsidP="00B66764">
      <w:pPr>
        <w:pStyle w:val="ConsPlusNormal"/>
        <w:widowControl/>
        <w:ind w:firstLine="142"/>
        <w:jc w:val="both"/>
        <w:rPr>
          <w:bCs/>
          <w:sz w:val="16"/>
          <w:szCs w:val="16"/>
        </w:rPr>
      </w:pPr>
      <w:r w:rsidRPr="0051304E">
        <w:rPr>
          <w:bCs/>
          <w:sz w:val="16"/>
          <w:szCs w:val="16"/>
        </w:rPr>
        <w:t xml:space="preserve">несоответствие заявителя категории, предусмотренной статьей 1 Федерального закона </w:t>
      </w:r>
      <w:r w:rsidRPr="0051304E">
        <w:rPr>
          <w:sz w:val="16"/>
          <w:szCs w:val="16"/>
        </w:rPr>
        <w:t>«О государственных пособиях гражданам, имеющим детей»;</w:t>
      </w:r>
    </w:p>
    <w:p w:rsidR="00B66764" w:rsidRPr="0051304E" w:rsidRDefault="00B66764" w:rsidP="00B66764">
      <w:pPr>
        <w:pStyle w:val="ConsPlusNormal"/>
        <w:widowControl/>
        <w:ind w:firstLine="142"/>
        <w:jc w:val="both"/>
        <w:rPr>
          <w:bCs/>
          <w:sz w:val="16"/>
          <w:szCs w:val="16"/>
        </w:rPr>
      </w:pPr>
      <w:r w:rsidRPr="0051304E">
        <w:rPr>
          <w:bCs/>
          <w:sz w:val="16"/>
          <w:szCs w:val="16"/>
        </w:rPr>
        <w:t>неподтверждение документами права на получение пособия;</w:t>
      </w:r>
    </w:p>
    <w:p w:rsidR="00B66764" w:rsidRPr="0051304E" w:rsidRDefault="00B66764" w:rsidP="00B66764">
      <w:pPr>
        <w:tabs>
          <w:tab w:val="left" w:pos="1260"/>
        </w:tabs>
        <w:ind w:firstLine="142"/>
        <w:jc w:val="both"/>
        <w:rPr>
          <w:rFonts w:ascii="Arial" w:hAnsi="Arial" w:cs="Arial"/>
          <w:sz w:val="16"/>
          <w:szCs w:val="16"/>
        </w:rPr>
      </w:pPr>
      <w:r w:rsidRPr="0051304E">
        <w:rPr>
          <w:rFonts w:ascii="Arial" w:hAnsi="Arial" w:cs="Arial"/>
          <w:sz w:val="16"/>
          <w:szCs w:val="16"/>
        </w:rPr>
        <w:t>обращение за назначением пособия по истечении шести месяцев со дня рождения ребенка.</w:t>
      </w:r>
    </w:p>
    <w:p w:rsidR="00B66764" w:rsidRPr="0051304E" w:rsidRDefault="00B66764" w:rsidP="00B66764">
      <w:pPr>
        <w:tabs>
          <w:tab w:val="left" w:pos="1260"/>
        </w:tabs>
        <w:ind w:firstLine="142"/>
        <w:jc w:val="both"/>
        <w:rPr>
          <w:rFonts w:ascii="Arial" w:hAnsi="Arial" w:cs="Arial"/>
          <w:sz w:val="16"/>
          <w:szCs w:val="16"/>
        </w:rPr>
      </w:pPr>
      <w:r w:rsidRPr="0051304E">
        <w:rPr>
          <w:rFonts w:ascii="Arial" w:hAnsi="Arial" w:cs="Arial"/>
          <w:sz w:val="16"/>
          <w:szCs w:val="16"/>
        </w:rPr>
        <w:t>2.9.2. Основания для приостановления предоставления государственной услуги отсутствуют.</w:t>
      </w:r>
    </w:p>
    <w:p w:rsidR="00B66764" w:rsidRPr="0051304E" w:rsidRDefault="00B66764" w:rsidP="00B66764">
      <w:pPr>
        <w:tabs>
          <w:tab w:val="left" w:pos="1260"/>
        </w:tabs>
        <w:ind w:firstLine="142"/>
        <w:jc w:val="both"/>
        <w:rPr>
          <w:rFonts w:ascii="Arial" w:hAnsi="Arial" w:cs="Arial"/>
          <w:b/>
          <w:sz w:val="16"/>
          <w:szCs w:val="16"/>
        </w:rPr>
      </w:pPr>
      <w:r w:rsidRPr="0051304E">
        <w:rPr>
          <w:rFonts w:ascii="Arial" w:hAnsi="Arial" w:cs="Arial"/>
          <w:sz w:val="16"/>
          <w:szCs w:val="16"/>
        </w:rPr>
        <w:t>2.10. Перечень услуг, необходимых и обязательных для предоставления государственной услуги</w:t>
      </w:r>
    </w:p>
    <w:p w:rsidR="00B66764" w:rsidRPr="0051304E" w:rsidRDefault="00B66764" w:rsidP="00B66764">
      <w:pPr>
        <w:pStyle w:val="Standard"/>
        <w:tabs>
          <w:tab w:val="left" w:pos="720"/>
        </w:tabs>
        <w:autoSpaceDE w:val="0"/>
        <w:ind w:firstLine="142"/>
        <w:jc w:val="both"/>
        <w:rPr>
          <w:rFonts w:ascii="Arial" w:hAnsi="Arial" w:cs="Arial"/>
          <w:sz w:val="16"/>
          <w:szCs w:val="16"/>
        </w:rPr>
      </w:pPr>
      <w:r w:rsidRPr="0051304E">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единовременного пособия при рождении ребенка через кредитную организацию). </w:t>
      </w:r>
    </w:p>
    <w:p w:rsidR="00B66764" w:rsidRPr="0051304E" w:rsidRDefault="00B66764" w:rsidP="00B66764">
      <w:pPr>
        <w:pStyle w:val="Standard"/>
        <w:tabs>
          <w:tab w:val="left" w:pos="720"/>
        </w:tabs>
        <w:autoSpaceDE w:val="0"/>
        <w:ind w:firstLine="142"/>
        <w:jc w:val="both"/>
        <w:rPr>
          <w:rFonts w:ascii="Arial" w:hAnsi="Arial" w:cs="Arial"/>
          <w:sz w:val="16"/>
          <w:szCs w:val="16"/>
        </w:rPr>
      </w:pPr>
      <w:r w:rsidRPr="0051304E">
        <w:rPr>
          <w:rFonts w:ascii="Arial" w:hAnsi="Arial" w:cs="Arial"/>
          <w:sz w:val="16"/>
          <w:szCs w:val="16"/>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B66764" w:rsidRPr="0051304E" w:rsidRDefault="00B66764" w:rsidP="00B66764">
      <w:pPr>
        <w:pStyle w:val="Standard"/>
        <w:tabs>
          <w:tab w:val="left" w:pos="720"/>
        </w:tabs>
        <w:autoSpaceDE w:val="0"/>
        <w:ind w:firstLine="142"/>
        <w:jc w:val="both"/>
        <w:rPr>
          <w:rFonts w:ascii="Arial" w:hAnsi="Arial" w:cs="Arial"/>
          <w:sz w:val="16"/>
          <w:szCs w:val="16"/>
        </w:rPr>
      </w:pPr>
      <w:r w:rsidRPr="0051304E">
        <w:rPr>
          <w:rFonts w:ascii="Arial" w:hAnsi="Arial" w:cs="Arial"/>
          <w:sz w:val="16"/>
          <w:szCs w:val="16"/>
        </w:rPr>
        <w:t>Государственная пошлина или иная плата за предоставление государственной услуги не взимается.</w:t>
      </w:r>
    </w:p>
    <w:p w:rsidR="00B66764" w:rsidRPr="0051304E" w:rsidRDefault="00B66764" w:rsidP="00B66764">
      <w:pPr>
        <w:pStyle w:val="Standard"/>
        <w:autoSpaceDE w:val="0"/>
        <w:ind w:firstLine="142"/>
        <w:jc w:val="both"/>
        <w:rPr>
          <w:rFonts w:ascii="Arial" w:hAnsi="Arial" w:cs="Arial"/>
          <w:b/>
          <w:sz w:val="16"/>
          <w:szCs w:val="16"/>
        </w:rPr>
      </w:pPr>
      <w:r w:rsidRPr="0051304E">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B66764" w:rsidRPr="0051304E" w:rsidRDefault="00B66764" w:rsidP="00B66764">
      <w:pPr>
        <w:pStyle w:val="Standard"/>
        <w:widowControl w:val="0"/>
        <w:tabs>
          <w:tab w:val="left" w:pos="720"/>
        </w:tabs>
        <w:suppressAutoHyphens w:val="0"/>
        <w:autoSpaceDE w:val="0"/>
        <w:ind w:firstLine="142"/>
        <w:jc w:val="both"/>
        <w:rPr>
          <w:rFonts w:ascii="Arial" w:hAnsi="Arial" w:cs="Arial"/>
          <w:sz w:val="16"/>
          <w:szCs w:val="16"/>
        </w:rPr>
      </w:pPr>
      <w:r w:rsidRPr="0051304E">
        <w:rPr>
          <w:rFonts w:ascii="Arial" w:hAnsi="Arial" w:cs="Arial"/>
          <w:sz w:val="16"/>
          <w:szCs w:val="16"/>
        </w:rPr>
        <w:t xml:space="preserve">Открытие счета в российской кредитной организации осуществляется за счет средств заявителя. </w:t>
      </w:r>
    </w:p>
    <w:p w:rsidR="00B66764" w:rsidRPr="0051304E" w:rsidRDefault="00B66764" w:rsidP="00B66764">
      <w:pPr>
        <w:tabs>
          <w:tab w:val="left" w:pos="709"/>
          <w:tab w:val="left" w:pos="851"/>
        </w:tabs>
        <w:ind w:firstLine="142"/>
        <w:jc w:val="both"/>
        <w:rPr>
          <w:rFonts w:ascii="Arial" w:hAnsi="Arial" w:cs="Arial"/>
          <w:sz w:val="16"/>
          <w:szCs w:val="16"/>
        </w:rPr>
      </w:pPr>
      <w:r w:rsidRPr="0051304E">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66764" w:rsidRPr="0051304E" w:rsidRDefault="00B66764" w:rsidP="00B66764">
      <w:pPr>
        <w:tabs>
          <w:tab w:val="left" w:pos="709"/>
          <w:tab w:val="left" w:pos="851"/>
        </w:tabs>
        <w:ind w:firstLine="142"/>
        <w:jc w:val="both"/>
        <w:rPr>
          <w:rFonts w:ascii="Arial" w:hAnsi="Arial" w:cs="Arial"/>
          <w:sz w:val="16"/>
          <w:szCs w:val="16"/>
        </w:rPr>
      </w:pPr>
      <w:r w:rsidRPr="0051304E">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B66764" w:rsidRPr="0051304E" w:rsidRDefault="00B66764" w:rsidP="00B66764">
      <w:pPr>
        <w:pStyle w:val="Standard"/>
        <w:widowControl w:val="0"/>
        <w:tabs>
          <w:tab w:val="left" w:pos="720"/>
        </w:tabs>
        <w:suppressAutoHyphens w:val="0"/>
        <w:autoSpaceDE w:val="0"/>
        <w:ind w:firstLine="142"/>
        <w:jc w:val="both"/>
        <w:rPr>
          <w:rFonts w:ascii="Arial" w:hAnsi="Arial" w:cs="Arial"/>
          <w:sz w:val="16"/>
          <w:szCs w:val="16"/>
        </w:rPr>
      </w:pPr>
      <w:r w:rsidRPr="0051304E">
        <w:rPr>
          <w:rFonts w:ascii="Arial" w:hAnsi="Arial" w:cs="Arial"/>
          <w:sz w:val="16"/>
          <w:szCs w:val="16"/>
        </w:rPr>
        <w:t>2.14. Срок и порядок регистрации запроса заявителя о предоставлении государственной услуги,</w:t>
      </w:r>
      <w:r w:rsidRPr="0051304E">
        <w:rPr>
          <w:rFonts w:ascii="Arial" w:hAnsi="Arial" w:cs="Arial"/>
          <w:b/>
          <w:sz w:val="16"/>
          <w:szCs w:val="16"/>
        </w:rPr>
        <w:t xml:space="preserve"> </w:t>
      </w:r>
      <w:r w:rsidRPr="0051304E">
        <w:rPr>
          <w:rFonts w:ascii="Arial" w:hAnsi="Arial" w:cs="Arial"/>
          <w:sz w:val="16"/>
          <w:szCs w:val="16"/>
        </w:rPr>
        <w:t>в том числе в электронной форме</w:t>
      </w:r>
    </w:p>
    <w:p w:rsidR="00B66764" w:rsidRPr="0051304E" w:rsidRDefault="00B66764" w:rsidP="00B66764">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51304E">
        <w:rPr>
          <w:rFonts w:ascii="Arial" w:eastAsia="Arial CYR" w:hAnsi="Arial" w:cs="Arial"/>
          <w:spacing w:val="2"/>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журнале регистрации заявлений о назначении единовременного пособия при рождении по форме, указанной в приложении 3 к Административному регламенту либо должностным лицом МФЦ по форме, утвержденной МФЦ.</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B66764" w:rsidRPr="0051304E" w:rsidRDefault="00B66764" w:rsidP="00B66764">
      <w:pPr>
        <w:pStyle w:val="Standard"/>
        <w:widowControl w:val="0"/>
        <w:tabs>
          <w:tab w:val="left" w:pos="720"/>
        </w:tabs>
        <w:suppressAutoHyphens w:val="0"/>
        <w:autoSpaceDE w:val="0"/>
        <w:ind w:firstLine="142"/>
        <w:jc w:val="both"/>
        <w:rPr>
          <w:rFonts w:ascii="Arial" w:hAnsi="Arial" w:cs="Arial"/>
          <w:sz w:val="16"/>
          <w:szCs w:val="16"/>
        </w:rPr>
      </w:pPr>
      <w:r w:rsidRPr="0051304E">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Прием заявителей осуществляется в специально выделенных для этих целей помещениях.</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lastRenderedPageBreak/>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 xml:space="preserve">Вход и выход из помещений оборудуются соответствующими указателями. </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66764" w:rsidRPr="0051304E" w:rsidRDefault="00B66764" w:rsidP="00B66764">
      <w:pPr>
        <w:pStyle w:val="Standard"/>
        <w:widowControl w:val="0"/>
        <w:tabs>
          <w:tab w:val="left" w:pos="720"/>
        </w:tabs>
        <w:suppressAutoHyphens w:val="0"/>
        <w:autoSpaceDE w:val="0"/>
        <w:ind w:firstLine="142"/>
        <w:jc w:val="both"/>
        <w:rPr>
          <w:rFonts w:ascii="Arial" w:hAnsi="Arial" w:cs="Arial"/>
          <w:sz w:val="16"/>
          <w:szCs w:val="16"/>
        </w:rPr>
      </w:pPr>
      <w:r w:rsidRPr="0051304E">
        <w:rPr>
          <w:rFonts w:ascii="Arial" w:hAnsi="Arial" w:cs="Arial"/>
          <w:sz w:val="16"/>
          <w:szCs w:val="16"/>
        </w:rPr>
        <w:t>2.16. Показатели доступности и качества государственной услуги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 показателям доступности и качества государственной услуги относятся:</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1. Своевременность (Св):</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Св = Установленный Административным регламентом срок / Время, фактически затраченное на предоставление государственной услуги *100%.</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Показатель 100% и более является положительным и соответствует требованиям регламента.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2. Доступность:</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Дос = Д</w:t>
      </w:r>
      <w:r w:rsidRPr="0051304E">
        <w:rPr>
          <w:rFonts w:ascii="Arial" w:hAnsi="Arial" w:cs="Arial"/>
          <w:kern w:val="28"/>
          <w:sz w:val="16"/>
          <w:szCs w:val="16"/>
          <w:vertAlign w:val="subscript"/>
        </w:rPr>
        <w:t>тел</w:t>
      </w:r>
      <w:r w:rsidRPr="0051304E">
        <w:rPr>
          <w:rFonts w:ascii="Arial" w:hAnsi="Arial" w:cs="Arial"/>
          <w:sz w:val="16"/>
          <w:szCs w:val="16"/>
        </w:rPr>
        <w:t xml:space="preserve"> + Д</w:t>
      </w:r>
      <w:r w:rsidRPr="0051304E">
        <w:rPr>
          <w:rFonts w:ascii="Arial" w:hAnsi="Arial" w:cs="Arial"/>
          <w:kern w:val="28"/>
          <w:sz w:val="16"/>
          <w:szCs w:val="16"/>
          <w:vertAlign w:val="subscript"/>
        </w:rPr>
        <w:t>врем</w:t>
      </w:r>
      <w:r w:rsidRPr="0051304E">
        <w:rPr>
          <w:rFonts w:ascii="Arial" w:hAnsi="Arial" w:cs="Arial"/>
          <w:sz w:val="16"/>
          <w:szCs w:val="16"/>
        </w:rPr>
        <w:t xml:space="preserve"> + Д</w:t>
      </w:r>
      <w:r w:rsidRPr="0051304E">
        <w:rPr>
          <w:rFonts w:ascii="Arial" w:hAnsi="Arial" w:cs="Arial"/>
          <w:kern w:val="28"/>
          <w:sz w:val="16"/>
          <w:szCs w:val="16"/>
          <w:vertAlign w:val="subscript"/>
        </w:rPr>
        <w:t xml:space="preserve">б/б с </w:t>
      </w:r>
      <w:r w:rsidRPr="0051304E">
        <w:rPr>
          <w:rFonts w:ascii="Arial" w:hAnsi="Arial" w:cs="Arial"/>
          <w:sz w:val="16"/>
          <w:szCs w:val="16"/>
        </w:rPr>
        <w:t>+ Д</w:t>
      </w:r>
      <w:r w:rsidRPr="0051304E">
        <w:rPr>
          <w:rFonts w:ascii="Arial" w:hAnsi="Arial" w:cs="Arial"/>
          <w:kern w:val="28"/>
          <w:sz w:val="16"/>
          <w:szCs w:val="16"/>
          <w:vertAlign w:val="subscript"/>
        </w:rPr>
        <w:t>эл</w:t>
      </w:r>
      <w:r w:rsidRPr="0051304E">
        <w:rPr>
          <w:rFonts w:ascii="Arial" w:hAnsi="Arial" w:cs="Arial"/>
          <w:sz w:val="16"/>
          <w:szCs w:val="16"/>
        </w:rPr>
        <w:t xml:space="preserve"> + Д</w:t>
      </w:r>
      <w:r w:rsidRPr="0051304E">
        <w:rPr>
          <w:rFonts w:ascii="Arial" w:hAnsi="Arial" w:cs="Arial"/>
          <w:kern w:val="28"/>
          <w:sz w:val="16"/>
          <w:szCs w:val="16"/>
          <w:vertAlign w:val="subscript"/>
        </w:rPr>
        <w:t>инф</w:t>
      </w:r>
      <w:r w:rsidRPr="0051304E">
        <w:rPr>
          <w:rFonts w:ascii="Arial" w:hAnsi="Arial" w:cs="Arial"/>
          <w:sz w:val="16"/>
          <w:szCs w:val="16"/>
        </w:rPr>
        <w:t xml:space="preserve"> + Д</w:t>
      </w:r>
      <w:r w:rsidRPr="0051304E">
        <w:rPr>
          <w:rFonts w:ascii="Arial" w:hAnsi="Arial" w:cs="Arial"/>
          <w:kern w:val="28"/>
          <w:sz w:val="16"/>
          <w:szCs w:val="16"/>
          <w:vertAlign w:val="subscript"/>
        </w:rPr>
        <w:t>жит</w:t>
      </w:r>
      <w:r w:rsidRPr="0051304E">
        <w:rPr>
          <w:rFonts w:ascii="Arial" w:hAnsi="Arial" w:cs="Arial"/>
          <w:sz w:val="16"/>
          <w:szCs w:val="16"/>
        </w:rPr>
        <w:t>, где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тел</w:t>
      </w:r>
      <w:r w:rsidRPr="0051304E">
        <w:rPr>
          <w:rFonts w:ascii="Arial" w:hAnsi="Arial" w:cs="Arial"/>
          <w:sz w:val="16"/>
          <w:szCs w:val="16"/>
        </w:rPr>
        <w:t xml:space="preserve"> – наличие возможности записаться на прием по телефону:</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тел</w:t>
      </w:r>
      <w:r w:rsidRPr="0051304E">
        <w:rPr>
          <w:rFonts w:ascii="Arial" w:hAnsi="Arial" w:cs="Arial"/>
          <w:sz w:val="16"/>
          <w:szCs w:val="16"/>
        </w:rPr>
        <w:t xml:space="preserve"> = 10% – можно записаться на прием по телефону,</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тел</w:t>
      </w:r>
      <w:r w:rsidRPr="0051304E">
        <w:rPr>
          <w:rFonts w:ascii="Arial" w:hAnsi="Arial" w:cs="Arial"/>
          <w:sz w:val="16"/>
          <w:szCs w:val="16"/>
        </w:rPr>
        <w:t xml:space="preserve"> = 0% – нельзя записаться на прием по телефону;</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врем</w:t>
      </w:r>
      <w:r w:rsidRPr="0051304E">
        <w:rPr>
          <w:rFonts w:ascii="Arial" w:hAnsi="Arial" w:cs="Arial"/>
          <w:sz w:val="16"/>
          <w:szCs w:val="16"/>
        </w:rPr>
        <w:t xml:space="preserve"> – возможность прийти на прием в нерабочее время: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врем</w:t>
      </w:r>
      <w:r w:rsidRPr="0051304E">
        <w:rPr>
          <w:rFonts w:ascii="Arial" w:hAnsi="Arial" w:cs="Arial"/>
          <w:sz w:val="16"/>
          <w:szCs w:val="16"/>
        </w:rPr>
        <w:t xml:space="preserve"> = 10% – прием (выдача) документов осуществляется без перерыва на обед (5%) и в выходной день (5%);</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б/б с</w:t>
      </w:r>
      <w:r w:rsidRPr="0051304E">
        <w:rPr>
          <w:rFonts w:ascii="Arial" w:hAnsi="Arial" w:cs="Arial"/>
          <w:sz w:val="16"/>
          <w:szCs w:val="16"/>
        </w:rPr>
        <w:t xml:space="preserve"> – наличие безбарьерной среды:</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б/б с</w:t>
      </w:r>
      <w:r w:rsidRPr="0051304E">
        <w:rPr>
          <w:rFonts w:ascii="Arial" w:hAnsi="Arial" w:cs="Arial"/>
          <w:sz w:val="16"/>
          <w:szCs w:val="16"/>
        </w:rPr>
        <w:t xml:space="preserve"> = 20% –  от тротуара до места приема можно проехать на коляске,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б/б с</w:t>
      </w:r>
      <w:r w:rsidRPr="0051304E">
        <w:rPr>
          <w:rFonts w:ascii="Arial" w:hAnsi="Arial" w:cs="Arial"/>
          <w:sz w:val="16"/>
          <w:szCs w:val="16"/>
        </w:rPr>
        <w:t>= 10% –  от тротуара до места приема можно проехать на коляске с посторонней помощью 1 человека,</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 xml:space="preserve">Д </w:t>
      </w:r>
      <w:r w:rsidRPr="0051304E">
        <w:rPr>
          <w:rFonts w:ascii="Arial" w:hAnsi="Arial" w:cs="Arial"/>
          <w:kern w:val="28"/>
          <w:sz w:val="16"/>
          <w:szCs w:val="16"/>
          <w:vertAlign w:val="subscript"/>
        </w:rPr>
        <w:t>б/б с</w:t>
      </w:r>
      <w:r w:rsidRPr="0051304E">
        <w:rPr>
          <w:rFonts w:ascii="Arial" w:hAnsi="Arial" w:cs="Arial"/>
          <w:sz w:val="16"/>
          <w:szCs w:val="16"/>
        </w:rPr>
        <w:t xml:space="preserve"> = 0% –  от тротуара до места приема нельзя проехать на коляске;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эл</w:t>
      </w:r>
      <w:r w:rsidRPr="0051304E">
        <w:rPr>
          <w:rFonts w:ascii="Arial" w:hAnsi="Arial" w:cs="Arial"/>
          <w:sz w:val="16"/>
          <w:szCs w:val="16"/>
        </w:rPr>
        <w:t xml:space="preserve"> – наличие возможности подать заявление в электронной форме: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эл</w:t>
      </w:r>
      <w:r w:rsidRPr="0051304E">
        <w:rPr>
          <w:rFonts w:ascii="Arial" w:hAnsi="Arial" w:cs="Arial"/>
          <w:sz w:val="16"/>
          <w:szCs w:val="16"/>
        </w:rPr>
        <w:t xml:space="preserve"> = 20% – можно подать заявление в электронной форме,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эл</w:t>
      </w:r>
      <w:r w:rsidRPr="0051304E">
        <w:rPr>
          <w:rFonts w:ascii="Arial" w:hAnsi="Arial" w:cs="Arial"/>
          <w:sz w:val="16"/>
          <w:szCs w:val="16"/>
        </w:rPr>
        <w:t xml:space="preserve"> = 0% – нельзя подать заявление в электронной форме;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инф</w:t>
      </w:r>
      <w:r w:rsidRPr="0051304E">
        <w:rPr>
          <w:rFonts w:ascii="Arial" w:hAnsi="Arial" w:cs="Arial"/>
          <w:sz w:val="16"/>
          <w:szCs w:val="16"/>
        </w:rPr>
        <w:t xml:space="preserve"> – доступность информации о предоставлении государственной услуги: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инф</w:t>
      </w:r>
      <w:r w:rsidRPr="0051304E">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инф</w:t>
      </w:r>
      <w:r w:rsidRPr="0051304E">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жит</w:t>
      </w:r>
      <w:r w:rsidRPr="0051304E">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жит</w:t>
      </w:r>
      <w:r w:rsidRPr="0051304E">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должностными лицами управления в различных поселениях, микрорайонах или наличие доверенного лица в администрациях поселений, микрорайонах),</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w:t>
      </w:r>
      <w:r w:rsidRPr="0051304E">
        <w:rPr>
          <w:rFonts w:ascii="Arial" w:hAnsi="Arial" w:cs="Arial"/>
          <w:kern w:val="28"/>
          <w:sz w:val="16"/>
          <w:szCs w:val="16"/>
          <w:vertAlign w:val="subscript"/>
        </w:rPr>
        <w:t>жит</w:t>
      </w:r>
      <w:r w:rsidRPr="0051304E">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 xml:space="preserve">3. Качество (Кач): </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Кач = К</w:t>
      </w:r>
      <w:r w:rsidRPr="0051304E">
        <w:rPr>
          <w:rFonts w:ascii="Arial" w:hAnsi="Arial" w:cs="Arial"/>
          <w:kern w:val="28"/>
          <w:sz w:val="16"/>
          <w:szCs w:val="16"/>
          <w:vertAlign w:val="subscript"/>
        </w:rPr>
        <w:t>докум</w:t>
      </w:r>
      <w:r w:rsidRPr="0051304E">
        <w:rPr>
          <w:rFonts w:ascii="Arial" w:hAnsi="Arial" w:cs="Arial"/>
          <w:sz w:val="16"/>
          <w:szCs w:val="16"/>
        </w:rPr>
        <w:t xml:space="preserve"> + К</w:t>
      </w:r>
      <w:r w:rsidRPr="0051304E">
        <w:rPr>
          <w:rFonts w:ascii="Arial" w:hAnsi="Arial" w:cs="Arial"/>
          <w:kern w:val="28"/>
          <w:sz w:val="16"/>
          <w:szCs w:val="16"/>
          <w:vertAlign w:val="subscript"/>
        </w:rPr>
        <w:t>обслуж</w:t>
      </w:r>
      <w:r w:rsidRPr="0051304E">
        <w:rPr>
          <w:rFonts w:ascii="Arial" w:hAnsi="Arial" w:cs="Arial"/>
          <w:sz w:val="16"/>
          <w:szCs w:val="16"/>
        </w:rPr>
        <w:t xml:space="preserve"> + К</w:t>
      </w:r>
      <w:r w:rsidRPr="0051304E">
        <w:rPr>
          <w:rFonts w:ascii="Arial" w:hAnsi="Arial" w:cs="Arial"/>
          <w:kern w:val="28"/>
          <w:sz w:val="16"/>
          <w:szCs w:val="16"/>
          <w:vertAlign w:val="subscript"/>
        </w:rPr>
        <w:t>обмен</w:t>
      </w:r>
      <w:r w:rsidRPr="0051304E">
        <w:rPr>
          <w:rFonts w:ascii="Arial" w:hAnsi="Arial" w:cs="Arial"/>
          <w:sz w:val="16"/>
          <w:szCs w:val="16"/>
        </w:rPr>
        <w:t xml:space="preserve"> + К</w:t>
      </w:r>
      <w:r w:rsidRPr="0051304E">
        <w:rPr>
          <w:rFonts w:ascii="Arial" w:hAnsi="Arial" w:cs="Arial"/>
          <w:kern w:val="28"/>
          <w:sz w:val="16"/>
          <w:szCs w:val="16"/>
          <w:vertAlign w:val="subscript"/>
        </w:rPr>
        <w:t>факт</w:t>
      </w:r>
      <w:r w:rsidRPr="0051304E">
        <w:rPr>
          <w:rFonts w:ascii="Arial" w:hAnsi="Arial" w:cs="Arial"/>
          <w:sz w:val="16"/>
          <w:szCs w:val="16"/>
        </w:rPr>
        <w:t>, где</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докум</w:t>
      </w:r>
      <w:r w:rsidRPr="0051304E">
        <w:rPr>
          <w:rFonts w:ascii="Arial" w:hAnsi="Arial" w:cs="Arial"/>
          <w:sz w:val="16"/>
          <w:szCs w:val="16"/>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 100%.</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lastRenderedPageBreak/>
        <w:t>Значение показателя более 100% говорит о том, что у гражданина затребованы лишние документы.</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обслуж</w:t>
      </w:r>
      <w:r w:rsidRPr="0051304E">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обмен</w:t>
      </w:r>
      <w:r w:rsidRPr="0051304E">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факт</w:t>
      </w:r>
      <w:r w:rsidRPr="0051304E">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4. Удовлетворенность (Уд):</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Уд= 100% - К</w:t>
      </w:r>
      <w:r w:rsidRPr="0051304E">
        <w:rPr>
          <w:rFonts w:ascii="Arial" w:hAnsi="Arial" w:cs="Arial"/>
          <w:kern w:val="28"/>
          <w:sz w:val="16"/>
          <w:szCs w:val="16"/>
          <w:vertAlign w:val="subscript"/>
        </w:rPr>
        <w:t>обж</w:t>
      </w:r>
      <w:r w:rsidRPr="0051304E">
        <w:rPr>
          <w:rFonts w:ascii="Arial" w:hAnsi="Arial" w:cs="Arial"/>
          <w:b/>
          <w:kern w:val="28"/>
          <w:sz w:val="16"/>
          <w:szCs w:val="16"/>
          <w:vertAlign w:val="subscript"/>
        </w:rPr>
        <w:t xml:space="preserve"> </w:t>
      </w:r>
      <w:r w:rsidRPr="0051304E">
        <w:rPr>
          <w:rFonts w:ascii="Arial" w:hAnsi="Arial" w:cs="Arial"/>
          <w:sz w:val="16"/>
          <w:szCs w:val="16"/>
        </w:rPr>
        <w:t>/</w:t>
      </w:r>
      <w:r w:rsidRPr="0051304E">
        <w:rPr>
          <w:rFonts w:ascii="Arial" w:hAnsi="Arial" w:cs="Arial"/>
          <w:b/>
          <w:kern w:val="28"/>
          <w:sz w:val="16"/>
          <w:szCs w:val="16"/>
          <w:vertAlign w:val="subscript"/>
        </w:rPr>
        <w:t xml:space="preserve"> </w:t>
      </w:r>
      <w:r w:rsidRPr="0051304E">
        <w:rPr>
          <w:rFonts w:ascii="Arial" w:hAnsi="Arial" w:cs="Arial"/>
          <w:sz w:val="16"/>
          <w:szCs w:val="16"/>
        </w:rPr>
        <w:t>К</w:t>
      </w:r>
      <w:r w:rsidRPr="0051304E">
        <w:rPr>
          <w:rFonts w:ascii="Arial" w:hAnsi="Arial" w:cs="Arial"/>
          <w:kern w:val="28"/>
          <w:sz w:val="16"/>
          <w:szCs w:val="16"/>
          <w:vertAlign w:val="subscript"/>
        </w:rPr>
        <w:t xml:space="preserve">заяв </w:t>
      </w:r>
      <w:r w:rsidRPr="0051304E">
        <w:rPr>
          <w:rFonts w:ascii="Arial" w:hAnsi="Arial" w:cs="Arial"/>
          <w:sz w:val="16"/>
          <w:szCs w:val="16"/>
        </w:rPr>
        <w:t>* 100%, где</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обж</w:t>
      </w:r>
      <w:r w:rsidRPr="0051304E">
        <w:rPr>
          <w:rFonts w:ascii="Arial" w:hAnsi="Arial" w:cs="Arial"/>
          <w:sz w:val="16"/>
          <w:szCs w:val="16"/>
        </w:rPr>
        <w:t xml:space="preserve"> – количество обжалований при предоставлении государственной услуги;</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К</w:t>
      </w:r>
      <w:r w:rsidRPr="0051304E">
        <w:rPr>
          <w:rFonts w:ascii="Arial" w:hAnsi="Arial" w:cs="Arial"/>
          <w:kern w:val="28"/>
          <w:sz w:val="16"/>
          <w:szCs w:val="16"/>
          <w:vertAlign w:val="subscript"/>
        </w:rPr>
        <w:t>заяв</w:t>
      </w:r>
      <w:r w:rsidRPr="0051304E">
        <w:rPr>
          <w:rFonts w:ascii="Arial" w:hAnsi="Arial" w:cs="Arial"/>
          <w:sz w:val="16"/>
          <w:szCs w:val="16"/>
        </w:rPr>
        <w:t xml:space="preserve"> – количество заявителей.</w:t>
      </w:r>
    </w:p>
    <w:p w:rsidR="00B66764" w:rsidRPr="0051304E" w:rsidRDefault="00B66764" w:rsidP="00B66764">
      <w:pPr>
        <w:ind w:firstLine="142"/>
        <w:jc w:val="both"/>
        <w:rPr>
          <w:rFonts w:ascii="Arial" w:hAnsi="Arial" w:cs="Arial"/>
          <w:b/>
          <w:sz w:val="16"/>
          <w:szCs w:val="16"/>
        </w:rPr>
      </w:pPr>
      <w:r w:rsidRPr="0051304E">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информирование и консультирование заявителей по вопросу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прием заявления и документов;</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выдача заявителям документов, являющихся результатом предоставления государственной услуги.</w:t>
      </w:r>
    </w:p>
    <w:p w:rsidR="00B66764" w:rsidRPr="0051304E" w:rsidRDefault="00B66764" w:rsidP="00B66764">
      <w:pPr>
        <w:pStyle w:val="ConsPlusNonformat"/>
        <w:ind w:firstLine="142"/>
        <w:jc w:val="both"/>
        <w:rPr>
          <w:rFonts w:ascii="Arial" w:hAnsi="Arial" w:cs="Arial"/>
          <w:sz w:val="16"/>
          <w:szCs w:val="16"/>
        </w:rPr>
      </w:pPr>
      <w:r w:rsidRPr="0051304E">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B66764" w:rsidRPr="0051304E" w:rsidRDefault="00B66764" w:rsidP="00B66764">
      <w:pPr>
        <w:pStyle w:val="Standard"/>
        <w:widowControl w:val="0"/>
        <w:tabs>
          <w:tab w:val="left" w:pos="720"/>
        </w:tabs>
        <w:suppressAutoHyphens w:val="0"/>
        <w:autoSpaceDE w:val="0"/>
        <w:ind w:firstLine="142"/>
        <w:jc w:val="both"/>
        <w:rPr>
          <w:rFonts w:ascii="Arial" w:hAnsi="Arial" w:cs="Arial"/>
          <w:sz w:val="16"/>
          <w:szCs w:val="16"/>
        </w:rPr>
      </w:pPr>
      <w:r w:rsidRPr="0051304E">
        <w:rPr>
          <w:rFonts w:ascii="Arial" w:hAnsi="Arial" w:cs="Arial"/>
          <w:sz w:val="16"/>
          <w:szCs w:val="16"/>
        </w:rPr>
        <w:t xml:space="preserve">представлять заявление и документы, необходимые для предоставления государственной услуги, в порядке, установленном </w:t>
      </w:r>
      <w:hyperlink r:id="rId42" w:history="1">
        <w:r w:rsidRPr="0051304E">
          <w:rPr>
            <w:rFonts w:ascii="Arial" w:hAnsi="Arial" w:cs="Arial"/>
            <w:sz w:val="16"/>
            <w:szCs w:val="16"/>
          </w:rPr>
          <w:t>постановлением</w:t>
        </w:r>
      </w:hyperlink>
      <w:r w:rsidRPr="0051304E">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 xml:space="preserve">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w:t>
      </w:r>
      <w:r w:rsidRPr="0051304E">
        <w:rPr>
          <w:rFonts w:ascii="Arial" w:hAnsi="Arial" w:cs="Arial"/>
          <w:sz w:val="16"/>
          <w:szCs w:val="16"/>
        </w:rPr>
        <w:lastRenderedPageBreak/>
        <w:t>(авторизация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66764" w:rsidRPr="0051304E" w:rsidRDefault="00B66764" w:rsidP="00B66764">
      <w:pPr>
        <w:pStyle w:val="Standard"/>
        <w:suppressAutoHyphens w:val="0"/>
        <w:ind w:firstLine="142"/>
        <w:jc w:val="both"/>
        <w:rPr>
          <w:rFonts w:ascii="Arial" w:eastAsia="Arial CYR" w:hAnsi="Arial" w:cs="Arial"/>
          <w:bCs/>
          <w:sz w:val="16"/>
          <w:szCs w:val="16"/>
        </w:rPr>
      </w:pPr>
      <w:r w:rsidRPr="0051304E">
        <w:rPr>
          <w:rFonts w:ascii="Arial" w:hAnsi="Arial" w:cs="Arial"/>
          <w:sz w:val="16"/>
          <w:szCs w:val="16"/>
        </w:rPr>
        <w:t>Должностное лицо управления не позднее рабочего дня, сле</w:t>
      </w:r>
      <w:r w:rsidRPr="0051304E">
        <w:rPr>
          <w:rFonts w:ascii="Arial" w:hAnsi="Arial" w:cs="Arial"/>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51304E">
        <w:rPr>
          <w:rFonts w:ascii="Arial" w:hAnsi="Arial" w:cs="Arial"/>
          <w:spacing w:val="2"/>
          <w:sz w:val="16"/>
          <w:szCs w:val="16"/>
        </w:rPr>
        <w:softHyphen/>
      </w:r>
      <w:r w:rsidRPr="0051304E">
        <w:rPr>
          <w:rFonts w:ascii="Arial" w:hAnsi="Arial" w:cs="Arial"/>
          <w:sz w:val="16"/>
          <w:szCs w:val="16"/>
        </w:rPr>
        <w:t>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51304E">
        <w:rPr>
          <w:rFonts w:ascii="Arial" w:hAnsi="Arial" w:cs="Arial"/>
          <w:spacing w:val="-1"/>
          <w:sz w:val="16"/>
          <w:szCs w:val="16"/>
        </w:rPr>
        <w:t>су, указанному в заявлении</w:t>
      </w:r>
      <w:r w:rsidRPr="0051304E">
        <w:rPr>
          <w:rFonts w:ascii="Arial" w:hAnsi="Arial" w:cs="Arial"/>
          <w:sz w:val="16"/>
          <w:szCs w:val="16"/>
        </w:rPr>
        <w:t>.</w:t>
      </w:r>
    </w:p>
    <w:p w:rsidR="00B66764" w:rsidRPr="0051304E" w:rsidRDefault="00B66764" w:rsidP="00B66764">
      <w:pPr>
        <w:pStyle w:val="a9"/>
        <w:spacing w:after="0" w:line="240" w:lineRule="exact"/>
        <w:ind w:left="0" w:firstLine="142"/>
        <w:jc w:val="both"/>
        <w:rPr>
          <w:rFonts w:ascii="Arial" w:hAnsi="Arial" w:cs="Arial"/>
          <w:sz w:val="16"/>
          <w:szCs w:val="16"/>
        </w:rPr>
      </w:pPr>
    </w:p>
    <w:p w:rsidR="00B66764" w:rsidRPr="0051304E" w:rsidRDefault="00B66764" w:rsidP="00B66764">
      <w:pPr>
        <w:pStyle w:val="Standard"/>
        <w:spacing w:line="240" w:lineRule="exact"/>
        <w:ind w:firstLine="142"/>
        <w:jc w:val="center"/>
        <w:rPr>
          <w:rFonts w:ascii="Arial" w:eastAsia="Arial CYR" w:hAnsi="Arial" w:cs="Arial"/>
          <w:bCs/>
          <w:sz w:val="16"/>
          <w:szCs w:val="16"/>
        </w:rPr>
      </w:pPr>
      <w:r w:rsidRPr="0051304E">
        <w:rPr>
          <w:rFonts w:ascii="Arial" w:eastAsia="Arial CYR" w:hAnsi="Arial" w:cs="Arial"/>
          <w:bCs/>
          <w:sz w:val="16"/>
          <w:szCs w:val="16"/>
          <w:lang w:val="en-US"/>
        </w:rPr>
        <w:t>III</w:t>
      </w:r>
      <w:r w:rsidRPr="0051304E">
        <w:rPr>
          <w:rFonts w:ascii="Arial" w:eastAsia="Arial CYR" w:hAnsi="Arial" w:cs="Arial"/>
          <w:bCs/>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6764" w:rsidRPr="0051304E" w:rsidRDefault="00B66764" w:rsidP="00B66764">
      <w:pPr>
        <w:pStyle w:val="Standard"/>
        <w:tabs>
          <w:tab w:val="left" w:pos="0"/>
          <w:tab w:val="left" w:pos="3119"/>
        </w:tabs>
        <w:ind w:firstLine="142"/>
        <w:jc w:val="both"/>
        <w:rPr>
          <w:rFonts w:ascii="Arial" w:eastAsia="Arial CYR" w:hAnsi="Arial" w:cs="Arial"/>
          <w:b/>
          <w:bCs/>
          <w:sz w:val="16"/>
          <w:szCs w:val="16"/>
        </w:rPr>
      </w:pP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3.1 Предоставление государственной услуги включает в себя следующие административные процедуры:</w:t>
      </w:r>
    </w:p>
    <w:p w:rsidR="00B66764" w:rsidRPr="0051304E" w:rsidRDefault="00B66764" w:rsidP="00B66764">
      <w:pPr>
        <w:tabs>
          <w:tab w:val="left" w:pos="0"/>
        </w:tabs>
        <w:ind w:firstLine="142"/>
        <w:jc w:val="both"/>
        <w:rPr>
          <w:rFonts w:ascii="Arial" w:hAnsi="Arial" w:cs="Arial"/>
          <w:sz w:val="16"/>
          <w:szCs w:val="16"/>
        </w:rPr>
      </w:pPr>
      <w:r w:rsidRPr="0051304E">
        <w:rPr>
          <w:rFonts w:ascii="Arial" w:hAnsi="Arial" w:cs="Arial"/>
          <w:sz w:val="16"/>
          <w:szCs w:val="16"/>
        </w:rPr>
        <w:t>прием и регистрация документов для предоставления государственной услуги;</w:t>
      </w:r>
    </w:p>
    <w:p w:rsidR="00B66764" w:rsidRPr="0051304E" w:rsidRDefault="00B66764" w:rsidP="00B66764">
      <w:pPr>
        <w:tabs>
          <w:tab w:val="left" w:pos="0"/>
        </w:tabs>
        <w:ind w:firstLine="142"/>
        <w:jc w:val="both"/>
        <w:rPr>
          <w:rFonts w:ascii="Arial" w:hAnsi="Arial" w:cs="Arial"/>
          <w:sz w:val="16"/>
          <w:szCs w:val="16"/>
        </w:rPr>
      </w:pPr>
      <w:r w:rsidRPr="0051304E">
        <w:rPr>
          <w:rFonts w:ascii="Arial" w:hAnsi="Arial" w:cs="Arial"/>
          <w:sz w:val="16"/>
          <w:szCs w:val="16"/>
        </w:rPr>
        <w:t>формирование и направление межведомственных запросов;</w:t>
      </w:r>
    </w:p>
    <w:p w:rsidR="00B66764" w:rsidRPr="0051304E" w:rsidRDefault="00B66764" w:rsidP="00B66764">
      <w:pPr>
        <w:tabs>
          <w:tab w:val="left" w:pos="0"/>
        </w:tabs>
        <w:ind w:firstLine="142"/>
        <w:jc w:val="both"/>
        <w:rPr>
          <w:rFonts w:ascii="Arial" w:hAnsi="Arial" w:cs="Arial"/>
          <w:sz w:val="16"/>
          <w:szCs w:val="16"/>
        </w:rPr>
      </w:pPr>
      <w:r w:rsidRPr="0051304E">
        <w:rPr>
          <w:rFonts w:ascii="Arial" w:hAnsi="Arial" w:cs="Arial"/>
          <w:sz w:val="16"/>
          <w:szCs w:val="16"/>
        </w:rPr>
        <w:t>проверка права и принятие решения о назначении и выплате (об отказе в назначении) пособия;</w:t>
      </w:r>
    </w:p>
    <w:p w:rsidR="00B66764" w:rsidRPr="0051304E" w:rsidRDefault="00B66764" w:rsidP="00B66764">
      <w:pPr>
        <w:tabs>
          <w:tab w:val="left" w:pos="0"/>
        </w:tabs>
        <w:ind w:firstLine="142"/>
        <w:jc w:val="both"/>
        <w:rPr>
          <w:rFonts w:ascii="Arial" w:hAnsi="Arial" w:cs="Arial"/>
          <w:sz w:val="16"/>
          <w:szCs w:val="16"/>
        </w:rPr>
      </w:pPr>
      <w:r w:rsidRPr="0051304E">
        <w:rPr>
          <w:rFonts w:ascii="Arial" w:hAnsi="Arial" w:cs="Arial"/>
          <w:sz w:val="16"/>
          <w:szCs w:val="16"/>
        </w:rPr>
        <w:t>формирование выплатных документов;</w:t>
      </w:r>
    </w:p>
    <w:p w:rsidR="00B66764" w:rsidRPr="0051304E" w:rsidRDefault="00B66764" w:rsidP="00B66764">
      <w:pPr>
        <w:pStyle w:val="Standard"/>
        <w:widowControl w:val="0"/>
        <w:suppressAutoHyphens w:val="0"/>
        <w:ind w:firstLine="142"/>
        <w:jc w:val="both"/>
        <w:rPr>
          <w:rFonts w:ascii="Arial" w:eastAsia="Arial CYR" w:hAnsi="Arial" w:cs="Arial"/>
          <w:bCs/>
          <w:sz w:val="16"/>
          <w:szCs w:val="16"/>
        </w:rPr>
      </w:pPr>
      <w:r w:rsidRPr="0051304E">
        <w:rPr>
          <w:rFonts w:ascii="Arial" w:eastAsia="Arial CYR" w:hAnsi="Arial" w:cs="Arial"/>
          <w:sz w:val="16"/>
          <w:szCs w:val="16"/>
        </w:rPr>
        <w:t>3.2. Описание административных процедур</w:t>
      </w:r>
    </w:p>
    <w:p w:rsidR="00B66764" w:rsidRPr="0051304E" w:rsidRDefault="00B66764" w:rsidP="00B66764">
      <w:pPr>
        <w:pStyle w:val="a9"/>
        <w:spacing w:after="0"/>
        <w:ind w:left="0" w:firstLine="142"/>
        <w:jc w:val="both"/>
        <w:rPr>
          <w:rFonts w:ascii="Arial" w:hAnsi="Arial" w:cs="Arial"/>
          <w:sz w:val="16"/>
          <w:szCs w:val="16"/>
        </w:rPr>
      </w:pPr>
      <w:r w:rsidRPr="0051304E">
        <w:rPr>
          <w:rFonts w:ascii="Arial" w:hAnsi="Arial" w:cs="Arial"/>
          <w:sz w:val="16"/>
          <w:szCs w:val="16"/>
        </w:rPr>
        <w:t>3.2.1. Прием и регистрация документов для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Основанием для начала административной процедуры является поступление заявления и документов </w:t>
      </w:r>
      <w:r w:rsidRPr="0051304E">
        <w:rPr>
          <w:rFonts w:ascii="Arial" w:eastAsia="Arial CYR" w:hAnsi="Arial" w:cs="Arial"/>
          <w:sz w:val="16"/>
          <w:szCs w:val="16"/>
        </w:rPr>
        <w:t>в</w:t>
      </w:r>
      <w:r w:rsidRPr="0051304E">
        <w:rPr>
          <w:rFonts w:ascii="Arial" w:hAnsi="Arial" w:cs="Arial"/>
          <w:sz w:val="16"/>
          <w:szCs w:val="16"/>
        </w:rPr>
        <w:t xml:space="preserve"> управление либо в МФЦ с комплектом документов, необходимых для предоставления государственной услуги.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 xml:space="preserve">В случае подачи заявления и документов в электронной форме указанная административная процедура дополнительно </w:t>
      </w:r>
      <w:r w:rsidRPr="0051304E">
        <w:rPr>
          <w:rFonts w:ascii="Arial" w:hAnsi="Arial" w:cs="Arial"/>
          <w:sz w:val="16"/>
          <w:szCs w:val="16"/>
        </w:rPr>
        <w:lastRenderedPageBreak/>
        <w:t>включает проверку действительности используемой заявителем усиленной квалифицированной электронной подписи.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Общий максимальный срок выполнения административной процедуры – 20 минут.</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B66764" w:rsidRPr="0051304E" w:rsidRDefault="00B66764" w:rsidP="00B66764">
      <w:pPr>
        <w:tabs>
          <w:tab w:val="left" w:pos="0"/>
        </w:tabs>
        <w:ind w:firstLine="142"/>
        <w:jc w:val="both"/>
        <w:rPr>
          <w:rFonts w:ascii="Arial" w:hAnsi="Arial" w:cs="Arial"/>
          <w:sz w:val="16"/>
          <w:szCs w:val="16"/>
        </w:rPr>
      </w:pPr>
      <w:r w:rsidRPr="0051304E">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B66764" w:rsidRPr="0051304E" w:rsidRDefault="00B66764" w:rsidP="00B66764">
      <w:pPr>
        <w:pStyle w:val="Standard"/>
        <w:suppressAutoHyphens w:val="0"/>
        <w:autoSpaceDE w:val="0"/>
        <w:ind w:firstLine="142"/>
        <w:jc w:val="both"/>
        <w:rPr>
          <w:rFonts w:ascii="Arial" w:hAnsi="Arial" w:cs="Arial"/>
          <w:sz w:val="16"/>
          <w:szCs w:val="16"/>
        </w:rPr>
      </w:pPr>
      <w:r w:rsidRPr="0051304E">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3.2.2. Формирование и направление межведомственных запросов</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B66764" w:rsidRPr="0051304E" w:rsidRDefault="00B66764" w:rsidP="00B66764">
      <w:pPr>
        <w:pStyle w:val="Standard"/>
        <w:suppressAutoHyphens w:val="0"/>
        <w:autoSpaceDE w:val="0"/>
        <w:ind w:firstLine="142"/>
        <w:jc w:val="both"/>
        <w:rPr>
          <w:rFonts w:ascii="Arial" w:hAnsi="Arial" w:cs="Arial"/>
          <w:sz w:val="16"/>
          <w:szCs w:val="16"/>
        </w:rPr>
      </w:pPr>
      <w:r w:rsidRPr="0051304E">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B66764" w:rsidRPr="0051304E" w:rsidRDefault="00B66764" w:rsidP="00B66764">
      <w:pPr>
        <w:autoSpaceDE w:val="0"/>
        <w:autoSpaceDN w:val="0"/>
        <w:adjustRightInd w:val="0"/>
        <w:ind w:firstLine="142"/>
        <w:jc w:val="both"/>
        <w:outlineLvl w:val="2"/>
        <w:rPr>
          <w:rFonts w:ascii="Arial" w:hAnsi="Arial" w:cs="Arial"/>
          <w:sz w:val="16"/>
          <w:szCs w:val="16"/>
        </w:rPr>
      </w:pPr>
      <w:r w:rsidRPr="0051304E">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1- 6 и 8 части 1 статьи 7</w:t>
      </w:r>
      <w:r w:rsidRPr="0051304E">
        <w:rPr>
          <w:rFonts w:ascii="Arial" w:hAnsi="Arial" w:cs="Arial"/>
          <w:sz w:val="16"/>
          <w:szCs w:val="16"/>
          <w:vertAlign w:val="superscript"/>
        </w:rPr>
        <w:t xml:space="preserve">2 </w:t>
      </w:r>
      <w:r w:rsidRPr="0051304E">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B66764" w:rsidRPr="0051304E" w:rsidRDefault="00B66764" w:rsidP="00B66764">
      <w:pPr>
        <w:pStyle w:val="Standard"/>
        <w:suppressAutoHyphens w:val="0"/>
        <w:autoSpaceDE w:val="0"/>
        <w:ind w:firstLine="142"/>
        <w:jc w:val="both"/>
        <w:rPr>
          <w:rFonts w:ascii="Arial" w:hAnsi="Arial" w:cs="Arial"/>
          <w:sz w:val="16"/>
          <w:szCs w:val="16"/>
        </w:rPr>
      </w:pPr>
      <w:r w:rsidRPr="0051304E">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B66764" w:rsidRPr="0051304E" w:rsidRDefault="00B66764" w:rsidP="00B66764">
      <w:pPr>
        <w:ind w:firstLine="142"/>
        <w:jc w:val="both"/>
        <w:rPr>
          <w:rFonts w:ascii="Arial" w:hAnsi="Arial" w:cs="Arial"/>
          <w:sz w:val="16"/>
          <w:szCs w:val="16"/>
        </w:rPr>
      </w:pPr>
      <w:r w:rsidRPr="0051304E">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B66764" w:rsidRPr="0051304E" w:rsidRDefault="00B66764" w:rsidP="00B66764">
      <w:pPr>
        <w:pStyle w:val="Standard"/>
        <w:suppressAutoHyphens w:val="0"/>
        <w:autoSpaceDE w:val="0"/>
        <w:ind w:firstLine="142"/>
        <w:jc w:val="both"/>
        <w:rPr>
          <w:rFonts w:ascii="Arial" w:hAnsi="Arial" w:cs="Arial"/>
          <w:sz w:val="16"/>
          <w:szCs w:val="16"/>
        </w:rPr>
      </w:pPr>
      <w:r w:rsidRPr="0051304E">
        <w:rPr>
          <w:rFonts w:ascii="Arial" w:hAnsi="Arial" w:cs="Arial"/>
          <w:sz w:val="16"/>
          <w:szCs w:val="16"/>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w:t>
      </w:r>
      <w:r w:rsidRPr="0051304E">
        <w:rPr>
          <w:rFonts w:ascii="Arial" w:hAnsi="Arial" w:cs="Arial"/>
          <w:sz w:val="16"/>
          <w:szCs w:val="16"/>
        </w:rPr>
        <w:lastRenderedPageBreak/>
        <w:t>должностному лицу управления, ответственному за назначение пособия.</w:t>
      </w:r>
    </w:p>
    <w:p w:rsidR="00B66764" w:rsidRPr="0051304E" w:rsidRDefault="00B66764" w:rsidP="00B66764">
      <w:pPr>
        <w:pStyle w:val="Standard"/>
        <w:suppressAutoHyphens w:val="0"/>
        <w:autoSpaceDE w:val="0"/>
        <w:ind w:firstLine="142"/>
        <w:jc w:val="both"/>
        <w:rPr>
          <w:rFonts w:ascii="Arial" w:hAnsi="Arial" w:cs="Arial"/>
          <w:bCs/>
          <w:sz w:val="16"/>
          <w:szCs w:val="16"/>
        </w:rPr>
      </w:pPr>
      <w:r w:rsidRPr="0051304E">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3.2.3. Проверка права и принятие решения о назначении и выплате (об отказе в назначении) пособия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Содержание административной процедуры включает в себя проверку права заявителя на пособие, принятие решения о назначении и выплате (об отказе в назначении) пособия, формирование личного дела, уведомление заявителя о назначении (об отказе в назначении) пособия.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Общий максимальный срок выполнения процедуры 3 рабочих дня.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При наличии права на пособие должностное лицо управления, ответственное за назначение пособия, готовит проект решения о назначении и выплате пособия по форме, указанной в приложении 4 к Административному регламенту.</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При отсутствии права на пособие должностное лицо управления, ответственное за назначение пособия, готовит проект решения об отказе в назначении пособия по форме, указанной в приложение 5 к Административному регламенту.</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Решение о назначении и выплате (отказе в назначении) пособия формируется автоматизированным путем.</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Решение о назначении и выплате (отказе в назначении) пособия принимает начальник управления или уполномоченное должностное лицо управления.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Должностное лицо, принимающее решение о назначении и выплате (отказе в назначении) пособия, утверждает проект решения о назначении и выплате (отказе в назначении) пособия,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пособия.</w:t>
      </w:r>
    </w:p>
    <w:p w:rsidR="00B66764" w:rsidRPr="0051304E" w:rsidRDefault="00B66764" w:rsidP="00B66764">
      <w:pPr>
        <w:pStyle w:val="34"/>
        <w:widowControl/>
        <w:tabs>
          <w:tab w:val="left" w:pos="1440"/>
        </w:tabs>
        <w:ind w:firstLine="142"/>
        <w:rPr>
          <w:rFonts w:ascii="Arial" w:hAnsi="Arial" w:cs="Arial"/>
          <w:sz w:val="16"/>
          <w:szCs w:val="16"/>
        </w:rPr>
      </w:pPr>
      <w:r w:rsidRPr="0051304E">
        <w:rPr>
          <w:rFonts w:ascii="Arial" w:hAnsi="Arial" w:cs="Arial"/>
          <w:sz w:val="16"/>
          <w:szCs w:val="16"/>
        </w:rPr>
        <w:t>Должностное лицо управления, ответственное за назначение пособия, готовит уведомление о назначении по форме, указанной в приложении 6 к Административному регламенту, или отказе в назначении пособия по форме, указанной в приложение 7 к Административному регламенту, для направления заявителю.</w:t>
      </w:r>
    </w:p>
    <w:p w:rsidR="00B66764" w:rsidRPr="0051304E" w:rsidRDefault="00B66764" w:rsidP="00B66764">
      <w:pPr>
        <w:pStyle w:val="34"/>
        <w:widowControl/>
        <w:tabs>
          <w:tab w:val="left" w:pos="1440"/>
        </w:tabs>
        <w:ind w:firstLine="142"/>
        <w:rPr>
          <w:rFonts w:ascii="Arial" w:hAnsi="Arial" w:cs="Arial"/>
          <w:sz w:val="16"/>
          <w:szCs w:val="16"/>
        </w:rPr>
      </w:pPr>
      <w:r w:rsidRPr="0051304E">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пособия.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пособия.</w:t>
      </w:r>
    </w:p>
    <w:p w:rsidR="00B66764" w:rsidRPr="0051304E" w:rsidRDefault="00B66764" w:rsidP="00B66764">
      <w:pPr>
        <w:ind w:firstLine="142"/>
        <w:rPr>
          <w:rFonts w:ascii="Arial" w:hAnsi="Arial" w:cs="Arial"/>
          <w:sz w:val="16"/>
          <w:szCs w:val="16"/>
        </w:rPr>
      </w:pPr>
      <w:r w:rsidRPr="0051304E">
        <w:rPr>
          <w:rFonts w:ascii="Arial" w:hAnsi="Arial" w:cs="Arial"/>
          <w:sz w:val="16"/>
          <w:szCs w:val="16"/>
        </w:rPr>
        <w:t>3.2.4. Формирование выплатных документов</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Общий максимальный срок выполнения административной процедуры 3 рабочих дня.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w:t>
      </w:r>
      <w:r w:rsidRPr="0051304E">
        <w:rPr>
          <w:rFonts w:ascii="Arial" w:hAnsi="Arial" w:cs="Arial"/>
          <w:sz w:val="16"/>
          <w:szCs w:val="16"/>
        </w:rPr>
        <w:lastRenderedPageBreak/>
        <w:t>руководителя управления или уполномоченным лицом управления.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B66764" w:rsidRPr="0051304E" w:rsidRDefault="00B66764" w:rsidP="00B66764">
      <w:pPr>
        <w:pStyle w:val="Standard"/>
        <w:ind w:firstLine="142"/>
        <w:jc w:val="both"/>
        <w:rPr>
          <w:rFonts w:ascii="Arial" w:hAnsi="Arial" w:cs="Arial"/>
          <w:sz w:val="16"/>
          <w:szCs w:val="16"/>
        </w:rPr>
      </w:pPr>
    </w:p>
    <w:p w:rsidR="00B66764" w:rsidRPr="0051304E" w:rsidRDefault="00B66764" w:rsidP="00B66764">
      <w:pPr>
        <w:pStyle w:val="Standard"/>
        <w:widowControl w:val="0"/>
        <w:suppressAutoHyphens w:val="0"/>
        <w:autoSpaceDE w:val="0"/>
        <w:ind w:firstLine="142"/>
        <w:jc w:val="center"/>
        <w:rPr>
          <w:rFonts w:ascii="Arial" w:hAnsi="Arial" w:cs="Arial"/>
          <w:sz w:val="16"/>
          <w:szCs w:val="16"/>
        </w:rPr>
      </w:pPr>
      <w:r w:rsidRPr="0051304E">
        <w:rPr>
          <w:rFonts w:ascii="Arial" w:hAnsi="Arial" w:cs="Arial"/>
          <w:sz w:val="16"/>
          <w:szCs w:val="16"/>
          <w:lang w:val="en-US"/>
        </w:rPr>
        <w:t>IV</w:t>
      </w:r>
      <w:r w:rsidRPr="0051304E">
        <w:rPr>
          <w:rFonts w:ascii="Arial" w:hAnsi="Arial" w:cs="Arial"/>
          <w:sz w:val="16"/>
          <w:szCs w:val="16"/>
        </w:rPr>
        <w:t>. Формы контроля за исполнением административного регламента</w:t>
      </w:r>
    </w:p>
    <w:p w:rsidR="00B66764" w:rsidRPr="0051304E" w:rsidRDefault="00B66764" w:rsidP="00B66764">
      <w:pPr>
        <w:pStyle w:val="Standard"/>
        <w:widowControl w:val="0"/>
        <w:suppressAutoHyphens w:val="0"/>
        <w:autoSpaceDE w:val="0"/>
        <w:ind w:firstLine="142"/>
        <w:jc w:val="both"/>
        <w:rPr>
          <w:rFonts w:ascii="Arial" w:hAnsi="Arial" w:cs="Arial"/>
          <w:sz w:val="16"/>
          <w:szCs w:val="16"/>
        </w:rPr>
      </w:pPr>
    </w:p>
    <w:p w:rsidR="00B66764" w:rsidRPr="0051304E" w:rsidRDefault="00B66764" w:rsidP="00B66764">
      <w:pPr>
        <w:pStyle w:val="ConsPlusNormal"/>
        <w:ind w:firstLine="142"/>
        <w:jc w:val="both"/>
        <w:rPr>
          <w:sz w:val="16"/>
          <w:szCs w:val="16"/>
        </w:rPr>
      </w:pPr>
      <w:r w:rsidRPr="0051304E">
        <w:rPr>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Периодичность осуществления текущего контроля:</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при принятии решения о назначении и выплате (отказе в назначении) пособия;</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при формировании выплатных документов.</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6764" w:rsidRPr="0051304E" w:rsidRDefault="00B66764" w:rsidP="00B66764">
      <w:pPr>
        <w:pStyle w:val="afa"/>
        <w:ind w:right="23" w:firstLine="142"/>
        <w:jc w:val="both"/>
        <w:rPr>
          <w:rFonts w:ascii="Arial" w:hAnsi="Arial" w:cs="Arial"/>
          <w:sz w:val="16"/>
          <w:szCs w:val="16"/>
        </w:rPr>
      </w:pPr>
      <w:r w:rsidRPr="0051304E">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B66764" w:rsidRPr="0051304E" w:rsidRDefault="00B66764" w:rsidP="00B66764">
      <w:pPr>
        <w:pStyle w:val="Standard"/>
        <w:widowControl w:val="0"/>
        <w:suppressAutoHyphens w:val="0"/>
        <w:autoSpaceDE w:val="0"/>
        <w:ind w:firstLine="142"/>
        <w:jc w:val="center"/>
        <w:rPr>
          <w:rFonts w:ascii="Arial" w:hAnsi="Arial" w:cs="Arial"/>
          <w:sz w:val="16"/>
          <w:szCs w:val="16"/>
        </w:rPr>
      </w:pPr>
    </w:p>
    <w:p w:rsidR="00B66764" w:rsidRPr="0051304E" w:rsidRDefault="00B66764" w:rsidP="00B66764">
      <w:pPr>
        <w:autoSpaceDE w:val="0"/>
        <w:autoSpaceDN w:val="0"/>
        <w:adjustRightInd w:val="0"/>
        <w:spacing w:line="240" w:lineRule="exact"/>
        <w:ind w:firstLine="142"/>
        <w:jc w:val="center"/>
        <w:rPr>
          <w:rFonts w:ascii="Arial" w:hAnsi="Arial" w:cs="Arial"/>
          <w:sz w:val="16"/>
          <w:szCs w:val="16"/>
        </w:rPr>
      </w:pPr>
      <w:r w:rsidRPr="0051304E">
        <w:rPr>
          <w:rFonts w:ascii="Arial" w:hAnsi="Arial" w:cs="Arial"/>
          <w:sz w:val="16"/>
          <w:szCs w:val="16"/>
          <w:lang w:val="en-US"/>
        </w:rPr>
        <w:t>V</w:t>
      </w:r>
      <w:r w:rsidRPr="0051304E">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B66764" w:rsidRPr="0051304E" w:rsidRDefault="00B66764" w:rsidP="00B66764">
      <w:pPr>
        <w:autoSpaceDE w:val="0"/>
        <w:autoSpaceDN w:val="0"/>
        <w:adjustRightInd w:val="0"/>
        <w:ind w:firstLine="142"/>
        <w:jc w:val="both"/>
        <w:rPr>
          <w:rFonts w:ascii="Arial" w:hAnsi="Arial" w:cs="Arial"/>
          <w:sz w:val="16"/>
          <w:szCs w:val="16"/>
        </w:rPr>
      </w:pPr>
    </w:p>
    <w:p w:rsidR="00B66764" w:rsidRPr="0051304E" w:rsidRDefault="00B66764" w:rsidP="00B66764">
      <w:pPr>
        <w:pStyle w:val="ConsPlusNormal"/>
        <w:ind w:firstLine="142"/>
        <w:jc w:val="both"/>
        <w:outlineLvl w:val="0"/>
        <w:rPr>
          <w:sz w:val="16"/>
          <w:szCs w:val="16"/>
        </w:rPr>
      </w:pPr>
      <w:r w:rsidRPr="0051304E">
        <w:rPr>
          <w:sz w:val="16"/>
          <w:szCs w:val="16"/>
        </w:rPr>
        <w:t xml:space="preserve">5.1. Заявитель имеет право на досудебное (внесудебное) обжалование решений и действий (бездействия) управления, </w:t>
      </w:r>
      <w:r w:rsidRPr="0051304E">
        <w:rPr>
          <w:sz w:val="16"/>
          <w:szCs w:val="16"/>
        </w:rPr>
        <w:lastRenderedPageBreak/>
        <w:t>его должностных лиц, муниципальных служащих, принятых (осуществляемых) в ходе предоставления государственной услуги.</w:t>
      </w:r>
    </w:p>
    <w:p w:rsidR="00B66764" w:rsidRPr="0051304E" w:rsidRDefault="00B66764" w:rsidP="00B66764">
      <w:pPr>
        <w:pStyle w:val="ConsPlusNormal"/>
        <w:ind w:firstLine="142"/>
        <w:jc w:val="both"/>
        <w:outlineLvl w:val="0"/>
        <w:rPr>
          <w:sz w:val="16"/>
          <w:szCs w:val="16"/>
        </w:rPr>
      </w:pPr>
      <w:r w:rsidRPr="0051304E">
        <w:rPr>
          <w:sz w:val="16"/>
          <w:szCs w:val="16"/>
        </w:rPr>
        <w:t>5.2. Заявитель может обратиться с жалобой, в том числе в следующих случаях:</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нарушение срока регистрации запроса заявителя о предоставлении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нарушение срока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6764" w:rsidRPr="0051304E" w:rsidRDefault="00B66764" w:rsidP="00B66764">
      <w:pPr>
        <w:pStyle w:val="ConsPlusNormal"/>
        <w:ind w:firstLine="142"/>
        <w:jc w:val="both"/>
        <w:outlineLvl w:val="0"/>
        <w:rPr>
          <w:sz w:val="16"/>
          <w:szCs w:val="16"/>
        </w:rPr>
      </w:pPr>
      <w:r w:rsidRPr="0051304E">
        <w:rPr>
          <w:sz w:val="16"/>
          <w:szCs w:val="16"/>
        </w:rPr>
        <w:t>5.3. Основанием для приостановления рассмотрения жалобы не установлено.</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В удовлетворении жалобы управление отказывает, в случае если жалоба признана необоснованной.</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Случаи, при которых управление вправе оставить жалобу без ответа:</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сообщить заявителю, ее направившему, о недопустимости злоупотребления правом);</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B66764" w:rsidRPr="0051304E" w:rsidRDefault="00B66764" w:rsidP="00B66764">
      <w:pPr>
        <w:pStyle w:val="Standard"/>
        <w:tabs>
          <w:tab w:val="left" w:pos="720"/>
        </w:tabs>
        <w:suppressAutoHyphens w:val="0"/>
        <w:autoSpaceDE w:val="0"/>
        <w:ind w:firstLine="142"/>
        <w:jc w:val="both"/>
        <w:rPr>
          <w:rFonts w:ascii="Arial" w:hAnsi="Arial" w:cs="Arial"/>
          <w:kern w:val="0"/>
          <w:sz w:val="16"/>
          <w:szCs w:val="16"/>
          <w:lang w:eastAsia="ru-RU"/>
        </w:rPr>
      </w:pPr>
      <w:r w:rsidRPr="0051304E">
        <w:rPr>
          <w:rFonts w:ascii="Arial" w:hAnsi="Arial" w:cs="Arial"/>
          <w:sz w:val="16"/>
          <w:szCs w:val="16"/>
        </w:rPr>
        <w:t>отсутствие адреса, по которому должен быть направлен ответ.</w:t>
      </w:r>
    </w:p>
    <w:p w:rsidR="00B66764" w:rsidRPr="0051304E" w:rsidRDefault="00B66764" w:rsidP="00B66764">
      <w:pPr>
        <w:pStyle w:val="ConsPlusNormal"/>
        <w:ind w:firstLine="142"/>
        <w:jc w:val="both"/>
        <w:outlineLvl w:val="0"/>
        <w:rPr>
          <w:sz w:val="16"/>
          <w:szCs w:val="16"/>
        </w:rPr>
      </w:pPr>
      <w:r w:rsidRPr="0051304E">
        <w:rPr>
          <w:sz w:val="16"/>
          <w:szCs w:val="16"/>
        </w:rPr>
        <w:t>5.4. Основанием для начала процедуры досудебного (внесудебного) обжалования является поступление жалобы заявителя.</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 xml:space="preserve">Заявитель может подать жалобу: </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лично в управление;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в письменной форме путем направления почтовых отправлений в управление;</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в электронном виде посредством использования:</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официального сайта управления в сети интернет;</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единого портала (</w:t>
      </w:r>
      <w:hyperlink r:id="rId43" w:history="1">
        <w:r w:rsidRPr="0051304E">
          <w:rPr>
            <w:rStyle w:val="af0"/>
            <w:rFonts w:ascii="Arial" w:hAnsi="Arial" w:cs="Arial"/>
            <w:color w:val="auto"/>
            <w:sz w:val="16"/>
            <w:szCs w:val="16"/>
          </w:rPr>
          <w:t>www.gosuslugi.ru</w:t>
        </w:r>
      </w:hyperlink>
      <w:r w:rsidRPr="0051304E">
        <w:rPr>
          <w:rFonts w:ascii="Arial" w:hAnsi="Arial" w:cs="Arial"/>
          <w:sz w:val="16"/>
          <w:szCs w:val="16"/>
        </w:rPr>
        <w:t>);</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регионального портала (</w:t>
      </w:r>
      <w:hyperlink r:id="rId44" w:history="1">
        <w:r w:rsidRPr="0051304E">
          <w:rPr>
            <w:rStyle w:val="af0"/>
            <w:rFonts w:ascii="Arial" w:hAnsi="Arial" w:cs="Arial"/>
            <w:color w:val="auto"/>
            <w:sz w:val="16"/>
            <w:szCs w:val="16"/>
            <w:lang w:val="en-US"/>
          </w:rPr>
          <w:t>www</w:t>
        </w:r>
        <w:r w:rsidRPr="0051304E">
          <w:rPr>
            <w:rStyle w:val="af0"/>
            <w:rFonts w:ascii="Arial" w:hAnsi="Arial" w:cs="Arial"/>
            <w:color w:val="auto"/>
            <w:sz w:val="16"/>
            <w:szCs w:val="16"/>
          </w:rPr>
          <w:t>.26</w:t>
        </w:r>
        <w:r w:rsidRPr="0051304E">
          <w:rPr>
            <w:rStyle w:val="af0"/>
            <w:rFonts w:ascii="Arial" w:hAnsi="Arial" w:cs="Arial"/>
            <w:color w:val="auto"/>
            <w:sz w:val="16"/>
            <w:szCs w:val="16"/>
            <w:lang w:val="en-US"/>
          </w:rPr>
          <w:t>gosuslugi</w:t>
        </w:r>
        <w:r w:rsidRPr="0051304E">
          <w:rPr>
            <w:rStyle w:val="af0"/>
            <w:rFonts w:ascii="Arial" w:hAnsi="Arial" w:cs="Arial"/>
            <w:color w:val="auto"/>
            <w:sz w:val="16"/>
            <w:szCs w:val="16"/>
          </w:rPr>
          <w:t>.</w:t>
        </w:r>
        <w:r w:rsidRPr="0051304E">
          <w:rPr>
            <w:rStyle w:val="af0"/>
            <w:rFonts w:ascii="Arial" w:hAnsi="Arial" w:cs="Arial"/>
            <w:color w:val="auto"/>
            <w:sz w:val="16"/>
            <w:szCs w:val="16"/>
            <w:lang w:val="en-US"/>
          </w:rPr>
          <w:t>ru</w:t>
        </w:r>
      </w:hyperlink>
      <w:r w:rsidRPr="0051304E">
        <w:rPr>
          <w:rFonts w:ascii="Arial" w:hAnsi="Arial" w:cs="Arial"/>
          <w:sz w:val="16"/>
          <w:szCs w:val="16"/>
        </w:rPr>
        <w:t xml:space="preserve">). </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Жалоба может быть подана заявителем через МФЦ, который обеспечивает ее передачу в управление.</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1) оформленная в соответствии с </w:t>
      </w:r>
      <w:hyperlink r:id="rId45" w:history="1">
        <w:r w:rsidRPr="0051304E">
          <w:rPr>
            <w:rFonts w:ascii="Arial" w:hAnsi="Arial" w:cs="Arial"/>
            <w:sz w:val="16"/>
            <w:szCs w:val="16"/>
          </w:rPr>
          <w:t>законодательством</w:t>
        </w:r>
      </w:hyperlink>
      <w:r w:rsidRPr="0051304E">
        <w:rPr>
          <w:rFonts w:ascii="Arial" w:hAnsi="Arial" w:cs="Arial"/>
          <w:sz w:val="16"/>
          <w:szCs w:val="16"/>
        </w:rPr>
        <w:t xml:space="preserve"> Российской           Федерации доверенность;</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6764" w:rsidRPr="0051304E" w:rsidRDefault="00B66764" w:rsidP="00B66764">
      <w:pPr>
        <w:pStyle w:val="ConsPlusNormal"/>
        <w:widowControl/>
        <w:ind w:firstLine="142"/>
        <w:jc w:val="both"/>
        <w:outlineLvl w:val="0"/>
        <w:rPr>
          <w:sz w:val="16"/>
          <w:szCs w:val="16"/>
        </w:rPr>
      </w:pPr>
      <w:r w:rsidRPr="0051304E">
        <w:rPr>
          <w:sz w:val="16"/>
          <w:szCs w:val="16"/>
        </w:rPr>
        <w:t>Жалоба должна содержать:</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B66764" w:rsidRPr="0051304E" w:rsidRDefault="00B66764" w:rsidP="00B66764">
      <w:pPr>
        <w:pStyle w:val="Standard"/>
        <w:suppressAutoHyphens w:val="0"/>
        <w:ind w:firstLine="142"/>
        <w:jc w:val="both"/>
        <w:rPr>
          <w:rFonts w:ascii="Arial" w:hAnsi="Arial" w:cs="Arial"/>
          <w:sz w:val="16"/>
          <w:szCs w:val="16"/>
        </w:rPr>
      </w:pPr>
      <w:r w:rsidRPr="0051304E">
        <w:rPr>
          <w:rFonts w:ascii="Arial" w:hAnsi="Arial" w:cs="Arial"/>
          <w:sz w:val="16"/>
          <w:szCs w:val="16"/>
        </w:rPr>
        <w:t>Управление обеспечивает:</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оснащение мест приема жалоб;</w:t>
      </w:r>
    </w:p>
    <w:p w:rsidR="00B66764" w:rsidRPr="0051304E" w:rsidRDefault="00B66764" w:rsidP="00B66764">
      <w:pPr>
        <w:autoSpaceDE w:val="0"/>
        <w:autoSpaceDN w:val="0"/>
        <w:adjustRightInd w:val="0"/>
        <w:ind w:firstLine="142"/>
        <w:jc w:val="both"/>
        <w:outlineLvl w:val="0"/>
        <w:rPr>
          <w:rFonts w:ascii="Arial" w:hAnsi="Arial" w:cs="Arial"/>
          <w:sz w:val="16"/>
          <w:szCs w:val="16"/>
        </w:rPr>
      </w:pPr>
      <w:r w:rsidRPr="0051304E">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B66764" w:rsidRPr="0051304E" w:rsidRDefault="00B66764" w:rsidP="00B66764">
      <w:pPr>
        <w:ind w:firstLine="142"/>
        <w:jc w:val="both"/>
        <w:rPr>
          <w:rFonts w:ascii="Arial" w:hAnsi="Arial" w:cs="Arial"/>
          <w:sz w:val="16"/>
          <w:szCs w:val="16"/>
        </w:rPr>
      </w:pPr>
      <w:r w:rsidRPr="0051304E">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5.6. Жалобы на действия (бездействие) должностных лиц, муниципальных служащих управления подаются начальнику управления.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органом соцзащиты.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w:t>
      </w:r>
      <w:r w:rsidRPr="0051304E">
        <w:rPr>
          <w:rFonts w:ascii="Arial" w:hAnsi="Arial" w:cs="Arial"/>
          <w:sz w:val="16"/>
          <w:szCs w:val="16"/>
        </w:rPr>
        <w:lastRenderedPageBreak/>
        <w:t xml:space="preserve">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B66764" w:rsidRPr="0051304E" w:rsidRDefault="00B66764" w:rsidP="00B66764">
      <w:pPr>
        <w:pStyle w:val="ConsPlusNormal"/>
        <w:widowControl/>
        <w:ind w:firstLine="142"/>
        <w:jc w:val="both"/>
        <w:outlineLvl w:val="0"/>
        <w:rPr>
          <w:sz w:val="16"/>
          <w:szCs w:val="16"/>
        </w:rPr>
      </w:pPr>
      <w:r w:rsidRPr="0051304E">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управления направляет ее в уполномоченный на рассмотрение орган и информирует заявителя о перенаправлении жалобы в письменной форме. </w:t>
      </w:r>
    </w:p>
    <w:p w:rsidR="00B66764" w:rsidRPr="0051304E" w:rsidRDefault="00B66764" w:rsidP="00B66764">
      <w:pPr>
        <w:pStyle w:val="ConsPlusNormal"/>
        <w:widowControl/>
        <w:ind w:firstLine="142"/>
        <w:jc w:val="both"/>
        <w:outlineLvl w:val="0"/>
        <w:rPr>
          <w:sz w:val="16"/>
          <w:szCs w:val="16"/>
        </w:rPr>
      </w:pPr>
      <w:r w:rsidRPr="0051304E">
        <w:rPr>
          <w:sz w:val="16"/>
          <w:szCs w:val="16"/>
        </w:rPr>
        <w:t>5.8. По результатам рассмотрения жалобы управления принимает одно из следующих решений:</w:t>
      </w:r>
    </w:p>
    <w:p w:rsidR="00B66764" w:rsidRPr="0051304E" w:rsidRDefault="00B66764" w:rsidP="00B66764">
      <w:pPr>
        <w:pStyle w:val="ConsPlusNormal"/>
        <w:widowControl/>
        <w:ind w:firstLine="142"/>
        <w:jc w:val="both"/>
        <w:outlineLvl w:val="0"/>
        <w:rPr>
          <w:sz w:val="16"/>
          <w:szCs w:val="16"/>
        </w:rPr>
      </w:pPr>
      <w:r w:rsidRPr="0051304E">
        <w:rPr>
          <w:sz w:val="16"/>
          <w:szCs w:val="16"/>
        </w:rPr>
        <w:t>удовлетворяет жалобу;</w:t>
      </w:r>
    </w:p>
    <w:p w:rsidR="00B66764" w:rsidRPr="0051304E" w:rsidRDefault="00B66764" w:rsidP="00B66764">
      <w:pPr>
        <w:pStyle w:val="ConsPlusNormal"/>
        <w:widowControl/>
        <w:ind w:firstLine="142"/>
        <w:jc w:val="both"/>
        <w:outlineLvl w:val="0"/>
        <w:rPr>
          <w:sz w:val="16"/>
          <w:szCs w:val="16"/>
        </w:rPr>
      </w:pPr>
      <w:r w:rsidRPr="0051304E">
        <w:rPr>
          <w:sz w:val="16"/>
          <w:szCs w:val="16"/>
        </w:rPr>
        <w:t>отказывает в удовлетворении жалобы.</w:t>
      </w:r>
    </w:p>
    <w:p w:rsidR="00B66764" w:rsidRPr="0051304E" w:rsidRDefault="00B66764" w:rsidP="00B66764">
      <w:pPr>
        <w:pStyle w:val="ConsPlusNormal"/>
        <w:widowControl/>
        <w:ind w:firstLine="142"/>
        <w:jc w:val="both"/>
        <w:outlineLvl w:val="0"/>
        <w:rPr>
          <w:sz w:val="16"/>
          <w:szCs w:val="16"/>
        </w:rPr>
      </w:pPr>
      <w:r w:rsidRPr="0051304E">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B66764" w:rsidRPr="0051304E" w:rsidRDefault="00B66764" w:rsidP="00B66764">
      <w:pPr>
        <w:pStyle w:val="ConsPlusNormal"/>
        <w:widowControl/>
        <w:ind w:firstLine="142"/>
        <w:jc w:val="both"/>
        <w:outlineLvl w:val="0"/>
        <w:rPr>
          <w:sz w:val="16"/>
          <w:szCs w:val="16"/>
        </w:rPr>
      </w:pPr>
      <w:r w:rsidRPr="0051304E">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66764" w:rsidRPr="0051304E" w:rsidRDefault="00B66764" w:rsidP="00B66764">
      <w:pPr>
        <w:pStyle w:val="ConsPlusNormal"/>
        <w:widowControl/>
        <w:ind w:firstLine="142"/>
        <w:jc w:val="both"/>
        <w:outlineLvl w:val="0"/>
        <w:rPr>
          <w:sz w:val="16"/>
          <w:szCs w:val="16"/>
        </w:rPr>
      </w:pPr>
      <w:r w:rsidRPr="0051304E">
        <w:rPr>
          <w:sz w:val="16"/>
          <w:szCs w:val="16"/>
        </w:rPr>
        <w:t>В ответе по результатам рассмотрения жалобы указывается: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lastRenderedPageBreak/>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фамилия, имя, отчество (при наличии) заявителя;</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основания для принятия решения по жалобе;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принятое по жалобе решение;</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66764" w:rsidRPr="0051304E" w:rsidRDefault="00B66764" w:rsidP="00B66764">
      <w:pPr>
        <w:autoSpaceDE w:val="0"/>
        <w:autoSpaceDN w:val="0"/>
        <w:adjustRightInd w:val="0"/>
        <w:ind w:firstLine="142"/>
        <w:jc w:val="both"/>
        <w:rPr>
          <w:rFonts w:ascii="Arial" w:hAnsi="Arial" w:cs="Arial"/>
          <w:sz w:val="16"/>
          <w:szCs w:val="16"/>
        </w:rPr>
      </w:pPr>
      <w:r w:rsidRPr="0051304E">
        <w:rPr>
          <w:rFonts w:ascii="Arial" w:hAnsi="Arial" w:cs="Arial"/>
          <w:sz w:val="16"/>
          <w:szCs w:val="16"/>
        </w:rPr>
        <w:t>сведения о порядке обжалования принятого по жалобе решения.</w:t>
      </w:r>
    </w:p>
    <w:p w:rsidR="00B66764" w:rsidRPr="0051304E" w:rsidRDefault="00B66764" w:rsidP="00B66764">
      <w:pPr>
        <w:pStyle w:val="ConsPlusNormal"/>
        <w:widowControl/>
        <w:ind w:firstLine="142"/>
        <w:jc w:val="both"/>
        <w:outlineLvl w:val="0"/>
        <w:rPr>
          <w:sz w:val="16"/>
          <w:szCs w:val="16"/>
        </w:rPr>
      </w:pPr>
      <w:r w:rsidRPr="0051304E">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B66764" w:rsidRPr="0051304E" w:rsidRDefault="00B66764" w:rsidP="00B66764">
      <w:pPr>
        <w:pStyle w:val="ConsPlusNormal"/>
        <w:widowControl/>
        <w:ind w:firstLine="142"/>
        <w:jc w:val="both"/>
        <w:outlineLvl w:val="0"/>
        <w:rPr>
          <w:sz w:val="16"/>
          <w:szCs w:val="16"/>
        </w:rPr>
      </w:pPr>
      <w:r w:rsidRPr="0051304E">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253470" w:rsidRDefault="00253470" w:rsidP="00B66764">
      <w:pPr>
        <w:autoSpaceDE w:val="0"/>
        <w:ind w:firstLine="142"/>
        <w:jc w:val="center"/>
        <w:rPr>
          <w:rFonts w:ascii="Arial" w:hAnsi="Arial" w:cs="Arial"/>
          <w:sz w:val="16"/>
          <w:szCs w:val="16"/>
        </w:rPr>
        <w:sectPr w:rsidR="00253470" w:rsidSect="002422DC">
          <w:type w:val="continuous"/>
          <w:pgSz w:w="11905" w:h="16838"/>
          <w:pgMar w:top="1134" w:right="423" w:bottom="1134" w:left="993" w:header="720" w:footer="720" w:gutter="0"/>
          <w:cols w:num="2" w:space="851"/>
          <w:noEndnote/>
          <w:titlePg/>
          <w:docGrid w:linePitch="381"/>
        </w:sectPr>
      </w:pPr>
    </w:p>
    <w:p w:rsidR="00B66764" w:rsidRPr="0051304E" w:rsidRDefault="00B66764" w:rsidP="00B66764">
      <w:pPr>
        <w:autoSpaceDE w:val="0"/>
        <w:ind w:firstLine="142"/>
        <w:jc w:val="center"/>
        <w:rPr>
          <w:rFonts w:ascii="Arial" w:hAnsi="Arial" w:cs="Arial"/>
          <w:sz w:val="16"/>
          <w:szCs w:val="16"/>
        </w:rPr>
      </w:pPr>
    </w:p>
    <w:tbl>
      <w:tblPr>
        <w:tblW w:w="0" w:type="auto"/>
        <w:tblLook w:val="04A0"/>
      </w:tblPr>
      <w:tblGrid>
        <w:gridCol w:w="5637"/>
        <w:gridCol w:w="4961"/>
      </w:tblGrid>
      <w:tr w:rsidR="00253470" w:rsidRPr="0051304E" w:rsidTr="00253470">
        <w:tc>
          <w:tcPr>
            <w:tcW w:w="5637" w:type="dxa"/>
            <w:shd w:val="clear" w:color="auto" w:fill="auto"/>
          </w:tcPr>
          <w:p w:rsidR="00253470" w:rsidRPr="0051304E" w:rsidRDefault="00253470" w:rsidP="00022ED8">
            <w:pPr>
              <w:pStyle w:val="ConsPlusNormal"/>
              <w:widowControl/>
              <w:spacing w:line="240" w:lineRule="exact"/>
              <w:ind w:firstLine="0"/>
              <w:outlineLvl w:val="0"/>
              <w:rPr>
                <w:sz w:val="16"/>
                <w:szCs w:val="16"/>
              </w:rPr>
            </w:pPr>
          </w:p>
          <w:p w:rsidR="00253470" w:rsidRPr="0051304E" w:rsidRDefault="00253470" w:rsidP="00022ED8">
            <w:pPr>
              <w:pStyle w:val="ConsPlusNormal"/>
              <w:widowControl/>
              <w:spacing w:line="240" w:lineRule="exact"/>
              <w:ind w:firstLine="0"/>
              <w:outlineLvl w:val="0"/>
              <w:rPr>
                <w:sz w:val="16"/>
                <w:szCs w:val="16"/>
              </w:rPr>
            </w:pPr>
          </w:p>
          <w:p w:rsidR="00253470" w:rsidRPr="0051304E" w:rsidRDefault="00253470" w:rsidP="00022ED8">
            <w:pPr>
              <w:pStyle w:val="ConsPlusNormal"/>
              <w:widowControl/>
              <w:spacing w:line="240" w:lineRule="exact"/>
              <w:ind w:firstLine="0"/>
              <w:outlineLvl w:val="0"/>
              <w:rPr>
                <w:sz w:val="16"/>
                <w:szCs w:val="16"/>
              </w:rPr>
            </w:pPr>
          </w:p>
        </w:tc>
        <w:tc>
          <w:tcPr>
            <w:tcW w:w="4961" w:type="dxa"/>
            <w:shd w:val="clear" w:color="auto" w:fill="auto"/>
          </w:tcPr>
          <w:p w:rsidR="00253470" w:rsidRPr="0051304E" w:rsidRDefault="00253470" w:rsidP="00253470">
            <w:pPr>
              <w:pStyle w:val="ConsPlusNormal"/>
              <w:widowControl/>
              <w:spacing w:line="180" w:lineRule="exact"/>
              <w:ind w:firstLine="0"/>
              <w:jc w:val="center"/>
              <w:outlineLvl w:val="0"/>
              <w:rPr>
                <w:sz w:val="16"/>
                <w:szCs w:val="16"/>
              </w:rPr>
            </w:pPr>
            <w:r w:rsidRPr="0051304E">
              <w:rPr>
                <w:sz w:val="16"/>
                <w:szCs w:val="16"/>
              </w:rPr>
              <w:t>Приложение 1</w:t>
            </w:r>
          </w:p>
          <w:p w:rsidR="00253470" w:rsidRPr="0051304E" w:rsidRDefault="00253470" w:rsidP="00253470">
            <w:pPr>
              <w:pStyle w:val="Standard"/>
              <w:spacing w:line="180" w:lineRule="exact"/>
              <w:jc w:val="both"/>
              <w:rPr>
                <w:rFonts w:ascii="Arial" w:hAnsi="Arial" w:cs="Arial"/>
                <w:bCs/>
                <w:sz w:val="16"/>
                <w:szCs w:val="16"/>
              </w:rPr>
            </w:pPr>
            <w:r w:rsidRPr="0051304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253470" w:rsidRPr="0051304E" w:rsidRDefault="00253470" w:rsidP="00253470">
      <w:pPr>
        <w:pStyle w:val="ConsPlusNormal"/>
        <w:widowControl/>
        <w:ind w:firstLine="709"/>
        <w:outlineLvl w:val="0"/>
        <w:rPr>
          <w:sz w:val="16"/>
          <w:szCs w:val="16"/>
        </w:rPr>
      </w:pPr>
    </w:p>
    <w:p w:rsidR="00253470" w:rsidRPr="0051304E" w:rsidRDefault="00253470" w:rsidP="00253470">
      <w:pPr>
        <w:pStyle w:val="ConsPlusNormal"/>
        <w:widowControl/>
        <w:ind w:firstLine="709"/>
        <w:jc w:val="center"/>
        <w:outlineLvl w:val="0"/>
        <w:rPr>
          <w:sz w:val="16"/>
          <w:szCs w:val="16"/>
        </w:rPr>
      </w:pPr>
    </w:p>
    <w:p w:rsidR="00253470" w:rsidRPr="00253470" w:rsidRDefault="00253470" w:rsidP="00253470">
      <w:pPr>
        <w:spacing w:line="180" w:lineRule="exact"/>
        <w:jc w:val="center"/>
        <w:rPr>
          <w:rFonts w:ascii="Arial" w:hAnsi="Arial" w:cs="Arial"/>
          <w:sz w:val="16"/>
          <w:szCs w:val="16"/>
        </w:rPr>
      </w:pPr>
      <w:r w:rsidRPr="00253470">
        <w:rPr>
          <w:rFonts w:ascii="Arial" w:hAnsi="Arial" w:cs="Arial"/>
          <w:sz w:val="16"/>
          <w:szCs w:val="16"/>
        </w:rPr>
        <w:t xml:space="preserve">БЛОК-СХЕМА </w:t>
      </w:r>
    </w:p>
    <w:p w:rsidR="00253470" w:rsidRPr="00253470" w:rsidRDefault="00253470" w:rsidP="00253470">
      <w:pPr>
        <w:spacing w:line="180" w:lineRule="exact"/>
        <w:jc w:val="center"/>
        <w:rPr>
          <w:rFonts w:ascii="Arial" w:hAnsi="Arial" w:cs="Arial"/>
          <w:sz w:val="16"/>
          <w:szCs w:val="16"/>
        </w:rPr>
      </w:pPr>
      <w:r w:rsidRPr="00253470">
        <w:rPr>
          <w:rFonts w:ascii="Arial" w:hAnsi="Arial" w:cs="Arial"/>
          <w:sz w:val="16"/>
          <w:szCs w:val="16"/>
        </w:rPr>
        <w:t xml:space="preserve">предоставления государственной услуги </w:t>
      </w:r>
    </w:p>
    <w:p w:rsidR="00253470" w:rsidRPr="00253470" w:rsidRDefault="00253470" w:rsidP="00253470">
      <w:pPr>
        <w:spacing w:line="180" w:lineRule="exact"/>
        <w:jc w:val="center"/>
        <w:rPr>
          <w:rFonts w:ascii="Arial" w:hAnsi="Arial" w:cs="Arial"/>
          <w:sz w:val="16"/>
          <w:szCs w:val="16"/>
        </w:rPr>
      </w:pPr>
      <w:r w:rsidRPr="00253470">
        <w:rPr>
          <w:rFonts w:ascii="Arial" w:hAnsi="Arial" w:cs="Arial"/>
          <w:sz w:val="16"/>
          <w:szCs w:val="16"/>
        </w:rPr>
        <w:t>«Назначение и выплата единовременного пособия при рождении ребенка»</w:t>
      </w:r>
    </w:p>
    <w:p w:rsidR="00253470" w:rsidRPr="0051304E" w:rsidRDefault="00A2291C" w:rsidP="00253470">
      <w:pPr>
        <w:rPr>
          <w:sz w:val="16"/>
          <w:szCs w:val="16"/>
        </w:rPr>
      </w:pPr>
      <w:r>
        <w:rPr>
          <w:noProof/>
          <w:sz w:val="16"/>
          <w:szCs w:val="16"/>
        </w:rPr>
        <w:pict>
          <v:rect id="_x0000_s1110" style="position:absolute;margin-left:7.25pt;margin-top:4.95pt;width:147.25pt;height:46pt;z-index:251723776" filled="f" fillcolor="red">
            <v:textbox style="mso-next-textbox:#_x0000_s1110">
              <w:txbxContent>
                <w:p w:rsidR="00FF027C" w:rsidRPr="006C57E7" w:rsidRDefault="00FF027C" w:rsidP="00253470">
                  <w:pPr>
                    <w:jc w:val="center"/>
                    <w:rPr>
                      <w:sz w:val="16"/>
                      <w:szCs w:val="16"/>
                    </w:rPr>
                  </w:pPr>
                  <w:r w:rsidRPr="006C57E7">
                    <w:rPr>
                      <w:sz w:val="16"/>
                      <w:szCs w:val="16"/>
                    </w:rPr>
                    <w:t xml:space="preserve">Прием и регистрация </w:t>
                  </w:r>
                </w:p>
                <w:p w:rsidR="00FF027C" w:rsidRPr="006C57E7" w:rsidRDefault="00FF027C" w:rsidP="00253470">
                  <w:pPr>
                    <w:jc w:val="center"/>
                    <w:rPr>
                      <w:sz w:val="16"/>
                      <w:szCs w:val="16"/>
                    </w:rPr>
                  </w:pPr>
                  <w:r w:rsidRPr="006C57E7">
                    <w:rPr>
                      <w:sz w:val="16"/>
                      <w:szCs w:val="16"/>
                    </w:rPr>
                    <w:t>документов</w:t>
                  </w:r>
                </w:p>
              </w:txbxContent>
            </v:textbox>
          </v:rect>
        </w:pict>
      </w: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09" style="position:absolute;left:0;text-align:left;z-index:251722752" from="99pt,12pt" to="99pt,12pt">
            <v:stroke endarrow="block"/>
          </v:line>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19" style="position:absolute;left:0;text-align:left;z-index:251732992" from="79.5pt,4.95pt" to="79.55pt,22.95pt">
            <v:stroke endarrow="block"/>
          </v:line>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oval id="_x0000_s1128" style="position:absolute;left:0;text-align:left;margin-left:205.9pt;margin-top:.8pt;width:153.25pt;height:59.25pt;z-index:251742208" filled="f" fillcolor="red">
            <v:textbox style="mso-next-textbox:#_x0000_s1128">
              <w:txbxContent>
                <w:p w:rsidR="00FF027C" w:rsidRPr="006C57E7" w:rsidRDefault="00FF027C" w:rsidP="00253470">
                  <w:pPr>
                    <w:jc w:val="center"/>
                    <w:rPr>
                      <w:sz w:val="16"/>
                      <w:szCs w:val="16"/>
                    </w:rPr>
                  </w:pPr>
                  <w:r w:rsidRPr="006C57E7">
                    <w:rPr>
                      <w:sz w:val="16"/>
                      <w:szCs w:val="16"/>
                    </w:rPr>
                    <w:t>Формирование и направление межведомственных</w:t>
                  </w:r>
                  <w:r w:rsidRPr="006C57E7">
                    <w:rPr>
                      <w:szCs w:val="16"/>
                    </w:rPr>
                    <w:t xml:space="preserve"> </w:t>
                  </w:r>
                  <w:r w:rsidRPr="006C57E7">
                    <w:rPr>
                      <w:sz w:val="16"/>
                      <w:szCs w:val="16"/>
                    </w:rPr>
                    <w:t>запросов</w:t>
                  </w:r>
                </w:p>
              </w:txbxContent>
            </v:textbox>
          </v:oval>
        </w:pict>
      </w:r>
      <w:r>
        <w:rPr>
          <w:noProof/>
          <w:sz w:val="16"/>
          <w:szCs w:val="16"/>
        </w:rPr>
        <w:pict>
          <v:oval id="_x0000_s1111" style="position:absolute;left:0;text-align:left;margin-left:2.75pt;margin-top:4.55pt;width:151.75pt;height:55.5pt;z-index:251724800" filled="f" fillcolor="red">
            <v:textbox style="mso-next-textbox:#_x0000_s1111">
              <w:txbxContent>
                <w:p w:rsidR="00FF027C" w:rsidRPr="006C57E7" w:rsidRDefault="00FF027C" w:rsidP="00253470">
                  <w:pPr>
                    <w:jc w:val="center"/>
                    <w:rPr>
                      <w:sz w:val="16"/>
                      <w:szCs w:val="16"/>
                    </w:rPr>
                  </w:pPr>
                  <w:r w:rsidRPr="006C57E7">
                    <w:rPr>
                      <w:sz w:val="16"/>
                      <w:szCs w:val="16"/>
                    </w:rPr>
                    <w:t>Расписка-уведомление в приеме документов</w:t>
                  </w:r>
                </w:p>
              </w:txbxContent>
            </v:textbox>
          </v:oval>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27" style="position:absolute;left:0;text-align:left;z-index:251741184" from="154.5pt,8.8pt" to="193.45pt,9.6pt">
            <v:stroke endarrow="block"/>
          </v:line>
        </w:pict>
      </w:r>
    </w:p>
    <w:p w:rsidR="00253470" w:rsidRPr="0051304E" w:rsidRDefault="00A2291C" w:rsidP="00253470">
      <w:pPr>
        <w:ind w:firstLine="709"/>
        <w:rPr>
          <w:sz w:val="16"/>
          <w:szCs w:val="16"/>
        </w:rPr>
      </w:pPr>
      <w:r>
        <w:rPr>
          <w:noProof/>
          <w:sz w:val="16"/>
          <w:szCs w:val="16"/>
        </w:rPr>
        <w:pict>
          <v:line id="_x0000_s1130" style="position:absolute;left:0;text-align:left;flip:x;z-index:251744256" from="141.3pt,2.65pt" to="195.1pt,41.65pt">
            <v:stroke endarrow="block"/>
          </v:line>
        </w:pict>
      </w: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oval id="_x0000_s1115" style="position:absolute;left:0;text-align:left;margin-left:323.25pt;margin-top:6.9pt;width:151.35pt;height:66.4pt;z-index:251728896" filled="f" fillcolor="red">
            <v:textbox style="mso-next-textbox:#_x0000_s1115">
              <w:txbxContent>
                <w:p w:rsidR="00FF027C" w:rsidRPr="006C57E7" w:rsidRDefault="00FF027C" w:rsidP="00253470">
                  <w:pPr>
                    <w:jc w:val="center"/>
                    <w:rPr>
                      <w:sz w:val="16"/>
                      <w:szCs w:val="16"/>
                    </w:rPr>
                  </w:pPr>
                  <w:r w:rsidRPr="006C57E7">
                    <w:rPr>
                      <w:sz w:val="16"/>
                      <w:szCs w:val="16"/>
                    </w:rPr>
                    <w:t xml:space="preserve">Уведомление </w:t>
                  </w:r>
                </w:p>
                <w:p w:rsidR="00FF027C" w:rsidRPr="004603C6" w:rsidRDefault="00FF027C" w:rsidP="00253470">
                  <w:pPr>
                    <w:jc w:val="center"/>
                    <w:rPr>
                      <w:sz w:val="16"/>
                      <w:szCs w:val="16"/>
                    </w:rPr>
                  </w:pPr>
                  <w:r w:rsidRPr="006C57E7">
                    <w:rPr>
                      <w:sz w:val="16"/>
                      <w:szCs w:val="16"/>
                    </w:rPr>
                    <w:t xml:space="preserve">об отказе </w:t>
                  </w:r>
                  <w:r>
                    <w:rPr>
                      <w:sz w:val="16"/>
                      <w:szCs w:val="16"/>
                    </w:rPr>
                    <w:t xml:space="preserve">в назначении </w:t>
                  </w:r>
                  <w:r w:rsidRPr="006C57E7">
                    <w:rPr>
                      <w:sz w:val="16"/>
                      <w:szCs w:val="16"/>
                    </w:rPr>
                    <w:t>единовременного пособия при рождении</w:t>
                  </w:r>
                  <w:r>
                    <w:rPr>
                      <w:sz w:val="16"/>
                      <w:szCs w:val="16"/>
                    </w:rPr>
                    <w:t xml:space="preserve"> ребенка</w:t>
                  </w:r>
                </w:p>
              </w:txbxContent>
            </v:textbox>
          </v:oval>
        </w:pict>
      </w:r>
      <w:r>
        <w:rPr>
          <w:noProof/>
          <w:sz w:val="16"/>
          <w:szCs w:val="16"/>
        </w:rPr>
        <w:pict>
          <v:line id="_x0000_s1120" style="position:absolute;left:0;text-align:left;z-index:251734016" from="79.55pt,1.3pt" to="79.6pt,19.3pt">
            <v:stroke endarrow="block"/>
          </v:line>
        </w:pict>
      </w:r>
    </w:p>
    <w:p w:rsidR="00253470" w:rsidRPr="0051304E" w:rsidRDefault="00A2291C" w:rsidP="00253470">
      <w:pPr>
        <w:tabs>
          <w:tab w:val="left" w:pos="1455"/>
        </w:tabs>
        <w:ind w:left="5529" w:firstLine="709"/>
        <w:rPr>
          <w:sz w:val="16"/>
          <w:szCs w:val="16"/>
        </w:rPr>
      </w:pPr>
      <w:r>
        <w:rPr>
          <w:noProof/>
          <w:sz w:val="16"/>
          <w:szCs w:val="16"/>
        </w:rPr>
        <w:pict>
          <v:rect id="_x0000_s1114" style="position:absolute;left:0;text-align:left;margin-left:158.95pt;margin-top:5pt;width:141.75pt;height:50.2pt;z-index:251727872" filled="f" fillcolor="lime">
            <v:textbox style="mso-next-textbox:#_x0000_s1114">
              <w:txbxContent>
                <w:p w:rsidR="00FF027C" w:rsidRPr="006C57E7" w:rsidRDefault="00FF027C" w:rsidP="00253470">
                  <w:pPr>
                    <w:jc w:val="center"/>
                    <w:rPr>
                      <w:szCs w:val="16"/>
                    </w:rPr>
                  </w:pPr>
                  <w:r w:rsidRPr="006C57E7">
                    <w:rPr>
                      <w:sz w:val="16"/>
                      <w:szCs w:val="16"/>
                    </w:rPr>
                    <w:t>Принятие решения об отказе в  назначении единовременного пособия при рождении ребенка</w:t>
                  </w:r>
                </w:p>
              </w:txbxContent>
            </v:textbox>
          </v:rect>
        </w:pict>
      </w:r>
    </w:p>
    <w:p w:rsidR="00253470" w:rsidRPr="0051304E" w:rsidRDefault="00A2291C" w:rsidP="00253470">
      <w:pPr>
        <w:tabs>
          <w:tab w:val="left" w:pos="6480"/>
        </w:tabs>
        <w:ind w:firstLine="709"/>
        <w:rPr>
          <w:sz w:val="16"/>
          <w:szCs w:val="16"/>
        </w:rPr>
      </w:pPr>
      <w:r>
        <w:rPr>
          <w:noProof/>
          <w:sz w:val="16"/>
          <w:szCs w:val="16"/>
        </w:rPr>
        <w:pict>
          <v:rect id="_x0000_s1112" style="position:absolute;left:0;text-align:left;margin-left:-.6pt;margin-top:1.6pt;width:138.4pt;height:52.5pt;z-index:251725824" filled="f" fillcolor="red">
            <v:textbox style="mso-next-textbox:#_x0000_s1112">
              <w:txbxContent>
                <w:p w:rsidR="00FF027C" w:rsidRPr="006C57E7" w:rsidRDefault="00FF027C" w:rsidP="00253470">
                  <w:pPr>
                    <w:jc w:val="center"/>
                    <w:rPr>
                      <w:sz w:val="16"/>
                      <w:szCs w:val="16"/>
                    </w:rPr>
                  </w:pPr>
                  <w:r w:rsidRPr="006C57E7">
                    <w:rPr>
                      <w:sz w:val="16"/>
                      <w:szCs w:val="16"/>
                    </w:rPr>
                    <w:t>Проверка права  на единовременное пособие при рождении</w:t>
                  </w:r>
                  <w:r>
                    <w:rPr>
                      <w:sz w:val="16"/>
                      <w:szCs w:val="16"/>
                    </w:rPr>
                    <w:t xml:space="preserve"> ребенка</w:t>
                  </w:r>
                </w:p>
              </w:txbxContent>
            </v:textbox>
          </v:rect>
        </w:pict>
      </w:r>
    </w:p>
    <w:p w:rsidR="00253470" w:rsidRPr="0051304E" w:rsidRDefault="00A2291C" w:rsidP="00253470">
      <w:pPr>
        <w:ind w:firstLine="709"/>
        <w:rPr>
          <w:sz w:val="16"/>
          <w:szCs w:val="16"/>
        </w:rPr>
      </w:pPr>
      <w:r>
        <w:rPr>
          <w:noProof/>
          <w:sz w:val="16"/>
          <w:szCs w:val="16"/>
        </w:rPr>
        <w:pict>
          <v:line id="_x0000_s1123" style="position:absolute;left:0;text-align:left;z-index:251737088" from="307.55pt,7.45pt" to="323.25pt,8.25pt">
            <v:stroke endarrow="block"/>
          </v:line>
        </w:pict>
      </w:r>
      <w:r>
        <w:rPr>
          <w:noProof/>
          <w:sz w:val="16"/>
          <w:szCs w:val="16"/>
        </w:rPr>
        <w:pict>
          <v:line id="_x0000_s1129" style="position:absolute;left:0;text-align:left;z-index:251743232" from="2in,7.4pt" to="158.95pt,7.45pt">
            <v:stroke endarrow="block"/>
          </v:line>
        </w:pict>
      </w: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24" style="position:absolute;left:0;text-align:left;flip:x;z-index:251738112" from="78.1pt,8.9pt" to="79.55pt,23.15pt">
            <v:stroke endarrow="block"/>
          </v:line>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18" style="position:absolute;left:0;text-align:left;z-index:251731968" from="394.85pt,.35pt" to="394.9pt,43.85pt">
            <v:stroke endarrow="block"/>
          </v:line>
        </w:pict>
      </w:r>
      <w:r>
        <w:rPr>
          <w:noProof/>
          <w:sz w:val="16"/>
          <w:szCs w:val="16"/>
        </w:rPr>
        <w:pict>
          <v:oval id="_x0000_s1113" style="position:absolute;left:0;text-align:left;margin-left:-5.25pt;margin-top:4.75pt;width:164.2pt;height:58.25pt;z-index:251726848" filled="f" fillcolor="lime">
            <v:textbox style="mso-next-textbox:#_x0000_s1113">
              <w:txbxContent>
                <w:p w:rsidR="00FF027C" w:rsidRPr="006C57E7" w:rsidRDefault="00FF027C" w:rsidP="00253470">
                  <w:pPr>
                    <w:tabs>
                      <w:tab w:val="left" w:pos="180"/>
                    </w:tabs>
                    <w:jc w:val="center"/>
                    <w:rPr>
                      <w:sz w:val="16"/>
                      <w:szCs w:val="16"/>
                    </w:rPr>
                  </w:pPr>
                  <w:r w:rsidRPr="006C57E7">
                    <w:rPr>
                      <w:sz w:val="16"/>
                      <w:szCs w:val="16"/>
                    </w:rPr>
                    <w:t>Принятие решения о назначении</w:t>
                  </w:r>
                  <w:r>
                    <w:rPr>
                      <w:sz w:val="16"/>
                      <w:szCs w:val="16"/>
                    </w:rPr>
                    <w:t xml:space="preserve"> и выплате</w:t>
                  </w:r>
                  <w:r w:rsidRPr="006C57E7">
                    <w:rPr>
                      <w:sz w:val="16"/>
                      <w:szCs w:val="16"/>
                    </w:rPr>
                    <w:t xml:space="preserve"> единовременного пособия  при рождении ребенка</w:t>
                  </w:r>
                </w:p>
              </w:txbxContent>
            </v:textbox>
          </v:oval>
        </w:pict>
      </w: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oval id="_x0000_s1116" style="position:absolute;left:0;text-align:left;margin-left:302.25pt;margin-top:7.05pt;width:172.35pt;height:71pt;z-index:251729920" filled="f" fillcolor="red">
            <v:textbox style="mso-next-textbox:#_x0000_s1116">
              <w:txbxContent>
                <w:p w:rsidR="00FF027C" w:rsidRPr="006C57E7" w:rsidRDefault="00FF027C" w:rsidP="00253470">
                  <w:pPr>
                    <w:jc w:val="center"/>
                    <w:rPr>
                      <w:sz w:val="16"/>
                      <w:szCs w:val="16"/>
                    </w:rPr>
                  </w:pPr>
                  <w:r w:rsidRPr="006C57E7">
                    <w:rPr>
                      <w:sz w:val="16"/>
                      <w:szCs w:val="16"/>
                    </w:rPr>
                    <w:t>Обжалование в досудебном, судебном порядке отказа в назначении единовременного пособия при рождении ребенка</w:t>
                  </w:r>
                </w:p>
              </w:txbxContent>
            </v:textbox>
          </v:oval>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line id="_x0000_s1121" style="position:absolute;left:0;text-align:left;flip:x;z-index:251735040" from="78.1pt,7.8pt" to="78.8pt,30.3pt">
            <v:stroke endarrow="block"/>
          </v:line>
        </w:pict>
      </w:r>
    </w:p>
    <w:p w:rsidR="00253470" w:rsidRPr="0051304E" w:rsidRDefault="00253470" w:rsidP="00253470">
      <w:pPr>
        <w:tabs>
          <w:tab w:val="left" w:pos="1605"/>
        </w:tabs>
        <w:ind w:firstLine="709"/>
        <w:rPr>
          <w:sz w:val="16"/>
          <w:szCs w:val="16"/>
        </w:rPr>
      </w:pPr>
      <w:r w:rsidRPr="0051304E">
        <w:rPr>
          <w:sz w:val="16"/>
          <w:szCs w:val="16"/>
        </w:rPr>
        <w:tab/>
      </w:r>
    </w:p>
    <w:p w:rsidR="00253470" w:rsidRPr="0051304E" w:rsidRDefault="00253470" w:rsidP="00253470">
      <w:pPr>
        <w:tabs>
          <w:tab w:val="left" w:pos="1410"/>
        </w:tabs>
        <w:ind w:firstLine="709"/>
        <w:rPr>
          <w:sz w:val="16"/>
          <w:szCs w:val="16"/>
        </w:rPr>
      </w:pPr>
      <w:r w:rsidRPr="0051304E">
        <w:rPr>
          <w:sz w:val="16"/>
          <w:szCs w:val="16"/>
        </w:rPr>
        <w:tab/>
      </w:r>
    </w:p>
    <w:p w:rsidR="00253470" w:rsidRPr="0051304E" w:rsidRDefault="00A2291C" w:rsidP="00253470">
      <w:pPr>
        <w:ind w:firstLine="709"/>
        <w:rPr>
          <w:sz w:val="16"/>
          <w:szCs w:val="16"/>
        </w:rPr>
      </w:pPr>
      <w:r>
        <w:rPr>
          <w:noProof/>
          <w:sz w:val="16"/>
          <w:szCs w:val="16"/>
        </w:rPr>
        <w:pict>
          <v:oval id="_x0000_s1117" style="position:absolute;left:0;text-align:left;margin-left:-9.75pt;margin-top:2.7pt;width:173.7pt;height:48.75pt;z-index:251730944" filled="f" fillcolor="lime">
            <v:textbox style="mso-next-textbox:#_x0000_s1117">
              <w:txbxContent>
                <w:p w:rsidR="00FF027C" w:rsidRPr="006C57E7" w:rsidRDefault="00FF027C" w:rsidP="00253470">
                  <w:pPr>
                    <w:jc w:val="center"/>
                    <w:rPr>
                      <w:sz w:val="16"/>
                      <w:szCs w:val="16"/>
                    </w:rPr>
                  </w:pPr>
                  <w:r w:rsidRPr="006C57E7">
                    <w:rPr>
                      <w:sz w:val="16"/>
                      <w:szCs w:val="16"/>
                    </w:rPr>
                    <w:t xml:space="preserve">Уведомление о назначении </w:t>
                  </w:r>
                  <w:r>
                    <w:rPr>
                      <w:sz w:val="16"/>
                      <w:szCs w:val="16"/>
                    </w:rPr>
                    <w:t xml:space="preserve"> и выплате </w:t>
                  </w:r>
                  <w:r w:rsidRPr="006C57E7">
                    <w:rPr>
                      <w:sz w:val="16"/>
                      <w:szCs w:val="16"/>
                    </w:rPr>
                    <w:t xml:space="preserve">единовременного пособия при рождении ребенка </w:t>
                  </w:r>
                </w:p>
              </w:txbxContent>
            </v:textbox>
          </v:oval>
        </w:pict>
      </w: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253470" w:rsidRPr="0051304E" w:rsidRDefault="00253470" w:rsidP="00253470">
      <w:pPr>
        <w:ind w:firstLine="709"/>
        <w:rPr>
          <w:sz w:val="16"/>
          <w:szCs w:val="16"/>
        </w:rPr>
      </w:pPr>
    </w:p>
    <w:p w:rsidR="00385B72" w:rsidRDefault="00385B72" w:rsidP="00253470">
      <w:pPr>
        <w:ind w:firstLine="709"/>
        <w:rPr>
          <w:sz w:val="16"/>
          <w:szCs w:val="16"/>
        </w:rPr>
      </w:pPr>
    </w:p>
    <w:p w:rsidR="00385B72" w:rsidRDefault="00385B72" w:rsidP="00253470">
      <w:pPr>
        <w:ind w:firstLine="709"/>
        <w:rPr>
          <w:sz w:val="16"/>
          <w:szCs w:val="16"/>
        </w:rPr>
      </w:pPr>
    </w:p>
    <w:p w:rsidR="00385B72" w:rsidRDefault="00385B72" w:rsidP="00253470">
      <w:pPr>
        <w:ind w:firstLine="709"/>
        <w:rPr>
          <w:sz w:val="16"/>
          <w:szCs w:val="16"/>
        </w:rPr>
      </w:pPr>
    </w:p>
    <w:p w:rsidR="00385B72" w:rsidRDefault="00385B72" w:rsidP="00253470">
      <w:pPr>
        <w:ind w:firstLine="709"/>
        <w:rPr>
          <w:sz w:val="16"/>
          <w:szCs w:val="16"/>
        </w:rPr>
      </w:pPr>
    </w:p>
    <w:p w:rsidR="00253470" w:rsidRPr="0051304E" w:rsidRDefault="00A2291C" w:rsidP="00253470">
      <w:pPr>
        <w:ind w:firstLine="709"/>
        <w:rPr>
          <w:sz w:val="16"/>
          <w:szCs w:val="16"/>
        </w:rPr>
      </w:pPr>
      <w:r>
        <w:rPr>
          <w:noProof/>
          <w:sz w:val="16"/>
          <w:szCs w:val="16"/>
        </w:rPr>
        <w:lastRenderedPageBreak/>
        <w:pict>
          <v:line id="_x0000_s1122" style="position:absolute;left:0;text-align:left;flip:x;z-index:251736064" from="93.75pt,1.9pt" to="94.5pt,25.15pt">
            <v:stroke endarrow="block"/>
          </v:line>
        </w:pict>
      </w:r>
    </w:p>
    <w:p w:rsidR="00253470" w:rsidRPr="0051304E" w:rsidRDefault="00253470" w:rsidP="00253470">
      <w:pPr>
        <w:ind w:firstLine="709"/>
        <w:rPr>
          <w:sz w:val="16"/>
          <w:szCs w:val="16"/>
        </w:rPr>
      </w:pPr>
    </w:p>
    <w:p w:rsidR="00253470" w:rsidRPr="0051304E" w:rsidRDefault="00A2291C" w:rsidP="00253470">
      <w:pPr>
        <w:ind w:firstLine="709"/>
        <w:rPr>
          <w:sz w:val="16"/>
          <w:szCs w:val="16"/>
        </w:rPr>
      </w:pPr>
      <w:r>
        <w:rPr>
          <w:noProof/>
          <w:sz w:val="16"/>
          <w:szCs w:val="16"/>
        </w:rPr>
        <w:pict>
          <v:rect id="_x0000_s1125" style="position:absolute;left:0;text-align:left;margin-left:17.95pt;margin-top:6.75pt;width:157.5pt;height:39.75pt;z-index:251739136" filled="f" fillcolor="lime">
            <v:textbox style="mso-next-textbox:#_x0000_s1125">
              <w:txbxContent>
                <w:p w:rsidR="00FF027C" w:rsidRPr="006C57E7" w:rsidRDefault="00FF027C" w:rsidP="00253470">
                  <w:pPr>
                    <w:ind w:firstLine="567"/>
                    <w:jc w:val="center"/>
                    <w:rPr>
                      <w:sz w:val="16"/>
                      <w:szCs w:val="16"/>
                    </w:rPr>
                  </w:pPr>
                  <w:r w:rsidRPr="006C57E7">
                    <w:rPr>
                      <w:sz w:val="16"/>
                      <w:szCs w:val="16"/>
                    </w:rPr>
                    <w:t xml:space="preserve">Формирование выплатных документов </w:t>
                  </w:r>
                </w:p>
              </w:txbxContent>
            </v:textbox>
          </v:rect>
        </w:pict>
      </w:r>
    </w:p>
    <w:p w:rsidR="00253470" w:rsidRPr="0051304E" w:rsidRDefault="00253470" w:rsidP="00253470">
      <w:pPr>
        <w:ind w:firstLine="709"/>
        <w:jc w:val="center"/>
        <w:rPr>
          <w:sz w:val="16"/>
          <w:szCs w:val="16"/>
        </w:rPr>
      </w:pPr>
    </w:p>
    <w:p w:rsidR="00253470" w:rsidRPr="0051304E" w:rsidRDefault="00253470" w:rsidP="00253470">
      <w:pPr>
        <w:ind w:firstLine="709"/>
        <w:jc w:val="center"/>
        <w:rPr>
          <w:sz w:val="16"/>
          <w:szCs w:val="16"/>
        </w:rPr>
      </w:pPr>
    </w:p>
    <w:p w:rsidR="00253470" w:rsidRPr="0051304E" w:rsidRDefault="00253470" w:rsidP="00253470">
      <w:pPr>
        <w:ind w:firstLine="709"/>
        <w:jc w:val="center"/>
        <w:rPr>
          <w:sz w:val="16"/>
          <w:szCs w:val="16"/>
        </w:rPr>
      </w:pPr>
    </w:p>
    <w:p w:rsidR="00253470" w:rsidRDefault="00253470" w:rsidP="00253470">
      <w:pPr>
        <w:ind w:firstLine="709"/>
        <w:jc w:val="center"/>
        <w:rPr>
          <w:sz w:val="16"/>
          <w:szCs w:val="16"/>
        </w:rPr>
      </w:pPr>
    </w:p>
    <w:p w:rsidR="00253470" w:rsidRDefault="00253470" w:rsidP="00253470">
      <w:pPr>
        <w:ind w:firstLine="709"/>
        <w:jc w:val="center"/>
        <w:rPr>
          <w:sz w:val="16"/>
          <w:szCs w:val="16"/>
        </w:rPr>
      </w:pPr>
    </w:p>
    <w:p w:rsidR="00253470" w:rsidRDefault="00A2291C" w:rsidP="00253470">
      <w:pPr>
        <w:ind w:firstLine="709"/>
        <w:jc w:val="center"/>
        <w:rPr>
          <w:sz w:val="16"/>
          <w:szCs w:val="16"/>
        </w:rPr>
      </w:pPr>
      <w:r>
        <w:rPr>
          <w:noProof/>
          <w:sz w:val="16"/>
          <w:szCs w:val="16"/>
        </w:rPr>
        <w:pict>
          <v:line id="_x0000_s1126" style="position:absolute;left:0;text-align:left;z-index:251740160" from="93.75pt,5.05pt" to="93.75pt,22.3pt">
            <v:stroke endarrow="block"/>
          </v:line>
        </w:pict>
      </w:r>
    </w:p>
    <w:p w:rsidR="00253470" w:rsidRDefault="00253470" w:rsidP="00253470">
      <w:pPr>
        <w:ind w:firstLine="709"/>
        <w:jc w:val="center"/>
        <w:rPr>
          <w:sz w:val="16"/>
          <w:szCs w:val="16"/>
        </w:rPr>
      </w:pPr>
    </w:p>
    <w:p w:rsidR="00253470" w:rsidRDefault="00A2291C" w:rsidP="00253470">
      <w:pPr>
        <w:ind w:firstLine="709"/>
        <w:jc w:val="center"/>
        <w:rPr>
          <w:sz w:val="16"/>
          <w:szCs w:val="16"/>
        </w:rPr>
      </w:pPr>
      <w:r>
        <w:rPr>
          <w:noProof/>
          <w:sz w:val="16"/>
          <w:szCs w:val="16"/>
        </w:rPr>
        <w:pict>
          <v:oval id="_x0000_s1131" style="position:absolute;left:0;text-align:left;margin-left:19.15pt;margin-top:3.9pt;width:156.3pt;height:82.2pt;z-index:251745280" filled="f" fillcolor="lime">
            <v:textbox style="mso-next-textbox:#_x0000_s1131">
              <w:txbxContent>
                <w:p w:rsidR="00FF027C" w:rsidRPr="006C57E7" w:rsidRDefault="00FF027C" w:rsidP="00253470">
                  <w:pPr>
                    <w:jc w:val="center"/>
                    <w:rPr>
                      <w:sz w:val="16"/>
                      <w:szCs w:val="16"/>
                    </w:rPr>
                  </w:pPr>
                  <w:r>
                    <w:rPr>
                      <w:sz w:val="16"/>
                      <w:szCs w:val="16"/>
                    </w:rPr>
                    <w:t>Передача платежных документов</w:t>
                  </w:r>
                  <w:r w:rsidRPr="006C57E7">
                    <w:rPr>
                      <w:sz w:val="16"/>
                      <w:szCs w:val="16"/>
                    </w:rPr>
                    <w:t xml:space="preserve"> в кредитную</w:t>
                  </w:r>
                  <w:r w:rsidRPr="006C57E7">
                    <w:rPr>
                      <w:szCs w:val="16"/>
                    </w:rPr>
                    <w:t xml:space="preserve"> </w:t>
                  </w:r>
                  <w:r w:rsidRPr="006C57E7">
                    <w:rPr>
                      <w:sz w:val="16"/>
                      <w:szCs w:val="16"/>
                    </w:rPr>
                    <w:t>организацию, структурные подразделения ФГУП «Почта России»</w:t>
                  </w:r>
                </w:p>
              </w:txbxContent>
            </v:textbox>
          </v:oval>
        </w:pict>
      </w: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B66764" w:rsidRPr="0051304E" w:rsidRDefault="00B66764" w:rsidP="00B66764">
      <w:pPr>
        <w:autoSpaceDE w:val="0"/>
        <w:ind w:firstLine="142"/>
        <w:jc w:val="both"/>
        <w:rPr>
          <w:rFonts w:ascii="Arial" w:hAnsi="Arial" w:cs="Arial"/>
          <w:sz w:val="16"/>
          <w:szCs w:val="16"/>
        </w:rPr>
      </w:pPr>
    </w:p>
    <w:p w:rsidR="002422DC" w:rsidRPr="0051304E" w:rsidRDefault="002422DC" w:rsidP="002422DC">
      <w:pPr>
        <w:rPr>
          <w:rFonts w:ascii="Arial" w:hAnsi="Arial" w:cs="Arial"/>
          <w:sz w:val="16"/>
          <w:szCs w:val="16"/>
        </w:rPr>
      </w:pPr>
    </w:p>
    <w:tbl>
      <w:tblPr>
        <w:tblW w:w="0" w:type="auto"/>
        <w:tblLook w:val="04A0"/>
      </w:tblPr>
      <w:tblGrid>
        <w:gridCol w:w="5778"/>
        <w:gridCol w:w="4536"/>
      </w:tblGrid>
      <w:tr w:rsidR="00022ED8" w:rsidRPr="0051304E" w:rsidTr="00022ED8">
        <w:tc>
          <w:tcPr>
            <w:tcW w:w="5778" w:type="dxa"/>
            <w:shd w:val="clear" w:color="auto" w:fill="auto"/>
          </w:tcPr>
          <w:p w:rsidR="00022ED8" w:rsidRPr="0051304E" w:rsidRDefault="00022ED8" w:rsidP="00022ED8">
            <w:pPr>
              <w:pStyle w:val="ConsPlusNormal"/>
              <w:widowControl/>
              <w:spacing w:line="240" w:lineRule="exact"/>
              <w:ind w:firstLine="0"/>
              <w:outlineLvl w:val="0"/>
              <w:rPr>
                <w:sz w:val="16"/>
                <w:szCs w:val="16"/>
              </w:rPr>
            </w:pPr>
          </w:p>
        </w:tc>
        <w:tc>
          <w:tcPr>
            <w:tcW w:w="4536" w:type="dxa"/>
            <w:shd w:val="clear" w:color="auto" w:fill="auto"/>
          </w:tcPr>
          <w:p w:rsidR="00022ED8" w:rsidRPr="0051304E" w:rsidRDefault="00022ED8" w:rsidP="00022ED8">
            <w:pPr>
              <w:pStyle w:val="ConsPlusNormal"/>
              <w:widowControl/>
              <w:spacing w:line="180" w:lineRule="exact"/>
              <w:ind w:firstLine="0"/>
              <w:jc w:val="center"/>
              <w:outlineLvl w:val="0"/>
              <w:rPr>
                <w:sz w:val="16"/>
                <w:szCs w:val="16"/>
              </w:rPr>
            </w:pPr>
            <w:r w:rsidRPr="0051304E">
              <w:rPr>
                <w:sz w:val="16"/>
                <w:szCs w:val="16"/>
              </w:rPr>
              <w:t>Приложение 2</w:t>
            </w:r>
          </w:p>
          <w:p w:rsidR="00022ED8" w:rsidRPr="0051304E" w:rsidRDefault="00022ED8" w:rsidP="00022ED8">
            <w:pPr>
              <w:pStyle w:val="Standard"/>
              <w:spacing w:line="180" w:lineRule="exact"/>
              <w:jc w:val="both"/>
              <w:rPr>
                <w:rFonts w:ascii="Arial" w:hAnsi="Arial" w:cs="Arial"/>
                <w:bCs/>
                <w:sz w:val="16"/>
                <w:szCs w:val="16"/>
              </w:rPr>
            </w:pPr>
            <w:r w:rsidRPr="0051304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022ED8" w:rsidRPr="0051304E" w:rsidRDefault="00022ED8" w:rsidP="00022ED8">
      <w:pPr>
        <w:ind w:firstLine="709"/>
        <w:jc w:val="center"/>
        <w:rPr>
          <w:sz w:val="16"/>
          <w:szCs w:val="16"/>
        </w:rPr>
      </w:pPr>
    </w:p>
    <w:p w:rsidR="00022ED8" w:rsidRPr="0051304E" w:rsidRDefault="00022ED8" w:rsidP="00022ED8">
      <w:pPr>
        <w:ind w:firstLine="709"/>
        <w:jc w:val="center"/>
        <w:rPr>
          <w:sz w:val="16"/>
          <w:szCs w:val="16"/>
        </w:rPr>
      </w:pPr>
    </w:p>
    <w:p w:rsidR="00022ED8" w:rsidRPr="0051304E" w:rsidRDefault="00022ED8" w:rsidP="00022ED8">
      <w:pPr>
        <w:shd w:val="clear" w:color="auto" w:fill="FFFFFF"/>
        <w:spacing w:line="240" w:lineRule="exact"/>
        <w:ind w:right="11"/>
        <w:rPr>
          <w:bCs/>
          <w:spacing w:val="3"/>
          <w:sz w:val="16"/>
          <w:szCs w:val="16"/>
        </w:rPr>
      </w:pPr>
    </w:p>
    <w:p w:rsidR="00022ED8" w:rsidRPr="00022ED8" w:rsidRDefault="00022ED8" w:rsidP="00022ED8">
      <w:pPr>
        <w:shd w:val="clear" w:color="auto" w:fill="FFFFFF"/>
        <w:spacing w:line="240" w:lineRule="exact"/>
        <w:ind w:right="11"/>
        <w:jc w:val="center"/>
        <w:rPr>
          <w:rFonts w:ascii="Arial" w:hAnsi="Arial" w:cs="Arial"/>
          <w:bCs/>
          <w:spacing w:val="3"/>
          <w:sz w:val="16"/>
          <w:szCs w:val="16"/>
        </w:rPr>
      </w:pPr>
      <w:r w:rsidRPr="00022ED8">
        <w:rPr>
          <w:rFonts w:ascii="Arial" w:hAnsi="Arial" w:cs="Arial"/>
          <w:bCs/>
          <w:spacing w:val="3"/>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022ED8" w:rsidRPr="00022ED8" w:rsidRDefault="00022ED8" w:rsidP="00022ED8">
      <w:pPr>
        <w:shd w:val="clear" w:color="auto" w:fill="FFFFFF"/>
        <w:ind w:right="14"/>
        <w:jc w:val="center"/>
        <w:rPr>
          <w:rFonts w:ascii="Arial" w:hAnsi="Arial" w:cs="Arial"/>
          <w:bCs/>
          <w:spacing w:val="3"/>
          <w:sz w:val="16"/>
          <w:szCs w:val="16"/>
        </w:rPr>
      </w:pPr>
    </w:p>
    <w:p w:rsidR="00022ED8" w:rsidRPr="00022ED8" w:rsidRDefault="00022ED8" w:rsidP="00022ED8">
      <w:pPr>
        <w:shd w:val="clear" w:color="auto" w:fill="FFFFFF"/>
        <w:ind w:right="14"/>
        <w:jc w:val="center"/>
        <w:rPr>
          <w:rFonts w:ascii="Arial" w:hAnsi="Arial" w:cs="Arial"/>
          <w:bCs/>
          <w:spacing w:val="3"/>
          <w:sz w:val="16"/>
          <w:szCs w:val="16"/>
        </w:rPr>
      </w:pPr>
      <w:r>
        <w:rPr>
          <w:rFonts w:ascii="Arial" w:hAnsi="Arial" w:cs="Arial"/>
          <w:bCs/>
          <w:spacing w:val="3"/>
          <w:sz w:val="16"/>
          <w:szCs w:val="16"/>
        </w:rPr>
        <w:t xml:space="preserve">                                                                                                                                                                                                </w:t>
      </w:r>
      <w:r w:rsidRPr="00022ED8">
        <w:rPr>
          <w:rFonts w:ascii="Arial" w:hAnsi="Arial" w:cs="Arial"/>
          <w:bCs/>
          <w:spacing w:val="3"/>
          <w:sz w:val="16"/>
          <w:szCs w:val="16"/>
        </w:rPr>
        <w:t>Форма</w:t>
      </w:r>
    </w:p>
    <w:p w:rsidR="00022ED8" w:rsidRPr="00022ED8" w:rsidRDefault="00022ED8" w:rsidP="00022ED8">
      <w:pPr>
        <w:shd w:val="clear" w:color="auto" w:fill="FFFFFF"/>
        <w:ind w:right="14"/>
        <w:jc w:val="center"/>
        <w:rPr>
          <w:rFonts w:ascii="Arial" w:hAnsi="Arial" w:cs="Arial"/>
          <w:bCs/>
          <w:spacing w:val="-3"/>
          <w:sz w:val="16"/>
          <w:szCs w:val="16"/>
        </w:rPr>
      </w:pPr>
    </w:p>
    <w:p w:rsidR="00022ED8" w:rsidRPr="00022ED8" w:rsidRDefault="00022ED8" w:rsidP="00022ED8">
      <w:pPr>
        <w:shd w:val="clear" w:color="auto" w:fill="FFFFFF"/>
        <w:ind w:right="14"/>
        <w:jc w:val="center"/>
        <w:rPr>
          <w:rFonts w:ascii="Arial" w:hAnsi="Arial" w:cs="Arial"/>
          <w:bCs/>
          <w:spacing w:val="-3"/>
          <w:sz w:val="16"/>
          <w:szCs w:val="16"/>
        </w:rPr>
      </w:pPr>
      <w:r w:rsidRPr="00022ED8">
        <w:rPr>
          <w:rFonts w:ascii="Arial" w:hAnsi="Arial" w:cs="Arial"/>
          <w:bCs/>
          <w:spacing w:val="-3"/>
          <w:sz w:val="16"/>
          <w:szCs w:val="16"/>
        </w:rPr>
        <w:t xml:space="preserve">ЗАЯВЛЕНИЕ </w:t>
      </w:r>
    </w:p>
    <w:p w:rsidR="00022ED8" w:rsidRPr="00022ED8" w:rsidRDefault="00022ED8" w:rsidP="00022ED8">
      <w:pPr>
        <w:shd w:val="clear" w:color="auto" w:fill="FFFFFF"/>
        <w:ind w:right="14"/>
        <w:jc w:val="center"/>
        <w:rPr>
          <w:rFonts w:ascii="Arial" w:hAnsi="Arial" w:cs="Arial"/>
          <w:bCs/>
          <w:spacing w:val="-3"/>
          <w:sz w:val="16"/>
          <w:szCs w:val="16"/>
        </w:rPr>
      </w:pPr>
      <w:r w:rsidRPr="00022ED8">
        <w:rPr>
          <w:rFonts w:ascii="Arial" w:hAnsi="Arial" w:cs="Arial"/>
          <w:bCs/>
          <w:spacing w:val="-3"/>
          <w:sz w:val="16"/>
          <w:szCs w:val="16"/>
        </w:rPr>
        <w:t>о  назначении единовременного пособия при рождении ребенка</w:t>
      </w:r>
    </w:p>
    <w:p w:rsidR="00022ED8" w:rsidRPr="00022ED8" w:rsidRDefault="00022ED8" w:rsidP="00022ED8">
      <w:pPr>
        <w:shd w:val="clear" w:color="auto" w:fill="FFFFFF"/>
        <w:tabs>
          <w:tab w:val="left" w:pos="540"/>
          <w:tab w:val="left" w:pos="1080"/>
        </w:tabs>
        <w:ind w:right="-97"/>
        <w:rPr>
          <w:rFonts w:ascii="Arial" w:hAnsi="Arial" w:cs="Arial"/>
          <w:spacing w:val="-3"/>
          <w:sz w:val="16"/>
          <w:szCs w:val="16"/>
        </w:rPr>
      </w:pPr>
    </w:p>
    <w:p w:rsidR="00022ED8" w:rsidRPr="00022ED8" w:rsidRDefault="00022ED8" w:rsidP="00022ED8">
      <w:pPr>
        <w:shd w:val="clear" w:color="auto" w:fill="FFFFFF"/>
        <w:tabs>
          <w:tab w:val="left" w:pos="540"/>
          <w:tab w:val="left" w:pos="1080"/>
        </w:tabs>
        <w:ind w:right="-97"/>
        <w:rPr>
          <w:rFonts w:ascii="Arial" w:hAnsi="Arial" w:cs="Arial"/>
          <w:spacing w:val="-3"/>
          <w:sz w:val="16"/>
          <w:szCs w:val="16"/>
        </w:rPr>
      </w:pPr>
      <w:r w:rsidRPr="00022ED8">
        <w:rPr>
          <w:rFonts w:ascii="Arial" w:hAnsi="Arial" w:cs="Arial"/>
          <w:spacing w:val="-3"/>
          <w:sz w:val="16"/>
          <w:szCs w:val="16"/>
        </w:rPr>
        <w:t>Гр.  ___________________________________________________________________________________</w:t>
      </w:r>
      <w:r>
        <w:rPr>
          <w:rFonts w:ascii="Arial" w:hAnsi="Arial" w:cs="Arial"/>
          <w:spacing w:val="-3"/>
          <w:sz w:val="16"/>
          <w:szCs w:val="16"/>
        </w:rPr>
        <w:t>________________________________</w:t>
      </w:r>
    </w:p>
    <w:p w:rsidR="00022ED8" w:rsidRPr="00022ED8" w:rsidRDefault="00022ED8" w:rsidP="00022ED8">
      <w:pPr>
        <w:ind w:right="-97"/>
        <w:jc w:val="center"/>
        <w:rPr>
          <w:rFonts w:ascii="Arial" w:hAnsi="Arial" w:cs="Arial"/>
          <w:spacing w:val="-3"/>
          <w:sz w:val="16"/>
          <w:szCs w:val="16"/>
        </w:rPr>
      </w:pPr>
      <w:r w:rsidRPr="00022ED8">
        <w:rPr>
          <w:rFonts w:ascii="Arial" w:hAnsi="Arial" w:cs="Arial"/>
          <w:spacing w:val="-3"/>
          <w:sz w:val="16"/>
          <w:szCs w:val="16"/>
        </w:rPr>
        <w:t>(Фамилия, имя, отчество полностью)</w:t>
      </w:r>
    </w:p>
    <w:p w:rsidR="00022ED8" w:rsidRPr="00022ED8" w:rsidRDefault="00022ED8" w:rsidP="00022ED8">
      <w:pPr>
        <w:shd w:val="clear" w:color="auto" w:fill="FFFFFF"/>
        <w:tabs>
          <w:tab w:val="left" w:pos="540"/>
          <w:tab w:val="left" w:pos="1080"/>
        </w:tabs>
        <w:ind w:right="-97"/>
        <w:rPr>
          <w:rFonts w:ascii="Arial" w:hAnsi="Arial" w:cs="Arial"/>
          <w:spacing w:val="-3"/>
          <w:sz w:val="16"/>
          <w:szCs w:val="16"/>
        </w:rPr>
      </w:pPr>
      <w:r w:rsidRPr="00022ED8">
        <w:rPr>
          <w:rFonts w:ascii="Arial" w:hAnsi="Arial" w:cs="Arial"/>
          <w:spacing w:val="-3"/>
          <w:sz w:val="16"/>
          <w:szCs w:val="16"/>
        </w:rPr>
        <w:t>Статус______________________________________________________________________________</w:t>
      </w:r>
      <w:r>
        <w:rPr>
          <w:rFonts w:ascii="Arial" w:hAnsi="Arial" w:cs="Arial"/>
          <w:spacing w:val="-3"/>
          <w:sz w:val="16"/>
          <w:szCs w:val="16"/>
        </w:rPr>
        <w:t>__________________________________</w:t>
      </w:r>
      <w:r w:rsidRPr="00022ED8">
        <w:rPr>
          <w:rFonts w:ascii="Arial" w:hAnsi="Arial" w:cs="Arial"/>
          <w:spacing w:val="-3"/>
          <w:sz w:val="16"/>
          <w:szCs w:val="16"/>
        </w:rPr>
        <w:t>_</w:t>
      </w:r>
    </w:p>
    <w:p w:rsidR="00022ED8" w:rsidRPr="00022ED8" w:rsidRDefault="00022ED8" w:rsidP="00022ED8">
      <w:pPr>
        <w:shd w:val="clear" w:color="auto" w:fill="FFFFFF"/>
        <w:tabs>
          <w:tab w:val="left" w:pos="540"/>
          <w:tab w:val="left" w:pos="1080"/>
        </w:tabs>
        <w:ind w:right="-97"/>
        <w:jc w:val="center"/>
        <w:rPr>
          <w:rFonts w:ascii="Arial" w:hAnsi="Arial" w:cs="Arial"/>
          <w:spacing w:val="-3"/>
          <w:sz w:val="16"/>
          <w:szCs w:val="16"/>
        </w:rPr>
      </w:pPr>
      <w:r w:rsidRPr="00022ED8">
        <w:rPr>
          <w:rFonts w:ascii="Arial" w:hAnsi="Arial" w:cs="Arial"/>
          <w:spacing w:val="-3"/>
          <w:sz w:val="16"/>
          <w:szCs w:val="16"/>
        </w:rPr>
        <w:t>(мать, отец, лицо, их заменяющее - нужное подчеркнуть)</w:t>
      </w:r>
    </w:p>
    <w:p w:rsidR="00022ED8" w:rsidRPr="00022ED8" w:rsidRDefault="00022ED8" w:rsidP="00022ED8">
      <w:pPr>
        <w:ind w:right="-97"/>
        <w:rPr>
          <w:rFonts w:ascii="Arial" w:hAnsi="Arial" w:cs="Arial"/>
          <w:spacing w:val="-3"/>
          <w:sz w:val="16"/>
          <w:szCs w:val="16"/>
        </w:rPr>
      </w:pPr>
      <w:r w:rsidRPr="00022ED8">
        <w:rPr>
          <w:rFonts w:ascii="Arial" w:hAnsi="Arial" w:cs="Arial"/>
          <w:spacing w:val="-3"/>
          <w:sz w:val="16"/>
          <w:szCs w:val="16"/>
        </w:rPr>
        <w:t>Адрес места жительства___________________________________________________________</w:t>
      </w:r>
      <w:r>
        <w:rPr>
          <w:rFonts w:ascii="Arial" w:hAnsi="Arial" w:cs="Arial"/>
          <w:spacing w:val="-3"/>
          <w:sz w:val="16"/>
          <w:szCs w:val="16"/>
        </w:rPr>
        <w:t>_____________________________________</w:t>
      </w:r>
      <w:r w:rsidRPr="00022ED8">
        <w:rPr>
          <w:rFonts w:ascii="Arial" w:hAnsi="Arial" w:cs="Arial"/>
          <w:spacing w:val="-3"/>
          <w:sz w:val="16"/>
          <w:szCs w:val="16"/>
        </w:rPr>
        <w:t>__</w:t>
      </w:r>
    </w:p>
    <w:p w:rsidR="00022ED8" w:rsidRPr="0051304E" w:rsidRDefault="00022ED8" w:rsidP="00022ED8">
      <w:pPr>
        <w:ind w:right="-97"/>
        <w:rPr>
          <w:spacing w:val="-3"/>
          <w:sz w:val="16"/>
          <w:szCs w:val="16"/>
        </w:rPr>
      </w:pPr>
      <w:r w:rsidRPr="0051304E">
        <w:rPr>
          <w:spacing w:val="-3"/>
          <w:sz w:val="16"/>
          <w:szCs w:val="16"/>
        </w:rPr>
        <w:t xml:space="preserve"> ______________________________________________________________________________________</w:t>
      </w:r>
      <w:r>
        <w:rPr>
          <w:spacing w:val="-3"/>
          <w:sz w:val="16"/>
          <w:szCs w:val="16"/>
        </w:rPr>
        <w:t>____________________________________________</w:t>
      </w:r>
      <w:r w:rsidRPr="0051304E">
        <w:rPr>
          <w:spacing w:val="-3"/>
          <w:sz w:val="16"/>
          <w:szCs w:val="16"/>
        </w:rPr>
        <w:t>_</w:t>
      </w:r>
    </w:p>
    <w:p w:rsidR="00022ED8" w:rsidRPr="0051304E" w:rsidRDefault="00022ED8" w:rsidP="00022ED8">
      <w:pPr>
        <w:ind w:right="-97"/>
        <w:rPr>
          <w:spacing w:val="-3"/>
          <w:sz w:val="16"/>
          <w:szCs w:val="16"/>
        </w:rPr>
      </w:pPr>
      <w:r w:rsidRPr="0051304E">
        <w:rPr>
          <w:spacing w:val="-3"/>
          <w:sz w:val="16"/>
          <w:szCs w:val="16"/>
        </w:rPr>
        <w:t>Адрес места пребывания, фактического проживания ____________________________</w:t>
      </w:r>
      <w:r>
        <w:rPr>
          <w:spacing w:val="-3"/>
          <w:sz w:val="16"/>
          <w:szCs w:val="16"/>
        </w:rPr>
        <w:t>________________________________________________________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 xml:space="preserve"> _____________________________________________________________________________________</w:t>
      </w:r>
      <w:r>
        <w:rPr>
          <w:spacing w:val="-3"/>
          <w:sz w:val="16"/>
          <w:szCs w:val="16"/>
        </w:rPr>
        <w:t>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Телефон ___________________________________________________________</w:t>
      </w:r>
      <w:r>
        <w:rPr>
          <w:spacing w:val="-3"/>
          <w:sz w:val="16"/>
          <w:szCs w:val="16"/>
        </w:rPr>
        <w:t>_______________________________________________________________</w:t>
      </w:r>
      <w:r w:rsidRPr="0051304E">
        <w:rPr>
          <w:spacing w:val="-3"/>
          <w:sz w:val="16"/>
          <w:szCs w:val="16"/>
        </w:rPr>
        <w:t>__</w:t>
      </w:r>
    </w:p>
    <w:p w:rsidR="00022ED8" w:rsidRPr="0051304E" w:rsidRDefault="00022ED8" w:rsidP="00022ED8">
      <w:pPr>
        <w:rPr>
          <w:spacing w:val="-3"/>
          <w:sz w:val="16"/>
          <w:szCs w:val="16"/>
        </w:rPr>
      </w:pPr>
      <w:r w:rsidRPr="0051304E">
        <w:rPr>
          <w:spacing w:val="-3"/>
          <w:sz w:val="16"/>
          <w:szCs w:val="16"/>
        </w:rPr>
        <w:t>Паспорт:</w:t>
      </w:r>
    </w:p>
    <w:tbl>
      <w:tblPr>
        <w:tblW w:w="10206" w:type="dxa"/>
        <w:tblInd w:w="40" w:type="dxa"/>
        <w:tblLayout w:type="fixed"/>
        <w:tblCellMar>
          <w:left w:w="40" w:type="dxa"/>
          <w:right w:w="40" w:type="dxa"/>
        </w:tblCellMar>
        <w:tblLook w:val="0000"/>
      </w:tblPr>
      <w:tblGrid>
        <w:gridCol w:w="1597"/>
        <w:gridCol w:w="3648"/>
        <w:gridCol w:w="2126"/>
        <w:gridCol w:w="2835"/>
      </w:tblGrid>
      <w:tr w:rsidR="00022ED8" w:rsidRPr="0051304E" w:rsidTr="00022ED8">
        <w:trPr>
          <w:trHeight w:hRule="exact" w:val="410"/>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Серия</w:t>
            </w:r>
          </w:p>
        </w:tc>
        <w:tc>
          <w:tcPr>
            <w:tcW w:w="3648" w:type="dxa"/>
            <w:tcBorders>
              <w:left w:val="nil"/>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c>
          <w:tcPr>
            <w:tcW w:w="2126"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дата рождения</w:t>
            </w:r>
          </w:p>
        </w:tc>
        <w:tc>
          <w:tcPr>
            <w:tcW w:w="2835" w:type="dxa"/>
            <w:tcBorders>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r>
      <w:tr w:rsidR="00022ED8" w:rsidRPr="0051304E" w:rsidTr="00022ED8">
        <w:trPr>
          <w:trHeight w:hRule="exact" w:val="318"/>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Номер</w:t>
            </w:r>
          </w:p>
        </w:tc>
        <w:tc>
          <w:tcPr>
            <w:tcW w:w="3648" w:type="dxa"/>
            <w:tcBorders>
              <w:top w:val="single" w:sz="4" w:space="0" w:color="auto"/>
              <w:left w:val="nil"/>
            </w:tcBorders>
            <w:shd w:val="clear" w:color="auto" w:fill="FFFFFF"/>
          </w:tcPr>
          <w:p w:rsidR="00022ED8" w:rsidRPr="0051304E" w:rsidRDefault="00022ED8" w:rsidP="00022ED8">
            <w:pPr>
              <w:shd w:val="clear" w:color="auto" w:fill="FFFFFF"/>
              <w:rPr>
                <w:iCs/>
                <w:spacing w:val="-3"/>
                <w:sz w:val="16"/>
                <w:szCs w:val="16"/>
              </w:rPr>
            </w:pPr>
          </w:p>
        </w:tc>
        <w:tc>
          <w:tcPr>
            <w:tcW w:w="2126"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дата выдачи</w:t>
            </w:r>
          </w:p>
        </w:tc>
        <w:tc>
          <w:tcPr>
            <w:tcW w:w="2835" w:type="dxa"/>
            <w:tcBorders>
              <w:top w:val="single" w:sz="4" w:space="0" w:color="auto"/>
            </w:tcBorders>
            <w:shd w:val="clear" w:color="auto" w:fill="FFFFFF"/>
          </w:tcPr>
          <w:p w:rsidR="00022ED8" w:rsidRPr="0051304E" w:rsidRDefault="00022ED8" w:rsidP="00022ED8">
            <w:pPr>
              <w:shd w:val="clear" w:color="auto" w:fill="FFFFFF"/>
              <w:rPr>
                <w:iCs/>
                <w:spacing w:val="-3"/>
                <w:sz w:val="16"/>
                <w:szCs w:val="16"/>
              </w:rPr>
            </w:pPr>
          </w:p>
        </w:tc>
      </w:tr>
      <w:tr w:rsidR="00022ED8" w:rsidRPr="0051304E" w:rsidTr="00022ED8">
        <w:trPr>
          <w:trHeight w:hRule="exact" w:val="360"/>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Кем выдан</w:t>
            </w:r>
          </w:p>
        </w:tc>
        <w:tc>
          <w:tcPr>
            <w:tcW w:w="8609" w:type="dxa"/>
            <w:gridSpan w:val="3"/>
            <w:tcBorders>
              <w:left w:val="nil"/>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r>
    </w:tbl>
    <w:p w:rsidR="00022ED8" w:rsidRPr="0051304E" w:rsidRDefault="00022ED8" w:rsidP="00022ED8">
      <w:pPr>
        <w:shd w:val="clear" w:color="auto" w:fill="FFFFFF"/>
        <w:tabs>
          <w:tab w:val="left" w:pos="540"/>
          <w:tab w:val="left" w:pos="1080"/>
        </w:tabs>
        <w:ind w:right="-97"/>
        <w:rPr>
          <w:spacing w:val="-3"/>
          <w:sz w:val="16"/>
          <w:szCs w:val="16"/>
        </w:rPr>
      </w:pPr>
      <w:r w:rsidRPr="0051304E">
        <w:rPr>
          <w:spacing w:val="-3"/>
          <w:sz w:val="16"/>
          <w:szCs w:val="16"/>
        </w:rPr>
        <w:t>*Гр.__________________________________________________________________________________</w:t>
      </w:r>
      <w:r>
        <w:rPr>
          <w:spacing w:val="-3"/>
          <w:sz w:val="16"/>
          <w:szCs w:val="16"/>
        </w:rPr>
        <w:t>____________________________________________</w:t>
      </w:r>
      <w:r w:rsidRPr="0051304E">
        <w:rPr>
          <w:spacing w:val="-3"/>
          <w:sz w:val="16"/>
          <w:szCs w:val="16"/>
        </w:rPr>
        <w:t>__</w:t>
      </w:r>
    </w:p>
    <w:p w:rsidR="00022ED8" w:rsidRPr="0051304E" w:rsidRDefault="00022ED8" w:rsidP="00022ED8">
      <w:pPr>
        <w:ind w:right="-97"/>
        <w:jc w:val="center"/>
        <w:rPr>
          <w:spacing w:val="-3"/>
          <w:sz w:val="16"/>
          <w:szCs w:val="16"/>
        </w:rPr>
      </w:pPr>
      <w:r w:rsidRPr="0051304E">
        <w:rPr>
          <w:spacing w:val="-3"/>
          <w:sz w:val="16"/>
          <w:szCs w:val="16"/>
        </w:rPr>
        <w:t xml:space="preserve"> (Фамилия, имя, отчество законного представителя/доверенного лица полностью - нужное подчеркнуть)</w:t>
      </w:r>
    </w:p>
    <w:p w:rsidR="00022ED8" w:rsidRPr="0051304E" w:rsidRDefault="00022ED8" w:rsidP="00022ED8">
      <w:pPr>
        <w:shd w:val="clear" w:color="auto" w:fill="FFFFFF"/>
        <w:tabs>
          <w:tab w:val="left" w:pos="540"/>
          <w:tab w:val="left" w:pos="1080"/>
        </w:tabs>
        <w:ind w:right="-97"/>
        <w:rPr>
          <w:spacing w:val="-3"/>
          <w:sz w:val="16"/>
          <w:szCs w:val="16"/>
        </w:rPr>
      </w:pPr>
      <w:r w:rsidRPr="0051304E">
        <w:rPr>
          <w:spacing w:val="-3"/>
          <w:sz w:val="16"/>
          <w:szCs w:val="16"/>
        </w:rPr>
        <w:t>Статус______________________________________________________________________________</w:t>
      </w:r>
      <w:r>
        <w:rPr>
          <w:spacing w:val="-3"/>
          <w:sz w:val="16"/>
          <w:szCs w:val="16"/>
        </w:rPr>
        <w:t>______________________________________________</w:t>
      </w:r>
      <w:r w:rsidRPr="0051304E">
        <w:rPr>
          <w:spacing w:val="-3"/>
          <w:sz w:val="16"/>
          <w:szCs w:val="16"/>
        </w:rPr>
        <w:t>__</w:t>
      </w:r>
    </w:p>
    <w:p w:rsidR="00022ED8" w:rsidRPr="0051304E" w:rsidRDefault="00022ED8" w:rsidP="00022ED8">
      <w:pPr>
        <w:shd w:val="clear" w:color="auto" w:fill="FFFFFF"/>
        <w:tabs>
          <w:tab w:val="left" w:pos="540"/>
          <w:tab w:val="left" w:pos="1080"/>
        </w:tabs>
        <w:ind w:right="-97"/>
        <w:jc w:val="center"/>
        <w:rPr>
          <w:spacing w:val="-3"/>
          <w:sz w:val="16"/>
          <w:szCs w:val="16"/>
        </w:rPr>
      </w:pPr>
      <w:r w:rsidRPr="0051304E">
        <w:rPr>
          <w:spacing w:val="-3"/>
          <w:sz w:val="16"/>
          <w:szCs w:val="16"/>
        </w:rPr>
        <w:t>(мать, отец, лицо, их заменяющее) нужное подчеркнуть)</w:t>
      </w:r>
    </w:p>
    <w:p w:rsidR="00022ED8" w:rsidRPr="0051304E" w:rsidRDefault="00022ED8" w:rsidP="00022ED8">
      <w:pPr>
        <w:ind w:right="-97"/>
        <w:rPr>
          <w:spacing w:val="-3"/>
          <w:sz w:val="16"/>
          <w:szCs w:val="16"/>
        </w:rPr>
      </w:pPr>
      <w:r w:rsidRPr="0051304E">
        <w:rPr>
          <w:spacing w:val="-3"/>
          <w:sz w:val="16"/>
          <w:szCs w:val="16"/>
        </w:rPr>
        <w:t>Адрес места жительства __________________________________________________________</w:t>
      </w:r>
      <w:r>
        <w:rPr>
          <w:spacing w:val="-3"/>
          <w:sz w:val="16"/>
          <w:szCs w:val="16"/>
        </w:rPr>
        <w:t>___________________________________________________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_____________________________________________________________________________________</w:t>
      </w:r>
      <w:r>
        <w:rPr>
          <w:spacing w:val="-3"/>
          <w:sz w:val="16"/>
          <w:szCs w:val="16"/>
        </w:rPr>
        <w:t>_____________________________________________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Адрес места пребывания, фактического проживания____________________________</w:t>
      </w:r>
      <w:r>
        <w:rPr>
          <w:spacing w:val="-3"/>
          <w:sz w:val="16"/>
          <w:szCs w:val="16"/>
        </w:rPr>
        <w:t>_________________________________________________________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_____________________________________________________________________________________</w:t>
      </w:r>
      <w:r>
        <w:rPr>
          <w:spacing w:val="-3"/>
          <w:sz w:val="16"/>
          <w:szCs w:val="16"/>
        </w:rPr>
        <w:t>_____________________________________________</w:t>
      </w:r>
      <w:r w:rsidRPr="0051304E">
        <w:rPr>
          <w:spacing w:val="-3"/>
          <w:sz w:val="16"/>
          <w:szCs w:val="16"/>
        </w:rPr>
        <w:t>__</w:t>
      </w:r>
    </w:p>
    <w:p w:rsidR="00022ED8" w:rsidRPr="0051304E" w:rsidRDefault="00022ED8" w:rsidP="00022ED8">
      <w:pPr>
        <w:ind w:right="-97"/>
        <w:rPr>
          <w:spacing w:val="-3"/>
          <w:sz w:val="16"/>
          <w:szCs w:val="16"/>
        </w:rPr>
      </w:pPr>
      <w:r w:rsidRPr="0051304E">
        <w:rPr>
          <w:spacing w:val="-3"/>
          <w:sz w:val="16"/>
          <w:szCs w:val="16"/>
        </w:rPr>
        <w:t>Телефон ___________________________________________________________</w:t>
      </w:r>
      <w:r>
        <w:rPr>
          <w:spacing w:val="-3"/>
          <w:sz w:val="16"/>
          <w:szCs w:val="16"/>
        </w:rPr>
        <w:t>________________________________________________________________</w:t>
      </w:r>
      <w:r w:rsidRPr="0051304E">
        <w:rPr>
          <w:spacing w:val="-3"/>
          <w:sz w:val="16"/>
          <w:szCs w:val="16"/>
        </w:rPr>
        <w:t>_</w:t>
      </w:r>
    </w:p>
    <w:p w:rsidR="00022ED8" w:rsidRPr="0051304E" w:rsidRDefault="00022ED8" w:rsidP="00022ED8">
      <w:pPr>
        <w:rPr>
          <w:spacing w:val="-3"/>
          <w:sz w:val="16"/>
          <w:szCs w:val="16"/>
        </w:rPr>
      </w:pPr>
      <w:r w:rsidRPr="0051304E">
        <w:rPr>
          <w:spacing w:val="-3"/>
          <w:sz w:val="16"/>
          <w:szCs w:val="16"/>
        </w:rPr>
        <w:t>Паспорт:</w:t>
      </w:r>
    </w:p>
    <w:tbl>
      <w:tblPr>
        <w:tblW w:w="10206" w:type="dxa"/>
        <w:tblInd w:w="40" w:type="dxa"/>
        <w:tblLayout w:type="fixed"/>
        <w:tblCellMar>
          <w:left w:w="40" w:type="dxa"/>
          <w:right w:w="40" w:type="dxa"/>
        </w:tblCellMar>
        <w:tblLook w:val="0000"/>
      </w:tblPr>
      <w:tblGrid>
        <w:gridCol w:w="1597"/>
        <w:gridCol w:w="3648"/>
        <w:gridCol w:w="2126"/>
        <w:gridCol w:w="2835"/>
      </w:tblGrid>
      <w:tr w:rsidR="00022ED8" w:rsidRPr="0051304E" w:rsidTr="00022ED8">
        <w:trPr>
          <w:trHeight w:hRule="exact" w:val="410"/>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Серия</w:t>
            </w:r>
          </w:p>
        </w:tc>
        <w:tc>
          <w:tcPr>
            <w:tcW w:w="3648" w:type="dxa"/>
            <w:tcBorders>
              <w:left w:val="nil"/>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c>
          <w:tcPr>
            <w:tcW w:w="2126"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дата рождения</w:t>
            </w:r>
          </w:p>
        </w:tc>
        <w:tc>
          <w:tcPr>
            <w:tcW w:w="2835" w:type="dxa"/>
            <w:tcBorders>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r>
      <w:tr w:rsidR="00022ED8" w:rsidRPr="0051304E" w:rsidTr="00022ED8">
        <w:trPr>
          <w:trHeight w:hRule="exact" w:val="318"/>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Номер</w:t>
            </w:r>
          </w:p>
        </w:tc>
        <w:tc>
          <w:tcPr>
            <w:tcW w:w="3648" w:type="dxa"/>
            <w:tcBorders>
              <w:top w:val="single" w:sz="4" w:space="0" w:color="auto"/>
              <w:left w:val="nil"/>
            </w:tcBorders>
            <w:shd w:val="clear" w:color="auto" w:fill="FFFFFF"/>
          </w:tcPr>
          <w:p w:rsidR="00022ED8" w:rsidRPr="0051304E" w:rsidRDefault="00022ED8" w:rsidP="00022ED8">
            <w:pPr>
              <w:shd w:val="clear" w:color="auto" w:fill="FFFFFF"/>
              <w:rPr>
                <w:iCs/>
                <w:spacing w:val="-3"/>
                <w:sz w:val="16"/>
                <w:szCs w:val="16"/>
              </w:rPr>
            </w:pPr>
          </w:p>
        </w:tc>
        <w:tc>
          <w:tcPr>
            <w:tcW w:w="2126"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дата выдачи</w:t>
            </w:r>
          </w:p>
        </w:tc>
        <w:tc>
          <w:tcPr>
            <w:tcW w:w="2835" w:type="dxa"/>
            <w:tcBorders>
              <w:top w:val="single" w:sz="4" w:space="0" w:color="auto"/>
            </w:tcBorders>
            <w:shd w:val="clear" w:color="auto" w:fill="FFFFFF"/>
          </w:tcPr>
          <w:p w:rsidR="00022ED8" w:rsidRPr="0051304E" w:rsidRDefault="00022ED8" w:rsidP="00022ED8">
            <w:pPr>
              <w:shd w:val="clear" w:color="auto" w:fill="FFFFFF"/>
              <w:rPr>
                <w:iCs/>
                <w:spacing w:val="-3"/>
                <w:sz w:val="16"/>
                <w:szCs w:val="16"/>
              </w:rPr>
            </w:pPr>
          </w:p>
        </w:tc>
      </w:tr>
      <w:tr w:rsidR="00022ED8" w:rsidRPr="0051304E" w:rsidTr="00022ED8">
        <w:trPr>
          <w:trHeight w:hRule="exact" w:val="360"/>
        </w:trPr>
        <w:tc>
          <w:tcPr>
            <w:tcW w:w="1597" w:type="dxa"/>
            <w:shd w:val="clear" w:color="auto" w:fill="FFFFFF"/>
          </w:tcPr>
          <w:p w:rsidR="00022ED8" w:rsidRPr="0051304E" w:rsidRDefault="00022ED8" w:rsidP="00022ED8">
            <w:pPr>
              <w:shd w:val="clear" w:color="auto" w:fill="FFFFFF"/>
              <w:rPr>
                <w:iCs/>
                <w:spacing w:val="-3"/>
                <w:sz w:val="16"/>
                <w:szCs w:val="16"/>
              </w:rPr>
            </w:pPr>
            <w:r w:rsidRPr="0051304E">
              <w:rPr>
                <w:iCs/>
                <w:spacing w:val="-3"/>
                <w:sz w:val="16"/>
                <w:szCs w:val="16"/>
              </w:rPr>
              <w:t>Кем выдан</w:t>
            </w:r>
          </w:p>
        </w:tc>
        <w:tc>
          <w:tcPr>
            <w:tcW w:w="8609" w:type="dxa"/>
            <w:gridSpan w:val="3"/>
            <w:tcBorders>
              <w:left w:val="nil"/>
              <w:bottom w:val="single" w:sz="4" w:space="0" w:color="auto"/>
            </w:tcBorders>
            <w:shd w:val="clear" w:color="auto" w:fill="FFFFFF"/>
          </w:tcPr>
          <w:p w:rsidR="00022ED8" w:rsidRPr="0051304E" w:rsidRDefault="00022ED8" w:rsidP="00022ED8">
            <w:pPr>
              <w:shd w:val="clear" w:color="auto" w:fill="FFFFFF"/>
              <w:rPr>
                <w:iCs/>
                <w:spacing w:val="-3"/>
                <w:sz w:val="16"/>
                <w:szCs w:val="16"/>
              </w:rPr>
            </w:pPr>
          </w:p>
        </w:tc>
      </w:tr>
    </w:tbl>
    <w:p w:rsidR="00022ED8" w:rsidRPr="0051304E" w:rsidRDefault="00022ED8" w:rsidP="00022ED8">
      <w:pPr>
        <w:rPr>
          <w:spacing w:val="-3"/>
          <w:sz w:val="16"/>
          <w:szCs w:val="16"/>
        </w:rPr>
      </w:pPr>
    </w:p>
    <w:p w:rsidR="00022ED8" w:rsidRPr="0051304E" w:rsidRDefault="00022ED8" w:rsidP="00022ED8">
      <w:pPr>
        <w:shd w:val="clear" w:color="auto" w:fill="FFFFFF"/>
        <w:tabs>
          <w:tab w:val="left" w:pos="540"/>
        </w:tabs>
        <w:rPr>
          <w:spacing w:val="-3"/>
          <w:kern w:val="22"/>
          <w:sz w:val="16"/>
          <w:szCs w:val="16"/>
        </w:rPr>
      </w:pPr>
      <w:r w:rsidRPr="0051304E">
        <w:rPr>
          <w:spacing w:val="-3"/>
          <w:kern w:val="22"/>
          <w:sz w:val="16"/>
          <w:szCs w:val="16"/>
        </w:rPr>
        <w:t>«___»____________20__года</w:t>
      </w:r>
      <w:r w:rsidRPr="0051304E">
        <w:rPr>
          <w:spacing w:val="-3"/>
          <w:kern w:val="22"/>
          <w:sz w:val="16"/>
          <w:szCs w:val="16"/>
        </w:rPr>
        <w:tab/>
        <w:t xml:space="preserve">                                                 __________________________________</w:t>
      </w:r>
      <w:r>
        <w:rPr>
          <w:spacing w:val="-3"/>
          <w:kern w:val="22"/>
          <w:sz w:val="16"/>
          <w:szCs w:val="16"/>
        </w:rPr>
        <w:t>_____________________________________________</w:t>
      </w:r>
      <w:r w:rsidRPr="0051304E">
        <w:rPr>
          <w:spacing w:val="-3"/>
          <w:kern w:val="22"/>
          <w:sz w:val="16"/>
          <w:szCs w:val="16"/>
        </w:rPr>
        <w:t>__</w:t>
      </w:r>
    </w:p>
    <w:p w:rsidR="00022ED8" w:rsidRPr="0051304E" w:rsidRDefault="00022ED8" w:rsidP="00022ED8">
      <w:pPr>
        <w:shd w:val="clear" w:color="auto" w:fill="FFFFFF"/>
        <w:tabs>
          <w:tab w:val="left" w:pos="7245"/>
        </w:tabs>
        <w:rPr>
          <w:spacing w:val="-3"/>
          <w:kern w:val="22"/>
          <w:sz w:val="16"/>
          <w:szCs w:val="16"/>
        </w:rPr>
      </w:pPr>
      <w:r w:rsidRPr="0051304E">
        <w:rPr>
          <w:spacing w:val="-3"/>
          <w:kern w:val="22"/>
          <w:sz w:val="16"/>
          <w:szCs w:val="16"/>
        </w:rPr>
        <w:t xml:space="preserve">                                                                                                                               (подпись законного представителя/доверенного лица)</w:t>
      </w:r>
    </w:p>
    <w:p w:rsidR="00022ED8" w:rsidRPr="0051304E" w:rsidRDefault="00022ED8" w:rsidP="00022ED8">
      <w:pPr>
        <w:shd w:val="clear" w:color="auto" w:fill="FFFFFF"/>
        <w:tabs>
          <w:tab w:val="left" w:pos="540"/>
        </w:tabs>
        <w:rPr>
          <w:spacing w:val="-3"/>
          <w:kern w:val="22"/>
          <w:sz w:val="16"/>
          <w:szCs w:val="16"/>
        </w:rPr>
      </w:pPr>
      <w:r w:rsidRPr="0051304E">
        <w:rPr>
          <w:spacing w:val="-3"/>
          <w:kern w:val="22"/>
          <w:sz w:val="16"/>
          <w:szCs w:val="16"/>
        </w:rPr>
        <w:t>*Сведения заполняются в случае подачи заявления законным представителем/доверенным лицом</w:t>
      </w:r>
    </w:p>
    <w:p w:rsidR="00022ED8" w:rsidRPr="0051304E" w:rsidRDefault="00022ED8" w:rsidP="00022ED8">
      <w:pPr>
        <w:shd w:val="clear" w:color="auto" w:fill="FFFFFF"/>
        <w:tabs>
          <w:tab w:val="left" w:pos="540"/>
        </w:tabs>
        <w:rPr>
          <w:spacing w:val="-3"/>
          <w:kern w:val="22"/>
          <w:sz w:val="16"/>
          <w:szCs w:val="16"/>
        </w:rPr>
      </w:pPr>
    </w:p>
    <w:p w:rsidR="00022ED8" w:rsidRPr="0051304E" w:rsidRDefault="00022ED8" w:rsidP="00022ED8">
      <w:pPr>
        <w:shd w:val="clear" w:color="auto" w:fill="FFFFFF"/>
        <w:tabs>
          <w:tab w:val="left" w:pos="540"/>
        </w:tabs>
        <w:rPr>
          <w:spacing w:val="-3"/>
          <w:kern w:val="22"/>
          <w:sz w:val="16"/>
          <w:szCs w:val="16"/>
        </w:rPr>
      </w:pPr>
      <w:r w:rsidRPr="0051304E">
        <w:rPr>
          <w:spacing w:val="-3"/>
          <w:kern w:val="22"/>
          <w:sz w:val="16"/>
          <w:szCs w:val="16"/>
        </w:rPr>
        <w:t>Прошу назначить мне единовременное пособие при рождении ребенка:</w:t>
      </w:r>
    </w:p>
    <w:p w:rsidR="00022ED8" w:rsidRPr="0051304E" w:rsidRDefault="00022ED8" w:rsidP="00022ED8">
      <w:pPr>
        <w:shd w:val="clear" w:color="auto" w:fill="FFFFFF"/>
        <w:tabs>
          <w:tab w:val="left" w:pos="540"/>
        </w:tabs>
        <w:rPr>
          <w:spacing w:val="-3"/>
          <w:kern w:val="22"/>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821"/>
        <w:gridCol w:w="2860"/>
      </w:tblGrid>
      <w:tr w:rsidR="00022ED8" w:rsidRPr="0051304E" w:rsidTr="00022ED8">
        <w:trPr>
          <w:trHeight w:val="666"/>
        </w:trPr>
        <w:tc>
          <w:tcPr>
            <w:tcW w:w="525"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spacing w:line="240" w:lineRule="exact"/>
              <w:jc w:val="center"/>
              <w:rPr>
                <w:iCs/>
                <w:spacing w:val="-3"/>
                <w:sz w:val="16"/>
                <w:szCs w:val="16"/>
              </w:rPr>
            </w:pPr>
            <w:r w:rsidRPr="0051304E">
              <w:rPr>
                <w:iCs/>
                <w:spacing w:val="-3"/>
                <w:sz w:val="16"/>
                <w:szCs w:val="16"/>
              </w:rPr>
              <w:lastRenderedPageBreak/>
              <w:t>№ п/п</w:t>
            </w:r>
          </w:p>
        </w:tc>
        <w:tc>
          <w:tcPr>
            <w:tcW w:w="6821"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spacing w:line="240" w:lineRule="exact"/>
              <w:jc w:val="center"/>
              <w:rPr>
                <w:iCs/>
                <w:spacing w:val="-3"/>
                <w:sz w:val="16"/>
                <w:szCs w:val="16"/>
              </w:rPr>
            </w:pPr>
            <w:r w:rsidRPr="0051304E">
              <w:rPr>
                <w:rFonts w:eastAsia="MS Mincho"/>
                <w:iCs/>
                <w:spacing w:val="-3"/>
                <w:sz w:val="16"/>
                <w:szCs w:val="16"/>
              </w:rPr>
              <w:t xml:space="preserve">Фамилия, имя, отчество ребенка </w:t>
            </w:r>
          </w:p>
        </w:tc>
        <w:tc>
          <w:tcPr>
            <w:tcW w:w="2860"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spacing w:line="240" w:lineRule="exact"/>
              <w:jc w:val="center"/>
              <w:rPr>
                <w:rFonts w:eastAsia="MS Mincho"/>
                <w:iCs/>
                <w:spacing w:val="-3"/>
                <w:sz w:val="16"/>
                <w:szCs w:val="16"/>
              </w:rPr>
            </w:pPr>
            <w:r w:rsidRPr="0051304E">
              <w:rPr>
                <w:rFonts w:eastAsia="MS Mincho"/>
                <w:iCs/>
                <w:spacing w:val="-3"/>
                <w:sz w:val="16"/>
                <w:szCs w:val="16"/>
              </w:rPr>
              <w:t>число, месяц,</w:t>
            </w:r>
          </w:p>
          <w:p w:rsidR="00022ED8" w:rsidRPr="0051304E" w:rsidRDefault="00022ED8" w:rsidP="00022ED8">
            <w:pPr>
              <w:spacing w:line="240" w:lineRule="exact"/>
              <w:jc w:val="center"/>
              <w:rPr>
                <w:iCs/>
                <w:spacing w:val="-3"/>
                <w:sz w:val="16"/>
                <w:szCs w:val="16"/>
              </w:rPr>
            </w:pPr>
            <w:r w:rsidRPr="0051304E">
              <w:rPr>
                <w:rFonts w:eastAsia="MS Mincho"/>
                <w:iCs/>
                <w:spacing w:val="-3"/>
                <w:sz w:val="16"/>
                <w:szCs w:val="16"/>
              </w:rPr>
              <w:t>год рождения</w:t>
            </w:r>
          </w:p>
        </w:tc>
      </w:tr>
      <w:tr w:rsidR="00022ED8" w:rsidRPr="0051304E" w:rsidTr="00022ED8">
        <w:trPr>
          <w:trHeight w:val="333"/>
        </w:trPr>
        <w:tc>
          <w:tcPr>
            <w:tcW w:w="525"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spacing w:val="-3"/>
                <w:sz w:val="16"/>
                <w:szCs w:val="16"/>
              </w:rPr>
            </w:pPr>
          </w:p>
        </w:tc>
        <w:tc>
          <w:tcPr>
            <w:tcW w:w="6821"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spacing w:val="-3"/>
                <w:sz w:val="16"/>
                <w:szCs w:val="16"/>
              </w:rPr>
            </w:pPr>
          </w:p>
        </w:tc>
        <w:tc>
          <w:tcPr>
            <w:tcW w:w="2860"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spacing w:val="-3"/>
                <w:sz w:val="16"/>
                <w:szCs w:val="16"/>
              </w:rPr>
            </w:pPr>
          </w:p>
        </w:tc>
      </w:tr>
    </w:tbl>
    <w:p w:rsidR="00022ED8" w:rsidRPr="0051304E" w:rsidRDefault="00022ED8" w:rsidP="00022ED8">
      <w:pPr>
        <w:shd w:val="clear" w:color="auto" w:fill="FFFFFF"/>
        <w:tabs>
          <w:tab w:val="left" w:pos="540"/>
        </w:tabs>
        <w:ind w:right="-202"/>
        <w:jc w:val="both"/>
        <w:rPr>
          <w:spacing w:val="-3"/>
          <w:sz w:val="16"/>
          <w:szCs w:val="16"/>
        </w:rPr>
      </w:pPr>
      <w:r w:rsidRPr="0051304E">
        <w:rPr>
          <w:spacing w:val="-3"/>
          <w:sz w:val="16"/>
          <w:szCs w:val="16"/>
        </w:rPr>
        <w:t>Для назначения единовременного пособия при рождении ребенка представляю следующие документы:</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
        <w:gridCol w:w="173"/>
        <w:gridCol w:w="435"/>
        <w:gridCol w:w="303"/>
        <w:gridCol w:w="89"/>
        <w:gridCol w:w="1982"/>
        <w:gridCol w:w="68"/>
        <w:gridCol w:w="38"/>
        <w:gridCol w:w="639"/>
        <w:gridCol w:w="7"/>
        <w:gridCol w:w="340"/>
        <w:gridCol w:w="1440"/>
        <w:gridCol w:w="512"/>
        <w:gridCol w:w="345"/>
        <w:gridCol w:w="518"/>
        <w:gridCol w:w="631"/>
        <w:gridCol w:w="2693"/>
      </w:tblGrid>
      <w:tr w:rsidR="00022ED8" w:rsidRPr="0051304E" w:rsidTr="00022ED8">
        <w:trPr>
          <w:gridBefore w:val="1"/>
          <w:wBefore w:w="173" w:type="dxa"/>
          <w:trHeight w:val="836"/>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495"/>
              </w:tabs>
              <w:spacing w:line="240" w:lineRule="exact"/>
              <w:jc w:val="center"/>
              <w:rPr>
                <w:iCs/>
                <w:spacing w:val="-3"/>
                <w:sz w:val="16"/>
                <w:szCs w:val="16"/>
              </w:rPr>
            </w:pPr>
            <w:r w:rsidRPr="0051304E">
              <w:rPr>
                <w:iCs/>
                <w:spacing w:val="-3"/>
                <w:sz w:val="16"/>
                <w:szCs w:val="16"/>
              </w:rPr>
              <w:t>№ п/п</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spacing w:line="240" w:lineRule="exact"/>
              <w:jc w:val="center"/>
              <w:rPr>
                <w:iCs/>
                <w:spacing w:val="-3"/>
                <w:sz w:val="16"/>
                <w:szCs w:val="16"/>
              </w:rPr>
            </w:pPr>
            <w:r w:rsidRPr="0051304E">
              <w:rPr>
                <w:rFonts w:eastAsia="MS Mincho"/>
                <w:iCs/>
                <w:spacing w:val="-3"/>
                <w:sz w:val="16"/>
                <w:szCs w:val="16"/>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spacing w:line="240" w:lineRule="exact"/>
              <w:jc w:val="center"/>
              <w:rPr>
                <w:rFonts w:eastAsia="MS Mincho"/>
                <w:iCs/>
                <w:spacing w:val="-3"/>
                <w:sz w:val="16"/>
                <w:szCs w:val="16"/>
              </w:rPr>
            </w:pPr>
            <w:r w:rsidRPr="0051304E">
              <w:rPr>
                <w:rFonts w:eastAsia="MS Mincho"/>
                <w:iCs/>
                <w:spacing w:val="-3"/>
                <w:sz w:val="16"/>
                <w:szCs w:val="16"/>
              </w:rPr>
              <w:t>количество экземпляров</w:t>
            </w:r>
          </w:p>
        </w:tc>
      </w:tr>
      <w:tr w:rsidR="00022ED8" w:rsidRPr="0051304E" w:rsidTr="00022ED8">
        <w:trPr>
          <w:gridBefore w:val="1"/>
          <w:wBefore w:w="173" w:type="dxa"/>
          <w:trHeight w:val="228"/>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jc w:val="center"/>
              <w:rPr>
                <w:spacing w:val="-3"/>
                <w:sz w:val="16"/>
                <w:szCs w:val="16"/>
              </w:rPr>
            </w:pPr>
            <w:r w:rsidRPr="0051304E">
              <w:rPr>
                <w:spacing w:val="-3"/>
                <w:sz w:val="16"/>
                <w:szCs w:val="16"/>
              </w:rPr>
              <w:t>1.</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rFonts w:eastAsia="MS Mincho"/>
                <w:iCs/>
                <w:spacing w:val="-3"/>
                <w:sz w:val="16"/>
                <w:szCs w:val="16"/>
              </w:rPr>
            </w:pPr>
            <w:r w:rsidRPr="0051304E">
              <w:rPr>
                <w:rFonts w:eastAsia="MS Mincho"/>
                <w:iCs/>
                <w:spacing w:val="-3"/>
                <w:sz w:val="16"/>
                <w:szCs w:val="16"/>
              </w:rPr>
              <w:t>Справка о рождении ребенка</w:t>
            </w: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r>
      <w:tr w:rsidR="00022ED8" w:rsidRPr="0051304E" w:rsidTr="00022ED8">
        <w:trPr>
          <w:gridBefore w:val="1"/>
          <w:wBefore w:w="173"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jc w:val="center"/>
              <w:rPr>
                <w:spacing w:val="-3"/>
                <w:sz w:val="16"/>
                <w:szCs w:val="16"/>
              </w:rPr>
            </w:pPr>
            <w:r w:rsidRPr="0051304E">
              <w:rPr>
                <w:spacing w:val="-3"/>
                <w:sz w:val="16"/>
                <w:szCs w:val="16"/>
              </w:rPr>
              <w:t>2.</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r w:rsidRPr="0051304E">
              <w:rPr>
                <w:iCs/>
                <w:spacing w:val="-3"/>
                <w:sz w:val="16"/>
                <w:szCs w:val="16"/>
              </w:rPr>
              <w:t>Выписка из трудовой книжки, военного билета или другого документа о последнем месте работы (службы, учебы)</w:t>
            </w: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r>
      <w:tr w:rsidR="00022ED8" w:rsidRPr="0051304E" w:rsidTr="00022ED8">
        <w:trPr>
          <w:gridBefore w:val="1"/>
          <w:wBefore w:w="173" w:type="dxa"/>
          <w:trHeight w:val="228"/>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jc w:val="center"/>
              <w:rPr>
                <w:spacing w:val="-3"/>
                <w:sz w:val="16"/>
                <w:szCs w:val="16"/>
              </w:rPr>
            </w:pPr>
            <w:r w:rsidRPr="0051304E">
              <w:rPr>
                <w:spacing w:val="-3"/>
                <w:sz w:val="16"/>
                <w:szCs w:val="16"/>
              </w:rPr>
              <w:t>3.</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r w:rsidRPr="0051304E">
              <w:rPr>
                <w:rFonts w:eastAsia="MS Mincho"/>
                <w:iCs/>
                <w:spacing w:val="-3"/>
                <w:sz w:val="16"/>
                <w:szCs w:val="16"/>
              </w:rPr>
              <w:t>Дополнительно представляю:</w:t>
            </w: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r>
      <w:tr w:rsidR="00022ED8" w:rsidRPr="0051304E" w:rsidTr="00022ED8">
        <w:trPr>
          <w:gridBefore w:val="1"/>
          <w:wBefore w:w="173"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jc w:val="center"/>
              <w:rPr>
                <w:spacing w:val="-3"/>
                <w:sz w:val="16"/>
                <w:szCs w:val="16"/>
              </w:rPr>
            </w:pPr>
            <w:r w:rsidRPr="0051304E">
              <w:rPr>
                <w:spacing w:val="-3"/>
                <w:sz w:val="16"/>
                <w:szCs w:val="16"/>
              </w:rPr>
              <w:t>4.</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r>
      <w:tr w:rsidR="00022ED8" w:rsidRPr="0051304E" w:rsidTr="00022ED8">
        <w:trPr>
          <w:gridBefore w:val="1"/>
          <w:wBefore w:w="173" w:type="dxa"/>
          <w:trHeight w:val="242"/>
        </w:trPr>
        <w:tc>
          <w:tcPr>
            <w:tcW w:w="608"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jc w:val="center"/>
              <w:rPr>
                <w:spacing w:val="-3"/>
                <w:sz w:val="16"/>
                <w:szCs w:val="16"/>
              </w:rPr>
            </w:pPr>
            <w:r w:rsidRPr="0051304E">
              <w:rPr>
                <w:spacing w:val="-3"/>
                <w:sz w:val="16"/>
                <w:szCs w:val="16"/>
              </w:rPr>
              <w:t>5.</w:t>
            </w:r>
          </w:p>
        </w:tc>
        <w:tc>
          <w:tcPr>
            <w:tcW w:w="6912" w:type="dxa"/>
            <w:gridSpan w:val="13"/>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iCs/>
                <w:spacing w:val="-3"/>
                <w:sz w:val="16"/>
                <w:szCs w:val="16"/>
              </w:rPr>
            </w:pPr>
          </w:p>
        </w:tc>
        <w:tc>
          <w:tcPr>
            <w:tcW w:w="26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tabs>
                <w:tab w:val="left" w:pos="540"/>
              </w:tabs>
              <w:rPr>
                <w:spacing w:val="-3"/>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68"/>
        </w:trPr>
        <w:tc>
          <w:tcPr>
            <w:tcW w:w="10386" w:type="dxa"/>
            <w:gridSpan w:val="17"/>
            <w:tcBorders>
              <w:top w:val="nil"/>
              <w:bottom w:val="nil"/>
            </w:tcBorders>
          </w:tcPr>
          <w:p w:rsidR="00022ED8" w:rsidRPr="0051304E" w:rsidRDefault="00022ED8" w:rsidP="00022ED8">
            <w:pPr>
              <w:pStyle w:val="ConsPlusNonformat"/>
              <w:rPr>
                <w:rFonts w:ascii="Arial" w:hAnsi="Arial" w:cs="Arial"/>
                <w:sz w:val="16"/>
                <w:szCs w:val="16"/>
              </w:rPr>
            </w:pPr>
            <w:r w:rsidRPr="0051304E">
              <w:rPr>
                <w:rFonts w:ascii="Arial" w:hAnsi="Arial" w:cs="Arial"/>
                <w:sz w:val="16"/>
                <w:szCs w:val="16"/>
              </w:rPr>
              <w:t>Прошу перечислять единовременное пособие при рождении ребенка</w:t>
            </w:r>
          </w:p>
          <w:p w:rsidR="00022ED8" w:rsidRPr="0051304E" w:rsidRDefault="00022ED8" w:rsidP="00022ED8">
            <w:pPr>
              <w:pStyle w:val="ConsPlusNonformat"/>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9"/>
        </w:trPr>
        <w:tc>
          <w:tcPr>
            <w:tcW w:w="346"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pStyle w:val="ConsPlusNonformat"/>
              <w:rPr>
                <w:rFonts w:ascii="Arial" w:hAnsi="Arial" w:cs="Arial"/>
                <w:sz w:val="16"/>
                <w:szCs w:val="16"/>
              </w:rPr>
            </w:pPr>
          </w:p>
        </w:tc>
        <w:tc>
          <w:tcPr>
            <w:tcW w:w="3554" w:type="dxa"/>
            <w:gridSpan w:val="7"/>
            <w:tcBorders>
              <w:top w:val="nil"/>
              <w:left w:val="single" w:sz="4" w:space="0" w:color="auto"/>
              <w:right w:val="single" w:sz="4" w:space="0" w:color="auto"/>
            </w:tcBorders>
          </w:tcPr>
          <w:p w:rsidR="00022ED8" w:rsidRPr="0051304E" w:rsidRDefault="00022ED8" w:rsidP="00022ED8">
            <w:pPr>
              <w:pStyle w:val="ConsPlusNormal"/>
              <w:ind w:firstLine="0"/>
              <w:rPr>
                <w:sz w:val="16"/>
                <w:szCs w:val="16"/>
              </w:rPr>
            </w:pPr>
            <w:r w:rsidRPr="0051304E">
              <w:rPr>
                <w:sz w:val="16"/>
                <w:szCs w:val="16"/>
              </w:rPr>
              <w:t>через ФГУП «Почта России»</w:t>
            </w:r>
          </w:p>
        </w:tc>
        <w:tc>
          <w:tcPr>
            <w:tcW w:w="347"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pStyle w:val="ConsPlusNormal"/>
              <w:jc w:val="both"/>
              <w:rPr>
                <w:sz w:val="16"/>
                <w:szCs w:val="16"/>
              </w:rPr>
            </w:pPr>
          </w:p>
        </w:tc>
        <w:tc>
          <w:tcPr>
            <w:tcW w:w="2815" w:type="dxa"/>
            <w:gridSpan w:val="4"/>
            <w:tcBorders>
              <w:left w:val="single" w:sz="4" w:space="0" w:color="auto"/>
              <w:bottom w:val="nil"/>
              <w:right w:val="nil"/>
            </w:tcBorders>
          </w:tcPr>
          <w:p w:rsidR="00022ED8" w:rsidRPr="0051304E" w:rsidRDefault="00022ED8" w:rsidP="00022ED8">
            <w:pPr>
              <w:pStyle w:val="ConsPlusNormal"/>
              <w:ind w:firstLine="0"/>
              <w:rPr>
                <w:sz w:val="16"/>
                <w:szCs w:val="16"/>
              </w:rPr>
            </w:pPr>
            <w:r w:rsidRPr="0051304E">
              <w:rPr>
                <w:sz w:val="16"/>
                <w:szCs w:val="16"/>
              </w:rPr>
              <w:t>в кредитную организацию</w:t>
            </w:r>
          </w:p>
        </w:tc>
        <w:tc>
          <w:tcPr>
            <w:tcW w:w="3324" w:type="dxa"/>
            <w:gridSpan w:val="2"/>
            <w:tcBorders>
              <w:left w:val="nil"/>
              <w:bottom w:val="single" w:sz="4" w:space="0" w:color="auto"/>
            </w:tcBorders>
          </w:tcPr>
          <w:p w:rsidR="00022ED8" w:rsidRPr="0051304E" w:rsidRDefault="00022ED8" w:rsidP="00022ED8">
            <w:pPr>
              <w:pStyle w:val="ConsPlusNormal"/>
              <w:jc w:val="both"/>
              <w:rPr>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5"/>
        </w:trPr>
        <w:tc>
          <w:tcPr>
            <w:tcW w:w="10386" w:type="dxa"/>
            <w:gridSpan w:val="17"/>
          </w:tcPr>
          <w:p w:rsidR="00022ED8" w:rsidRPr="0051304E" w:rsidRDefault="00022ED8" w:rsidP="00022ED8">
            <w:pPr>
              <w:pStyle w:val="ConsPlusNonformat"/>
              <w:jc w:val="center"/>
              <w:rPr>
                <w:rFonts w:ascii="Arial" w:hAnsi="Arial" w:cs="Arial"/>
                <w:sz w:val="16"/>
                <w:szCs w:val="16"/>
              </w:rPr>
            </w:pPr>
            <w:r w:rsidRPr="0051304E">
              <w:rPr>
                <w:rFonts w:ascii="Arial" w:hAnsi="Arial" w:cs="Arial"/>
                <w:sz w:val="16"/>
                <w:szCs w:val="16"/>
              </w:rPr>
              <w:t xml:space="preserve">                                                                                     (наименование организации, БИК, ИНН, КПП)</w:t>
            </w:r>
          </w:p>
          <w:p w:rsidR="00022ED8" w:rsidRPr="0051304E" w:rsidRDefault="00022ED8" w:rsidP="00022ED8">
            <w:pPr>
              <w:pStyle w:val="ConsPlusNonformat"/>
              <w:ind w:left="-212" w:right="-101"/>
              <w:jc w:val="center"/>
              <w:rPr>
                <w:rFonts w:ascii="Arial" w:hAnsi="Arial" w:cs="Arial"/>
                <w:sz w:val="16"/>
                <w:szCs w:val="16"/>
              </w:rPr>
            </w:pPr>
            <w:r w:rsidRPr="0051304E">
              <w:rPr>
                <w:rFonts w:ascii="Arial" w:hAnsi="Arial" w:cs="Arial"/>
                <w:sz w:val="16"/>
                <w:szCs w:val="16"/>
              </w:rPr>
              <w:t>_____________________________________________________________________________________</w:t>
            </w:r>
          </w:p>
          <w:p w:rsidR="00022ED8" w:rsidRPr="0051304E" w:rsidRDefault="00022ED8" w:rsidP="00022ED8">
            <w:pPr>
              <w:pStyle w:val="ConsPlusNonformat"/>
              <w:ind w:left="-212" w:right="-101"/>
              <w:jc w:val="center"/>
              <w:rPr>
                <w:rFonts w:ascii="Arial" w:hAnsi="Arial" w:cs="Arial"/>
                <w:sz w:val="16"/>
                <w:szCs w:val="16"/>
              </w:rPr>
            </w:pPr>
            <w:r w:rsidRPr="0051304E">
              <w:rPr>
                <w:rFonts w:ascii="Arial" w:hAnsi="Arial" w:cs="Arial"/>
                <w:sz w:val="16"/>
                <w:szCs w:val="16"/>
              </w:rPr>
              <w:t>____________________________________________________на счет №_________________________</w:t>
            </w:r>
          </w:p>
          <w:p w:rsidR="00022ED8" w:rsidRPr="0051304E" w:rsidRDefault="00022ED8" w:rsidP="00022ED8">
            <w:pPr>
              <w:pStyle w:val="ConsPlusNonformat"/>
              <w:tabs>
                <w:tab w:val="left" w:pos="6870"/>
              </w:tabs>
              <w:rPr>
                <w:rFonts w:ascii="Arial" w:hAnsi="Arial" w:cs="Arial"/>
                <w:sz w:val="16"/>
                <w:szCs w:val="16"/>
              </w:rPr>
            </w:pPr>
            <w:r w:rsidRPr="0051304E">
              <w:rPr>
                <w:rFonts w:ascii="Arial" w:hAnsi="Arial" w:cs="Arial"/>
                <w:sz w:val="16"/>
                <w:szCs w:val="16"/>
              </w:rPr>
              <w:tab/>
              <w:t>__________________</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28"/>
        </w:trPr>
        <w:tc>
          <w:tcPr>
            <w:tcW w:w="6544" w:type="dxa"/>
            <w:gridSpan w:val="14"/>
            <w:tcBorders>
              <w:bottom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«___»________________20__года</w:t>
            </w:r>
          </w:p>
        </w:tc>
        <w:tc>
          <w:tcPr>
            <w:tcW w:w="3842" w:type="dxa"/>
            <w:gridSpan w:val="3"/>
            <w:tcBorders>
              <w:bottom w:val="nil"/>
            </w:tcBorders>
          </w:tcPr>
          <w:p w:rsidR="00022ED8" w:rsidRPr="0051304E" w:rsidRDefault="00022ED8" w:rsidP="00022ED8">
            <w:pPr>
              <w:pStyle w:val="ConsPlusNonformat"/>
              <w:jc w:val="center"/>
              <w:rPr>
                <w:rFonts w:ascii="Arial" w:hAnsi="Arial" w:cs="Arial"/>
                <w:sz w:val="16"/>
                <w:szCs w:val="16"/>
              </w:rPr>
            </w:pPr>
            <w:r w:rsidRPr="0051304E">
              <w:rPr>
                <w:rFonts w:ascii="Arial" w:hAnsi="Arial" w:cs="Arial"/>
                <w:sz w:val="16"/>
                <w:szCs w:val="16"/>
              </w:rPr>
              <w:t>(подпись заявителя)</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28"/>
        </w:trPr>
        <w:tc>
          <w:tcPr>
            <w:tcW w:w="10386" w:type="dxa"/>
            <w:gridSpan w:val="17"/>
            <w:tcBorders>
              <w:bottom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Правильность сообщаемых сведений подтверждаю.</w:t>
            </w:r>
          </w:p>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При обнаружении переплаты по моей вине или в случае счетной ошибки обязуюсь возместить излишне выплаченную сумму в полном объеме.</w:t>
            </w:r>
          </w:p>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Согласен (на)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4"/>
        </w:trPr>
        <w:tc>
          <w:tcPr>
            <w:tcW w:w="3155" w:type="dxa"/>
            <w:gridSpan w:val="6"/>
            <w:tcBorders>
              <w:bottom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Заявление и документы гр.</w:t>
            </w:r>
          </w:p>
        </w:tc>
        <w:tc>
          <w:tcPr>
            <w:tcW w:w="7231" w:type="dxa"/>
            <w:gridSpan w:val="11"/>
            <w:tcBorders>
              <w:bottom w:val="single" w:sz="4" w:space="0" w:color="auto"/>
            </w:tcBorders>
          </w:tcPr>
          <w:p w:rsidR="00022ED8" w:rsidRPr="0051304E" w:rsidRDefault="00022ED8" w:rsidP="00022ED8">
            <w:pPr>
              <w:pStyle w:val="ConsPlusNonformat"/>
              <w:jc w:val="both"/>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6"/>
        </w:trPr>
        <w:tc>
          <w:tcPr>
            <w:tcW w:w="3155" w:type="dxa"/>
            <w:gridSpan w:val="6"/>
            <w:tcBorders>
              <w:bottom w:val="nil"/>
            </w:tcBorders>
          </w:tcPr>
          <w:p w:rsidR="00022ED8" w:rsidRPr="0051304E" w:rsidRDefault="00022ED8" w:rsidP="00022ED8">
            <w:pPr>
              <w:pStyle w:val="ConsPlusNonformat"/>
              <w:jc w:val="both"/>
              <w:rPr>
                <w:rFonts w:ascii="Arial" w:hAnsi="Arial" w:cs="Arial"/>
                <w:sz w:val="16"/>
                <w:szCs w:val="16"/>
              </w:rPr>
            </w:pPr>
          </w:p>
        </w:tc>
        <w:tc>
          <w:tcPr>
            <w:tcW w:w="7231" w:type="dxa"/>
            <w:gridSpan w:val="11"/>
            <w:tcBorders>
              <w:bottom w:val="nil"/>
            </w:tcBorders>
          </w:tcPr>
          <w:p w:rsidR="00022ED8" w:rsidRPr="0051304E" w:rsidRDefault="00022ED8" w:rsidP="00022ED8">
            <w:pPr>
              <w:pStyle w:val="ConsPlusNonformat"/>
              <w:jc w:val="center"/>
              <w:rPr>
                <w:rFonts w:ascii="Arial" w:hAnsi="Arial" w:cs="Arial"/>
                <w:sz w:val="16"/>
                <w:szCs w:val="16"/>
              </w:rPr>
            </w:pPr>
            <w:r w:rsidRPr="0051304E">
              <w:rPr>
                <w:rFonts w:ascii="Arial" w:hAnsi="Arial" w:cs="Arial"/>
                <w:sz w:val="16"/>
                <w:szCs w:val="16"/>
              </w:rPr>
              <w:t>(Фамилия, имя, отчество заявителя)</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1"/>
        </w:trPr>
        <w:tc>
          <w:tcPr>
            <w:tcW w:w="1084" w:type="dxa"/>
            <w:gridSpan w:val="4"/>
            <w:tcBorders>
              <w:bottom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приняты</w:t>
            </w:r>
          </w:p>
        </w:tc>
        <w:tc>
          <w:tcPr>
            <w:tcW w:w="2071" w:type="dxa"/>
            <w:gridSpan w:val="2"/>
            <w:tcBorders>
              <w:bottom w:val="single" w:sz="4" w:space="0" w:color="auto"/>
            </w:tcBorders>
          </w:tcPr>
          <w:p w:rsidR="00022ED8" w:rsidRPr="0051304E" w:rsidRDefault="00022ED8" w:rsidP="00022ED8">
            <w:pPr>
              <w:pStyle w:val="ConsPlusNonformat"/>
              <w:jc w:val="both"/>
              <w:rPr>
                <w:rFonts w:ascii="Arial" w:hAnsi="Arial" w:cs="Arial"/>
                <w:sz w:val="16"/>
                <w:szCs w:val="16"/>
              </w:rPr>
            </w:pPr>
          </w:p>
        </w:tc>
        <w:tc>
          <w:tcPr>
            <w:tcW w:w="2532" w:type="dxa"/>
            <w:gridSpan w:val="6"/>
            <w:tcBorders>
              <w:bottom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и зарегистрированы №</w:t>
            </w:r>
          </w:p>
        </w:tc>
        <w:tc>
          <w:tcPr>
            <w:tcW w:w="4699" w:type="dxa"/>
            <w:gridSpan w:val="5"/>
            <w:tcBorders>
              <w:bottom w:val="single" w:sz="4" w:space="0" w:color="auto"/>
            </w:tcBorders>
          </w:tcPr>
          <w:p w:rsidR="00022ED8" w:rsidRPr="0051304E" w:rsidRDefault="00022ED8" w:rsidP="00022ED8">
            <w:pPr>
              <w:pStyle w:val="ConsPlusNonformat"/>
              <w:jc w:val="both"/>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16"/>
        </w:trPr>
        <w:tc>
          <w:tcPr>
            <w:tcW w:w="1084" w:type="dxa"/>
            <w:gridSpan w:val="4"/>
            <w:tcBorders>
              <w:top w:val="nil"/>
              <w:bottom w:val="nil"/>
            </w:tcBorders>
          </w:tcPr>
          <w:p w:rsidR="00022ED8" w:rsidRPr="0051304E" w:rsidRDefault="00022ED8" w:rsidP="00022ED8">
            <w:pPr>
              <w:pStyle w:val="ConsPlusNormal"/>
              <w:jc w:val="both"/>
              <w:rPr>
                <w:sz w:val="16"/>
                <w:szCs w:val="16"/>
              </w:rPr>
            </w:pPr>
          </w:p>
        </w:tc>
        <w:tc>
          <w:tcPr>
            <w:tcW w:w="2071" w:type="dxa"/>
            <w:gridSpan w:val="2"/>
            <w:tcBorders>
              <w:top w:val="nil"/>
              <w:bottom w:val="nil"/>
            </w:tcBorders>
          </w:tcPr>
          <w:p w:rsidR="00022ED8" w:rsidRPr="0051304E" w:rsidRDefault="00022ED8" w:rsidP="00022ED8">
            <w:pPr>
              <w:pStyle w:val="ConsPlusNormal"/>
              <w:ind w:firstLine="0"/>
              <w:rPr>
                <w:sz w:val="16"/>
                <w:szCs w:val="16"/>
              </w:rPr>
            </w:pPr>
            <w:r w:rsidRPr="0051304E">
              <w:rPr>
                <w:sz w:val="16"/>
                <w:szCs w:val="16"/>
              </w:rPr>
              <w:t>(дата принятия)</w:t>
            </w:r>
          </w:p>
        </w:tc>
        <w:tc>
          <w:tcPr>
            <w:tcW w:w="752" w:type="dxa"/>
            <w:gridSpan w:val="4"/>
            <w:tcBorders>
              <w:top w:val="nil"/>
              <w:bottom w:val="nil"/>
            </w:tcBorders>
          </w:tcPr>
          <w:p w:rsidR="00022ED8" w:rsidRPr="0051304E" w:rsidRDefault="00022ED8" w:rsidP="00022ED8">
            <w:pPr>
              <w:pStyle w:val="ConsPlusNormal"/>
              <w:jc w:val="both"/>
              <w:rPr>
                <w:sz w:val="16"/>
                <w:szCs w:val="16"/>
              </w:rPr>
            </w:pPr>
          </w:p>
        </w:tc>
        <w:tc>
          <w:tcPr>
            <w:tcW w:w="6479" w:type="dxa"/>
            <w:gridSpan w:val="7"/>
            <w:tcBorders>
              <w:top w:val="nil"/>
              <w:left w:val="nil"/>
              <w:bottom w:val="nil"/>
            </w:tcBorders>
          </w:tcPr>
          <w:p w:rsidR="00022ED8" w:rsidRPr="0051304E" w:rsidRDefault="00022ED8" w:rsidP="00022ED8">
            <w:pPr>
              <w:pStyle w:val="ConsPlusNormal"/>
              <w:jc w:val="both"/>
              <w:rPr>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5"/>
        </w:trPr>
        <w:tc>
          <w:tcPr>
            <w:tcW w:w="3907" w:type="dxa"/>
            <w:gridSpan w:val="10"/>
            <w:tcBorders>
              <w:top w:val="nil"/>
            </w:tcBorders>
          </w:tcPr>
          <w:p w:rsidR="00022ED8" w:rsidRPr="0051304E" w:rsidRDefault="00022ED8" w:rsidP="00022ED8">
            <w:pPr>
              <w:pStyle w:val="ConsPlusNormal"/>
              <w:ind w:firstLine="0"/>
              <w:jc w:val="both"/>
              <w:rPr>
                <w:sz w:val="16"/>
                <w:szCs w:val="16"/>
              </w:rPr>
            </w:pPr>
          </w:p>
          <w:p w:rsidR="00022ED8" w:rsidRPr="0051304E" w:rsidRDefault="00022ED8" w:rsidP="00022ED8">
            <w:pPr>
              <w:pStyle w:val="ConsPlusNormal"/>
              <w:ind w:firstLine="0"/>
              <w:jc w:val="both"/>
              <w:rPr>
                <w:sz w:val="16"/>
                <w:szCs w:val="16"/>
              </w:rPr>
            </w:pPr>
          </w:p>
          <w:p w:rsidR="00022ED8" w:rsidRPr="0051304E" w:rsidRDefault="00022ED8" w:rsidP="00022ED8">
            <w:pPr>
              <w:pStyle w:val="ConsPlusNormal"/>
              <w:ind w:firstLine="0"/>
              <w:jc w:val="both"/>
              <w:rPr>
                <w:sz w:val="16"/>
                <w:szCs w:val="16"/>
              </w:rPr>
            </w:pPr>
          </w:p>
        </w:tc>
        <w:tc>
          <w:tcPr>
            <w:tcW w:w="6479" w:type="dxa"/>
            <w:gridSpan w:val="7"/>
            <w:tcBorders>
              <w:top w:val="single" w:sz="4" w:space="0" w:color="auto"/>
            </w:tcBorders>
          </w:tcPr>
          <w:p w:rsidR="00022ED8" w:rsidRPr="0051304E" w:rsidRDefault="00022ED8" w:rsidP="00022ED8">
            <w:pPr>
              <w:pStyle w:val="ConsPlusNormal"/>
              <w:ind w:firstLine="0"/>
              <w:jc w:val="center"/>
              <w:rPr>
                <w:sz w:val="16"/>
                <w:szCs w:val="16"/>
              </w:rPr>
            </w:pPr>
            <w:r w:rsidRPr="0051304E">
              <w:rPr>
                <w:sz w:val="16"/>
                <w:szCs w:val="16"/>
              </w:rPr>
              <w:t>(Фамилия, имя, отчество и подпись специалиста, принявшего документы)</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1"/>
        </w:trPr>
        <w:tc>
          <w:tcPr>
            <w:tcW w:w="10386" w:type="dxa"/>
            <w:gridSpan w:val="17"/>
          </w:tcPr>
          <w:p w:rsidR="00022ED8" w:rsidRPr="0051304E" w:rsidRDefault="00022ED8" w:rsidP="00022ED8">
            <w:pPr>
              <w:shd w:val="clear" w:color="auto" w:fill="FFFFFF"/>
              <w:tabs>
                <w:tab w:val="left" w:leader="underscore" w:pos="3665"/>
              </w:tabs>
              <w:spacing w:before="7" w:line="324" w:lineRule="exact"/>
              <w:ind w:right="-36"/>
              <w:jc w:val="right"/>
              <w:rPr>
                <w:spacing w:val="-3"/>
                <w:sz w:val="16"/>
                <w:szCs w:val="16"/>
              </w:rPr>
            </w:pPr>
            <w:r w:rsidRPr="0051304E">
              <w:rPr>
                <w:spacing w:val="-3"/>
                <w:sz w:val="16"/>
                <w:szCs w:val="16"/>
              </w:rPr>
              <w:t>оборот Приложения 2</w:t>
            </w:r>
          </w:p>
          <w:p w:rsidR="00022ED8" w:rsidRPr="0051304E" w:rsidRDefault="00022ED8" w:rsidP="00022ED8">
            <w:pPr>
              <w:pStyle w:val="ConsPlusNormal"/>
              <w:ind w:firstLine="0"/>
              <w:jc w:val="both"/>
              <w:rPr>
                <w:sz w:val="16"/>
                <w:szCs w:val="16"/>
              </w:rPr>
            </w:pPr>
          </w:p>
          <w:p w:rsidR="00022ED8" w:rsidRPr="0051304E" w:rsidRDefault="00022ED8" w:rsidP="00022ED8">
            <w:pPr>
              <w:pStyle w:val="ConsPlusNormal"/>
              <w:jc w:val="both"/>
              <w:rPr>
                <w:sz w:val="16"/>
                <w:szCs w:val="16"/>
              </w:rPr>
            </w:pPr>
            <w:r w:rsidRPr="0051304E">
              <w:rPr>
                <w:sz w:val="16"/>
                <w:szCs w:val="16"/>
              </w:rPr>
              <w:t>ЛИНИЯ ОТРЕЗА</w:t>
            </w:r>
          </w:p>
          <w:p w:rsidR="00022ED8" w:rsidRPr="0051304E" w:rsidRDefault="00022ED8" w:rsidP="00022ED8">
            <w:pPr>
              <w:pStyle w:val="ConsPlusNonformat"/>
              <w:rPr>
                <w:rFonts w:ascii="Arial" w:hAnsi="Arial" w:cs="Arial"/>
                <w:sz w:val="16"/>
                <w:szCs w:val="16"/>
              </w:rPr>
            </w:pPr>
            <w:r w:rsidRPr="0051304E">
              <w:rPr>
                <w:rFonts w:ascii="Arial" w:hAnsi="Arial" w:cs="Arial"/>
                <w:sz w:val="16"/>
                <w:szCs w:val="16"/>
              </w:rPr>
              <w:t>---------------------------------------------------------------------------------------------------------------</w:t>
            </w:r>
          </w:p>
          <w:p w:rsidR="00022ED8" w:rsidRPr="0051304E" w:rsidRDefault="00022ED8" w:rsidP="00022ED8">
            <w:pPr>
              <w:pStyle w:val="ConsPlusNormal"/>
              <w:jc w:val="right"/>
              <w:rPr>
                <w:sz w:val="16"/>
                <w:szCs w:val="16"/>
              </w:rPr>
            </w:pPr>
          </w:p>
          <w:p w:rsidR="00022ED8" w:rsidRPr="0051304E" w:rsidRDefault="00022ED8" w:rsidP="00022ED8">
            <w:pPr>
              <w:pStyle w:val="ConsPlusNormal"/>
              <w:ind w:firstLine="0"/>
              <w:jc w:val="both"/>
              <w:rPr>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70"/>
        </w:trPr>
        <w:tc>
          <w:tcPr>
            <w:tcW w:w="10386" w:type="dxa"/>
            <w:gridSpan w:val="17"/>
            <w:tcBorders>
              <w:bottom w:val="single" w:sz="4" w:space="0" w:color="auto"/>
            </w:tcBorders>
          </w:tcPr>
          <w:p w:rsidR="00022ED8" w:rsidRPr="0051304E" w:rsidRDefault="00022ED8" w:rsidP="00022ED8">
            <w:pPr>
              <w:pStyle w:val="ConsPlusNonformat"/>
              <w:jc w:val="center"/>
              <w:rPr>
                <w:rFonts w:ascii="Arial" w:hAnsi="Arial" w:cs="Arial"/>
                <w:sz w:val="16"/>
                <w:szCs w:val="16"/>
              </w:rPr>
            </w:pPr>
            <w:r w:rsidRPr="0051304E">
              <w:rPr>
                <w:rFonts w:ascii="Arial" w:hAnsi="Arial" w:cs="Arial"/>
                <w:sz w:val="16"/>
                <w:szCs w:val="16"/>
              </w:rPr>
              <w:t>Расписка-уведомление о приеме документов</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
        </w:trPr>
        <w:tc>
          <w:tcPr>
            <w:tcW w:w="3223" w:type="dxa"/>
            <w:gridSpan w:val="7"/>
            <w:tcBorders>
              <w:top w:val="single" w:sz="4" w:space="0" w:color="auto"/>
            </w:tcBorders>
          </w:tcPr>
          <w:p w:rsidR="00022ED8" w:rsidRPr="0051304E" w:rsidRDefault="00022ED8" w:rsidP="00022ED8">
            <w:pPr>
              <w:pStyle w:val="ConsPlusNonformat"/>
              <w:rPr>
                <w:rFonts w:ascii="Arial" w:hAnsi="Arial" w:cs="Arial"/>
                <w:sz w:val="16"/>
                <w:szCs w:val="16"/>
              </w:rPr>
            </w:pPr>
            <w:r w:rsidRPr="0051304E">
              <w:rPr>
                <w:rFonts w:ascii="Arial" w:hAnsi="Arial" w:cs="Arial"/>
                <w:sz w:val="16"/>
                <w:szCs w:val="16"/>
              </w:rPr>
              <w:t>Заявление и документы гр.</w:t>
            </w:r>
          </w:p>
        </w:tc>
        <w:tc>
          <w:tcPr>
            <w:tcW w:w="7163" w:type="dxa"/>
            <w:gridSpan w:val="10"/>
            <w:tcBorders>
              <w:top w:val="single" w:sz="4" w:space="0" w:color="auto"/>
              <w:bottom w:val="single" w:sz="4" w:space="0" w:color="auto"/>
            </w:tcBorders>
          </w:tcPr>
          <w:p w:rsidR="00022ED8" w:rsidRPr="0051304E" w:rsidRDefault="00022ED8" w:rsidP="00022ED8">
            <w:pPr>
              <w:pStyle w:val="ConsPlusNonformat"/>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
        </w:trPr>
        <w:tc>
          <w:tcPr>
            <w:tcW w:w="3223" w:type="dxa"/>
            <w:gridSpan w:val="7"/>
            <w:tcBorders>
              <w:top w:val="nil"/>
            </w:tcBorders>
          </w:tcPr>
          <w:p w:rsidR="00022ED8" w:rsidRPr="0051304E" w:rsidRDefault="00022ED8" w:rsidP="00022ED8">
            <w:pPr>
              <w:pStyle w:val="ConsPlusNonformat"/>
              <w:rPr>
                <w:rFonts w:ascii="Arial" w:hAnsi="Arial" w:cs="Arial"/>
                <w:sz w:val="16"/>
                <w:szCs w:val="16"/>
              </w:rPr>
            </w:pPr>
          </w:p>
        </w:tc>
        <w:tc>
          <w:tcPr>
            <w:tcW w:w="7163" w:type="dxa"/>
            <w:gridSpan w:val="10"/>
            <w:tcBorders>
              <w:top w:val="nil"/>
            </w:tcBorders>
          </w:tcPr>
          <w:p w:rsidR="00022ED8" w:rsidRPr="0051304E" w:rsidRDefault="00022ED8" w:rsidP="00022ED8">
            <w:pPr>
              <w:pStyle w:val="ConsPlusNonformat"/>
              <w:jc w:val="center"/>
              <w:rPr>
                <w:rFonts w:ascii="Arial" w:hAnsi="Arial" w:cs="Arial"/>
                <w:sz w:val="16"/>
                <w:szCs w:val="16"/>
              </w:rPr>
            </w:pPr>
            <w:r w:rsidRPr="0051304E">
              <w:rPr>
                <w:rFonts w:ascii="Arial" w:hAnsi="Arial" w:cs="Arial"/>
                <w:sz w:val="16"/>
                <w:szCs w:val="16"/>
              </w:rPr>
              <w:t>(Фамилия, имя, отчество заявителя)</w:t>
            </w: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36"/>
        </w:trPr>
        <w:tc>
          <w:tcPr>
            <w:tcW w:w="1173" w:type="dxa"/>
            <w:gridSpan w:val="5"/>
            <w:tcBorders>
              <w:top w:val="nil"/>
            </w:tcBorders>
          </w:tcPr>
          <w:p w:rsidR="00022ED8" w:rsidRPr="0051304E" w:rsidRDefault="00022ED8" w:rsidP="00022ED8">
            <w:pPr>
              <w:pStyle w:val="ConsPlusNonformat"/>
              <w:rPr>
                <w:rFonts w:ascii="Arial" w:hAnsi="Arial" w:cs="Arial"/>
                <w:sz w:val="16"/>
                <w:szCs w:val="16"/>
              </w:rPr>
            </w:pPr>
            <w:r w:rsidRPr="0051304E">
              <w:rPr>
                <w:rFonts w:ascii="Arial" w:hAnsi="Arial" w:cs="Arial"/>
                <w:sz w:val="16"/>
                <w:szCs w:val="16"/>
              </w:rPr>
              <w:t>приняты</w:t>
            </w:r>
          </w:p>
        </w:tc>
        <w:tc>
          <w:tcPr>
            <w:tcW w:w="2088" w:type="dxa"/>
            <w:gridSpan w:val="3"/>
            <w:tcBorders>
              <w:top w:val="nil"/>
              <w:bottom w:val="single" w:sz="4" w:space="0" w:color="auto"/>
            </w:tcBorders>
          </w:tcPr>
          <w:p w:rsidR="00022ED8" w:rsidRPr="0051304E" w:rsidRDefault="00022ED8" w:rsidP="00022ED8">
            <w:pPr>
              <w:pStyle w:val="ConsPlusNonformat"/>
              <w:rPr>
                <w:rFonts w:ascii="Arial" w:hAnsi="Arial" w:cs="Arial"/>
                <w:sz w:val="16"/>
                <w:szCs w:val="16"/>
              </w:rPr>
            </w:pPr>
          </w:p>
        </w:tc>
        <w:tc>
          <w:tcPr>
            <w:tcW w:w="2938" w:type="dxa"/>
            <w:gridSpan w:val="5"/>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и зарегистрированы №</w:t>
            </w:r>
          </w:p>
        </w:tc>
        <w:tc>
          <w:tcPr>
            <w:tcW w:w="4187" w:type="dxa"/>
            <w:gridSpan w:val="4"/>
          </w:tcPr>
          <w:p w:rsidR="00022ED8" w:rsidRPr="0051304E" w:rsidRDefault="00022ED8" w:rsidP="00022ED8">
            <w:pPr>
              <w:pStyle w:val="ConsPlusNonformat"/>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20"/>
        </w:trPr>
        <w:tc>
          <w:tcPr>
            <w:tcW w:w="1173" w:type="dxa"/>
            <w:gridSpan w:val="5"/>
            <w:tcBorders>
              <w:top w:val="nil"/>
              <w:bottom w:val="nil"/>
            </w:tcBorders>
          </w:tcPr>
          <w:p w:rsidR="00022ED8" w:rsidRPr="0051304E" w:rsidRDefault="00022ED8" w:rsidP="00022ED8">
            <w:pPr>
              <w:pStyle w:val="ConsPlusNonformat"/>
              <w:ind w:hanging="180"/>
              <w:jc w:val="center"/>
              <w:rPr>
                <w:rFonts w:ascii="Arial" w:hAnsi="Arial" w:cs="Arial"/>
                <w:sz w:val="16"/>
                <w:szCs w:val="16"/>
              </w:rPr>
            </w:pPr>
          </w:p>
        </w:tc>
        <w:tc>
          <w:tcPr>
            <w:tcW w:w="2088" w:type="dxa"/>
            <w:gridSpan w:val="3"/>
            <w:tcBorders>
              <w:top w:val="single" w:sz="4" w:space="0" w:color="auto"/>
              <w:bottom w:val="nil"/>
            </w:tcBorders>
          </w:tcPr>
          <w:p w:rsidR="00022ED8" w:rsidRPr="0051304E" w:rsidRDefault="00022ED8" w:rsidP="00022ED8">
            <w:pPr>
              <w:pStyle w:val="ConsPlusNonformat"/>
              <w:ind w:hanging="180"/>
              <w:jc w:val="center"/>
              <w:rPr>
                <w:rFonts w:ascii="Arial" w:hAnsi="Arial" w:cs="Arial"/>
                <w:sz w:val="16"/>
                <w:szCs w:val="16"/>
              </w:rPr>
            </w:pPr>
            <w:r w:rsidRPr="0051304E">
              <w:rPr>
                <w:rFonts w:ascii="Arial" w:hAnsi="Arial" w:cs="Arial"/>
                <w:sz w:val="16"/>
                <w:szCs w:val="16"/>
              </w:rPr>
              <w:t>(дата принятия)</w:t>
            </w:r>
          </w:p>
        </w:tc>
        <w:tc>
          <w:tcPr>
            <w:tcW w:w="2938" w:type="dxa"/>
            <w:gridSpan w:val="5"/>
            <w:tcBorders>
              <w:top w:val="nil"/>
              <w:bottom w:val="nil"/>
            </w:tcBorders>
          </w:tcPr>
          <w:p w:rsidR="00022ED8" w:rsidRPr="0051304E" w:rsidRDefault="00022ED8" w:rsidP="00022ED8">
            <w:pPr>
              <w:pStyle w:val="ConsPlusNonformat"/>
              <w:ind w:hanging="180"/>
              <w:jc w:val="center"/>
              <w:rPr>
                <w:rFonts w:ascii="Arial" w:hAnsi="Arial" w:cs="Arial"/>
                <w:sz w:val="16"/>
                <w:szCs w:val="16"/>
              </w:rPr>
            </w:pPr>
          </w:p>
        </w:tc>
        <w:tc>
          <w:tcPr>
            <w:tcW w:w="4187" w:type="dxa"/>
            <w:gridSpan w:val="4"/>
            <w:tcBorders>
              <w:top w:val="single" w:sz="4" w:space="0" w:color="auto"/>
              <w:bottom w:val="nil"/>
            </w:tcBorders>
          </w:tcPr>
          <w:p w:rsidR="00022ED8" w:rsidRPr="0051304E" w:rsidRDefault="00022ED8" w:rsidP="00022ED8">
            <w:pPr>
              <w:pStyle w:val="ConsPlusNonformat"/>
              <w:ind w:hanging="180"/>
              <w:jc w:val="center"/>
              <w:rPr>
                <w:rFonts w:ascii="Arial" w:hAnsi="Arial" w:cs="Arial"/>
                <w:sz w:val="16"/>
                <w:szCs w:val="16"/>
              </w:rPr>
            </w:pPr>
          </w:p>
        </w:tc>
      </w:tr>
      <w:tr w:rsidR="00022ED8" w:rsidRPr="0051304E" w:rsidTr="00022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87"/>
        </w:trPr>
        <w:tc>
          <w:tcPr>
            <w:tcW w:w="10386" w:type="dxa"/>
            <w:gridSpan w:val="17"/>
            <w:tcBorders>
              <w:top w:val="nil"/>
            </w:tcBorders>
          </w:tcPr>
          <w:p w:rsidR="00022ED8" w:rsidRPr="0051304E" w:rsidRDefault="00022ED8" w:rsidP="00022ED8">
            <w:pPr>
              <w:pStyle w:val="ConsPlusNonformat"/>
              <w:jc w:val="both"/>
              <w:rPr>
                <w:rFonts w:ascii="Arial" w:hAnsi="Arial" w:cs="Arial"/>
                <w:sz w:val="16"/>
                <w:szCs w:val="16"/>
              </w:rPr>
            </w:pPr>
            <w:r w:rsidRPr="0051304E">
              <w:rPr>
                <w:rFonts w:ascii="Arial" w:hAnsi="Arial" w:cs="Arial"/>
                <w:sz w:val="16"/>
                <w:szCs w:val="16"/>
              </w:rPr>
              <w:t>Специалист_________________подпись____________________/Фамилия, имя, отчество/</w:t>
            </w:r>
          </w:p>
        </w:tc>
      </w:tr>
    </w:tbl>
    <w:p w:rsidR="002422DC" w:rsidRPr="0051304E" w:rsidRDefault="002422DC" w:rsidP="002422DC">
      <w:pPr>
        <w:rPr>
          <w:rFonts w:ascii="Arial" w:hAnsi="Arial" w:cs="Arial"/>
          <w:sz w:val="16"/>
          <w:szCs w:val="16"/>
        </w:rPr>
      </w:pPr>
    </w:p>
    <w:p w:rsidR="00EF24E4" w:rsidRPr="007F677B" w:rsidRDefault="00EF24E4" w:rsidP="0014458B">
      <w:pPr>
        <w:tabs>
          <w:tab w:val="left" w:pos="851"/>
        </w:tabs>
        <w:spacing w:line="180" w:lineRule="exact"/>
        <w:jc w:val="both"/>
        <w:rPr>
          <w:rFonts w:ascii="Arial" w:hAnsi="Arial" w:cs="Arial"/>
          <w:sz w:val="16"/>
          <w:szCs w:val="16"/>
        </w:rPr>
      </w:pPr>
    </w:p>
    <w:tbl>
      <w:tblPr>
        <w:tblW w:w="10456" w:type="dxa"/>
        <w:tblLook w:val="04A0"/>
      </w:tblPr>
      <w:tblGrid>
        <w:gridCol w:w="5495"/>
        <w:gridCol w:w="4961"/>
      </w:tblGrid>
      <w:tr w:rsidR="00022ED8" w:rsidRPr="0051304E" w:rsidTr="00022ED8">
        <w:tc>
          <w:tcPr>
            <w:tcW w:w="5495" w:type="dxa"/>
            <w:shd w:val="clear" w:color="auto" w:fill="auto"/>
          </w:tcPr>
          <w:p w:rsidR="00022ED8" w:rsidRPr="0051304E" w:rsidRDefault="00022ED8" w:rsidP="00022ED8">
            <w:pPr>
              <w:pStyle w:val="ConsPlusNormal"/>
              <w:widowControl/>
              <w:spacing w:line="240" w:lineRule="exact"/>
              <w:ind w:firstLine="0"/>
              <w:outlineLvl w:val="0"/>
              <w:rPr>
                <w:sz w:val="16"/>
                <w:szCs w:val="16"/>
              </w:rPr>
            </w:pPr>
          </w:p>
        </w:tc>
        <w:tc>
          <w:tcPr>
            <w:tcW w:w="4961" w:type="dxa"/>
            <w:shd w:val="clear" w:color="auto" w:fill="auto"/>
          </w:tcPr>
          <w:p w:rsidR="00022ED8" w:rsidRPr="0051304E" w:rsidRDefault="00022ED8" w:rsidP="00022ED8">
            <w:pPr>
              <w:pStyle w:val="ConsPlusNormal"/>
              <w:widowControl/>
              <w:spacing w:line="180" w:lineRule="exact"/>
              <w:ind w:firstLine="0"/>
              <w:jc w:val="center"/>
              <w:outlineLvl w:val="0"/>
              <w:rPr>
                <w:sz w:val="16"/>
                <w:szCs w:val="16"/>
              </w:rPr>
            </w:pPr>
            <w:r w:rsidRPr="0051304E">
              <w:rPr>
                <w:sz w:val="16"/>
                <w:szCs w:val="16"/>
              </w:rPr>
              <w:t>Приложение 3</w:t>
            </w:r>
          </w:p>
          <w:p w:rsidR="00022ED8" w:rsidRPr="0051304E" w:rsidRDefault="00022ED8" w:rsidP="00022ED8">
            <w:pPr>
              <w:pStyle w:val="Standard"/>
              <w:spacing w:line="180" w:lineRule="exact"/>
              <w:jc w:val="both"/>
              <w:rPr>
                <w:rFonts w:ascii="Arial" w:hAnsi="Arial" w:cs="Arial"/>
                <w:bCs/>
                <w:sz w:val="16"/>
                <w:szCs w:val="16"/>
              </w:rPr>
            </w:pPr>
            <w:r w:rsidRPr="0051304E">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022ED8" w:rsidRPr="0051304E" w:rsidRDefault="00022ED8" w:rsidP="00022ED8">
      <w:pPr>
        <w:pStyle w:val="ConsPlusNormal"/>
        <w:widowControl/>
        <w:spacing w:line="240" w:lineRule="exact"/>
        <w:ind w:firstLine="0"/>
        <w:outlineLvl w:val="0"/>
        <w:rPr>
          <w:sz w:val="16"/>
          <w:szCs w:val="16"/>
        </w:rPr>
      </w:pPr>
    </w:p>
    <w:p w:rsidR="00022ED8" w:rsidRPr="0051304E" w:rsidRDefault="00022ED8" w:rsidP="00022ED8">
      <w:pPr>
        <w:pStyle w:val="ConsPlusNormal"/>
        <w:widowControl/>
        <w:spacing w:line="240" w:lineRule="exact"/>
        <w:ind w:firstLine="0"/>
        <w:jc w:val="center"/>
        <w:outlineLvl w:val="0"/>
        <w:rPr>
          <w:sz w:val="16"/>
          <w:szCs w:val="16"/>
        </w:rPr>
      </w:pPr>
      <w:r>
        <w:rPr>
          <w:sz w:val="16"/>
          <w:szCs w:val="16"/>
        </w:rPr>
        <w:t xml:space="preserve">                                                                                                                                                                                         </w:t>
      </w:r>
      <w:r w:rsidRPr="0051304E">
        <w:rPr>
          <w:sz w:val="16"/>
          <w:szCs w:val="16"/>
        </w:rPr>
        <w:t>Форма</w:t>
      </w:r>
    </w:p>
    <w:p w:rsidR="00022ED8" w:rsidRPr="0051304E" w:rsidRDefault="00022ED8" w:rsidP="00022ED8">
      <w:pPr>
        <w:spacing w:line="240" w:lineRule="exact"/>
        <w:jc w:val="center"/>
        <w:rPr>
          <w:bCs/>
          <w:sz w:val="16"/>
          <w:szCs w:val="16"/>
        </w:rPr>
      </w:pPr>
      <w:r w:rsidRPr="0051304E">
        <w:rPr>
          <w:bCs/>
          <w:sz w:val="16"/>
          <w:szCs w:val="16"/>
        </w:rPr>
        <w:t xml:space="preserve">Журнал </w:t>
      </w:r>
    </w:p>
    <w:p w:rsidR="00022ED8" w:rsidRPr="0051304E" w:rsidRDefault="00022ED8" w:rsidP="00022ED8">
      <w:pPr>
        <w:spacing w:line="240" w:lineRule="exact"/>
        <w:jc w:val="center"/>
        <w:rPr>
          <w:bCs/>
          <w:sz w:val="16"/>
          <w:szCs w:val="16"/>
        </w:rPr>
      </w:pPr>
      <w:r w:rsidRPr="0051304E">
        <w:rPr>
          <w:bCs/>
          <w:sz w:val="16"/>
          <w:szCs w:val="16"/>
        </w:rPr>
        <w:t>регистрации заявлений  о назначении единовременного пособия при рождении ребенка</w:t>
      </w:r>
    </w:p>
    <w:p w:rsidR="00022ED8" w:rsidRPr="0051304E" w:rsidRDefault="00022ED8" w:rsidP="00022ED8">
      <w:pPr>
        <w:rPr>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675"/>
        <w:gridCol w:w="993"/>
        <w:gridCol w:w="1559"/>
        <w:gridCol w:w="1843"/>
        <w:gridCol w:w="1417"/>
        <w:gridCol w:w="1276"/>
        <w:gridCol w:w="1417"/>
        <w:gridCol w:w="1276"/>
        <w:gridCol w:w="142"/>
      </w:tblGrid>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385B72">
            <w:pPr>
              <w:tabs>
                <w:tab w:val="left" w:pos="0"/>
              </w:tabs>
              <w:spacing w:line="180" w:lineRule="exact"/>
              <w:ind w:left="-21" w:right="33"/>
              <w:jc w:val="center"/>
              <w:rPr>
                <w:rFonts w:eastAsia="MS Mincho"/>
                <w:sz w:val="16"/>
                <w:szCs w:val="16"/>
              </w:rPr>
            </w:pPr>
            <w:r w:rsidRPr="0051304E">
              <w:rPr>
                <w:sz w:val="16"/>
                <w:szCs w:val="16"/>
              </w:rPr>
              <w:t>№ п/п</w:t>
            </w: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jc w:val="center"/>
              <w:rPr>
                <w:rFonts w:eastAsia="MS Mincho"/>
                <w:sz w:val="16"/>
                <w:szCs w:val="16"/>
              </w:rPr>
            </w:pPr>
            <w:r w:rsidRPr="0051304E">
              <w:rPr>
                <w:rFonts w:eastAsia="MS Mincho"/>
                <w:sz w:val="16"/>
                <w:szCs w:val="16"/>
              </w:rPr>
              <w:t>Дата приема заявления</w:t>
            </w: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tabs>
                <w:tab w:val="left" w:pos="-108"/>
              </w:tabs>
              <w:spacing w:line="180" w:lineRule="exact"/>
              <w:ind w:left="-164" w:firstLine="28"/>
              <w:jc w:val="center"/>
              <w:rPr>
                <w:rFonts w:eastAsia="MS Mincho"/>
                <w:sz w:val="16"/>
                <w:szCs w:val="16"/>
              </w:rPr>
            </w:pPr>
            <w:r w:rsidRPr="0051304E">
              <w:rPr>
                <w:rFonts w:eastAsia="MS Mincho"/>
                <w:sz w:val="16"/>
                <w:szCs w:val="16"/>
              </w:rPr>
              <w:t>Ф.И.О.</w:t>
            </w: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jc w:val="center"/>
              <w:rPr>
                <w:rFonts w:eastAsia="MS Mincho"/>
                <w:sz w:val="16"/>
                <w:szCs w:val="16"/>
              </w:rPr>
            </w:pPr>
            <w:r w:rsidRPr="0051304E">
              <w:rPr>
                <w:rFonts w:eastAsia="MS Mincho"/>
                <w:sz w:val="16"/>
                <w:szCs w:val="16"/>
              </w:rPr>
              <w:t>адрес места жительства (места пребывания, места фактического проживания)</w:t>
            </w: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jc w:val="center"/>
              <w:rPr>
                <w:rFonts w:eastAsia="MS Mincho"/>
                <w:sz w:val="16"/>
                <w:szCs w:val="16"/>
              </w:rPr>
            </w:pPr>
            <w:r w:rsidRPr="0051304E">
              <w:rPr>
                <w:rFonts w:eastAsia="MS Mincho"/>
                <w:sz w:val="16"/>
                <w:szCs w:val="16"/>
              </w:rPr>
              <w:t>дата рождения ребенка</w:t>
            </w:r>
          </w:p>
          <w:p w:rsidR="00022ED8" w:rsidRPr="0051304E" w:rsidRDefault="00022ED8" w:rsidP="00385B72">
            <w:pPr>
              <w:spacing w:line="180" w:lineRule="exact"/>
              <w:jc w:val="center"/>
              <w:rPr>
                <w:rFonts w:eastAsia="MS Mincho"/>
                <w:sz w:val="16"/>
                <w:szCs w:val="16"/>
              </w:rPr>
            </w:pPr>
            <w:r w:rsidRPr="0051304E">
              <w:rPr>
                <w:rFonts w:eastAsia="MS Mincho"/>
                <w:sz w:val="16"/>
                <w:szCs w:val="16"/>
              </w:rPr>
              <w:t>(детей)</w:t>
            </w: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jc w:val="center"/>
              <w:rPr>
                <w:rFonts w:eastAsia="MS Mincho"/>
                <w:sz w:val="16"/>
                <w:szCs w:val="16"/>
              </w:rPr>
            </w:pPr>
            <w:r w:rsidRPr="0051304E">
              <w:rPr>
                <w:rFonts w:eastAsia="MS Mincho"/>
                <w:sz w:val="16"/>
                <w:szCs w:val="16"/>
              </w:rPr>
              <w:t>дата принятия решения о назначении пособия</w:t>
            </w: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ind w:left="33" w:right="34"/>
              <w:jc w:val="center"/>
              <w:rPr>
                <w:rFonts w:eastAsia="MS Mincho"/>
                <w:sz w:val="16"/>
                <w:szCs w:val="16"/>
              </w:rPr>
            </w:pPr>
            <w:r w:rsidRPr="0051304E">
              <w:rPr>
                <w:rFonts w:eastAsia="MS Mincho"/>
                <w:sz w:val="16"/>
                <w:szCs w:val="16"/>
              </w:rPr>
              <w:t>срок назначения</w:t>
            </w: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385B72">
            <w:pPr>
              <w:spacing w:line="180" w:lineRule="exact"/>
              <w:ind w:left="33" w:right="34"/>
              <w:jc w:val="center"/>
              <w:rPr>
                <w:rFonts w:eastAsia="MS Mincho"/>
                <w:sz w:val="16"/>
                <w:szCs w:val="16"/>
              </w:rPr>
            </w:pPr>
            <w:r w:rsidRPr="0051304E">
              <w:rPr>
                <w:rFonts w:eastAsia="MS Mincho"/>
                <w:sz w:val="16"/>
                <w:szCs w:val="16"/>
              </w:rPr>
              <w:t>номер   личного дела</w:t>
            </w:r>
          </w:p>
        </w:tc>
      </w:tr>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r>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r>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r>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r>
      <w:tr w:rsidR="00022ED8" w:rsidRPr="0051304E" w:rsidTr="00385B72">
        <w:trPr>
          <w:gridAfter w:val="1"/>
          <w:wAfter w:w="142" w:type="dxa"/>
        </w:trPr>
        <w:tc>
          <w:tcPr>
            <w:tcW w:w="709" w:type="dxa"/>
            <w:gridSpan w:val="2"/>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99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559"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843"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417"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c>
          <w:tcPr>
            <w:tcW w:w="1276" w:type="dxa"/>
            <w:tcBorders>
              <w:top w:val="single" w:sz="4" w:space="0" w:color="auto"/>
              <w:left w:val="single" w:sz="4" w:space="0" w:color="auto"/>
              <w:bottom w:val="single" w:sz="4" w:space="0" w:color="auto"/>
              <w:right w:val="single" w:sz="4" w:space="0" w:color="auto"/>
            </w:tcBorders>
          </w:tcPr>
          <w:p w:rsidR="00022ED8" w:rsidRPr="0051304E" w:rsidRDefault="00022ED8" w:rsidP="00022ED8">
            <w:pPr>
              <w:rPr>
                <w:rFonts w:eastAsia="MS Mincho"/>
                <w:sz w:val="16"/>
                <w:szCs w:val="16"/>
              </w:rPr>
            </w:pPr>
          </w:p>
        </w:tc>
      </w:tr>
      <w:tr w:rsidR="00385B72" w:rsidRPr="0051304E" w:rsidTr="00385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34" w:type="dxa"/>
        </w:trPr>
        <w:tc>
          <w:tcPr>
            <w:tcW w:w="675" w:type="dxa"/>
            <w:shd w:val="clear" w:color="auto" w:fill="auto"/>
          </w:tcPr>
          <w:p w:rsidR="00385B72" w:rsidRPr="0051304E" w:rsidRDefault="00385B72" w:rsidP="00AC1600">
            <w:pPr>
              <w:pStyle w:val="ConsPlusNormal"/>
              <w:widowControl/>
              <w:spacing w:line="240" w:lineRule="exact"/>
              <w:ind w:firstLine="0"/>
              <w:outlineLvl w:val="0"/>
              <w:rPr>
                <w:sz w:val="16"/>
                <w:szCs w:val="16"/>
              </w:rPr>
            </w:pPr>
          </w:p>
        </w:tc>
        <w:tc>
          <w:tcPr>
            <w:tcW w:w="9923" w:type="dxa"/>
            <w:gridSpan w:val="8"/>
            <w:shd w:val="clear" w:color="auto" w:fill="auto"/>
          </w:tcPr>
          <w:p w:rsidR="00AD41AE" w:rsidRDefault="00385B72" w:rsidP="00385B72">
            <w:pPr>
              <w:pStyle w:val="ConsPlusNormal"/>
              <w:widowControl/>
              <w:spacing w:line="180" w:lineRule="exact"/>
              <w:ind w:firstLine="0"/>
              <w:jc w:val="center"/>
              <w:outlineLvl w:val="0"/>
              <w:rPr>
                <w:sz w:val="16"/>
                <w:szCs w:val="16"/>
              </w:rPr>
            </w:pPr>
            <w:r>
              <w:rPr>
                <w:sz w:val="16"/>
                <w:szCs w:val="16"/>
              </w:rPr>
              <w:t xml:space="preserve">                                                                                                                                                </w:t>
            </w:r>
          </w:p>
          <w:p w:rsidR="00385B72" w:rsidRPr="0051304E" w:rsidRDefault="00AD41AE" w:rsidP="00385B72">
            <w:pPr>
              <w:pStyle w:val="ConsPlusNormal"/>
              <w:widowControl/>
              <w:spacing w:line="180" w:lineRule="exact"/>
              <w:ind w:firstLine="0"/>
              <w:jc w:val="center"/>
              <w:outlineLvl w:val="0"/>
              <w:rPr>
                <w:sz w:val="16"/>
                <w:szCs w:val="16"/>
              </w:rPr>
            </w:pPr>
            <w:r>
              <w:rPr>
                <w:sz w:val="16"/>
                <w:szCs w:val="16"/>
              </w:rPr>
              <w:t xml:space="preserve">                                                                                                                                                 </w:t>
            </w:r>
            <w:r w:rsidR="00385B72" w:rsidRPr="0051304E">
              <w:rPr>
                <w:sz w:val="16"/>
                <w:szCs w:val="16"/>
              </w:rPr>
              <w:t>Приложение 4</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к административному регламенту </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предоставления управлением труда </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и социальной защиты населения </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администрации Благодарненского городского </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 xml:space="preserve">округа Ставропольского края </w:t>
            </w:r>
          </w:p>
          <w:p w:rsidR="00385B72"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государственной услуги «Назначение</w:t>
            </w:r>
          </w:p>
          <w:p w:rsidR="00385B72" w:rsidRDefault="00385B72" w:rsidP="00385B72">
            <w:pPr>
              <w:pStyle w:val="Standard"/>
              <w:spacing w:line="180" w:lineRule="exact"/>
              <w:jc w:val="both"/>
              <w:rPr>
                <w:rFonts w:ascii="Arial" w:hAnsi="Arial" w:cs="Arial"/>
                <w:sz w:val="16"/>
                <w:szCs w:val="16"/>
              </w:rPr>
            </w:pPr>
            <w:r w:rsidRPr="0051304E">
              <w:rPr>
                <w:rFonts w:ascii="Arial" w:hAnsi="Arial" w:cs="Arial"/>
                <w:sz w:val="16"/>
                <w:szCs w:val="16"/>
              </w:rPr>
              <w:t xml:space="preserve"> </w:t>
            </w:r>
            <w:r>
              <w:rPr>
                <w:rFonts w:ascii="Arial" w:hAnsi="Arial" w:cs="Arial"/>
                <w:sz w:val="16"/>
                <w:szCs w:val="16"/>
              </w:rPr>
              <w:t xml:space="preserve">                                                                                                                                                          </w:t>
            </w:r>
            <w:r w:rsidRPr="0051304E">
              <w:rPr>
                <w:rFonts w:ascii="Arial" w:hAnsi="Arial" w:cs="Arial"/>
                <w:sz w:val="16"/>
                <w:szCs w:val="16"/>
              </w:rPr>
              <w:t xml:space="preserve">и выплата единовременного </w:t>
            </w:r>
          </w:p>
          <w:p w:rsidR="00385B72" w:rsidRPr="0051304E" w:rsidRDefault="00385B72" w:rsidP="00385B72">
            <w:pPr>
              <w:pStyle w:val="Standard"/>
              <w:spacing w:line="180" w:lineRule="exact"/>
              <w:jc w:val="both"/>
              <w:rPr>
                <w:rFonts w:ascii="Arial" w:hAnsi="Arial" w:cs="Arial"/>
                <w:sz w:val="16"/>
                <w:szCs w:val="16"/>
              </w:rPr>
            </w:pPr>
            <w:r>
              <w:rPr>
                <w:rFonts w:ascii="Arial" w:hAnsi="Arial" w:cs="Arial"/>
                <w:sz w:val="16"/>
                <w:szCs w:val="16"/>
              </w:rPr>
              <w:t xml:space="preserve">                                                                                                                                                    </w:t>
            </w:r>
            <w:r w:rsidRPr="0051304E">
              <w:rPr>
                <w:rFonts w:ascii="Arial" w:hAnsi="Arial" w:cs="Arial"/>
                <w:sz w:val="16"/>
                <w:szCs w:val="16"/>
              </w:rPr>
              <w:t>пособия при рождении ребенка»</w:t>
            </w:r>
          </w:p>
        </w:tc>
      </w:tr>
    </w:tbl>
    <w:p w:rsidR="00385B72" w:rsidRPr="0051304E" w:rsidRDefault="00385B72" w:rsidP="00385B72">
      <w:pPr>
        <w:pStyle w:val="ConsPlusNormal"/>
        <w:widowControl/>
        <w:spacing w:line="240" w:lineRule="exact"/>
        <w:ind w:firstLine="0"/>
        <w:outlineLvl w:val="0"/>
        <w:rPr>
          <w:sz w:val="16"/>
          <w:szCs w:val="16"/>
        </w:rPr>
      </w:pPr>
    </w:p>
    <w:p w:rsidR="00385B72" w:rsidRPr="0051304E" w:rsidRDefault="00385B72" w:rsidP="00385B72">
      <w:pPr>
        <w:pStyle w:val="ConsPlusNormal"/>
        <w:widowControl/>
        <w:spacing w:line="240" w:lineRule="exact"/>
        <w:ind w:left="5145" w:firstLine="0"/>
        <w:jc w:val="right"/>
        <w:outlineLvl w:val="0"/>
        <w:rPr>
          <w:sz w:val="16"/>
          <w:szCs w:val="16"/>
        </w:rPr>
      </w:pPr>
      <w:r w:rsidRPr="0051304E">
        <w:rPr>
          <w:sz w:val="16"/>
          <w:szCs w:val="16"/>
        </w:rPr>
        <w:t>Форма</w:t>
      </w:r>
    </w:p>
    <w:p w:rsidR="00385B72" w:rsidRPr="0051304E" w:rsidRDefault="00385B72" w:rsidP="00385B72">
      <w:pPr>
        <w:pStyle w:val="ConsPlusNormal"/>
        <w:widowControl/>
        <w:spacing w:line="240" w:lineRule="exact"/>
        <w:ind w:left="5145" w:firstLine="0"/>
        <w:jc w:val="right"/>
        <w:outlineLvl w:val="0"/>
        <w:rPr>
          <w:sz w:val="16"/>
          <w:szCs w:val="16"/>
        </w:rPr>
      </w:pPr>
    </w:p>
    <w:p w:rsidR="00385B72" w:rsidRPr="00385B72" w:rsidRDefault="00385B72" w:rsidP="00385B72">
      <w:pPr>
        <w:shd w:val="clear" w:color="auto" w:fill="FFFFFF"/>
        <w:spacing w:line="240" w:lineRule="exact"/>
        <w:ind w:right="11"/>
        <w:jc w:val="center"/>
        <w:rPr>
          <w:rFonts w:ascii="Arial" w:hAnsi="Arial" w:cs="Arial"/>
          <w:bCs/>
          <w:spacing w:val="3"/>
          <w:sz w:val="16"/>
          <w:szCs w:val="16"/>
        </w:rPr>
      </w:pPr>
      <w:r w:rsidRPr="00385B72">
        <w:rPr>
          <w:rFonts w:ascii="Arial" w:hAnsi="Arial" w:cs="Arial"/>
          <w:bCs/>
          <w:spacing w:val="3"/>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385B72" w:rsidRPr="00385B72" w:rsidRDefault="00385B72" w:rsidP="00385B72">
      <w:pPr>
        <w:pStyle w:val="ConsPlusNormal"/>
        <w:widowControl/>
        <w:spacing w:line="240" w:lineRule="exact"/>
        <w:ind w:left="5145" w:firstLine="0"/>
        <w:jc w:val="right"/>
        <w:outlineLvl w:val="0"/>
        <w:rPr>
          <w:sz w:val="16"/>
          <w:szCs w:val="16"/>
        </w:rPr>
      </w:pPr>
    </w:p>
    <w:p w:rsidR="00385B72" w:rsidRPr="00385B72" w:rsidRDefault="00385B72" w:rsidP="00385B72">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 xml:space="preserve">РЕШЕНИЕ </w:t>
      </w:r>
    </w:p>
    <w:p w:rsidR="00385B72" w:rsidRPr="00385B72" w:rsidRDefault="00385B72" w:rsidP="00385B72">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 ____ от __.__.20__г.</w:t>
      </w:r>
      <w:r w:rsidRPr="00385B72">
        <w:rPr>
          <w:rFonts w:ascii="Arial" w:hAnsi="Arial" w:cs="Arial"/>
          <w:sz w:val="16"/>
          <w:szCs w:val="16"/>
        </w:rPr>
        <w:br/>
        <w:t>о назначении и выплате единовременного пособия при рождении ребенка</w:t>
      </w:r>
      <w:r w:rsidRPr="00385B72">
        <w:rPr>
          <w:rFonts w:ascii="Arial" w:hAnsi="Arial" w:cs="Arial"/>
          <w:sz w:val="16"/>
          <w:szCs w:val="16"/>
        </w:rPr>
        <w:br/>
        <w:t>Федеральный закон от 19.05.1995 № 81-ФЗ «О государственных пособиях гражданам, имеющим детей»</w:t>
      </w:r>
    </w:p>
    <w:p w:rsidR="00385B72" w:rsidRPr="00385B72" w:rsidRDefault="00385B72" w:rsidP="00385B72">
      <w:pPr>
        <w:pStyle w:val="ConsPlusNormal"/>
        <w:ind w:firstLine="540"/>
        <w:jc w:val="right"/>
        <w:rPr>
          <w:sz w:val="16"/>
          <w:szCs w:val="16"/>
        </w:rPr>
      </w:pPr>
    </w:p>
    <w:tbl>
      <w:tblPr>
        <w:tblW w:w="10363" w:type="dxa"/>
        <w:jc w:val="center"/>
        <w:tblLayout w:type="fixed"/>
        <w:tblCellMar>
          <w:left w:w="15" w:type="dxa"/>
          <w:right w:w="15" w:type="dxa"/>
        </w:tblCellMar>
        <w:tblLook w:val="0000"/>
      </w:tblPr>
      <w:tblGrid>
        <w:gridCol w:w="142"/>
        <w:gridCol w:w="2850"/>
        <w:gridCol w:w="3119"/>
        <w:gridCol w:w="1134"/>
        <w:gridCol w:w="1417"/>
        <w:gridCol w:w="1623"/>
        <w:gridCol w:w="78"/>
      </w:tblGrid>
      <w:tr w:rsidR="00385B72" w:rsidRPr="00385B72" w:rsidTr="00385B72">
        <w:trPr>
          <w:gridBefore w:val="1"/>
          <w:gridAfter w:val="1"/>
          <w:wBefore w:w="142" w:type="dxa"/>
          <w:wAfter w:w="78" w:type="dxa"/>
          <w:trHeight w:val="225"/>
          <w:jc w:val="center"/>
        </w:trPr>
        <w:tc>
          <w:tcPr>
            <w:tcW w:w="10143" w:type="dxa"/>
            <w:gridSpan w:val="5"/>
            <w:tcBorders>
              <w:top w:val="nil"/>
              <w:left w:val="nil"/>
              <w:bottom w:val="nil"/>
              <w:right w:val="nil"/>
            </w:tcBorders>
          </w:tcPr>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 xml:space="preserve">Заявка на единовременное пособие при рождении ребенка </w:t>
            </w:r>
          </w:p>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                         от __.__.20__</w:t>
            </w:r>
          </w:p>
        </w:tc>
      </w:tr>
      <w:tr w:rsidR="00385B72" w:rsidRPr="00385B72" w:rsidTr="00385B72">
        <w:trPr>
          <w:gridBefore w:val="1"/>
          <w:gridAfter w:val="1"/>
          <w:wBefore w:w="142" w:type="dxa"/>
          <w:wAfter w:w="78" w:type="dxa"/>
          <w:trHeight w:val="235"/>
          <w:jc w:val="center"/>
        </w:trPr>
        <w:tc>
          <w:tcPr>
            <w:tcW w:w="10143" w:type="dxa"/>
            <w:gridSpan w:val="5"/>
            <w:tcBorders>
              <w:top w:val="nil"/>
              <w:left w:val="nil"/>
              <w:bottom w:val="nil"/>
              <w:right w:val="nil"/>
            </w:tcBorders>
          </w:tcPr>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(дата обращения __.__.20__)</w:t>
            </w:r>
          </w:p>
        </w:tc>
      </w:tr>
      <w:tr w:rsidR="00385B72" w:rsidRPr="00385B72" w:rsidTr="00385B72">
        <w:trPr>
          <w:gridBefore w:val="1"/>
          <w:gridAfter w:val="1"/>
          <w:wBefore w:w="142" w:type="dxa"/>
          <w:wAfter w:w="78" w:type="dxa"/>
          <w:trHeight w:val="225"/>
          <w:jc w:val="center"/>
        </w:trPr>
        <w:tc>
          <w:tcPr>
            <w:tcW w:w="10143" w:type="dxa"/>
            <w:gridSpan w:val="5"/>
            <w:tcBorders>
              <w:top w:val="nil"/>
              <w:left w:val="nil"/>
              <w:bottom w:val="nil"/>
              <w:right w:val="nil"/>
            </w:tcBorders>
          </w:tcPr>
          <w:p w:rsidR="00385B72" w:rsidRPr="00385B72" w:rsidRDefault="00385B72" w:rsidP="00AC1600">
            <w:pPr>
              <w:autoSpaceDE w:val="0"/>
              <w:autoSpaceDN w:val="0"/>
              <w:adjustRightInd w:val="0"/>
              <w:spacing w:before="14" w:line="156" w:lineRule="atLeast"/>
              <w:ind w:left="15"/>
              <w:rPr>
                <w:rFonts w:ascii="Arial" w:hAnsi="Arial" w:cs="Arial"/>
                <w:sz w:val="16"/>
                <w:szCs w:val="16"/>
              </w:rPr>
            </w:pPr>
            <w:r w:rsidRPr="00385B72">
              <w:rPr>
                <w:rFonts w:ascii="Arial" w:hAnsi="Arial" w:cs="Arial"/>
                <w:sz w:val="16"/>
                <w:szCs w:val="16"/>
              </w:rPr>
              <w:t>Назначить</w:t>
            </w:r>
          </w:p>
        </w:tc>
      </w:tr>
      <w:tr w:rsidR="00385B72" w:rsidRPr="00385B72" w:rsidTr="00385B72">
        <w:trPr>
          <w:gridBefore w:val="1"/>
          <w:gridAfter w:val="1"/>
          <w:wBefore w:w="142" w:type="dxa"/>
          <w:wAfter w:w="78" w:type="dxa"/>
          <w:trHeight w:val="240"/>
          <w:jc w:val="center"/>
        </w:trPr>
        <w:tc>
          <w:tcPr>
            <w:tcW w:w="10143" w:type="dxa"/>
            <w:gridSpan w:val="5"/>
            <w:tcBorders>
              <w:top w:val="nil"/>
              <w:left w:val="nil"/>
              <w:bottom w:val="nil"/>
              <w:right w:val="nil"/>
            </w:tcBorders>
          </w:tcPr>
          <w:p w:rsidR="00385B72" w:rsidRPr="00385B72" w:rsidRDefault="00385B72" w:rsidP="00AC1600">
            <w:pPr>
              <w:autoSpaceDE w:val="0"/>
              <w:autoSpaceDN w:val="0"/>
              <w:adjustRightInd w:val="0"/>
              <w:spacing w:before="14" w:line="156" w:lineRule="atLeast"/>
              <w:rPr>
                <w:rFonts w:ascii="Arial" w:hAnsi="Arial" w:cs="Arial"/>
                <w:sz w:val="16"/>
                <w:szCs w:val="16"/>
                <w:u w:val="single"/>
              </w:rPr>
            </w:pPr>
            <w:r w:rsidRPr="00385B72">
              <w:rPr>
                <w:rFonts w:ascii="Arial" w:hAnsi="Arial" w:cs="Arial"/>
                <w:sz w:val="16"/>
                <w:szCs w:val="16"/>
              </w:rPr>
              <w:t>Фамилия, имя, отчество:_____________________________________________</w:t>
            </w:r>
          </w:p>
        </w:tc>
      </w:tr>
      <w:tr w:rsidR="00385B72" w:rsidRPr="00385B72" w:rsidTr="00385B72">
        <w:trPr>
          <w:gridBefore w:val="1"/>
          <w:gridAfter w:val="1"/>
          <w:wBefore w:w="142" w:type="dxa"/>
          <w:wAfter w:w="78" w:type="dxa"/>
          <w:trHeight w:val="240"/>
          <w:jc w:val="center"/>
        </w:trPr>
        <w:tc>
          <w:tcPr>
            <w:tcW w:w="10143" w:type="dxa"/>
            <w:gridSpan w:val="5"/>
            <w:tcBorders>
              <w:left w:val="nil"/>
              <w:bottom w:val="nil"/>
              <w:right w:val="nil"/>
            </w:tcBorders>
          </w:tcPr>
          <w:p w:rsidR="00385B72" w:rsidRPr="00385B72" w:rsidRDefault="00385B72" w:rsidP="00AC1600">
            <w:pPr>
              <w:autoSpaceDE w:val="0"/>
              <w:autoSpaceDN w:val="0"/>
              <w:adjustRightInd w:val="0"/>
              <w:spacing w:before="14" w:line="156" w:lineRule="atLeast"/>
              <w:jc w:val="both"/>
              <w:rPr>
                <w:rFonts w:ascii="Arial" w:hAnsi="Arial" w:cs="Arial"/>
                <w:sz w:val="16"/>
                <w:szCs w:val="16"/>
              </w:rPr>
            </w:pPr>
            <w:r w:rsidRPr="00385B72">
              <w:rPr>
                <w:rFonts w:ascii="Arial" w:hAnsi="Arial" w:cs="Arial"/>
                <w:sz w:val="16"/>
                <w:szCs w:val="16"/>
              </w:rPr>
              <w:t>Адрес места проживания (места пребывания, места фактического проживания):__________________________________________________________________________________________________________________________</w:t>
            </w:r>
          </w:p>
        </w:tc>
      </w:tr>
      <w:tr w:rsidR="00385B72" w:rsidRPr="00385B72" w:rsidTr="00385B72">
        <w:trPr>
          <w:gridBefore w:val="1"/>
          <w:gridAfter w:val="1"/>
          <w:wBefore w:w="142" w:type="dxa"/>
          <w:wAfter w:w="78" w:type="dxa"/>
          <w:trHeight w:val="240"/>
          <w:jc w:val="center"/>
        </w:trPr>
        <w:tc>
          <w:tcPr>
            <w:tcW w:w="10143" w:type="dxa"/>
            <w:gridSpan w:val="5"/>
            <w:tcBorders>
              <w:top w:val="nil"/>
              <w:left w:val="nil"/>
              <w:bottom w:val="nil"/>
            </w:tcBorders>
          </w:tcPr>
          <w:p w:rsidR="00385B72" w:rsidRPr="00385B72" w:rsidRDefault="00385B72" w:rsidP="00AC1600">
            <w:pPr>
              <w:autoSpaceDE w:val="0"/>
              <w:autoSpaceDN w:val="0"/>
              <w:adjustRightInd w:val="0"/>
              <w:spacing w:before="14" w:line="156" w:lineRule="atLeast"/>
              <w:ind w:left="15"/>
              <w:rPr>
                <w:rFonts w:ascii="Arial" w:hAnsi="Arial" w:cs="Arial"/>
                <w:sz w:val="16"/>
                <w:szCs w:val="16"/>
              </w:rPr>
            </w:pPr>
            <w:r w:rsidRPr="00385B72">
              <w:rPr>
                <w:rFonts w:ascii="Arial" w:hAnsi="Arial" w:cs="Arial"/>
                <w:sz w:val="16"/>
                <w:szCs w:val="16"/>
              </w:rPr>
              <w:t>Списки (кредитная организация), лицевой счет:___________________________</w:t>
            </w: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tc>
      </w:tr>
      <w:tr w:rsidR="00385B72" w:rsidRPr="00385B72" w:rsidTr="00385B72">
        <w:tblPrEx>
          <w:jc w:val="left"/>
        </w:tblPrEx>
        <w:trPr>
          <w:trHeight w:val="322"/>
        </w:trPr>
        <w:tc>
          <w:tcPr>
            <w:tcW w:w="2992" w:type="dxa"/>
            <w:gridSpan w:val="2"/>
            <w:vMerge w:val="restart"/>
            <w:tcBorders>
              <w:top w:val="single" w:sz="8" w:space="0" w:color="000000"/>
              <w:left w:val="single" w:sz="8" w:space="0" w:color="000000"/>
              <w:bottom w:val="single" w:sz="8" w:space="0" w:color="000000"/>
              <w:right w:val="single" w:sz="8" w:space="0" w:color="000000"/>
            </w:tcBorders>
          </w:tcPr>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Ф.И.О., дата рождения</w:t>
            </w:r>
          </w:p>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ребенка</w:t>
            </w:r>
          </w:p>
        </w:tc>
        <w:tc>
          <w:tcPr>
            <w:tcW w:w="3119" w:type="dxa"/>
            <w:vMerge w:val="restart"/>
            <w:tcBorders>
              <w:top w:val="single" w:sz="8" w:space="0" w:color="000000"/>
              <w:left w:val="single" w:sz="8" w:space="0" w:color="000000"/>
              <w:bottom w:val="single" w:sz="8" w:space="0" w:color="000000"/>
              <w:right w:val="single" w:sz="8" w:space="0" w:color="000000"/>
            </w:tcBorders>
          </w:tcPr>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вид пособия</w:t>
            </w:r>
          </w:p>
        </w:tc>
        <w:tc>
          <w:tcPr>
            <w:tcW w:w="1134" w:type="dxa"/>
            <w:vMerge w:val="restart"/>
            <w:tcBorders>
              <w:top w:val="single" w:sz="8" w:space="0" w:color="000000"/>
              <w:left w:val="single" w:sz="8" w:space="0" w:color="000000"/>
              <w:bottom w:val="single" w:sz="8" w:space="0" w:color="000000"/>
              <w:right w:val="single" w:sz="8" w:space="0" w:color="000000"/>
            </w:tcBorders>
          </w:tcPr>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начало выплаты</w:t>
            </w:r>
          </w:p>
        </w:tc>
        <w:tc>
          <w:tcPr>
            <w:tcW w:w="1417" w:type="dxa"/>
            <w:vMerge w:val="restart"/>
            <w:tcBorders>
              <w:top w:val="single" w:sz="8" w:space="0" w:color="000000"/>
              <w:left w:val="single" w:sz="8" w:space="0" w:color="000000"/>
              <w:bottom w:val="single" w:sz="8" w:space="0" w:color="000000"/>
              <w:right w:val="single" w:sz="8" w:space="0" w:color="000000"/>
            </w:tcBorders>
          </w:tcPr>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окончание</w:t>
            </w:r>
            <w:r w:rsidRPr="00385B72">
              <w:rPr>
                <w:rFonts w:ascii="Arial" w:hAnsi="Arial" w:cs="Arial"/>
                <w:sz w:val="16"/>
                <w:szCs w:val="16"/>
              </w:rPr>
              <w:br/>
              <w:t>выплаты</w:t>
            </w:r>
          </w:p>
        </w:tc>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385B72" w:rsidRPr="00385B72" w:rsidRDefault="00385B72" w:rsidP="00AC1600">
            <w:pPr>
              <w:autoSpaceDE w:val="0"/>
              <w:autoSpaceDN w:val="0"/>
              <w:adjustRightInd w:val="0"/>
              <w:spacing w:line="240" w:lineRule="exact"/>
              <w:ind w:left="17"/>
              <w:jc w:val="center"/>
              <w:rPr>
                <w:rFonts w:ascii="Arial" w:hAnsi="Arial" w:cs="Arial"/>
                <w:sz w:val="16"/>
                <w:szCs w:val="16"/>
              </w:rPr>
            </w:pPr>
            <w:r w:rsidRPr="00385B72">
              <w:rPr>
                <w:rFonts w:ascii="Arial" w:hAnsi="Arial" w:cs="Arial"/>
                <w:sz w:val="16"/>
                <w:szCs w:val="16"/>
              </w:rPr>
              <w:t>сумма за</w:t>
            </w:r>
            <w:r w:rsidRPr="00385B72">
              <w:rPr>
                <w:rFonts w:ascii="Arial" w:hAnsi="Arial" w:cs="Arial"/>
                <w:sz w:val="16"/>
                <w:szCs w:val="16"/>
              </w:rPr>
              <w:br/>
              <w:t>месяц</w:t>
            </w:r>
          </w:p>
        </w:tc>
      </w:tr>
      <w:tr w:rsidR="00385B72" w:rsidRPr="00385B72" w:rsidTr="00385B72">
        <w:tblPrEx>
          <w:jc w:val="left"/>
        </w:tblPrEx>
        <w:trPr>
          <w:trHeight w:val="322"/>
        </w:trPr>
        <w:tc>
          <w:tcPr>
            <w:tcW w:w="2992" w:type="dxa"/>
            <w:gridSpan w:val="2"/>
            <w:vMerge/>
            <w:tcBorders>
              <w:top w:val="single" w:sz="8" w:space="0" w:color="000000"/>
              <w:left w:val="single" w:sz="8" w:space="0" w:color="000000"/>
              <w:bottom w:val="single" w:sz="4" w:space="0" w:color="auto"/>
              <w:right w:val="single" w:sz="8" w:space="0" w:color="000000"/>
            </w:tcBorders>
          </w:tcPr>
          <w:p w:rsidR="00385B72" w:rsidRPr="00385B72" w:rsidRDefault="00385B72" w:rsidP="00AC1600">
            <w:pPr>
              <w:autoSpaceDE w:val="0"/>
              <w:autoSpaceDN w:val="0"/>
              <w:adjustRightInd w:val="0"/>
              <w:rPr>
                <w:rFonts w:ascii="Arial" w:hAnsi="Arial" w:cs="Arial"/>
                <w:sz w:val="16"/>
                <w:szCs w:val="16"/>
              </w:rPr>
            </w:pPr>
          </w:p>
        </w:tc>
        <w:tc>
          <w:tcPr>
            <w:tcW w:w="3119" w:type="dxa"/>
            <w:vMerge/>
            <w:tcBorders>
              <w:top w:val="single" w:sz="8" w:space="0" w:color="000000"/>
              <w:left w:val="single" w:sz="8" w:space="0" w:color="000000"/>
              <w:bottom w:val="single" w:sz="4" w:space="0" w:color="auto"/>
              <w:right w:val="single" w:sz="8" w:space="0" w:color="000000"/>
            </w:tcBorders>
          </w:tcPr>
          <w:p w:rsidR="00385B72" w:rsidRPr="00385B72" w:rsidRDefault="00385B72" w:rsidP="00AC1600">
            <w:pPr>
              <w:autoSpaceDE w:val="0"/>
              <w:autoSpaceDN w:val="0"/>
              <w:adjustRightInd w:val="0"/>
              <w:rPr>
                <w:rFonts w:ascii="Arial" w:hAnsi="Arial" w:cs="Arial"/>
                <w:sz w:val="16"/>
                <w:szCs w:val="16"/>
              </w:rPr>
            </w:pPr>
          </w:p>
        </w:tc>
        <w:tc>
          <w:tcPr>
            <w:tcW w:w="1134" w:type="dxa"/>
            <w:vMerge/>
            <w:tcBorders>
              <w:top w:val="single" w:sz="8" w:space="0" w:color="000000"/>
              <w:left w:val="single" w:sz="8" w:space="0" w:color="000000"/>
              <w:bottom w:val="single" w:sz="4" w:space="0" w:color="auto"/>
              <w:right w:val="single" w:sz="8" w:space="0" w:color="000000"/>
            </w:tcBorders>
          </w:tcPr>
          <w:p w:rsidR="00385B72" w:rsidRPr="00385B72" w:rsidRDefault="00385B72" w:rsidP="00AC1600">
            <w:pPr>
              <w:autoSpaceDE w:val="0"/>
              <w:autoSpaceDN w:val="0"/>
              <w:adjustRightInd w:val="0"/>
              <w:rPr>
                <w:rFonts w:ascii="Arial" w:hAnsi="Arial" w:cs="Arial"/>
                <w:sz w:val="16"/>
                <w:szCs w:val="16"/>
              </w:rPr>
            </w:pPr>
          </w:p>
        </w:tc>
        <w:tc>
          <w:tcPr>
            <w:tcW w:w="1417" w:type="dxa"/>
            <w:vMerge/>
            <w:tcBorders>
              <w:top w:val="single" w:sz="8" w:space="0" w:color="000000"/>
              <w:left w:val="single" w:sz="8" w:space="0" w:color="000000"/>
              <w:bottom w:val="single" w:sz="4" w:space="0" w:color="auto"/>
              <w:right w:val="single" w:sz="8" w:space="0" w:color="000000"/>
            </w:tcBorders>
          </w:tcPr>
          <w:p w:rsidR="00385B72" w:rsidRPr="00385B72" w:rsidRDefault="00385B72" w:rsidP="00AC1600">
            <w:pPr>
              <w:autoSpaceDE w:val="0"/>
              <w:autoSpaceDN w:val="0"/>
              <w:adjustRightInd w:val="0"/>
              <w:rPr>
                <w:rFonts w:ascii="Arial" w:hAnsi="Arial" w:cs="Arial"/>
                <w:sz w:val="16"/>
                <w:szCs w:val="16"/>
              </w:rPr>
            </w:pPr>
          </w:p>
        </w:tc>
        <w:tc>
          <w:tcPr>
            <w:tcW w:w="1701" w:type="dxa"/>
            <w:gridSpan w:val="2"/>
            <w:vMerge/>
            <w:tcBorders>
              <w:top w:val="single" w:sz="8" w:space="0" w:color="000000"/>
              <w:left w:val="single" w:sz="8" w:space="0" w:color="000000"/>
              <w:bottom w:val="single" w:sz="4" w:space="0" w:color="auto"/>
              <w:right w:val="single" w:sz="8" w:space="0" w:color="000000"/>
            </w:tcBorders>
          </w:tcPr>
          <w:p w:rsidR="00385B72" w:rsidRPr="00385B72" w:rsidRDefault="00385B72" w:rsidP="00AC1600">
            <w:pPr>
              <w:autoSpaceDE w:val="0"/>
              <w:autoSpaceDN w:val="0"/>
              <w:adjustRightInd w:val="0"/>
              <w:rPr>
                <w:rFonts w:ascii="Arial" w:hAnsi="Arial" w:cs="Arial"/>
                <w:sz w:val="16"/>
                <w:szCs w:val="16"/>
              </w:rPr>
            </w:pPr>
          </w:p>
        </w:tc>
      </w:tr>
      <w:tr w:rsidR="00385B72" w:rsidRPr="00385B72" w:rsidTr="00385B72">
        <w:tblPrEx>
          <w:jc w:val="left"/>
        </w:tblPrEx>
        <w:trPr>
          <w:trHeight w:val="268"/>
        </w:trPr>
        <w:tc>
          <w:tcPr>
            <w:tcW w:w="2992" w:type="dxa"/>
            <w:gridSpan w:val="2"/>
            <w:tcBorders>
              <w:top w:val="single" w:sz="4" w:space="0" w:color="auto"/>
              <w:left w:val="single" w:sz="4" w:space="0" w:color="auto"/>
              <w:bottom w:val="single" w:sz="4" w:space="0" w:color="auto"/>
              <w:right w:val="single" w:sz="4" w:space="0" w:color="auto"/>
            </w:tcBorders>
          </w:tcPr>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единовременное пособие при рождении ребенка(ФЗ)</w:t>
            </w:r>
          </w:p>
        </w:tc>
        <w:tc>
          <w:tcPr>
            <w:tcW w:w="4252" w:type="dxa"/>
            <w:gridSpan w:val="4"/>
            <w:tcBorders>
              <w:top w:val="single" w:sz="4" w:space="0" w:color="auto"/>
              <w:left w:val="single" w:sz="4" w:space="0" w:color="auto"/>
              <w:bottom w:val="single" w:sz="4" w:space="0" w:color="auto"/>
              <w:right w:val="single" w:sz="4" w:space="0" w:color="auto"/>
            </w:tcBorders>
          </w:tcPr>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p>
        </w:tc>
      </w:tr>
      <w:tr w:rsidR="00385B72" w:rsidRPr="00385B72" w:rsidTr="00385B72">
        <w:tblPrEx>
          <w:jc w:val="left"/>
        </w:tblPrEx>
        <w:trPr>
          <w:trHeight w:val="1700"/>
        </w:trPr>
        <w:tc>
          <w:tcPr>
            <w:tcW w:w="10363" w:type="dxa"/>
            <w:gridSpan w:val="7"/>
            <w:tcBorders>
              <w:top w:val="single" w:sz="4" w:space="0" w:color="auto"/>
              <w:left w:val="nil"/>
              <w:right w:val="nil"/>
            </w:tcBorders>
          </w:tcPr>
          <w:p w:rsidR="00385B72" w:rsidRPr="00385B72" w:rsidRDefault="00385B72" w:rsidP="00AC1600">
            <w:pPr>
              <w:autoSpaceDE w:val="0"/>
              <w:autoSpaceDN w:val="0"/>
              <w:adjustRightInd w:val="0"/>
              <w:spacing w:before="14" w:line="156" w:lineRule="atLeast"/>
              <w:ind w:left="15"/>
              <w:rPr>
                <w:rFonts w:ascii="Arial" w:hAnsi="Arial" w:cs="Arial"/>
                <w:sz w:val="16"/>
                <w:szCs w:val="16"/>
              </w:rPr>
            </w:pPr>
            <w:r w:rsidRPr="00385B72">
              <w:rPr>
                <w:rFonts w:ascii="Arial" w:hAnsi="Arial" w:cs="Arial"/>
                <w:sz w:val="16"/>
                <w:szCs w:val="16"/>
              </w:rPr>
              <w:t>Расчет произвёл___________подпись_____________/Фамилия, имя, отчество специалиста/</w:t>
            </w: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p w:rsidR="00385B72" w:rsidRPr="00385B72" w:rsidRDefault="00385B72" w:rsidP="00AC1600">
            <w:pPr>
              <w:autoSpaceDE w:val="0"/>
              <w:autoSpaceDN w:val="0"/>
              <w:adjustRightInd w:val="0"/>
              <w:spacing w:before="14" w:line="156" w:lineRule="atLeast"/>
              <w:rPr>
                <w:rFonts w:ascii="Arial" w:hAnsi="Arial" w:cs="Arial"/>
                <w:sz w:val="16"/>
                <w:szCs w:val="16"/>
              </w:rPr>
            </w:pPr>
            <w:r w:rsidRPr="00385B72">
              <w:rPr>
                <w:rFonts w:ascii="Arial" w:hAnsi="Arial" w:cs="Arial"/>
                <w:sz w:val="16"/>
                <w:szCs w:val="16"/>
              </w:rPr>
              <w:t>Расчёт проверил___________подпись_____________/Фамилия, имя, отчество специалиста/</w:t>
            </w: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r w:rsidRPr="00385B72">
              <w:rPr>
                <w:rFonts w:ascii="Arial" w:hAnsi="Arial" w:cs="Arial"/>
                <w:sz w:val="16"/>
                <w:szCs w:val="16"/>
              </w:rPr>
              <w:t>Руководитель_____________подпись_____________/Фамилия, имя, отчество руководителя/</w:t>
            </w: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r w:rsidRPr="00385B72">
              <w:rPr>
                <w:rFonts w:ascii="Arial" w:hAnsi="Arial" w:cs="Arial"/>
                <w:sz w:val="16"/>
                <w:szCs w:val="16"/>
              </w:rPr>
              <w:t>М. П.</w:t>
            </w:r>
          </w:p>
          <w:p w:rsidR="00385B72" w:rsidRPr="00385B72" w:rsidRDefault="00385B72" w:rsidP="00AC1600">
            <w:pPr>
              <w:autoSpaceDE w:val="0"/>
              <w:autoSpaceDN w:val="0"/>
              <w:adjustRightInd w:val="0"/>
              <w:spacing w:before="14" w:line="156" w:lineRule="atLeast"/>
              <w:ind w:left="15"/>
              <w:rPr>
                <w:rFonts w:ascii="Arial" w:hAnsi="Arial" w:cs="Arial"/>
                <w:sz w:val="16"/>
                <w:szCs w:val="16"/>
              </w:rPr>
            </w:pPr>
          </w:p>
        </w:tc>
      </w:tr>
    </w:tbl>
    <w:p w:rsidR="00385B72" w:rsidRPr="00385B72" w:rsidRDefault="00385B72" w:rsidP="00385B72">
      <w:pPr>
        <w:pStyle w:val="ConsPlusNormal"/>
        <w:ind w:firstLine="540"/>
        <w:jc w:val="both"/>
        <w:rPr>
          <w:sz w:val="16"/>
          <w:szCs w:val="16"/>
        </w:rPr>
      </w:pPr>
    </w:p>
    <w:p w:rsidR="00385B72" w:rsidRPr="00385B72" w:rsidRDefault="00385B72" w:rsidP="00385B72">
      <w:pPr>
        <w:pStyle w:val="ConsPlusNormal"/>
        <w:ind w:firstLine="540"/>
        <w:jc w:val="both"/>
        <w:rPr>
          <w:sz w:val="16"/>
          <w:szCs w:val="16"/>
        </w:rPr>
      </w:pPr>
    </w:p>
    <w:p w:rsidR="00385B72" w:rsidRPr="00385B72" w:rsidRDefault="00385B72" w:rsidP="00385B72">
      <w:pPr>
        <w:pStyle w:val="ConsPlusNormal"/>
        <w:widowControl/>
        <w:spacing w:line="240" w:lineRule="exact"/>
        <w:ind w:left="5145" w:firstLine="0"/>
        <w:jc w:val="right"/>
        <w:outlineLvl w:val="0"/>
        <w:rPr>
          <w:sz w:val="16"/>
          <w:szCs w:val="16"/>
        </w:rPr>
      </w:pPr>
    </w:p>
    <w:tbl>
      <w:tblPr>
        <w:tblW w:w="0" w:type="auto"/>
        <w:tblLook w:val="04A0"/>
      </w:tblPr>
      <w:tblGrid>
        <w:gridCol w:w="6062"/>
        <w:gridCol w:w="4394"/>
      </w:tblGrid>
      <w:tr w:rsidR="00385B72" w:rsidRPr="00385B72" w:rsidTr="00385B72">
        <w:tc>
          <w:tcPr>
            <w:tcW w:w="6062" w:type="dxa"/>
            <w:shd w:val="clear" w:color="auto" w:fill="auto"/>
          </w:tcPr>
          <w:p w:rsidR="00385B72" w:rsidRPr="00385B72" w:rsidRDefault="00385B72" w:rsidP="00AC1600">
            <w:pPr>
              <w:pStyle w:val="ConsPlusNormal"/>
              <w:widowControl/>
              <w:spacing w:line="240" w:lineRule="exact"/>
              <w:ind w:firstLine="0"/>
              <w:outlineLvl w:val="0"/>
              <w:rPr>
                <w:sz w:val="16"/>
                <w:szCs w:val="16"/>
              </w:rPr>
            </w:pPr>
          </w:p>
        </w:tc>
        <w:tc>
          <w:tcPr>
            <w:tcW w:w="4394" w:type="dxa"/>
            <w:shd w:val="clear" w:color="auto" w:fill="auto"/>
          </w:tcPr>
          <w:p w:rsidR="00385B72" w:rsidRPr="00385B72" w:rsidRDefault="00385B72" w:rsidP="00AD41AE">
            <w:pPr>
              <w:pStyle w:val="ConsPlusNormal"/>
              <w:widowControl/>
              <w:spacing w:line="180" w:lineRule="exact"/>
              <w:ind w:firstLine="0"/>
              <w:jc w:val="center"/>
              <w:outlineLvl w:val="0"/>
              <w:rPr>
                <w:sz w:val="16"/>
                <w:szCs w:val="16"/>
              </w:rPr>
            </w:pPr>
            <w:r w:rsidRPr="00385B72">
              <w:rPr>
                <w:sz w:val="16"/>
                <w:szCs w:val="16"/>
              </w:rPr>
              <w:t>Приложение 5</w:t>
            </w:r>
          </w:p>
          <w:p w:rsidR="00385B72" w:rsidRPr="00385B72" w:rsidRDefault="00385B72" w:rsidP="00AD41AE">
            <w:pPr>
              <w:pStyle w:val="Standard"/>
              <w:spacing w:line="180" w:lineRule="exact"/>
              <w:jc w:val="both"/>
              <w:rPr>
                <w:rFonts w:ascii="Arial" w:hAnsi="Arial" w:cs="Arial"/>
                <w:bCs/>
                <w:sz w:val="16"/>
                <w:szCs w:val="16"/>
              </w:rPr>
            </w:pPr>
            <w:r w:rsidRPr="00385B7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385B72" w:rsidRPr="00385B72" w:rsidRDefault="00385B72" w:rsidP="00385B72">
      <w:pPr>
        <w:pStyle w:val="ConsPlusNormal"/>
        <w:widowControl/>
        <w:spacing w:line="240" w:lineRule="exact"/>
        <w:ind w:firstLine="0"/>
        <w:outlineLvl w:val="0"/>
        <w:rPr>
          <w:sz w:val="16"/>
          <w:szCs w:val="16"/>
        </w:rPr>
      </w:pPr>
    </w:p>
    <w:p w:rsidR="00385B72" w:rsidRPr="00385B72" w:rsidRDefault="00385B72" w:rsidP="00385B72">
      <w:pPr>
        <w:pStyle w:val="ConsPlusNormal"/>
        <w:widowControl/>
        <w:spacing w:line="240" w:lineRule="exact"/>
        <w:ind w:left="5145" w:firstLine="0"/>
        <w:jc w:val="center"/>
        <w:outlineLvl w:val="0"/>
        <w:rPr>
          <w:sz w:val="16"/>
          <w:szCs w:val="16"/>
        </w:rPr>
      </w:pPr>
    </w:p>
    <w:p w:rsidR="00385B72" w:rsidRPr="00385B72" w:rsidRDefault="00385B72" w:rsidP="00385B72">
      <w:pPr>
        <w:pStyle w:val="ConsPlusNormal"/>
        <w:widowControl/>
        <w:spacing w:line="240" w:lineRule="exact"/>
        <w:ind w:left="5145" w:firstLine="0"/>
        <w:jc w:val="right"/>
        <w:outlineLvl w:val="0"/>
        <w:rPr>
          <w:sz w:val="16"/>
          <w:szCs w:val="16"/>
        </w:rPr>
      </w:pPr>
      <w:r w:rsidRPr="00385B72">
        <w:rPr>
          <w:sz w:val="16"/>
          <w:szCs w:val="16"/>
        </w:rPr>
        <w:t>Форма</w:t>
      </w:r>
    </w:p>
    <w:p w:rsidR="00385B72" w:rsidRPr="00385B72" w:rsidRDefault="00385B72" w:rsidP="00385B72">
      <w:pPr>
        <w:shd w:val="clear" w:color="auto" w:fill="FFFFFF"/>
        <w:spacing w:line="240" w:lineRule="exact"/>
        <w:ind w:right="11"/>
        <w:jc w:val="center"/>
        <w:rPr>
          <w:rFonts w:ascii="Arial" w:hAnsi="Arial" w:cs="Arial"/>
          <w:bCs/>
          <w:spacing w:val="3"/>
          <w:sz w:val="16"/>
          <w:szCs w:val="16"/>
        </w:rPr>
      </w:pPr>
      <w:r w:rsidRPr="00385B72">
        <w:rPr>
          <w:rFonts w:ascii="Arial" w:hAnsi="Arial" w:cs="Arial"/>
          <w:bCs/>
          <w:spacing w:val="3"/>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385B72" w:rsidRDefault="00385B72" w:rsidP="00385B72">
      <w:pPr>
        <w:pStyle w:val="ConsPlusNonformat"/>
        <w:tabs>
          <w:tab w:val="left" w:pos="993"/>
        </w:tabs>
        <w:ind w:left="-567"/>
        <w:jc w:val="center"/>
        <w:rPr>
          <w:rFonts w:ascii="Arial" w:hAnsi="Arial" w:cs="Arial"/>
          <w:sz w:val="16"/>
          <w:szCs w:val="16"/>
        </w:rPr>
      </w:pPr>
    </w:p>
    <w:p w:rsidR="00385B72" w:rsidRPr="00385B72" w:rsidRDefault="00385B72" w:rsidP="00385B72">
      <w:pPr>
        <w:autoSpaceDE w:val="0"/>
        <w:autoSpaceDN w:val="0"/>
        <w:adjustRightInd w:val="0"/>
        <w:spacing w:line="240" w:lineRule="exact"/>
        <w:ind w:left="15"/>
        <w:jc w:val="center"/>
        <w:rPr>
          <w:rFonts w:ascii="Arial" w:hAnsi="Arial" w:cs="Arial"/>
          <w:sz w:val="16"/>
          <w:szCs w:val="16"/>
        </w:rPr>
      </w:pPr>
      <w:r w:rsidRPr="00385B72">
        <w:rPr>
          <w:rFonts w:ascii="Arial" w:hAnsi="Arial" w:cs="Arial"/>
          <w:sz w:val="16"/>
          <w:szCs w:val="16"/>
        </w:rPr>
        <w:t>РЕШЕНИЕ № ____ от __.__.20__г.</w:t>
      </w:r>
      <w:r w:rsidRPr="00385B72">
        <w:rPr>
          <w:rFonts w:ascii="Arial" w:hAnsi="Arial" w:cs="Arial"/>
          <w:sz w:val="16"/>
          <w:szCs w:val="16"/>
        </w:rPr>
        <w:br/>
        <w:t>об отказе в назначении и выплате единовременного пособия при рождении ребенка Федеральный закон от 19.05.1995 № 81-ФЗ</w:t>
      </w:r>
    </w:p>
    <w:p w:rsidR="00385B72" w:rsidRPr="00385B72" w:rsidRDefault="00385B72" w:rsidP="00385B72">
      <w:pPr>
        <w:pStyle w:val="ConsPlusNonformat"/>
        <w:tabs>
          <w:tab w:val="left" w:pos="993"/>
        </w:tabs>
        <w:spacing w:line="240" w:lineRule="exact"/>
        <w:ind w:left="-567"/>
        <w:jc w:val="center"/>
        <w:rPr>
          <w:rFonts w:ascii="Arial" w:hAnsi="Arial" w:cs="Arial"/>
          <w:sz w:val="16"/>
          <w:szCs w:val="16"/>
        </w:rPr>
      </w:pPr>
      <w:r w:rsidRPr="00385B72">
        <w:rPr>
          <w:rFonts w:ascii="Arial" w:hAnsi="Arial" w:cs="Arial"/>
          <w:sz w:val="16"/>
          <w:szCs w:val="16"/>
        </w:rPr>
        <w:t>«О государственных пособиях гражданам, имеющим детей»</w:t>
      </w:r>
    </w:p>
    <w:p w:rsidR="00385B72" w:rsidRPr="00385B72" w:rsidRDefault="00385B72" w:rsidP="00385B72">
      <w:pPr>
        <w:pStyle w:val="ConsPlusNonformat"/>
        <w:tabs>
          <w:tab w:val="left" w:pos="993"/>
        </w:tabs>
        <w:spacing w:line="240" w:lineRule="exact"/>
        <w:ind w:left="-567"/>
        <w:jc w:val="center"/>
        <w:rPr>
          <w:rFonts w:ascii="Arial" w:hAnsi="Arial" w:cs="Arial"/>
          <w:sz w:val="16"/>
          <w:szCs w:val="16"/>
        </w:rPr>
      </w:pPr>
    </w:p>
    <w:tbl>
      <w:tblPr>
        <w:tblW w:w="10016" w:type="dxa"/>
        <w:jc w:val="center"/>
        <w:tblInd w:w="15" w:type="dxa"/>
        <w:tblLayout w:type="fixed"/>
        <w:tblCellMar>
          <w:left w:w="15" w:type="dxa"/>
          <w:right w:w="15" w:type="dxa"/>
        </w:tblCellMar>
        <w:tblLook w:val="0000"/>
      </w:tblPr>
      <w:tblGrid>
        <w:gridCol w:w="10016"/>
      </w:tblGrid>
      <w:tr w:rsidR="00385B72" w:rsidRPr="00385B72" w:rsidTr="00AD41AE">
        <w:trPr>
          <w:trHeight w:val="225"/>
          <w:jc w:val="center"/>
        </w:trPr>
        <w:tc>
          <w:tcPr>
            <w:tcW w:w="10016" w:type="dxa"/>
            <w:tcBorders>
              <w:top w:val="nil"/>
              <w:left w:val="nil"/>
              <w:bottom w:val="nil"/>
              <w:right w:val="nil"/>
            </w:tcBorders>
          </w:tcPr>
          <w:p w:rsidR="00385B72" w:rsidRPr="00385B72" w:rsidRDefault="00385B72" w:rsidP="00AC1600">
            <w:pPr>
              <w:autoSpaceDE w:val="0"/>
              <w:autoSpaceDN w:val="0"/>
              <w:adjustRightInd w:val="0"/>
              <w:spacing w:before="14" w:line="156" w:lineRule="atLeast"/>
              <w:jc w:val="center"/>
              <w:rPr>
                <w:rFonts w:ascii="Arial" w:hAnsi="Arial" w:cs="Arial"/>
                <w:sz w:val="16"/>
                <w:szCs w:val="16"/>
              </w:rPr>
            </w:pPr>
            <w:r w:rsidRPr="00385B72">
              <w:rPr>
                <w:rFonts w:ascii="Arial" w:hAnsi="Arial" w:cs="Arial"/>
                <w:sz w:val="16"/>
                <w:szCs w:val="16"/>
              </w:rPr>
              <w:t>Заявка на единовременное пособие при рождении ребенка</w:t>
            </w:r>
          </w:p>
          <w:p w:rsidR="00385B72" w:rsidRPr="00385B72" w:rsidRDefault="00385B72" w:rsidP="00AC1600">
            <w:pPr>
              <w:autoSpaceDE w:val="0"/>
              <w:autoSpaceDN w:val="0"/>
              <w:adjustRightInd w:val="0"/>
              <w:spacing w:before="14" w:line="156" w:lineRule="atLeast"/>
              <w:jc w:val="center"/>
              <w:rPr>
                <w:rFonts w:ascii="Arial" w:hAnsi="Arial" w:cs="Arial"/>
                <w:sz w:val="16"/>
                <w:szCs w:val="16"/>
              </w:rPr>
            </w:pPr>
            <w:r w:rsidRPr="00385B72">
              <w:rPr>
                <w:rFonts w:ascii="Arial" w:hAnsi="Arial" w:cs="Arial"/>
                <w:sz w:val="16"/>
                <w:szCs w:val="16"/>
              </w:rPr>
              <w:t>№                от __.__.20__</w:t>
            </w:r>
          </w:p>
        </w:tc>
      </w:tr>
      <w:tr w:rsidR="00385B72" w:rsidRPr="00385B72" w:rsidTr="00AD41AE">
        <w:trPr>
          <w:trHeight w:val="235"/>
          <w:jc w:val="center"/>
        </w:trPr>
        <w:tc>
          <w:tcPr>
            <w:tcW w:w="10016" w:type="dxa"/>
            <w:tcBorders>
              <w:top w:val="nil"/>
              <w:left w:val="nil"/>
              <w:bottom w:val="nil"/>
              <w:right w:val="nil"/>
            </w:tcBorders>
          </w:tcPr>
          <w:p w:rsidR="00385B72" w:rsidRPr="00385B72" w:rsidRDefault="00385B72" w:rsidP="00AC1600">
            <w:pPr>
              <w:autoSpaceDE w:val="0"/>
              <w:autoSpaceDN w:val="0"/>
              <w:adjustRightInd w:val="0"/>
              <w:spacing w:before="14" w:line="156" w:lineRule="atLeast"/>
              <w:ind w:left="15"/>
              <w:jc w:val="center"/>
              <w:rPr>
                <w:rFonts w:ascii="Arial" w:hAnsi="Arial" w:cs="Arial"/>
                <w:sz w:val="16"/>
                <w:szCs w:val="16"/>
              </w:rPr>
            </w:pPr>
            <w:r w:rsidRPr="00385B72">
              <w:rPr>
                <w:rFonts w:ascii="Arial" w:hAnsi="Arial" w:cs="Arial"/>
                <w:sz w:val="16"/>
                <w:szCs w:val="16"/>
              </w:rPr>
              <w:t>(дата обращения __.__.20__)</w:t>
            </w:r>
          </w:p>
        </w:tc>
      </w:tr>
    </w:tbl>
    <w:p w:rsidR="00385B72" w:rsidRPr="00385B72" w:rsidRDefault="00385B72" w:rsidP="00385B72">
      <w:pPr>
        <w:pStyle w:val="ConsPlusNonformat"/>
        <w:tabs>
          <w:tab w:val="left" w:pos="993"/>
        </w:tabs>
        <w:ind w:left="-567"/>
        <w:jc w:val="center"/>
        <w:rPr>
          <w:rFonts w:ascii="Arial" w:hAnsi="Arial" w:cs="Arial"/>
          <w:sz w:val="16"/>
          <w:szCs w:val="16"/>
        </w:rPr>
      </w:pPr>
    </w:p>
    <w:p w:rsidR="00385B72" w:rsidRPr="00385B72" w:rsidRDefault="00385B72" w:rsidP="00385B72">
      <w:pPr>
        <w:pStyle w:val="ConsPlusNonformat"/>
        <w:tabs>
          <w:tab w:val="left" w:pos="993"/>
        </w:tabs>
        <w:ind w:left="142"/>
        <w:rPr>
          <w:rFonts w:ascii="Arial" w:hAnsi="Arial" w:cs="Arial"/>
          <w:sz w:val="16"/>
          <w:szCs w:val="16"/>
        </w:rPr>
      </w:pPr>
      <w:r w:rsidRPr="00385B72">
        <w:rPr>
          <w:rFonts w:ascii="Arial" w:hAnsi="Arial" w:cs="Arial"/>
          <w:sz w:val="16"/>
          <w:szCs w:val="16"/>
        </w:rPr>
        <w:t>ОТКАЗАТЬ</w:t>
      </w:r>
    </w:p>
    <w:p w:rsidR="00385B72" w:rsidRPr="00385B72" w:rsidRDefault="00385B72" w:rsidP="00385B72">
      <w:pPr>
        <w:pStyle w:val="ConsPlusNonformat"/>
        <w:tabs>
          <w:tab w:val="left" w:pos="993"/>
        </w:tabs>
        <w:ind w:left="142"/>
        <w:rPr>
          <w:rFonts w:ascii="Arial" w:hAnsi="Arial" w:cs="Arial"/>
          <w:sz w:val="16"/>
          <w:szCs w:val="16"/>
        </w:rPr>
      </w:pPr>
    </w:p>
    <w:p w:rsidR="00385B72" w:rsidRPr="00385B72" w:rsidRDefault="00385B72" w:rsidP="00385B72">
      <w:pPr>
        <w:pStyle w:val="ConsPlusNonformat"/>
        <w:tabs>
          <w:tab w:val="left" w:pos="993"/>
        </w:tabs>
        <w:ind w:left="142"/>
        <w:rPr>
          <w:rFonts w:ascii="Arial" w:hAnsi="Arial" w:cs="Arial"/>
          <w:sz w:val="16"/>
          <w:szCs w:val="16"/>
        </w:rPr>
      </w:pPr>
      <w:r w:rsidRPr="00385B72">
        <w:rPr>
          <w:rFonts w:ascii="Arial" w:hAnsi="Arial" w:cs="Arial"/>
          <w:sz w:val="16"/>
          <w:szCs w:val="16"/>
        </w:rPr>
        <w:t>Фамилия, имя, отчество ____________________________________________</w:t>
      </w:r>
    </w:p>
    <w:p w:rsidR="00385B72" w:rsidRPr="00385B72" w:rsidRDefault="00385B72" w:rsidP="00385B72">
      <w:pPr>
        <w:pStyle w:val="ConsPlusNonformat"/>
        <w:tabs>
          <w:tab w:val="left" w:pos="993"/>
        </w:tabs>
        <w:ind w:left="142"/>
        <w:jc w:val="both"/>
        <w:rPr>
          <w:rFonts w:ascii="Arial" w:hAnsi="Arial" w:cs="Arial"/>
          <w:sz w:val="16"/>
          <w:szCs w:val="16"/>
        </w:rPr>
      </w:pPr>
      <w:r w:rsidRPr="00385B72">
        <w:rPr>
          <w:rFonts w:ascii="Arial" w:hAnsi="Arial" w:cs="Arial"/>
          <w:sz w:val="16"/>
          <w:szCs w:val="16"/>
        </w:rPr>
        <w:t>Адрес места жительства (места пребывания, места фактического проживания) __________________________________________________</w:t>
      </w:r>
    </w:p>
    <w:p w:rsidR="00385B72" w:rsidRPr="00385B72" w:rsidRDefault="00385B72" w:rsidP="00385B72">
      <w:pPr>
        <w:pStyle w:val="ConsPlusNonformat"/>
        <w:tabs>
          <w:tab w:val="left" w:pos="993"/>
        </w:tabs>
        <w:ind w:left="142"/>
        <w:rPr>
          <w:rFonts w:ascii="Arial" w:hAnsi="Arial" w:cs="Arial"/>
          <w:sz w:val="16"/>
          <w:szCs w:val="16"/>
        </w:rPr>
      </w:pPr>
      <w:r w:rsidRPr="00385B72">
        <w:rPr>
          <w:rFonts w:ascii="Arial" w:hAnsi="Arial" w:cs="Arial"/>
          <w:sz w:val="16"/>
          <w:szCs w:val="16"/>
        </w:rPr>
        <w:t>Причина:___________________________________________________________________________________________________________________________________________________________________________________________</w:t>
      </w:r>
    </w:p>
    <w:p w:rsidR="00385B72" w:rsidRPr="00385B72" w:rsidRDefault="00385B72" w:rsidP="00385B72">
      <w:pPr>
        <w:pStyle w:val="ConsPlusNonformat"/>
        <w:tabs>
          <w:tab w:val="left" w:pos="993"/>
        </w:tabs>
        <w:ind w:left="-567"/>
        <w:rPr>
          <w:rFonts w:ascii="Arial" w:hAnsi="Arial" w:cs="Arial"/>
          <w:sz w:val="16"/>
          <w:szCs w:val="16"/>
        </w:rPr>
      </w:pPr>
    </w:p>
    <w:p w:rsidR="00385B72" w:rsidRPr="00385B72" w:rsidRDefault="00385B72" w:rsidP="00385B72">
      <w:pPr>
        <w:pStyle w:val="ConsPlusNonformat"/>
        <w:tabs>
          <w:tab w:val="left" w:pos="993"/>
        </w:tabs>
        <w:ind w:left="-567"/>
        <w:rPr>
          <w:rFonts w:ascii="Arial" w:hAnsi="Arial" w:cs="Arial"/>
          <w:sz w:val="16"/>
          <w:szCs w:val="16"/>
        </w:rPr>
      </w:pPr>
    </w:p>
    <w:p w:rsidR="00385B72" w:rsidRPr="00385B72" w:rsidRDefault="00385B72" w:rsidP="00385B72">
      <w:pPr>
        <w:pStyle w:val="ConsPlusNonformat"/>
        <w:tabs>
          <w:tab w:val="left" w:pos="993"/>
        </w:tabs>
        <w:ind w:left="-567"/>
        <w:rPr>
          <w:rFonts w:ascii="Arial" w:hAnsi="Arial" w:cs="Arial"/>
          <w:sz w:val="16"/>
          <w:szCs w:val="16"/>
        </w:rPr>
      </w:pPr>
    </w:p>
    <w:tbl>
      <w:tblPr>
        <w:tblW w:w="10456" w:type="dxa"/>
        <w:tblLayout w:type="fixed"/>
        <w:tblLook w:val="01E0"/>
      </w:tblPr>
      <w:tblGrid>
        <w:gridCol w:w="2126"/>
        <w:gridCol w:w="8330"/>
      </w:tblGrid>
      <w:tr w:rsidR="00385B72" w:rsidRPr="00385B72" w:rsidTr="00AD41AE">
        <w:trPr>
          <w:trHeight w:val="196"/>
        </w:trPr>
        <w:tc>
          <w:tcPr>
            <w:tcW w:w="10456" w:type="dxa"/>
            <w:gridSpan w:val="2"/>
            <w:vAlign w:val="center"/>
          </w:tcPr>
          <w:p w:rsidR="00385B72" w:rsidRPr="00385B72" w:rsidRDefault="00385B72" w:rsidP="00AC1600">
            <w:pPr>
              <w:rPr>
                <w:rFonts w:ascii="Arial" w:hAnsi="Arial" w:cs="Arial"/>
                <w:sz w:val="16"/>
                <w:szCs w:val="16"/>
              </w:rPr>
            </w:pPr>
            <w:r w:rsidRPr="00385B72">
              <w:rPr>
                <w:rFonts w:ascii="Arial" w:hAnsi="Arial" w:cs="Arial"/>
                <w:sz w:val="16"/>
                <w:szCs w:val="16"/>
              </w:rPr>
              <w:t>Руководитель________подпись________________/Фамилия, имя, отчество руководителя/</w:t>
            </w:r>
          </w:p>
        </w:tc>
      </w:tr>
      <w:tr w:rsidR="00385B72" w:rsidRPr="00385B72" w:rsidTr="00AD41AE">
        <w:trPr>
          <w:trHeight w:val="545"/>
        </w:trPr>
        <w:tc>
          <w:tcPr>
            <w:tcW w:w="2126" w:type="dxa"/>
            <w:vAlign w:val="center"/>
          </w:tcPr>
          <w:p w:rsidR="00385B72" w:rsidRPr="00385B72" w:rsidRDefault="00385B72" w:rsidP="00AC1600">
            <w:pPr>
              <w:jc w:val="center"/>
              <w:rPr>
                <w:rFonts w:ascii="Arial" w:hAnsi="Arial" w:cs="Arial"/>
                <w:sz w:val="16"/>
                <w:szCs w:val="16"/>
              </w:rPr>
            </w:pPr>
          </w:p>
          <w:p w:rsidR="00385B72" w:rsidRPr="00385B72" w:rsidRDefault="00385B72" w:rsidP="00AC1600">
            <w:pPr>
              <w:jc w:val="center"/>
              <w:rPr>
                <w:rFonts w:ascii="Arial" w:hAnsi="Arial" w:cs="Arial"/>
                <w:sz w:val="16"/>
                <w:szCs w:val="16"/>
              </w:rPr>
            </w:pPr>
            <w:r w:rsidRPr="00385B72">
              <w:rPr>
                <w:rFonts w:ascii="Arial" w:hAnsi="Arial" w:cs="Arial"/>
                <w:sz w:val="16"/>
                <w:szCs w:val="16"/>
              </w:rPr>
              <w:t>М.П.</w:t>
            </w:r>
          </w:p>
        </w:tc>
        <w:tc>
          <w:tcPr>
            <w:tcW w:w="8330" w:type="dxa"/>
          </w:tcPr>
          <w:p w:rsidR="00385B72" w:rsidRPr="00385B72" w:rsidRDefault="00385B72" w:rsidP="00AC1600">
            <w:pPr>
              <w:rPr>
                <w:rFonts w:ascii="Arial" w:hAnsi="Arial" w:cs="Arial"/>
                <w:sz w:val="16"/>
                <w:szCs w:val="16"/>
              </w:rPr>
            </w:pPr>
          </w:p>
        </w:tc>
      </w:tr>
    </w:tbl>
    <w:p w:rsidR="00385B72" w:rsidRPr="00385B72" w:rsidRDefault="00385B72" w:rsidP="00385B72">
      <w:pPr>
        <w:pStyle w:val="ConsPlusNormal"/>
        <w:ind w:firstLine="540"/>
        <w:jc w:val="both"/>
        <w:rPr>
          <w:sz w:val="16"/>
          <w:szCs w:val="16"/>
        </w:rPr>
      </w:pPr>
    </w:p>
    <w:p w:rsidR="00385B72" w:rsidRPr="00385B72" w:rsidRDefault="00385B72" w:rsidP="00385B72">
      <w:pPr>
        <w:pStyle w:val="ConsPlusNormal"/>
        <w:widowControl/>
        <w:spacing w:line="240" w:lineRule="exact"/>
        <w:ind w:left="5145" w:firstLine="0"/>
        <w:jc w:val="right"/>
        <w:outlineLvl w:val="0"/>
        <w:rPr>
          <w:sz w:val="16"/>
          <w:szCs w:val="16"/>
        </w:rPr>
      </w:pPr>
    </w:p>
    <w:p w:rsidR="00385B72" w:rsidRPr="00385B72" w:rsidRDefault="00385B72" w:rsidP="00385B72">
      <w:pPr>
        <w:pStyle w:val="ConsPlusNormal"/>
        <w:widowControl/>
        <w:spacing w:line="240" w:lineRule="exact"/>
        <w:ind w:left="5145" w:firstLine="0"/>
        <w:jc w:val="right"/>
        <w:outlineLvl w:val="0"/>
        <w:rPr>
          <w:sz w:val="16"/>
          <w:szCs w:val="16"/>
        </w:rPr>
      </w:pPr>
    </w:p>
    <w:tbl>
      <w:tblPr>
        <w:tblW w:w="0" w:type="auto"/>
        <w:tblLook w:val="04A0"/>
      </w:tblPr>
      <w:tblGrid>
        <w:gridCol w:w="5353"/>
        <w:gridCol w:w="5245"/>
      </w:tblGrid>
      <w:tr w:rsidR="00385B72" w:rsidRPr="00385B72" w:rsidTr="00E249E9">
        <w:tc>
          <w:tcPr>
            <w:tcW w:w="5353" w:type="dxa"/>
            <w:shd w:val="clear" w:color="auto" w:fill="auto"/>
          </w:tcPr>
          <w:p w:rsidR="00385B72" w:rsidRPr="00385B72" w:rsidRDefault="00385B72" w:rsidP="00AC1600">
            <w:pPr>
              <w:pStyle w:val="ConsPlusNormal"/>
              <w:widowControl/>
              <w:spacing w:line="240" w:lineRule="exact"/>
              <w:ind w:firstLine="0"/>
              <w:outlineLvl w:val="0"/>
              <w:rPr>
                <w:sz w:val="16"/>
                <w:szCs w:val="16"/>
              </w:rPr>
            </w:pPr>
          </w:p>
        </w:tc>
        <w:tc>
          <w:tcPr>
            <w:tcW w:w="5245" w:type="dxa"/>
            <w:shd w:val="clear" w:color="auto" w:fill="auto"/>
          </w:tcPr>
          <w:p w:rsidR="00385B72" w:rsidRPr="00385B72" w:rsidRDefault="00385B72" w:rsidP="00E249E9">
            <w:pPr>
              <w:pStyle w:val="ConsPlusNormal"/>
              <w:widowControl/>
              <w:spacing w:line="180" w:lineRule="exact"/>
              <w:ind w:firstLine="0"/>
              <w:jc w:val="center"/>
              <w:outlineLvl w:val="0"/>
              <w:rPr>
                <w:sz w:val="16"/>
                <w:szCs w:val="16"/>
              </w:rPr>
            </w:pPr>
            <w:r w:rsidRPr="00385B72">
              <w:rPr>
                <w:sz w:val="16"/>
                <w:szCs w:val="16"/>
              </w:rPr>
              <w:t>Приложение 6</w:t>
            </w:r>
          </w:p>
          <w:p w:rsidR="00385B72" w:rsidRPr="00385B72" w:rsidRDefault="00385B72" w:rsidP="00E249E9">
            <w:pPr>
              <w:pStyle w:val="Standard"/>
              <w:spacing w:line="180" w:lineRule="exact"/>
              <w:jc w:val="both"/>
              <w:rPr>
                <w:rFonts w:ascii="Arial" w:hAnsi="Arial" w:cs="Arial"/>
                <w:bCs/>
                <w:sz w:val="16"/>
                <w:szCs w:val="16"/>
              </w:rPr>
            </w:pPr>
            <w:r w:rsidRPr="00385B7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385B72" w:rsidRPr="00385B72" w:rsidRDefault="00385B72" w:rsidP="00385B72">
      <w:pPr>
        <w:pStyle w:val="ConsPlusNormal"/>
        <w:widowControl/>
        <w:spacing w:line="240" w:lineRule="exact"/>
        <w:ind w:firstLine="0"/>
        <w:outlineLvl w:val="0"/>
        <w:rPr>
          <w:sz w:val="16"/>
          <w:szCs w:val="16"/>
        </w:rPr>
      </w:pPr>
    </w:p>
    <w:p w:rsidR="00385B72" w:rsidRPr="00385B72" w:rsidRDefault="00385B72" w:rsidP="00385B72">
      <w:pPr>
        <w:pStyle w:val="ConsPlusNormal"/>
        <w:widowControl/>
        <w:spacing w:line="240" w:lineRule="exact"/>
        <w:ind w:left="5145" w:firstLine="0"/>
        <w:jc w:val="center"/>
        <w:outlineLvl w:val="0"/>
        <w:rPr>
          <w:sz w:val="16"/>
          <w:szCs w:val="16"/>
        </w:rPr>
      </w:pPr>
    </w:p>
    <w:p w:rsidR="00385B72" w:rsidRPr="00385B72" w:rsidRDefault="00385B72" w:rsidP="00385B72">
      <w:pPr>
        <w:pStyle w:val="ConsPlusNormal"/>
        <w:widowControl/>
        <w:spacing w:line="240" w:lineRule="exact"/>
        <w:ind w:left="5145" w:firstLine="0"/>
        <w:jc w:val="right"/>
        <w:outlineLvl w:val="0"/>
        <w:rPr>
          <w:sz w:val="16"/>
          <w:szCs w:val="16"/>
        </w:rPr>
      </w:pPr>
      <w:r w:rsidRPr="00385B72">
        <w:rPr>
          <w:sz w:val="16"/>
          <w:szCs w:val="16"/>
        </w:rPr>
        <w:t>Форма</w:t>
      </w:r>
    </w:p>
    <w:p w:rsidR="00385B72" w:rsidRPr="00385B72" w:rsidRDefault="00385B72" w:rsidP="00385B72">
      <w:pPr>
        <w:pStyle w:val="ConsPlusNormal"/>
        <w:widowControl/>
        <w:spacing w:line="240" w:lineRule="exact"/>
        <w:ind w:left="5145" w:firstLine="0"/>
        <w:jc w:val="right"/>
        <w:outlineLvl w:val="0"/>
        <w:rPr>
          <w:sz w:val="16"/>
          <w:szCs w:val="16"/>
        </w:rPr>
      </w:pPr>
    </w:p>
    <w:p w:rsidR="00385B72" w:rsidRPr="00385B72" w:rsidRDefault="00385B72" w:rsidP="00385B72">
      <w:pPr>
        <w:shd w:val="clear" w:color="auto" w:fill="FFFFFF"/>
        <w:spacing w:line="240" w:lineRule="exact"/>
        <w:ind w:right="11"/>
        <w:jc w:val="center"/>
        <w:rPr>
          <w:rFonts w:ascii="Arial" w:hAnsi="Arial" w:cs="Arial"/>
          <w:bCs/>
          <w:spacing w:val="3"/>
          <w:sz w:val="16"/>
          <w:szCs w:val="16"/>
        </w:rPr>
      </w:pPr>
      <w:r w:rsidRPr="00385B72">
        <w:rPr>
          <w:rFonts w:ascii="Arial" w:hAnsi="Arial" w:cs="Arial"/>
          <w:bCs/>
          <w:spacing w:val="3"/>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385B72" w:rsidRPr="00385B72" w:rsidRDefault="00385B72" w:rsidP="00385B72">
      <w:pPr>
        <w:jc w:val="center"/>
        <w:rPr>
          <w:rFonts w:ascii="Arial" w:hAnsi="Arial" w:cs="Arial"/>
          <w:sz w:val="16"/>
          <w:szCs w:val="16"/>
        </w:rPr>
      </w:pPr>
    </w:p>
    <w:p w:rsidR="00385B72" w:rsidRPr="00385B72" w:rsidRDefault="00385B72" w:rsidP="00385B72">
      <w:pPr>
        <w:rPr>
          <w:rFonts w:ascii="Arial" w:hAnsi="Arial" w:cs="Arial"/>
          <w:sz w:val="16"/>
          <w:szCs w:val="16"/>
        </w:rPr>
      </w:pPr>
    </w:p>
    <w:tbl>
      <w:tblPr>
        <w:tblW w:w="0" w:type="auto"/>
        <w:tblLook w:val="04A0"/>
      </w:tblPr>
      <w:tblGrid>
        <w:gridCol w:w="4077"/>
        <w:gridCol w:w="6521"/>
      </w:tblGrid>
      <w:tr w:rsidR="00385B72" w:rsidRPr="00385B72" w:rsidTr="00E249E9">
        <w:tc>
          <w:tcPr>
            <w:tcW w:w="4077" w:type="dxa"/>
            <w:shd w:val="clear" w:color="auto" w:fill="auto"/>
          </w:tcPr>
          <w:p w:rsidR="00385B72" w:rsidRPr="00385B72" w:rsidRDefault="00385B72" w:rsidP="00AC1600">
            <w:pPr>
              <w:jc w:val="center"/>
              <w:rPr>
                <w:rFonts w:ascii="Arial" w:hAnsi="Arial" w:cs="Arial"/>
                <w:sz w:val="16"/>
                <w:szCs w:val="16"/>
              </w:rPr>
            </w:pPr>
          </w:p>
        </w:tc>
        <w:tc>
          <w:tcPr>
            <w:tcW w:w="6521" w:type="dxa"/>
            <w:shd w:val="clear" w:color="auto" w:fill="auto"/>
          </w:tcPr>
          <w:p w:rsidR="00385B72" w:rsidRPr="00385B72" w:rsidRDefault="00385B72" w:rsidP="00AC1600">
            <w:pPr>
              <w:rPr>
                <w:rFonts w:ascii="Arial" w:hAnsi="Arial" w:cs="Arial"/>
                <w:sz w:val="16"/>
                <w:szCs w:val="16"/>
              </w:rPr>
            </w:pPr>
            <w:r w:rsidRPr="00385B72">
              <w:rPr>
                <w:rFonts w:ascii="Arial" w:hAnsi="Arial" w:cs="Arial"/>
                <w:sz w:val="16"/>
                <w:szCs w:val="16"/>
              </w:rPr>
              <w:t>Адрес заявителя:______________________</w:t>
            </w:r>
          </w:p>
          <w:p w:rsidR="00385B72" w:rsidRPr="00385B72" w:rsidRDefault="00385B72" w:rsidP="00AC1600">
            <w:pPr>
              <w:rPr>
                <w:rFonts w:ascii="Arial" w:hAnsi="Arial" w:cs="Arial"/>
                <w:sz w:val="16"/>
                <w:szCs w:val="16"/>
              </w:rPr>
            </w:pPr>
            <w:r w:rsidRPr="00385B72">
              <w:rPr>
                <w:rFonts w:ascii="Arial" w:hAnsi="Arial" w:cs="Arial"/>
                <w:sz w:val="16"/>
                <w:szCs w:val="16"/>
              </w:rPr>
              <w:t>_____________________________________</w:t>
            </w:r>
          </w:p>
        </w:tc>
      </w:tr>
    </w:tbl>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r w:rsidRPr="00385B72">
        <w:rPr>
          <w:rFonts w:ascii="Arial" w:hAnsi="Arial" w:cs="Arial"/>
          <w:sz w:val="16"/>
          <w:szCs w:val="16"/>
        </w:rPr>
        <w:t>УВЕДОМЛЕНИЕ</w:t>
      </w:r>
    </w:p>
    <w:p w:rsidR="00385B72" w:rsidRPr="00385B72" w:rsidRDefault="00385B72" w:rsidP="00385B72">
      <w:pPr>
        <w:jc w:val="center"/>
        <w:rPr>
          <w:rFonts w:ascii="Arial" w:hAnsi="Arial" w:cs="Arial"/>
          <w:sz w:val="16"/>
          <w:szCs w:val="16"/>
        </w:rPr>
      </w:pPr>
      <w:r w:rsidRPr="00385B72">
        <w:rPr>
          <w:rFonts w:ascii="Arial" w:hAnsi="Arial" w:cs="Arial"/>
          <w:sz w:val="16"/>
          <w:szCs w:val="16"/>
        </w:rPr>
        <w:t>№ ______ от ______________</w:t>
      </w:r>
    </w:p>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r w:rsidRPr="00385B72">
        <w:rPr>
          <w:rFonts w:ascii="Arial" w:hAnsi="Arial" w:cs="Arial"/>
          <w:sz w:val="16"/>
          <w:szCs w:val="16"/>
        </w:rPr>
        <w:t>Уважаемый (ая)_____________________________!</w:t>
      </w:r>
    </w:p>
    <w:p w:rsidR="00385B72" w:rsidRPr="00385B72" w:rsidRDefault="00385B72" w:rsidP="00385B72">
      <w:pPr>
        <w:jc w:val="center"/>
        <w:rPr>
          <w:rFonts w:ascii="Arial" w:hAnsi="Arial" w:cs="Arial"/>
          <w:sz w:val="16"/>
          <w:szCs w:val="16"/>
        </w:rPr>
      </w:pPr>
      <w:r w:rsidRPr="00385B72">
        <w:rPr>
          <w:rFonts w:ascii="Arial" w:hAnsi="Arial" w:cs="Arial"/>
          <w:sz w:val="16"/>
          <w:szCs w:val="16"/>
        </w:rPr>
        <w:t xml:space="preserve">                 (фамилия, имя, отчество)</w:t>
      </w:r>
    </w:p>
    <w:p w:rsidR="00385B72" w:rsidRPr="00385B72" w:rsidRDefault="00385B72" w:rsidP="00385B72">
      <w:pPr>
        <w:jc w:val="center"/>
        <w:rPr>
          <w:rFonts w:ascii="Arial" w:hAnsi="Arial" w:cs="Arial"/>
          <w:sz w:val="16"/>
          <w:szCs w:val="16"/>
        </w:rPr>
      </w:pPr>
    </w:p>
    <w:p w:rsidR="00385B72" w:rsidRPr="00385B72" w:rsidRDefault="00385B72" w:rsidP="00385B72">
      <w:pPr>
        <w:jc w:val="both"/>
        <w:rPr>
          <w:rFonts w:ascii="Arial" w:hAnsi="Arial" w:cs="Arial"/>
          <w:sz w:val="16"/>
          <w:szCs w:val="16"/>
        </w:rPr>
      </w:pPr>
      <w:r w:rsidRPr="00385B72">
        <w:rPr>
          <w:rFonts w:ascii="Arial" w:hAnsi="Arial" w:cs="Arial"/>
          <w:sz w:val="16"/>
          <w:szCs w:val="16"/>
        </w:rPr>
        <w:tab/>
        <w:t>Сообщаем, что Вам произведено назначение единовременного пособия при рождении ребенка:</w:t>
      </w:r>
    </w:p>
    <w:p w:rsidR="00385B72" w:rsidRPr="00385B72" w:rsidRDefault="00385B72" w:rsidP="00385B72">
      <w:pPr>
        <w:jc w:val="both"/>
        <w:rPr>
          <w:rFonts w:ascii="Arial" w:hAnsi="Arial" w:cs="Arial"/>
          <w:sz w:val="16"/>
          <w:szCs w:val="16"/>
        </w:rPr>
      </w:pPr>
      <w:r w:rsidRPr="00385B72">
        <w:rPr>
          <w:rFonts w:ascii="Arial" w:hAnsi="Arial" w:cs="Arial"/>
          <w:sz w:val="16"/>
          <w:szCs w:val="16"/>
        </w:rPr>
        <w:t>_______________________________________                       _______________</w:t>
      </w:r>
    </w:p>
    <w:tbl>
      <w:tblPr>
        <w:tblW w:w="0" w:type="auto"/>
        <w:tblLook w:val="01E0"/>
      </w:tblPr>
      <w:tblGrid>
        <w:gridCol w:w="4784"/>
        <w:gridCol w:w="5814"/>
      </w:tblGrid>
      <w:tr w:rsidR="00385B72" w:rsidRPr="00385B72" w:rsidTr="00E249E9">
        <w:tc>
          <w:tcPr>
            <w:tcW w:w="4784" w:type="dxa"/>
          </w:tcPr>
          <w:p w:rsidR="00385B72" w:rsidRPr="00385B72" w:rsidRDefault="00385B72" w:rsidP="00AC1600">
            <w:pPr>
              <w:jc w:val="center"/>
              <w:rPr>
                <w:rFonts w:ascii="Arial" w:hAnsi="Arial" w:cs="Arial"/>
                <w:sz w:val="16"/>
                <w:szCs w:val="16"/>
              </w:rPr>
            </w:pPr>
            <w:r w:rsidRPr="00385B72">
              <w:rPr>
                <w:rFonts w:ascii="Arial" w:hAnsi="Arial" w:cs="Arial"/>
                <w:sz w:val="16"/>
                <w:szCs w:val="16"/>
              </w:rPr>
              <w:t>(фамилия, имя, отчество ребенка)</w:t>
            </w:r>
          </w:p>
        </w:tc>
        <w:tc>
          <w:tcPr>
            <w:tcW w:w="5814" w:type="dxa"/>
          </w:tcPr>
          <w:p w:rsidR="00385B72" w:rsidRPr="00385B72" w:rsidRDefault="00385B72" w:rsidP="00AC1600">
            <w:pPr>
              <w:jc w:val="center"/>
              <w:rPr>
                <w:rFonts w:ascii="Arial" w:hAnsi="Arial" w:cs="Arial"/>
                <w:sz w:val="16"/>
                <w:szCs w:val="16"/>
              </w:rPr>
            </w:pPr>
            <w:r w:rsidRPr="00385B72">
              <w:rPr>
                <w:rFonts w:ascii="Arial" w:hAnsi="Arial" w:cs="Arial"/>
                <w:sz w:val="16"/>
                <w:szCs w:val="16"/>
              </w:rPr>
              <w:t xml:space="preserve">                                      (дата рождения ребенка)</w:t>
            </w:r>
          </w:p>
        </w:tc>
      </w:tr>
    </w:tbl>
    <w:p w:rsidR="00385B72" w:rsidRPr="00385B72" w:rsidRDefault="00385B72" w:rsidP="00385B72">
      <w:pPr>
        <w:jc w:val="both"/>
        <w:rPr>
          <w:rFonts w:ascii="Arial" w:hAnsi="Arial" w:cs="Arial"/>
          <w:sz w:val="16"/>
          <w:szCs w:val="16"/>
        </w:rPr>
      </w:pPr>
    </w:p>
    <w:p w:rsidR="00385B72" w:rsidRPr="00385B72" w:rsidRDefault="00385B72" w:rsidP="00385B72">
      <w:pPr>
        <w:jc w:val="both"/>
        <w:rPr>
          <w:rFonts w:ascii="Arial" w:hAnsi="Arial" w:cs="Arial"/>
          <w:sz w:val="16"/>
          <w:szCs w:val="16"/>
        </w:rPr>
      </w:pPr>
      <w:r w:rsidRPr="00385B72">
        <w:rPr>
          <w:rFonts w:ascii="Arial" w:hAnsi="Arial" w:cs="Arial"/>
          <w:sz w:val="16"/>
          <w:szCs w:val="16"/>
        </w:rPr>
        <w:t>в размере __________ руб. __ коп.</w:t>
      </w:r>
    </w:p>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p>
    <w:p w:rsidR="00385B72" w:rsidRPr="00385B72" w:rsidRDefault="00385B72" w:rsidP="00385B72">
      <w:pPr>
        <w:jc w:val="center"/>
        <w:rPr>
          <w:rFonts w:ascii="Arial" w:hAnsi="Arial" w:cs="Arial"/>
          <w:sz w:val="16"/>
          <w:szCs w:val="16"/>
        </w:rPr>
      </w:pPr>
    </w:p>
    <w:p w:rsidR="00385B72" w:rsidRPr="00385B72" w:rsidRDefault="00385B72" w:rsidP="00385B72">
      <w:pPr>
        <w:rPr>
          <w:rFonts w:ascii="Arial" w:hAnsi="Arial" w:cs="Arial"/>
          <w:sz w:val="16"/>
          <w:szCs w:val="16"/>
        </w:rPr>
      </w:pPr>
      <w:r w:rsidRPr="00385B72">
        <w:rPr>
          <w:rFonts w:ascii="Arial" w:hAnsi="Arial" w:cs="Arial"/>
          <w:sz w:val="16"/>
          <w:szCs w:val="16"/>
        </w:rPr>
        <w:t>Руководитель_____________________подпись____________________/Фамилия, имя, отчество/</w:t>
      </w:r>
    </w:p>
    <w:p w:rsidR="00385B72" w:rsidRPr="00385B72" w:rsidRDefault="00385B72" w:rsidP="00385B72">
      <w:pPr>
        <w:jc w:val="center"/>
        <w:rPr>
          <w:rFonts w:ascii="Arial" w:hAnsi="Arial" w:cs="Arial"/>
          <w:sz w:val="16"/>
          <w:szCs w:val="16"/>
        </w:rPr>
      </w:pPr>
    </w:p>
    <w:p w:rsidR="00385B72" w:rsidRPr="00385B72" w:rsidRDefault="00385B72" w:rsidP="00385B72">
      <w:pPr>
        <w:rPr>
          <w:rFonts w:ascii="Arial" w:hAnsi="Arial" w:cs="Arial"/>
          <w:sz w:val="16"/>
          <w:szCs w:val="16"/>
        </w:rPr>
      </w:pPr>
    </w:p>
    <w:p w:rsidR="00385B72" w:rsidRPr="00385B72" w:rsidRDefault="00385B72" w:rsidP="00385B72">
      <w:pPr>
        <w:rPr>
          <w:rFonts w:ascii="Arial" w:hAnsi="Arial" w:cs="Arial"/>
          <w:sz w:val="16"/>
          <w:szCs w:val="16"/>
        </w:rPr>
      </w:pPr>
      <w:r w:rsidRPr="00385B72">
        <w:rPr>
          <w:rFonts w:ascii="Arial" w:hAnsi="Arial" w:cs="Arial"/>
          <w:sz w:val="16"/>
          <w:szCs w:val="16"/>
        </w:rPr>
        <w:t>Специалист /Фамилия, имя, отчество/</w:t>
      </w:r>
    </w:p>
    <w:p w:rsidR="00385B72" w:rsidRPr="00385B72" w:rsidRDefault="00385B72" w:rsidP="00385B72">
      <w:pPr>
        <w:rPr>
          <w:rFonts w:ascii="Arial" w:hAnsi="Arial" w:cs="Arial"/>
          <w:sz w:val="16"/>
          <w:szCs w:val="16"/>
        </w:rPr>
      </w:pPr>
      <w:r w:rsidRPr="00385B72">
        <w:rPr>
          <w:rFonts w:ascii="Arial" w:hAnsi="Arial" w:cs="Arial"/>
          <w:sz w:val="16"/>
          <w:szCs w:val="16"/>
        </w:rPr>
        <w:t>Телефон</w:t>
      </w:r>
    </w:p>
    <w:p w:rsidR="00385B72" w:rsidRPr="00385B72" w:rsidRDefault="00385B72" w:rsidP="00385B72">
      <w:pPr>
        <w:pStyle w:val="ConsPlusNormal"/>
        <w:widowControl/>
        <w:spacing w:line="240" w:lineRule="exact"/>
        <w:ind w:left="5145" w:firstLine="0"/>
        <w:jc w:val="right"/>
        <w:outlineLvl w:val="0"/>
        <w:rPr>
          <w:sz w:val="16"/>
          <w:szCs w:val="16"/>
        </w:rPr>
      </w:pPr>
    </w:p>
    <w:tbl>
      <w:tblPr>
        <w:tblW w:w="0" w:type="auto"/>
        <w:tblLook w:val="04A0"/>
      </w:tblPr>
      <w:tblGrid>
        <w:gridCol w:w="5495"/>
        <w:gridCol w:w="5103"/>
      </w:tblGrid>
      <w:tr w:rsidR="00385B72" w:rsidRPr="00385B72" w:rsidTr="00E249E9">
        <w:tc>
          <w:tcPr>
            <w:tcW w:w="5495" w:type="dxa"/>
            <w:shd w:val="clear" w:color="auto" w:fill="auto"/>
          </w:tcPr>
          <w:p w:rsidR="00385B72" w:rsidRPr="00385B72" w:rsidRDefault="00385B72" w:rsidP="00AC1600">
            <w:pPr>
              <w:pStyle w:val="ConsPlusNormal"/>
              <w:widowControl/>
              <w:spacing w:line="240" w:lineRule="exact"/>
              <w:ind w:firstLine="0"/>
              <w:outlineLvl w:val="0"/>
              <w:rPr>
                <w:sz w:val="16"/>
                <w:szCs w:val="16"/>
              </w:rPr>
            </w:pPr>
          </w:p>
        </w:tc>
        <w:tc>
          <w:tcPr>
            <w:tcW w:w="5103" w:type="dxa"/>
            <w:shd w:val="clear" w:color="auto" w:fill="auto"/>
          </w:tcPr>
          <w:p w:rsidR="00385B72" w:rsidRPr="00385B72" w:rsidRDefault="00385B72" w:rsidP="00E249E9">
            <w:pPr>
              <w:pStyle w:val="ConsPlusNormal"/>
              <w:widowControl/>
              <w:spacing w:line="180" w:lineRule="exact"/>
              <w:ind w:firstLine="0"/>
              <w:jc w:val="center"/>
              <w:outlineLvl w:val="0"/>
              <w:rPr>
                <w:sz w:val="16"/>
                <w:szCs w:val="16"/>
              </w:rPr>
            </w:pPr>
            <w:r w:rsidRPr="00385B72">
              <w:rPr>
                <w:sz w:val="16"/>
                <w:szCs w:val="16"/>
              </w:rPr>
              <w:t>Приложение 7</w:t>
            </w:r>
          </w:p>
          <w:p w:rsidR="00385B72" w:rsidRPr="00385B72" w:rsidRDefault="00385B72" w:rsidP="00E249E9">
            <w:pPr>
              <w:pStyle w:val="Standard"/>
              <w:spacing w:line="180" w:lineRule="exact"/>
              <w:jc w:val="both"/>
              <w:rPr>
                <w:rFonts w:ascii="Arial" w:hAnsi="Arial" w:cs="Arial"/>
                <w:bCs/>
                <w:sz w:val="16"/>
                <w:szCs w:val="16"/>
              </w:rPr>
            </w:pPr>
            <w:r w:rsidRPr="00385B72">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единовременного пособия при рождении ребенка»</w:t>
            </w:r>
          </w:p>
        </w:tc>
      </w:tr>
    </w:tbl>
    <w:p w:rsidR="00385B72" w:rsidRPr="00385B72" w:rsidRDefault="00385B72" w:rsidP="00385B72">
      <w:pPr>
        <w:pStyle w:val="ConsPlusNormal"/>
        <w:widowControl/>
        <w:spacing w:line="240" w:lineRule="exact"/>
        <w:ind w:firstLine="0"/>
        <w:outlineLvl w:val="0"/>
        <w:rPr>
          <w:sz w:val="16"/>
          <w:szCs w:val="16"/>
        </w:rPr>
      </w:pPr>
    </w:p>
    <w:p w:rsidR="00385B72" w:rsidRPr="00385B72" w:rsidRDefault="00385B72" w:rsidP="00385B72">
      <w:pPr>
        <w:pStyle w:val="ConsPlusNormal"/>
        <w:widowControl/>
        <w:spacing w:line="240" w:lineRule="exact"/>
        <w:ind w:left="5145" w:firstLine="0"/>
        <w:jc w:val="center"/>
        <w:outlineLvl w:val="0"/>
        <w:rPr>
          <w:sz w:val="16"/>
          <w:szCs w:val="16"/>
        </w:rPr>
      </w:pPr>
    </w:p>
    <w:p w:rsidR="00385B72" w:rsidRPr="00385B72" w:rsidRDefault="00385B72" w:rsidP="00385B72">
      <w:pPr>
        <w:shd w:val="clear" w:color="auto" w:fill="FFFFFF"/>
        <w:spacing w:line="240" w:lineRule="exact"/>
        <w:ind w:right="11"/>
        <w:jc w:val="center"/>
        <w:rPr>
          <w:rFonts w:ascii="Arial" w:hAnsi="Arial" w:cs="Arial"/>
          <w:bCs/>
          <w:spacing w:val="3"/>
          <w:sz w:val="16"/>
          <w:szCs w:val="16"/>
        </w:rPr>
      </w:pPr>
      <w:r w:rsidRPr="00385B72">
        <w:rPr>
          <w:rFonts w:ascii="Arial" w:hAnsi="Arial" w:cs="Arial"/>
          <w:bCs/>
          <w:spacing w:val="3"/>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385B72" w:rsidRPr="00385B72" w:rsidRDefault="00385B72" w:rsidP="00385B72">
      <w:pPr>
        <w:pStyle w:val="ConsPlusNonformat"/>
        <w:jc w:val="center"/>
        <w:rPr>
          <w:rFonts w:ascii="Arial" w:hAnsi="Arial" w:cs="Arial"/>
          <w:sz w:val="16"/>
          <w:szCs w:val="16"/>
        </w:rPr>
      </w:pPr>
    </w:p>
    <w:p w:rsidR="00385B72" w:rsidRPr="00385B72" w:rsidRDefault="00385B72" w:rsidP="00385B72">
      <w:pPr>
        <w:pStyle w:val="ConsPlusNonformat"/>
        <w:rPr>
          <w:rFonts w:ascii="Arial" w:hAnsi="Arial" w:cs="Arial"/>
          <w:sz w:val="16"/>
          <w:szCs w:val="16"/>
        </w:rPr>
      </w:pPr>
    </w:p>
    <w:p w:rsidR="00385B72" w:rsidRPr="00385B72" w:rsidRDefault="00385B72" w:rsidP="00385B72">
      <w:pPr>
        <w:pStyle w:val="ConsPlusNonformat"/>
        <w:jc w:val="center"/>
        <w:rPr>
          <w:rFonts w:ascii="Arial" w:hAnsi="Arial" w:cs="Arial"/>
          <w:sz w:val="16"/>
          <w:szCs w:val="16"/>
        </w:rPr>
      </w:pPr>
      <w:r w:rsidRPr="00385B72">
        <w:rPr>
          <w:rFonts w:ascii="Arial" w:hAnsi="Arial" w:cs="Arial"/>
          <w:sz w:val="16"/>
          <w:szCs w:val="16"/>
        </w:rPr>
        <w:t>УВЕДОМЛЕНИЕ</w:t>
      </w:r>
    </w:p>
    <w:p w:rsidR="00385B72" w:rsidRPr="00385B72" w:rsidRDefault="00385B72" w:rsidP="00385B72">
      <w:pPr>
        <w:pStyle w:val="ConsPlusNonformat"/>
        <w:jc w:val="center"/>
        <w:rPr>
          <w:rFonts w:ascii="Arial" w:hAnsi="Arial" w:cs="Arial"/>
          <w:sz w:val="16"/>
          <w:szCs w:val="16"/>
        </w:rPr>
      </w:pPr>
      <w:r w:rsidRPr="00385B72">
        <w:rPr>
          <w:rFonts w:ascii="Arial" w:hAnsi="Arial" w:cs="Arial"/>
          <w:sz w:val="16"/>
          <w:szCs w:val="16"/>
        </w:rPr>
        <w:t>№ _____ от ___________</w:t>
      </w:r>
    </w:p>
    <w:p w:rsidR="00385B72" w:rsidRPr="00385B72" w:rsidRDefault="00385B72" w:rsidP="00385B72">
      <w:pPr>
        <w:pStyle w:val="ConsPlusNonformat"/>
        <w:jc w:val="center"/>
        <w:rPr>
          <w:rFonts w:ascii="Arial" w:hAnsi="Arial" w:cs="Arial"/>
          <w:sz w:val="16"/>
          <w:szCs w:val="16"/>
        </w:rPr>
      </w:pPr>
      <w:r w:rsidRPr="00385B72">
        <w:rPr>
          <w:rFonts w:ascii="Arial" w:hAnsi="Arial" w:cs="Arial"/>
          <w:sz w:val="16"/>
          <w:szCs w:val="16"/>
        </w:rPr>
        <w:t>об отказе в назначении единовременного пособия при рождении ребенка</w:t>
      </w:r>
    </w:p>
    <w:p w:rsidR="00385B72" w:rsidRPr="00385B72" w:rsidRDefault="00385B72" w:rsidP="00385B72">
      <w:pPr>
        <w:pStyle w:val="ConsPlusNonformat"/>
        <w:jc w:val="center"/>
        <w:rPr>
          <w:rFonts w:ascii="Arial" w:hAnsi="Arial" w:cs="Arial"/>
          <w:sz w:val="16"/>
          <w:szCs w:val="16"/>
        </w:rPr>
      </w:pPr>
    </w:p>
    <w:p w:rsidR="00385B72" w:rsidRPr="00385B72" w:rsidRDefault="00385B72" w:rsidP="00385B72">
      <w:pPr>
        <w:jc w:val="center"/>
        <w:rPr>
          <w:rFonts w:ascii="Arial" w:hAnsi="Arial" w:cs="Arial"/>
          <w:sz w:val="16"/>
          <w:szCs w:val="16"/>
        </w:rPr>
      </w:pPr>
      <w:r w:rsidRPr="00385B72">
        <w:rPr>
          <w:rFonts w:ascii="Arial" w:hAnsi="Arial" w:cs="Arial"/>
          <w:sz w:val="16"/>
          <w:szCs w:val="16"/>
        </w:rPr>
        <w:t>Уважаемый (ая) _____________________________!</w:t>
      </w:r>
    </w:p>
    <w:p w:rsidR="00385B72" w:rsidRPr="00385B72" w:rsidRDefault="00385B72" w:rsidP="00385B72">
      <w:pPr>
        <w:jc w:val="center"/>
        <w:rPr>
          <w:rFonts w:ascii="Arial" w:hAnsi="Arial" w:cs="Arial"/>
          <w:sz w:val="16"/>
          <w:szCs w:val="16"/>
        </w:rPr>
      </w:pPr>
      <w:r w:rsidRPr="00385B72">
        <w:rPr>
          <w:rFonts w:ascii="Arial" w:hAnsi="Arial" w:cs="Arial"/>
          <w:sz w:val="16"/>
          <w:szCs w:val="16"/>
        </w:rPr>
        <w:t xml:space="preserve">                         (фамилия, имя, отчество)</w:t>
      </w:r>
    </w:p>
    <w:p w:rsidR="00385B72" w:rsidRPr="00385B72" w:rsidRDefault="00385B72" w:rsidP="00385B72">
      <w:pPr>
        <w:pStyle w:val="ConsPlusNonformat"/>
        <w:ind w:firstLine="426"/>
        <w:jc w:val="both"/>
        <w:rPr>
          <w:rFonts w:ascii="Arial" w:hAnsi="Arial" w:cs="Arial"/>
          <w:sz w:val="16"/>
          <w:szCs w:val="16"/>
        </w:rPr>
      </w:pPr>
      <w:r w:rsidRPr="00385B72">
        <w:rPr>
          <w:rFonts w:ascii="Arial" w:hAnsi="Arial" w:cs="Arial"/>
          <w:sz w:val="16"/>
          <w:szCs w:val="16"/>
        </w:rPr>
        <w:t>Уведомляем Вас об отказе в назначении единовременного пособия при рождении ребенка.</w:t>
      </w:r>
    </w:p>
    <w:p w:rsidR="00385B72" w:rsidRPr="00385B72" w:rsidRDefault="00385B72" w:rsidP="00385B72">
      <w:pPr>
        <w:pStyle w:val="ConsPlusNonformat"/>
        <w:ind w:left="-284" w:firstLine="710"/>
        <w:rPr>
          <w:rFonts w:ascii="Arial" w:hAnsi="Arial" w:cs="Arial"/>
          <w:sz w:val="16"/>
          <w:szCs w:val="16"/>
        </w:rPr>
      </w:pPr>
      <w:r w:rsidRPr="00385B72">
        <w:rPr>
          <w:rFonts w:ascii="Arial" w:hAnsi="Arial" w:cs="Arial"/>
          <w:sz w:val="16"/>
          <w:szCs w:val="16"/>
        </w:rPr>
        <w:t>Причина отказа:</w:t>
      </w:r>
    </w:p>
    <w:p w:rsidR="00385B72" w:rsidRPr="00385B72" w:rsidRDefault="00385B72" w:rsidP="00385B72">
      <w:pPr>
        <w:pStyle w:val="ConsPlusNonformat"/>
        <w:jc w:val="center"/>
        <w:rPr>
          <w:rFonts w:ascii="Arial" w:hAnsi="Arial" w:cs="Arial"/>
          <w:sz w:val="16"/>
          <w:szCs w:val="16"/>
        </w:rPr>
      </w:pPr>
      <w:r w:rsidRPr="00385B72">
        <w:rPr>
          <w:rFonts w:ascii="Arial" w:hAnsi="Arial" w:cs="Arial"/>
          <w:sz w:val="16"/>
          <w:szCs w:val="16"/>
        </w:rPr>
        <w:lastRenderedPageBreak/>
        <w:t>_____________________________________________________________________________ (указывается причина отказа со ссылкой на действующее законодательство (подпункт, пункт, статья, название и номер нормативного правового акта)</w:t>
      </w:r>
    </w:p>
    <w:p w:rsidR="00385B72" w:rsidRPr="00385B72" w:rsidRDefault="00385B72" w:rsidP="00385B72">
      <w:pPr>
        <w:pStyle w:val="ConsPlusNonformat"/>
        <w:rPr>
          <w:rFonts w:ascii="Arial" w:hAnsi="Arial" w:cs="Arial"/>
          <w:sz w:val="16"/>
          <w:szCs w:val="16"/>
        </w:rPr>
      </w:pPr>
    </w:p>
    <w:p w:rsidR="00385B72" w:rsidRPr="00385B72" w:rsidRDefault="00385B72" w:rsidP="00385B72">
      <w:pPr>
        <w:pStyle w:val="ConsPlusNonformat"/>
        <w:ind w:firstLine="426"/>
        <w:jc w:val="both"/>
        <w:rPr>
          <w:rFonts w:ascii="Arial" w:hAnsi="Arial" w:cs="Arial"/>
          <w:sz w:val="16"/>
          <w:szCs w:val="16"/>
        </w:rPr>
      </w:pPr>
      <w:r w:rsidRPr="00385B72">
        <w:rPr>
          <w:rFonts w:ascii="Arial" w:hAnsi="Arial" w:cs="Arial"/>
          <w:sz w:val="16"/>
          <w:szCs w:val="16"/>
        </w:rPr>
        <w:t>Отказ в назначении единовременного пособия при рождении ребенка Вы можете обжаловать в судебном порядке</w:t>
      </w:r>
    </w:p>
    <w:p w:rsidR="00385B72" w:rsidRPr="00385B72" w:rsidRDefault="00385B72" w:rsidP="00385B72">
      <w:pPr>
        <w:pStyle w:val="ConsPlusNonformat"/>
        <w:rPr>
          <w:rFonts w:ascii="Arial" w:hAnsi="Arial" w:cs="Arial"/>
          <w:sz w:val="16"/>
          <w:szCs w:val="16"/>
        </w:rPr>
      </w:pPr>
    </w:p>
    <w:p w:rsidR="00385B72" w:rsidRPr="00385B72" w:rsidRDefault="00385B72" w:rsidP="00385B72">
      <w:pPr>
        <w:pStyle w:val="ConsPlusNonformat"/>
        <w:rPr>
          <w:rFonts w:ascii="Arial" w:hAnsi="Arial" w:cs="Arial"/>
          <w:sz w:val="16"/>
          <w:szCs w:val="16"/>
        </w:rPr>
      </w:pPr>
      <w:r w:rsidRPr="00385B72">
        <w:rPr>
          <w:rFonts w:ascii="Arial" w:hAnsi="Arial" w:cs="Arial"/>
          <w:sz w:val="16"/>
          <w:szCs w:val="16"/>
        </w:rPr>
        <w:t>Руководитель ________________ подпись __________________/Фамилия, имя, отчество/</w:t>
      </w:r>
    </w:p>
    <w:p w:rsidR="00385B72" w:rsidRPr="00385B72" w:rsidRDefault="00385B72" w:rsidP="00385B72">
      <w:pPr>
        <w:pStyle w:val="ConsPlusNonformat"/>
        <w:rPr>
          <w:rFonts w:ascii="Arial" w:hAnsi="Arial" w:cs="Arial"/>
          <w:sz w:val="16"/>
          <w:szCs w:val="16"/>
        </w:rPr>
      </w:pPr>
    </w:p>
    <w:p w:rsidR="00385B72" w:rsidRPr="00385B72" w:rsidRDefault="00385B72" w:rsidP="00385B72">
      <w:pPr>
        <w:pStyle w:val="ConsPlusNonformat"/>
        <w:rPr>
          <w:rFonts w:ascii="Arial" w:hAnsi="Arial" w:cs="Arial"/>
          <w:sz w:val="16"/>
          <w:szCs w:val="16"/>
        </w:rPr>
      </w:pPr>
      <w:r w:rsidRPr="00385B72">
        <w:rPr>
          <w:rFonts w:ascii="Arial" w:hAnsi="Arial" w:cs="Arial"/>
          <w:sz w:val="16"/>
          <w:szCs w:val="16"/>
        </w:rPr>
        <w:t>Специалист /Фамилия, имя, отчество/</w:t>
      </w:r>
    </w:p>
    <w:p w:rsidR="00385B72" w:rsidRDefault="00385B72" w:rsidP="00385B72">
      <w:pPr>
        <w:pStyle w:val="ConsPlusNonformat"/>
        <w:rPr>
          <w:rFonts w:ascii="Arial" w:hAnsi="Arial" w:cs="Arial"/>
          <w:sz w:val="16"/>
          <w:szCs w:val="16"/>
        </w:rPr>
      </w:pPr>
      <w:r w:rsidRPr="00385B72">
        <w:rPr>
          <w:rFonts w:ascii="Arial" w:hAnsi="Arial" w:cs="Arial"/>
          <w:sz w:val="16"/>
          <w:szCs w:val="16"/>
        </w:rPr>
        <w:t xml:space="preserve">Телефон </w:t>
      </w:r>
    </w:p>
    <w:p w:rsidR="00975873" w:rsidRDefault="00975873" w:rsidP="00385B72">
      <w:pPr>
        <w:pStyle w:val="ConsPlusNonformat"/>
        <w:rPr>
          <w:rFonts w:ascii="Arial" w:hAnsi="Arial" w:cs="Arial"/>
          <w:sz w:val="16"/>
          <w:szCs w:val="16"/>
        </w:rPr>
      </w:pPr>
    </w:p>
    <w:p w:rsidR="00975873" w:rsidRPr="00385B72" w:rsidRDefault="00975873" w:rsidP="00385B72">
      <w:pPr>
        <w:pStyle w:val="ConsPlusNonformat"/>
        <w:rPr>
          <w:rFonts w:ascii="Arial" w:hAnsi="Arial" w:cs="Arial"/>
          <w:sz w:val="16"/>
          <w:szCs w:val="16"/>
        </w:rPr>
      </w:pPr>
    </w:p>
    <w:p w:rsidR="00975873" w:rsidRDefault="00975873" w:rsidP="00385B72">
      <w:pPr>
        <w:pStyle w:val="ConsPlusNormal"/>
        <w:widowControl/>
        <w:spacing w:line="240" w:lineRule="exact"/>
        <w:ind w:left="5145" w:firstLine="0"/>
        <w:jc w:val="right"/>
        <w:outlineLvl w:val="0"/>
        <w:rPr>
          <w:sz w:val="16"/>
          <w:szCs w:val="16"/>
        </w:rPr>
        <w:sectPr w:rsidR="00975873" w:rsidSect="00253470">
          <w:type w:val="continuous"/>
          <w:pgSz w:w="11905" w:h="16838"/>
          <w:pgMar w:top="1134" w:right="423" w:bottom="1134" w:left="993" w:header="720" w:footer="720" w:gutter="0"/>
          <w:cols w:space="851"/>
          <w:noEndnote/>
          <w:titlePg/>
          <w:docGrid w:linePitch="381"/>
        </w:sectPr>
      </w:pPr>
    </w:p>
    <w:p w:rsidR="00975873" w:rsidRPr="009B6178" w:rsidRDefault="00975873" w:rsidP="00975873">
      <w:pPr>
        <w:tabs>
          <w:tab w:val="left" w:pos="7230"/>
        </w:tabs>
        <w:ind w:firstLine="142"/>
        <w:jc w:val="center"/>
        <w:rPr>
          <w:rFonts w:ascii="Arial" w:hAnsi="Arial" w:cs="Arial"/>
          <w:b/>
          <w:sz w:val="16"/>
          <w:szCs w:val="16"/>
        </w:rPr>
      </w:pPr>
      <w:r w:rsidRPr="009B6178">
        <w:rPr>
          <w:rFonts w:ascii="Arial" w:hAnsi="Arial" w:cs="Arial"/>
          <w:b/>
          <w:sz w:val="16"/>
          <w:szCs w:val="16"/>
        </w:rPr>
        <w:lastRenderedPageBreak/>
        <w:t>ПОСТАНОВЛЕНИЕ</w:t>
      </w:r>
    </w:p>
    <w:p w:rsidR="00975873" w:rsidRDefault="00975873" w:rsidP="00975873">
      <w:pPr>
        <w:ind w:firstLine="142"/>
        <w:jc w:val="center"/>
        <w:rPr>
          <w:rFonts w:ascii="Arial" w:hAnsi="Arial" w:cs="Arial"/>
          <w:b/>
          <w:sz w:val="16"/>
          <w:szCs w:val="16"/>
        </w:rPr>
      </w:pPr>
      <w:r w:rsidRPr="009B6178">
        <w:rPr>
          <w:rFonts w:ascii="Arial" w:hAnsi="Arial" w:cs="Arial"/>
          <w:b/>
          <w:sz w:val="16"/>
          <w:szCs w:val="16"/>
        </w:rPr>
        <w:t>АДМИНИСТРАЦИИ БЛАГОДАРНЕНСКОГО ГОРОДСКОГО ОКРУГА  СТАВРОПОЛЬСКОГО КРАЯ</w:t>
      </w:r>
    </w:p>
    <w:p w:rsidR="00975873" w:rsidRPr="009B6178" w:rsidRDefault="00975873" w:rsidP="00975873">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975873" w:rsidRPr="009B6178" w:rsidTr="00450D6E">
        <w:trPr>
          <w:trHeight w:val="80"/>
        </w:trPr>
        <w:tc>
          <w:tcPr>
            <w:tcW w:w="425" w:type="dxa"/>
          </w:tcPr>
          <w:p w:rsidR="00975873" w:rsidRPr="009B6178" w:rsidRDefault="00975873" w:rsidP="00450D6E">
            <w:pPr>
              <w:autoSpaceDE w:val="0"/>
              <w:autoSpaceDN w:val="0"/>
              <w:adjustRightInd w:val="0"/>
              <w:jc w:val="both"/>
              <w:rPr>
                <w:rFonts w:ascii="Arial" w:hAnsi="Arial" w:cs="Arial"/>
                <w:sz w:val="16"/>
                <w:szCs w:val="16"/>
                <w:lang w:eastAsia="en-US"/>
              </w:rPr>
            </w:pPr>
            <w:r w:rsidRPr="009B6178">
              <w:rPr>
                <w:rFonts w:ascii="Arial" w:hAnsi="Arial" w:cs="Arial"/>
                <w:sz w:val="16"/>
                <w:szCs w:val="16"/>
                <w:lang w:eastAsia="en-US"/>
              </w:rPr>
              <w:t>07</w:t>
            </w:r>
          </w:p>
        </w:tc>
        <w:tc>
          <w:tcPr>
            <w:tcW w:w="1843" w:type="dxa"/>
            <w:hideMark/>
          </w:tcPr>
          <w:p w:rsidR="00975873" w:rsidRPr="009B6178" w:rsidRDefault="00975873" w:rsidP="00450D6E">
            <w:pPr>
              <w:autoSpaceDE w:val="0"/>
              <w:autoSpaceDN w:val="0"/>
              <w:adjustRightInd w:val="0"/>
              <w:ind w:firstLine="142"/>
              <w:jc w:val="both"/>
              <w:rPr>
                <w:rFonts w:ascii="Arial" w:hAnsi="Arial" w:cs="Arial"/>
                <w:sz w:val="16"/>
                <w:szCs w:val="16"/>
                <w:lang w:eastAsia="en-US"/>
              </w:rPr>
            </w:pPr>
            <w:r w:rsidRPr="009B6178">
              <w:rPr>
                <w:rFonts w:ascii="Arial" w:hAnsi="Arial" w:cs="Arial"/>
                <w:sz w:val="16"/>
                <w:szCs w:val="16"/>
                <w:lang w:eastAsia="en-US"/>
              </w:rPr>
              <w:t>июня 2018  года</w:t>
            </w:r>
          </w:p>
        </w:tc>
        <w:tc>
          <w:tcPr>
            <w:tcW w:w="1624" w:type="dxa"/>
            <w:hideMark/>
          </w:tcPr>
          <w:p w:rsidR="00975873" w:rsidRPr="009B6178" w:rsidRDefault="00975873" w:rsidP="00AC1600">
            <w:pPr>
              <w:autoSpaceDE w:val="0"/>
              <w:autoSpaceDN w:val="0"/>
              <w:adjustRightInd w:val="0"/>
              <w:ind w:firstLine="142"/>
              <w:jc w:val="center"/>
              <w:rPr>
                <w:rFonts w:ascii="Arial" w:hAnsi="Arial" w:cs="Arial"/>
                <w:sz w:val="16"/>
                <w:szCs w:val="16"/>
                <w:lang w:eastAsia="en-US"/>
              </w:rPr>
            </w:pPr>
            <w:r w:rsidRPr="009B6178">
              <w:rPr>
                <w:rFonts w:ascii="Arial" w:hAnsi="Arial" w:cs="Arial"/>
                <w:sz w:val="16"/>
                <w:szCs w:val="16"/>
                <w:lang w:eastAsia="en-US"/>
              </w:rPr>
              <w:t>г. Благодарный</w:t>
            </w:r>
          </w:p>
        </w:tc>
        <w:tc>
          <w:tcPr>
            <w:tcW w:w="484" w:type="dxa"/>
            <w:hideMark/>
          </w:tcPr>
          <w:p w:rsidR="00975873" w:rsidRPr="009B6178" w:rsidRDefault="00975873" w:rsidP="00AC1600">
            <w:pPr>
              <w:autoSpaceDE w:val="0"/>
              <w:autoSpaceDN w:val="0"/>
              <w:adjustRightInd w:val="0"/>
              <w:ind w:firstLine="142"/>
              <w:jc w:val="right"/>
              <w:rPr>
                <w:rFonts w:ascii="Arial" w:hAnsi="Arial" w:cs="Arial"/>
                <w:sz w:val="16"/>
                <w:szCs w:val="16"/>
                <w:lang w:eastAsia="en-US"/>
              </w:rPr>
            </w:pPr>
            <w:r w:rsidRPr="009B6178">
              <w:rPr>
                <w:rFonts w:ascii="Arial" w:hAnsi="Arial" w:cs="Arial"/>
                <w:sz w:val="16"/>
                <w:szCs w:val="16"/>
                <w:lang w:eastAsia="en-US"/>
              </w:rPr>
              <w:t>№</w:t>
            </w:r>
          </w:p>
        </w:tc>
        <w:tc>
          <w:tcPr>
            <w:tcW w:w="551" w:type="dxa"/>
            <w:hideMark/>
          </w:tcPr>
          <w:p w:rsidR="00975873" w:rsidRPr="009B6178" w:rsidRDefault="00975873" w:rsidP="00450D6E">
            <w:pPr>
              <w:jc w:val="both"/>
              <w:rPr>
                <w:rFonts w:ascii="Arial" w:eastAsia="Calibri" w:hAnsi="Arial" w:cs="Arial"/>
                <w:sz w:val="16"/>
                <w:szCs w:val="16"/>
                <w:lang w:eastAsia="en-US"/>
              </w:rPr>
            </w:pPr>
            <w:r w:rsidRPr="009B6178">
              <w:rPr>
                <w:rFonts w:ascii="Arial" w:eastAsia="Calibri" w:hAnsi="Arial" w:cs="Arial"/>
                <w:sz w:val="16"/>
                <w:szCs w:val="16"/>
                <w:lang w:eastAsia="en-US"/>
              </w:rPr>
              <w:t>652</w:t>
            </w:r>
          </w:p>
        </w:tc>
      </w:tr>
    </w:tbl>
    <w:p w:rsidR="00975873" w:rsidRPr="009B6178" w:rsidRDefault="00975873" w:rsidP="00975873">
      <w:pPr>
        <w:ind w:firstLine="142"/>
        <w:rPr>
          <w:rFonts w:ascii="Arial" w:hAnsi="Arial" w:cs="Arial"/>
          <w:sz w:val="16"/>
          <w:szCs w:val="16"/>
        </w:rPr>
      </w:pPr>
    </w:p>
    <w:p w:rsidR="00975873" w:rsidRPr="009B6178" w:rsidRDefault="00975873" w:rsidP="00835D94">
      <w:pPr>
        <w:spacing w:line="180" w:lineRule="exact"/>
        <w:jc w:val="both"/>
        <w:rPr>
          <w:rFonts w:ascii="Arial" w:hAnsi="Arial" w:cs="Arial"/>
          <w:sz w:val="16"/>
          <w:szCs w:val="16"/>
        </w:rPr>
      </w:pPr>
      <w:r w:rsidRPr="009B6178">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p w:rsidR="00975873" w:rsidRPr="009B6178" w:rsidRDefault="00975873" w:rsidP="00835D94">
      <w:pPr>
        <w:spacing w:line="180" w:lineRule="exact"/>
        <w:ind w:firstLine="142"/>
        <w:jc w:val="both"/>
        <w:rPr>
          <w:rFonts w:ascii="Arial" w:hAnsi="Arial" w:cs="Arial"/>
          <w:sz w:val="16"/>
          <w:szCs w:val="16"/>
        </w:rPr>
      </w:pPr>
    </w:p>
    <w:p w:rsidR="00975873" w:rsidRPr="009B6178" w:rsidRDefault="00975873" w:rsidP="00975873">
      <w:pPr>
        <w:autoSpaceDE w:val="0"/>
        <w:autoSpaceDN w:val="0"/>
        <w:adjustRightInd w:val="0"/>
        <w:ind w:firstLine="142"/>
        <w:jc w:val="both"/>
        <w:rPr>
          <w:rFonts w:ascii="Arial" w:hAnsi="Arial" w:cs="Arial"/>
          <w:bCs/>
          <w:sz w:val="16"/>
          <w:szCs w:val="16"/>
        </w:rPr>
      </w:pPr>
      <w:r w:rsidRPr="009B6178">
        <w:rPr>
          <w:rFonts w:ascii="Arial" w:hAnsi="Arial" w:cs="Arial"/>
          <w:bCs/>
          <w:sz w:val="16"/>
          <w:szCs w:val="16"/>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975873" w:rsidRPr="009B6178" w:rsidRDefault="00975873" w:rsidP="00975873">
      <w:pPr>
        <w:autoSpaceDE w:val="0"/>
        <w:autoSpaceDN w:val="0"/>
        <w:adjustRightInd w:val="0"/>
        <w:ind w:firstLine="142"/>
        <w:jc w:val="both"/>
        <w:rPr>
          <w:rFonts w:ascii="Arial" w:hAnsi="Arial" w:cs="Arial"/>
          <w:bCs/>
          <w:sz w:val="16"/>
          <w:szCs w:val="16"/>
        </w:rPr>
      </w:pPr>
    </w:p>
    <w:p w:rsidR="00975873" w:rsidRPr="009B6178" w:rsidRDefault="00975873" w:rsidP="00975873">
      <w:pPr>
        <w:autoSpaceDE w:val="0"/>
        <w:autoSpaceDN w:val="0"/>
        <w:adjustRightInd w:val="0"/>
        <w:ind w:firstLine="142"/>
        <w:jc w:val="both"/>
        <w:rPr>
          <w:rFonts w:ascii="Arial" w:hAnsi="Arial" w:cs="Arial"/>
          <w:bCs/>
          <w:sz w:val="16"/>
          <w:szCs w:val="16"/>
        </w:rPr>
      </w:pPr>
      <w:r w:rsidRPr="009B6178">
        <w:rPr>
          <w:rFonts w:ascii="Arial" w:hAnsi="Arial" w:cs="Arial"/>
          <w:bCs/>
          <w:sz w:val="16"/>
          <w:szCs w:val="16"/>
        </w:rPr>
        <w:t>ПОСТАНОВЛЯЕТ:</w:t>
      </w:r>
    </w:p>
    <w:p w:rsidR="00975873" w:rsidRPr="009B6178" w:rsidRDefault="00975873" w:rsidP="00975873">
      <w:pPr>
        <w:autoSpaceDE w:val="0"/>
        <w:autoSpaceDN w:val="0"/>
        <w:adjustRightInd w:val="0"/>
        <w:ind w:firstLine="142"/>
        <w:jc w:val="both"/>
        <w:rPr>
          <w:rFonts w:ascii="Arial" w:hAnsi="Arial" w:cs="Arial"/>
          <w:bCs/>
          <w:sz w:val="16"/>
          <w:szCs w:val="16"/>
        </w:rPr>
      </w:pP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2.Признать утратившими силу постановления администрации Благодарненского муниципального района Ставропольского края:</w:t>
      </w: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от 18 февраля 2015 года № 125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погребение»;</w:t>
      </w: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от 29 сентября 2016 года № 586 «О внесении изменений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социального пособия на погребение», утвержденный постановлением администрации Благодарненского муниципального района Ставропольского края от 18 февраля 2015 года № 125.</w:t>
      </w: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975873" w:rsidRPr="009B6178" w:rsidRDefault="00975873" w:rsidP="00975873">
      <w:pPr>
        <w:ind w:firstLine="142"/>
        <w:jc w:val="both"/>
        <w:rPr>
          <w:rFonts w:ascii="Arial" w:hAnsi="Arial" w:cs="Arial"/>
          <w:sz w:val="16"/>
          <w:szCs w:val="16"/>
        </w:rPr>
      </w:pPr>
      <w:r w:rsidRPr="009B6178">
        <w:rPr>
          <w:rFonts w:ascii="Arial" w:hAnsi="Arial" w:cs="Arial"/>
          <w:sz w:val="16"/>
          <w:szCs w:val="16"/>
        </w:rPr>
        <w:t>4.</w:t>
      </w:r>
      <w:r w:rsidRPr="009B6178">
        <w:rPr>
          <w:rFonts w:ascii="Arial" w:eastAsia="Calibri" w:hAnsi="Arial" w:cs="Arial"/>
          <w:sz w:val="16"/>
          <w:szCs w:val="16"/>
        </w:rPr>
        <w:t xml:space="preserve"> </w:t>
      </w:r>
      <w:r w:rsidRPr="009B6178">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975873" w:rsidRPr="009B6178" w:rsidRDefault="00975873" w:rsidP="00975873">
      <w:pPr>
        <w:ind w:firstLine="142"/>
        <w:jc w:val="right"/>
        <w:rPr>
          <w:rFonts w:ascii="Arial" w:hAnsi="Arial" w:cs="Arial"/>
          <w:sz w:val="16"/>
          <w:szCs w:val="16"/>
        </w:rPr>
      </w:pPr>
    </w:p>
    <w:tbl>
      <w:tblPr>
        <w:tblW w:w="0" w:type="auto"/>
        <w:tblLook w:val="01E0"/>
      </w:tblPr>
      <w:tblGrid>
        <w:gridCol w:w="2905"/>
        <w:gridCol w:w="2130"/>
      </w:tblGrid>
      <w:tr w:rsidR="00975873" w:rsidRPr="009B6178" w:rsidTr="00AC1600">
        <w:tc>
          <w:tcPr>
            <w:tcW w:w="5328" w:type="dxa"/>
            <w:shd w:val="clear" w:color="auto" w:fill="auto"/>
          </w:tcPr>
          <w:p w:rsidR="00975873" w:rsidRPr="009B6178" w:rsidRDefault="00975873" w:rsidP="00450D6E">
            <w:pPr>
              <w:spacing w:line="180" w:lineRule="exact"/>
              <w:rPr>
                <w:rFonts w:ascii="Arial" w:hAnsi="Arial" w:cs="Arial"/>
                <w:sz w:val="16"/>
                <w:szCs w:val="16"/>
              </w:rPr>
            </w:pPr>
            <w:r w:rsidRPr="009B6178">
              <w:rPr>
                <w:rFonts w:ascii="Arial" w:hAnsi="Arial" w:cs="Arial"/>
                <w:sz w:val="16"/>
                <w:szCs w:val="16"/>
              </w:rPr>
              <w:t>Исполняющий обязанности Главы Благодарненского городского округа Ставропольского края,</w:t>
            </w:r>
          </w:p>
          <w:p w:rsidR="00975873" w:rsidRPr="009B6178" w:rsidRDefault="00975873" w:rsidP="00450D6E">
            <w:pPr>
              <w:spacing w:line="180" w:lineRule="exact"/>
              <w:rPr>
                <w:rFonts w:ascii="Arial" w:hAnsi="Arial" w:cs="Arial"/>
                <w:sz w:val="16"/>
                <w:szCs w:val="16"/>
              </w:rPr>
            </w:pPr>
            <w:r w:rsidRPr="009B6178">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4242" w:type="dxa"/>
            <w:shd w:val="clear" w:color="auto" w:fill="auto"/>
          </w:tcPr>
          <w:p w:rsidR="00975873" w:rsidRPr="009B6178" w:rsidRDefault="00975873" w:rsidP="00450D6E">
            <w:pPr>
              <w:spacing w:line="180" w:lineRule="exact"/>
              <w:ind w:firstLine="142"/>
              <w:jc w:val="both"/>
              <w:rPr>
                <w:rFonts w:ascii="Arial" w:hAnsi="Arial" w:cs="Arial"/>
                <w:sz w:val="16"/>
                <w:szCs w:val="16"/>
              </w:rPr>
            </w:pPr>
          </w:p>
          <w:p w:rsidR="00975873" w:rsidRPr="009B6178" w:rsidRDefault="00975873" w:rsidP="00450D6E">
            <w:pPr>
              <w:spacing w:line="180" w:lineRule="exact"/>
              <w:ind w:firstLine="142"/>
              <w:jc w:val="both"/>
              <w:rPr>
                <w:rFonts w:ascii="Arial" w:hAnsi="Arial" w:cs="Arial"/>
                <w:sz w:val="16"/>
                <w:szCs w:val="16"/>
              </w:rPr>
            </w:pPr>
          </w:p>
          <w:p w:rsidR="00975873" w:rsidRPr="009B6178" w:rsidRDefault="00975873" w:rsidP="00450D6E">
            <w:pPr>
              <w:spacing w:line="180" w:lineRule="exact"/>
              <w:ind w:firstLine="142"/>
              <w:jc w:val="both"/>
              <w:rPr>
                <w:rFonts w:ascii="Arial" w:hAnsi="Arial" w:cs="Arial"/>
                <w:sz w:val="16"/>
                <w:szCs w:val="16"/>
              </w:rPr>
            </w:pPr>
          </w:p>
          <w:p w:rsidR="00975873" w:rsidRPr="009B6178" w:rsidRDefault="00975873" w:rsidP="00450D6E">
            <w:pPr>
              <w:spacing w:line="180" w:lineRule="exact"/>
              <w:ind w:firstLine="142"/>
              <w:jc w:val="both"/>
              <w:rPr>
                <w:rFonts w:ascii="Arial" w:hAnsi="Arial" w:cs="Arial"/>
                <w:sz w:val="16"/>
                <w:szCs w:val="16"/>
              </w:rPr>
            </w:pPr>
          </w:p>
          <w:p w:rsidR="00975873" w:rsidRPr="009B6178" w:rsidRDefault="00975873" w:rsidP="00450D6E">
            <w:pPr>
              <w:spacing w:line="180" w:lineRule="exact"/>
              <w:ind w:firstLine="142"/>
              <w:jc w:val="both"/>
              <w:rPr>
                <w:rFonts w:ascii="Arial" w:hAnsi="Arial" w:cs="Arial"/>
                <w:sz w:val="16"/>
                <w:szCs w:val="16"/>
              </w:rPr>
            </w:pPr>
          </w:p>
          <w:p w:rsidR="00450D6E" w:rsidRDefault="00450D6E" w:rsidP="00450D6E">
            <w:pPr>
              <w:spacing w:line="180" w:lineRule="exact"/>
              <w:ind w:firstLine="142"/>
              <w:jc w:val="right"/>
              <w:rPr>
                <w:rFonts w:ascii="Arial" w:hAnsi="Arial" w:cs="Arial"/>
                <w:sz w:val="16"/>
                <w:szCs w:val="16"/>
              </w:rPr>
            </w:pPr>
          </w:p>
          <w:p w:rsidR="00975873" w:rsidRPr="009B6178" w:rsidRDefault="00975873" w:rsidP="00450D6E">
            <w:pPr>
              <w:spacing w:line="180" w:lineRule="exact"/>
              <w:ind w:firstLine="142"/>
              <w:jc w:val="right"/>
              <w:rPr>
                <w:rFonts w:ascii="Arial" w:hAnsi="Arial" w:cs="Arial"/>
                <w:sz w:val="16"/>
                <w:szCs w:val="16"/>
              </w:rPr>
            </w:pPr>
            <w:r w:rsidRPr="009B6178">
              <w:rPr>
                <w:rFonts w:ascii="Arial" w:hAnsi="Arial" w:cs="Arial"/>
                <w:sz w:val="16"/>
                <w:szCs w:val="16"/>
              </w:rPr>
              <w:t>А.А. Сошников</w:t>
            </w:r>
          </w:p>
        </w:tc>
      </w:tr>
    </w:tbl>
    <w:p w:rsidR="00975873" w:rsidRPr="009B6178" w:rsidRDefault="00975873" w:rsidP="00975873">
      <w:pPr>
        <w:ind w:firstLine="142"/>
        <w:rPr>
          <w:rFonts w:ascii="Arial" w:hAnsi="Arial" w:cs="Arial"/>
          <w:sz w:val="16"/>
          <w:szCs w:val="16"/>
        </w:rPr>
      </w:pPr>
    </w:p>
    <w:tbl>
      <w:tblPr>
        <w:tblW w:w="0" w:type="auto"/>
        <w:tblLook w:val="04A0"/>
      </w:tblPr>
      <w:tblGrid>
        <w:gridCol w:w="2123"/>
        <w:gridCol w:w="2912"/>
      </w:tblGrid>
      <w:tr w:rsidR="00E9111A" w:rsidRPr="009B6178" w:rsidTr="00AC1600">
        <w:tc>
          <w:tcPr>
            <w:tcW w:w="4785" w:type="dxa"/>
            <w:shd w:val="clear" w:color="auto" w:fill="auto"/>
          </w:tcPr>
          <w:p w:rsidR="00E9111A" w:rsidRPr="009B6178" w:rsidRDefault="00E9111A" w:rsidP="00AC1600">
            <w:pPr>
              <w:pStyle w:val="ConsPlusNormal"/>
              <w:spacing w:line="240" w:lineRule="exact"/>
              <w:ind w:firstLine="142"/>
              <w:rPr>
                <w:rFonts w:eastAsia="Arial CYR"/>
                <w:bCs/>
                <w:sz w:val="16"/>
                <w:szCs w:val="16"/>
              </w:rPr>
            </w:pPr>
          </w:p>
        </w:tc>
        <w:tc>
          <w:tcPr>
            <w:tcW w:w="4785" w:type="dxa"/>
            <w:shd w:val="clear" w:color="auto" w:fill="auto"/>
          </w:tcPr>
          <w:p w:rsidR="00E9111A" w:rsidRPr="009B6178" w:rsidRDefault="00E9111A" w:rsidP="00E9111A">
            <w:pPr>
              <w:pStyle w:val="ConsPlusNormal"/>
              <w:spacing w:line="180" w:lineRule="exact"/>
              <w:ind w:firstLine="142"/>
              <w:jc w:val="center"/>
              <w:rPr>
                <w:rFonts w:eastAsia="Arial CYR"/>
                <w:bCs/>
                <w:sz w:val="16"/>
                <w:szCs w:val="16"/>
              </w:rPr>
            </w:pPr>
            <w:r w:rsidRPr="009B6178">
              <w:rPr>
                <w:rFonts w:eastAsia="Arial CYR"/>
                <w:bCs/>
                <w:sz w:val="16"/>
                <w:szCs w:val="16"/>
              </w:rPr>
              <w:t>УТВЕРЖДЕН</w:t>
            </w:r>
          </w:p>
          <w:p w:rsidR="00E9111A" w:rsidRPr="009B6178" w:rsidRDefault="00E9111A" w:rsidP="00E9111A">
            <w:pPr>
              <w:pStyle w:val="ConsPlusNormal"/>
              <w:spacing w:line="180" w:lineRule="exact"/>
              <w:ind w:firstLine="142"/>
              <w:jc w:val="center"/>
              <w:rPr>
                <w:rFonts w:eastAsia="Arial CYR"/>
                <w:bCs/>
                <w:sz w:val="16"/>
                <w:szCs w:val="16"/>
              </w:rPr>
            </w:pPr>
            <w:r w:rsidRPr="009B6178">
              <w:rPr>
                <w:rFonts w:eastAsia="Arial CYR"/>
                <w:bCs/>
                <w:sz w:val="16"/>
                <w:szCs w:val="16"/>
              </w:rPr>
              <w:t>постановлением администрации Благодарненского городского округа Ставропольского края</w:t>
            </w:r>
          </w:p>
          <w:p w:rsidR="00E9111A" w:rsidRPr="009B6178" w:rsidRDefault="00E9111A" w:rsidP="00E9111A">
            <w:pPr>
              <w:pStyle w:val="ConsPlusNormal"/>
              <w:spacing w:line="180" w:lineRule="exact"/>
              <w:ind w:firstLine="142"/>
              <w:jc w:val="center"/>
              <w:rPr>
                <w:rFonts w:eastAsia="Arial CYR"/>
                <w:bCs/>
                <w:sz w:val="16"/>
                <w:szCs w:val="16"/>
              </w:rPr>
            </w:pPr>
            <w:r w:rsidRPr="009B6178">
              <w:rPr>
                <w:rFonts w:eastAsia="Arial CYR"/>
                <w:bCs/>
                <w:sz w:val="16"/>
                <w:szCs w:val="16"/>
              </w:rPr>
              <w:t>от 07 июня 2018 года № 652</w:t>
            </w:r>
          </w:p>
        </w:tc>
      </w:tr>
    </w:tbl>
    <w:p w:rsidR="00E9111A" w:rsidRPr="009B6178" w:rsidRDefault="00E9111A" w:rsidP="00E9111A">
      <w:pPr>
        <w:pStyle w:val="ConsPlusNormal"/>
        <w:ind w:firstLine="142"/>
        <w:rPr>
          <w:rFonts w:eastAsia="Arial CYR"/>
          <w:bCs/>
          <w:sz w:val="16"/>
          <w:szCs w:val="16"/>
        </w:rPr>
      </w:pPr>
    </w:p>
    <w:p w:rsidR="00E9111A" w:rsidRPr="009B6178" w:rsidRDefault="00E9111A" w:rsidP="00E9111A">
      <w:pPr>
        <w:pStyle w:val="ConsPlusNormal"/>
        <w:ind w:firstLine="142"/>
        <w:rPr>
          <w:rFonts w:eastAsia="Arial CYR"/>
          <w:bCs/>
          <w:sz w:val="16"/>
          <w:szCs w:val="16"/>
        </w:rPr>
      </w:pPr>
    </w:p>
    <w:p w:rsidR="00E9111A" w:rsidRPr="00E9111A" w:rsidRDefault="00E9111A" w:rsidP="00E9111A">
      <w:pPr>
        <w:pStyle w:val="ConsPlusNormal"/>
        <w:spacing w:line="180" w:lineRule="exact"/>
        <w:ind w:firstLine="142"/>
        <w:jc w:val="center"/>
        <w:rPr>
          <w:rFonts w:eastAsia="Arial CYR"/>
          <w:bCs/>
          <w:sz w:val="16"/>
          <w:szCs w:val="16"/>
        </w:rPr>
      </w:pPr>
      <w:r w:rsidRPr="00E9111A">
        <w:rPr>
          <w:rFonts w:eastAsia="Arial CYR"/>
          <w:bCs/>
          <w:sz w:val="16"/>
          <w:szCs w:val="16"/>
        </w:rPr>
        <w:lastRenderedPageBreak/>
        <w:t>АДМИНИСТРАТИВНЫЙ РЕГЛАМЕНТ</w:t>
      </w:r>
    </w:p>
    <w:p w:rsidR="00E9111A" w:rsidRPr="00E9111A" w:rsidRDefault="00E9111A" w:rsidP="00E9111A">
      <w:pPr>
        <w:spacing w:line="180" w:lineRule="exact"/>
        <w:ind w:firstLine="142"/>
        <w:jc w:val="center"/>
        <w:rPr>
          <w:rFonts w:ascii="Arial" w:hAnsi="Arial" w:cs="Arial"/>
          <w:sz w:val="16"/>
          <w:szCs w:val="16"/>
        </w:rPr>
      </w:pPr>
      <w:r w:rsidRPr="00E9111A">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w:t>
      </w:r>
    </w:p>
    <w:p w:rsidR="00E9111A" w:rsidRPr="00E9111A" w:rsidRDefault="00E9111A" w:rsidP="00E9111A">
      <w:pPr>
        <w:spacing w:line="180" w:lineRule="exact"/>
        <w:ind w:firstLine="142"/>
        <w:jc w:val="center"/>
        <w:rPr>
          <w:rFonts w:ascii="Arial" w:hAnsi="Arial" w:cs="Arial"/>
          <w:sz w:val="16"/>
          <w:szCs w:val="16"/>
        </w:rPr>
      </w:pPr>
      <w:r w:rsidRPr="00E9111A">
        <w:rPr>
          <w:rFonts w:ascii="Arial" w:hAnsi="Arial" w:cs="Arial"/>
          <w:sz w:val="16"/>
          <w:szCs w:val="16"/>
        </w:rPr>
        <w:t xml:space="preserve"> на погребение»</w:t>
      </w:r>
    </w:p>
    <w:p w:rsidR="00E9111A" w:rsidRPr="00E9111A" w:rsidRDefault="00E9111A" w:rsidP="00E9111A">
      <w:pPr>
        <w:pStyle w:val="Standard"/>
        <w:spacing w:line="180" w:lineRule="exact"/>
        <w:ind w:firstLine="142"/>
        <w:jc w:val="center"/>
        <w:rPr>
          <w:rFonts w:ascii="Arial" w:hAnsi="Arial" w:cs="Arial"/>
          <w:b/>
          <w:color w:val="000000"/>
          <w:sz w:val="16"/>
          <w:szCs w:val="16"/>
        </w:rPr>
      </w:pPr>
    </w:p>
    <w:p w:rsidR="00E9111A" w:rsidRPr="00E9111A" w:rsidRDefault="00E9111A" w:rsidP="00E9111A">
      <w:pPr>
        <w:pStyle w:val="1"/>
        <w:ind w:firstLine="142"/>
        <w:rPr>
          <w:rFonts w:ascii="Arial" w:hAnsi="Arial" w:cs="Arial"/>
          <w:b w:val="0"/>
          <w:bCs/>
          <w:sz w:val="16"/>
          <w:szCs w:val="16"/>
        </w:rPr>
      </w:pPr>
      <w:r w:rsidRPr="00E9111A">
        <w:rPr>
          <w:rFonts w:ascii="Arial" w:hAnsi="Arial" w:cs="Arial"/>
          <w:b w:val="0"/>
          <w:bCs/>
          <w:sz w:val="16"/>
          <w:szCs w:val="16"/>
          <w:lang w:val="en-US"/>
        </w:rPr>
        <w:t>I</w:t>
      </w:r>
      <w:r w:rsidRPr="00E9111A">
        <w:rPr>
          <w:rFonts w:ascii="Arial" w:hAnsi="Arial" w:cs="Arial"/>
          <w:b w:val="0"/>
          <w:bCs/>
          <w:sz w:val="16"/>
          <w:szCs w:val="16"/>
        </w:rPr>
        <w:t>. Общие положения</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1.1. Предмет регулирования административного регламента</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 xml:space="preserve">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(далее – управление) государственной услуги «Назначение и выплата социального пособия на погребение» (далее соответственно – Административный регламент, государственная услуга, социальное пособие на погребение) определяет стандарт и порядок предоставления государственной услуги гражданам, взявшим на себя обязанность осуществить погребение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1.2. Круг заявителей</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Заявителями являются супруг (супруга), близкие родственники, иные родственники, законные представители или иные лица, взявшие на себя обязанность осуществить погребение умершего.</w:t>
      </w:r>
    </w:p>
    <w:p w:rsidR="00E9111A" w:rsidRPr="00E9111A" w:rsidRDefault="00E9111A" w:rsidP="00E9111A">
      <w:pPr>
        <w:pStyle w:val="Standard"/>
        <w:widowControl w:val="0"/>
        <w:suppressAutoHyphens w:val="0"/>
        <w:autoSpaceDE w:val="0"/>
        <w:ind w:firstLine="142"/>
        <w:jc w:val="both"/>
        <w:rPr>
          <w:rFonts w:ascii="Arial" w:hAnsi="Arial" w:cs="Arial"/>
          <w:color w:val="000000"/>
          <w:sz w:val="16"/>
          <w:szCs w:val="16"/>
        </w:rPr>
      </w:pPr>
      <w:r w:rsidRPr="00E9111A">
        <w:rPr>
          <w:rFonts w:ascii="Arial" w:hAnsi="Arial" w:cs="Arial"/>
          <w:color w:val="000000"/>
          <w:sz w:val="16"/>
          <w:szCs w:val="16"/>
        </w:rPr>
        <w:t>1.3. Требования к порядку информирования о предоставлении государственной услуги.</w:t>
      </w:r>
    </w:p>
    <w:p w:rsidR="00E9111A" w:rsidRPr="00E9111A" w:rsidRDefault="00E9111A" w:rsidP="00E9111A">
      <w:pPr>
        <w:tabs>
          <w:tab w:val="left" w:pos="1418"/>
        </w:tabs>
        <w:ind w:firstLine="142"/>
        <w:jc w:val="both"/>
        <w:rPr>
          <w:rFonts w:ascii="Arial" w:hAnsi="Arial" w:cs="Arial"/>
          <w:sz w:val="16"/>
          <w:szCs w:val="16"/>
        </w:rPr>
      </w:pPr>
      <w:r w:rsidRPr="00E9111A">
        <w:rPr>
          <w:rFonts w:ascii="Arial" w:hAnsi="Arial" w:cs="Arial"/>
          <w:sz w:val="16"/>
          <w:szCs w:val="16"/>
        </w:rPr>
        <w:t>1.3.1. Информация о местонахождении и графике работы управления Адрес: 356420, Ставропольский край, г. Благодарный, улица Комсомольская, д.8;</w:t>
      </w:r>
    </w:p>
    <w:p w:rsidR="00E9111A" w:rsidRPr="00E9111A" w:rsidRDefault="00E9111A" w:rsidP="00E9111A">
      <w:pPr>
        <w:pStyle w:val="ab"/>
        <w:tabs>
          <w:tab w:val="left" w:pos="708"/>
          <w:tab w:val="left" w:pos="1418"/>
        </w:tabs>
        <w:spacing w:after="0"/>
        <w:ind w:firstLine="142"/>
        <w:rPr>
          <w:rFonts w:ascii="Arial" w:hAnsi="Arial" w:cs="Arial"/>
          <w:sz w:val="16"/>
          <w:szCs w:val="16"/>
        </w:rPr>
      </w:pPr>
      <w:r w:rsidRPr="00E9111A">
        <w:rPr>
          <w:rFonts w:ascii="Arial" w:hAnsi="Arial" w:cs="Arial"/>
          <w:sz w:val="16"/>
          <w:szCs w:val="16"/>
        </w:rPr>
        <w:t>график работы: понедельник-пятница с 8.00 до 17.00;</w:t>
      </w:r>
    </w:p>
    <w:p w:rsidR="00E9111A" w:rsidRPr="00E9111A" w:rsidRDefault="00E9111A" w:rsidP="00E9111A">
      <w:pPr>
        <w:pStyle w:val="ab"/>
        <w:spacing w:after="0"/>
        <w:ind w:firstLine="142"/>
        <w:rPr>
          <w:rFonts w:ascii="Arial" w:hAnsi="Arial" w:cs="Arial"/>
          <w:sz w:val="16"/>
          <w:szCs w:val="16"/>
        </w:rPr>
      </w:pPr>
      <w:r w:rsidRPr="00E9111A">
        <w:rPr>
          <w:rFonts w:ascii="Arial" w:hAnsi="Arial" w:cs="Arial"/>
          <w:sz w:val="16"/>
          <w:szCs w:val="16"/>
        </w:rPr>
        <w:t>перерыв с 12.00 до 13.00;</w:t>
      </w:r>
    </w:p>
    <w:p w:rsidR="00E9111A" w:rsidRPr="00E9111A" w:rsidRDefault="00E9111A" w:rsidP="00E9111A">
      <w:pPr>
        <w:pStyle w:val="ab"/>
        <w:spacing w:after="0"/>
        <w:ind w:firstLine="142"/>
        <w:rPr>
          <w:rFonts w:ascii="Arial" w:hAnsi="Arial" w:cs="Arial"/>
          <w:sz w:val="16"/>
          <w:szCs w:val="16"/>
        </w:rPr>
      </w:pPr>
      <w:r w:rsidRPr="00E9111A">
        <w:rPr>
          <w:rFonts w:ascii="Arial" w:hAnsi="Arial" w:cs="Arial"/>
          <w:sz w:val="16"/>
          <w:szCs w:val="16"/>
        </w:rPr>
        <w:t>приемное время: понедельник, среда -  с 8.00 до 12.00;</w:t>
      </w:r>
    </w:p>
    <w:p w:rsidR="00E9111A" w:rsidRPr="00E9111A" w:rsidRDefault="00E9111A" w:rsidP="00E9111A">
      <w:pPr>
        <w:pStyle w:val="ab"/>
        <w:tabs>
          <w:tab w:val="left" w:pos="708"/>
          <w:tab w:val="left" w:pos="1418"/>
        </w:tabs>
        <w:spacing w:line="283" w:lineRule="atLeast"/>
        <w:ind w:firstLine="142"/>
        <w:jc w:val="both"/>
        <w:rPr>
          <w:rFonts w:ascii="Arial" w:hAnsi="Arial" w:cs="Arial"/>
          <w:sz w:val="16"/>
          <w:szCs w:val="16"/>
        </w:rPr>
      </w:pPr>
      <w:r w:rsidRPr="00E9111A">
        <w:rPr>
          <w:rFonts w:ascii="Arial" w:hAnsi="Arial" w:cs="Arial"/>
          <w:sz w:val="16"/>
          <w:szCs w:val="16"/>
        </w:rPr>
        <w:t>вторник, четверг – с 8.00 до 17.00</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1.3.2. Справочные телефоны органа управления: (86549)5-22-87.</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1.3.3. Адрес официального сайта администрации Благодарненского городского округа  Ставропольского края: </w:t>
      </w:r>
      <w:hyperlink r:id="rId46" w:history="1">
        <w:r w:rsidRPr="00E9111A">
          <w:rPr>
            <w:rStyle w:val="af0"/>
            <w:rFonts w:ascii="Arial" w:hAnsi="Arial" w:cs="Arial"/>
            <w:color w:val="auto"/>
            <w:sz w:val="16"/>
            <w:szCs w:val="16"/>
            <w:lang w:val="en-US"/>
          </w:rPr>
          <w:t>www</w:t>
        </w:r>
        <w:r w:rsidRPr="00E9111A">
          <w:rPr>
            <w:rStyle w:val="af0"/>
            <w:rFonts w:ascii="Arial" w:hAnsi="Arial" w:cs="Arial"/>
            <w:color w:val="auto"/>
            <w:sz w:val="16"/>
            <w:szCs w:val="16"/>
          </w:rPr>
          <w:t>.</w:t>
        </w:r>
        <w:r w:rsidRPr="00E9111A">
          <w:rPr>
            <w:rStyle w:val="af0"/>
            <w:rFonts w:ascii="Arial" w:hAnsi="Arial" w:cs="Arial"/>
            <w:color w:val="auto"/>
            <w:sz w:val="16"/>
            <w:szCs w:val="16"/>
            <w:lang w:val="en-US"/>
          </w:rPr>
          <w:t>abmrsk</w:t>
        </w:r>
      </w:hyperlink>
      <w:r w:rsidRPr="00E9111A">
        <w:rPr>
          <w:rFonts w:ascii="Arial" w:hAnsi="Arial" w:cs="Arial"/>
          <w:sz w:val="16"/>
          <w:szCs w:val="16"/>
        </w:rPr>
        <w:t>.</w:t>
      </w:r>
      <w:r w:rsidRPr="00E9111A">
        <w:rPr>
          <w:rFonts w:ascii="Arial" w:hAnsi="Arial" w:cs="Arial"/>
          <w:sz w:val="16"/>
          <w:szCs w:val="16"/>
          <w:lang w:val="en-US"/>
        </w:rPr>
        <w:t>ru</w:t>
      </w:r>
      <w:r w:rsidRPr="00E9111A">
        <w:rPr>
          <w:rFonts w:ascii="Arial" w:hAnsi="Arial" w:cs="Arial"/>
          <w:sz w:val="16"/>
          <w:szCs w:val="16"/>
        </w:rPr>
        <w:t xml:space="preserve">, адрес электронной почты управления– </w:t>
      </w:r>
      <w:hyperlink r:id="rId47" w:history="1">
        <w:r w:rsidRPr="00E9111A">
          <w:rPr>
            <w:rStyle w:val="af0"/>
            <w:rFonts w:ascii="Arial" w:hAnsi="Arial" w:cs="Arial"/>
            <w:sz w:val="16"/>
            <w:szCs w:val="16"/>
          </w:rPr>
          <w:t>uszblag@mail.ru</w:t>
        </w:r>
      </w:hyperlink>
      <w:r w:rsidRPr="00E9111A">
        <w:rPr>
          <w:rFonts w:ascii="Arial" w:hAnsi="Arial" w:cs="Arial"/>
          <w:sz w:val="16"/>
          <w:szCs w:val="16"/>
        </w:rPr>
        <w:t>.</w:t>
      </w:r>
    </w:p>
    <w:p w:rsidR="00E9111A" w:rsidRPr="00E9111A" w:rsidRDefault="00E9111A" w:rsidP="00E9111A">
      <w:pPr>
        <w:pStyle w:val="Standard"/>
        <w:widowControl w:val="0"/>
        <w:tabs>
          <w:tab w:val="left" w:pos="1105"/>
        </w:tabs>
        <w:suppressAutoHyphens w:val="0"/>
        <w:autoSpaceDE w:val="0"/>
        <w:ind w:firstLine="142"/>
        <w:jc w:val="both"/>
        <w:rPr>
          <w:rFonts w:ascii="Arial" w:hAnsi="Arial" w:cs="Arial"/>
          <w:color w:val="000000"/>
          <w:sz w:val="16"/>
          <w:szCs w:val="16"/>
        </w:rPr>
      </w:pPr>
      <w:r w:rsidRPr="00E9111A">
        <w:rPr>
          <w:rFonts w:ascii="Arial" w:hAnsi="Arial" w:cs="Arial"/>
          <w:sz w:val="16"/>
          <w:szCs w:val="16"/>
        </w:rPr>
        <w:t>1.3.4. П</w:t>
      </w:r>
      <w:r w:rsidRPr="00E9111A">
        <w:rPr>
          <w:rFonts w:ascii="Arial" w:hAnsi="Arial" w:cs="Arial"/>
          <w:color w:val="000000"/>
          <w:sz w:val="16"/>
          <w:szCs w:val="16"/>
        </w:rPr>
        <w:t>олучение информации заявителем о порядке предоставления, а также о ходе предоставления государственной услуги осуществляется:</w:t>
      </w:r>
    </w:p>
    <w:p w:rsidR="00E9111A" w:rsidRPr="00E9111A" w:rsidRDefault="00E9111A" w:rsidP="00E9111A">
      <w:pPr>
        <w:pStyle w:val="Standard"/>
        <w:widowControl w:val="0"/>
        <w:tabs>
          <w:tab w:val="left" w:pos="1105"/>
        </w:tabs>
        <w:suppressAutoHyphens w:val="0"/>
        <w:autoSpaceDE w:val="0"/>
        <w:ind w:firstLine="142"/>
        <w:jc w:val="both"/>
        <w:rPr>
          <w:rFonts w:ascii="Arial" w:hAnsi="Arial" w:cs="Arial"/>
          <w:color w:val="000000"/>
          <w:sz w:val="16"/>
          <w:szCs w:val="16"/>
        </w:rPr>
      </w:pPr>
      <w:r w:rsidRPr="00E9111A">
        <w:rPr>
          <w:rFonts w:ascii="Arial" w:hAnsi="Arial" w:cs="Arial"/>
          <w:color w:val="000000"/>
          <w:sz w:val="16"/>
          <w:szCs w:val="16"/>
        </w:rPr>
        <w:t>лично – при обращении в  управление;</w:t>
      </w:r>
    </w:p>
    <w:p w:rsidR="00E9111A" w:rsidRPr="00E9111A" w:rsidRDefault="00E9111A" w:rsidP="00E9111A">
      <w:pPr>
        <w:pStyle w:val="Standard"/>
        <w:widowControl w:val="0"/>
        <w:tabs>
          <w:tab w:val="left" w:pos="1105"/>
        </w:tabs>
        <w:suppressAutoHyphens w:val="0"/>
        <w:autoSpaceDE w:val="0"/>
        <w:ind w:firstLine="142"/>
        <w:jc w:val="both"/>
        <w:rPr>
          <w:rFonts w:ascii="Arial" w:hAnsi="Arial" w:cs="Arial"/>
          <w:color w:val="000000"/>
          <w:sz w:val="16"/>
          <w:szCs w:val="16"/>
        </w:rPr>
      </w:pPr>
      <w:r w:rsidRPr="00E9111A">
        <w:rPr>
          <w:rFonts w:ascii="Arial" w:hAnsi="Arial" w:cs="Arial"/>
          <w:color w:val="000000"/>
          <w:sz w:val="16"/>
          <w:szCs w:val="16"/>
        </w:rPr>
        <w:t>при обращении по телефону (86549)5-22-87;</w:t>
      </w:r>
    </w:p>
    <w:p w:rsidR="00E9111A" w:rsidRPr="00E9111A" w:rsidRDefault="00E9111A" w:rsidP="00E9111A">
      <w:pPr>
        <w:tabs>
          <w:tab w:val="left" w:pos="1418"/>
        </w:tabs>
        <w:autoSpaceDE w:val="0"/>
        <w:autoSpaceDN w:val="0"/>
        <w:adjustRightInd w:val="0"/>
        <w:ind w:firstLine="142"/>
        <w:jc w:val="both"/>
        <w:rPr>
          <w:rFonts w:ascii="Arial" w:hAnsi="Arial" w:cs="Arial"/>
          <w:sz w:val="16"/>
          <w:szCs w:val="16"/>
        </w:rPr>
      </w:pPr>
      <w:r w:rsidRPr="00E9111A">
        <w:rPr>
          <w:rFonts w:ascii="Arial" w:hAnsi="Arial" w:cs="Arial"/>
          <w:sz w:val="16"/>
          <w:szCs w:val="16"/>
        </w:rPr>
        <w:t>при письменном обращении путем направления почтовых отправлений по адресу: 356420,   Ставропольский край,   г. Благодарный,                            ул. Комсомольская, д. 8;</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с использованием электронной почты по адресу: uszblag@mail.ru;</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48"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gosuslugi</w:t>
        </w:r>
        <w:r w:rsidRPr="00E9111A">
          <w:rPr>
            <w:rStyle w:val="af0"/>
            <w:rFonts w:ascii="Arial" w:hAnsi="Arial" w:cs="Arial"/>
            <w:sz w:val="16"/>
            <w:szCs w:val="16"/>
          </w:rPr>
          <w:t>.</w:t>
        </w:r>
        <w:r w:rsidRPr="00E9111A">
          <w:rPr>
            <w:rStyle w:val="af0"/>
            <w:rFonts w:ascii="Arial" w:hAnsi="Arial" w:cs="Arial"/>
            <w:sz w:val="16"/>
            <w:szCs w:val="16"/>
            <w:lang w:val="en-US"/>
          </w:rPr>
          <w:t>ru</w:t>
        </w:r>
      </w:hyperlink>
      <w:r w:rsidRPr="00E9111A">
        <w:rPr>
          <w:rFonts w:ascii="Arial" w:hAnsi="Arial" w:cs="Arial"/>
          <w:sz w:val="16"/>
          <w:szCs w:val="16"/>
        </w:rPr>
        <w:t xml:space="preserve">)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49" w:history="1">
        <w:r w:rsidRPr="00E9111A">
          <w:rPr>
            <w:rStyle w:val="af0"/>
            <w:rFonts w:ascii="Arial" w:hAnsi="Arial" w:cs="Arial"/>
            <w:color w:val="auto"/>
            <w:sz w:val="16"/>
            <w:szCs w:val="16"/>
          </w:rPr>
          <w:t>www.26gosuslugi.ru</w:t>
        </w:r>
      </w:hyperlink>
      <w:r w:rsidRPr="00E9111A">
        <w:rPr>
          <w:rFonts w:ascii="Arial" w:hAnsi="Arial" w:cs="Arial"/>
          <w:sz w:val="16"/>
          <w:szCs w:val="16"/>
        </w:rPr>
        <w:t>;</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lastRenderedPageBreak/>
        <w:t>На информационных стендах в здании управления размещается и поддерживается в актуальном состоянии следующая информация:</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текст Административного регламента;</w:t>
      </w:r>
    </w:p>
    <w:p w:rsidR="00E9111A" w:rsidRPr="00E9111A" w:rsidRDefault="00A2291C" w:rsidP="00E9111A">
      <w:pPr>
        <w:autoSpaceDE w:val="0"/>
        <w:autoSpaceDN w:val="0"/>
        <w:adjustRightInd w:val="0"/>
        <w:ind w:firstLine="142"/>
        <w:jc w:val="both"/>
        <w:outlineLvl w:val="1"/>
        <w:rPr>
          <w:rFonts w:ascii="Arial" w:hAnsi="Arial" w:cs="Arial"/>
          <w:sz w:val="16"/>
          <w:szCs w:val="16"/>
        </w:rPr>
      </w:pPr>
      <w:hyperlink r:id="rId50" w:history="1">
        <w:r w:rsidR="00E9111A" w:rsidRPr="00E9111A">
          <w:rPr>
            <w:rFonts w:ascii="Arial" w:hAnsi="Arial" w:cs="Arial"/>
            <w:sz w:val="16"/>
            <w:szCs w:val="16"/>
          </w:rPr>
          <w:t>блок-схема</w:t>
        </w:r>
      </w:hyperlink>
      <w:r w:rsidR="00E9111A" w:rsidRPr="00E9111A">
        <w:rPr>
          <w:rFonts w:ascii="Arial" w:hAnsi="Arial" w:cs="Arial"/>
          <w:sz w:val="16"/>
          <w:szCs w:val="16"/>
        </w:rPr>
        <w:t xml:space="preserve"> (приложение 1 к Административному регламенту);</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график работы управления, почтовый адрес, номера телефонов, адреса официального интернет-сайта администрации Благодарненского городского округа и электронной почты управления, по которым заявители могут получать необходимую информацию и документы.</w:t>
      </w:r>
    </w:p>
    <w:p w:rsidR="00E9111A" w:rsidRPr="00E9111A" w:rsidRDefault="00E9111A" w:rsidP="00E9111A">
      <w:pPr>
        <w:tabs>
          <w:tab w:val="left" w:pos="709"/>
        </w:tabs>
        <w:autoSpaceDE w:val="0"/>
        <w:autoSpaceDN w:val="0"/>
        <w:adjustRightInd w:val="0"/>
        <w:ind w:firstLine="142"/>
        <w:jc w:val="both"/>
        <w:outlineLvl w:val="1"/>
        <w:rPr>
          <w:rFonts w:ascii="Arial" w:hAnsi="Arial" w:cs="Arial"/>
          <w:sz w:val="16"/>
          <w:szCs w:val="16"/>
          <w:highlight w:val="yellow"/>
        </w:rPr>
      </w:pPr>
    </w:p>
    <w:p w:rsidR="00E9111A" w:rsidRPr="00E9111A" w:rsidRDefault="00E9111A" w:rsidP="00E9111A">
      <w:pPr>
        <w:pStyle w:val="Textbody"/>
        <w:widowControl w:val="0"/>
        <w:suppressAutoHyphens w:val="0"/>
        <w:ind w:firstLine="142"/>
        <w:jc w:val="center"/>
        <w:rPr>
          <w:rFonts w:ascii="Arial" w:hAnsi="Arial" w:cs="Arial"/>
          <w:sz w:val="16"/>
          <w:szCs w:val="16"/>
        </w:rPr>
      </w:pPr>
      <w:r w:rsidRPr="00E9111A">
        <w:rPr>
          <w:rFonts w:ascii="Arial" w:hAnsi="Arial" w:cs="Arial"/>
          <w:sz w:val="16"/>
          <w:szCs w:val="16"/>
          <w:lang w:val="en-US"/>
        </w:rPr>
        <w:t>II</w:t>
      </w:r>
      <w:r w:rsidRPr="00E9111A">
        <w:rPr>
          <w:rFonts w:ascii="Arial" w:hAnsi="Arial" w:cs="Arial"/>
          <w:sz w:val="16"/>
          <w:szCs w:val="16"/>
        </w:rPr>
        <w:t>. Стандарт предоставления государственной услуги</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hAnsi="Arial" w:cs="Arial"/>
          <w:bCs/>
          <w:sz w:val="16"/>
          <w:szCs w:val="16"/>
        </w:rPr>
        <w:t xml:space="preserve">2.1. </w:t>
      </w:r>
      <w:r w:rsidRPr="00E9111A">
        <w:rPr>
          <w:rFonts w:ascii="Arial" w:eastAsia="Arial CYR" w:hAnsi="Arial" w:cs="Arial"/>
          <w:sz w:val="16"/>
          <w:szCs w:val="16"/>
        </w:rPr>
        <w:t>Наименование государственной услуги</w:t>
      </w:r>
    </w:p>
    <w:p w:rsidR="00E9111A" w:rsidRPr="00E9111A" w:rsidRDefault="00E9111A" w:rsidP="00E9111A">
      <w:pPr>
        <w:pStyle w:val="Standard"/>
        <w:widowControl w:val="0"/>
        <w:suppressAutoHyphens w:val="0"/>
        <w:ind w:firstLine="142"/>
        <w:jc w:val="both"/>
        <w:rPr>
          <w:rFonts w:ascii="Arial" w:hAnsi="Arial" w:cs="Arial"/>
          <w:bCs/>
          <w:sz w:val="16"/>
          <w:szCs w:val="16"/>
        </w:rPr>
      </w:pPr>
      <w:r w:rsidRPr="00E9111A">
        <w:rPr>
          <w:rFonts w:ascii="Arial" w:eastAsia="Arial CYR" w:hAnsi="Arial" w:cs="Arial"/>
          <w:sz w:val="16"/>
          <w:szCs w:val="16"/>
        </w:rPr>
        <w:t>Наименование государственной услуги – назначение и выплата социального пособия на погребение</w:t>
      </w:r>
      <w:r w:rsidRPr="00E9111A">
        <w:rPr>
          <w:rFonts w:ascii="Arial" w:hAnsi="Arial" w:cs="Arial"/>
          <w:sz w:val="16"/>
          <w:szCs w:val="16"/>
        </w:rPr>
        <w:t>.</w:t>
      </w:r>
    </w:p>
    <w:p w:rsidR="00E9111A" w:rsidRPr="00E9111A" w:rsidRDefault="00E9111A" w:rsidP="00E9111A">
      <w:pPr>
        <w:pStyle w:val="Textbody"/>
        <w:widowControl w:val="0"/>
        <w:suppressAutoHyphens w:val="0"/>
        <w:ind w:firstLine="142"/>
        <w:rPr>
          <w:rFonts w:ascii="Arial" w:hAnsi="Arial" w:cs="Arial"/>
          <w:bCs/>
          <w:sz w:val="16"/>
          <w:szCs w:val="16"/>
        </w:rPr>
      </w:pPr>
      <w:r w:rsidRPr="00E9111A">
        <w:rPr>
          <w:rFonts w:ascii="Arial" w:hAnsi="Arial" w:cs="Arial"/>
          <w:bCs/>
          <w:sz w:val="16"/>
          <w:szCs w:val="16"/>
        </w:rPr>
        <w:t xml:space="preserve">2.2. Наименование органа, предоставляющего государственную услугу              </w:t>
      </w:r>
    </w:p>
    <w:p w:rsidR="00E9111A" w:rsidRPr="00E9111A" w:rsidRDefault="00E9111A" w:rsidP="00E9111A">
      <w:pPr>
        <w:pStyle w:val="Textbody"/>
        <w:widowControl w:val="0"/>
        <w:suppressAutoHyphens w:val="0"/>
        <w:ind w:firstLine="142"/>
        <w:rPr>
          <w:rFonts w:ascii="Arial" w:hAnsi="Arial" w:cs="Arial"/>
          <w:sz w:val="16"/>
          <w:szCs w:val="16"/>
        </w:rPr>
      </w:pPr>
      <w:r w:rsidRPr="00E9111A">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(пребывания) умершего, а в случае погребения лица без определенного места жительства - по месту жительства лица, осуществившего погребение. </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Для предоставления государственной услуги необходимо обращение в:</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государственное учреждение - управление Пенсионного фонда Российской Федерации по Благодарненскому району Ставропольского края;</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филиал № 3 государственного учреждения – Ставропольского регионального отделения Фонда социального страхования Российской Федерации.</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51" w:history="1">
        <w:r w:rsidRPr="00E9111A">
          <w:rPr>
            <w:rFonts w:ascii="Arial" w:hAnsi="Arial" w:cs="Arial"/>
            <w:sz w:val="16"/>
            <w:szCs w:val="16"/>
          </w:rPr>
          <w:t>Перечень</w:t>
        </w:r>
      </w:hyperlink>
      <w:r w:rsidRPr="00E9111A">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bCs/>
          <w:sz w:val="16"/>
          <w:szCs w:val="16"/>
        </w:rPr>
        <w:t xml:space="preserve"> 2.3. О</w:t>
      </w:r>
      <w:r w:rsidRPr="00E9111A">
        <w:rPr>
          <w:rFonts w:ascii="Arial" w:hAnsi="Arial" w:cs="Arial"/>
          <w:sz w:val="16"/>
          <w:szCs w:val="16"/>
        </w:rPr>
        <w:t>писание результата предоставления государственной услуги</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Результатом предоставления услуги является: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назначение и выплата социального пособия на погребение;</w:t>
      </w:r>
    </w:p>
    <w:p w:rsidR="00E9111A" w:rsidRPr="00E9111A" w:rsidRDefault="00E9111A" w:rsidP="00E9111A">
      <w:pPr>
        <w:pStyle w:val="Standard"/>
        <w:widowControl w:val="0"/>
        <w:suppressAutoHyphens w:val="0"/>
        <w:ind w:firstLine="142"/>
        <w:jc w:val="both"/>
        <w:rPr>
          <w:rFonts w:ascii="Arial" w:eastAsia="Arial CYR" w:hAnsi="Arial" w:cs="Arial"/>
          <w:bCs/>
          <w:color w:val="000000"/>
          <w:sz w:val="16"/>
          <w:szCs w:val="16"/>
        </w:rPr>
      </w:pPr>
      <w:r w:rsidRPr="00E9111A">
        <w:rPr>
          <w:rFonts w:ascii="Arial" w:hAnsi="Arial" w:cs="Arial"/>
          <w:sz w:val="16"/>
          <w:szCs w:val="16"/>
        </w:rPr>
        <w:t>отказ в назначении и выплате социального пособия на погребение</w:t>
      </w:r>
      <w:r w:rsidRPr="00E9111A">
        <w:rPr>
          <w:rFonts w:ascii="Arial" w:eastAsia="Arial CYR" w:hAnsi="Arial" w:cs="Arial"/>
          <w:bCs/>
          <w:color w:val="000000"/>
          <w:sz w:val="16"/>
          <w:szCs w:val="16"/>
        </w:rPr>
        <w:t>.</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 xml:space="preserve">         2.4. Срок предоставления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сроки выдачи (направления) документов, являющихся результатом предоставления государственной услуги.</w:t>
      </w:r>
    </w:p>
    <w:p w:rsidR="00E9111A" w:rsidRPr="00E9111A" w:rsidRDefault="00E9111A" w:rsidP="00E9111A">
      <w:pPr>
        <w:pStyle w:val="Standard"/>
        <w:widowControl w:val="0"/>
        <w:suppressAutoHyphens w:val="0"/>
        <w:ind w:firstLine="142"/>
        <w:jc w:val="both"/>
        <w:rPr>
          <w:rFonts w:ascii="Arial" w:hAnsi="Arial" w:cs="Arial"/>
          <w:color w:val="000000"/>
          <w:sz w:val="16"/>
          <w:szCs w:val="16"/>
        </w:rPr>
      </w:pPr>
      <w:r w:rsidRPr="00E9111A">
        <w:rPr>
          <w:rFonts w:ascii="Arial" w:hAnsi="Arial" w:cs="Arial"/>
          <w:color w:val="000000"/>
          <w:sz w:val="16"/>
          <w:szCs w:val="16"/>
        </w:rPr>
        <w:t>Назначение и выплата социального пособия на погребение производится в день обращения при наличии полного пакета документов, предусмотренного пунктами 2.6. и 2.7. Административного регламента.</w:t>
      </w:r>
    </w:p>
    <w:p w:rsidR="00E9111A" w:rsidRPr="00E9111A" w:rsidRDefault="00E9111A" w:rsidP="00E9111A">
      <w:pPr>
        <w:pStyle w:val="Standard"/>
        <w:widowControl w:val="0"/>
        <w:suppressAutoHyphens w:val="0"/>
        <w:ind w:firstLine="142"/>
        <w:jc w:val="both"/>
        <w:rPr>
          <w:rFonts w:ascii="Arial" w:hAnsi="Arial" w:cs="Arial"/>
          <w:color w:val="000000"/>
          <w:sz w:val="16"/>
          <w:szCs w:val="16"/>
        </w:rPr>
      </w:pPr>
      <w:r w:rsidRPr="00E9111A">
        <w:rPr>
          <w:rFonts w:ascii="Arial" w:hAnsi="Arial" w:cs="Arial"/>
          <w:color w:val="000000"/>
          <w:sz w:val="16"/>
          <w:szCs w:val="16"/>
        </w:rPr>
        <w:t>В случае не предоставления заявителем лично документов, предусмотренных пунктом  2.7.  Административного регламента, назначение и выплата социального пособия на погребение осуществляется в течение рабочего дня, следующего за днем получения документов в порядке межведомственного взаимодействия.</w:t>
      </w:r>
    </w:p>
    <w:p w:rsidR="00E9111A" w:rsidRPr="00E9111A" w:rsidRDefault="00E9111A" w:rsidP="00E9111A">
      <w:pPr>
        <w:pStyle w:val="Standard"/>
        <w:widowControl w:val="0"/>
        <w:suppressAutoHyphens w:val="0"/>
        <w:ind w:firstLine="142"/>
        <w:jc w:val="both"/>
        <w:rPr>
          <w:rFonts w:ascii="Arial" w:hAnsi="Arial" w:cs="Arial"/>
          <w:kern w:val="0"/>
          <w:sz w:val="16"/>
          <w:szCs w:val="16"/>
          <w:lang w:eastAsia="ru-RU"/>
        </w:rPr>
      </w:pPr>
      <w:r w:rsidRPr="00E9111A">
        <w:rPr>
          <w:rFonts w:ascii="Arial" w:hAnsi="Arial" w:cs="Arial"/>
          <w:sz w:val="16"/>
          <w:szCs w:val="16"/>
        </w:rPr>
        <w:t>Возможность приостановления предоставления государственной услуги</w:t>
      </w:r>
      <w:r w:rsidRPr="00E9111A">
        <w:rPr>
          <w:rFonts w:ascii="Arial" w:hAnsi="Arial" w:cs="Arial"/>
          <w:kern w:val="0"/>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В случаях отказа в предоставлении государственной услуги либо необходимости запроса документов, предусмотренных пунктом 2.7 Административного регламента, выдача (направление) заявителю документов, являющихся результатом предоставления государственной услуги, осуществляется в течение  рабочего дня в день получения утвержденного решения о предоставлении государственной услуги.</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iCs/>
          <w:sz w:val="16"/>
          <w:szCs w:val="16"/>
        </w:rPr>
        <w:t>2.5. П</w:t>
      </w:r>
      <w:r w:rsidRPr="00E9111A">
        <w:rPr>
          <w:rFonts w:ascii="Arial" w:hAnsi="Arial" w:cs="Arial"/>
          <w:sz w:val="16"/>
          <w:szCs w:val="16"/>
        </w:rPr>
        <w:t xml:space="preserve">еречень нормативных правовых актов Российской Федерации, регулирующих предоставление государственной </w:t>
      </w:r>
      <w:r w:rsidRPr="00E9111A">
        <w:rPr>
          <w:rFonts w:ascii="Arial" w:hAnsi="Arial" w:cs="Arial"/>
          <w:sz w:val="16"/>
          <w:szCs w:val="16"/>
        </w:rPr>
        <w:lastRenderedPageBreak/>
        <w:t>услуги, с указанием их реквизитов и источников официального опубликования</w:t>
      </w:r>
    </w:p>
    <w:p w:rsidR="00E9111A" w:rsidRPr="00E9111A" w:rsidRDefault="00E9111A" w:rsidP="00E9111A">
      <w:pPr>
        <w:pStyle w:val="Standard"/>
        <w:widowControl w:val="0"/>
        <w:tabs>
          <w:tab w:val="left" w:pos="1095"/>
          <w:tab w:val="left" w:pos="1125"/>
        </w:tabs>
        <w:suppressAutoHyphens w:val="0"/>
        <w:spacing w:line="200" w:lineRule="atLeast"/>
        <w:ind w:firstLine="142"/>
        <w:jc w:val="both"/>
        <w:rPr>
          <w:rFonts w:ascii="Arial" w:hAnsi="Arial" w:cs="Arial"/>
          <w:iCs/>
          <w:color w:val="000000"/>
          <w:sz w:val="16"/>
          <w:szCs w:val="16"/>
        </w:rPr>
      </w:pPr>
      <w:r w:rsidRPr="00E9111A">
        <w:rPr>
          <w:rFonts w:ascii="Arial" w:hAnsi="Arial" w:cs="Arial"/>
          <w:color w:val="000000"/>
          <w:sz w:val="16"/>
          <w:szCs w:val="16"/>
        </w:rPr>
        <w:t>Предоставление государственной услуги осуществляется в соответствии с:</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Конституцией Российской Федерации;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Гражданским кодексом Российской Федерации, Семейным кодексом Российской Федерации;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федеральными  законами  от:</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 29 декабря 2006 года № 255-ФЗ «Об обязательном социальном страховании на случай временной нетрудоспособности и в связи с материнством»;</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12 января 1996 года № 8-ФЗ «О погребении и похоронном деле»; </w:t>
      </w:r>
    </w:p>
    <w:p w:rsidR="00E9111A" w:rsidRPr="00E9111A" w:rsidRDefault="00E9111A" w:rsidP="00E9111A">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E9111A">
        <w:rPr>
          <w:rFonts w:ascii="Arial" w:eastAsia="Times New Roman CYR" w:hAnsi="Arial" w:cs="Arial"/>
          <w:color w:val="000000"/>
          <w:sz w:val="16"/>
          <w:szCs w:val="16"/>
        </w:rPr>
        <w:t>27 июля 2010 года № 210-ФЗ «Об организации предоставления государственных и муниципальных услуг»;</w:t>
      </w:r>
    </w:p>
    <w:p w:rsidR="00E9111A" w:rsidRPr="00E9111A" w:rsidRDefault="00E9111A" w:rsidP="00E9111A">
      <w:pPr>
        <w:pStyle w:val="Standard"/>
        <w:widowControl w:val="0"/>
        <w:tabs>
          <w:tab w:val="left" w:pos="1125"/>
        </w:tabs>
        <w:suppressAutoHyphens w:val="0"/>
        <w:ind w:firstLine="142"/>
        <w:jc w:val="both"/>
        <w:rPr>
          <w:rFonts w:ascii="Arial" w:eastAsia="Times New Roman CYR" w:hAnsi="Arial" w:cs="Arial"/>
          <w:color w:val="000000"/>
          <w:sz w:val="16"/>
          <w:szCs w:val="16"/>
        </w:rPr>
      </w:pPr>
      <w:r w:rsidRPr="00E9111A">
        <w:rPr>
          <w:rFonts w:ascii="Arial" w:hAnsi="Arial" w:cs="Arial"/>
          <w:sz w:val="16"/>
          <w:szCs w:val="16"/>
        </w:rPr>
        <w:t>27 июля 2006 года № 152-ФЗ «О персональных данных»;</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06 апреля 2011 года № 63-ФЗ «Об электронной подписи»;</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Постановлениями  Правительства Российской Федерации от:</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 xml:space="preserve">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eastAsia="Times New Roman CYR" w:hAnsi="Arial" w:cs="Arial"/>
          <w:color w:val="000000"/>
          <w:sz w:val="16"/>
          <w:szCs w:val="16"/>
        </w:rPr>
        <w:t>постановлением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E9111A">
        <w:rPr>
          <w:rFonts w:ascii="Arial" w:hAnsi="Arial" w:cs="Arial"/>
          <w:sz w:val="16"/>
          <w:szCs w:val="16"/>
        </w:rPr>
        <w:t>,</w:t>
      </w:r>
    </w:p>
    <w:p w:rsidR="00E9111A" w:rsidRPr="00E9111A" w:rsidRDefault="00E9111A" w:rsidP="00E9111A">
      <w:pPr>
        <w:tabs>
          <w:tab w:val="left" w:pos="1125"/>
        </w:tabs>
        <w:ind w:firstLine="142"/>
        <w:jc w:val="both"/>
        <w:rPr>
          <w:rFonts w:ascii="Arial" w:hAnsi="Arial" w:cs="Arial"/>
          <w:sz w:val="16"/>
          <w:szCs w:val="16"/>
        </w:rPr>
      </w:pPr>
      <w:r w:rsidRPr="00E9111A">
        <w:rPr>
          <w:rFonts w:ascii="Arial" w:hAnsi="Arial" w:cs="Arial"/>
          <w:sz w:val="16"/>
          <w:szCs w:val="16"/>
        </w:rPr>
        <w:t xml:space="preserve">  а также последующими редакциями указанных нормативных правовых актов.</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E9111A" w:rsidRPr="00E9111A" w:rsidRDefault="00E9111A" w:rsidP="00E9111A">
      <w:pPr>
        <w:autoSpaceDE w:val="0"/>
        <w:autoSpaceDN w:val="0"/>
        <w:adjustRightInd w:val="0"/>
        <w:ind w:firstLine="142"/>
        <w:jc w:val="both"/>
        <w:outlineLvl w:val="0"/>
        <w:rPr>
          <w:rFonts w:ascii="Arial" w:hAnsi="Arial" w:cs="Arial"/>
          <w:sz w:val="16"/>
          <w:szCs w:val="16"/>
        </w:rPr>
      </w:pPr>
      <w:r w:rsidRPr="00E9111A">
        <w:rPr>
          <w:rFonts w:ascii="Arial" w:hAnsi="Arial" w:cs="Arial"/>
          <w:sz w:val="16"/>
          <w:szCs w:val="16"/>
        </w:rPr>
        <w:t xml:space="preserve"> Для назначения социального пособия на погребение заявитель представляет в управление следующие документы:</w:t>
      </w:r>
    </w:p>
    <w:p w:rsidR="00E9111A" w:rsidRPr="00E9111A" w:rsidRDefault="00E9111A" w:rsidP="00E9111A">
      <w:pPr>
        <w:autoSpaceDE w:val="0"/>
        <w:autoSpaceDN w:val="0"/>
        <w:adjustRightInd w:val="0"/>
        <w:ind w:firstLine="142"/>
        <w:jc w:val="both"/>
        <w:outlineLvl w:val="0"/>
        <w:rPr>
          <w:rFonts w:ascii="Arial" w:hAnsi="Arial" w:cs="Arial"/>
          <w:sz w:val="16"/>
          <w:szCs w:val="16"/>
        </w:rPr>
      </w:pPr>
      <w:r w:rsidRPr="00E9111A">
        <w:rPr>
          <w:rFonts w:ascii="Arial" w:hAnsi="Arial" w:cs="Arial"/>
          <w:sz w:val="16"/>
          <w:szCs w:val="16"/>
        </w:rPr>
        <w:t>заявление о назначении социального пособия на погребение (приложение 2 к Административному регламенту);</w:t>
      </w:r>
    </w:p>
    <w:p w:rsidR="00E9111A" w:rsidRPr="00E9111A" w:rsidRDefault="00E9111A" w:rsidP="00E9111A">
      <w:pPr>
        <w:autoSpaceDE w:val="0"/>
        <w:autoSpaceDN w:val="0"/>
        <w:adjustRightInd w:val="0"/>
        <w:ind w:firstLine="142"/>
        <w:jc w:val="both"/>
        <w:outlineLvl w:val="0"/>
        <w:rPr>
          <w:rFonts w:ascii="Arial" w:hAnsi="Arial" w:cs="Arial"/>
          <w:sz w:val="16"/>
          <w:szCs w:val="16"/>
        </w:rPr>
      </w:pPr>
      <w:r w:rsidRPr="00E9111A">
        <w:rPr>
          <w:rFonts w:ascii="Arial" w:hAnsi="Arial" w:cs="Arial"/>
          <w:sz w:val="16"/>
          <w:szCs w:val="16"/>
        </w:rPr>
        <w:t>паспорт получателя социального пособия;</w:t>
      </w:r>
    </w:p>
    <w:p w:rsidR="00E9111A" w:rsidRPr="00E9111A" w:rsidRDefault="00E9111A" w:rsidP="00E9111A">
      <w:pPr>
        <w:pStyle w:val="24"/>
        <w:autoSpaceDE w:val="0"/>
        <w:autoSpaceDN w:val="0"/>
        <w:adjustRightInd w:val="0"/>
        <w:ind w:firstLine="142"/>
        <w:rPr>
          <w:rFonts w:ascii="Arial" w:hAnsi="Arial" w:cs="Arial"/>
          <w:sz w:val="16"/>
          <w:szCs w:val="16"/>
        </w:rPr>
      </w:pPr>
      <w:r w:rsidRPr="00E9111A">
        <w:rPr>
          <w:rFonts w:ascii="Arial" w:hAnsi="Arial" w:cs="Arial"/>
          <w:sz w:val="16"/>
          <w:szCs w:val="16"/>
        </w:rPr>
        <w:t>справку о смерти либо справку о рождении, подтверждающую факт государственной регистрации рождения мертвого ребенка установленной формы, выданный органом, уполномоченным на ее выдачу;</w:t>
      </w:r>
    </w:p>
    <w:p w:rsidR="00E9111A" w:rsidRPr="00E9111A" w:rsidRDefault="00E9111A" w:rsidP="00E9111A">
      <w:pPr>
        <w:tabs>
          <w:tab w:val="left" w:pos="1260"/>
        </w:tabs>
        <w:ind w:firstLine="142"/>
        <w:jc w:val="both"/>
        <w:rPr>
          <w:rFonts w:ascii="Arial" w:hAnsi="Arial" w:cs="Arial"/>
          <w:sz w:val="16"/>
          <w:szCs w:val="16"/>
        </w:rPr>
      </w:pPr>
      <w:r w:rsidRPr="00E9111A">
        <w:rPr>
          <w:rFonts w:ascii="Arial" w:hAnsi="Arial" w:cs="Arial"/>
          <w:sz w:val="16"/>
          <w:szCs w:val="16"/>
        </w:rPr>
        <w:t>трудовую книжку умершего (ей).</w:t>
      </w:r>
    </w:p>
    <w:p w:rsidR="00E9111A" w:rsidRPr="00E9111A" w:rsidRDefault="00E9111A" w:rsidP="00E9111A">
      <w:pPr>
        <w:pStyle w:val="ConsPlusNormal"/>
        <w:widowControl/>
        <w:ind w:firstLine="142"/>
        <w:jc w:val="both"/>
        <w:rPr>
          <w:sz w:val="16"/>
          <w:szCs w:val="16"/>
        </w:rPr>
      </w:pPr>
      <w:r w:rsidRPr="00E9111A">
        <w:rPr>
          <w:sz w:val="16"/>
          <w:szCs w:val="16"/>
        </w:rPr>
        <w:t xml:space="preserve">В случае не предоставления трудовой книжки умершего, заявитель указывает в заявлении причину, по которой она не </w:t>
      </w:r>
      <w:r w:rsidRPr="00E9111A">
        <w:rPr>
          <w:sz w:val="16"/>
          <w:szCs w:val="16"/>
        </w:rPr>
        <w:lastRenderedPageBreak/>
        <w:t>была представлена, и отражает факт того, что умерший на день смерти в трудовых правоотношениях не состоял.</w:t>
      </w:r>
    </w:p>
    <w:p w:rsidR="00E9111A" w:rsidRPr="00E9111A" w:rsidRDefault="00E9111A" w:rsidP="00E9111A">
      <w:pPr>
        <w:ind w:firstLine="142"/>
        <w:jc w:val="both"/>
        <w:rPr>
          <w:rFonts w:ascii="Arial" w:hAnsi="Arial" w:cs="Arial"/>
          <w:sz w:val="16"/>
          <w:szCs w:val="16"/>
        </w:rPr>
      </w:pPr>
      <w:bookmarkStart w:id="49" w:name="sub_262"/>
      <w:r w:rsidRPr="00E9111A">
        <w:rPr>
          <w:rFonts w:ascii="Arial" w:hAnsi="Arial" w:cs="Arial"/>
          <w:sz w:val="16"/>
          <w:szCs w:val="16"/>
        </w:rPr>
        <w:t>2.6.1. Способ получения документов, подаваемых заявителем, в том числе в электронной форме</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Утвержденный бланк заявления предоставляется заявителю при личном обращении в управлении. </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Заявителю предоставляется возможность распечатки бланка заявления, размещенного на едином портале и региональном портале.</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Заявление и документы, перечисленные в пункте  2.6.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В случае направления заявления и документов посредством почтовой связи (заказным письмом) заявление и документы, указанные в пункте  2.6. Административного регламента, должны быть заверены нотариально.</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bookmarkEnd w:id="49"/>
    <w:p w:rsidR="00E9111A" w:rsidRPr="00E9111A" w:rsidRDefault="00E9111A" w:rsidP="00E9111A">
      <w:pPr>
        <w:ind w:right="-1" w:firstLine="142"/>
        <w:jc w:val="both"/>
        <w:rPr>
          <w:rFonts w:ascii="Arial" w:hAnsi="Arial" w:cs="Arial"/>
          <w:sz w:val="16"/>
          <w:szCs w:val="16"/>
        </w:rPr>
      </w:pPr>
      <w:r w:rsidRPr="00E9111A">
        <w:rPr>
          <w:rFonts w:ascii="Arial" w:hAnsi="Arial" w:cs="Arial"/>
          <w:sz w:val="16"/>
          <w:szCs w:val="1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иных организаций, участвующих в предоставлении услуги и которые заявитель вправе представить</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Для предоставления государственной услуги заявитель вправе представить справку о том, что умерший:</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не являлся пенсионером на день смерти из  Государственного учреждения - управления Пенсионного фонда Российской Федерации по Благодарненскому району Ставропольского края;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добровольно не вступал в правоотношения по обязательному социальному страхованию на случай временной нетрудоспособности и в связи с материнством из филиала № 3  Государственного учреждения – Ставропольского регионального отделения Фонда социального страхования Российской Федерации.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В случае не предоставления документов лично, специалист, ответственный за истребование документов, запрашивает их в электронном виде в порядке межведомственного взаимодействия в течение одного рабочего дня, следующего за днем обращения, в Государственном учреждении - управление Пенсионного фонда Российской Федерации по Благодарненскому району Ставропольского края и  филиале № 3 Государственного учреждения – Ставропольского регионального отделения Фонда социального страхования Российской Федерации.</w:t>
      </w:r>
    </w:p>
    <w:p w:rsidR="00E9111A" w:rsidRPr="00E9111A" w:rsidRDefault="00E9111A" w:rsidP="00E9111A">
      <w:pPr>
        <w:pStyle w:val="Standard"/>
        <w:tabs>
          <w:tab w:val="left" w:pos="1095"/>
          <w:tab w:val="left" w:pos="1125"/>
        </w:tabs>
        <w:spacing w:line="200" w:lineRule="atLeast"/>
        <w:ind w:firstLine="142"/>
        <w:jc w:val="both"/>
        <w:rPr>
          <w:rFonts w:ascii="Arial" w:eastAsia="Lucida Sans Unicode" w:hAnsi="Arial" w:cs="Arial"/>
          <w:sz w:val="16"/>
          <w:szCs w:val="16"/>
        </w:rPr>
      </w:pPr>
      <w:r w:rsidRPr="00E9111A">
        <w:rPr>
          <w:rFonts w:ascii="Arial" w:eastAsia="Lucida Sans Unicode" w:hAnsi="Arial" w:cs="Arial"/>
          <w:sz w:val="16"/>
          <w:szCs w:val="16"/>
        </w:rPr>
        <w:t xml:space="preserve">          </w:t>
      </w:r>
      <w:r w:rsidRPr="00E9111A">
        <w:rPr>
          <w:rFonts w:ascii="Arial" w:hAnsi="Arial" w:cs="Arial"/>
          <w:kern w:val="0"/>
          <w:sz w:val="16"/>
          <w:szCs w:val="16"/>
          <w:lang w:eastAsia="ru-RU"/>
        </w:rPr>
        <w:t>Запрещается требовать от заявителя:</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p>
    <w:p w:rsidR="00E9111A" w:rsidRPr="00E9111A" w:rsidRDefault="00E9111A" w:rsidP="00E9111A">
      <w:pPr>
        <w:autoSpaceDE w:val="0"/>
        <w:autoSpaceDN w:val="0"/>
        <w:adjustRightInd w:val="0"/>
        <w:ind w:firstLine="142"/>
        <w:jc w:val="both"/>
        <w:outlineLvl w:val="1"/>
        <w:rPr>
          <w:rFonts w:ascii="Arial" w:hAnsi="Arial" w:cs="Arial"/>
          <w:sz w:val="16"/>
          <w:szCs w:val="16"/>
        </w:rPr>
      </w:pPr>
      <w:r w:rsidRPr="00E9111A">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за исключением документов, указанных в </w:t>
      </w:r>
      <w:hyperlink r:id="rId52" w:history="1">
        <w:r w:rsidRPr="00E9111A">
          <w:rPr>
            <w:rFonts w:ascii="Arial" w:hAnsi="Arial" w:cs="Arial"/>
            <w:sz w:val="16"/>
            <w:szCs w:val="16"/>
          </w:rPr>
          <w:t>части 6 статьи 7</w:t>
        </w:r>
      </w:hyperlink>
      <w:r w:rsidRPr="00E9111A">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lastRenderedPageBreak/>
        <w:t>Заявитель вправе представить документы, указанные в настоящем пункте, в управление по собственной инициативе.</w:t>
      </w:r>
    </w:p>
    <w:p w:rsidR="00E9111A" w:rsidRPr="00E9111A" w:rsidRDefault="00E9111A" w:rsidP="00E9111A">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E9111A">
        <w:rPr>
          <w:rFonts w:ascii="Arial" w:eastAsia="Arial CYR" w:hAnsi="Arial" w:cs="Arial"/>
          <w:bCs/>
          <w:iCs/>
          <w:color w:val="000000"/>
          <w:sz w:val="16"/>
          <w:szCs w:val="16"/>
        </w:rPr>
        <w:t>2.8. Исчерпывающий перечень оснований для отказа в приеме документов, необходимых для предоставления государственной услуги.</w:t>
      </w:r>
    </w:p>
    <w:p w:rsidR="00E9111A" w:rsidRPr="00E9111A" w:rsidRDefault="00E9111A" w:rsidP="00E9111A">
      <w:pPr>
        <w:pStyle w:val="Standard"/>
        <w:widowControl w:val="0"/>
        <w:tabs>
          <w:tab w:val="left" w:pos="709"/>
        </w:tabs>
        <w:suppressAutoHyphens w:val="0"/>
        <w:autoSpaceDE w:val="0"/>
        <w:ind w:firstLine="142"/>
        <w:jc w:val="both"/>
        <w:rPr>
          <w:rFonts w:ascii="Arial" w:eastAsia="Arial CYR" w:hAnsi="Arial" w:cs="Arial"/>
          <w:color w:val="000000"/>
          <w:sz w:val="16"/>
          <w:szCs w:val="16"/>
        </w:rPr>
      </w:pPr>
      <w:r w:rsidRPr="00E9111A">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документы исполнены цветными чернилами (пастой), кроме синих или черных, либо карандашом;</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E9111A" w:rsidRPr="00E9111A" w:rsidRDefault="00E9111A" w:rsidP="00E9111A">
      <w:pPr>
        <w:autoSpaceDE w:val="0"/>
        <w:autoSpaceDN w:val="0"/>
        <w:adjustRightInd w:val="0"/>
        <w:spacing w:line="235" w:lineRule="auto"/>
        <w:ind w:firstLine="142"/>
        <w:jc w:val="both"/>
        <w:rPr>
          <w:rFonts w:ascii="Arial" w:hAnsi="Arial" w:cs="Arial"/>
          <w:sz w:val="16"/>
          <w:szCs w:val="16"/>
        </w:rPr>
      </w:pPr>
      <w:r w:rsidRPr="00E9111A">
        <w:rPr>
          <w:rFonts w:ascii="Arial" w:hAnsi="Arial" w:cs="Arial"/>
          <w:sz w:val="16"/>
          <w:szCs w:val="16"/>
        </w:rPr>
        <w:t>в документах фамилии, имена, отчества гражданина указаны не полностью (фамилия, инициалы);</w:t>
      </w:r>
    </w:p>
    <w:p w:rsidR="00E9111A" w:rsidRPr="00E9111A" w:rsidRDefault="00E9111A" w:rsidP="00E9111A">
      <w:pPr>
        <w:autoSpaceDE w:val="0"/>
        <w:autoSpaceDN w:val="0"/>
        <w:adjustRightInd w:val="0"/>
        <w:spacing w:line="235" w:lineRule="auto"/>
        <w:ind w:firstLine="142"/>
        <w:jc w:val="both"/>
        <w:rPr>
          <w:rFonts w:ascii="Arial" w:hAnsi="Arial" w:cs="Arial"/>
          <w:sz w:val="16"/>
          <w:szCs w:val="16"/>
        </w:rPr>
      </w:pPr>
      <w:r w:rsidRPr="00E9111A">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E9111A" w:rsidRPr="00E9111A" w:rsidRDefault="00E9111A" w:rsidP="00E9111A">
      <w:pPr>
        <w:autoSpaceDE w:val="0"/>
        <w:autoSpaceDN w:val="0"/>
        <w:adjustRightInd w:val="0"/>
        <w:spacing w:line="235" w:lineRule="auto"/>
        <w:ind w:firstLine="142"/>
        <w:jc w:val="both"/>
        <w:rPr>
          <w:rFonts w:ascii="Arial" w:hAnsi="Arial" w:cs="Arial"/>
          <w:sz w:val="16"/>
          <w:szCs w:val="16"/>
        </w:rPr>
      </w:pPr>
      <w:r w:rsidRPr="00E9111A">
        <w:rPr>
          <w:rFonts w:ascii="Arial" w:hAnsi="Arial" w:cs="Arial"/>
          <w:sz w:val="16"/>
          <w:szCs w:val="16"/>
        </w:rPr>
        <w:t>копии документов не заверены нотариально (при направлении документов по почте).</w:t>
      </w:r>
    </w:p>
    <w:p w:rsidR="00E9111A" w:rsidRPr="00E9111A" w:rsidRDefault="00E9111A" w:rsidP="00E9111A">
      <w:pPr>
        <w:pStyle w:val="Standard"/>
        <w:widowControl w:val="0"/>
        <w:suppressAutoHyphens w:val="0"/>
        <w:ind w:firstLine="142"/>
        <w:jc w:val="both"/>
        <w:rPr>
          <w:rFonts w:ascii="Arial" w:eastAsia="Arial CYR" w:hAnsi="Arial" w:cs="Arial"/>
          <w:bCs/>
          <w:iCs/>
          <w:color w:val="000000"/>
          <w:sz w:val="16"/>
          <w:szCs w:val="16"/>
        </w:rPr>
      </w:pPr>
      <w:r w:rsidRPr="00E9111A">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E9111A" w:rsidRPr="00E9111A" w:rsidRDefault="00E9111A" w:rsidP="00E9111A">
      <w:pPr>
        <w:pStyle w:val="Standard"/>
        <w:widowControl w:val="0"/>
        <w:suppressAutoHyphens w:val="0"/>
        <w:autoSpaceDE w:val="0"/>
        <w:spacing w:line="200" w:lineRule="atLeast"/>
        <w:ind w:firstLine="142"/>
        <w:jc w:val="both"/>
        <w:rPr>
          <w:rFonts w:ascii="Arial" w:eastAsia="Arial CYR" w:hAnsi="Arial" w:cs="Arial"/>
          <w:bCs/>
          <w:iCs/>
          <w:color w:val="000000"/>
          <w:sz w:val="16"/>
          <w:szCs w:val="16"/>
        </w:rPr>
      </w:pPr>
      <w:r w:rsidRPr="00E9111A">
        <w:rPr>
          <w:rFonts w:ascii="Arial" w:eastAsia="Arial CYR" w:hAnsi="Arial" w:cs="Arial"/>
          <w:bCs/>
          <w:iCs/>
          <w:color w:val="000000"/>
          <w:sz w:val="16"/>
          <w:szCs w:val="16"/>
        </w:rPr>
        <w:t>2.9.1. Основанием для отказа в предоставлении государственной услуги являются:</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представленные документы не подтверждают право заявителя на предоставление государственной услуги;</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обращение по истечении шести месяцев со дня смерти гражданина;</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умерший на день смерти являлся пенсионером;</w:t>
      </w:r>
    </w:p>
    <w:p w:rsidR="00E9111A" w:rsidRPr="00E9111A" w:rsidRDefault="00E9111A" w:rsidP="00E9111A">
      <w:pPr>
        <w:tabs>
          <w:tab w:val="left" w:pos="1260"/>
        </w:tabs>
        <w:ind w:firstLine="142"/>
        <w:jc w:val="both"/>
        <w:rPr>
          <w:rFonts w:ascii="Arial" w:hAnsi="Arial" w:cs="Arial"/>
          <w:sz w:val="16"/>
          <w:szCs w:val="16"/>
        </w:rPr>
      </w:pPr>
      <w:r w:rsidRPr="00E9111A">
        <w:rPr>
          <w:rFonts w:ascii="Arial" w:hAnsi="Arial" w:cs="Arial"/>
          <w:sz w:val="16"/>
          <w:szCs w:val="16"/>
        </w:rPr>
        <w:t xml:space="preserve">умерший на день смерти подлежал обязательному социальному страхованию на случай временной нетрудоспособности и в связи с материнством. </w:t>
      </w:r>
    </w:p>
    <w:p w:rsidR="00E9111A" w:rsidRPr="00E9111A" w:rsidRDefault="00E9111A" w:rsidP="00E9111A">
      <w:pPr>
        <w:pStyle w:val="223"/>
        <w:widowControl w:val="0"/>
        <w:tabs>
          <w:tab w:val="left" w:pos="0"/>
        </w:tabs>
        <w:suppressAutoHyphens w:val="0"/>
        <w:ind w:firstLine="142"/>
        <w:rPr>
          <w:rFonts w:ascii="Arial" w:hAnsi="Arial" w:cs="Arial"/>
          <w:sz w:val="16"/>
          <w:szCs w:val="16"/>
        </w:rPr>
      </w:pPr>
      <w:r w:rsidRPr="00E9111A">
        <w:rPr>
          <w:rFonts w:ascii="Arial" w:hAnsi="Arial" w:cs="Arial"/>
          <w:sz w:val="16"/>
          <w:szCs w:val="16"/>
        </w:rPr>
        <w:t xml:space="preserve">2.9.2. Возможность приостановления предоставления государственной услуги действующим законодательством не предусмотрена. </w:t>
      </w:r>
    </w:p>
    <w:p w:rsidR="00E9111A" w:rsidRPr="00E9111A" w:rsidRDefault="00E9111A" w:rsidP="00E9111A">
      <w:pPr>
        <w:pStyle w:val="Standard"/>
        <w:widowControl w:val="0"/>
        <w:suppressAutoHyphens w:val="0"/>
        <w:autoSpaceDE w:val="0"/>
        <w:ind w:firstLine="142"/>
        <w:jc w:val="both"/>
        <w:rPr>
          <w:rFonts w:ascii="Arial" w:hAnsi="Arial" w:cs="Arial"/>
          <w:b/>
          <w:sz w:val="16"/>
          <w:szCs w:val="16"/>
        </w:rPr>
      </w:pPr>
      <w:r w:rsidRPr="00E9111A">
        <w:rPr>
          <w:rFonts w:ascii="Arial" w:hAnsi="Arial" w:cs="Arial"/>
          <w:sz w:val="16"/>
          <w:szCs w:val="16"/>
        </w:rPr>
        <w:t>2.10. Перечень услуг, необходимых и обязательных для предоставления государственной услуги</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w:t>
      </w:r>
      <w:r w:rsidRPr="00E9111A">
        <w:rPr>
          <w:rFonts w:ascii="Arial" w:hAnsi="Arial" w:cs="Arial"/>
          <w:color w:val="000000"/>
          <w:sz w:val="16"/>
          <w:szCs w:val="16"/>
        </w:rPr>
        <w:t>социального пособия на погребение</w:t>
      </w:r>
      <w:r w:rsidRPr="00E9111A">
        <w:rPr>
          <w:rFonts w:ascii="Arial" w:hAnsi="Arial" w:cs="Arial"/>
          <w:sz w:val="16"/>
          <w:szCs w:val="16"/>
        </w:rPr>
        <w:t xml:space="preserve"> через кредитные организации). </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t xml:space="preserve">Государственная пошлина или иная плата за предоставление государственной услуги не взимается. </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t>Открытие счета в российской кредитной организации осуществляется за счет средств заявителя.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Максимальный срок ожидания в очереди: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для получения государственной услуги составляет 15 минут, по предварительной записи – 10 минут;</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при получении результата предоставления государственной услуги – 15 минут, по предварительной записи – 10 минут.</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color w:val="000000"/>
          <w:sz w:val="16"/>
          <w:szCs w:val="16"/>
        </w:rPr>
      </w:pPr>
      <w:r w:rsidRPr="00E9111A">
        <w:rPr>
          <w:rFonts w:ascii="Arial" w:hAnsi="Arial" w:cs="Arial"/>
          <w:color w:val="000000"/>
          <w:sz w:val="16"/>
          <w:szCs w:val="16"/>
        </w:rPr>
        <w:t>2.14. Срок и порядок регистрации запроса заявителя о предоставлении государственной услуги,</w:t>
      </w:r>
      <w:r w:rsidRPr="00E9111A">
        <w:rPr>
          <w:rFonts w:ascii="Arial" w:hAnsi="Arial" w:cs="Arial"/>
          <w:b/>
          <w:color w:val="000000"/>
          <w:sz w:val="16"/>
          <w:szCs w:val="16"/>
        </w:rPr>
        <w:t xml:space="preserve"> </w:t>
      </w:r>
      <w:r w:rsidRPr="00E9111A">
        <w:rPr>
          <w:rFonts w:ascii="Arial" w:hAnsi="Arial" w:cs="Arial"/>
          <w:color w:val="000000"/>
          <w:sz w:val="16"/>
          <w:szCs w:val="16"/>
        </w:rPr>
        <w:t>в том числе в электронной форме</w:t>
      </w:r>
    </w:p>
    <w:p w:rsidR="00E9111A" w:rsidRPr="00E9111A" w:rsidRDefault="00E9111A" w:rsidP="00E9111A">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E9111A">
        <w:rPr>
          <w:rFonts w:ascii="Arial" w:eastAsia="Arial CYR" w:hAnsi="Arial" w:cs="Arial"/>
          <w:spacing w:val="2"/>
          <w:sz w:val="16"/>
          <w:szCs w:val="16"/>
        </w:rPr>
        <w:t xml:space="preserve">Заявление о предоставлении государственной услуги регистрируется посредством внесения в </w:t>
      </w:r>
      <w:r w:rsidRPr="00E9111A">
        <w:rPr>
          <w:rFonts w:ascii="Arial" w:hAnsi="Arial" w:cs="Arial"/>
          <w:sz w:val="16"/>
          <w:szCs w:val="16"/>
        </w:rPr>
        <w:t xml:space="preserve">журнал учета приема заявлений </w:t>
      </w:r>
      <w:r w:rsidRPr="00E9111A">
        <w:rPr>
          <w:rFonts w:ascii="Arial" w:hAnsi="Arial" w:cs="Arial"/>
          <w:color w:val="000000"/>
          <w:sz w:val="16"/>
          <w:szCs w:val="16"/>
        </w:rPr>
        <w:t>(приложение 4 к Административному</w:t>
      </w:r>
      <w:r w:rsidRPr="00E9111A">
        <w:rPr>
          <w:rFonts w:ascii="Arial" w:hAnsi="Arial" w:cs="Arial"/>
          <w:sz w:val="16"/>
          <w:szCs w:val="16"/>
        </w:rPr>
        <w:t xml:space="preserve"> регламенту)</w:t>
      </w:r>
      <w:r w:rsidRPr="00E9111A">
        <w:rPr>
          <w:rFonts w:ascii="Arial" w:eastAsia="Arial CYR" w:hAnsi="Arial" w:cs="Arial"/>
          <w:spacing w:val="2"/>
          <w:sz w:val="16"/>
          <w:szCs w:val="16"/>
        </w:rPr>
        <w:t xml:space="preserve"> в течение 15 минут. </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Заявление, направленное в электронной форме, регистрируется в журнале учета приема заявлений в день его поступления.</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lastRenderedPageBreak/>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Прием заявителей осуществляется в специально выделенных для этих целей помещениях.</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 xml:space="preserve">Вход и выход из помещений оборудуются соответствующими указателями. </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9111A" w:rsidRPr="00E9111A" w:rsidRDefault="00E9111A" w:rsidP="00E9111A">
      <w:pPr>
        <w:pStyle w:val="Standard"/>
        <w:widowControl w:val="0"/>
        <w:tabs>
          <w:tab w:val="left" w:pos="720"/>
        </w:tabs>
        <w:suppressAutoHyphens w:val="0"/>
        <w:autoSpaceDE w:val="0"/>
        <w:ind w:firstLine="142"/>
        <w:jc w:val="both"/>
        <w:rPr>
          <w:rFonts w:ascii="Arial" w:hAnsi="Arial" w:cs="Arial"/>
          <w:sz w:val="16"/>
          <w:szCs w:val="16"/>
        </w:rPr>
      </w:pPr>
      <w:r w:rsidRPr="00E9111A">
        <w:rPr>
          <w:rFonts w:ascii="Arial" w:hAnsi="Arial" w:cs="Arial"/>
          <w:sz w:val="16"/>
          <w:szCs w:val="16"/>
        </w:rPr>
        <w:t>2.16. Показатели доступности и качества государственной услуги.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 показателям доступности и качества государственных услуг относятся:</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1. Своевременность (Св):</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Св = Установленный регламентом срок / Время, фактически затраченное на предоставление услуги *100%</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Показатель 100% и более является положительным и соответствует требованиям регламента.</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2. Доступность:</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Дос = Д</w:t>
      </w:r>
      <w:r w:rsidRPr="00E9111A">
        <w:rPr>
          <w:rFonts w:ascii="Arial" w:hAnsi="Arial" w:cs="Arial"/>
          <w:kern w:val="28"/>
          <w:sz w:val="16"/>
          <w:szCs w:val="16"/>
          <w:vertAlign w:val="subscript"/>
        </w:rPr>
        <w:t>тел</w:t>
      </w:r>
      <w:r w:rsidRPr="00E9111A">
        <w:rPr>
          <w:rFonts w:ascii="Arial" w:hAnsi="Arial" w:cs="Arial"/>
          <w:sz w:val="16"/>
          <w:szCs w:val="16"/>
        </w:rPr>
        <w:t xml:space="preserve"> + Д</w:t>
      </w:r>
      <w:r w:rsidRPr="00E9111A">
        <w:rPr>
          <w:rFonts w:ascii="Arial" w:hAnsi="Arial" w:cs="Arial"/>
          <w:kern w:val="28"/>
          <w:sz w:val="16"/>
          <w:szCs w:val="16"/>
          <w:vertAlign w:val="subscript"/>
        </w:rPr>
        <w:t>врем</w:t>
      </w:r>
      <w:r w:rsidRPr="00E9111A">
        <w:rPr>
          <w:rFonts w:ascii="Arial" w:hAnsi="Arial" w:cs="Arial"/>
          <w:sz w:val="16"/>
          <w:szCs w:val="16"/>
        </w:rPr>
        <w:t xml:space="preserve"> + Д</w:t>
      </w:r>
      <w:r w:rsidRPr="00E9111A">
        <w:rPr>
          <w:rFonts w:ascii="Arial" w:hAnsi="Arial" w:cs="Arial"/>
          <w:kern w:val="28"/>
          <w:sz w:val="16"/>
          <w:szCs w:val="16"/>
          <w:vertAlign w:val="subscript"/>
        </w:rPr>
        <w:t xml:space="preserve">б/б с </w:t>
      </w:r>
      <w:r w:rsidRPr="00E9111A">
        <w:rPr>
          <w:rFonts w:ascii="Arial" w:hAnsi="Arial" w:cs="Arial"/>
          <w:sz w:val="16"/>
          <w:szCs w:val="16"/>
        </w:rPr>
        <w:t>+ Д</w:t>
      </w:r>
      <w:r w:rsidRPr="00E9111A">
        <w:rPr>
          <w:rFonts w:ascii="Arial" w:hAnsi="Arial" w:cs="Arial"/>
          <w:kern w:val="28"/>
          <w:sz w:val="16"/>
          <w:szCs w:val="16"/>
          <w:vertAlign w:val="subscript"/>
        </w:rPr>
        <w:t>эл</w:t>
      </w:r>
      <w:r w:rsidRPr="00E9111A">
        <w:rPr>
          <w:rFonts w:ascii="Arial" w:hAnsi="Arial" w:cs="Arial"/>
          <w:sz w:val="16"/>
          <w:szCs w:val="16"/>
        </w:rPr>
        <w:t xml:space="preserve"> + Д</w:t>
      </w:r>
      <w:r w:rsidRPr="00E9111A">
        <w:rPr>
          <w:rFonts w:ascii="Arial" w:hAnsi="Arial" w:cs="Arial"/>
          <w:kern w:val="28"/>
          <w:sz w:val="16"/>
          <w:szCs w:val="16"/>
          <w:vertAlign w:val="subscript"/>
        </w:rPr>
        <w:t>инф</w:t>
      </w:r>
      <w:r w:rsidRPr="00E9111A">
        <w:rPr>
          <w:rFonts w:ascii="Arial" w:hAnsi="Arial" w:cs="Arial"/>
          <w:sz w:val="16"/>
          <w:szCs w:val="16"/>
        </w:rPr>
        <w:t xml:space="preserve"> + Д</w:t>
      </w:r>
      <w:r w:rsidRPr="00E9111A">
        <w:rPr>
          <w:rFonts w:ascii="Arial" w:hAnsi="Arial" w:cs="Arial"/>
          <w:kern w:val="28"/>
          <w:sz w:val="16"/>
          <w:szCs w:val="16"/>
          <w:vertAlign w:val="subscript"/>
        </w:rPr>
        <w:t>жит</w:t>
      </w:r>
      <w:r w:rsidRPr="00E9111A">
        <w:rPr>
          <w:rFonts w:ascii="Arial" w:hAnsi="Arial" w:cs="Arial"/>
          <w:sz w:val="16"/>
          <w:szCs w:val="16"/>
        </w:rPr>
        <w:t xml:space="preserve">, </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где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тел</w:t>
      </w:r>
      <w:r w:rsidRPr="00E9111A">
        <w:rPr>
          <w:rFonts w:ascii="Arial" w:hAnsi="Arial" w:cs="Arial"/>
          <w:sz w:val="16"/>
          <w:szCs w:val="16"/>
        </w:rPr>
        <w:t xml:space="preserve"> – наличие возможности записаться на прием по телефону:</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тел</w:t>
      </w:r>
      <w:r w:rsidRPr="00E9111A">
        <w:rPr>
          <w:rFonts w:ascii="Arial" w:hAnsi="Arial" w:cs="Arial"/>
          <w:sz w:val="16"/>
          <w:szCs w:val="16"/>
        </w:rPr>
        <w:t xml:space="preserve"> = 10% - можно записаться на прием по телефону,</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тел</w:t>
      </w:r>
      <w:r w:rsidRPr="00E9111A">
        <w:rPr>
          <w:rFonts w:ascii="Arial" w:hAnsi="Arial" w:cs="Arial"/>
          <w:sz w:val="16"/>
          <w:szCs w:val="16"/>
        </w:rPr>
        <w:t xml:space="preserve"> = 0% - нельзя записаться на прием по телефону;</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врем</w:t>
      </w:r>
      <w:r w:rsidRPr="00E9111A">
        <w:rPr>
          <w:rFonts w:ascii="Arial" w:hAnsi="Arial" w:cs="Arial"/>
          <w:sz w:val="16"/>
          <w:szCs w:val="16"/>
        </w:rPr>
        <w:t xml:space="preserve"> – возможность прийти на прием в нерабочее время: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врем</w:t>
      </w:r>
      <w:r w:rsidRPr="00E9111A">
        <w:rPr>
          <w:rFonts w:ascii="Arial" w:hAnsi="Arial" w:cs="Arial"/>
          <w:sz w:val="16"/>
          <w:szCs w:val="16"/>
        </w:rPr>
        <w:t xml:space="preserve"> = 10% - прием (выдача) документов осуществляется без перерыва на обед (5%) и в выходной день (5%);</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б/б с</w:t>
      </w:r>
      <w:r w:rsidRPr="00E9111A">
        <w:rPr>
          <w:rFonts w:ascii="Arial" w:hAnsi="Arial" w:cs="Arial"/>
          <w:sz w:val="16"/>
          <w:szCs w:val="16"/>
        </w:rPr>
        <w:t xml:space="preserve"> – наличие безбарьерной среды:</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б/б с</w:t>
      </w:r>
      <w:r w:rsidRPr="00E9111A">
        <w:rPr>
          <w:rFonts w:ascii="Arial" w:hAnsi="Arial" w:cs="Arial"/>
          <w:sz w:val="16"/>
          <w:szCs w:val="16"/>
        </w:rPr>
        <w:t xml:space="preserve"> = 20% -  от тротуара до места приема можно проехать на коляске,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б/б с</w:t>
      </w:r>
      <w:r w:rsidRPr="00E9111A">
        <w:rPr>
          <w:rFonts w:ascii="Arial" w:hAnsi="Arial" w:cs="Arial"/>
          <w:sz w:val="16"/>
          <w:szCs w:val="16"/>
        </w:rPr>
        <w:t>= 10% -  от тротуара до места приема можно проехать на коляске с посторонней помощью 1 человека,</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 xml:space="preserve">Д </w:t>
      </w:r>
      <w:r w:rsidRPr="00E9111A">
        <w:rPr>
          <w:rFonts w:ascii="Arial" w:hAnsi="Arial" w:cs="Arial"/>
          <w:kern w:val="28"/>
          <w:sz w:val="16"/>
          <w:szCs w:val="16"/>
          <w:vertAlign w:val="subscript"/>
        </w:rPr>
        <w:t>б/б с</w:t>
      </w:r>
      <w:r w:rsidRPr="00E9111A">
        <w:rPr>
          <w:rFonts w:ascii="Arial" w:hAnsi="Arial" w:cs="Arial"/>
          <w:sz w:val="16"/>
          <w:szCs w:val="16"/>
        </w:rPr>
        <w:t xml:space="preserve"> = 0% -  от тротуара до места приема нельзя проехать на коляске;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эл</w:t>
      </w:r>
      <w:r w:rsidRPr="00E9111A">
        <w:rPr>
          <w:rFonts w:ascii="Arial" w:hAnsi="Arial" w:cs="Arial"/>
          <w:sz w:val="16"/>
          <w:szCs w:val="16"/>
        </w:rPr>
        <w:t xml:space="preserve"> – наличие возможности подать заявление в электронном виде: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эл</w:t>
      </w:r>
      <w:r w:rsidRPr="00E9111A">
        <w:rPr>
          <w:rFonts w:ascii="Arial" w:hAnsi="Arial" w:cs="Arial"/>
          <w:sz w:val="16"/>
          <w:szCs w:val="16"/>
        </w:rPr>
        <w:t xml:space="preserve"> = 20% - можно подать заявление в электронном виде,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эл</w:t>
      </w:r>
      <w:r w:rsidRPr="00E9111A">
        <w:rPr>
          <w:rFonts w:ascii="Arial" w:hAnsi="Arial" w:cs="Arial"/>
          <w:sz w:val="16"/>
          <w:szCs w:val="16"/>
        </w:rPr>
        <w:t xml:space="preserve"> = 0% - нельзя подать заявление в электронном виде;</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инф</w:t>
      </w:r>
      <w:r w:rsidRPr="00E9111A">
        <w:rPr>
          <w:rFonts w:ascii="Arial" w:hAnsi="Arial" w:cs="Arial"/>
          <w:sz w:val="16"/>
          <w:szCs w:val="16"/>
        </w:rPr>
        <w:t xml:space="preserve"> – доступность информации о предоставлении услуги: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инф</w:t>
      </w:r>
      <w:r w:rsidRPr="00E9111A">
        <w:rPr>
          <w:rFonts w:ascii="Arial" w:hAnsi="Arial" w:cs="Arial"/>
          <w:sz w:val="16"/>
          <w:szCs w:val="16"/>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lastRenderedPageBreak/>
        <w:t>Д</w:t>
      </w:r>
      <w:r w:rsidRPr="00E9111A">
        <w:rPr>
          <w:rFonts w:ascii="Arial" w:hAnsi="Arial" w:cs="Arial"/>
          <w:kern w:val="28"/>
          <w:sz w:val="16"/>
          <w:szCs w:val="16"/>
          <w:vertAlign w:val="subscript"/>
        </w:rPr>
        <w:t>инф</w:t>
      </w:r>
      <w:r w:rsidRPr="00E9111A">
        <w:rPr>
          <w:rFonts w:ascii="Arial" w:hAnsi="Arial" w:cs="Arial"/>
          <w:sz w:val="16"/>
          <w:szCs w:val="16"/>
        </w:rPr>
        <w:t xml:space="preserve"> = 0% - для получения информации о предоставлении услуги необходимо пользоваться услугами, изучать нормативные документы;</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жит</w:t>
      </w:r>
      <w:r w:rsidRPr="00E9111A">
        <w:rPr>
          <w:rFonts w:ascii="Arial" w:hAnsi="Arial" w:cs="Arial"/>
          <w:sz w:val="16"/>
          <w:szCs w:val="16"/>
        </w:rPr>
        <w:t xml:space="preserve"> – возможность подать заявление, документы и получить результат услуги по месту жительства:</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жи</w:t>
      </w:r>
      <w:r w:rsidRPr="00E9111A">
        <w:rPr>
          <w:rFonts w:ascii="Arial" w:hAnsi="Arial" w:cs="Arial"/>
          <w:sz w:val="16"/>
          <w:szCs w:val="16"/>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Д</w:t>
      </w:r>
      <w:r w:rsidRPr="00E9111A">
        <w:rPr>
          <w:rFonts w:ascii="Arial" w:hAnsi="Arial" w:cs="Arial"/>
          <w:kern w:val="28"/>
          <w:sz w:val="16"/>
          <w:szCs w:val="16"/>
          <w:vertAlign w:val="subscript"/>
        </w:rPr>
        <w:t>жит</w:t>
      </w:r>
      <w:r w:rsidRPr="00E9111A">
        <w:rPr>
          <w:rFonts w:ascii="Arial" w:hAnsi="Arial" w:cs="Arial"/>
          <w:sz w:val="16"/>
          <w:szCs w:val="16"/>
        </w:rPr>
        <w:t xml:space="preserve"> = 0% - нельзя подать заявление, документы и получить результат услуги по месту жительства.</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3. Качество (Кач): Кач = К</w:t>
      </w:r>
      <w:r w:rsidRPr="00E9111A">
        <w:rPr>
          <w:rFonts w:ascii="Arial" w:hAnsi="Arial" w:cs="Arial"/>
          <w:kern w:val="28"/>
          <w:sz w:val="16"/>
          <w:szCs w:val="16"/>
          <w:vertAlign w:val="subscript"/>
        </w:rPr>
        <w:t>докум</w:t>
      </w:r>
      <w:r w:rsidRPr="00E9111A">
        <w:rPr>
          <w:rFonts w:ascii="Arial" w:hAnsi="Arial" w:cs="Arial"/>
          <w:sz w:val="16"/>
          <w:szCs w:val="16"/>
        </w:rPr>
        <w:t xml:space="preserve"> + К</w:t>
      </w:r>
      <w:r w:rsidRPr="00E9111A">
        <w:rPr>
          <w:rFonts w:ascii="Arial" w:hAnsi="Arial" w:cs="Arial"/>
          <w:kern w:val="28"/>
          <w:sz w:val="16"/>
          <w:szCs w:val="16"/>
          <w:vertAlign w:val="subscript"/>
        </w:rPr>
        <w:t>обслуж</w:t>
      </w:r>
      <w:r w:rsidRPr="00E9111A">
        <w:rPr>
          <w:rFonts w:ascii="Arial" w:hAnsi="Arial" w:cs="Arial"/>
          <w:sz w:val="16"/>
          <w:szCs w:val="16"/>
        </w:rPr>
        <w:t xml:space="preserve"> + К</w:t>
      </w:r>
      <w:r w:rsidRPr="00E9111A">
        <w:rPr>
          <w:rFonts w:ascii="Arial" w:hAnsi="Arial" w:cs="Arial"/>
          <w:kern w:val="28"/>
          <w:sz w:val="16"/>
          <w:szCs w:val="16"/>
          <w:vertAlign w:val="subscript"/>
        </w:rPr>
        <w:t>обмен</w:t>
      </w:r>
      <w:r w:rsidRPr="00E9111A">
        <w:rPr>
          <w:rFonts w:ascii="Arial" w:hAnsi="Arial" w:cs="Arial"/>
          <w:sz w:val="16"/>
          <w:szCs w:val="16"/>
        </w:rPr>
        <w:t xml:space="preserve"> + К</w:t>
      </w:r>
      <w:r w:rsidRPr="00E9111A">
        <w:rPr>
          <w:rFonts w:ascii="Arial" w:hAnsi="Arial" w:cs="Arial"/>
          <w:kern w:val="28"/>
          <w:sz w:val="16"/>
          <w:szCs w:val="16"/>
          <w:vertAlign w:val="subscript"/>
        </w:rPr>
        <w:t>факт</w:t>
      </w:r>
      <w:r w:rsidRPr="00E9111A">
        <w:rPr>
          <w:rFonts w:ascii="Arial" w:hAnsi="Arial" w:cs="Arial"/>
          <w:sz w:val="16"/>
          <w:szCs w:val="16"/>
        </w:rPr>
        <w:t xml:space="preserve">, </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где</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w:t>
      </w:r>
      <w:r w:rsidRPr="00E9111A">
        <w:rPr>
          <w:rFonts w:ascii="Arial" w:hAnsi="Arial" w:cs="Arial"/>
          <w:kern w:val="28"/>
          <w:sz w:val="16"/>
          <w:szCs w:val="16"/>
          <w:vertAlign w:val="subscript"/>
        </w:rPr>
        <w:t>докум</w:t>
      </w:r>
      <w:r w:rsidRPr="00E9111A">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регламентом документов * 100%.</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Значение показателя более 100% говорит о том, что у гражданина затребованы лишние документы.</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w:t>
      </w:r>
      <w:r w:rsidRPr="00E9111A">
        <w:rPr>
          <w:rFonts w:ascii="Arial" w:hAnsi="Arial" w:cs="Arial"/>
          <w:kern w:val="28"/>
          <w:sz w:val="16"/>
          <w:szCs w:val="16"/>
          <w:vertAlign w:val="subscript"/>
        </w:rPr>
        <w:t>обслуж</w:t>
      </w:r>
      <w:r w:rsidRPr="00E9111A">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w:t>
      </w:r>
      <w:r w:rsidRPr="00E9111A">
        <w:rPr>
          <w:rFonts w:ascii="Arial" w:hAnsi="Arial" w:cs="Arial"/>
          <w:kern w:val="28"/>
          <w:sz w:val="16"/>
          <w:szCs w:val="16"/>
          <w:vertAlign w:val="subscript"/>
        </w:rPr>
        <w:t>обмен</w:t>
      </w:r>
      <w:r w:rsidRPr="00E9111A">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 xml:space="preserve">Значение показателя 100% говорит о том, что услуга предоставляется в строгом соответствии с Федеральным законом от 27 июля </w:t>
      </w:r>
      <w:smartTag w:uri="urn:schemas-microsoft-com:office:smarttags" w:element="metricconverter">
        <w:smartTagPr>
          <w:attr w:name="ProductID" w:val="2010 г"/>
        </w:smartTagPr>
        <w:r w:rsidRPr="00E9111A">
          <w:rPr>
            <w:rFonts w:ascii="Arial" w:hAnsi="Arial" w:cs="Arial"/>
            <w:sz w:val="16"/>
            <w:szCs w:val="16"/>
          </w:rPr>
          <w:t>2010 г</w:t>
        </w:r>
      </w:smartTag>
      <w:r w:rsidRPr="00E9111A">
        <w:rPr>
          <w:rFonts w:ascii="Arial" w:hAnsi="Arial" w:cs="Arial"/>
          <w:sz w:val="16"/>
          <w:szCs w:val="16"/>
        </w:rPr>
        <w:t>. № 210-ФЗ «Об организации предоставления государственных и муниципальных услуг».</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w:t>
      </w:r>
      <w:r w:rsidRPr="00E9111A">
        <w:rPr>
          <w:rFonts w:ascii="Arial" w:hAnsi="Arial" w:cs="Arial"/>
          <w:kern w:val="28"/>
          <w:sz w:val="16"/>
          <w:szCs w:val="16"/>
          <w:vertAlign w:val="subscript"/>
        </w:rPr>
        <w:t>факт</w:t>
      </w:r>
      <w:r w:rsidRPr="00E9111A">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Значение показателя 100% говорит о том, что услуга предоставляется в строгом соответствии с законодательством.</w:t>
      </w:r>
    </w:p>
    <w:p w:rsidR="00E9111A" w:rsidRPr="00E9111A" w:rsidRDefault="00E9111A" w:rsidP="00E9111A">
      <w:pPr>
        <w:ind w:firstLine="142"/>
        <w:rPr>
          <w:rFonts w:ascii="Arial" w:hAnsi="Arial" w:cs="Arial"/>
          <w:sz w:val="16"/>
          <w:szCs w:val="16"/>
        </w:rPr>
      </w:pPr>
      <w:r w:rsidRPr="00E9111A">
        <w:rPr>
          <w:rFonts w:ascii="Arial" w:hAnsi="Arial" w:cs="Arial"/>
          <w:sz w:val="16"/>
          <w:szCs w:val="16"/>
        </w:rPr>
        <w:t>4. Удовлетворенность (Уд):</w:t>
      </w:r>
    </w:p>
    <w:p w:rsidR="00E9111A" w:rsidRPr="00E9111A" w:rsidRDefault="00E9111A" w:rsidP="00E9111A">
      <w:pPr>
        <w:pStyle w:val="western"/>
        <w:spacing w:before="0" w:beforeAutospacing="0" w:after="0"/>
        <w:ind w:firstLine="142"/>
        <w:rPr>
          <w:rFonts w:ascii="Arial" w:hAnsi="Arial" w:cs="Arial"/>
          <w:sz w:val="16"/>
          <w:szCs w:val="16"/>
        </w:rPr>
      </w:pPr>
      <w:r w:rsidRPr="00E9111A">
        <w:rPr>
          <w:rFonts w:ascii="Arial" w:hAnsi="Arial" w:cs="Arial"/>
          <w:sz w:val="16"/>
          <w:szCs w:val="16"/>
        </w:rPr>
        <w:t xml:space="preserve">Уд = 100% - К </w:t>
      </w:r>
      <w:r w:rsidRPr="00E9111A">
        <w:rPr>
          <w:rFonts w:ascii="Arial" w:hAnsi="Arial" w:cs="Arial"/>
          <w:sz w:val="16"/>
          <w:szCs w:val="16"/>
          <w:vertAlign w:val="subscript"/>
        </w:rPr>
        <w:t xml:space="preserve">обж </w:t>
      </w:r>
      <w:r w:rsidRPr="00E9111A">
        <w:rPr>
          <w:rFonts w:ascii="Arial" w:hAnsi="Arial" w:cs="Arial"/>
          <w:sz w:val="16"/>
          <w:szCs w:val="16"/>
        </w:rPr>
        <w:t xml:space="preserve">/ К </w:t>
      </w:r>
      <w:r w:rsidRPr="00E9111A">
        <w:rPr>
          <w:rFonts w:ascii="Arial" w:hAnsi="Arial" w:cs="Arial"/>
          <w:sz w:val="16"/>
          <w:szCs w:val="16"/>
          <w:vertAlign w:val="subscript"/>
        </w:rPr>
        <w:t xml:space="preserve">заяв </w:t>
      </w:r>
      <w:r w:rsidRPr="00E9111A">
        <w:rPr>
          <w:rFonts w:ascii="Arial" w:hAnsi="Arial" w:cs="Arial"/>
          <w:sz w:val="16"/>
          <w:szCs w:val="16"/>
        </w:rPr>
        <w:t xml:space="preserve">х 100%, где </w:t>
      </w:r>
    </w:p>
    <w:p w:rsidR="00E9111A" w:rsidRPr="00E9111A" w:rsidRDefault="00E9111A" w:rsidP="00E9111A">
      <w:pPr>
        <w:pStyle w:val="western"/>
        <w:spacing w:before="0" w:beforeAutospacing="0" w:after="0"/>
        <w:ind w:firstLine="142"/>
        <w:rPr>
          <w:rFonts w:ascii="Arial" w:hAnsi="Arial" w:cs="Arial"/>
          <w:sz w:val="16"/>
          <w:szCs w:val="16"/>
        </w:rPr>
      </w:pPr>
      <w:r w:rsidRPr="00E9111A">
        <w:rPr>
          <w:rFonts w:ascii="Arial" w:hAnsi="Arial" w:cs="Arial"/>
          <w:sz w:val="16"/>
          <w:szCs w:val="16"/>
        </w:rPr>
        <w:t xml:space="preserve">К </w:t>
      </w:r>
      <w:r w:rsidRPr="00E9111A">
        <w:rPr>
          <w:rFonts w:ascii="Arial" w:hAnsi="Arial" w:cs="Arial"/>
          <w:sz w:val="16"/>
          <w:szCs w:val="16"/>
          <w:vertAlign w:val="subscript"/>
        </w:rPr>
        <w:t xml:space="preserve">обж </w:t>
      </w:r>
      <w:r w:rsidRPr="00E9111A">
        <w:rPr>
          <w:rFonts w:ascii="Arial" w:hAnsi="Arial" w:cs="Arial"/>
          <w:sz w:val="16"/>
          <w:szCs w:val="16"/>
        </w:rPr>
        <w:t>– количество обжалований при предоставлении государственной услуги;</w:t>
      </w:r>
    </w:p>
    <w:p w:rsidR="00E9111A" w:rsidRPr="00E9111A" w:rsidRDefault="00E9111A" w:rsidP="00E9111A">
      <w:pPr>
        <w:pStyle w:val="western"/>
        <w:spacing w:before="0" w:beforeAutospacing="0" w:after="0"/>
        <w:ind w:firstLine="142"/>
        <w:rPr>
          <w:rFonts w:ascii="Arial" w:hAnsi="Arial" w:cs="Arial"/>
          <w:sz w:val="16"/>
          <w:szCs w:val="16"/>
        </w:rPr>
      </w:pPr>
      <w:r w:rsidRPr="00E9111A">
        <w:rPr>
          <w:rFonts w:ascii="Arial" w:hAnsi="Arial" w:cs="Arial"/>
          <w:sz w:val="16"/>
          <w:szCs w:val="16"/>
        </w:rPr>
        <w:t xml:space="preserve">К </w:t>
      </w:r>
      <w:r w:rsidRPr="00E9111A">
        <w:rPr>
          <w:rFonts w:ascii="Arial" w:hAnsi="Arial" w:cs="Arial"/>
          <w:sz w:val="16"/>
          <w:szCs w:val="16"/>
          <w:vertAlign w:val="subscript"/>
        </w:rPr>
        <w:t xml:space="preserve">заяв </w:t>
      </w:r>
      <w:r w:rsidRPr="00E9111A">
        <w:rPr>
          <w:rFonts w:ascii="Arial" w:hAnsi="Arial" w:cs="Arial"/>
          <w:sz w:val="16"/>
          <w:szCs w:val="16"/>
        </w:rPr>
        <w:t>– количество заявителей.</w:t>
      </w:r>
    </w:p>
    <w:p w:rsidR="00E9111A" w:rsidRPr="00E9111A" w:rsidRDefault="00E9111A" w:rsidP="00E9111A">
      <w:pPr>
        <w:pStyle w:val="western"/>
        <w:spacing w:before="0" w:beforeAutospacing="0" w:after="0"/>
        <w:ind w:firstLine="142"/>
        <w:jc w:val="both"/>
        <w:rPr>
          <w:rFonts w:ascii="Arial" w:hAnsi="Arial" w:cs="Arial"/>
          <w:sz w:val="16"/>
          <w:szCs w:val="16"/>
        </w:rPr>
      </w:pPr>
      <w:r w:rsidRPr="00E9111A">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ab/>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предоставления государственной услуги в электронной форме</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ab/>
        <w:t>При предоставлении государственной услуги заявителю обеспечивается возможность с использованием сети «Интернет» через официальный сайт органа, предоставляющего государственную услугу, единый портал, региональный портал:</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ab/>
        <w:t>получать информацию о порядке предоставления государственной услуги и сведения о ходе предоставления государственной услуги;</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ab/>
        <w:t xml:space="preserve">представлять заявление и документы, необходимые для предоставления государственной услуги, в порядке, установленном </w:t>
      </w:r>
      <w:hyperlink r:id="rId53" w:history="1">
        <w:r w:rsidRPr="00E9111A">
          <w:rPr>
            <w:rStyle w:val="af0"/>
            <w:rFonts w:ascii="Arial" w:hAnsi="Arial" w:cs="Arial"/>
            <w:sz w:val="16"/>
            <w:szCs w:val="16"/>
          </w:rPr>
          <w:t>постановлением</w:t>
        </w:r>
      </w:hyperlink>
      <w:r w:rsidRPr="00E9111A">
        <w:rPr>
          <w:rFonts w:ascii="Arial" w:hAnsi="Arial" w:cs="Arial"/>
          <w:sz w:val="16"/>
          <w:szCs w:val="16"/>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ab/>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w:t>
      </w:r>
      <w:r w:rsidRPr="00E9111A">
        <w:rPr>
          <w:rFonts w:ascii="Arial" w:hAnsi="Arial" w:cs="Arial"/>
          <w:sz w:val="16"/>
          <w:szCs w:val="16"/>
        </w:rPr>
        <w:lastRenderedPageBreak/>
        <w:t>аккредитованном в порядке, установленном Федеральным законом «Об электронной подписи».</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заявителя.</w:t>
      </w:r>
    </w:p>
    <w:p w:rsidR="00E9111A" w:rsidRPr="00E9111A" w:rsidRDefault="00E9111A" w:rsidP="00E9111A">
      <w:pPr>
        <w:pStyle w:val="Standard"/>
        <w:tabs>
          <w:tab w:val="left" w:pos="720"/>
        </w:tabs>
        <w:autoSpaceDE w:val="0"/>
        <w:ind w:firstLine="142"/>
        <w:jc w:val="both"/>
        <w:rPr>
          <w:rFonts w:ascii="Arial" w:hAnsi="Arial" w:cs="Arial"/>
          <w:sz w:val="16"/>
          <w:szCs w:val="16"/>
        </w:rPr>
      </w:pPr>
      <w:r w:rsidRPr="00E9111A">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E9111A" w:rsidRPr="00E9111A" w:rsidRDefault="00E9111A" w:rsidP="00E9111A">
      <w:pPr>
        <w:pStyle w:val="afa"/>
        <w:ind w:firstLine="142"/>
        <w:jc w:val="both"/>
        <w:rPr>
          <w:rFonts w:ascii="Arial" w:hAnsi="Arial" w:cs="Arial"/>
          <w:sz w:val="16"/>
          <w:szCs w:val="16"/>
        </w:rPr>
      </w:pPr>
      <w:r w:rsidRPr="00E9111A">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111A" w:rsidRPr="00E9111A" w:rsidRDefault="00E9111A" w:rsidP="00E9111A">
      <w:pPr>
        <w:pStyle w:val="afa"/>
        <w:ind w:firstLine="142"/>
        <w:jc w:val="both"/>
        <w:rPr>
          <w:rFonts w:ascii="Arial" w:hAnsi="Arial" w:cs="Arial"/>
          <w:sz w:val="16"/>
          <w:szCs w:val="16"/>
        </w:rPr>
      </w:pPr>
      <w:r w:rsidRPr="00E9111A">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E9111A" w:rsidRPr="00E9111A" w:rsidRDefault="00E9111A" w:rsidP="00E9111A">
      <w:pPr>
        <w:pStyle w:val="afa"/>
        <w:ind w:firstLine="142"/>
        <w:jc w:val="both"/>
        <w:rPr>
          <w:rFonts w:ascii="Arial" w:hAnsi="Arial" w:cs="Arial"/>
          <w:sz w:val="16"/>
          <w:szCs w:val="16"/>
        </w:rPr>
      </w:pPr>
      <w:r w:rsidRPr="00E9111A">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E9111A" w:rsidRPr="00E9111A" w:rsidRDefault="00E9111A" w:rsidP="00E9111A">
      <w:pPr>
        <w:pStyle w:val="afa"/>
        <w:ind w:firstLine="142"/>
        <w:jc w:val="both"/>
        <w:rPr>
          <w:rFonts w:ascii="Arial" w:hAnsi="Arial" w:cs="Arial"/>
          <w:sz w:val="16"/>
          <w:szCs w:val="16"/>
        </w:rPr>
      </w:pPr>
      <w:r w:rsidRPr="00E9111A">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E9111A" w:rsidRPr="00E9111A" w:rsidRDefault="00E9111A" w:rsidP="00E9111A">
      <w:pPr>
        <w:pStyle w:val="afa"/>
        <w:ind w:firstLine="142"/>
        <w:jc w:val="both"/>
        <w:rPr>
          <w:rFonts w:ascii="Arial" w:hAnsi="Arial" w:cs="Arial"/>
          <w:color w:val="000000"/>
          <w:sz w:val="16"/>
          <w:szCs w:val="16"/>
        </w:rPr>
      </w:pPr>
      <w:r w:rsidRPr="00E9111A">
        <w:rPr>
          <w:rFonts w:ascii="Arial" w:hAnsi="Arial" w:cs="Arial"/>
          <w:sz w:val="16"/>
          <w:szCs w:val="16"/>
        </w:rPr>
        <w:t>Уведомление о принятии заявления, поступившего в управление, предоставляющее государственную услугу,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Получение заявителем результата предоставления государственной услуги в электронной форме, заверенного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9111A" w:rsidRPr="00E9111A" w:rsidRDefault="00E9111A" w:rsidP="00E9111A">
      <w:pPr>
        <w:autoSpaceDE w:val="0"/>
        <w:autoSpaceDN w:val="0"/>
        <w:adjustRightInd w:val="0"/>
        <w:ind w:firstLine="142"/>
        <w:jc w:val="both"/>
        <w:outlineLvl w:val="0"/>
        <w:rPr>
          <w:rFonts w:ascii="Arial" w:hAnsi="Arial" w:cs="Arial"/>
          <w:sz w:val="16"/>
          <w:szCs w:val="16"/>
        </w:rPr>
      </w:pPr>
    </w:p>
    <w:p w:rsidR="00E9111A" w:rsidRPr="00E9111A" w:rsidRDefault="00E9111A" w:rsidP="00E9111A">
      <w:pPr>
        <w:pStyle w:val="Standard"/>
        <w:widowControl w:val="0"/>
        <w:suppressAutoHyphens w:val="0"/>
        <w:spacing w:line="240" w:lineRule="exact"/>
        <w:ind w:firstLine="142"/>
        <w:jc w:val="center"/>
        <w:rPr>
          <w:rFonts w:ascii="Arial" w:eastAsia="Arial CYR" w:hAnsi="Arial" w:cs="Arial"/>
          <w:bCs/>
          <w:sz w:val="16"/>
          <w:szCs w:val="16"/>
        </w:rPr>
      </w:pPr>
      <w:r w:rsidRPr="00E9111A">
        <w:rPr>
          <w:rFonts w:ascii="Arial" w:eastAsia="Arial CYR" w:hAnsi="Arial" w:cs="Arial"/>
          <w:bCs/>
          <w:color w:val="000000"/>
          <w:sz w:val="16"/>
          <w:szCs w:val="16"/>
          <w:lang w:val="en-US"/>
        </w:rPr>
        <w:t>III</w:t>
      </w:r>
      <w:r w:rsidRPr="00E9111A">
        <w:rPr>
          <w:rFonts w:ascii="Arial" w:eastAsia="Arial CYR"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E9111A">
        <w:rPr>
          <w:rFonts w:ascii="Arial" w:eastAsia="Arial CYR" w:hAnsi="Arial" w:cs="Arial"/>
          <w:bCs/>
          <w:sz w:val="16"/>
          <w:szCs w:val="16"/>
        </w:rPr>
        <w:t>в том числе особенности выполнения административных процедур (действий) в электронной форме</w:t>
      </w:r>
    </w:p>
    <w:p w:rsidR="00E9111A" w:rsidRPr="00E9111A" w:rsidRDefault="00E9111A" w:rsidP="00E9111A">
      <w:pPr>
        <w:pStyle w:val="Standard"/>
        <w:widowControl w:val="0"/>
        <w:tabs>
          <w:tab w:val="left" w:pos="3119"/>
        </w:tabs>
        <w:suppressAutoHyphens w:val="0"/>
        <w:ind w:firstLine="142"/>
        <w:jc w:val="both"/>
        <w:rPr>
          <w:rFonts w:ascii="Arial" w:eastAsia="Arial CYR" w:hAnsi="Arial" w:cs="Arial"/>
          <w:bCs/>
          <w:color w:val="000000"/>
          <w:sz w:val="16"/>
          <w:szCs w:val="16"/>
        </w:rPr>
      </w:pPr>
      <w:r w:rsidRPr="00E9111A">
        <w:rPr>
          <w:rFonts w:ascii="Arial" w:eastAsia="Arial CYR" w:hAnsi="Arial" w:cs="Arial"/>
          <w:bCs/>
          <w:color w:val="000000"/>
          <w:sz w:val="16"/>
          <w:szCs w:val="16"/>
        </w:rPr>
        <w:t>3.1. Предоставление государственной услуги включает в себя следующие административные процедуры:</w:t>
      </w:r>
    </w:p>
    <w:p w:rsidR="00E9111A" w:rsidRPr="00E9111A" w:rsidRDefault="00E9111A" w:rsidP="00E9111A">
      <w:pPr>
        <w:pStyle w:val="Standard"/>
        <w:widowControl w:val="0"/>
        <w:tabs>
          <w:tab w:val="left" w:pos="1485"/>
        </w:tabs>
        <w:suppressAutoHyphens w:val="0"/>
        <w:autoSpaceDE w:val="0"/>
        <w:ind w:firstLine="142"/>
        <w:jc w:val="both"/>
        <w:rPr>
          <w:rFonts w:ascii="Arial" w:eastAsia="Arial CYR" w:hAnsi="Arial" w:cs="Arial"/>
          <w:bCs/>
          <w:sz w:val="16"/>
          <w:szCs w:val="16"/>
        </w:rPr>
      </w:pPr>
      <w:r w:rsidRPr="00E9111A">
        <w:rPr>
          <w:rFonts w:ascii="Arial" w:eastAsia="Arial CYR" w:hAnsi="Arial" w:cs="Arial"/>
          <w:bCs/>
          <w:sz w:val="16"/>
          <w:szCs w:val="16"/>
        </w:rPr>
        <w:t>прием и регистрация заявления и документов на предоставление государственной услуги;</w:t>
      </w:r>
    </w:p>
    <w:p w:rsidR="00E9111A" w:rsidRPr="00E9111A" w:rsidRDefault="00E9111A" w:rsidP="00E9111A">
      <w:pPr>
        <w:pStyle w:val="Standard"/>
        <w:spacing w:line="200" w:lineRule="atLeast"/>
        <w:ind w:firstLine="142"/>
        <w:jc w:val="both"/>
        <w:rPr>
          <w:rFonts w:ascii="Arial" w:hAnsi="Arial" w:cs="Arial"/>
          <w:bCs/>
          <w:color w:val="000000"/>
          <w:sz w:val="16"/>
          <w:szCs w:val="16"/>
          <w:shd w:val="clear" w:color="auto" w:fill="FFFFFF"/>
        </w:rPr>
      </w:pPr>
      <w:r w:rsidRPr="00E9111A">
        <w:rPr>
          <w:rFonts w:ascii="Arial" w:eastAsia="Arial CYR" w:hAnsi="Arial" w:cs="Arial"/>
          <w:bCs/>
          <w:sz w:val="16"/>
          <w:szCs w:val="16"/>
        </w:rPr>
        <w:t xml:space="preserve">комплектование </w:t>
      </w:r>
      <w:r w:rsidRPr="00E9111A">
        <w:rPr>
          <w:rFonts w:ascii="Arial" w:hAnsi="Arial" w:cs="Arial"/>
          <w:bCs/>
          <w:color w:val="000000"/>
          <w:sz w:val="16"/>
          <w:szCs w:val="16"/>
          <w:shd w:val="clear" w:color="auto" w:fill="FFFFFF"/>
        </w:rPr>
        <w:t>документов при предоставлении услуги в рамках межведомственного взаимодействия;</w:t>
      </w:r>
    </w:p>
    <w:p w:rsidR="00E9111A" w:rsidRPr="00E9111A" w:rsidRDefault="00E9111A" w:rsidP="00E9111A">
      <w:pPr>
        <w:pStyle w:val="Standard"/>
        <w:widowControl w:val="0"/>
        <w:tabs>
          <w:tab w:val="left" w:pos="1485"/>
        </w:tabs>
        <w:suppressAutoHyphens w:val="0"/>
        <w:autoSpaceDE w:val="0"/>
        <w:ind w:firstLine="142"/>
        <w:jc w:val="both"/>
        <w:rPr>
          <w:rFonts w:ascii="Arial" w:eastAsia="Arial CYR" w:hAnsi="Arial" w:cs="Arial"/>
          <w:bCs/>
          <w:sz w:val="16"/>
          <w:szCs w:val="16"/>
        </w:rPr>
      </w:pPr>
      <w:r w:rsidRPr="00E9111A">
        <w:rPr>
          <w:rFonts w:ascii="Arial" w:eastAsia="Arial CYR" w:hAnsi="Arial" w:cs="Arial"/>
          <w:bCs/>
          <w:sz w:val="16"/>
          <w:szCs w:val="16"/>
        </w:rPr>
        <w:t>проверка права заявителя на предоставление государственной услуги и формирование личного дела;</w:t>
      </w:r>
    </w:p>
    <w:p w:rsidR="00E9111A" w:rsidRPr="00E9111A" w:rsidRDefault="00E9111A" w:rsidP="00E9111A">
      <w:pPr>
        <w:pStyle w:val="Standard"/>
        <w:widowControl w:val="0"/>
        <w:tabs>
          <w:tab w:val="left" w:pos="1485"/>
        </w:tabs>
        <w:suppressAutoHyphens w:val="0"/>
        <w:autoSpaceDE w:val="0"/>
        <w:ind w:firstLine="142"/>
        <w:jc w:val="both"/>
        <w:rPr>
          <w:rFonts w:ascii="Arial" w:eastAsia="Arial CYR" w:hAnsi="Arial" w:cs="Arial"/>
          <w:bCs/>
          <w:sz w:val="16"/>
          <w:szCs w:val="16"/>
        </w:rPr>
      </w:pPr>
      <w:r w:rsidRPr="00E9111A">
        <w:rPr>
          <w:rFonts w:ascii="Arial" w:eastAsia="Arial CYR" w:hAnsi="Arial" w:cs="Arial"/>
          <w:bCs/>
          <w:sz w:val="16"/>
          <w:szCs w:val="16"/>
        </w:rPr>
        <w:t>принятие решения о предоставлении (отказе в предоставлении) государственной услуги;</w:t>
      </w:r>
    </w:p>
    <w:p w:rsidR="00E9111A" w:rsidRPr="00E9111A" w:rsidRDefault="00E9111A" w:rsidP="00E9111A">
      <w:pPr>
        <w:pStyle w:val="Standard"/>
        <w:widowControl w:val="0"/>
        <w:suppressAutoHyphens w:val="0"/>
        <w:autoSpaceDE w:val="0"/>
        <w:ind w:firstLine="142"/>
        <w:jc w:val="both"/>
        <w:rPr>
          <w:rFonts w:ascii="Arial" w:hAnsi="Arial" w:cs="Arial"/>
          <w:color w:val="000000"/>
          <w:sz w:val="16"/>
          <w:szCs w:val="16"/>
        </w:rPr>
      </w:pPr>
      <w:r w:rsidRPr="00E9111A">
        <w:rPr>
          <w:rFonts w:ascii="Arial" w:eastAsia="Arial CYR" w:hAnsi="Arial" w:cs="Arial"/>
          <w:color w:val="000000"/>
          <w:sz w:val="16"/>
          <w:szCs w:val="16"/>
        </w:rPr>
        <w:t>уведомление</w:t>
      </w:r>
      <w:r w:rsidRPr="00E9111A">
        <w:rPr>
          <w:rFonts w:ascii="Arial" w:hAnsi="Arial" w:cs="Arial"/>
          <w:color w:val="000000"/>
          <w:sz w:val="16"/>
          <w:szCs w:val="16"/>
        </w:rPr>
        <w:t xml:space="preserve"> об отказе в предоставлении государственной услуги либо о назначении (отказе в назначении) социального пособия на погребение в случае формирования пакета документов в рамках межведомственного взаимодействия;</w:t>
      </w:r>
    </w:p>
    <w:p w:rsidR="00E9111A" w:rsidRPr="00E9111A" w:rsidRDefault="00E9111A" w:rsidP="00E9111A">
      <w:pPr>
        <w:pStyle w:val="Standard"/>
        <w:widowControl w:val="0"/>
        <w:tabs>
          <w:tab w:val="left" w:pos="1485"/>
        </w:tabs>
        <w:suppressAutoHyphens w:val="0"/>
        <w:autoSpaceDE w:val="0"/>
        <w:ind w:firstLine="142"/>
        <w:jc w:val="both"/>
        <w:rPr>
          <w:rFonts w:ascii="Arial" w:eastAsia="Arial" w:hAnsi="Arial" w:cs="Arial"/>
          <w:bCs/>
          <w:color w:val="000000"/>
          <w:sz w:val="16"/>
          <w:szCs w:val="16"/>
        </w:rPr>
      </w:pPr>
      <w:r w:rsidRPr="00E9111A">
        <w:rPr>
          <w:rFonts w:ascii="Arial" w:eastAsia="Arial" w:hAnsi="Arial" w:cs="Arial"/>
          <w:bCs/>
          <w:color w:val="000000"/>
          <w:sz w:val="16"/>
          <w:szCs w:val="16"/>
        </w:rPr>
        <w:lastRenderedPageBreak/>
        <w:t>формирование выплатных документов.</w:t>
      </w:r>
    </w:p>
    <w:p w:rsidR="00E9111A" w:rsidRPr="00E9111A" w:rsidRDefault="00E9111A" w:rsidP="00E9111A">
      <w:pPr>
        <w:pStyle w:val="Standard"/>
        <w:widowControl w:val="0"/>
        <w:suppressAutoHyphens w:val="0"/>
        <w:ind w:firstLine="142"/>
        <w:jc w:val="both"/>
        <w:rPr>
          <w:rFonts w:ascii="Arial" w:hAnsi="Arial" w:cs="Arial"/>
          <w:color w:val="000000"/>
          <w:sz w:val="16"/>
          <w:szCs w:val="16"/>
          <w:shd w:val="clear" w:color="auto" w:fill="FFFFFF"/>
        </w:rPr>
      </w:pPr>
      <w:r w:rsidRPr="00E9111A">
        <w:rPr>
          <w:rFonts w:ascii="Arial" w:hAnsi="Arial" w:cs="Arial"/>
          <w:color w:val="000000"/>
          <w:sz w:val="16"/>
          <w:szCs w:val="16"/>
          <w:shd w:val="clear" w:color="auto" w:fill="FFFFFF"/>
        </w:rPr>
        <w:t>3.2. Описание административных процедур.</w:t>
      </w:r>
    </w:p>
    <w:p w:rsidR="00E9111A" w:rsidRPr="00E9111A" w:rsidRDefault="00E9111A" w:rsidP="00E9111A">
      <w:pPr>
        <w:pStyle w:val="Standard"/>
        <w:widowControl w:val="0"/>
        <w:suppressAutoHyphens w:val="0"/>
        <w:ind w:firstLine="142"/>
        <w:jc w:val="both"/>
        <w:rPr>
          <w:rFonts w:ascii="Arial" w:eastAsia="Arial CYR" w:hAnsi="Arial" w:cs="Arial"/>
          <w:bCs/>
          <w:color w:val="000000"/>
          <w:sz w:val="16"/>
          <w:szCs w:val="16"/>
        </w:rPr>
      </w:pPr>
      <w:r w:rsidRPr="00E9111A">
        <w:rPr>
          <w:rFonts w:ascii="Arial" w:eastAsia="Arial CYR" w:hAnsi="Arial" w:cs="Arial"/>
          <w:bCs/>
          <w:color w:val="000000"/>
          <w:sz w:val="16"/>
          <w:szCs w:val="16"/>
          <w:shd w:val="clear" w:color="auto" w:fill="FFFFFF"/>
        </w:rPr>
        <w:t>3.2.1. Прием и регистрация заявления и документов для предоставления государственной услуги</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Основанием для начала административной процедуры является поступление в</w:t>
      </w:r>
      <w:r w:rsidRPr="00E9111A">
        <w:rPr>
          <w:rFonts w:ascii="Arial" w:hAnsi="Arial" w:cs="Arial"/>
          <w:sz w:val="16"/>
          <w:szCs w:val="16"/>
        </w:rPr>
        <w:t xml:space="preserve"> управление</w:t>
      </w:r>
      <w:r w:rsidRPr="00E9111A">
        <w:rPr>
          <w:rFonts w:ascii="Arial" w:eastAsia="Arial CYR" w:hAnsi="Arial" w:cs="Arial"/>
          <w:sz w:val="16"/>
          <w:szCs w:val="16"/>
        </w:rPr>
        <w:t xml:space="preserve"> заявления с пакетом документов, необходимых для предоставления услуги, в соответствии с пунктом  2.6. Административного регламента. Документы, предусмотренные пунктом 2.7 Административного регламента,  могут быть представлены заявителем лично в день обращения за предоставлением государственной услуги.</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При установлении фактов отсутствия необходимых документов или несоответствия представленных документов требованиям, указанным в пункте 2.8. Административного регламента, специалист, ответственный за прием документов, уведомляет заявителя о наличии препятствий для предоставления государственной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возвращает ему заявление и представленные им документы.</w:t>
      </w:r>
    </w:p>
    <w:p w:rsidR="00E9111A" w:rsidRPr="00E9111A" w:rsidRDefault="00E9111A" w:rsidP="00E9111A">
      <w:pPr>
        <w:tabs>
          <w:tab w:val="left" w:pos="0"/>
        </w:tabs>
        <w:ind w:firstLine="142"/>
        <w:jc w:val="both"/>
        <w:rPr>
          <w:rFonts w:ascii="Arial" w:hAnsi="Arial" w:cs="Arial"/>
          <w:sz w:val="16"/>
          <w:szCs w:val="16"/>
        </w:rPr>
      </w:pPr>
      <w:r w:rsidRPr="00E9111A">
        <w:rPr>
          <w:rFonts w:ascii="Arial" w:hAnsi="Arial" w:cs="Arial"/>
          <w:sz w:val="16"/>
          <w:szCs w:val="16"/>
        </w:rPr>
        <w:t>Если при установлении фактов отсутствия необходимых документов или несоответствия представленных документов требованиям, указанным в пункте 2.8. Административного регламента, заявитель настаивает на приеме заявления и документов для предоставления государственной услуги, специалист, ответственный за прием документов, принимает от него заявление вместе с представленными документами, при этом в расписке в получении документов на предоставление государственной услуги проставляет отметку о том, что заявителю даны разъяснения о невозможности предоставления государственной услуги и он предупрежден о том, что в предоставлении государственной услуги ему будет отказано.</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Общий максимальный срок выполнения административной процедуры 15 минут.</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Указанная административная процедура выполняется специалистом, ответственным за прием и регистрацию документов.</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E9111A" w:rsidRPr="00E9111A" w:rsidRDefault="00E9111A" w:rsidP="00E9111A">
      <w:pPr>
        <w:pStyle w:val="Standard"/>
        <w:spacing w:line="200" w:lineRule="atLeast"/>
        <w:ind w:firstLine="142"/>
        <w:jc w:val="both"/>
        <w:rPr>
          <w:rFonts w:ascii="Arial" w:hAnsi="Arial" w:cs="Arial"/>
          <w:bCs/>
          <w:color w:val="000000"/>
          <w:sz w:val="16"/>
          <w:szCs w:val="16"/>
          <w:shd w:val="clear" w:color="auto" w:fill="FFFFFF"/>
        </w:rPr>
      </w:pPr>
      <w:r w:rsidRPr="00E9111A">
        <w:rPr>
          <w:rFonts w:ascii="Arial" w:hAnsi="Arial" w:cs="Arial"/>
          <w:color w:val="000000"/>
          <w:sz w:val="16"/>
          <w:szCs w:val="16"/>
        </w:rPr>
        <w:t>3.2.2. К</w:t>
      </w:r>
      <w:r w:rsidRPr="00E9111A">
        <w:rPr>
          <w:rFonts w:ascii="Arial" w:eastAsia="Arial CYR" w:hAnsi="Arial" w:cs="Arial"/>
          <w:bCs/>
          <w:sz w:val="16"/>
          <w:szCs w:val="16"/>
        </w:rPr>
        <w:t xml:space="preserve">омплектование </w:t>
      </w:r>
      <w:r w:rsidRPr="00E9111A">
        <w:rPr>
          <w:rFonts w:ascii="Arial" w:hAnsi="Arial" w:cs="Arial"/>
          <w:bCs/>
          <w:color w:val="000000"/>
          <w:sz w:val="16"/>
          <w:szCs w:val="16"/>
          <w:shd w:val="clear" w:color="auto" w:fill="FFFFFF"/>
        </w:rPr>
        <w:t>документов при предоставлении услуги в рамках межведомственного взаимодействия</w:t>
      </w:r>
    </w:p>
    <w:p w:rsidR="00E9111A" w:rsidRPr="00E9111A" w:rsidRDefault="00E9111A" w:rsidP="00E9111A">
      <w:pPr>
        <w:pStyle w:val="Standard"/>
        <w:autoSpaceDE w:val="0"/>
        <w:ind w:firstLine="142"/>
        <w:jc w:val="both"/>
        <w:rPr>
          <w:rFonts w:ascii="Arial" w:hAnsi="Arial" w:cs="Arial"/>
          <w:sz w:val="16"/>
          <w:szCs w:val="16"/>
        </w:rPr>
      </w:pPr>
      <w:r w:rsidRPr="00E9111A">
        <w:rPr>
          <w:rFonts w:ascii="Arial" w:hAnsi="Arial" w:cs="Arial"/>
          <w:sz w:val="16"/>
          <w:szCs w:val="16"/>
        </w:rPr>
        <w:t>Основанием для начала административной процедуры</w:t>
      </w:r>
      <w:r w:rsidRPr="00E9111A">
        <w:rPr>
          <w:rFonts w:ascii="Arial" w:hAnsi="Arial" w:cs="Arial"/>
          <w:bCs/>
          <w:sz w:val="16"/>
          <w:szCs w:val="16"/>
        </w:rPr>
        <w:t xml:space="preserve"> я</w:t>
      </w:r>
      <w:r w:rsidRPr="00E9111A">
        <w:rPr>
          <w:rFonts w:ascii="Arial" w:hAnsi="Arial" w:cs="Arial"/>
          <w:sz w:val="16"/>
          <w:szCs w:val="16"/>
        </w:rPr>
        <w:t>вляется не предоставление заявителем лично документов, указанных в пункте 2.7 Административного регламента.</w:t>
      </w:r>
    </w:p>
    <w:p w:rsidR="00E9111A" w:rsidRPr="00E9111A" w:rsidRDefault="00E9111A" w:rsidP="00E9111A">
      <w:pPr>
        <w:pStyle w:val="Standard"/>
        <w:autoSpaceDE w:val="0"/>
        <w:ind w:firstLine="142"/>
        <w:jc w:val="both"/>
        <w:rPr>
          <w:rFonts w:ascii="Arial" w:hAnsi="Arial" w:cs="Arial"/>
          <w:sz w:val="16"/>
          <w:szCs w:val="16"/>
        </w:rPr>
      </w:pPr>
      <w:r w:rsidRPr="00E9111A">
        <w:rPr>
          <w:rFonts w:ascii="Arial" w:hAnsi="Arial" w:cs="Arial"/>
          <w:sz w:val="16"/>
          <w:szCs w:val="16"/>
        </w:rPr>
        <w:t xml:space="preserve">Содержание административной процедуры включает в себя направление запроса об истребовании документа в порядке межведомственного взаимодействия, получение документа в порядке межведомственного взаимодействия. </w:t>
      </w:r>
    </w:p>
    <w:p w:rsidR="00E9111A" w:rsidRPr="00E9111A" w:rsidRDefault="00E9111A" w:rsidP="00E9111A">
      <w:pPr>
        <w:pStyle w:val="Standard"/>
        <w:autoSpaceDE w:val="0"/>
        <w:ind w:firstLine="142"/>
        <w:jc w:val="both"/>
        <w:rPr>
          <w:rFonts w:ascii="Arial" w:hAnsi="Arial" w:cs="Arial"/>
          <w:sz w:val="16"/>
          <w:szCs w:val="16"/>
        </w:rPr>
      </w:pPr>
      <w:r w:rsidRPr="00E9111A">
        <w:rPr>
          <w:rFonts w:ascii="Arial" w:hAnsi="Arial" w:cs="Arial"/>
          <w:sz w:val="16"/>
          <w:szCs w:val="16"/>
        </w:rPr>
        <w:t>Общий максимальный срок направления запроса о предоставлении документов в порядке межведомственного взаимодействия не должен превышать одного рабочего дня, следующего за днем подачи заявления и документов, предусмотренных пунктом 2.6. Административного регламента. Срок получения документов в рамках межведомственного взаимодействия не должен</w:t>
      </w:r>
      <w:r w:rsidRPr="00E9111A">
        <w:rPr>
          <w:rFonts w:ascii="Arial" w:hAnsi="Arial" w:cs="Arial"/>
          <w:color w:val="000000"/>
          <w:sz w:val="16"/>
          <w:szCs w:val="16"/>
        </w:rPr>
        <w:t xml:space="preserve"> превышать срока, предусмотренного соглашением об информационном взаимодействии.</w:t>
      </w:r>
    </w:p>
    <w:p w:rsidR="00E9111A" w:rsidRPr="00E9111A" w:rsidRDefault="00E9111A" w:rsidP="00E9111A">
      <w:pPr>
        <w:pStyle w:val="Standard"/>
        <w:autoSpaceDE w:val="0"/>
        <w:ind w:firstLine="142"/>
        <w:jc w:val="both"/>
        <w:rPr>
          <w:rFonts w:ascii="Arial" w:hAnsi="Arial" w:cs="Arial"/>
          <w:sz w:val="16"/>
          <w:szCs w:val="16"/>
        </w:rPr>
      </w:pPr>
      <w:r w:rsidRPr="00E9111A">
        <w:rPr>
          <w:rFonts w:ascii="Arial" w:hAnsi="Arial" w:cs="Arial"/>
          <w:sz w:val="16"/>
          <w:szCs w:val="16"/>
        </w:rPr>
        <w:t>Указанная административная процедура выполняется специалистом, ответственным за истребование документов в порядке межведомственного взаимодействия.</w:t>
      </w:r>
    </w:p>
    <w:p w:rsidR="00E9111A" w:rsidRPr="00E9111A" w:rsidRDefault="00E9111A" w:rsidP="00E9111A">
      <w:pPr>
        <w:autoSpaceDE w:val="0"/>
        <w:spacing w:line="200" w:lineRule="atLeast"/>
        <w:ind w:firstLine="142"/>
        <w:jc w:val="both"/>
        <w:rPr>
          <w:rFonts w:ascii="Arial" w:eastAsia="Arial" w:hAnsi="Arial" w:cs="Arial"/>
          <w:bCs/>
          <w:sz w:val="16"/>
          <w:szCs w:val="16"/>
        </w:rPr>
      </w:pPr>
      <w:r w:rsidRPr="00E9111A">
        <w:rPr>
          <w:rFonts w:ascii="Arial" w:eastAsia="Arial" w:hAnsi="Arial" w:cs="Arial"/>
          <w:bCs/>
          <w:sz w:val="16"/>
          <w:szCs w:val="16"/>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Административного регламента. </w:t>
      </w:r>
    </w:p>
    <w:p w:rsidR="00E9111A" w:rsidRPr="00E9111A" w:rsidRDefault="00E9111A" w:rsidP="00E9111A">
      <w:pPr>
        <w:autoSpaceDE w:val="0"/>
        <w:spacing w:line="200" w:lineRule="atLeast"/>
        <w:ind w:firstLine="142"/>
        <w:jc w:val="both"/>
        <w:rPr>
          <w:rFonts w:ascii="Arial" w:eastAsia="Arial" w:hAnsi="Arial" w:cs="Arial"/>
          <w:bCs/>
          <w:sz w:val="16"/>
          <w:szCs w:val="16"/>
        </w:rPr>
      </w:pPr>
      <w:r w:rsidRPr="00E9111A">
        <w:rPr>
          <w:rFonts w:ascii="Arial" w:eastAsia="Arial" w:hAnsi="Arial" w:cs="Arial"/>
          <w:bCs/>
          <w:sz w:val="16"/>
          <w:szCs w:val="16"/>
        </w:rPr>
        <w:t>Результатом административной процедуры является получение документов, которые не были представлены лично заявителем.</w:t>
      </w:r>
    </w:p>
    <w:p w:rsidR="00E9111A" w:rsidRPr="00E9111A" w:rsidRDefault="00E9111A" w:rsidP="00E9111A">
      <w:pPr>
        <w:ind w:firstLine="142"/>
        <w:jc w:val="both"/>
        <w:rPr>
          <w:rFonts w:ascii="Arial" w:hAnsi="Arial" w:cs="Arial"/>
          <w:sz w:val="16"/>
          <w:szCs w:val="16"/>
        </w:rPr>
      </w:pPr>
      <w:r w:rsidRPr="00E9111A">
        <w:rPr>
          <w:rFonts w:ascii="Arial" w:eastAsia="Arial" w:hAnsi="Arial" w:cs="Arial"/>
          <w:bCs/>
          <w:sz w:val="16"/>
          <w:szCs w:val="16"/>
        </w:rPr>
        <w:lastRenderedPageBreak/>
        <w:t xml:space="preserve">Специалист, ответственный за истребование документов в порядке межведомственного взаимодействия, приобщает их к пакету документов, представленному заявителем и в течение 30 минут рабочего времени передает </w:t>
      </w:r>
      <w:r w:rsidRPr="00E9111A">
        <w:rPr>
          <w:rFonts w:ascii="Arial" w:hAnsi="Arial" w:cs="Arial"/>
          <w:sz w:val="16"/>
          <w:szCs w:val="16"/>
        </w:rPr>
        <w:t>в порядке делопроизводства пакет документов специалисту, ответственному за проверку права заявителя, и делает в книге учета отметку о дате передачи полного пакета документов.</w:t>
      </w:r>
    </w:p>
    <w:p w:rsidR="00E9111A" w:rsidRPr="00E9111A" w:rsidRDefault="00E9111A" w:rsidP="00E9111A">
      <w:pPr>
        <w:pStyle w:val="Standard"/>
        <w:widowControl w:val="0"/>
        <w:suppressAutoHyphens w:val="0"/>
        <w:ind w:firstLine="142"/>
        <w:jc w:val="both"/>
        <w:rPr>
          <w:rFonts w:ascii="Arial" w:eastAsia="Arial CYR" w:hAnsi="Arial" w:cs="Arial"/>
          <w:bCs/>
          <w:color w:val="000000"/>
          <w:sz w:val="16"/>
          <w:szCs w:val="16"/>
        </w:rPr>
      </w:pPr>
      <w:r w:rsidRPr="00E9111A">
        <w:rPr>
          <w:rFonts w:ascii="Arial" w:eastAsia="Arial CYR" w:hAnsi="Arial" w:cs="Arial"/>
          <w:bCs/>
          <w:color w:val="000000"/>
          <w:sz w:val="16"/>
          <w:szCs w:val="16"/>
        </w:rPr>
        <w:t>3.2.3. Проверка права заявителя на предоставление государственной услуги и формирование личного дела</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color w:val="000000"/>
          <w:sz w:val="16"/>
          <w:szCs w:val="16"/>
        </w:rPr>
        <w:t>Основанием</w:t>
      </w:r>
      <w:r w:rsidRPr="00E9111A">
        <w:rPr>
          <w:rFonts w:ascii="Arial" w:hAnsi="Arial" w:cs="Arial"/>
          <w:sz w:val="16"/>
          <w:szCs w:val="16"/>
        </w:rPr>
        <w:t xml:space="preserve"> для начала административной процедуры является наличие полного пакета документов, необходимых для предоставления государственной услуги.</w:t>
      </w:r>
    </w:p>
    <w:p w:rsidR="00E9111A" w:rsidRPr="00E9111A" w:rsidRDefault="00E9111A" w:rsidP="00E9111A">
      <w:pPr>
        <w:tabs>
          <w:tab w:val="left" w:pos="851"/>
        </w:tabs>
        <w:autoSpaceDE w:val="0"/>
        <w:autoSpaceDN w:val="0"/>
        <w:adjustRightInd w:val="0"/>
        <w:ind w:firstLine="142"/>
        <w:jc w:val="both"/>
        <w:rPr>
          <w:rFonts w:ascii="Arial" w:hAnsi="Arial" w:cs="Arial"/>
          <w:sz w:val="16"/>
          <w:szCs w:val="16"/>
        </w:rPr>
      </w:pPr>
      <w:r w:rsidRPr="00E9111A">
        <w:rPr>
          <w:rFonts w:ascii="Arial" w:hAnsi="Arial" w:cs="Arial"/>
          <w:sz w:val="16"/>
          <w:szCs w:val="16"/>
        </w:rPr>
        <w:t xml:space="preserve">Содержание административной процедуры включает в себя проверку права заявителя на предоставление государственной услуги, формирование личного дела и подготовку проекта решения о назначении и выплате (об отказе в назначении) социального пособия на погребение. </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Общий максимальный срок выполнения административной процедуры не может превышать 1 часа рабочего времени в день передачи полного пакета документов.</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Критериями принятия решения о назначении (отказе в назначении) социального пособия на погребение являются основания, указанные в пунктах 2.6 и 2.9.1 Административного регламента.</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Результатом административной процедуры является формирование личного дела и приобщение к нему подготовленного по установленной форме проекта решения о назначении и выплате социального пособия на погребение (приложение 4 к Административному регламенту) либо проекта решения об отказе в назначении социального пособия на погребение (приложение 5 к Административному регламенту).</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Специалист, ответственный за проверку права и формирование личного дела, передает сформированное личное дело и приобщенные к нему документы на утверждение  начальнику управления или его заместителю.</w:t>
      </w:r>
    </w:p>
    <w:p w:rsidR="00E9111A" w:rsidRPr="00E9111A" w:rsidRDefault="00E9111A" w:rsidP="00E9111A">
      <w:pPr>
        <w:pStyle w:val="Standard"/>
        <w:widowControl w:val="0"/>
        <w:tabs>
          <w:tab w:val="left" w:pos="1485"/>
        </w:tabs>
        <w:suppressAutoHyphens w:val="0"/>
        <w:autoSpaceDE w:val="0"/>
        <w:ind w:firstLine="142"/>
        <w:jc w:val="both"/>
        <w:rPr>
          <w:rFonts w:ascii="Arial" w:eastAsia="Arial CYR" w:hAnsi="Arial" w:cs="Arial"/>
          <w:color w:val="000000"/>
          <w:sz w:val="16"/>
          <w:szCs w:val="16"/>
        </w:rPr>
      </w:pPr>
      <w:r w:rsidRPr="00E9111A">
        <w:rPr>
          <w:rFonts w:ascii="Arial" w:eastAsia="Arial CYR" w:hAnsi="Arial" w:cs="Arial"/>
          <w:color w:val="000000"/>
          <w:sz w:val="16"/>
          <w:szCs w:val="16"/>
        </w:rPr>
        <w:t>3.2.4. Принятие решения о предоставлении (отказе в предоставлении) государственной услуги</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 xml:space="preserve">Основанием для начала административной процедуры является поступление личного дела и проекта соответствующего решения начальнику управления. </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Содержание административной процедуры включает в себя утверждение проекта решения о назначении и выплате (отказе в назначении) социального пособия на погребение путем заверения соответствующего решения подписью и гербовой печатью управления.</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 xml:space="preserve">Общий максимальный срок выполнения административной процедуры  </w:t>
      </w:r>
      <w:r w:rsidRPr="00E9111A">
        <w:rPr>
          <w:rFonts w:ascii="Arial" w:hAnsi="Arial" w:cs="Arial"/>
          <w:sz w:val="16"/>
          <w:szCs w:val="16"/>
        </w:rPr>
        <w:t>не может превышать 15 минут</w:t>
      </w:r>
      <w:r w:rsidRPr="00E9111A">
        <w:rPr>
          <w:rFonts w:ascii="Arial" w:eastAsia="Arial CYR" w:hAnsi="Arial" w:cs="Arial"/>
          <w:sz w:val="16"/>
          <w:szCs w:val="16"/>
        </w:rPr>
        <w:t>.</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Указанная административная процедура выполняется начальником управления или его заместителем.</w:t>
      </w:r>
    </w:p>
    <w:p w:rsidR="00E9111A" w:rsidRPr="00E9111A" w:rsidRDefault="00E9111A" w:rsidP="00E9111A">
      <w:pPr>
        <w:pStyle w:val="Standard"/>
        <w:widowControl w:val="0"/>
        <w:suppressAutoHyphens w:val="0"/>
        <w:autoSpaceDE w:val="0"/>
        <w:ind w:firstLine="142"/>
        <w:jc w:val="both"/>
        <w:rPr>
          <w:rFonts w:ascii="Arial" w:hAnsi="Arial" w:cs="Arial"/>
          <w:color w:val="000000"/>
          <w:sz w:val="16"/>
          <w:szCs w:val="16"/>
        </w:rPr>
      </w:pPr>
      <w:r w:rsidRPr="00E9111A">
        <w:rPr>
          <w:rFonts w:ascii="Arial" w:hAnsi="Arial" w:cs="Arial"/>
          <w:sz w:val="16"/>
          <w:szCs w:val="16"/>
        </w:rPr>
        <w:t xml:space="preserve">Критериями принятия решения о предоставлении (отказе в предоставлении) государственной услуги являются основания, указанные в пунктах  </w:t>
      </w:r>
      <w:r w:rsidRPr="00E9111A">
        <w:rPr>
          <w:rFonts w:ascii="Arial" w:hAnsi="Arial" w:cs="Arial"/>
          <w:color w:val="000000"/>
          <w:sz w:val="16"/>
          <w:szCs w:val="16"/>
        </w:rPr>
        <w:t>2.6, 2.7 и 2.9</w:t>
      </w:r>
      <w:r w:rsidRPr="00E9111A">
        <w:rPr>
          <w:rFonts w:ascii="Arial" w:hAnsi="Arial" w:cs="Arial"/>
          <w:i/>
          <w:color w:val="000000"/>
          <w:sz w:val="16"/>
          <w:szCs w:val="16"/>
        </w:rPr>
        <w:t>.</w:t>
      </w:r>
      <w:r w:rsidRPr="00E9111A">
        <w:rPr>
          <w:rFonts w:ascii="Arial" w:hAnsi="Arial" w:cs="Arial"/>
          <w:color w:val="000000"/>
          <w:sz w:val="16"/>
          <w:szCs w:val="16"/>
        </w:rPr>
        <w:t>1 Административного регламента.</w:t>
      </w:r>
    </w:p>
    <w:p w:rsidR="00E9111A" w:rsidRPr="00E9111A" w:rsidRDefault="00E9111A" w:rsidP="00E9111A">
      <w:pPr>
        <w:pStyle w:val="Standard"/>
        <w:widowControl w:val="0"/>
        <w:suppressAutoHyphens w:val="0"/>
        <w:ind w:firstLine="142"/>
        <w:jc w:val="both"/>
        <w:rPr>
          <w:rFonts w:ascii="Arial" w:hAnsi="Arial" w:cs="Arial"/>
          <w:color w:val="000000"/>
          <w:sz w:val="16"/>
          <w:szCs w:val="16"/>
        </w:rPr>
      </w:pPr>
      <w:r w:rsidRPr="00E9111A">
        <w:rPr>
          <w:rFonts w:ascii="Arial" w:eastAsia="Arial CYR" w:hAnsi="Arial" w:cs="Arial"/>
          <w:color w:val="000000"/>
          <w:sz w:val="16"/>
          <w:szCs w:val="16"/>
        </w:rPr>
        <w:t>Результатом административной процедуры является передача личного дела и утвержденного решения о назначении и выплате социального пособия на погребение специалисту, ответственному за формирование выплатных документов. В случае принятия решения об отказе в предоставлении государственной услуги либо принятия решения о назначении и выплате (отказе в назначении) социального пособия на погребение на основании документов, полученных в рамках межведомственного взаимодействия, пакет документов и утвержденное решение передается специалисту, ответственному за</w:t>
      </w:r>
      <w:r w:rsidRPr="00E9111A">
        <w:rPr>
          <w:rFonts w:ascii="Arial" w:hAnsi="Arial" w:cs="Arial"/>
          <w:color w:val="000000"/>
          <w:sz w:val="16"/>
          <w:szCs w:val="16"/>
        </w:rPr>
        <w:t xml:space="preserve"> проверку права и формирование личного дела.</w:t>
      </w:r>
      <w:r w:rsidRPr="00E9111A">
        <w:rPr>
          <w:rFonts w:ascii="Arial" w:eastAsia="Arial CYR" w:hAnsi="Arial" w:cs="Arial"/>
          <w:color w:val="000000"/>
          <w:sz w:val="16"/>
          <w:szCs w:val="16"/>
        </w:rPr>
        <w:t xml:space="preserve"> </w:t>
      </w:r>
    </w:p>
    <w:p w:rsidR="00E9111A" w:rsidRPr="00E9111A" w:rsidRDefault="00E9111A" w:rsidP="00E9111A">
      <w:pPr>
        <w:pStyle w:val="Standard"/>
        <w:widowControl w:val="0"/>
        <w:suppressAutoHyphens w:val="0"/>
        <w:autoSpaceDE w:val="0"/>
        <w:ind w:firstLine="142"/>
        <w:jc w:val="both"/>
        <w:rPr>
          <w:rFonts w:ascii="Arial" w:hAnsi="Arial" w:cs="Arial"/>
          <w:color w:val="000000"/>
          <w:sz w:val="16"/>
          <w:szCs w:val="16"/>
        </w:rPr>
      </w:pPr>
      <w:r w:rsidRPr="00E9111A">
        <w:rPr>
          <w:rFonts w:ascii="Arial" w:eastAsia="Arial CYR" w:hAnsi="Arial" w:cs="Arial"/>
          <w:color w:val="000000"/>
          <w:sz w:val="16"/>
          <w:szCs w:val="16"/>
        </w:rPr>
        <w:t>3.2.5.Уведомление</w:t>
      </w:r>
      <w:r w:rsidRPr="00E9111A">
        <w:rPr>
          <w:rFonts w:ascii="Arial" w:hAnsi="Arial" w:cs="Arial"/>
          <w:color w:val="000000"/>
          <w:sz w:val="16"/>
          <w:szCs w:val="16"/>
        </w:rPr>
        <w:t xml:space="preserve"> об отказе в предоставлении государственной услуги либо о назначении (отказе в назначении) социального пособия на погребение на основании документов, полученных в рамках межведомственного взаимодействия</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hAnsi="Arial" w:cs="Arial"/>
          <w:sz w:val="16"/>
          <w:szCs w:val="16"/>
        </w:rPr>
        <w:t xml:space="preserve">Уведомление о назначении (отказе в назначении) социального пособия на погребение направляется заявителю в случае получения специалистом, ответственным за проверку права и формирование личного дела, утвержденного решения о назначении и выплате (отказе в назначении) социального </w:t>
      </w:r>
      <w:r w:rsidRPr="00E9111A">
        <w:rPr>
          <w:rFonts w:ascii="Arial" w:hAnsi="Arial" w:cs="Arial"/>
          <w:sz w:val="16"/>
          <w:szCs w:val="16"/>
        </w:rPr>
        <w:lastRenderedPageBreak/>
        <w:t xml:space="preserve">пособия на погребение. </w:t>
      </w:r>
    </w:p>
    <w:p w:rsidR="00E9111A" w:rsidRPr="00E9111A" w:rsidRDefault="00E9111A" w:rsidP="00E9111A">
      <w:pPr>
        <w:pStyle w:val="Standard"/>
        <w:widowControl w:val="0"/>
        <w:suppressAutoHyphens w:val="0"/>
        <w:ind w:firstLine="142"/>
        <w:jc w:val="both"/>
        <w:rPr>
          <w:rFonts w:ascii="Arial" w:hAnsi="Arial" w:cs="Arial"/>
          <w:color w:val="000000"/>
          <w:sz w:val="16"/>
          <w:szCs w:val="16"/>
        </w:rPr>
      </w:pPr>
      <w:r w:rsidRPr="00E9111A">
        <w:rPr>
          <w:rFonts w:ascii="Arial" w:hAnsi="Arial" w:cs="Arial"/>
          <w:sz w:val="16"/>
          <w:szCs w:val="16"/>
        </w:rPr>
        <w:t xml:space="preserve">Специалист </w:t>
      </w:r>
      <w:r w:rsidRPr="00E9111A">
        <w:rPr>
          <w:rFonts w:ascii="Arial" w:hAnsi="Arial" w:cs="Arial"/>
          <w:color w:val="000000"/>
          <w:sz w:val="16"/>
          <w:szCs w:val="16"/>
        </w:rPr>
        <w:t>осуществляет подготовку проекта уведомления о назначении (отказе в назначении) социального пособия на погребение (приложение 6 и 7 к Административному регламенту) и передает на утверждение начальнику управления.</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hAnsi="Arial" w:cs="Arial"/>
          <w:sz w:val="16"/>
          <w:szCs w:val="16"/>
        </w:rPr>
        <w:t xml:space="preserve">Общий максимальный срок выполнения административной процедуры не должен </w:t>
      </w:r>
      <w:r w:rsidRPr="00E9111A">
        <w:rPr>
          <w:rFonts w:ascii="Arial" w:hAnsi="Arial" w:cs="Arial"/>
          <w:color w:val="000000"/>
          <w:sz w:val="16"/>
          <w:szCs w:val="16"/>
        </w:rPr>
        <w:t>превышать 1 часа рабочего времени в день получения утвержденного решения о назначении (отказе в назначении) социального пособия на погребение</w:t>
      </w:r>
      <w:r w:rsidRPr="00E9111A">
        <w:rPr>
          <w:rFonts w:ascii="Arial" w:hAnsi="Arial" w:cs="Arial"/>
          <w:sz w:val="16"/>
          <w:szCs w:val="16"/>
        </w:rPr>
        <w:t>.</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hAnsi="Arial" w:cs="Arial"/>
          <w:sz w:val="16"/>
          <w:szCs w:val="16"/>
        </w:rPr>
        <w:t>Указанная административная процедура выполняется специалистом, ответственным за проверку права и формирование личного дела и начальником управления</w:t>
      </w:r>
      <w:r w:rsidRPr="00E9111A">
        <w:rPr>
          <w:rFonts w:ascii="Arial" w:eastAsia="Arial CYR" w:hAnsi="Arial" w:cs="Arial"/>
          <w:sz w:val="16"/>
          <w:szCs w:val="16"/>
        </w:rPr>
        <w:t xml:space="preserve"> или его заместителем</w:t>
      </w:r>
      <w:r w:rsidRPr="00E9111A">
        <w:rPr>
          <w:rFonts w:ascii="Arial" w:hAnsi="Arial" w:cs="Arial"/>
          <w:sz w:val="16"/>
          <w:szCs w:val="16"/>
        </w:rPr>
        <w:t>.</w:t>
      </w:r>
    </w:p>
    <w:p w:rsidR="00E9111A" w:rsidRPr="00E9111A" w:rsidRDefault="00E9111A" w:rsidP="00E9111A">
      <w:pPr>
        <w:pStyle w:val="Standard"/>
        <w:widowControl w:val="0"/>
        <w:suppressAutoHyphens w:val="0"/>
        <w:autoSpaceDE w:val="0"/>
        <w:ind w:firstLine="142"/>
        <w:jc w:val="both"/>
        <w:rPr>
          <w:rFonts w:ascii="Arial" w:hAnsi="Arial" w:cs="Arial"/>
          <w:sz w:val="16"/>
          <w:szCs w:val="16"/>
        </w:rPr>
      </w:pPr>
      <w:r w:rsidRPr="00E9111A">
        <w:rPr>
          <w:rFonts w:ascii="Arial" w:hAnsi="Arial" w:cs="Arial"/>
          <w:sz w:val="16"/>
          <w:szCs w:val="16"/>
        </w:rPr>
        <w:t xml:space="preserve">Критериями принятия решения о подготовке уведомления о назначении (отказе в назначении) социального пособия на погребение является получение утвержденного решения о назначении и выплате (отказе в назначении) социального пособия на погребение. </w:t>
      </w:r>
    </w:p>
    <w:p w:rsidR="00E9111A" w:rsidRPr="00E9111A" w:rsidRDefault="00E9111A" w:rsidP="00E9111A">
      <w:pPr>
        <w:ind w:firstLine="142"/>
        <w:jc w:val="both"/>
        <w:rPr>
          <w:rFonts w:ascii="Arial" w:eastAsia="Arial CYR" w:hAnsi="Arial" w:cs="Arial"/>
          <w:sz w:val="16"/>
          <w:szCs w:val="16"/>
        </w:rPr>
      </w:pPr>
      <w:r w:rsidRPr="00E9111A">
        <w:rPr>
          <w:rFonts w:ascii="Arial" w:hAnsi="Arial" w:cs="Arial"/>
          <w:sz w:val="16"/>
          <w:szCs w:val="16"/>
        </w:rPr>
        <w:t>Результатом административной процедуры является направление заявителю</w:t>
      </w:r>
      <w:r w:rsidRPr="00E9111A">
        <w:rPr>
          <w:rFonts w:ascii="Arial" w:eastAsia="Arial CYR" w:hAnsi="Arial" w:cs="Arial"/>
          <w:sz w:val="16"/>
          <w:szCs w:val="16"/>
        </w:rPr>
        <w:t xml:space="preserve"> уведомления о назначении (отказе в </w:t>
      </w:r>
      <w:r w:rsidRPr="00E9111A">
        <w:rPr>
          <w:rFonts w:ascii="Arial" w:hAnsi="Arial" w:cs="Arial"/>
          <w:sz w:val="16"/>
          <w:szCs w:val="16"/>
        </w:rPr>
        <w:t>назначении) социального пособия на погребение.</w:t>
      </w:r>
    </w:p>
    <w:p w:rsidR="00E9111A" w:rsidRPr="00E9111A" w:rsidRDefault="00E9111A" w:rsidP="00E9111A">
      <w:pPr>
        <w:pStyle w:val="Standard"/>
        <w:widowControl w:val="0"/>
        <w:suppressAutoHyphens w:val="0"/>
        <w:ind w:firstLine="142"/>
        <w:jc w:val="both"/>
        <w:rPr>
          <w:rFonts w:ascii="Arial" w:hAnsi="Arial" w:cs="Arial"/>
          <w:color w:val="000000"/>
          <w:sz w:val="16"/>
          <w:szCs w:val="16"/>
        </w:rPr>
      </w:pPr>
      <w:r w:rsidRPr="00E9111A">
        <w:rPr>
          <w:rFonts w:ascii="Arial" w:hAnsi="Arial" w:cs="Arial"/>
          <w:sz w:val="16"/>
          <w:szCs w:val="16"/>
        </w:rPr>
        <w:t xml:space="preserve"> 3.2.6.</w:t>
      </w:r>
      <w:r w:rsidRPr="00E9111A">
        <w:rPr>
          <w:rFonts w:ascii="Arial" w:hAnsi="Arial" w:cs="Arial"/>
          <w:color w:val="000000"/>
          <w:sz w:val="16"/>
          <w:szCs w:val="16"/>
        </w:rPr>
        <w:t xml:space="preserve"> Формирование выплатных документов</w:t>
      </w:r>
    </w:p>
    <w:p w:rsidR="00E9111A" w:rsidRPr="00E9111A" w:rsidRDefault="00E9111A" w:rsidP="00E9111A">
      <w:pPr>
        <w:pStyle w:val="Standard"/>
        <w:widowControl w:val="0"/>
        <w:suppressAutoHyphens w:val="0"/>
        <w:ind w:firstLine="142"/>
        <w:jc w:val="both"/>
        <w:rPr>
          <w:rFonts w:ascii="Arial" w:eastAsia="Arial CYR" w:hAnsi="Arial" w:cs="Arial"/>
          <w:sz w:val="16"/>
          <w:szCs w:val="16"/>
        </w:rPr>
      </w:pPr>
      <w:r w:rsidRPr="00E9111A">
        <w:rPr>
          <w:rFonts w:ascii="Arial" w:eastAsia="Arial CYR" w:hAnsi="Arial" w:cs="Arial"/>
          <w:sz w:val="16"/>
          <w:szCs w:val="16"/>
        </w:rPr>
        <w:t xml:space="preserve">Основанием для начала административной процедуры является поступление специалисту, ответственному за формирование выплатных документов, личного дела и утвержденного решения о назначении и выплате социального пособия на погребение. </w:t>
      </w:r>
    </w:p>
    <w:p w:rsidR="00E9111A" w:rsidRPr="00E9111A" w:rsidRDefault="00E9111A" w:rsidP="00E9111A">
      <w:pPr>
        <w:pStyle w:val="Standard"/>
        <w:widowControl w:val="0"/>
        <w:suppressAutoHyphens w:val="0"/>
        <w:ind w:firstLine="142"/>
        <w:jc w:val="both"/>
        <w:rPr>
          <w:rFonts w:ascii="Arial" w:eastAsia="Arial CYR" w:hAnsi="Arial" w:cs="Arial"/>
          <w:color w:val="000000"/>
          <w:sz w:val="16"/>
          <w:szCs w:val="16"/>
        </w:rPr>
      </w:pPr>
      <w:r w:rsidRPr="00E9111A">
        <w:rPr>
          <w:rFonts w:ascii="Arial" w:eastAsia="Arial CYR" w:hAnsi="Arial" w:cs="Arial"/>
          <w:color w:val="000000"/>
          <w:sz w:val="16"/>
          <w:szCs w:val="16"/>
        </w:rPr>
        <w:t xml:space="preserve">Содержание административной процедуры включает в себя формирование и утверждение выплатных документов социального пособия на погребение и передачу их в российские кредитные и доставочные организации. </w:t>
      </w:r>
      <w:r w:rsidRPr="00E9111A">
        <w:rPr>
          <w:rFonts w:ascii="Arial" w:hAnsi="Arial" w:cs="Arial"/>
          <w:sz w:val="16"/>
          <w:szCs w:val="16"/>
        </w:rPr>
        <w:t xml:space="preserve">Выплатные документы формируются </w:t>
      </w:r>
      <w:r w:rsidRPr="00E9111A">
        <w:rPr>
          <w:rFonts w:ascii="Arial" w:eastAsia="Arial CYR" w:hAnsi="Arial" w:cs="Arial"/>
          <w:sz w:val="16"/>
          <w:szCs w:val="16"/>
        </w:rPr>
        <w:t xml:space="preserve">специалистом </w:t>
      </w:r>
      <w:r w:rsidRPr="00E9111A">
        <w:rPr>
          <w:rFonts w:ascii="Arial" w:hAnsi="Arial" w:cs="Arial"/>
          <w:sz w:val="16"/>
          <w:szCs w:val="16"/>
        </w:rPr>
        <w:t>с использованием программно – технического комплекса.</w:t>
      </w:r>
    </w:p>
    <w:p w:rsidR="00E9111A" w:rsidRPr="00E9111A" w:rsidRDefault="00E9111A" w:rsidP="00E9111A">
      <w:pPr>
        <w:pStyle w:val="Standard"/>
        <w:widowControl w:val="0"/>
        <w:suppressAutoHyphens w:val="0"/>
        <w:ind w:firstLine="142"/>
        <w:jc w:val="both"/>
        <w:rPr>
          <w:rFonts w:ascii="Arial" w:hAnsi="Arial" w:cs="Arial"/>
          <w:bCs/>
          <w:iCs/>
          <w:color w:val="000000"/>
          <w:sz w:val="16"/>
          <w:szCs w:val="16"/>
        </w:rPr>
      </w:pPr>
      <w:r w:rsidRPr="00E9111A">
        <w:rPr>
          <w:rFonts w:ascii="Arial" w:hAnsi="Arial" w:cs="Arial"/>
          <w:bCs/>
          <w:iCs/>
          <w:color w:val="000000"/>
          <w:sz w:val="16"/>
          <w:szCs w:val="16"/>
        </w:rPr>
        <w:t xml:space="preserve">Максимальный срок выполнения действия составляет не более 2 часов рабочего времени в день получения утвержденного решения о предоставлении государственной услуги. </w:t>
      </w:r>
    </w:p>
    <w:p w:rsidR="00E9111A" w:rsidRPr="00E9111A" w:rsidRDefault="00E9111A" w:rsidP="00E9111A">
      <w:pPr>
        <w:ind w:firstLine="142"/>
        <w:jc w:val="both"/>
        <w:rPr>
          <w:rFonts w:ascii="Arial" w:hAnsi="Arial" w:cs="Arial"/>
          <w:bCs/>
          <w:iCs/>
          <w:sz w:val="16"/>
          <w:szCs w:val="16"/>
        </w:rPr>
      </w:pPr>
      <w:r w:rsidRPr="00E9111A">
        <w:rPr>
          <w:rFonts w:ascii="Arial" w:eastAsia="Arial CYR" w:hAnsi="Arial" w:cs="Arial"/>
          <w:sz w:val="16"/>
          <w:szCs w:val="16"/>
        </w:rPr>
        <w:t xml:space="preserve">Указанная административная процедура выполняется специалистом, ответственным за формирование выплатных документов, специалистом отдела бухгалтерского учета и отчетности, главным бухгалтером, начальником управления.  </w:t>
      </w:r>
    </w:p>
    <w:p w:rsidR="00E9111A" w:rsidRPr="00E9111A" w:rsidRDefault="00E9111A" w:rsidP="00E9111A">
      <w:pPr>
        <w:pStyle w:val="Standard"/>
        <w:widowControl w:val="0"/>
        <w:suppressAutoHyphens w:val="0"/>
        <w:ind w:firstLine="142"/>
        <w:jc w:val="both"/>
        <w:rPr>
          <w:rFonts w:ascii="Arial" w:eastAsia="Arial CYR" w:hAnsi="Arial" w:cs="Arial"/>
          <w:color w:val="000000"/>
          <w:sz w:val="16"/>
          <w:szCs w:val="16"/>
        </w:rPr>
      </w:pPr>
      <w:r w:rsidRPr="00E9111A">
        <w:rPr>
          <w:rFonts w:ascii="Arial" w:eastAsia="Arial CYR" w:hAnsi="Arial" w:cs="Arial"/>
          <w:sz w:val="16"/>
          <w:szCs w:val="16"/>
        </w:rPr>
        <w:t>Результатом административной процедуры является утверждение надлежаще оформленных выплатных документов подписью и гербовой печатью либо электронно-цифровой подписью начальника управления или его заместителя.</w:t>
      </w:r>
    </w:p>
    <w:p w:rsidR="00E9111A" w:rsidRPr="00E9111A" w:rsidRDefault="00E9111A" w:rsidP="00E9111A">
      <w:pPr>
        <w:ind w:firstLine="142"/>
        <w:jc w:val="both"/>
        <w:rPr>
          <w:rFonts w:ascii="Arial" w:hAnsi="Arial" w:cs="Arial"/>
          <w:sz w:val="16"/>
          <w:szCs w:val="16"/>
        </w:rPr>
      </w:pPr>
      <w:r w:rsidRPr="00E9111A">
        <w:rPr>
          <w:rFonts w:ascii="Arial" w:hAnsi="Arial" w:cs="Arial"/>
          <w:sz w:val="16"/>
          <w:szCs w:val="16"/>
        </w:rPr>
        <w:t>Процедура заканчивается передачей утвержденных списков на выплату социального пособия на погребение в российские кредитные и доставочные организации.</w:t>
      </w:r>
    </w:p>
    <w:p w:rsidR="00E9111A" w:rsidRPr="00E9111A" w:rsidRDefault="00E9111A" w:rsidP="00E9111A">
      <w:pPr>
        <w:pStyle w:val="Standard"/>
        <w:widowControl w:val="0"/>
        <w:suppressAutoHyphens w:val="0"/>
        <w:autoSpaceDE w:val="0"/>
        <w:ind w:firstLine="142"/>
        <w:rPr>
          <w:rFonts w:ascii="Arial" w:hAnsi="Arial" w:cs="Arial"/>
          <w:sz w:val="16"/>
          <w:szCs w:val="16"/>
        </w:rPr>
      </w:pPr>
    </w:p>
    <w:p w:rsidR="00E9111A" w:rsidRPr="00E9111A" w:rsidRDefault="00E9111A" w:rsidP="00E9111A">
      <w:pPr>
        <w:pStyle w:val="Standard"/>
        <w:widowControl w:val="0"/>
        <w:suppressAutoHyphens w:val="0"/>
        <w:autoSpaceDE w:val="0"/>
        <w:ind w:firstLine="142"/>
        <w:jc w:val="center"/>
        <w:rPr>
          <w:rFonts w:ascii="Arial" w:hAnsi="Arial" w:cs="Arial"/>
          <w:sz w:val="16"/>
          <w:szCs w:val="16"/>
        </w:rPr>
      </w:pPr>
      <w:r w:rsidRPr="00E9111A">
        <w:rPr>
          <w:rFonts w:ascii="Arial" w:hAnsi="Arial" w:cs="Arial"/>
          <w:sz w:val="16"/>
          <w:szCs w:val="16"/>
          <w:lang w:val="en-US"/>
        </w:rPr>
        <w:t>IV</w:t>
      </w:r>
      <w:r w:rsidRPr="00E9111A">
        <w:rPr>
          <w:rFonts w:ascii="Arial" w:hAnsi="Arial" w:cs="Arial"/>
          <w:sz w:val="16"/>
          <w:szCs w:val="16"/>
        </w:rPr>
        <w:t>. Формы контроля за исполнением административного регламента</w:t>
      </w:r>
    </w:p>
    <w:p w:rsidR="00E9111A" w:rsidRPr="00E9111A" w:rsidRDefault="00E9111A" w:rsidP="00E9111A">
      <w:pPr>
        <w:pStyle w:val="ConsPlusNormal"/>
        <w:ind w:firstLine="142"/>
        <w:jc w:val="both"/>
        <w:rPr>
          <w:sz w:val="16"/>
          <w:szCs w:val="16"/>
        </w:rPr>
      </w:pPr>
      <w:r w:rsidRPr="00E9111A">
        <w:rPr>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специалистами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E9111A" w:rsidRPr="00E9111A" w:rsidRDefault="00E9111A" w:rsidP="00E9111A">
      <w:pPr>
        <w:pStyle w:val="afa"/>
        <w:ind w:right="23" w:firstLine="142"/>
        <w:jc w:val="both"/>
        <w:rPr>
          <w:rFonts w:ascii="Arial" w:hAnsi="Arial" w:cs="Arial"/>
          <w:sz w:val="16"/>
          <w:szCs w:val="16"/>
        </w:rPr>
      </w:pPr>
      <w:r w:rsidRPr="00E9111A">
        <w:rPr>
          <w:rFonts w:ascii="Arial" w:hAnsi="Arial" w:cs="Arial"/>
          <w:sz w:val="16"/>
          <w:szCs w:val="16"/>
        </w:rPr>
        <w:t>Периодичность осуществления текущего контроля:</w:t>
      </w:r>
    </w:p>
    <w:p w:rsidR="00E9111A" w:rsidRPr="00E9111A" w:rsidRDefault="00E9111A" w:rsidP="00E9111A">
      <w:pPr>
        <w:pStyle w:val="afa"/>
        <w:ind w:right="23" w:firstLine="142"/>
        <w:jc w:val="both"/>
        <w:rPr>
          <w:rFonts w:ascii="Arial" w:hAnsi="Arial" w:cs="Arial"/>
          <w:sz w:val="16"/>
          <w:szCs w:val="16"/>
        </w:rPr>
      </w:pPr>
      <w:r w:rsidRPr="00E9111A">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социального пособия на погребение.</w:t>
      </w:r>
    </w:p>
    <w:p w:rsidR="00E9111A" w:rsidRPr="00E9111A" w:rsidRDefault="00E9111A" w:rsidP="00E9111A">
      <w:pPr>
        <w:pStyle w:val="afa"/>
        <w:ind w:right="23" w:firstLine="142"/>
        <w:jc w:val="both"/>
        <w:rPr>
          <w:rFonts w:ascii="Arial" w:hAnsi="Arial" w:cs="Arial"/>
          <w:sz w:val="16"/>
          <w:szCs w:val="16"/>
        </w:rPr>
      </w:pPr>
      <w:r w:rsidRPr="00E9111A">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E9111A" w:rsidRPr="00E9111A" w:rsidRDefault="00E9111A" w:rsidP="00E9111A">
      <w:pPr>
        <w:pStyle w:val="afa"/>
        <w:ind w:right="23" w:firstLine="142"/>
        <w:jc w:val="both"/>
        <w:rPr>
          <w:rFonts w:ascii="Arial" w:hAnsi="Arial" w:cs="Arial"/>
          <w:sz w:val="16"/>
          <w:szCs w:val="16"/>
        </w:rPr>
      </w:pPr>
      <w:r w:rsidRPr="00E9111A">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E9111A" w:rsidRPr="00E9111A" w:rsidRDefault="00E9111A" w:rsidP="00E9111A">
      <w:pPr>
        <w:pStyle w:val="afa"/>
        <w:ind w:right="23" w:firstLine="142"/>
        <w:jc w:val="both"/>
        <w:rPr>
          <w:rFonts w:ascii="Arial" w:hAnsi="Arial" w:cs="Arial"/>
          <w:sz w:val="16"/>
          <w:szCs w:val="16"/>
        </w:rPr>
      </w:pPr>
      <w:r w:rsidRPr="00E9111A">
        <w:rPr>
          <w:rFonts w:ascii="Arial" w:hAnsi="Arial" w:cs="Arial"/>
          <w:sz w:val="16"/>
          <w:szCs w:val="16"/>
        </w:rPr>
        <w:t xml:space="preserve">Проверки могут быть плановыми (осуществляться на основании ежеквартальных или годовых планов работы </w:t>
      </w:r>
      <w:r w:rsidRPr="00E9111A">
        <w:rPr>
          <w:rFonts w:ascii="Arial" w:hAnsi="Arial" w:cs="Arial"/>
          <w:sz w:val="16"/>
          <w:szCs w:val="16"/>
        </w:rPr>
        <w:lastRenderedPageBreak/>
        <w:t>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 </w:t>
      </w:r>
    </w:p>
    <w:p w:rsidR="00E9111A" w:rsidRPr="00E9111A" w:rsidRDefault="00E9111A" w:rsidP="00E9111A">
      <w:pPr>
        <w:pStyle w:val="afa"/>
        <w:ind w:right="21" w:firstLine="142"/>
        <w:jc w:val="both"/>
        <w:rPr>
          <w:rFonts w:ascii="Arial" w:hAnsi="Arial" w:cs="Arial"/>
          <w:sz w:val="16"/>
          <w:szCs w:val="16"/>
        </w:rPr>
      </w:pPr>
      <w:r w:rsidRPr="00E9111A">
        <w:rPr>
          <w:rFonts w:ascii="Arial" w:hAnsi="Arial" w:cs="Arial"/>
          <w:sz w:val="16"/>
          <w:szCs w:val="1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4.4.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E9111A" w:rsidRPr="00E9111A" w:rsidRDefault="00E9111A" w:rsidP="00E9111A">
      <w:pPr>
        <w:autoSpaceDE w:val="0"/>
        <w:autoSpaceDN w:val="0"/>
        <w:adjustRightInd w:val="0"/>
        <w:ind w:firstLine="142"/>
        <w:jc w:val="both"/>
        <w:outlineLvl w:val="2"/>
        <w:rPr>
          <w:rFonts w:ascii="Arial" w:hAnsi="Arial" w:cs="Arial"/>
          <w:sz w:val="16"/>
          <w:szCs w:val="16"/>
        </w:rPr>
      </w:pPr>
      <w:r w:rsidRPr="00E9111A">
        <w:rPr>
          <w:rFonts w:ascii="Arial" w:hAnsi="Arial" w:cs="Arial"/>
          <w:sz w:val="16"/>
          <w:szCs w:val="16"/>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w:t>
      </w:r>
    </w:p>
    <w:p w:rsidR="00E9111A" w:rsidRPr="00E9111A" w:rsidRDefault="00E9111A" w:rsidP="00E9111A">
      <w:pPr>
        <w:pStyle w:val="Standard"/>
        <w:widowControl w:val="0"/>
        <w:suppressAutoHyphens w:val="0"/>
        <w:autoSpaceDE w:val="0"/>
        <w:ind w:firstLine="142"/>
        <w:rPr>
          <w:rFonts w:ascii="Arial" w:hAnsi="Arial" w:cs="Arial"/>
          <w:sz w:val="16"/>
          <w:szCs w:val="16"/>
        </w:rPr>
      </w:pPr>
    </w:p>
    <w:p w:rsidR="00E9111A" w:rsidRPr="00E9111A" w:rsidRDefault="00E9111A" w:rsidP="00E9111A">
      <w:pPr>
        <w:pStyle w:val="Standard"/>
        <w:widowControl w:val="0"/>
        <w:suppressAutoHyphens w:val="0"/>
        <w:autoSpaceDE w:val="0"/>
        <w:spacing w:line="240" w:lineRule="exact"/>
        <w:ind w:firstLine="142"/>
        <w:jc w:val="both"/>
        <w:rPr>
          <w:rFonts w:ascii="Arial" w:hAnsi="Arial" w:cs="Arial"/>
          <w:sz w:val="16"/>
          <w:szCs w:val="16"/>
        </w:rPr>
      </w:pPr>
      <w:r w:rsidRPr="00E9111A">
        <w:rPr>
          <w:rFonts w:ascii="Arial" w:hAnsi="Arial" w:cs="Arial"/>
          <w:sz w:val="16"/>
          <w:szCs w:val="16"/>
          <w:lang w:val="en-US"/>
        </w:rPr>
        <w:t>V</w:t>
      </w:r>
      <w:r w:rsidRPr="00E9111A">
        <w:rPr>
          <w:rFonts w:ascii="Arial" w:hAnsi="Arial" w:cs="Arial"/>
          <w:sz w:val="16"/>
          <w:szCs w:val="16"/>
        </w:rPr>
        <w:t>.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E9111A" w:rsidRPr="00E9111A" w:rsidRDefault="00E9111A" w:rsidP="00E9111A">
      <w:pPr>
        <w:pStyle w:val="ConsPlusNormal"/>
        <w:ind w:firstLine="142"/>
        <w:jc w:val="both"/>
        <w:outlineLvl w:val="0"/>
        <w:rPr>
          <w:sz w:val="16"/>
          <w:szCs w:val="16"/>
        </w:rPr>
      </w:pPr>
      <w:r w:rsidRPr="00E9111A">
        <w:rPr>
          <w:sz w:val="16"/>
          <w:szCs w:val="16"/>
        </w:rPr>
        <w:t xml:space="preserve">5.1. Заявитель имеет право на обжалование решений и действий (бездействия) управления, должностных лиц управления, ответственных за организацию предоставления государственной услуги, в досудебном (внесудебном) и судебном порядке с момента совершения обжалуемых решений и действий (бездействия) должностных лиц. </w:t>
      </w:r>
    </w:p>
    <w:p w:rsidR="00E9111A" w:rsidRPr="00E9111A" w:rsidRDefault="00E9111A" w:rsidP="00E9111A">
      <w:pPr>
        <w:pStyle w:val="ConsPlusNormal"/>
        <w:ind w:firstLine="142"/>
        <w:jc w:val="both"/>
        <w:outlineLvl w:val="0"/>
        <w:rPr>
          <w:sz w:val="16"/>
          <w:szCs w:val="16"/>
        </w:rPr>
      </w:pPr>
      <w:r w:rsidRPr="00E9111A">
        <w:rPr>
          <w:sz w:val="16"/>
          <w:szCs w:val="16"/>
        </w:rPr>
        <w:t>5.2. Предметом жалобы действий (бездействия) и решений управления, должностных лиц управления, ответственных за организацию предоставления государственной услуги,  осуществляемых (принимаемых) ими  в ходе предоставления государственной услуги, являются:</w:t>
      </w:r>
    </w:p>
    <w:p w:rsidR="00E9111A" w:rsidRPr="00E9111A" w:rsidRDefault="00E9111A" w:rsidP="00E9111A">
      <w:pPr>
        <w:pStyle w:val="ConsPlusNormal"/>
        <w:ind w:firstLine="142"/>
        <w:jc w:val="both"/>
        <w:outlineLvl w:val="0"/>
        <w:rPr>
          <w:sz w:val="16"/>
          <w:szCs w:val="16"/>
        </w:rPr>
      </w:pPr>
      <w:r w:rsidRPr="00E9111A">
        <w:rPr>
          <w:sz w:val="16"/>
          <w:szCs w:val="16"/>
        </w:rPr>
        <w:t>нарушение срока регистрации запроса заявителя о предоставлении государственной услуги;</w:t>
      </w:r>
    </w:p>
    <w:p w:rsidR="00E9111A" w:rsidRPr="00E9111A" w:rsidRDefault="00E9111A" w:rsidP="00E9111A">
      <w:pPr>
        <w:pStyle w:val="ConsPlusNormal"/>
        <w:ind w:firstLine="142"/>
        <w:jc w:val="both"/>
        <w:outlineLvl w:val="0"/>
        <w:rPr>
          <w:sz w:val="16"/>
          <w:szCs w:val="16"/>
        </w:rPr>
      </w:pPr>
      <w:r w:rsidRPr="00E9111A">
        <w:rPr>
          <w:sz w:val="16"/>
          <w:szCs w:val="16"/>
        </w:rPr>
        <w:t>нарушение срока предоставления государственной услуги;</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E9111A" w:rsidRPr="00E9111A" w:rsidRDefault="00E9111A" w:rsidP="00E9111A">
      <w:pPr>
        <w:autoSpaceDE w:val="0"/>
        <w:autoSpaceDN w:val="0"/>
        <w:adjustRightInd w:val="0"/>
        <w:ind w:firstLine="142"/>
        <w:jc w:val="both"/>
        <w:rPr>
          <w:rFonts w:ascii="Arial" w:hAnsi="Arial" w:cs="Arial"/>
          <w:sz w:val="16"/>
          <w:szCs w:val="16"/>
        </w:rPr>
      </w:pPr>
      <w:r w:rsidRPr="00E9111A">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E9111A" w:rsidRPr="00E9111A" w:rsidRDefault="00E9111A" w:rsidP="00E9111A">
      <w:pPr>
        <w:pStyle w:val="ConsPlusNormal"/>
        <w:tabs>
          <w:tab w:val="left" w:pos="851"/>
        </w:tabs>
        <w:ind w:firstLine="142"/>
        <w:jc w:val="both"/>
        <w:outlineLvl w:val="0"/>
        <w:rPr>
          <w:sz w:val="16"/>
          <w:szCs w:val="16"/>
        </w:rPr>
      </w:pPr>
      <w:r w:rsidRPr="00E9111A">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E9111A" w:rsidRPr="00E9111A" w:rsidRDefault="00E9111A" w:rsidP="00E9111A">
      <w:pPr>
        <w:pStyle w:val="ConsPlusNormal"/>
        <w:ind w:firstLine="142"/>
        <w:jc w:val="both"/>
        <w:outlineLvl w:val="0"/>
        <w:rPr>
          <w:sz w:val="16"/>
          <w:szCs w:val="16"/>
        </w:rPr>
      </w:pPr>
      <w:r w:rsidRPr="00E9111A">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E9111A" w:rsidRPr="00E9111A" w:rsidRDefault="00E9111A" w:rsidP="00E9111A">
      <w:pPr>
        <w:pStyle w:val="ConsPlusNormal"/>
        <w:ind w:firstLine="142"/>
        <w:jc w:val="both"/>
        <w:outlineLvl w:val="0"/>
        <w:rPr>
          <w:sz w:val="16"/>
          <w:szCs w:val="16"/>
        </w:rPr>
      </w:pPr>
      <w:r w:rsidRPr="00E9111A">
        <w:rPr>
          <w:sz w:val="16"/>
          <w:szCs w:val="16"/>
        </w:rPr>
        <w:t>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w:t>
      </w:r>
    </w:p>
    <w:p w:rsidR="00E9111A" w:rsidRPr="00E9111A" w:rsidRDefault="00E9111A" w:rsidP="00E9111A">
      <w:pPr>
        <w:pStyle w:val="ConsPlusNormal"/>
        <w:ind w:firstLine="142"/>
        <w:jc w:val="both"/>
        <w:outlineLvl w:val="0"/>
        <w:rPr>
          <w:sz w:val="16"/>
          <w:szCs w:val="16"/>
        </w:rPr>
      </w:pPr>
      <w:r w:rsidRPr="00E9111A">
        <w:rPr>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hAnsi="Arial" w:cs="Arial"/>
          <w:sz w:val="16"/>
          <w:szCs w:val="16"/>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Жалоба должна содержать:</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наименование управления и должностного лица управления либо должностного лица, решения и действия (бездействие) которых обжалуются;</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lastRenderedPageBreak/>
        <w:t>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доводы, на основании которых заявитель не согласен с решением и действиями (бездействием) управления, должностного лица управления,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5.3.</w:t>
      </w:r>
      <w:r w:rsidRPr="00E9111A">
        <w:rPr>
          <w:rFonts w:ascii="Arial" w:hAnsi="Arial" w:cs="Arial"/>
          <w:color w:val="FF0000"/>
          <w:sz w:val="16"/>
          <w:szCs w:val="16"/>
        </w:rPr>
        <w:t xml:space="preserve"> </w:t>
      </w:r>
      <w:r w:rsidRPr="00E9111A">
        <w:rPr>
          <w:rFonts w:ascii="Arial" w:hAnsi="Arial" w:cs="Arial"/>
          <w:sz w:val="16"/>
          <w:szCs w:val="16"/>
        </w:rPr>
        <w:t xml:space="preserve">Жалобы подаются непосредственно начальнику управления, предоставляющего государственную услугу, в вышестоящий орган – главе администрации Благодарненского городского округа Ставропольского края или в министерство социальной защиты населения Ставропольского края, расположенное по  адресу: </w:t>
      </w:r>
      <w:smartTag w:uri="urn:schemas-microsoft-com:office:smarttags" w:element="metricconverter">
        <w:smartTagPr>
          <w:attr w:name="ProductID" w:val="355002, г"/>
        </w:smartTagPr>
        <w:r w:rsidRPr="00E9111A">
          <w:rPr>
            <w:rFonts w:ascii="Arial" w:hAnsi="Arial" w:cs="Arial"/>
            <w:sz w:val="16"/>
            <w:szCs w:val="16"/>
          </w:rPr>
          <w:t>355002, г</w:t>
        </w:r>
      </w:smartTag>
      <w:r w:rsidRPr="00E9111A">
        <w:rPr>
          <w:rFonts w:ascii="Arial" w:hAnsi="Arial" w:cs="Arial"/>
          <w:sz w:val="16"/>
          <w:szCs w:val="16"/>
        </w:rPr>
        <w:t xml:space="preserve">. Ставрополь, ул. Лермонтова, 206 «а», тел. 37-35-82, e-mail: </w:t>
      </w:r>
      <w:hyperlink r:id="rId54" w:history="1">
        <w:r w:rsidRPr="00E9111A">
          <w:rPr>
            <w:rFonts w:ascii="Arial" w:hAnsi="Arial" w:cs="Arial"/>
            <w:sz w:val="16"/>
            <w:szCs w:val="16"/>
            <w:lang w:val="en-US"/>
          </w:rPr>
          <w:t>canc</w:t>
        </w:r>
        <w:r w:rsidRPr="00E9111A">
          <w:rPr>
            <w:rFonts w:ascii="Arial" w:hAnsi="Arial" w:cs="Arial"/>
            <w:sz w:val="16"/>
            <w:szCs w:val="16"/>
          </w:rPr>
          <w:t>@mintrud.stavkray.ru</w:t>
        </w:r>
      </w:hyperlink>
      <w:r w:rsidRPr="00E9111A">
        <w:rPr>
          <w:rFonts w:ascii="Arial" w:hAnsi="Arial" w:cs="Arial"/>
          <w:sz w:val="16"/>
          <w:szCs w:val="16"/>
        </w:rPr>
        <w:t>.</w:t>
      </w:r>
    </w:p>
    <w:p w:rsidR="00E9111A" w:rsidRPr="00E9111A" w:rsidRDefault="00E9111A" w:rsidP="00E9111A">
      <w:pPr>
        <w:pStyle w:val="ConsPlusNormal"/>
        <w:ind w:firstLine="142"/>
        <w:jc w:val="both"/>
        <w:outlineLvl w:val="0"/>
        <w:rPr>
          <w:sz w:val="16"/>
          <w:szCs w:val="16"/>
        </w:rPr>
      </w:pPr>
      <w:r w:rsidRPr="00E9111A">
        <w:rPr>
          <w:sz w:val="16"/>
          <w:szCs w:val="16"/>
        </w:rPr>
        <w:t>5.4. Порядок подачи и рассмотрения жалобы</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Заявитель может подать жалобу:</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лично в управление труда и социальной защиты населения администрации Благодарненского городского округа Ставропольского края по адресу:     356420,    Ставропольский   край,   Благодарненский район, г. Благодарный, ул. Комсомольская, 8;</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путем направления почтовых отправлений в управление труда и социальной защиты населения администрации Благодарненского городского округа Ставропольского края по адресу: 356420, Ставропольский      край,   Благодарненский           район,      г. Благодарный, ул. Комсомольская, 8;</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по телефону по следующему номеру: 8 (86549) 52287;</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 xml:space="preserve">с использованием информационно-телекоммуникационной сети Интернет на официальный сайт администрации Благодарненского городского округа Ставропольского края </w:t>
      </w:r>
      <w:hyperlink r:id="rId55"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abmrsk</w:t>
        </w:r>
      </w:hyperlink>
      <w:r w:rsidRPr="00E9111A">
        <w:rPr>
          <w:rFonts w:ascii="Arial" w:hAnsi="Arial" w:cs="Arial"/>
          <w:sz w:val="16"/>
          <w:szCs w:val="16"/>
        </w:rPr>
        <w:t>.</w:t>
      </w:r>
      <w:r w:rsidRPr="00E9111A">
        <w:rPr>
          <w:rFonts w:ascii="Arial" w:hAnsi="Arial" w:cs="Arial"/>
          <w:sz w:val="16"/>
          <w:szCs w:val="16"/>
          <w:lang w:val="en-US"/>
        </w:rPr>
        <w:t>ru</w:t>
      </w:r>
      <w:r w:rsidRPr="00E9111A">
        <w:rPr>
          <w:rFonts w:ascii="Arial" w:hAnsi="Arial" w:cs="Arial"/>
          <w:sz w:val="16"/>
          <w:szCs w:val="16"/>
        </w:rPr>
        <w:t>, единого портала (</w:t>
      </w:r>
      <w:hyperlink r:id="rId56"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gosuslugi</w:t>
        </w:r>
        <w:r w:rsidRPr="00E9111A">
          <w:rPr>
            <w:rStyle w:val="af0"/>
            <w:rFonts w:ascii="Arial" w:hAnsi="Arial" w:cs="Arial"/>
            <w:sz w:val="16"/>
            <w:szCs w:val="16"/>
          </w:rPr>
          <w:t>.</w:t>
        </w:r>
        <w:r w:rsidRPr="00E9111A">
          <w:rPr>
            <w:rStyle w:val="af0"/>
            <w:rFonts w:ascii="Arial" w:hAnsi="Arial" w:cs="Arial"/>
            <w:sz w:val="16"/>
            <w:szCs w:val="16"/>
            <w:lang w:val="en-US"/>
          </w:rPr>
          <w:t>ru</w:t>
        </w:r>
      </w:hyperlink>
      <w:r w:rsidRPr="00E9111A">
        <w:rPr>
          <w:rFonts w:ascii="Arial" w:hAnsi="Arial" w:cs="Arial"/>
          <w:sz w:val="16"/>
          <w:szCs w:val="16"/>
        </w:rPr>
        <w:t>) или регионального портала (</w:t>
      </w:r>
      <w:hyperlink r:id="rId57"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gosuslugi</w:t>
        </w:r>
        <w:r w:rsidRPr="00E9111A">
          <w:rPr>
            <w:rStyle w:val="af0"/>
            <w:rFonts w:ascii="Arial" w:hAnsi="Arial" w:cs="Arial"/>
            <w:sz w:val="16"/>
            <w:szCs w:val="16"/>
          </w:rPr>
          <w:t>.</w:t>
        </w:r>
        <w:r w:rsidRPr="00E9111A">
          <w:rPr>
            <w:rStyle w:val="af0"/>
            <w:rFonts w:ascii="Arial" w:hAnsi="Arial" w:cs="Arial"/>
            <w:sz w:val="16"/>
            <w:szCs w:val="16"/>
            <w:lang w:val="en-US"/>
          </w:rPr>
          <w:t>stavkray</w:t>
        </w:r>
        <w:r w:rsidRPr="00E9111A">
          <w:rPr>
            <w:rStyle w:val="af0"/>
            <w:rFonts w:ascii="Arial" w:hAnsi="Arial" w:cs="Arial"/>
            <w:sz w:val="16"/>
            <w:szCs w:val="16"/>
          </w:rPr>
          <w:t>.</w:t>
        </w:r>
        <w:r w:rsidRPr="00E9111A">
          <w:rPr>
            <w:rStyle w:val="af0"/>
            <w:rFonts w:ascii="Arial" w:hAnsi="Arial" w:cs="Arial"/>
            <w:sz w:val="16"/>
            <w:szCs w:val="16"/>
            <w:lang w:val="en-US"/>
          </w:rPr>
          <w:t>ru</w:t>
        </w:r>
      </w:hyperlink>
      <w:r w:rsidRPr="00E9111A">
        <w:rPr>
          <w:rFonts w:ascii="Arial" w:hAnsi="Arial" w:cs="Arial"/>
          <w:sz w:val="16"/>
          <w:szCs w:val="16"/>
        </w:rPr>
        <w:t>).</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оформленная в соответствии с законодательством Российской Федерации доверенность;</w:t>
      </w:r>
    </w:p>
    <w:p w:rsidR="00E9111A" w:rsidRPr="00E9111A" w:rsidRDefault="00E9111A" w:rsidP="00E9111A">
      <w:pPr>
        <w:pStyle w:val="ab"/>
        <w:tabs>
          <w:tab w:val="left" w:pos="720"/>
        </w:tabs>
        <w:spacing w:after="0"/>
        <w:ind w:firstLine="142"/>
        <w:jc w:val="both"/>
        <w:rPr>
          <w:rFonts w:ascii="Arial" w:hAnsi="Arial" w:cs="Arial"/>
          <w:sz w:val="16"/>
          <w:szCs w:val="16"/>
        </w:rPr>
      </w:pPr>
      <w:r w:rsidRPr="00E9111A">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В случае подачи заявителем жалобы в электронном виде, документы, предусмотренные абзацами 9 и 10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111A" w:rsidRPr="00E9111A" w:rsidRDefault="00E9111A" w:rsidP="00E9111A">
      <w:pPr>
        <w:pStyle w:val="ConsPlusNormal"/>
        <w:ind w:firstLine="142"/>
        <w:jc w:val="both"/>
        <w:outlineLvl w:val="0"/>
        <w:rPr>
          <w:sz w:val="16"/>
          <w:szCs w:val="16"/>
        </w:rPr>
      </w:pPr>
      <w:r w:rsidRPr="00E9111A">
        <w:rPr>
          <w:sz w:val="16"/>
          <w:szCs w:val="16"/>
        </w:rPr>
        <w:t>Жалоба подлежит регистрации в управлении и рассмотрению в порядке, установленном действующим законодательством.</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5.5. Жалоба, поступившая в управление, подлежит регистрации не позднее следующего рабочего дня со дня ее поступления. Жалоба рассматривается должностным лицом управления,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hAnsi="Arial" w:cs="Arial"/>
          <w:sz w:val="16"/>
          <w:szCs w:val="16"/>
        </w:rPr>
        <w:t>5.6. Оснований для приостановления рассмотрения жалобы не установлено.</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lastRenderedPageBreak/>
        <w:t>Должностное лицо управления отказывает в удовлетворении жалобы в следующих случаях:</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наличие вступившего в законную силу решения суда, арбитражного суда по жалобе о том же предмете и по тем же основаниям;</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подача жалобы лицом, полномочия которого не подтверждены в порядке, установленном законодательством Российской Федерации;</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наличие решения по жалобе, принятого ранее в отношении того же заявителя и по тому же предмету жалобы.</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Случаи, при которых должностное лицо управления вправе оставить жалобу без ответа:</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111A" w:rsidRPr="00E9111A" w:rsidRDefault="00E9111A" w:rsidP="00E9111A">
      <w:pPr>
        <w:pStyle w:val="ab"/>
        <w:spacing w:after="0"/>
        <w:ind w:firstLine="142"/>
        <w:jc w:val="both"/>
        <w:rPr>
          <w:rFonts w:ascii="Arial" w:hAnsi="Arial" w:cs="Arial"/>
          <w:sz w:val="16"/>
          <w:szCs w:val="16"/>
        </w:rPr>
      </w:pPr>
      <w:r w:rsidRPr="00E9111A">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5.7. По результатам рассмотрения жалобы управление принимает одно из следующих решений:</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удовлетворяет жалобу;</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отказывает в удовлетворении жалобы.</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5.8.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В ответе по результатам рассмотрения жалобы указывается:</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наименование управления, должность, фамилия, имя, отчество должностного лица управления, принявшего решение по жалобе;</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номер, дата, место принятия решения, включая сведения о должностном лице управления, решение или действие (бездействие) которого обжалуется;</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фамилия, имя, отчество (при наличии) заявителя;</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lastRenderedPageBreak/>
        <w:t>основания для принятия решения по жалобе;</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принятое по жалобе решение;</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сведения о порядке обжалования принятого по жалобе решения.</w:t>
      </w:r>
    </w:p>
    <w:p w:rsidR="00E9111A" w:rsidRPr="00E9111A" w:rsidRDefault="00E9111A" w:rsidP="00E9111A">
      <w:pPr>
        <w:pStyle w:val="ab"/>
        <w:tabs>
          <w:tab w:val="left" w:pos="720"/>
          <w:tab w:val="left" w:pos="8460"/>
        </w:tabs>
        <w:spacing w:after="0"/>
        <w:ind w:firstLine="142"/>
        <w:jc w:val="both"/>
        <w:rPr>
          <w:rFonts w:ascii="Arial" w:hAnsi="Arial" w:cs="Arial"/>
          <w:sz w:val="16"/>
          <w:szCs w:val="16"/>
        </w:rPr>
      </w:pPr>
      <w:r w:rsidRPr="00E9111A">
        <w:rPr>
          <w:rFonts w:ascii="Arial" w:hAnsi="Arial" w:cs="Arial"/>
          <w:sz w:val="16"/>
          <w:szCs w:val="16"/>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E9111A" w:rsidRPr="00E9111A" w:rsidRDefault="00E9111A" w:rsidP="00E9111A">
      <w:pPr>
        <w:pStyle w:val="ConsPlusNormal"/>
        <w:ind w:firstLine="142"/>
        <w:jc w:val="both"/>
        <w:rPr>
          <w:sz w:val="16"/>
          <w:szCs w:val="16"/>
        </w:rPr>
      </w:pPr>
      <w:r w:rsidRPr="00E9111A">
        <w:rPr>
          <w:sz w:val="16"/>
          <w:szCs w:val="16"/>
        </w:rPr>
        <w:t>5.10. Заявитель имеет право на получение информации и документов, необходимых для обоснования и рассмотрения жалобы.</w:t>
      </w:r>
    </w:p>
    <w:p w:rsidR="00E9111A" w:rsidRPr="00E9111A" w:rsidRDefault="00E9111A" w:rsidP="00E9111A">
      <w:pPr>
        <w:pStyle w:val="Standard"/>
        <w:widowControl w:val="0"/>
        <w:suppressAutoHyphens w:val="0"/>
        <w:ind w:firstLine="142"/>
        <w:jc w:val="both"/>
        <w:rPr>
          <w:rFonts w:ascii="Arial" w:hAnsi="Arial" w:cs="Arial"/>
          <w:sz w:val="16"/>
          <w:szCs w:val="16"/>
        </w:rPr>
      </w:pPr>
      <w:r w:rsidRPr="00E9111A">
        <w:rPr>
          <w:rFonts w:ascii="Arial" w:eastAsia="Arial CYR" w:hAnsi="Arial" w:cs="Arial"/>
          <w:sz w:val="16"/>
          <w:szCs w:val="16"/>
        </w:rPr>
        <w:t>При желании заявителя обжаловать действие или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5.11. Управление обеспечивает:</w:t>
      </w:r>
    </w:p>
    <w:p w:rsidR="00E9111A" w:rsidRPr="00E9111A" w:rsidRDefault="00E9111A" w:rsidP="00E9111A">
      <w:pPr>
        <w:pStyle w:val="ab"/>
        <w:tabs>
          <w:tab w:val="left" w:pos="8460"/>
        </w:tabs>
        <w:spacing w:after="0"/>
        <w:ind w:firstLine="142"/>
        <w:jc w:val="both"/>
        <w:rPr>
          <w:rFonts w:ascii="Arial" w:hAnsi="Arial" w:cs="Arial"/>
          <w:sz w:val="16"/>
          <w:szCs w:val="16"/>
        </w:rPr>
      </w:pPr>
      <w:r w:rsidRPr="00E9111A">
        <w:rPr>
          <w:rFonts w:ascii="Arial" w:hAnsi="Arial" w:cs="Arial"/>
          <w:sz w:val="16"/>
          <w:szCs w:val="16"/>
        </w:rPr>
        <w:t xml:space="preserve">информирование заявителей о порядке обжалования решений и действий (бездействия) управления, его должностных лиц посредством размещения информации на стендах в местах предоставления государственных услуг, на официальном сайте администрации Благодарненского городского округа Ставропольского края </w:t>
      </w:r>
      <w:hyperlink r:id="rId58"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abmrsk</w:t>
        </w:r>
      </w:hyperlink>
      <w:r w:rsidRPr="00E9111A">
        <w:rPr>
          <w:rFonts w:ascii="Arial" w:hAnsi="Arial" w:cs="Arial"/>
          <w:sz w:val="16"/>
          <w:szCs w:val="16"/>
        </w:rPr>
        <w:t>.</w:t>
      </w:r>
      <w:r w:rsidRPr="00E9111A">
        <w:rPr>
          <w:rFonts w:ascii="Arial" w:hAnsi="Arial" w:cs="Arial"/>
          <w:sz w:val="16"/>
          <w:szCs w:val="16"/>
          <w:lang w:val="en-US"/>
        </w:rPr>
        <w:t>ru</w:t>
      </w:r>
      <w:r w:rsidRPr="00E9111A">
        <w:rPr>
          <w:rFonts w:ascii="Arial" w:hAnsi="Arial" w:cs="Arial"/>
          <w:sz w:val="16"/>
          <w:szCs w:val="16"/>
        </w:rPr>
        <w:t xml:space="preserve">, на едином портале </w:t>
      </w:r>
      <w:hyperlink r:id="rId59" w:history="1">
        <w:r w:rsidRPr="00E9111A">
          <w:rPr>
            <w:rStyle w:val="af0"/>
            <w:rFonts w:ascii="Arial" w:hAnsi="Arial" w:cs="Arial"/>
            <w:sz w:val="16"/>
            <w:szCs w:val="16"/>
            <w:lang w:val="en-US"/>
          </w:rPr>
          <w:t>www</w:t>
        </w:r>
        <w:r w:rsidRPr="00E9111A">
          <w:rPr>
            <w:rStyle w:val="af0"/>
            <w:rFonts w:ascii="Arial" w:hAnsi="Arial" w:cs="Arial"/>
            <w:sz w:val="16"/>
            <w:szCs w:val="16"/>
          </w:rPr>
          <w:t>.</w:t>
        </w:r>
        <w:r w:rsidRPr="00E9111A">
          <w:rPr>
            <w:rStyle w:val="af0"/>
            <w:rFonts w:ascii="Arial" w:hAnsi="Arial" w:cs="Arial"/>
            <w:sz w:val="16"/>
            <w:szCs w:val="16"/>
            <w:lang w:val="en-US"/>
          </w:rPr>
          <w:t>gosuslugi</w:t>
        </w:r>
        <w:r w:rsidRPr="00E9111A">
          <w:rPr>
            <w:rStyle w:val="af0"/>
            <w:rFonts w:ascii="Arial" w:hAnsi="Arial" w:cs="Arial"/>
            <w:sz w:val="16"/>
            <w:szCs w:val="16"/>
          </w:rPr>
          <w:t>.</w:t>
        </w:r>
        <w:r w:rsidRPr="00E9111A">
          <w:rPr>
            <w:rStyle w:val="af0"/>
            <w:rFonts w:ascii="Arial" w:hAnsi="Arial" w:cs="Arial"/>
            <w:sz w:val="16"/>
            <w:szCs w:val="16"/>
            <w:lang w:val="en-US"/>
          </w:rPr>
          <w:t>stavkray</w:t>
        </w:r>
        <w:r w:rsidRPr="00E9111A">
          <w:rPr>
            <w:rStyle w:val="af0"/>
            <w:rFonts w:ascii="Arial" w:hAnsi="Arial" w:cs="Arial"/>
            <w:sz w:val="16"/>
            <w:szCs w:val="16"/>
          </w:rPr>
          <w:t>.</w:t>
        </w:r>
        <w:r w:rsidRPr="00E9111A">
          <w:rPr>
            <w:rStyle w:val="af0"/>
            <w:rFonts w:ascii="Arial" w:hAnsi="Arial" w:cs="Arial"/>
            <w:sz w:val="16"/>
            <w:szCs w:val="16"/>
            <w:lang w:val="en-US"/>
          </w:rPr>
          <w:t>ru</w:t>
        </w:r>
      </w:hyperlink>
      <w:r w:rsidRPr="00E9111A">
        <w:rPr>
          <w:rFonts w:ascii="Arial" w:hAnsi="Arial" w:cs="Arial"/>
          <w:sz w:val="16"/>
          <w:szCs w:val="16"/>
        </w:rPr>
        <w:t>;</w:t>
      </w:r>
    </w:p>
    <w:p w:rsidR="00E9111A" w:rsidRPr="00E9111A" w:rsidRDefault="00E9111A" w:rsidP="00E9111A">
      <w:pPr>
        <w:pStyle w:val="ConsPlusNormal"/>
        <w:ind w:firstLine="142"/>
        <w:jc w:val="both"/>
        <w:outlineLvl w:val="0"/>
        <w:rPr>
          <w:sz w:val="16"/>
          <w:szCs w:val="16"/>
        </w:rPr>
      </w:pPr>
      <w:r w:rsidRPr="00E9111A">
        <w:rPr>
          <w:sz w:val="16"/>
          <w:szCs w:val="16"/>
        </w:rPr>
        <w:t>консультирование заявителей о порядке обжалования решений и действий (бездействия) управления, его должностных лиц, в том числе по телефону, электронной почте, при личном приеме.</w:t>
      </w:r>
    </w:p>
    <w:p w:rsidR="00E9111A" w:rsidRPr="00E9111A" w:rsidRDefault="00E9111A" w:rsidP="00E9111A">
      <w:pPr>
        <w:pStyle w:val="ConsPlusNormal"/>
        <w:ind w:firstLine="142"/>
        <w:jc w:val="both"/>
        <w:outlineLvl w:val="0"/>
        <w:rPr>
          <w:sz w:val="16"/>
          <w:szCs w:val="16"/>
        </w:rPr>
      </w:pPr>
      <w:r w:rsidRPr="00E9111A">
        <w:rPr>
          <w:sz w:val="16"/>
          <w:szCs w:val="16"/>
        </w:rPr>
        <w:t>6. Блок-схема предоставления государственной услуги приводится в приложении 1 к Административному регламенту.</w:t>
      </w:r>
    </w:p>
    <w:p w:rsidR="00E9111A" w:rsidRDefault="00E9111A" w:rsidP="00E9111A">
      <w:pPr>
        <w:pStyle w:val="ConsPlusNormal"/>
        <w:ind w:firstLine="142"/>
        <w:jc w:val="both"/>
        <w:outlineLvl w:val="0"/>
        <w:rPr>
          <w:sz w:val="16"/>
          <w:szCs w:val="16"/>
        </w:rPr>
        <w:sectPr w:rsidR="00E9111A" w:rsidSect="00975873">
          <w:type w:val="continuous"/>
          <w:pgSz w:w="11905" w:h="16838"/>
          <w:pgMar w:top="1134" w:right="423" w:bottom="1134" w:left="993" w:header="720" w:footer="720" w:gutter="0"/>
          <w:cols w:num="2" w:space="851"/>
          <w:noEndnote/>
          <w:titlePg/>
          <w:docGrid w:linePitch="381"/>
        </w:sectPr>
      </w:pPr>
    </w:p>
    <w:p w:rsidR="00E9111A" w:rsidRPr="00E9111A" w:rsidRDefault="00E9111A" w:rsidP="00E9111A">
      <w:pPr>
        <w:pStyle w:val="ConsPlusNormal"/>
        <w:ind w:firstLine="142"/>
        <w:jc w:val="both"/>
        <w:outlineLvl w:val="0"/>
        <w:rPr>
          <w:sz w:val="16"/>
          <w:szCs w:val="16"/>
        </w:rPr>
      </w:pPr>
    </w:p>
    <w:tbl>
      <w:tblPr>
        <w:tblW w:w="0" w:type="auto"/>
        <w:tblLook w:val="04A0"/>
      </w:tblPr>
      <w:tblGrid>
        <w:gridCol w:w="5211"/>
        <w:gridCol w:w="4359"/>
      </w:tblGrid>
      <w:tr w:rsidR="00E9111A" w:rsidRPr="009B6178" w:rsidTr="00E9111A">
        <w:tc>
          <w:tcPr>
            <w:tcW w:w="5211" w:type="dxa"/>
            <w:shd w:val="clear" w:color="auto" w:fill="auto"/>
          </w:tcPr>
          <w:p w:rsidR="00E9111A" w:rsidRPr="009B6178" w:rsidRDefault="00E9111A" w:rsidP="00AC1600">
            <w:pPr>
              <w:rPr>
                <w:sz w:val="16"/>
                <w:szCs w:val="16"/>
              </w:rPr>
            </w:pPr>
          </w:p>
        </w:tc>
        <w:tc>
          <w:tcPr>
            <w:tcW w:w="4359" w:type="dxa"/>
            <w:shd w:val="clear" w:color="auto" w:fill="auto"/>
          </w:tcPr>
          <w:p w:rsidR="00E9111A" w:rsidRPr="00E9111A" w:rsidRDefault="00E9111A" w:rsidP="00E9111A">
            <w:pPr>
              <w:spacing w:line="180" w:lineRule="exact"/>
              <w:jc w:val="center"/>
              <w:rPr>
                <w:rFonts w:ascii="Arial" w:hAnsi="Arial" w:cs="Arial"/>
                <w:sz w:val="16"/>
                <w:szCs w:val="16"/>
              </w:rPr>
            </w:pPr>
            <w:r w:rsidRPr="00E9111A">
              <w:rPr>
                <w:rFonts w:ascii="Arial" w:hAnsi="Arial" w:cs="Arial"/>
                <w:sz w:val="16"/>
                <w:szCs w:val="16"/>
              </w:rPr>
              <w:t>Приложение 1</w:t>
            </w:r>
          </w:p>
          <w:p w:rsidR="00E9111A" w:rsidRPr="009B6178" w:rsidRDefault="00E9111A" w:rsidP="00E9111A">
            <w:pPr>
              <w:spacing w:line="180" w:lineRule="exact"/>
              <w:jc w:val="center"/>
              <w:rPr>
                <w:sz w:val="16"/>
                <w:szCs w:val="16"/>
              </w:rPr>
            </w:pPr>
            <w:r w:rsidRPr="00E9111A">
              <w:rPr>
                <w:rFonts w:ascii="Arial" w:hAnsi="Arial" w:cs="Arial"/>
                <w:bCs/>
                <w:sz w:val="16"/>
                <w:szCs w:val="16"/>
              </w:rPr>
              <w:t>к административному регламенту</w:t>
            </w:r>
            <w:r w:rsidRPr="00E9111A">
              <w:rPr>
                <w:rFonts w:ascii="Arial" w:hAnsi="Arial" w:cs="Arial"/>
                <w:b/>
                <w:bCs/>
                <w:sz w:val="16"/>
                <w:szCs w:val="16"/>
              </w:rPr>
              <w:t xml:space="preserve"> </w:t>
            </w:r>
            <w:r w:rsidRPr="00E9111A">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E9111A" w:rsidRPr="009B6178" w:rsidRDefault="00E9111A" w:rsidP="00E9111A">
      <w:pPr>
        <w:rPr>
          <w:sz w:val="16"/>
          <w:szCs w:val="16"/>
        </w:rPr>
      </w:pPr>
    </w:p>
    <w:p w:rsidR="00E9111A" w:rsidRPr="009B6178" w:rsidRDefault="00A2291C" w:rsidP="00E9111A">
      <w:pPr>
        <w:ind w:firstLine="6300"/>
        <w:rPr>
          <w:sz w:val="16"/>
          <w:szCs w:val="16"/>
        </w:rPr>
      </w:pPr>
      <w:r>
        <w:rPr>
          <w:noProof/>
          <w:sz w:val="16"/>
          <w:szCs w:val="16"/>
        </w:rPr>
        <w:pict>
          <v:rect id="_x0000_s1132" style="position:absolute;left:0;text-align:left;margin-left:4.5pt;margin-top:2.35pt;width:451.45pt;height:28.1pt;z-index:251747328" filled="f" fillcolor="aqua">
            <v:textbox style="mso-next-textbox:#_x0000_s1132">
              <w:txbxContent>
                <w:p w:rsidR="00FF027C" w:rsidRPr="00E9111A" w:rsidRDefault="00FF027C" w:rsidP="00E9111A">
                  <w:pPr>
                    <w:jc w:val="center"/>
                    <w:rPr>
                      <w:rFonts w:ascii="Arial" w:hAnsi="Arial" w:cs="Arial"/>
                      <w:sz w:val="16"/>
                      <w:szCs w:val="16"/>
                    </w:rPr>
                  </w:pPr>
                  <w:r w:rsidRPr="00E9111A">
                    <w:rPr>
                      <w:rFonts w:ascii="Arial" w:hAnsi="Arial" w:cs="Arial"/>
                      <w:sz w:val="16"/>
                      <w:szCs w:val="16"/>
                    </w:rPr>
                    <w:t>БЛОК-СХЕМА</w:t>
                  </w:r>
                </w:p>
                <w:p w:rsidR="00FF027C" w:rsidRPr="00E9111A" w:rsidRDefault="00FF027C" w:rsidP="00E9111A">
                  <w:pPr>
                    <w:jc w:val="center"/>
                    <w:rPr>
                      <w:rFonts w:ascii="Arial" w:hAnsi="Arial" w:cs="Arial"/>
                      <w:sz w:val="16"/>
                      <w:szCs w:val="16"/>
                    </w:rPr>
                  </w:pPr>
                  <w:r w:rsidRPr="00E9111A">
                    <w:rPr>
                      <w:rFonts w:ascii="Arial" w:hAnsi="Arial" w:cs="Arial"/>
                      <w:sz w:val="16"/>
                      <w:szCs w:val="16"/>
                    </w:rPr>
                    <w:t>Назначение и выплата социального пособия на погребение</w:t>
                  </w:r>
                </w:p>
              </w:txbxContent>
            </v:textbox>
          </v:rect>
        </w:pict>
      </w:r>
    </w:p>
    <w:p w:rsidR="00E9111A" w:rsidRPr="009B6178" w:rsidRDefault="00E9111A" w:rsidP="00E9111A">
      <w:pPr>
        <w:ind w:firstLine="6300"/>
        <w:rPr>
          <w:sz w:val="16"/>
          <w:szCs w:val="16"/>
        </w:rPr>
      </w:pPr>
    </w:p>
    <w:p w:rsidR="00E9111A" w:rsidRPr="009B6178" w:rsidRDefault="00E9111A" w:rsidP="00E9111A">
      <w:pPr>
        <w:ind w:firstLine="6300"/>
        <w:rPr>
          <w:sz w:val="16"/>
          <w:szCs w:val="16"/>
        </w:rPr>
      </w:pPr>
    </w:p>
    <w:p w:rsidR="00E9111A" w:rsidRPr="009B6178" w:rsidRDefault="00A2291C" w:rsidP="00E9111A">
      <w:pPr>
        <w:ind w:firstLine="6300"/>
        <w:rPr>
          <w:sz w:val="16"/>
          <w:szCs w:val="16"/>
        </w:rPr>
      </w:pPr>
      <w:r>
        <w:rPr>
          <w:noProof/>
          <w:sz w:val="16"/>
          <w:szCs w:val="16"/>
        </w:rPr>
        <w:pict>
          <v:rect id="_x0000_s1134" style="position:absolute;left:0;text-align:left;margin-left:144.25pt;margin-top:6.45pt;width:102.85pt;height:29.5pt;z-index:251749376" filled="f" fillcolor="red">
            <v:textbox style="mso-next-textbox:#_x0000_s1134">
              <w:txbxContent>
                <w:p w:rsidR="00FF027C" w:rsidRPr="00B37F4F" w:rsidRDefault="00FF027C" w:rsidP="00E9111A">
                  <w:pPr>
                    <w:jc w:val="center"/>
                    <w:rPr>
                      <w:sz w:val="20"/>
                      <w:szCs w:val="20"/>
                    </w:rPr>
                  </w:pPr>
                  <w:r w:rsidRPr="00B37F4F">
                    <w:rPr>
                      <w:sz w:val="20"/>
                      <w:szCs w:val="20"/>
                    </w:rPr>
                    <w:t>Прием</w:t>
                  </w:r>
                </w:p>
                <w:p w:rsidR="00FF027C" w:rsidRPr="00B37F4F" w:rsidRDefault="00FF027C" w:rsidP="00E9111A">
                  <w:pPr>
                    <w:jc w:val="center"/>
                    <w:rPr>
                      <w:sz w:val="20"/>
                      <w:szCs w:val="20"/>
                    </w:rPr>
                  </w:pPr>
                  <w:r w:rsidRPr="00B37F4F">
                    <w:rPr>
                      <w:sz w:val="20"/>
                      <w:szCs w:val="20"/>
                    </w:rPr>
                    <w:t>документов</w:t>
                  </w:r>
                </w:p>
              </w:txbxContent>
            </v:textbox>
          </v:rect>
        </w:pict>
      </w:r>
    </w:p>
    <w:p w:rsidR="00E9111A" w:rsidRPr="009B6178" w:rsidRDefault="00A2291C" w:rsidP="00E9111A">
      <w:pPr>
        <w:rPr>
          <w:sz w:val="16"/>
          <w:szCs w:val="16"/>
        </w:rPr>
      </w:pPr>
      <w:r>
        <w:rPr>
          <w:noProof/>
          <w:sz w:val="16"/>
          <w:szCs w:val="16"/>
        </w:rPr>
        <w:pict>
          <v:rect id="_x0000_s1164" style="position:absolute;margin-left:327.25pt;margin-top:5.85pt;width:112.2pt;height:27pt;z-index:251780096" filled="f" fillcolor="red">
            <v:textbox style="mso-next-textbox:#_x0000_s1164">
              <w:txbxContent>
                <w:p w:rsidR="00FF027C" w:rsidRPr="00B37F4F" w:rsidRDefault="00FF027C" w:rsidP="00E9111A">
                  <w:pPr>
                    <w:jc w:val="center"/>
                    <w:rPr>
                      <w:sz w:val="18"/>
                      <w:szCs w:val="18"/>
                    </w:rPr>
                  </w:pPr>
                  <w:r w:rsidRPr="00B37F4F">
                    <w:rPr>
                      <w:sz w:val="18"/>
                      <w:szCs w:val="18"/>
                    </w:rPr>
                    <w:t>Запрос  документов в рамках МВ</w:t>
                  </w:r>
                </w:p>
              </w:txbxContent>
            </v:textbox>
          </v:rect>
        </w:pict>
      </w:r>
    </w:p>
    <w:p w:rsidR="00E9111A" w:rsidRPr="009B6178" w:rsidRDefault="00A2291C" w:rsidP="00E9111A">
      <w:pPr>
        <w:rPr>
          <w:sz w:val="16"/>
          <w:szCs w:val="16"/>
        </w:rPr>
      </w:pPr>
      <w:r>
        <w:rPr>
          <w:noProof/>
          <w:sz w:val="16"/>
          <w:szCs w:val="16"/>
        </w:rPr>
        <w:pict>
          <v:line id="_x0000_s1133" style="position:absolute;z-index:251748352" from="99pt,12pt" to="99pt,12pt">
            <v:stroke endarrow="block"/>
          </v:line>
        </w:pict>
      </w:r>
    </w:p>
    <w:p w:rsidR="00E9111A" w:rsidRPr="009B6178" w:rsidRDefault="00A2291C" w:rsidP="00E9111A">
      <w:pPr>
        <w:rPr>
          <w:sz w:val="16"/>
          <w:szCs w:val="16"/>
        </w:rPr>
      </w:pPr>
      <w:r>
        <w:rPr>
          <w:noProof/>
          <w:sz w:val="16"/>
          <w:szCs w:val="16"/>
        </w:rPr>
        <w:pict>
          <v:line id="_x0000_s1141" style="position:absolute;z-index:251756544" from="205.65pt,8.35pt" to="205.7pt,35.35pt">
            <v:stroke endarrow="block"/>
          </v:line>
        </w:pict>
      </w:r>
    </w:p>
    <w:p w:rsidR="00E9111A" w:rsidRPr="009B6178" w:rsidRDefault="00A2291C" w:rsidP="00E9111A">
      <w:pPr>
        <w:tabs>
          <w:tab w:val="left" w:pos="2865"/>
          <w:tab w:val="left" w:pos="4140"/>
          <w:tab w:val="left" w:pos="5835"/>
          <w:tab w:val="left" w:pos="6210"/>
          <w:tab w:val="left" w:pos="8415"/>
        </w:tabs>
        <w:rPr>
          <w:sz w:val="16"/>
          <w:szCs w:val="16"/>
        </w:rPr>
      </w:pPr>
      <w:r>
        <w:rPr>
          <w:noProof/>
          <w:sz w:val="16"/>
          <w:szCs w:val="16"/>
        </w:rPr>
        <w:pict>
          <v:line id="_x0000_s1167" style="position:absolute;z-index:251783168" from="383.35pt,5.25pt" to="383.35pt,32.25pt">
            <v:stroke endarrow="block"/>
          </v:line>
        </w:pict>
      </w:r>
      <w:r>
        <w:rPr>
          <w:noProof/>
          <w:sz w:val="16"/>
          <w:szCs w:val="16"/>
        </w:rPr>
        <w:pict>
          <v:line id="_x0000_s1166" style="position:absolute;flip:y;z-index:251782144" from="252.45pt,5.25pt" to="327.25pt,59.25pt">
            <v:stroke endarrow="block"/>
          </v:line>
        </w:pict>
      </w:r>
      <w:r w:rsidR="00E9111A" w:rsidRPr="009B6178">
        <w:rPr>
          <w:sz w:val="16"/>
          <w:szCs w:val="16"/>
        </w:rPr>
        <w:tab/>
      </w:r>
      <w:r w:rsidR="00E9111A" w:rsidRPr="009B6178">
        <w:rPr>
          <w:sz w:val="16"/>
          <w:szCs w:val="16"/>
        </w:rPr>
        <w:tab/>
      </w:r>
      <w:r w:rsidR="00E9111A" w:rsidRPr="009B6178">
        <w:rPr>
          <w:sz w:val="16"/>
          <w:szCs w:val="16"/>
        </w:rPr>
        <w:tab/>
      </w:r>
      <w:r w:rsidR="00E9111A" w:rsidRPr="009B6178">
        <w:rPr>
          <w:sz w:val="16"/>
          <w:szCs w:val="16"/>
        </w:rPr>
        <w:tab/>
      </w:r>
      <w:r w:rsidR="00E9111A" w:rsidRPr="009B6178">
        <w:rPr>
          <w:sz w:val="16"/>
          <w:szCs w:val="16"/>
        </w:rPr>
        <w:tab/>
      </w:r>
    </w:p>
    <w:p w:rsidR="00E9111A" w:rsidRPr="009B6178" w:rsidRDefault="00E9111A" w:rsidP="00E9111A">
      <w:pPr>
        <w:rPr>
          <w:sz w:val="16"/>
          <w:szCs w:val="16"/>
        </w:rPr>
      </w:pPr>
    </w:p>
    <w:p w:rsidR="00E9111A" w:rsidRPr="009B6178" w:rsidRDefault="00E9111A" w:rsidP="00E9111A">
      <w:pPr>
        <w:tabs>
          <w:tab w:val="left" w:pos="7710"/>
        </w:tabs>
        <w:rPr>
          <w:sz w:val="16"/>
          <w:szCs w:val="16"/>
        </w:rPr>
      </w:pPr>
      <w:r w:rsidRPr="009B6178">
        <w:rPr>
          <w:sz w:val="16"/>
          <w:szCs w:val="16"/>
        </w:rPr>
        <w:tab/>
      </w:r>
    </w:p>
    <w:p w:rsidR="00E9111A" w:rsidRPr="009B6178" w:rsidRDefault="00A2291C" w:rsidP="00E9111A">
      <w:pPr>
        <w:rPr>
          <w:sz w:val="16"/>
          <w:szCs w:val="16"/>
        </w:rPr>
      </w:pPr>
      <w:r>
        <w:rPr>
          <w:noProof/>
          <w:sz w:val="16"/>
          <w:szCs w:val="16"/>
        </w:rPr>
        <w:pict>
          <v:rect id="_x0000_s1157" style="position:absolute;margin-left:149.6pt;margin-top:4.65pt;width:102.85pt;height:35.5pt;z-index:251772928" filled="f" fillcolor="red">
            <v:textbox style="mso-next-textbox:#_x0000_s1157">
              <w:txbxContent>
                <w:p w:rsidR="00FF027C" w:rsidRPr="004603C6" w:rsidRDefault="00FF027C" w:rsidP="00E9111A">
                  <w:pPr>
                    <w:jc w:val="center"/>
                    <w:rPr>
                      <w:sz w:val="16"/>
                      <w:szCs w:val="16"/>
                    </w:rPr>
                  </w:pPr>
                  <w:r w:rsidRPr="004603C6">
                    <w:rPr>
                      <w:sz w:val="16"/>
                      <w:szCs w:val="16"/>
                    </w:rPr>
                    <w:t>Расписка в приеме</w:t>
                  </w:r>
                  <w:r>
                    <w:rPr>
                      <w:sz w:val="16"/>
                      <w:szCs w:val="16"/>
                    </w:rPr>
                    <w:t xml:space="preserve"> </w:t>
                  </w:r>
                  <w:r w:rsidRPr="004603C6">
                    <w:rPr>
                      <w:sz w:val="16"/>
                      <w:szCs w:val="16"/>
                    </w:rPr>
                    <w:t>документов</w:t>
                  </w:r>
                </w:p>
              </w:txbxContent>
            </v:textbox>
          </v:rect>
        </w:pict>
      </w:r>
      <w:r>
        <w:rPr>
          <w:noProof/>
          <w:sz w:val="16"/>
          <w:szCs w:val="16"/>
        </w:rPr>
        <w:pict>
          <v:rect id="_x0000_s1165" style="position:absolute;margin-left:347.9pt;margin-top:8.3pt;width:102.85pt;height:39.25pt;z-index:251781120" filled="f" fillcolor="red">
            <v:textbox style="mso-next-textbox:#_x0000_s1165">
              <w:txbxContent>
                <w:p w:rsidR="00FF027C" w:rsidRPr="00B37F4F" w:rsidRDefault="00FF027C" w:rsidP="00E9111A">
                  <w:pPr>
                    <w:jc w:val="center"/>
                    <w:rPr>
                      <w:sz w:val="18"/>
                      <w:szCs w:val="18"/>
                    </w:rPr>
                  </w:pPr>
                  <w:r w:rsidRPr="00B37F4F">
                    <w:rPr>
                      <w:sz w:val="18"/>
                      <w:szCs w:val="18"/>
                    </w:rPr>
                    <w:t>Получение документов в рамках МВ</w:t>
                  </w:r>
                </w:p>
              </w:txbxContent>
            </v:textbox>
          </v:rect>
        </w:pict>
      </w:r>
    </w:p>
    <w:p w:rsidR="00E9111A" w:rsidRPr="009B6178" w:rsidRDefault="00A2291C" w:rsidP="00E9111A">
      <w:pPr>
        <w:tabs>
          <w:tab w:val="left" w:pos="4110"/>
        </w:tabs>
        <w:rPr>
          <w:sz w:val="16"/>
          <w:szCs w:val="16"/>
        </w:rPr>
      </w:pPr>
      <w:r>
        <w:rPr>
          <w:noProof/>
          <w:sz w:val="16"/>
          <w:szCs w:val="16"/>
        </w:rPr>
        <w:pict>
          <v:line id="_x0000_s1168" style="position:absolute;flip:x;z-index:251784192" from="252.45pt,1.95pt" to="336.6pt,46.95pt">
            <v:stroke endarrow="block"/>
          </v:line>
        </w:pict>
      </w:r>
      <w:r w:rsidR="00E9111A" w:rsidRPr="009B6178">
        <w:rPr>
          <w:sz w:val="16"/>
          <w:szCs w:val="16"/>
        </w:rPr>
        <w:tab/>
      </w:r>
    </w:p>
    <w:p w:rsidR="00E9111A" w:rsidRPr="009B6178" w:rsidRDefault="00E9111A" w:rsidP="00E9111A">
      <w:pPr>
        <w:rPr>
          <w:sz w:val="16"/>
          <w:szCs w:val="16"/>
        </w:rPr>
      </w:pPr>
    </w:p>
    <w:p w:rsidR="00E9111A" w:rsidRPr="009B6178" w:rsidRDefault="00E9111A" w:rsidP="00E9111A">
      <w:pPr>
        <w:tabs>
          <w:tab w:val="left" w:pos="5985"/>
        </w:tabs>
        <w:rPr>
          <w:sz w:val="16"/>
          <w:szCs w:val="16"/>
        </w:rPr>
      </w:pPr>
      <w:r w:rsidRPr="009B6178">
        <w:rPr>
          <w:sz w:val="16"/>
          <w:szCs w:val="16"/>
        </w:rPr>
        <w:tab/>
      </w:r>
    </w:p>
    <w:p w:rsidR="00E9111A" w:rsidRPr="009B6178" w:rsidRDefault="00A2291C" w:rsidP="00E9111A">
      <w:pPr>
        <w:rPr>
          <w:sz w:val="16"/>
          <w:szCs w:val="16"/>
        </w:rPr>
      </w:pPr>
      <w:r>
        <w:rPr>
          <w:noProof/>
          <w:sz w:val="16"/>
          <w:szCs w:val="16"/>
        </w:rPr>
        <w:pict>
          <v:rect id="_x0000_s1158" style="position:absolute;margin-left:0;margin-top:10.75pt;width:115.5pt;height:36pt;z-index:251773952" filled="f" fillcolor="red">
            <v:textbox style="mso-next-textbox:#_x0000_s1158">
              <w:txbxContent>
                <w:p w:rsidR="00FF027C" w:rsidRPr="004603C6" w:rsidRDefault="00FF027C" w:rsidP="00E9111A">
                  <w:pPr>
                    <w:tabs>
                      <w:tab w:val="left" w:pos="180"/>
                    </w:tabs>
                    <w:jc w:val="center"/>
                    <w:rPr>
                      <w:sz w:val="16"/>
                      <w:szCs w:val="16"/>
                    </w:rPr>
                  </w:pPr>
                  <w:r w:rsidRPr="004603C6">
                    <w:rPr>
                      <w:sz w:val="16"/>
                      <w:szCs w:val="16"/>
                    </w:rPr>
                    <w:t xml:space="preserve">Решение о назначении </w:t>
                  </w:r>
                  <w:r>
                    <w:rPr>
                      <w:sz w:val="16"/>
                      <w:szCs w:val="16"/>
                    </w:rPr>
                    <w:t>социального пособия  на погребение</w:t>
                  </w:r>
                </w:p>
              </w:txbxContent>
            </v:textbox>
          </v:rect>
        </w:pict>
      </w:r>
    </w:p>
    <w:p w:rsidR="00E9111A" w:rsidRPr="009B6178" w:rsidRDefault="00A2291C" w:rsidP="00E9111A">
      <w:pPr>
        <w:rPr>
          <w:sz w:val="16"/>
          <w:szCs w:val="16"/>
        </w:rPr>
      </w:pPr>
      <w:r>
        <w:rPr>
          <w:noProof/>
          <w:sz w:val="16"/>
          <w:szCs w:val="16"/>
        </w:rPr>
        <w:pict>
          <v:line id="_x0000_s1169" style="position:absolute;z-index:251785216" from="200.3pt,1.55pt" to="200.35pt,19.55pt">
            <v:stroke endarrow="block"/>
          </v:line>
        </w:pict>
      </w:r>
    </w:p>
    <w:p w:rsidR="00E9111A" w:rsidRPr="009B6178" w:rsidRDefault="00A2291C" w:rsidP="00E9111A">
      <w:pPr>
        <w:rPr>
          <w:sz w:val="16"/>
          <w:szCs w:val="16"/>
        </w:rPr>
      </w:pPr>
      <w:r>
        <w:rPr>
          <w:noProof/>
          <w:sz w:val="16"/>
          <w:szCs w:val="16"/>
        </w:rPr>
        <w:pict>
          <v:line id="_x0000_s1170" style="position:absolute;flip:x;z-index:251786240" from="112.2pt,4.6pt" to="149.6pt,4.6pt">
            <v:stroke endarrow="block"/>
          </v:line>
        </w:pict>
      </w:r>
    </w:p>
    <w:p w:rsidR="00E9111A" w:rsidRPr="009B6178" w:rsidRDefault="00A2291C" w:rsidP="00E9111A">
      <w:pPr>
        <w:rPr>
          <w:sz w:val="16"/>
          <w:szCs w:val="16"/>
        </w:rPr>
      </w:pPr>
      <w:r>
        <w:rPr>
          <w:noProof/>
          <w:sz w:val="16"/>
          <w:szCs w:val="16"/>
        </w:rPr>
        <w:pict>
          <v:line id="_x0000_s1144" style="position:absolute;z-index:251759616" from="56.1pt,10.5pt" to="56.1pt,73.5pt">
            <v:stroke endarrow="block"/>
          </v:line>
        </w:pict>
      </w:r>
    </w:p>
    <w:p w:rsidR="00E9111A" w:rsidRPr="009B6178" w:rsidRDefault="00A2291C" w:rsidP="00E9111A">
      <w:pPr>
        <w:tabs>
          <w:tab w:val="left" w:pos="1455"/>
        </w:tabs>
        <w:rPr>
          <w:sz w:val="16"/>
          <w:szCs w:val="16"/>
        </w:rPr>
      </w:pPr>
      <w:r>
        <w:rPr>
          <w:noProof/>
          <w:sz w:val="16"/>
          <w:szCs w:val="16"/>
        </w:rPr>
        <w:pict>
          <v:rect id="_x0000_s1160" style="position:absolute;margin-left:392.45pt;margin-top:6.2pt;width:89.15pt;height:27pt;z-index:251776000" filled="f" fillcolor="red">
            <v:textbox style="mso-next-textbox:#_x0000_s1160">
              <w:txbxContent>
                <w:p w:rsidR="00FF027C" w:rsidRDefault="00FF027C" w:rsidP="00E9111A">
                  <w:pPr>
                    <w:jc w:val="center"/>
                    <w:rPr>
                      <w:sz w:val="16"/>
                      <w:szCs w:val="16"/>
                    </w:rPr>
                  </w:pPr>
                </w:p>
                <w:p w:rsidR="00FF027C" w:rsidRPr="004603C6" w:rsidRDefault="00FF027C" w:rsidP="00E9111A">
                  <w:pPr>
                    <w:jc w:val="center"/>
                    <w:rPr>
                      <w:sz w:val="16"/>
                      <w:szCs w:val="16"/>
                    </w:rPr>
                  </w:pPr>
                  <w:r w:rsidRPr="004603C6">
                    <w:rPr>
                      <w:sz w:val="16"/>
                      <w:szCs w:val="16"/>
                    </w:rPr>
                    <w:t>жалоба</w:t>
                  </w:r>
                </w:p>
              </w:txbxContent>
            </v:textbox>
          </v:rect>
        </w:pict>
      </w:r>
      <w:r>
        <w:rPr>
          <w:noProof/>
          <w:sz w:val="16"/>
          <w:szCs w:val="16"/>
        </w:rPr>
        <w:pict>
          <v:rect id="_x0000_s1162" style="position:absolute;margin-left:280.5pt;margin-top:1.3pt;width:74.8pt;height:27pt;z-index:251778048" filled="f" fillcolor="red">
            <v:textbox style="mso-next-textbox:#_x0000_s1162">
              <w:txbxContent>
                <w:p w:rsidR="00FF027C" w:rsidRPr="00A242E8" w:rsidRDefault="00FF027C" w:rsidP="00E9111A">
                  <w:pPr>
                    <w:rPr>
                      <w:sz w:val="16"/>
                      <w:szCs w:val="16"/>
                    </w:rPr>
                  </w:pPr>
                  <w:r>
                    <w:rPr>
                      <w:sz w:val="16"/>
                      <w:szCs w:val="16"/>
                    </w:rPr>
                    <w:t>о</w:t>
                  </w:r>
                  <w:r w:rsidRPr="00A242E8">
                    <w:rPr>
                      <w:sz w:val="16"/>
                      <w:szCs w:val="16"/>
                    </w:rPr>
                    <w:t>тказ в назначении</w:t>
                  </w:r>
                </w:p>
              </w:txbxContent>
            </v:textbox>
          </v:rect>
        </w:pict>
      </w:r>
      <w:r>
        <w:rPr>
          <w:noProof/>
          <w:sz w:val="16"/>
          <w:szCs w:val="16"/>
        </w:rPr>
        <w:pict>
          <v:rect id="_x0000_s1135" style="position:absolute;margin-left:144.25pt;margin-top:.95pt;width:102.85pt;height:32.25pt;z-index:251750400" filled="f" fillcolor="red">
            <v:textbox style="mso-next-textbox:#_x0000_s1135">
              <w:txbxContent>
                <w:p w:rsidR="00FF027C" w:rsidRDefault="00FF027C" w:rsidP="00E9111A">
                  <w:pPr>
                    <w:jc w:val="center"/>
                    <w:rPr>
                      <w:sz w:val="16"/>
                      <w:szCs w:val="16"/>
                    </w:rPr>
                  </w:pPr>
                </w:p>
                <w:p w:rsidR="00FF027C" w:rsidRPr="004603C6" w:rsidRDefault="00FF027C" w:rsidP="00E9111A">
                  <w:pPr>
                    <w:jc w:val="center"/>
                    <w:rPr>
                      <w:sz w:val="16"/>
                      <w:szCs w:val="16"/>
                    </w:rPr>
                  </w:pPr>
                  <w:r w:rsidRPr="004603C6">
                    <w:rPr>
                      <w:sz w:val="16"/>
                      <w:szCs w:val="16"/>
                    </w:rPr>
                    <w:t>Проверка права</w:t>
                  </w:r>
                </w:p>
              </w:txbxContent>
            </v:textbox>
          </v:rect>
        </w:pict>
      </w:r>
    </w:p>
    <w:p w:rsidR="00E9111A" w:rsidRPr="009B6178" w:rsidRDefault="00A2291C" w:rsidP="00E9111A">
      <w:pPr>
        <w:tabs>
          <w:tab w:val="left" w:pos="1770"/>
        </w:tabs>
        <w:rPr>
          <w:sz w:val="16"/>
          <w:szCs w:val="16"/>
        </w:rPr>
      </w:pPr>
      <w:r>
        <w:rPr>
          <w:noProof/>
          <w:sz w:val="16"/>
          <w:szCs w:val="16"/>
        </w:rPr>
        <w:pict>
          <v:line id="_x0000_s1173" style="position:absolute;z-index:251789312" from="358.85pt,3.85pt" to="386.9pt,3.85pt">
            <v:stroke endarrow="block"/>
          </v:line>
        </w:pict>
      </w:r>
      <w:r>
        <w:rPr>
          <w:noProof/>
          <w:sz w:val="16"/>
          <w:szCs w:val="16"/>
        </w:rPr>
        <w:pict>
          <v:line id="_x0000_s1143" style="position:absolute;z-index:251758592" from="247.1pt,3.85pt" to="275.55pt,3.9pt">
            <v:stroke endarrow="block"/>
          </v:line>
        </w:pict>
      </w:r>
    </w:p>
    <w:p w:rsidR="00E9111A" w:rsidRPr="009B6178" w:rsidRDefault="00E9111A" w:rsidP="00E9111A">
      <w:pPr>
        <w:rPr>
          <w:sz w:val="16"/>
          <w:szCs w:val="16"/>
        </w:rPr>
      </w:pPr>
    </w:p>
    <w:p w:rsidR="00E9111A" w:rsidRPr="009B6178" w:rsidRDefault="00E9111A" w:rsidP="00E9111A">
      <w:pPr>
        <w:tabs>
          <w:tab w:val="left" w:pos="3435"/>
        </w:tabs>
        <w:rPr>
          <w:sz w:val="16"/>
          <w:szCs w:val="16"/>
        </w:rPr>
      </w:pPr>
      <w:r w:rsidRPr="009B6178">
        <w:rPr>
          <w:sz w:val="16"/>
          <w:szCs w:val="16"/>
        </w:rPr>
        <w:tab/>
      </w:r>
    </w:p>
    <w:p w:rsidR="00E9111A" w:rsidRPr="009B6178" w:rsidRDefault="00A2291C" w:rsidP="00E9111A">
      <w:pPr>
        <w:rPr>
          <w:sz w:val="16"/>
          <w:szCs w:val="16"/>
        </w:rPr>
      </w:pPr>
      <w:r>
        <w:rPr>
          <w:noProof/>
          <w:sz w:val="16"/>
          <w:szCs w:val="16"/>
        </w:rPr>
        <w:pict>
          <v:line id="_x0000_s1172" style="position:absolute;flip:x y;z-index:251788288" from="120.25pt,.5pt" to="185.7pt,18.5pt">
            <v:stroke endarrow="block"/>
          </v:line>
        </w:pict>
      </w:r>
      <w:r>
        <w:rPr>
          <w:noProof/>
          <w:sz w:val="16"/>
          <w:szCs w:val="16"/>
        </w:rPr>
        <w:pict>
          <v:line id="_x0000_s1142" style="position:absolute;z-index:251757568" from="214pt,3.85pt" to="214.05pt,21.85pt">
            <v:stroke endarrow="block"/>
          </v:line>
        </w:pict>
      </w:r>
      <w:r>
        <w:rPr>
          <w:noProof/>
          <w:sz w:val="16"/>
          <w:szCs w:val="16"/>
        </w:rPr>
        <w:pict>
          <v:line id="_x0000_s1171" style="position:absolute;flip:y;z-index:251787264" from="252.45pt,.5pt" to="289.85pt,27.5pt">
            <v:stroke endarrow="block"/>
          </v:line>
        </w:pict>
      </w:r>
      <w:r>
        <w:rPr>
          <w:noProof/>
          <w:sz w:val="16"/>
          <w:szCs w:val="16"/>
        </w:rPr>
        <w:pict>
          <v:line id="_x0000_s1140" style="position:absolute;z-index:251755520" from="430.15pt,7.95pt" to="430.2pt,43.95pt">
            <v:stroke endarrow="block"/>
          </v:line>
        </w:pict>
      </w:r>
    </w:p>
    <w:p w:rsidR="00E9111A" w:rsidRPr="009B6178" w:rsidRDefault="00E9111A" w:rsidP="00E9111A">
      <w:pPr>
        <w:rPr>
          <w:sz w:val="16"/>
          <w:szCs w:val="16"/>
        </w:rPr>
      </w:pPr>
    </w:p>
    <w:p w:rsidR="00C926E7" w:rsidRDefault="00C926E7" w:rsidP="00E9111A">
      <w:pPr>
        <w:rPr>
          <w:sz w:val="16"/>
          <w:szCs w:val="16"/>
        </w:rPr>
      </w:pPr>
    </w:p>
    <w:p w:rsidR="00E9111A" w:rsidRPr="009B6178" w:rsidRDefault="00A2291C" w:rsidP="00E9111A">
      <w:pPr>
        <w:rPr>
          <w:sz w:val="16"/>
          <w:szCs w:val="16"/>
        </w:rPr>
      </w:pPr>
      <w:r>
        <w:rPr>
          <w:noProof/>
          <w:sz w:val="16"/>
          <w:szCs w:val="16"/>
        </w:rPr>
        <w:pict>
          <v:rect id="_x0000_s1163" style="position:absolute;margin-left:176.5pt;margin-top:-.45pt;width:102.85pt;height:89.25pt;z-index:251779072" filled="f" fillcolor="lime">
            <v:textbox style="mso-next-textbox:#_x0000_s1163">
              <w:txbxContent>
                <w:p w:rsidR="00FF027C" w:rsidRPr="00B37F4F" w:rsidRDefault="00FF027C" w:rsidP="00E9111A">
                  <w:pPr>
                    <w:jc w:val="center"/>
                    <w:rPr>
                      <w:sz w:val="18"/>
                      <w:szCs w:val="18"/>
                    </w:rPr>
                  </w:pPr>
                  <w:r w:rsidRPr="00B37F4F">
                    <w:rPr>
                      <w:sz w:val="18"/>
                      <w:szCs w:val="18"/>
                    </w:rPr>
                    <w:t>Уведомление об отказе в предоставлении государственной услуги либо о назначении (отказе в назначении) в случае формирования пакета документов в рамках МВ</w:t>
                  </w:r>
                </w:p>
              </w:txbxContent>
            </v:textbox>
          </v:rect>
        </w:pict>
      </w:r>
    </w:p>
    <w:p w:rsidR="00E9111A" w:rsidRPr="009B6178" w:rsidRDefault="00A2291C" w:rsidP="00E9111A">
      <w:pPr>
        <w:rPr>
          <w:sz w:val="16"/>
          <w:szCs w:val="16"/>
        </w:rPr>
      </w:pPr>
      <w:r>
        <w:rPr>
          <w:noProof/>
          <w:sz w:val="16"/>
          <w:szCs w:val="16"/>
        </w:rPr>
        <w:pict>
          <v:rect id="_x0000_s1136" style="position:absolute;margin-left:370.6pt;margin-top:3.15pt;width:112.2pt;height:30.1pt;z-index:251751424" filled="f" fillcolor="red">
            <v:textbox style="mso-next-textbox:#_x0000_s1136">
              <w:txbxContent>
                <w:p w:rsidR="00FF027C" w:rsidRPr="004603C6" w:rsidRDefault="00FF027C" w:rsidP="00E9111A">
                  <w:pPr>
                    <w:jc w:val="center"/>
                    <w:rPr>
                      <w:sz w:val="16"/>
                      <w:szCs w:val="16"/>
                    </w:rPr>
                  </w:pPr>
                  <w:r w:rsidRPr="004603C6">
                    <w:rPr>
                      <w:sz w:val="16"/>
                      <w:szCs w:val="16"/>
                    </w:rPr>
                    <w:t>Обжалование отказа в досудебном порядке</w:t>
                  </w:r>
                </w:p>
              </w:txbxContent>
            </v:textbox>
          </v:rect>
        </w:pict>
      </w:r>
      <w:r>
        <w:rPr>
          <w:noProof/>
          <w:sz w:val="16"/>
          <w:szCs w:val="16"/>
        </w:rPr>
        <w:pict>
          <v:rect id="_x0000_s1145" style="position:absolute;margin-left:9.55pt;margin-top:3.15pt;width:125.25pt;height:36pt;z-index:251760640" filled="f" fillcolor="lime">
            <v:textbox style="mso-next-textbox:#_x0000_s1145">
              <w:txbxContent>
                <w:p w:rsidR="00FF027C" w:rsidRPr="004603C6" w:rsidRDefault="00FF027C" w:rsidP="00E9111A">
                  <w:pPr>
                    <w:jc w:val="center"/>
                    <w:rPr>
                      <w:sz w:val="16"/>
                      <w:szCs w:val="16"/>
                    </w:rPr>
                  </w:pPr>
                  <w:r w:rsidRPr="004603C6">
                    <w:rPr>
                      <w:sz w:val="16"/>
                      <w:szCs w:val="16"/>
                    </w:rPr>
                    <w:t>Формирование выплатных до</w:t>
                  </w:r>
                  <w:r>
                    <w:rPr>
                      <w:sz w:val="16"/>
                      <w:szCs w:val="16"/>
                    </w:rPr>
                    <w:t>ку</w:t>
                  </w:r>
                  <w:r w:rsidRPr="004603C6">
                    <w:rPr>
                      <w:sz w:val="16"/>
                      <w:szCs w:val="16"/>
                    </w:rPr>
                    <w:t>ментов</w:t>
                  </w:r>
                </w:p>
              </w:txbxContent>
            </v:textbox>
          </v:rect>
        </w:pict>
      </w:r>
    </w:p>
    <w:p w:rsidR="00E9111A" w:rsidRPr="009B6178" w:rsidRDefault="00E9111A" w:rsidP="00E9111A">
      <w:pPr>
        <w:rPr>
          <w:sz w:val="16"/>
          <w:szCs w:val="16"/>
        </w:rPr>
      </w:pPr>
    </w:p>
    <w:p w:rsidR="00E9111A" w:rsidRPr="009B6178" w:rsidRDefault="00E9111A" w:rsidP="00E9111A">
      <w:pPr>
        <w:rPr>
          <w:sz w:val="16"/>
          <w:szCs w:val="16"/>
        </w:rPr>
      </w:pPr>
    </w:p>
    <w:p w:rsidR="00E9111A" w:rsidRPr="009B6178" w:rsidRDefault="00E9111A" w:rsidP="00E9111A">
      <w:pPr>
        <w:rPr>
          <w:sz w:val="16"/>
          <w:szCs w:val="16"/>
        </w:rPr>
      </w:pPr>
    </w:p>
    <w:p w:rsidR="00E9111A" w:rsidRPr="009B6178" w:rsidRDefault="00A2291C" w:rsidP="00E9111A">
      <w:pPr>
        <w:rPr>
          <w:sz w:val="16"/>
          <w:szCs w:val="16"/>
        </w:rPr>
      </w:pPr>
      <w:r>
        <w:rPr>
          <w:noProof/>
          <w:sz w:val="16"/>
          <w:szCs w:val="16"/>
        </w:rPr>
        <w:pict>
          <v:line id="_x0000_s1146" style="position:absolute;flip:x;z-index:251761664" from="65.45pt,2.35pt" to="65.45pt,65.35pt">
            <v:stroke endarrow="block"/>
          </v:line>
        </w:pict>
      </w:r>
    </w:p>
    <w:p w:rsidR="00E9111A" w:rsidRPr="009B6178" w:rsidRDefault="00E9111A" w:rsidP="00E9111A">
      <w:pPr>
        <w:tabs>
          <w:tab w:val="left" w:pos="1605"/>
        </w:tabs>
        <w:rPr>
          <w:sz w:val="16"/>
          <w:szCs w:val="16"/>
        </w:rPr>
      </w:pPr>
    </w:p>
    <w:p w:rsidR="00E9111A" w:rsidRPr="009B6178" w:rsidRDefault="00E9111A" w:rsidP="00E9111A">
      <w:pPr>
        <w:rPr>
          <w:sz w:val="16"/>
          <w:szCs w:val="16"/>
        </w:rPr>
      </w:pPr>
    </w:p>
    <w:p w:rsidR="00E9111A" w:rsidRPr="009B6178" w:rsidRDefault="00E9111A" w:rsidP="00E9111A">
      <w:pPr>
        <w:rPr>
          <w:sz w:val="16"/>
          <w:szCs w:val="16"/>
        </w:rPr>
      </w:pPr>
    </w:p>
    <w:p w:rsidR="00E9111A" w:rsidRPr="009B6178" w:rsidRDefault="00E9111A" w:rsidP="00E9111A">
      <w:pPr>
        <w:rPr>
          <w:sz w:val="16"/>
          <w:szCs w:val="16"/>
        </w:rPr>
      </w:pPr>
    </w:p>
    <w:p w:rsidR="00E9111A" w:rsidRPr="009B6178" w:rsidRDefault="00A2291C" w:rsidP="00E9111A">
      <w:pPr>
        <w:rPr>
          <w:sz w:val="16"/>
          <w:szCs w:val="16"/>
        </w:rPr>
      </w:pPr>
      <w:r>
        <w:rPr>
          <w:noProof/>
          <w:sz w:val="16"/>
          <w:szCs w:val="16"/>
        </w:rPr>
        <w:pict>
          <v:rect id="_x0000_s1161" style="position:absolute;margin-left:349.45pt;margin-top:4.7pt;width:136.5pt;height:44.5pt;z-index:251777024" filled="f" fillcolor="red">
            <v:textbox style="mso-next-textbox:#_x0000_s1161">
              <w:txbxContent>
                <w:p w:rsidR="00FF027C" w:rsidRPr="004603C6" w:rsidRDefault="00FF027C" w:rsidP="00E9111A">
                  <w:pPr>
                    <w:rPr>
                      <w:sz w:val="16"/>
                      <w:szCs w:val="16"/>
                    </w:rPr>
                  </w:pPr>
                  <w:r w:rsidRPr="004603C6">
                    <w:rPr>
                      <w:sz w:val="16"/>
                      <w:szCs w:val="16"/>
                    </w:rPr>
                    <w:t xml:space="preserve">Список не </w:t>
                  </w:r>
                  <w:r>
                    <w:rPr>
                      <w:sz w:val="16"/>
                      <w:szCs w:val="16"/>
                    </w:rPr>
                    <w:t>зачисленных сумм социального пособия на погребение</w:t>
                  </w:r>
                </w:p>
              </w:txbxContent>
            </v:textbox>
          </v:rect>
        </w:pict>
      </w:r>
    </w:p>
    <w:p w:rsidR="00E9111A" w:rsidRPr="009B6178" w:rsidRDefault="00A2291C" w:rsidP="00E9111A">
      <w:pPr>
        <w:rPr>
          <w:sz w:val="16"/>
          <w:szCs w:val="16"/>
        </w:rPr>
      </w:pPr>
      <w:r>
        <w:rPr>
          <w:noProof/>
          <w:sz w:val="16"/>
          <w:szCs w:val="16"/>
        </w:rPr>
        <w:pict>
          <v:rect id="_x0000_s1147" style="position:absolute;margin-left:153.15pt;margin-top:4pt;width:171.75pt;height:36pt;z-index:251762688" filled="f" fillcolor="lime">
            <v:textbox style="mso-next-textbox:#_x0000_s1147">
              <w:txbxContent>
                <w:p w:rsidR="00FF027C" w:rsidRPr="004603C6" w:rsidRDefault="00FF027C" w:rsidP="00E9111A">
                  <w:pPr>
                    <w:jc w:val="center"/>
                    <w:rPr>
                      <w:sz w:val="16"/>
                      <w:szCs w:val="16"/>
                    </w:rPr>
                  </w:pPr>
                  <w:r w:rsidRPr="004603C6">
                    <w:rPr>
                      <w:sz w:val="16"/>
                      <w:szCs w:val="16"/>
                    </w:rPr>
                    <w:t xml:space="preserve">Неполучение </w:t>
                  </w:r>
                  <w:r>
                    <w:rPr>
                      <w:sz w:val="16"/>
                      <w:szCs w:val="16"/>
                    </w:rPr>
                    <w:t>социального пособия на погребение</w:t>
                  </w:r>
                </w:p>
              </w:txbxContent>
            </v:textbox>
          </v:rect>
        </w:pict>
      </w:r>
    </w:p>
    <w:p w:rsidR="00E9111A" w:rsidRPr="009B6178" w:rsidRDefault="00A2291C" w:rsidP="00E9111A">
      <w:pPr>
        <w:rPr>
          <w:sz w:val="16"/>
          <w:szCs w:val="16"/>
        </w:rPr>
      </w:pPr>
      <w:r>
        <w:rPr>
          <w:noProof/>
          <w:sz w:val="16"/>
          <w:szCs w:val="16"/>
        </w:rPr>
        <w:pict>
          <v:rect id="_x0000_s1159" style="position:absolute;margin-left:4pt;margin-top:.95pt;width:120.75pt;height:34.75pt;z-index:251774976" filled="f" fillcolor="red">
            <v:textbox style="mso-next-textbox:#_x0000_s1159">
              <w:txbxContent>
                <w:p w:rsidR="00FF027C" w:rsidRDefault="00FF027C" w:rsidP="00E9111A">
                  <w:pPr>
                    <w:jc w:val="center"/>
                    <w:rPr>
                      <w:sz w:val="16"/>
                      <w:szCs w:val="16"/>
                    </w:rPr>
                  </w:pPr>
                  <w:r>
                    <w:rPr>
                      <w:sz w:val="16"/>
                      <w:szCs w:val="16"/>
                    </w:rPr>
                    <w:t>Выплатные</w:t>
                  </w:r>
                </w:p>
                <w:p w:rsidR="00FF027C" w:rsidRPr="004603C6" w:rsidRDefault="00FF027C" w:rsidP="00E9111A">
                  <w:pPr>
                    <w:jc w:val="center"/>
                    <w:rPr>
                      <w:sz w:val="16"/>
                      <w:szCs w:val="16"/>
                    </w:rPr>
                  </w:pPr>
                  <w:r w:rsidRPr="004603C6">
                    <w:rPr>
                      <w:sz w:val="16"/>
                      <w:szCs w:val="16"/>
                    </w:rPr>
                    <w:t>документы</w:t>
                  </w:r>
                </w:p>
                <w:p w:rsidR="00FF027C" w:rsidRPr="005363DF" w:rsidRDefault="00FF027C" w:rsidP="00E9111A">
                  <w:pPr>
                    <w:rPr>
                      <w:szCs w:val="16"/>
                    </w:rPr>
                  </w:pPr>
                </w:p>
              </w:txbxContent>
            </v:textbox>
          </v:rect>
        </w:pict>
      </w:r>
    </w:p>
    <w:p w:rsidR="00E9111A" w:rsidRPr="009B6178" w:rsidRDefault="00A2291C" w:rsidP="00E9111A">
      <w:pPr>
        <w:rPr>
          <w:sz w:val="16"/>
          <w:szCs w:val="16"/>
        </w:rPr>
      </w:pPr>
      <w:r>
        <w:rPr>
          <w:noProof/>
          <w:sz w:val="16"/>
          <w:szCs w:val="16"/>
        </w:rPr>
        <w:pict>
          <v:line id="_x0000_s1152" style="position:absolute;z-index:251767808" from="324.9pt,4.3pt" to="342.85pt,4.35pt">
            <v:stroke endarrow="block"/>
          </v:line>
        </w:pict>
      </w:r>
      <w:r>
        <w:rPr>
          <w:noProof/>
          <w:sz w:val="16"/>
          <w:szCs w:val="16"/>
        </w:rPr>
        <w:pict>
          <v:line id="_x0000_s1150" style="position:absolute;flip:y;z-index:251765760" from="128.45pt,8.5pt" to="153.15pt,9.2pt">
            <v:stroke endarrow="block"/>
          </v:line>
        </w:pict>
      </w:r>
    </w:p>
    <w:p w:rsidR="00E9111A" w:rsidRPr="009B6178" w:rsidRDefault="00E9111A" w:rsidP="00E9111A">
      <w:pPr>
        <w:rPr>
          <w:sz w:val="16"/>
          <w:szCs w:val="16"/>
        </w:rPr>
      </w:pPr>
    </w:p>
    <w:p w:rsidR="00E9111A" w:rsidRPr="009B6178" w:rsidRDefault="00A2291C" w:rsidP="00E9111A">
      <w:pPr>
        <w:ind w:left="-525"/>
        <w:rPr>
          <w:sz w:val="16"/>
          <w:szCs w:val="16"/>
        </w:rPr>
      </w:pPr>
      <w:r>
        <w:rPr>
          <w:noProof/>
          <w:sz w:val="16"/>
          <w:szCs w:val="16"/>
        </w:rPr>
        <w:pict>
          <v:line id="_x0000_s1139" style="position:absolute;left:0;text-align:left;flip:x;z-index:251754496" from="68.75pt,8.1pt" to="68.75pt,26.45pt">
            <v:stroke endarrow="block"/>
          </v:line>
        </w:pict>
      </w:r>
    </w:p>
    <w:p w:rsidR="00E9111A" w:rsidRPr="009B6178" w:rsidRDefault="00E9111A" w:rsidP="00E9111A">
      <w:pPr>
        <w:rPr>
          <w:sz w:val="16"/>
          <w:szCs w:val="16"/>
        </w:rPr>
      </w:pPr>
    </w:p>
    <w:p w:rsidR="00E9111A" w:rsidRPr="009B6178" w:rsidRDefault="00A2291C" w:rsidP="00E9111A">
      <w:pPr>
        <w:rPr>
          <w:sz w:val="16"/>
          <w:szCs w:val="16"/>
        </w:rPr>
      </w:pPr>
      <w:r>
        <w:rPr>
          <w:noProof/>
          <w:sz w:val="16"/>
          <w:szCs w:val="16"/>
        </w:rPr>
        <w:pict>
          <v:line id="_x0000_s1154" style="position:absolute;z-index:251769856" from="444.25pt,1.65pt" to="444.3pt,19.65pt">
            <v:stroke endarrow="block"/>
          </v:line>
        </w:pict>
      </w:r>
      <w:r>
        <w:rPr>
          <w:noProof/>
          <w:sz w:val="16"/>
          <w:szCs w:val="16"/>
        </w:rPr>
        <w:pict>
          <v:rect id="_x0000_s1148" style="position:absolute;margin-left:4pt;margin-top:8.05pt;width:172.5pt;height:27pt;z-index:251763712" filled="f" fillcolor="lime">
            <v:textbox style="mso-next-textbox:#_x0000_s1148">
              <w:txbxContent>
                <w:p w:rsidR="00FF027C" w:rsidRPr="00374870" w:rsidRDefault="00FF027C" w:rsidP="00E9111A">
                  <w:pPr>
                    <w:jc w:val="center"/>
                    <w:rPr>
                      <w:sz w:val="16"/>
                      <w:szCs w:val="16"/>
                    </w:rPr>
                  </w:pPr>
                  <w:r w:rsidRPr="00374870">
                    <w:rPr>
                      <w:sz w:val="16"/>
                      <w:szCs w:val="16"/>
                    </w:rPr>
                    <w:t xml:space="preserve">Зачисление </w:t>
                  </w:r>
                  <w:r>
                    <w:rPr>
                      <w:sz w:val="16"/>
                      <w:szCs w:val="16"/>
                    </w:rPr>
                    <w:t>социального пособия на погребение</w:t>
                  </w:r>
                </w:p>
              </w:txbxContent>
            </v:textbox>
          </v:rect>
        </w:pict>
      </w:r>
    </w:p>
    <w:p w:rsidR="00E9111A" w:rsidRPr="009B6178" w:rsidRDefault="00E9111A" w:rsidP="00E9111A">
      <w:pPr>
        <w:rPr>
          <w:sz w:val="16"/>
          <w:szCs w:val="16"/>
        </w:rPr>
      </w:pPr>
    </w:p>
    <w:p w:rsidR="00E9111A" w:rsidRPr="009B6178" w:rsidRDefault="00A2291C" w:rsidP="00E9111A">
      <w:pPr>
        <w:rPr>
          <w:sz w:val="16"/>
          <w:szCs w:val="16"/>
        </w:rPr>
      </w:pPr>
      <w:r>
        <w:rPr>
          <w:noProof/>
          <w:sz w:val="16"/>
          <w:szCs w:val="16"/>
        </w:rPr>
        <w:pict>
          <v:shape id="_x0000_s1137" type="#_x0000_t202" style="position:absolute;margin-left:392.7pt;margin-top:6.75pt;width:100.55pt;height:18pt;z-index:251752448">
            <v:textbox style="mso-next-textbox:#_x0000_s1137">
              <w:txbxContent>
                <w:p w:rsidR="00FF027C" w:rsidRPr="004603C6" w:rsidRDefault="00FF027C" w:rsidP="00E9111A">
                  <w:pPr>
                    <w:jc w:val="center"/>
                    <w:rPr>
                      <w:sz w:val="16"/>
                      <w:szCs w:val="16"/>
                    </w:rPr>
                  </w:pPr>
                  <w:r w:rsidRPr="004603C6">
                    <w:rPr>
                      <w:sz w:val="16"/>
                      <w:szCs w:val="16"/>
                    </w:rPr>
                    <w:t>УТСЗН</w:t>
                  </w:r>
                </w:p>
                <w:p w:rsidR="00FF027C" w:rsidRPr="004603C6" w:rsidRDefault="00FF027C" w:rsidP="00E9111A">
                  <w:pPr>
                    <w:rPr>
                      <w:sz w:val="16"/>
                      <w:szCs w:val="16"/>
                    </w:rPr>
                  </w:pPr>
                  <w:r w:rsidRPr="004603C6">
                    <w:rPr>
                      <w:sz w:val="16"/>
                      <w:szCs w:val="16"/>
                    </w:rPr>
                    <w:t xml:space="preserve"> ТСЗНединовременного УТСЗУ</w:t>
                  </w:r>
                </w:p>
              </w:txbxContent>
            </v:textbox>
          </v:shape>
        </w:pict>
      </w:r>
    </w:p>
    <w:p w:rsidR="00E9111A" w:rsidRPr="009B6178" w:rsidRDefault="00A2291C" w:rsidP="00E9111A">
      <w:pPr>
        <w:rPr>
          <w:sz w:val="16"/>
          <w:szCs w:val="16"/>
        </w:rPr>
      </w:pPr>
      <w:r>
        <w:rPr>
          <w:noProof/>
          <w:sz w:val="16"/>
          <w:szCs w:val="16"/>
        </w:rPr>
        <w:pict>
          <v:line id="_x0000_s1155" style="position:absolute;z-index:251770880" from="60pt,7.45pt" to="229.7pt,107.95pt">
            <v:stroke endarrow="block"/>
          </v:line>
        </w:pict>
      </w:r>
    </w:p>
    <w:p w:rsidR="00E9111A" w:rsidRPr="009B6178" w:rsidRDefault="00A2291C" w:rsidP="00E9111A">
      <w:pPr>
        <w:rPr>
          <w:sz w:val="16"/>
          <w:szCs w:val="16"/>
        </w:rPr>
      </w:pPr>
      <w:r>
        <w:rPr>
          <w:noProof/>
          <w:sz w:val="16"/>
          <w:szCs w:val="16"/>
        </w:rPr>
        <w:pict>
          <v:line id="_x0000_s1153" style="position:absolute;z-index:251768832" from="450.9pt,6.35pt" to="450.95pt,24.35pt">
            <v:stroke endarrow="block"/>
          </v:line>
        </w:pict>
      </w:r>
    </w:p>
    <w:p w:rsidR="00E9111A" w:rsidRPr="009B6178" w:rsidRDefault="00E9111A" w:rsidP="00E9111A">
      <w:pPr>
        <w:pStyle w:val="ConsPlusNormal"/>
        <w:widowControl/>
        <w:spacing w:line="240" w:lineRule="exact"/>
        <w:ind w:left="7090" w:firstLine="0"/>
        <w:outlineLvl w:val="0"/>
        <w:rPr>
          <w:sz w:val="16"/>
          <w:szCs w:val="16"/>
        </w:rPr>
      </w:pPr>
    </w:p>
    <w:p w:rsidR="00E9111A" w:rsidRPr="009B6178" w:rsidRDefault="00A2291C" w:rsidP="00E9111A">
      <w:pPr>
        <w:pStyle w:val="ConsPlusNormal"/>
        <w:widowControl/>
        <w:spacing w:line="240" w:lineRule="exact"/>
        <w:ind w:left="7090" w:firstLine="0"/>
        <w:outlineLvl w:val="0"/>
        <w:rPr>
          <w:sz w:val="16"/>
          <w:szCs w:val="16"/>
        </w:rPr>
      </w:pPr>
      <w:r>
        <w:rPr>
          <w:noProof/>
          <w:sz w:val="16"/>
          <w:szCs w:val="16"/>
        </w:rPr>
        <w:pict>
          <v:rect id="_x0000_s1138" style="position:absolute;left:0;text-align:left;margin-left:392.7pt;margin-top:3.15pt;width:102.35pt;height:29.5pt;z-index:251753472" filled="f" fillcolor="lime">
            <v:textbox style="mso-next-textbox:#_x0000_s1138">
              <w:txbxContent>
                <w:p w:rsidR="00FF027C" w:rsidRPr="004603C6" w:rsidRDefault="00FF027C" w:rsidP="00E9111A">
                  <w:pPr>
                    <w:jc w:val="center"/>
                    <w:rPr>
                      <w:sz w:val="16"/>
                      <w:szCs w:val="16"/>
                    </w:rPr>
                  </w:pPr>
                  <w:r w:rsidRPr="004603C6">
                    <w:rPr>
                      <w:sz w:val="16"/>
                      <w:szCs w:val="16"/>
                    </w:rPr>
                    <w:t>Отработка списка возвратов</w:t>
                  </w:r>
                </w:p>
              </w:txbxContent>
            </v:textbox>
          </v:rect>
        </w:pict>
      </w:r>
    </w:p>
    <w:p w:rsidR="00E9111A" w:rsidRPr="009B6178" w:rsidRDefault="00E9111A" w:rsidP="00E9111A">
      <w:pPr>
        <w:pStyle w:val="ConsPlusNormal"/>
        <w:widowControl/>
        <w:spacing w:line="240" w:lineRule="exact"/>
        <w:ind w:left="7090" w:firstLine="0"/>
        <w:outlineLvl w:val="0"/>
        <w:rPr>
          <w:sz w:val="16"/>
          <w:szCs w:val="16"/>
        </w:rPr>
      </w:pPr>
    </w:p>
    <w:p w:rsidR="00E9111A" w:rsidRPr="00E9111A" w:rsidRDefault="00A2291C" w:rsidP="00E9111A">
      <w:pPr>
        <w:pStyle w:val="ConsPlusNormal"/>
        <w:ind w:firstLine="142"/>
        <w:jc w:val="both"/>
        <w:outlineLvl w:val="0"/>
        <w:rPr>
          <w:sz w:val="16"/>
          <w:szCs w:val="16"/>
        </w:rPr>
      </w:pPr>
      <w:r>
        <w:rPr>
          <w:noProof/>
          <w:sz w:val="16"/>
          <w:szCs w:val="16"/>
        </w:rPr>
        <w:pict>
          <v:line id="_x0000_s1156" style="position:absolute;left:0;text-align:left;flip:x;z-index:251771904" from="271.95pt,2.85pt" to="392.7pt,56.85pt">
            <v:stroke endarrow="block"/>
          </v:line>
        </w:pict>
      </w:r>
    </w:p>
    <w:p w:rsidR="00E9111A" w:rsidRPr="00E9111A" w:rsidRDefault="00E9111A" w:rsidP="00E9111A">
      <w:pPr>
        <w:pStyle w:val="ConsPlusNormal"/>
        <w:widowControl/>
        <w:spacing w:line="240" w:lineRule="exact"/>
        <w:ind w:firstLine="142"/>
        <w:outlineLvl w:val="0"/>
        <w:rPr>
          <w:sz w:val="16"/>
          <w:szCs w:val="16"/>
        </w:rPr>
      </w:pPr>
    </w:p>
    <w:p w:rsidR="00E9111A" w:rsidRPr="00E9111A" w:rsidRDefault="00E9111A" w:rsidP="00E9111A">
      <w:pPr>
        <w:pStyle w:val="ConsPlusNormal"/>
        <w:widowControl/>
        <w:spacing w:line="240" w:lineRule="exact"/>
        <w:ind w:firstLine="142"/>
        <w:jc w:val="right"/>
        <w:outlineLvl w:val="0"/>
        <w:rPr>
          <w:sz w:val="16"/>
          <w:szCs w:val="16"/>
        </w:rPr>
      </w:pPr>
    </w:p>
    <w:p w:rsidR="00E9111A" w:rsidRPr="00E9111A" w:rsidRDefault="00E9111A" w:rsidP="00E9111A">
      <w:pPr>
        <w:pStyle w:val="ConsPlusNormal"/>
        <w:widowControl/>
        <w:spacing w:line="240" w:lineRule="exact"/>
        <w:ind w:firstLine="142"/>
        <w:jc w:val="right"/>
        <w:outlineLvl w:val="0"/>
        <w:rPr>
          <w:sz w:val="16"/>
          <w:szCs w:val="16"/>
        </w:rPr>
      </w:pPr>
    </w:p>
    <w:p w:rsidR="00E9111A" w:rsidRPr="00E9111A" w:rsidRDefault="00A2291C" w:rsidP="00E9111A">
      <w:pPr>
        <w:pStyle w:val="ConsPlusNormal"/>
        <w:widowControl/>
        <w:spacing w:line="240" w:lineRule="exact"/>
        <w:ind w:firstLine="142"/>
        <w:jc w:val="right"/>
        <w:outlineLvl w:val="0"/>
        <w:rPr>
          <w:sz w:val="16"/>
          <w:szCs w:val="16"/>
        </w:rPr>
      </w:pPr>
      <w:r>
        <w:rPr>
          <w:noProof/>
          <w:sz w:val="16"/>
          <w:szCs w:val="16"/>
        </w:rPr>
        <w:pict>
          <v:shape id="_x0000_s1149" type="#_x0000_t202" style="position:absolute;left:0;text-align:left;margin-left:200.35pt;margin-top:11.65pt;width:106.6pt;height:43.75pt;z-index:251764736">
            <v:textbox style="mso-next-textbox:#_x0000_s1149">
              <w:txbxContent>
                <w:p w:rsidR="00FF027C" w:rsidRPr="00912FAC" w:rsidRDefault="00FF027C" w:rsidP="00912FAC">
                  <w:pPr>
                    <w:rPr>
                      <w:szCs w:val="16"/>
                    </w:rPr>
                  </w:pPr>
                </w:p>
              </w:txbxContent>
            </v:textbox>
          </v:shape>
        </w:pict>
      </w:r>
      <w:r>
        <w:rPr>
          <w:noProof/>
          <w:sz w:val="16"/>
          <w:szCs w:val="16"/>
        </w:rPr>
        <w:pict>
          <v:rect id="_x0000_s1151" style="position:absolute;left:0;text-align:left;margin-left:200.35pt;margin-top:11.65pt;width:106.6pt;height:43.75pt;z-index:251766784" filled="f" fillcolor="red">
            <v:textbox style="mso-next-textbox:#_x0000_s1151">
              <w:txbxContent>
                <w:p w:rsidR="00FF027C" w:rsidRPr="004603C6" w:rsidRDefault="00FF027C" w:rsidP="00E9111A">
                  <w:pPr>
                    <w:jc w:val="center"/>
                    <w:rPr>
                      <w:sz w:val="16"/>
                      <w:szCs w:val="16"/>
                    </w:rPr>
                  </w:pPr>
                  <w:r w:rsidRPr="004603C6">
                    <w:rPr>
                      <w:sz w:val="16"/>
                      <w:szCs w:val="16"/>
                    </w:rPr>
                    <w:t xml:space="preserve">Получение </w:t>
                  </w:r>
                  <w:r>
                    <w:rPr>
                      <w:sz w:val="16"/>
                      <w:szCs w:val="16"/>
                    </w:rPr>
                    <w:t>социального пособия на погребение</w:t>
                  </w:r>
                </w:p>
                <w:p w:rsidR="00FF027C" w:rsidRPr="004603C6" w:rsidRDefault="00FF027C" w:rsidP="00E9111A">
                  <w:pPr>
                    <w:jc w:val="center"/>
                    <w:rPr>
                      <w:sz w:val="16"/>
                      <w:szCs w:val="16"/>
                    </w:rPr>
                  </w:pPr>
                </w:p>
              </w:txbxContent>
            </v:textbox>
          </v:rect>
        </w:pict>
      </w:r>
    </w:p>
    <w:p w:rsidR="00E9111A" w:rsidRPr="00E9111A" w:rsidRDefault="00E9111A" w:rsidP="00E9111A">
      <w:pPr>
        <w:pStyle w:val="ConsPlusNormal"/>
        <w:widowControl/>
        <w:spacing w:line="240" w:lineRule="exact"/>
        <w:ind w:firstLine="142"/>
        <w:jc w:val="right"/>
        <w:outlineLvl w:val="0"/>
        <w:rPr>
          <w:sz w:val="16"/>
          <w:szCs w:val="16"/>
        </w:rPr>
      </w:pPr>
    </w:p>
    <w:p w:rsidR="00E9111A" w:rsidRPr="00E9111A" w:rsidRDefault="00E9111A" w:rsidP="00E9111A">
      <w:pPr>
        <w:pStyle w:val="ConsPlusNormal"/>
        <w:widowControl/>
        <w:spacing w:line="240" w:lineRule="exact"/>
        <w:ind w:firstLine="142"/>
        <w:jc w:val="right"/>
        <w:outlineLvl w:val="0"/>
        <w:rPr>
          <w:sz w:val="16"/>
          <w:szCs w:val="16"/>
        </w:rPr>
      </w:pPr>
    </w:p>
    <w:p w:rsidR="00E9111A" w:rsidRPr="00E9111A" w:rsidRDefault="00E9111A" w:rsidP="00E9111A">
      <w:pPr>
        <w:pStyle w:val="ConsPlusNormal"/>
        <w:widowControl/>
        <w:spacing w:line="240" w:lineRule="exact"/>
        <w:ind w:firstLine="142"/>
        <w:jc w:val="right"/>
        <w:outlineLvl w:val="0"/>
        <w:rPr>
          <w:sz w:val="16"/>
          <w:szCs w:val="16"/>
        </w:rPr>
      </w:pPr>
    </w:p>
    <w:p w:rsidR="00E9111A" w:rsidRDefault="00E9111A" w:rsidP="00E9111A">
      <w:pPr>
        <w:pStyle w:val="ConsPlusNormal"/>
        <w:widowControl/>
        <w:spacing w:line="240" w:lineRule="exact"/>
        <w:ind w:firstLine="142"/>
        <w:jc w:val="right"/>
        <w:outlineLvl w:val="0"/>
        <w:rPr>
          <w:sz w:val="16"/>
          <w:szCs w:val="16"/>
        </w:rPr>
      </w:pPr>
    </w:p>
    <w:p w:rsidR="00C926E7" w:rsidRDefault="00C926E7" w:rsidP="00E9111A">
      <w:pPr>
        <w:pStyle w:val="ConsPlusNormal"/>
        <w:widowControl/>
        <w:spacing w:line="240" w:lineRule="exact"/>
        <w:ind w:firstLine="142"/>
        <w:jc w:val="right"/>
        <w:outlineLvl w:val="0"/>
        <w:rPr>
          <w:sz w:val="16"/>
          <w:szCs w:val="16"/>
        </w:rPr>
      </w:pPr>
    </w:p>
    <w:p w:rsidR="00C926E7" w:rsidRPr="00E9111A" w:rsidRDefault="00C926E7" w:rsidP="00E9111A">
      <w:pPr>
        <w:pStyle w:val="ConsPlusNormal"/>
        <w:widowControl/>
        <w:spacing w:line="240" w:lineRule="exact"/>
        <w:ind w:firstLine="142"/>
        <w:jc w:val="right"/>
        <w:outlineLvl w:val="0"/>
        <w:rPr>
          <w:sz w:val="16"/>
          <w:szCs w:val="16"/>
        </w:rPr>
      </w:pPr>
    </w:p>
    <w:p w:rsidR="00975873" w:rsidRPr="00E9111A" w:rsidRDefault="00975873" w:rsidP="00975873">
      <w:pPr>
        <w:ind w:firstLine="142"/>
        <w:rPr>
          <w:rFonts w:ascii="Arial" w:hAnsi="Arial" w:cs="Arial"/>
          <w:sz w:val="16"/>
          <w:szCs w:val="16"/>
        </w:rPr>
      </w:pPr>
    </w:p>
    <w:p w:rsidR="00975873" w:rsidRPr="00E9111A" w:rsidRDefault="00975873" w:rsidP="00975873">
      <w:pPr>
        <w:ind w:firstLine="142"/>
        <w:rPr>
          <w:rFonts w:ascii="Arial" w:hAnsi="Arial" w:cs="Arial"/>
          <w:sz w:val="16"/>
          <w:szCs w:val="16"/>
        </w:rPr>
      </w:pPr>
    </w:p>
    <w:tbl>
      <w:tblPr>
        <w:tblW w:w="0" w:type="auto"/>
        <w:tblLook w:val="04A0"/>
      </w:tblPr>
      <w:tblGrid>
        <w:gridCol w:w="6204"/>
        <w:gridCol w:w="4394"/>
      </w:tblGrid>
      <w:tr w:rsidR="004A1535" w:rsidRPr="009B6178" w:rsidTr="004A1535">
        <w:tc>
          <w:tcPr>
            <w:tcW w:w="6204" w:type="dxa"/>
            <w:shd w:val="clear" w:color="auto" w:fill="auto"/>
          </w:tcPr>
          <w:p w:rsidR="004A1535" w:rsidRPr="009B6178" w:rsidRDefault="004A1535" w:rsidP="00AC1600">
            <w:pPr>
              <w:rPr>
                <w:sz w:val="16"/>
                <w:szCs w:val="16"/>
              </w:rPr>
            </w:pPr>
          </w:p>
        </w:tc>
        <w:tc>
          <w:tcPr>
            <w:tcW w:w="4394" w:type="dxa"/>
            <w:shd w:val="clear" w:color="auto" w:fill="auto"/>
          </w:tcPr>
          <w:p w:rsidR="004A1535" w:rsidRPr="009B6178" w:rsidRDefault="004A1535" w:rsidP="004A1535">
            <w:pPr>
              <w:spacing w:line="180" w:lineRule="exact"/>
              <w:jc w:val="center"/>
              <w:rPr>
                <w:sz w:val="16"/>
                <w:szCs w:val="16"/>
              </w:rPr>
            </w:pPr>
            <w:r w:rsidRPr="009B6178">
              <w:rPr>
                <w:sz w:val="16"/>
                <w:szCs w:val="16"/>
              </w:rPr>
              <w:t>Приложение 2</w:t>
            </w:r>
          </w:p>
          <w:p w:rsidR="004A1535" w:rsidRPr="009B6178" w:rsidRDefault="004A1535" w:rsidP="004A1535">
            <w:pPr>
              <w:spacing w:line="180" w:lineRule="exact"/>
              <w:jc w:val="center"/>
              <w:rPr>
                <w:sz w:val="16"/>
                <w:szCs w:val="16"/>
              </w:rPr>
            </w:pPr>
            <w:r w:rsidRPr="009B6178">
              <w:rPr>
                <w:bCs/>
                <w:sz w:val="16"/>
                <w:szCs w:val="16"/>
              </w:rPr>
              <w:t>к административному регламенту</w:t>
            </w:r>
            <w:r w:rsidRPr="009B6178">
              <w:rPr>
                <w:b/>
                <w:bCs/>
                <w:sz w:val="16"/>
                <w:szCs w:val="16"/>
              </w:rPr>
              <w:t xml:space="preserve"> </w:t>
            </w:r>
            <w:r w:rsidRPr="009B6178">
              <w:rPr>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4A1535" w:rsidRPr="009B6178" w:rsidRDefault="004A1535" w:rsidP="004A1535">
      <w:pPr>
        <w:shd w:val="clear" w:color="auto" w:fill="FFFFFF"/>
        <w:ind w:right="14"/>
        <w:jc w:val="right"/>
        <w:rPr>
          <w:spacing w:val="4"/>
          <w:sz w:val="16"/>
          <w:szCs w:val="16"/>
        </w:rPr>
      </w:pPr>
    </w:p>
    <w:p w:rsidR="004A1535" w:rsidRPr="009B6178" w:rsidRDefault="004A1535" w:rsidP="004A1535">
      <w:pPr>
        <w:shd w:val="clear" w:color="auto" w:fill="FFFFFF"/>
        <w:ind w:right="14"/>
        <w:jc w:val="right"/>
        <w:rPr>
          <w:spacing w:val="4"/>
          <w:sz w:val="16"/>
          <w:szCs w:val="16"/>
        </w:rPr>
      </w:pPr>
      <w:r w:rsidRPr="009B6178">
        <w:rPr>
          <w:spacing w:val="4"/>
          <w:sz w:val="16"/>
          <w:szCs w:val="16"/>
        </w:rPr>
        <w:t>Форма</w:t>
      </w:r>
    </w:p>
    <w:p w:rsidR="004A1535" w:rsidRPr="009B6178" w:rsidRDefault="004A1535" w:rsidP="004A1535">
      <w:pPr>
        <w:shd w:val="clear" w:color="auto" w:fill="FFFFFF"/>
        <w:spacing w:line="240" w:lineRule="exact"/>
        <w:ind w:right="11"/>
        <w:jc w:val="center"/>
        <w:rPr>
          <w:spacing w:val="4"/>
          <w:sz w:val="16"/>
          <w:szCs w:val="16"/>
        </w:rPr>
      </w:pPr>
      <w:r w:rsidRPr="009B6178">
        <w:rPr>
          <w:spacing w:val="4"/>
          <w:sz w:val="16"/>
          <w:szCs w:val="16"/>
        </w:rPr>
        <w:t>ЗАЯВЛЕНИЕ</w:t>
      </w:r>
    </w:p>
    <w:p w:rsidR="004A1535" w:rsidRPr="009B6178" w:rsidRDefault="004A1535" w:rsidP="004A1535">
      <w:pPr>
        <w:shd w:val="clear" w:color="auto" w:fill="FFFFFF"/>
        <w:spacing w:line="240" w:lineRule="exact"/>
        <w:ind w:right="11"/>
        <w:jc w:val="center"/>
        <w:rPr>
          <w:spacing w:val="4"/>
          <w:sz w:val="16"/>
          <w:szCs w:val="16"/>
        </w:rPr>
      </w:pPr>
      <w:r w:rsidRPr="009B6178">
        <w:rPr>
          <w:spacing w:val="4"/>
          <w:sz w:val="16"/>
          <w:szCs w:val="16"/>
        </w:rPr>
        <w:t xml:space="preserve"> о назначении социального пособия на погребение</w:t>
      </w:r>
    </w:p>
    <w:p w:rsidR="004A1535" w:rsidRPr="009B6178" w:rsidRDefault="004A1535" w:rsidP="004A1535">
      <w:pPr>
        <w:shd w:val="clear" w:color="auto" w:fill="FFFFFF"/>
        <w:ind w:right="14"/>
        <w:jc w:val="center"/>
        <w:rPr>
          <w:spacing w:val="4"/>
          <w:sz w:val="16"/>
          <w:szCs w:val="16"/>
        </w:rPr>
      </w:pPr>
    </w:p>
    <w:p w:rsidR="004A1535" w:rsidRPr="009B6178" w:rsidRDefault="004A1535" w:rsidP="004A1535">
      <w:pPr>
        <w:shd w:val="clear" w:color="auto" w:fill="FFFFFF"/>
        <w:ind w:right="14"/>
        <w:jc w:val="center"/>
        <w:rPr>
          <w:spacing w:val="4"/>
          <w:sz w:val="16"/>
          <w:szCs w:val="16"/>
        </w:rPr>
      </w:pPr>
      <w:r w:rsidRPr="009B6178">
        <w:rPr>
          <w:spacing w:val="4"/>
          <w:sz w:val="16"/>
          <w:szCs w:val="16"/>
        </w:rPr>
        <w:t>Гр.______________________________________________________________________</w:t>
      </w:r>
      <w:r>
        <w:rPr>
          <w:spacing w:val="4"/>
          <w:sz w:val="16"/>
          <w:szCs w:val="16"/>
        </w:rPr>
        <w:t>_________________________________________</w:t>
      </w:r>
      <w:r w:rsidRPr="009B6178">
        <w:rPr>
          <w:spacing w:val="4"/>
          <w:sz w:val="16"/>
          <w:szCs w:val="16"/>
        </w:rPr>
        <w:t>__</w:t>
      </w:r>
    </w:p>
    <w:p w:rsidR="004A1535" w:rsidRPr="009B6178" w:rsidRDefault="004A1535" w:rsidP="004A1535">
      <w:pPr>
        <w:shd w:val="clear" w:color="auto" w:fill="FFFFFF"/>
        <w:ind w:right="14"/>
        <w:jc w:val="center"/>
        <w:rPr>
          <w:spacing w:val="4"/>
          <w:sz w:val="16"/>
          <w:szCs w:val="16"/>
        </w:rPr>
      </w:pPr>
      <w:r w:rsidRPr="009B6178">
        <w:rPr>
          <w:spacing w:val="4"/>
          <w:sz w:val="16"/>
          <w:szCs w:val="16"/>
        </w:rPr>
        <w:t xml:space="preserve">       (фамилия, имя, отчество полностью)  Адрес_______________________________________________________</w:t>
      </w:r>
      <w:r>
        <w:rPr>
          <w:spacing w:val="4"/>
          <w:sz w:val="16"/>
          <w:szCs w:val="16"/>
        </w:rPr>
        <w:t>_________________</w:t>
      </w:r>
      <w:r w:rsidRPr="009B6178">
        <w:rPr>
          <w:spacing w:val="4"/>
          <w:sz w:val="16"/>
          <w:szCs w:val="16"/>
        </w:rPr>
        <w:t>__</w:t>
      </w:r>
    </w:p>
    <w:p w:rsidR="004A1535" w:rsidRPr="009B6178" w:rsidRDefault="004A1535" w:rsidP="004A1535">
      <w:pPr>
        <w:jc w:val="both"/>
        <w:rPr>
          <w:spacing w:val="4"/>
          <w:sz w:val="16"/>
          <w:szCs w:val="16"/>
        </w:rPr>
      </w:pPr>
      <w:r w:rsidRPr="009B6178">
        <w:rPr>
          <w:spacing w:val="4"/>
          <w:sz w:val="16"/>
          <w:szCs w:val="16"/>
        </w:rPr>
        <w:t>Тел. №________________________________________________________</w:t>
      </w:r>
    </w:p>
    <w:p w:rsidR="004A1535" w:rsidRPr="009B6178" w:rsidRDefault="004A1535" w:rsidP="004A1535">
      <w:pPr>
        <w:jc w:val="both"/>
        <w:rPr>
          <w:sz w:val="16"/>
          <w:szCs w:val="16"/>
        </w:rPr>
      </w:pPr>
      <w:r w:rsidRPr="009B6178">
        <w:rPr>
          <w:sz w:val="16"/>
          <w:szCs w:val="16"/>
        </w:rPr>
        <w:t>Паспорт</w:t>
      </w:r>
    </w:p>
    <w:tbl>
      <w:tblPr>
        <w:tblW w:w="0" w:type="auto"/>
        <w:tblInd w:w="40" w:type="dxa"/>
        <w:tblLayout w:type="fixed"/>
        <w:tblCellMar>
          <w:left w:w="40" w:type="dxa"/>
          <w:right w:w="40" w:type="dxa"/>
        </w:tblCellMar>
        <w:tblLook w:val="0000"/>
      </w:tblPr>
      <w:tblGrid>
        <w:gridCol w:w="1771"/>
        <w:gridCol w:w="2621"/>
        <w:gridCol w:w="2304"/>
        <w:gridCol w:w="3794"/>
      </w:tblGrid>
      <w:tr w:rsidR="004A1535" w:rsidRPr="009B6178" w:rsidTr="004A1535">
        <w:trPr>
          <w:trHeight w:hRule="exact" w:val="353"/>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535" w:rsidRPr="009B6178" w:rsidRDefault="004A1535" w:rsidP="00AC1600">
            <w:pPr>
              <w:shd w:val="clear" w:color="auto" w:fill="FFFFFF"/>
              <w:rPr>
                <w:sz w:val="16"/>
                <w:szCs w:val="16"/>
              </w:rPr>
            </w:pPr>
            <w:r w:rsidRPr="009B6178">
              <w:rPr>
                <w:spacing w:val="2"/>
                <w:sz w:val="16"/>
                <w:szCs w:val="16"/>
              </w:rPr>
              <w:t>Серия</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4A1535" w:rsidRPr="009B6178" w:rsidRDefault="004A1535" w:rsidP="00AC1600">
            <w:pPr>
              <w:shd w:val="clear" w:color="auto" w:fill="FFFFFF"/>
              <w:rPr>
                <w:sz w:val="16"/>
                <w:szCs w:val="16"/>
              </w:rPr>
            </w:pP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A1535" w:rsidRPr="009B6178" w:rsidRDefault="004A1535" w:rsidP="00AC1600">
            <w:pPr>
              <w:shd w:val="clear" w:color="auto" w:fill="FFFFFF"/>
              <w:rPr>
                <w:sz w:val="16"/>
                <w:szCs w:val="16"/>
              </w:rPr>
            </w:pPr>
            <w:r w:rsidRPr="009B6178">
              <w:rPr>
                <w:spacing w:val="4"/>
                <w:sz w:val="16"/>
                <w:szCs w:val="16"/>
              </w:rPr>
              <w:t>Дата выдачи</w:t>
            </w:r>
          </w:p>
        </w:tc>
        <w:tc>
          <w:tcPr>
            <w:tcW w:w="3794" w:type="dxa"/>
            <w:tcBorders>
              <w:top w:val="single" w:sz="6" w:space="0" w:color="auto"/>
              <w:left w:val="single" w:sz="6" w:space="0" w:color="auto"/>
              <w:bottom w:val="single" w:sz="6" w:space="0" w:color="auto"/>
              <w:right w:val="single" w:sz="6" w:space="0" w:color="auto"/>
            </w:tcBorders>
            <w:shd w:val="clear" w:color="auto" w:fill="FFFFFF"/>
          </w:tcPr>
          <w:p w:rsidR="004A1535" w:rsidRPr="009B6178" w:rsidRDefault="004A1535" w:rsidP="00AC1600">
            <w:pPr>
              <w:shd w:val="clear" w:color="auto" w:fill="FFFFFF"/>
              <w:rPr>
                <w:sz w:val="16"/>
                <w:szCs w:val="16"/>
              </w:rPr>
            </w:pPr>
          </w:p>
        </w:tc>
      </w:tr>
      <w:tr w:rsidR="004A1535" w:rsidRPr="009B6178" w:rsidTr="004A1535">
        <w:trPr>
          <w:trHeight w:hRule="exact" w:val="274"/>
        </w:trPr>
        <w:tc>
          <w:tcPr>
            <w:tcW w:w="1771" w:type="dxa"/>
            <w:tcBorders>
              <w:top w:val="single" w:sz="6" w:space="0" w:color="auto"/>
              <w:left w:val="single" w:sz="6" w:space="0" w:color="auto"/>
              <w:bottom w:val="single" w:sz="6" w:space="0" w:color="auto"/>
              <w:right w:val="single" w:sz="6" w:space="0" w:color="auto"/>
            </w:tcBorders>
            <w:shd w:val="clear" w:color="auto" w:fill="FFFFFF"/>
          </w:tcPr>
          <w:p w:rsidR="004A1535" w:rsidRPr="009B6178" w:rsidRDefault="004A1535" w:rsidP="00AC1600">
            <w:pPr>
              <w:shd w:val="clear" w:color="auto" w:fill="FFFFFF"/>
              <w:rPr>
                <w:sz w:val="16"/>
                <w:szCs w:val="16"/>
              </w:rPr>
            </w:pPr>
            <w:r w:rsidRPr="009B6178">
              <w:rPr>
                <w:spacing w:val="2"/>
                <w:sz w:val="16"/>
                <w:szCs w:val="16"/>
              </w:rPr>
              <w:t>Номер</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4A1535" w:rsidRPr="009B6178" w:rsidRDefault="004A1535" w:rsidP="00AC1600">
            <w:pPr>
              <w:shd w:val="clear" w:color="auto" w:fill="FFFFFF"/>
              <w:rPr>
                <w:sz w:val="16"/>
                <w:szCs w:val="16"/>
              </w:rPr>
            </w:pPr>
          </w:p>
        </w:tc>
        <w:tc>
          <w:tcPr>
            <w:tcW w:w="2304" w:type="dxa"/>
            <w:tcBorders>
              <w:top w:val="single" w:sz="6" w:space="0" w:color="auto"/>
              <w:left w:val="single" w:sz="6" w:space="0" w:color="auto"/>
              <w:bottom w:val="single" w:sz="4" w:space="0" w:color="auto"/>
              <w:right w:val="single" w:sz="6" w:space="0" w:color="auto"/>
            </w:tcBorders>
            <w:shd w:val="clear" w:color="auto" w:fill="FFFFFF"/>
          </w:tcPr>
          <w:p w:rsidR="004A1535" w:rsidRPr="009B6178" w:rsidRDefault="004A1535" w:rsidP="00AC1600">
            <w:pPr>
              <w:shd w:val="clear" w:color="auto" w:fill="FFFFFF"/>
              <w:rPr>
                <w:sz w:val="16"/>
                <w:szCs w:val="16"/>
              </w:rPr>
            </w:pPr>
            <w:r w:rsidRPr="009B6178">
              <w:rPr>
                <w:spacing w:val="4"/>
                <w:sz w:val="16"/>
                <w:szCs w:val="16"/>
              </w:rPr>
              <w:t>Дата рождения</w:t>
            </w:r>
          </w:p>
        </w:tc>
        <w:tc>
          <w:tcPr>
            <w:tcW w:w="3794" w:type="dxa"/>
            <w:tcBorders>
              <w:top w:val="single" w:sz="6" w:space="0" w:color="auto"/>
              <w:left w:val="single" w:sz="6" w:space="0" w:color="auto"/>
              <w:bottom w:val="single" w:sz="4" w:space="0" w:color="auto"/>
              <w:right w:val="single" w:sz="6" w:space="0" w:color="auto"/>
            </w:tcBorders>
            <w:shd w:val="clear" w:color="auto" w:fill="FFFFFF"/>
          </w:tcPr>
          <w:p w:rsidR="004A1535" w:rsidRPr="009B6178" w:rsidRDefault="004A1535" w:rsidP="00AC1600">
            <w:pPr>
              <w:shd w:val="clear" w:color="auto" w:fill="FFFFFF"/>
              <w:rPr>
                <w:sz w:val="16"/>
                <w:szCs w:val="16"/>
              </w:rPr>
            </w:pPr>
          </w:p>
        </w:tc>
      </w:tr>
      <w:tr w:rsidR="004A1535" w:rsidRPr="009B6178" w:rsidTr="004A1535">
        <w:trPr>
          <w:trHeight w:hRule="exact" w:val="310"/>
        </w:trPr>
        <w:tc>
          <w:tcPr>
            <w:tcW w:w="1771" w:type="dxa"/>
            <w:tcBorders>
              <w:top w:val="single" w:sz="6" w:space="0" w:color="auto"/>
              <w:left w:val="single" w:sz="6" w:space="0" w:color="auto"/>
              <w:bottom w:val="single" w:sz="6" w:space="0" w:color="auto"/>
              <w:right w:val="single" w:sz="4" w:space="0" w:color="auto"/>
            </w:tcBorders>
            <w:shd w:val="clear" w:color="auto" w:fill="FFFFFF"/>
          </w:tcPr>
          <w:p w:rsidR="004A1535" w:rsidRPr="009B6178" w:rsidRDefault="004A1535" w:rsidP="00AC1600">
            <w:pPr>
              <w:shd w:val="clear" w:color="auto" w:fill="FFFFFF"/>
              <w:rPr>
                <w:sz w:val="16"/>
                <w:szCs w:val="16"/>
              </w:rPr>
            </w:pPr>
            <w:r w:rsidRPr="009B6178">
              <w:rPr>
                <w:spacing w:val="4"/>
                <w:sz w:val="16"/>
                <w:szCs w:val="16"/>
              </w:rPr>
              <w:t>Кем выдан</w:t>
            </w:r>
          </w:p>
        </w:tc>
        <w:tc>
          <w:tcPr>
            <w:tcW w:w="8719" w:type="dxa"/>
            <w:gridSpan w:val="3"/>
            <w:tcBorders>
              <w:top w:val="single" w:sz="4" w:space="0" w:color="auto"/>
              <w:left w:val="single" w:sz="4" w:space="0" w:color="auto"/>
              <w:bottom w:val="single" w:sz="4" w:space="0" w:color="auto"/>
              <w:right w:val="single" w:sz="4" w:space="0" w:color="auto"/>
            </w:tcBorders>
            <w:shd w:val="clear" w:color="auto" w:fill="FFFFFF"/>
          </w:tcPr>
          <w:p w:rsidR="004A1535" w:rsidRPr="009B6178" w:rsidRDefault="004A1535" w:rsidP="00AC1600">
            <w:pPr>
              <w:shd w:val="clear" w:color="auto" w:fill="FFFFFF"/>
              <w:rPr>
                <w:sz w:val="16"/>
                <w:szCs w:val="16"/>
              </w:rPr>
            </w:pPr>
          </w:p>
        </w:tc>
      </w:tr>
    </w:tbl>
    <w:p w:rsidR="004A1535" w:rsidRPr="009B6178" w:rsidRDefault="004A1535" w:rsidP="004A1535">
      <w:pPr>
        <w:shd w:val="clear" w:color="auto" w:fill="FFFFFF"/>
        <w:rPr>
          <w:spacing w:val="5"/>
          <w:sz w:val="16"/>
          <w:szCs w:val="16"/>
        </w:rPr>
      </w:pPr>
      <w:r w:rsidRPr="009B6178">
        <w:rPr>
          <w:spacing w:val="2"/>
          <w:sz w:val="16"/>
          <w:szCs w:val="16"/>
        </w:rPr>
        <w:tab/>
        <w:t>Прошу назначить мне социальное пособие на погребение</w:t>
      </w:r>
      <w:r w:rsidRPr="009B6178">
        <w:rPr>
          <w:sz w:val="16"/>
          <w:szCs w:val="16"/>
        </w:rPr>
        <w:t xml:space="preserve"> </w:t>
      </w:r>
      <w:r w:rsidRPr="009B6178">
        <w:rPr>
          <w:spacing w:val="5"/>
          <w:sz w:val="16"/>
          <w:szCs w:val="16"/>
        </w:rPr>
        <w:t xml:space="preserve">на умершего  </w:t>
      </w:r>
    </w:p>
    <w:p w:rsidR="004A1535" w:rsidRPr="009B6178" w:rsidRDefault="004A1535" w:rsidP="004A1535">
      <w:pPr>
        <w:shd w:val="clear" w:color="auto" w:fill="FFFFFF"/>
        <w:rPr>
          <w:sz w:val="16"/>
          <w:szCs w:val="16"/>
        </w:rPr>
      </w:pPr>
      <w:r w:rsidRPr="009B6178">
        <w:rPr>
          <w:spacing w:val="5"/>
          <w:sz w:val="16"/>
          <w:szCs w:val="16"/>
        </w:rPr>
        <w:t>гр._____________________________________________________________</w:t>
      </w:r>
    </w:p>
    <w:p w:rsidR="004A1535" w:rsidRPr="009B6178" w:rsidRDefault="004A1535" w:rsidP="004A1535">
      <w:pPr>
        <w:shd w:val="clear" w:color="auto" w:fill="FFFFFF"/>
        <w:ind w:left="22"/>
        <w:rPr>
          <w:sz w:val="16"/>
          <w:szCs w:val="16"/>
        </w:rPr>
      </w:pPr>
      <w:r w:rsidRPr="009B6178">
        <w:rPr>
          <w:spacing w:val="5"/>
          <w:sz w:val="16"/>
          <w:szCs w:val="16"/>
        </w:rPr>
        <w:t xml:space="preserve">                            </w:t>
      </w:r>
      <w:r w:rsidRPr="009B6178">
        <w:rPr>
          <w:sz w:val="16"/>
          <w:szCs w:val="16"/>
        </w:rPr>
        <w:t xml:space="preserve">                            (фамилия, имя, отчество, адрес) </w:t>
      </w:r>
    </w:p>
    <w:p w:rsidR="004A1535" w:rsidRPr="009B6178" w:rsidRDefault="004A1535" w:rsidP="004A1535">
      <w:pPr>
        <w:shd w:val="clear" w:color="auto" w:fill="FFFFFF"/>
        <w:ind w:left="50" w:firstLine="569"/>
        <w:rPr>
          <w:sz w:val="16"/>
          <w:szCs w:val="16"/>
        </w:rPr>
      </w:pPr>
      <w:r w:rsidRPr="009B6178">
        <w:rPr>
          <w:sz w:val="16"/>
          <w:szCs w:val="16"/>
        </w:rPr>
        <w:t>Для назначения социального пособия на погребение предоставляю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560"/>
        <w:gridCol w:w="2030"/>
      </w:tblGrid>
      <w:tr w:rsidR="004A1535" w:rsidRPr="009B6178" w:rsidTr="004A1535">
        <w:tc>
          <w:tcPr>
            <w:tcW w:w="1008" w:type="dxa"/>
          </w:tcPr>
          <w:p w:rsidR="004A1535" w:rsidRPr="009B6178" w:rsidRDefault="004A1535" w:rsidP="00AC1600">
            <w:pPr>
              <w:spacing w:line="240" w:lineRule="exact"/>
              <w:rPr>
                <w:rFonts w:eastAsia="MS Mincho"/>
                <w:sz w:val="16"/>
                <w:szCs w:val="16"/>
              </w:rPr>
            </w:pPr>
            <w:r w:rsidRPr="009B6178">
              <w:rPr>
                <w:rFonts w:eastAsia="MS Mincho"/>
                <w:sz w:val="16"/>
                <w:szCs w:val="16"/>
              </w:rPr>
              <w:t>№ п/п</w:t>
            </w:r>
          </w:p>
        </w:tc>
        <w:tc>
          <w:tcPr>
            <w:tcW w:w="7560" w:type="dxa"/>
          </w:tcPr>
          <w:p w:rsidR="004A1535" w:rsidRPr="009B6178" w:rsidRDefault="004A1535" w:rsidP="00AC1600">
            <w:pPr>
              <w:spacing w:line="240" w:lineRule="exact"/>
              <w:jc w:val="center"/>
              <w:rPr>
                <w:rFonts w:eastAsia="MS Mincho"/>
                <w:sz w:val="16"/>
                <w:szCs w:val="16"/>
              </w:rPr>
            </w:pPr>
            <w:r w:rsidRPr="009B6178">
              <w:rPr>
                <w:rFonts w:eastAsia="MS Mincho"/>
                <w:sz w:val="16"/>
                <w:szCs w:val="16"/>
              </w:rPr>
              <w:t>Наименование документов</w:t>
            </w:r>
          </w:p>
        </w:tc>
        <w:tc>
          <w:tcPr>
            <w:tcW w:w="2030" w:type="dxa"/>
          </w:tcPr>
          <w:p w:rsidR="004A1535" w:rsidRPr="009B6178" w:rsidRDefault="004A1535" w:rsidP="00AC1600">
            <w:pPr>
              <w:spacing w:line="240" w:lineRule="exact"/>
              <w:rPr>
                <w:rFonts w:eastAsia="MS Mincho"/>
                <w:sz w:val="16"/>
                <w:szCs w:val="16"/>
              </w:rPr>
            </w:pPr>
            <w:r w:rsidRPr="009B6178">
              <w:rPr>
                <w:rFonts w:eastAsia="MS Mincho"/>
                <w:sz w:val="16"/>
                <w:szCs w:val="16"/>
              </w:rPr>
              <w:t>количество экземпляров</w:t>
            </w:r>
          </w:p>
        </w:tc>
      </w:tr>
      <w:tr w:rsidR="004A1535" w:rsidRPr="009B6178" w:rsidTr="004A1535">
        <w:tc>
          <w:tcPr>
            <w:tcW w:w="1008" w:type="dxa"/>
          </w:tcPr>
          <w:p w:rsidR="004A1535" w:rsidRPr="009B6178" w:rsidRDefault="004A1535" w:rsidP="00AC1600">
            <w:pPr>
              <w:jc w:val="center"/>
              <w:rPr>
                <w:rFonts w:eastAsia="MS Mincho"/>
                <w:sz w:val="16"/>
                <w:szCs w:val="16"/>
              </w:rPr>
            </w:pPr>
            <w:r w:rsidRPr="009B6178">
              <w:rPr>
                <w:rFonts w:eastAsia="MS Mincho"/>
                <w:sz w:val="16"/>
                <w:szCs w:val="16"/>
              </w:rPr>
              <w:t>1.</w:t>
            </w:r>
          </w:p>
        </w:tc>
        <w:tc>
          <w:tcPr>
            <w:tcW w:w="7560" w:type="dxa"/>
          </w:tcPr>
          <w:p w:rsidR="004A1535" w:rsidRPr="009B6178" w:rsidRDefault="004A1535" w:rsidP="00AC1600">
            <w:pPr>
              <w:rPr>
                <w:rFonts w:eastAsia="MS Mincho"/>
                <w:sz w:val="16"/>
                <w:szCs w:val="16"/>
              </w:rPr>
            </w:pPr>
            <w:r w:rsidRPr="009B6178">
              <w:rPr>
                <w:rFonts w:eastAsia="MS Mincho"/>
                <w:sz w:val="16"/>
                <w:szCs w:val="16"/>
              </w:rPr>
              <w:t>Справка о смерти ( о рождении мертвого ребенка, ф.33)</w:t>
            </w:r>
          </w:p>
        </w:tc>
        <w:tc>
          <w:tcPr>
            <w:tcW w:w="2030" w:type="dxa"/>
          </w:tcPr>
          <w:p w:rsidR="004A1535" w:rsidRPr="009B6178" w:rsidRDefault="004A1535" w:rsidP="00AC1600">
            <w:pPr>
              <w:rPr>
                <w:rFonts w:eastAsia="MS Mincho"/>
                <w:sz w:val="16"/>
                <w:szCs w:val="16"/>
              </w:rPr>
            </w:pPr>
          </w:p>
        </w:tc>
      </w:tr>
      <w:tr w:rsidR="004A1535" w:rsidRPr="009B6178" w:rsidTr="004A1535">
        <w:tc>
          <w:tcPr>
            <w:tcW w:w="1008" w:type="dxa"/>
          </w:tcPr>
          <w:p w:rsidR="004A1535" w:rsidRPr="009B6178" w:rsidRDefault="004A1535" w:rsidP="00AC1600">
            <w:pPr>
              <w:jc w:val="center"/>
              <w:rPr>
                <w:rFonts w:eastAsia="MS Mincho"/>
                <w:sz w:val="16"/>
                <w:szCs w:val="16"/>
              </w:rPr>
            </w:pPr>
            <w:r w:rsidRPr="009B6178">
              <w:rPr>
                <w:rFonts w:eastAsia="MS Mincho"/>
                <w:sz w:val="16"/>
                <w:szCs w:val="16"/>
              </w:rPr>
              <w:t>2.</w:t>
            </w:r>
          </w:p>
        </w:tc>
        <w:tc>
          <w:tcPr>
            <w:tcW w:w="7560" w:type="dxa"/>
          </w:tcPr>
          <w:p w:rsidR="004A1535" w:rsidRPr="009B6178" w:rsidRDefault="004A1535" w:rsidP="00AC1600">
            <w:pPr>
              <w:rPr>
                <w:rFonts w:eastAsia="MS Mincho"/>
                <w:sz w:val="16"/>
                <w:szCs w:val="16"/>
              </w:rPr>
            </w:pPr>
            <w:r w:rsidRPr="009B6178">
              <w:rPr>
                <w:rFonts w:eastAsia="MS Mincho"/>
                <w:sz w:val="16"/>
                <w:szCs w:val="16"/>
              </w:rPr>
              <w:t>Справка из территориального органа ПФР (на умершего), подтверждающая, что на день смерти умерший не состоял на учете и на получал пенсию</w:t>
            </w:r>
          </w:p>
        </w:tc>
        <w:tc>
          <w:tcPr>
            <w:tcW w:w="2030" w:type="dxa"/>
          </w:tcPr>
          <w:p w:rsidR="004A1535" w:rsidRPr="009B6178" w:rsidRDefault="004A1535" w:rsidP="00AC1600">
            <w:pPr>
              <w:rPr>
                <w:rFonts w:eastAsia="MS Mincho"/>
                <w:sz w:val="16"/>
                <w:szCs w:val="16"/>
              </w:rPr>
            </w:pPr>
          </w:p>
        </w:tc>
      </w:tr>
      <w:tr w:rsidR="004A1535" w:rsidRPr="009B6178" w:rsidTr="004A1535">
        <w:tc>
          <w:tcPr>
            <w:tcW w:w="1008" w:type="dxa"/>
          </w:tcPr>
          <w:p w:rsidR="004A1535" w:rsidRPr="009B6178" w:rsidRDefault="004A1535" w:rsidP="00AC1600">
            <w:pPr>
              <w:jc w:val="center"/>
              <w:rPr>
                <w:rFonts w:eastAsia="MS Mincho"/>
                <w:sz w:val="16"/>
                <w:szCs w:val="16"/>
              </w:rPr>
            </w:pPr>
            <w:r w:rsidRPr="009B6178">
              <w:rPr>
                <w:rFonts w:eastAsia="MS Mincho"/>
                <w:sz w:val="16"/>
                <w:szCs w:val="16"/>
              </w:rPr>
              <w:t>3.</w:t>
            </w:r>
          </w:p>
        </w:tc>
        <w:tc>
          <w:tcPr>
            <w:tcW w:w="7560" w:type="dxa"/>
          </w:tcPr>
          <w:p w:rsidR="004A1535" w:rsidRPr="009B6178" w:rsidRDefault="004A1535" w:rsidP="00AC1600">
            <w:pPr>
              <w:rPr>
                <w:rFonts w:eastAsia="MS Mincho"/>
                <w:sz w:val="16"/>
                <w:szCs w:val="16"/>
              </w:rPr>
            </w:pPr>
            <w:r w:rsidRPr="009B6178">
              <w:rPr>
                <w:rFonts w:eastAsia="MS Mincho"/>
                <w:sz w:val="16"/>
                <w:szCs w:val="16"/>
              </w:rPr>
              <w:t>Документ, подтверждающий, что на день смерти умерший не подлежал обязательному социальному страхованию</w:t>
            </w:r>
          </w:p>
        </w:tc>
        <w:tc>
          <w:tcPr>
            <w:tcW w:w="2030" w:type="dxa"/>
          </w:tcPr>
          <w:p w:rsidR="004A1535" w:rsidRPr="009B6178" w:rsidRDefault="004A1535" w:rsidP="00AC1600">
            <w:pPr>
              <w:rPr>
                <w:rFonts w:eastAsia="MS Mincho"/>
                <w:sz w:val="16"/>
                <w:szCs w:val="16"/>
              </w:rPr>
            </w:pPr>
          </w:p>
        </w:tc>
      </w:tr>
      <w:tr w:rsidR="004A1535" w:rsidRPr="009B6178" w:rsidTr="004A1535">
        <w:tc>
          <w:tcPr>
            <w:tcW w:w="1008" w:type="dxa"/>
          </w:tcPr>
          <w:p w:rsidR="004A1535" w:rsidRPr="009B6178" w:rsidRDefault="004A1535" w:rsidP="00AC1600">
            <w:pPr>
              <w:jc w:val="center"/>
              <w:rPr>
                <w:rFonts w:eastAsia="MS Mincho"/>
                <w:sz w:val="16"/>
                <w:szCs w:val="16"/>
              </w:rPr>
            </w:pPr>
          </w:p>
        </w:tc>
        <w:tc>
          <w:tcPr>
            <w:tcW w:w="7560" w:type="dxa"/>
          </w:tcPr>
          <w:p w:rsidR="004A1535" w:rsidRPr="009B6178" w:rsidRDefault="004A1535" w:rsidP="00AC1600">
            <w:pPr>
              <w:rPr>
                <w:rFonts w:eastAsia="MS Mincho"/>
                <w:sz w:val="16"/>
                <w:szCs w:val="16"/>
              </w:rPr>
            </w:pPr>
            <w:r w:rsidRPr="009B6178">
              <w:rPr>
                <w:rFonts w:eastAsia="MS Mincho"/>
                <w:sz w:val="16"/>
                <w:szCs w:val="16"/>
              </w:rPr>
              <w:t>Дополнительно предоставляю:</w:t>
            </w:r>
          </w:p>
        </w:tc>
        <w:tc>
          <w:tcPr>
            <w:tcW w:w="2030" w:type="dxa"/>
          </w:tcPr>
          <w:p w:rsidR="004A1535" w:rsidRPr="009B6178" w:rsidRDefault="004A1535" w:rsidP="00AC1600">
            <w:pPr>
              <w:rPr>
                <w:rFonts w:eastAsia="MS Mincho"/>
                <w:sz w:val="16"/>
                <w:szCs w:val="16"/>
              </w:rPr>
            </w:pPr>
          </w:p>
        </w:tc>
      </w:tr>
      <w:tr w:rsidR="004A1535" w:rsidRPr="009B6178" w:rsidTr="004A1535">
        <w:tc>
          <w:tcPr>
            <w:tcW w:w="1008" w:type="dxa"/>
          </w:tcPr>
          <w:p w:rsidR="004A1535" w:rsidRPr="009B6178" w:rsidRDefault="004A1535" w:rsidP="00AC1600">
            <w:pPr>
              <w:jc w:val="center"/>
              <w:rPr>
                <w:rFonts w:eastAsia="MS Mincho"/>
                <w:sz w:val="16"/>
                <w:szCs w:val="16"/>
              </w:rPr>
            </w:pPr>
            <w:r w:rsidRPr="009B6178">
              <w:rPr>
                <w:rFonts w:eastAsia="MS Mincho"/>
                <w:sz w:val="16"/>
                <w:szCs w:val="16"/>
              </w:rPr>
              <w:t>4.</w:t>
            </w:r>
          </w:p>
        </w:tc>
        <w:tc>
          <w:tcPr>
            <w:tcW w:w="7560" w:type="dxa"/>
          </w:tcPr>
          <w:p w:rsidR="004A1535" w:rsidRPr="009B6178" w:rsidRDefault="004A1535" w:rsidP="00AC1600">
            <w:pPr>
              <w:rPr>
                <w:rFonts w:eastAsia="MS Mincho"/>
                <w:sz w:val="16"/>
                <w:szCs w:val="16"/>
              </w:rPr>
            </w:pPr>
            <w:r w:rsidRPr="009B6178">
              <w:rPr>
                <w:rFonts w:eastAsia="MS Mincho"/>
                <w:sz w:val="16"/>
                <w:szCs w:val="16"/>
              </w:rPr>
              <w:t>Копия трудовой книжки</w:t>
            </w:r>
          </w:p>
        </w:tc>
        <w:tc>
          <w:tcPr>
            <w:tcW w:w="2030" w:type="dxa"/>
          </w:tcPr>
          <w:p w:rsidR="004A1535" w:rsidRPr="009B6178" w:rsidRDefault="004A1535" w:rsidP="00AC1600">
            <w:pPr>
              <w:rPr>
                <w:rFonts w:eastAsia="MS Mincho"/>
                <w:sz w:val="16"/>
                <w:szCs w:val="16"/>
              </w:rPr>
            </w:pPr>
          </w:p>
        </w:tc>
      </w:tr>
      <w:tr w:rsidR="004A1535" w:rsidRPr="009B6178" w:rsidTr="004A1535">
        <w:tc>
          <w:tcPr>
            <w:tcW w:w="1008" w:type="dxa"/>
          </w:tcPr>
          <w:p w:rsidR="004A1535" w:rsidRPr="009B6178" w:rsidRDefault="004A1535" w:rsidP="00AC1600">
            <w:pPr>
              <w:jc w:val="center"/>
              <w:rPr>
                <w:rFonts w:eastAsia="MS Mincho"/>
                <w:sz w:val="16"/>
                <w:szCs w:val="16"/>
              </w:rPr>
            </w:pPr>
            <w:r w:rsidRPr="009B6178">
              <w:rPr>
                <w:rFonts w:eastAsia="MS Mincho"/>
                <w:sz w:val="16"/>
                <w:szCs w:val="16"/>
              </w:rPr>
              <w:t>5.</w:t>
            </w:r>
          </w:p>
        </w:tc>
        <w:tc>
          <w:tcPr>
            <w:tcW w:w="7560" w:type="dxa"/>
          </w:tcPr>
          <w:p w:rsidR="004A1535" w:rsidRPr="009B6178" w:rsidRDefault="004A1535" w:rsidP="00AC1600">
            <w:pPr>
              <w:rPr>
                <w:rFonts w:eastAsia="MS Mincho"/>
                <w:sz w:val="16"/>
                <w:szCs w:val="16"/>
              </w:rPr>
            </w:pPr>
            <w:r w:rsidRPr="009B6178">
              <w:rPr>
                <w:rFonts w:eastAsia="MS Mincho"/>
                <w:sz w:val="16"/>
                <w:szCs w:val="16"/>
              </w:rPr>
              <w:t>Справка с места жительства</w:t>
            </w:r>
          </w:p>
        </w:tc>
        <w:tc>
          <w:tcPr>
            <w:tcW w:w="2030" w:type="dxa"/>
          </w:tcPr>
          <w:p w:rsidR="004A1535" w:rsidRPr="009B6178" w:rsidRDefault="004A1535" w:rsidP="00AC1600">
            <w:pPr>
              <w:rPr>
                <w:rFonts w:eastAsia="MS Mincho"/>
                <w:sz w:val="16"/>
                <w:szCs w:val="16"/>
              </w:rPr>
            </w:pPr>
          </w:p>
        </w:tc>
      </w:tr>
    </w:tbl>
    <w:p w:rsidR="004A1535" w:rsidRPr="009B6178" w:rsidRDefault="004A1535" w:rsidP="004A1535">
      <w:pPr>
        <w:shd w:val="clear" w:color="auto" w:fill="FFFFFF"/>
        <w:tabs>
          <w:tab w:val="left" w:leader="underscore" w:pos="6408"/>
          <w:tab w:val="left" w:leader="underscore" w:pos="10382"/>
        </w:tabs>
        <w:jc w:val="both"/>
        <w:rPr>
          <w:spacing w:val="3"/>
          <w:sz w:val="16"/>
          <w:szCs w:val="16"/>
        </w:rPr>
      </w:pPr>
      <w:r w:rsidRPr="009B6178">
        <w:rPr>
          <w:spacing w:val="3"/>
          <w:sz w:val="16"/>
          <w:szCs w:val="16"/>
        </w:rPr>
        <w:t xml:space="preserve">   </w:t>
      </w:r>
    </w:p>
    <w:p w:rsidR="004A1535" w:rsidRPr="009B6178" w:rsidRDefault="004A1535" w:rsidP="004A1535">
      <w:pPr>
        <w:shd w:val="clear" w:color="auto" w:fill="FFFFFF"/>
        <w:tabs>
          <w:tab w:val="left" w:leader="underscore" w:pos="6408"/>
          <w:tab w:val="left" w:leader="underscore" w:pos="10382"/>
        </w:tabs>
        <w:jc w:val="both"/>
        <w:rPr>
          <w:spacing w:val="3"/>
          <w:sz w:val="16"/>
          <w:szCs w:val="16"/>
        </w:rPr>
      </w:pPr>
      <w:r w:rsidRPr="009B6178">
        <w:rPr>
          <w:spacing w:val="3"/>
          <w:sz w:val="16"/>
          <w:szCs w:val="16"/>
        </w:rPr>
        <w:t>Прошу выплатить  социальное пособие на погребение через: кредитное</w:t>
      </w:r>
    </w:p>
    <w:p w:rsidR="004A1535" w:rsidRPr="009B6178" w:rsidRDefault="004A1535" w:rsidP="004A1535">
      <w:pPr>
        <w:shd w:val="clear" w:color="auto" w:fill="FFFFFF"/>
        <w:tabs>
          <w:tab w:val="left" w:leader="underscore" w:pos="6408"/>
          <w:tab w:val="left" w:leader="underscore" w:pos="10382"/>
        </w:tabs>
        <w:jc w:val="both"/>
        <w:rPr>
          <w:sz w:val="16"/>
          <w:szCs w:val="16"/>
        </w:rPr>
      </w:pPr>
      <w:r w:rsidRPr="009B6178">
        <w:rPr>
          <w:spacing w:val="3"/>
          <w:sz w:val="16"/>
          <w:szCs w:val="16"/>
        </w:rPr>
        <w:t>учреждение (наименование учреждения)_____________________</w:t>
      </w:r>
      <w:r w:rsidRPr="009B6178">
        <w:rPr>
          <w:sz w:val="16"/>
          <w:szCs w:val="16"/>
        </w:rPr>
        <w:t xml:space="preserve">________ </w:t>
      </w:r>
    </w:p>
    <w:p w:rsidR="004A1535" w:rsidRPr="009B6178" w:rsidRDefault="004A1535" w:rsidP="004A1535">
      <w:pPr>
        <w:shd w:val="clear" w:color="auto" w:fill="FFFFFF"/>
        <w:tabs>
          <w:tab w:val="left" w:leader="underscore" w:pos="6408"/>
          <w:tab w:val="left" w:leader="underscore" w:pos="10382"/>
        </w:tabs>
        <w:jc w:val="both"/>
        <w:rPr>
          <w:sz w:val="16"/>
          <w:szCs w:val="16"/>
        </w:rPr>
      </w:pPr>
      <w:r w:rsidRPr="009B6178">
        <w:rPr>
          <w:sz w:val="16"/>
          <w:szCs w:val="16"/>
        </w:rPr>
        <w:t>ОСБ 5230\_____________</w:t>
      </w:r>
      <w:r w:rsidRPr="009B6178">
        <w:rPr>
          <w:spacing w:val="5"/>
          <w:sz w:val="16"/>
          <w:szCs w:val="16"/>
        </w:rPr>
        <w:t>на счет №</w:t>
      </w:r>
      <w:r w:rsidRPr="009B6178">
        <w:rPr>
          <w:sz w:val="16"/>
          <w:szCs w:val="16"/>
        </w:rPr>
        <w:t>__________________________________</w:t>
      </w:r>
    </w:p>
    <w:p w:rsidR="004A1535" w:rsidRPr="009B6178" w:rsidRDefault="004A1535" w:rsidP="004A1535">
      <w:pPr>
        <w:shd w:val="clear" w:color="auto" w:fill="FFFFFF"/>
        <w:tabs>
          <w:tab w:val="left" w:leader="underscore" w:pos="6408"/>
          <w:tab w:val="left" w:leader="underscore" w:pos="10382"/>
        </w:tabs>
        <w:jc w:val="both"/>
        <w:rPr>
          <w:sz w:val="16"/>
          <w:szCs w:val="16"/>
        </w:rPr>
      </w:pPr>
      <w:r w:rsidRPr="009B6178">
        <w:rPr>
          <w:spacing w:val="12"/>
          <w:sz w:val="16"/>
          <w:szCs w:val="16"/>
        </w:rPr>
        <w:t>на имя ______________________________________________________________</w:t>
      </w:r>
    </w:p>
    <w:p w:rsidR="004A1535" w:rsidRPr="009B6178" w:rsidRDefault="004A1535" w:rsidP="004A1535">
      <w:pPr>
        <w:shd w:val="clear" w:color="auto" w:fill="FFFFFF"/>
        <w:ind w:firstLine="142"/>
        <w:jc w:val="both"/>
        <w:rPr>
          <w:spacing w:val="12"/>
          <w:sz w:val="16"/>
          <w:szCs w:val="16"/>
        </w:rPr>
      </w:pPr>
      <w:r w:rsidRPr="009B6178">
        <w:rPr>
          <w:sz w:val="16"/>
          <w:szCs w:val="16"/>
        </w:rPr>
        <w:t>Также согласен (на) на бессрочную (до особого распоряжения) обработку моих персональных данных в целях предоставления мне социального пособия на погребение и на истребование необходимых сведений из других органов и организаций, в рамках предоставления государственной услуги</w:t>
      </w:r>
      <w:r w:rsidRPr="009B6178">
        <w:rPr>
          <w:spacing w:val="12"/>
          <w:sz w:val="16"/>
          <w:szCs w:val="16"/>
        </w:rPr>
        <w:t>..</w:t>
      </w:r>
    </w:p>
    <w:p w:rsidR="004A1535" w:rsidRPr="009B6178" w:rsidRDefault="004A1535" w:rsidP="004A1535">
      <w:pPr>
        <w:shd w:val="clear" w:color="auto" w:fill="FFFFFF"/>
        <w:jc w:val="both"/>
        <w:rPr>
          <w:spacing w:val="12"/>
          <w:sz w:val="16"/>
          <w:szCs w:val="16"/>
        </w:rPr>
      </w:pPr>
    </w:p>
    <w:p w:rsidR="004A1535" w:rsidRPr="009B6178" w:rsidRDefault="004A1535" w:rsidP="004A1535">
      <w:pPr>
        <w:shd w:val="clear" w:color="auto" w:fill="FFFFFF"/>
        <w:rPr>
          <w:spacing w:val="12"/>
          <w:sz w:val="16"/>
          <w:szCs w:val="16"/>
        </w:rPr>
      </w:pPr>
      <w:r w:rsidRPr="009B6178">
        <w:rPr>
          <w:sz w:val="16"/>
          <w:szCs w:val="16"/>
        </w:rPr>
        <w:t xml:space="preserve"> Дата  подачи заявления:____.____.2016 г.  Подпись получателя</w:t>
      </w:r>
      <w:r w:rsidRPr="009B6178">
        <w:rPr>
          <w:spacing w:val="12"/>
          <w:sz w:val="16"/>
          <w:szCs w:val="16"/>
        </w:rPr>
        <w:t xml:space="preserve"> ____________</w:t>
      </w:r>
    </w:p>
    <w:p w:rsidR="004A1535" w:rsidRPr="009B6178" w:rsidRDefault="004A1535" w:rsidP="004A1535">
      <w:pPr>
        <w:pStyle w:val="1"/>
        <w:rPr>
          <w:sz w:val="16"/>
          <w:szCs w:val="16"/>
        </w:rPr>
      </w:pPr>
      <w:r w:rsidRPr="009B6178">
        <w:rPr>
          <w:sz w:val="16"/>
          <w:szCs w:val="16"/>
        </w:rPr>
        <w:t>____________________________________________________________________________</w:t>
      </w:r>
      <w:r>
        <w:rPr>
          <w:sz w:val="16"/>
          <w:szCs w:val="16"/>
        </w:rPr>
        <w:t>________________________________________</w:t>
      </w:r>
      <w:r w:rsidRPr="009B6178">
        <w:rPr>
          <w:sz w:val="16"/>
          <w:szCs w:val="16"/>
        </w:rPr>
        <w:t>_</w:t>
      </w:r>
    </w:p>
    <w:p w:rsidR="004A1535" w:rsidRPr="009B6178" w:rsidRDefault="004A1535" w:rsidP="004A1535">
      <w:pPr>
        <w:pStyle w:val="1"/>
        <w:rPr>
          <w:b w:val="0"/>
          <w:sz w:val="16"/>
          <w:szCs w:val="16"/>
        </w:rPr>
      </w:pPr>
      <w:r w:rsidRPr="009B6178">
        <w:rPr>
          <w:b w:val="0"/>
          <w:sz w:val="16"/>
          <w:szCs w:val="16"/>
        </w:rPr>
        <w:t>Расписка в приеме документов</w:t>
      </w:r>
    </w:p>
    <w:p w:rsidR="004A1535" w:rsidRPr="009B6178" w:rsidRDefault="004A1535" w:rsidP="004A1535">
      <w:pPr>
        <w:shd w:val="clear" w:color="auto" w:fill="FFFFFF"/>
        <w:tabs>
          <w:tab w:val="left" w:leader="underscore" w:pos="3665"/>
        </w:tabs>
        <w:spacing w:before="7" w:line="324" w:lineRule="exact"/>
        <w:ind w:right="-36" w:hanging="627"/>
        <w:rPr>
          <w:spacing w:val="5"/>
          <w:sz w:val="16"/>
          <w:szCs w:val="16"/>
        </w:rPr>
      </w:pPr>
      <w:r w:rsidRPr="009B6178">
        <w:rPr>
          <w:spacing w:val="5"/>
          <w:sz w:val="16"/>
          <w:szCs w:val="16"/>
        </w:rPr>
        <w:t xml:space="preserve">          Заявление и документы гр._____________________________________</w:t>
      </w:r>
      <w:r>
        <w:rPr>
          <w:spacing w:val="5"/>
          <w:sz w:val="16"/>
          <w:szCs w:val="16"/>
        </w:rPr>
        <w:t>____________________________________________________________</w:t>
      </w:r>
      <w:r w:rsidRPr="009B6178">
        <w:rPr>
          <w:spacing w:val="5"/>
          <w:sz w:val="16"/>
          <w:szCs w:val="16"/>
        </w:rPr>
        <w:t>__</w:t>
      </w:r>
    </w:p>
    <w:p w:rsidR="004A1535" w:rsidRPr="009B6178" w:rsidRDefault="004A1535" w:rsidP="004A1535">
      <w:pPr>
        <w:shd w:val="clear" w:color="auto" w:fill="FFFFFF"/>
        <w:tabs>
          <w:tab w:val="left" w:leader="underscore" w:pos="3665"/>
        </w:tabs>
        <w:spacing w:before="7" w:line="324" w:lineRule="exact"/>
        <w:ind w:right="-36" w:hanging="627"/>
        <w:rPr>
          <w:spacing w:val="2"/>
          <w:sz w:val="16"/>
          <w:szCs w:val="16"/>
        </w:rPr>
      </w:pPr>
      <w:r w:rsidRPr="009B6178">
        <w:rPr>
          <w:spacing w:val="5"/>
          <w:sz w:val="16"/>
          <w:szCs w:val="16"/>
        </w:rPr>
        <w:t xml:space="preserve">        </w:t>
      </w:r>
      <w:r w:rsidRPr="009B6178">
        <w:rPr>
          <w:sz w:val="16"/>
          <w:szCs w:val="16"/>
        </w:rPr>
        <w:t>приняты</w:t>
      </w:r>
      <w:r w:rsidRPr="009B6178">
        <w:rPr>
          <w:sz w:val="16"/>
          <w:szCs w:val="16"/>
        </w:rPr>
        <w:tab/>
        <w:t xml:space="preserve">(дата) </w:t>
      </w:r>
      <w:r w:rsidRPr="009B6178">
        <w:rPr>
          <w:spacing w:val="2"/>
          <w:sz w:val="16"/>
          <w:szCs w:val="16"/>
        </w:rPr>
        <w:t>и зарегистрированы № ____________  (подпись специалиста, принявшего документы)</w:t>
      </w:r>
    </w:p>
    <w:p w:rsidR="004A1535" w:rsidRPr="009B6178" w:rsidRDefault="004A1535" w:rsidP="004A1535">
      <w:pPr>
        <w:pStyle w:val="ConsPlusNonformat"/>
        <w:widowControl/>
        <w:rPr>
          <w:rFonts w:ascii="Arial" w:hAnsi="Arial" w:cs="Arial"/>
          <w:sz w:val="16"/>
          <w:szCs w:val="16"/>
        </w:rPr>
      </w:pPr>
      <w:r w:rsidRPr="009B6178">
        <w:rPr>
          <w:rFonts w:ascii="Arial" w:hAnsi="Arial" w:cs="Arial"/>
          <w:sz w:val="16"/>
          <w:szCs w:val="16"/>
        </w:rPr>
        <w:t>_________________________________________________________________</w:t>
      </w:r>
      <w:r>
        <w:rPr>
          <w:rFonts w:ascii="Arial" w:hAnsi="Arial" w:cs="Arial"/>
          <w:sz w:val="16"/>
          <w:szCs w:val="16"/>
        </w:rPr>
        <w:t>__________________________________________________</w:t>
      </w:r>
    </w:p>
    <w:p w:rsidR="004A1535" w:rsidRPr="009B6178" w:rsidRDefault="004A1535" w:rsidP="004A1535">
      <w:pPr>
        <w:shd w:val="clear" w:color="auto" w:fill="FFFFFF"/>
        <w:tabs>
          <w:tab w:val="left" w:leader="underscore" w:pos="3665"/>
        </w:tabs>
        <w:spacing w:before="7" w:line="324" w:lineRule="exact"/>
        <w:ind w:left="50" w:right="-36" w:hanging="50"/>
        <w:jc w:val="center"/>
        <w:rPr>
          <w:spacing w:val="2"/>
          <w:sz w:val="16"/>
          <w:szCs w:val="16"/>
        </w:rPr>
      </w:pPr>
      <w:r w:rsidRPr="009B6178">
        <w:rPr>
          <w:spacing w:val="2"/>
          <w:sz w:val="16"/>
          <w:szCs w:val="16"/>
        </w:rPr>
        <w:t>(линия отреза)</w:t>
      </w:r>
    </w:p>
    <w:p w:rsidR="004A1535" w:rsidRPr="009B6178" w:rsidRDefault="004A1535" w:rsidP="004A1535">
      <w:pPr>
        <w:pStyle w:val="1"/>
        <w:rPr>
          <w:b w:val="0"/>
          <w:sz w:val="16"/>
          <w:szCs w:val="16"/>
        </w:rPr>
      </w:pPr>
      <w:r w:rsidRPr="009B6178">
        <w:rPr>
          <w:b w:val="0"/>
          <w:sz w:val="16"/>
          <w:szCs w:val="16"/>
        </w:rPr>
        <w:t xml:space="preserve">Расписка-уведомление </w:t>
      </w:r>
    </w:p>
    <w:p w:rsidR="004A1535" w:rsidRPr="009B6178" w:rsidRDefault="004A1535" w:rsidP="004A1535">
      <w:pPr>
        <w:rPr>
          <w:sz w:val="16"/>
          <w:szCs w:val="16"/>
        </w:rPr>
      </w:pPr>
      <w:r w:rsidRPr="009B6178">
        <w:rPr>
          <w:sz w:val="16"/>
          <w:szCs w:val="16"/>
        </w:rPr>
        <w:t>Специалистом_____________________________________________________</w:t>
      </w:r>
    </w:p>
    <w:p w:rsidR="004A1535" w:rsidRPr="009B6178" w:rsidRDefault="004A1535" w:rsidP="004A1535">
      <w:pPr>
        <w:rPr>
          <w:sz w:val="16"/>
          <w:szCs w:val="16"/>
        </w:rPr>
      </w:pPr>
      <w:r w:rsidRPr="009B6178">
        <w:rPr>
          <w:sz w:val="16"/>
          <w:szCs w:val="16"/>
        </w:rPr>
        <w:t xml:space="preserve">                                                                                                  (ФИО) </w:t>
      </w:r>
    </w:p>
    <w:p w:rsidR="004A1535" w:rsidRPr="009B6178" w:rsidRDefault="004A1535" w:rsidP="004A1535">
      <w:pPr>
        <w:rPr>
          <w:sz w:val="16"/>
          <w:szCs w:val="16"/>
        </w:rPr>
      </w:pPr>
      <w:r w:rsidRPr="009B6178">
        <w:rPr>
          <w:sz w:val="16"/>
          <w:szCs w:val="16"/>
        </w:rPr>
        <w:t>приняты от   гражданина____________________________________________</w:t>
      </w:r>
    </w:p>
    <w:p w:rsidR="004A1535" w:rsidRPr="009B6178" w:rsidRDefault="004A1535" w:rsidP="004A1535">
      <w:pPr>
        <w:rPr>
          <w:sz w:val="16"/>
          <w:szCs w:val="16"/>
        </w:rPr>
      </w:pPr>
      <w:r w:rsidRPr="009B6178">
        <w:rPr>
          <w:sz w:val="16"/>
          <w:szCs w:val="16"/>
        </w:rPr>
        <w:t xml:space="preserve">                                                                                                 (ФИО)</w:t>
      </w:r>
    </w:p>
    <w:p w:rsidR="004A1535" w:rsidRPr="009B6178" w:rsidRDefault="004A1535" w:rsidP="004A1535">
      <w:pPr>
        <w:pStyle w:val="ConsPlusNonformat"/>
        <w:widowControl/>
        <w:rPr>
          <w:rFonts w:ascii="Arial" w:hAnsi="Arial" w:cs="Arial"/>
          <w:sz w:val="16"/>
          <w:szCs w:val="16"/>
        </w:rPr>
      </w:pPr>
      <w:r w:rsidRPr="009B6178">
        <w:rPr>
          <w:rFonts w:ascii="Arial" w:hAnsi="Arial" w:cs="Arial"/>
          <w:sz w:val="16"/>
          <w:szCs w:val="16"/>
        </w:rPr>
        <w:t xml:space="preserve">Заявление и документы ______________________________________________________________________________________________________________________________________________________________________________________________________                                                                      </w:t>
      </w:r>
    </w:p>
    <w:p w:rsidR="004A1535" w:rsidRPr="009B6178" w:rsidRDefault="004A1535" w:rsidP="004A1535">
      <w:pPr>
        <w:pStyle w:val="ConsPlusNonformat"/>
        <w:widowControl/>
        <w:rPr>
          <w:rFonts w:ascii="Arial" w:hAnsi="Arial" w:cs="Arial"/>
          <w:sz w:val="16"/>
          <w:szCs w:val="16"/>
        </w:rPr>
      </w:pPr>
      <w:r w:rsidRPr="009B6178">
        <w:rPr>
          <w:rFonts w:ascii="Arial" w:hAnsi="Arial" w:cs="Arial"/>
          <w:sz w:val="16"/>
          <w:szCs w:val="16"/>
        </w:rPr>
        <w:t>Дата приема документов _____, № книги учета_______, № записи _________</w:t>
      </w:r>
    </w:p>
    <w:p w:rsidR="004A1535" w:rsidRPr="009B6178" w:rsidRDefault="004A1535" w:rsidP="004A1535">
      <w:pPr>
        <w:pStyle w:val="ab"/>
        <w:tabs>
          <w:tab w:val="left" w:pos="708"/>
          <w:tab w:val="left" w:pos="1418"/>
        </w:tabs>
        <w:spacing w:line="283" w:lineRule="atLeast"/>
        <w:ind w:firstLine="595"/>
        <w:rPr>
          <w:sz w:val="16"/>
          <w:szCs w:val="16"/>
        </w:rPr>
      </w:pPr>
      <w:r w:rsidRPr="009B6178">
        <w:rPr>
          <w:sz w:val="16"/>
          <w:szCs w:val="16"/>
        </w:rPr>
        <w:t xml:space="preserve">Для справок: тел______________________________ . </w:t>
      </w:r>
      <w:r w:rsidRPr="009B6178">
        <w:rPr>
          <w:sz w:val="16"/>
          <w:szCs w:val="16"/>
          <w:lang w:val="en-US"/>
        </w:rPr>
        <w:t>Email</w:t>
      </w:r>
      <w:r w:rsidRPr="009B6178">
        <w:rPr>
          <w:sz w:val="16"/>
          <w:szCs w:val="16"/>
        </w:rPr>
        <w:t xml:space="preserve">:_______________, подпись специалиста________» </w:t>
      </w:r>
    </w:p>
    <w:p w:rsidR="004A1535" w:rsidRPr="009B6178" w:rsidRDefault="004A1535" w:rsidP="004A1535">
      <w:pPr>
        <w:pStyle w:val="ConsPlusNonformat"/>
        <w:widowControl/>
        <w:rPr>
          <w:rFonts w:ascii="Arial" w:hAnsi="Arial" w:cs="Arial"/>
          <w:sz w:val="16"/>
          <w:szCs w:val="16"/>
        </w:rPr>
      </w:pPr>
    </w:p>
    <w:p w:rsidR="004A1535" w:rsidRPr="009B6178" w:rsidRDefault="004A1535" w:rsidP="004A1535">
      <w:pPr>
        <w:ind w:left="1095"/>
        <w:jc w:val="both"/>
        <w:rPr>
          <w:sz w:val="16"/>
          <w:szCs w:val="16"/>
        </w:rPr>
      </w:pPr>
    </w:p>
    <w:p w:rsidR="004A1535" w:rsidRPr="009B6178" w:rsidRDefault="004A1535" w:rsidP="004A1535">
      <w:pPr>
        <w:ind w:left="1095"/>
        <w:jc w:val="both"/>
        <w:rPr>
          <w:sz w:val="16"/>
          <w:szCs w:val="16"/>
        </w:rPr>
      </w:pPr>
    </w:p>
    <w:tbl>
      <w:tblPr>
        <w:tblW w:w="0" w:type="auto"/>
        <w:tblLook w:val="04A0"/>
      </w:tblPr>
      <w:tblGrid>
        <w:gridCol w:w="5495"/>
        <w:gridCol w:w="5103"/>
      </w:tblGrid>
      <w:tr w:rsidR="004A1535" w:rsidRPr="00E447EC" w:rsidTr="004A1535">
        <w:tc>
          <w:tcPr>
            <w:tcW w:w="5495" w:type="dxa"/>
            <w:shd w:val="clear" w:color="auto" w:fill="auto"/>
          </w:tcPr>
          <w:p w:rsidR="004A1535" w:rsidRPr="00E447EC" w:rsidRDefault="004A1535" w:rsidP="00AC1600">
            <w:pPr>
              <w:spacing w:line="180" w:lineRule="exact"/>
              <w:rPr>
                <w:rFonts w:ascii="Arial" w:hAnsi="Arial" w:cs="Arial"/>
                <w:sz w:val="16"/>
                <w:szCs w:val="16"/>
              </w:rPr>
            </w:pPr>
          </w:p>
        </w:tc>
        <w:tc>
          <w:tcPr>
            <w:tcW w:w="5103" w:type="dxa"/>
            <w:shd w:val="clear" w:color="auto" w:fill="auto"/>
          </w:tcPr>
          <w:p w:rsidR="004A1535" w:rsidRPr="00E447EC" w:rsidRDefault="004A1535" w:rsidP="00AC1600">
            <w:pPr>
              <w:spacing w:line="180" w:lineRule="exact"/>
              <w:jc w:val="center"/>
              <w:rPr>
                <w:rFonts w:ascii="Arial" w:hAnsi="Arial" w:cs="Arial"/>
                <w:sz w:val="16"/>
                <w:szCs w:val="16"/>
              </w:rPr>
            </w:pPr>
            <w:r w:rsidRPr="00E447EC">
              <w:rPr>
                <w:rFonts w:ascii="Arial" w:hAnsi="Arial" w:cs="Arial"/>
                <w:sz w:val="16"/>
                <w:szCs w:val="16"/>
              </w:rPr>
              <w:t>Приложение 3</w:t>
            </w:r>
          </w:p>
          <w:p w:rsidR="004A1535" w:rsidRPr="00E447EC" w:rsidRDefault="004A1535" w:rsidP="00AC1600">
            <w:pPr>
              <w:spacing w:line="180" w:lineRule="exact"/>
              <w:jc w:val="center"/>
              <w:rPr>
                <w:rFonts w:ascii="Arial" w:hAnsi="Arial" w:cs="Arial"/>
                <w:sz w:val="16"/>
                <w:szCs w:val="16"/>
              </w:rPr>
            </w:pPr>
            <w:r w:rsidRPr="00E447EC">
              <w:rPr>
                <w:rFonts w:ascii="Arial" w:hAnsi="Arial" w:cs="Arial"/>
                <w:bCs/>
                <w:sz w:val="16"/>
                <w:szCs w:val="16"/>
              </w:rPr>
              <w:t>к административному регламенту</w:t>
            </w:r>
            <w:r w:rsidRPr="00E447EC">
              <w:rPr>
                <w:rFonts w:ascii="Arial" w:hAnsi="Arial" w:cs="Arial"/>
                <w:b/>
                <w:bCs/>
                <w:sz w:val="16"/>
                <w:szCs w:val="16"/>
              </w:rPr>
              <w:t xml:space="preserve"> </w:t>
            </w:r>
            <w:r w:rsidRPr="00E447EC">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4A1535" w:rsidRPr="00E447EC" w:rsidRDefault="004A1535" w:rsidP="004A1535">
      <w:pPr>
        <w:spacing w:line="180" w:lineRule="exact"/>
        <w:jc w:val="both"/>
        <w:rPr>
          <w:rFonts w:ascii="Arial" w:hAnsi="Arial" w:cs="Arial"/>
          <w:sz w:val="16"/>
          <w:szCs w:val="16"/>
        </w:rPr>
      </w:pPr>
    </w:p>
    <w:p w:rsidR="004A1535" w:rsidRPr="00E447EC" w:rsidRDefault="004A1535" w:rsidP="004A1535">
      <w:pPr>
        <w:spacing w:line="180" w:lineRule="exact"/>
        <w:ind w:firstLine="720"/>
        <w:jc w:val="both"/>
        <w:rPr>
          <w:rFonts w:ascii="Arial" w:hAnsi="Arial" w:cs="Arial"/>
          <w:sz w:val="16"/>
          <w:szCs w:val="16"/>
        </w:rPr>
      </w:pPr>
    </w:p>
    <w:p w:rsidR="004A1535" w:rsidRPr="00E447EC" w:rsidRDefault="004A1535" w:rsidP="004A1535">
      <w:pPr>
        <w:spacing w:line="180" w:lineRule="exact"/>
        <w:ind w:firstLine="360"/>
        <w:jc w:val="center"/>
        <w:rPr>
          <w:rFonts w:ascii="Arial" w:hAnsi="Arial" w:cs="Arial"/>
          <w:sz w:val="16"/>
          <w:szCs w:val="16"/>
        </w:rPr>
      </w:pPr>
      <w:r w:rsidRPr="00E447EC">
        <w:rPr>
          <w:rFonts w:ascii="Arial" w:hAnsi="Arial" w:cs="Arial"/>
          <w:sz w:val="16"/>
          <w:szCs w:val="16"/>
        </w:rPr>
        <w:t xml:space="preserve">ЖУРНАЛ  </w:t>
      </w:r>
    </w:p>
    <w:p w:rsidR="004A1535" w:rsidRPr="00E447EC" w:rsidRDefault="004A1535" w:rsidP="004A1535">
      <w:pPr>
        <w:spacing w:line="180" w:lineRule="exact"/>
        <w:ind w:firstLine="360"/>
        <w:jc w:val="center"/>
        <w:rPr>
          <w:rFonts w:ascii="Arial" w:hAnsi="Arial" w:cs="Arial"/>
          <w:sz w:val="16"/>
          <w:szCs w:val="16"/>
        </w:rPr>
      </w:pPr>
      <w:r w:rsidRPr="00E447EC">
        <w:rPr>
          <w:rFonts w:ascii="Arial" w:hAnsi="Arial" w:cs="Arial"/>
          <w:sz w:val="16"/>
          <w:szCs w:val="16"/>
        </w:rPr>
        <w:t>учета приема заявлений о назначении социального  пособия на погребение</w:t>
      </w:r>
    </w:p>
    <w:p w:rsidR="004A1535" w:rsidRPr="00E447EC" w:rsidRDefault="004A1535" w:rsidP="004A1535">
      <w:pPr>
        <w:spacing w:line="180" w:lineRule="exact"/>
        <w:ind w:firstLine="360"/>
        <w:jc w:val="center"/>
        <w:rPr>
          <w:rFonts w:ascii="Arial" w:hAnsi="Arial" w:cs="Arial"/>
          <w:sz w:val="16"/>
          <w:szCs w:val="16"/>
        </w:rPr>
      </w:pPr>
    </w:p>
    <w:tbl>
      <w:tblPr>
        <w:tblW w:w="11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992"/>
        <w:gridCol w:w="425"/>
        <w:gridCol w:w="1134"/>
        <w:gridCol w:w="1701"/>
        <w:gridCol w:w="1276"/>
        <w:gridCol w:w="709"/>
        <w:gridCol w:w="708"/>
        <w:gridCol w:w="1134"/>
        <w:gridCol w:w="851"/>
        <w:gridCol w:w="708"/>
      </w:tblGrid>
      <w:tr w:rsidR="003E2DC3" w:rsidRPr="00E447EC" w:rsidTr="003E2DC3">
        <w:trPr>
          <w:cantSplit/>
          <w:trHeight w:val="2114"/>
        </w:trPr>
        <w:tc>
          <w:tcPr>
            <w:tcW w:w="567"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 п/п</w:t>
            </w:r>
          </w:p>
        </w:tc>
        <w:tc>
          <w:tcPr>
            <w:tcW w:w="993"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Дата</w:t>
            </w:r>
          </w:p>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приема заявления</w:t>
            </w:r>
          </w:p>
        </w:tc>
        <w:tc>
          <w:tcPr>
            <w:tcW w:w="992"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Ф.И.О. умершего, дата рождения</w:t>
            </w: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дата смерти</w:t>
            </w:r>
          </w:p>
        </w:tc>
        <w:tc>
          <w:tcPr>
            <w:tcW w:w="1134"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Ф.И.О. заявителя</w:t>
            </w: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r w:rsidRPr="00E447EC">
              <w:rPr>
                <w:rFonts w:ascii="Arial" w:eastAsia="MS Mincho" w:hAnsi="Arial" w:cs="Arial"/>
                <w:sz w:val="16"/>
                <w:szCs w:val="16"/>
              </w:rPr>
              <w:t>адрес регистрации (проживания)</w:t>
            </w: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r w:rsidRPr="00E447EC">
              <w:rPr>
                <w:rFonts w:ascii="Arial" w:eastAsia="MS Mincho" w:hAnsi="Arial" w:cs="Arial"/>
                <w:sz w:val="16"/>
                <w:szCs w:val="16"/>
              </w:rPr>
              <w:t>дата принятия решения о назначении</w:t>
            </w: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 xml:space="preserve">размер </w:t>
            </w:r>
          </w:p>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выплаты</w:t>
            </w: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 xml:space="preserve">номер </w:t>
            </w:r>
          </w:p>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личного дела</w:t>
            </w:r>
          </w:p>
        </w:tc>
        <w:tc>
          <w:tcPr>
            <w:tcW w:w="1134"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перечень принятых документов, их количество  в листах</w:t>
            </w:r>
          </w:p>
        </w:tc>
        <w:tc>
          <w:tcPr>
            <w:tcW w:w="851" w:type="dxa"/>
          </w:tcPr>
          <w:p w:rsidR="004A1535" w:rsidRPr="00E447EC" w:rsidRDefault="004A1535" w:rsidP="00AC1600">
            <w:pPr>
              <w:spacing w:line="180" w:lineRule="exact"/>
              <w:jc w:val="center"/>
              <w:rPr>
                <w:rFonts w:ascii="Arial" w:eastAsia="MS Mincho" w:hAnsi="Arial" w:cs="Arial"/>
                <w:sz w:val="16"/>
                <w:szCs w:val="16"/>
              </w:rPr>
            </w:pPr>
            <w:r w:rsidRPr="00E447EC">
              <w:rPr>
                <w:rFonts w:ascii="Arial" w:eastAsia="MS Mincho" w:hAnsi="Arial" w:cs="Arial"/>
                <w:sz w:val="16"/>
                <w:szCs w:val="16"/>
              </w:rPr>
              <w:t>фамилия, инициалы, подпись специалиста</w:t>
            </w: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подпись</w:t>
            </w:r>
          </w:p>
          <w:p w:rsidR="004A1535" w:rsidRPr="00E447EC" w:rsidRDefault="004A1535" w:rsidP="00AC1600">
            <w:pPr>
              <w:spacing w:line="180" w:lineRule="exact"/>
              <w:ind w:left="113" w:right="113"/>
              <w:jc w:val="center"/>
              <w:rPr>
                <w:rFonts w:ascii="Arial" w:eastAsia="MS Mincho" w:hAnsi="Arial" w:cs="Arial"/>
                <w:sz w:val="16"/>
                <w:szCs w:val="16"/>
              </w:rPr>
            </w:pPr>
            <w:r w:rsidRPr="00E447EC">
              <w:rPr>
                <w:rFonts w:ascii="Arial" w:eastAsia="MS Mincho" w:hAnsi="Arial" w:cs="Arial"/>
                <w:sz w:val="16"/>
                <w:szCs w:val="16"/>
              </w:rPr>
              <w:t xml:space="preserve"> заявителя</w:t>
            </w: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r w:rsidR="003E2DC3" w:rsidRPr="00E447EC" w:rsidTr="003E2DC3">
        <w:trPr>
          <w:cantSplit/>
          <w:trHeight w:val="270"/>
        </w:trPr>
        <w:tc>
          <w:tcPr>
            <w:tcW w:w="567" w:type="dxa"/>
          </w:tcPr>
          <w:p w:rsidR="004A1535" w:rsidRPr="00E447EC" w:rsidRDefault="004A1535" w:rsidP="00AC1600">
            <w:pPr>
              <w:spacing w:line="180" w:lineRule="exact"/>
              <w:jc w:val="center"/>
              <w:rPr>
                <w:rFonts w:ascii="Arial" w:eastAsia="MS Mincho" w:hAnsi="Arial" w:cs="Arial"/>
                <w:sz w:val="16"/>
                <w:szCs w:val="16"/>
              </w:rPr>
            </w:pPr>
          </w:p>
        </w:tc>
        <w:tc>
          <w:tcPr>
            <w:tcW w:w="993" w:type="dxa"/>
          </w:tcPr>
          <w:p w:rsidR="004A1535" w:rsidRPr="00E447EC" w:rsidRDefault="004A1535" w:rsidP="00AC1600">
            <w:pPr>
              <w:spacing w:line="180" w:lineRule="exact"/>
              <w:jc w:val="center"/>
              <w:rPr>
                <w:rFonts w:ascii="Arial" w:eastAsia="MS Mincho" w:hAnsi="Arial" w:cs="Arial"/>
                <w:sz w:val="16"/>
                <w:szCs w:val="16"/>
              </w:rPr>
            </w:pPr>
          </w:p>
        </w:tc>
        <w:tc>
          <w:tcPr>
            <w:tcW w:w="992" w:type="dxa"/>
          </w:tcPr>
          <w:p w:rsidR="004A1535" w:rsidRPr="00E447EC" w:rsidRDefault="004A1535" w:rsidP="00AC1600">
            <w:pPr>
              <w:spacing w:line="180" w:lineRule="exact"/>
              <w:jc w:val="center"/>
              <w:rPr>
                <w:rFonts w:ascii="Arial" w:eastAsia="MS Mincho" w:hAnsi="Arial" w:cs="Arial"/>
                <w:sz w:val="16"/>
                <w:szCs w:val="16"/>
              </w:rPr>
            </w:pPr>
          </w:p>
        </w:tc>
        <w:tc>
          <w:tcPr>
            <w:tcW w:w="425"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1701" w:type="dxa"/>
          </w:tcPr>
          <w:p w:rsidR="004A1535" w:rsidRPr="00E447EC" w:rsidRDefault="004A1535" w:rsidP="00AC1600">
            <w:pPr>
              <w:spacing w:line="180" w:lineRule="exact"/>
              <w:ind w:left="-108" w:right="-108"/>
              <w:jc w:val="center"/>
              <w:rPr>
                <w:rFonts w:ascii="Arial" w:eastAsia="MS Mincho" w:hAnsi="Arial" w:cs="Arial"/>
                <w:sz w:val="16"/>
                <w:szCs w:val="16"/>
              </w:rPr>
            </w:pPr>
          </w:p>
        </w:tc>
        <w:tc>
          <w:tcPr>
            <w:tcW w:w="1276" w:type="dxa"/>
          </w:tcPr>
          <w:p w:rsidR="004A1535" w:rsidRPr="00E447EC" w:rsidRDefault="004A1535" w:rsidP="00AC1600">
            <w:pPr>
              <w:spacing w:line="180" w:lineRule="exact"/>
              <w:ind w:left="-108"/>
              <w:jc w:val="center"/>
              <w:rPr>
                <w:rFonts w:ascii="Arial" w:eastAsia="MS Mincho" w:hAnsi="Arial" w:cs="Arial"/>
                <w:sz w:val="16"/>
                <w:szCs w:val="16"/>
              </w:rPr>
            </w:pPr>
          </w:p>
        </w:tc>
        <w:tc>
          <w:tcPr>
            <w:tcW w:w="709"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c>
          <w:tcPr>
            <w:tcW w:w="1134" w:type="dxa"/>
          </w:tcPr>
          <w:p w:rsidR="004A1535" w:rsidRPr="00E447EC" w:rsidRDefault="004A1535" w:rsidP="00AC1600">
            <w:pPr>
              <w:spacing w:line="180" w:lineRule="exact"/>
              <w:jc w:val="center"/>
              <w:rPr>
                <w:rFonts w:ascii="Arial" w:eastAsia="MS Mincho" w:hAnsi="Arial" w:cs="Arial"/>
                <w:sz w:val="16"/>
                <w:szCs w:val="16"/>
              </w:rPr>
            </w:pPr>
          </w:p>
        </w:tc>
        <w:tc>
          <w:tcPr>
            <w:tcW w:w="851" w:type="dxa"/>
          </w:tcPr>
          <w:p w:rsidR="004A1535" w:rsidRPr="00E447EC" w:rsidRDefault="004A1535" w:rsidP="00AC1600">
            <w:pPr>
              <w:spacing w:line="180" w:lineRule="exact"/>
              <w:jc w:val="center"/>
              <w:rPr>
                <w:rFonts w:ascii="Arial" w:eastAsia="MS Mincho" w:hAnsi="Arial" w:cs="Arial"/>
                <w:sz w:val="16"/>
                <w:szCs w:val="16"/>
              </w:rPr>
            </w:pPr>
          </w:p>
        </w:tc>
        <w:tc>
          <w:tcPr>
            <w:tcW w:w="708" w:type="dxa"/>
            <w:textDirection w:val="btLr"/>
          </w:tcPr>
          <w:p w:rsidR="004A1535" w:rsidRPr="00E447EC" w:rsidRDefault="004A1535" w:rsidP="00AC1600">
            <w:pPr>
              <w:spacing w:line="180" w:lineRule="exact"/>
              <w:ind w:left="113" w:right="113"/>
              <w:jc w:val="center"/>
              <w:rPr>
                <w:rFonts w:ascii="Arial" w:eastAsia="MS Mincho" w:hAnsi="Arial" w:cs="Arial"/>
                <w:sz w:val="16"/>
                <w:szCs w:val="16"/>
              </w:rPr>
            </w:pPr>
          </w:p>
        </w:tc>
      </w:tr>
    </w:tbl>
    <w:p w:rsidR="004A1535" w:rsidRPr="009B6178" w:rsidRDefault="004A1535" w:rsidP="004A1535">
      <w:pPr>
        <w:pStyle w:val="ConsPlusNonformat"/>
        <w:widowControl/>
        <w:rPr>
          <w:rFonts w:ascii="Arial" w:hAnsi="Arial" w:cs="Arial"/>
          <w:sz w:val="16"/>
          <w:szCs w:val="16"/>
        </w:rPr>
      </w:pPr>
    </w:p>
    <w:p w:rsidR="004A1535" w:rsidRDefault="004A1535" w:rsidP="004A1535">
      <w:pPr>
        <w:pStyle w:val="ConsPlusNonformat"/>
        <w:widowControl/>
        <w:rPr>
          <w:rFonts w:ascii="Arial" w:hAnsi="Arial" w:cs="Arial"/>
          <w:sz w:val="16"/>
          <w:szCs w:val="16"/>
        </w:rPr>
      </w:pPr>
    </w:p>
    <w:p w:rsidR="003E2DC3" w:rsidRDefault="003E2DC3" w:rsidP="004A1535">
      <w:pPr>
        <w:pStyle w:val="ConsPlusNonformat"/>
        <w:widowControl/>
        <w:rPr>
          <w:rFonts w:ascii="Arial" w:hAnsi="Arial" w:cs="Arial"/>
          <w:sz w:val="16"/>
          <w:szCs w:val="16"/>
        </w:rPr>
      </w:pPr>
    </w:p>
    <w:p w:rsidR="003E2DC3" w:rsidRDefault="003E2DC3" w:rsidP="004A1535">
      <w:pPr>
        <w:pStyle w:val="ConsPlusNonformat"/>
        <w:widowControl/>
        <w:rPr>
          <w:rFonts w:ascii="Arial" w:hAnsi="Arial" w:cs="Arial"/>
          <w:sz w:val="16"/>
          <w:szCs w:val="16"/>
        </w:rPr>
      </w:pPr>
    </w:p>
    <w:p w:rsidR="003E2DC3" w:rsidRPr="009B6178" w:rsidRDefault="003E2DC3" w:rsidP="004A1535">
      <w:pPr>
        <w:pStyle w:val="ConsPlusNonformat"/>
        <w:widowControl/>
        <w:rPr>
          <w:rFonts w:ascii="Arial" w:hAnsi="Arial" w:cs="Arial"/>
          <w:sz w:val="16"/>
          <w:szCs w:val="16"/>
        </w:rPr>
      </w:pPr>
    </w:p>
    <w:tbl>
      <w:tblPr>
        <w:tblW w:w="10740" w:type="dxa"/>
        <w:tblLook w:val="04A0"/>
      </w:tblPr>
      <w:tblGrid>
        <w:gridCol w:w="6062"/>
        <w:gridCol w:w="4678"/>
      </w:tblGrid>
      <w:tr w:rsidR="003E2DC3" w:rsidRPr="009B6178" w:rsidTr="003E2DC3">
        <w:tc>
          <w:tcPr>
            <w:tcW w:w="6062" w:type="dxa"/>
            <w:shd w:val="clear" w:color="auto" w:fill="auto"/>
          </w:tcPr>
          <w:p w:rsidR="003E2DC3" w:rsidRPr="009B6178" w:rsidRDefault="003E2DC3" w:rsidP="00AC1600">
            <w:pPr>
              <w:rPr>
                <w:sz w:val="16"/>
                <w:szCs w:val="16"/>
              </w:rPr>
            </w:pPr>
          </w:p>
        </w:tc>
        <w:tc>
          <w:tcPr>
            <w:tcW w:w="4678" w:type="dxa"/>
            <w:shd w:val="clear" w:color="auto" w:fill="auto"/>
          </w:tcPr>
          <w:p w:rsidR="003E2DC3" w:rsidRPr="003E2DC3" w:rsidRDefault="003E2DC3" w:rsidP="003E2DC3">
            <w:pPr>
              <w:spacing w:line="180" w:lineRule="exact"/>
              <w:jc w:val="center"/>
              <w:rPr>
                <w:rFonts w:ascii="Arial" w:hAnsi="Arial" w:cs="Arial"/>
                <w:sz w:val="16"/>
                <w:szCs w:val="16"/>
              </w:rPr>
            </w:pPr>
            <w:r w:rsidRPr="003E2DC3">
              <w:rPr>
                <w:rFonts w:ascii="Arial" w:hAnsi="Arial" w:cs="Arial"/>
                <w:sz w:val="16"/>
                <w:szCs w:val="16"/>
              </w:rPr>
              <w:t>Приложение 4</w:t>
            </w:r>
          </w:p>
          <w:p w:rsidR="003E2DC3" w:rsidRPr="009B6178" w:rsidRDefault="003E2DC3" w:rsidP="003E2DC3">
            <w:pPr>
              <w:spacing w:line="180" w:lineRule="exact"/>
              <w:jc w:val="center"/>
              <w:rPr>
                <w:sz w:val="16"/>
                <w:szCs w:val="16"/>
              </w:rPr>
            </w:pPr>
            <w:r w:rsidRPr="003E2DC3">
              <w:rPr>
                <w:rFonts w:ascii="Arial" w:hAnsi="Arial" w:cs="Arial"/>
                <w:bCs/>
                <w:sz w:val="16"/>
                <w:szCs w:val="16"/>
              </w:rPr>
              <w:t>к административному регламенту</w:t>
            </w:r>
            <w:r w:rsidRPr="003E2DC3">
              <w:rPr>
                <w:rFonts w:ascii="Arial" w:hAnsi="Arial" w:cs="Arial"/>
                <w:b/>
                <w:bCs/>
                <w:sz w:val="16"/>
                <w:szCs w:val="16"/>
              </w:rPr>
              <w:t xml:space="preserve"> </w:t>
            </w:r>
            <w:r w:rsidRPr="003E2DC3">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3E2DC3" w:rsidRPr="009B6178" w:rsidRDefault="003E2DC3" w:rsidP="003E2DC3">
      <w:pPr>
        <w:jc w:val="center"/>
        <w:rPr>
          <w:sz w:val="16"/>
          <w:szCs w:val="16"/>
        </w:rPr>
      </w:pPr>
    </w:p>
    <w:p w:rsidR="003E2DC3" w:rsidRPr="009B6178" w:rsidRDefault="003E2DC3" w:rsidP="003E2DC3">
      <w:pPr>
        <w:jc w:val="center"/>
        <w:rPr>
          <w:sz w:val="16"/>
          <w:szCs w:val="16"/>
        </w:rPr>
      </w:pPr>
    </w:p>
    <w:tbl>
      <w:tblPr>
        <w:tblW w:w="10632" w:type="dxa"/>
        <w:tblInd w:w="15" w:type="dxa"/>
        <w:tblLayout w:type="fixed"/>
        <w:tblCellMar>
          <w:left w:w="15" w:type="dxa"/>
          <w:right w:w="15" w:type="dxa"/>
        </w:tblCellMar>
        <w:tblLook w:val="0000"/>
      </w:tblPr>
      <w:tblGrid>
        <w:gridCol w:w="3240"/>
        <w:gridCol w:w="2147"/>
        <w:gridCol w:w="1440"/>
        <w:gridCol w:w="1440"/>
        <w:gridCol w:w="2365"/>
      </w:tblGrid>
      <w:tr w:rsidR="003E2DC3" w:rsidRPr="009B6178" w:rsidTr="003E2DC3">
        <w:trPr>
          <w:trHeight w:val="1420"/>
        </w:trPr>
        <w:tc>
          <w:tcPr>
            <w:tcW w:w="10632" w:type="dxa"/>
            <w:gridSpan w:val="5"/>
            <w:tcBorders>
              <w:top w:val="nil"/>
              <w:left w:val="nil"/>
              <w:bottom w:val="nil"/>
              <w:right w:val="nil"/>
            </w:tcBorders>
          </w:tcPr>
          <w:p w:rsidR="003E2DC3" w:rsidRPr="009B6178" w:rsidRDefault="003E2DC3" w:rsidP="00AC1600">
            <w:pPr>
              <w:tabs>
                <w:tab w:val="left" w:pos="0"/>
              </w:tabs>
              <w:autoSpaceDE w:val="0"/>
              <w:autoSpaceDN w:val="0"/>
              <w:adjustRightInd w:val="0"/>
              <w:spacing w:before="14" w:line="156" w:lineRule="atLeast"/>
              <w:ind w:left="15"/>
              <w:rPr>
                <w:sz w:val="16"/>
                <w:szCs w:val="16"/>
              </w:rPr>
            </w:pPr>
            <w:r w:rsidRPr="009B6178">
              <w:rPr>
                <w:sz w:val="16"/>
                <w:szCs w:val="16"/>
              </w:rPr>
              <w:lastRenderedPageBreak/>
              <w:t>__________________________________________________________________</w:t>
            </w:r>
            <w:r>
              <w:rPr>
                <w:sz w:val="16"/>
                <w:szCs w:val="16"/>
              </w:rPr>
              <w:t>_______________________________________________</w:t>
            </w:r>
          </w:p>
          <w:p w:rsidR="003E2DC3" w:rsidRPr="009B6178" w:rsidRDefault="003E2DC3" w:rsidP="00AC1600">
            <w:pPr>
              <w:tabs>
                <w:tab w:val="left" w:pos="0"/>
              </w:tabs>
              <w:autoSpaceDE w:val="0"/>
              <w:autoSpaceDN w:val="0"/>
              <w:adjustRightInd w:val="0"/>
              <w:spacing w:before="14" w:line="156" w:lineRule="atLeast"/>
              <w:ind w:left="15"/>
              <w:rPr>
                <w:sz w:val="16"/>
                <w:szCs w:val="16"/>
              </w:rPr>
            </w:pPr>
            <w:r w:rsidRPr="009B6178">
              <w:rPr>
                <w:sz w:val="16"/>
                <w:szCs w:val="16"/>
              </w:rPr>
              <w:t xml:space="preserve">                                               (наименование органа соцзащиты)</w:t>
            </w:r>
          </w:p>
          <w:p w:rsidR="003E2DC3" w:rsidRPr="009B6178" w:rsidRDefault="003E2DC3" w:rsidP="00AC1600">
            <w:pPr>
              <w:tabs>
                <w:tab w:val="left" w:pos="0"/>
              </w:tabs>
              <w:autoSpaceDE w:val="0"/>
              <w:autoSpaceDN w:val="0"/>
              <w:adjustRightInd w:val="0"/>
              <w:spacing w:before="14" w:line="156" w:lineRule="atLeast"/>
              <w:ind w:left="15"/>
              <w:jc w:val="center"/>
              <w:rPr>
                <w:sz w:val="16"/>
                <w:szCs w:val="16"/>
              </w:rPr>
            </w:pPr>
            <w:r w:rsidRPr="009B6178">
              <w:rPr>
                <w:sz w:val="16"/>
                <w:szCs w:val="16"/>
              </w:rPr>
              <w:br/>
              <w:t>РЕШЕНИЕ № _____ от _______</w:t>
            </w:r>
          </w:p>
          <w:p w:rsidR="003E2DC3" w:rsidRPr="009B6178" w:rsidRDefault="003E2DC3" w:rsidP="00AC1600">
            <w:pPr>
              <w:tabs>
                <w:tab w:val="left" w:pos="0"/>
              </w:tabs>
              <w:autoSpaceDE w:val="0"/>
              <w:autoSpaceDN w:val="0"/>
              <w:adjustRightInd w:val="0"/>
              <w:spacing w:before="14" w:line="156" w:lineRule="atLeast"/>
              <w:ind w:left="15"/>
              <w:jc w:val="center"/>
              <w:rPr>
                <w:sz w:val="16"/>
                <w:szCs w:val="16"/>
              </w:rPr>
            </w:pPr>
            <w:r w:rsidRPr="009B6178">
              <w:rPr>
                <w:sz w:val="16"/>
                <w:szCs w:val="16"/>
              </w:rPr>
              <w:t>о назначении и выплате социального пособия на погребение</w:t>
            </w:r>
          </w:p>
          <w:p w:rsidR="003E2DC3" w:rsidRPr="009B6178" w:rsidRDefault="003E2DC3" w:rsidP="00AC1600">
            <w:pPr>
              <w:tabs>
                <w:tab w:val="left" w:pos="0"/>
              </w:tabs>
              <w:autoSpaceDE w:val="0"/>
              <w:autoSpaceDN w:val="0"/>
              <w:adjustRightInd w:val="0"/>
              <w:spacing w:before="14" w:line="156" w:lineRule="atLeast"/>
              <w:ind w:left="15"/>
              <w:rPr>
                <w:sz w:val="16"/>
                <w:szCs w:val="16"/>
              </w:rPr>
            </w:pPr>
            <w:r w:rsidRPr="009B6178">
              <w:rPr>
                <w:sz w:val="16"/>
                <w:szCs w:val="16"/>
              </w:rPr>
              <w:t>Заявка на социальное пособия на погребение</w:t>
            </w:r>
          </w:p>
          <w:p w:rsidR="003E2DC3" w:rsidRPr="009B6178" w:rsidRDefault="003E2DC3" w:rsidP="00AC1600">
            <w:pPr>
              <w:tabs>
                <w:tab w:val="left" w:pos="0"/>
              </w:tabs>
              <w:autoSpaceDE w:val="0"/>
              <w:autoSpaceDN w:val="0"/>
              <w:adjustRightInd w:val="0"/>
              <w:spacing w:before="14" w:line="156" w:lineRule="atLeast"/>
              <w:ind w:left="15"/>
              <w:rPr>
                <w:sz w:val="16"/>
                <w:szCs w:val="16"/>
              </w:rPr>
            </w:pPr>
            <w:r w:rsidRPr="009B6178">
              <w:rPr>
                <w:sz w:val="16"/>
                <w:szCs w:val="16"/>
              </w:rPr>
              <w:t>№ _______________ от _____</w:t>
            </w:r>
          </w:p>
        </w:tc>
      </w:tr>
      <w:tr w:rsidR="003E2DC3" w:rsidRPr="009B6178" w:rsidTr="003E2DC3">
        <w:trPr>
          <w:trHeight w:val="1221"/>
        </w:trPr>
        <w:tc>
          <w:tcPr>
            <w:tcW w:w="10632" w:type="dxa"/>
            <w:gridSpan w:val="5"/>
            <w:tcBorders>
              <w:top w:val="nil"/>
              <w:left w:val="nil"/>
              <w:bottom w:val="nil"/>
              <w:right w:val="nil"/>
            </w:tcBorders>
          </w:tcPr>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НАЗНАЧИТЬ</w:t>
            </w:r>
            <w:r w:rsidRPr="009B6178">
              <w:rPr>
                <w:sz w:val="16"/>
                <w:szCs w:val="16"/>
              </w:rPr>
              <w:br/>
              <w:t>Фамилия, имя, отчество заявителя</w:t>
            </w:r>
            <w:r w:rsidRPr="009B6178">
              <w:rPr>
                <w:sz w:val="16"/>
                <w:szCs w:val="16"/>
              </w:rPr>
              <w:br/>
              <w:t>Адрес регистрации, проживания заявителя</w:t>
            </w:r>
            <w:r w:rsidRPr="009B6178">
              <w:rPr>
                <w:sz w:val="16"/>
                <w:szCs w:val="16"/>
              </w:rPr>
              <w:br/>
              <w:t xml:space="preserve">Списки (сбербанк, банк), лицевой счет </w:t>
            </w:r>
            <w:r w:rsidRPr="009B6178">
              <w:rPr>
                <w:sz w:val="16"/>
                <w:szCs w:val="16"/>
              </w:rPr>
              <w:br/>
              <w:t xml:space="preserve"> </w:t>
            </w:r>
          </w:p>
        </w:tc>
      </w:tr>
      <w:tr w:rsidR="003E2DC3" w:rsidRPr="009B6178" w:rsidTr="003E2DC3">
        <w:trPr>
          <w:trHeight w:val="322"/>
        </w:trPr>
        <w:tc>
          <w:tcPr>
            <w:tcW w:w="3240" w:type="dxa"/>
            <w:vMerge w:val="restart"/>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spacing w:line="240" w:lineRule="exact"/>
              <w:ind w:left="17"/>
              <w:jc w:val="center"/>
              <w:rPr>
                <w:sz w:val="16"/>
                <w:szCs w:val="16"/>
              </w:rPr>
            </w:pPr>
            <w:r w:rsidRPr="009B6178">
              <w:rPr>
                <w:sz w:val="16"/>
                <w:szCs w:val="16"/>
              </w:rPr>
              <w:t>Ф.И.О. умершего, дата смерти</w:t>
            </w:r>
          </w:p>
        </w:tc>
        <w:tc>
          <w:tcPr>
            <w:tcW w:w="2147" w:type="dxa"/>
            <w:vMerge w:val="restart"/>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spacing w:line="240" w:lineRule="exact"/>
              <w:ind w:left="17"/>
              <w:jc w:val="center"/>
              <w:rPr>
                <w:sz w:val="16"/>
                <w:szCs w:val="16"/>
              </w:rPr>
            </w:pPr>
            <w:r w:rsidRPr="009B6178">
              <w:rPr>
                <w:sz w:val="16"/>
                <w:szCs w:val="16"/>
              </w:rPr>
              <w:t>вид пособия</w:t>
            </w:r>
          </w:p>
        </w:tc>
        <w:tc>
          <w:tcPr>
            <w:tcW w:w="1440" w:type="dxa"/>
            <w:vMerge w:val="restart"/>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spacing w:line="240" w:lineRule="exact"/>
              <w:ind w:left="17"/>
              <w:jc w:val="center"/>
              <w:rPr>
                <w:sz w:val="16"/>
                <w:szCs w:val="16"/>
              </w:rPr>
            </w:pPr>
            <w:r w:rsidRPr="009B6178">
              <w:rPr>
                <w:sz w:val="16"/>
                <w:szCs w:val="16"/>
              </w:rPr>
              <w:t>начало выплаты</w:t>
            </w:r>
          </w:p>
        </w:tc>
        <w:tc>
          <w:tcPr>
            <w:tcW w:w="1440" w:type="dxa"/>
            <w:vMerge w:val="restart"/>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spacing w:line="240" w:lineRule="exact"/>
              <w:ind w:left="17"/>
              <w:jc w:val="center"/>
              <w:rPr>
                <w:sz w:val="16"/>
                <w:szCs w:val="16"/>
              </w:rPr>
            </w:pPr>
            <w:r w:rsidRPr="009B6178">
              <w:rPr>
                <w:sz w:val="16"/>
                <w:szCs w:val="16"/>
              </w:rPr>
              <w:t>окончание</w:t>
            </w:r>
            <w:r w:rsidRPr="009B6178">
              <w:rPr>
                <w:sz w:val="16"/>
                <w:szCs w:val="16"/>
              </w:rPr>
              <w:br/>
              <w:t>выплаты</w:t>
            </w:r>
          </w:p>
        </w:tc>
        <w:tc>
          <w:tcPr>
            <w:tcW w:w="2365" w:type="dxa"/>
            <w:vMerge w:val="restart"/>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spacing w:line="240" w:lineRule="exact"/>
              <w:ind w:left="17"/>
              <w:jc w:val="center"/>
              <w:rPr>
                <w:sz w:val="16"/>
                <w:szCs w:val="16"/>
              </w:rPr>
            </w:pPr>
            <w:r w:rsidRPr="009B6178">
              <w:rPr>
                <w:sz w:val="16"/>
                <w:szCs w:val="16"/>
              </w:rPr>
              <w:t xml:space="preserve">сумма </w:t>
            </w:r>
          </w:p>
        </w:tc>
      </w:tr>
      <w:tr w:rsidR="003E2DC3" w:rsidRPr="009B6178" w:rsidTr="003E2DC3">
        <w:trPr>
          <w:trHeight w:val="322"/>
        </w:trPr>
        <w:tc>
          <w:tcPr>
            <w:tcW w:w="3240" w:type="dxa"/>
            <w:vMerge/>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vMerge/>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vMerge/>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vMerge/>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vMerge/>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r w:rsidR="003E2DC3" w:rsidRPr="009B6178" w:rsidTr="003E2DC3">
        <w:trPr>
          <w:trHeight w:val="322"/>
        </w:trPr>
        <w:tc>
          <w:tcPr>
            <w:tcW w:w="32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r w:rsidR="003E2DC3" w:rsidRPr="009B6178" w:rsidTr="003E2DC3">
        <w:trPr>
          <w:trHeight w:val="322"/>
        </w:trPr>
        <w:tc>
          <w:tcPr>
            <w:tcW w:w="32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r w:rsidR="003E2DC3" w:rsidRPr="009B6178" w:rsidTr="003E2DC3">
        <w:trPr>
          <w:trHeight w:val="322"/>
        </w:trPr>
        <w:tc>
          <w:tcPr>
            <w:tcW w:w="32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r w:rsidR="003E2DC3" w:rsidRPr="009B6178" w:rsidTr="003E2DC3">
        <w:trPr>
          <w:trHeight w:val="322"/>
        </w:trPr>
        <w:tc>
          <w:tcPr>
            <w:tcW w:w="32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r w:rsidR="003E2DC3" w:rsidRPr="009B6178" w:rsidTr="003E2DC3">
        <w:trPr>
          <w:trHeight w:val="322"/>
        </w:trPr>
        <w:tc>
          <w:tcPr>
            <w:tcW w:w="32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147"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1440"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c>
          <w:tcPr>
            <w:tcW w:w="2365" w:type="dxa"/>
            <w:tcBorders>
              <w:top w:val="single" w:sz="8" w:space="0" w:color="000000"/>
              <w:left w:val="single" w:sz="8" w:space="0" w:color="000000"/>
              <w:bottom w:val="single" w:sz="8" w:space="0" w:color="000000"/>
              <w:right w:val="single" w:sz="8" w:space="0" w:color="000000"/>
            </w:tcBorders>
          </w:tcPr>
          <w:p w:rsidR="003E2DC3" w:rsidRPr="009B6178" w:rsidRDefault="003E2DC3" w:rsidP="00AC1600">
            <w:pPr>
              <w:autoSpaceDE w:val="0"/>
              <w:autoSpaceDN w:val="0"/>
              <w:adjustRightInd w:val="0"/>
              <w:rPr>
                <w:sz w:val="16"/>
                <w:szCs w:val="16"/>
              </w:rPr>
            </w:pPr>
          </w:p>
        </w:tc>
      </w:tr>
    </w:tbl>
    <w:p w:rsidR="003E2DC3" w:rsidRPr="009B6178" w:rsidRDefault="003E2DC3" w:rsidP="003E2DC3">
      <w:pPr>
        <w:rPr>
          <w:sz w:val="16"/>
          <w:szCs w:val="16"/>
        </w:rPr>
      </w:pPr>
    </w:p>
    <w:p w:rsidR="003E2DC3" w:rsidRPr="009B6178" w:rsidRDefault="003E2DC3" w:rsidP="003E2DC3">
      <w:pPr>
        <w:pStyle w:val="ConsPlusNormal"/>
        <w:widowControl/>
        <w:spacing w:line="240" w:lineRule="exact"/>
        <w:ind w:firstLine="0"/>
        <w:outlineLvl w:val="0"/>
        <w:rPr>
          <w:sz w:val="16"/>
          <w:szCs w:val="16"/>
        </w:rPr>
      </w:pPr>
    </w:p>
    <w:tbl>
      <w:tblPr>
        <w:tblW w:w="10740" w:type="dxa"/>
        <w:tblLook w:val="04A0"/>
      </w:tblPr>
      <w:tblGrid>
        <w:gridCol w:w="4784"/>
        <w:gridCol w:w="5956"/>
      </w:tblGrid>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r w:rsidRPr="009B6178">
              <w:rPr>
                <w:sz w:val="16"/>
                <w:szCs w:val="16"/>
              </w:rPr>
              <w:t>Расчет произвёл</w:t>
            </w:r>
          </w:p>
        </w:tc>
        <w:tc>
          <w:tcPr>
            <w:tcW w:w="5956" w:type="dxa"/>
            <w:tcBorders>
              <w:bottom w:val="single" w:sz="4" w:space="0" w:color="auto"/>
            </w:tcBorders>
            <w:shd w:val="clear" w:color="auto" w:fill="auto"/>
          </w:tcPr>
          <w:p w:rsidR="003E2DC3" w:rsidRPr="009B6178" w:rsidRDefault="003E2DC3" w:rsidP="00AC1600">
            <w:pPr>
              <w:pStyle w:val="ConsPlusNormal"/>
              <w:widowControl/>
              <w:spacing w:line="240" w:lineRule="exact"/>
              <w:ind w:firstLine="0"/>
              <w:outlineLvl w:val="0"/>
              <w:rPr>
                <w:sz w:val="16"/>
                <w:szCs w:val="16"/>
              </w:rPr>
            </w:pPr>
          </w:p>
        </w:tc>
      </w:tr>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p>
        </w:tc>
        <w:tc>
          <w:tcPr>
            <w:tcW w:w="5956" w:type="dxa"/>
            <w:tcBorders>
              <w:top w:val="single" w:sz="4" w:space="0" w:color="auto"/>
            </w:tcBorders>
            <w:shd w:val="clear" w:color="auto" w:fill="auto"/>
          </w:tcPr>
          <w:p w:rsidR="003E2DC3" w:rsidRPr="009B6178" w:rsidRDefault="003E2DC3" w:rsidP="00AC1600">
            <w:pPr>
              <w:pStyle w:val="ConsPlusNormal"/>
              <w:widowControl/>
              <w:spacing w:line="240" w:lineRule="exact"/>
              <w:ind w:firstLine="0"/>
              <w:jc w:val="center"/>
              <w:outlineLvl w:val="0"/>
              <w:rPr>
                <w:sz w:val="16"/>
                <w:szCs w:val="16"/>
              </w:rPr>
            </w:pPr>
            <w:r w:rsidRPr="009B6178">
              <w:rPr>
                <w:sz w:val="16"/>
                <w:szCs w:val="16"/>
              </w:rPr>
              <w:t>/Фамилия, имя, отчество специалиста/</w:t>
            </w:r>
          </w:p>
        </w:tc>
      </w:tr>
    </w:tbl>
    <w:p w:rsidR="003E2DC3" w:rsidRPr="009B6178" w:rsidRDefault="003E2DC3" w:rsidP="003E2DC3">
      <w:pPr>
        <w:rPr>
          <w:sz w:val="16"/>
          <w:szCs w:val="16"/>
        </w:rPr>
      </w:pPr>
    </w:p>
    <w:tbl>
      <w:tblPr>
        <w:tblW w:w="10740" w:type="dxa"/>
        <w:tblLook w:val="04A0"/>
      </w:tblPr>
      <w:tblGrid>
        <w:gridCol w:w="4784"/>
        <w:gridCol w:w="5956"/>
      </w:tblGrid>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r w:rsidRPr="009B6178">
              <w:rPr>
                <w:sz w:val="16"/>
                <w:szCs w:val="16"/>
              </w:rPr>
              <w:t>Расчет проверил</w:t>
            </w:r>
          </w:p>
        </w:tc>
        <w:tc>
          <w:tcPr>
            <w:tcW w:w="5956" w:type="dxa"/>
            <w:tcBorders>
              <w:bottom w:val="single" w:sz="4" w:space="0" w:color="auto"/>
            </w:tcBorders>
            <w:shd w:val="clear" w:color="auto" w:fill="auto"/>
          </w:tcPr>
          <w:p w:rsidR="003E2DC3" w:rsidRPr="009B6178" w:rsidRDefault="003E2DC3" w:rsidP="00AC1600">
            <w:pPr>
              <w:pStyle w:val="ConsPlusNormal"/>
              <w:widowControl/>
              <w:spacing w:line="240" w:lineRule="exact"/>
              <w:ind w:firstLine="0"/>
              <w:outlineLvl w:val="0"/>
              <w:rPr>
                <w:sz w:val="16"/>
                <w:szCs w:val="16"/>
              </w:rPr>
            </w:pPr>
          </w:p>
        </w:tc>
      </w:tr>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p>
        </w:tc>
        <w:tc>
          <w:tcPr>
            <w:tcW w:w="5956" w:type="dxa"/>
            <w:tcBorders>
              <w:top w:val="single" w:sz="4" w:space="0" w:color="auto"/>
            </w:tcBorders>
            <w:shd w:val="clear" w:color="auto" w:fill="auto"/>
          </w:tcPr>
          <w:p w:rsidR="003E2DC3" w:rsidRPr="009B6178" w:rsidRDefault="003E2DC3" w:rsidP="00AC1600">
            <w:pPr>
              <w:pStyle w:val="ConsPlusNormal"/>
              <w:widowControl/>
              <w:spacing w:line="240" w:lineRule="exact"/>
              <w:ind w:firstLine="0"/>
              <w:jc w:val="center"/>
              <w:outlineLvl w:val="0"/>
              <w:rPr>
                <w:sz w:val="16"/>
                <w:szCs w:val="16"/>
              </w:rPr>
            </w:pPr>
            <w:r w:rsidRPr="009B6178">
              <w:rPr>
                <w:sz w:val="16"/>
                <w:szCs w:val="16"/>
              </w:rPr>
              <w:t>/Фамилия, имя, отчество специалиста/</w:t>
            </w:r>
          </w:p>
        </w:tc>
      </w:tr>
    </w:tbl>
    <w:p w:rsidR="003E2DC3" w:rsidRPr="009B6178" w:rsidRDefault="003E2DC3" w:rsidP="003E2DC3">
      <w:pPr>
        <w:rPr>
          <w:sz w:val="16"/>
          <w:szCs w:val="16"/>
        </w:rPr>
      </w:pPr>
    </w:p>
    <w:tbl>
      <w:tblPr>
        <w:tblW w:w="10740" w:type="dxa"/>
        <w:tblLook w:val="04A0"/>
      </w:tblPr>
      <w:tblGrid>
        <w:gridCol w:w="4784"/>
        <w:gridCol w:w="5956"/>
      </w:tblGrid>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r w:rsidRPr="009B6178">
              <w:rPr>
                <w:sz w:val="16"/>
                <w:szCs w:val="16"/>
              </w:rPr>
              <w:t>Руководитель органа соцзащиты</w:t>
            </w:r>
          </w:p>
        </w:tc>
        <w:tc>
          <w:tcPr>
            <w:tcW w:w="5956" w:type="dxa"/>
            <w:tcBorders>
              <w:bottom w:val="single" w:sz="4" w:space="0" w:color="auto"/>
            </w:tcBorders>
            <w:shd w:val="clear" w:color="auto" w:fill="auto"/>
          </w:tcPr>
          <w:p w:rsidR="003E2DC3" w:rsidRPr="009B6178" w:rsidRDefault="003E2DC3" w:rsidP="00AC1600">
            <w:pPr>
              <w:pStyle w:val="ConsPlusNormal"/>
              <w:widowControl/>
              <w:spacing w:line="240" w:lineRule="exact"/>
              <w:ind w:firstLine="0"/>
              <w:outlineLvl w:val="0"/>
              <w:rPr>
                <w:sz w:val="16"/>
                <w:szCs w:val="16"/>
              </w:rPr>
            </w:pPr>
          </w:p>
        </w:tc>
      </w:tr>
      <w:tr w:rsidR="003E2DC3" w:rsidRPr="009B6178" w:rsidTr="003E2DC3">
        <w:tc>
          <w:tcPr>
            <w:tcW w:w="4784" w:type="dxa"/>
            <w:shd w:val="clear" w:color="auto" w:fill="auto"/>
          </w:tcPr>
          <w:p w:rsidR="003E2DC3" w:rsidRPr="009B6178" w:rsidRDefault="003E2DC3" w:rsidP="00AC1600">
            <w:pPr>
              <w:pStyle w:val="ConsPlusNormal"/>
              <w:widowControl/>
              <w:spacing w:line="240" w:lineRule="exact"/>
              <w:ind w:firstLine="0"/>
              <w:outlineLvl w:val="0"/>
              <w:rPr>
                <w:sz w:val="16"/>
                <w:szCs w:val="16"/>
              </w:rPr>
            </w:pPr>
          </w:p>
        </w:tc>
        <w:tc>
          <w:tcPr>
            <w:tcW w:w="5956" w:type="dxa"/>
            <w:tcBorders>
              <w:top w:val="single" w:sz="4" w:space="0" w:color="auto"/>
            </w:tcBorders>
            <w:shd w:val="clear" w:color="auto" w:fill="auto"/>
          </w:tcPr>
          <w:p w:rsidR="003E2DC3" w:rsidRPr="009B6178" w:rsidRDefault="003E2DC3" w:rsidP="00AC1600">
            <w:pPr>
              <w:pStyle w:val="ConsPlusNormal"/>
              <w:widowControl/>
              <w:spacing w:line="240" w:lineRule="exact"/>
              <w:ind w:firstLine="0"/>
              <w:jc w:val="center"/>
              <w:outlineLvl w:val="0"/>
              <w:rPr>
                <w:sz w:val="16"/>
                <w:szCs w:val="16"/>
              </w:rPr>
            </w:pPr>
            <w:r w:rsidRPr="009B6178">
              <w:rPr>
                <w:sz w:val="16"/>
                <w:szCs w:val="16"/>
              </w:rPr>
              <w:t>/Фамилия, имя, отчество/</w:t>
            </w:r>
          </w:p>
        </w:tc>
      </w:tr>
    </w:tbl>
    <w:p w:rsidR="003E2DC3" w:rsidRPr="009B6178" w:rsidRDefault="003E2DC3" w:rsidP="003E2DC3">
      <w:pPr>
        <w:pStyle w:val="ConsPlusNormal"/>
        <w:widowControl/>
        <w:spacing w:line="240" w:lineRule="exact"/>
        <w:ind w:firstLine="0"/>
        <w:outlineLvl w:val="0"/>
        <w:rPr>
          <w:sz w:val="16"/>
          <w:szCs w:val="16"/>
        </w:rPr>
      </w:pPr>
    </w:p>
    <w:p w:rsidR="003E2DC3" w:rsidRPr="009B6178" w:rsidRDefault="003E2DC3" w:rsidP="003E2DC3">
      <w:pPr>
        <w:pStyle w:val="ConsPlusNormal"/>
        <w:widowControl/>
        <w:spacing w:line="240" w:lineRule="exact"/>
        <w:ind w:firstLine="0"/>
        <w:outlineLvl w:val="0"/>
        <w:rPr>
          <w:sz w:val="16"/>
          <w:szCs w:val="16"/>
        </w:rPr>
      </w:pPr>
    </w:p>
    <w:tbl>
      <w:tblPr>
        <w:tblW w:w="10740" w:type="dxa"/>
        <w:tblLook w:val="04A0"/>
      </w:tblPr>
      <w:tblGrid>
        <w:gridCol w:w="6204"/>
        <w:gridCol w:w="4536"/>
      </w:tblGrid>
      <w:tr w:rsidR="003E2DC3" w:rsidRPr="009B6178" w:rsidTr="003E2DC3">
        <w:tc>
          <w:tcPr>
            <w:tcW w:w="6204" w:type="dxa"/>
            <w:shd w:val="clear" w:color="auto" w:fill="auto"/>
          </w:tcPr>
          <w:p w:rsidR="003E2DC3" w:rsidRPr="009B6178" w:rsidRDefault="003E2DC3" w:rsidP="00AC1600">
            <w:pPr>
              <w:rPr>
                <w:sz w:val="16"/>
                <w:szCs w:val="16"/>
              </w:rPr>
            </w:pPr>
            <w:r w:rsidRPr="009B6178">
              <w:rPr>
                <w:sz w:val="16"/>
                <w:szCs w:val="16"/>
              </w:rPr>
              <w:br w:type="page"/>
            </w:r>
          </w:p>
        </w:tc>
        <w:tc>
          <w:tcPr>
            <w:tcW w:w="4536" w:type="dxa"/>
            <w:shd w:val="clear" w:color="auto" w:fill="auto"/>
          </w:tcPr>
          <w:p w:rsidR="003E2DC3" w:rsidRPr="003E2DC3" w:rsidRDefault="003E2DC3" w:rsidP="003E2DC3">
            <w:pPr>
              <w:spacing w:line="180" w:lineRule="exact"/>
              <w:jc w:val="center"/>
              <w:rPr>
                <w:rFonts w:ascii="Arial" w:hAnsi="Arial" w:cs="Arial"/>
                <w:sz w:val="16"/>
                <w:szCs w:val="16"/>
              </w:rPr>
            </w:pPr>
            <w:r w:rsidRPr="003E2DC3">
              <w:rPr>
                <w:rFonts w:ascii="Arial" w:hAnsi="Arial" w:cs="Arial"/>
                <w:sz w:val="16"/>
                <w:szCs w:val="16"/>
              </w:rPr>
              <w:t>Приложение 5</w:t>
            </w:r>
          </w:p>
          <w:p w:rsidR="003E2DC3" w:rsidRPr="009B6178" w:rsidRDefault="003E2DC3" w:rsidP="003E2DC3">
            <w:pPr>
              <w:spacing w:line="180" w:lineRule="exact"/>
              <w:jc w:val="center"/>
              <w:rPr>
                <w:sz w:val="16"/>
                <w:szCs w:val="16"/>
              </w:rPr>
            </w:pPr>
            <w:r w:rsidRPr="003E2DC3">
              <w:rPr>
                <w:rFonts w:ascii="Arial" w:hAnsi="Arial" w:cs="Arial"/>
                <w:bCs/>
                <w:sz w:val="16"/>
                <w:szCs w:val="16"/>
              </w:rPr>
              <w:t>к административному регламенту</w:t>
            </w:r>
            <w:r w:rsidRPr="003E2DC3">
              <w:rPr>
                <w:rFonts w:ascii="Arial" w:hAnsi="Arial" w:cs="Arial"/>
                <w:b/>
                <w:bCs/>
                <w:sz w:val="16"/>
                <w:szCs w:val="16"/>
              </w:rPr>
              <w:t xml:space="preserve"> </w:t>
            </w:r>
            <w:r w:rsidRPr="003E2DC3">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3E2DC3" w:rsidRDefault="003E2DC3" w:rsidP="003E2DC3">
      <w:pPr>
        <w:jc w:val="center"/>
        <w:rPr>
          <w:sz w:val="16"/>
          <w:szCs w:val="16"/>
        </w:rPr>
      </w:pPr>
    </w:p>
    <w:p w:rsidR="003E2DC3" w:rsidRDefault="003E2DC3" w:rsidP="003E2DC3">
      <w:pPr>
        <w:jc w:val="center"/>
        <w:rPr>
          <w:sz w:val="16"/>
          <w:szCs w:val="16"/>
        </w:rPr>
      </w:pPr>
    </w:p>
    <w:p w:rsidR="003E2DC3" w:rsidRDefault="003E2DC3" w:rsidP="003E2DC3">
      <w:pPr>
        <w:jc w:val="center"/>
        <w:rPr>
          <w:sz w:val="16"/>
          <w:szCs w:val="16"/>
        </w:rPr>
      </w:pPr>
    </w:p>
    <w:p w:rsidR="003E2DC3" w:rsidRPr="009B6178" w:rsidRDefault="003E2DC3" w:rsidP="003E2DC3">
      <w:pPr>
        <w:jc w:val="center"/>
        <w:rPr>
          <w:sz w:val="16"/>
          <w:szCs w:val="16"/>
        </w:rPr>
      </w:pPr>
    </w:p>
    <w:p w:rsidR="003E2DC3" w:rsidRPr="009B6178" w:rsidRDefault="003E2DC3" w:rsidP="003E2DC3">
      <w:pPr>
        <w:rPr>
          <w:sz w:val="16"/>
          <w:szCs w:val="16"/>
        </w:rPr>
      </w:pPr>
      <w:r w:rsidRPr="009B6178">
        <w:rPr>
          <w:sz w:val="16"/>
          <w:szCs w:val="16"/>
        </w:rPr>
        <w:t>_________________________________________________________________</w:t>
      </w:r>
      <w:r>
        <w:rPr>
          <w:sz w:val="16"/>
          <w:szCs w:val="16"/>
        </w:rPr>
        <w:t>_________________________________________________________________</w:t>
      </w:r>
      <w:r w:rsidRPr="009B6178">
        <w:rPr>
          <w:sz w:val="16"/>
          <w:szCs w:val="16"/>
        </w:rPr>
        <w:t>_</w:t>
      </w:r>
    </w:p>
    <w:p w:rsidR="003E2DC3" w:rsidRPr="009B6178" w:rsidRDefault="003E2DC3" w:rsidP="003E2DC3">
      <w:pPr>
        <w:jc w:val="center"/>
        <w:rPr>
          <w:sz w:val="16"/>
          <w:szCs w:val="16"/>
        </w:rPr>
      </w:pPr>
      <w:r w:rsidRPr="009B6178">
        <w:rPr>
          <w:sz w:val="16"/>
          <w:szCs w:val="16"/>
        </w:rPr>
        <w:t>(наименование органа соцзащиты)</w:t>
      </w:r>
    </w:p>
    <w:p w:rsidR="003E2DC3" w:rsidRPr="009B6178" w:rsidRDefault="003E2DC3" w:rsidP="003E2DC3">
      <w:pPr>
        <w:jc w:val="center"/>
        <w:rPr>
          <w:sz w:val="16"/>
          <w:szCs w:val="16"/>
        </w:rPr>
      </w:pPr>
    </w:p>
    <w:p w:rsidR="003E2DC3" w:rsidRPr="009B6178" w:rsidRDefault="003E2DC3" w:rsidP="003E2DC3">
      <w:pPr>
        <w:jc w:val="center"/>
        <w:rPr>
          <w:sz w:val="16"/>
          <w:szCs w:val="16"/>
        </w:rPr>
      </w:pPr>
      <w:r w:rsidRPr="009B6178">
        <w:rPr>
          <w:sz w:val="16"/>
          <w:szCs w:val="16"/>
        </w:rPr>
        <w:t>РЕШЕНИЕ № _____ от _____</w:t>
      </w:r>
      <w:r w:rsidRPr="009B6178">
        <w:rPr>
          <w:sz w:val="16"/>
          <w:szCs w:val="16"/>
        </w:rPr>
        <w:br/>
        <w:t>об отказе в назначении социального пособия на погребение</w:t>
      </w:r>
    </w:p>
    <w:p w:rsidR="003E2DC3" w:rsidRPr="009B6178" w:rsidRDefault="003E2DC3" w:rsidP="003E2DC3">
      <w:pPr>
        <w:rPr>
          <w:sz w:val="16"/>
          <w:szCs w:val="16"/>
        </w:rPr>
      </w:pPr>
      <w:r w:rsidRPr="009B6178">
        <w:rPr>
          <w:sz w:val="16"/>
          <w:szCs w:val="16"/>
        </w:rPr>
        <w:t>_________________________________________________________________</w:t>
      </w:r>
      <w:r>
        <w:rPr>
          <w:sz w:val="16"/>
          <w:szCs w:val="16"/>
        </w:rPr>
        <w:t>________________________________________________________________</w:t>
      </w:r>
      <w:r w:rsidRPr="009B6178">
        <w:rPr>
          <w:sz w:val="16"/>
          <w:szCs w:val="16"/>
        </w:rPr>
        <w:t>_</w:t>
      </w:r>
    </w:p>
    <w:p w:rsidR="003E2DC3" w:rsidRPr="009B6178" w:rsidRDefault="003E2DC3" w:rsidP="003E2DC3">
      <w:pPr>
        <w:rPr>
          <w:sz w:val="16"/>
          <w:szCs w:val="16"/>
        </w:rPr>
      </w:pPr>
      <w:r w:rsidRPr="009B6178">
        <w:rPr>
          <w:sz w:val="16"/>
          <w:szCs w:val="16"/>
        </w:rPr>
        <w:t>_______________________________________________________________</w:t>
      </w:r>
      <w:r>
        <w:rPr>
          <w:sz w:val="16"/>
          <w:szCs w:val="16"/>
        </w:rPr>
        <w:t>________________________________________________________________</w:t>
      </w:r>
      <w:r w:rsidRPr="009B6178">
        <w:rPr>
          <w:sz w:val="16"/>
          <w:szCs w:val="16"/>
        </w:rPr>
        <w:t>___ ________________________________________________________________</w:t>
      </w:r>
      <w:r>
        <w:rPr>
          <w:sz w:val="16"/>
          <w:szCs w:val="16"/>
        </w:rPr>
        <w:t>________________________________________________________________</w:t>
      </w:r>
      <w:r w:rsidRPr="009B6178">
        <w:rPr>
          <w:sz w:val="16"/>
          <w:szCs w:val="16"/>
        </w:rPr>
        <w:t xml:space="preserve">__ </w:t>
      </w:r>
    </w:p>
    <w:p w:rsidR="003E2DC3" w:rsidRPr="009B6178" w:rsidRDefault="003E2DC3" w:rsidP="003E2DC3">
      <w:pPr>
        <w:rPr>
          <w:sz w:val="16"/>
          <w:szCs w:val="16"/>
        </w:rPr>
      </w:pPr>
      <w:r w:rsidRPr="009B6178">
        <w:rPr>
          <w:sz w:val="16"/>
          <w:szCs w:val="16"/>
        </w:rPr>
        <w:t xml:space="preserve"> (фамилии, инициалы, занимаемые должности лиц, принявших решение об отказе в назначении социального пособия на погребение) </w:t>
      </w:r>
    </w:p>
    <w:p w:rsidR="003E2DC3" w:rsidRPr="009B6178" w:rsidRDefault="003E2DC3" w:rsidP="003E2DC3">
      <w:pPr>
        <w:rPr>
          <w:sz w:val="16"/>
          <w:szCs w:val="16"/>
        </w:rPr>
      </w:pPr>
      <w:r w:rsidRPr="009B6178">
        <w:rPr>
          <w:sz w:val="16"/>
          <w:szCs w:val="16"/>
        </w:rPr>
        <w:t>рассмотрены документы ____________________________________________</w:t>
      </w:r>
      <w:r>
        <w:rPr>
          <w:sz w:val="16"/>
          <w:szCs w:val="16"/>
        </w:rPr>
        <w:t>________________________________________________________________</w:t>
      </w:r>
      <w:r w:rsidRPr="009B6178">
        <w:rPr>
          <w:sz w:val="16"/>
          <w:szCs w:val="16"/>
        </w:rPr>
        <w:t xml:space="preserve"> ,</w:t>
      </w:r>
    </w:p>
    <w:p w:rsidR="003E2DC3" w:rsidRPr="009B6178" w:rsidRDefault="003E2DC3" w:rsidP="003E2DC3">
      <w:pPr>
        <w:rPr>
          <w:sz w:val="16"/>
          <w:szCs w:val="16"/>
        </w:rPr>
      </w:pPr>
      <w:r w:rsidRPr="009B6178">
        <w:rPr>
          <w:sz w:val="16"/>
          <w:szCs w:val="16"/>
        </w:rPr>
        <w:t xml:space="preserve">                                                                                  (фамилия, имя, отчество, обратившегося гражданина) </w:t>
      </w:r>
    </w:p>
    <w:p w:rsidR="003E2DC3" w:rsidRPr="009B6178" w:rsidRDefault="003E2DC3" w:rsidP="003E2DC3">
      <w:pPr>
        <w:rPr>
          <w:sz w:val="16"/>
          <w:szCs w:val="16"/>
        </w:rPr>
      </w:pPr>
      <w:r w:rsidRPr="009B6178">
        <w:rPr>
          <w:sz w:val="16"/>
          <w:szCs w:val="16"/>
        </w:rPr>
        <w:t>Проживающего (ей) по адресу:________________________________________</w:t>
      </w:r>
    </w:p>
    <w:p w:rsidR="003E2DC3" w:rsidRPr="009B6178" w:rsidRDefault="003E2DC3" w:rsidP="003E2DC3">
      <w:pPr>
        <w:rPr>
          <w:sz w:val="16"/>
          <w:szCs w:val="16"/>
        </w:rPr>
      </w:pPr>
      <w:r w:rsidRPr="009B6178">
        <w:rPr>
          <w:sz w:val="16"/>
          <w:szCs w:val="16"/>
        </w:rPr>
        <w:t>__________________________________________________________________.</w:t>
      </w:r>
    </w:p>
    <w:p w:rsidR="003E2DC3" w:rsidRPr="009B6178" w:rsidRDefault="003E2DC3" w:rsidP="003E2DC3">
      <w:pPr>
        <w:rPr>
          <w:sz w:val="16"/>
          <w:szCs w:val="16"/>
        </w:rPr>
      </w:pPr>
      <w:r w:rsidRPr="009B6178">
        <w:rPr>
          <w:sz w:val="16"/>
          <w:szCs w:val="16"/>
        </w:rPr>
        <w:t>В результате рассмотрения документов установлено: ____________________</w:t>
      </w:r>
    </w:p>
    <w:p w:rsidR="003E2DC3" w:rsidRPr="009B6178" w:rsidRDefault="003E2DC3" w:rsidP="003E2DC3">
      <w:pPr>
        <w:rPr>
          <w:sz w:val="16"/>
          <w:szCs w:val="16"/>
        </w:rPr>
      </w:pPr>
      <w:r w:rsidRPr="009B6178">
        <w:rPr>
          <w:sz w:val="16"/>
          <w:szCs w:val="16"/>
        </w:rPr>
        <w:t>__________________________________________________________________</w:t>
      </w:r>
    </w:p>
    <w:p w:rsidR="003E2DC3" w:rsidRPr="009B6178" w:rsidRDefault="003E2DC3" w:rsidP="003E2DC3">
      <w:pPr>
        <w:rPr>
          <w:sz w:val="16"/>
          <w:szCs w:val="16"/>
        </w:rPr>
      </w:pPr>
      <w:r w:rsidRPr="009B6178">
        <w:rPr>
          <w:sz w:val="16"/>
          <w:szCs w:val="16"/>
        </w:rPr>
        <w:t>__________________________________________________________________</w:t>
      </w:r>
    </w:p>
    <w:p w:rsidR="003E2DC3" w:rsidRPr="009B6178" w:rsidRDefault="003E2DC3" w:rsidP="003E2DC3">
      <w:pPr>
        <w:rPr>
          <w:sz w:val="16"/>
          <w:szCs w:val="16"/>
        </w:rPr>
      </w:pPr>
      <w:r w:rsidRPr="009B6178">
        <w:rPr>
          <w:sz w:val="16"/>
          <w:szCs w:val="16"/>
        </w:rPr>
        <w:t xml:space="preserve">  (указать причины, послужившие основанием для отказа в назначении социального пособия на погребение)</w:t>
      </w:r>
    </w:p>
    <w:p w:rsidR="003E2DC3" w:rsidRPr="009B6178" w:rsidRDefault="003E2DC3" w:rsidP="003E2DC3">
      <w:pPr>
        <w:rPr>
          <w:sz w:val="16"/>
          <w:szCs w:val="16"/>
        </w:rPr>
      </w:pPr>
      <w:r w:rsidRPr="009B6178">
        <w:rPr>
          <w:sz w:val="16"/>
          <w:szCs w:val="16"/>
        </w:rPr>
        <w:t>_____________________________________________________________________</w:t>
      </w:r>
    </w:p>
    <w:p w:rsidR="003E2DC3" w:rsidRPr="009B6178" w:rsidRDefault="003E2DC3" w:rsidP="003E2DC3">
      <w:pPr>
        <w:rPr>
          <w:sz w:val="16"/>
          <w:szCs w:val="16"/>
        </w:rPr>
      </w:pPr>
      <w:r w:rsidRPr="009B6178">
        <w:rPr>
          <w:sz w:val="16"/>
          <w:szCs w:val="16"/>
        </w:rPr>
        <w:t>__________________________________________________________________</w:t>
      </w:r>
    </w:p>
    <w:p w:rsidR="003E2DC3" w:rsidRPr="009B6178" w:rsidRDefault="003E2DC3" w:rsidP="003E2DC3">
      <w:pPr>
        <w:rPr>
          <w:sz w:val="16"/>
          <w:szCs w:val="16"/>
        </w:rPr>
      </w:pPr>
      <w:r w:rsidRPr="009B6178">
        <w:rPr>
          <w:sz w:val="16"/>
          <w:szCs w:val="16"/>
        </w:rPr>
        <w:t>__________________________________________________________________</w:t>
      </w:r>
    </w:p>
    <w:p w:rsidR="003E2DC3" w:rsidRPr="009B6178" w:rsidRDefault="003E2DC3" w:rsidP="003E2DC3">
      <w:pPr>
        <w:rPr>
          <w:sz w:val="16"/>
          <w:szCs w:val="16"/>
        </w:rPr>
      </w:pPr>
      <w:r w:rsidRPr="009B6178">
        <w:rPr>
          <w:sz w:val="16"/>
          <w:szCs w:val="16"/>
        </w:rPr>
        <w:t xml:space="preserve">учитывая вышеизложенное, решено: на основании ст.____________________ </w:t>
      </w:r>
    </w:p>
    <w:p w:rsidR="003E2DC3" w:rsidRPr="009B6178" w:rsidRDefault="003E2DC3" w:rsidP="003E2DC3">
      <w:pPr>
        <w:rPr>
          <w:sz w:val="16"/>
          <w:szCs w:val="16"/>
        </w:rPr>
      </w:pPr>
      <w:r w:rsidRPr="009B6178">
        <w:rPr>
          <w:sz w:val="16"/>
          <w:szCs w:val="16"/>
        </w:rPr>
        <w:t xml:space="preserve">                                                                                                 (нормативно-правовой акт)</w:t>
      </w:r>
    </w:p>
    <w:p w:rsidR="003E2DC3" w:rsidRPr="009B6178" w:rsidRDefault="003E2DC3" w:rsidP="003E2DC3">
      <w:pPr>
        <w:rPr>
          <w:sz w:val="16"/>
          <w:szCs w:val="16"/>
        </w:rPr>
      </w:pPr>
      <w:r w:rsidRPr="009B6178">
        <w:rPr>
          <w:sz w:val="16"/>
          <w:szCs w:val="16"/>
        </w:rPr>
        <w:t>отказать в назначении социального пособия на погребение.</w:t>
      </w:r>
    </w:p>
    <w:p w:rsidR="003E2DC3" w:rsidRPr="009B6178" w:rsidRDefault="003E2DC3" w:rsidP="003E2DC3">
      <w:pPr>
        <w:tabs>
          <w:tab w:val="left" w:pos="720"/>
        </w:tabs>
        <w:jc w:val="both"/>
        <w:rPr>
          <w:sz w:val="16"/>
          <w:szCs w:val="16"/>
        </w:rPr>
      </w:pPr>
      <w:r w:rsidRPr="009B6178">
        <w:rPr>
          <w:sz w:val="16"/>
          <w:szCs w:val="16"/>
        </w:rPr>
        <w:tab/>
        <w:t>Отказ в назначении социального пособия на погребение заявитель может обжаловать в министерство социального развития и занятости населения Ставропольского края и (или) в судебном порядке.</w:t>
      </w:r>
    </w:p>
    <w:p w:rsidR="003E2DC3" w:rsidRPr="009B6178" w:rsidRDefault="003E2DC3" w:rsidP="003E2DC3">
      <w:pPr>
        <w:jc w:val="both"/>
        <w:rPr>
          <w:sz w:val="16"/>
          <w:szCs w:val="16"/>
        </w:rPr>
      </w:pPr>
      <w:r w:rsidRPr="009B6178">
        <w:rPr>
          <w:sz w:val="16"/>
          <w:szCs w:val="16"/>
        </w:rPr>
        <w:lastRenderedPageBreak/>
        <w:t xml:space="preserve">Специалист                         ______________ </w:t>
      </w:r>
      <w:r w:rsidRPr="009B6178">
        <w:rPr>
          <w:sz w:val="16"/>
          <w:szCs w:val="16"/>
        </w:rPr>
        <w:tab/>
        <w:t>______________________</w:t>
      </w:r>
      <w:r>
        <w:rPr>
          <w:sz w:val="16"/>
          <w:szCs w:val="16"/>
        </w:rPr>
        <w:t>___________________________________________________________</w:t>
      </w:r>
      <w:r w:rsidRPr="009B6178">
        <w:rPr>
          <w:sz w:val="16"/>
          <w:szCs w:val="16"/>
        </w:rPr>
        <w:t>___</w:t>
      </w:r>
    </w:p>
    <w:p w:rsidR="003E2DC3" w:rsidRPr="009B6178" w:rsidRDefault="003E2DC3" w:rsidP="003E2DC3">
      <w:pPr>
        <w:jc w:val="both"/>
        <w:rPr>
          <w:sz w:val="16"/>
          <w:szCs w:val="16"/>
        </w:rPr>
      </w:pPr>
      <w:r w:rsidRPr="009B6178">
        <w:rPr>
          <w:sz w:val="16"/>
          <w:szCs w:val="16"/>
        </w:rPr>
        <w:t xml:space="preserve">                                                                                      (подпись)                      (фамилии и инициалы должностного лица)</w:t>
      </w:r>
    </w:p>
    <w:p w:rsidR="003E2DC3" w:rsidRPr="009B6178" w:rsidRDefault="003E2DC3" w:rsidP="003E2DC3">
      <w:pPr>
        <w:jc w:val="both"/>
        <w:rPr>
          <w:sz w:val="16"/>
          <w:szCs w:val="16"/>
        </w:rPr>
      </w:pPr>
      <w:r w:rsidRPr="009B6178">
        <w:rPr>
          <w:sz w:val="16"/>
          <w:szCs w:val="16"/>
        </w:rPr>
        <w:t xml:space="preserve">Руководитель                        ______________       ______________________ </w:t>
      </w:r>
    </w:p>
    <w:p w:rsidR="003E2DC3" w:rsidRPr="009B6178" w:rsidRDefault="003E2DC3" w:rsidP="003E2DC3">
      <w:pPr>
        <w:pStyle w:val="ConsPlusNormal"/>
        <w:widowControl/>
        <w:spacing w:line="240" w:lineRule="exact"/>
        <w:ind w:firstLine="0"/>
        <w:outlineLvl w:val="0"/>
        <w:rPr>
          <w:sz w:val="16"/>
          <w:szCs w:val="16"/>
        </w:rPr>
      </w:pPr>
      <w:r w:rsidRPr="009B6178">
        <w:rPr>
          <w:sz w:val="16"/>
          <w:szCs w:val="16"/>
        </w:rPr>
        <w:t xml:space="preserve"> </w:t>
      </w:r>
    </w:p>
    <w:p w:rsidR="003E2DC3" w:rsidRPr="009B6178" w:rsidRDefault="003E2DC3" w:rsidP="003E2DC3">
      <w:pPr>
        <w:pStyle w:val="ConsPlusNormal"/>
        <w:widowControl/>
        <w:spacing w:line="240" w:lineRule="exact"/>
        <w:ind w:firstLine="0"/>
        <w:outlineLvl w:val="0"/>
        <w:rPr>
          <w:sz w:val="16"/>
          <w:szCs w:val="16"/>
        </w:rPr>
      </w:pPr>
      <w:r w:rsidRPr="009B6178">
        <w:rPr>
          <w:sz w:val="16"/>
          <w:szCs w:val="16"/>
        </w:rPr>
        <w:t>М.П.</w:t>
      </w:r>
    </w:p>
    <w:p w:rsidR="003E2DC3" w:rsidRPr="009B6178" w:rsidRDefault="003E2DC3" w:rsidP="003E2DC3">
      <w:pPr>
        <w:pStyle w:val="ConsPlusNormal"/>
        <w:widowControl/>
        <w:spacing w:line="240" w:lineRule="exact"/>
        <w:ind w:firstLine="0"/>
        <w:outlineLvl w:val="0"/>
        <w:rPr>
          <w:sz w:val="16"/>
          <w:szCs w:val="16"/>
        </w:rPr>
      </w:pPr>
    </w:p>
    <w:tbl>
      <w:tblPr>
        <w:tblW w:w="0" w:type="auto"/>
        <w:tblLook w:val="04A0"/>
      </w:tblPr>
      <w:tblGrid>
        <w:gridCol w:w="6204"/>
        <w:gridCol w:w="4394"/>
      </w:tblGrid>
      <w:tr w:rsidR="003E2DC3" w:rsidRPr="009B6178" w:rsidTr="003E2DC3">
        <w:tc>
          <w:tcPr>
            <w:tcW w:w="6204" w:type="dxa"/>
            <w:shd w:val="clear" w:color="auto" w:fill="auto"/>
          </w:tcPr>
          <w:p w:rsidR="003E2DC3" w:rsidRPr="009B6178" w:rsidRDefault="003E2DC3" w:rsidP="00AC1600">
            <w:pPr>
              <w:rPr>
                <w:sz w:val="16"/>
                <w:szCs w:val="16"/>
              </w:rPr>
            </w:pPr>
            <w:r w:rsidRPr="009B6178">
              <w:rPr>
                <w:sz w:val="16"/>
                <w:szCs w:val="16"/>
              </w:rPr>
              <w:br w:type="page"/>
            </w:r>
            <w:r w:rsidRPr="009B6178">
              <w:rPr>
                <w:sz w:val="16"/>
                <w:szCs w:val="16"/>
              </w:rPr>
              <w:br w:type="page"/>
            </w:r>
          </w:p>
        </w:tc>
        <w:tc>
          <w:tcPr>
            <w:tcW w:w="4394" w:type="dxa"/>
            <w:shd w:val="clear" w:color="auto" w:fill="auto"/>
          </w:tcPr>
          <w:p w:rsidR="003E2DC3" w:rsidRPr="003E2DC3" w:rsidRDefault="003E2DC3" w:rsidP="003E2DC3">
            <w:pPr>
              <w:spacing w:line="180" w:lineRule="exact"/>
              <w:jc w:val="center"/>
              <w:rPr>
                <w:rFonts w:ascii="Arial" w:hAnsi="Arial" w:cs="Arial"/>
                <w:sz w:val="16"/>
                <w:szCs w:val="16"/>
              </w:rPr>
            </w:pPr>
            <w:r w:rsidRPr="003E2DC3">
              <w:rPr>
                <w:rFonts w:ascii="Arial" w:hAnsi="Arial" w:cs="Arial"/>
                <w:sz w:val="16"/>
                <w:szCs w:val="16"/>
              </w:rPr>
              <w:t>Приложение 6</w:t>
            </w:r>
          </w:p>
          <w:p w:rsidR="003E2DC3" w:rsidRPr="009B6178" w:rsidRDefault="003E2DC3" w:rsidP="003E2DC3">
            <w:pPr>
              <w:spacing w:line="180" w:lineRule="exact"/>
              <w:jc w:val="center"/>
              <w:rPr>
                <w:sz w:val="16"/>
                <w:szCs w:val="16"/>
              </w:rPr>
            </w:pPr>
            <w:r w:rsidRPr="003E2DC3">
              <w:rPr>
                <w:rFonts w:ascii="Arial" w:hAnsi="Arial" w:cs="Arial"/>
                <w:bCs/>
                <w:sz w:val="16"/>
                <w:szCs w:val="16"/>
              </w:rPr>
              <w:t>к административному регламенту</w:t>
            </w:r>
            <w:r w:rsidRPr="003E2DC3">
              <w:rPr>
                <w:rFonts w:ascii="Arial" w:hAnsi="Arial" w:cs="Arial"/>
                <w:b/>
                <w:bCs/>
                <w:sz w:val="16"/>
                <w:szCs w:val="16"/>
              </w:rPr>
              <w:t xml:space="preserve"> </w:t>
            </w:r>
            <w:r w:rsidRPr="003E2DC3">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3E2DC3" w:rsidRPr="009B6178" w:rsidRDefault="003E2DC3" w:rsidP="003E2DC3">
      <w:pPr>
        <w:jc w:val="right"/>
        <w:rPr>
          <w:sz w:val="16"/>
          <w:szCs w:val="16"/>
        </w:rPr>
      </w:pPr>
    </w:p>
    <w:p w:rsidR="003E2DC3" w:rsidRPr="009B6178" w:rsidRDefault="003E2DC3" w:rsidP="003E2DC3">
      <w:pPr>
        <w:pStyle w:val="ConsPlusNormal"/>
        <w:spacing w:line="240" w:lineRule="exact"/>
        <w:ind w:left="6381" w:firstLine="0"/>
        <w:outlineLvl w:val="0"/>
        <w:rPr>
          <w:sz w:val="16"/>
          <w:szCs w:val="16"/>
        </w:rPr>
      </w:pPr>
    </w:p>
    <w:p w:rsidR="003E2DC3" w:rsidRPr="009B6178" w:rsidRDefault="003E2DC3" w:rsidP="003E2DC3">
      <w:pPr>
        <w:rPr>
          <w:sz w:val="16"/>
          <w:szCs w:val="16"/>
        </w:rPr>
      </w:pPr>
      <w:r w:rsidRPr="009B6178">
        <w:rPr>
          <w:sz w:val="16"/>
          <w:szCs w:val="16"/>
        </w:rPr>
        <w:t>_______________________________________________________________</w:t>
      </w:r>
      <w:r>
        <w:rPr>
          <w:sz w:val="16"/>
          <w:szCs w:val="16"/>
        </w:rPr>
        <w:t>________________________________________________________________</w:t>
      </w:r>
      <w:r w:rsidRPr="009B6178">
        <w:rPr>
          <w:sz w:val="16"/>
          <w:szCs w:val="16"/>
        </w:rPr>
        <w:t>___</w:t>
      </w:r>
    </w:p>
    <w:p w:rsidR="003E2DC3" w:rsidRPr="009B6178" w:rsidRDefault="003E2DC3" w:rsidP="003E2DC3">
      <w:pPr>
        <w:jc w:val="center"/>
        <w:rPr>
          <w:sz w:val="16"/>
          <w:szCs w:val="16"/>
        </w:rPr>
      </w:pPr>
      <w:r w:rsidRPr="009B6178">
        <w:rPr>
          <w:sz w:val="16"/>
          <w:szCs w:val="16"/>
        </w:rPr>
        <w:t>(наименование органа соцзащиты)</w:t>
      </w:r>
    </w:p>
    <w:p w:rsidR="003E2DC3" w:rsidRPr="009B6178" w:rsidRDefault="003E2DC3" w:rsidP="003E2DC3">
      <w:pPr>
        <w:jc w:val="center"/>
        <w:rPr>
          <w:sz w:val="16"/>
          <w:szCs w:val="16"/>
        </w:rPr>
      </w:pPr>
    </w:p>
    <w:p w:rsidR="003E2DC3" w:rsidRPr="009B6178" w:rsidRDefault="003E2DC3" w:rsidP="003E2DC3">
      <w:pPr>
        <w:jc w:val="center"/>
        <w:rPr>
          <w:sz w:val="16"/>
          <w:szCs w:val="16"/>
        </w:rPr>
      </w:pPr>
      <w:r w:rsidRPr="009B6178">
        <w:rPr>
          <w:sz w:val="16"/>
          <w:szCs w:val="16"/>
        </w:rPr>
        <w:t>УВЕДОМЛЕНИЕ</w:t>
      </w:r>
    </w:p>
    <w:p w:rsidR="003E2DC3" w:rsidRPr="009B6178" w:rsidRDefault="003E2DC3" w:rsidP="003E2DC3">
      <w:pPr>
        <w:jc w:val="center"/>
        <w:rPr>
          <w:sz w:val="16"/>
          <w:szCs w:val="16"/>
        </w:rPr>
      </w:pPr>
      <w:r w:rsidRPr="009B6178">
        <w:rPr>
          <w:sz w:val="16"/>
          <w:szCs w:val="16"/>
        </w:rPr>
        <w:t>№ ________ от ________</w:t>
      </w:r>
    </w:p>
    <w:p w:rsidR="003E2DC3" w:rsidRPr="009B6178" w:rsidRDefault="003E2DC3" w:rsidP="003E2DC3">
      <w:pPr>
        <w:jc w:val="center"/>
        <w:rPr>
          <w:sz w:val="16"/>
          <w:szCs w:val="16"/>
        </w:rPr>
      </w:pPr>
      <w:r w:rsidRPr="009B6178">
        <w:rPr>
          <w:sz w:val="16"/>
          <w:szCs w:val="16"/>
        </w:rPr>
        <w:t>о назначении социального пособия на погребение</w:t>
      </w:r>
    </w:p>
    <w:p w:rsidR="003E2DC3" w:rsidRPr="009B6178" w:rsidRDefault="003E2DC3" w:rsidP="003E2DC3">
      <w:pPr>
        <w:rPr>
          <w:sz w:val="16"/>
          <w:szCs w:val="16"/>
        </w:rPr>
      </w:pPr>
    </w:p>
    <w:p w:rsidR="003E2DC3" w:rsidRPr="009B6178" w:rsidRDefault="003E2DC3" w:rsidP="003E2DC3">
      <w:pPr>
        <w:rPr>
          <w:sz w:val="16"/>
          <w:szCs w:val="16"/>
        </w:rPr>
      </w:pPr>
      <w:r w:rsidRPr="009B6178">
        <w:rPr>
          <w:sz w:val="16"/>
          <w:szCs w:val="16"/>
        </w:rPr>
        <w:t>Уважаемая (ый) _____________________________________________</w:t>
      </w:r>
      <w:r>
        <w:rPr>
          <w:sz w:val="16"/>
          <w:szCs w:val="16"/>
        </w:rPr>
        <w:t>___________________________________________________________________</w:t>
      </w:r>
      <w:r w:rsidRPr="009B6178">
        <w:rPr>
          <w:sz w:val="16"/>
          <w:szCs w:val="16"/>
        </w:rPr>
        <w:t>____</w:t>
      </w:r>
    </w:p>
    <w:p w:rsidR="003E2DC3" w:rsidRPr="009B6178" w:rsidRDefault="003E2DC3" w:rsidP="003E2DC3">
      <w:pPr>
        <w:jc w:val="center"/>
        <w:rPr>
          <w:sz w:val="16"/>
          <w:szCs w:val="16"/>
        </w:rPr>
      </w:pPr>
      <w:r w:rsidRPr="009B6178">
        <w:rPr>
          <w:sz w:val="16"/>
          <w:szCs w:val="16"/>
        </w:rPr>
        <w:t>(Ф.И.О. заявителя)</w:t>
      </w:r>
    </w:p>
    <w:p w:rsidR="003E2DC3" w:rsidRPr="009B6178" w:rsidRDefault="003E2DC3" w:rsidP="003E2DC3">
      <w:pPr>
        <w:pStyle w:val="ConsPlusNormal"/>
        <w:widowControl/>
        <w:spacing w:line="240" w:lineRule="exact"/>
        <w:ind w:firstLine="0"/>
        <w:jc w:val="both"/>
        <w:outlineLvl w:val="0"/>
        <w:rPr>
          <w:sz w:val="16"/>
          <w:szCs w:val="16"/>
        </w:rPr>
      </w:pPr>
    </w:p>
    <w:p w:rsidR="003E2DC3" w:rsidRPr="009B6178" w:rsidRDefault="003E2DC3" w:rsidP="003E2DC3">
      <w:pPr>
        <w:pStyle w:val="ConsPlusNormal"/>
        <w:widowControl/>
        <w:ind w:firstLine="0"/>
        <w:jc w:val="both"/>
        <w:outlineLvl w:val="0"/>
        <w:rPr>
          <w:sz w:val="16"/>
          <w:szCs w:val="16"/>
        </w:rPr>
      </w:pPr>
      <w:r w:rsidRPr="009B6178">
        <w:rPr>
          <w:sz w:val="16"/>
          <w:szCs w:val="16"/>
        </w:rPr>
        <w:t>Уведомляем Вас, что в соответствии со ст. 10 Федерального закона Российской Федерации от 12.01.1996 № 8-ФЗ «О погребении и похоронном деле» Вам назначено социальное пособия на погребение в размере: _______________________________________________________________</w:t>
      </w:r>
    </w:p>
    <w:p w:rsidR="003E2DC3" w:rsidRPr="009B6178" w:rsidRDefault="003E2DC3" w:rsidP="003E2DC3">
      <w:pPr>
        <w:rPr>
          <w:sz w:val="16"/>
          <w:szCs w:val="16"/>
        </w:rPr>
      </w:pPr>
    </w:p>
    <w:p w:rsidR="003E2DC3" w:rsidRPr="009B6178" w:rsidRDefault="003E2DC3" w:rsidP="003E2DC3">
      <w:pPr>
        <w:rPr>
          <w:sz w:val="16"/>
          <w:szCs w:val="16"/>
        </w:rPr>
      </w:pPr>
    </w:p>
    <w:tbl>
      <w:tblPr>
        <w:tblpPr w:leftFromText="180" w:rightFromText="180" w:vertAnchor="text" w:horzAnchor="margin" w:tblpY="1"/>
        <w:tblW w:w="10505" w:type="dxa"/>
        <w:tblLayout w:type="fixed"/>
        <w:tblCellMar>
          <w:left w:w="15" w:type="dxa"/>
          <w:right w:w="15" w:type="dxa"/>
        </w:tblCellMar>
        <w:tblLook w:val="0000"/>
      </w:tblPr>
      <w:tblGrid>
        <w:gridCol w:w="4555"/>
        <w:gridCol w:w="5950"/>
      </w:tblGrid>
      <w:tr w:rsidR="003E2DC3" w:rsidRPr="009B6178" w:rsidTr="00B45C62">
        <w:trPr>
          <w:trHeight w:val="322"/>
        </w:trPr>
        <w:tc>
          <w:tcPr>
            <w:tcW w:w="4555" w:type="dxa"/>
            <w:vMerge w:val="restart"/>
            <w:tcBorders>
              <w:top w:val="nil"/>
              <w:left w:val="nil"/>
              <w:bottom w:val="dashSmallGap" w:sz="8" w:space="0" w:color="000000"/>
              <w:right w:val="nil"/>
            </w:tcBorders>
          </w:tcPr>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Специалист</w:t>
            </w:r>
            <w:r w:rsidRPr="009B6178">
              <w:rPr>
                <w:sz w:val="16"/>
                <w:szCs w:val="16"/>
              </w:rPr>
              <w:br/>
            </w:r>
            <w:r w:rsidRPr="009B6178">
              <w:rPr>
                <w:sz w:val="16"/>
                <w:szCs w:val="16"/>
              </w:rPr>
              <w:br/>
              <w:t>Руководитель</w:t>
            </w:r>
          </w:p>
          <w:p w:rsidR="003E2DC3" w:rsidRPr="009B6178" w:rsidRDefault="003E2DC3" w:rsidP="00AC1600">
            <w:pPr>
              <w:autoSpaceDE w:val="0"/>
              <w:autoSpaceDN w:val="0"/>
              <w:adjustRightInd w:val="0"/>
              <w:spacing w:before="14" w:line="156" w:lineRule="atLeast"/>
              <w:rPr>
                <w:sz w:val="16"/>
                <w:szCs w:val="16"/>
              </w:rPr>
            </w:pPr>
          </w:p>
          <w:p w:rsidR="003E2DC3" w:rsidRPr="009B6178" w:rsidRDefault="003E2DC3" w:rsidP="00AC1600">
            <w:pPr>
              <w:autoSpaceDE w:val="0"/>
              <w:autoSpaceDN w:val="0"/>
              <w:adjustRightInd w:val="0"/>
              <w:spacing w:before="14" w:line="156" w:lineRule="atLeast"/>
              <w:rPr>
                <w:sz w:val="16"/>
                <w:szCs w:val="16"/>
              </w:rPr>
            </w:pPr>
            <w:r w:rsidRPr="009B6178">
              <w:rPr>
                <w:sz w:val="16"/>
                <w:szCs w:val="16"/>
              </w:rPr>
              <w:t>М.П.</w:t>
            </w:r>
          </w:p>
        </w:tc>
        <w:tc>
          <w:tcPr>
            <w:tcW w:w="5950" w:type="dxa"/>
            <w:vMerge w:val="restart"/>
            <w:tcBorders>
              <w:top w:val="nil"/>
              <w:left w:val="nil"/>
              <w:bottom w:val="dashSmallGap" w:sz="8" w:space="0" w:color="000000"/>
              <w:right w:val="nil"/>
            </w:tcBorders>
          </w:tcPr>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 xml:space="preserve">  ________  /Фамилия, имя, отчество/</w:t>
            </w:r>
            <w:r w:rsidRPr="009B6178">
              <w:rPr>
                <w:sz w:val="16"/>
                <w:szCs w:val="16"/>
              </w:rPr>
              <w:br/>
            </w:r>
          </w:p>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 xml:space="preserve">    ________  /Фамилия, имя, отчество/</w:t>
            </w:r>
          </w:p>
          <w:p w:rsidR="003E2DC3" w:rsidRPr="009B6178" w:rsidRDefault="003E2DC3" w:rsidP="00AC1600">
            <w:pPr>
              <w:autoSpaceDE w:val="0"/>
              <w:autoSpaceDN w:val="0"/>
              <w:adjustRightInd w:val="0"/>
              <w:spacing w:before="14" w:line="156" w:lineRule="atLeast"/>
              <w:ind w:left="15"/>
              <w:rPr>
                <w:sz w:val="16"/>
                <w:szCs w:val="16"/>
              </w:rPr>
            </w:pPr>
          </w:p>
          <w:p w:rsidR="003E2DC3" w:rsidRPr="009B6178" w:rsidRDefault="003E2DC3" w:rsidP="00AC1600">
            <w:pPr>
              <w:autoSpaceDE w:val="0"/>
              <w:autoSpaceDN w:val="0"/>
              <w:adjustRightInd w:val="0"/>
              <w:spacing w:before="14" w:line="156" w:lineRule="atLeast"/>
              <w:ind w:left="15"/>
              <w:rPr>
                <w:sz w:val="16"/>
                <w:szCs w:val="16"/>
              </w:rPr>
            </w:pPr>
          </w:p>
        </w:tc>
      </w:tr>
      <w:tr w:rsidR="003E2DC3" w:rsidRPr="009B6178" w:rsidTr="00B45C62">
        <w:trPr>
          <w:trHeight w:val="250"/>
        </w:trPr>
        <w:tc>
          <w:tcPr>
            <w:tcW w:w="4555" w:type="dxa"/>
            <w:vMerge/>
            <w:tcBorders>
              <w:top w:val="nil"/>
              <w:left w:val="nil"/>
              <w:bottom w:val="dashSmallGap" w:sz="8" w:space="0" w:color="000000"/>
              <w:right w:val="nil"/>
            </w:tcBorders>
          </w:tcPr>
          <w:p w:rsidR="003E2DC3" w:rsidRPr="009B6178" w:rsidRDefault="003E2DC3" w:rsidP="00AC1600">
            <w:pPr>
              <w:autoSpaceDE w:val="0"/>
              <w:autoSpaceDN w:val="0"/>
              <w:adjustRightInd w:val="0"/>
              <w:rPr>
                <w:sz w:val="16"/>
                <w:szCs w:val="16"/>
              </w:rPr>
            </w:pPr>
          </w:p>
        </w:tc>
        <w:tc>
          <w:tcPr>
            <w:tcW w:w="5950" w:type="dxa"/>
            <w:vMerge/>
            <w:tcBorders>
              <w:top w:val="nil"/>
              <w:left w:val="nil"/>
              <w:bottom w:val="dashSmallGap" w:sz="8" w:space="0" w:color="000000"/>
              <w:right w:val="nil"/>
            </w:tcBorders>
          </w:tcPr>
          <w:p w:rsidR="003E2DC3" w:rsidRPr="009B6178" w:rsidRDefault="003E2DC3" w:rsidP="00AC1600">
            <w:pPr>
              <w:autoSpaceDE w:val="0"/>
              <w:autoSpaceDN w:val="0"/>
              <w:adjustRightInd w:val="0"/>
              <w:rPr>
                <w:sz w:val="16"/>
                <w:szCs w:val="16"/>
              </w:rPr>
            </w:pPr>
          </w:p>
        </w:tc>
      </w:tr>
      <w:tr w:rsidR="003E2DC3" w:rsidRPr="009B6178" w:rsidTr="00B45C62">
        <w:trPr>
          <w:trHeight w:val="718"/>
        </w:trPr>
        <w:tc>
          <w:tcPr>
            <w:tcW w:w="4555" w:type="dxa"/>
            <w:vMerge/>
            <w:tcBorders>
              <w:top w:val="nil"/>
              <w:left w:val="nil"/>
              <w:bottom w:val="dashSmallGap" w:sz="8" w:space="0" w:color="000000"/>
              <w:right w:val="nil"/>
            </w:tcBorders>
          </w:tcPr>
          <w:p w:rsidR="003E2DC3" w:rsidRPr="009B6178" w:rsidRDefault="003E2DC3" w:rsidP="00AC1600">
            <w:pPr>
              <w:autoSpaceDE w:val="0"/>
              <w:autoSpaceDN w:val="0"/>
              <w:adjustRightInd w:val="0"/>
              <w:rPr>
                <w:sz w:val="16"/>
                <w:szCs w:val="16"/>
              </w:rPr>
            </w:pPr>
          </w:p>
        </w:tc>
        <w:tc>
          <w:tcPr>
            <w:tcW w:w="5950" w:type="dxa"/>
            <w:vMerge/>
            <w:tcBorders>
              <w:top w:val="nil"/>
              <w:left w:val="nil"/>
              <w:bottom w:val="dashSmallGap" w:sz="8" w:space="0" w:color="000000"/>
              <w:right w:val="nil"/>
            </w:tcBorders>
          </w:tcPr>
          <w:p w:rsidR="003E2DC3" w:rsidRPr="009B6178" w:rsidRDefault="003E2DC3" w:rsidP="00AC1600">
            <w:pPr>
              <w:autoSpaceDE w:val="0"/>
              <w:autoSpaceDN w:val="0"/>
              <w:adjustRightInd w:val="0"/>
              <w:rPr>
                <w:sz w:val="16"/>
                <w:szCs w:val="16"/>
              </w:rPr>
            </w:pPr>
          </w:p>
        </w:tc>
      </w:tr>
    </w:tbl>
    <w:p w:rsidR="003E2DC3" w:rsidRPr="009B6178" w:rsidRDefault="003E2DC3" w:rsidP="003E2DC3">
      <w:pPr>
        <w:rPr>
          <w:sz w:val="16"/>
          <w:szCs w:val="16"/>
        </w:rPr>
      </w:pPr>
    </w:p>
    <w:p w:rsidR="003E2DC3" w:rsidRPr="009B6178" w:rsidRDefault="003E2DC3" w:rsidP="003E2DC3">
      <w:pPr>
        <w:rPr>
          <w:sz w:val="16"/>
          <w:szCs w:val="16"/>
        </w:rPr>
      </w:pPr>
    </w:p>
    <w:p w:rsidR="003E2DC3" w:rsidRPr="009B6178" w:rsidRDefault="003E2DC3" w:rsidP="003E2DC3">
      <w:pPr>
        <w:rPr>
          <w:sz w:val="16"/>
          <w:szCs w:val="16"/>
        </w:rPr>
      </w:pPr>
    </w:p>
    <w:tbl>
      <w:tblPr>
        <w:tblW w:w="0" w:type="auto"/>
        <w:tblLook w:val="04A0"/>
      </w:tblPr>
      <w:tblGrid>
        <w:gridCol w:w="5353"/>
        <w:gridCol w:w="5245"/>
      </w:tblGrid>
      <w:tr w:rsidR="003E2DC3" w:rsidRPr="009B6178" w:rsidTr="00B45C62">
        <w:tc>
          <w:tcPr>
            <w:tcW w:w="5353" w:type="dxa"/>
            <w:shd w:val="clear" w:color="auto" w:fill="auto"/>
          </w:tcPr>
          <w:p w:rsidR="003E2DC3" w:rsidRPr="009B6178" w:rsidRDefault="003E2DC3" w:rsidP="00AC1600">
            <w:pPr>
              <w:rPr>
                <w:sz w:val="16"/>
                <w:szCs w:val="16"/>
              </w:rPr>
            </w:pPr>
            <w:r w:rsidRPr="009B6178">
              <w:rPr>
                <w:sz w:val="16"/>
                <w:szCs w:val="16"/>
              </w:rPr>
              <w:br w:type="page"/>
            </w:r>
          </w:p>
        </w:tc>
        <w:tc>
          <w:tcPr>
            <w:tcW w:w="5245" w:type="dxa"/>
            <w:shd w:val="clear" w:color="auto" w:fill="auto"/>
          </w:tcPr>
          <w:p w:rsidR="003E2DC3" w:rsidRPr="00B45C62" w:rsidRDefault="003E2DC3" w:rsidP="00B45C62">
            <w:pPr>
              <w:spacing w:line="180" w:lineRule="exact"/>
              <w:jc w:val="center"/>
              <w:rPr>
                <w:rFonts w:ascii="Arial" w:hAnsi="Arial" w:cs="Arial"/>
                <w:sz w:val="16"/>
                <w:szCs w:val="16"/>
              </w:rPr>
            </w:pPr>
            <w:r w:rsidRPr="00B45C62">
              <w:rPr>
                <w:rFonts w:ascii="Arial" w:hAnsi="Arial" w:cs="Arial"/>
                <w:sz w:val="16"/>
                <w:szCs w:val="16"/>
              </w:rPr>
              <w:t>Приложение 7</w:t>
            </w:r>
          </w:p>
          <w:p w:rsidR="003E2DC3" w:rsidRPr="009B6178" w:rsidRDefault="003E2DC3" w:rsidP="00B45C62">
            <w:pPr>
              <w:spacing w:line="180" w:lineRule="exact"/>
              <w:jc w:val="center"/>
              <w:rPr>
                <w:sz w:val="16"/>
                <w:szCs w:val="16"/>
              </w:rPr>
            </w:pPr>
            <w:r w:rsidRPr="00B45C62">
              <w:rPr>
                <w:rFonts w:ascii="Arial" w:hAnsi="Arial" w:cs="Arial"/>
                <w:bCs/>
                <w:sz w:val="16"/>
                <w:szCs w:val="16"/>
              </w:rPr>
              <w:t>к административному регламенту</w:t>
            </w:r>
            <w:r w:rsidRPr="00B45C62">
              <w:rPr>
                <w:rFonts w:ascii="Arial" w:hAnsi="Arial" w:cs="Arial"/>
                <w:b/>
                <w:bCs/>
                <w:sz w:val="16"/>
                <w:szCs w:val="16"/>
              </w:rPr>
              <w:t xml:space="preserve"> </w:t>
            </w:r>
            <w:r w:rsidRPr="00B45C62">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социального пособия  на погребение»</w:t>
            </w:r>
          </w:p>
        </w:tc>
      </w:tr>
    </w:tbl>
    <w:p w:rsidR="003E2DC3" w:rsidRPr="009B6178" w:rsidRDefault="003E2DC3" w:rsidP="003E2DC3">
      <w:pPr>
        <w:pStyle w:val="ConsPlusNormal"/>
        <w:spacing w:line="240" w:lineRule="exact"/>
        <w:ind w:left="6381" w:firstLine="0"/>
        <w:outlineLvl w:val="0"/>
        <w:rPr>
          <w:sz w:val="16"/>
          <w:szCs w:val="16"/>
        </w:rPr>
      </w:pPr>
    </w:p>
    <w:p w:rsidR="003E2DC3" w:rsidRPr="009B6178" w:rsidRDefault="003E2DC3" w:rsidP="003E2DC3">
      <w:pPr>
        <w:rPr>
          <w:sz w:val="16"/>
          <w:szCs w:val="16"/>
        </w:rPr>
      </w:pPr>
      <w:r w:rsidRPr="009B6178">
        <w:rPr>
          <w:sz w:val="16"/>
          <w:szCs w:val="16"/>
        </w:rPr>
        <w:t>________________________________________________________________</w:t>
      </w:r>
      <w:r w:rsidR="00B45C62">
        <w:rPr>
          <w:sz w:val="16"/>
          <w:szCs w:val="16"/>
        </w:rPr>
        <w:t>________________________________________________________________</w:t>
      </w:r>
      <w:r w:rsidRPr="009B6178">
        <w:rPr>
          <w:sz w:val="16"/>
          <w:szCs w:val="16"/>
        </w:rPr>
        <w:t>__</w:t>
      </w:r>
    </w:p>
    <w:p w:rsidR="003E2DC3" w:rsidRPr="009B6178" w:rsidRDefault="003E2DC3" w:rsidP="003E2DC3">
      <w:pPr>
        <w:jc w:val="center"/>
        <w:rPr>
          <w:sz w:val="16"/>
          <w:szCs w:val="16"/>
        </w:rPr>
      </w:pPr>
      <w:r w:rsidRPr="009B6178">
        <w:rPr>
          <w:sz w:val="16"/>
          <w:szCs w:val="16"/>
        </w:rPr>
        <w:t>(наименование органа соцзащиты)</w:t>
      </w:r>
    </w:p>
    <w:p w:rsidR="003E2DC3" w:rsidRPr="009B6178" w:rsidRDefault="003E2DC3" w:rsidP="003E2DC3">
      <w:pPr>
        <w:jc w:val="center"/>
        <w:rPr>
          <w:sz w:val="16"/>
          <w:szCs w:val="16"/>
        </w:rPr>
      </w:pPr>
    </w:p>
    <w:p w:rsidR="003E2DC3" w:rsidRPr="009B6178" w:rsidRDefault="003E2DC3" w:rsidP="003E2DC3">
      <w:pPr>
        <w:jc w:val="center"/>
        <w:rPr>
          <w:sz w:val="16"/>
          <w:szCs w:val="16"/>
        </w:rPr>
      </w:pPr>
      <w:r w:rsidRPr="009B6178">
        <w:rPr>
          <w:sz w:val="16"/>
          <w:szCs w:val="16"/>
        </w:rPr>
        <w:t>УВЕДОМЛЕНИЕ</w:t>
      </w:r>
    </w:p>
    <w:p w:rsidR="003E2DC3" w:rsidRPr="009B6178" w:rsidRDefault="003E2DC3" w:rsidP="003E2DC3">
      <w:pPr>
        <w:jc w:val="center"/>
        <w:rPr>
          <w:sz w:val="16"/>
          <w:szCs w:val="16"/>
        </w:rPr>
      </w:pPr>
      <w:r w:rsidRPr="009B6178">
        <w:rPr>
          <w:sz w:val="16"/>
          <w:szCs w:val="16"/>
        </w:rPr>
        <w:t>№ ________ от ________</w:t>
      </w:r>
    </w:p>
    <w:p w:rsidR="003E2DC3" w:rsidRPr="009B6178" w:rsidRDefault="003E2DC3" w:rsidP="003E2DC3">
      <w:pPr>
        <w:jc w:val="center"/>
        <w:rPr>
          <w:sz w:val="16"/>
          <w:szCs w:val="16"/>
        </w:rPr>
      </w:pPr>
      <w:r w:rsidRPr="009B6178">
        <w:rPr>
          <w:sz w:val="16"/>
          <w:szCs w:val="16"/>
        </w:rPr>
        <w:t>об отказе в назначении социального пособия на погребение</w:t>
      </w:r>
    </w:p>
    <w:p w:rsidR="003E2DC3" w:rsidRPr="009B6178" w:rsidRDefault="003E2DC3" w:rsidP="003E2DC3">
      <w:pPr>
        <w:rPr>
          <w:sz w:val="16"/>
          <w:szCs w:val="16"/>
        </w:rPr>
      </w:pPr>
      <w:r w:rsidRPr="009B6178">
        <w:rPr>
          <w:sz w:val="16"/>
          <w:szCs w:val="16"/>
        </w:rPr>
        <w:t>Уважаемая (ый) _______________________________________________</w:t>
      </w:r>
      <w:r w:rsidR="00B45C62">
        <w:rPr>
          <w:sz w:val="16"/>
          <w:szCs w:val="16"/>
        </w:rPr>
        <w:t>__________________________________________________________________</w:t>
      </w:r>
      <w:r w:rsidRPr="009B6178">
        <w:rPr>
          <w:sz w:val="16"/>
          <w:szCs w:val="16"/>
        </w:rPr>
        <w:t>__</w:t>
      </w:r>
    </w:p>
    <w:p w:rsidR="003E2DC3" w:rsidRPr="009B6178" w:rsidRDefault="003E2DC3" w:rsidP="003E2DC3">
      <w:pPr>
        <w:jc w:val="center"/>
        <w:rPr>
          <w:sz w:val="16"/>
          <w:szCs w:val="16"/>
        </w:rPr>
      </w:pPr>
      <w:r w:rsidRPr="009B6178">
        <w:rPr>
          <w:sz w:val="16"/>
          <w:szCs w:val="16"/>
        </w:rPr>
        <w:t>(Ф.И.О. заявителя)</w:t>
      </w:r>
    </w:p>
    <w:p w:rsidR="003E2DC3" w:rsidRPr="009B6178" w:rsidRDefault="003E2DC3" w:rsidP="003E2DC3">
      <w:pPr>
        <w:pStyle w:val="ConsPlusNormal"/>
        <w:widowControl/>
        <w:spacing w:line="240" w:lineRule="exact"/>
        <w:ind w:firstLine="0"/>
        <w:jc w:val="both"/>
        <w:outlineLvl w:val="0"/>
        <w:rPr>
          <w:sz w:val="16"/>
          <w:szCs w:val="16"/>
        </w:rPr>
      </w:pPr>
    </w:p>
    <w:p w:rsidR="003E2DC3" w:rsidRPr="009B6178" w:rsidRDefault="003E2DC3" w:rsidP="003E2DC3">
      <w:pPr>
        <w:pStyle w:val="ConsPlusNormal"/>
        <w:widowControl/>
        <w:spacing w:line="240" w:lineRule="exact"/>
        <w:ind w:firstLine="0"/>
        <w:jc w:val="both"/>
        <w:outlineLvl w:val="0"/>
        <w:rPr>
          <w:sz w:val="16"/>
          <w:szCs w:val="16"/>
        </w:rPr>
      </w:pPr>
      <w:r w:rsidRPr="009B6178">
        <w:rPr>
          <w:sz w:val="16"/>
          <w:szCs w:val="16"/>
        </w:rPr>
        <w:t xml:space="preserve">Уведомляем Вас об отказе в назначении социального пособия на погребение: </w:t>
      </w:r>
    </w:p>
    <w:p w:rsidR="003E2DC3" w:rsidRPr="009B6178" w:rsidRDefault="003E2DC3" w:rsidP="003E2DC3">
      <w:pPr>
        <w:pStyle w:val="ConsPlusNormal"/>
        <w:widowControl/>
        <w:spacing w:line="240" w:lineRule="exact"/>
        <w:ind w:firstLine="0"/>
        <w:jc w:val="both"/>
        <w:outlineLvl w:val="0"/>
        <w:rPr>
          <w:sz w:val="16"/>
          <w:szCs w:val="16"/>
        </w:rPr>
      </w:pPr>
      <w:r w:rsidRPr="009B6178">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DC3" w:rsidRPr="009B6178" w:rsidRDefault="003E2DC3" w:rsidP="003E2DC3">
      <w:pPr>
        <w:pStyle w:val="ConsPlusNormal"/>
        <w:widowControl/>
        <w:ind w:firstLine="0"/>
        <w:jc w:val="both"/>
        <w:outlineLvl w:val="0"/>
        <w:rPr>
          <w:sz w:val="16"/>
          <w:szCs w:val="16"/>
        </w:rPr>
      </w:pPr>
      <w:r w:rsidRPr="009B6178">
        <w:rPr>
          <w:sz w:val="16"/>
          <w:szCs w:val="16"/>
        </w:rPr>
        <w:t>Причина отказа _________________________________________________</w:t>
      </w:r>
    </w:p>
    <w:p w:rsidR="003E2DC3" w:rsidRPr="009B6178" w:rsidRDefault="003E2DC3" w:rsidP="003E2DC3">
      <w:pPr>
        <w:pStyle w:val="ConsPlusNormal"/>
        <w:widowControl/>
        <w:ind w:firstLine="0"/>
        <w:jc w:val="both"/>
        <w:outlineLvl w:val="0"/>
        <w:rPr>
          <w:sz w:val="16"/>
          <w:szCs w:val="16"/>
        </w:rPr>
      </w:pPr>
      <w:r w:rsidRPr="009B6178">
        <w:rPr>
          <w:sz w:val="16"/>
          <w:szCs w:val="16"/>
        </w:rPr>
        <w:t>_______________________________________________________________</w:t>
      </w:r>
    </w:p>
    <w:p w:rsidR="003E2DC3" w:rsidRPr="009B6178" w:rsidRDefault="003E2DC3" w:rsidP="003E2DC3">
      <w:pPr>
        <w:pStyle w:val="ConsPlusNormal"/>
        <w:widowControl/>
        <w:ind w:firstLine="0"/>
        <w:jc w:val="both"/>
        <w:outlineLvl w:val="0"/>
        <w:rPr>
          <w:sz w:val="16"/>
          <w:szCs w:val="16"/>
        </w:rPr>
      </w:pPr>
      <w:r w:rsidRPr="009B6178">
        <w:rPr>
          <w:sz w:val="16"/>
          <w:szCs w:val="16"/>
        </w:rPr>
        <w:t>_______________________________________________________________</w:t>
      </w:r>
    </w:p>
    <w:p w:rsidR="003E2DC3" w:rsidRPr="009B6178" w:rsidRDefault="003E2DC3" w:rsidP="003E2DC3">
      <w:pPr>
        <w:pStyle w:val="ConsPlusNormal"/>
        <w:widowControl/>
        <w:ind w:firstLine="0"/>
        <w:jc w:val="both"/>
        <w:outlineLvl w:val="0"/>
        <w:rPr>
          <w:sz w:val="16"/>
          <w:szCs w:val="16"/>
        </w:rPr>
      </w:pPr>
      <w:r w:rsidRPr="009B6178">
        <w:rPr>
          <w:sz w:val="16"/>
          <w:szCs w:val="16"/>
        </w:rPr>
        <w:t>______________________________________________________________</w:t>
      </w:r>
    </w:p>
    <w:p w:rsidR="003E2DC3" w:rsidRPr="009B6178" w:rsidRDefault="003E2DC3" w:rsidP="003E2DC3">
      <w:pPr>
        <w:pStyle w:val="ConsPlusNormal"/>
        <w:widowControl/>
        <w:spacing w:line="240" w:lineRule="exact"/>
        <w:ind w:firstLine="0"/>
        <w:jc w:val="both"/>
        <w:outlineLvl w:val="0"/>
        <w:rPr>
          <w:sz w:val="16"/>
          <w:szCs w:val="16"/>
        </w:rPr>
      </w:pPr>
    </w:p>
    <w:tbl>
      <w:tblPr>
        <w:tblW w:w="9498" w:type="dxa"/>
        <w:tblInd w:w="15" w:type="dxa"/>
        <w:tblLayout w:type="fixed"/>
        <w:tblCellMar>
          <w:left w:w="15" w:type="dxa"/>
          <w:right w:w="15" w:type="dxa"/>
        </w:tblCellMar>
        <w:tblLook w:val="0000"/>
      </w:tblPr>
      <w:tblGrid>
        <w:gridCol w:w="4555"/>
        <w:gridCol w:w="4943"/>
      </w:tblGrid>
      <w:tr w:rsidR="003E2DC3" w:rsidRPr="009B6178" w:rsidTr="00AC1600">
        <w:trPr>
          <w:trHeight w:val="322"/>
        </w:trPr>
        <w:tc>
          <w:tcPr>
            <w:tcW w:w="4555" w:type="dxa"/>
            <w:vMerge w:val="restart"/>
            <w:tcBorders>
              <w:top w:val="nil"/>
              <w:left w:val="nil"/>
              <w:bottom w:val="dashSmallGap" w:sz="8" w:space="0" w:color="000000"/>
              <w:right w:val="nil"/>
            </w:tcBorders>
          </w:tcPr>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Специалист</w:t>
            </w:r>
            <w:r w:rsidRPr="009B6178">
              <w:rPr>
                <w:sz w:val="16"/>
                <w:szCs w:val="16"/>
              </w:rPr>
              <w:br/>
            </w:r>
            <w:r w:rsidRPr="009B6178">
              <w:rPr>
                <w:sz w:val="16"/>
                <w:szCs w:val="16"/>
              </w:rPr>
              <w:br/>
              <w:t>Руководитель</w:t>
            </w:r>
          </w:p>
          <w:p w:rsidR="003E2DC3" w:rsidRPr="009B6178" w:rsidRDefault="003E2DC3" w:rsidP="00AC1600">
            <w:pPr>
              <w:autoSpaceDE w:val="0"/>
              <w:autoSpaceDN w:val="0"/>
              <w:adjustRightInd w:val="0"/>
              <w:spacing w:before="14" w:line="156" w:lineRule="atLeast"/>
              <w:rPr>
                <w:sz w:val="16"/>
                <w:szCs w:val="16"/>
              </w:rPr>
            </w:pPr>
          </w:p>
          <w:p w:rsidR="003E2DC3" w:rsidRPr="009B6178" w:rsidRDefault="003E2DC3" w:rsidP="00AC1600">
            <w:pPr>
              <w:autoSpaceDE w:val="0"/>
              <w:autoSpaceDN w:val="0"/>
              <w:adjustRightInd w:val="0"/>
              <w:spacing w:before="14" w:line="156" w:lineRule="atLeast"/>
              <w:rPr>
                <w:sz w:val="16"/>
                <w:szCs w:val="16"/>
              </w:rPr>
            </w:pPr>
            <w:r w:rsidRPr="009B6178">
              <w:rPr>
                <w:sz w:val="16"/>
                <w:szCs w:val="16"/>
              </w:rPr>
              <w:t>М.П.</w:t>
            </w:r>
          </w:p>
        </w:tc>
        <w:tc>
          <w:tcPr>
            <w:tcW w:w="4943" w:type="dxa"/>
            <w:vMerge w:val="restart"/>
            <w:tcBorders>
              <w:top w:val="nil"/>
              <w:left w:val="nil"/>
              <w:bottom w:val="dashSmallGap" w:sz="8" w:space="0" w:color="000000"/>
              <w:right w:val="nil"/>
            </w:tcBorders>
          </w:tcPr>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 xml:space="preserve">  ________  /Фамилия, имя, отчество/</w:t>
            </w:r>
            <w:r w:rsidRPr="009B6178">
              <w:rPr>
                <w:sz w:val="16"/>
                <w:szCs w:val="16"/>
              </w:rPr>
              <w:br/>
            </w:r>
          </w:p>
          <w:p w:rsidR="003E2DC3" w:rsidRPr="009B6178" w:rsidRDefault="003E2DC3" w:rsidP="00AC1600">
            <w:pPr>
              <w:autoSpaceDE w:val="0"/>
              <w:autoSpaceDN w:val="0"/>
              <w:adjustRightInd w:val="0"/>
              <w:spacing w:before="14" w:line="156" w:lineRule="atLeast"/>
              <w:ind w:left="15"/>
              <w:rPr>
                <w:sz w:val="16"/>
                <w:szCs w:val="16"/>
              </w:rPr>
            </w:pPr>
            <w:r w:rsidRPr="009B6178">
              <w:rPr>
                <w:sz w:val="16"/>
                <w:szCs w:val="16"/>
              </w:rPr>
              <w:t xml:space="preserve">    ________  /Фамилия, имя, отчество/</w:t>
            </w:r>
          </w:p>
          <w:p w:rsidR="003E2DC3" w:rsidRPr="009B6178" w:rsidRDefault="003E2DC3" w:rsidP="00AC1600">
            <w:pPr>
              <w:autoSpaceDE w:val="0"/>
              <w:autoSpaceDN w:val="0"/>
              <w:adjustRightInd w:val="0"/>
              <w:spacing w:before="14" w:line="156" w:lineRule="atLeast"/>
              <w:ind w:left="15"/>
              <w:rPr>
                <w:sz w:val="16"/>
                <w:szCs w:val="16"/>
              </w:rPr>
            </w:pPr>
          </w:p>
          <w:p w:rsidR="003E2DC3" w:rsidRPr="009B6178" w:rsidRDefault="003E2DC3" w:rsidP="00AC1600">
            <w:pPr>
              <w:autoSpaceDE w:val="0"/>
              <w:autoSpaceDN w:val="0"/>
              <w:adjustRightInd w:val="0"/>
              <w:spacing w:before="14" w:line="156" w:lineRule="atLeast"/>
              <w:ind w:left="15"/>
              <w:rPr>
                <w:sz w:val="16"/>
                <w:szCs w:val="16"/>
              </w:rPr>
            </w:pPr>
          </w:p>
        </w:tc>
      </w:tr>
    </w:tbl>
    <w:p w:rsidR="003E2DC3" w:rsidRPr="009B6178" w:rsidRDefault="003E2DC3" w:rsidP="003E2DC3">
      <w:pPr>
        <w:pStyle w:val="ConsPlusNormal"/>
        <w:widowControl/>
        <w:spacing w:line="240" w:lineRule="exact"/>
        <w:ind w:firstLine="0"/>
        <w:outlineLvl w:val="0"/>
        <w:rPr>
          <w:sz w:val="16"/>
          <w:szCs w:val="16"/>
        </w:rPr>
      </w:pPr>
    </w:p>
    <w:p w:rsidR="00B45C62" w:rsidRDefault="00B45C62" w:rsidP="003E2DC3">
      <w:pPr>
        <w:pStyle w:val="ConsPlusNormal"/>
        <w:widowControl/>
        <w:spacing w:line="240" w:lineRule="exact"/>
        <w:ind w:firstLine="0"/>
        <w:outlineLvl w:val="0"/>
        <w:rPr>
          <w:sz w:val="16"/>
          <w:szCs w:val="16"/>
        </w:rPr>
        <w:sectPr w:rsidR="00B45C62" w:rsidSect="00E9111A">
          <w:type w:val="continuous"/>
          <w:pgSz w:w="11905" w:h="16838"/>
          <w:pgMar w:top="1134" w:right="423" w:bottom="1134" w:left="993" w:header="720" w:footer="720" w:gutter="0"/>
          <w:cols w:space="851"/>
          <w:noEndnote/>
          <w:titlePg/>
          <w:docGrid w:linePitch="381"/>
        </w:sectPr>
      </w:pPr>
    </w:p>
    <w:p w:rsidR="00FF027C" w:rsidRDefault="00FF027C" w:rsidP="00756A2A">
      <w:pPr>
        <w:tabs>
          <w:tab w:val="left" w:pos="7230"/>
        </w:tabs>
        <w:ind w:firstLine="142"/>
        <w:jc w:val="center"/>
        <w:rPr>
          <w:rFonts w:ascii="Arial" w:hAnsi="Arial" w:cs="Arial"/>
          <w:b/>
          <w:sz w:val="16"/>
          <w:szCs w:val="16"/>
        </w:rPr>
      </w:pPr>
    </w:p>
    <w:p w:rsidR="00FF027C" w:rsidRDefault="00FF027C" w:rsidP="00756A2A">
      <w:pPr>
        <w:tabs>
          <w:tab w:val="left" w:pos="7230"/>
        </w:tabs>
        <w:ind w:firstLine="142"/>
        <w:jc w:val="center"/>
        <w:rPr>
          <w:rFonts w:ascii="Arial" w:hAnsi="Arial" w:cs="Arial"/>
          <w:b/>
          <w:sz w:val="16"/>
          <w:szCs w:val="16"/>
        </w:rPr>
      </w:pPr>
    </w:p>
    <w:p w:rsidR="00756A2A" w:rsidRPr="00764F0B" w:rsidRDefault="00756A2A" w:rsidP="00756A2A">
      <w:pPr>
        <w:tabs>
          <w:tab w:val="left" w:pos="7230"/>
        </w:tabs>
        <w:ind w:firstLine="142"/>
        <w:jc w:val="center"/>
        <w:rPr>
          <w:rFonts w:ascii="Arial" w:hAnsi="Arial" w:cs="Arial"/>
          <w:b/>
          <w:sz w:val="16"/>
          <w:szCs w:val="16"/>
        </w:rPr>
      </w:pPr>
      <w:r w:rsidRPr="00764F0B">
        <w:rPr>
          <w:rFonts w:ascii="Arial" w:hAnsi="Arial" w:cs="Arial"/>
          <w:b/>
          <w:sz w:val="16"/>
          <w:szCs w:val="16"/>
        </w:rPr>
        <w:lastRenderedPageBreak/>
        <w:t>ПОСТАНОВЛЕНИЕ</w:t>
      </w:r>
    </w:p>
    <w:p w:rsidR="00756A2A" w:rsidRDefault="00756A2A" w:rsidP="00756A2A">
      <w:pPr>
        <w:ind w:firstLine="142"/>
        <w:jc w:val="center"/>
        <w:rPr>
          <w:b/>
          <w:sz w:val="16"/>
          <w:szCs w:val="16"/>
        </w:rPr>
      </w:pPr>
      <w:r w:rsidRPr="00764F0B">
        <w:rPr>
          <w:rFonts w:ascii="Arial" w:hAnsi="Arial" w:cs="Arial"/>
          <w:b/>
          <w:sz w:val="16"/>
          <w:szCs w:val="16"/>
        </w:rPr>
        <w:t>АДМИНИСТРАЦИИ БЛАГОДАРНЕНСКОГО ГОРОДСКОГО ОКРУГА  СТАВРОПОЛЬСКОГО КРАЯ</w:t>
      </w:r>
    </w:p>
    <w:p w:rsidR="00756A2A" w:rsidRPr="00764F0B" w:rsidRDefault="00756A2A" w:rsidP="00756A2A">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756A2A" w:rsidRPr="00764F0B" w:rsidTr="00756A2A">
        <w:trPr>
          <w:trHeight w:val="80"/>
        </w:trPr>
        <w:tc>
          <w:tcPr>
            <w:tcW w:w="425" w:type="dxa"/>
          </w:tcPr>
          <w:p w:rsidR="00756A2A" w:rsidRPr="00764F0B" w:rsidRDefault="00756A2A" w:rsidP="00756A2A">
            <w:pPr>
              <w:autoSpaceDE w:val="0"/>
              <w:autoSpaceDN w:val="0"/>
              <w:adjustRightInd w:val="0"/>
              <w:jc w:val="both"/>
              <w:rPr>
                <w:rFonts w:ascii="Arial" w:hAnsi="Arial" w:cs="Arial"/>
                <w:sz w:val="16"/>
                <w:szCs w:val="16"/>
                <w:lang w:eastAsia="en-US"/>
              </w:rPr>
            </w:pPr>
            <w:r w:rsidRPr="00764F0B">
              <w:rPr>
                <w:rFonts w:ascii="Arial" w:hAnsi="Arial" w:cs="Arial"/>
                <w:sz w:val="16"/>
                <w:szCs w:val="16"/>
                <w:lang w:eastAsia="en-US"/>
              </w:rPr>
              <w:t>07</w:t>
            </w:r>
          </w:p>
        </w:tc>
        <w:tc>
          <w:tcPr>
            <w:tcW w:w="1702" w:type="dxa"/>
            <w:hideMark/>
          </w:tcPr>
          <w:p w:rsidR="00756A2A" w:rsidRPr="00764F0B" w:rsidRDefault="00756A2A" w:rsidP="00756A2A">
            <w:pPr>
              <w:autoSpaceDE w:val="0"/>
              <w:autoSpaceDN w:val="0"/>
              <w:adjustRightInd w:val="0"/>
              <w:jc w:val="both"/>
              <w:rPr>
                <w:rFonts w:ascii="Arial" w:hAnsi="Arial" w:cs="Arial"/>
                <w:sz w:val="16"/>
                <w:szCs w:val="16"/>
                <w:lang w:eastAsia="en-US"/>
              </w:rPr>
            </w:pPr>
            <w:r w:rsidRPr="00764F0B">
              <w:rPr>
                <w:rFonts w:ascii="Arial" w:hAnsi="Arial" w:cs="Arial"/>
                <w:sz w:val="16"/>
                <w:szCs w:val="16"/>
                <w:lang w:eastAsia="en-US"/>
              </w:rPr>
              <w:t>июня   2018  года</w:t>
            </w:r>
          </w:p>
        </w:tc>
        <w:tc>
          <w:tcPr>
            <w:tcW w:w="1765" w:type="dxa"/>
            <w:hideMark/>
          </w:tcPr>
          <w:p w:rsidR="00756A2A" w:rsidRPr="00764F0B" w:rsidRDefault="00756A2A" w:rsidP="00AC1600">
            <w:pPr>
              <w:autoSpaceDE w:val="0"/>
              <w:autoSpaceDN w:val="0"/>
              <w:adjustRightInd w:val="0"/>
              <w:ind w:firstLine="142"/>
              <w:jc w:val="center"/>
              <w:rPr>
                <w:rFonts w:ascii="Arial" w:hAnsi="Arial" w:cs="Arial"/>
                <w:sz w:val="16"/>
                <w:szCs w:val="16"/>
                <w:lang w:eastAsia="en-US"/>
              </w:rPr>
            </w:pPr>
            <w:r w:rsidRPr="00764F0B">
              <w:rPr>
                <w:rFonts w:ascii="Arial" w:hAnsi="Arial" w:cs="Arial"/>
                <w:sz w:val="16"/>
                <w:szCs w:val="16"/>
                <w:lang w:eastAsia="en-US"/>
              </w:rPr>
              <w:t>г. Благодарный</w:t>
            </w:r>
          </w:p>
        </w:tc>
        <w:tc>
          <w:tcPr>
            <w:tcW w:w="484" w:type="dxa"/>
            <w:hideMark/>
          </w:tcPr>
          <w:p w:rsidR="00756A2A" w:rsidRPr="00764F0B" w:rsidRDefault="00756A2A" w:rsidP="00AC1600">
            <w:pPr>
              <w:autoSpaceDE w:val="0"/>
              <w:autoSpaceDN w:val="0"/>
              <w:adjustRightInd w:val="0"/>
              <w:ind w:firstLine="142"/>
              <w:jc w:val="right"/>
              <w:rPr>
                <w:rFonts w:ascii="Arial" w:hAnsi="Arial" w:cs="Arial"/>
                <w:sz w:val="16"/>
                <w:szCs w:val="16"/>
                <w:lang w:eastAsia="en-US"/>
              </w:rPr>
            </w:pPr>
            <w:r w:rsidRPr="00764F0B">
              <w:rPr>
                <w:rFonts w:ascii="Arial" w:hAnsi="Arial" w:cs="Arial"/>
                <w:sz w:val="16"/>
                <w:szCs w:val="16"/>
                <w:lang w:eastAsia="en-US"/>
              </w:rPr>
              <w:t>№</w:t>
            </w:r>
          </w:p>
        </w:tc>
        <w:tc>
          <w:tcPr>
            <w:tcW w:w="551" w:type="dxa"/>
            <w:hideMark/>
          </w:tcPr>
          <w:p w:rsidR="00756A2A" w:rsidRPr="00764F0B" w:rsidRDefault="00756A2A" w:rsidP="00756A2A">
            <w:pPr>
              <w:jc w:val="both"/>
              <w:rPr>
                <w:rFonts w:ascii="Arial" w:eastAsia="Calibri" w:hAnsi="Arial" w:cs="Arial"/>
                <w:sz w:val="16"/>
                <w:szCs w:val="16"/>
                <w:lang w:eastAsia="en-US"/>
              </w:rPr>
            </w:pPr>
            <w:r w:rsidRPr="00764F0B">
              <w:rPr>
                <w:rFonts w:ascii="Arial" w:eastAsia="Calibri" w:hAnsi="Arial" w:cs="Arial"/>
                <w:sz w:val="16"/>
                <w:szCs w:val="16"/>
                <w:lang w:eastAsia="en-US"/>
              </w:rPr>
              <w:t>653</w:t>
            </w:r>
          </w:p>
        </w:tc>
      </w:tr>
    </w:tbl>
    <w:p w:rsidR="00756A2A" w:rsidRPr="00764F0B" w:rsidRDefault="00756A2A" w:rsidP="00756A2A">
      <w:pPr>
        <w:ind w:firstLine="142"/>
        <w:rPr>
          <w:rFonts w:ascii="Arial" w:hAnsi="Arial" w:cs="Arial"/>
          <w:sz w:val="16"/>
          <w:szCs w:val="16"/>
          <w:lang w:eastAsia="ar-SA"/>
        </w:rPr>
      </w:pPr>
    </w:p>
    <w:p w:rsidR="00756A2A" w:rsidRPr="00764F0B" w:rsidRDefault="00756A2A" w:rsidP="00756A2A">
      <w:pPr>
        <w:spacing w:line="240" w:lineRule="exact"/>
        <w:jc w:val="both"/>
        <w:rPr>
          <w:rFonts w:ascii="Arial" w:hAnsi="Arial" w:cs="Arial"/>
          <w:b/>
          <w:sz w:val="16"/>
          <w:szCs w:val="16"/>
        </w:rPr>
      </w:pPr>
      <w:r w:rsidRPr="00764F0B">
        <w:rPr>
          <w:rFonts w:ascii="Arial" w:hAnsi="Arial" w:cs="Arial"/>
          <w:sz w:val="16"/>
          <w:szCs w:val="16"/>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756A2A" w:rsidRPr="00764F0B" w:rsidRDefault="00756A2A" w:rsidP="00756A2A">
      <w:pPr>
        <w:spacing w:line="240" w:lineRule="exact"/>
        <w:ind w:firstLine="142"/>
        <w:jc w:val="both"/>
        <w:rPr>
          <w:rFonts w:ascii="Arial" w:hAnsi="Arial" w:cs="Arial"/>
          <w:sz w:val="16"/>
          <w:szCs w:val="16"/>
          <w:lang w:eastAsia="ar-SA"/>
        </w:rPr>
      </w:pPr>
    </w:p>
    <w:p w:rsidR="00756A2A" w:rsidRPr="00764F0B" w:rsidRDefault="00756A2A" w:rsidP="00756A2A">
      <w:pPr>
        <w:ind w:firstLine="142"/>
        <w:jc w:val="both"/>
        <w:rPr>
          <w:rFonts w:ascii="Arial" w:eastAsia="Calibri" w:hAnsi="Arial" w:cs="Arial"/>
          <w:sz w:val="16"/>
          <w:szCs w:val="16"/>
          <w:lang w:eastAsia="ar-SA"/>
        </w:rPr>
      </w:pPr>
      <w:r w:rsidRPr="00764F0B">
        <w:rPr>
          <w:rFonts w:ascii="Arial" w:eastAsia="Calibri" w:hAnsi="Arial" w:cs="Arial"/>
          <w:sz w:val="16"/>
          <w:szCs w:val="16"/>
          <w:lang w:eastAsia="ar-SA"/>
        </w:rPr>
        <w:t xml:space="preserve">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756A2A" w:rsidRPr="00764F0B" w:rsidRDefault="00756A2A" w:rsidP="00756A2A">
      <w:pPr>
        <w:ind w:firstLine="142"/>
        <w:jc w:val="both"/>
        <w:rPr>
          <w:rFonts w:ascii="Arial" w:eastAsia="Calibri" w:hAnsi="Arial" w:cs="Arial"/>
          <w:b/>
          <w:sz w:val="16"/>
          <w:szCs w:val="16"/>
          <w:lang w:eastAsia="ar-SA"/>
        </w:rPr>
      </w:pPr>
    </w:p>
    <w:p w:rsidR="00756A2A" w:rsidRPr="00764F0B" w:rsidRDefault="00756A2A" w:rsidP="00756A2A">
      <w:pPr>
        <w:ind w:firstLine="142"/>
        <w:jc w:val="both"/>
        <w:rPr>
          <w:rFonts w:ascii="Arial" w:eastAsia="Calibri" w:hAnsi="Arial" w:cs="Arial"/>
          <w:sz w:val="16"/>
          <w:szCs w:val="16"/>
          <w:lang w:eastAsia="ar-SA"/>
        </w:rPr>
      </w:pPr>
      <w:r w:rsidRPr="00764F0B">
        <w:rPr>
          <w:rFonts w:ascii="Arial" w:eastAsia="Calibri" w:hAnsi="Arial" w:cs="Arial"/>
          <w:sz w:val="16"/>
          <w:szCs w:val="16"/>
          <w:lang w:eastAsia="ar-SA"/>
        </w:rPr>
        <w:t>ПОСТАНОВЛЯЕТ:</w:t>
      </w:r>
    </w:p>
    <w:p w:rsidR="00756A2A" w:rsidRPr="00764F0B" w:rsidRDefault="00756A2A" w:rsidP="00756A2A">
      <w:pPr>
        <w:ind w:firstLine="142"/>
        <w:jc w:val="both"/>
        <w:rPr>
          <w:rFonts w:ascii="Arial" w:eastAsia="Calibri" w:hAnsi="Arial" w:cs="Arial"/>
          <w:b/>
          <w:sz w:val="16"/>
          <w:szCs w:val="16"/>
          <w:lang w:eastAsia="ar-SA"/>
        </w:rPr>
      </w:pPr>
    </w:p>
    <w:p w:rsidR="00756A2A" w:rsidRPr="00764F0B" w:rsidRDefault="00756A2A" w:rsidP="00756A2A">
      <w:pPr>
        <w:ind w:firstLine="142"/>
        <w:jc w:val="both"/>
        <w:rPr>
          <w:rFonts w:ascii="Arial" w:hAnsi="Arial" w:cs="Arial"/>
          <w:sz w:val="16"/>
          <w:szCs w:val="16"/>
          <w:lang w:eastAsia="ar-SA"/>
        </w:rPr>
      </w:pPr>
      <w:r w:rsidRPr="00764F0B">
        <w:rPr>
          <w:rFonts w:ascii="Arial" w:hAnsi="Arial" w:cs="Arial"/>
          <w:sz w:val="16"/>
          <w:szCs w:val="16"/>
          <w:lang w:eastAsia="ar-SA"/>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756A2A" w:rsidRPr="00764F0B" w:rsidRDefault="00756A2A" w:rsidP="00756A2A">
      <w:pPr>
        <w:shd w:val="clear" w:color="auto" w:fill="FFFFFF"/>
        <w:tabs>
          <w:tab w:val="left" w:pos="735"/>
        </w:tabs>
        <w:ind w:firstLine="142"/>
        <w:jc w:val="both"/>
        <w:rPr>
          <w:rFonts w:ascii="Arial" w:hAnsi="Arial" w:cs="Arial"/>
          <w:kern w:val="2"/>
          <w:sz w:val="16"/>
          <w:szCs w:val="16"/>
        </w:rPr>
      </w:pPr>
      <w:r>
        <w:rPr>
          <w:rFonts w:ascii="Arial" w:hAnsi="Arial" w:cs="Arial"/>
          <w:kern w:val="2"/>
          <w:sz w:val="16"/>
          <w:szCs w:val="16"/>
        </w:rPr>
        <w:t>2</w:t>
      </w:r>
      <w:r w:rsidRPr="00764F0B">
        <w:rPr>
          <w:rFonts w:ascii="Arial" w:hAnsi="Arial" w:cs="Arial"/>
          <w:kern w:val="2"/>
          <w:sz w:val="16"/>
          <w:szCs w:val="16"/>
        </w:rPr>
        <w:t>. Признать утратившими силу постановления администрации Благодарненского муниципального района Ставропольского края:</w:t>
      </w:r>
    </w:p>
    <w:p w:rsidR="00756A2A" w:rsidRPr="00764F0B" w:rsidRDefault="00756A2A" w:rsidP="00756A2A">
      <w:pPr>
        <w:shd w:val="clear" w:color="auto" w:fill="FFFFFF"/>
        <w:tabs>
          <w:tab w:val="left" w:pos="735"/>
        </w:tabs>
        <w:ind w:firstLine="142"/>
        <w:jc w:val="both"/>
        <w:rPr>
          <w:rFonts w:ascii="Arial" w:hAnsi="Arial" w:cs="Arial"/>
          <w:kern w:val="2"/>
          <w:sz w:val="16"/>
          <w:szCs w:val="16"/>
        </w:rPr>
      </w:pPr>
      <w:r w:rsidRPr="00764F0B">
        <w:rPr>
          <w:rFonts w:ascii="Arial" w:hAnsi="Arial" w:cs="Arial"/>
          <w:kern w:val="2"/>
          <w:sz w:val="16"/>
          <w:szCs w:val="16"/>
        </w:rPr>
        <w:t>от 05 апреля 2016 года № 246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764F0B">
        <w:rPr>
          <w:rFonts w:ascii="Arial" w:hAnsi="Arial" w:cs="Arial"/>
          <w:sz w:val="16"/>
          <w:szCs w:val="16"/>
          <w:lang w:eastAsia="ar-SA"/>
        </w:rPr>
        <w:t>Назначение и выплата пособия по беременности и родам</w:t>
      </w:r>
      <w:r w:rsidRPr="00764F0B">
        <w:rPr>
          <w:rFonts w:ascii="Arial" w:hAnsi="Arial" w:cs="Arial"/>
          <w:kern w:val="2"/>
          <w:sz w:val="16"/>
          <w:szCs w:val="16"/>
        </w:rPr>
        <w:t>»;</w:t>
      </w:r>
    </w:p>
    <w:p w:rsidR="00756A2A" w:rsidRPr="00764F0B" w:rsidRDefault="00756A2A" w:rsidP="00756A2A">
      <w:pPr>
        <w:shd w:val="clear" w:color="auto" w:fill="FFFFFF"/>
        <w:tabs>
          <w:tab w:val="left" w:pos="735"/>
        </w:tabs>
        <w:ind w:firstLine="142"/>
        <w:jc w:val="both"/>
        <w:rPr>
          <w:rFonts w:ascii="Arial" w:hAnsi="Arial" w:cs="Arial"/>
          <w:kern w:val="2"/>
          <w:sz w:val="16"/>
          <w:szCs w:val="16"/>
        </w:rPr>
      </w:pPr>
      <w:r w:rsidRPr="00764F0B">
        <w:rPr>
          <w:rFonts w:ascii="Arial" w:hAnsi="Arial" w:cs="Arial"/>
          <w:sz w:val="16"/>
          <w:szCs w:val="16"/>
        </w:rPr>
        <w:t xml:space="preserve">от 22 июля 2016 года № 462 «О внесении изменений в административный регламент </w:t>
      </w:r>
      <w:r w:rsidRPr="00764F0B">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764F0B">
        <w:rPr>
          <w:rFonts w:ascii="Arial" w:hAnsi="Arial" w:cs="Arial"/>
          <w:sz w:val="16"/>
          <w:szCs w:val="16"/>
        </w:rPr>
        <w:t>«</w:t>
      </w:r>
      <w:r w:rsidRPr="00764F0B">
        <w:rPr>
          <w:rFonts w:ascii="Arial" w:hAnsi="Arial" w:cs="Arial"/>
          <w:sz w:val="16"/>
          <w:szCs w:val="16"/>
          <w:lang w:eastAsia="ar-SA"/>
        </w:rPr>
        <w:t>Назначение и выплата пособия по беременности и родам</w:t>
      </w:r>
      <w:r w:rsidRPr="00764F0B">
        <w:rPr>
          <w:rFonts w:ascii="Arial" w:hAnsi="Arial" w:cs="Arial"/>
          <w:kern w:val="2"/>
          <w:sz w:val="16"/>
          <w:szCs w:val="16"/>
        </w:rPr>
        <w:t xml:space="preserve">»; </w:t>
      </w:r>
      <w:r w:rsidRPr="00764F0B">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764F0B">
        <w:rPr>
          <w:rFonts w:ascii="Arial" w:hAnsi="Arial" w:cs="Arial"/>
          <w:kern w:val="2"/>
          <w:sz w:val="16"/>
          <w:szCs w:val="16"/>
        </w:rPr>
        <w:t>от 05 апреля 2016 года № 246;</w:t>
      </w:r>
    </w:p>
    <w:p w:rsidR="00756A2A" w:rsidRPr="00764F0B" w:rsidRDefault="00756A2A" w:rsidP="00756A2A">
      <w:pPr>
        <w:shd w:val="clear" w:color="auto" w:fill="FFFFFF"/>
        <w:tabs>
          <w:tab w:val="left" w:pos="735"/>
        </w:tabs>
        <w:ind w:firstLine="142"/>
        <w:jc w:val="both"/>
        <w:rPr>
          <w:rFonts w:ascii="Arial" w:hAnsi="Arial" w:cs="Arial"/>
          <w:kern w:val="2"/>
          <w:sz w:val="16"/>
          <w:szCs w:val="16"/>
        </w:rPr>
      </w:pPr>
      <w:r w:rsidRPr="00764F0B">
        <w:rPr>
          <w:rFonts w:ascii="Arial" w:hAnsi="Arial" w:cs="Arial"/>
          <w:sz w:val="16"/>
          <w:szCs w:val="16"/>
        </w:rPr>
        <w:t xml:space="preserve">от 29 сентября 2016 года № 588 «О внесении изменений в административный регламент </w:t>
      </w:r>
      <w:r w:rsidRPr="00764F0B">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764F0B">
        <w:rPr>
          <w:rFonts w:ascii="Arial" w:hAnsi="Arial" w:cs="Arial"/>
          <w:sz w:val="16"/>
          <w:szCs w:val="16"/>
        </w:rPr>
        <w:t>«</w:t>
      </w:r>
      <w:r w:rsidRPr="00764F0B">
        <w:rPr>
          <w:rFonts w:ascii="Arial" w:hAnsi="Arial" w:cs="Arial"/>
          <w:sz w:val="16"/>
          <w:szCs w:val="16"/>
          <w:lang w:eastAsia="ar-SA"/>
        </w:rPr>
        <w:t>Назначение и выплата пособия по беременности и родам</w:t>
      </w:r>
      <w:r w:rsidRPr="00764F0B">
        <w:rPr>
          <w:rFonts w:ascii="Arial" w:hAnsi="Arial" w:cs="Arial"/>
          <w:kern w:val="2"/>
          <w:sz w:val="16"/>
          <w:szCs w:val="16"/>
        </w:rPr>
        <w:t xml:space="preserve">»; </w:t>
      </w:r>
      <w:r w:rsidRPr="00764F0B">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764F0B">
        <w:rPr>
          <w:rFonts w:ascii="Arial" w:hAnsi="Arial" w:cs="Arial"/>
          <w:kern w:val="2"/>
          <w:sz w:val="16"/>
          <w:szCs w:val="16"/>
        </w:rPr>
        <w:t>от 05 апреля 2016 года № 246;</w:t>
      </w:r>
    </w:p>
    <w:p w:rsidR="00756A2A" w:rsidRPr="00764F0B" w:rsidRDefault="00756A2A" w:rsidP="00756A2A">
      <w:pPr>
        <w:shd w:val="clear" w:color="auto" w:fill="FFFFFF"/>
        <w:tabs>
          <w:tab w:val="left" w:pos="735"/>
        </w:tabs>
        <w:ind w:firstLine="142"/>
        <w:jc w:val="both"/>
        <w:rPr>
          <w:rFonts w:ascii="Arial" w:hAnsi="Arial" w:cs="Arial"/>
          <w:kern w:val="2"/>
          <w:sz w:val="16"/>
          <w:szCs w:val="16"/>
        </w:rPr>
      </w:pPr>
      <w:r w:rsidRPr="00764F0B">
        <w:rPr>
          <w:rFonts w:ascii="Arial" w:hAnsi="Arial" w:cs="Arial"/>
          <w:sz w:val="16"/>
          <w:szCs w:val="16"/>
        </w:rPr>
        <w:t xml:space="preserve">от 28 апреля 2017 года № 345 «О внесении изменений в административный регламент </w:t>
      </w:r>
      <w:r w:rsidRPr="00764F0B">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764F0B">
        <w:rPr>
          <w:rFonts w:ascii="Arial" w:hAnsi="Arial" w:cs="Arial"/>
          <w:sz w:val="16"/>
          <w:szCs w:val="16"/>
        </w:rPr>
        <w:t>«</w:t>
      </w:r>
      <w:r w:rsidRPr="00764F0B">
        <w:rPr>
          <w:rFonts w:ascii="Arial" w:hAnsi="Arial" w:cs="Arial"/>
          <w:sz w:val="16"/>
          <w:szCs w:val="16"/>
          <w:lang w:eastAsia="ar-SA"/>
        </w:rPr>
        <w:t>Назначение и выплата пособия по беременности и родам</w:t>
      </w:r>
      <w:r w:rsidRPr="00764F0B">
        <w:rPr>
          <w:rFonts w:ascii="Arial" w:hAnsi="Arial" w:cs="Arial"/>
          <w:kern w:val="2"/>
          <w:sz w:val="16"/>
          <w:szCs w:val="16"/>
        </w:rPr>
        <w:t xml:space="preserve">»; </w:t>
      </w:r>
      <w:r w:rsidRPr="00764F0B">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w:t>
      </w:r>
      <w:r w:rsidRPr="00764F0B">
        <w:rPr>
          <w:rFonts w:ascii="Arial" w:hAnsi="Arial" w:cs="Arial"/>
          <w:kern w:val="2"/>
          <w:sz w:val="16"/>
          <w:szCs w:val="16"/>
        </w:rPr>
        <w:t>от 05 апреля 2016 года № 246.</w:t>
      </w:r>
    </w:p>
    <w:p w:rsidR="00756A2A" w:rsidRPr="00764F0B" w:rsidRDefault="00756A2A" w:rsidP="00756A2A">
      <w:pPr>
        <w:ind w:firstLine="142"/>
        <w:jc w:val="both"/>
        <w:rPr>
          <w:rFonts w:ascii="Arial" w:hAnsi="Arial" w:cs="Arial"/>
          <w:sz w:val="16"/>
          <w:szCs w:val="16"/>
          <w:lang w:eastAsia="ar-SA"/>
        </w:rPr>
      </w:pPr>
      <w:r w:rsidRPr="00764F0B">
        <w:rPr>
          <w:rFonts w:ascii="Arial" w:hAnsi="Arial" w:cs="Arial"/>
          <w:sz w:val="16"/>
          <w:szCs w:val="16"/>
          <w:lang w:eastAsia="ar-SA"/>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756A2A" w:rsidRPr="00764F0B" w:rsidRDefault="00756A2A" w:rsidP="00756A2A">
      <w:pPr>
        <w:ind w:firstLine="142"/>
        <w:jc w:val="both"/>
        <w:rPr>
          <w:rFonts w:ascii="Arial" w:hAnsi="Arial" w:cs="Arial"/>
          <w:bCs/>
          <w:sz w:val="16"/>
          <w:szCs w:val="16"/>
          <w:lang w:eastAsia="ar-SA"/>
        </w:rPr>
      </w:pPr>
      <w:r w:rsidRPr="00764F0B">
        <w:rPr>
          <w:rFonts w:ascii="Arial" w:hAnsi="Arial" w:cs="Arial"/>
          <w:sz w:val="16"/>
          <w:szCs w:val="16"/>
          <w:lang w:eastAsia="ar-SA"/>
        </w:rPr>
        <w:t>4. Настоящее постановление вступает в силу на следующий день после дня его официального опубликования.</w:t>
      </w:r>
    </w:p>
    <w:p w:rsidR="00756A2A" w:rsidRPr="00764F0B" w:rsidRDefault="00756A2A" w:rsidP="00756A2A">
      <w:pPr>
        <w:ind w:firstLine="142"/>
        <w:jc w:val="both"/>
        <w:rPr>
          <w:rFonts w:ascii="Arial" w:hAnsi="Arial" w:cs="Arial"/>
          <w:sz w:val="16"/>
          <w:szCs w:val="16"/>
        </w:rPr>
      </w:pPr>
    </w:p>
    <w:p w:rsidR="00756A2A" w:rsidRPr="00764F0B" w:rsidRDefault="00756A2A" w:rsidP="00756A2A">
      <w:pPr>
        <w:ind w:firstLine="142"/>
        <w:jc w:val="both"/>
        <w:rPr>
          <w:rFonts w:ascii="Arial" w:hAnsi="Arial" w:cs="Arial"/>
          <w:sz w:val="16"/>
          <w:szCs w:val="16"/>
        </w:rPr>
      </w:pPr>
    </w:p>
    <w:tbl>
      <w:tblPr>
        <w:tblW w:w="0" w:type="auto"/>
        <w:tblLook w:val="01E0"/>
      </w:tblPr>
      <w:tblGrid>
        <w:gridCol w:w="2905"/>
        <w:gridCol w:w="2130"/>
      </w:tblGrid>
      <w:tr w:rsidR="00756A2A" w:rsidRPr="00764F0B" w:rsidTr="00AC1600">
        <w:tc>
          <w:tcPr>
            <w:tcW w:w="5328" w:type="dxa"/>
            <w:shd w:val="clear" w:color="auto" w:fill="auto"/>
          </w:tcPr>
          <w:p w:rsidR="00756A2A" w:rsidRPr="00764F0B" w:rsidRDefault="00756A2A" w:rsidP="00756A2A">
            <w:pPr>
              <w:spacing w:line="180" w:lineRule="exact"/>
              <w:rPr>
                <w:rFonts w:ascii="Arial" w:hAnsi="Arial" w:cs="Arial"/>
                <w:sz w:val="16"/>
                <w:szCs w:val="16"/>
              </w:rPr>
            </w:pPr>
            <w:r w:rsidRPr="00764F0B">
              <w:rPr>
                <w:rFonts w:ascii="Arial" w:hAnsi="Arial" w:cs="Arial"/>
                <w:sz w:val="16"/>
                <w:szCs w:val="16"/>
              </w:rPr>
              <w:t>Исполняющий обязанности Главы Благодарненского городского округа Ставропольского края,</w:t>
            </w:r>
          </w:p>
          <w:p w:rsidR="00756A2A" w:rsidRPr="00764F0B" w:rsidRDefault="00756A2A" w:rsidP="00756A2A">
            <w:pPr>
              <w:spacing w:line="180" w:lineRule="exact"/>
              <w:rPr>
                <w:rFonts w:ascii="Arial" w:hAnsi="Arial" w:cs="Arial"/>
                <w:sz w:val="16"/>
                <w:szCs w:val="16"/>
              </w:rPr>
            </w:pPr>
            <w:r w:rsidRPr="00764F0B">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4242" w:type="dxa"/>
            <w:shd w:val="clear" w:color="auto" w:fill="auto"/>
          </w:tcPr>
          <w:p w:rsidR="00756A2A" w:rsidRPr="00764F0B" w:rsidRDefault="00756A2A" w:rsidP="00756A2A">
            <w:pPr>
              <w:spacing w:line="180" w:lineRule="exact"/>
              <w:ind w:firstLine="142"/>
              <w:jc w:val="both"/>
              <w:rPr>
                <w:rFonts w:ascii="Arial" w:hAnsi="Arial" w:cs="Arial"/>
                <w:sz w:val="16"/>
                <w:szCs w:val="16"/>
              </w:rPr>
            </w:pPr>
          </w:p>
          <w:p w:rsidR="00756A2A" w:rsidRPr="00764F0B" w:rsidRDefault="00756A2A" w:rsidP="00756A2A">
            <w:pPr>
              <w:spacing w:line="180" w:lineRule="exact"/>
              <w:ind w:firstLine="142"/>
              <w:jc w:val="both"/>
              <w:rPr>
                <w:rFonts w:ascii="Arial" w:hAnsi="Arial" w:cs="Arial"/>
                <w:sz w:val="16"/>
                <w:szCs w:val="16"/>
              </w:rPr>
            </w:pPr>
          </w:p>
          <w:p w:rsidR="00756A2A" w:rsidRPr="00764F0B" w:rsidRDefault="00756A2A" w:rsidP="00756A2A">
            <w:pPr>
              <w:spacing w:line="180" w:lineRule="exact"/>
              <w:ind w:firstLine="142"/>
              <w:jc w:val="both"/>
              <w:rPr>
                <w:rFonts w:ascii="Arial" w:hAnsi="Arial" w:cs="Arial"/>
                <w:sz w:val="16"/>
                <w:szCs w:val="16"/>
              </w:rPr>
            </w:pPr>
          </w:p>
          <w:p w:rsidR="00756A2A" w:rsidRPr="00764F0B" w:rsidRDefault="00756A2A" w:rsidP="00756A2A">
            <w:pPr>
              <w:spacing w:line="180" w:lineRule="exact"/>
              <w:ind w:firstLine="142"/>
              <w:jc w:val="both"/>
              <w:rPr>
                <w:rFonts w:ascii="Arial" w:hAnsi="Arial" w:cs="Arial"/>
                <w:sz w:val="16"/>
                <w:szCs w:val="16"/>
              </w:rPr>
            </w:pPr>
          </w:p>
          <w:p w:rsidR="00756A2A" w:rsidRPr="00764F0B" w:rsidRDefault="00756A2A" w:rsidP="00756A2A">
            <w:pPr>
              <w:spacing w:line="180" w:lineRule="exact"/>
              <w:ind w:firstLine="142"/>
              <w:jc w:val="both"/>
              <w:rPr>
                <w:rFonts w:ascii="Arial" w:hAnsi="Arial" w:cs="Arial"/>
                <w:sz w:val="16"/>
                <w:szCs w:val="16"/>
              </w:rPr>
            </w:pPr>
          </w:p>
          <w:p w:rsidR="00756A2A" w:rsidRDefault="00756A2A" w:rsidP="00756A2A">
            <w:pPr>
              <w:spacing w:line="180" w:lineRule="exact"/>
              <w:ind w:firstLine="142"/>
              <w:jc w:val="right"/>
              <w:rPr>
                <w:rFonts w:ascii="Arial" w:hAnsi="Arial" w:cs="Arial"/>
                <w:sz w:val="16"/>
                <w:szCs w:val="16"/>
              </w:rPr>
            </w:pPr>
          </w:p>
          <w:p w:rsidR="00756A2A" w:rsidRPr="00764F0B" w:rsidRDefault="00756A2A" w:rsidP="00756A2A">
            <w:pPr>
              <w:spacing w:line="180" w:lineRule="exact"/>
              <w:ind w:firstLine="142"/>
              <w:jc w:val="right"/>
              <w:rPr>
                <w:rFonts w:ascii="Arial" w:hAnsi="Arial" w:cs="Arial"/>
                <w:sz w:val="16"/>
                <w:szCs w:val="16"/>
              </w:rPr>
            </w:pPr>
            <w:r w:rsidRPr="00764F0B">
              <w:rPr>
                <w:rFonts w:ascii="Arial" w:hAnsi="Arial" w:cs="Arial"/>
                <w:sz w:val="16"/>
                <w:szCs w:val="16"/>
              </w:rPr>
              <w:t>А.А. Сошников</w:t>
            </w:r>
          </w:p>
        </w:tc>
      </w:tr>
    </w:tbl>
    <w:p w:rsidR="00B45C62" w:rsidRPr="009B6178" w:rsidRDefault="00B45C62" w:rsidP="003E2DC3">
      <w:pPr>
        <w:pStyle w:val="ConsPlusNormal"/>
        <w:widowControl/>
        <w:spacing w:line="240" w:lineRule="exact"/>
        <w:ind w:firstLine="0"/>
        <w:outlineLvl w:val="0"/>
        <w:rPr>
          <w:sz w:val="16"/>
          <w:szCs w:val="16"/>
        </w:rPr>
      </w:pPr>
    </w:p>
    <w:tbl>
      <w:tblPr>
        <w:tblW w:w="0" w:type="auto"/>
        <w:tblLook w:val="04A0"/>
      </w:tblPr>
      <w:tblGrid>
        <w:gridCol w:w="2123"/>
        <w:gridCol w:w="2912"/>
      </w:tblGrid>
      <w:tr w:rsidR="00A10776" w:rsidRPr="00764F0B" w:rsidTr="00AC1600">
        <w:trPr>
          <w:trHeight w:val="1135"/>
        </w:trPr>
        <w:tc>
          <w:tcPr>
            <w:tcW w:w="4785" w:type="dxa"/>
            <w:shd w:val="clear" w:color="auto" w:fill="auto"/>
          </w:tcPr>
          <w:p w:rsidR="00A10776" w:rsidRPr="00764F0B" w:rsidRDefault="00A10776" w:rsidP="00AC1600">
            <w:pPr>
              <w:pStyle w:val="ConsPlusNormal"/>
              <w:spacing w:line="240" w:lineRule="exact"/>
              <w:ind w:firstLine="142"/>
              <w:rPr>
                <w:rFonts w:eastAsia="Arial CYR"/>
                <w:bCs/>
                <w:sz w:val="16"/>
                <w:szCs w:val="16"/>
              </w:rPr>
            </w:pPr>
          </w:p>
        </w:tc>
        <w:tc>
          <w:tcPr>
            <w:tcW w:w="4785" w:type="dxa"/>
            <w:shd w:val="clear" w:color="auto" w:fill="auto"/>
          </w:tcPr>
          <w:p w:rsidR="00A10776" w:rsidRPr="00764F0B" w:rsidRDefault="00A10776" w:rsidP="00A10776">
            <w:pPr>
              <w:pStyle w:val="ConsPlusNormal"/>
              <w:spacing w:line="180" w:lineRule="exact"/>
              <w:ind w:firstLine="142"/>
              <w:jc w:val="center"/>
              <w:rPr>
                <w:rFonts w:eastAsia="Arial CYR"/>
                <w:bCs/>
                <w:sz w:val="16"/>
                <w:szCs w:val="16"/>
              </w:rPr>
            </w:pPr>
            <w:r w:rsidRPr="00764F0B">
              <w:rPr>
                <w:rFonts w:eastAsia="Arial CYR"/>
                <w:bCs/>
                <w:sz w:val="16"/>
                <w:szCs w:val="16"/>
              </w:rPr>
              <w:t>УТВЕРЖДЕН</w:t>
            </w:r>
          </w:p>
          <w:p w:rsidR="00A10776" w:rsidRPr="00764F0B" w:rsidRDefault="00A10776" w:rsidP="00A10776">
            <w:pPr>
              <w:pStyle w:val="ConsPlusNormal"/>
              <w:spacing w:line="180" w:lineRule="exact"/>
              <w:ind w:firstLine="142"/>
              <w:jc w:val="center"/>
              <w:rPr>
                <w:rFonts w:eastAsia="Arial CYR"/>
                <w:bCs/>
                <w:sz w:val="16"/>
                <w:szCs w:val="16"/>
              </w:rPr>
            </w:pPr>
            <w:r w:rsidRPr="00764F0B">
              <w:rPr>
                <w:rFonts w:eastAsia="Arial CYR"/>
                <w:bCs/>
                <w:sz w:val="16"/>
                <w:szCs w:val="16"/>
              </w:rPr>
              <w:t>постановлением администрации Благодарненского городского округа Ставропольского края</w:t>
            </w:r>
          </w:p>
          <w:p w:rsidR="00A10776" w:rsidRPr="00764F0B" w:rsidRDefault="00A10776" w:rsidP="00A10776">
            <w:pPr>
              <w:pStyle w:val="ConsPlusNormal"/>
              <w:spacing w:line="180" w:lineRule="exact"/>
              <w:ind w:firstLine="142"/>
              <w:jc w:val="center"/>
              <w:rPr>
                <w:rFonts w:eastAsia="Arial CYR"/>
                <w:bCs/>
                <w:sz w:val="16"/>
                <w:szCs w:val="16"/>
              </w:rPr>
            </w:pPr>
            <w:r w:rsidRPr="00764F0B">
              <w:rPr>
                <w:rFonts w:eastAsia="Arial CYR"/>
                <w:bCs/>
                <w:sz w:val="16"/>
                <w:szCs w:val="16"/>
              </w:rPr>
              <w:t>от 07 июня 2018 года № 653</w:t>
            </w:r>
          </w:p>
        </w:tc>
      </w:tr>
    </w:tbl>
    <w:p w:rsidR="00A10776" w:rsidRPr="00764F0B" w:rsidRDefault="00A10776" w:rsidP="00A10776">
      <w:pPr>
        <w:pStyle w:val="ConsPlusNormal"/>
        <w:ind w:firstLine="142"/>
        <w:rPr>
          <w:rFonts w:eastAsia="Arial CYR"/>
          <w:bCs/>
          <w:sz w:val="16"/>
          <w:szCs w:val="16"/>
        </w:rPr>
      </w:pPr>
    </w:p>
    <w:p w:rsidR="00A10776" w:rsidRPr="00764F0B" w:rsidRDefault="00A10776" w:rsidP="00A10776">
      <w:pPr>
        <w:pStyle w:val="ConsPlusNormal"/>
        <w:ind w:firstLine="142"/>
        <w:jc w:val="center"/>
        <w:rPr>
          <w:rFonts w:eastAsia="Arial CYR"/>
          <w:bCs/>
          <w:sz w:val="16"/>
          <w:szCs w:val="16"/>
        </w:rPr>
      </w:pPr>
    </w:p>
    <w:p w:rsidR="00A10776" w:rsidRPr="00764F0B" w:rsidRDefault="00A10776" w:rsidP="00A10776">
      <w:pPr>
        <w:pStyle w:val="ConsPlusNormal"/>
        <w:spacing w:line="180" w:lineRule="exact"/>
        <w:ind w:firstLine="142"/>
        <w:jc w:val="center"/>
        <w:rPr>
          <w:rFonts w:eastAsia="Arial CYR"/>
          <w:bCs/>
          <w:sz w:val="16"/>
          <w:szCs w:val="16"/>
        </w:rPr>
      </w:pPr>
      <w:r w:rsidRPr="00764F0B">
        <w:rPr>
          <w:rFonts w:eastAsia="Arial CYR"/>
          <w:bCs/>
          <w:sz w:val="16"/>
          <w:szCs w:val="16"/>
        </w:rPr>
        <w:t>АДМИНИСТРАТИВНЫЙ РЕГЛАМЕНТ</w:t>
      </w:r>
    </w:p>
    <w:p w:rsidR="00A10776" w:rsidRPr="00764F0B" w:rsidRDefault="00A10776" w:rsidP="00A10776">
      <w:pPr>
        <w:pStyle w:val="Standard"/>
        <w:spacing w:line="180" w:lineRule="exact"/>
        <w:ind w:firstLine="142"/>
        <w:jc w:val="center"/>
        <w:rPr>
          <w:rFonts w:ascii="Arial" w:hAnsi="Arial" w:cs="Arial"/>
          <w:sz w:val="16"/>
          <w:szCs w:val="16"/>
        </w:rPr>
      </w:pPr>
      <w:r w:rsidRPr="00764F0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w:t>
      </w:r>
    </w:p>
    <w:p w:rsidR="00A10776" w:rsidRPr="00764F0B" w:rsidRDefault="00A10776" w:rsidP="00A10776">
      <w:pPr>
        <w:pStyle w:val="Standard"/>
        <w:spacing w:line="180" w:lineRule="exact"/>
        <w:ind w:firstLine="142"/>
        <w:jc w:val="center"/>
        <w:rPr>
          <w:rFonts w:ascii="Arial" w:hAnsi="Arial" w:cs="Arial"/>
          <w:b/>
          <w:color w:val="000000"/>
          <w:sz w:val="16"/>
          <w:szCs w:val="16"/>
        </w:rPr>
      </w:pPr>
      <w:r w:rsidRPr="00764F0B">
        <w:rPr>
          <w:rFonts w:ascii="Arial" w:hAnsi="Arial" w:cs="Arial"/>
          <w:sz w:val="16"/>
          <w:szCs w:val="16"/>
        </w:rPr>
        <w:t>и родам»</w:t>
      </w:r>
    </w:p>
    <w:p w:rsidR="00A10776" w:rsidRPr="00764F0B" w:rsidRDefault="00A10776" w:rsidP="00A10776">
      <w:pPr>
        <w:pStyle w:val="1"/>
        <w:ind w:firstLine="142"/>
        <w:rPr>
          <w:rFonts w:ascii="Arial" w:hAnsi="Arial" w:cs="Arial"/>
          <w:b w:val="0"/>
          <w:bCs/>
          <w:sz w:val="16"/>
          <w:szCs w:val="16"/>
        </w:rPr>
      </w:pPr>
    </w:p>
    <w:p w:rsidR="00A10776" w:rsidRPr="00764F0B" w:rsidRDefault="00A10776" w:rsidP="00A10776">
      <w:pPr>
        <w:pStyle w:val="1"/>
        <w:ind w:firstLine="142"/>
        <w:rPr>
          <w:rFonts w:ascii="Arial" w:hAnsi="Arial" w:cs="Arial"/>
          <w:sz w:val="16"/>
          <w:szCs w:val="16"/>
        </w:rPr>
      </w:pPr>
      <w:r w:rsidRPr="00764F0B">
        <w:rPr>
          <w:rFonts w:ascii="Arial" w:hAnsi="Arial" w:cs="Arial"/>
          <w:b w:val="0"/>
          <w:sz w:val="16"/>
          <w:szCs w:val="16"/>
          <w:lang w:val="en-US"/>
        </w:rPr>
        <w:t>I</w:t>
      </w:r>
      <w:r w:rsidRPr="00764F0B">
        <w:rPr>
          <w:rFonts w:ascii="Arial" w:hAnsi="Arial" w:cs="Arial"/>
          <w:b w:val="0"/>
          <w:sz w:val="16"/>
          <w:szCs w:val="16"/>
        </w:rPr>
        <w:t>.Общие положения</w:t>
      </w:r>
    </w:p>
    <w:p w:rsidR="00A10776" w:rsidRPr="00764F0B" w:rsidRDefault="00A10776" w:rsidP="00A10776">
      <w:pPr>
        <w:pStyle w:val="Standard"/>
        <w:tabs>
          <w:tab w:val="left" w:pos="0"/>
        </w:tabs>
        <w:ind w:firstLine="142"/>
        <w:jc w:val="both"/>
        <w:rPr>
          <w:rFonts w:ascii="Arial" w:hAnsi="Arial" w:cs="Arial"/>
          <w:sz w:val="16"/>
          <w:szCs w:val="16"/>
        </w:rPr>
      </w:pPr>
      <w:r w:rsidRPr="00764F0B">
        <w:rPr>
          <w:rFonts w:ascii="Arial" w:hAnsi="Arial" w:cs="Arial"/>
          <w:sz w:val="16"/>
          <w:szCs w:val="16"/>
        </w:rPr>
        <w:t xml:space="preserve">1.1. Предмет регулирования административного регламента. </w:t>
      </w:r>
    </w:p>
    <w:p w:rsidR="00A10776" w:rsidRPr="00764F0B" w:rsidRDefault="00A10776" w:rsidP="00A10776">
      <w:pPr>
        <w:pStyle w:val="Standard"/>
        <w:tabs>
          <w:tab w:val="left" w:pos="0"/>
        </w:tabs>
        <w:ind w:firstLine="142"/>
        <w:jc w:val="both"/>
        <w:rPr>
          <w:rFonts w:ascii="Arial" w:hAnsi="Arial" w:cs="Arial"/>
          <w:sz w:val="16"/>
          <w:szCs w:val="16"/>
        </w:rPr>
      </w:pPr>
      <w:r w:rsidRPr="00764F0B">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 (далее соответственно -  Административный регламент, государственная услуга, пособие по беременности и родам) определяет стандарт и порядок предоставления государственной услуги заявителю.</w:t>
      </w:r>
    </w:p>
    <w:p w:rsidR="00A10776" w:rsidRPr="00764F0B" w:rsidRDefault="00A10776" w:rsidP="00A10776">
      <w:pPr>
        <w:pStyle w:val="ab"/>
        <w:spacing w:after="0"/>
        <w:ind w:firstLine="142"/>
        <w:jc w:val="both"/>
        <w:rPr>
          <w:rFonts w:ascii="Arial" w:hAnsi="Arial" w:cs="Arial"/>
          <w:sz w:val="16"/>
          <w:szCs w:val="16"/>
        </w:rPr>
      </w:pPr>
      <w:r w:rsidRPr="00764F0B">
        <w:rPr>
          <w:rFonts w:ascii="Arial" w:hAnsi="Arial" w:cs="Arial"/>
          <w:sz w:val="16"/>
          <w:szCs w:val="16"/>
        </w:rPr>
        <w:t>1.2. Круг заявителей</w:t>
      </w:r>
    </w:p>
    <w:p w:rsidR="00A10776" w:rsidRPr="00764F0B" w:rsidRDefault="00A10776" w:rsidP="00A10776">
      <w:pPr>
        <w:pStyle w:val="ab"/>
        <w:spacing w:after="0"/>
        <w:ind w:firstLine="142"/>
        <w:jc w:val="both"/>
        <w:rPr>
          <w:rFonts w:ascii="Arial" w:hAnsi="Arial" w:cs="Arial"/>
          <w:sz w:val="16"/>
          <w:szCs w:val="16"/>
        </w:rPr>
      </w:pPr>
      <w:r w:rsidRPr="00764F0B">
        <w:rPr>
          <w:rFonts w:ascii="Arial" w:hAnsi="Arial" w:cs="Arial"/>
          <w:sz w:val="16"/>
          <w:szCs w:val="16"/>
        </w:rPr>
        <w:t>Заявителями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частными нотариусами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в установленном порядке безработными, их законные представители или доверенные лица (далее   доверенные лица);</w:t>
      </w:r>
    </w:p>
    <w:p w:rsidR="00A10776" w:rsidRPr="00764F0B" w:rsidRDefault="00A10776" w:rsidP="00A10776">
      <w:pPr>
        <w:pStyle w:val="Standard"/>
        <w:autoSpaceDE w:val="0"/>
        <w:ind w:firstLine="142"/>
        <w:jc w:val="both"/>
        <w:rPr>
          <w:rFonts w:ascii="Arial" w:hAnsi="Arial" w:cs="Arial"/>
          <w:sz w:val="16"/>
          <w:szCs w:val="16"/>
        </w:rPr>
      </w:pPr>
      <w:r w:rsidRPr="00764F0B">
        <w:rPr>
          <w:rFonts w:ascii="Arial" w:hAnsi="Arial" w:cs="Arial"/>
          <w:color w:val="000000"/>
          <w:sz w:val="16"/>
          <w:szCs w:val="16"/>
        </w:rPr>
        <w:t>1.3. Требования к порядку информирования о предоставлении государственной услуги</w:t>
      </w:r>
    </w:p>
    <w:p w:rsidR="00A10776" w:rsidRPr="00764F0B" w:rsidRDefault="00A10776" w:rsidP="00A10776">
      <w:pPr>
        <w:tabs>
          <w:tab w:val="left" w:pos="1418"/>
        </w:tabs>
        <w:ind w:firstLine="142"/>
        <w:jc w:val="both"/>
        <w:rPr>
          <w:rFonts w:ascii="Arial" w:hAnsi="Arial" w:cs="Arial"/>
          <w:sz w:val="16"/>
          <w:szCs w:val="16"/>
        </w:rPr>
      </w:pPr>
      <w:r w:rsidRPr="00764F0B">
        <w:rPr>
          <w:rFonts w:ascii="Arial" w:hAnsi="Arial" w:cs="Arial"/>
          <w:sz w:val="16"/>
          <w:szCs w:val="16"/>
        </w:rPr>
        <w:t>1.3.1. Информация о местонахождении и графике работы  управления труда и социальной защиты населения администрации Благодарненского городского округа Ставропольского края (далее  управление)</w:t>
      </w:r>
    </w:p>
    <w:p w:rsidR="00A10776" w:rsidRPr="00764F0B" w:rsidRDefault="00A10776" w:rsidP="00A10776">
      <w:pPr>
        <w:tabs>
          <w:tab w:val="left" w:pos="1418"/>
        </w:tabs>
        <w:ind w:firstLine="142"/>
        <w:jc w:val="both"/>
        <w:rPr>
          <w:rFonts w:ascii="Arial" w:hAnsi="Arial" w:cs="Arial"/>
          <w:sz w:val="16"/>
          <w:szCs w:val="16"/>
        </w:rPr>
      </w:pPr>
      <w:r w:rsidRPr="00764F0B">
        <w:rPr>
          <w:rFonts w:ascii="Arial" w:hAnsi="Arial" w:cs="Arial"/>
          <w:sz w:val="16"/>
          <w:szCs w:val="16"/>
        </w:rPr>
        <w:t>Адрес: 356420, Ставропольский край, г. Благодарный, улица Комсомольская, д.8;</w:t>
      </w:r>
    </w:p>
    <w:p w:rsidR="00A10776" w:rsidRPr="00764F0B" w:rsidRDefault="00A10776" w:rsidP="00A10776">
      <w:pPr>
        <w:pStyle w:val="ab"/>
        <w:tabs>
          <w:tab w:val="left" w:pos="708"/>
          <w:tab w:val="left" w:pos="1418"/>
        </w:tabs>
        <w:spacing w:after="0" w:line="283" w:lineRule="atLeast"/>
        <w:ind w:firstLine="142"/>
        <w:jc w:val="both"/>
        <w:rPr>
          <w:rFonts w:ascii="Arial" w:hAnsi="Arial" w:cs="Arial"/>
          <w:sz w:val="16"/>
          <w:szCs w:val="16"/>
        </w:rPr>
      </w:pPr>
      <w:r w:rsidRPr="00764F0B">
        <w:rPr>
          <w:rFonts w:ascii="Arial" w:hAnsi="Arial" w:cs="Arial"/>
          <w:sz w:val="16"/>
          <w:szCs w:val="16"/>
        </w:rPr>
        <w:t>график работы: понедельник-пятница с 8.00 до 17.00;</w:t>
      </w:r>
    </w:p>
    <w:p w:rsidR="00A10776" w:rsidRPr="00764F0B" w:rsidRDefault="00A10776" w:rsidP="00A10776">
      <w:pPr>
        <w:pStyle w:val="ab"/>
        <w:spacing w:after="0" w:line="283" w:lineRule="atLeast"/>
        <w:ind w:firstLine="142"/>
        <w:jc w:val="both"/>
        <w:rPr>
          <w:rFonts w:ascii="Arial" w:hAnsi="Arial" w:cs="Arial"/>
          <w:sz w:val="16"/>
          <w:szCs w:val="16"/>
        </w:rPr>
      </w:pPr>
      <w:r w:rsidRPr="00764F0B">
        <w:rPr>
          <w:rFonts w:ascii="Arial" w:hAnsi="Arial" w:cs="Arial"/>
          <w:sz w:val="16"/>
          <w:szCs w:val="16"/>
        </w:rPr>
        <w:t>перерыв с 12.00 до 13.00;</w:t>
      </w:r>
    </w:p>
    <w:p w:rsidR="00A10776" w:rsidRPr="00764F0B" w:rsidRDefault="00A10776" w:rsidP="00A10776">
      <w:pPr>
        <w:pStyle w:val="ab"/>
        <w:spacing w:after="0"/>
        <w:ind w:firstLine="142"/>
        <w:jc w:val="both"/>
        <w:rPr>
          <w:rFonts w:ascii="Arial" w:hAnsi="Arial" w:cs="Arial"/>
          <w:sz w:val="16"/>
          <w:szCs w:val="16"/>
        </w:rPr>
      </w:pPr>
      <w:r w:rsidRPr="00764F0B">
        <w:rPr>
          <w:rFonts w:ascii="Arial" w:hAnsi="Arial" w:cs="Arial"/>
          <w:sz w:val="16"/>
          <w:szCs w:val="16"/>
        </w:rPr>
        <w:t>приемное время: понедельник, среда -  с 8.00 до 12.00;</w:t>
      </w:r>
    </w:p>
    <w:p w:rsidR="00A10776" w:rsidRPr="00764F0B" w:rsidRDefault="00A10776" w:rsidP="00A10776">
      <w:pPr>
        <w:pStyle w:val="ab"/>
        <w:tabs>
          <w:tab w:val="left" w:pos="708"/>
          <w:tab w:val="left" w:pos="1418"/>
        </w:tabs>
        <w:spacing w:after="0"/>
        <w:ind w:firstLine="142"/>
        <w:jc w:val="both"/>
        <w:rPr>
          <w:rFonts w:ascii="Arial" w:hAnsi="Arial" w:cs="Arial"/>
          <w:sz w:val="16"/>
          <w:szCs w:val="16"/>
        </w:rPr>
      </w:pPr>
      <w:r w:rsidRPr="00764F0B">
        <w:rPr>
          <w:rFonts w:ascii="Arial" w:hAnsi="Arial" w:cs="Arial"/>
          <w:sz w:val="16"/>
          <w:szCs w:val="16"/>
        </w:rPr>
        <w:t xml:space="preserve">вторник, четверг – с 8.00 до 17.00. </w:t>
      </w:r>
    </w:p>
    <w:p w:rsidR="00A10776" w:rsidRPr="00764F0B" w:rsidRDefault="00A10776" w:rsidP="00A10776">
      <w:pPr>
        <w:autoSpaceDE w:val="0"/>
        <w:autoSpaceDN w:val="0"/>
        <w:adjustRightInd w:val="0"/>
        <w:ind w:firstLine="142"/>
        <w:jc w:val="both"/>
        <w:rPr>
          <w:rFonts w:ascii="Arial" w:hAnsi="Arial" w:cs="Arial"/>
          <w:sz w:val="16"/>
          <w:szCs w:val="16"/>
        </w:rPr>
      </w:pPr>
      <w:r w:rsidRPr="00764F0B">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r w:rsidRPr="00764F0B">
        <w:rPr>
          <w:rFonts w:ascii="Arial" w:hAnsi="Arial" w:cs="Arial"/>
          <w:b/>
          <w:color w:val="C00000"/>
          <w:sz w:val="16"/>
          <w:szCs w:val="16"/>
        </w:rPr>
        <w:t xml:space="preserve"> </w:t>
      </w:r>
      <w:r w:rsidRPr="00764F0B">
        <w:rPr>
          <w:rFonts w:ascii="Arial" w:hAnsi="Arial" w:cs="Arial"/>
          <w:sz w:val="16"/>
          <w:szCs w:val="16"/>
        </w:rPr>
        <w:t>(далее - МФЦ).</w:t>
      </w:r>
    </w:p>
    <w:p w:rsidR="00A10776" w:rsidRPr="00764F0B" w:rsidRDefault="00A10776" w:rsidP="00A10776">
      <w:pPr>
        <w:tabs>
          <w:tab w:val="left" w:pos="1418"/>
        </w:tabs>
        <w:autoSpaceDE w:val="0"/>
        <w:autoSpaceDN w:val="0"/>
        <w:adjustRightInd w:val="0"/>
        <w:ind w:firstLine="142"/>
        <w:jc w:val="both"/>
        <w:rPr>
          <w:rFonts w:ascii="Arial" w:hAnsi="Arial" w:cs="Arial"/>
          <w:sz w:val="16"/>
          <w:szCs w:val="16"/>
        </w:rPr>
      </w:pPr>
      <w:r w:rsidRPr="00764F0B">
        <w:rPr>
          <w:rFonts w:ascii="Arial" w:hAnsi="Arial" w:cs="Arial"/>
          <w:sz w:val="16"/>
          <w:szCs w:val="16"/>
        </w:rPr>
        <w:t>Адрес:356420,Ставропольский край, г.Благодарный, пер.9 Января,д.55.</w:t>
      </w:r>
    </w:p>
    <w:p w:rsidR="00A10776" w:rsidRPr="00764F0B" w:rsidRDefault="00A10776" w:rsidP="00A10776">
      <w:pPr>
        <w:tabs>
          <w:tab w:val="left" w:pos="1418"/>
        </w:tabs>
        <w:autoSpaceDE w:val="0"/>
        <w:autoSpaceDN w:val="0"/>
        <w:adjustRightInd w:val="0"/>
        <w:ind w:firstLine="142"/>
        <w:jc w:val="both"/>
        <w:rPr>
          <w:rFonts w:ascii="Arial" w:hAnsi="Arial" w:cs="Arial"/>
          <w:sz w:val="16"/>
          <w:szCs w:val="16"/>
        </w:rPr>
      </w:pPr>
      <w:r w:rsidRPr="00764F0B">
        <w:rPr>
          <w:rFonts w:ascii="Arial" w:hAnsi="Arial" w:cs="Arial"/>
          <w:sz w:val="16"/>
          <w:szCs w:val="16"/>
        </w:rPr>
        <w:t>График работы: понедельник, вторник, четверг, пятница с 8-00 до 18-00, среда с 8.00 до 20.00, суббота с 9.00 до 13.00.</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1.3.3. Справочный телефон управления 5-22-87 (предварительная запись)</w:t>
      </w:r>
    </w:p>
    <w:p w:rsidR="00A10776" w:rsidRPr="00764F0B" w:rsidRDefault="00A10776" w:rsidP="00A10776">
      <w:pPr>
        <w:autoSpaceDE w:val="0"/>
        <w:autoSpaceDN w:val="0"/>
        <w:adjustRightInd w:val="0"/>
        <w:ind w:firstLine="142"/>
        <w:jc w:val="both"/>
        <w:rPr>
          <w:rFonts w:ascii="Arial" w:hAnsi="Arial" w:cs="Arial"/>
          <w:sz w:val="16"/>
          <w:szCs w:val="16"/>
        </w:rPr>
      </w:pPr>
      <w:r w:rsidRPr="00764F0B">
        <w:rPr>
          <w:rFonts w:ascii="Arial" w:hAnsi="Arial" w:cs="Arial"/>
          <w:sz w:val="16"/>
          <w:szCs w:val="16"/>
        </w:rPr>
        <w:t>1.3.4. Справочный телефон МФЦ 5-20-55.</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1.3.5. Адрес электронной почты управления uszblag@mail.ru.</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1.3.6. Адрес электронной почты МФЦ –</w:t>
      </w:r>
      <w:r w:rsidRPr="00764F0B">
        <w:rPr>
          <w:rFonts w:ascii="Arial" w:hAnsi="Arial" w:cs="Arial"/>
          <w:sz w:val="16"/>
          <w:szCs w:val="16"/>
          <w:lang w:val="en-US"/>
        </w:rPr>
        <w:t>mfc</w:t>
      </w:r>
      <w:r w:rsidRPr="00764F0B">
        <w:rPr>
          <w:rFonts w:ascii="Arial" w:hAnsi="Arial" w:cs="Arial"/>
          <w:sz w:val="16"/>
          <w:szCs w:val="16"/>
        </w:rPr>
        <w:t>-</w:t>
      </w:r>
      <w:r w:rsidRPr="00764F0B">
        <w:rPr>
          <w:rFonts w:ascii="Arial" w:hAnsi="Arial" w:cs="Arial"/>
          <w:sz w:val="16"/>
          <w:szCs w:val="16"/>
          <w:lang w:val="en-US"/>
        </w:rPr>
        <w:t>blagodar</w:t>
      </w:r>
      <w:r w:rsidRPr="00764F0B">
        <w:rPr>
          <w:rFonts w:ascii="Arial" w:hAnsi="Arial" w:cs="Arial"/>
          <w:sz w:val="16"/>
          <w:szCs w:val="16"/>
        </w:rPr>
        <w:t>@</w:t>
      </w:r>
      <w:r w:rsidRPr="00764F0B">
        <w:rPr>
          <w:rFonts w:ascii="Arial" w:hAnsi="Arial" w:cs="Arial"/>
          <w:sz w:val="16"/>
          <w:szCs w:val="16"/>
          <w:lang w:val="en-US"/>
        </w:rPr>
        <w:t>mail</w:t>
      </w:r>
      <w:r w:rsidRPr="00764F0B">
        <w:rPr>
          <w:rFonts w:ascii="Arial" w:hAnsi="Arial" w:cs="Arial"/>
          <w:sz w:val="16"/>
          <w:szCs w:val="16"/>
        </w:rPr>
        <w:t>.</w:t>
      </w:r>
      <w:r w:rsidRPr="00764F0B">
        <w:rPr>
          <w:rFonts w:ascii="Arial" w:hAnsi="Arial" w:cs="Arial"/>
          <w:sz w:val="16"/>
          <w:szCs w:val="16"/>
          <w:lang w:val="en-US"/>
        </w:rPr>
        <w:t>ru</w:t>
      </w:r>
      <w:r w:rsidRPr="00764F0B">
        <w:rPr>
          <w:rFonts w:ascii="Arial" w:hAnsi="Arial" w:cs="Arial"/>
          <w:sz w:val="16"/>
          <w:szCs w:val="16"/>
        </w:rPr>
        <w:t>.</w:t>
      </w:r>
    </w:p>
    <w:p w:rsidR="00A10776" w:rsidRPr="00764F0B" w:rsidRDefault="00A10776" w:rsidP="00A10776">
      <w:pPr>
        <w:tabs>
          <w:tab w:val="left" w:pos="1105"/>
        </w:tabs>
        <w:ind w:firstLine="142"/>
        <w:jc w:val="both"/>
        <w:rPr>
          <w:rFonts w:ascii="Arial" w:hAnsi="Arial" w:cs="Arial"/>
          <w:sz w:val="16"/>
          <w:szCs w:val="16"/>
        </w:rPr>
      </w:pPr>
      <w:r w:rsidRPr="00764F0B">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A10776" w:rsidRPr="00764F0B" w:rsidRDefault="00A10776" w:rsidP="00A10776">
      <w:pPr>
        <w:tabs>
          <w:tab w:val="left" w:pos="1105"/>
        </w:tabs>
        <w:ind w:firstLine="142"/>
        <w:jc w:val="both"/>
        <w:rPr>
          <w:rFonts w:ascii="Arial" w:hAnsi="Arial" w:cs="Arial"/>
          <w:sz w:val="16"/>
          <w:szCs w:val="16"/>
        </w:rPr>
      </w:pPr>
      <w:r w:rsidRPr="00764F0B">
        <w:rPr>
          <w:rFonts w:ascii="Arial" w:hAnsi="Arial" w:cs="Arial"/>
          <w:sz w:val="16"/>
          <w:szCs w:val="16"/>
        </w:rPr>
        <w:t>при личном обращении заявителя в управление, МФЦ;</w:t>
      </w:r>
    </w:p>
    <w:p w:rsidR="00A10776" w:rsidRPr="00764F0B" w:rsidRDefault="00A10776" w:rsidP="00A10776">
      <w:pPr>
        <w:tabs>
          <w:tab w:val="left" w:pos="1105"/>
        </w:tabs>
        <w:ind w:firstLine="142"/>
        <w:jc w:val="both"/>
        <w:rPr>
          <w:rFonts w:ascii="Arial" w:hAnsi="Arial" w:cs="Arial"/>
          <w:sz w:val="16"/>
          <w:szCs w:val="16"/>
        </w:rPr>
      </w:pPr>
      <w:r w:rsidRPr="00764F0B">
        <w:rPr>
          <w:rFonts w:ascii="Arial" w:hAnsi="Arial" w:cs="Arial"/>
          <w:sz w:val="16"/>
          <w:szCs w:val="16"/>
        </w:rPr>
        <w:t>в письменной форме;</w:t>
      </w:r>
    </w:p>
    <w:p w:rsidR="00A10776" w:rsidRPr="00764F0B" w:rsidRDefault="00A10776" w:rsidP="00A10776">
      <w:pPr>
        <w:tabs>
          <w:tab w:val="left" w:pos="1105"/>
        </w:tabs>
        <w:ind w:firstLine="142"/>
        <w:jc w:val="both"/>
        <w:rPr>
          <w:rFonts w:ascii="Arial" w:hAnsi="Arial" w:cs="Arial"/>
          <w:sz w:val="16"/>
          <w:szCs w:val="16"/>
        </w:rPr>
      </w:pPr>
      <w:r w:rsidRPr="00764F0B">
        <w:rPr>
          <w:rFonts w:ascii="Arial" w:hAnsi="Arial" w:cs="Arial"/>
          <w:sz w:val="16"/>
          <w:szCs w:val="16"/>
        </w:rPr>
        <w:t>устно по телефонам: 5-22-87;5-20-55;</w:t>
      </w:r>
    </w:p>
    <w:p w:rsidR="00A10776" w:rsidRPr="00764F0B" w:rsidRDefault="00A10776" w:rsidP="00A10776">
      <w:pPr>
        <w:tabs>
          <w:tab w:val="left" w:pos="1105"/>
        </w:tabs>
        <w:ind w:firstLine="142"/>
        <w:jc w:val="both"/>
        <w:rPr>
          <w:rFonts w:ascii="Arial" w:hAnsi="Arial" w:cs="Arial"/>
          <w:sz w:val="16"/>
          <w:szCs w:val="16"/>
        </w:rPr>
      </w:pPr>
      <w:r w:rsidRPr="00764F0B">
        <w:rPr>
          <w:rFonts w:ascii="Arial" w:hAnsi="Arial" w:cs="Arial"/>
          <w:sz w:val="16"/>
          <w:szCs w:val="16"/>
        </w:rPr>
        <w:t>в форме электронного документа: с использование электронной почты управления uszblag@mail.ru.</w:t>
      </w:r>
    </w:p>
    <w:p w:rsidR="00A10776" w:rsidRPr="00764F0B" w:rsidRDefault="00A10776" w:rsidP="00A10776">
      <w:pPr>
        <w:autoSpaceDE w:val="0"/>
        <w:autoSpaceDN w:val="0"/>
        <w:adjustRightInd w:val="0"/>
        <w:ind w:firstLine="142"/>
        <w:jc w:val="both"/>
        <w:outlineLvl w:val="1"/>
        <w:rPr>
          <w:rFonts w:ascii="Arial" w:hAnsi="Arial" w:cs="Arial"/>
          <w:sz w:val="16"/>
          <w:szCs w:val="16"/>
        </w:rPr>
      </w:pPr>
      <w:r w:rsidRPr="00764F0B">
        <w:rPr>
          <w:rFonts w:ascii="Arial" w:hAnsi="Arial" w:cs="Arial"/>
          <w:sz w:val="16"/>
          <w:szCs w:val="16"/>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региональный портал) (</w:t>
      </w:r>
      <w:hyperlink r:id="rId60" w:history="1">
        <w:r w:rsidRPr="00764F0B">
          <w:rPr>
            <w:rStyle w:val="af0"/>
            <w:rFonts w:ascii="Arial" w:hAnsi="Arial" w:cs="Arial"/>
            <w:sz w:val="16"/>
            <w:szCs w:val="16"/>
          </w:rPr>
          <w:t>www.26gosuslugi.ru</w:t>
        </w:r>
      </w:hyperlink>
      <w:r w:rsidRPr="00764F0B">
        <w:rPr>
          <w:rFonts w:ascii="Arial" w:hAnsi="Arial" w:cs="Arial"/>
          <w:sz w:val="16"/>
          <w:szCs w:val="16"/>
        </w:rPr>
        <w:t>);</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текст Административного регламента;</w:t>
      </w:r>
    </w:p>
    <w:p w:rsidR="00A10776" w:rsidRPr="00764F0B" w:rsidRDefault="00A2291C" w:rsidP="00A10776">
      <w:pPr>
        <w:ind w:firstLine="142"/>
        <w:jc w:val="both"/>
        <w:rPr>
          <w:rFonts w:ascii="Arial" w:hAnsi="Arial" w:cs="Arial"/>
          <w:sz w:val="16"/>
          <w:szCs w:val="16"/>
        </w:rPr>
      </w:pPr>
      <w:hyperlink r:id="rId61" w:history="1">
        <w:r w:rsidR="00A10776" w:rsidRPr="00764F0B">
          <w:rPr>
            <w:rStyle w:val="af0"/>
            <w:rFonts w:ascii="Arial" w:hAnsi="Arial" w:cs="Arial"/>
            <w:sz w:val="16"/>
            <w:szCs w:val="16"/>
          </w:rPr>
          <w:t>блок-схема</w:t>
        </w:r>
      </w:hyperlink>
      <w:r w:rsidR="00A10776" w:rsidRPr="00764F0B">
        <w:rPr>
          <w:rFonts w:ascii="Arial" w:hAnsi="Arial" w:cs="Arial"/>
          <w:sz w:val="16"/>
          <w:szCs w:val="16"/>
        </w:rPr>
        <w:t xml:space="preserve"> назначения и выплата пособия по беременности и родам (приложение 1 к Административному регламенту);</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A10776" w:rsidRPr="00764F0B" w:rsidRDefault="00A10776" w:rsidP="00A10776">
      <w:pPr>
        <w:autoSpaceDE w:val="0"/>
        <w:ind w:firstLine="142"/>
        <w:jc w:val="both"/>
        <w:rPr>
          <w:rFonts w:ascii="Arial" w:hAnsi="Arial" w:cs="Arial"/>
          <w:sz w:val="16"/>
          <w:szCs w:val="16"/>
        </w:rPr>
      </w:pPr>
    </w:p>
    <w:p w:rsidR="00A10776" w:rsidRPr="00764F0B" w:rsidRDefault="00A10776" w:rsidP="00A10776">
      <w:pPr>
        <w:pStyle w:val="Textbody"/>
        <w:ind w:firstLine="142"/>
        <w:jc w:val="center"/>
        <w:rPr>
          <w:rFonts w:ascii="Arial" w:hAnsi="Arial" w:cs="Arial"/>
          <w:b/>
          <w:bCs/>
          <w:sz w:val="16"/>
          <w:szCs w:val="16"/>
        </w:rPr>
      </w:pPr>
      <w:r w:rsidRPr="00764F0B">
        <w:rPr>
          <w:rFonts w:ascii="Arial" w:hAnsi="Arial" w:cs="Arial"/>
          <w:sz w:val="16"/>
          <w:szCs w:val="16"/>
          <w:lang w:val="en-US"/>
        </w:rPr>
        <w:t>II</w:t>
      </w:r>
      <w:r w:rsidRPr="00764F0B">
        <w:rPr>
          <w:rFonts w:ascii="Arial" w:hAnsi="Arial" w:cs="Arial"/>
          <w:sz w:val="16"/>
          <w:szCs w:val="16"/>
        </w:rPr>
        <w:t>. Стандарт предоставления государственной услуги</w:t>
      </w:r>
    </w:p>
    <w:p w:rsidR="00A10776" w:rsidRPr="00764F0B" w:rsidRDefault="00A10776" w:rsidP="00A10776">
      <w:pPr>
        <w:pStyle w:val="Textbody"/>
        <w:ind w:firstLine="142"/>
        <w:jc w:val="center"/>
        <w:rPr>
          <w:rFonts w:ascii="Arial" w:hAnsi="Arial" w:cs="Arial"/>
          <w:b/>
          <w:bCs/>
          <w:sz w:val="16"/>
          <w:szCs w:val="16"/>
        </w:rPr>
      </w:pPr>
    </w:p>
    <w:p w:rsidR="00A10776" w:rsidRPr="00764F0B" w:rsidRDefault="00A10776" w:rsidP="00A10776">
      <w:pPr>
        <w:pStyle w:val="Standard"/>
        <w:ind w:firstLine="142"/>
        <w:jc w:val="both"/>
        <w:rPr>
          <w:rFonts w:ascii="Arial" w:eastAsia="Arial CYR" w:hAnsi="Arial" w:cs="Arial"/>
          <w:sz w:val="16"/>
          <w:szCs w:val="16"/>
        </w:rPr>
      </w:pPr>
      <w:r w:rsidRPr="00764F0B">
        <w:rPr>
          <w:rFonts w:ascii="Arial" w:hAnsi="Arial" w:cs="Arial"/>
          <w:bCs/>
          <w:sz w:val="16"/>
          <w:szCs w:val="16"/>
        </w:rPr>
        <w:t xml:space="preserve">2.1. </w:t>
      </w:r>
      <w:r w:rsidRPr="00764F0B">
        <w:rPr>
          <w:rFonts w:ascii="Arial" w:eastAsia="Arial CYR" w:hAnsi="Arial" w:cs="Arial"/>
          <w:sz w:val="16"/>
          <w:szCs w:val="16"/>
        </w:rPr>
        <w:t>Наименование государственной услуги</w:t>
      </w:r>
    </w:p>
    <w:p w:rsidR="00A10776" w:rsidRPr="00764F0B" w:rsidRDefault="00A10776" w:rsidP="00A10776">
      <w:pPr>
        <w:pStyle w:val="Standard"/>
        <w:ind w:firstLine="142"/>
        <w:jc w:val="both"/>
        <w:rPr>
          <w:rFonts w:ascii="Arial" w:hAnsi="Arial" w:cs="Arial"/>
          <w:sz w:val="16"/>
          <w:szCs w:val="16"/>
        </w:rPr>
      </w:pPr>
      <w:r w:rsidRPr="00764F0B">
        <w:rPr>
          <w:rFonts w:ascii="Arial" w:eastAsia="Arial CYR" w:hAnsi="Arial" w:cs="Arial"/>
          <w:sz w:val="16"/>
          <w:szCs w:val="16"/>
        </w:rPr>
        <w:t>Наименование государственной услуги - назначение и выплата</w:t>
      </w:r>
      <w:r w:rsidRPr="00764F0B">
        <w:rPr>
          <w:rFonts w:ascii="Arial" w:hAnsi="Arial" w:cs="Arial"/>
          <w:sz w:val="16"/>
          <w:szCs w:val="16"/>
        </w:rPr>
        <w:t xml:space="preserve"> пособия по беременности и родам.</w:t>
      </w:r>
    </w:p>
    <w:p w:rsidR="00A10776" w:rsidRPr="00764F0B" w:rsidRDefault="00A10776" w:rsidP="00A10776">
      <w:pPr>
        <w:pStyle w:val="Textbody"/>
        <w:ind w:firstLine="142"/>
        <w:rPr>
          <w:rFonts w:ascii="Arial" w:hAnsi="Arial" w:cs="Arial"/>
          <w:sz w:val="16"/>
          <w:szCs w:val="16"/>
        </w:rPr>
      </w:pPr>
      <w:r w:rsidRPr="00764F0B">
        <w:rPr>
          <w:rFonts w:ascii="Arial" w:hAnsi="Arial" w:cs="Arial"/>
          <w:bCs/>
          <w:sz w:val="16"/>
          <w:szCs w:val="16"/>
        </w:rPr>
        <w:t>2.2. Наименование органа, предоставляющего государственную услугу</w:t>
      </w:r>
    </w:p>
    <w:p w:rsidR="00A10776" w:rsidRPr="00764F0B" w:rsidRDefault="00A10776" w:rsidP="00A10776">
      <w:pPr>
        <w:pStyle w:val="Textbody"/>
        <w:widowControl w:val="0"/>
        <w:suppressAutoHyphens w:val="0"/>
        <w:ind w:firstLine="142"/>
        <w:rPr>
          <w:rFonts w:ascii="Arial" w:hAnsi="Arial" w:cs="Arial"/>
          <w:bCs/>
          <w:sz w:val="16"/>
          <w:szCs w:val="16"/>
        </w:rPr>
      </w:pPr>
      <w:r w:rsidRPr="00764F0B">
        <w:rPr>
          <w:rFonts w:ascii="Arial" w:hAnsi="Arial" w:cs="Arial"/>
          <w:sz w:val="16"/>
          <w:szCs w:val="16"/>
        </w:rPr>
        <w:t xml:space="preserve">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(месту пребывания, месту фактического проживания) заявителя. </w:t>
      </w:r>
    </w:p>
    <w:p w:rsidR="00A10776" w:rsidRPr="00764F0B" w:rsidRDefault="00A10776" w:rsidP="00A10776">
      <w:pPr>
        <w:pStyle w:val="ab"/>
        <w:spacing w:after="0"/>
        <w:ind w:firstLine="142"/>
        <w:jc w:val="both"/>
        <w:rPr>
          <w:rFonts w:ascii="Arial" w:hAnsi="Arial" w:cs="Arial"/>
          <w:bCs/>
          <w:sz w:val="16"/>
          <w:szCs w:val="16"/>
        </w:rPr>
      </w:pPr>
      <w:r w:rsidRPr="00764F0B">
        <w:rPr>
          <w:rFonts w:ascii="Arial" w:hAnsi="Arial" w:cs="Arial"/>
          <w:bCs/>
          <w:sz w:val="16"/>
          <w:szCs w:val="16"/>
        </w:rPr>
        <w:t>Участие иных органов в процессе предоставления государственной услуги не требуется.</w:t>
      </w:r>
    </w:p>
    <w:p w:rsidR="00A10776" w:rsidRPr="00764F0B" w:rsidRDefault="00A10776" w:rsidP="00A10776">
      <w:pPr>
        <w:pStyle w:val="ab"/>
        <w:spacing w:after="0"/>
        <w:ind w:firstLine="142"/>
        <w:jc w:val="both"/>
        <w:rPr>
          <w:rFonts w:ascii="Arial" w:hAnsi="Arial" w:cs="Arial"/>
          <w:bCs/>
          <w:sz w:val="16"/>
          <w:szCs w:val="16"/>
        </w:rPr>
      </w:pPr>
      <w:r w:rsidRPr="00764F0B">
        <w:rPr>
          <w:rFonts w:ascii="Arial" w:hAnsi="Arial" w:cs="Arial"/>
          <w:bCs/>
          <w:sz w:val="16"/>
          <w:szCs w:val="16"/>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A10776" w:rsidRPr="00764F0B" w:rsidRDefault="00A10776" w:rsidP="00A10776">
      <w:pPr>
        <w:pStyle w:val="ab"/>
        <w:spacing w:after="0"/>
        <w:ind w:firstLine="142"/>
        <w:jc w:val="both"/>
        <w:rPr>
          <w:rFonts w:ascii="Arial" w:hAnsi="Arial" w:cs="Arial"/>
          <w:sz w:val="16"/>
          <w:szCs w:val="16"/>
        </w:rPr>
      </w:pPr>
      <w:r w:rsidRPr="00764F0B">
        <w:rPr>
          <w:rFonts w:ascii="Arial" w:hAnsi="Arial" w:cs="Arial"/>
          <w:bCs/>
          <w:sz w:val="16"/>
          <w:szCs w:val="16"/>
        </w:rPr>
        <w:t>2.3. Описание результата предоставления государственной услуги</w:t>
      </w:r>
    </w:p>
    <w:p w:rsidR="00A10776" w:rsidRPr="00764F0B" w:rsidRDefault="00A10776" w:rsidP="00A10776">
      <w:pPr>
        <w:pStyle w:val="ab"/>
        <w:spacing w:after="0"/>
        <w:ind w:firstLine="142"/>
        <w:jc w:val="both"/>
        <w:rPr>
          <w:rFonts w:ascii="Arial" w:hAnsi="Arial" w:cs="Arial"/>
          <w:sz w:val="16"/>
          <w:szCs w:val="16"/>
        </w:rPr>
      </w:pPr>
      <w:r w:rsidRPr="00764F0B">
        <w:rPr>
          <w:rFonts w:ascii="Arial" w:hAnsi="Arial" w:cs="Arial"/>
          <w:sz w:val="16"/>
          <w:szCs w:val="16"/>
        </w:rPr>
        <w:t>Результатом предоставления государственной услуги является:</w:t>
      </w:r>
    </w:p>
    <w:p w:rsidR="00A10776" w:rsidRPr="00764F0B" w:rsidRDefault="00A10776" w:rsidP="00A10776">
      <w:pPr>
        <w:pStyle w:val="Standard"/>
        <w:ind w:firstLine="142"/>
        <w:jc w:val="both"/>
        <w:rPr>
          <w:rFonts w:ascii="Arial" w:hAnsi="Arial" w:cs="Arial"/>
          <w:color w:val="000000"/>
          <w:sz w:val="16"/>
          <w:szCs w:val="16"/>
        </w:rPr>
      </w:pPr>
      <w:r w:rsidRPr="00764F0B">
        <w:rPr>
          <w:rFonts w:ascii="Arial" w:hAnsi="Arial" w:cs="Arial"/>
          <w:color w:val="000000"/>
          <w:sz w:val="16"/>
          <w:szCs w:val="16"/>
        </w:rPr>
        <w:t>назначение и выплата</w:t>
      </w:r>
      <w:r w:rsidRPr="00764F0B">
        <w:rPr>
          <w:rFonts w:ascii="Arial" w:hAnsi="Arial" w:cs="Arial"/>
          <w:sz w:val="16"/>
          <w:szCs w:val="16"/>
        </w:rPr>
        <w:t xml:space="preserve"> пособия по беременности и родам</w:t>
      </w:r>
      <w:r w:rsidRPr="00764F0B">
        <w:rPr>
          <w:rFonts w:ascii="Arial" w:hAnsi="Arial" w:cs="Arial"/>
          <w:color w:val="000000"/>
          <w:sz w:val="16"/>
          <w:szCs w:val="16"/>
        </w:rPr>
        <w:t>;</w:t>
      </w:r>
    </w:p>
    <w:p w:rsidR="00A10776" w:rsidRPr="00764F0B" w:rsidRDefault="00A10776" w:rsidP="00A10776">
      <w:pPr>
        <w:pStyle w:val="Standard"/>
        <w:ind w:firstLine="142"/>
        <w:jc w:val="both"/>
        <w:rPr>
          <w:rFonts w:ascii="Arial" w:hAnsi="Arial" w:cs="Arial"/>
          <w:sz w:val="16"/>
          <w:szCs w:val="16"/>
        </w:rPr>
      </w:pPr>
      <w:r w:rsidRPr="00764F0B">
        <w:rPr>
          <w:rFonts w:ascii="Arial" w:hAnsi="Arial" w:cs="Arial"/>
          <w:color w:val="000000"/>
          <w:sz w:val="16"/>
          <w:szCs w:val="16"/>
        </w:rPr>
        <w:t>отказ в назначении</w:t>
      </w:r>
      <w:r w:rsidRPr="00764F0B">
        <w:rPr>
          <w:rFonts w:ascii="Arial" w:hAnsi="Arial" w:cs="Arial"/>
          <w:sz w:val="16"/>
          <w:szCs w:val="16"/>
        </w:rPr>
        <w:t xml:space="preserve"> пособия по беременности и родам.</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2.4. Срок предоставления государственной услуги </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Срок предоставления государственной не должен превышать 10  календарных дней с даты приема заявления со всеми необходимыми документами управлением либо МФЦ.</w:t>
      </w:r>
    </w:p>
    <w:p w:rsidR="00A10776" w:rsidRPr="00764F0B" w:rsidRDefault="00A10776" w:rsidP="00A10776">
      <w:pPr>
        <w:pStyle w:val="Standard"/>
        <w:widowControl w:val="0"/>
        <w:suppressAutoHyphens w:val="0"/>
        <w:ind w:firstLine="142"/>
        <w:jc w:val="both"/>
        <w:rPr>
          <w:rFonts w:ascii="Arial" w:hAnsi="Arial" w:cs="Arial"/>
          <w:sz w:val="16"/>
          <w:szCs w:val="16"/>
        </w:rPr>
      </w:pPr>
      <w:r w:rsidRPr="00764F0B">
        <w:rPr>
          <w:rFonts w:ascii="Arial" w:hAnsi="Arial" w:cs="Arial"/>
          <w:sz w:val="16"/>
          <w:szCs w:val="16"/>
        </w:rPr>
        <w:t>Возможность приостановления предоставления государственной услуги</w:t>
      </w:r>
      <w:r w:rsidRPr="00764F0B">
        <w:rPr>
          <w:rFonts w:ascii="Arial" w:hAnsi="Arial" w:cs="Arial"/>
          <w:sz w:val="16"/>
          <w:szCs w:val="16"/>
          <w:lang w:eastAsia="ru-RU"/>
        </w:rPr>
        <w:t xml:space="preserve"> нормативными правовыми актами Российской Федерации, нормативными правовыми актами Ставропольского края не предусмотрена.</w:t>
      </w:r>
      <w:r w:rsidRPr="00764F0B">
        <w:rPr>
          <w:rFonts w:ascii="Arial" w:hAnsi="Arial" w:cs="Arial"/>
          <w:sz w:val="16"/>
          <w:szCs w:val="16"/>
        </w:rPr>
        <w:t xml:space="preserve"> </w:t>
      </w:r>
    </w:p>
    <w:p w:rsidR="00A10776" w:rsidRPr="00764F0B" w:rsidRDefault="00A10776" w:rsidP="00A10776">
      <w:pPr>
        <w:pStyle w:val="Standard"/>
        <w:widowControl w:val="0"/>
        <w:suppressAutoHyphens w:val="0"/>
        <w:ind w:firstLine="142"/>
        <w:jc w:val="both"/>
        <w:rPr>
          <w:rFonts w:ascii="Arial" w:hAnsi="Arial" w:cs="Arial"/>
          <w:iCs/>
          <w:color w:val="000000"/>
          <w:sz w:val="16"/>
          <w:szCs w:val="16"/>
        </w:rPr>
      </w:pPr>
      <w:r w:rsidRPr="00764F0B">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пособия по беременности и родам со всеми необходимыми документами.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iCs/>
          <w:sz w:val="16"/>
          <w:szCs w:val="16"/>
        </w:rPr>
        <w:t>2.5. П</w:t>
      </w:r>
      <w:r w:rsidRPr="00764F0B">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10776" w:rsidRPr="00764F0B" w:rsidRDefault="00A10776" w:rsidP="00A10776">
      <w:pPr>
        <w:pStyle w:val="Standard"/>
        <w:tabs>
          <w:tab w:val="left" w:pos="720"/>
          <w:tab w:val="left" w:pos="1125"/>
        </w:tabs>
        <w:ind w:firstLine="142"/>
        <w:jc w:val="both"/>
        <w:rPr>
          <w:rFonts w:ascii="Arial" w:hAnsi="Arial" w:cs="Arial"/>
          <w:color w:val="000000"/>
          <w:sz w:val="16"/>
          <w:szCs w:val="16"/>
        </w:rPr>
      </w:pPr>
      <w:r w:rsidRPr="00764F0B">
        <w:rPr>
          <w:rFonts w:ascii="Arial" w:hAnsi="Arial" w:cs="Arial"/>
          <w:color w:val="000000"/>
          <w:sz w:val="16"/>
          <w:szCs w:val="16"/>
        </w:rPr>
        <w:t>Предоставление государственной услуги осуществляется в соответствии с:</w:t>
      </w:r>
    </w:p>
    <w:p w:rsidR="00A10776" w:rsidRPr="00764F0B" w:rsidRDefault="00A10776" w:rsidP="00A10776">
      <w:pPr>
        <w:pStyle w:val="Standard"/>
        <w:tabs>
          <w:tab w:val="left" w:pos="720"/>
          <w:tab w:val="left" w:pos="1125"/>
        </w:tabs>
        <w:ind w:firstLine="142"/>
        <w:jc w:val="both"/>
        <w:rPr>
          <w:rFonts w:ascii="Arial" w:hAnsi="Arial" w:cs="Arial"/>
          <w:sz w:val="16"/>
          <w:szCs w:val="16"/>
        </w:rPr>
      </w:pPr>
      <w:r w:rsidRPr="00764F0B">
        <w:rPr>
          <w:rFonts w:ascii="Arial" w:hAnsi="Arial" w:cs="Arial"/>
          <w:kern w:val="0"/>
          <w:sz w:val="16"/>
          <w:szCs w:val="16"/>
        </w:rPr>
        <w:t>Конституцией Российской Федерации;</w:t>
      </w:r>
    </w:p>
    <w:p w:rsidR="00A10776" w:rsidRPr="00764F0B" w:rsidRDefault="00A10776" w:rsidP="00A10776">
      <w:pPr>
        <w:pStyle w:val="ab"/>
        <w:tabs>
          <w:tab w:val="left" w:pos="567"/>
        </w:tabs>
        <w:spacing w:after="0"/>
        <w:ind w:firstLine="142"/>
        <w:jc w:val="both"/>
        <w:rPr>
          <w:rFonts w:ascii="Arial" w:hAnsi="Arial" w:cs="Arial"/>
          <w:sz w:val="16"/>
          <w:szCs w:val="16"/>
        </w:rPr>
      </w:pPr>
      <w:r w:rsidRPr="00764F0B">
        <w:rPr>
          <w:rFonts w:ascii="Arial" w:hAnsi="Arial" w:cs="Arial"/>
          <w:sz w:val="16"/>
          <w:szCs w:val="16"/>
        </w:rPr>
        <w:t xml:space="preserve">Гражданским кодексом Российской Федерации; </w:t>
      </w:r>
    </w:p>
    <w:p w:rsidR="00A10776" w:rsidRPr="00764F0B" w:rsidRDefault="00A10776" w:rsidP="00A10776">
      <w:pPr>
        <w:pStyle w:val="ab"/>
        <w:tabs>
          <w:tab w:val="left" w:pos="567"/>
        </w:tabs>
        <w:spacing w:after="0"/>
        <w:ind w:firstLine="142"/>
        <w:jc w:val="both"/>
        <w:rPr>
          <w:rFonts w:ascii="Arial" w:hAnsi="Arial" w:cs="Arial"/>
          <w:sz w:val="16"/>
          <w:szCs w:val="16"/>
        </w:rPr>
      </w:pPr>
      <w:r w:rsidRPr="00764F0B">
        <w:rPr>
          <w:rFonts w:ascii="Arial" w:hAnsi="Arial" w:cs="Arial"/>
          <w:sz w:val="16"/>
          <w:szCs w:val="16"/>
        </w:rPr>
        <w:t>Семейным кодексом Российской Федерации;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федеральными законами от:</w:t>
      </w:r>
    </w:p>
    <w:p w:rsidR="00A10776" w:rsidRPr="00764F0B" w:rsidRDefault="00A10776" w:rsidP="00A10776">
      <w:pPr>
        <w:ind w:firstLine="142"/>
        <w:jc w:val="both"/>
        <w:rPr>
          <w:rFonts w:ascii="Arial" w:eastAsia="Times New Roman CYR" w:hAnsi="Arial" w:cs="Arial"/>
          <w:sz w:val="16"/>
          <w:szCs w:val="16"/>
        </w:rPr>
      </w:pPr>
      <w:r w:rsidRPr="00764F0B">
        <w:rPr>
          <w:rFonts w:ascii="Arial" w:hAnsi="Arial" w:cs="Arial"/>
          <w:sz w:val="16"/>
          <w:szCs w:val="16"/>
        </w:rPr>
        <w:t>19 мая 1995 года № 81-ФЗ   «О государственных пособиях гражданам, имеющим детей»;</w:t>
      </w:r>
    </w:p>
    <w:p w:rsidR="00A10776" w:rsidRPr="00764F0B" w:rsidRDefault="00A10776" w:rsidP="00A10776">
      <w:pPr>
        <w:autoSpaceDE w:val="0"/>
        <w:ind w:firstLine="142"/>
        <w:jc w:val="both"/>
        <w:rPr>
          <w:rFonts w:ascii="Arial" w:eastAsia="Times New Roman CYR" w:hAnsi="Arial" w:cs="Arial"/>
          <w:sz w:val="16"/>
          <w:szCs w:val="16"/>
        </w:rPr>
      </w:pPr>
      <w:r w:rsidRPr="00764F0B">
        <w:rPr>
          <w:rFonts w:ascii="Arial" w:eastAsia="Times New Roman CYR" w:hAnsi="Arial" w:cs="Arial"/>
          <w:sz w:val="16"/>
          <w:szCs w:val="16"/>
        </w:rPr>
        <w:t>27 июля 2006 года № 152-ФЗ   «О персональных данных»</w:t>
      </w:r>
      <w:r w:rsidRPr="00764F0B">
        <w:rPr>
          <w:rFonts w:ascii="Arial" w:hAnsi="Arial" w:cs="Arial"/>
          <w:sz w:val="16"/>
          <w:szCs w:val="16"/>
        </w:rPr>
        <w:t>;</w:t>
      </w:r>
    </w:p>
    <w:p w:rsidR="00A10776" w:rsidRPr="00764F0B" w:rsidRDefault="00A10776" w:rsidP="00A10776">
      <w:pPr>
        <w:autoSpaceDE w:val="0"/>
        <w:ind w:firstLine="142"/>
        <w:jc w:val="both"/>
        <w:rPr>
          <w:rFonts w:ascii="Arial" w:eastAsia="Times New Roman CYR" w:hAnsi="Arial" w:cs="Arial"/>
          <w:sz w:val="16"/>
          <w:szCs w:val="16"/>
        </w:rPr>
      </w:pPr>
      <w:r w:rsidRPr="00764F0B">
        <w:rPr>
          <w:rFonts w:ascii="Arial" w:eastAsia="Times New Roman CYR" w:hAnsi="Arial" w:cs="Arial"/>
          <w:sz w:val="16"/>
          <w:szCs w:val="16"/>
        </w:rPr>
        <w:t>27 июля 2010 года № 210-ФЗ «Об организации предоставления государственных и муниципальных услуг»</w:t>
      </w:r>
      <w:r w:rsidRPr="00764F0B">
        <w:rPr>
          <w:rFonts w:ascii="Arial" w:hAnsi="Arial" w:cs="Arial"/>
          <w:sz w:val="16"/>
          <w:szCs w:val="16"/>
        </w:rPr>
        <w:t>;</w:t>
      </w:r>
    </w:p>
    <w:p w:rsidR="00A10776" w:rsidRPr="00764F0B" w:rsidRDefault="00A10776" w:rsidP="00A10776">
      <w:pPr>
        <w:autoSpaceDE w:val="0"/>
        <w:ind w:firstLine="142"/>
        <w:jc w:val="both"/>
        <w:rPr>
          <w:rFonts w:ascii="Arial" w:hAnsi="Arial" w:cs="Arial"/>
          <w:sz w:val="16"/>
          <w:szCs w:val="16"/>
        </w:rPr>
      </w:pPr>
      <w:r w:rsidRPr="00764F0B">
        <w:rPr>
          <w:rFonts w:ascii="Arial" w:eastAsia="Times New Roman CYR" w:hAnsi="Arial" w:cs="Arial"/>
          <w:sz w:val="16"/>
          <w:szCs w:val="16"/>
        </w:rPr>
        <w:t>06 апреля 2011 года № 63-ФЗ «Об электронной подписи»;</w:t>
      </w:r>
    </w:p>
    <w:p w:rsidR="00A10776" w:rsidRPr="00764F0B" w:rsidRDefault="00A10776" w:rsidP="00A10776">
      <w:pPr>
        <w:pStyle w:val="Standard"/>
        <w:tabs>
          <w:tab w:val="left" w:pos="0"/>
        </w:tabs>
        <w:suppressAutoHyphens w:val="0"/>
        <w:ind w:firstLine="142"/>
        <w:jc w:val="both"/>
        <w:rPr>
          <w:rFonts w:ascii="Arial" w:hAnsi="Arial" w:cs="Arial"/>
          <w:sz w:val="16"/>
          <w:szCs w:val="16"/>
        </w:rPr>
      </w:pPr>
      <w:r w:rsidRPr="00764F0B">
        <w:rPr>
          <w:rFonts w:ascii="Arial" w:hAnsi="Arial" w:cs="Arial"/>
          <w:sz w:val="16"/>
          <w:szCs w:val="16"/>
        </w:rPr>
        <w:t xml:space="preserve">Приказом Министерства здравоохранения и социального развития Российской Федерации от 23 декабря 2009 года № </w:t>
      </w:r>
      <w:r w:rsidRPr="00764F0B">
        <w:rPr>
          <w:rFonts w:ascii="Arial" w:hAnsi="Arial" w:cs="Arial"/>
          <w:sz w:val="16"/>
          <w:szCs w:val="16"/>
        </w:rPr>
        <w:lastRenderedPageBreak/>
        <w:t>1012н «Об утверждении Порядка и условий назначения и выплаты государственных пособий гражданам, имеющим детей»;</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постановлениями  Правительства Российской Федерации от:</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A10776" w:rsidRPr="00764F0B" w:rsidRDefault="00A10776" w:rsidP="00A10776">
      <w:pPr>
        <w:pStyle w:val="Standard"/>
        <w:tabs>
          <w:tab w:val="left" w:pos="720"/>
          <w:tab w:val="left" w:pos="1125"/>
        </w:tabs>
        <w:spacing w:line="200" w:lineRule="atLeast"/>
        <w:ind w:firstLine="142"/>
        <w:jc w:val="both"/>
        <w:rPr>
          <w:rFonts w:ascii="Arial" w:hAnsi="Arial" w:cs="Arial"/>
          <w:sz w:val="16"/>
          <w:szCs w:val="16"/>
        </w:rPr>
      </w:pPr>
      <w:r w:rsidRPr="00764F0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10776" w:rsidRPr="00764F0B" w:rsidRDefault="00A10776" w:rsidP="00A10776">
      <w:pPr>
        <w:pStyle w:val="1f3"/>
        <w:ind w:firstLine="142"/>
        <w:jc w:val="both"/>
        <w:rPr>
          <w:rFonts w:ascii="Arial" w:hAnsi="Arial" w:cs="Arial"/>
          <w:color w:val="000000"/>
          <w:sz w:val="16"/>
          <w:szCs w:val="16"/>
        </w:rPr>
      </w:pPr>
      <w:r w:rsidRPr="00764F0B">
        <w:rPr>
          <w:rFonts w:ascii="Arial" w:hAnsi="Arial" w:cs="Arial"/>
          <w:sz w:val="16"/>
          <w:szCs w:val="16"/>
        </w:rPr>
        <w:t>2.6.1. Для назначения пособия по беременности и родам заявитель обращается в управление по месту жительства (по месту пребывания) либо МФЦ предъявляет паспорт или иной документ, удостоверяющий личность и (или) документ, подтверждающий регистрацию по месту жительства (месту пребывания) и  представляет следующие документы:</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заявление о назначении пособия по беременности и родам по форме, указанной в приложении 2 к Административному регламенту (далее заявление);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листок нетрудоспособности;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выписка из трудовой книжки о последнем месте работы, заверенная в установленном порядке;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справка из органов государственной службы занятости населения о признании её безработной;</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A10776" w:rsidRPr="00764F0B" w:rsidRDefault="00A10776" w:rsidP="00A10776">
      <w:pPr>
        <w:autoSpaceDE w:val="0"/>
        <w:ind w:firstLine="142"/>
        <w:jc w:val="both"/>
        <w:rPr>
          <w:rFonts w:ascii="Arial" w:eastAsia="Arial CYR" w:hAnsi="Arial" w:cs="Arial"/>
          <w:sz w:val="16"/>
          <w:szCs w:val="16"/>
        </w:rPr>
      </w:pPr>
      <w:r w:rsidRPr="00764F0B">
        <w:rPr>
          <w:rFonts w:ascii="Arial" w:hAnsi="Arial" w:cs="Arial"/>
          <w:sz w:val="16"/>
          <w:szCs w:val="16"/>
        </w:rPr>
        <w:t>справка из органа соцзащиты по месту жительства о том, что пособие не назначалось и не выплачивалось, в случае обращения за назначением пособия по беременности и родам в орган соцзащиты по месту фактического проживания либо по месту пребывания.</w:t>
      </w:r>
    </w:p>
    <w:p w:rsidR="00A10776" w:rsidRPr="00764F0B" w:rsidRDefault="00A10776" w:rsidP="00A10776">
      <w:pPr>
        <w:pStyle w:val="Standard"/>
        <w:ind w:firstLine="142"/>
        <w:jc w:val="both"/>
        <w:rPr>
          <w:rFonts w:ascii="Arial" w:hAnsi="Arial" w:cs="Arial"/>
          <w:color w:val="000000"/>
          <w:sz w:val="16"/>
          <w:szCs w:val="16"/>
        </w:rPr>
      </w:pPr>
      <w:r w:rsidRPr="00764F0B">
        <w:rPr>
          <w:rFonts w:ascii="Arial" w:eastAsia="Arial CYR" w:hAnsi="Arial" w:cs="Arial"/>
          <w:sz w:val="16"/>
          <w:szCs w:val="16"/>
        </w:rPr>
        <w:t xml:space="preserve">В случае подачи вышеуказанных документов доверенным лицом, им предъявляется паспорт или иной документ, удостоверяющий его личность, а также документ, подтверждающий его полномочия. </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2.6.2 Способ получения документов, подаваемых заявителем, в том числе в электронной форме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Утвержденный бланк заявления предоставляется заявителю при личном обращении в управление либо в МФЦ. Заявителю предоставляется возможность распечатать бланк заявления, размещенный на едином портале и региональном портале.</w:t>
      </w:r>
    </w:p>
    <w:p w:rsidR="00A10776" w:rsidRPr="00764F0B" w:rsidRDefault="00A10776" w:rsidP="00A10776">
      <w:pPr>
        <w:pStyle w:val="Standard"/>
        <w:suppressAutoHyphens w:val="0"/>
        <w:ind w:firstLine="142"/>
        <w:jc w:val="both"/>
        <w:rPr>
          <w:rFonts w:ascii="Arial" w:hAnsi="Arial" w:cs="Arial"/>
          <w:sz w:val="16"/>
          <w:szCs w:val="16"/>
          <w:lang w:eastAsia="ru-RU"/>
        </w:rPr>
      </w:pPr>
      <w:r w:rsidRPr="00764F0B">
        <w:rPr>
          <w:rFonts w:ascii="Arial" w:eastAsia="Arial CYR" w:hAnsi="Arial" w:cs="Arial"/>
          <w:sz w:val="16"/>
          <w:szCs w:val="16"/>
        </w:rPr>
        <w:t>Заявление и д</w:t>
      </w:r>
      <w:r w:rsidRPr="00764F0B">
        <w:rPr>
          <w:rFonts w:ascii="Arial" w:hAnsi="Arial" w:cs="Arial"/>
          <w:iCs/>
          <w:color w:val="000000"/>
          <w:sz w:val="16"/>
          <w:szCs w:val="16"/>
        </w:rPr>
        <w:t xml:space="preserve">окументы, перечисленные в подпункте 2.6.1 Административного регламента, могут быть представлены </w:t>
      </w:r>
      <w:r w:rsidRPr="00764F0B">
        <w:rPr>
          <w:rFonts w:ascii="Arial" w:hAnsi="Arial" w:cs="Arial"/>
          <w:iCs/>
          <w:color w:val="000000"/>
          <w:sz w:val="16"/>
          <w:szCs w:val="16"/>
        </w:rPr>
        <w:lastRenderedPageBreak/>
        <w:t>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764F0B">
        <w:rPr>
          <w:rFonts w:ascii="Arial" w:eastAsia="Arial CYR" w:hAnsi="Arial" w:cs="Arial"/>
          <w:color w:val="000000"/>
          <w:sz w:val="16"/>
          <w:szCs w:val="16"/>
        </w:rPr>
        <w:t>, в том числе с использованием единого портала или регионального портала.</w:t>
      </w:r>
    </w:p>
    <w:p w:rsidR="00A10776" w:rsidRPr="00764F0B" w:rsidRDefault="00A10776" w:rsidP="00A10776">
      <w:pPr>
        <w:pStyle w:val="Standard"/>
        <w:suppressAutoHyphens w:val="0"/>
        <w:ind w:firstLine="142"/>
        <w:jc w:val="both"/>
        <w:rPr>
          <w:rFonts w:ascii="Arial" w:hAnsi="Arial" w:cs="Arial"/>
          <w:sz w:val="16"/>
          <w:szCs w:val="16"/>
          <w:lang w:eastAsia="ru-RU"/>
        </w:rPr>
      </w:pPr>
      <w:r w:rsidRPr="00764F0B">
        <w:rPr>
          <w:rFonts w:ascii="Arial" w:hAnsi="Arial" w:cs="Arial"/>
          <w:sz w:val="16"/>
          <w:szCs w:val="16"/>
          <w:lang w:eastAsia="ru-RU"/>
        </w:rPr>
        <w:t xml:space="preserve">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A10776" w:rsidRPr="00764F0B" w:rsidRDefault="00A10776" w:rsidP="00A10776">
      <w:pPr>
        <w:pStyle w:val="ConsPlusNormal"/>
        <w:ind w:firstLine="142"/>
        <w:jc w:val="both"/>
        <w:rPr>
          <w:iCs/>
          <w:sz w:val="16"/>
          <w:szCs w:val="16"/>
        </w:rPr>
      </w:pPr>
      <w:r w:rsidRPr="00764F0B">
        <w:rPr>
          <w:sz w:val="16"/>
          <w:szCs w:val="16"/>
        </w:rPr>
        <w:t>В случае направления заявления и документов почтой заявление и документы, указанные в подпункте 2.6.1 Административного регламента, должны быть заверены нотариально.</w:t>
      </w:r>
    </w:p>
    <w:p w:rsidR="00A10776" w:rsidRPr="00764F0B" w:rsidRDefault="00A10776" w:rsidP="00A10776">
      <w:pPr>
        <w:pStyle w:val="Standard"/>
        <w:widowControl w:val="0"/>
        <w:suppressAutoHyphens w:val="0"/>
        <w:ind w:firstLine="142"/>
        <w:jc w:val="both"/>
        <w:rPr>
          <w:rFonts w:ascii="Arial" w:eastAsia="Lucida Sans Unicode" w:hAnsi="Arial" w:cs="Arial"/>
          <w:color w:val="000000"/>
          <w:sz w:val="16"/>
          <w:szCs w:val="16"/>
        </w:rPr>
      </w:pPr>
      <w:r w:rsidRPr="00764F0B">
        <w:rPr>
          <w:rFonts w:ascii="Arial" w:hAnsi="Arial" w:cs="Arial"/>
          <w:iCs/>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A10776" w:rsidRPr="00764F0B" w:rsidRDefault="00A10776" w:rsidP="00A10776">
      <w:pPr>
        <w:pStyle w:val="Standard"/>
        <w:tabs>
          <w:tab w:val="left" w:pos="709"/>
          <w:tab w:val="left" w:pos="1095"/>
          <w:tab w:val="left" w:pos="1125"/>
        </w:tabs>
        <w:ind w:firstLine="142"/>
        <w:jc w:val="both"/>
        <w:rPr>
          <w:rFonts w:ascii="Arial" w:hAnsi="Arial" w:cs="Arial"/>
          <w:sz w:val="16"/>
          <w:szCs w:val="16"/>
        </w:rPr>
      </w:pPr>
      <w:r w:rsidRPr="00764F0B">
        <w:rPr>
          <w:rFonts w:ascii="Arial" w:eastAsia="Lucida Sans Unicode" w:hAnsi="Arial" w:cs="Arial"/>
          <w:color w:val="000000"/>
          <w:sz w:val="16"/>
          <w:szCs w:val="16"/>
        </w:rPr>
        <w:tab/>
      </w:r>
      <w:r w:rsidRPr="00764F0B">
        <w:rPr>
          <w:rFonts w:ascii="Arial" w:hAnsi="Arial" w:cs="Arial"/>
          <w:iCs/>
          <w:color w:val="000000"/>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Документы предусмотренные подпунктом 2.6.1 Административного регламента представляются заявителем лично</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Запрещается требовать от заявителя:</w:t>
      </w:r>
    </w:p>
    <w:p w:rsidR="00A10776" w:rsidRPr="00764F0B" w:rsidRDefault="00A10776" w:rsidP="00A10776">
      <w:pPr>
        <w:autoSpaceDE w:val="0"/>
        <w:ind w:firstLine="142"/>
        <w:jc w:val="both"/>
        <w:rPr>
          <w:rFonts w:ascii="Arial" w:eastAsia="Arial CYR" w:hAnsi="Arial" w:cs="Arial"/>
          <w:bCs/>
          <w:iCs/>
          <w:sz w:val="16"/>
          <w:szCs w:val="16"/>
        </w:rPr>
      </w:pPr>
      <w:r w:rsidRPr="00764F0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A10776" w:rsidRPr="00764F0B" w:rsidRDefault="00A10776" w:rsidP="00A10776">
      <w:pPr>
        <w:pStyle w:val="Standard"/>
        <w:autoSpaceDE w:val="0"/>
        <w:spacing w:line="200" w:lineRule="atLeast"/>
        <w:ind w:firstLine="142"/>
        <w:jc w:val="both"/>
        <w:rPr>
          <w:rFonts w:ascii="Arial" w:eastAsia="Arial CYR" w:hAnsi="Arial" w:cs="Arial"/>
          <w:color w:val="000000"/>
          <w:sz w:val="16"/>
          <w:szCs w:val="16"/>
        </w:rPr>
      </w:pPr>
      <w:r w:rsidRPr="00764F0B">
        <w:rPr>
          <w:rFonts w:ascii="Arial" w:eastAsia="Arial CYR" w:hAnsi="Arial" w:cs="Arial"/>
          <w:bCs/>
          <w:iCs/>
          <w:color w:val="000000"/>
          <w:sz w:val="16"/>
          <w:szCs w:val="16"/>
        </w:rPr>
        <w:t>2.8.Исчерпывающий перечень оснований для отказа в приеме документов, необходимых для предоставления государственной услуги.</w:t>
      </w:r>
    </w:p>
    <w:p w:rsidR="00A10776" w:rsidRPr="00764F0B" w:rsidRDefault="00A10776" w:rsidP="00A10776">
      <w:pPr>
        <w:pStyle w:val="Standard"/>
        <w:widowControl w:val="0"/>
        <w:tabs>
          <w:tab w:val="left" w:pos="709"/>
        </w:tabs>
        <w:suppressAutoHyphens w:val="0"/>
        <w:autoSpaceDE w:val="0"/>
        <w:ind w:firstLine="142"/>
        <w:jc w:val="both"/>
        <w:rPr>
          <w:rFonts w:ascii="Arial" w:hAnsi="Arial" w:cs="Arial"/>
          <w:sz w:val="16"/>
          <w:szCs w:val="16"/>
        </w:rPr>
      </w:pPr>
      <w:r w:rsidRPr="00764F0B">
        <w:rPr>
          <w:rFonts w:ascii="Arial" w:eastAsia="Arial CYR" w:hAnsi="Arial" w:cs="Arial"/>
          <w:color w:val="000000"/>
          <w:sz w:val="16"/>
          <w:szCs w:val="16"/>
        </w:rPr>
        <w:t>Основания для отказа в приеме документов, необходимых для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отсутствие документа (документов), подтверждающего личность и полномочия;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документы исполнены цветными чернилами (пастой), кроме синих или черных, либо карандашом;</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A10776" w:rsidRPr="00764F0B" w:rsidRDefault="00A10776" w:rsidP="00A10776">
      <w:pPr>
        <w:autoSpaceDE w:val="0"/>
        <w:ind w:firstLine="142"/>
        <w:jc w:val="both"/>
        <w:rPr>
          <w:rFonts w:ascii="Arial" w:hAnsi="Arial" w:cs="Arial"/>
          <w:sz w:val="16"/>
          <w:szCs w:val="16"/>
        </w:rPr>
      </w:pPr>
    </w:p>
    <w:p w:rsidR="00A10776" w:rsidRPr="00764F0B" w:rsidRDefault="00A10776" w:rsidP="00A10776">
      <w:pPr>
        <w:autoSpaceDE w:val="0"/>
        <w:spacing w:line="232" w:lineRule="auto"/>
        <w:ind w:firstLine="142"/>
        <w:jc w:val="both"/>
        <w:rPr>
          <w:rFonts w:ascii="Arial" w:hAnsi="Arial" w:cs="Arial"/>
          <w:sz w:val="16"/>
          <w:szCs w:val="16"/>
        </w:rPr>
      </w:pPr>
      <w:r w:rsidRPr="00764F0B">
        <w:rPr>
          <w:rFonts w:ascii="Arial" w:hAnsi="Arial" w:cs="Arial"/>
          <w:sz w:val="16"/>
          <w:szCs w:val="16"/>
        </w:rPr>
        <w:t>в документах фамилии, имена, отчества гражданина указаны не полностью (фамилия, инициалы);</w:t>
      </w:r>
    </w:p>
    <w:p w:rsidR="00A10776" w:rsidRPr="00764F0B" w:rsidRDefault="00A10776" w:rsidP="00A10776">
      <w:pPr>
        <w:autoSpaceDE w:val="0"/>
        <w:spacing w:line="232" w:lineRule="auto"/>
        <w:ind w:firstLine="142"/>
        <w:jc w:val="both"/>
        <w:rPr>
          <w:rFonts w:ascii="Arial" w:eastAsia="Arial CYR" w:hAnsi="Arial" w:cs="Arial"/>
          <w:bCs/>
          <w:iCs/>
          <w:sz w:val="16"/>
          <w:szCs w:val="16"/>
        </w:rPr>
      </w:pPr>
      <w:r w:rsidRPr="00764F0B">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A10776" w:rsidRPr="00764F0B" w:rsidRDefault="00A10776" w:rsidP="00A10776">
      <w:pPr>
        <w:pStyle w:val="Standard"/>
        <w:ind w:firstLine="142"/>
        <w:jc w:val="both"/>
        <w:rPr>
          <w:rFonts w:ascii="Arial" w:eastAsia="Arial CYR" w:hAnsi="Arial" w:cs="Arial"/>
          <w:bCs/>
          <w:iCs/>
          <w:color w:val="000000"/>
          <w:sz w:val="16"/>
          <w:szCs w:val="16"/>
        </w:rPr>
      </w:pPr>
      <w:r w:rsidRPr="00764F0B">
        <w:rPr>
          <w:rFonts w:ascii="Arial" w:eastAsia="Arial CYR" w:hAnsi="Arial" w:cs="Arial"/>
          <w:bCs/>
          <w:iCs/>
          <w:color w:val="000000"/>
          <w:sz w:val="16"/>
          <w:szCs w:val="16"/>
        </w:rPr>
        <w:t>2.9. Исчерпывающий перечень оснований для приостановления или отказа в предоставлении государственной услуги.</w:t>
      </w:r>
    </w:p>
    <w:p w:rsidR="00A10776" w:rsidRPr="00764F0B" w:rsidRDefault="00A10776" w:rsidP="00A10776">
      <w:pPr>
        <w:pStyle w:val="Standard"/>
        <w:autoSpaceDE w:val="0"/>
        <w:spacing w:line="200" w:lineRule="atLeast"/>
        <w:ind w:firstLine="142"/>
        <w:jc w:val="both"/>
        <w:rPr>
          <w:rFonts w:ascii="Arial" w:hAnsi="Arial" w:cs="Arial"/>
          <w:sz w:val="16"/>
          <w:szCs w:val="16"/>
        </w:rPr>
      </w:pPr>
      <w:r w:rsidRPr="00764F0B">
        <w:rPr>
          <w:rFonts w:ascii="Arial" w:eastAsia="Arial CYR" w:hAnsi="Arial" w:cs="Arial"/>
          <w:bCs/>
          <w:iCs/>
          <w:color w:val="000000"/>
          <w:sz w:val="16"/>
          <w:szCs w:val="16"/>
        </w:rPr>
        <w:t>2.9.1. Основанием для отказа в предоставлении государственной услуги являются:</w:t>
      </w:r>
    </w:p>
    <w:p w:rsidR="00A10776" w:rsidRPr="00764F0B" w:rsidRDefault="00A10776" w:rsidP="00A10776">
      <w:pPr>
        <w:pStyle w:val="Standard"/>
        <w:autoSpaceDE w:val="0"/>
        <w:spacing w:line="200" w:lineRule="atLeast"/>
        <w:ind w:firstLine="142"/>
        <w:jc w:val="both"/>
        <w:rPr>
          <w:rFonts w:ascii="Arial" w:eastAsia="Arial CYR" w:hAnsi="Arial" w:cs="Arial"/>
          <w:bCs/>
          <w:iCs/>
          <w:color w:val="000000"/>
          <w:sz w:val="16"/>
          <w:szCs w:val="16"/>
        </w:rPr>
      </w:pPr>
      <w:r w:rsidRPr="00764F0B">
        <w:rPr>
          <w:rFonts w:ascii="Arial" w:hAnsi="Arial" w:cs="Arial"/>
          <w:sz w:val="16"/>
          <w:szCs w:val="16"/>
        </w:rPr>
        <w:t>обращение за назначением пособия по беременности и родам по истечению шести месяцев со дня окончания отпуска по беременности и родам;</w:t>
      </w:r>
      <w:r w:rsidRPr="00764F0B">
        <w:rPr>
          <w:rFonts w:ascii="Arial" w:eastAsia="Arial CYR" w:hAnsi="Arial" w:cs="Arial"/>
          <w:bCs/>
          <w:iCs/>
          <w:color w:val="000000"/>
          <w:sz w:val="16"/>
          <w:szCs w:val="16"/>
        </w:rPr>
        <w:t xml:space="preserve"> </w:t>
      </w:r>
    </w:p>
    <w:p w:rsidR="00A10776" w:rsidRPr="00764F0B" w:rsidRDefault="00A10776" w:rsidP="00A10776">
      <w:pPr>
        <w:pStyle w:val="Standard"/>
        <w:autoSpaceDE w:val="0"/>
        <w:spacing w:line="200" w:lineRule="atLeast"/>
        <w:ind w:firstLine="142"/>
        <w:jc w:val="both"/>
        <w:rPr>
          <w:rFonts w:ascii="Arial" w:eastAsia="Arial CYR" w:hAnsi="Arial" w:cs="Arial"/>
          <w:bCs/>
          <w:iCs/>
          <w:color w:val="000000"/>
          <w:sz w:val="16"/>
          <w:szCs w:val="16"/>
        </w:rPr>
      </w:pPr>
      <w:r w:rsidRPr="00764F0B">
        <w:rPr>
          <w:rFonts w:ascii="Arial" w:eastAsia="Arial CYR" w:hAnsi="Arial" w:cs="Arial"/>
          <w:bCs/>
          <w:iCs/>
          <w:color w:val="000000"/>
          <w:sz w:val="16"/>
          <w:szCs w:val="16"/>
        </w:rPr>
        <w:lastRenderedPageBreak/>
        <w:t xml:space="preserve">наличие в документах, представленных заявителем (доверенным лицом), недостоверных сведений или несоответствия их требованиям законодательства; </w:t>
      </w:r>
    </w:p>
    <w:p w:rsidR="00A10776" w:rsidRPr="00764F0B" w:rsidRDefault="00A10776" w:rsidP="00A10776">
      <w:pPr>
        <w:pStyle w:val="Standard"/>
        <w:autoSpaceDE w:val="0"/>
        <w:spacing w:line="200" w:lineRule="atLeast"/>
        <w:ind w:firstLine="142"/>
        <w:jc w:val="both"/>
        <w:rPr>
          <w:rFonts w:ascii="Arial" w:hAnsi="Arial" w:cs="Arial"/>
          <w:sz w:val="16"/>
          <w:szCs w:val="16"/>
        </w:rPr>
      </w:pPr>
      <w:r w:rsidRPr="00764F0B">
        <w:rPr>
          <w:rFonts w:ascii="Arial" w:eastAsia="Arial CYR" w:hAnsi="Arial" w:cs="Arial"/>
          <w:bCs/>
          <w:iCs/>
          <w:color w:val="000000"/>
          <w:sz w:val="16"/>
          <w:szCs w:val="16"/>
        </w:rPr>
        <w:t>не подтверждение документами права на получение пособия по беременности и родам.</w:t>
      </w:r>
    </w:p>
    <w:p w:rsidR="00A10776" w:rsidRPr="00764F0B" w:rsidRDefault="00A10776" w:rsidP="00A10776">
      <w:pPr>
        <w:pStyle w:val="Standard"/>
        <w:autoSpaceDE w:val="0"/>
        <w:spacing w:line="200" w:lineRule="atLeast"/>
        <w:ind w:firstLine="142"/>
        <w:jc w:val="both"/>
        <w:rPr>
          <w:rFonts w:ascii="Arial" w:hAnsi="Arial" w:cs="Arial"/>
          <w:sz w:val="16"/>
          <w:szCs w:val="16"/>
        </w:rPr>
      </w:pPr>
      <w:r w:rsidRPr="00764F0B">
        <w:rPr>
          <w:rFonts w:ascii="Arial" w:hAnsi="Arial" w:cs="Arial"/>
          <w:sz w:val="16"/>
          <w:szCs w:val="16"/>
        </w:rPr>
        <w:t>2.9.2.</w:t>
      </w:r>
      <w:r w:rsidRPr="00764F0B">
        <w:rPr>
          <w:rFonts w:ascii="Arial" w:eastAsia="Arial CYR" w:hAnsi="Arial" w:cs="Arial"/>
          <w:sz w:val="16"/>
          <w:szCs w:val="16"/>
        </w:rPr>
        <w:t>Основания для приостановления предоставления государственной услуги отсутствуют.</w:t>
      </w:r>
    </w:p>
    <w:p w:rsidR="00A10776" w:rsidRPr="00764F0B" w:rsidRDefault="00A10776" w:rsidP="00A10776">
      <w:pPr>
        <w:tabs>
          <w:tab w:val="left" w:pos="1260"/>
        </w:tabs>
        <w:ind w:firstLine="142"/>
        <w:jc w:val="both"/>
        <w:rPr>
          <w:rFonts w:ascii="Arial" w:hAnsi="Arial" w:cs="Arial"/>
          <w:sz w:val="16"/>
          <w:szCs w:val="16"/>
        </w:rPr>
      </w:pPr>
      <w:r w:rsidRPr="00764F0B">
        <w:rPr>
          <w:rFonts w:ascii="Arial" w:hAnsi="Arial" w:cs="Arial"/>
          <w:sz w:val="16"/>
          <w:szCs w:val="16"/>
        </w:rPr>
        <w:t>2.10. Перечень услуг, необходимых и обязательных для предоставления государственной услуги</w:t>
      </w:r>
    </w:p>
    <w:p w:rsidR="00A10776" w:rsidRPr="00764F0B" w:rsidRDefault="00A10776" w:rsidP="00A10776">
      <w:pPr>
        <w:pStyle w:val="Standard"/>
        <w:tabs>
          <w:tab w:val="left" w:pos="720"/>
        </w:tabs>
        <w:autoSpaceDE w:val="0"/>
        <w:ind w:firstLine="142"/>
        <w:jc w:val="both"/>
        <w:rPr>
          <w:rFonts w:ascii="Arial" w:hAnsi="Arial" w:cs="Arial"/>
          <w:sz w:val="16"/>
          <w:szCs w:val="16"/>
        </w:rPr>
      </w:pPr>
      <w:r w:rsidRPr="00764F0B">
        <w:rPr>
          <w:rFonts w:ascii="Arial" w:hAnsi="Arial" w:cs="Arial"/>
          <w:sz w:val="16"/>
          <w:szCs w:val="16"/>
        </w:rPr>
        <w:t>К услугам, необходимым и обязательным для предоставления государственной услуги, относится открытие счета в российской кредитной организации (в случае выплаты пособия по беременности и родам через кредитную организацию).</w:t>
      </w:r>
    </w:p>
    <w:p w:rsidR="00A10776" w:rsidRPr="00764F0B" w:rsidRDefault="00A10776" w:rsidP="00A10776">
      <w:pPr>
        <w:pStyle w:val="Standard"/>
        <w:tabs>
          <w:tab w:val="left" w:pos="720"/>
        </w:tabs>
        <w:autoSpaceDE w:val="0"/>
        <w:ind w:firstLine="142"/>
        <w:jc w:val="both"/>
        <w:rPr>
          <w:rFonts w:ascii="Arial" w:hAnsi="Arial" w:cs="Arial"/>
          <w:sz w:val="16"/>
          <w:szCs w:val="16"/>
        </w:rPr>
      </w:pPr>
      <w:r w:rsidRPr="00764F0B">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A10776" w:rsidRPr="00764F0B" w:rsidRDefault="00A10776" w:rsidP="00A10776">
      <w:pPr>
        <w:pStyle w:val="Standard"/>
        <w:tabs>
          <w:tab w:val="left" w:pos="720"/>
        </w:tabs>
        <w:autoSpaceDE w:val="0"/>
        <w:ind w:firstLine="142"/>
        <w:jc w:val="both"/>
        <w:rPr>
          <w:rFonts w:ascii="Arial" w:hAnsi="Arial" w:cs="Arial"/>
          <w:sz w:val="16"/>
          <w:szCs w:val="16"/>
        </w:rPr>
      </w:pPr>
      <w:r w:rsidRPr="00764F0B">
        <w:rPr>
          <w:rFonts w:ascii="Arial" w:hAnsi="Arial" w:cs="Arial"/>
          <w:sz w:val="16"/>
          <w:szCs w:val="16"/>
        </w:rPr>
        <w:t>Государственная пошлина или иная плата за предоставление государственной услуги не взимается.</w:t>
      </w:r>
    </w:p>
    <w:p w:rsidR="00A10776" w:rsidRPr="00764F0B" w:rsidRDefault="00A10776" w:rsidP="00A10776">
      <w:pPr>
        <w:pStyle w:val="Standard"/>
        <w:autoSpaceDE w:val="0"/>
        <w:ind w:firstLine="142"/>
        <w:jc w:val="both"/>
        <w:rPr>
          <w:rFonts w:ascii="Arial" w:hAnsi="Arial" w:cs="Arial"/>
          <w:sz w:val="16"/>
          <w:szCs w:val="16"/>
        </w:rPr>
      </w:pPr>
      <w:r w:rsidRPr="00764F0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A10776" w:rsidRPr="00764F0B" w:rsidRDefault="00A10776" w:rsidP="00A10776">
      <w:pPr>
        <w:pStyle w:val="Standard"/>
        <w:widowControl w:val="0"/>
        <w:tabs>
          <w:tab w:val="left" w:pos="720"/>
        </w:tabs>
        <w:suppressAutoHyphens w:val="0"/>
        <w:autoSpaceDE w:val="0"/>
        <w:ind w:firstLine="142"/>
        <w:jc w:val="both"/>
        <w:rPr>
          <w:rFonts w:ascii="Arial" w:hAnsi="Arial" w:cs="Arial"/>
          <w:sz w:val="16"/>
          <w:szCs w:val="16"/>
        </w:rPr>
      </w:pPr>
      <w:r w:rsidRPr="00764F0B">
        <w:rPr>
          <w:rFonts w:ascii="Arial" w:hAnsi="Arial" w:cs="Arial"/>
          <w:sz w:val="16"/>
          <w:szCs w:val="16"/>
        </w:rPr>
        <w:t xml:space="preserve">Открытие счета в российской кредитной организации осуществляется за счет средств заявителя. </w:t>
      </w:r>
    </w:p>
    <w:p w:rsidR="00A10776" w:rsidRPr="00764F0B" w:rsidRDefault="00A10776" w:rsidP="00A10776">
      <w:pPr>
        <w:tabs>
          <w:tab w:val="left" w:pos="709"/>
          <w:tab w:val="left" w:pos="851"/>
        </w:tabs>
        <w:ind w:firstLine="142"/>
        <w:jc w:val="both"/>
        <w:rPr>
          <w:rFonts w:ascii="Arial" w:hAnsi="Arial" w:cs="Arial"/>
          <w:sz w:val="16"/>
          <w:szCs w:val="16"/>
        </w:rPr>
      </w:pPr>
      <w:r w:rsidRPr="00764F0B">
        <w:rPr>
          <w:rFonts w:ascii="Arial" w:hAnsi="Arial" w:cs="Arial"/>
          <w:sz w:val="16"/>
          <w:szCs w:val="16"/>
        </w:rPr>
        <w:tab/>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10776" w:rsidRPr="00764F0B" w:rsidRDefault="00A10776" w:rsidP="00A10776">
      <w:pPr>
        <w:tabs>
          <w:tab w:val="left" w:pos="709"/>
          <w:tab w:val="left" w:pos="851"/>
        </w:tabs>
        <w:ind w:firstLine="142"/>
        <w:jc w:val="both"/>
        <w:rPr>
          <w:rFonts w:ascii="Arial" w:hAnsi="Arial" w:cs="Arial"/>
          <w:b/>
          <w:sz w:val="16"/>
          <w:szCs w:val="16"/>
        </w:rPr>
      </w:pPr>
      <w:r w:rsidRPr="00764F0B">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A10776" w:rsidRPr="00764F0B" w:rsidRDefault="00A10776" w:rsidP="00A10776">
      <w:pPr>
        <w:pStyle w:val="Standard"/>
        <w:widowControl w:val="0"/>
        <w:tabs>
          <w:tab w:val="left" w:pos="720"/>
        </w:tabs>
        <w:suppressAutoHyphens w:val="0"/>
        <w:autoSpaceDE w:val="0"/>
        <w:ind w:firstLine="142"/>
        <w:jc w:val="both"/>
        <w:rPr>
          <w:rFonts w:ascii="Arial" w:eastAsia="Arial CYR" w:hAnsi="Arial" w:cs="Arial"/>
          <w:spacing w:val="2"/>
          <w:sz w:val="16"/>
          <w:szCs w:val="16"/>
        </w:rPr>
      </w:pPr>
      <w:r w:rsidRPr="00764F0B">
        <w:rPr>
          <w:rFonts w:ascii="Arial" w:hAnsi="Arial" w:cs="Arial"/>
          <w:b/>
          <w:sz w:val="16"/>
          <w:szCs w:val="16"/>
        </w:rPr>
        <w:tab/>
      </w:r>
      <w:r w:rsidRPr="00764F0B">
        <w:rPr>
          <w:rFonts w:ascii="Arial" w:hAnsi="Arial" w:cs="Arial"/>
          <w:color w:val="000000"/>
          <w:sz w:val="16"/>
          <w:szCs w:val="16"/>
        </w:rPr>
        <w:t>2.14. Срок и порядок регистрации запроса заявителя (доверенного лица) о предоставлении государственной услуги,</w:t>
      </w:r>
      <w:r w:rsidRPr="00764F0B">
        <w:rPr>
          <w:rFonts w:ascii="Arial" w:hAnsi="Arial" w:cs="Arial"/>
          <w:b/>
          <w:color w:val="000000"/>
          <w:sz w:val="16"/>
          <w:szCs w:val="16"/>
        </w:rPr>
        <w:t xml:space="preserve"> </w:t>
      </w:r>
      <w:r w:rsidRPr="00764F0B">
        <w:rPr>
          <w:rFonts w:ascii="Arial" w:hAnsi="Arial" w:cs="Arial"/>
          <w:color w:val="000000"/>
          <w:sz w:val="16"/>
          <w:szCs w:val="16"/>
        </w:rPr>
        <w:t>в том числе в электронной форме.</w:t>
      </w:r>
    </w:p>
    <w:p w:rsidR="00A10776" w:rsidRPr="00764F0B" w:rsidRDefault="00A10776" w:rsidP="00A10776">
      <w:pPr>
        <w:pStyle w:val="Standard"/>
        <w:widowControl w:val="0"/>
        <w:tabs>
          <w:tab w:val="left" w:pos="-720"/>
        </w:tabs>
        <w:suppressAutoHyphens w:val="0"/>
        <w:autoSpaceDE w:val="0"/>
        <w:ind w:firstLine="142"/>
        <w:jc w:val="both"/>
        <w:rPr>
          <w:rFonts w:ascii="Arial" w:hAnsi="Arial" w:cs="Arial"/>
          <w:color w:val="000000"/>
          <w:sz w:val="16"/>
          <w:szCs w:val="16"/>
          <w:lang w:eastAsia="ru-RU"/>
        </w:rPr>
      </w:pPr>
      <w:r w:rsidRPr="00764F0B">
        <w:rPr>
          <w:rFonts w:ascii="Arial" w:eastAsia="Arial CYR" w:hAnsi="Arial" w:cs="Arial"/>
          <w:spacing w:val="2"/>
          <w:sz w:val="16"/>
          <w:szCs w:val="16"/>
        </w:rPr>
        <w:t>Запрос заявителя о предоставлении государственной услуги регистрируется должностным лицом управления либо МФЦ, посредством внесения в журнал регистрации заявлений о назначении государственных пособий гражданам, имеющим детей по форме, указанной в приложении 3 к Административному регламенту в течение 15 минут.</w:t>
      </w:r>
    </w:p>
    <w:p w:rsidR="00A10776" w:rsidRPr="00764F0B" w:rsidRDefault="00A10776" w:rsidP="00A10776">
      <w:pPr>
        <w:autoSpaceDE w:val="0"/>
        <w:ind w:firstLine="142"/>
        <w:jc w:val="both"/>
        <w:rPr>
          <w:rFonts w:ascii="Arial" w:hAnsi="Arial" w:cs="Arial"/>
          <w:b/>
          <w:sz w:val="16"/>
          <w:szCs w:val="16"/>
        </w:rPr>
      </w:pPr>
      <w:r w:rsidRPr="00764F0B">
        <w:rPr>
          <w:rFonts w:ascii="Arial" w:hAnsi="Arial" w:cs="Arial"/>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журнале регистрации заявлений в день его поступления.</w:t>
      </w:r>
    </w:p>
    <w:p w:rsidR="00A10776" w:rsidRPr="00764F0B" w:rsidRDefault="00A10776" w:rsidP="00A10776">
      <w:pPr>
        <w:pStyle w:val="Standard"/>
        <w:widowControl w:val="0"/>
        <w:tabs>
          <w:tab w:val="left" w:pos="720"/>
        </w:tabs>
        <w:suppressAutoHyphens w:val="0"/>
        <w:autoSpaceDE w:val="0"/>
        <w:ind w:firstLine="142"/>
        <w:jc w:val="both"/>
        <w:rPr>
          <w:rFonts w:ascii="Arial" w:hAnsi="Arial" w:cs="Arial"/>
          <w:sz w:val="16"/>
          <w:szCs w:val="16"/>
          <w:lang w:eastAsia="ru-RU"/>
        </w:rPr>
      </w:pPr>
      <w:r w:rsidRPr="00764F0B">
        <w:rPr>
          <w:rFonts w:ascii="Arial" w:hAnsi="Arial" w:cs="Arial"/>
          <w:b/>
          <w:color w:val="000000"/>
          <w:sz w:val="16"/>
          <w:szCs w:val="16"/>
        </w:rPr>
        <w:tab/>
      </w:r>
      <w:r w:rsidRPr="00764F0B">
        <w:rPr>
          <w:rFonts w:ascii="Arial" w:hAnsi="Arial" w:cs="Arial"/>
          <w:sz w:val="16"/>
          <w:szCs w:val="16"/>
        </w:rPr>
        <w:t>2.15.Требования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 наименование, местонахождение, режим работы.</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Прием заявителей осуществляется в специально выделенных для этих целей помещениях.</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lastRenderedPageBreak/>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 xml:space="preserve">Вход и выход из помещений оборудуются соответствующими указателями. </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0776" w:rsidRPr="00764F0B" w:rsidRDefault="00A10776" w:rsidP="00A10776">
      <w:pPr>
        <w:pStyle w:val="Standard"/>
        <w:widowControl w:val="0"/>
        <w:tabs>
          <w:tab w:val="left" w:pos="720"/>
        </w:tabs>
        <w:suppressAutoHyphens w:val="0"/>
        <w:autoSpaceDE w:val="0"/>
        <w:ind w:firstLine="142"/>
        <w:jc w:val="both"/>
        <w:rPr>
          <w:rFonts w:ascii="Arial" w:hAnsi="Arial" w:cs="Arial"/>
          <w:sz w:val="16"/>
          <w:szCs w:val="16"/>
        </w:rPr>
      </w:pPr>
      <w:r w:rsidRPr="00764F0B">
        <w:rPr>
          <w:rFonts w:ascii="Arial" w:hAnsi="Arial" w:cs="Arial"/>
          <w:sz w:val="16"/>
          <w:szCs w:val="16"/>
        </w:rPr>
        <w:t>2.16. Показатели доступности и качества государственной услуги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 показателям доступности и качества государственной услуги относятся:</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1. Своевременность (Св):</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Св = Установленный Административным регламентом срок / Время, фактически затраченное на предоставление государственной услуги *100%.</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Показатель 100% и более является положительным и соответствует требованиям регламента.</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2. Доступность:</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Дос = Д</w:t>
      </w:r>
      <w:r w:rsidRPr="00764F0B">
        <w:rPr>
          <w:rFonts w:ascii="Arial" w:hAnsi="Arial" w:cs="Arial"/>
          <w:sz w:val="16"/>
          <w:szCs w:val="16"/>
          <w:vertAlign w:val="subscript"/>
        </w:rPr>
        <w:t>тел</w:t>
      </w:r>
      <w:r w:rsidRPr="00764F0B">
        <w:rPr>
          <w:rFonts w:ascii="Arial" w:hAnsi="Arial" w:cs="Arial"/>
          <w:sz w:val="16"/>
          <w:szCs w:val="16"/>
        </w:rPr>
        <w:t xml:space="preserve"> + Д</w:t>
      </w:r>
      <w:r w:rsidRPr="00764F0B">
        <w:rPr>
          <w:rFonts w:ascii="Arial" w:hAnsi="Arial" w:cs="Arial"/>
          <w:sz w:val="16"/>
          <w:szCs w:val="16"/>
          <w:vertAlign w:val="subscript"/>
        </w:rPr>
        <w:t>врем</w:t>
      </w:r>
      <w:r w:rsidRPr="00764F0B">
        <w:rPr>
          <w:rFonts w:ascii="Arial" w:hAnsi="Arial" w:cs="Arial"/>
          <w:sz w:val="16"/>
          <w:szCs w:val="16"/>
        </w:rPr>
        <w:t xml:space="preserve"> + Д</w:t>
      </w:r>
      <w:r w:rsidRPr="00764F0B">
        <w:rPr>
          <w:rFonts w:ascii="Arial" w:hAnsi="Arial" w:cs="Arial"/>
          <w:sz w:val="16"/>
          <w:szCs w:val="16"/>
          <w:vertAlign w:val="subscript"/>
        </w:rPr>
        <w:t xml:space="preserve">б/б с </w:t>
      </w:r>
      <w:r w:rsidRPr="00764F0B">
        <w:rPr>
          <w:rFonts w:ascii="Arial" w:hAnsi="Arial" w:cs="Arial"/>
          <w:sz w:val="16"/>
          <w:szCs w:val="16"/>
        </w:rPr>
        <w:t>+ Д</w:t>
      </w:r>
      <w:r w:rsidRPr="00764F0B">
        <w:rPr>
          <w:rFonts w:ascii="Arial" w:hAnsi="Arial" w:cs="Arial"/>
          <w:sz w:val="16"/>
          <w:szCs w:val="16"/>
          <w:vertAlign w:val="subscript"/>
        </w:rPr>
        <w:t>эл</w:t>
      </w:r>
      <w:r w:rsidRPr="00764F0B">
        <w:rPr>
          <w:rFonts w:ascii="Arial" w:hAnsi="Arial" w:cs="Arial"/>
          <w:sz w:val="16"/>
          <w:szCs w:val="16"/>
        </w:rPr>
        <w:t xml:space="preserve"> + Д</w:t>
      </w:r>
      <w:r w:rsidRPr="00764F0B">
        <w:rPr>
          <w:rFonts w:ascii="Arial" w:hAnsi="Arial" w:cs="Arial"/>
          <w:sz w:val="16"/>
          <w:szCs w:val="16"/>
          <w:vertAlign w:val="subscript"/>
        </w:rPr>
        <w:t>инф</w:t>
      </w:r>
      <w:r w:rsidRPr="00764F0B">
        <w:rPr>
          <w:rFonts w:ascii="Arial" w:hAnsi="Arial" w:cs="Arial"/>
          <w:sz w:val="16"/>
          <w:szCs w:val="16"/>
        </w:rPr>
        <w:t xml:space="preserve"> + Д</w:t>
      </w:r>
      <w:r w:rsidRPr="00764F0B">
        <w:rPr>
          <w:rFonts w:ascii="Arial" w:hAnsi="Arial" w:cs="Arial"/>
          <w:sz w:val="16"/>
          <w:szCs w:val="16"/>
          <w:vertAlign w:val="subscript"/>
        </w:rPr>
        <w:t>жит</w:t>
      </w:r>
      <w:r w:rsidRPr="00764F0B">
        <w:rPr>
          <w:rFonts w:ascii="Arial" w:hAnsi="Arial" w:cs="Arial"/>
          <w:sz w:val="16"/>
          <w:szCs w:val="16"/>
        </w:rPr>
        <w:t>, где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тел</w:t>
      </w:r>
      <w:r w:rsidRPr="00764F0B">
        <w:rPr>
          <w:rFonts w:ascii="Arial" w:hAnsi="Arial" w:cs="Arial"/>
          <w:sz w:val="16"/>
          <w:szCs w:val="16"/>
        </w:rPr>
        <w:t xml:space="preserve"> – наличие возможности записаться на прием по телефону:</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тел</w:t>
      </w:r>
      <w:r w:rsidRPr="00764F0B">
        <w:rPr>
          <w:rFonts w:ascii="Arial" w:hAnsi="Arial" w:cs="Arial"/>
          <w:sz w:val="16"/>
          <w:szCs w:val="16"/>
        </w:rPr>
        <w:t xml:space="preserve"> = 10% – можно записаться на прием по телефону,</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тел</w:t>
      </w:r>
      <w:r w:rsidRPr="00764F0B">
        <w:rPr>
          <w:rFonts w:ascii="Arial" w:hAnsi="Arial" w:cs="Arial"/>
          <w:sz w:val="16"/>
          <w:szCs w:val="16"/>
        </w:rPr>
        <w:t xml:space="preserve"> = 0% – нельзя записаться на прием по телефону;</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врем</w:t>
      </w:r>
      <w:r w:rsidRPr="00764F0B">
        <w:rPr>
          <w:rFonts w:ascii="Arial" w:hAnsi="Arial" w:cs="Arial"/>
          <w:sz w:val="16"/>
          <w:szCs w:val="16"/>
        </w:rPr>
        <w:t xml:space="preserve"> – возможность прийти на прием в нерабочее время: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врем</w:t>
      </w:r>
      <w:r w:rsidRPr="00764F0B">
        <w:rPr>
          <w:rFonts w:ascii="Arial" w:hAnsi="Arial" w:cs="Arial"/>
          <w:sz w:val="16"/>
          <w:szCs w:val="16"/>
        </w:rPr>
        <w:t xml:space="preserve"> = 10% – прием (выдача) документов осуществляется без перерыва на обед (5%) и в выходной день (5%);</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б/б с</w:t>
      </w:r>
      <w:r w:rsidRPr="00764F0B">
        <w:rPr>
          <w:rFonts w:ascii="Arial" w:hAnsi="Arial" w:cs="Arial"/>
          <w:sz w:val="16"/>
          <w:szCs w:val="16"/>
        </w:rPr>
        <w:t xml:space="preserve"> – наличие безбарьерной среды:</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б/б с</w:t>
      </w:r>
      <w:r w:rsidRPr="00764F0B">
        <w:rPr>
          <w:rFonts w:ascii="Arial" w:hAnsi="Arial" w:cs="Arial"/>
          <w:sz w:val="16"/>
          <w:szCs w:val="16"/>
        </w:rPr>
        <w:t xml:space="preserve"> = 20% –  от тротуара до места приема можно проехать на коляске,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б/б с</w:t>
      </w:r>
      <w:r w:rsidRPr="00764F0B">
        <w:rPr>
          <w:rFonts w:ascii="Arial" w:hAnsi="Arial" w:cs="Arial"/>
          <w:sz w:val="16"/>
          <w:szCs w:val="16"/>
        </w:rPr>
        <w:t>= 10% –  от тротуара до места приема можно проехать на коляске с посторонней помощью 1 человека,</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 xml:space="preserve">Д </w:t>
      </w:r>
      <w:r w:rsidRPr="00764F0B">
        <w:rPr>
          <w:rFonts w:ascii="Arial" w:hAnsi="Arial" w:cs="Arial"/>
          <w:sz w:val="16"/>
          <w:szCs w:val="16"/>
          <w:vertAlign w:val="subscript"/>
        </w:rPr>
        <w:t>б/б с</w:t>
      </w:r>
      <w:r w:rsidRPr="00764F0B">
        <w:rPr>
          <w:rFonts w:ascii="Arial" w:hAnsi="Arial" w:cs="Arial"/>
          <w:sz w:val="16"/>
          <w:szCs w:val="16"/>
        </w:rPr>
        <w:t xml:space="preserve"> = 0% –  от тротуара до места приема нельзя проехать на коляске;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эл</w:t>
      </w:r>
      <w:r w:rsidRPr="00764F0B">
        <w:rPr>
          <w:rFonts w:ascii="Arial" w:hAnsi="Arial" w:cs="Arial"/>
          <w:sz w:val="16"/>
          <w:szCs w:val="16"/>
        </w:rPr>
        <w:t xml:space="preserve"> – наличие возможности подать заявление в электронной форме: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эл</w:t>
      </w:r>
      <w:r w:rsidRPr="00764F0B">
        <w:rPr>
          <w:rFonts w:ascii="Arial" w:hAnsi="Arial" w:cs="Arial"/>
          <w:sz w:val="16"/>
          <w:szCs w:val="16"/>
        </w:rPr>
        <w:t xml:space="preserve"> = 20% – можно подать заявление в электронной форме,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эл</w:t>
      </w:r>
      <w:r w:rsidRPr="00764F0B">
        <w:rPr>
          <w:rFonts w:ascii="Arial" w:hAnsi="Arial" w:cs="Arial"/>
          <w:sz w:val="16"/>
          <w:szCs w:val="16"/>
        </w:rPr>
        <w:t xml:space="preserve"> = 0% – нельзя подать заявление в электронной форме;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инф</w:t>
      </w:r>
      <w:r w:rsidRPr="00764F0B">
        <w:rPr>
          <w:rFonts w:ascii="Arial" w:hAnsi="Arial" w:cs="Arial"/>
          <w:sz w:val="16"/>
          <w:szCs w:val="16"/>
        </w:rPr>
        <w:t xml:space="preserve"> – доступность информации о предоставлении государственной услуги: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инф</w:t>
      </w:r>
      <w:r w:rsidRPr="00764F0B">
        <w:rPr>
          <w:rFonts w:ascii="Arial" w:hAnsi="Arial" w:cs="Arial"/>
          <w:sz w:val="16"/>
          <w:szCs w:val="16"/>
        </w:rPr>
        <w:t xml:space="preserve"> = 20% – информация об основаниях, условиях и порядке предоставлении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инф</w:t>
      </w:r>
      <w:r w:rsidRPr="00764F0B">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жит</w:t>
      </w:r>
      <w:r w:rsidRPr="00764F0B">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lastRenderedPageBreak/>
        <w:t>Д</w:t>
      </w:r>
      <w:r w:rsidRPr="00764F0B">
        <w:rPr>
          <w:rFonts w:ascii="Arial" w:hAnsi="Arial" w:cs="Arial"/>
          <w:sz w:val="16"/>
          <w:szCs w:val="16"/>
          <w:vertAlign w:val="subscript"/>
        </w:rPr>
        <w:t>жит</w:t>
      </w:r>
      <w:r w:rsidRPr="00764F0B">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(например, наличие графика приема должностными лицами органа соцзащиты в различных поселениях, микрорайонах или наличие доверенного лица в администрациях поселений, микрорайонах),</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w:t>
      </w:r>
      <w:r w:rsidRPr="00764F0B">
        <w:rPr>
          <w:rFonts w:ascii="Arial" w:hAnsi="Arial" w:cs="Arial"/>
          <w:sz w:val="16"/>
          <w:szCs w:val="16"/>
          <w:vertAlign w:val="subscript"/>
        </w:rPr>
        <w:t>жит</w:t>
      </w:r>
      <w:r w:rsidRPr="00764F0B">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 xml:space="preserve">3. Качество (Кач): </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Кач = К</w:t>
      </w:r>
      <w:r w:rsidRPr="00764F0B">
        <w:rPr>
          <w:rFonts w:ascii="Arial" w:hAnsi="Arial" w:cs="Arial"/>
          <w:sz w:val="16"/>
          <w:szCs w:val="16"/>
          <w:vertAlign w:val="subscript"/>
        </w:rPr>
        <w:t>докум</w:t>
      </w:r>
      <w:r w:rsidRPr="00764F0B">
        <w:rPr>
          <w:rFonts w:ascii="Arial" w:hAnsi="Arial" w:cs="Arial"/>
          <w:sz w:val="16"/>
          <w:szCs w:val="16"/>
        </w:rPr>
        <w:t xml:space="preserve"> + К</w:t>
      </w:r>
      <w:r w:rsidRPr="00764F0B">
        <w:rPr>
          <w:rFonts w:ascii="Arial" w:hAnsi="Arial" w:cs="Arial"/>
          <w:sz w:val="16"/>
          <w:szCs w:val="16"/>
          <w:vertAlign w:val="subscript"/>
        </w:rPr>
        <w:t>обслуж</w:t>
      </w:r>
      <w:r w:rsidRPr="00764F0B">
        <w:rPr>
          <w:rFonts w:ascii="Arial" w:hAnsi="Arial" w:cs="Arial"/>
          <w:sz w:val="16"/>
          <w:szCs w:val="16"/>
        </w:rPr>
        <w:t xml:space="preserve"> + К</w:t>
      </w:r>
      <w:r w:rsidRPr="00764F0B">
        <w:rPr>
          <w:rFonts w:ascii="Arial" w:hAnsi="Arial" w:cs="Arial"/>
          <w:sz w:val="16"/>
          <w:szCs w:val="16"/>
          <w:vertAlign w:val="subscript"/>
        </w:rPr>
        <w:t>обмен</w:t>
      </w:r>
      <w:r w:rsidRPr="00764F0B">
        <w:rPr>
          <w:rFonts w:ascii="Arial" w:hAnsi="Arial" w:cs="Arial"/>
          <w:sz w:val="16"/>
          <w:szCs w:val="16"/>
        </w:rPr>
        <w:t xml:space="preserve"> + К</w:t>
      </w:r>
      <w:r w:rsidRPr="00764F0B">
        <w:rPr>
          <w:rFonts w:ascii="Arial" w:hAnsi="Arial" w:cs="Arial"/>
          <w:sz w:val="16"/>
          <w:szCs w:val="16"/>
          <w:vertAlign w:val="subscript"/>
        </w:rPr>
        <w:t>факт</w:t>
      </w:r>
      <w:r w:rsidRPr="00764F0B">
        <w:rPr>
          <w:rFonts w:ascii="Arial" w:hAnsi="Arial" w:cs="Arial"/>
          <w:sz w:val="16"/>
          <w:szCs w:val="16"/>
        </w:rPr>
        <w:t>, где</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докум</w:t>
      </w:r>
      <w:r w:rsidRPr="00764F0B">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Значение показателя более 100% говорит о том, что у гражданина затребованы лишние документы.</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обслуж</w:t>
      </w:r>
      <w:r w:rsidRPr="00764F0B">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обмен</w:t>
      </w:r>
      <w:r w:rsidRPr="00764F0B">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факт</w:t>
      </w:r>
      <w:r w:rsidRPr="00764F0B">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4. Удовлетворенность (Уд):</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Уд= 100% - К</w:t>
      </w:r>
      <w:r w:rsidRPr="00764F0B">
        <w:rPr>
          <w:rFonts w:ascii="Arial" w:hAnsi="Arial" w:cs="Arial"/>
          <w:sz w:val="16"/>
          <w:szCs w:val="16"/>
          <w:vertAlign w:val="subscript"/>
        </w:rPr>
        <w:t>обж</w:t>
      </w:r>
      <w:r w:rsidRPr="00764F0B">
        <w:rPr>
          <w:rFonts w:ascii="Arial" w:hAnsi="Arial" w:cs="Arial"/>
          <w:b/>
          <w:sz w:val="16"/>
          <w:szCs w:val="16"/>
          <w:vertAlign w:val="subscript"/>
        </w:rPr>
        <w:t xml:space="preserve"> </w:t>
      </w:r>
      <w:r w:rsidRPr="00764F0B">
        <w:rPr>
          <w:rFonts w:ascii="Arial" w:hAnsi="Arial" w:cs="Arial"/>
          <w:sz w:val="16"/>
          <w:szCs w:val="16"/>
        </w:rPr>
        <w:t>/</w:t>
      </w:r>
      <w:r w:rsidRPr="00764F0B">
        <w:rPr>
          <w:rFonts w:ascii="Arial" w:hAnsi="Arial" w:cs="Arial"/>
          <w:b/>
          <w:sz w:val="16"/>
          <w:szCs w:val="16"/>
          <w:vertAlign w:val="subscript"/>
        </w:rPr>
        <w:t xml:space="preserve"> </w:t>
      </w:r>
      <w:r w:rsidRPr="00764F0B">
        <w:rPr>
          <w:rFonts w:ascii="Arial" w:hAnsi="Arial" w:cs="Arial"/>
          <w:sz w:val="16"/>
          <w:szCs w:val="16"/>
        </w:rPr>
        <w:t>К</w:t>
      </w:r>
      <w:r w:rsidRPr="00764F0B">
        <w:rPr>
          <w:rFonts w:ascii="Arial" w:hAnsi="Arial" w:cs="Arial"/>
          <w:sz w:val="16"/>
          <w:szCs w:val="16"/>
          <w:vertAlign w:val="subscript"/>
        </w:rPr>
        <w:t xml:space="preserve">заяв </w:t>
      </w:r>
      <w:r w:rsidRPr="00764F0B">
        <w:rPr>
          <w:rFonts w:ascii="Arial" w:hAnsi="Arial" w:cs="Arial"/>
          <w:sz w:val="16"/>
          <w:szCs w:val="16"/>
        </w:rPr>
        <w:t>* 100%, где</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обж</w:t>
      </w:r>
      <w:r w:rsidRPr="00764F0B">
        <w:rPr>
          <w:rFonts w:ascii="Arial" w:hAnsi="Arial" w:cs="Arial"/>
          <w:sz w:val="16"/>
          <w:szCs w:val="16"/>
        </w:rPr>
        <w:t xml:space="preserve"> – количество обжалований при предоставлении государственной услуги;</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К</w:t>
      </w:r>
      <w:r w:rsidRPr="00764F0B">
        <w:rPr>
          <w:rFonts w:ascii="Arial" w:hAnsi="Arial" w:cs="Arial"/>
          <w:sz w:val="16"/>
          <w:szCs w:val="16"/>
          <w:vertAlign w:val="subscript"/>
        </w:rPr>
        <w:t>заяв</w:t>
      </w:r>
      <w:r w:rsidRPr="00764F0B">
        <w:rPr>
          <w:rFonts w:ascii="Arial" w:hAnsi="Arial" w:cs="Arial"/>
          <w:sz w:val="16"/>
          <w:szCs w:val="16"/>
        </w:rPr>
        <w:t xml:space="preserve"> – количество заявителей.</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2.17.Иные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При предоставлении государственной услуги в МФЦ должностными лицами МФЦ могут в соответствии с настоящим Административным регламентом осуществляться: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информирование и консультирование заявителей по вопросу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прием заявления и документов;</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выдача заявителям документов, являющихся результатом предоставления государственной услуги.</w:t>
      </w:r>
    </w:p>
    <w:p w:rsidR="00A10776" w:rsidRPr="00764F0B" w:rsidRDefault="00A10776" w:rsidP="00A10776">
      <w:pPr>
        <w:pStyle w:val="ConsPlusNonformat"/>
        <w:ind w:firstLine="142"/>
        <w:jc w:val="both"/>
        <w:rPr>
          <w:rFonts w:ascii="Arial" w:hAnsi="Arial" w:cs="Arial"/>
          <w:sz w:val="16"/>
          <w:szCs w:val="16"/>
        </w:rPr>
      </w:pPr>
      <w:r w:rsidRPr="00764F0B">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управления, единый портал, региональный портал:</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A10776" w:rsidRPr="00764F0B" w:rsidRDefault="00A10776" w:rsidP="00A10776">
      <w:pPr>
        <w:pStyle w:val="Standard"/>
        <w:widowControl w:val="0"/>
        <w:tabs>
          <w:tab w:val="left" w:pos="720"/>
        </w:tabs>
        <w:suppressAutoHyphens w:val="0"/>
        <w:autoSpaceDE w:val="0"/>
        <w:ind w:firstLine="142"/>
        <w:jc w:val="both"/>
        <w:rPr>
          <w:rFonts w:ascii="Arial" w:hAnsi="Arial" w:cs="Arial"/>
          <w:sz w:val="16"/>
          <w:szCs w:val="16"/>
        </w:rPr>
      </w:pPr>
      <w:r w:rsidRPr="00764F0B">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 xml:space="preserve">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w:t>
      </w:r>
      <w:r w:rsidRPr="00764F0B">
        <w:rPr>
          <w:rFonts w:ascii="Arial" w:hAnsi="Arial" w:cs="Arial"/>
          <w:sz w:val="16"/>
          <w:szCs w:val="16"/>
        </w:rPr>
        <w:lastRenderedPageBreak/>
        <w:t>электронная подпись или усиленная квалифицированная электронная подпись.</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Должностное лицо управления не позднее рабочего дня,          сле</w:t>
      </w:r>
      <w:r w:rsidRPr="00764F0B">
        <w:rPr>
          <w:rFonts w:ascii="Arial" w:hAnsi="Arial" w:cs="Arial"/>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764F0B">
        <w:rPr>
          <w:rFonts w:ascii="Arial" w:hAnsi="Arial" w:cs="Arial"/>
          <w:spacing w:val="2"/>
          <w:sz w:val="16"/>
          <w:szCs w:val="16"/>
        </w:rPr>
        <w:softHyphen/>
      </w:r>
      <w:r w:rsidRPr="00764F0B">
        <w:rPr>
          <w:rFonts w:ascii="Arial" w:hAnsi="Arial" w:cs="Arial"/>
          <w:sz w:val="16"/>
          <w:szCs w:val="16"/>
        </w:rPr>
        <w:t>ление об их принятии к рассмотрению либо об отказе в их принятии (с указанием причин отказа) в форме электронного документа по адресу электронной почты, указанному в заявлении, или в письменной форме по почтовому адре</w:t>
      </w:r>
      <w:r w:rsidRPr="00764F0B">
        <w:rPr>
          <w:rFonts w:ascii="Arial" w:hAnsi="Arial" w:cs="Arial"/>
          <w:spacing w:val="-1"/>
          <w:sz w:val="16"/>
          <w:szCs w:val="16"/>
        </w:rPr>
        <w:t>су, указанному в заявлении</w:t>
      </w:r>
      <w:r w:rsidRPr="00764F0B">
        <w:rPr>
          <w:rFonts w:ascii="Arial" w:hAnsi="Arial" w:cs="Arial"/>
          <w:sz w:val="16"/>
          <w:szCs w:val="16"/>
        </w:rPr>
        <w:t>.</w:t>
      </w:r>
    </w:p>
    <w:p w:rsidR="00A10776" w:rsidRPr="00764F0B" w:rsidRDefault="00A10776" w:rsidP="00A10776">
      <w:pPr>
        <w:pStyle w:val="Standard"/>
        <w:ind w:firstLine="142"/>
        <w:jc w:val="both"/>
        <w:rPr>
          <w:rFonts w:ascii="Arial" w:eastAsia="Arial CYR" w:hAnsi="Arial" w:cs="Arial"/>
          <w:bCs/>
          <w:color w:val="000000"/>
          <w:sz w:val="16"/>
          <w:szCs w:val="16"/>
        </w:rPr>
      </w:pPr>
    </w:p>
    <w:p w:rsidR="00A10776" w:rsidRPr="00764F0B" w:rsidRDefault="00A10776" w:rsidP="00A10776">
      <w:pPr>
        <w:pStyle w:val="Standard"/>
        <w:spacing w:line="240" w:lineRule="exact"/>
        <w:ind w:firstLine="142"/>
        <w:jc w:val="both"/>
        <w:rPr>
          <w:rFonts w:ascii="Arial" w:eastAsia="Arial CYR" w:hAnsi="Arial" w:cs="Arial"/>
          <w:bCs/>
          <w:color w:val="000000"/>
          <w:sz w:val="16"/>
          <w:szCs w:val="16"/>
        </w:rPr>
      </w:pPr>
      <w:r w:rsidRPr="00764F0B">
        <w:rPr>
          <w:rFonts w:ascii="Arial" w:eastAsia="Arial CYR" w:hAnsi="Arial" w:cs="Arial"/>
          <w:bCs/>
          <w:color w:val="000000"/>
          <w:sz w:val="16"/>
          <w:szCs w:val="16"/>
          <w:lang w:val="en-US"/>
        </w:rPr>
        <w:t>III</w:t>
      </w:r>
      <w:r w:rsidRPr="00764F0B">
        <w:rPr>
          <w:rFonts w:ascii="Arial" w:eastAsia="Arial CYR"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764F0B">
        <w:rPr>
          <w:rFonts w:ascii="Arial" w:eastAsia="Arial CYR"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0776" w:rsidRPr="00764F0B" w:rsidRDefault="00A10776" w:rsidP="00A10776">
      <w:pPr>
        <w:pStyle w:val="Standard"/>
        <w:ind w:firstLine="142"/>
        <w:jc w:val="both"/>
        <w:rPr>
          <w:rFonts w:ascii="Arial" w:eastAsia="Arial CYR" w:hAnsi="Arial" w:cs="Arial"/>
          <w:b/>
          <w:bCs/>
          <w:color w:val="000000"/>
          <w:sz w:val="16"/>
          <w:szCs w:val="16"/>
        </w:rPr>
      </w:pP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3.1 Предоставление государственной услуги включает в себя следующие административные процедуры:</w:t>
      </w:r>
    </w:p>
    <w:p w:rsidR="00A10776" w:rsidRPr="00764F0B" w:rsidRDefault="00A10776" w:rsidP="00A10776">
      <w:pPr>
        <w:tabs>
          <w:tab w:val="left" w:pos="0"/>
        </w:tabs>
        <w:ind w:firstLine="142"/>
        <w:jc w:val="both"/>
        <w:rPr>
          <w:rFonts w:ascii="Arial" w:hAnsi="Arial" w:cs="Arial"/>
          <w:sz w:val="16"/>
          <w:szCs w:val="16"/>
        </w:rPr>
      </w:pPr>
      <w:r w:rsidRPr="00764F0B">
        <w:rPr>
          <w:rFonts w:ascii="Arial" w:hAnsi="Arial" w:cs="Arial"/>
          <w:sz w:val="16"/>
          <w:szCs w:val="16"/>
        </w:rPr>
        <w:t xml:space="preserve">прием и регистрация заявления и документов для предоставления государственной услуги; </w:t>
      </w:r>
    </w:p>
    <w:p w:rsidR="00A10776" w:rsidRPr="00764F0B" w:rsidRDefault="00A10776" w:rsidP="00A10776">
      <w:pPr>
        <w:tabs>
          <w:tab w:val="left" w:pos="0"/>
        </w:tabs>
        <w:ind w:firstLine="142"/>
        <w:jc w:val="both"/>
        <w:rPr>
          <w:rFonts w:ascii="Arial" w:hAnsi="Arial" w:cs="Arial"/>
          <w:sz w:val="16"/>
          <w:szCs w:val="16"/>
        </w:rPr>
      </w:pPr>
      <w:r w:rsidRPr="00764F0B">
        <w:rPr>
          <w:rFonts w:ascii="Arial" w:hAnsi="Arial" w:cs="Arial"/>
          <w:sz w:val="16"/>
          <w:szCs w:val="16"/>
        </w:rPr>
        <w:lastRenderedPageBreak/>
        <w:t>проверка права и принятие решения о назначении и выплате (об отказе в назначении) пособия по беременности и родам;</w:t>
      </w:r>
    </w:p>
    <w:p w:rsidR="00A10776" w:rsidRPr="00764F0B" w:rsidRDefault="00A10776" w:rsidP="00A10776">
      <w:pPr>
        <w:tabs>
          <w:tab w:val="left" w:pos="0"/>
        </w:tabs>
        <w:ind w:firstLine="142"/>
        <w:jc w:val="both"/>
        <w:rPr>
          <w:rFonts w:ascii="Arial" w:eastAsia="Arial CYR" w:hAnsi="Arial" w:cs="Arial"/>
          <w:sz w:val="16"/>
          <w:szCs w:val="16"/>
        </w:rPr>
      </w:pPr>
      <w:r w:rsidRPr="00764F0B">
        <w:rPr>
          <w:rFonts w:ascii="Arial" w:hAnsi="Arial" w:cs="Arial"/>
          <w:sz w:val="16"/>
          <w:szCs w:val="16"/>
        </w:rPr>
        <w:t>формирование выплатных документов.</w:t>
      </w:r>
    </w:p>
    <w:p w:rsidR="00A10776" w:rsidRPr="00764F0B" w:rsidRDefault="00A10776" w:rsidP="00A10776">
      <w:pPr>
        <w:pStyle w:val="Standard"/>
        <w:widowControl w:val="0"/>
        <w:suppressAutoHyphens w:val="0"/>
        <w:ind w:firstLine="142"/>
        <w:jc w:val="both"/>
        <w:rPr>
          <w:rFonts w:ascii="Arial" w:hAnsi="Arial" w:cs="Arial"/>
          <w:sz w:val="16"/>
          <w:szCs w:val="16"/>
        </w:rPr>
      </w:pPr>
      <w:r w:rsidRPr="00764F0B">
        <w:rPr>
          <w:rFonts w:ascii="Arial" w:eastAsia="Arial CYR" w:hAnsi="Arial" w:cs="Arial"/>
          <w:sz w:val="16"/>
          <w:szCs w:val="16"/>
        </w:rPr>
        <w:t>3.2. Описание административных процедур</w:t>
      </w:r>
    </w:p>
    <w:p w:rsidR="00A10776" w:rsidRPr="00764F0B" w:rsidRDefault="00A10776" w:rsidP="00A10776">
      <w:pPr>
        <w:pStyle w:val="a9"/>
        <w:spacing w:after="0"/>
        <w:ind w:left="0" w:firstLine="142"/>
        <w:jc w:val="both"/>
        <w:rPr>
          <w:rFonts w:ascii="Arial" w:hAnsi="Arial" w:cs="Arial"/>
          <w:sz w:val="16"/>
          <w:szCs w:val="16"/>
        </w:rPr>
      </w:pPr>
      <w:r w:rsidRPr="00764F0B">
        <w:rPr>
          <w:rFonts w:ascii="Arial" w:hAnsi="Arial" w:cs="Arial"/>
          <w:sz w:val="16"/>
          <w:szCs w:val="16"/>
        </w:rPr>
        <w:t>3.2.1. Прием и регистрация документов для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Основанием для начала административной процедуры является поступление заявления и документов </w:t>
      </w:r>
      <w:r w:rsidRPr="00764F0B">
        <w:rPr>
          <w:rFonts w:ascii="Arial" w:eastAsia="Arial CYR" w:hAnsi="Arial" w:cs="Arial"/>
          <w:sz w:val="16"/>
          <w:szCs w:val="16"/>
        </w:rPr>
        <w:t>в</w:t>
      </w:r>
      <w:r w:rsidRPr="00764F0B">
        <w:rPr>
          <w:rFonts w:ascii="Arial" w:hAnsi="Arial" w:cs="Arial"/>
          <w:sz w:val="16"/>
          <w:szCs w:val="16"/>
        </w:rPr>
        <w:t xml:space="preserve"> управление либо в МФЦ с комплектом документов, необходимых для предоставления государственной услуги.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Общий максимальный срок выполнения административной                процедуры 20 минут.</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по форме, которая указана в приложении 2 к Административному регламенту.</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A10776" w:rsidRPr="00764F0B" w:rsidRDefault="00A10776" w:rsidP="00A10776">
      <w:pPr>
        <w:tabs>
          <w:tab w:val="left" w:pos="0"/>
        </w:tabs>
        <w:ind w:firstLine="142"/>
        <w:jc w:val="both"/>
        <w:rPr>
          <w:rFonts w:ascii="Arial" w:hAnsi="Arial" w:cs="Arial"/>
          <w:sz w:val="16"/>
          <w:szCs w:val="16"/>
        </w:rPr>
      </w:pPr>
      <w:r w:rsidRPr="00764F0B">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A10776" w:rsidRPr="00764F0B" w:rsidRDefault="00A10776" w:rsidP="00A10776">
      <w:pPr>
        <w:pStyle w:val="Standard"/>
        <w:suppressAutoHyphens w:val="0"/>
        <w:autoSpaceDE w:val="0"/>
        <w:ind w:firstLine="142"/>
        <w:jc w:val="both"/>
        <w:rPr>
          <w:rFonts w:ascii="Arial" w:hAnsi="Arial" w:cs="Arial"/>
          <w:sz w:val="16"/>
          <w:szCs w:val="16"/>
        </w:rPr>
      </w:pPr>
      <w:r w:rsidRPr="00764F0B">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w:t>
      </w:r>
    </w:p>
    <w:p w:rsidR="00A10776" w:rsidRPr="00764F0B" w:rsidRDefault="00A10776" w:rsidP="00A10776">
      <w:pPr>
        <w:pStyle w:val="Standard"/>
        <w:suppressAutoHyphens w:val="0"/>
        <w:autoSpaceDE w:val="0"/>
        <w:ind w:firstLine="142"/>
        <w:jc w:val="both"/>
        <w:rPr>
          <w:rFonts w:ascii="Arial" w:hAnsi="Arial" w:cs="Arial"/>
          <w:bCs/>
          <w:sz w:val="16"/>
          <w:szCs w:val="16"/>
        </w:rPr>
      </w:pPr>
      <w:r w:rsidRPr="00764F0B">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A10776" w:rsidRPr="00764F0B" w:rsidRDefault="00A10776" w:rsidP="00A10776">
      <w:pPr>
        <w:pStyle w:val="Standard"/>
        <w:suppressAutoHyphens w:val="0"/>
        <w:autoSpaceDE w:val="0"/>
        <w:ind w:firstLine="142"/>
        <w:jc w:val="both"/>
        <w:rPr>
          <w:rFonts w:ascii="Arial" w:hAnsi="Arial" w:cs="Arial"/>
          <w:sz w:val="16"/>
          <w:szCs w:val="16"/>
        </w:rPr>
      </w:pPr>
      <w:r w:rsidRPr="00764F0B">
        <w:rPr>
          <w:rFonts w:ascii="Arial" w:hAnsi="Arial" w:cs="Arial"/>
          <w:bCs/>
          <w:sz w:val="16"/>
          <w:szCs w:val="16"/>
        </w:rPr>
        <w:t xml:space="preserve">3.2.2 </w:t>
      </w:r>
      <w:r w:rsidRPr="00764F0B">
        <w:rPr>
          <w:rFonts w:ascii="Arial" w:hAnsi="Arial" w:cs="Arial"/>
          <w:sz w:val="16"/>
          <w:szCs w:val="16"/>
        </w:rPr>
        <w:t>Проверка права и принятие решения о назначении и выплате (об отказе в назначении) пособия по беременности и родам</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Содержание административной процедуры включает в себя проверку права заявителя на пособие по беременности и родам, принятие решения о назначении и выплате (об отказе в назначении) пособия по беременности и родам, формирование личного дела, уведомление заявителя о назначении (об отказе в назначении) пособия по беременности и родам.</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Общий максимальный срок выполнения процедуры 3 дня.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пособия по беременности и родам.</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При наличии права на пособие по беременности и родам должностное лицо управления, ответственное за назначение пособия по беременности и родам, готовит проект решения о назначении и выплате пособия по беременности и родам по форме, указанной в приложении 4 к Административному регламенту.</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При отсутствии права на пособие по беременности и родам должностное лицо органа соцзащиты, ответственное за назначение пособия по беременности и родам, готовит проект решения об отказе в назначении пособия по беременности и родам по форме, указанной в приложение 5                                          к Административному регламенту.</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Решение о назначении и выплате (отказе в назначении) пособия по беременности и родам формируется автоматизированным путем.</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lastRenderedPageBreak/>
        <w:t>Решение о назначении и выплате (отказе в назначении) пособия по беременности и родам принимает начальник управления или уполномоченное должностное лицо управления.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Должностное лицо, принимающее решение о назначении и выплате (отказе в назначении) пособия по беременности и родам, утверждает проект решения о назначении и выплате (отказе в назначении) пособия по беременности и родам, проставляет на нем гербовую печать органа соцзащиты, и передает его, личное дело получателя в порядке делопроизводства должностному лицу управления, ответственному за назначение пособия по беременности и родам.</w:t>
      </w:r>
    </w:p>
    <w:p w:rsidR="00A10776" w:rsidRPr="00764F0B" w:rsidRDefault="00A10776" w:rsidP="00A10776">
      <w:pPr>
        <w:pStyle w:val="340"/>
        <w:tabs>
          <w:tab w:val="left" w:pos="1440"/>
        </w:tabs>
        <w:suppressAutoHyphens w:val="0"/>
        <w:spacing w:after="0"/>
        <w:ind w:left="0" w:firstLine="142"/>
        <w:jc w:val="both"/>
      </w:pPr>
      <w:r w:rsidRPr="00764F0B">
        <w:t>Должностное лицо управления, ответственное за назначение пособия по беременности и родам, готовит уведомление о назначении по форме, указанной в приложении 6 к Административному регламенту, или отказе в назначении пособия по беременности и родам по форме, указанной в приложение 7 к Административному регламенту, для направления заявителю.</w:t>
      </w:r>
    </w:p>
    <w:p w:rsidR="00A10776" w:rsidRPr="00764F0B" w:rsidRDefault="00A10776" w:rsidP="00A10776">
      <w:pPr>
        <w:pStyle w:val="340"/>
        <w:tabs>
          <w:tab w:val="left" w:pos="1440"/>
        </w:tabs>
        <w:suppressAutoHyphens w:val="0"/>
        <w:spacing w:after="0"/>
        <w:ind w:left="0" w:firstLine="142"/>
        <w:jc w:val="both"/>
      </w:pPr>
      <w:r w:rsidRPr="00764F0B">
        <w:t>Уведомление о принятом решении может быть направлено заявителю почтой, в электронной форме; его копия помещается в личное дело получателя пособия по беременности и родам.</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пособия по беременности и родам.</w:t>
      </w:r>
    </w:p>
    <w:p w:rsidR="00A10776" w:rsidRPr="00764F0B" w:rsidRDefault="00A10776" w:rsidP="00A10776">
      <w:pPr>
        <w:ind w:firstLine="142"/>
        <w:rPr>
          <w:rFonts w:ascii="Arial" w:hAnsi="Arial" w:cs="Arial"/>
          <w:sz w:val="16"/>
          <w:szCs w:val="16"/>
        </w:rPr>
      </w:pPr>
      <w:r w:rsidRPr="00764F0B">
        <w:rPr>
          <w:rFonts w:ascii="Arial" w:hAnsi="Arial" w:cs="Arial"/>
          <w:sz w:val="16"/>
          <w:szCs w:val="16"/>
        </w:rPr>
        <w:t>3.2.3. Формирование выплатных документов</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пособия по беременности и родам,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Общий максимальный срок выполнения административной процедуры 3 дня.</w:t>
      </w:r>
    </w:p>
    <w:p w:rsidR="00A10776" w:rsidRPr="00764F0B" w:rsidRDefault="00A10776" w:rsidP="00A10776">
      <w:pPr>
        <w:pStyle w:val="Standard"/>
        <w:suppressAutoHyphens w:val="0"/>
        <w:ind w:firstLine="142"/>
        <w:jc w:val="both"/>
        <w:rPr>
          <w:rFonts w:ascii="Arial" w:hAnsi="Arial" w:cs="Arial"/>
          <w:color w:val="000000"/>
          <w:sz w:val="16"/>
          <w:szCs w:val="16"/>
        </w:rPr>
      </w:pPr>
      <w:r w:rsidRPr="00764F0B">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начальником управления или уполномоченным лицом управления.</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color w:val="000000"/>
          <w:sz w:val="16"/>
          <w:szCs w:val="16"/>
        </w:rPr>
        <w:t xml:space="preserve">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начальника управления или </w:t>
      </w:r>
      <w:r w:rsidRPr="00764F0B">
        <w:rPr>
          <w:rFonts w:ascii="Arial" w:hAnsi="Arial" w:cs="Arial"/>
          <w:sz w:val="16"/>
          <w:szCs w:val="16"/>
        </w:rPr>
        <w:t>уполномоченным лицом управления.</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p w:rsidR="00A10776" w:rsidRPr="00764F0B" w:rsidRDefault="00A10776" w:rsidP="00A10776">
      <w:pPr>
        <w:pStyle w:val="Standard"/>
        <w:widowControl w:val="0"/>
        <w:suppressAutoHyphens w:val="0"/>
        <w:autoSpaceDE w:val="0"/>
        <w:ind w:firstLine="142"/>
        <w:jc w:val="center"/>
        <w:rPr>
          <w:rFonts w:ascii="Arial" w:hAnsi="Arial" w:cs="Arial"/>
          <w:sz w:val="16"/>
          <w:szCs w:val="16"/>
        </w:rPr>
      </w:pPr>
    </w:p>
    <w:p w:rsidR="00A10776" w:rsidRPr="00764F0B" w:rsidRDefault="00A10776" w:rsidP="00A10776">
      <w:pPr>
        <w:pStyle w:val="Standard"/>
        <w:widowControl w:val="0"/>
        <w:suppressAutoHyphens w:val="0"/>
        <w:autoSpaceDE w:val="0"/>
        <w:ind w:firstLine="142"/>
        <w:jc w:val="center"/>
        <w:rPr>
          <w:rFonts w:ascii="Arial" w:hAnsi="Arial" w:cs="Arial"/>
          <w:sz w:val="16"/>
          <w:szCs w:val="16"/>
        </w:rPr>
      </w:pPr>
      <w:r w:rsidRPr="00764F0B">
        <w:rPr>
          <w:rFonts w:ascii="Arial" w:hAnsi="Arial" w:cs="Arial"/>
          <w:sz w:val="16"/>
          <w:szCs w:val="16"/>
          <w:lang w:val="en-US"/>
        </w:rPr>
        <w:t>IV</w:t>
      </w:r>
      <w:r w:rsidRPr="00764F0B">
        <w:rPr>
          <w:rFonts w:ascii="Arial" w:hAnsi="Arial" w:cs="Arial"/>
          <w:sz w:val="16"/>
          <w:szCs w:val="16"/>
        </w:rPr>
        <w:t>. Формы контроля за исполнением административного регламента</w:t>
      </w:r>
    </w:p>
    <w:p w:rsidR="00A10776" w:rsidRPr="00764F0B" w:rsidRDefault="00A10776" w:rsidP="00A10776">
      <w:pPr>
        <w:pStyle w:val="ConsPlusNormal"/>
        <w:ind w:firstLine="142"/>
        <w:jc w:val="both"/>
        <w:rPr>
          <w:sz w:val="16"/>
          <w:szCs w:val="16"/>
        </w:rPr>
      </w:pPr>
    </w:p>
    <w:p w:rsidR="00A10776" w:rsidRPr="00764F0B" w:rsidRDefault="00A10776" w:rsidP="00A10776">
      <w:pPr>
        <w:pStyle w:val="ConsPlusNormal"/>
        <w:ind w:firstLine="142"/>
        <w:jc w:val="both"/>
        <w:rPr>
          <w:sz w:val="16"/>
          <w:szCs w:val="16"/>
        </w:rPr>
      </w:pPr>
      <w:r w:rsidRPr="00764F0B">
        <w:rPr>
          <w:sz w:val="16"/>
          <w:szCs w:val="16"/>
        </w:rPr>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Периодичность осуществления текущего контроля:</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при принятии решения о назначении и выплате (отказе в назначении) пособия по беременности и родам;</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при формировании выплатных документов.</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 xml:space="preserve">4.2. Проверки полноты и качества оказания государственной услуги осуществляются на основании индивидуальных </w:t>
      </w:r>
      <w:r w:rsidRPr="00764F0B">
        <w:rPr>
          <w:rFonts w:ascii="Arial" w:hAnsi="Arial" w:cs="Arial"/>
          <w:sz w:val="16"/>
          <w:szCs w:val="16"/>
        </w:rPr>
        <w:lastRenderedPageBreak/>
        <w:t>правовых актов (приказов, распоряжений) управления, предоставляющего государственную услугу.</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10776" w:rsidRPr="00764F0B" w:rsidRDefault="00A10776" w:rsidP="00A10776">
      <w:pPr>
        <w:pStyle w:val="afa"/>
        <w:ind w:right="23" w:firstLine="142"/>
        <w:jc w:val="both"/>
        <w:rPr>
          <w:rFonts w:ascii="Arial" w:hAnsi="Arial" w:cs="Arial"/>
          <w:sz w:val="16"/>
          <w:szCs w:val="16"/>
        </w:rPr>
      </w:pPr>
      <w:r w:rsidRPr="00764F0B">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A10776" w:rsidRPr="00764F0B" w:rsidRDefault="00A10776" w:rsidP="00A10776">
      <w:pPr>
        <w:pStyle w:val="Standard"/>
        <w:widowControl w:val="0"/>
        <w:suppressAutoHyphens w:val="0"/>
        <w:autoSpaceDE w:val="0"/>
        <w:ind w:firstLine="142"/>
        <w:jc w:val="center"/>
        <w:rPr>
          <w:rFonts w:ascii="Arial" w:hAnsi="Arial" w:cs="Arial"/>
          <w:sz w:val="16"/>
          <w:szCs w:val="16"/>
        </w:rPr>
      </w:pPr>
    </w:p>
    <w:p w:rsidR="00A10776" w:rsidRPr="00764F0B" w:rsidRDefault="00A10776" w:rsidP="00A10776">
      <w:pPr>
        <w:autoSpaceDE w:val="0"/>
        <w:spacing w:line="240" w:lineRule="exact"/>
        <w:ind w:firstLine="142"/>
        <w:jc w:val="center"/>
        <w:rPr>
          <w:rFonts w:ascii="Arial" w:hAnsi="Arial" w:cs="Arial"/>
          <w:sz w:val="16"/>
          <w:szCs w:val="16"/>
        </w:rPr>
      </w:pPr>
      <w:r w:rsidRPr="00764F0B">
        <w:rPr>
          <w:rFonts w:ascii="Arial" w:hAnsi="Arial" w:cs="Arial"/>
          <w:sz w:val="16"/>
          <w:szCs w:val="16"/>
          <w:lang w:val="en-US"/>
        </w:rPr>
        <w:t>V</w:t>
      </w:r>
      <w:r w:rsidRPr="00764F0B">
        <w:rPr>
          <w:rFonts w:ascii="Arial" w:hAnsi="Arial" w:cs="Arial"/>
          <w:sz w:val="16"/>
          <w:szCs w:val="16"/>
        </w:rPr>
        <w:t xml:space="preserve">. Досудебный (внесудебный) порядок обжалования решений и действий (бездействия) органа, предоставляющего государственную услугу, </w:t>
      </w:r>
    </w:p>
    <w:p w:rsidR="00A10776" w:rsidRPr="00764F0B" w:rsidRDefault="00A10776" w:rsidP="00A10776">
      <w:pPr>
        <w:autoSpaceDE w:val="0"/>
        <w:spacing w:line="240" w:lineRule="exact"/>
        <w:ind w:firstLine="142"/>
        <w:jc w:val="center"/>
        <w:rPr>
          <w:rFonts w:ascii="Arial" w:hAnsi="Arial" w:cs="Arial"/>
          <w:sz w:val="16"/>
          <w:szCs w:val="16"/>
        </w:rPr>
      </w:pPr>
      <w:r w:rsidRPr="00764F0B">
        <w:rPr>
          <w:rFonts w:ascii="Arial" w:hAnsi="Arial" w:cs="Arial"/>
          <w:sz w:val="16"/>
          <w:szCs w:val="16"/>
        </w:rPr>
        <w:t>а также его должностных лиц, муниципальных служащих</w:t>
      </w:r>
    </w:p>
    <w:p w:rsidR="00A10776" w:rsidRPr="00764F0B" w:rsidRDefault="00A10776" w:rsidP="00A10776">
      <w:pPr>
        <w:autoSpaceDE w:val="0"/>
        <w:ind w:firstLine="142"/>
        <w:jc w:val="center"/>
        <w:rPr>
          <w:rFonts w:ascii="Arial" w:hAnsi="Arial" w:cs="Arial"/>
          <w:sz w:val="16"/>
          <w:szCs w:val="16"/>
        </w:rPr>
      </w:pPr>
    </w:p>
    <w:p w:rsidR="00A10776" w:rsidRPr="00764F0B" w:rsidRDefault="00A10776" w:rsidP="00A10776">
      <w:pPr>
        <w:pStyle w:val="ConsPlusNormal"/>
        <w:ind w:firstLine="142"/>
        <w:jc w:val="both"/>
        <w:rPr>
          <w:sz w:val="16"/>
          <w:szCs w:val="16"/>
        </w:rPr>
      </w:pPr>
      <w:r w:rsidRPr="00764F0B">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A10776" w:rsidRPr="00764F0B" w:rsidRDefault="00A10776" w:rsidP="00A10776">
      <w:pPr>
        <w:pStyle w:val="ConsPlusNormal"/>
        <w:ind w:firstLine="142"/>
        <w:jc w:val="both"/>
        <w:rPr>
          <w:sz w:val="16"/>
          <w:szCs w:val="16"/>
        </w:rPr>
      </w:pPr>
      <w:r w:rsidRPr="00764F0B">
        <w:rPr>
          <w:sz w:val="16"/>
          <w:szCs w:val="16"/>
        </w:rPr>
        <w:t>5.2. Заявитель может обратиться с жалобой, в том числе в следующих случаях:</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нарушение срока регистрации запроса заявителя о предоставлении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нарушение срока предоставления государственной услуги;</w:t>
      </w:r>
    </w:p>
    <w:p w:rsidR="00A10776" w:rsidRPr="00764F0B" w:rsidRDefault="00A10776" w:rsidP="00A10776">
      <w:pPr>
        <w:autoSpaceDE w:val="0"/>
        <w:autoSpaceDN w:val="0"/>
        <w:adjustRightInd w:val="0"/>
        <w:ind w:firstLine="142"/>
        <w:jc w:val="both"/>
        <w:rPr>
          <w:rFonts w:ascii="Arial" w:hAnsi="Arial" w:cs="Arial"/>
          <w:sz w:val="16"/>
          <w:szCs w:val="16"/>
        </w:rPr>
      </w:pPr>
      <w:r w:rsidRPr="00764F0B">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A10776" w:rsidRPr="00764F0B" w:rsidRDefault="00A10776" w:rsidP="00A10776">
      <w:pPr>
        <w:autoSpaceDE w:val="0"/>
        <w:autoSpaceDN w:val="0"/>
        <w:adjustRightInd w:val="0"/>
        <w:ind w:firstLine="142"/>
        <w:jc w:val="both"/>
        <w:rPr>
          <w:rFonts w:ascii="Arial" w:hAnsi="Arial" w:cs="Arial"/>
          <w:sz w:val="16"/>
          <w:szCs w:val="16"/>
        </w:rPr>
      </w:pPr>
      <w:r w:rsidRPr="00764F0B">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lastRenderedPageBreak/>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10776" w:rsidRPr="00764F0B" w:rsidRDefault="00A10776" w:rsidP="00A10776">
      <w:pPr>
        <w:pStyle w:val="ConsPlusNormal"/>
        <w:ind w:firstLine="142"/>
        <w:jc w:val="both"/>
        <w:rPr>
          <w:sz w:val="16"/>
          <w:szCs w:val="16"/>
        </w:rPr>
      </w:pPr>
      <w:r w:rsidRPr="00764F0B">
        <w:rPr>
          <w:sz w:val="16"/>
          <w:szCs w:val="16"/>
        </w:rPr>
        <w:t>5.3. Основанием для приостановления рассмотрения жалобы не установлено.</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В удовлетворении жалобы управление отказывает, в случае если жалоба признана необоснованной.</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Случаи, при которых управление вправе оставить жалобу без ответа:</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сообщить заявителю, ее направившему, о недопустимости злоупотребления правом);</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сообщает заявителю, если его фамилия и почтовый адрес поддаются прочтению;</w:t>
      </w:r>
    </w:p>
    <w:p w:rsidR="00A10776" w:rsidRPr="00764F0B" w:rsidRDefault="00A10776" w:rsidP="00A10776">
      <w:pPr>
        <w:pStyle w:val="Standard"/>
        <w:tabs>
          <w:tab w:val="left" w:pos="720"/>
        </w:tabs>
        <w:suppressAutoHyphens w:val="0"/>
        <w:autoSpaceDE w:val="0"/>
        <w:ind w:firstLine="142"/>
        <w:jc w:val="both"/>
        <w:rPr>
          <w:rFonts w:ascii="Arial" w:hAnsi="Arial" w:cs="Arial"/>
          <w:sz w:val="16"/>
          <w:szCs w:val="16"/>
        </w:rPr>
      </w:pPr>
      <w:r w:rsidRPr="00764F0B">
        <w:rPr>
          <w:rFonts w:ascii="Arial" w:hAnsi="Arial" w:cs="Arial"/>
          <w:sz w:val="16"/>
          <w:szCs w:val="16"/>
        </w:rPr>
        <w:t>отсутствие адреса, по которому должен быть направлен ответ.</w:t>
      </w:r>
    </w:p>
    <w:p w:rsidR="00A10776" w:rsidRPr="00764F0B" w:rsidRDefault="00A10776" w:rsidP="00A10776">
      <w:pPr>
        <w:pStyle w:val="ConsPlusNormal"/>
        <w:ind w:firstLine="142"/>
        <w:jc w:val="both"/>
        <w:rPr>
          <w:sz w:val="16"/>
          <w:szCs w:val="16"/>
        </w:rPr>
      </w:pPr>
      <w:r w:rsidRPr="00764F0B">
        <w:rPr>
          <w:sz w:val="16"/>
          <w:szCs w:val="16"/>
        </w:rPr>
        <w:t>5.4. Основанием для начала процедуры досудебного (внесудебного) обжалования является поступление жалобы заявителя.</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 xml:space="preserve">Заявитель может подать жалобу: </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лично в управление;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 письменной форме путем направления почтовых отправлений в управление;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 электронном виде посредством использования: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адрес электронной почты управления;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единого портала (</w:t>
      </w:r>
      <w:hyperlink r:id="rId62" w:history="1">
        <w:r w:rsidRPr="00764F0B">
          <w:rPr>
            <w:rStyle w:val="af0"/>
            <w:rFonts w:ascii="Arial" w:hAnsi="Arial" w:cs="Arial"/>
            <w:sz w:val="16"/>
            <w:szCs w:val="16"/>
          </w:rPr>
          <w:t>www.gosuslugi.ru</w:t>
        </w:r>
      </w:hyperlink>
      <w:r w:rsidRPr="00764F0B">
        <w:rPr>
          <w:rFonts w:ascii="Arial" w:hAnsi="Arial" w:cs="Arial"/>
          <w:sz w:val="16"/>
          <w:szCs w:val="16"/>
        </w:rPr>
        <w:t>);</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регионального портала (</w:t>
      </w:r>
      <w:hyperlink r:id="rId63" w:history="1">
        <w:r w:rsidRPr="00764F0B">
          <w:rPr>
            <w:rStyle w:val="af0"/>
            <w:rFonts w:ascii="Arial" w:hAnsi="Arial" w:cs="Arial"/>
            <w:sz w:val="16"/>
            <w:szCs w:val="16"/>
          </w:rPr>
          <w:t>www.26gosuslugi.ru</w:t>
        </w:r>
      </w:hyperlink>
      <w:r w:rsidRPr="00764F0B">
        <w:rPr>
          <w:rFonts w:ascii="Arial" w:hAnsi="Arial" w:cs="Arial"/>
          <w:sz w:val="16"/>
          <w:szCs w:val="16"/>
        </w:rPr>
        <w:t xml:space="preserve">). </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Жалоба может быть подана заявителем через МФЦ, который обеспечивает ее передачу в управление.</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1) оформленная в соответствии с законодательством Российской           Федерации доверенность;</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0776" w:rsidRPr="00764F0B" w:rsidRDefault="00A10776" w:rsidP="00A10776">
      <w:pPr>
        <w:pStyle w:val="ConsPlusNormal"/>
        <w:widowControl/>
        <w:ind w:firstLine="142"/>
        <w:jc w:val="both"/>
        <w:rPr>
          <w:sz w:val="16"/>
          <w:szCs w:val="16"/>
        </w:rPr>
      </w:pPr>
      <w:r w:rsidRPr="00764F0B">
        <w:rPr>
          <w:sz w:val="16"/>
          <w:szCs w:val="16"/>
        </w:rPr>
        <w:t>Жалоба должна содержать:</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w:t>
      </w:r>
      <w:r w:rsidRPr="00764F0B">
        <w:rPr>
          <w:rFonts w:ascii="Arial" w:hAnsi="Arial" w:cs="Arial"/>
          <w:sz w:val="16"/>
          <w:szCs w:val="16"/>
        </w:rPr>
        <w:lastRenderedPageBreak/>
        <w:t>почтовый адрес, по которым должен быть направлен ответ заявителю;</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A10776" w:rsidRPr="00764F0B" w:rsidRDefault="00A10776" w:rsidP="00A10776">
      <w:pPr>
        <w:pStyle w:val="Standard"/>
        <w:suppressAutoHyphens w:val="0"/>
        <w:ind w:firstLine="142"/>
        <w:jc w:val="both"/>
        <w:rPr>
          <w:rFonts w:ascii="Arial" w:hAnsi="Arial" w:cs="Arial"/>
          <w:sz w:val="16"/>
          <w:szCs w:val="16"/>
        </w:rPr>
      </w:pPr>
      <w:r w:rsidRPr="00764F0B">
        <w:rPr>
          <w:rFonts w:ascii="Arial" w:hAnsi="Arial" w:cs="Arial"/>
          <w:sz w:val="16"/>
          <w:szCs w:val="16"/>
        </w:rPr>
        <w:t>Управление обеспечивает:</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оснащение мест приема жалоб;</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A10776" w:rsidRPr="00764F0B" w:rsidRDefault="00A10776" w:rsidP="00A10776">
      <w:pPr>
        <w:ind w:firstLine="142"/>
        <w:jc w:val="both"/>
        <w:rPr>
          <w:rFonts w:ascii="Arial" w:hAnsi="Arial" w:cs="Arial"/>
          <w:sz w:val="16"/>
          <w:szCs w:val="16"/>
        </w:rPr>
      </w:pPr>
      <w:r w:rsidRPr="00764F0B">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5.6.Жалобы на действия (бездействие) должностных лиц, муниципальных служащих управления подаются начальнику управления.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Жалобы на решения начальника управления подаются главе администрации Благодарненского городского округа Ставропольского края.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A10776" w:rsidRPr="00764F0B" w:rsidRDefault="00A10776" w:rsidP="00A10776">
      <w:pPr>
        <w:pStyle w:val="ConsPlusNormal"/>
        <w:widowControl/>
        <w:ind w:firstLine="142"/>
        <w:jc w:val="both"/>
        <w:rPr>
          <w:sz w:val="16"/>
          <w:szCs w:val="16"/>
        </w:rPr>
      </w:pPr>
      <w:r w:rsidRPr="00764F0B">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A10776" w:rsidRPr="00764F0B" w:rsidRDefault="00A10776" w:rsidP="00A10776">
      <w:pPr>
        <w:pStyle w:val="ConsPlusNormal"/>
        <w:widowControl/>
        <w:ind w:firstLine="142"/>
        <w:jc w:val="both"/>
        <w:rPr>
          <w:sz w:val="16"/>
          <w:szCs w:val="16"/>
        </w:rPr>
      </w:pPr>
      <w:r w:rsidRPr="00764F0B">
        <w:rPr>
          <w:sz w:val="16"/>
          <w:szCs w:val="16"/>
        </w:rPr>
        <w:t>5.8. По результатам рассмотрения жалобы управление принимает одно из следующих решений:</w:t>
      </w:r>
    </w:p>
    <w:p w:rsidR="00A10776" w:rsidRPr="00764F0B" w:rsidRDefault="00A10776" w:rsidP="00A10776">
      <w:pPr>
        <w:pStyle w:val="ConsPlusNormal"/>
        <w:widowControl/>
        <w:ind w:firstLine="142"/>
        <w:jc w:val="both"/>
        <w:rPr>
          <w:sz w:val="16"/>
          <w:szCs w:val="16"/>
        </w:rPr>
      </w:pPr>
      <w:r w:rsidRPr="00764F0B">
        <w:rPr>
          <w:sz w:val="16"/>
          <w:szCs w:val="16"/>
        </w:rPr>
        <w:t>удовлетворяет жалобу;</w:t>
      </w:r>
    </w:p>
    <w:p w:rsidR="00A10776" w:rsidRPr="00764F0B" w:rsidRDefault="00A10776" w:rsidP="00A10776">
      <w:pPr>
        <w:pStyle w:val="ConsPlusNormal"/>
        <w:widowControl/>
        <w:ind w:firstLine="142"/>
        <w:jc w:val="both"/>
        <w:rPr>
          <w:sz w:val="16"/>
          <w:szCs w:val="16"/>
        </w:rPr>
      </w:pPr>
      <w:r w:rsidRPr="00764F0B">
        <w:rPr>
          <w:sz w:val="16"/>
          <w:szCs w:val="16"/>
        </w:rPr>
        <w:t>отказывает в удовлетворении жалобы.</w:t>
      </w:r>
    </w:p>
    <w:p w:rsidR="00A10776" w:rsidRPr="00764F0B" w:rsidRDefault="00A10776" w:rsidP="00A10776">
      <w:pPr>
        <w:pStyle w:val="ConsPlusNormal"/>
        <w:widowControl/>
        <w:ind w:firstLine="142"/>
        <w:jc w:val="both"/>
        <w:rPr>
          <w:sz w:val="16"/>
          <w:szCs w:val="16"/>
        </w:rPr>
      </w:pPr>
      <w:r w:rsidRPr="00764F0B">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10776" w:rsidRPr="00764F0B" w:rsidRDefault="00A10776" w:rsidP="00A10776">
      <w:pPr>
        <w:pStyle w:val="ConsPlusNormal"/>
        <w:widowControl/>
        <w:ind w:firstLine="142"/>
        <w:jc w:val="both"/>
        <w:rPr>
          <w:sz w:val="16"/>
          <w:szCs w:val="16"/>
        </w:rPr>
      </w:pPr>
      <w:r w:rsidRPr="00764F0B">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776" w:rsidRPr="00764F0B" w:rsidRDefault="00A10776" w:rsidP="00A10776">
      <w:pPr>
        <w:pStyle w:val="ConsPlusNormal"/>
        <w:widowControl/>
        <w:ind w:firstLine="142"/>
        <w:jc w:val="both"/>
        <w:rPr>
          <w:sz w:val="16"/>
          <w:szCs w:val="16"/>
        </w:rPr>
      </w:pPr>
      <w:r w:rsidRPr="00764F0B">
        <w:rPr>
          <w:sz w:val="16"/>
          <w:szCs w:val="16"/>
        </w:rPr>
        <w:t>В ответе по результатам рассмотрения жалобы указывается: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lastRenderedPageBreak/>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фамилия, имя, отчество (при наличии) заявителя;</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основания для принятия решения по жалобе;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принятое по жалобе решение;</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10776" w:rsidRPr="00764F0B" w:rsidRDefault="00A10776" w:rsidP="00A10776">
      <w:pPr>
        <w:autoSpaceDE w:val="0"/>
        <w:ind w:firstLine="142"/>
        <w:jc w:val="both"/>
        <w:rPr>
          <w:rFonts w:ascii="Arial" w:hAnsi="Arial" w:cs="Arial"/>
          <w:sz w:val="16"/>
          <w:szCs w:val="16"/>
        </w:rPr>
      </w:pPr>
      <w:r w:rsidRPr="00764F0B">
        <w:rPr>
          <w:rFonts w:ascii="Arial" w:hAnsi="Arial" w:cs="Arial"/>
          <w:sz w:val="16"/>
          <w:szCs w:val="16"/>
        </w:rPr>
        <w:t>сведения о порядке обжалования принятого по жалобе решения.</w:t>
      </w:r>
    </w:p>
    <w:p w:rsidR="00A10776" w:rsidRPr="00764F0B" w:rsidRDefault="00A10776" w:rsidP="00A10776">
      <w:pPr>
        <w:pStyle w:val="ConsPlusNormal"/>
        <w:widowControl/>
        <w:ind w:firstLine="142"/>
        <w:jc w:val="both"/>
        <w:rPr>
          <w:sz w:val="16"/>
          <w:szCs w:val="16"/>
        </w:rPr>
      </w:pPr>
      <w:r w:rsidRPr="00764F0B">
        <w:rPr>
          <w:sz w:val="16"/>
          <w:szCs w:val="16"/>
        </w:rPr>
        <w:lastRenderedPageBreak/>
        <w:t>Ответ по результатам рассмотрения жалобы подписывается уполномоченным на рассмотрение жалобы должностным лицом управления.</w:t>
      </w:r>
    </w:p>
    <w:p w:rsidR="00A10776" w:rsidRPr="00764F0B" w:rsidRDefault="00A10776" w:rsidP="00A10776">
      <w:pPr>
        <w:pStyle w:val="ConsPlusNormal"/>
        <w:widowControl/>
        <w:ind w:firstLine="142"/>
        <w:jc w:val="both"/>
        <w:rPr>
          <w:sz w:val="16"/>
          <w:szCs w:val="16"/>
        </w:rPr>
      </w:pPr>
      <w:r w:rsidRPr="00764F0B">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CB6E00" w:rsidRDefault="00CB6E00" w:rsidP="00A10776">
      <w:pPr>
        <w:pStyle w:val="ConsPlusNormal"/>
        <w:widowControl/>
        <w:spacing w:line="240" w:lineRule="exact"/>
        <w:ind w:right="8" w:firstLine="142"/>
        <w:jc w:val="right"/>
        <w:rPr>
          <w:sz w:val="16"/>
          <w:szCs w:val="16"/>
        </w:rPr>
        <w:sectPr w:rsidR="00CB6E00" w:rsidSect="00B45C62">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5637"/>
        <w:gridCol w:w="4961"/>
      </w:tblGrid>
      <w:tr w:rsidR="00CB6E00" w:rsidRPr="00764F0B" w:rsidTr="00CB6E00">
        <w:tc>
          <w:tcPr>
            <w:tcW w:w="5637" w:type="dxa"/>
            <w:shd w:val="clear" w:color="auto" w:fill="auto"/>
          </w:tcPr>
          <w:p w:rsidR="00CB6E00" w:rsidRPr="00764F0B" w:rsidRDefault="00CB6E00" w:rsidP="00AC1600">
            <w:pPr>
              <w:pStyle w:val="ConsPlusNormal"/>
              <w:widowControl/>
              <w:spacing w:line="240" w:lineRule="exact"/>
              <w:ind w:firstLine="0"/>
              <w:rPr>
                <w:sz w:val="16"/>
                <w:szCs w:val="16"/>
              </w:rPr>
            </w:pPr>
          </w:p>
        </w:tc>
        <w:tc>
          <w:tcPr>
            <w:tcW w:w="4961" w:type="dxa"/>
            <w:shd w:val="clear" w:color="auto" w:fill="auto"/>
          </w:tcPr>
          <w:p w:rsidR="00CB6E00" w:rsidRPr="00764F0B" w:rsidRDefault="00CB6E00" w:rsidP="00CB6E00">
            <w:pPr>
              <w:pStyle w:val="ConsPlusNormal"/>
              <w:widowControl/>
              <w:spacing w:line="180" w:lineRule="exact"/>
              <w:ind w:firstLine="0"/>
              <w:jc w:val="center"/>
              <w:rPr>
                <w:sz w:val="16"/>
                <w:szCs w:val="16"/>
              </w:rPr>
            </w:pPr>
            <w:r w:rsidRPr="00764F0B">
              <w:rPr>
                <w:sz w:val="16"/>
                <w:szCs w:val="16"/>
              </w:rPr>
              <w:t>Приложение 1</w:t>
            </w:r>
          </w:p>
          <w:p w:rsidR="00CB6E00" w:rsidRPr="00764F0B" w:rsidRDefault="00CB6E00" w:rsidP="00CB6E00">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CB6E00" w:rsidRPr="00764F0B" w:rsidRDefault="00CB6E00" w:rsidP="00AC1600">
            <w:pPr>
              <w:pStyle w:val="ConsPlusNormal"/>
              <w:widowControl/>
              <w:spacing w:line="240" w:lineRule="exact"/>
              <w:ind w:firstLine="0"/>
              <w:jc w:val="center"/>
              <w:rPr>
                <w:sz w:val="16"/>
                <w:szCs w:val="16"/>
              </w:rPr>
            </w:pPr>
          </w:p>
        </w:tc>
      </w:tr>
    </w:tbl>
    <w:p w:rsidR="00CB6E00" w:rsidRPr="00764F0B" w:rsidRDefault="00CB6E00" w:rsidP="00CB6E00">
      <w:pPr>
        <w:pStyle w:val="ConsPlusNormal"/>
        <w:widowControl/>
        <w:spacing w:line="240" w:lineRule="exact"/>
        <w:ind w:firstLine="0"/>
        <w:rPr>
          <w:sz w:val="16"/>
          <w:szCs w:val="16"/>
        </w:rPr>
      </w:pPr>
    </w:p>
    <w:p w:rsidR="00CB6E00" w:rsidRPr="00764F0B" w:rsidRDefault="00CB6E00" w:rsidP="00CB6E00">
      <w:pPr>
        <w:pStyle w:val="ConsPlusNormal"/>
        <w:widowControl/>
        <w:spacing w:line="240" w:lineRule="exact"/>
        <w:ind w:firstLine="0"/>
        <w:rPr>
          <w:sz w:val="16"/>
          <w:szCs w:val="16"/>
        </w:rPr>
      </w:pPr>
    </w:p>
    <w:p w:rsidR="00CB6E00" w:rsidRPr="00764F0B" w:rsidRDefault="00CB6E00" w:rsidP="00CB6E00">
      <w:pPr>
        <w:pStyle w:val="ConsPlusNormal"/>
        <w:widowControl/>
        <w:spacing w:line="240" w:lineRule="exact"/>
        <w:ind w:firstLine="0"/>
        <w:jc w:val="center"/>
        <w:rPr>
          <w:sz w:val="16"/>
          <w:szCs w:val="16"/>
        </w:rPr>
      </w:pPr>
      <w:r w:rsidRPr="00764F0B">
        <w:rPr>
          <w:sz w:val="16"/>
          <w:szCs w:val="16"/>
        </w:rPr>
        <w:t>БЛОК-СХЕМА</w:t>
      </w:r>
    </w:p>
    <w:p w:rsidR="00CB6E00" w:rsidRPr="00764F0B" w:rsidRDefault="00CB6E00" w:rsidP="00CB6E00">
      <w:pPr>
        <w:pStyle w:val="ConsPlusNormal"/>
        <w:widowControl/>
        <w:spacing w:line="240" w:lineRule="exact"/>
        <w:ind w:firstLine="0"/>
        <w:jc w:val="center"/>
        <w:rPr>
          <w:sz w:val="16"/>
          <w:szCs w:val="16"/>
        </w:rPr>
      </w:pPr>
      <w:r w:rsidRPr="00764F0B">
        <w:rPr>
          <w:sz w:val="16"/>
          <w:szCs w:val="16"/>
        </w:rPr>
        <w:t>назначения и выплаты пособия по беременности и родам</w:t>
      </w:r>
    </w:p>
    <w:p w:rsidR="00CB6E00" w:rsidRPr="00764F0B" w:rsidRDefault="00A2291C" w:rsidP="00CB6E00">
      <w:pPr>
        <w:rPr>
          <w:sz w:val="16"/>
          <w:szCs w:val="16"/>
        </w:rPr>
      </w:pPr>
      <w:r>
        <w:rPr>
          <w:sz w:val="16"/>
          <w:szCs w:val="16"/>
        </w:rPr>
        <w:pict>
          <v:shape id="_x0000_s1175" type="#_x0000_t202" style="position:absolute;margin-left:8.6pt;margin-top:5.25pt;width:115pt;height:32.95pt;z-index:251792384;mso-wrap-distance-left:9.05pt;mso-wrap-distance-right:9.05pt">
            <v:fill opacity="0" color2="black"/>
            <v:textbox>
              <w:txbxContent>
                <w:p w:rsidR="00FF027C" w:rsidRDefault="00FF027C" w:rsidP="00CB6E00">
                  <w:pPr>
                    <w:jc w:val="center"/>
                    <w:rPr>
                      <w:sz w:val="16"/>
                      <w:szCs w:val="16"/>
                    </w:rPr>
                  </w:pPr>
                  <w:r>
                    <w:rPr>
                      <w:sz w:val="16"/>
                      <w:szCs w:val="16"/>
                    </w:rPr>
                    <w:t>Прием и регистрация</w:t>
                  </w:r>
                </w:p>
                <w:p w:rsidR="00FF027C" w:rsidRDefault="00FF027C" w:rsidP="00CB6E00">
                  <w:pPr>
                    <w:jc w:val="center"/>
                  </w:pPr>
                  <w:r>
                    <w:rPr>
                      <w:sz w:val="16"/>
                      <w:szCs w:val="16"/>
                    </w:rPr>
                    <w:t>документов</w:t>
                  </w:r>
                </w:p>
              </w:txbxContent>
            </v:textbox>
          </v:shape>
        </w:pict>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74" style="position:absolute;z-index:251791360" from="99pt,12pt" to="99pt,12pt" strokeweight=".26mm">
            <v:stroke endarrow="block" joinstyle="miter"/>
          </v:line>
        </w:pict>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86" style="position:absolute;flip:x;z-index:251803648" from="71.85pt,2.15pt" to="72.55pt,22.2pt" strokeweight=".26mm">
            <v:stroke endarrow="block" joinstyle="miter"/>
          </v:line>
        </w:pict>
      </w:r>
      <w:r>
        <w:rPr>
          <w:sz w:val="16"/>
          <w:szCs w:val="16"/>
        </w:rPr>
        <w:pict>
          <v:shape id="_x0000_s1182" type="#_x0000_t202" style="position:absolute;margin-left:183.6pt;margin-top:1.4pt;width:134.95pt;height:43.75pt;z-index:251799552;mso-wrap-distance-left:9.05pt;mso-wrap-distance-right:9.05pt">
            <v:fill opacity="0" color2="black"/>
            <v:textbox>
              <w:txbxContent>
                <w:p w:rsidR="00FF027C" w:rsidRDefault="00FF027C" w:rsidP="00CB6E00">
                  <w:pPr>
                    <w:jc w:val="center"/>
                  </w:pPr>
                  <w:r>
                    <w:rPr>
                      <w:sz w:val="16"/>
                      <w:szCs w:val="16"/>
                    </w:rPr>
                    <w:t>Принятие решения об отказе в назначении пособия по беременности и родам</w:t>
                  </w:r>
                </w:p>
              </w:txbxContent>
            </v:textbox>
          </v:shape>
        </w:pict>
      </w:r>
    </w:p>
    <w:p w:rsidR="00CB6E00" w:rsidRPr="00764F0B" w:rsidRDefault="00A2291C" w:rsidP="00CB6E00">
      <w:pPr>
        <w:rPr>
          <w:sz w:val="16"/>
          <w:szCs w:val="16"/>
        </w:rPr>
      </w:pPr>
      <w:r>
        <w:rPr>
          <w:sz w:val="16"/>
          <w:szCs w:val="16"/>
        </w:rPr>
        <w:pict>
          <v:oval id="_x0000_s1179" style="position:absolute;margin-left:351.75pt;margin-top:.15pt;width:125.85pt;height:65.5pt;z-index:251796480" filled="f" strokeweight=".26mm">
            <v:stroke joinstyle="miter"/>
            <v:textbox style="mso-rotate-with-shape:t">
              <w:txbxContent>
                <w:p w:rsidR="00FF027C" w:rsidRDefault="00FF027C" w:rsidP="00CB6E00">
                  <w:pPr>
                    <w:jc w:val="center"/>
                    <w:rPr>
                      <w:sz w:val="16"/>
                      <w:szCs w:val="16"/>
                    </w:rPr>
                  </w:pPr>
                  <w:r>
                    <w:rPr>
                      <w:sz w:val="16"/>
                      <w:szCs w:val="16"/>
                    </w:rPr>
                    <w:t xml:space="preserve">Уведомление </w:t>
                  </w:r>
                </w:p>
                <w:p w:rsidR="00FF027C" w:rsidRDefault="00FF027C" w:rsidP="00CB6E00">
                  <w:pPr>
                    <w:jc w:val="center"/>
                    <w:rPr>
                      <w:sz w:val="16"/>
                      <w:szCs w:val="16"/>
                    </w:rPr>
                  </w:pPr>
                  <w:r>
                    <w:rPr>
                      <w:sz w:val="16"/>
                      <w:szCs w:val="16"/>
                    </w:rPr>
                    <w:t>об отказе в назначении пособия по беременности и родам</w:t>
                  </w:r>
                </w:p>
              </w:txbxContent>
            </v:textbox>
          </v:oval>
        </w:pict>
      </w:r>
    </w:p>
    <w:p w:rsidR="00CB6E00" w:rsidRPr="00764F0B" w:rsidRDefault="00A2291C" w:rsidP="00CB6E00">
      <w:pPr>
        <w:rPr>
          <w:sz w:val="16"/>
          <w:szCs w:val="16"/>
        </w:rPr>
      </w:pPr>
      <w:r>
        <w:rPr>
          <w:sz w:val="16"/>
          <w:szCs w:val="16"/>
        </w:rPr>
        <w:pict>
          <v:oval id="_x0000_s1176" style="position:absolute;margin-left:6pt;margin-top:3.8pt;width:127pt;height:51.85pt;z-index:251793408" filled="f" strokeweight=".26mm">
            <v:stroke joinstyle="miter"/>
            <v:textbox style="mso-rotate-with-shape:t">
              <w:txbxContent>
                <w:p w:rsidR="00FF027C" w:rsidRDefault="00FF027C" w:rsidP="00CB6E00">
                  <w:pPr>
                    <w:jc w:val="center"/>
                    <w:rPr>
                      <w:sz w:val="16"/>
                      <w:szCs w:val="16"/>
                    </w:rPr>
                  </w:pPr>
                  <w:r>
                    <w:rPr>
                      <w:sz w:val="16"/>
                      <w:szCs w:val="16"/>
                    </w:rPr>
                    <w:t>Расписка-уведомление в приеме документов</w:t>
                  </w:r>
                </w:p>
              </w:txbxContent>
            </v:textbox>
          </v:oval>
        </w:pict>
      </w:r>
    </w:p>
    <w:p w:rsidR="00CB6E00" w:rsidRPr="00764F0B" w:rsidRDefault="00A2291C" w:rsidP="00CB6E00">
      <w:pPr>
        <w:rPr>
          <w:sz w:val="16"/>
          <w:szCs w:val="16"/>
        </w:rPr>
      </w:pPr>
      <w:r>
        <w:rPr>
          <w:sz w:val="16"/>
          <w:szCs w:val="16"/>
        </w:rPr>
        <w:pict>
          <v:line id="_x0000_s1184" style="position:absolute;flip:y;z-index:251801600" from="322.2pt,7.75pt" to="352.1pt,17.55pt" strokeweight=".26mm">
            <v:stroke endarrow="block" joinstyle="miter"/>
          </v:line>
        </w:pict>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83" style="position:absolute;flip:y;z-index:251800576" from="128.4pt,5.45pt" to="208.05pt,67.3pt" strokeweight=".26mm">
            <v:stroke endarrow="block" joinstyle="miter"/>
          </v:line>
        </w:pict>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87" style="position:absolute;z-index:251804672" from="73.3pt,1.4pt" to="73.35pt,26.2pt" strokeweight=".26mm">
            <v:stroke endarrow="block" joinstyle="miter"/>
          </v:line>
        </w:pict>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shape id="_x0000_s1177" type="#_x0000_t202" style="position:absolute;margin-left:6pt;margin-top:7.8pt;width:125.25pt;height:31.4pt;z-index:251794432;mso-wrap-distance-left:9.05pt;mso-wrap-distance-right:9.05pt">
            <v:fill opacity="0" color2="black"/>
            <v:textbox>
              <w:txbxContent>
                <w:p w:rsidR="00FF027C" w:rsidRDefault="00FF027C" w:rsidP="00CB6E00">
                  <w:pPr>
                    <w:jc w:val="center"/>
                  </w:pPr>
                  <w:r>
                    <w:rPr>
                      <w:sz w:val="16"/>
                      <w:szCs w:val="16"/>
                    </w:rPr>
                    <w:t>Проверка права на пособие по беременности и родам</w:t>
                  </w:r>
                </w:p>
              </w:txbxContent>
            </v:textbox>
          </v:shape>
        </w:pict>
      </w:r>
      <w:r>
        <w:rPr>
          <w:sz w:val="16"/>
          <w:szCs w:val="16"/>
        </w:rPr>
        <w:pict>
          <v:line id="_x0000_s1185" style="position:absolute;z-index:251802624" from="423.2pt,.9pt" to="424pt,30.5pt" strokeweight=".26mm">
            <v:stroke endarrow="block" joinstyle="miter"/>
          </v:line>
        </w:pict>
      </w:r>
    </w:p>
    <w:p w:rsidR="00CB6E00" w:rsidRPr="00764F0B" w:rsidRDefault="00CB6E00" w:rsidP="00CB6E00">
      <w:pPr>
        <w:rPr>
          <w:sz w:val="16"/>
          <w:szCs w:val="16"/>
        </w:rPr>
      </w:pPr>
    </w:p>
    <w:p w:rsidR="00CB6E00" w:rsidRPr="00764F0B" w:rsidRDefault="00CB6E00" w:rsidP="00CB6E00">
      <w:pPr>
        <w:tabs>
          <w:tab w:val="left" w:pos="1770"/>
        </w:tabs>
        <w:rPr>
          <w:sz w:val="16"/>
          <w:szCs w:val="16"/>
        </w:rPr>
      </w:pPr>
      <w:r w:rsidRPr="00764F0B">
        <w:rPr>
          <w:sz w:val="16"/>
          <w:szCs w:val="16"/>
        </w:rPr>
        <w:tab/>
      </w:r>
    </w:p>
    <w:p w:rsidR="00CB6E00" w:rsidRPr="00764F0B" w:rsidRDefault="00A2291C" w:rsidP="00CB6E00">
      <w:pPr>
        <w:rPr>
          <w:sz w:val="16"/>
          <w:szCs w:val="16"/>
        </w:rPr>
      </w:pPr>
      <w:r>
        <w:rPr>
          <w:sz w:val="16"/>
          <w:szCs w:val="16"/>
        </w:rPr>
        <w:pict>
          <v:shape id="_x0000_s1180" type="#_x0000_t202" style="position:absolute;margin-left:352.1pt;margin-top:7.85pt;width:128.6pt;height:46.75pt;z-index:251797504;mso-wrap-distance-left:9.05pt;mso-wrap-distance-right:9.05pt">
            <v:fill opacity="0" color2="black"/>
            <v:textbox>
              <w:txbxContent>
                <w:p w:rsidR="00FF027C" w:rsidRDefault="00FF027C" w:rsidP="00CB6E00">
                  <w:pPr>
                    <w:jc w:val="center"/>
                  </w:pPr>
                  <w:r>
                    <w:rPr>
                      <w:sz w:val="16"/>
                      <w:szCs w:val="16"/>
                    </w:rPr>
                    <w:t>Обжалование в досудебном, судебном порядке отказа в назначении пособия по беременности и родам</w:t>
                  </w:r>
                </w:p>
              </w:txbxContent>
            </v:textbox>
          </v:shape>
        </w:pict>
      </w:r>
    </w:p>
    <w:p w:rsidR="00CB6E00" w:rsidRPr="00764F0B" w:rsidRDefault="00A2291C" w:rsidP="00CB6E00">
      <w:pPr>
        <w:rPr>
          <w:sz w:val="16"/>
          <w:szCs w:val="16"/>
        </w:rPr>
      </w:pPr>
      <w:r>
        <w:rPr>
          <w:sz w:val="16"/>
          <w:szCs w:val="16"/>
        </w:rPr>
        <w:pict>
          <v:line id="_x0000_s1190" style="position:absolute;z-index:251807744" from="74.3pt,2.4pt" to="74.35pt,28.65pt" strokeweight=".26mm">
            <v:stroke endarrow="block" joinstyle="miter"/>
          </v:line>
        </w:pict>
      </w: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oval id="_x0000_s1178" style="position:absolute;margin-left:-18pt;margin-top:1.1pt;width:176.15pt;height:45.95pt;z-index:251795456" filled="f" strokeweight=".26mm">
            <v:stroke joinstyle="miter"/>
            <v:textbox style="mso-rotate-with-shape:t">
              <w:txbxContent>
                <w:p w:rsidR="00FF027C" w:rsidRDefault="00FF027C" w:rsidP="00CB6E00">
                  <w:pPr>
                    <w:jc w:val="center"/>
                    <w:rPr>
                      <w:sz w:val="16"/>
                      <w:szCs w:val="16"/>
                    </w:rPr>
                  </w:pPr>
                  <w:r>
                    <w:rPr>
                      <w:sz w:val="16"/>
                      <w:szCs w:val="16"/>
                    </w:rPr>
                    <w:t>Принятие решения о назначении и выплате пособия по беременности и родам</w:t>
                  </w:r>
                </w:p>
              </w:txbxContent>
            </v:textbox>
          </v:oval>
        </w:pict>
      </w: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88" style="position:absolute;z-index:251805696" from="72.55pt,4.5pt" to="73.35pt,50.05pt" strokeweight=".26mm">
            <v:stroke endarrow="block" joinstyle="miter"/>
          </v:line>
        </w:pict>
      </w:r>
    </w:p>
    <w:p w:rsidR="00CB6E00" w:rsidRPr="00764F0B" w:rsidRDefault="00CB6E00" w:rsidP="00CB6E00">
      <w:pPr>
        <w:rPr>
          <w:sz w:val="16"/>
          <w:szCs w:val="16"/>
        </w:rPr>
      </w:pPr>
    </w:p>
    <w:p w:rsidR="00CB6E00" w:rsidRPr="00764F0B" w:rsidRDefault="00CB6E00" w:rsidP="00CB6E00">
      <w:pPr>
        <w:tabs>
          <w:tab w:val="left" w:pos="1605"/>
        </w:tabs>
        <w:rPr>
          <w:sz w:val="16"/>
          <w:szCs w:val="16"/>
        </w:rPr>
      </w:pPr>
      <w:r w:rsidRPr="00764F0B">
        <w:rPr>
          <w:sz w:val="16"/>
          <w:szCs w:val="16"/>
        </w:rPr>
        <w:tab/>
      </w:r>
    </w:p>
    <w:p w:rsidR="00CB6E00" w:rsidRPr="00764F0B" w:rsidRDefault="00CB6E00" w:rsidP="00CB6E00">
      <w:pPr>
        <w:tabs>
          <w:tab w:val="left" w:pos="1410"/>
        </w:tabs>
        <w:rPr>
          <w:sz w:val="16"/>
          <w:szCs w:val="16"/>
        </w:rPr>
      </w:pPr>
      <w:r w:rsidRPr="00764F0B">
        <w:rPr>
          <w:sz w:val="16"/>
          <w:szCs w:val="16"/>
        </w:rPr>
        <w:tab/>
      </w: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oval id="_x0000_s1181" style="position:absolute;margin-left:-9pt;margin-top:4.05pt;width:164.7pt;height:44.65pt;z-index:251798528" filled="f" strokeweight=".26mm">
            <v:stroke joinstyle="miter"/>
            <v:textbox style="mso-rotate-with-shape:t">
              <w:txbxContent>
                <w:p w:rsidR="00FF027C" w:rsidRDefault="00FF027C" w:rsidP="00CB6E00">
                  <w:pPr>
                    <w:jc w:val="center"/>
                    <w:rPr>
                      <w:sz w:val="16"/>
                      <w:szCs w:val="16"/>
                    </w:rPr>
                  </w:pPr>
                  <w:r>
                    <w:rPr>
                      <w:sz w:val="16"/>
                      <w:szCs w:val="16"/>
                    </w:rPr>
                    <w:t>Уведомление о назначении и выплате пособия по беременности и</w:t>
                  </w:r>
                  <w:r>
                    <w:rPr>
                      <w:sz w:val="20"/>
                      <w:szCs w:val="20"/>
                    </w:rPr>
                    <w:t xml:space="preserve"> </w:t>
                  </w:r>
                  <w:r>
                    <w:rPr>
                      <w:sz w:val="16"/>
                      <w:szCs w:val="16"/>
                    </w:rPr>
                    <w:t xml:space="preserve">родам </w:t>
                  </w:r>
                </w:p>
              </w:txbxContent>
            </v:textbox>
          </v:oval>
        </w:pict>
      </w: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A2291C" w:rsidP="00CB6E00">
      <w:pPr>
        <w:rPr>
          <w:sz w:val="16"/>
          <w:szCs w:val="16"/>
        </w:rPr>
      </w:pPr>
      <w:r>
        <w:rPr>
          <w:sz w:val="16"/>
          <w:szCs w:val="16"/>
        </w:rPr>
        <w:pict>
          <v:line id="_x0000_s1189" style="position:absolute;flip:x;z-index:251806720" from="76.55pt,4.65pt" to="77.85pt,65.4pt" strokeweight=".26mm">
            <v:stroke endarrow="block" joinstyle="miter"/>
          </v:line>
        </w:pict>
      </w: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rPr>
          <w:sz w:val="16"/>
          <w:szCs w:val="16"/>
        </w:rPr>
      </w:pPr>
    </w:p>
    <w:p w:rsidR="00CB6E00" w:rsidRPr="00764F0B" w:rsidRDefault="00CB6E00" w:rsidP="00CB6E00">
      <w:pPr>
        <w:spacing w:line="240" w:lineRule="exact"/>
        <w:rPr>
          <w:b/>
          <w:sz w:val="16"/>
          <w:szCs w:val="16"/>
        </w:rPr>
      </w:pPr>
    </w:p>
    <w:p w:rsidR="00CB6E00" w:rsidRPr="00764F0B" w:rsidRDefault="00A2291C" w:rsidP="00CB6E00">
      <w:pPr>
        <w:spacing w:line="240" w:lineRule="exact"/>
        <w:jc w:val="right"/>
        <w:rPr>
          <w:b/>
          <w:sz w:val="16"/>
          <w:szCs w:val="16"/>
        </w:rPr>
      </w:pPr>
      <w:r w:rsidRPr="00A2291C">
        <w:rPr>
          <w:sz w:val="16"/>
          <w:szCs w:val="16"/>
        </w:rPr>
        <w:pict>
          <v:shape id="_x0000_s1191" type="#_x0000_t202" style="position:absolute;left:0;text-align:left;margin-left:.75pt;margin-top:7.4pt;width:145.05pt;height:31.7pt;z-index:251808768;mso-wrap-distance-left:9.05pt;mso-wrap-distance-right:9.05pt">
            <v:fill opacity="0" color2="black"/>
            <v:textbox>
              <w:txbxContent>
                <w:p w:rsidR="00FF027C" w:rsidRDefault="00FF027C" w:rsidP="00CB6E00">
                  <w:pPr>
                    <w:jc w:val="center"/>
                  </w:pPr>
                  <w:r>
                    <w:rPr>
                      <w:sz w:val="16"/>
                      <w:szCs w:val="16"/>
                    </w:rPr>
                    <w:t>Формирование выплатных документов</w:t>
                  </w:r>
                </w:p>
              </w:txbxContent>
            </v:textbox>
          </v:shape>
        </w:pict>
      </w:r>
    </w:p>
    <w:p w:rsidR="00CB6E00" w:rsidRPr="00764F0B" w:rsidRDefault="00CB6E00" w:rsidP="00CB6E00">
      <w:pPr>
        <w:spacing w:line="240" w:lineRule="exact"/>
        <w:jc w:val="right"/>
        <w:rPr>
          <w:b/>
          <w:sz w:val="16"/>
          <w:szCs w:val="16"/>
        </w:rPr>
      </w:pPr>
    </w:p>
    <w:p w:rsidR="00CB6E00" w:rsidRPr="00764F0B" w:rsidRDefault="00CB6E00" w:rsidP="00CB6E00">
      <w:pPr>
        <w:spacing w:line="240" w:lineRule="exact"/>
        <w:jc w:val="right"/>
        <w:rPr>
          <w:b/>
          <w:sz w:val="16"/>
          <w:szCs w:val="16"/>
        </w:rPr>
      </w:pPr>
    </w:p>
    <w:p w:rsidR="00CB6E00" w:rsidRPr="00764F0B" w:rsidRDefault="00A2291C" w:rsidP="00CB6E00">
      <w:pPr>
        <w:spacing w:line="240" w:lineRule="exact"/>
        <w:jc w:val="right"/>
        <w:rPr>
          <w:b/>
          <w:sz w:val="16"/>
          <w:szCs w:val="16"/>
        </w:rPr>
      </w:pPr>
      <w:r w:rsidRPr="00A2291C">
        <w:rPr>
          <w:sz w:val="16"/>
          <w:szCs w:val="16"/>
        </w:rPr>
        <w:pict>
          <v:line id="_x0000_s1192" style="position:absolute;left:0;text-align:left;z-index:251809792" from="77.2pt,3.1pt" to="77.85pt,37.8pt" strokeweight=".26mm">
            <v:stroke endarrow="block" joinstyle="miter"/>
          </v:line>
        </w:pict>
      </w:r>
    </w:p>
    <w:p w:rsidR="00A10776" w:rsidRPr="00764F0B" w:rsidRDefault="00A10776" w:rsidP="00A10776">
      <w:pPr>
        <w:pStyle w:val="ConsPlusNormal"/>
        <w:widowControl/>
        <w:spacing w:line="240" w:lineRule="exact"/>
        <w:ind w:right="8" w:firstLine="142"/>
        <w:jc w:val="right"/>
        <w:rPr>
          <w:sz w:val="16"/>
          <w:szCs w:val="16"/>
        </w:rPr>
      </w:pPr>
    </w:p>
    <w:p w:rsidR="00A10776" w:rsidRPr="00764F0B" w:rsidRDefault="00A10776" w:rsidP="00A10776">
      <w:pPr>
        <w:ind w:firstLine="142"/>
        <w:rPr>
          <w:rFonts w:ascii="Arial" w:hAnsi="Arial" w:cs="Arial"/>
          <w:sz w:val="16"/>
          <w:szCs w:val="16"/>
        </w:rPr>
      </w:pPr>
    </w:p>
    <w:p w:rsidR="00A10776" w:rsidRPr="00764F0B" w:rsidRDefault="00A2291C" w:rsidP="00A10776">
      <w:pPr>
        <w:pStyle w:val="ConsPlusNormal"/>
        <w:widowControl/>
        <w:spacing w:line="240" w:lineRule="exact"/>
        <w:ind w:firstLine="142"/>
        <w:rPr>
          <w:sz w:val="16"/>
          <w:szCs w:val="16"/>
        </w:rPr>
      </w:pPr>
      <w:r>
        <w:rPr>
          <w:sz w:val="16"/>
          <w:szCs w:val="16"/>
        </w:rPr>
        <w:pict>
          <v:shape id="_x0000_s1193" type="#_x0000_t202" style="position:absolute;left:0;text-align:left;margin-left:16.05pt;margin-top:4.6pt;width:148.05pt;height:35.4pt;z-index:251810816;mso-wrap-distance-left:9.05pt;mso-wrap-distance-right:9.05pt">
            <v:fill opacity="0" color2="black"/>
            <v:textbox>
              <w:txbxContent>
                <w:p w:rsidR="00FF027C" w:rsidRDefault="00FF027C" w:rsidP="00CB6E00">
                  <w:pPr>
                    <w:jc w:val="center"/>
                  </w:pPr>
                  <w:r>
                    <w:rPr>
                      <w:sz w:val="16"/>
                      <w:szCs w:val="16"/>
                    </w:rPr>
                    <w:t>Передача платежных документов в кредитную организацию, структурные подразделения ФГПУ «Почта Росси»</w:t>
                  </w:r>
                </w:p>
              </w:txbxContent>
            </v:textbox>
          </v:shape>
        </w:pict>
      </w:r>
    </w:p>
    <w:p w:rsidR="003E2DC3" w:rsidRPr="009B6178" w:rsidRDefault="003E2DC3" w:rsidP="003E2DC3">
      <w:pPr>
        <w:pStyle w:val="ConsPlusNormal"/>
        <w:widowControl/>
        <w:spacing w:line="240" w:lineRule="exact"/>
        <w:ind w:firstLine="0"/>
        <w:outlineLvl w:val="0"/>
        <w:rPr>
          <w:sz w:val="16"/>
          <w:szCs w:val="16"/>
        </w:rPr>
      </w:pPr>
    </w:p>
    <w:p w:rsidR="003E2DC3" w:rsidRPr="009B6178" w:rsidRDefault="003E2DC3" w:rsidP="003E2DC3">
      <w:pPr>
        <w:pStyle w:val="ConsPlusNormal"/>
        <w:widowControl/>
        <w:spacing w:line="240" w:lineRule="exact"/>
        <w:ind w:firstLine="0"/>
        <w:outlineLvl w:val="0"/>
        <w:rPr>
          <w:sz w:val="16"/>
          <w:szCs w:val="16"/>
        </w:rPr>
      </w:pPr>
    </w:p>
    <w:p w:rsidR="004A1535" w:rsidRDefault="004A1535" w:rsidP="004A1535">
      <w:pPr>
        <w:pStyle w:val="ConsPlusNonformat"/>
        <w:widowControl/>
        <w:rPr>
          <w:rFonts w:ascii="Arial" w:hAnsi="Arial" w:cs="Arial"/>
          <w:sz w:val="16"/>
          <w:szCs w:val="16"/>
        </w:rPr>
      </w:pPr>
    </w:p>
    <w:tbl>
      <w:tblPr>
        <w:tblW w:w="0" w:type="auto"/>
        <w:tblLook w:val="04A0"/>
      </w:tblPr>
      <w:tblGrid>
        <w:gridCol w:w="5920"/>
        <w:gridCol w:w="4678"/>
      </w:tblGrid>
      <w:tr w:rsidR="00195AE2" w:rsidRPr="00764F0B" w:rsidTr="00195AE2">
        <w:tc>
          <w:tcPr>
            <w:tcW w:w="5920"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4678" w:type="dxa"/>
            <w:shd w:val="clear" w:color="auto" w:fill="auto"/>
          </w:tcPr>
          <w:p w:rsidR="00195AE2" w:rsidRPr="00764F0B" w:rsidRDefault="00195AE2" w:rsidP="00195AE2">
            <w:pPr>
              <w:pStyle w:val="ConsPlusNormal"/>
              <w:widowControl/>
              <w:spacing w:line="180" w:lineRule="exact"/>
              <w:ind w:firstLine="0"/>
              <w:jc w:val="center"/>
              <w:rPr>
                <w:sz w:val="16"/>
                <w:szCs w:val="16"/>
              </w:rPr>
            </w:pPr>
            <w:r w:rsidRPr="00764F0B">
              <w:rPr>
                <w:sz w:val="16"/>
                <w:szCs w:val="16"/>
              </w:rPr>
              <w:t>Приложение 2</w:t>
            </w:r>
          </w:p>
          <w:p w:rsidR="00195AE2" w:rsidRPr="00764F0B" w:rsidRDefault="00195AE2" w:rsidP="00195AE2">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1"/>
        <w:spacing w:line="240" w:lineRule="exact"/>
        <w:jc w:val="both"/>
        <w:rPr>
          <w:sz w:val="16"/>
          <w:szCs w:val="16"/>
        </w:rPr>
      </w:pPr>
      <w:r w:rsidRPr="00764F0B">
        <w:rPr>
          <w:sz w:val="16"/>
          <w:szCs w:val="16"/>
        </w:rPr>
        <w:t xml:space="preserve">                     </w:t>
      </w:r>
    </w:p>
    <w:p w:rsidR="00195AE2" w:rsidRPr="00764F0B" w:rsidRDefault="00195AE2" w:rsidP="00195AE2">
      <w:pPr>
        <w:pStyle w:val="Standard"/>
        <w:rPr>
          <w:rFonts w:ascii="Arial" w:hAnsi="Arial" w:cs="Arial"/>
          <w:sz w:val="16"/>
          <w:szCs w:val="16"/>
        </w:rPr>
      </w:pPr>
    </w:p>
    <w:p w:rsidR="00195AE2" w:rsidRPr="00764F0B" w:rsidRDefault="00195AE2" w:rsidP="00195AE2">
      <w:pPr>
        <w:shd w:val="clear" w:color="auto" w:fill="FFFFFF"/>
        <w:ind w:right="14"/>
        <w:jc w:val="right"/>
        <w:rPr>
          <w:bCs/>
          <w:spacing w:val="-3"/>
          <w:sz w:val="16"/>
          <w:szCs w:val="16"/>
        </w:rPr>
      </w:pPr>
      <w:r w:rsidRPr="00764F0B">
        <w:rPr>
          <w:bCs/>
          <w:spacing w:val="3"/>
          <w:sz w:val="16"/>
          <w:szCs w:val="16"/>
        </w:rPr>
        <w:t>Форма</w:t>
      </w:r>
    </w:p>
    <w:p w:rsidR="00195AE2" w:rsidRPr="00764F0B" w:rsidRDefault="00195AE2" w:rsidP="00195AE2">
      <w:pPr>
        <w:shd w:val="clear" w:color="auto" w:fill="FFFFFF"/>
        <w:ind w:right="14"/>
        <w:jc w:val="center"/>
        <w:rPr>
          <w:bCs/>
          <w:spacing w:val="-3"/>
          <w:sz w:val="16"/>
          <w:szCs w:val="16"/>
        </w:rPr>
      </w:pPr>
      <w:r w:rsidRPr="00764F0B">
        <w:rPr>
          <w:bCs/>
          <w:spacing w:val="-3"/>
          <w:sz w:val="16"/>
          <w:szCs w:val="16"/>
        </w:rPr>
        <w:t>_____________________________________________________________________________________</w:t>
      </w:r>
    </w:p>
    <w:p w:rsidR="00195AE2" w:rsidRPr="00764F0B" w:rsidRDefault="00195AE2" w:rsidP="00195AE2">
      <w:pPr>
        <w:shd w:val="clear" w:color="auto" w:fill="FFFFFF"/>
        <w:ind w:right="14"/>
        <w:jc w:val="center"/>
        <w:rPr>
          <w:bCs/>
          <w:spacing w:val="-3"/>
          <w:sz w:val="16"/>
          <w:szCs w:val="16"/>
        </w:rPr>
      </w:pPr>
      <w:r w:rsidRPr="00764F0B">
        <w:rPr>
          <w:bCs/>
          <w:spacing w:val="-3"/>
          <w:sz w:val="16"/>
          <w:szCs w:val="16"/>
        </w:rPr>
        <w:t>(наименование органа соцзащиты)</w:t>
      </w:r>
    </w:p>
    <w:p w:rsidR="00195AE2" w:rsidRPr="00764F0B" w:rsidRDefault="00195AE2" w:rsidP="00195AE2">
      <w:pPr>
        <w:shd w:val="clear" w:color="auto" w:fill="FFFFFF"/>
        <w:ind w:right="14"/>
        <w:jc w:val="center"/>
        <w:rPr>
          <w:bCs/>
          <w:spacing w:val="-3"/>
          <w:sz w:val="16"/>
          <w:szCs w:val="16"/>
        </w:rPr>
      </w:pPr>
    </w:p>
    <w:p w:rsidR="00195AE2" w:rsidRPr="00764F0B" w:rsidRDefault="00195AE2" w:rsidP="00195AE2">
      <w:pPr>
        <w:shd w:val="clear" w:color="auto" w:fill="FFFFFF"/>
        <w:ind w:right="14"/>
        <w:jc w:val="center"/>
        <w:rPr>
          <w:bCs/>
          <w:spacing w:val="-3"/>
          <w:sz w:val="16"/>
          <w:szCs w:val="16"/>
        </w:rPr>
      </w:pPr>
    </w:p>
    <w:p w:rsidR="00195AE2" w:rsidRPr="00764F0B" w:rsidRDefault="00195AE2" w:rsidP="00195AE2">
      <w:pPr>
        <w:shd w:val="clear" w:color="auto" w:fill="FFFFFF"/>
        <w:ind w:right="14"/>
        <w:jc w:val="center"/>
        <w:rPr>
          <w:bCs/>
          <w:spacing w:val="-3"/>
          <w:sz w:val="16"/>
          <w:szCs w:val="16"/>
        </w:rPr>
      </w:pPr>
      <w:r w:rsidRPr="00764F0B">
        <w:rPr>
          <w:bCs/>
          <w:spacing w:val="-3"/>
          <w:sz w:val="16"/>
          <w:szCs w:val="16"/>
        </w:rPr>
        <w:t xml:space="preserve">ЗАЯВЛЕНИЕ </w:t>
      </w:r>
    </w:p>
    <w:p w:rsidR="00195AE2" w:rsidRPr="00764F0B" w:rsidRDefault="00195AE2" w:rsidP="00195AE2">
      <w:pPr>
        <w:shd w:val="clear" w:color="auto" w:fill="FFFFFF"/>
        <w:ind w:right="14"/>
        <w:jc w:val="center"/>
        <w:rPr>
          <w:spacing w:val="-3"/>
          <w:sz w:val="16"/>
          <w:szCs w:val="16"/>
        </w:rPr>
      </w:pPr>
      <w:r w:rsidRPr="00764F0B">
        <w:rPr>
          <w:bCs/>
          <w:spacing w:val="-3"/>
          <w:sz w:val="16"/>
          <w:szCs w:val="16"/>
        </w:rPr>
        <w:t>о назначении пособия по беременности и родам</w:t>
      </w:r>
    </w:p>
    <w:p w:rsidR="00195AE2" w:rsidRPr="00764F0B" w:rsidRDefault="00195AE2" w:rsidP="00195AE2">
      <w:pPr>
        <w:shd w:val="clear" w:color="auto" w:fill="FFFFFF"/>
        <w:tabs>
          <w:tab w:val="left" w:pos="540"/>
          <w:tab w:val="left" w:pos="1080"/>
        </w:tabs>
        <w:ind w:right="-97"/>
        <w:rPr>
          <w:spacing w:val="-3"/>
          <w:sz w:val="16"/>
          <w:szCs w:val="16"/>
        </w:rPr>
      </w:pPr>
      <w:r w:rsidRPr="00764F0B">
        <w:rPr>
          <w:spacing w:val="-3"/>
          <w:sz w:val="16"/>
          <w:szCs w:val="16"/>
        </w:rPr>
        <w:t>Гр.  ___________________________________________________________________________________</w:t>
      </w:r>
      <w:r>
        <w:rPr>
          <w:spacing w:val="-3"/>
          <w:sz w:val="16"/>
          <w:szCs w:val="16"/>
        </w:rPr>
        <w:t>________________________________________________</w:t>
      </w:r>
      <w:r w:rsidRPr="00764F0B">
        <w:rPr>
          <w:spacing w:val="-3"/>
          <w:sz w:val="16"/>
          <w:szCs w:val="16"/>
        </w:rPr>
        <w:t>_</w:t>
      </w:r>
    </w:p>
    <w:p w:rsidR="00195AE2" w:rsidRPr="00764F0B" w:rsidRDefault="00195AE2" w:rsidP="00195AE2">
      <w:pPr>
        <w:ind w:right="-97"/>
        <w:jc w:val="center"/>
        <w:rPr>
          <w:spacing w:val="-3"/>
          <w:sz w:val="16"/>
          <w:szCs w:val="16"/>
        </w:rPr>
      </w:pPr>
      <w:r w:rsidRPr="00764F0B">
        <w:rPr>
          <w:spacing w:val="-3"/>
          <w:sz w:val="16"/>
          <w:szCs w:val="16"/>
        </w:rPr>
        <w:t>(Фамилия, имя, отчество полностью)</w:t>
      </w:r>
    </w:p>
    <w:p w:rsidR="00195AE2" w:rsidRPr="00764F0B" w:rsidRDefault="00195AE2" w:rsidP="00195AE2">
      <w:pPr>
        <w:shd w:val="clear" w:color="auto" w:fill="FFFFFF"/>
        <w:tabs>
          <w:tab w:val="left" w:pos="540"/>
          <w:tab w:val="left" w:pos="1080"/>
        </w:tabs>
        <w:ind w:right="-97"/>
        <w:rPr>
          <w:spacing w:val="-3"/>
          <w:sz w:val="16"/>
          <w:szCs w:val="16"/>
        </w:rPr>
      </w:pPr>
      <w:r w:rsidRPr="00764F0B">
        <w:rPr>
          <w:spacing w:val="-3"/>
          <w:sz w:val="16"/>
          <w:szCs w:val="16"/>
        </w:rPr>
        <w:t>Статус______________________________________________________________________________</w:t>
      </w:r>
      <w:r>
        <w:rPr>
          <w:spacing w:val="-3"/>
          <w:sz w:val="16"/>
          <w:szCs w:val="16"/>
        </w:rPr>
        <w:t>__________________________________________________</w:t>
      </w:r>
      <w:r w:rsidRPr="00764F0B">
        <w:rPr>
          <w:spacing w:val="-3"/>
          <w:sz w:val="16"/>
          <w:szCs w:val="16"/>
        </w:rPr>
        <w:t>__</w:t>
      </w:r>
    </w:p>
    <w:p w:rsidR="00195AE2" w:rsidRPr="00764F0B" w:rsidRDefault="00195AE2" w:rsidP="00195AE2">
      <w:pPr>
        <w:shd w:val="clear" w:color="auto" w:fill="FFFFFF"/>
        <w:tabs>
          <w:tab w:val="left" w:pos="540"/>
          <w:tab w:val="left" w:pos="1080"/>
        </w:tabs>
        <w:ind w:right="-97"/>
        <w:jc w:val="center"/>
        <w:rPr>
          <w:spacing w:val="-3"/>
          <w:sz w:val="16"/>
          <w:szCs w:val="16"/>
        </w:rPr>
      </w:pPr>
      <w:r w:rsidRPr="00764F0B">
        <w:rPr>
          <w:spacing w:val="-3"/>
          <w:sz w:val="16"/>
          <w:szCs w:val="16"/>
        </w:rPr>
        <w:t>(мать, отец, лицо, их заменяющее - нужное подчеркнуть)</w:t>
      </w:r>
    </w:p>
    <w:p w:rsidR="00195AE2" w:rsidRPr="00764F0B" w:rsidRDefault="00195AE2" w:rsidP="00195AE2">
      <w:pPr>
        <w:ind w:right="-97"/>
        <w:rPr>
          <w:spacing w:val="-3"/>
          <w:sz w:val="16"/>
          <w:szCs w:val="16"/>
        </w:rPr>
      </w:pPr>
      <w:r w:rsidRPr="00764F0B">
        <w:rPr>
          <w:spacing w:val="-3"/>
          <w:sz w:val="16"/>
          <w:szCs w:val="16"/>
        </w:rPr>
        <w:t>Адрес места жительства___________________________________________________________</w:t>
      </w:r>
      <w:r>
        <w:rPr>
          <w:spacing w:val="-3"/>
          <w:sz w:val="16"/>
          <w:szCs w:val="16"/>
        </w:rPr>
        <w:t>______________________________________________________</w:t>
      </w:r>
      <w:r w:rsidRPr="00764F0B">
        <w:rPr>
          <w:spacing w:val="-3"/>
          <w:sz w:val="16"/>
          <w:szCs w:val="16"/>
        </w:rPr>
        <w:t>__</w:t>
      </w:r>
    </w:p>
    <w:p w:rsidR="00195AE2" w:rsidRPr="00764F0B" w:rsidRDefault="00195AE2" w:rsidP="00195AE2">
      <w:pPr>
        <w:ind w:right="-97"/>
        <w:rPr>
          <w:spacing w:val="-3"/>
          <w:sz w:val="16"/>
          <w:szCs w:val="16"/>
        </w:rPr>
      </w:pPr>
      <w:r w:rsidRPr="00764F0B">
        <w:rPr>
          <w:spacing w:val="-3"/>
          <w:sz w:val="16"/>
          <w:szCs w:val="16"/>
        </w:rPr>
        <w:t xml:space="preserve"> _____________________________________________________________________________________</w:t>
      </w:r>
      <w:r>
        <w:rPr>
          <w:spacing w:val="-3"/>
          <w:sz w:val="16"/>
          <w:szCs w:val="16"/>
        </w:rPr>
        <w:t>________________________________________________</w:t>
      </w:r>
      <w:r w:rsidRPr="00764F0B">
        <w:rPr>
          <w:spacing w:val="-3"/>
          <w:sz w:val="16"/>
          <w:szCs w:val="16"/>
        </w:rPr>
        <w:t>__</w:t>
      </w:r>
    </w:p>
    <w:p w:rsidR="00195AE2" w:rsidRPr="00764F0B" w:rsidRDefault="00195AE2" w:rsidP="00195AE2">
      <w:pPr>
        <w:ind w:right="-97"/>
        <w:rPr>
          <w:spacing w:val="-3"/>
          <w:sz w:val="16"/>
          <w:szCs w:val="16"/>
        </w:rPr>
      </w:pPr>
      <w:r w:rsidRPr="00764F0B">
        <w:rPr>
          <w:spacing w:val="-3"/>
          <w:sz w:val="16"/>
          <w:szCs w:val="16"/>
        </w:rPr>
        <w:t>Адрес места пребывания, фактического проживания _____________________________</w:t>
      </w:r>
    </w:p>
    <w:p w:rsidR="00195AE2" w:rsidRPr="00764F0B" w:rsidRDefault="00195AE2" w:rsidP="00195AE2">
      <w:pPr>
        <w:ind w:right="-97"/>
        <w:rPr>
          <w:spacing w:val="-3"/>
          <w:sz w:val="16"/>
          <w:szCs w:val="16"/>
        </w:rPr>
      </w:pPr>
      <w:r w:rsidRPr="00764F0B">
        <w:rPr>
          <w:spacing w:val="-3"/>
          <w:sz w:val="16"/>
          <w:szCs w:val="16"/>
        </w:rPr>
        <w:t xml:space="preserve"> _______________________________________________________________________________________</w:t>
      </w:r>
    </w:p>
    <w:p w:rsidR="00195AE2" w:rsidRPr="00764F0B" w:rsidRDefault="00195AE2" w:rsidP="00195AE2">
      <w:pPr>
        <w:ind w:right="-97"/>
        <w:rPr>
          <w:spacing w:val="-3"/>
          <w:sz w:val="16"/>
          <w:szCs w:val="16"/>
        </w:rPr>
      </w:pPr>
      <w:r w:rsidRPr="00764F0B">
        <w:rPr>
          <w:spacing w:val="-3"/>
          <w:sz w:val="16"/>
          <w:szCs w:val="16"/>
        </w:rPr>
        <w:t>___________________________________телефон ________________________</w:t>
      </w:r>
      <w:r>
        <w:rPr>
          <w:spacing w:val="-3"/>
          <w:sz w:val="16"/>
          <w:szCs w:val="16"/>
        </w:rPr>
        <w:t>___________________</w:t>
      </w:r>
      <w:r w:rsidRPr="00764F0B">
        <w:rPr>
          <w:spacing w:val="-3"/>
          <w:sz w:val="16"/>
          <w:szCs w:val="16"/>
        </w:rPr>
        <w:t>__</w:t>
      </w:r>
    </w:p>
    <w:p w:rsidR="00195AE2" w:rsidRPr="00764F0B" w:rsidRDefault="00195AE2" w:rsidP="00195AE2">
      <w:pPr>
        <w:rPr>
          <w:iCs/>
          <w:spacing w:val="-3"/>
          <w:sz w:val="16"/>
          <w:szCs w:val="16"/>
        </w:rPr>
      </w:pPr>
      <w:r w:rsidRPr="00764F0B">
        <w:rPr>
          <w:spacing w:val="-3"/>
          <w:sz w:val="16"/>
          <w:szCs w:val="16"/>
        </w:rPr>
        <w:t>Паспорт:</w:t>
      </w:r>
    </w:p>
    <w:tbl>
      <w:tblPr>
        <w:tblW w:w="0" w:type="auto"/>
        <w:tblInd w:w="40" w:type="dxa"/>
        <w:tblLayout w:type="fixed"/>
        <w:tblCellMar>
          <w:left w:w="40" w:type="dxa"/>
          <w:right w:w="40" w:type="dxa"/>
        </w:tblCellMar>
        <w:tblLook w:val="0000"/>
      </w:tblPr>
      <w:tblGrid>
        <w:gridCol w:w="1597"/>
        <w:gridCol w:w="2733"/>
        <w:gridCol w:w="2058"/>
        <w:gridCol w:w="4102"/>
      </w:tblGrid>
      <w:tr w:rsidR="00195AE2" w:rsidRPr="00764F0B" w:rsidTr="00195AE2">
        <w:trPr>
          <w:trHeight w:hRule="exact" w:val="410"/>
        </w:trPr>
        <w:tc>
          <w:tcPr>
            <w:tcW w:w="1597"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Серия</w:t>
            </w:r>
          </w:p>
        </w:tc>
        <w:tc>
          <w:tcPr>
            <w:tcW w:w="2733"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c>
          <w:tcPr>
            <w:tcW w:w="2058"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Дата рождения</w:t>
            </w:r>
          </w:p>
        </w:tc>
        <w:tc>
          <w:tcPr>
            <w:tcW w:w="4102" w:type="dxa"/>
            <w:tcBorders>
              <w:top w:val="single" w:sz="6" w:space="0" w:color="000000"/>
              <w:left w:val="single" w:sz="6" w:space="0" w:color="000000"/>
              <w:bottom w:val="single" w:sz="6" w:space="0" w:color="000000"/>
              <w:right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r w:rsidR="00195AE2" w:rsidRPr="00764F0B" w:rsidTr="00195AE2">
        <w:trPr>
          <w:trHeight w:hRule="exact" w:val="318"/>
        </w:trPr>
        <w:tc>
          <w:tcPr>
            <w:tcW w:w="1597"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Номер</w:t>
            </w:r>
          </w:p>
        </w:tc>
        <w:tc>
          <w:tcPr>
            <w:tcW w:w="2733" w:type="dxa"/>
            <w:tcBorders>
              <w:top w:val="single" w:sz="6" w:space="0" w:color="000000"/>
              <w:left w:val="single" w:sz="6" w:space="0" w:color="000000"/>
              <w:bottom w:val="single" w:sz="4" w:space="0" w:color="000000"/>
            </w:tcBorders>
            <w:shd w:val="clear" w:color="auto" w:fill="FFFFFF"/>
          </w:tcPr>
          <w:p w:rsidR="00195AE2" w:rsidRPr="00764F0B" w:rsidRDefault="00195AE2" w:rsidP="00AC1600">
            <w:pPr>
              <w:shd w:val="clear" w:color="auto" w:fill="FFFFFF"/>
              <w:snapToGrid w:val="0"/>
              <w:rPr>
                <w:iCs/>
                <w:spacing w:val="-3"/>
                <w:sz w:val="16"/>
                <w:szCs w:val="16"/>
              </w:rPr>
            </w:pPr>
          </w:p>
        </w:tc>
        <w:tc>
          <w:tcPr>
            <w:tcW w:w="2058" w:type="dxa"/>
            <w:tcBorders>
              <w:top w:val="single" w:sz="6" w:space="0" w:color="000000"/>
              <w:left w:val="single" w:sz="6" w:space="0" w:color="000000"/>
              <w:bottom w:val="single" w:sz="4"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Дата выдачи</w:t>
            </w:r>
          </w:p>
        </w:tc>
        <w:tc>
          <w:tcPr>
            <w:tcW w:w="4102" w:type="dxa"/>
            <w:tcBorders>
              <w:top w:val="single" w:sz="6" w:space="0" w:color="000000"/>
              <w:left w:val="single" w:sz="6" w:space="0" w:color="000000"/>
              <w:bottom w:val="single" w:sz="4" w:space="0" w:color="000000"/>
              <w:right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r w:rsidR="00195AE2" w:rsidRPr="00764F0B" w:rsidTr="00195AE2">
        <w:trPr>
          <w:trHeight w:hRule="exact" w:val="360"/>
        </w:trPr>
        <w:tc>
          <w:tcPr>
            <w:tcW w:w="1597"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Кем выдан</w:t>
            </w:r>
          </w:p>
        </w:tc>
        <w:tc>
          <w:tcPr>
            <w:tcW w:w="8893" w:type="dxa"/>
            <w:gridSpan w:val="3"/>
            <w:tcBorders>
              <w:top w:val="single" w:sz="4" w:space="0" w:color="000000"/>
              <w:left w:val="single" w:sz="4" w:space="0" w:color="000000"/>
              <w:bottom w:val="single" w:sz="4" w:space="0" w:color="000000"/>
              <w:right w:val="single" w:sz="4"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bl>
    <w:p w:rsidR="00195AE2" w:rsidRPr="00764F0B" w:rsidRDefault="00195AE2" w:rsidP="00195AE2">
      <w:pPr>
        <w:shd w:val="clear" w:color="auto" w:fill="FFFFFF"/>
        <w:tabs>
          <w:tab w:val="left" w:pos="540"/>
          <w:tab w:val="left" w:pos="1080"/>
        </w:tabs>
        <w:ind w:right="-97"/>
        <w:rPr>
          <w:spacing w:val="-3"/>
          <w:sz w:val="16"/>
          <w:szCs w:val="16"/>
        </w:rPr>
      </w:pPr>
      <w:r w:rsidRPr="00764F0B">
        <w:rPr>
          <w:spacing w:val="-3"/>
          <w:sz w:val="16"/>
          <w:szCs w:val="16"/>
        </w:rPr>
        <w:t>*Гр.__________________________________________________________________________________</w:t>
      </w:r>
      <w:r>
        <w:rPr>
          <w:spacing w:val="-3"/>
          <w:sz w:val="16"/>
          <w:szCs w:val="16"/>
        </w:rPr>
        <w:t>_______________________________________________</w:t>
      </w:r>
      <w:r w:rsidRPr="00764F0B">
        <w:rPr>
          <w:spacing w:val="-3"/>
          <w:sz w:val="16"/>
          <w:szCs w:val="16"/>
        </w:rPr>
        <w:t>__</w:t>
      </w:r>
    </w:p>
    <w:p w:rsidR="00195AE2" w:rsidRPr="00764F0B" w:rsidRDefault="00195AE2" w:rsidP="00195AE2">
      <w:pPr>
        <w:ind w:right="-97"/>
        <w:jc w:val="center"/>
        <w:rPr>
          <w:spacing w:val="-3"/>
          <w:sz w:val="16"/>
          <w:szCs w:val="16"/>
        </w:rPr>
      </w:pPr>
      <w:r w:rsidRPr="00764F0B">
        <w:rPr>
          <w:spacing w:val="-3"/>
          <w:sz w:val="16"/>
          <w:szCs w:val="16"/>
        </w:rPr>
        <w:t>(Фамилия, имя, отчество доверенного лица полностью - нужное подчеркнуть)</w:t>
      </w:r>
    </w:p>
    <w:p w:rsidR="00195AE2" w:rsidRPr="00764F0B" w:rsidRDefault="00195AE2" w:rsidP="00195AE2">
      <w:pPr>
        <w:shd w:val="clear" w:color="auto" w:fill="FFFFFF"/>
        <w:tabs>
          <w:tab w:val="left" w:pos="540"/>
          <w:tab w:val="left" w:pos="1080"/>
        </w:tabs>
        <w:ind w:right="-97"/>
        <w:rPr>
          <w:spacing w:val="-3"/>
          <w:sz w:val="16"/>
          <w:szCs w:val="16"/>
        </w:rPr>
      </w:pPr>
      <w:r w:rsidRPr="00764F0B">
        <w:rPr>
          <w:spacing w:val="-3"/>
          <w:sz w:val="16"/>
          <w:szCs w:val="16"/>
        </w:rPr>
        <w:t>Статус________________________________________________________________________________</w:t>
      </w:r>
    </w:p>
    <w:p w:rsidR="00195AE2" w:rsidRPr="00764F0B" w:rsidRDefault="00195AE2" w:rsidP="00195AE2">
      <w:pPr>
        <w:shd w:val="clear" w:color="auto" w:fill="FFFFFF"/>
        <w:tabs>
          <w:tab w:val="left" w:pos="540"/>
          <w:tab w:val="left" w:pos="1080"/>
        </w:tabs>
        <w:ind w:right="-97"/>
        <w:rPr>
          <w:spacing w:val="-3"/>
          <w:sz w:val="16"/>
          <w:szCs w:val="16"/>
        </w:rPr>
      </w:pPr>
      <w:r w:rsidRPr="00764F0B">
        <w:rPr>
          <w:spacing w:val="-3"/>
          <w:sz w:val="16"/>
          <w:szCs w:val="16"/>
        </w:rPr>
        <w:t xml:space="preserve">                                         (мать, отец, лицо, их заменяющее) нужное подчеркнуть</w:t>
      </w:r>
    </w:p>
    <w:p w:rsidR="00195AE2" w:rsidRPr="00764F0B" w:rsidRDefault="00195AE2" w:rsidP="00195AE2">
      <w:pPr>
        <w:ind w:right="-97"/>
        <w:rPr>
          <w:spacing w:val="-3"/>
          <w:sz w:val="16"/>
          <w:szCs w:val="16"/>
        </w:rPr>
      </w:pPr>
      <w:r w:rsidRPr="00764F0B">
        <w:rPr>
          <w:spacing w:val="-3"/>
          <w:sz w:val="16"/>
          <w:szCs w:val="16"/>
        </w:rPr>
        <w:t>Адрес места жительства __________________________________________________________</w:t>
      </w:r>
      <w:r>
        <w:rPr>
          <w:spacing w:val="-3"/>
          <w:sz w:val="16"/>
          <w:szCs w:val="16"/>
        </w:rPr>
        <w:t>_____</w:t>
      </w:r>
      <w:r w:rsidRPr="00764F0B">
        <w:rPr>
          <w:spacing w:val="-3"/>
          <w:sz w:val="16"/>
          <w:szCs w:val="16"/>
        </w:rPr>
        <w:t>__</w:t>
      </w:r>
    </w:p>
    <w:p w:rsidR="00195AE2" w:rsidRPr="00764F0B" w:rsidRDefault="00195AE2" w:rsidP="00195AE2">
      <w:pPr>
        <w:ind w:right="-97"/>
        <w:rPr>
          <w:spacing w:val="-3"/>
          <w:sz w:val="16"/>
          <w:szCs w:val="16"/>
        </w:rPr>
      </w:pPr>
      <w:r w:rsidRPr="00764F0B">
        <w:rPr>
          <w:spacing w:val="-3"/>
          <w:sz w:val="16"/>
          <w:szCs w:val="16"/>
        </w:rPr>
        <w:t>_________________________________________________________________</w:t>
      </w:r>
      <w:r>
        <w:rPr>
          <w:spacing w:val="-3"/>
          <w:sz w:val="16"/>
          <w:szCs w:val="16"/>
        </w:rPr>
        <w:t>___________________</w:t>
      </w:r>
      <w:r w:rsidRPr="00764F0B">
        <w:rPr>
          <w:spacing w:val="-3"/>
          <w:sz w:val="16"/>
          <w:szCs w:val="16"/>
        </w:rPr>
        <w:t>__</w:t>
      </w:r>
    </w:p>
    <w:p w:rsidR="00195AE2" w:rsidRPr="00764F0B" w:rsidRDefault="00195AE2" w:rsidP="00195AE2">
      <w:pPr>
        <w:ind w:right="-97"/>
        <w:rPr>
          <w:spacing w:val="-3"/>
          <w:sz w:val="16"/>
          <w:szCs w:val="16"/>
        </w:rPr>
      </w:pPr>
      <w:r w:rsidRPr="00764F0B">
        <w:rPr>
          <w:spacing w:val="-3"/>
          <w:sz w:val="16"/>
          <w:szCs w:val="16"/>
        </w:rPr>
        <w:t>Адрес места пребывания, фактического проживания______________________________</w:t>
      </w:r>
      <w:r>
        <w:rPr>
          <w:spacing w:val="-3"/>
          <w:sz w:val="16"/>
          <w:szCs w:val="16"/>
        </w:rPr>
        <w:t>___________</w:t>
      </w:r>
      <w:r w:rsidRPr="00764F0B">
        <w:rPr>
          <w:spacing w:val="-3"/>
          <w:sz w:val="16"/>
          <w:szCs w:val="16"/>
        </w:rPr>
        <w:t>_</w:t>
      </w:r>
    </w:p>
    <w:p w:rsidR="00195AE2" w:rsidRPr="00764F0B" w:rsidRDefault="00195AE2" w:rsidP="00195AE2">
      <w:pPr>
        <w:ind w:right="-97"/>
        <w:rPr>
          <w:spacing w:val="-3"/>
          <w:sz w:val="16"/>
          <w:szCs w:val="16"/>
        </w:rPr>
      </w:pPr>
      <w:r w:rsidRPr="00764F0B">
        <w:rPr>
          <w:spacing w:val="-3"/>
          <w:sz w:val="16"/>
          <w:szCs w:val="16"/>
        </w:rPr>
        <w:t>_______________________________________________________________________________________</w:t>
      </w:r>
    </w:p>
    <w:p w:rsidR="00195AE2" w:rsidRPr="00764F0B" w:rsidRDefault="00195AE2" w:rsidP="00195AE2">
      <w:pPr>
        <w:ind w:right="-97"/>
        <w:rPr>
          <w:spacing w:val="-3"/>
          <w:sz w:val="16"/>
          <w:szCs w:val="16"/>
        </w:rPr>
      </w:pPr>
      <w:r w:rsidRPr="00764F0B">
        <w:rPr>
          <w:spacing w:val="-3"/>
          <w:sz w:val="16"/>
          <w:szCs w:val="16"/>
        </w:rPr>
        <w:t>______________________________телефон ___________________________</w:t>
      </w:r>
      <w:r>
        <w:rPr>
          <w:spacing w:val="-3"/>
          <w:sz w:val="16"/>
          <w:szCs w:val="16"/>
        </w:rPr>
        <w:t>____________________</w:t>
      </w:r>
      <w:r w:rsidRPr="00764F0B">
        <w:rPr>
          <w:spacing w:val="-3"/>
          <w:sz w:val="16"/>
          <w:szCs w:val="16"/>
        </w:rPr>
        <w:t>__</w:t>
      </w:r>
    </w:p>
    <w:p w:rsidR="00195AE2" w:rsidRPr="00764F0B" w:rsidRDefault="00195AE2" w:rsidP="00195AE2">
      <w:pPr>
        <w:rPr>
          <w:iCs/>
          <w:spacing w:val="-3"/>
          <w:sz w:val="16"/>
          <w:szCs w:val="16"/>
        </w:rPr>
      </w:pPr>
      <w:r w:rsidRPr="00764F0B">
        <w:rPr>
          <w:spacing w:val="-3"/>
          <w:sz w:val="16"/>
          <w:szCs w:val="16"/>
        </w:rPr>
        <w:t>Паспорт:</w:t>
      </w:r>
    </w:p>
    <w:tbl>
      <w:tblPr>
        <w:tblW w:w="0" w:type="auto"/>
        <w:tblInd w:w="40" w:type="dxa"/>
        <w:tblLayout w:type="fixed"/>
        <w:tblCellMar>
          <w:left w:w="40" w:type="dxa"/>
          <w:right w:w="40" w:type="dxa"/>
        </w:tblCellMar>
        <w:tblLook w:val="0000"/>
      </w:tblPr>
      <w:tblGrid>
        <w:gridCol w:w="1592"/>
        <w:gridCol w:w="2724"/>
        <w:gridCol w:w="2052"/>
        <w:gridCol w:w="4122"/>
      </w:tblGrid>
      <w:tr w:rsidR="00195AE2" w:rsidRPr="00764F0B" w:rsidTr="00195AE2">
        <w:trPr>
          <w:trHeight w:hRule="exact" w:val="392"/>
        </w:trPr>
        <w:tc>
          <w:tcPr>
            <w:tcW w:w="1592"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Серия</w:t>
            </w:r>
          </w:p>
        </w:tc>
        <w:tc>
          <w:tcPr>
            <w:tcW w:w="2724"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c>
          <w:tcPr>
            <w:tcW w:w="2052"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Дата рождения</w:t>
            </w:r>
          </w:p>
        </w:tc>
        <w:tc>
          <w:tcPr>
            <w:tcW w:w="4122" w:type="dxa"/>
            <w:tcBorders>
              <w:top w:val="single" w:sz="6" w:space="0" w:color="000000"/>
              <w:left w:val="single" w:sz="6" w:space="0" w:color="000000"/>
              <w:bottom w:val="single" w:sz="6" w:space="0" w:color="000000"/>
              <w:right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r w:rsidR="00195AE2" w:rsidRPr="00764F0B" w:rsidTr="00195AE2">
        <w:trPr>
          <w:trHeight w:hRule="exact" w:val="305"/>
        </w:trPr>
        <w:tc>
          <w:tcPr>
            <w:tcW w:w="1592"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Номер</w:t>
            </w:r>
          </w:p>
        </w:tc>
        <w:tc>
          <w:tcPr>
            <w:tcW w:w="2724" w:type="dxa"/>
            <w:tcBorders>
              <w:top w:val="single" w:sz="6" w:space="0" w:color="000000"/>
              <w:left w:val="single" w:sz="6" w:space="0" w:color="000000"/>
              <w:bottom w:val="single" w:sz="4" w:space="0" w:color="000000"/>
            </w:tcBorders>
            <w:shd w:val="clear" w:color="auto" w:fill="FFFFFF"/>
          </w:tcPr>
          <w:p w:rsidR="00195AE2" w:rsidRPr="00764F0B" w:rsidRDefault="00195AE2" w:rsidP="00AC1600">
            <w:pPr>
              <w:shd w:val="clear" w:color="auto" w:fill="FFFFFF"/>
              <w:snapToGrid w:val="0"/>
              <w:rPr>
                <w:iCs/>
                <w:spacing w:val="-3"/>
                <w:sz w:val="16"/>
                <w:szCs w:val="16"/>
              </w:rPr>
            </w:pPr>
          </w:p>
        </w:tc>
        <w:tc>
          <w:tcPr>
            <w:tcW w:w="2052" w:type="dxa"/>
            <w:tcBorders>
              <w:top w:val="single" w:sz="6" w:space="0" w:color="000000"/>
              <w:left w:val="single" w:sz="6" w:space="0" w:color="000000"/>
              <w:bottom w:val="single" w:sz="4"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Дата выдачи</w:t>
            </w:r>
          </w:p>
        </w:tc>
        <w:tc>
          <w:tcPr>
            <w:tcW w:w="4122" w:type="dxa"/>
            <w:tcBorders>
              <w:top w:val="single" w:sz="6" w:space="0" w:color="000000"/>
              <w:left w:val="single" w:sz="6" w:space="0" w:color="000000"/>
              <w:bottom w:val="single" w:sz="4" w:space="0" w:color="000000"/>
              <w:right w:val="single" w:sz="6"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r w:rsidR="00195AE2" w:rsidRPr="00764F0B" w:rsidTr="00195AE2">
        <w:trPr>
          <w:trHeight w:hRule="exact" w:val="345"/>
        </w:trPr>
        <w:tc>
          <w:tcPr>
            <w:tcW w:w="1592" w:type="dxa"/>
            <w:tcBorders>
              <w:top w:val="single" w:sz="6" w:space="0" w:color="000000"/>
              <w:left w:val="single" w:sz="6" w:space="0" w:color="000000"/>
              <w:bottom w:val="single" w:sz="6" w:space="0" w:color="000000"/>
            </w:tcBorders>
            <w:shd w:val="clear" w:color="auto" w:fill="FFFFFF"/>
          </w:tcPr>
          <w:p w:rsidR="00195AE2" w:rsidRPr="00764F0B" w:rsidRDefault="00195AE2" w:rsidP="00AC1600">
            <w:pPr>
              <w:shd w:val="clear" w:color="auto" w:fill="FFFFFF"/>
              <w:rPr>
                <w:iCs/>
                <w:spacing w:val="-3"/>
                <w:sz w:val="16"/>
                <w:szCs w:val="16"/>
              </w:rPr>
            </w:pPr>
            <w:r w:rsidRPr="00764F0B">
              <w:rPr>
                <w:iCs/>
                <w:spacing w:val="-3"/>
                <w:sz w:val="16"/>
                <w:szCs w:val="16"/>
              </w:rPr>
              <w:t>Кем выдан</w:t>
            </w:r>
          </w:p>
        </w:tc>
        <w:tc>
          <w:tcPr>
            <w:tcW w:w="8898" w:type="dxa"/>
            <w:gridSpan w:val="3"/>
            <w:tcBorders>
              <w:top w:val="single" w:sz="4" w:space="0" w:color="000000"/>
              <w:left w:val="single" w:sz="4" w:space="0" w:color="000000"/>
              <w:bottom w:val="single" w:sz="4" w:space="0" w:color="000000"/>
              <w:right w:val="single" w:sz="4" w:space="0" w:color="000000"/>
            </w:tcBorders>
            <w:shd w:val="clear" w:color="auto" w:fill="FFFFFF"/>
          </w:tcPr>
          <w:p w:rsidR="00195AE2" w:rsidRPr="00764F0B" w:rsidRDefault="00195AE2" w:rsidP="00AC1600">
            <w:pPr>
              <w:shd w:val="clear" w:color="auto" w:fill="FFFFFF"/>
              <w:snapToGrid w:val="0"/>
              <w:rPr>
                <w:iCs/>
                <w:spacing w:val="-3"/>
                <w:sz w:val="16"/>
                <w:szCs w:val="16"/>
              </w:rPr>
            </w:pPr>
          </w:p>
        </w:tc>
      </w:tr>
    </w:tbl>
    <w:p w:rsidR="00195AE2" w:rsidRPr="00764F0B" w:rsidRDefault="00195AE2" w:rsidP="00195AE2">
      <w:pPr>
        <w:shd w:val="clear" w:color="auto" w:fill="FFFFFF"/>
        <w:tabs>
          <w:tab w:val="left" w:pos="540"/>
        </w:tabs>
        <w:rPr>
          <w:spacing w:val="-3"/>
          <w:sz w:val="16"/>
          <w:szCs w:val="16"/>
        </w:rPr>
      </w:pPr>
      <w:r w:rsidRPr="00764F0B">
        <w:rPr>
          <w:spacing w:val="-3"/>
          <w:sz w:val="16"/>
          <w:szCs w:val="16"/>
        </w:rPr>
        <w:t>Документ, подтверждающий полномочия доверенного лица:</w:t>
      </w:r>
    </w:p>
    <w:p w:rsidR="00195AE2" w:rsidRPr="00764F0B" w:rsidRDefault="00195AE2" w:rsidP="00195AE2">
      <w:pPr>
        <w:shd w:val="clear" w:color="auto" w:fill="FFFFFF"/>
        <w:tabs>
          <w:tab w:val="left" w:pos="540"/>
        </w:tabs>
        <w:rPr>
          <w:spacing w:val="-3"/>
          <w:sz w:val="16"/>
          <w:szCs w:val="16"/>
        </w:rPr>
      </w:pPr>
      <w:r w:rsidRPr="00764F0B">
        <w:rPr>
          <w:spacing w:val="-3"/>
          <w:sz w:val="16"/>
          <w:szCs w:val="16"/>
        </w:rPr>
        <w:t>Серия___________Номер____________Дата выдачи____________</w:t>
      </w:r>
    </w:p>
    <w:p w:rsidR="00195AE2" w:rsidRPr="00764F0B" w:rsidRDefault="00195AE2" w:rsidP="00195AE2">
      <w:pPr>
        <w:shd w:val="clear" w:color="auto" w:fill="FFFFFF"/>
        <w:tabs>
          <w:tab w:val="left" w:pos="540"/>
        </w:tabs>
        <w:rPr>
          <w:spacing w:val="-3"/>
          <w:sz w:val="16"/>
          <w:szCs w:val="16"/>
        </w:rPr>
      </w:pPr>
      <w:r w:rsidRPr="00764F0B">
        <w:rPr>
          <w:spacing w:val="-3"/>
          <w:sz w:val="16"/>
          <w:szCs w:val="16"/>
        </w:rPr>
        <w:t>Кем выдан______________________</w:t>
      </w:r>
    </w:p>
    <w:p w:rsidR="00195AE2" w:rsidRPr="00764F0B" w:rsidRDefault="00195AE2" w:rsidP="00195AE2">
      <w:pPr>
        <w:shd w:val="clear" w:color="auto" w:fill="FFFFFF"/>
        <w:tabs>
          <w:tab w:val="left" w:pos="540"/>
        </w:tabs>
        <w:rPr>
          <w:spacing w:val="-3"/>
          <w:sz w:val="16"/>
          <w:szCs w:val="16"/>
        </w:rPr>
      </w:pPr>
      <w:r w:rsidRPr="00764F0B">
        <w:rPr>
          <w:spacing w:val="-3"/>
          <w:sz w:val="16"/>
          <w:szCs w:val="16"/>
        </w:rPr>
        <w:t xml:space="preserve"> «___»____________20__года</w:t>
      </w:r>
      <w:r w:rsidRPr="00764F0B">
        <w:rPr>
          <w:spacing w:val="-3"/>
          <w:sz w:val="16"/>
          <w:szCs w:val="16"/>
        </w:rPr>
        <w:tab/>
        <w:t xml:space="preserve">                                                 ______________________________</w:t>
      </w:r>
      <w:r>
        <w:rPr>
          <w:spacing w:val="-3"/>
          <w:sz w:val="16"/>
          <w:szCs w:val="16"/>
        </w:rPr>
        <w:t>_________________________</w:t>
      </w:r>
      <w:r w:rsidRPr="00764F0B">
        <w:rPr>
          <w:spacing w:val="-3"/>
          <w:sz w:val="16"/>
          <w:szCs w:val="16"/>
        </w:rPr>
        <w:t>_______</w:t>
      </w:r>
    </w:p>
    <w:p w:rsidR="00195AE2" w:rsidRPr="00764F0B" w:rsidRDefault="00195AE2" w:rsidP="00195AE2">
      <w:pPr>
        <w:shd w:val="clear" w:color="auto" w:fill="FFFFFF"/>
        <w:tabs>
          <w:tab w:val="left" w:pos="7245"/>
        </w:tabs>
        <w:rPr>
          <w:spacing w:val="-3"/>
          <w:sz w:val="16"/>
          <w:szCs w:val="16"/>
        </w:rPr>
      </w:pPr>
      <w:r w:rsidRPr="00764F0B">
        <w:rPr>
          <w:spacing w:val="-3"/>
          <w:sz w:val="16"/>
          <w:szCs w:val="16"/>
        </w:rPr>
        <w:t xml:space="preserve">                                                                                                                                                       (подпись доверенного лица)</w:t>
      </w:r>
    </w:p>
    <w:p w:rsidR="00195AE2" w:rsidRPr="00764F0B" w:rsidRDefault="00195AE2" w:rsidP="00195AE2">
      <w:pPr>
        <w:shd w:val="clear" w:color="auto" w:fill="FFFFFF"/>
        <w:tabs>
          <w:tab w:val="left" w:pos="540"/>
        </w:tabs>
        <w:rPr>
          <w:spacing w:val="-3"/>
          <w:sz w:val="16"/>
          <w:szCs w:val="16"/>
        </w:rPr>
      </w:pPr>
      <w:r w:rsidRPr="00764F0B">
        <w:rPr>
          <w:spacing w:val="-3"/>
          <w:sz w:val="16"/>
          <w:szCs w:val="16"/>
        </w:rPr>
        <w:t>*Сведения заполняются в случае подачи заявления доверенным лицом</w:t>
      </w:r>
    </w:p>
    <w:p w:rsidR="00195AE2" w:rsidRPr="00764F0B" w:rsidRDefault="00195AE2" w:rsidP="00195AE2">
      <w:pPr>
        <w:shd w:val="clear" w:color="auto" w:fill="FFFFFF"/>
        <w:tabs>
          <w:tab w:val="left" w:pos="540"/>
        </w:tabs>
        <w:rPr>
          <w:iCs/>
          <w:spacing w:val="-3"/>
          <w:sz w:val="16"/>
          <w:szCs w:val="16"/>
        </w:rPr>
      </w:pPr>
      <w:r w:rsidRPr="00764F0B">
        <w:rPr>
          <w:spacing w:val="-3"/>
          <w:sz w:val="16"/>
          <w:szCs w:val="16"/>
        </w:rPr>
        <w:t>Прошу назначить мне пособие по беременности и родам:</w:t>
      </w:r>
    </w:p>
    <w:tbl>
      <w:tblPr>
        <w:tblW w:w="0" w:type="auto"/>
        <w:tblInd w:w="108" w:type="dxa"/>
        <w:tblLayout w:type="fixed"/>
        <w:tblLook w:val="0000"/>
      </w:tblPr>
      <w:tblGrid>
        <w:gridCol w:w="525"/>
        <w:gridCol w:w="6821"/>
        <w:gridCol w:w="3144"/>
      </w:tblGrid>
      <w:tr w:rsidR="00195AE2" w:rsidRPr="00764F0B" w:rsidTr="00195AE2">
        <w:trPr>
          <w:trHeight w:val="666"/>
        </w:trPr>
        <w:tc>
          <w:tcPr>
            <w:tcW w:w="525"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ind w:left="-108" w:right="-150"/>
              <w:jc w:val="center"/>
              <w:rPr>
                <w:rFonts w:eastAsia="MS Mincho"/>
                <w:iCs/>
                <w:spacing w:val="-3"/>
                <w:sz w:val="16"/>
                <w:szCs w:val="16"/>
              </w:rPr>
            </w:pPr>
            <w:r w:rsidRPr="00764F0B">
              <w:rPr>
                <w:iCs/>
                <w:spacing w:val="-3"/>
                <w:sz w:val="16"/>
                <w:szCs w:val="16"/>
              </w:rPr>
              <w:t>№ п/п</w:t>
            </w:r>
          </w:p>
        </w:tc>
        <w:tc>
          <w:tcPr>
            <w:tcW w:w="6821"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jc w:val="center"/>
              <w:rPr>
                <w:rFonts w:eastAsia="MS Mincho"/>
                <w:iCs/>
                <w:spacing w:val="-3"/>
                <w:sz w:val="16"/>
                <w:szCs w:val="16"/>
              </w:rPr>
            </w:pPr>
            <w:r w:rsidRPr="00764F0B">
              <w:rPr>
                <w:rFonts w:eastAsia="MS Mincho"/>
                <w:iCs/>
                <w:spacing w:val="-3"/>
                <w:sz w:val="16"/>
                <w:szCs w:val="16"/>
              </w:rPr>
              <w:t xml:space="preserve">Фамилия, имя, отчество ребенка </w:t>
            </w: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pacing w:line="240" w:lineRule="exact"/>
              <w:jc w:val="center"/>
              <w:rPr>
                <w:rFonts w:eastAsia="MS Mincho"/>
                <w:iCs/>
                <w:spacing w:val="-3"/>
                <w:sz w:val="16"/>
                <w:szCs w:val="16"/>
              </w:rPr>
            </w:pPr>
            <w:r w:rsidRPr="00764F0B">
              <w:rPr>
                <w:rFonts w:eastAsia="MS Mincho"/>
                <w:iCs/>
                <w:spacing w:val="-3"/>
                <w:sz w:val="16"/>
                <w:szCs w:val="16"/>
              </w:rPr>
              <w:t>число, месяц,</w:t>
            </w:r>
          </w:p>
          <w:p w:rsidR="00195AE2" w:rsidRPr="00764F0B" w:rsidRDefault="00195AE2" w:rsidP="00AC1600">
            <w:pPr>
              <w:spacing w:line="240" w:lineRule="exact"/>
              <w:jc w:val="center"/>
              <w:rPr>
                <w:iCs/>
                <w:spacing w:val="-3"/>
                <w:sz w:val="16"/>
                <w:szCs w:val="16"/>
              </w:rPr>
            </w:pPr>
            <w:r w:rsidRPr="00764F0B">
              <w:rPr>
                <w:rFonts w:eastAsia="MS Mincho"/>
                <w:iCs/>
                <w:spacing w:val="-3"/>
                <w:sz w:val="16"/>
                <w:szCs w:val="16"/>
              </w:rPr>
              <w:t>год рождения</w:t>
            </w:r>
          </w:p>
        </w:tc>
      </w:tr>
      <w:tr w:rsidR="00195AE2" w:rsidRPr="00764F0B" w:rsidTr="00195AE2">
        <w:trPr>
          <w:trHeight w:val="333"/>
        </w:trPr>
        <w:tc>
          <w:tcPr>
            <w:tcW w:w="525"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iCs/>
                <w:spacing w:val="-3"/>
                <w:sz w:val="16"/>
                <w:szCs w:val="16"/>
              </w:rPr>
            </w:pPr>
          </w:p>
        </w:tc>
        <w:tc>
          <w:tcPr>
            <w:tcW w:w="6821"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spacing w:val="-3"/>
                <w:sz w:val="16"/>
                <w:szCs w:val="16"/>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spacing w:val="-3"/>
                <w:sz w:val="16"/>
                <w:szCs w:val="16"/>
              </w:rPr>
            </w:pPr>
          </w:p>
        </w:tc>
      </w:tr>
    </w:tbl>
    <w:p w:rsidR="00195AE2" w:rsidRPr="00764F0B" w:rsidRDefault="00195AE2" w:rsidP="00195AE2">
      <w:pPr>
        <w:shd w:val="clear" w:color="auto" w:fill="FFFFFF"/>
        <w:tabs>
          <w:tab w:val="left" w:pos="540"/>
        </w:tabs>
        <w:ind w:right="-202"/>
        <w:jc w:val="both"/>
        <w:rPr>
          <w:sz w:val="16"/>
          <w:szCs w:val="16"/>
        </w:rPr>
      </w:pPr>
      <w:r w:rsidRPr="00764F0B">
        <w:rPr>
          <w:spacing w:val="-3"/>
          <w:sz w:val="16"/>
          <w:szCs w:val="16"/>
        </w:rPr>
        <w:t>Для назначения пособия по беременности и родам представляю следующие документы:</w:t>
      </w:r>
    </w:p>
    <w:tbl>
      <w:tblPr>
        <w:tblW w:w="0" w:type="auto"/>
        <w:tblInd w:w="-77" w:type="dxa"/>
        <w:tblLayout w:type="fixed"/>
        <w:tblLook w:val="0000"/>
      </w:tblPr>
      <w:tblGrid>
        <w:gridCol w:w="236"/>
        <w:gridCol w:w="173"/>
        <w:gridCol w:w="435"/>
        <w:gridCol w:w="303"/>
        <w:gridCol w:w="89"/>
        <w:gridCol w:w="1982"/>
        <w:gridCol w:w="68"/>
        <w:gridCol w:w="38"/>
        <w:gridCol w:w="639"/>
        <w:gridCol w:w="7"/>
        <w:gridCol w:w="340"/>
        <w:gridCol w:w="1952"/>
        <w:gridCol w:w="160"/>
        <w:gridCol w:w="185"/>
        <w:gridCol w:w="518"/>
        <w:gridCol w:w="431"/>
        <w:gridCol w:w="1618"/>
        <w:gridCol w:w="204"/>
        <w:gridCol w:w="21"/>
        <w:gridCol w:w="1276"/>
      </w:tblGrid>
      <w:tr w:rsidR="00195AE2" w:rsidRPr="00764F0B" w:rsidTr="00195AE2">
        <w:trPr>
          <w:trHeight w:val="836"/>
        </w:trPr>
        <w:tc>
          <w:tcPr>
            <w:tcW w:w="236" w:type="dxa"/>
            <w:shd w:val="clear" w:color="auto" w:fill="auto"/>
          </w:tcPr>
          <w:p w:rsidR="00195AE2" w:rsidRPr="00764F0B" w:rsidRDefault="00195AE2" w:rsidP="00AC1600">
            <w:pPr>
              <w:pStyle w:val="affff3"/>
              <w:spacing w:line="240" w:lineRule="exact"/>
              <w:rPr>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495"/>
              </w:tabs>
              <w:spacing w:line="240" w:lineRule="exact"/>
              <w:jc w:val="center"/>
              <w:rPr>
                <w:rFonts w:eastAsia="MS Mincho"/>
                <w:iCs/>
                <w:spacing w:val="-3"/>
                <w:sz w:val="16"/>
                <w:szCs w:val="16"/>
              </w:rPr>
            </w:pPr>
            <w:r w:rsidRPr="00764F0B">
              <w:rPr>
                <w:iCs/>
                <w:spacing w:val="-3"/>
                <w:sz w:val="16"/>
                <w:szCs w:val="16"/>
              </w:rPr>
              <w:t>№ п/п</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spacing w:line="240" w:lineRule="exact"/>
              <w:jc w:val="center"/>
              <w:rPr>
                <w:rFonts w:eastAsia="MS Mincho"/>
                <w:iCs/>
                <w:spacing w:val="-3"/>
                <w:sz w:val="16"/>
                <w:szCs w:val="16"/>
              </w:rPr>
            </w:pPr>
            <w:r w:rsidRPr="00764F0B">
              <w:rPr>
                <w:rFonts w:eastAsia="MS Mincho"/>
                <w:iCs/>
                <w:spacing w:val="-3"/>
                <w:sz w:val="16"/>
                <w:szCs w:val="16"/>
              </w:rPr>
              <w:t>Наименование документа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pacing w:line="240" w:lineRule="exact"/>
              <w:ind w:right="-145"/>
              <w:jc w:val="center"/>
              <w:rPr>
                <w:spacing w:val="-3"/>
                <w:sz w:val="16"/>
                <w:szCs w:val="16"/>
              </w:rPr>
            </w:pPr>
            <w:r w:rsidRPr="00764F0B">
              <w:rPr>
                <w:rFonts w:eastAsia="MS Mincho"/>
                <w:iCs/>
                <w:spacing w:val="-3"/>
                <w:sz w:val="16"/>
                <w:szCs w:val="16"/>
              </w:rPr>
              <w:t>количество экземпляров</w:t>
            </w:r>
          </w:p>
        </w:tc>
      </w:tr>
      <w:tr w:rsidR="00195AE2" w:rsidRPr="00764F0B" w:rsidTr="00195AE2">
        <w:trPr>
          <w:trHeight w:val="228"/>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1.</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rPr>
                <w:iCs/>
                <w:spacing w:val="-3"/>
                <w:sz w:val="16"/>
                <w:szCs w:val="16"/>
              </w:rPr>
            </w:pPr>
            <w:r w:rsidRPr="00764F0B">
              <w:rPr>
                <w:spacing w:val="-3"/>
                <w:sz w:val="16"/>
                <w:szCs w:val="16"/>
              </w:rPr>
              <w:t>Листок нетрудоспособности</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iCs/>
                <w:spacing w:val="-3"/>
                <w:sz w:val="16"/>
                <w:szCs w:val="16"/>
              </w:rPr>
            </w:pPr>
          </w:p>
        </w:tc>
      </w:tr>
      <w:tr w:rsidR="00195AE2" w:rsidRPr="00764F0B" w:rsidTr="00195AE2">
        <w:trPr>
          <w:trHeight w:val="242"/>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2.</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both"/>
              <w:rPr>
                <w:iCs/>
                <w:spacing w:val="-3"/>
                <w:sz w:val="16"/>
                <w:szCs w:val="16"/>
              </w:rPr>
            </w:pPr>
            <w:r w:rsidRPr="00764F0B">
              <w:rPr>
                <w:spacing w:val="-3"/>
                <w:sz w:val="16"/>
                <w:szCs w:val="16"/>
              </w:rPr>
              <w:t>Выписка из трудовой книжки о последнем месте работы, заверенная в установленном порядке</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iCs/>
                <w:spacing w:val="-3"/>
                <w:sz w:val="16"/>
                <w:szCs w:val="16"/>
              </w:rPr>
            </w:pPr>
          </w:p>
        </w:tc>
      </w:tr>
      <w:tr w:rsidR="00195AE2" w:rsidRPr="00764F0B" w:rsidTr="00195AE2">
        <w:trPr>
          <w:trHeight w:val="228"/>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3.</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both"/>
              <w:rPr>
                <w:iCs/>
                <w:spacing w:val="-3"/>
                <w:sz w:val="16"/>
                <w:szCs w:val="16"/>
              </w:rPr>
            </w:pPr>
            <w:r w:rsidRPr="00764F0B">
              <w:rPr>
                <w:spacing w:val="-3"/>
                <w:sz w:val="16"/>
                <w:szCs w:val="16"/>
              </w:rPr>
              <w:t>Справка из органов государственной службы занятости населения о признании её безработной</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iCs/>
                <w:spacing w:val="-3"/>
                <w:sz w:val="16"/>
                <w:szCs w:val="16"/>
              </w:rPr>
            </w:pPr>
          </w:p>
        </w:tc>
      </w:tr>
      <w:tr w:rsidR="00195AE2" w:rsidRPr="00764F0B" w:rsidTr="00195AE2">
        <w:trPr>
          <w:trHeight w:val="242"/>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4.</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both"/>
              <w:rPr>
                <w:iCs/>
                <w:spacing w:val="-3"/>
                <w:sz w:val="16"/>
                <w:szCs w:val="16"/>
              </w:rPr>
            </w:pPr>
            <w:r w:rsidRPr="00764F0B">
              <w:rPr>
                <w:spacing w:val="-3"/>
                <w:sz w:val="16"/>
                <w:szCs w:val="16"/>
              </w:rPr>
              <w:t>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iCs/>
                <w:spacing w:val="-3"/>
                <w:sz w:val="16"/>
                <w:szCs w:val="16"/>
              </w:rPr>
            </w:pPr>
          </w:p>
        </w:tc>
      </w:tr>
      <w:tr w:rsidR="00195AE2" w:rsidRPr="00764F0B" w:rsidTr="00195AE2">
        <w:trPr>
          <w:trHeight w:val="242"/>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5.</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both"/>
              <w:rPr>
                <w:spacing w:val="-3"/>
                <w:sz w:val="16"/>
                <w:szCs w:val="16"/>
              </w:rPr>
            </w:pPr>
            <w:r w:rsidRPr="00764F0B">
              <w:rPr>
                <w:spacing w:val="-3"/>
                <w:sz w:val="16"/>
                <w:szCs w:val="16"/>
              </w:rPr>
              <w:t>Справка из органа соцзащиты по месту жительства о том, что пособие не назначалось и не выплачивалось, в случае обращения за назначением пособия по беременности и родам в орган соцзащиты по месту фактического проживания либо по месту пребывания.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spacing w:val="-3"/>
                <w:sz w:val="16"/>
                <w:szCs w:val="16"/>
              </w:rPr>
            </w:pPr>
          </w:p>
        </w:tc>
      </w:tr>
      <w:tr w:rsidR="00195AE2" w:rsidRPr="00764F0B" w:rsidTr="00195AE2">
        <w:trPr>
          <w:trHeight w:val="242"/>
        </w:trPr>
        <w:tc>
          <w:tcPr>
            <w:tcW w:w="236" w:type="dxa"/>
            <w:shd w:val="clear" w:color="auto" w:fill="auto"/>
          </w:tcPr>
          <w:p w:rsidR="00195AE2" w:rsidRPr="00764F0B" w:rsidRDefault="00195AE2" w:rsidP="00AC1600">
            <w:pPr>
              <w:rPr>
                <w:spacing w:val="-3"/>
                <w:sz w:val="16"/>
                <w:szCs w:val="16"/>
              </w:rPr>
            </w:pPr>
          </w:p>
        </w:tc>
        <w:tc>
          <w:tcPr>
            <w:tcW w:w="608"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jc w:val="center"/>
              <w:rPr>
                <w:spacing w:val="-3"/>
                <w:sz w:val="16"/>
                <w:szCs w:val="16"/>
              </w:rPr>
            </w:pPr>
            <w:r w:rsidRPr="00764F0B">
              <w:rPr>
                <w:spacing w:val="-3"/>
                <w:sz w:val="16"/>
                <w:szCs w:val="16"/>
              </w:rPr>
              <w:t>6.</w:t>
            </w:r>
          </w:p>
        </w:tc>
        <w:tc>
          <w:tcPr>
            <w:tcW w:w="6712" w:type="dxa"/>
            <w:gridSpan w:val="13"/>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540"/>
              </w:tabs>
              <w:rPr>
                <w:spacing w:val="-3"/>
                <w:sz w:val="16"/>
                <w:szCs w:val="16"/>
              </w:rPr>
            </w:pPr>
            <w:r w:rsidRPr="00764F0B">
              <w:rPr>
                <w:spacing w:val="-3"/>
                <w:sz w:val="16"/>
                <w:szCs w:val="16"/>
              </w:rPr>
              <w:t>Дополнительно предоставляю:</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tabs>
                <w:tab w:val="left" w:pos="540"/>
              </w:tabs>
              <w:snapToGrid w:val="0"/>
              <w:rPr>
                <w:spacing w:val="-3"/>
                <w:sz w:val="16"/>
                <w:szCs w:val="16"/>
              </w:rPr>
            </w:pPr>
          </w:p>
        </w:tc>
      </w:tr>
      <w:tr w:rsidR="00195AE2" w:rsidRPr="00764F0B" w:rsidTr="00195AE2">
        <w:tblPrEx>
          <w:tblCellMar>
            <w:left w:w="0" w:type="dxa"/>
            <w:right w:w="0" w:type="dxa"/>
          </w:tblCellMar>
        </w:tblPrEx>
        <w:trPr>
          <w:trHeight w:val="168"/>
        </w:trPr>
        <w:tc>
          <w:tcPr>
            <w:tcW w:w="9399" w:type="dxa"/>
            <w:gridSpan w:val="19"/>
            <w:shd w:val="clear" w:color="auto" w:fill="auto"/>
          </w:tcPr>
          <w:p w:rsidR="00195AE2" w:rsidRPr="00764F0B" w:rsidRDefault="00195AE2" w:rsidP="00AC1600">
            <w:pPr>
              <w:pStyle w:val="ConsPlusNonformat"/>
              <w:rPr>
                <w:rFonts w:ascii="Arial" w:hAnsi="Arial" w:cs="Arial"/>
                <w:sz w:val="16"/>
                <w:szCs w:val="16"/>
              </w:rPr>
            </w:pPr>
            <w:r w:rsidRPr="00764F0B">
              <w:rPr>
                <w:rFonts w:ascii="Arial" w:hAnsi="Arial" w:cs="Arial"/>
                <w:sz w:val="16"/>
                <w:szCs w:val="16"/>
              </w:rPr>
              <w:t>Прошу перечислить пособие по беременности родам</w:t>
            </w:r>
          </w:p>
          <w:p w:rsidR="00195AE2" w:rsidRPr="00764F0B" w:rsidRDefault="00195AE2" w:rsidP="00AC1600">
            <w:pPr>
              <w:pStyle w:val="ConsPlusNonformat"/>
              <w:rPr>
                <w:rFonts w:ascii="Arial" w:hAnsi="Arial" w:cs="Arial"/>
                <w:sz w:val="16"/>
                <w:szCs w:val="16"/>
              </w:rPr>
            </w:pP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319"/>
        </w:trPr>
        <w:tc>
          <w:tcPr>
            <w:tcW w:w="409"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pStyle w:val="ConsPlusNonformat"/>
              <w:snapToGrid w:val="0"/>
              <w:rPr>
                <w:rFonts w:ascii="Arial" w:hAnsi="Arial" w:cs="Arial"/>
                <w:sz w:val="16"/>
                <w:szCs w:val="16"/>
              </w:rPr>
            </w:pPr>
          </w:p>
        </w:tc>
        <w:tc>
          <w:tcPr>
            <w:tcW w:w="3554" w:type="dxa"/>
            <w:gridSpan w:val="7"/>
            <w:tcBorders>
              <w:left w:val="single" w:sz="4" w:space="0" w:color="000000"/>
            </w:tcBorders>
            <w:shd w:val="clear" w:color="auto" w:fill="auto"/>
          </w:tcPr>
          <w:p w:rsidR="00195AE2" w:rsidRPr="00764F0B" w:rsidRDefault="00195AE2" w:rsidP="00AC1600">
            <w:pPr>
              <w:pStyle w:val="ConsPlusNormal"/>
              <w:ind w:firstLine="0"/>
              <w:rPr>
                <w:sz w:val="16"/>
                <w:szCs w:val="16"/>
              </w:rPr>
            </w:pPr>
            <w:r w:rsidRPr="00764F0B">
              <w:rPr>
                <w:sz w:val="16"/>
                <w:szCs w:val="16"/>
              </w:rPr>
              <w:t>через ФГУП «Почта России»</w:t>
            </w:r>
          </w:p>
        </w:tc>
        <w:tc>
          <w:tcPr>
            <w:tcW w:w="347" w:type="dxa"/>
            <w:gridSpan w:val="2"/>
            <w:tcBorders>
              <w:top w:val="single" w:sz="4" w:space="0" w:color="000000"/>
              <w:left w:val="single" w:sz="4" w:space="0" w:color="000000"/>
              <w:bottom w:val="single" w:sz="4" w:space="0" w:color="000000"/>
            </w:tcBorders>
            <w:shd w:val="clear" w:color="auto" w:fill="auto"/>
          </w:tcPr>
          <w:p w:rsidR="00195AE2" w:rsidRPr="00764F0B" w:rsidRDefault="00195AE2" w:rsidP="00AC1600">
            <w:pPr>
              <w:pStyle w:val="ConsPlusNormal"/>
              <w:snapToGrid w:val="0"/>
              <w:jc w:val="both"/>
              <w:rPr>
                <w:sz w:val="16"/>
                <w:szCs w:val="16"/>
              </w:rPr>
            </w:pPr>
          </w:p>
        </w:tc>
        <w:tc>
          <w:tcPr>
            <w:tcW w:w="2815" w:type="dxa"/>
            <w:gridSpan w:val="4"/>
            <w:tcBorders>
              <w:left w:val="single" w:sz="4" w:space="0" w:color="000000"/>
            </w:tcBorders>
            <w:shd w:val="clear" w:color="auto" w:fill="auto"/>
          </w:tcPr>
          <w:p w:rsidR="00195AE2" w:rsidRPr="00764F0B" w:rsidRDefault="00195AE2" w:rsidP="00AC1600">
            <w:pPr>
              <w:pStyle w:val="ConsPlusNormal"/>
              <w:ind w:firstLine="0"/>
              <w:rPr>
                <w:sz w:val="16"/>
                <w:szCs w:val="16"/>
              </w:rPr>
            </w:pPr>
            <w:r w:rsidRPr="00764F0B">
              <w:rPr>
                <w:sz w:val="16"/>
                <w:szCs w:val="16"/>
              </w:rPr>
              <w:t>в кредитную организацию</w:t>
            </w:r>
          </w:p>
        </w:tc>
        <w:tc>
          <w:tcPr>
            <w:tcW w:w="2274" w:type="dxa"/>
            <w:gridSpan w:val="4"/>
            <w:tcBorders>
              <w:bottom w:val="single" w:sz="4" w:space="0" w:color="000000"/>
            </w:tcBorders>
            <w:shd w:val="clear" w:color="auto" w:fill="auto"/>
          </w:tcPr>
          <w:p w:rsidR="00195AE2" w:rsidRPr="00764F0B" w:rsidRDefault="00195AE2" w:rsidP="00AC1600">
            <w:pPr>
              <w:pStyle w:val="ConsPlusNormal"/>
              <w:snapToGrid w:val="0"/>
              <w:jc w:val="both"/>
              <w:rPr>
                <w:sz w:val="16"/>
                <w:szCs w:val="16"/>
              </w:rPr>
            </w:pP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25"/>
        </w:trPr>
        <w:tc>
          <w:tcPr>
            <w:tcW w:w="9378" w:type="dxa"/>
            <w:gridSpan w:val="18"/>
            <w:shd w:val="clear" w:color="auto" w:fill="auto"/>
          </w:tcPr>
          <w:p w:rsidR="00195AE2" w:rsidRPr="00764F0B" w:rsidRDefault="00195AE2" w:rsidP="00AC1600">
            <w:pPr>
              <w:pStyle w:val="ConsPlusNonformat"/>
              <w:jc w:val="center"/>
              <w:rPr>
                <w:rFonts w:ascii="Arial" w:hAnsi="Arial" w:cs="Arial"/>
                <w:sz w:val="16"/>
                <w:szCs w:val="16"/>
              </w:rPr>
            </w:pPr>
            <w:r w:rsidRPr="00764F0B">
              <w:rPr>
                <w:rFonts w:ascii="Arial" w:hAnsi="Arial" w:cs="Arial"/>
                <w:sz w:val="16"/>
                <w:szCs w:val="16"/>
              </w:rPr>
              <w:t xml:space="preserve">                                                                                     (наименование организации, БИК, ИНН, КПП)</w:t>
            </w:r>
          </w:p>
          <w:p w:rsidR="00195AE2" w:rsidRPr="00764F0B" w:rsidRDefault="00195AE2" w:rsidP="00AC1600">
            <w:pPr>
              <w:pStyle w:val="ConsPlusNonformat"/>
              <w:ind w:left="-212" w:right="-101"/>
              <w:jc w:val="center"/>
              <w:rPr>
                <w:rFonts w:ascii="Arial" w:hAnsi="Arial" w:cs="Arial"/>
                <w:sz w:val="16"/>
                <w:szCs w:val="16"/>
              </w:rPr>
            </w:pPr>
            <w:r w:rsidRPr="00764F0B">
              <w:rPr>
                <w:rFonts w:ascii="Arial" w:hAnsi="Arial" w:cs="Arial"/>
                <w:sz w:val="16"/>
                <w:szCs w:val="16"/>
              </w:rPr>
              <w:t>_____________________________________________________________________________________</w:t>
            </w:r>
          </w:p>
          <w:p w:rsidR="00195AE2" w:rsidRPr="00764F0B" w:rsidRDefault="00195AE2" w:rsidP="00AC1600">
            <w:pPr>
              <w:pStyle w:val="ConsPlusNonformat"/>
              <w:ind w:left="-212" w:right="-101"/>
              <w:jc w:val="center"/>
              <w:rPr>
                <w:rFonts w:ascii="Arial" w:hAnsi="Arial" w:cs="Arial"/>
                <w:sz w:val="16"/>
                <w:szCs w:val="16"/>
              </w:rPr>
            </w:pPr>
            <w:r w:rsidRPr="00764F0B">
              <w:rPr>
                <w:rFonts w:ascii="Arial" w:hAnsi="Arial" w:cs="Arial"/>
                <w:sz w:val="16"/>
                <w:szCs w:val="16"/>
              </w:rPr>
              <w:t>____________________________________________________на счет №_________________________</w:t>
            </w:r>
          </w:p>
          <w:p w:rsidR="00195AE2" w:rsidRPr="00764F0B" w:rsidRDefault="00195AE2" w:rsidP="00AC1600">
            <w:pPr>
              <w:pStyle w:val="ConsPlusNonformat"/>
              <w:tabs>
                <w:tab w:val="left" w:pos="6870"/>
              </w:tabs>
              <w:rPr>
                <w:rFonts w:ascii="Arial" w:hAnsi="Arial" w:cs="Arial"/>
                <w:sz w:val="16"/>
                <w:szCs w:val="16"/>
              </w:rPr>
            </w:pPr>
            <w:r w:rsidRPr="00764F0B">
              <w:rPr>
                <w:rFonts w:ascii="Arial" w:hAnsi="Arial" w:cs="Arial"/>
                <w:sz w:val="16"/>
                <w:szCs w:val="16"/>
              </w:rPr>
              <w:tab/>
              <w:t>__________________</w:t>
            </w:r>
          </w:p>
        </w:tc>
        <w:tc>
          <w:tcPr>
            <w:tcW w:w="1297" w:type="dxa"/>
            <w:gridSpan w:val="2"/>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28"/>
        </w:trPr>
        <w:tc>
          <w:tcPr>
            <w:tcW w:w="6607" w:type="dxa"/>
            <w:gridSpan w:val="14"/>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«___»________________20__года</w:t>
            </w:r>
          </w:p>
        </w:tc>
        <w:tc>
          <w:tcPr>
            <w:tcW w:w="2792" w:type="dxa"/>
            <w:gridSpan w:val="5"/>
            <w:shd w:val="clear" w:color="auto" w:fill="auto"/>
          </w:tcPr>
          <w:p w:rsidR="00195AE2" w:rsidRPr="00764F0B" w:rsidRDefault="00195AE2" w:rsidP="00AC1600">
            <w:pPr>
              <w:pStyle w:val="ConsPlusNonformat"/>
              <w:jc w:val="center"/>
              <w:rPr>
                <w:rFonts w:ascii="Arial" w:hAnsi="Arial" w:cs="Arial"/>
                <w:sz w:val="16"/>
                <w:szCs w:val="16"/>
              </w:rPr>
            </w:pPr>
            <w:r w:rsidRPr="00764F0B">
              <w:rPr>
                <w:rFonts w:ascii="Arial" w:hAnsi="Arial" w:cs="Arial"/>
                <w:sz w:val="16"/>
                <w:szCs w:val="16"/>
              </w:rPr>
              <w:t>(подпись заявителя)</w:t>
            </w: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28"/>
        </w:trPr>
        <w:tc>
          <w:tcPr>
            <w:tcW w:w="9399" w:type="dxa"/>
            <w:gridSpan w:val="19"/>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Правильность сообщаемых сведений подтверждаю.</w:t>
            </w:r>
          </w:p>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При обнаружении переплаты по моей вине или в случае счетной ошибки обязуюсь возместить излишне выплаченную сумму в полном объеме.</w:t>
            </w:r>
          </w:p>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Согласен (на) на бессрочную (до особого распоряжения) обработку моих персональных данных в целях назначения и выплаты пособия по беременности и родам и на истребование необходимых сведений из других органов и организаций в рамках предоставления государственной услуги.</w:t>
            </w: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94"/>
        </w:trPr>
        <w:tc>
          <w:tcPr>
            <w:tcW w:w="3218" w:type="dxa"/>
            <w:gridSpan w:val="6"/>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Заявление и документы гр.</w:t>
            </w:r>
          </w:p>
        </w:tc>
        <w:tc>
          <w:tcPr>
            <w:tcW w:w="6181" w:type="dxa"/>
            <w:gridSpan w:val="13"/>
            <w:tcBorders>
              <w:bottom w:val="single" w:sz="4" w:space="0" w:color="000000"/>
            </w:tcBorders>
            <w:shd w:val="clear" w:color="auto" w:fill="auto"/>
          </w:tcPr>
          <w:p w:rsidR="00195AE2" w:rsidRPr="00764F0B" w:rsidRDefault="00195AE2" w:rsidP="00AC1600">
            <w:pPr>
              <w:pStyle w:val="ConsPlusNonformat"/>
              <w:snapToGrid w:val="0"/>
              <w:jc w:val="both"/>
              <w:rPr>
                <w:rFonts w:ascii="Arial" w:hAnsi="Arial" w:cs="Arial"/>
                <w:sz w:val="16"/>
                <w:szCs w:val="16"/>
              </w:rPr>
            </w:pP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06"/>
        </w:trPr>
        <w:tc>
          <w:tcPr>
            <w:tcW w:w="3218" w:type="dxa"/>
            <w:gridSpan w:val="6"/>
            <w:shd w:val="clear" w:color="auto" w:fill="auto"/>
          </w:tcPr>
          <w:p w:rsidR="00195AE2" w:rsidRPr="00764F0B" w:rsidRDefault="00195AE2" w:rsidP="00AC1600">
            <w:pPr>
              <w:pStyle w:val="ConsPlusNonformat"/>
              <w:snapToGrid w:val="0"/>
              <w:jc w:val="both"/>
              <w:rPr>
                <w:rFonts w:ascii="Arial" w:hAnsi="Arial" w:cs="Arial"/>
                <w:sz w:val="16"/>
                <w:szCs w:val="16"/>
              </w:rPr>
            </w:pPr>
          </w:p>
        </w:tc>
        <w:tc>
          <w:tcPr>
            <w:tcW w:w="6181" w:type="dxa"/>
            <w:gridSpan w:val="13"/>
            <w:shd w:val="clear" w:color="auto" w:fill="auto"/>
          </w:tcPr>
          <w:p w:rsidR="00195AE2" w:rsidRPr="00764F0B" w:rsidRDefault="00195AE2" w:rsidP="00AC1600">
            <w:pPr>
              <w:pStyle w:val="ConsPlusNonformat"/>
              <w:jc w:val="center"/>
              <w:rPr>
                <w:rFonts w:ascii="Arial" w:hAnsi="Arial" w:cs="Arial"/>
                <w:sz w:val="16"/>
                <w:szCs w:val="16"/>
              </w:rPr>
            </w:pPr>
            <w:r w:rsidRPr="00764F0B">
              <w:rPr>
                <w:rFonts w:ascii="Arial" w:hAnsi="Arial" w:cs="Arial"/>
                <w:sz w:val="16"/>
                <w:szCs w:val="16"/>
              </w:rPr>
              <w:t>(Фамилия, имя, отчество заявителя)</w:t>
            </w: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331"/>
        </w:trPr>
        <w:tc>
          <w:tcPr>
            <w:tcW w:w="1147" w:type="dxa"/>
            <w:gridSpan w:val="4"/>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приняты</w:t>
            </w:r>
          </w:p>
        </w:tc>
        <w:tc>
          <w:tcPr>
            <w:tcW w:w="2071" w:type="dxa"/>
            <w:gridSpan w:val="2"/>
            <w:tcBorders>
              <w:bottom w:val="single" w:sz="4" w:space="0" w:color="000000"/>
            </w:tcBorders>
            <w:shd w:val="clear" w:color="auto" w:fill="auto"/>
          </w:tcPr>
          <w:p w:rsidR="00195AE2" w:rsidRPr="00764F0B" w:rsidRDefault="00195AE2" w:rsidP="00AC1600">
            <w:pPr>
              <w:pStyle w:val="ConsPlusNonformat"/>
              <w:snapToGrid w:val="0"/>
              <w:jc w:val="both"/>
              <w:rPr>
                <w:rFonts w:ascii="Arial" w:hAnsi="Arial" w:cs="Arial"/>
                <w:sz w:val="16"/>
                <w:szCs w:val="16"/>
              </w:rPr>
            </w:pPr>
          </w:p>
        </w:tc>
        <w:tc>
          <w:tcPr>
            <w:tcW w:w="3204" w:type="dxa"/>
            <w:gridSpan w:val="7"/>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и зарегистрированы №</w:t>
            </w:r>
          </w:p>
        </w:tc>
        <w:tc>
          <w:tcPr>
            <w:tcW w:w="2977" w:type="dxa"/>
            <w:gridSpan w:val="6"/>
            <w:tcBorders>
              <w:bottom w:val="single" w:sz="4" w:space="0" w:color="000000"/>
            </w:tcBorders>
            <w:shd w:val="clear" w:color="auto" w:fill="auto"/>
          </w:tcPr>
          <w:p w:rsidR="00195AE2" w:rsidRPr="00764F0B" w:rsidRDefault="00195AE2" w:rsidP="00AC1600">
            <w:pPr>
              <w:pStyle w:val="ConsPlusNonformat"/>
              <w:snapToGrid w:val="0"/>
              <w:jc w:val="both"/>
              <w:rPr>
                <w:rFonts w:ascii="Arial" w:hAnsi="Arial" w:cs="Arial"/>
                <w:sz w:val="16"/>
                <w:szCs w:val="16"/>
              </w:rPr>
            </w:pP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16"/>
        </w:trPr>
        <w:tc>
          <w:tcPr>
            <w:tcW w:w="1147" w:type="dxa"/>
            <w:gridSpan w:val="4"/>
            <w:shd w:val="clear" w:color="auto" w:fill="auto"/>
          </w:tcPr>
          <w:p w:rsidR="00195AE2" w:rsidRPr="00764F0B" w:rsidRDefault="00195AE2" w:rsidP="00AC1600">
            <w:pPr>
              <w:pStyle w:val="ConsPlusNormal"/>
              <w:snapToGrid w:val="0"/>
              <w:jc w:val="both"/>
              <w:rPr>
                <w:sz w:val="16"/>
                <w:szCs w:val="16"/>
              </w:rPr>
            </w:pPr>
          </w:p>
        </w:tc>
        <w:tc>
          <w:tcPr>
            <w:tcW w:w="2071" w:type="dxa"/>
            <w:gridSpan w:val="2"/>
            <w:shd w:val="clear" w:color="auto" w:fill="auto"/>
          </w:tcPr>
          <w:p w:rsidR="00195AE2" w:rsidRPr="00764F0B" w:rsidRDefault="00195AE2" w:rsidP="00AC1600">
            <w:pPr>
              <w:pStyle w:val="ConsPlusNormal"/>
              <w:ind w:firstLine="0"/>
              <w:rPr>
                <w:sz w:val="16"/>
                <w:szCs w:val="16"/>
              </w:rPr>
            </w:pPr>
            <w:r w:rsidRPr="00764F0B">
              <w:rPr>
                <w:sz w:val="16"/>
                <w:szCs w:val="16"/>
              </w:rPr>
              <w:t>(дата принятия)</w:t>
            </w:r>
          </w:p>
        </w:tc>
        <w:tc>
          <w:tcPr>
            <w:tcW w:w="752" w:type="dxa"/>
            <w:gridSpan w:val="4"/>
            <w:shd w:val="clear" w:color="auto" w:fill="auto"/>
          </w:tcPr>
          <w:p w:rsidR="00195AE2" w:rsidRPr="00764F0B" w:rsidRDefault="00195AE2" w:rsidP="00AC1600">
            <w:pPr>
              <w:pStyle w:val="ConsPlusNormal"/>
              <w:snapToGrid w:val="0"/>
              <w:jc w:val="both"/>
              <w:rPr>
                <w:sz w:val="16"/>
                <w:szCs w:val="16"/>
              </w:rPr>
            </w:pPr>
          </w:p>
        </w:tc>
        <w:tc>
          <w:tcPr>
            <w:tcW w:w="5429" w:type="dxa"/>
            <w:gridSpan w:val="9"/>
            <w:shd w:val="clear" w:color="auto" w:fill="auto"/>
          </w:tcPr>
          <w:p w:rsidR="00195AE2" w:rsidRPr="00764F0B" w:rsidRDefault="00195AE2" w:rsidP="00AC1600">
            <w:pPr>
              <w:pStyle w:val="ConsPlusNormal"/>
              <w:snapToGrid w:val="0"/>
              <w:jc w:val="both"/>
              <w:rPr>
                <w:sz w:val="16"/>
                <w:szCs w:val="16"/>
              </w:rPr>
            </w:pP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35"/>
        </w:trPr>
        <w:tc>
          <w:tcPr>
            <w:tcW w:w="3970" w:type="dxa"/>
            <w:gridSpan w:val="10"/>
            <w:shd w:val="clear" w:color="auto" w:fill="auto"/>
          </w:tcPr>
          <w:p w:rsidR="00195AE2" w:rsidRPr="00764F0B" w:rsidRDefault="00195AE2" w:rsidP="00AC1600">
            <w:pPr>
              <w:pStyle w:val="ConsPlusNormal"/>
              <w:snapToGrid w:val="0"/>
              <w:ind w:firstLine="0"/>
              <w:jc w:val="both"/>
              <w:rPr>
                <w:sz w:val="16"/>
                <w:szCs w:val="16"/>
              </w:rPr>
            </w:pPr>
          </w:p>
          <w:p w:rsidR="00195AE2" w:rsidRPr="00764F0B" w:rsidRDefault="00195AE2" w:rsidP="00AC1600">
            <w:pPr>
              <w:pStyle w:val="ConsPlusNormal"/>
              <w:ind w:firstLine="0"/>
              <w:jc w:val="both"/>
              <w:rPr>
                <w:sz w:val="16"/>
                <w:szCs w:val="16"/>
              </w:rPr>
            </w:pPr>
          </w:p>
          <w:p w:rsidR="00195AE2" w:rsidRPr="00764F0B" w:rsidRDefault="00195AE2" w:rsidP="00AC1600">
            <w:pPr>
              <w:pStyle w:val="ConsPlusNormal"/>
              <w:ind w:firstLine="0"/>
              <w:jc w:val="both"/>
              <w:rPr>
                <w:sz w:val="16"/>
                <w:szCs w:val="16"/>
              </w:rPr>
            </w:pPr>
          </w:p>
        </w:tc>
        <w:tc>
          <w:tcPr>
            <w:tcW w:w="5429" w:type="dxa"/>
            <w:gridSpan w:val="9"/>
            <w:tcBorders>
              <w:top w:val="single" w:sz="4" w:space="0" w:color="000000"/>
            </w:tcBorders>
            <w:shd w:val="clear" w:color="auto" w:fill="auto"/>
          </w:tcPr>
          <w:p w:rsidR="00195AE2" w:rsidRPr="00764F0B" w:rsidRDefault="00195AE2" w:rsidP="00AC1600">
            <w:pPr>
              <w:pStyle w:val="ConsPlusNormal"/>
              <w:ind w:firstLine="0"/>
              <w:jc w:val="both"/>
              <w:rPr>
                <w:sz w:val="16"/>
                <w:szCs w:val="16"/>
              </w:rPr>
            </w:pPr>
            <w:r w:rsidRPr="00764F0B">
              <w:rPr>
                <w:sz w:val="16"/>
                <w:szCs w:val="16"/>
              </w:rPr>
              <w:t>(Фамилия, имя, отчество и подпись специалиста, принявшего документы)</w:t>
            </w:r>
          </w:p>
        </w:tc>
        <w:tc>
          <w:tcPr>
            <w:tcW w:w="1276" w:type="dxa"/>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31"/>
        </w:trPr>
        <w:tc>
          <w:tcPr>
            <w:tcW w:w="9174" w:type="dxa"/>
            <w:gridSpan w:val="17"/>
            <w:shd w:val="clear" w:color="auto" w:fill="auto"/>
          </w:tcPr>
          <w:p w:rsidR="00195AE2" w:rsidRPr="00764F0B" w:rsidRDefault="00195AE2" w:rsidP="00AC1600">
            <w:pPr>
              <w:shd w:val="clear" w:color="auto" w:fill="FFFFFF"/>
              <w:tabs>
                <w:tab w:val="left" w:leader="underscore" w:pos="3665"/>
              </w:tabs>
              <w:spacing w:before="7" w:line="324" w:lineRule="exact"/>
              <w:ind w:right="-36"/>
              <w:jc w:val="right"/>
              <w:rPr>
                <w:sz w:val="16"/>
                <w:szCs w:val="16"/>
              </w:rPr>
            </w:pPr>
            <w:r w:rsidRPr="00764F0B">
              <w:rPr>
                <w:spacing w:val="-3"/>
                <w:sz w:val="16"/>
                <w:szCs w:val="16"/>
              </w:rPr>
              <w:t>оборот Приложения 2</w:t>
            </w:r>
          </w:p>
          <w:p w:rsidR="00195AE2" w:rsidRPr="00764F0B" w:rsidRDefault="00195AE2" w:rsidP="00AC1600">
            <w:pPr>
              <w:pStyle w:val="ConsPlusNormal"/>
              <w:ind w:firstLine="0"/>
              <w:jc w:val="both"/>
              <w:rPr>
                <w:sz w:val="16"/>
                <w:szCs w:val="16"/>
              </w:rPr>
            </w:pPr>
          </w:p>
          <w:p w:rsidR="00195AE2" w:rsidRPr="00764F0B" w:rsidRDefault="00195AE2" w:rsidP="00AC1600">
            <w:pPr>
              <w:pStyle w:val="ConsPlusNormal"/>
              <w:jc w:val="center"/>
              <w:rPr>
                <w:sz w:val="16"/>
                <w:szCs w:val="16"/>
              </w:rPr>
            </w:pPr>
            <w:r w:rsidRPr="00764F0B">
              <w:rPr>
                <w:sz w:val="16"/>
                <w:szCs w:val="16"/>
              </w:rPr>
              <w:t>ЛИНИЯ ОТРЕЗА</w:t>
            </w:r>
          </w:p>
          <w:p w:rsidR="00195AE2" w:rsidRPr="00764F0B" w:rsidRDefault="00195AE2" w:rsidP="00AC1600">
            <w:pPr>
              <w:pStyle w:val="ConsPlusNonformat"/>
              <w:rPr>
                <w:rFonts w:ascii="Arial" w:hAnsi="Arial" w:cs="Arial"/>
                <w:sz w:val="16"/>
                <w:szCs w:val="16"/>
              </w:rPr>
            </w:pPr>
            <w:r w:rsidRPr="00764F0B">
              <w:rPr>
                <w:rFonts w:ascii="Arial" w:hAnsi="Arial" w:cs="Arial"/>
                <w:sz w:val="16"/>
                <w:szCs w:val="16"/>
              </w:rPr>
              <w:t>---------------------------------------------------------------------------------------------------------------</w:t>
            </w:r>
          </w:p>
          <w:p w:rsidR="00195AE2" w:rsidRPr="00764F0B" w:rsidRDefault="00195AE2" w:rsidP="00AC1600">
            <w:pPr>
              <w:pStyle w:val="ConsPlusNormal"/>
              <w:jc w:val="right"/>
              <w:rPr>
                <w:sz w:val="16"/>
                <w:szCs w:val="16"/>
              </w:rPr>
            </w:pPr>
          </w:p>
          <w:p w:rsidR="00195AE2" w:rsidRPr="00764F0B" w:rsidRDefault="00195AE2" w:rsidP="00AC1600">
            <w:pPr>
              <w:pStyle w:val="ConsPlusNormal"/>
              <w:ind w:firstLine="0"/>
              <w:jc w:val="both"/>
              <w:rPr>
                <w:sz w:val="16"/>
                <w:szCs w:val="16"/>
              </w:rPr>
            </w:pP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270"/>
        </w:trPr>
        <w:tc>
          <w:tcPr>
            <w:tcW w:w="9174" w:type="dxa"/>
            <w:gridSpan w:val="17"/>
            <w:tcBorders>
              <w:bottom w:val="single" w:sz="4" w:space="0" w:color="000000"/>
            </w:tcBorders>
            <w:shd w:val="clear" w:color="auto" w:fill="auto"/>
          </w:tcPr>
          <w:p w:rsidR="00195AE2" w:rsidRPr="00764F0B" w:rsidRDefault="00195AE2" w:rsidP="00AC1600">
            <w:pPr>
              <w:pStyle w:val="ConsPlusNonformat"/>
              <w:jc w:val="center"/>
              <w:rPr>
                <w:rFonts w:ascii="Arial" w:hAnsi="Arial" w:cs="Arial"/>
                <w:sz w:val="16"/>
                <w:szCs w:val="16"/>
              </w:rPr>
            </w:pPr>
            <w:r w:rsidRPr="00764F0B">
              <w:rPr>
                <w:rFonts w:ascii="Arial" w:hAnsi="Arial" w:cs="Arial"/>
                <w:sz w:val="16"/>
                <w:szCs w:val="16"/>
              </w:rPr>
              <w:t>Расписка-уведомление о приеме документов</w:t>
            </w: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36"/>
        </w:trPr>
        <w:tc>
          <w:tcPr>
            <w:tcW w:w="3286" w:type="dxa"/>
            <w:gridSpan w:val="7"/>
            <w:tcBorders>
              <w:top w:val="single" w:sz="4" w:space="0" w:color="000000"/>
            </w:tcBorders>
            <w:shd w:val="clear" w:color="auto" w:fill="auto"/>
          </w:tcPr>
          <w:p w:rsidR="00195AE2" w:rsidRPr="00764F0B" w:rsidRDefault="00195AE2" w:rsidP="00AC1600">
            <w:pPr>
              <w:pStyle w:val="ConsPlusNonformat"/>
              <w:rPr>
                <w:rFonts w:ascii="Arial" w:hAnsi="Arial" w:cs="Arial"/>
                <w:sz w:val="16"/>
                <w:szCs w:val="16"/>
              </w:rPr>
            </w:pPr>
            <w:r w:rsidRPr="00764F0B">
              <w:rPr>
                <w:rFonts w:ascii="Arial" w:hAnsi="Arial" w:cs="Arial"/>
                <w:sz w:val="16"/>
                <w:szCs w:val="16"/>
              </w:rPr>
              <w:t>Заявление и документы гр.</w:t>
            </w:r>
          </w:p>
        </w:tc>
        <w:tc>
          <w:tcPr>
            <w:tcW w:w="5888" w:type="dxa"/>
            <w:gridSpan w:val="10"/>
            <w:tcBorders>
              <w:top w:val="single" w:sz="4" w:space="0" w:color="000000"/>
              <w:bottom w:val="single" w:sz="4" w:space="0" w:color="000000"/>
            </w:tcBorders>
            <w:shd w:val="clear" w:color="auto" w:fill="auto"/>
          </w:tcPr>
          <w:p w:rsidR="00195AE2" w:rsidRPr="00764F0B" w:rsidRDefault="00195AE2" w:rsidP="00AC1600">
            <w:pPr>
              <w:pStyle w:val="ConsPlusNonformat"/>
              <w:snapToGrid w:val="0"/>
              <w:rPr>
                <w:rFonts w:ascii="Arial" w:hAnsi="Arial" w:cs="Arial"/>
                <w:sz w:val="16"/>
                <w:szCs w:val="16"/>
              </w:rPr>
            </w:pP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36"/>
        </w:trPr>
        <w:tc>
          <w:tcPr>
            <w:tcW w:w="3286" w:type="dxa"/>
            <w:gridSpan w:val="7"/>
            <w:shd w:val="clear" w:color="auto" w:fill="auto"/>
          </w:tcPr>
          <w:p w:rsidR="00195AE2" w:rsidRPr="00764F0B" w:rsidRDefault="00195AE2" w:rsidP="00AC1600">
            <w:pPr>
              <w:pStyle w:val="ConsPlusNonformat"/>
              <w:snapToGrid w:val="0"/>
              <w:rPr>
                <w:rFonts w:ascii="Arial" w:hAnsi="Arial" w:cs="Arial"/>
                <w:sz w:val="16"/>
                <w:szCs w:val="16"/>
              </w:rPr>
            </w:pPr>
          </w:p>
        </w:tc>
        <w:tc>
          <w:tcPr>
            <w:tcW w:w="5888" w:type="dxa"/>
            <w:gridSpan w:val="10"/>
            <w:shd w:val="clear" w:color="auto" w:fill="auto"/>
          </w:tcPr>
          <w:p w:rsidR="00195AE2" w:rsidRPr="00764F0B" w:rsidRDefault="00195AE2" w:rsidP="00AC1600">
            <w:pPr>
              <w:pStyle w:val="ConsPlusNonformat"/>
              <w:jc w:val="center"/>
              <w:rPr>
                <w:rFonts w:ascii="Arial" w:hAnsi="Arial" w:cs="Arial"/>
                <w:sz w:val="16"/>
                <w:szCs w:val="16"/>
              </w:rPr>
            </w:pPr>
            <w:r w:rsidRPr="00764F0B">
              <w:rPr>
                <w:rFonts w:ascii="Arial" w:hAnsi="Arial" w:cs="Arial"/>
                <w:sz w:val="16"/>
                <w:szCs w:val="16"/>
              </w:rPr>
              <w:t>(Фамилия, имя, отчество заявителя)</w:t>
            </w: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36"/>
        </w:trPr>
        <w:tc>
          <w:tcPr>
            <w:tcW w:w="1236" w:type="dxa"/>
            <w:gridSpan w:val="5"/>
            <w:shd w:val="clear" w:color="auto" w:fill="auto"/>
          </w:tcPr>
          <w:p w:rsidR="00195AE2" w:rsidRPr="00764F0B" w:rsidRDefault="00195AE2" w:rsidP="00AC1600">
            <w:pPr>
              <w:pStyle w:val="ConsPlusNonformat"/>
              <w:rPr>
                <w:rFonts w:ascii="Arial" w:hAnsi="Arial" w:cs="Arial"/>
                <w:sz w:val="16"/>
                <w:szCs w:val="16"/>
              </w:rPr>
            </w:pPr>
            <w:r w:rsidRPr="00764F0B">
              <w:rPr>
                <w:rFonts w:ascii="Arial" w:hAnsi="Arial" w:cs="Arial"/>
                <w:sz w:val="16"/>
                <w:szCs w:val="16"/>
              </w:rPr>
              <w:t>приняты</w:t>
            </w:r>
          </w:p>
        </w:tc>
        <w:tc>
          <w:tcPr>
            <w:tcW w:w="2088" w:type="dxa"/>
            <w:gridSpan w:val="3"/>
            <w:tcBorders>
              <w:bottom w:val="single" w:sz="4" w:space="0" w:color="000000"/>
            </w:tcBorders>
            <w:shd w:val="clear" w:color="auto" w:fill="auto"/>
          </w:tcPr>
          <w:p w:rsidR="00195AE2" w:rsidRPr="00764F0B" w:rsidRDefault="00195AE2" w:rsidP="00AC1600">
            <w:pPr>
              <w:pStyle w:val="ConsPlusNonformat"/>
              <w:snapToGrid w:val="0"/>
              <w:rPr>
                <w:rFonts w:ascii="Arial" w:hAnsi="Arial" w:cs="Arial"/>
                <w:sz w:val="16"/>
                <w:szCs w:val="16"/>
              </w:rPr>
            </w:pPr>
          </w:p>
        </w:tc>
        <w:tc>
          <w:tcPr>
            <w:tcW w:w="2938" w:type="dxa"/>
            <w:gridSpan w:val="4"/>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и зарегистрированы №</w:t>
            </w:r>
          </w:p>
        </w:tc>
        <w:tc>
          <w:tcPr>
            <w:tcW w:w="2912" w:type="dxa"/>
            <w:gridSpan w:val="5"/>
            <w:shd w:val="clear" w:color="auto" w:fill="auto"/>
          </w:tcPr>
          <w:p w:rsidR="00195AE2" w:rsidRPr="00764F0B" w:rsidRDefault="00195AE2" w:rsidP="00AC1600">
            <w:pPr>
              <w:pStyle w:val="ConsPlusNonformat"/>
              <w:snapToGrid w:val="0"/>
              <w:rPr>
                <w:rFonts w:ascii="Arial" w:hAnsi="Arial" w:cs="Arial"/>
                <w:sz w:val="16"/>
                <w:szCs w:val="16"/>
              </w:rPr>
            </w:pP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120"/>
        </w:trPr>
        <w:tc>
          <w:tcPr>
            <w:tcW w:w="1236" w:type="dxa"/>
            <w:gridSpan w:val="5"/>
            <w:shd w:val="clear" w:color="auto" w:fill="auto"/>
          </w:tcPr>
          <w:p w:rsidR="00195AE2" w:rsidRPr="00764F0B" w:rsidRDefault="00195AE2" w:rsidP="00AC1600">
            <w:pPr>
              <w:pStyle w:val="ConsPlusNonformat"/>
              <w:snapToGrid w:val="0"/>
              <w:ind w:hanging="180"/>
              <w:jc w:val="center"/>
              <w:rPr>
                <w:rFonts w:ascii="Arial" w:hAnsi="Arial" w:cs="Arial"/>
                <w:sz w:val="16"/>
                <w:szCs w:val="16"/>
              </w:rPr>
            </w:pPr>
          </w:p>
        </w:tc>
        <w:tc>
          <w:tcPr>
            <w:tcW w:w="2088" w:type="dxa"/>
            <w:gridSpan w:val="3"/>
            <w:tcBorders>
              <w:top w:val="single" w:sz="4" w:space="0" w:color="000000"/>
            </w:tcBorders>
            <w:shd w:val="clear" w:color="auto" w:fill="auto"/>
          </w:tcPr>
          <w:p w:rsidR="00195AE2" w:rsidRPr="00764F0B" w:rsidRDefault="00195AE2" w:rsidP="00AC1600">
            <w:pPr>
              <w:pStyle w:val="ConsPlusNonformat"/>
              <w:ind w:hanging="180"/>
              <w:jc w:val="center"/>
              <w:rPr>
                <w:rFonts w:ascii="Arial" w:hAnsi="Arial" w:cs="Arial"/>
                <w:sz w:val="16"/>
                <w:szCs w:val="16"/>
              </w:rPr>
            </w:pPr>
            <w:r w:rsidRPr="00764F0B">
              <w:rPr>
                <w:rFonts w:ascii="Arial" w:hAnsi="Arial" w:cs="Arial"/>
                <w:sz w:val="16"/>
                <w:szCs w:val="16"/>
              </w:rPr>
              <w:t>(дата принятия)</w:t>
            </w:r>
          </w:p>
        </w:tc>
        <w:tc>
          <w:tcPr>
            <w:tcW w:w="2938" w:type="dxa"/>
            <w:gridSpan w:val="4"/>
            <w:shd w:val="clear" w:color="auto" w:fill="auto"/>
          </w:tcPr>
          <w:p w:rsidR="00195AE2" w:rsidRPr="00764F0B" w:rsidRDefault="00195AE2" w:rsidP="00AC1600">
            <w:pPr>
              <w:pStyle w:val="ConsPlusNonformat"/>
              <w:snapToGrid w:val="0"/>
              <w:ind w:hanging="180"/>
              <w:jc w:val="center"/>
              <w:rPr>
                <w:rFonts w:ascii="Arial" w:hAnsi="Arial" w:cs="Arial"/>
                <w:sz w:val="16"/>
                <w:szCs w:val="16"/>
              </w:rPr>
            </w:pPr>
          </w:p>
        </w:tc>
        <w:tc>
          <w:tcPr>
            <w:tcW w:w="2912" w:type="dxa"/>
            <w:gridSpan w:val="5"/>
            <w:tcBorders>
              <w:top w:val="single" w:sz="4" w:space="0" w:color="000000"/>
            </w:tcBorders>
            <w:shd w:val="clear" w:color="auto" w:fill="auto"/>
          </w:tcPr>
          <w:p w:rsidR="00195AE2" w:rsidRPr="00764F0B" w:rsidRDefault="00195AE2" w:rsidP="00AC1600">
            <w:pPr>
              <w:pStyle w:val="ConsPlusNonformat"/>
              <w:snapToGrid w:val="0"/>
              <w:ind w:hanging="180"/>
              <w:jc w:val="center"/>
              <w:rPr>
                <w:rFonts w:ascii="Arial" w:hAnsi="Arial" w:cs="Arial"/>
                <w:sz w:val="16"/>
                <w:szCs w:val="16"/>
              </w:rPr>
            </w:pPr>
          </w:p>
        </w:tc>
        <w:tc>
          <w:tcPr>
            <w:tcW w:w="1501" w:type="dxa"/>
            <w:gridSpan w:val="3"/>
            <w:shd w:val="clear" w:color="auto" w:fill="auto"/>
          </w:tcPr>
          <w:p w:rsidR="00195AE2" w:rsidRPr="00764F0B" w:rsidRDefault="00195AE2" w:rsidP="00AC1600">
            <w:pPr>
              <w:snapToGrid w:val="0"/>
              <w:rPr>
                <w:sz w:val="16"/>
                <w:szCs w:val="16"/>
              </w:rPr>
            </w:pPr>
          </w:p>
        </w:tc>
      </w:tr>
      <w:tr w:rsidR="00195AE2" w:rsidRPr="00764F0B" w:rsidTr="00195AE2">
        <w:tblPrEx>
          <w:tblCellMar>
            <w:left w:w="0" w:type="dxa"/>
            <w:right w:w="0" w:type="dxa"/>
          </w:tblCellMar>
        </w:tblPrEx>
        <w:trPr>
          <w:trHeight w:val="487"/>
        </w:trPr>
        <w:tc>
          <w:tcPr>
            <w:tcW w:w="9174" w:type="dxa"/>
            <w:gridSpan w:val="17"/>
            <w:shd w:val="clear" w:color="auto" w:fill="auto"/>
          </w:tcPr>
          <w:p w:rsidR="00195AE2" w:rsidRPr="00764F0B" w:rsidRDefault="00195AE2" w:rsidP="00AC1600">
            <w:pPr>
              <w:pStyle w:val="ConsPlusNonformat"/>
              <w:jc w:val="both"/>
              <w:rPr>
                <w:rFonts w:ascii="Arial" w:hAnsi="Arial" w:cs="Arial"/>
                <w:sz w:val="16"/>
                <w:szCs w:val="16"/>
              </w:rPr>
            </w:pPr>
            <w:r w:rsidRPr="00764F0B">
              <w:rPr>
                <w:rFonts w:ascii="Arial" w:hAnsi="Arial" w:cs="Arial"/>
                <w:sz w:val="16"/>
                <w:szCs w:val="16"/>
              </w:rPr>
              <w:t>Специалист_________________подпись____________________/Фамилия, имя, отчество/</w:t>
            </w:r>
          </w:p>
        </w:tc>
        <w:tc>
          <w:tcPr>
            <w:tcW w:w="1501" w:type="dxa"/>
            <w:gridSpan w:val="3"/>
            <w:shd w:val="clear" w:color="auto" w:fill="auto"/>
          </w:tcPr>
          <w:p w:rsidR="00195AE2" w:rsidRPr="00764F0B" w:rsidRDefault="00195AE2" w:rsidP="00AC1600">
            <w:pPr>
              <w:snapToGrid w:val="0"/>
              <w:rPr>
                <w:sz w:val="16"/>
                <w:szCs w:val="16"/>
              </w:rPr>
            </w:pPr>
          </w:p>
        </w:tc>
      </w:tr>
    </w:tbl>
    <w:p w:rsidR="00195AE2" w:rsidRDefault="00195AE2" w:rsidP="00195AE2">
      <w:pPr>
        <w:pStyle w:val="ConsPlusNormal"/>
        <w:widowControl/>
        <w:spacing w:line="240" w:lineRule="exact"/>
        <w:ind w:firstLine="0"/>
        <w:jc w:val="center"/>
        <w:rPr>
          <w:sz w:val="16"/>
          <w:szCs w:val="16"/>
        </w:rPr>
      </w:pPr>
      <w:r w:rsidRPr="00764F0B">
        <w:rPr>
          <w:sz w:val="16"/>
          <w:szCs w:val="16"/>
        </w:rPr>
        <w:t xml:space="preserve">                                                       </w:t>
      </w:r>
    </w:p>
    <w:p w:rsidR="00195AE2" w:rsidRDefault="00195AE2" w:rsidP="00195AE2">
      <w:pPr>
        <w:pStyle w:val="ConsPlusNormal"/>
        <w:widowControl/>
        <w:spacing w:line="240" w:lineRule="exact"/>
        <w:ind w:firstLine="0"/>
        <w:jc w:val="center"/>
        <w:rPr>
          <w:sz w:val="16"/>
          <w:szCs w:val="16"/>
        </w:rPr>
      </w:pPr>
      <w:r w:rsidRPr="00764F0B">
        <w:rPr>
          <w:sz w:val="16"/>
          <w:szCs w:val="16"/>
        </w:rPr>
        <w:t xml:space="preserve">                                                                     </w:t>
      </w:r>
    </w:p>
    <w:p w:rsidR="00195AE2" w:rsidRDefault="00195AE2" w:rsidP="00195AE2">
      <w:pPr>
        <w:pStyle w:val="ConsPlusNormal"/>
        <w:widowControl/>
        <w:spacing w:line="240" w:lineRule="exact"/>
        <w:ind w:firstLine="0"/>
        <w:jc w:val="center"/>
        <w:rPr>
          <w:sz w:val="16"/>
          <w:szCs w:val="16"/>
        </w:rPr>
      </w:pPr>
    </w:p>
    <w:p w:rsidR="00195AE2" w:rsidRPr="00764F0B" w:rsidRDefault="00195AE2" w:rsidP="00195AE2">
      <w:pPr>
        <w:pStyle w:val="ConsPlusNormal"/>
        <w:widowControl/>
        <w:spacing w:line="240" w:lineRule="exact"/>
        <w:ind w:firstLine="0"/>
        <w:jc w:val="center"/>
        <w:rPr>
          <w:sz w:val="16"/>
          <w:szCs w:val="16"/>
        </w:rPr>
      </w:pPr>
    </w:p>
    <w:tbl>
      <w:tblPr>
        <w:tblW w:w="0" w:type="auto"/>
        <w:tblLook w:val="04A0"/>
      </w:tblPr>
      <w:tblGrid>
        <w:gridCol w:w="5778"/>
        <w:gridCol w:w="4820"/>
      </w:tblGrid>
      <w:tr w:rsidR="00195AE2" w:rsidRPr="00764F0B" w:rsidTr="00195AE2">
        <w:tc>
          <w:tcPr>
            <w:tcW w:w="5778"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4820" w:type="dxa"/>
            <w:shd w:val="clear" w:color="auto" w:fill="auto"/>
          </w:tcPr>
          <w:p w:rsidR="00195AE2" w:rsidRPr="00764F0B" w:rsidRDefault="00195AE2" w:rsidP="00195AE2">
            <w:pPr>
              <w:pStyle w:val="ConsPlusNormal"/>
              <w:widowControl/>
              <w:spacing w:line="180" w:lineRule="exact"/>
              <w:ind w:firstLine="0"/>
              <w:jc w:val="center"/>
              <w:rPr>
                <w:sz w:val="16"/>
                <w:szCs w:val="16"/>
              </w:rPr>
            </w:pPr>
            <w:r w:rsidRPr="00764F0B">
              <w:rPr>
                <w:sz w:val="16"/>
                <w:szCs w:val="16"/>
              </w:rPr>
              <w:t>Приложение 3</w:t>
            </w:r>
          </w:p>
          <w:p w:rsidR="00195AE2" w:rsidRPr="00764F0B" w:rsidRDefault="00195AE2" w:rsidP="00195AE2">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ConsPlusNormal"/>
        <w:widowControl/>
        <w:spacing w:line="240" w:lineRule="exact"/>
        <w:ind w:firstLine="0"/>
        <w:jc w:val="center"/>
        <w:rPr>
          <w:sz w:val="16"/>
          <w:szCs w:val="16"/>
        </w:rPr>
      </w:pPr>
    </w:p>
    <w:p w:rsidR="00195AE2" w:rsidRPr="00764F0B" w:rsidRDefault="00195AE2" w:rsidP="00195AE2">
      <w:pPr>
        <w:pStyle w:val="ConsPlusNormal"/>
        <w:widowControl/>
        <w:spacing w:line="240" w:lineRule="exact"/>
        <w:ind w:firstLine="0"/>
        <w:jc w:val="right"/>
        <w:rPr>
          <w:sz w:val="16"/>
          <w:szCs w:val="16"/>
        </w:rPr>
      </w:pPr>
      <w:r w:rsidRPr="00764F0B">
        <w:rPr>
          <w:sz w:val="16"/>
          <w:szCs w:val="16"/>
        </w:rPr>
        <w:t>Форма</w:t>
      </w:r>
    </w:p>
    <w:p w:rsidR="00195AE2" w:rsidRPr="00764F0B" w:rsidRDefault="00195AE2" w:rsidP="00195AE2">
      <w:pPr>
        <w:pStyle w:val="ConsPlusNormal"/>
        <w:widowControl/>
        <w:spacing w:line="240" w:lineRule="exact"/>
        <w:ind w:firstLine="0"/>
        <w:jc w:val="right"/>
        <w:rPr>
          <w:sz w:val="16"/>
          <w:szCs w:val="16"/>
        </w:rPr>
      </w:pPr>
    </w:p>
    <w:p w:rsidR="00195AE2" w:rsidRPr="00195AE2" w:rsidRDefault="00195AE2" w:rsidP="00195AE2">
      <w:pPr>
        <w:spacing w:line="180" w:lineRule="exact"/>
        <w:jc w:val="center"/>
        <w:rPr>
          <w:rFonts w:ascii="Arial" w:hAnsi="Arial" w:cs="Arial"/>
          <w:bCs/>
          <w:sz w:val="16"/>
          <w:szCs w:val="16"/>
        </w:rPr>
      </w:pPr>
      <w:r w:rsidRPr="00195AE2">
        <w:rPr>
          <w:rFonts w:ascii="Arial" w:hAnsi="Arial" w:cs="Arial"/>
          <w:bCs/>
          <w:sz w:val="16"/>
          <w:szCs w:val="16"/>
        </w:rPr>
        <w:t xml:space="preserve">ЖУРНАЛ </w:t>
      </w:r>
    </w:p>
    <w:p w:rsidR="00195AE2" w:rsidRPr="00195AE2" w:rsidRDefault="00195AE2" w:rsidP="00195AE2">
      <w:pPr>
        <w:spacing w:line="180" w:lineRule="exact"/>
        <w:jc w:val="center"/>
        <w:rPr>
          <w:rFonts w:ascii="Arial" w:hAnsi="Arial" w:cs="Arial"/>
          <w:bCs/>
          <w:sz w:val="16"/>
          <w:szCs w:val="16"/>
        </w:rPr>
      </w:pPr>
      <w:r w:rsidRPr="00195AE2">
        <w:rPr>
          <w:rFonts w:ascii="Arial" w:hAnsi="Arial" w:cs="Arial"/>
          <w:bCs/>
          <w:sz w:val="16"/>
          <w:szCs w:val="16"/>
        </w:rPr>
        <w:t>регистрации заявлений  о назначении пособия по беременности и родам</w:t>
      </w:r>
    </w:p>
    <w:p w:rsidR="00195AE2" w:rsidRPr="00764F0B" w:rsidRDefault="00195AE2" w:rsidP="00195AE2">
      <w:pPr>
        <w:rPr>
          <w:sz w:val="16"/>
          <w:szCs w:val="16"/>
        </w:rPr>
      </w:pPr>
    </w:p>
    <w:tbl>
      <w:tblPr>
        <w:tblW w:w="0" w:type="auto"/>
        <w:tblInd w:w="108" w:type="dxa"/>
        <w:tblLayout w:type="fixed"/>
        <w:tblLook w:val="0000"/>
      </w:tblPr>
      <w:tblGrid>
        <w:gridCol w:w="567"/>
        <w:gridCol w:w="1213"/>
        <w:gridCol w:w="1339"/>
        <w:gridCol w:w="2126"/>
        <w:gridCol w:w="1843"/>
        <w:gridCol w:w="1417"/>
        <w:gridCol w:w="1985"/>
      </w:tblGrid>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0"/>
              </w:tabs>
              <w:spacing w:line="240" w:lineRule="exact"/>
              <w:ind w:left="-21" w:right="33"/>
              <w:jc w:val="center"/>
              <w:rPr>
                <w:rFonts w:eastAsia="MS Mincho"/>
                <w:sz w:val="16"/>
                <w:szCs w:val="16"/>
              </w:rPr>
            </w:pPr>
            <w:r w:rsidRPr="00764F0B">
              <w:rPr>
                <w:sz w:val="16"/>
                <w:szCs w:val="16"/>
              </w:rPr>
              <w:t>№ п/п</w:t>
            </w: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jc w:val="center"/>
              <w:rPr>
                <w:rFonts w:eastAsia="MS Mincho"/>
                <w:sz w:val="16"/>
                <w:szCs w:val="16"/>
              </w:rPr>
            </w:pPr>
            <w:r w:rsidRPr="00764F0B">
              <w:rPr>
                <w:rFonts w:eastAsia="MS Mincho"/>
                <w:sz w:val="16"/>
                <w:szCs w:val="16"/>
              </w:rPr>
              <w:t>Дата приема заявления</w:t>
            </w: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tabs>
                <w:tab w:val="left" w:pos="-108"/>
              </w:tabs>
              <w:spacing w:line="240" w:lineRule="exact"/>
              <w:ind w:left="-164" w:firstLine="28"/>
              <w:jc w:val="center"/>
              <w:rPr>
                <w:rFonts w:eastAsia="MS Mincho"/>
                <w:sz w:val="16"/>
                <w:szCs w:val="16"/>
              </w:rPr>
            </w:pPr>
            <w:r w:rsidRPr="00764F0B">
              <w:rPr>
                <w:rFonts w:eastAsia="MS Mincho"/>
                <w:sz w:val="16"/>
                <w:szCs w:val="16"/>
              </w:rPr>
              <w:t>Ф.И.О.</w:t>
            </w: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jc w:val="center"/>
              <w:rPr>
                <w:rFonts w:eastAsia="MS Mincho"/>
                <w:sz w:val="16"/>
                <w:szCs w:val="16"/>
              </w:rPr>
            </w:pPr>
            <w:r w:rsidRPr="00764F0B">
              <w:rPr>
                <w:rFonts w:eastAsia="MS Mincho"/>
                <w:sz w:val="16"/>
                <w:szCs w:val="16"/>
              </w:rPr>
              <w:t>адрес места жительства (места пребывания, места фактического проживания)</w:t>
            </w: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jc w:val="center"/>
              <w:rPr>
                <w:rFonts w:eastAsia="MS Mincho"/>
                <w:sz w:val="16"/>
                <w:szCs w:val="16"/>
              </w:rPr>
            </w:pPr>
            <w:r w:rsidRPr="00764F0B">
              <w:rPr>
                <w:rFonts w:eastAsia="MS Mincho"/>
                <w:sz w:val="16"/>
                <w:szCs w:val="16"/>
              </w:rPr>
              <w:t>дата принятия решения о назначении пособия</w:t>
            </w: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pacing w:line="240" w:lineRule="exact"/>
              <w:ind w:left="33" w:right="34"/>
              <w:jc w:val="center"/>
              <w:rPr>
                <w:sz w:val="16"/>
                <w:szCs w:val="16"/>
              </w:rPr>
            </w:pPr>
            <w:r w:rsidRPr="00764F0B">
              <w:rPr>
                <w:rFonts w:eastAsia="MS Mincho"/>
                <w:sz w:val="16"/>
                <w:szCs w:val="16"/>
              </w:rPr>
              <w:t>срок назначения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pacing w:line="240" w:lineRule="exact"/>
              <w:ind w:left="33" w:right="34"/>
              <w:jc w:val="center"/>
              <w:rPr>
                <w:rFonts w:eastAsia="MS Mincho"/>
                <w:sz w:val="16"/>
                <w:szCs w:val="16"/>
              </w:rPr>
            </w:pPr>
            <w:r w:rsidRPr="00764F0B">
              <w:rPr>
                <w:sz w:val="16"/>
                <w:szCs w:val="16"/>
              </w:rPr>
              <w:t xml:space="preserve">номер   </w:t>
            </w:r>
            <w:r w:rsidRPr="00764F0B">
              <w:rPr>
                <w:rFonts w:eastAsia="MS Mincho"/>
                <w:sz w:val="16"/>
                <w:szCs w:val="16"/>
              </w:rPr>
              <w:t>личного дела</w:t>
            </w: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r w:rsidR="00195AE2" w:rsidRPr="00764F0B" w:rsidTr="00195AE2">
        <w:tc>
          <w:tcPr>
            <w:tcW w:w="56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21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339"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2126"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843"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417"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snapToGrid w:val="0"/>
              <w:rPr>
                <w:rFonts w:eastAsia="MS Mincho"/>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95AE2" w:rsidRPr="00764F0B" w:rsidRDefault="00195AE2" w:rsidP="00AC1600">
            <w:pPr>
              <w:snapToGrid w:val="0"/>
              <w:rPr>
                <w:rFonts w:eastAsia="MS Mincho"/>
                <w:sz w:val="16"/>
                <w:szCs w:val="16"/>
              </w:rPr>
            </w:pPr>
          </w:p>
        </w:tc>
      </w:tr>
    </w:tbl>
    <w:p w:rsidR="00195AE2" w:rsidRPr="00764F0B" w:rsidRDefault="00195AE2" w:rsidP="00195AE2">
      <w:pPr>
        <w:shd w:val="clear" w:color="auto" w:fill="FFFFFF"/>
        <w:spacing w:line="240" w:lineRule="exact"/>
        <w:ind w:right="14"/>
        <w:jc w:val="center"/>
        <w:rPr>
          <w:b/>
          <w:spacing w:val="4"/>
          <w:sz w:val="16"/>
          <w:szCs w:val="16"/>
        </w:rPr>
      </w:pPr>
    </w:p>
    <w:p w:rsidR="00195AE2" w:rsidRPr="00764F0B" w:rsidRDefault="00195AE2" w:rsidP="00195AE2">
      <w:pPr>
        <w:pStyle w:val="ConsPlusNormal"/>
        <w:widowControl/>
        <w:spacing w:line="240" w:lineRule="exact"/>
        <w:ind w:left="5145" w:firstLine="0"/>
        <w:jc w:val="right"/>
        <w:rPr>
          <w:sz w:val="16"/>
          <w:szCs w:val="16"/>
        </w:rPr>
      </w:pPr>
    </w:p>
    <w:p w:rsidR="00195AE2" w:rsidRPr="00764F0B" w:rsidRDefault="00195AE2" w:rsidP="00195AE2">
      <w:pPr>
        <w:pStyle w:val="ConsPlusNormal"/>
        <w:widowControl/>
        <w:spacing w:line="240" w:lineRule="exact"/>
        <w:ind w:left="5145" w:firstLine="0"/>
        <w:jc w:val="right"/>
        <w:rPr>
          <w:sz w:val="16"/>
          <w:szCs w:val="16"/>
        </w:rPr>
      </w:pPr>
    </w:p>
    <w:tbl>
      <w:tblPr>
        <w:tblW w:w="0" w:type="auto"/>
        <w:tblLook w:val="04A0"/>
      </w:tblPr>
      <w:tblGrid>
        <w:gridCol w:w="5495"/>
        <w:gridCol w:w="5103"/>
      </w:tblGrid>
      <w:tr w:rsidR="00195AE2" w:rsidRPr="00764F0B" w:rsidTr="00AC1600">
        <w:tc>
          <w:tcPr>
            <w:tcW w:w="5495"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5103" w:type="dxa"/>
            <w:shd w:val="clear" w:color="auto" w:fill="auto"/>
          </w:tcPr>
          <w:p w:rsidR="00195AE2" w:rsidRPr="00764F0B" w:rsidRDefault="00195AE2" w:rsidP="00AC1600">
            <w:pPr>
              <w:pStyle w:val="ConsPlusNormal"/>
              <w:widowControl/>
              <w:spacing w:line="180" w:lineRule="exact"/>
              <w:ind w:firstLine="0"/>
              <w:jc w:val="center"/>
              <w:rPr>
                <w:sz w:val="16"/>
                <w:szCs w:val="16"/>
              </w:rPr>
            </w:pPr>
            <w:r w:rsidRPr="00764F0B">
              <w:rPr>
                <w:sz w:val="16"/>
                <w:szCs w:val="16"/>
              </w:rPr>
              <w:t>Приложение 4</w:t>
            </w:r>
          </w:p>
          <w:p w:rsidR="00195AE2" w:rsidRPr="00764F0B" w:rsidRDefault="00195AE2" w:rsidP="00AC1600">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ConsPlusNormal"/>
        <w:widowControl/>
        <w:spacing w:line="240" w:lineRule="exact"/>
        <w:ind w:firstLine="0"/>
        <w:rPr>
          <w:sz w:val="16"/>
          <w:szCs w:val="16"/>
        </w:rPr>
      </w:pPr>
    </w:p>
    <w:p w:rsidR="00195AE2" w:rsidRPr="00764F0B" w:rsidRDefault="00195AE2" w:rsidP="00195AE2">
      <w:pPr>
        <w:pStyle w:val="ConsPlusNormal"/>
        <w:widowControl/>
        <w:spacing w:line="240" w:lineRule="exact"/>
        <w:ind w:left="5145" w:firstLine="0"/>
        <w:jc w:val="right"/>
        <w:rPr>
          <w:sz w:val="16"/>
          <w:szCs w:val="16"/>
        </w:rPr>
      </w:pPr>
      <w:r w:rsidRPr="00764F0B">
        <w:rPr>
          <w:sz w:val="16"/>
          <w:szCs w:val="16"/>
        </w:rPr>
        <w:t>Форма</w:t>
      </w:r>
    </w:p>
    <w:p w:rsidR="00195AE2" w:rsidRPr="00764F0B" w:rsidRDefault="00195AE2" w:rsidP="00195AE2">
      <w:pPr>
        <w:pStyle w:val="ConsPlusNormal"/>
        <w:widowControl/>
        <w:spacing w:line="240" w:lineRule="exact"/>
        <w:ind w:left="5145" w:firstLine="0"/>
        <w:jc w:val="right"/>
        <w:rPr>
          <w:sz w:val="16"/>
          <w:szCs w:val="16"/>
        </w:rPr>
      </w:pPr>
    </w:p>
    <w:p w:rsidR="00195AE2" w:rsidRPr="00764F0B" w:rsidRDefault="00195AE2" w:rsidP="00195AE2">
      <w:pPr>
        <w:pStyle w:val="ConsPlusNormal"/>
        <w:widowControl/>
        <w:spacing w:line="240" w:lineRule="exact"/>
        <w:ind w:left="5145" w:firstLine="0"/>
        <w:jc w:val="right"/>
        <w:rPr>
          <w:sz w:val="16"/>
          <w:szCs w:val="16"/>
        </w:rPr>
      </w:pPr>
    </w:p>
    <w:p w:rsidR="00195AE2" w:rsidRPr="00764F0B" w:rsidRDefault="00195AE2" w:rsidP="00195AE2">
      <w:pPr>
        <w:pStyle w:val="ConsPlusNormal"/>
        <w:ind w:firstLine="540"/>
        <w:jc w:val="right"/>
        <w:rPr>
          <w:sz w:val="16"/>
          <w:szCs w:val="16"/>
        </w:rPr>
      </w:pPr>
    </w:p>
    <w:tbl>
      <w:tblPr>
        <w:tblW w:w="0" w:type="auto"/>
        <w:tblInd w:w="15" w:type="dxa"/>
        <w:tblLayout w:type="fixed"/>
        <w:tblCellMar>
          <w:left w:w="15" w:type="dxa"/>
          <w:right w:w="15" w:type="dxa"/>
        </w:tblCellMar>
        <w:tblLook w:val="0000"/>
      </w:tblPr>
      <w:tblGrid>
        <w:gridCol w:w="6111"/>
        <w:gridCol w:w="1357"/>
        <w:gridCol w:w="1194"/>
        <w:gridCol w:w="901"/>
        <w:gridCol w:w="10"/>
        <w:gridCol w:w="917"/>
      </w:tblGrid>
      <w:tr w:rsidR="00195AE2" w:rsidRPr="00764F0B" w:rsidTr="00AC1600">
        <w:trPr>
          <w:trHeight w:val="295"/>
        </w:trPr>
        <w:tc>
          <w:tcPr>
            <w:tcW w:w="10490" w:type="dxa"/>
            <w:gridSpan w:val="6"/>
            <w:tcBorders>
              <w:bottom w:val="single" w:sz="4" w:space="0" w:color="000000"/>
            </w:tcBorders>
            <w:shd w:val="clear" w:color="auto" w:fill="auto"/>
          </w:tcPr>
          <w:p w:rsidR="00195AE2" w:rsidRPr="00764F0B" w:rsidRDefault="00195AE2" w:rsidP="00AC1600">
            <w:pPr>
              <w:snapToGrid w:val="0"/>
              <w:jc w:val="center"/>
              <w:rPr>
                <w:sz w:val="16"/>
                <w:szCs w:val="16"/>
              </w:rPr>
            </w:pPr>
          </w:p>
        </w:tc>
      </w:tr>
      <w:tr w:rsidR="00195AE2" w:rsidRPr="00764F0B" w:rsidTr="00AC1600">
        <w:trPr>
          <w:trHeight w:val="1275"/>
        </w:trPr>
        <w:tc>
          <w:tcPr>
            <w:tcW w:w="10490" w:type="dxa"/>
            <w:gridSpan w:val="6"/>
            <w:tcBorders>
              <w:top w:val="single" w:sz="4" w:space="0" w:color="000000"/>
            </w:tcBorders>
            <w:shd w:val="clear" w:color="auto" w:fill="auto"/>
          </w:tcPr>
          <w:p w:rsidR="00195AE2" w:rsidRPr="00764F0B" w:rsidRDefault="00195AE2" w:rsidP="00AC1600">
            <w:pPr>
              <w:autoSpaceDE w:val="0"/>
              <w:spacing w:before="14" w:line="156" w:lineRule="atLeast"/>
              <w:ind w:left="15"/>
              <w:jc w:val="center"/>
              <w:rPr>
                <w:sz w:val="16"/>
                <w:szCs w:val="16"/>
              </w:rPr>
            </w:pPr>
            <w:r w:rsidRPr="00764F0B">
              <w:rPr>
                <w:sz w:val="16"/>
                <w:szCs w:val="16"/>
              </w:rPr>
              <w:t>(наименование органа соцзащиты)</w:t>
            </w:r>
          </w:p>
          <w:p w:rsidR="00195AE2" w:rsidRPr="00764F0B" w:rsidRDefault="00195AE2" w:rsidP="00AC1600">
            <w:pPr>
              <w:autoSpaceDE w:val="0"/>
              <w:spacing w:before="14" w:line="156" w:lineRule="atLeast"/>
              <w:ind w:left="15"/>
              <w:jc w:val="center"/>
              <w:rPr>
                <w:sz w:val="16"/>
                <w:szCs w:val="16"/>
              </w:rPr>
            </w:pPr>
          </w:p>
          <w:p w:rsidR="00195AE2" w:rsidRPr="00764F0B" w:rsidRDefault="00195AE2" w:rsidP="00AC1600">
            <w:pPr>
              <w:autoSpaceDE w:val="0"/>
              <w:spacing w:line="240" w:lineRule="exact"/>
              <w:ind w:left="17"/>
              <w:jc w:val="center"/>
              <w:rPr>
                <w:sz w:val="16"/>
                <w:szCs w:val="16"/>
              </w:rPr>
            </w:pPr>
            <w:r w:rsidRPr="00764F0B">
              <w:rPr>
                <w:sz w:val="16"/>
                <w:szCs w:val="16"/>
              </w:rPr>
              <w:t>РЕШЕНИЕ № ____ от __.__.20__г.</w:t>
            </w:r>
            <w:r w:rsidRPr="00764F0B">
              <w:rPr>
                <w:sz w:val="16"/>
                <w:szCs w:val="16"/>
              </w:rPr>
              <w:br/>
              <w:t>о назначении и выплате пособия по беременности и родам</w:t>
            </w:r>
            <w:r w:rsidRPr="00764F0B">
              <w:rPr>
                <w:sz w:val="16"/>
                <w:szCs w:val="16"/>
              </w:rPr>
              <w:br/>
              <w:t>Федеральный закон от 19.05.1995 № 81-ФЗ</w:t>
            </w:r>
          </w:p>
          <w:p w:rsidR="00195AE2" w:rsidRPr="00764F0B" w:rsidRDefault="00195AE2" w:rsidP="00AC1600">
            <w:pPr>
              <w:autoSpaceDE w:val="0"/>
              <w:spacing w:line="240" w:lineRule="exact"/>
              <w:ind w:left="17"/>
              <w:jc w:val="center"/>
              <w:rPr>
                <w:sz w:val="16"/>
                <w:szCs w:val="16"/>
              </w:rPr>
            </w:pPr>
            <w:r w:rsidRPr="00764F0B">
              <w:rPr>
                <w:sz w:val="16"/>
                <w:szCs w:val="16"/>
              </w:rPr>
              <w:t>«О государственных пособиях гражданам, имеющим детей»</w:t>
            </w:r>
          </w:p>
        </w:tc>
      </w:tr>
      <w:tr w:rsidR="00195AE2" w:rsidRPr="00764F0B" w:rsidTr="00AC1600">
        <w:trPr>
          <w:trHeight w:val="225"/>
        </w:trPr>
        <w:tc>
          <w:tcPr>
            <w:tcW w:w="10490" w:type="dxa"/>
            <w:gridSpan w:val="6"/>
            <w:shd w:val="clear" w:color="auto" w:fill="auto"/>
          </w:tcPr>
          <w:p w:rsidR="00195AE2" w:rsidRPr="00764F0B" w:rsidRDefault="00195AE2" w:rsidP="00AC1600">
            <w:pPr>
              <w:autoSpaceDE w:val="0"/>
              <w:spacing w:before="14" w:line="156" w:lineRule="atLeast"/>
              <w:ind w:left="15"/>
              <w:jc w:val="center"/>
              <w:rPr>
                <w:sz w:val="16"/>
                <w:szCs w:val="16"/>
              </w:rPr>
            </w:pPr>
            <w:r w:rsidRPr="00764F0B">
              <w:rPr>
                <w:sz w:val="16"/>
                <w:szCs w:val="16"/>
              </w:rPr>
              <w:t xml:space="preserve">Заявка на пособие по беременности и родам </w:t>
            </w:r>
          </w:p>
          <w:p w:rsidR="00195AE2" w:rsidRPr="00764F0B" w:rsidRDefault="00195AE2" w:rsidP="00AC1600">
            <w:pPr>
              <w:autoSpaceDE w:val="0"/>
              <w:spacing w:before="14" w:line="156" w:lineRule="atLeast"/>
              <w:ind w:left="15"/>
              <w:jc w:val="center"/>
              <w:rPr>
                <w:sz w:val="16"/>
                <w:szCs w:val="16"/>
              </w:rPr>
            </w:pPr>
            <w:r w:rsidRPr="00764F0B">
              <w:rPr>
                <w:sz w:val="16"/>
                <w:szCs w:val="16"/>
              </w:rPr>
              <w:t>№                         от __.__.20__</w:t>
            </w:r>
          </w:p>
        </w:tc>
      </w:tr>
      <w:tr w:rsidR="00195AE2" w:rsidRPr="00764F0B" w:rsidTr="00AC1600">
        <w:trPr>
          <w:trHeight w:val="235"/>
        </w:trPr>
        <w:tc>
          <w:tcPr>
            <w:tcW w:w="10490" w:type="dxa"/>
            <w:gridSpan w:val="6"/>
            <w:shd w:val="clear" w:color="auto" w:fill="auto"/>
          </w:tcPr>
          <w:p w:rsidR="00195AE2" w:rsidRPr="00764F0B" w:rsidRDefault="00195AE2" w:rsidP="00AC1600">
            <w:pPr>
              <w:autoSpaceDE w:val="0"/>
              <w:spacing w:before="14" w:line="156" w:lineRule="atLeast"/>
              <w:ind w:left="15"/>
              <w:jc w:val="center"/>
              <w:rPr>
                <w:sz w:val="16"/>
                <w:szCs w:val="16"/>
              </w:rPr>
            </w:pPr>
            <w:r w:rsidRPr="00764F0B">
              <w:rPr>
                <w:sz w:val="16"/>
                <w:szCs w:val="16"/>
              </w:rPr>
              <w:t>(дата обращения __.__.20__)</w:t>
            </w:r>
          </w:p>
        </w:tc>
      </w:tr>
      <w:tr w:rsidR="00195AE2" w:rsidRPr="00764F0B" w:rsidTr="00AC1600">
        <w:trPr>
          <w:trHeight w:val="225"/>
        </w:trPr>
        <w:tc>
          <w:tcPr>
            <w:tcW w:w="10490" w:type="dxa"/>
            <w:gridSpan w:val="6"/>
            <w:shd w:val="clear" w:color="auto" w:fill="auto"/>
          </w:tcPr>
          <w:p w:rsidR="00195AE2" w:rsidRPr="00764F0B" w:rsidRDefault="00195AE2" w:rsidP="00AC1600">
            <w:pPr>
              <w:autoSpaceDE w:val="0"/>
              <w:spacing w:before="14" w:line="156" w:lineRule="atLeast"/>
              <w:ind w:left="15"/>
              <w:rPr>
                <w:sz w:val="16"/>
                <w:szCs w:val="16"/>
              </w:rPr>
            </w:pPr>
            <w:r w:rsidRPr="00764F0B">
              <w:rPr>
                <w:sz w:val="16"/>
                <w:szCs w:val="16"/>
              </w:rPr>
              <w:t>НАЗНАЧИТЬ</w:t>
            </w:r>
          </w:p>
        </w:tc>
      </w:tr>
      <w:tr w:rsidR="00195AE2" w:rsidRPr="00764F0B" w:rsidTr="00AC1600">
        <w:trPr>
          <w:trHeight w:val="240"/>
        </w:trPr>
        <w:tc>
          <w:tcPr>
            <w:tcW w:w="10490" w:type="dxa"/>
            <w:gridSpan w:val="6"/>
            <w:shd w:val="clear" w:color="auto" w:fill="auto"/>
          </w:tcPr>
          <w:p w:rsidR="00195AE2" w:rsidRPr="00764F0B" w:rsidRDefault="00195AE2" w:rsidP="00AC1600">
            <w:pPr>
              <w:autoSpaceDE w:val="0"/>
              <w:spacing w:before="14" w:line="156" w:lineRule="atLeast"/>
              <w:rPr>
                <w:sz w:val="16"/>
                <w:szCs w:val="16"/>
              </w:rPr>
            </w:pPr>
            <w:r w:rsidRPr="00764F0B">
              <w:rPr>
                <w:sz w:val="16"/>
                <w:szCs w:val="16"/>
              </w:rPr>
              <w:t>Фамилия, имя, отчество:______________________________________________</w:t>
            </w:r>
          </w:p>
        </w:tc>
      </w:tr>
      <w:tr w:rsidR="00195AE2" w:rsidRPr="00764F0B" w:rsidTr="00AC1600">
        <w:trPr>
          <w:trHeight w:val="240"/>
        </w:trPr>
        <w:tc>
          <w:tcPr>
            <w:tcW w:w="10490" w:type="dxa"/>
            <w:gridSpan w:val="6"/>
            <w:shd w:val="clear" w:color="auto" w:fill="auto"/>
          </w:tcPr>
          <w:p w:rsidR="00195AE2" w:rsidRPr="00764F0B" w:rsidRDefault="00195AE2" w:rsidP="00AC1600">
            <w:pPr>
              <w:autoSpaceDE w:val="0"/>
              <w:spacing w:before="14" w:line="156" w:lineRule="atLeast"/>
              <w:rPr>
                <w:sz w:val="16"/>
                <w:szCs w:val="16"/>
              </w:rPr>
            </w:pPr>
            <w:r w:rsidRPr="00764F0B">
              <w:rPr>
                <w:sz w:val="16"/>
                <w:szCs w:val="16"/>
              </w:rPr>
              <w:t>Адрес места проживания (места пребывания, места фактического проживания):________________________________________________________</w:t>
            </w:r>
          </w:p>
        </w:tc>
      </w:tr>
      <w:tr w:rsidR="00195AE2" w:rsidRPr="00764F0B" w:rsidTr="00AC1600">
        <w:trPr>
          <w:trHeight w:val="240"/>
        </w:trPr>
        <w:tc>
          <w:tcPr>
            <w:tcW w:w="10490" w:type="dxa"/>
            <w:gridSpan w:val="6"/>
            <w:shd w:val="clear" w:color="auto" w:fill="auto"/>
          </w:tcPr>
          <w:p w:rsidR="00195AE2" w:rsidRPr="00764F0B" w:rsidRDefault="00195AE2" w:rsidP="00AC1600">
            <w:pPr>
              <w:autoSpaceDE w:val="0"/>
              <w:spacing w:before="14" w:line="156" w:lineRule="atLeast"/>
              <w:ind w:left="15"/>
              <w:rPr>
                <w:sz w:val="16"/>
                <w:szCs w:val="16"/>
              </w:rPr>
            </w:pPr>
            <w:r w:rsidRPr="00764F0B">
              <w:rPr>
                <w:sz w:val="16"/>
                <w:szCs w:val="16"/>
              </w:rPr>
              <w:t>Списки (кредитная организация), лицевой счет:_____________________________________________</w:t>
            </w:r>
          </w:p>
        </w:tc>
      </w:tr>
      <w:tr w:rsidR="00195AE2" w:rsidRPr="00764F0B" w:rsidTr="00AC1600">
        <w:trPr>
          <w:trHeight w:val="849"/>
        </w:trPr>
        <w:tc>
          <w:tcPr>
            <w:tcW w:w="6111" w:type="dxa"/>
            <w:tcBorders>
              <w:top w:val="single" w:sz="8" w:space="0" w:color="000000"/>
              <w:left w:val="single" w:sz="8" w:space="0" w:color="000000"/>
            </w:tcBorders>
            <w:shd w:val="clear" w:color="auto" w:fill="auto"/>
          </w:tcPr>
          <w:p w:rsidR="00195AE2" w:rsidRPr="00764F0B" w:rsidRDefault="00195AE2" w:rsidP="00AC1600">
            <w:pPr>
              <w:autoSpaceDE w:val="0"/>
              <w:spacing w:line="240" w:lineRule="exact"/>
              <w:ind w:left="17"/>
              <w:jc w:val="center"/>
              <w:rPr>
                <w:sz w:val="16"/>
                <w:szCs w:val="16"/>
              </w:rPr>
            </w:pPr>
            <w:r w:rsidRPr="00764F0B">
              <w:rPr>
                <w:sz w:val="16"/>
                <w:szCs w:val="16"/>
              </w:rPr>
              <w:t>Вид пособия</w:t>
            </w:r>
          </w:p>
        </w:tc>
        <w:tc>
          <w:tcPr>
            <w:tcW w:w="1357" w:type="dxa"/>
            <w:tcBorders>
              <w:top w:val="single" w:sz="8" w:space="0" w:color="000000"/>
              <w:left w:val="single" w:sz="8" w:space="0" w:color="000000"/>
              <w:bottom w:val="single" w:sz="8" w:space="0" w:color="000000"/>
            </w:tcBorders>
            <w:shd w:val="clear" w:color="auto" w:fill="auto"/>
          </w:tcPr>
          <w:p w:rsidR="00195AE2" w:rsidRPr="00764F0B" w:rsidRDefault="00195AE2" w:rsidP="00AC1600">
            <w:pPr>
              <w:autoSpaceDE w:val="0"/>
              <w:spacing w:line="240" w:lineRule="exact"/>
              <w:ind w:left="17"/>
              <w:jc w:val="center"/>
              <w:rPr>
                <w:sz w:val="16"/>
                <w:szCs w:val="16"/>
              </w:rPr>
            </w:pPr>
            <w:r w:rsidRPr="00764F0B">
              <w:rPr>
                <w:sz w:val="16"/>
                <w:szCs w:val="16"/>
              </w:rPr>
              <w:t>начало выплаты</w:t>
            </w:r>
          </w:p>
        </w:tc>
        <w:tc>
          <w:tcPr>
            <w:tcW w:w="1194" w:type="dxa"/>
            <w:tcBorders>
              <w:top w:val="single" w:sz="8" w:space="0" w:color="000000"/>
              <w:left w:val="single" w:sz="8" w:space="0" w:color="000000"/>
              <w:bottom w:val="single" w:sz="8" w:space="0" w:color="000000"/>
            </w:tcBorders>
            <w:shd w:val="clear" w:color="auto" w:fill="auto"/>
          </w:tcPr>
          <w:p w:rsidR="00195AE2" w:rsidRPr="00764F0B" w:rsidRDefault="00195AE2" w:rsidP="00AC1600">
            <w:pPr>
              <w:autoSpaceDE w:val="0"/>
              <w:spacing w:line="240" w:lineRule="exact"/>
              <w:ind w:left="17"/>
              <w:jc w:val="center"/>
              <w:rPr>
                <w:sz w:val="16"/>
                <w:szCs w:val="16"/>
              </w:rPr>
            </w:pPr>
            <w:r w:rsidRPr="00764F0B">
              <w:rPr>
                <w:sz w:val="16"/>
                <w:szCs w:val="16"/>
              </w:rPr>
              <w:t>окончание</w:t>
            </w:r>
            <w:r w:rsidRPr="00764F0B">
              <w:rPr>
                <w:sz w:val="16"/>
                <w:szCs w:val="16"/>
              </w:rPr>
              <w:br/>
              <w:t>выплаты</w:t>
            </w:r>
          </w:p>
        </w:tc>
        <w:tc>
          <w:tcPr>
            <w:tcW w:w="1828" w:type="dxa"/>
            <w:gridSpan w:val="3"/>
            <w:tcBorders>
              <w:top w:val="single" w:sz="8" w:space="0" w:color="000000"/>
              <w:left w:val="single" w:sz="8" w:space="0" w:color="000000"/>
              <w:bottom w:val="single" w:sz="8" w:space="0" w:color="000000"/>
              <w:right w:val="single" w:sz="8" w:space="0" w:color="000000"/>
            </w:tcBorders>
            <w:shd w:val="clear" w:color="auto" w:fill="auto"/>
          </w:tcPr>
          <w:p w:rsidR="00195AE2" w:rsidRPr="00764F0B" w:rsidRDefault="00195AE2" w:rsidP="00AC1600">
            <w:pPr>
              <w:autoSpaceDE w:val="0"/>
              <w:spacing w:line="240" w:lineRule="exact"/>
              <w:ind w:left="17"/>
              <w:jc w:val="center"/>
              <w:rPr>
                <w:sz w:val="16"/>
                <w:szCs w:val="16"/>
              </w:rPr>
            </w:pPr>
            <w:r w:rsidRPr="00764F0B">
              <w:rPr>
                <w:sz w:val="16"/>
                <w:szCs w:val="16"/>
              </w:rPr>
              <w:t xml:space="preserve">сумма </w:t>
            </w:r>
          </w:p>
        </w:tc>
      </w:tr>
      <w:tr w:rsidR="00195AE2" w:rsidRPr="00764F0B" w:rsidTr="00AC1600">
        <w:tblPrEx>
          <w:tblCellMar>
            <w:left w:w="0" w:type="dxa"/>
            <w:right w:w="0" w:type="dxa"/>
          </w:tblCellMar>
        </w:tblPrEx>
        <w:trPr>
          <w:trHeight w:val="268"/>
        </w:trPr>
        <w:tc>
          <w:tcPr>
            <w:tcW w:w="6111" w:type="dxa"/>
            <w:tcBorders>
              <w:top w:val="single" w:sz="4" w:space="0" w:color="000000"/>
              <w:left w:val="single" w:sz="4" w:space="0" w:color="000000"/>
              <w:bottom w:val="single" w:sz="4" w:space="0" w:color="000000"/>
            </w:tcBorders>
            <w:shd w:val="clear" w:color="auto" w:fill="auto"/>
          </w:tcPr>
          <w:p w:rsidR="00195AE2" w:rsidRPr="00764F0B" w:rsidRDefault="00195AE2" w:rsidP="00AC1600">
            <w:pPr>
              <w:autoSpaceDE w:val="0"/>
              <w:spacing w:before="14" w:line="156" w:lineRule="atLeast"/>
              <w:ind w:left="15"/>
              <w:rPr>
                <w:sz w:val="16"/>
                <w:szCs w:val="16"/>
              </w:rPr>
            </w:pPr>
            <w:r w:rsidRPr="00764F0B">
              <w:rPr>
                <w:sz w:val="16"/>
                <w:szCs w:val="16"/>
              </w:rPr>
              <w:t>Пособие по беременности и родам (ФЗ)</w:t>
            </w:r>
          </w:p>
        </w:tc>
        <w:tc>
          <w:tcPr>
            <w:tcW w:w="3462" w:type="dxa"/>
            <w:gridSpan w:val="4"/>
            <w:tcBorders>
              <w:top w:val="single" w:sz="4" w:space="0" w:color="000000"/>
              <w:left w:val="single" w:sz="4" w:space="0" w:color="000000"/>
              <w:bottom w:val="single" w:sz="4" w:space="0" w:color="000000"/>
            </w:tcBorders>
            <w:shd w:val="clear" w:color="auto" w:fill="auto"/>
          </w:tcPr>
          <w:p w:rsidR="00195AE2" w:rsidRPr="00764F0B" w:rsidRDefault="00195AE2" w:rsidP="00AC1600">
            <w:pPr>
              <w:autoSpaceDE w:val="0"/>
              <w:snapToGrid w:val="0"/>
              <w:spacing w:before="14" w:line="156" w:lineRule="atLeast"/>
              <w:ind w:left="15"/>
              <w:jc w:val="center"/>
              <w:rPr>
                <w:sz w:val="16"/>
                <w:szCs w:val="16"/>
              </w:rPr>
            </w:pPr>
          </w:p>
        </w:tc>
        <w:tc>
          <w:tcPr>
            <w:tcW w:w="917" w:type="dxa"/>
            <w:tcBorders>
              <w:left w:val="single" w:sz="4" w:space="0" w:color="000000"/>
            </w:tcBorders>
            <w:shd w:val="clear" w:color="auto" w:fill="auto"/>
          </w:tcPr>
          <w:p w:rsidR="00195AE2" w:rsidRPr="00764F0B" w:rsidRDefault="00195AE2" w:rsidP="00AC1600">
            <w:pPr>
              <w:snapToGrid w:val="0"/>
              <w:rPr>
                <w:sz w:val="16"/>
                <w:szCs w:val="16"/>
              </w:rPr>
            </w:pPr>
          </w:p>
        </w:tc>
      </w:tr>
      <w:tr w:rsidR="00195AE2" w:rsidRPr="00764F0B" w:rsidTr="00AC1600">
        <w:tblPrEx>
          <w:tblCellMar>
            <w:left w:w="0" w:type="dxa"/>
            <w:right w:w="0" w:type="dxa"/>
          </w:tblCellMar>
        </w:tblPrEx>
        <w:trPr>
          <w:trHeight w:val="1700"/>
        </w:trPr>
        <w:tc>
          <w:tcPr>
            <w:tcW w:w="9563" w:type="dxa"/>
            <w:gridSpan w:val="4"/>
            <w:tcBorders>
              <w:top w:val="single" w:sz="4" w:space="0" w:color="000000"/>
            </w:tcBorders>
            <w:shd w:val="clear" w:color="auto" w:fill="auto"/>
          </w:tcPr>
          <w:p w:rsidR="00195AE2" w:rsidRPr="00764F0B" w:rsidRDefault="00195AE2" w:rsidP="00AC1600">
            <w:pPr>
              <w:autoSpaceDE w:val="0"/>
              <w:spacing w:before="14" w:line="156" w:lineRule="atLeast"/>
              <w:ind w:left="15"/>
              <w:rPr>
                <w:sz w:val="16"/>
                <w:szCs w:val="16"/>
              </w:rPr>
            </w:pPr>
            <w:r w:rsidRPr="00764F0B">
              <w:rPr>
                <w:sz w:val="16"/>
                <w:szCs w:val="16"/>
              </w:rPr>
              <w:t>Расчет произвёл___________подпись_____________/Фамилия, имя, отчество специалиста/</w:t>
            </w:r>
          </w:p>
          <w:p w:rsidR="00195AE2" w:rsidRPr="00764F0B" w:rsidRDefault="00195AE2" w:rsidP="00AC1600">
            <w:pPr>
              <w:autoSpaceDE w:val="0"/>
              <w:spacing w:before="14" w:line="156" w:lineRule="atLeast"/>
              <w:ind w:left="15"/>
              <w:rPr>
                <w:sz w:val="16"/>
                <w:szCs w:val="16"/>
              </w:rPr>
            </w:pPr>
          </w:p>
          <w:p w:rsidR="00195AE2" w:rsidRPr="00764F0B" w:rsidRDefault="00195AE2" w:rsidP="00AC1600">
            <w:pPr>
              <w:autoSpaceDE w:val="0"/>
              <w:spacing w:before="14" w:line="156" w:lineRule="atLeast"/>
              <w:rPr>
                <w:sz w:val="16"/>
                <w:szCs w:val="16"/>
              </w:rPr>
            </w:pPr>
            <w:r w:rsidRPr="00764F0B">
              <w:rPr>
                <w:sz w:val="16"/>
                <w:szCs w:val="16"/>
              </w:rPr>
              <w:t>Расчёт проверил___________подпись_____________/Фамилия, имя, отчество специалиста/</w:t>
            </w:r>
          </w:p>
          <w:p w:rsidR="00195AE2" w:rsidRPr="00764F0B" w:rsidRDefault="00195AE2" w:rsidP="00AC1600">
            <w:pPr>
              <w:autoSpaceDE w:val="0"/>
              <w:spacing w:before="14" w:line="156" w:lineRule="atLeast"/>
              <w:ind w:left="15"/>
              <w:rPr>
                <w:sz w:val="16"/>
                <w:szCs w:val="16"/>
              </w:rPr>
            </w:pPr>
          </w:p>
          <w:p w:rsidR="00195AE2" w:rsidRPr="00764F0B" w:rsidRDefault="00195AE2" w:rsidP="00AC1600">
            <w:pPr>
              <w:autoSpaceDE w:val="0"/>
              <w:spacing w:before="14" w:line="156" w:lineRule="atLeast"/>
              <w:ind w:left="15"/>
              <w:rPr>
                <w:sz w:val="16"/>
                <w:szCs w:val="16"/>
              </w:rPr>
            </w:pPr>
            <w:r w:rsidRPr="00764F0B">
              <w:rPr>
                <w:sz w:val="16"/>
                <w:szCs w:val="16"/>
              </w:rPr>
              <w:t>Руководитель_____________подпись_____________/Фамилия, имя, отчество руководителя/</w:t>
            </w:r>
          </w:p>
          <w:p w:rsidR="00195AE2" w:rsidRPr="00764F0B" w:rsidRDefault="00195AE2" w:rsidP="00AC1600">
            <w:pPr>
              <w:autoSpaceDE w:val="0"/>
              <w:spacing w:before="14" w:line="156" w:lineRule="atLeast"/>
              <w:ind w:left="15"/>
              <w:rPr>
                <w:sz w:val="16"/>
                <w:szCs w:val="16"/>
              </w:rPr>
            </w:pPr>
          </w:p>
          <w:p w:rsidR="00195AE2" w:rsidRPr="00764F0B" w:rsidRDefault="00195AE2" w:rsidP="00AC1600">
            <w:pPr>
              <w:autoSpaceDE w:val="0"/>
              <w:spacing w:before="14" w:line="156" w:lineRule="atLeast"/>
              <w:ind w:left="15"/>
              <w:rPr>
                <w:sz w:val="16"/>
                <w:szCs w:val="16"/>
              </w:rPr>
            </w:pPr>
          </w:p>
          <w:p w:rsidR="00195AE2" w:rsidRPr="00764F0B" w:rsidRDefault="00195AE2" w:rsidP="00AC1600">
            <w:pPr>
              <w:autoSpaceDE w:val="0"/>
              <w:spacing w:before="14" w:line="156" w:lineRule="atLeast"/>
              <w:ind w:left="15"/>
              <w:rPr>
                <w:sz w:val="16"/>
                <w:szCs w:val="16"/>
              </w:rPr>
            </w:pPr>
            <w:r w:rsidRPr="00764F0B">
              <w:rPr>
                <w:sz w:val="16"/>
                <w:szCs w:val="16"/>
              </w:rPr>
              <w:t>М. П.</w:t>
            </w:r>
          </w:p>
          <w:p w:rsidR="00195AE2" w:rsidRPr="00764F0B" w:rsidRDefault="00195AE2" w:rsidP="00AC1600">
            <w:pPr>
              <w:autoSpaceDE w:val="0"/>
              <w:spacing w:before="14" w:line="156" w:lineRule="atLeast"/>
              <w:ind w:left="15"/>
              <w:rPr>
                <w:sz w:val="16"/>
                <w:szCs w:val="16"/>
              </w:rPr>
            </w:pPr>
          </w:p>
        </w:tc>
        <w:tc>
          <w:tcPr>
            <w:tcW w:w="927" w:type="dxa"/>
            <w:gridSpan w:val="2"/>
            <w:shd w:val="clear" w:color="auto" w:fill="auto"/>
          </w:tcPr>
          <w:p w:rsidR="00195AE2" w:rsidRPr="00764F0B" w:rsidRDefault="00195AE2" w:rsidP="00AC1600">
            <w:pPr>
              <w:snapToGrid w:val="0"/>
              <w:rPr>
                <w:sz w:val="16"/>
                <w:szCs w:val="16"/>
              </w:rPr>
            </w:pPr>
          </w:p>
        </w:tc>
      </w:tr>
    </w:tbl>
    <w:p w:rsidR="00195AE2" w:rsidRPr="00764F0B" w:rsidRDefault="00195AE2" w:rsidP="00195AE2">
      <w:pPr>
        <w:pStyle w:val="ConsPlusNormal"/>
        <w:ind w:firstLine="540"/>
        <w:jc w:val="both"/>
        <w:rPr>
          <w:sz w:val="16"/>
          <w:szCs w:val="16"/>
        </w:rPr>
      </w:pPr>
    </w:p>
    <w:p w:rsidR="00195AE2" w:rsidRPr="00764F0B" w:rsidRDefault="00195AE2" w:rsidP="00195AE2">
      <w:pPr>
        <w:pStyle w:val="ConsPlusNormal"/>
        <w:widowControl/>
        <w:spacing w:line="240" w:lineRule="exact"/>
        <w:ind w:left="5145" w:firstLine="0"/>
        <w:jc w:val="right"/>
        <w:rPr>
          <w:sz w:val="16"/>
          <w:szCs w:val="16"/>
        </w:rPr>
      </w:pPr>
    </w:p>
    <w:p w:rsidR="00195AE2" w:rsidRPr="00764F0B" w:rsidRDefault="00195AE2" w:rsidP="00195AE2">
      <w:pPr>
        <w:pStyle w:val="ConsPlusNormal"/>
        <w:widowControl/>
        <w:spacing w:line="240" w:lineRule="exact"/>
        <w:ind w:left="5145" w:firstLine="0"/>
        <w:jc w:val="center"/>
        <w:rPr>
          <w:sz w:val="16"/>
          <w:szCs w:val="16"/>
        </w:rPr>
      </w:pPr>
    </w:p>
    <w:tbl>
      <w:tblPr>
        <w:tblW w:w="0" w:type="auto"/>
        <w:tblLook w:val="04A0"/>
      </w:tblPr>
      <w:tblGrid>
        <w:gridCol w:w="5353"/>
        <w:gridCol w:w="5245"/>
      </w:tblGrid>
      <w:tr w:rsidR="00195AE2" w:rsidRPr="00764F0B" w:rsidTr="00AC1600">
        <w:tc>
          <w:tcPr>
            <w:tcW w:w="5353"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5245" w:type="dxa"/>
            <w:shd w:val="clear" w:color="auto" w:fill="auto"/>
          </w:tcPr>
          <w:p w:rsidR="00195AE2" w:rsidRPr="00764F0B" w:rsidRDefault="00195AE2" w:rsidP="00AC1600">
            <w:pPr>
              <w:pStyle w:val="ConsPlusNormal"/>
              <w:widowControl/>
              <w:spacing w:line="180" w:lineRule="exact"/>
              <w:ind w:firstLine="0"/>
              <w:jc w:val="center"/>
              <w:rPr>
                <w:sz w:val="16"/>
                <w:szCs w:val="16"/>
              </w:rPr>
            </w:pPr>
            <w:r w:rsidRPr="00764F0B">
              <w:rPr>
                <w:sz w:val="16"/>
                <w:szCs w:val="16"/>
              </w:rPr>
              <w:t>Приложение 5</w:t>
            </w:r>
          </w:p>
          <w:p w:rsidR="00195AE2" w:rsidRPr="00764F0B" w:rsidRDefault="00195AE2" w:rsidP="00AC1600">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ConsPlusNormal"/>
        <w:widowControl/>
        <w:spacing w:line="240" w:lineRule="exact"/>
        <w:ind w:firstLine="0"/>
        <w:rPr>
          <w:sz w:val="16"/>
          <w:szCs w:val="16"/>
        </w:rPr>
      </w:pPr>
    </w:p>
    <w:p w:rsidR="00195AE2" w:rsidRPr="00764F0B" w:rsidRDefault="00195AE2" w:rsidP="00195AE2">
      <w:pPr>
        <w:pStyle w:val="1"/>
        <w:spacing w:line="240" w:lineRule="exact"/>
        <w:ind w:left="4830" w:hanging="432"/>
        <w:jc w:val="both"/>
        <w:rPr>
          <w:sz w:val="16"/>
          <w:szCs w:val="16"/>
        </w:rPr>
      </w:pPr>
      <w:r w:rsidRPr="00764F0B">
        <w:rPr>
          <w:sz w:val="16"/>
          <w:szCs w:val="16"/>
        </w:rPr>
        <w:tab/>
      </w:r>
    </w:p>
    <w:p w:rsidR="00195AE2" w:rsidRPr="00764F0B" w:rsidRDefault="00195AE2" w:rsidP="00195AE2">
      <w:pPr>
        <w:pStyle w:val="ConsPlusNormal"/>
        <w:widowControl/>
        <w:spacing w:line="240" w:lineRule="exact"/>
        <w:ind w:left="5145" w:firstLine="0"/>
        <w:jc w:val="right"/>
        <w:rPr>
          <w:sz w:val="16"/>
          <w:szCs w:val="16"/>
        </w:rPr>
      </w:pPr>
      <w:r w:rsidRPr="00764F0B">
        <w:rPr>
          <w:sz w:val="16"/>
          <w:szCs w:val="16"/>
        </w:rPr>
        <w:t>Форма</w:t>
      </w:r>
    </w:p>
    <w:p w:rsidR="00195AE2" w:rsidRPr="00764F0B" w:rsidRDefault="00195AE2" w:rsidP="00195AE2">
      <w:pPr>
        <w:jc w:val="center"/>
        <w:rPr>
          <w:sz w:val="16"/>
          <w:szCs w:val="16"/>
        </w:rPr>
      </w:pPr>
    </w:p>
    <w:p w:rsidR="00195AE2" w:rsidRPr="00764F0B" w:rsidRDefault="00195AE2" w:rsidP="00195AE2">
      <w:pPr>
        <w:rPr>
          <w:sz w:val="16"/>
          <w:szCs w:val="16"/>
        </w:rPr>
      </w:pPr>
    </w:p>
    <w:tbl>
      <w:tblPr>
        <w:tblW w:w="0" w:type="auto"/>
        <w:tblLayout w:type="fixed"/>
        <w:tblLook w:val="0000"/>
      </w:tblPr>
      <w:tblGrid>
        <w:gridCol w:w="10598"/>
      </w:tblGrid>
      <w:tr w:rsidR="00195AE2" w:rsidRPr="00764F0B" w:rsidTr="00AC1600">
        <w:trPr>
          <w:trHeight w:val="270"/>
        </w:trPr>
        <w:tc>
          <w:tcPr>
            <w:tcW w:w="10598" w:type="dxa"/>
            <w:tcBorders>
              <w:bottom w:val="single" w:sz="4" w:space="0" w:color="000000"/>
            </w:tcBorders>
            <w:shd w:val="clear" w:color="auto" w:fill="auto"/>
          </w:tcPr>
          <w:p w:rsidR="00195AE2" w:rsidRPr="00764F0B" w:rsidRDefault="00195AE2" w:rsidP="00AC1600">
            <w:pPr>
              <w:snapToGrid w:val="0"/>
              <w:rPr>
                <w:sz w:val="16"/>
                <w:szCs w:val="16"/>
              </w:rPr>
            </w:pPr>
          </w:p>
        </w:tc>
      </w:tr>
      <w:tr w:rsidR="00195AE2" w:rsidRPr="00764F0B" w:rsidTr="00AC1600">
        <w:trPr>
          <w:trHeight w:val="270"/>
        </w:trPr>
        <w:tc>
          <w:tcPr>
            <w:tcW w:w="10598" w:type="dxa"/>
            <w:tcBorders>
              <w:top w:val="single" w:sz="4" w:space="0" w:color="000000"/>
            </w:tcBorders>
            <w:shd w:val="clear" w:color="auto" w:fill="auto"/>
          </w:tcPr>
          <w:p w:rsidR="00195AE2" w:rsidRPr="00764F0B" w:rsidRDefault="00195AE2" w:rsidP="00AC1600">
            <w:pPr>
              <w:jc w:val="center"/>
              <w:rPr>
                <w:sz w:val="16"/>
                <w:szCs w:val="16"/>
              </w:rPr>
            </w:pPr>
            <w:r w:rsidRPr="00764F0B">
              <w:rPr>
                <w:sz w:val="16"/>
                <w:szCs w:val="16"/>
              </w:rPr>
              <w:t>(наименование органа соцзащиты)</w:t>
            </w:r>
          </w:p>
        </w:tc>
      </w:tr>
    </w:tbl>
    <w:p w:rsidR="00195AE2" w:rsidRPr="00764F0B" w:rsidRDefault="00195AE2" w:rsidP="00195AE2">
      <w:pPr>
        <w:pStyle w:val="ConsPlusNonformat"/>
        <w:tabs>
          <w:tab w:val="left" w:pos="993"/>
        </w:tabs>
        <w:ind w:left="-567"/>
        <w:jc w:val="center"/>
        <w:rPr>
          <w:rFonts w:ascii="Arial" w:hAnsi="Arial" w:cs="Arial"/>
          <w:sz w:val="16"/>
          <w:szCs w:val="16"/>
        </w:rPr>
      </w:pPr>
    </w:p>
    <w:p w:rsidR="00195AE2" w:rsidRPr="00764F0B" w:rsidRDefault="00195AE2" w:rsidP="00195AE2">
      <w:pPr>
        <w:autoSpaceDE w:val="0"/>
        <w:spacing w:line="240" w:lineRule="exact"/>
        <w:ind w:left="15"/>
        <w:jc w:val="center"/>
        <w:rPr>
          <w:sz w:val="16"/>
          <w:szCs w:val="16"/>
        </w:rPr>
      </w:pPr>
      <w:r w:rsidRPr="00764F0B">
        <w:rPr>
          <w:sz w:val="16"/>
          <w:szCs w:val="16"/>
        </w:rPr>
        <w:t>РЕШЕНИЕ № ____ от __.__.20__г.</w:t>
      </w:r>
      <w:r w:rsidRPr="00764F0B">
        <w:rPr>
          <w:sz w:val="16"/>
          <w:szCs w:val="16"/>
        </w:rPr>
        <w:br/>
        <w:t>об отказе в назначении и выплате пособия по беременности и родам</w:t>
      </w:r>
      <w:r w:rsidRPr="00764F0B">
        <w:rPr>
          <w:sz w:val="16"/>
          <w:szCs w:val="16"/>
        </w:rPr>
        <w:br/>
        <w:t>Федеральный закон от 19.05.1995 № 81-ФЗ</w:t>
      </w:r>
    </w:p>
    <w:p w:rsidR="00195AE2" w:rsidRPr="00764F0B" w:rsidRDefault="00195AE2" w:rsidP="00195AE2">
      <w:pPr>
        <w:pStyle w:val="ConsPlusNonformat"/>
        <w:tabs>
          <w:tab w:val="left" w:pos="993"/>
        </w:tabs>
        <w:spacing w:line="240" w:lineRule="exact"/>
        <w:ind w:left="-567"/>
        <w:jc w:val="center"/>
        <w:rPr>
          <w:rFonts w:ascii="Arial" w:hAnsi="Arial" w:cs="Arial"/>
          <w:sz w:val="16"/>
          <w:szCs w:val="16"/>
        </w:rPr>
      </w:pPr>
      <w:r w:rsidRPr="00764F0B">
        <w:rPr>
          <w:rFonts w:ascii="Arial" w:hAnsi="Arial" w:cs="Arial"/>
          <w:sz w:val="16"/>
          <w:szCs w:val="16"/>
        </w:rPr>
        <w:t>«О государственных пособиях гражданам, имеющим детей»</w:t>
      </w:r>
    </w:p>
    <w:tbl>
      <w:tblPr>
        <w:tblW w:w="0" w:type="auto"/>
        <w:tblInd w:w="15" w:type="dxa"/>
        <w:tblLayout w:type="fixed"/>
        <w:tblCellMar>
          <w:left w:w="15" w:type="dxa"/>
          <w:right w:w="15" w:type="dxa"/>
        </w:tblCellMar>
        <w:tblLook w:val="0000"/>
      </w:tblPr>
      <w:tblGrid>
        <w:gridCol w:w="10490"/>
      </w:tblGrid>
      <w:tr w:rsidR="00195AE2" w:rsidRPr="00764F0B" w:rsidTr="00AC1600">
        <w:trPr>
          <w:trHeight w:val="225"/>
        </w:trPr>
        <w:tc>
          <w:tcPr>
            <w:tcW w:w="10490" w:type="dxa"/>
            <w:shd w:val="clear" w:color="auto" w:fill="auto"/>
          </w:tcPr>
          <w:p w:rsidR="00195AE2" w:rsidRPr="00764F0B" w:rsidRDefault="00195AE2" w:rsidP="00AC1600">
            <w:pPr>
              <w:autoSpaceDE w:val="0"/>
              <w:spacing w:line="240" w:lineRule="exact"/>
              <w:jc w:val="center"/>
              <w:rPr>
                <w:sz w:val="16"/>
                <w:szCs w:val="16"/>
              </w:rPr>
            </w:pPr>
            <w:r w:rsidRPr="00764F0B">
              <w:rPr>
                <w:sz w:val="16"/>
                <w:szCs w:val="16"/>
              </w:rPr>
              <w:t>Заявка на пособие по беременности и родам</w:t>
            </w:r>
          </w:p>
          <w:p w:rsidR="00195AE2" w:rsidRPr="00764F0B" w:rsidRDefault="00195AE2" w:rsidP="00AC1600">
            <w:pPr>
              <w:autoSpaceDE w:val="0"/>
              <w:spacing w:line="240" w:lineRule="exact"/>
              <w:jc w:val="center"/>
              <w:rPr>
                <w:sz w:val="16"/>
                <w:szCs w:val="16"/>
              </w:rPr>
            </w:pPr>
            <w:r w:rsidRPr="00764F0B">
              <w:rPr>
                <w:sz w:val="16"/>
                <w:szCs w:val="16"/>
              </w:rPr>
              <w:t>№                от __.__.20__</w:t>
            </w:r>
          </w:p>
        </w:tc>
      </w:tr>
      <w:tr w:rsidR="00195AE2" w:rsidRPr="00764F0B" w:rsidTr="00AC1600">
        <w:trPr>
          <w:trHeight w:val="235"/>
        </w:trPr>
        <w:tc>
          <w:tcPr>
            <w:tcW w:w="10490" w:type="dxa"/>
            <w:shd w:val="clear" w:color="auto" w:fill="auto"/>
          </w:tcPr>
          <w:p w:rsidR="00195AE2" w:rsidRPr="00764F0B" w:rsidRDefault="00195AE2" w:rsidP="00AC1600">
            <w:pPr>
              <w:autoSpaceDE w:val="0"/>
              <w:spacing w:before="14" w:line="156" w:lineRule="atLeast"/>
              <w:ind w:left="15"/>
              <w:jc w:val="center"/>
              <w:rPr>
                <w:sz w:val="16"/>
                <w:szCs w:val="16"/>
              </w:rPr>
            </w:pPr>
            <w:r w:rsidRPr="00764F0B">
              <w:rPr>
                <w:sz w:val="16"/>
                <w:szCs w:val="16"/>
              </w:rPr>
              <w:t>(дата обращения __.__.20__)</w:t>
            </w:r>
          </w:p>
        </w:tc>
      </w:tr>
    </w:tbl>
    <w:p w:rsidR="00195AE2" w:rsidRPr="00764F0B" w:rsidRDefault="00195AE2" w:rsidP="00195AE2">
      <w:pPr>
        <w:pStyle w:val="ConsPlusNonformat"/>
        <w:tabs>
          <w:tab w:val="left" w:pos="993"/>
        </w:tabs>
        <w:ind w:left="-567"/>
        <w:jc w:val="center"/>
        <w:rPr>
          <w:rFonts w:ascii="Arial" w:hAnsi="Arial" w:cs="Arial"/>
          <w:sz w:val="16"/>
          <w:szCs w:val="16"/>
        </w:rPr>
      </w:pPr>
    </w:p>
    <w:p w:rsidR="00195AE2" w:rsidRPr="00764F0B" w:rsidRDefault="00195AE2" w:rsidP="00195AE2">
      <w:pPr>
        <w:pStyle w:val="ConsPlusNonformat"/>
        <w:tabs>
          <w:tab w:val="left" w:pos="993"/>
        </w:tabs>
        <w:ind w:left="-567"/>
        <w:jc w:val="center"/>
        <w:rPr>
          <w:rFonts w:ascii="Arial" w:hAnsi="Arial" w:cs="Arial"/>
          <w:sz w:val="16"/>
          <w:szCs w:val="16"/>
        </w:rPr>
      </w:pPr>
    </w:p>
    <w:p w:rsidR="00195AE2" w:rsidRPr="00764F0B" w:rsidRDefault="00195AE2" w:rsidP="00195AE2">
      <w:pPr>
        <w:pStyle w:val="ConsPlusNonformat"/>
        <w:tabs>
          <w:tab w:val="left" w:pos="993"/>
        </w:tabs>
        <w:ind w:left="-567"/>
        <w:rPr>
          <w:rFonts w:ascii="Arial" w:hAnsi="Arial" w:cs="Arial"/>
          <w:sz w:val="16"/>
          <w:szCs w:val="16"/>
        </w:rPr>
      </w:pPr>
      <w:r w:rsidRPr="00764F0B">
        <w:rPr>
          <w:rFonts w:ascii="Arial" w:hAnsi="Arial" w:cs="Arial"/>
          <w:sz w:val="16"/>
          <w:szCs w:val="16"/>
          <w:lang w:val="en-US"/>
        </w:rPr>
        <w:t xml:space="preserve">         </w:t>
      </w:r>
      <w:r w:rsidRPr="00764F0B">
        <w:rPr>
          <w:rFonts w:ascii="Arial" w:hAnsi="Arial" w:cs="Arial"/>
          <w:sz w:val="16"/>
          <w:szCs w:val="16"/>
        </w:rPr>
        <w:t>ОТКАЗАТЬ</w:t>
      </w:r>
    </w:p>
    <w:p w:rsidR="00195AE2" w:rsidRPr="00764F0B" w:rsidRDefault="00195AE2" w:rsidP="00195AE2">
      <w:pPr>
        <w:pStyle w:val="ConsPlusNonformat"/>
        <w:tabs>
          <w:tab w:val="left" w:pos="993"/>
        </w:tabs>
        <w:ind w:left="-567"/>
        <w:rPr>
          <w:rFonts w:ascii="Arial" w:hAnsi="Arial" w:cs="Arial"/>
          <w:sz w:val="16"/>
          <w:szCs w:val="16"/>
        </w:rPr>
      </w:pPr>
    </w:p>
    <w:p w:rsidR="00195AE2" w:rsidRPr="00764F0B" w:rsidRDefault="00195AE2" w:rsidP="00195AE2">
      <w:pPr>
        <w:pStyle w:val="ConsPlusNonformat"/>
        <w:tabs>
          <w:tab w:val="left" w:pos="993"/>
        </w:tabs>
        <w:ind w:left="-567"/>
        <w:rPr>
          <w:rFonts w:ascii="Arial" w:hAnsi="Arial" w:cs="Arial"/>
          <w:sz w:val="16"/>
          <w:szCs w:val="16"/>
        </w:rPr>
      </w:pPr>
      <w:r w:rsidRPr="00764F0B">
        <w:rPr>
          <w:rFonts w:ascii="Arial" w:hAnsi="Arial" w:cs="Arial"/>
          <w:sz w:val="16"/>
          <w:szCs w:val="16"/>
          <w:lang w:val="en-US"/>
        </w:rPr>
        <w:t xml:space="preserve">           </w:t>
      </w:r>
      <w:r w:rsidRPr="00764F0B">
        <w:rPr>
          <w:rFonts w:ascii="Arial" w:hAnsi="Arial" w:cs="Arial"/>
          <w:sz w:val="16"/>
          <w:szCs w:val="16"/>
        </w:rPr>
        <w:t>Фамилия, имя, отчество ___________________________________________</w:t>
      </w:r>
    </w:p>
    <w:p w:rsidR="00195AE2" w:rsidRPr="00764F0B" w:rsidRDefault="00195AE2" w:rsidP="00195AE2">
      <w:pPr>
        <w:pStyle w:val="ConsPlusNonformat"/>
        <w:tabs>
          <w:tab w:val="left" w:pos="993"/>
        </w:tabs>
        <w:ind w:left="-567"/>
        <w:rPr>
          <w:rFonts w:ascii="Arial" w:hAnsi="Arial" w:cs="Arial"/>
          <w:sz w:val="16"/>
          <w:szCs w:val="16"/>
        </w:rPr>
      </w:pPr>
      <w:r w:rsidRPr="00764F0B">
        <w:rPr>
          <w:rFonts w:ascii="Arial" w:hAnsi="Arial" w:cs="Arial"/>
          <w:sz w:val="16"/>
          <w:szCs w:val="16"/>
        </w:rPr>
        <w:t xml:space="preserve">           Адрес места жительства (места пребывания, места фактического проживания) </w:t>
      </w:r>
    </w:p>
    <w:p w:rsidR="00195AE2" w:rsidRDefault="00195AE2" w:rsidP="00195AE2">
      <w:pPr>
        <w:pStyle w:val="ConsPlusNonformat"/>
        <w:tabs>
          <w:tab w:val="left" w:pos="993"/>
        </w:tabs>
        <w:ind w:left="-567"/>
        <w:rPr>
          <w:rFonts w:ascii="Arial" w:hAnsi="Arial" w:cs="Arial"/>
          <w:sz w:val="16"/>
          <w:szCs w:val="16"/>
        </w:rPr>
      </w:pPr>
      <w:r w:rsidRPr="00764F0B">
        <w:rPr>
          <w:rFonts w:ascii="Arial" w:hAnsi="Arial" w:cs="Arial"/>
          <w:sz w:val="16"/>
          <w:szCs w:val="16"/>
        </w:rPr>
        <w:t xml:space="preserve">           Причина_______________________________________________________________</w:t>
      </w:r>
    </w:p>
    <w:p w:rsidR="00AC1600" w:rsidRDefault="00AC1600" w:rsidP="00195AE2">
      <w:pPr>
        <w:pStyle w:val="ConsPlusNonformat"/>
        <w:tabs>
          <w:tab w:val="left" w:pos="993"/>
        </w:tabs>
        <w:ind w:left="-567"/>
        <w:rPr>
          <w:rFonts w:ascii="Arial" w:hAnsi="Arial" w:cs="Arial"/>
          <w:sz w:val="16"/>
          <w:szCs w:val="16"/>
        </w:rPr>
      </w:pPr>
    </w:p>
    <w:p w:rsidR="00AC1600" w:rsidRPr="00764F0B" w:rsidRDefault="00AC1600" w:rsidP="00195AE2">
      <w:pPr>
        <w:pStyle w:val="ConsPlusNonformat"/>
        <w:tabs>
          <w:tab w:val="left" w:pos="993"/>
        </w:tabs>
        <w:ind w:left="-567"/>
        <w:rPr>
          <w:rFonts w:ascii="Arial" w:hAnsi="Arial" w:cs="Arial"/>
          <w:sz w:val="16"/>
          <w:szCs w:val="16"/>
        </w:rPr>
      </w:pPr>
    </w:p>
    <w:p w:rsidR="00195AE2" w:rsidRPr="00764F0B" w:rsidRDefault="00195AE2" w:rsidP="00195AE2">
      <w:pPr>
        <w:pStyle w:val="ConsPlusNonformat"/>
        <w:tabs>
          <w:tab w:val="left" w:pos="993"/>
        </w:tabs>
        <w:ind w:left="-567"/>
        <w:rPr>
          <w:rFonts w:ascii="Arial" w:hAnsi="Arial" w:cs="Arial"/>
          <w:sz w:val="16"/>
          <w:szCs w:val="16"/>
        </w:rPr>
      </w:pPr>
    </w:p>
    <w:tbl>
      <w:tblPr>
        <w:tblW w:w="0" w:type="auto"/>
        <w:tblLayout w:type="fixed"/>
        <w:tblLook w:val="0000"/>
      </w:tblPr>
      <w:tblGrid>
        <w:gridCol w:w="2126"/>
        <w:gridCol w:w="8472"/>
      </w:tblGrid>
      <w:tr w:rsidR="00195AE2" w:rsidRPr="00764F0B" w:rsidTr="00AC1600">
        <w:trPr>
          <w:trHeight w:val="196"/>
        </w:trPr>
        <w:tc>
          <w:tcPr>
            <w:tcW w:w="10598" w:type="dxa"/>
            <w:gridSpan w:val="2"/>
            <w:shd w:val="clear" w:color="auto" w:fill="auto"/>
            <w:vAlign w:val="center"/>
          </w:tcPr>
          <w:p w:rsidR="00195AE2" w:rsidRPr="00764F0B" w:rsidRDefault="00195AE2" w:rsidP="00AC1600">
            <w:pPr>
              <w:rPr>
                <w:color w:val="3C3C3C"/>
                <w:sz w:val="16"/>
                <w:szCs w:val="16"/>
              </w:rPr>
            </w:pPr>
            <w:r w:rsidRPr="00764F0B">
              <w:rPr>
                <w:sz w:val="16"/>
                <w:szCs w:val="16"/>
              </w:rPr>
              <w:t>Руководитель________подпись________________/Фамилия, имя, отчество руководителя/</w:t>
            </w:r>
          </w:p>
        </w:tc>
      </w:tr>
      <w:tr w:rsidR="00195AE2" w:rsidRPr="00764F0B" w:rsidTr="00AC1600">
        <w:trPr>
          <w:trHeight w:val="545"/>
        </w:trPr>
        <w:tc>
          <w:tcPr>
            <w:tcW w:w="2126" w:type="dxa"/>
            <w:shd w:val="clear" w:color="auto" w:fill="auto"/>
            <w:vAlign w:val="center"/>
          </w:tcPr>
          <w:p w:rsidR="00195AE2" w:rsidRPr="00764F0B" w:rsidRDefault="00195AE2" w:rsidP="00AC1600">
            <w:pPr>
              <w:snapToGrid w:val="0"/>
              <w:jc w:val="center"/>
              <w:rPr>
                <w:color w:val="3C3C3C"/>
                <w:sz w:val="16"/>
                <w:szCs w:val="16"/>
              </w:rPr>
            </w:pPr>
          </w:p>
          <w:p w:rsidR="00195AE2" w:rsidRPr="00764F0B" w:rsidRDefault="00195AE2" w:rsidP="00AC1600">
            <w:pPr>
              <w:jc w:val="center"/>
              <w:rPr>
                <w:sz w:val="16"/>
                <w:szCs w:val="16"/>
              </w:rPr>
            </w:pPr>
            <w:r w:rsidRPr="00764F0B">
              <w:rPr>
                <w:color w:val="3C3C3C"/>
                <w:sz w:val="16"/>
                <w:szCs w:val="16"/>
              </w:rPr>
              <w:t>М.П.</w:t>
            </w:r>
          </w:p>
        </w:tc>
        <w:tc>
          <w:tcPr>
            <w:tcW w:w="8472" w:type="dxa"/>
            <w:shd w:val="clear" w:color="auto" w:fill="auto"/>
          </w:tcPr>
          <w:p w:rsidR="00195AE2" w:rsidRPr="00764F0B" w:rsidRDefault="00195AE2" w:rsidP="00AC1600">
            <w:pPr>
              <w:snapToGrid w:val="0"/>
              <w:rPr>
                <w:sz w:val="16"/>
                <w:szCs w:val="16"/>
              </w:rPr>
            </w:pPr>
          </w:p>
        </w:tc>
      </w:tr>
    </w:tbl>
    <w:p w:rsidR="00195AE2" w:rsidRDefault="00195AE2" w:rsidP="00195AE2">
      <w:pPr>
        <w:pStyle w:val="ConsPlusNormal"/>
        <w:ind w:firstLine="540"/>
        <w:jc w:val="both"/>
        <w:rPr>
          <w:sz w:val="16"/>
          <w:szCs w:val="16"/>
        </w:rPr>
      </w:pPr>
    </w:p>
    <w:p w:rsidR="00AC1600" w:rsidRDefault="00AC1600" w:rsidP="00195AE2">
      <w:pPr>
        <w:pStyle w:val="ConsPlusNormal"/>
        <w:ind w:firstLine="540"/>
        <w:jc w:val="both"/>
        <w:rPr>
          <w:sz w:val="16"/>
          <w:szCs w:val="16"/>
        </w:rPr>
      </w:pPr>
    </w:p>
    <w:p w:rsidR="00AC1600" w:rsidRDefault="00AC1600" w:rsidP="00195AE2">
      <w:pPr>
        <w:pStyle w:val="ConsPlusNormal"/>
        <w:ind w:firstLine="540"/>
        <w:jc w:val="both"/>
        <w:rPr>
          <w:sz w:val="16"/>
          <w:szCs w:val="16"/>
        </w:rPr>
      </w:pPr>
    </w:p>
    <w:p w:rsidR="00AC1600" w:rsidRPr="00764F0B" w:rsidRDefault="00AC1600" w:rsidP="00195AE2">
      <w:pPr>
        <w:pStyle w:val="ConsPlusNormal"/>
        <w:ind w:firstLine="540"/>
        <w:jc w:val="both"/>
        <w:rPr>
          <w:sz w:val="16"/>
          <w:szCs w:val="16"/>
        </w:rPr>
      </w:pPr>
    </w:p>
    <w:p w:rsidR="00195AE2" w:rsidRPr="00764F0B" w:rsidRDefault="00195AE2" w:rsidP="00195AE2">
      <w:pPr>
        <w:pStyle w:val="ConsPlusNormal"/>
        <w:widowControl/>
        <w:spacing w:line="240" w:lineRule="exact"/>
        <w:ind w:left="5145" w:firstLine="0"/>
        <w:jc w:val="right"/>
        <w:rPr>
          <w:sz w:val="16"/>
          <w:szCs w:val="16"/>
        </w:rPr>
      </w:pPr>
    </w:p>
    <w:tbl>
      <w:tblPr>
        <w:tblW w:w="0" w:type="auto"/>
        <w:tblLook w:val="04A0"/>
      </w:tblPr>
      <w:tblGrid>
        <w:gridCol w:w="5637"/>
        <w:gridCol w:w="4961"/>
      </w:tblGrid>
      <w:tr w:rsidR="00195AE2" w:rsidRPr="00764F0B" w:rsidTr="00AC1600">
        <w:tc>
          <w:tcPr>
            <w:tcW w:w="5637"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4961" w:type="dxa"/>
            <w:shd w:val="clear" w:color="auto" w:fill="auto"/>
          </w:tcPr>
          <w:p w:rsidR="00195AE2" w:rsidRPr="00764F0B" w:rsidRDefault="00195AE2" w:rsidP="00AC1600">
            <w:pPr>
              <w:pStyle w:val="ConsPlusNormal"/>
              <w:widowControl/>
              <w:spacing w:line="180" w:lineRule="exact"/>
              <w:ind w:firstLine="0"/>
              <w:jc w:val="center"/>
              <w:rPr>
                <w:sz w:val="16"/>
                <w:szCs w:val="16"/>
              </w:rPr>
            </w:pPr>
            <w:r w:rsidRPr="00764F0B">
              <w:rPr>
                <w:sz w:val="16"/>
                <w:szCs w:val="16"/>
              </w:rPr>
              <w:t>Приложение 6</w:t>
            </w:r>
          </w:p>
          <w:p w:rsidR="00195AE2" w:rsidRPr="00764F0B" w:rsidRDefault="00195AE2" w:rsidP="00AC1600">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1"/>
        <w:spacing w:line="240" w:lineRule="exact"/>
        <w:jc w:val="right"/>
        <w:rPr>
          <w:b w:val="0"/>
          <w:sz w:val="16"/>
          <w:szCs w:val="16"/>
        </w:rPr>
      </w:pPr>
      <w:r w:rsidRPr="00764F0B">
        <w:rPr>
          <w:b w:val="0"/>
          <w:sz w:val="16"/>
          <w:szCs w:val="16"/>
        </w:rPr>
        <w:t>Форма</w:t>
      </w:r>
    </w:p>
    <w:p w:rsidR="00195AE2" w:rsidRPr="00764F0B" w:rsidRDefault="00195AE2" w:rsidP="00195AE2">
      <w:pPr>
        <w:rPr>
          <w:sz w:val="16"/>
          <w:szCs w:val="16"/>
        </w:rPr>
      </w:pPr>
    </w:p>
    <w:p w:rsidR="00195AE2" w:rsidRPr="00764F0B" w:rsidRDefault="00195AE2" w:rsidP="00195AE2">
      <w:pPr>
        <w:jc w:val="center"/>
        <w:rPr>
          <w:sz w:val="16"/>
          <w:szCs w:val="16"/>
        </w:rPr>
      </w:pPr>
    </w:p>
    <w:tbl>
      <w:tblPr>
        <w:tblW w:w="0" w:type="auto"/>
        <w:tblInd w:w="15" w:type="dxa"/>
        <w:tblLayout w:type="fixed"/>
        <w:tblCellMar>
          <w:left w:w="15" w:type="dxa"/>
          <w:right w:w="15" w:type="dxa"/>
        </w:tblCellMar>
        <w:tblLook w:val="0000"/>
      </w:tblPr>
      <w:tblGrid>
        <w:gridCol w:w="10490"/>
      </w:tblGrid>
      <w:tr w:rsidR="00195AE2" w:rsidRPr="00764F0B" w:rsidTr="00AC1600">
        <w:trPr>
          <w:trHeight w:val="268"/>
        </w:trPr>
        <w:tc>
          <w:tcPr>
            <w:tcW w:w="10490" w:type="dxa"/>
            <w:shd w:val="clear" w:color="auto" w:fill="auto"/>
          </w:tcPr>
          <w:p w:rsidR="00195AE2" w:rsidRPr="00764F0B" w:rsidRDefault="00195AE2" w:rsidP="00AC1600">
            <w:pPr>
              <w:spacing w:before="14" w:line="156" w:lineRule="atLeast"/>
              <w:ind w:left="15"/>
              <w:jc w:val="center"/>
              <w:rPr>
                <w:sz w:val="16"/>
                <w:szCs w:val="16"/>
              </w:rPr>
            </w:pPr>
            <w:r w:rsidRPr="00764F0B">
              <w:rPr>
                <w:sz w:val="16"/>
                <w:szCs w:val="16"/>
              </w:rPr>
              <w:t>___________________________________________________________________</w:t>
            </w:r>
          </w:p>
        </w:tc>
      </w:tr>
    </w:tbl>
    <w:p w:rsidR="00195AE2" w:rsidRPr="00764F0B" w:rsidRDefault="00195AE2" w:rsidP="00195AE2">
      <w:pPr>
        <w:jc w:val="center"/>
        <w:rPr>
          <w:sz w:val="16"/>
          <w:szCs w:val="16"/>
        </w:rPr>
      </w:pPr>
      <w:r w:rsidRPr="00764F0B">
        <w:rPr>
          <w:sz w:val="16"/>
          <w:szCs w:val="16"/>
        </w:rPr>
        <w:t>(наименование органа соцзащиты)</w:t>
      </w:r>
    </w:p>
    <w:p w:rsidR="00195AE2" w:rsidRPr="00764F0B" w:rsidRDefault="00195AE2" w:rsidP="00195AE2">
      <w:pPr>
        <w:jc w:val="center"/>
        <w:rPr>
          <w:sz w:val="16"/>
          <w:szCs w:val="16"/>
        </w:rPr>
      </w:pPr>
    </w:p>
    <w:p w:rsidR="00195AE2" w:rsidRPr="00764F0B" w:rsidRDefault="00195AE2" w:rsidP="00195AE2">
      <w:pPr>
        <w:jc w:val="right"/>
        <w:rPr>
          <w:sz w:val="16"/>
          <w:szCs w:val="16"/>
        </w:rPr>
      </w:pPr>
      <w:r w:rsidRPr="00764F0B">
        <w:rPr>
          <w:sz w:val="16"/>
          <w:szCs w:val="16"/>
        </w:rPr>
        <w:t>Адрес заявителя:___________________</w:t>
      </w:r>
    </w:p>
    <w:p w:rsidR="00195AE2" w:rsidRPr="00764F0B" w:rsidRDefault="00195AE2" w:rsidP="00195AE2">
      <w:pPr>
        <w:jc w:val="right"/>
        <w:rPr>
          <w:sz w:val="16"/>
          <w:szCs w:val="16"/>
        </w:rPr>
      </w:pPr>
      <w:r w:rsidRPr="00764F0B">
        <w:rPr>
          <w:sz w:val="16"/>
          <w:szCs w:val="16"/>
        </w:rPr>
        <w:t>___________________</w:t>
      </w:r>
    </w:p>
    <w:p w:rsidR="00195AE2" w:rsidRPr="00764F0B" w:rsidRDefault="00195AE2" w:rsidP="00195AE2">
      <w:pPr>
        <w:jc w:val="center"/>
        <w:rPr>
          <w:sz w:val="16"/>
          <w:szCs w:val="16"/>
        </w:rPr>
      </w:pPr>
      <w:r w:rsidRPr="00764F0B">
        <w:rPr>
          <w:sz w:val="16"/>
          <w:szCs w:val="16"/>
        </w:rPr>
        <w:t>УВЕДОМЛЕНИЕ</w:t>
      </w:r>
    </w:p>
    <w:p w:rsidR="00195AE2" w:rsidRPr="00764F0B" w:rsidRDefault="00195AE2" w:rsidP="00195AE2">
      <w:pPr>
        <w:jc w:val="center"/>
        <w:rPr>
          <w:sz w:val="16"/>
          <w:szCs w:val="16"/>
        </w:rPr>
      </w:pPr>
      <w:r w:rsidRPr="00764F0B">
        <w:rPr>
          <w:sz w:val="16"/>
          <w:szCs w:val="16"/>
        </w:rPr>
        <w:t>№ ______ от ______________</w:t>
      </w:r>
    </w:p>
    <w:p w:rsidR="00195AE2" w:rsidRPr="00764F0B" w:rsidRDefault="00195AE2" w:rsidP="00195AE2">
      <w:pPr>
        <w:jc w:val="center"/>
        <w:rPr>
          <w:sz w:val="16"/>
          <w:szCs w:val="16"/>
        </w:rPr>
      </w:pPr>
    </w:p>
    <w:p w:rsidR="00195AE2" w:rsidRPr="00764F0B" w:rsidRDefault="00195AE2" w:rsidP="00195AE2">
      <w:pPr>
        <w:jc w:val="center"/>
        <w:rPr>
          <w:sz w:val="16"/>
          <w:szCs w:val="16"/>
        </w:rPr>
      </w:pPr>
    </w:p>
    <w:p w:rsidR="00195AE2" w:rsidRPr="00764F0B" w:rsidRDefault="00195AE2" w:rsidP="00195AE2">
      <w:pPr>
        <w:jc w:val="center"/>
        <w:rPr>
          <w:sz w:val="16"/>
          <w:szCs w:val="16"/>
        </w:rPr>
      </w:pPr>
      <w:r w:rsidRPr="00764F0B">
        <w:rPr>
          <w:sz w:val="16"/>
          <w:szCs w:val="16"/>
        </w:rPr>
        <w:t>Уважаемый (ая)_____________________________!</w:t>
      </w:r>
    </w:p>
    <w:p w:rsidR="00195AE2" w:rsidRPr="00764F0B" w:rsidRDefault="00195AE2" w:rsidP="00195AE2">
      <w:pPr>
        <w:jc w:val="center"/>
        <w:rPr>
          <w:sz w:val="16"/>
          <w:szCs w:val="16"/>
        </w:rPr>
      </w:pPr>
      <w:r w:rsidRPr="00764F0B">
        <w:rPr>
          <w:sz w:val="16"/>
          <w:szCs w:val="16"/>
        </w:rPr>
        <w:t xml:space="preserve">                 (фамилия, имя, отчество)</w:t>
      </w:r>
    </w:p>
    <w:p w:rsidR="00195AE2" w:rsidRPr="00764F0B" w:rsidRDefault="00195AE2" w:rsidP="00195AE2">
      <w:pPr>
        <w:jc w:val="center"/>
        <w:rPr>
          <w:sz w:val="16"/>
          <w:szCs w:val="16"/>
        </w:rPr>
      </w:pPr>
    </w:p>
    <w:p w:rsidR="00195AE2" w:rsidRPr="00764F0B" w:rsidRDefault="00195AE2" w:rsidP="00195AE2">
      <w:pPr>
        <w:jc w:val="both"/>
        <w:rPr>
          <w:sz w:val="16"/>
          <w:szCs w:val="16"/>
        </w:rPr>
      </w:pPr>
      <w:r w:rsidRPr="00764F0B">
        <w:rPr>
          <w:sz w:val="16"/>
          <w:szCs w:val="16"/>
        </w:rPr>
        <w:tab/>
        <w:t>Сообщаем, что Вам произведено назначение пособия по беременности и родам:</w:t>
      </w:r>
    </w:p>
    <w:p w:rsidR="00195AE2" w:rsidRPr="00764F0B" w:rsidRDefault="00195AE2" w:rsidP="00195AE2">
      <w:pPr>
        <w:jc w:val="both"/>
        <w:rPr>
          <w:sz w:val="16"/>
          <w:szCs w:val="16"/>
        </w:rPr>
      </w:pPr>
      <w:r w:rsidRPr="00764F0B">
        <w:rPr>
          <w:sz w:val="16"/>
          <w:szCs w:val="16"/>
        </w:rPr>
        <w:t>в размере __________ руб. __ коп.</w:t>
      </w:r>
    </w:p>
    <w:p w:rsidR="00195AE2" w:rsidRPr="00764F0B" w:rsidRDefault="00195AE2" w:rsidP="00195AE2">
      <w:pPr>
        <w:jc w:val="center"/>
        <w:rPr>
          <w:sz w:val="16"/>
          <w:szCs w:val="16"/>
        </w:rPr>
      </w:pPr>
    </w:p>
    <w:p w:rsidR="00195AE2" w:rsidRPr="00764F0B" w:rsidRDefault="00195AE2" w:rsidP="00195AE2">
      <w:pPr>
        <w:jc w:val="center"/>
        <w:rPr>
          <w:sz w:val="16"/>
          <w:szCs w:val="16"/>
        </w:rPr>
      </w:pPr>
    </w:p>
    <w:p w:rsidR="00195AE2" w:rsidRPr="00764F0B" w:rsidRDefault="00195AE2" w:rsidP="00195AE2">
      <w:pPr>
        <w:jc w:val="center"/>
        <w:rPr>
          <w:sz w:val="16"/>
          <w:szCs w:val="16"/>
        </w:rPr>
      </w:pPr>
    </w:p>
    <w:p w:rsidR="00195AE2" w:rsidRPr="00764F0B" w:rsidRDefault="00195AE2" w:rsidP="00195AE2">
      <w:pPr>
        <w:rPr>
          <w:sz w:val="16"/>
          <w:szCs w:val="16"/>
        </w:rPr>
      </w:pPr>
      <w:r w:rsidRPr="00764F0B">
        <w:rPr>
          <w:sz w:val="16"/>
          <w:szCs w:val="16"/>
        </w:rPr>
        <w:t>Руководитель_____________________подпись____________________/Фамилия, имя, отчество/</w:t>
      </w:r>
    </w:p>
    <w:p w:rsidR="00195AE2" w:rsidRPr="00764F0B" w:rsidRDefault="00195AE2" w:rsidP="00195AE2">
      <w:pPr>
        <w:jc w:val="center"/>
        <w:rPr>
          <w:sz w:val="16"/>
          <w:szCs w:val="16"/>
        </w:rPr>
      </w:pPr>
    </w:p>
    <w:p w:rsidR="00195AE2" w:rsidRPr="00764F0B" w:rsidRDefault="00195AE2" w:rsidP="00195AE2">
      <w:pPr>
        <w:jc w:val="center"/>
        <w:rPr>
          <w:sz w:val="16"/>
          <w:szCs w:val="16"/>
        </w:rPr>
      </w:pPr>
    </w:p>
    <w:p w:rsidR="00195AE2" w:rsidRPr="00764F0B" w:rsidRDefault="00195AE2" w:rsidP="00195AE2">
      <w:pPr>
        <w:rPr>
          <w:sz w:val="16"/>
          <w:szCs w:val="16"/>
        </w:rPr>
      </w:pPr>
      <w:r w:rsidRPr="00764F0B">
        <w:rPr>
          <w:sz w:val="16"/>
          <w:szCs w:val="16"/>
        </w:rPr>
        <w:t>Специалист /Фамилия, имя, отчество/</w:t>
      </w:r>
    </w:p>
    <w:p w:rsidR="00195AE2" w:rsidRPr="00764F0B" w:rsidRDefault="00195AE2" w:rsidP="00195AE2">
      <w:pPr>
        <w:rPr>
          <w:sz w:val="16"/>
          <w:szCs w:val="16"/>
        </w:rPr>
      </w:pPr>
      <w:r w:rsidRPr="00764F0B">
        <w:rPr>
          <w:sz w:val="16"/>
          <w:szCs w:val="16"/>
        </w:rPr>
        <w:t>Телефон</w:t>
      </w:r>
    </w:p>
    <w:p w:rsidR="00195AE2" w:rsidRDefault="00195AE2" w:rsidP="00195AE2">
      <w:pPr>
        <w:pStyle w:val="ConsPlusNormal"/>
        <w:widowControl/>
        <w:spacing w:line="240" w:lineRule="exact"/>
        <w:ind w:left="5145" w:firstLine="0"/>
        <w:jc w:val="right"/>
        <w:rPr>
          <w:sz w:val="16"/>
          <w:szCs w:val="16"/>
        </w:rPr>
      </w:pPr>
    </w:p>
    <w:p w:rsidR="00571591" w:rsidRDefault="00571591" w:rsidP="00195AE2">
      <w:pPr>
        <w:pStyle w:val="ConsPlusNormal"/>
        <w:widowControl/>
        <w:spacing w:line="240" w:lineRule="exact"/>
        <w:ind w:left="5145" w:firstLine="0"/>
        <w:jc w:val="right"/>
        <w:rPr>
          <w:sz w:val="16"/>
          <w:szCs w:val="16"/>
        </w:rPr>
      </w:pPr>
    </w:p>
    <w:p w:rsidR="00571591" w:rsidRPr="00764F0B" w:rsidRDefault="00571591" w:rsidP="00195AE2">
      <w:pPr>
        <w:pStyle w:val="ConsPlusNormal"/>
        <w:widowControl/>
        <w:spacing w:line="240" w:lineRule="exact"/>
        <w:ind w:left="5145" w:firstLine="0"/>
        <w:jc w:val="right"/>
        <w:rPr>
          <w:sz w:val="16"/>
          <w:szCs w:val="16"/>
        </w:rPr>
      </w:pPr>
    </w:p>
    <w:tbl>
      <w:tblPr>
        <w:tblW w:w="0" w:type="auto"/>
        <w:tblLook w:val="04A0"/>
      </w:tblPr>
      <w:tblGrid>
        <w:gridCol w:w="6062"/>
        <w:gridCol w:w="4536"/>
      </w:tblGrid>
      <w:tr w:rsidR="00195AE2" w:rsidRPr="00764F0B" w:rsidTr="00AC1600">
        <w:tc>
          <w:tcPr>
            <w:tcW w:w="6062" w:type="dxa"/>
            <w:shd w:val="clear" w:color="auto" w:fill="auto"/>
          </w:tcPr>
          <w:p w:rsidR="00195AE2" w:rsidRPr="00764F0B" w:rsidRDefault="00195AE2" w:rsidP="00AC1600">
            <w:pPr>
              <w:pStyle w:val="ConsPlusNormal"/>
              <w:widowControl/>
              <w:spacing w:line="240" w:lineRule="exact"/>
              <w:ind w:firstLine="0"/>
              <w:rPr>
                <w:sz w:val="16"/>
                <w:szCs w:val="16"/>
              </w:rPr>
            </w:pPr>
          </w:p>
        </w:tc>
        <w:tc>
          <w:tcPr>
            <w:tcW w:w="4536" w:type="dxa"/>
            <w:shd w:val="clear" w:color="auto" w:fill="auto"/>
          </w:tcPr>
          <w:p w:rsidR="00195AE2" w:rsidRPr="00764F0B" w:rsidRDefault="00195AE2" w:rsidP="00AC1600">
            <w:pPr>
              <w:pStyle w:val="ConsPlusNormal"/>
              <w:widowControl/>
              <w:spacing w:line="180" w:lineRule="exact"/>
              <w:ind w:firstLine="0"/>
              <w:jc w:val="center"/>
              <w:rPr>
                <w:sz w:val="16"/>
                <w:szCs w:val="16"/>
              </w:rPr>
            </w:pPr>
            <w:r w:rsidRPr="00764F0B">
              <w:rPr>
                <w:sz w:val="16"/>
                <w:szCs w:val="16"/>
              </w:rPr>
              <w:t>Приложение 7</w:t>
            </w:r>
          </w:p>
          <w:p w:rsidR="00195AE2" w:rsidRPr="00764F0B" w:rsidRDefault="00195AE2" w:rsidP="00AC1600">
            <w:pPr>
              <w:pStyle w:val="Standard"/>
              <w:spacing w:line="180" w:lineRule="exact"/>
              <w:jc w:val="both"/>
              <w:rPr>
                <w:rFonts w:ascii="Arial" w:hAnsi="Arial" w:cs="Arial"/>
                <w:b/>
                <w:color w:val="000000"/>
                <w:sz w:val="16"/>
                <w:szCs w:val="16"/>
              </w:rPr>
            </w:pPr>
            <w:r w:rsidRPr="00764F0B">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пособия по беременности и родам»</w:t>
            </w:r>
          </w:p>
          <w:p w:rsidR="00195AE2" w:rsidRPr="00764F0B" w:rsidRDefault="00195AE2" w:rsidP="00AC1600">
            <w:pPr>
              <w:pStyle w:val="ConsPlusNormal"/>
              <w:widowControl/>
              <w:spacing w:line="240" w:lineRule="exact"/>
              <w:ind w:firstLine="0"/>
              <w:jc w:val="center"/>
              <w:rPr>
                <w:sz w:val="16"/>
                <w:szCs w:val="16"/>
              </w:rPr>
            </w:pPr>
          </w:p>
        </w:tc>
      </w:tr>
    </w:tbl>
    <w:p w:rsidR="00195AE2" w:rsidRPr="00764F0B" w:rsidRDefault="00195AE2" w:rsidP="00195AE2">
      <w:pPr>
        <w:pStyle w:val="1"/>
        <w:spacing w:line="240" w:lineRule="exact"/>
        <w:jc w:val="both"/>
        <w:rPr>
          <w:sz w:val="16"/>
          <w:szCs w:val="16"/>
        </w:rPr>
      </w:pPr>
    </w:p>
    <w:p w:rsidR="00195AE2" w:rsidRPr="00764F0B" w:rsidRDefault="00195AE2" w:rsidP="00195AE2">
      <w:pPr>
        <w:jc w:val="center"/>
        <w:rPr>
          <w:sz w:val="16"/>
          <w:szCs w:val="16"/>
        </w:rPr>
      </w:pPr>
    </w:p>
    <w:p w:rsidR="00195AE2" w:rsidRPr="00764F0B" w:rsidRDefault="00195AE2" w:rsidP="00195AE2">
      <w:pPr>
        <w:pStyle w:val="ConsPlusNormal"/>
        <w:widowControl/>
        <w:spacing w:line="240" w:lineRule="exact"/>
        <w:ind w:left="5145" w:firstLine="0"/>
        <w:jc w:val="right"/>
        <w:rPr>
          <w:sz w:val="16"/>
          <w:szCs w:val="16"/>
        </w:rPr>
      </w:pPr>
      <w:r w:rsidRPr="00764F0B">
        <w:rPr>
          <w:sz w:val="16"/>
          <w:szCs w:val="16"/>
        </w:rPr>
        <w:t>Форма</w:t>
      </w:r>
    </w:p>
    <w:p w:rsidR="00195AE2" w:rsidRPr="00764F0B" w:rsidRDefault="00195AE2" w:rsidP="00195AE2">
      <w:pPr>
        <w:ind w:right="354"/>
        <w:rPr>
          <w:sz w:val="16"/>
          <w:szCs w:val="16"/>
        </w:rPr>
      </w:pPr>
    </w:p>
    <w:p w:rsidR="00195AE2" w:rsidRPr="00764F0B" w:rsidRDefault="00195AE2" w:rsidP="00195AE2">
      <w:pPr>
        <w:pStyle w:val="ConsPlusNonformat"/>
        <w:jc w:val="center"/>
        <w:rPr>
          <w:rFonts w:ascii="Arial" w:hAnsi="Arial" w:cs="Arial"/>
          <w:sz w:val="16"/>
          <w:szCs w:val="16"/>
        </w:rPr>
      </w:pPr>
      <w:r w:rsidRPr="00764F0B">
        <w:rPr>
          <w:rFonts w:ascii="Arial" w:hAnsi="Arial" w:cs="Arial"/>
          <w:sz w:val="16"/>
          <w:szCs w:val="16"/>
        </w:rPr>
        <w:t>____________________________________________________________________________________________________________________ (наименование органа соцзащиты)</w:t>
      </w:r>
    </w:p>
    <w:p w:rsidR="00195AE2" w:rsidRPr="00764F0B" w:rsidRDefault="00195AE2" w:rsidP="00195AE2">
      <w:pPr>
        <w:pStyle w:val="ConsPlusNonformat"/>
        <w:jc w:val="center"/>
        <w:rPr>
          <w:rFonts w:ascii="Arial" w:hAnsi="Arial" w:cs="Arial"/>
          <w:sz w:val="16"/>
          <w:szCs w:val="16"/>
        </w:rPr>
      </w:pPr>
    </w:p>
    <w:p w:rsidR="00195AE2" w:rsidRPr="00764F0B" w:rsidRDefault="00195AE2" w:rsidP="00195AE2">
      <w:pPr>
        <w:pStyle w:val="ConsPlusNonformat"/>
        <w:rPr>
          <w:rFonts w:ascii="Arial" w:hAnsi="Arial" w:cs="Arial"/>
          <w:sz w:val="16"/>
          <w:szCs w:val="16"/>
        </w:rPr>
      </w:pPr>
    </w:p>
    <w:p w:rsidR="00195AE2" w:rsidRPr="00764F0B" w:rsidRDefault="00195AE2" w:rsidP="00195AE2">
      <w:pPr>
        <w:pStyle w:val="ConsPlusNonformat"/>
        <w:spacing w:line="240" w:lineRule="exact"/>
        <w:jc w:val="center"/>
        <w:rPr>
          <w:rFonts w:ascii="Arial" w:hAnsi="Arial" w:cs="Arial"/>
          <w:sz w:val="16"/>
          <w:szCs w:val="16"/>
        </w:rPr>
      </w:pPr>
      <w:r w:rsidRPr="00764F0B">
        <w:rPr>
          <w:rFonts w:ascii="Arial" w:hAnsi="Arial" w:cs="Arial"/>
          <w:sz w:val="16"/>
          <w:szCs w:val="16"/>
        </w:rPr>
        <w:t>УВЕДОМЛЕНИЕ</w:t>
      </w:r>
    </w:p>
    <w:p w:rsidR="00195AE2" w:rsidRPr="00764F0B" w:rsidRDefault="00195AE2" w:rsidP="00195AE2">
      <w:pPr>
        <w:pStyle w:val="ConsPlusNonformat"/>
        <w:spacing w:line="240" w:lineRule="exact"/>
        <w:jc w:val="center"/>
        <w:rPr>
          <w:rFonts w:ascii="Arial" w:hAnsi="Arial" w:cs="Arial"/>
          <w:sz w:val="16"/>
          <w:szCs w:val="16"/>
        </w:rPr>
      </w:pPr>
      <w:r w:rsidRPr="00764F0B">
        <w:rPr>
          <w:rFonts w:ascii="Arial" w:hAnsi="Arial" w:cs="Arial"/>
          <w:sz w:val="16"/>
          <w:szCs w:val="16"/>
        </w:rPr>
        <w:t>№ _____ от ___________</w:t>
      </w:r>
    </w:p>
    <w:p w:rsidR="00195AE2" w:rsidRPr="00764F0B" w:rsidRDefault="00195AE2" w:rsidP="00195AE2">
      <w:pPr>
        <w:pStyle w:val="ConsPlusNonformat"/>
        <w:spacing w:line="240" w:lineRule="exact"/>
        <w:jc w:val="center"/>
        <w:rPr>
          <w:rFonts w:ascii="Arial" w:hAnsi="Arial" w:cs="Arial"/>
          <w:sz w:val="16"/>
          <w:szCs w:val="16"/>
        </w:rPr>
      </w:pPr>
      <w:r w:rsidRPr="00764F0B">
        <w:rPr>
          <w:rFonts w:ascii="Arial" w:hAnsi="Arial" w:cs="Arial"/>
          <w:sz w:val="16"/>
          <w:szCs w:val="16"/>
        </w:rPr>
        <w:t>об отказе в назначении пособия по беременности и родам</w:t>
      </w:r>
    </w:p>
    <w:p w:rsidR="00195AE2" w:rsidRPr="00764F0B" w:rsidRDefault="00195AE2" w:rsidP="00195AE2">
      <w:pPr>
        <w:pStyle w:val="ConsPlusNonformat"/>
        <w:jc w:val="center"/>
        <w:rPr>
          <w:rFonts w:ascii="Arial" w:hAnsi="Arial" w:cs="Arial"/>
          <w:sz w:val="16"/>
          <w:szCs w:val="16"/>
        </w:rPr>
      </w:pPr>
    </w:p>
    <w:p w:rsidR="00195AE2" w:rsidRPr="00764F0B" w:rsidRDefault="00195AE2" w:rsidP="00195AE2">
      <w:pPr>
        <w:jc w:val="center"/>
        <w:rPr>
          <w:sz w:val="16"/>
          <w:szCs w:val="16"/>
        </w:rPr>
      </w:pPr>
      <w:r w:rsidRPr="00764F0B">
        <w:rPr>
          <w:sz w:val="16"/>
          <w:szCs w:val="16"/>
        </w:rPr>
        <w:t>Уважаемый (ая) _____________________________!</w:t>
      </w:r>
    </w:p>
    <w:p w:rsidR="00195AE2" w:rsidRPr="00764F0B" w:rsidRDefault="00195AE2" w:rsidP="00195AE2">
      <w:pPr>
        <w:jc w:val="center"/>
        <w:rPr>
          <w:sz w:val="16"/>
          <w:szCs w:val="16"/>
        </w:rPr>
      </w:pPr>
      <w:r w:rsidRPr="00764F0B">
        <w:rPr>
          <w:sz w:val="16"/>
          <w:szCs w:val="16"/>
        </w:rPr>
        <w:lastRenderedPageBreak/>
        <w:t xml:space="preserve">                         (фамилия, имя, отчество)</w:t>
      </w:r>
    </w:p>
    <w:p w:rsidR="00195AE2" w:rsidRPr="00764F0B" w:rsidRDefault="00195AE2" w:rsidP="00195AE2">
      <w:pPr>
        <w:pStyle w:val="ConsPlusNonformat"/>
        <w:ind w:firstLine="426"/>
        <w:jc w:val="both"/>
        <w:rPr>
          <w:rFonts w:ascii="Arial" w:hAnsi="Arial" w:cs="Arial"/>
          <w:sz w:val="16"/>
          <w:szCs w:val="16"/>
        </w:rPr>
      </w:pPr>
      <w:r w:rsidRPr="00764F0B">
        <w:rPr>
          <w:rFonts w:ascii="Arial" w:hAnsi="Arial" w:cs="Arial"/>
          <w:sz w:val="16"/>
          <w:szCs w:val="16"/>
        </w:rPr>
        <w:t>Уведомляем Вас об отказе в назначении пособия по беременности и родам.</w:t>
      </w:r>
    </w:p>
    <w:p w:rsidR="00195AE2" w:rsidRPr="00764F0B" w:rsidRDefault="00195AE2" w:rsidP="00195AE2">
      <w:pPr>
        <w:pStyle w:val="ConsPlusNonformat"/>
        <w:ind w:left="-284" w:firstLine="710"/>
        <w:rPr>
          <w:rFonts w:ascii="Arial" w:hAnsi="Arial" w:cs="Arial"/>
          <w:sz w:val="16"/>
          <w:szCs w:val="16"/>
        </w:rPr>
      </w:pPr>
      <w:r w:rsidRPr="00764F0B">
        <w:rPr>
          <w:rFonts w:ascii="Arial" w:hAnsi="Arial" w:cs="Arial"/>
          <w:sz w:val="16"/>
          <w:szCs w:val="16"/>
        </w:rPr>
        <w:t>Причина отказа:</w:t>
      </w:r>
    </w:p>
    <w:p w:rsidR="00195AE2" w:rsidRPr="00764F0B" w:rsidRDefault="00195AE2" w:rsidP="00195AE2">
      <w:pPr>
        <w:pStyle w:val="ConsPlusNonformat"/>
        <w:jc w:val="center"/>
        <w:rPr>
          <w:rFonts w:ascii="Arial" w:hAnsi="Arial" w:cs="Arial"/>
          <w:sz w:val="16"/>
          <w:szCs w:val="16"/>
        </w:rPr>
      </w:pPr>
      <w:r w:rsidRPr="00764F0B">
        <w:rPr>
          <w:rFonts w:ascii="Arial" w:hAnsi="Arial" w:cs="Arial"/>
          <w:sz w:val="16"/>
          <w:szCs w:val="16"/>
        </w:rPr>
        <w:t>_____________________________________________________________________________________________________</w:t>
      </w:r>
      <w:r w:rsidR="00AC1600">
        <w:rPr>
          <w:rFonts w:ascii="Arial" w:hAnsi="Arial" w:cs="Arial"/>
          <w:sz w:val="16"/>
          <w:szCs w:val="16"/>
        </w:rPr>
        <w:t>___________</w:t>
      </w:r>
      <w:r w:rsidRPr="00764F0B">
        <w:rPr>
          <w:rFonts w:ascii="Arial" w:hAnsi="Arial" w:cs="Arial"/>
          <w:sz w:val="16"/>
          <w:szCs w:val="16"/>
        </w:rPr>
        <w:t>_</w:t>
      </w:r>
    </w:p>
    <w:p w:rsidR="00195AE2" w:rsidRPr="00764F0B" w:rsidRDefault="00195AE2" w:rsidP="00195AE2">
      <w:pPr>
        <w:pStyle w:val="ConsPlusNonformat"/>
        <w:jc w:val="center"/>
        <w:rPr>
          <w:rFonts w:ascii="Arial" w:hAnsi="Arial" w:cs="Arial"/>
          <w:sz w:val="16"/>
          <w:szCs w:val="16"/>
        </w:rPr>
      </w:pPr>
      <w:r w:rsidRPr="00764F0B">
        <w:rPr>
          <w:rFonts w:ascii="Arial" w:hAnsi="Arial" w:cs="Arial"/>
          <w:sz w:val="16"/>
          <w:szCs w:val="16"/>
        </w:rPr>
        <w:t>(указывается причина отказа со ссылкой на действующее законодательство (подпункт, пункт, статья, название и номер нормативного правового акта)</w:t>
      </w:r>
    </w:p>
    <w:p w:rsidR="00195AE2" w:rsidRPr="00764F0B" w:rsidRDefault="00195AE2" w:rsidP="00195AE2">
      <w:pPr>
        <w:pStyle w:val="ConsPlusNonformat"/>
        <w:rPr>
          <w:rFonts w:ascii="Arial" w:hAnsi="Arial" w:cs="Arial"/>
          <w:sz w:val="16"/>
          <w:szCs w:val="16"/>
        </w:rPr>
      </w:pPr>
    </w:p>
    <w:p w:rsidR="00195AE2" w:rsidRPr="00764F0B" w:rsidRDefault="00195AE2" w:rsidP="00195AE2">
      <w:pPr>
        <w:pStyle w:val="ConsPlusNonformat"/>
        <w:ind w:firstLine="426"/>
        <w:jc w:val="both"/>
        <w:rPr>
          <w:rFonts w:ascii="Arial" w:hAnsi="Arial" w:cs="Arial"/>
          <w:sz w:val="16"/>
          <w:szCs w:val="16"/>
        </w:rPr>
      </w:pPr>
      <w:r w:rsidRPr="00764F0B">
        <w:rPr>
          <w:rFonts w:ascii="Arial" w:hAnsi="Arial" w:cs="Arial"/>
          <w:sz w:val="16"/>
          <w:szCs w:val="16"/>
        </w:rPr>
        <w:t>Отказ в назначении пособия по беременности и родам Вы можете обжаловать в судебном порядке</w:t>
      </w:r>
    </w:p>
    <w:p w:rsidR="00195AE2" w:rsidRPr="00764F0B" w:rsidRDefault="00195AE2" w:rsidP="00195AE2">
      <w:pPr>
        <w:pStyle w:val="ConsPlusNonformat"/>
        <w:rPr>
          <w:rFonts w:ascii="Arial" w:hAnsi="Arial" w:cs="Arial"/>
          <w:sz w:val="16"/>
          <w:szCs w:val="16"/>
        </w:rPr>
      </w:pPr>
      <w:r w:rsidRPr="00764F0B">
        <w:rPr>
          <w:rFonts w:ascii="Arial" w:hAnsi="Arial" w:cs="Arial"/>
          <w:sz w:val="16"/>
          <w:szCs w:val="16"/>
        </w:rPr>
        <w:t>Руководитель ________________ подпись __________________/Фамилия, имя, отчество/</w:t>
      </w:r>
    </w:p>
    <w:p w:rsidR="00195AE2" w:rsidRPr="00764F0B" w:rsidRDefault="00195AE2" w:rsidP="00195AE2">
      <w:pPr>
        <w:pStyle w:val="ConsPlusNonformat"/>
        <w:rPr>
          <w:rFonts w:ascii="Arial" w:hAnsi="Arial" w:cs="Arial"/>
          <w:sz w:val="16"/>
          <w:szCs w:val="16"/>
        </w:rPr>
      </w:pPr>
    </w:p>
    <w:p w:rsidR="00195AE2" w:rsidRPr="00764F0B" w:rsidRDefault="00195AE2" w:rsidP="00195AE2">
      <w:pPr>
        <w:pStyle w:val="ConsPlusNonformat"/>
        <w:rPr>
          <w:rFonts w:ascii="Arial" w:hAnsi="Arial" w:cs="Arial"/>
          <w:sz w:val="16"/>
          <w:szCs w:val="16"/>
        </w:rPr>
      </w:pPr>
      <w:r w:rsidRPr="00764F0B">
        <w:rPr>
          <w:rFonts w:ascii="Arial" w:hAnsi="Arial" w:cs="Arial"/>
          <w:sz w:val="16"/>
          <w:szCs w:val="16"/>
        </w:rPr>
        <w:t>Специалист /Фамилия, имя, отчество/</w:t>
      </w:r>
    </w:p>
    <w:p w:rsidR="00195AE2" w:rsidRDefault="00195AE2" w:rsidP="00195AE2">
      <w:pPr>
        <w:pStyle w:val="ConsPlusNonformat"/>
        <w:rPr>
          <w:rFonts w:ascii="Arial" w:hAnsi="Arial" w:cs="Arial"/>
          <w:sz w:val="16"/>
          <w:szCs w:val="16"/>
        </w:rPr>
      </w:pPr>
      <w:r w:rsidRPr="00764F0B">
        <w:rPr>
          <w:rFonts w:ascii="Arial" w:hAnsi="Arial" w:cs="Arial"/>
          <w:sz w:val="16"/>
          <w:szCs w:val="16"/>
        </w:rPr>
        <w:t xml:space="preserve">Телефон </w:t>
      </w:r>
    </w:p>
    <w:p w:rsidR="00C128D6" w:rsidRDefault="00C128D6" w:rsidP="00195AE2">
      <w:pPr>
        <w:pStyle w:val="ConsPlusNonformat"/>
        <w:rPr>
          <w:rFonts w:ascii="Arial" w:hAnsi="Arial" w:cs="Arial"/>
          <w:sz w:val="16"/>
          <w:szCs w:val="16"/>
        </w:rPr>
      </w:pPr>
    </w:p>
    <w:p w:rsidR="00C128D6" w:rsidRPr="00764F0B" w:rsidRDefault="00C128D6" w:rsidP="00195AE2">
      <w:pPr>
        <w:pStyle w:val="ConsPlusNonformat"/>
        <w:rPr>
          <w:rFonts w:ascii="Arial" w:hAnsi="Arial" w:cs="Arial"/>
          <w:sz w:val="16"/>
          <w:szCs w:val="16"/>
        </w:rPr>
      </w:pPr>
    </w:p>
    <w:p w:rsidR="00C128D6" w:rsidRDefault="00C128D6" w:rsidP="00195AE2">
      <w:pPr>
        <w:pStyle w:val="ConsPlusNormal"/>
        <w:widowControl/>
        <w:spacing w:line="240" w:lineRule="exact"/>
        <w:ind w:firstLine="0"/>
        <w:jc w:val="center"/>
        <w:rPr>
          <w:sz w:val="16"/>
          <w:szCs w:val="16"/>
        </w:rPr>
        <w:sectPr w:rsidR="00C128D6" w:rsidSect="00CB6E00">
          <w:type w:val="continuous"/>
          <w:pgSz w:w="11905" w:h="16838"/>
          <w:pgMar w:top="1134" w:right="423" w:bottom="1134" w:left="993" w:header="720" w:footer="720" w:gutter="0"/>
          <w:cols w:space="851"/>
          <w:noEndnote/>
          <w:titlePg/>
          <w:docGrid w:linePitch="381"/>
        </w:sectPr>
      </w:pPr>
    </w:p>
    <w:p w:rsidR="00C128D6" w:rsidRPr="00393296" w:rsidRDefault="00C128D6" w:rsidP="00C128D6">
      <w:pPr>
        <w:tabs>
          <w:tab w:val="left" w:pos="7230"/>
        </w:tabs>
        <w:ind w:firstLine="142"/>
        <w:jc w:val="center"/>
        <w:rPr>
          <w:rFonts w:ascii="Arial" w:hAnsi="Arial" w:cs="Arial"/>
          <w:b/>
          <w:sz w:val="16"/>
          <w:szCs w:val="16"/>
        </w:rPr>
      </w:pPr>
      <w:r w:rsidRPr="00393296">
        <w:rPr>
          <w:rFonts w:ascii="Arial" w:hAnsi="Arial" w:cs="Arial"/>
          <w:b/>
          <w:sz w:val="16"/>
          <w:szCs w:val="16"/>
        </w:rPr>
        <w:lastRenderedPageBreak/>
        <w:t>ПОСТАНОВЛЕНИЕ</w:t>
      </w:r>
    </w:p>
    <w:p w:rsidR="00C128D6" w:rsidRDefault="00C128D6" w:rsidP="00C128D6">
      <w:pPr>
        <w:ind w:firstLine="142"/>
        <w:jc w:val="center"/>
        <w:rPr>
          <w:rFonts w:ascii="Arial" w:hAnsi="Arial" w:cs="Arial"/>
          <w:b/>
          <w:sz w:val="16"/>
          <w:szCs w:val="16"/>
        </w:rPr>
      </w:pPr>
      <w:r w:rsidRPr="00393296">
        <w:rPr>
          <w:rFonts w:ascii="Arial" w:hAnsi="Arial" w:cs="Arial"/>
          <w:b/>
          <w:sz w:val="16"/>
          <w:szCs w:val="16"/>
        </w:rPr>
        <w:t>АДМИНИСТРАЦИИ БЛАГОДАРНЕНСКОГО ГОРОДСКОГО ОКРУГА  СТАВРОПОЛЬСКОГО КРАЯ</w:t>
      </w:r>
    </w:p>
    <w:p w:rsidR="00C128D6" w:rsidRPr="00393296" w:rsidRDefault="00C128D6" w:rsidP="00C128D6">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C128D6" w:rsidRPr="00393296" w:rsidTr="00C128D6">
        <w:trPr>
          <w:trHeight w:val="80"/>
        </w:trPr>
        <w:tc>
          <w:tcPr>
            <w:tcW w:w="425" w:type="dxa"/>
          </w:tcPr>
          <w:p w:rsidR="00C128D6" w:rsidRPr="00393296" w:rsidRDefault="00C128D6" w:rsidP="00C128D6">
            <w:pPr>
              <w:widowControl w:val="0"/>
              <w:autoSpaceDE w:val="0"/>
              <w:autoSpaceDN w:val="0"/>
              <w:adjustRightInd w:val="0"/>
              <w:jc w:val="both"/>
              <w:rPr>
                <w:rFonts w:ascii="Arial" w:hAnsi="Arial" w:cs="Arial"/>
                <w:sz w:val="16"/>
                <w:szCs w:val="16"/>
                <w:lang w:eastAsia="en-US"/>
              </w:rPr>
            </w:pPr>
            <w:r w:rsidRPr="00393296">
              <w:rPr>
                <w:rFonts w:ascii="Arial" w:hAnsi="Arial" w:cs="Arial"/>
                <w:sz w:val="16"/>
                <w:szCs w:val="16"/>
                <w:lang w:eastAsia="en-US"/>
              </w:rPr>
              <w:t>07</w:t>
            </w:r>
          </w:p>
        </w:tc>
        <w:tc>
          <w:tcPr>
            <w:tcW w:w="1702" w:type="dxa"/>
            <w:hideMark/>
          </w:tcPr>
          <w:p w:rsidR="00C128D6" w:rsidRPr="00393296" w:rsidRDefault="00C128D6" w:rsidP="008F5EE1">
            <w:pPr>
              <w:widowControl w:val="0"/>
              <w:autoSpaceDE w:val="0"/>
              <w:autoSpaceDN w:val="0"/>
              <w:adjustRightInd w:val="0"/>
              <w:ind w:firstLine="142"/>
              <w:jc w:val="both"/>
              <w:rPr>
                <w:rFonts w:ascii="Arial" w:hAnsi="Arial" w:cs="Arial"/>
                <w:sz w:val="16"/>
                <w:szCs w:val="16"/>
                <w:lang w:eastAsia="en-US"/>
              </w:rPr>
            </w:pPr>
            <w:r>
              <w:rPr>
                <w:rFonts w:ascii="Arial" w:hAnsi="Arial" w:cs="Arial"/>
                <w:sz w:val="16"/>
                <w:szCs w:val="16"/>
                <w:lang w:eastAsia="en-US"/>
              </w:rPr>
              <w:t>июня</w:t>
            </w:r>
            <w:r w:rsidRPr="00393296">
              <w:rPr>
                <w:rFonts w:ascii="Arial" w:hAnsi="Arial" w:cs="Arial"/>
                <w:sz w:val="16"/>
                <w:szCs w:val="16"/>
                <w:lang w:eastAsia="en-US"/>
              </w:rPr>
              <w:t xml:space="preserve"> 2018  года</w:t>
            </w:r>
          </w:p>
        </w:tc>
        <w:tc>
          <w:tcPr>
            <w:tcW w:w="1765" w:type="dxa"/>
            <w:hideMark/>
          </w:tcPr>
          <w:p w:rsidR="00C128D6" w:rsidRPr="00393296" w:rsidRDefault="00C128D6" w:rsidP="008F5EE1">
            <w:pPr>
              <w:widowControl w:val="0"/>
              <w:autoSpaceDE w:val="0"/>
              <w:autoSpaceDN w:val="0"/>
              <w:adjustRightInd w:val="0"/>
              <w:ind w:firstLine="142"/>
              <w:jc w:val="center"/>
              <w:rPr>
                <w:rFonts w:ascii="Arial" w:hAnsi="Arial" w:cs="Arial"/>
                <w:sz w:val="16"/>
                <w:szCs w:val="16"/>
                <w:lang w:eastAsia="en-US"/>
              </w:rPr>
            </w:pPr>
            <w:r w:rsidRPr="00393296">
              <w:rPr>
                <w:rFonts w:ascii="Arial" w:hAnsi="Arial" w:cs="Arial"/>
                <w:sz w:val="16"/>
                <w:szCs w:val="16"/>
                <w:lang w:eastAsia="en-US"/>
              </w:rPr>
              <w:t>г. Благодарный</w:t>
            </w:r>
          </w:p>
        </w:tc>
        <w:tc>
          <w:tcPr>
            <w:tcW w:w="484" w:type="dxa"/>
            <w:hideMark/>
          </w:tcPr>
          <w:p w:rsidR="00C128D6" w:rsidRPr="00393296" w:rsidRDefault="00C128D6" w:rsidP="008F5EE1">
            <w:pPr>
              <w:widowControl w:val="0"/>
              <w:autoSpaceDE w:val="0"/>
              <w:autoSpaceDN w:val="0"/>
              <w:adjustRightInd w:val="0"/>
              <w:ind w:firstLine="142"/>
              <w:jc w:val="right"/>
              <w:rPr>
                <w:rFonts w:ascii="Arial" w:hAnsi="Arial" w:cs="Arial"/>
                <w:sz w:val="16"/>
                <w:szCs w:val="16"/>
                <w:lang w:eastAsia="en-US"/>
              </w:rPr>
            </w:pPr>
            <w:r w:rsidRPr="00393296">
              <w:rPr>
                <w:rFonts w:ascii="Arial" w:hAnsi="Arial" w:cs="Arial"/>
                <w:sz w:val="16"/>
                <w:szCs w:val="16"/>
                <w:lang w:eastAsia="en-US"/>
              </w:rPr>
              <w:t>№</w:t>
            </w:r>
          </w:p>
        </w:tc>
        <w:tc>
          <w:tcPr>
            <w:tcW w:w="551" w:type="dxa"/>
            <w:hideMark/>
          </w:tcPr>
          <w:p w:rsidR="00C128D6" w:rsidRPr="00393296" w:rsidRDefault="00C128D6" w:rsidP="00C128D6">
            <w:pPr>
              <w:jc w:val="both"/>
              <w:rPr>
                <w:rFonts w:ascii="Arial" w:eastAsia="Calibri" w:hAnsi="Arial" w:cs="Arial"/>
                <w:sz w:val="16"/>
                <w:szCs w:val="16"/>
                <w:lang w:eastAsia="en-US"/>
              </w:rPr>
            </w:pPr>
            <w:r w:rsidRPr="00393296">
              <w:rPr>
                <w:rFonts w:ascii="Arial" w:eastAsia="Calibri" w:hAnsi="Arial" w:cs="Arial"/>
                <w:sz w:val="16"/>
                <w:szCs w:val="16"/>
                <w:lang w:eastAsia="en-US"/>
              </w:rPr>
              <w:t>654</w:t>
            </w:r>
          </w:p>
        </w:tc>
      </w:tr>
    </w:tbl>
    <w:p w:rsidR="00C128D6" w:rsidRPr="00393296" w:rsidRDefault="00C128D6" w:rsidP="00C128D6">
      <w:pPr>
        <w:ind w:firstLine="142"/>
        <w:rPr>
          <w:rFonts w:ascii="Arial" w:hAnsi="Arial" w:cs="Arial"/>
          <w:sz w:val="16"/>
          <w:szCs w:val="16"/>
        </w:rPr>
      </w:pPr>
    </w:p>
    <w:p w:rsidR="00C128D6" w:rsidRPr="00393296" w:rsidRDefault="00C128D6" w:rsidP="00C128D6">
      <w:pPr>
        <w:spacing w:line="180" w:lineRule="exact"/>
        <w:jc w:val="both"/>
        <w:rPr>
          <w:rFonts w:ascii="Arial" w:hAnsi="Arial" w:cs="Arial"/>
          <w:sz w:val="16"/>
          <w:szCs w:val="16"/>
        </w:rPr>
      </w:pPr>
      <w:r w:rsidRPr="00393296">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 </w:t>
      </w:r>
    </w:p>
    <w:p w:rsidR="00C128D6" w:rsidRDefault="00C128D6" w:rsidP="00C128D6">
      <w:pPr>
        <w:spacing w:line="240" w:lineRule="exact"/>
        <w:ind w:firstLine="142"/>
        <w:jc w:val="both"/>
        <w:rPr>
          <w:rFonts w:ascii="Arial" w:hAnsi="Arial" w:cs="Arial"/>
          <w:sz w:val="16"/>
          <w:szCs w:val="16"/>
        </w:rPr>
      </w:pPr>
    </w:p>
    <w:p w:rsidR="00C128D6" w:rsidRPr="00393296" w:rsidRDefault="00C128D6" w:rsidP="00C128D6">
      <w:pPr>
        <w:ind w:firstLine="142"/>
        <w:jc w:val="both"/>
        <w:rPr>
          <w:rFonts w:ascii="Arial" w:hAnsi="Arial" w:cs="Arial"/>
          <w:sz w:val="16"/>
          <w:szCs w:val="16"/>
        </w:rPr>
      </w:pPr>
      <w:r>
        <w:rPr>
          <w:rFonts w:ascii="Arial" w:hAnsi="Arial" w:cs="Arial"/>
          <w:sz w:val="16"/>
          <w:szCs w:val="16"/>
        </w:rPr>
        <w:t xml:space="preserve">В </w:t>
      </w:r>
      <w:r w:rsidRPr="00393296">
        <w:rPr>
          <w:rFonts w:ascii="Arial" w:hAnsi="Arial" w:cs="Arial"/>
          <w:sz w:val="16"/>
          <w:szCs w:val="16"/>
        </w:rPr>
        <w:t>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w:t>
      </w:r>
    </w:p>
    <w:p w:rsidR="00C128D6" w:rsidRPr="00393296" w:rsidRDefault="00C128D6" w:rsidP="00C128D6">
      <w:pPr>
        <w:tabs>
          <w:tab w:val="left" w:pos="600"/>
          <w:tab w:val="left" w:pos="720"/>
        </w:tabs>
        <w:ind w:firstLine="142"/>
        <w:jc w:val="both"/>
        <w:rPr>
          <w:rFonts w:ascii="Arial" w:hAnsi="Arial" w:cs="Arial"/>
          <w:sz w:val="16"/>
          <w:szCs w:val="16"/>
        </w:rPr>
      </w:pPr>
    </w:p>
    <w:p w:rsidR="00C128D6" w:rsidRPr="00393296" w:rsidRDefault="00C128D6" w:rsidP="00C128D6">
      <w:pPr>
        <w:tabs>
          <w:tab w:val="left" w:pos="600"/>
          <w:tab w:val="left" w:pos="720"/>
        </w:tabs>
        <w:ind w:firstLine="142"/>
        <w:jc w:val="both"/>
        <w:rPr>
          <w:rFonts w:ascii="Arial" w:hAnsi="Arial" w:cs="Arial"/>
          <w:sz w:val="16"/>
          <w:szCs w:val="16"/>
        </w:rPr>
      </w:pPr>
      <w:r w:rsidRPr="00393296">
        <w:rPr>
          <w:rFonts w:ascii="Arial" w:hAnsi="Arial" w:cs="Arial"/>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p w:rsidR="00C128D6" w:rsidRPr="00393296" w:rsidRDefault="00C128D6" w:rsidP="00C128D6">
      <w:pPr>
        <w:shd w:val="clear" w:color="auto" w:fill="FFFFFF"/>
        <w:tabs>
          <w:tab w:val="left" w:pos="735"/>
        </w:tabs>
        <w:ind w:firstLine="142"/>
        <w:jc w:val="both"/>
        <w:rPr>
          <w:rFonts w:ascii="Arial" w:hAnsi="Arial" w:cs="Arial"/>
          <w:kern w:val="2"/>
          <w:sz w:val="16"/>
          <w:szCs w:val="16"/>
        </w:rPr>
      </w:pPr>
      <w:r w:rsidRPr="00393296">
        <w:rPr>
          <w:rFonts w:ascii="Arial" w:hAnsi="Arial" w:cs="Arial"/>
          <w:kern w:val="2"/>
          <w:sz w:val="16"/>
          <w:szCs w:val="16"/>
        </w:rPr>
        <w:t>2. Признать утратившими силу постановления администрации Благодарненского муниципального района Ставропольского края:</w:t>
      </w:r>
    </w:p>
    <w:p w:rsidR="00C128D6" w:rsidRPr="00393296" w:rsidRDefault="00C128D6" w:rsidP="00C128D6">
      <w:pPr>
        <w:shd w:val="clear" w:color="auto" w:fill="FFFFFF"/>
        <w:tabs>
          <w:tab w:val="left" w:pos="735"/>
        </w:tabs>
        <w:ind w:firstLine="142"/>
        <w:jc w:val="both"/>
        <w:rPr>
          <w:rFonts w:ascii="Arial" w:hAnsi="Arial" w:cs="Arial"/>
          <w:kern w:val="2"/>
          <w:sz w:val="16"/>
          <w:szCs w:val="16"/>
        </w:rPr>
      </w:pPr>
      <w:r w:rsidRPr="00393296">
        <w:rPr>
          <w:rFonts w:ascii="Arial" w:hAnsi="Arial" w:cs="Arial"/>
          <w:kern w:val="2"/>
          <w:sz w:val="16"/>
          <w:szCs w:val="16"/>
        </w:rPr>
        <w:t>от 16 декабря 2015 года № 776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393296">
        <w:rPr>
          <w:rFonts w:ascii="Arial" w:hAnsi="Arial" w:cs="Arial"/>
          <w:sz w:val="16"/>
          <w:szCs w:val="16"/>
        </w:rPr>
        <w:t>«Назначение и выплата единовременного пособия беременной жене военнослужащего, проходящего военную службу по призыву</w:t>
      </w:r>
      <w:r w:rsidRPr="00393296">
        <w:rPr>
          <w:rFonts w:ascii="Arial" w:hAnsi="Arial" w:cs="Arial"/>
          <w:kern w:val="2"/>
          <w:sz w:val="16"/>
          <w:szCs w:val="16"/>
        </w:rPr>
        <w:t>»;</w:t>
      </w:r>
    </w:p>
    <w:p w:rsidR="00C128D6" w:rsidRPr="00393296" w:rsidRDefault="00C128D6" w:rsidP="00C128D6">
      <w:pPr>
        <w:shd w:val="clear" w:color="auto" w:fill="FFFFFF"/>
        <w:tabs>
          <w:tab w:val="left" w:pos="735"/>
        </w:tabs>
        <w:ind w:firstLine="142"/>
        <w:jc w:val="both"/>
        <w:rPr>
          <w:rFonts w:ascii="Arial" w:hAnsi="Arial" w:cs="Arial"/>
          <w:sz w:val="16"/>
          <w:szCs w:val="16"/>
        </w:rPr>
      </w:pPr>
      <w:r w:rsidRPr="00393296">
        <w:rPr>
          <w:rFonts w:ascii="Arial" w:hAnsi="Arial" w:cs="Arial"/>
          <w:sz w:val="16"/>
          <w:szCs w:val="16"/>
        </w:rPr>
        <w:t xml:space="preserve">от 22 июля 2016 года № 460 «О внесении изменений в административный регламент </w:t>
      </w:r>
      <w:r w:rsidRPr="00393296">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393296">
        <w:rPr>
          <w:rFonts w:ascii="Arial" w:hAnsi="Arial" w:cs="Arial"/>
          <w:sz w:val="16"/>
          <w:szCs w:val="16"/>
        </w:rPr>
        <w:t>«Назначение и выплата единовременного пособия беременной жене военнослужащего, проходящего военную службу по призыву</w:t>
      </w:r>
      <w:r w:rsidRPr="00393296">
        <w:rPr>
          <w:rFonts w:ascii="Arial" w:hAnsi="Arial" w:cs="Arial"/>
          <w:kern w:val="2"/>
          <w:sz w:val="16"/>
          <w:szCs w:val="16"/>
        </w:rPr>
        <w:t xml:space="preserve">»; </w:t>
      </w:r>
      <w:r w:rsidRPr="00393296">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от </w:t>
      </w:r>
      <w:r w:rsidRPr="00393296">
        <w:rPr>
          <w:rFonts w:ascii="Arial" w:hAnsi="Arial" w:cs="Arial"/>
          <w:kern w:val="2"/>
          <w:sz w:val="16"/>
          <w:szCs w:val="16"/>
        </w:rPr>
        <w:t>16 декабря 2015 года № 776</w:t>
      </w:r>
      <w:r w:rsidRPr="00393296">
        <w:rPr>
          <w:rFonts w:ascii="Arial" w:hAnsi="Arial" w:cs="Arial"/>
          <w:sz w:val="16"/>
          <w:szCs w:val="16"/>
        </w:rPr>
        <w:t>;</w:t>
      </w:r>
    </w:p>
    <w:p w:rsidR="00C128D6" w:rsidRPr="00393296" w:rsidRDefault="00C128D6" w:rsidP="00C128D6">
      <w:pPr>
        <w:shd w:val="clear" w:color="auto" w:fill="FFFFFF"/>
        <w:tabs>
          <w:tab w:val="left" w:pos="735"/>
        </w:tabs>
        <w:ind w:firstLine="142"/>
        <w:jc w:val="both"/>
        <w:rPr>
          <w:rFonts w:ascii="Arial" w:hAnsi="Arial" w:cs="Arial"/>
          <w:sz w:val="16"/>
          <w:szCs w:val="16"/>
        </w:rPr>
      </w:pPr>
      <w:r w:rsidRPr="00393296">
        <w:rPr>
          <w:rFonts w:ascii="Arial" w:hAnsi="Arial" w:cs="Arial"/>
          <w:sz w:val="16"/>
          <w:szCs w:val="16"/>
        </w:rPr>
        <w:t xml:space="preserve">от 29 сентября 2016 года № 596 «О внесении изменения в административный регламент </w:t>
      </w:r>
      <w:r w:rsidRPr="00393296">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393296">
        <w:rPr>
          <w:rFonts w:ascii="Arial" w:hAnsi="Arial" w:cs="Arial"/>
          <w:sz w:val="16"/>
          <w:szCs w:val="16"/>
        </w:rPr>
        <w:t>Назначение и выплата единовременного пособия беременной жене военнослужащего, проходящего военную службу по призыву</w:t>
      </w:r>
      <w:r w:rsidRPr="00393296">
        <w:rPr>
          <w:rFonts w:ascii="Arial" w:hAnsi="Arial" w:cs="Arial"/>
          <w:kern w:val="2"/>
          <w:sz w:val="16"/>
          <w:szCs w:val="16"/>
        </w:rPr>
        <w:t xml:space="preserve">»; </w:t>
      </w:r>
      <w:r w:rsidRPr="00393296">
        <w:rPr>
          <w:rFonts w:ascii="Arial" w:hAnsi="Arial" w:cs="Arial"/>
          <w:sz w:val="16"/>
          <w:szCs w:val="16"/>
        </w:rPr>
        <w:t xml:space="preserve">утвержденный постановлением администрации Благодарненского муниципального района Ставропольского края от </w:t>
      </w:r>
      <w:r w:rsidRPr="00393296">
        <w:rPr>
          <w:rFonts w:ascii="Arial" w:hAnsi="Arial" w:cs="Arial"/>
          <w:kern w:val="2"/>
          <w:sz w:val="16"/>
          <w:szCs w:val="16"/>
        </w:rPr>
        <w:t>16 декабря 2015 года № 776</w:t>
      </w:r>
      <w:r w:rsidRPr="00393296">
        <w:rPr>
          <w:rFonts w:ascii="Arial" w:hAnsi="Arial" w:cs="Arial"/>
          <w:sz w:val="16"/>
          <w:szCs w:val="16"/>
        </w:rPr>
        <w:t>;</w:t>
      </w:r>
    </w:p>
    <w:p w:rsidR="00C128D6" w:rsidRPr="00393296" w:rsidRDefault="00C128D6" w:rsidP="00C128D6">
      <w:pPr>
        <w:shd w:val="clear" w:color="auto" w:fill="FFFFFF"/>
        <w:tabs>
          <w:tab w:val="left" w:pos="735"/>
        </w:tabs>
        <w:ind w:firstLine="142"/>
        <w:jc w:val="both"/>
        <w:rPr>
          <w:rFonts w:ascii="Arial" w:hAnsi="Arial" w:cs="Arial"/>
          <w:sz w:val="16"/>
          <w:szCs w:val="16"/>
        </w:rPr>
      </w:pPr>
      <w:r w:rsidRPr="00393296">
        <w:rPr>
          <w:rFonts w:ascii="Arial" w:hAnsi="Arial" w:cs="Arial"/>
          <w:sz w:val="16"/>
          <w:szCs w:val="16"/>
        </w:rPr>
        <w:t xml:space="preserve">от 28 апреля 2017 года № 343 «О внесении изменения в административный регламент </w:t>
      </w:r>
      <w:r w:rsidRPr="00393296">
        <w:rPr>
          <w:rFonts w:ascii="Arial" w:hAnsi="Arial" w:cs="Arial"/>
          <w:kern w:val="2"/>
          <w:sz w:val="16"/>
          <w:szCs w:val="16"/>
        </w:rPr>
        <w:t>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w:t>
      </w:r>
      <w:r w:rsidRPr="00393296">
        <w:rPr>
          <w:rFonts w:ascii="Arial" w:hAnsi="Arial" w:cs="Arial"/>
          <w:sz w:val="16"/>
          <w:szCs w:val="16"/>
        </w:rPr>
        <w:t>Назначение и выплата единовременного пособия беременной жене военнослужащего, проходящего военную службу по призыву</w:t>
      </w:r>
      <w:r w:rsidRPr="00393296">
        <w:rPr>
          <w:rFonts w:ascii="Arial" w:hAnsi="Arial" w:cs="Arial"/>
          <w:kern w:val="2"/>
          <w:sz w:val="16"/>
          <w:szCs w:val="16"/>
        </w:rPr>
        <w:t xml:space="preserve">»; </w:t>
      </w:r>
      <w:r w:rsidRPr="00393296">
        <w:rPr>
          <w:rFonts w:ascii="Arial" w:hAnsi="Arial" w:cs="Arial"/>
          <w:sz w:val="16"/>
          <w:szCs w:val="16"/>
        </w:rPr>
        <w:t xml:space="preserve">утвержденный постановлением администрации Благодарненского </w:t>
      </w:r>
      <w:r w:rsidRPr="00393296">
        <w:rPr>
          <w:rFonts w:ascii="Arial" w:hAnsi="Arial" w:cs="Arial"/>
          <w:sz w:val="16"/>
          <w:szCs w:val="16"/>
        </w:rPr>
        <w:lastRenderedPageBreak/>
        <w:t xml:space="preserve">муниципального района Ставропольского края от </w:t>
      </w:r>
      <w:r w:rsidRPr="00393296">
        <w:rPr>
          <w:rFonts w:ascii="Arial" w:hAnsi="Arial" w:cs="Arial"/>
          <w:kern w:val="2"/>
          <w:sz w:val="16"/>
          <w:szCs w:val="16"/>
        </w:rPr>
        <w:t>16 декабря 2015 года № 776</w:t>
      </w:r>
      <w:r w:rsidRPr="00393296">
        <w:rPr>
          <w:rFonts w:ascii="Arial" w:hAnsi="Arial" w:cs="Arial"/>
          <w:sz w:val="16"/>
          <w:szCs w:val="16"/>
        </w:rPr>
        <w:t>.</w:t>
      </w:r>
    </w:p>
    <w:p w:rsidR="00C128D6" w:rsidRPr="00393296" w:rsidRDefault="00C128D6" w:rsidP="00C128D6">
      <w:pPr>
        <w:ind w:firstLine="142"/>
        <w:jc w:val="both"/>
        <w:rPr>
          <w:rFonts w:ascii="Arial" w:hAnsi="Arial" w:cs="Arial"/>
          <w:sz w:val="16"/>
          <w:szCs w:val="16"/>
        </w:rPr>
      </w:pPr>
      <w:r w:rsidRPr="00393296">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w:t>
      </w:r>
    </w:p>
    <w:p w:rsidR="00C128D6" w:rsidRPr="00393296" w:rsidRDefault="00C128D6" w:rsidP="00C128D6">
      <w:pPr>
        <w:ind w:firstLine="142"/>
        <w:jc w:val="both"/>
        <w:rPr>
          <w:rFonts w:ascii="Arial" w:hAnsi="Arial" w:cs="Arial"/>
          <w:sz w:val="16"/>
          <w:szCs w:val="16"/>
        </w:rPr>
      </w:pPr>
      <w:r w:rsidRPr="00393296">
        <w:rPr>
          <w:rFonts w:ascii="Arial" w:hAnsi="Arial" w:cs="Arial"/>
          <w:sz w:val="16"/>
          <w:szCs w:val="16"/>
        </w:rPr>
        <w:t>4.</w:t>
      </w:r>
      <w:r w:rsidRPr="00393296">
        <w:rPr>
          <w:rFonts w:ascii="Arial" w:eastAsia="Calibri" w:hAnsi="Arial" w:cs="Arial"/>
          <w:sz w:val="16"/>
          <w:szCs w:val="16"/>
        </w:rPr>
        <w:t xml:space="preserve"> </w:t>
      </w:r>
      <w:r w:rsidRPr="00393296">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C128D6" w:rsidRPr="00393296" w:rsidRDefault="00C128D6" w:rsidP="00C128D6">
      <w:pPr>
        <w:ind w:firstLine="142"/>
        <w:jc w:val="both"/>
        <w:rPr>
          <w:rFonts w:ascii="Arial" w:hAnsi="Arial" w:cs="Arial"/>
          <w:sz w:val="16"/>
          <w:szCs w:val="16"/>
        </w:rPr>
      </w:pPr>
    </w:p>
    <w:tbl>
      <w:tblPr>
        <w:tblW w:w="0" w:type="auto"/>
        <w:tblLook w:val="01E0"/>
      </w:tblPr>
      <w:tblGrid>
        <w:gridCol w:w="3652"/>
        <w:gridCol w:w="1383"/>
      </w:tblGrid>
      <w:tr w:rsidR="00C128D6" w:rsidRPr="00393296" w:rsidTr="00C128D6">
        <w:tc>
          <w:tcPr>
            <w:tcW w:w="3652" w:type="dxa"/>
            <w:shd w:val="clear" w:color="auto" w:fill="auto"/>
          </w:tcPr>
          <w:p w:rsidR="00C128D6" w:rsidRPr="00393296" w:rsidRDefault="00C128D6" w:rsidP="00C128D6">
            <w:pPr>
              <w:spacing w:line="180" w:lineRule="exact"/>
              <w:rPr>
                <w:rFonts w:ascii="Arial" w:hAnsi="Arial" w:cs="Arial"/>
                <w:sz w:val="16"/>
                <w:szCs w:val="16"/>
              </w:rPr>
            </w:pPr>
            <w:r w:rsidRPr="00393296">
              <w:rPr>
                <w:rFonts w:ascii="Arial" w:hAnsi="Arial" w:cs="Arial"/>
                <w:sz w:val="16"/>
                <w:szCs w:val="16"/>
              </w:rPr>
              <w:t>Исполняющий обязанности Главы Благодарненского городского округа Ставропольского края,</w:t>
            </w:r>
          </w:p>
          <w:p w:rsidR="00C128D6" w:rsidRPr="00393296" w:rsidRDefault="00C128D6" w:rsidP="00C128D6">
            <w:pPr>
              <w:spacing w:line="180" w:lineRule="exact"/>
              <w:rPr>
                <w:rFonts w:ascii="Arial" w:hAnsi="Arial" w:cs="Arial"/>
                <w:sz w:val="16"/>
                <w:szCs w:val="16"/>
              </w:rPr>
            </w:pPr>
            <w:r w:rsidRPr="00393296">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1383" w:type="dxa"/>
            <w:shd w:val="clear" w:color="auto" w:fill="auto"/>
          </w:tcPr>
          <w:p w:rsidR="00C128D6" w:rsidRPr="00393296" w:rsidRDefault="00C128D6" w:rsidP="00C128D6">
            <w:pPr>
              <w:spacing w:line="180" w:lineRule="exact"/>
              <w:jc w:val="both"/>
              <w:rPr>
                <w:rFonts w:ascii="Arial" w:hAnsi="Arial" w:cs="Arial"/>
                <w:sz w:val="16"/>
                <w:szCs w:val="16"/>
              </w:rPr>
            </w:pPr>
          </w:p>
          <w:p w:rsidR="00C128D6" w:rsidRPr="00393296" w:rsidRDefault="00C128D6" w:rsidP="00C128D6">
            <w:pPr>
              <w:spacing w:line="180" w:lineRule="exact"/>
              <w:jc w:val="both"/>
              <w:rPr>
                <w:rFonts w:ascii="Arial" w:hAnsi="Arial" w:cs="Arial"/>
                <w:sz w:val="16"/>
                <w:szCs w:val="16"/>
              </w:rPr>
            </w:pPr>
          </w:p>
          <w:p w:rsidR="00C128D6" w:rsidRPr="00393296" w:rsidRDefault="00C128D6" w:rsidP="00C128D6">
            <w:pPr>
              <w:spacing w:line="180" w:lineRule="exact"/>
              <w:jc w:val="both"/>
              <w:rPr>
                <w:rFonts w:ascii="Arial" w:hAnsi="Arial" w:cs="Arial"/>
                <w:sz w:val="16"/>
                <w:szCs w:val="16"/>
              </w:rPr>
            </w:pPr>
          </w:p>
          <w:p w:rsidR="00C128D6" w:rsidRPr="00393296" w:rsidRDefault="00C128D6" w:rsidP="00C128D6">
            <w:pPr>
              <w:spacing w:line="180" w:lineRule="exact"/>
              <w:jc w:val="both"/>
              <w:rPr>
                <w:rFonts w:ascii="Arial" w:hAnsi="Arial" w:cs="Arial"/>
                <w:sz w:val="16"/>
                <w:szCs w:val="16"/>
              </w:rPr>
            </w:pPr>
          </w:p>
          <w:p w:rsidR="00C128D6" w:rsidRPr="00393296" w:rsidRDefault="00C128D6" w:rsidP="00C128D6">
            <w:pPr>
              <w:spacing w:line="180" w:lineRule="exact"/>
              <w:jc w:val="both"/>
              <w:rPr>
                <w:rFonts w:ascii="Arial" w:hAnsi="Arial" w:cs="Arial"/>
                <w:sz w:val="16"/>
                <w:szCs w:val="16"/>
              </w:rPr>
            </w:pPr>
          </w:p>
          <w:p w:rsidR="00C128D6" w:rsidRPr="00393296" w:rsidRDefault="00C128D6" w:rsidP="00C128D6">
            <w:pPr>
              <w:spacing w:line="180" w:lineRule="exact"/>
              <w:jc w:val="right"/>
              <w:rPr>
                <w:rFonts w:ascii="Arial" w:hAnsi="Arial" w:cs="Arial"/>
                <w:sz w:val="16"/>
                <w:szCs w:val="16"/>
              </w:rPr>
            </w:pPr>
            <w:r w:rsidRPr="00393296">
              <w:rPr>
                <w:rFonts w:ascii="Arial" w:hAnsi="Arial" w:cs="Arial"/>
                <w:sz w:val="16"/>
                <w:szCs w:val="16"/>
              </w:rPr>
              <w:t>А.А. Сошников</w:t>
            </w:r>
          </w:p>
        </w:tc>
      </w:tr>
    </w:tbl>
    <w:p w:rsidR="00C128D6" w:rsidRPr="00393296" w:rsidRDefault="00C128D6" w:rsidP="00C128D6">
      <w:pPr>
        <w:spacing w:line="240" w:lineRule="exact"/>
        <w:ind w:firstLine="142"/>
        <w:jc w:val="both"/>
        <w:rPr>
          <w:rFonts w:ascii="Arial" w:hAnsi="Arial" w:cs="Arial"/>
          <w:sz w:val="16"/>
          <w:szCs w:val="16"/>
        </w:rPr>
      </w:pPr>
    </w:p>
    <w:p w:rsidR="00C128D6" w:rsidRPr="00393296" w:rsidRDefault="00C128D6" w:rsidP="00C128D6">
      <w:pPr>
        <w:ind w:firstLine="142"/>
        <w:jc w:val="both"/>
        <w:rPr>
          <w:rFonts w:ascii="Arial" w:hAnsi="Arial" w:cs="Arial"/>
          <w:sz w:val="16"/>
          <w:szCs w:val="16"/>
        </w:rPr>
      </w:pPr>
    </w:p>
    <w:tbl>
      <w:tblPr>
        <w:tblW w:w="5318" w:type="dxa"/>
        <w:tblLayout w:type="fixed"/>
        <w:tblLook w:val="0000"/>
      </w:tblPr>
      <w:tblGrid>
        <w:gridCol w:w="534"/>
        <w:gridCol w:w="4784"/>
      </w:tblGrid>
      <w:tr w:rsidR="00DA27D9" w:rsidRPr="00393296" w:rsidTr="00DA27D9">
        <w:tc>
          <w:tcPr>
            <w:tcW w:w="534" w:type="dxa"/>
            <w:shd w:val="clear" w:color="auto" w:fill="auto"/>
          </w:tcPr>
          <w:p w:rsidR="00DA27D9" w:rsidRPr="00393296" w:rsidRDefault="00DA27D9" w:rsidP="008F5EE1">
            <w:pPr>
              <w:spacing w:line="240" w:lineRule="exact"/>
              <w:ind w:firstLine="142"/>
              <w:rPr>
                <w:rFonts w:ascii="Arial" w:hAnsi="Arial" w:cs="Arial"/>
                <w:sz w:val="16"/>
                <w:szCs w:val="16"/>
              </w:rPr>
            </w:pPr>
          </w:p>
        </w:tc>
        <w:tc>
          <w:tcPr>
            <w:tcW w:w="4784" w:type="dxa"/>
            <w:shd w:val="clear" w:color="auto" w:fill="auto"/>
          </w:tcPr>
          <w:p w:rsidR="00DA27D9" w:rsidRPr="00393296" w:rsidRDefault="00DA27D9" w:rsidP="00DA27D9">
            <w:pPr>
              <w:spacing w:line="180" w:lineRule="exact"/>
              <w:ind w:firstLine="142"/>
              <w:jc w:val="center"/>
              <w:rPr>
                <w:rFonts w:ascii="Arial" w:hAnsi="Arial" w:cs="Arial"/>
                <w:sz w:val="16"/>
                <w:szCs w:val="16"/>
              </w:rPr>
            </w:pPr>
            <w:r w:rsidRPr="00393296">
              <w:rPr>
                <w:rFonts w:ascii="Arial" w:hAnsi="Arial" w:cs="Arial"/>
                <w:sz w:val="16"/>
                <w:szCs w:val="16"/>
              </w:rPr>
              <w:t>УТВЕРЖДЕН</w:t>
            </w:r>
          </w:p>
          <w:p w:rsidR="00DA27D9" w:rsidRPr="00393296" w:rsidRDefault="00DA27D9" w:rsidP="00DA27D9">
            <w:pPr>
              <w:spacing w:line="180" w:lineRule="exact"/>
              <w:ind w:firstLine="142"/>
              <w:jc w:val="center"/>
              <w:rPr>
                <w:rFonts w:ascii="Arial" w:hAnsi="Arial" w:cs="Arial"/>
                <w:sz w:val="16"/>
                <w:szCs w:val="16"/>
              </w:rPr>
            </w:pPr>
            <w:r w:rsidRPr="00393296">
              <w:rPr>
                <w:rFonts w:ascii="Arial" w:hAnsi="Arial" w:cs="Arial"/>
                <w:sz w:val="16"/>
                <w:szCs w:val="16"/>
              </w:rPr>
              <w:t>постановлением администрации Благодарненского городского округа Ставропольского края</w:t>
            </w:r>
          </w:p>
          <w:p w:rsidR="00DA27D9" w:rsidRPr="00393296" w:rsidRDefault="00DA27D9" w:rsidP="00DA27D9">
            <w:pPr>
              <w:spacing w:line="180" w:lineRule="exact"/>
              <w:ind w:firstLine="142"/>
              <w:jc w:val="center"/>
              <w:rPr>
                <w:rFonts w:ascii="Arial" w:hAnsi="Arial" w:cs="Arial"/>
                <w:sz w:val="16"/>
                <w:szCs w:val="16"/>
              </w:rPr>
            </w:pPr>
            <w:r w:rsidRPr="00393296">
              <w:rPr>
                <w:rFonts w:ascii="Arial" w:hAnsi="Arial" w:cs="Arial"/>
                <w:sz w:val="16"/>
                <w:szCs w:val="16"/>
              </w:rPr>
              <w:t>от 07 июня 2018 года № 654</w:t>
            </w:r>
          </w:p>
        </w:tc>
      </w:tr>
    </w:tbl>
    <w:p w:rsidR="00DA27D9" w:rsidRPr="00393296" w:rsidRDefault="00DA27D9" w:rsidP="00DA27D9">
      <w:pPr>
        <w:widowControl w:val="0"/>
        <w:autoSpaceDE w:val="0"/>
        <w:autoSpaceDN w:val="0"/>
        <w:adjustRightInd w:val="0"/>
        <w:ind w:firstLine="142"/>
        <w:jc w:val="center"/>
        <w:rPr>
          <w:rFonts w:ascii="Arial" w:hAnsi="Arial" w:cs="Arial"/>
          <w:sz w:val="16"/>
          <w:szCs w:val="16"/>
        </w:rPr>
      </w:pPr>
    </w:p>
    <w:p w:rsidR="00DA27D9" w:rsidRPr="00393296" w:rsidRDefault="00DA27D9" w:rsidP="00DA27D9">
      <w:pPr>
        <w:widowControl w:val="0"/>
        <w:autoSpaceDE w:val="0"/>
        <w:autoSpaceDN w:val="0"/>
        <w:adjustRightInd w:val="0"/>
        <w:ind w:firstLine="142"/>
        <w:jc w:val="center"/>
        <w:rPr>
          <w:rFonts w:ascii="Arial" w:hAnsi="Arial" w:cs="Arial"/>
          <w:sz w:val="16"/>
          <w:szCs w:val="16"/>
        </w:rPr>
      </w:pPr>
    </w:p>
    <w:p w:rsidR="00DA27D9" w:rsidRPr="00393296" w:rsidRDefault="00DA27D9" w:rsidP="00DA27D9">
      <w:pPr>
        <w:widowControl w:val="0"/>
        <w:autoSpaceDE w:val="0"/>
        <w:autoSpaceDN w:val="0"/>
        <w:adjustRightInd w:val="0"/>
        <w:spacing w:line="180" w:lineRule="exact"/>
        <w:ind w:firstLine="142"/>
        <w:jc w:val="center"/>
        <w:rPr>
          <w:rFonts w:ascii="Arial" w:hAnsi="Arial" w:cs="Arial"/>
          <w:sz w:val="16"/>
          <w:szCs w:val="16"/>
        </w:rPr>
      </w:pPr>
      <w:r w:rsidRPr="00393296">
        <w:rPr>
          <w:rFonts w:ascii="Arial" w:hAnsi="Arial" w:cs="Arial"/>
          <w:sz w:val="16"/>
          <w:szCs w:val="16"/>
        </w:rPr>
        <w:t>АДМИНИСТРАТИВНЫЙ РЕГЛАМЕНТ</w:t>
      </w:r>
    </w:p>
    <w:p w:rsidR="00DA27D9" w:rsidRPr="00393296" w:rsidRDefault="00DA27D9" w:rsidP="00DA27D9">
      <w:pPr>
        <w:widowControl w:val="0"/>
        <w:autoSpaceDE w:val="0"/>
        <w:autoSpaceDN w:val="0"/>
        <w:adjustRightInd w:val="0"/>
        <w:spacing w:line="180" w:lineRule="exact"/>
        <w:ind w:firstLine="142"/>
        <w:jc w:val="center"/>
        <w:rPr>
          <w:rFonts w:ascii="Arial" w:hAnsi="Arial" w:cs="Arial"/>
          <w:sz w:val="16"/>
          <w:szCs w:val="16"/>
        </w:rPr>
      </w:pPr>
      <w:r w:rsidRPr="00393296">
        <w:rPr>
          <w:rFonts w:ascii="Arial" w:hAnsi="Arial" w:cs="Arial"/>
          <w:sz w:val="16"/>
          <w:szCs w:val="16"/>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p w:rsidR="00DA27D9" w:rsidRPr="00393296" w:rsidRDefault="00DA27D9" w:rsidP="00DA27D9">
      <w:pPr>
        <w:widowControl w:val="0"/>
        <w:autoSpaceDE w:val="0"/>
        <w:autoSpaceDN w:val="0"/>
        <w:adjustRightInd w:val="0"/>
        <w:ind w:firstLine="142"/>
        <w:jc w:val="both"/>
        <w:rPr>
          <w:rFonts w:ascii="Arial" w:hAnsi="Arial" w:cs="Arial"/>
          <w:sz w:val="16"/>
          <w:szCs w:val="16"/>
        </w:rPr>
      </w:pPr>
    </w:p>
    <w:p w:rsidR="00DA27D9" w:rsidRPr="00393296" w:rsidRDefault="00DA27D9" w:rsidP="00DA27D9">
      <w:pPr>
        <w:widowControl w:val="0"/>
        <w:autoSpaceDE w:val="0"/>
        <w:autoSpaceDN w:val="0"/>
        <w:adjustRightInd w:val="0"/>
        <w:ind w:firstLine="142"/>
        <w:jc w:val="center"/>
        <w:outlineLvl w:val="1"/>
        <w:rPr>
          <w:rFonts w:ascii="Arial" w:hAnsi="Arial" w:cs="Arial"/>
          <w:sz w:val="16"/>
          <w:szCs w:val="16"/>
        </w:rPr>
      </w:pPr>
      <w:r w:rsidRPr="00393296">
        <w:rPr>
          <w:rFonts w:ascii="Arial" w:hAnsi="Arial" w:cs="Arial"/>
          <w:sz w:val="16"/>
          <w:szCs w:val="16"/>
          <w:lang w:val="en-US"/>
        </w:rPr>
        <w:t>I</w:t>
      </w:r>
      <w:r w:rsidRPr="00393296">
        <w:rPr>
          <w:rFonts w:ascii="Arial" w:hAnsi="Arial" w:cs="Arial"/>
          <w:sz w:val="16"/>
          <w:szCs w:val="16"/>
        </w:rPr>
        <w:t>. Общие положения</w:t>
      </w:r>
    </w:p>
    <w:p w:rsidR="00DA27D9" w:rsidRPr="00393296" w:rsidRDefault="00DA27D9" w:rsidP="00DA27D9">
      <w:pPr>
        <w:widowControl w:val="0"/>
        <w:autoSpaceDE w:val="0"/>
        <w:autoSpaceDN w:val="0"/>
        <w:adjustRightInd w:val="0"/>
        <w:ind w:firstLine="142"/>
        <w:rPr>
          <w:rFonts w:ascii="Arial" w:hAnsi="Arial" w:cs="Arial"/>
          <w:sz w:val="16"/>
          <w:szCs w:val="16"/>
        </w:rPr>
      </w:pP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1.1. Предмет регулирования административного регламента</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1.1.1.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 (далее соответственно  Административный регламент, государственная услуга, единовременное пособие беременной жене военнослужащего) определяет стандарт и порядок предоставления государственной услуги заявителю.</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1.2. Круг заявителей</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Заявителем является жена военнослужащего, проходящего военную службу по призыву.</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1.3. Требования к порядку информирования о предоставлении государственной услуги.</w:t>
      </w:r>
    </w:p>
    <w:p w:rsidR="00DA27D9" w:rsidRPr="00393296" w:rsidRDefault="00DA27D9" w:rsidP="00DA27D9">
      <w:pPr>
        <w:tabs>
          <w:tab w:val="left" w:pos="1418"/>
        </w:tabs>
        <w:ind w:firstLine="142"/>
        <w:jc w:val="both"/>
        <w:rPr>
          <w:rFonts w:ascii="Arial" w:hAnsi="Arial" w:cs="Arial"/>
          <w:sz w:val="16"/>
          <w:szCs w:val="16"/>
        </w:rPr>
      </w:pPr>
      <w:r w:rsidRPr="00393296">
        <w:rPr>
          <w:rFonts w:ascii="Arial" w:hAnsi="Arial" w:cs="Arial"/>
          <w:sz w:val="16"/>
          <w:szCs w:val="16"/>
        </w:rPr>
        <w:t>1.3.1. Информация о местонахождении и графике работы управления Адрес: 356420, Ставропольский край, г. Благодарный, улица Комсомольская, д.8;</w:t>
      </w:r>
    </w:p>
    <w:p w:rsidR="00DA27D9" w:rsidRPr="00393296" w:rsidRDefault="00DA27D9" w:rsidP="00DA27D9">
      <w:pPr>
        <w:pStyle w:val="ab"/>
        <w:tabs>
          <w:tab w:val="left" w:pos="708"/>
          <w:tab w:val="left" w:pos="1418"/>
        </w:tabs>
        <w:spacing w:after="0"/>
        <w:ind w:firstLine="142"/>
        <w:rPr>
          <w:rFonts w:ascii="Arial" w:hAnsi="Arial" w:cs="Arial"/>
          <w:sz w:val="16"/>
          <w:szCs w:val="16"/>
        </w:rPr>
      </w:pPr>
      <w:r w:rsidRPr="00393296">
        <w:rPr>
          <w:rFonts w:ascii="Arial" w:hAnsi="Arial" w:cs="Arial"/>
          <w:sz w:val="16"/>
          <w:szCs w:val="16"/>
        </w:rPr>
        <w:t>график работы: понедельник-пятница с 8.00 до 17.00;</w:t>
      </w:r>
    </w:p>
    <w:p w:rsidR="00DA27D9" w:rsidRPr="00393296" w:rsidRDefault="00DA27D9" w:rsidP="00DA27D9">
      <w:pPr>
        <w:pStyle w:val="ab"/>
        <w:spacing w:after="0"/>
        <w:ind w:firstLine="142"/>
        <w:rPr>
          <w:rFonts w:ascii="Arial" w:hAnsi="Arial" w:cs="Arial"/>
          <w:sz w:val="16"/>
          <w:szCs w:val="16"/>
        </w:rPr>
      </w:pPr>
      <w:r w:rsidRPr="00393296">
        <w:rPr>
          <w:rFonts w:ascii="Arial" w:hAnsi="Arial" w:cs="Arial"/>
          <w:sz w:val="16"/>
          <w:szCs w:val="16"/>
        </w:rPr>
        <w:t>перерыв с 12.00 до 13.00;</w:t>
      </w:r>
    </w:p>
    <w:p w:rsidR="00DA27D9" w:rsidRPr="00393296" w:rsidRDefault="00DA27D9" w:rsidP="00DA27D9">
      <w:pPr>
        <w:pStyle w:val="ab"/>
        <w:spacing w:after="0"/>
        <w:ind w:firstLine="142"/>
        <w:rPr>
          <w:rFonts w:ascii="Arial" w:hAnsi="Arial" w:cs="Arial"/>
          <w:sz w:val="16"/>
          <w:szCs w:val="16"/>
        </w:rPr>
      </w:pPr>
      <w:r w:rsidRPr="00393296">
        <w:rPr>
          <w:rFonts w:ascii="Arial" w:hAnsi="Arial" w:cs="Arial"/>
          <w:sz w:val="16"/>
          <w:szCs w:val="16"/>
        </w:rPr>
        <w:t>приемное время: понедельник, среда -  с 8.00 до 12.00;</w:t>
      </w:r>
    </w:p>
    <w:p w:rsidR="00DA27D9" w:rsidRPr="00393296" w:rsidRDefault="00DA27D9" w:rsidP="00DA27D9">
      <w:pPr>
        <w:pStyle w:val="ab"/>
        <w:tabs>
          <w:tab w:val="left" w:pos="708"/>
          <w:tab w:val="left" w:pos="1418"/>
        </w:tabs>
        <w:spacing w:after="0"/>
        <w:ind w:firstLine="142"/>
        <w:jc w:val="both"/>
        <w:rPr>
          <w:rFonts w:ascii="Arial" w:hAnsi="Arial" w:cs="Arial"/>
          <w:sz w:val="16"/>
          <w:szCs w:val="16"/>
        </w:rPr>
      </w:pPr>
      <w:r w:rsidRPr="00393296">
        <w:rPr>
          <w:rFonts w:ascii="Arial" w:hAnsi="Arial" w:cs="Arial"/>
          <w:sz w:val="16"/>
          <w:szCs w:val="16"/>
        </w:rPr>
        <w:t>вторник, четверг – с 8.00 до 17.00.</w:t>
      </w:r>
    </w:p>
    <w:p w:rsidR="00DA27D9" w:rsidRPr="00393296" w:rsidRDefault="00DA27D9" w:rsidP="00DA27D9">
      <w:pPr>
        <w:pStyle w:val="ab"/>
        <w:tabs>
          <w:tab w:val="left" w:pos="708"/>
          <w:tab w:val="left" w:pos="1418"/>
        </w:tabs>
        <w:spacing w:after="0"/>
        <w:ind w:firstLine="142"/>
        <w:jc w:val="both"/>
        <w:rPr>
          <w:rFonts w:ascii="Arial" w:hAnsi="Arial" w:cs="Arial"/>
          <w:sz w:val="16"/>
          <w:szCs w:val="16"/>
        </w:rPr>
      </w:pPr>
      <w:r w:rsidRPr="00393296">
        <w:rPr>
          <w:rFonts w:ascii="Arial" w:hAnsi="Arial" w:cs="Arial"/>
          <w:sz w:val="16"/>
          <w:szCs w:val="16"/>
        </w:rPr>
        <w:t>1.3.2. Информация о местонахождении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r w:rsidRPr="00393296">
        <w:rPr>
          <w:rFonts w:ascii="Arial" w:hAnsi="Arial" w:cs="Arial"/>
          <w:b/>
          <w:sz w:val="16"/>
          <w:szCs w:val="16"/>
        </w:rPr>
        <w:t xml:space="preserve"> </w:t>
      </w:r>
      <w:r w:rsidRPr="00393296">
        <w:rPr>
          <w:rFonts w:ascii="Arial" w:hAnsi="Arial" w:cs="Arial"/>
          <w:sz w:val="16"/>
          <w:szCs w:val="16"/>
        </w:rPr>
        <w:t>(далее -  МФЦ).</w:t>
      </w:r>
    </w:p>
    <w:p w:rsidR="00DA27D9" w:rsidRPr="00393296" w:rsidRDefault="00DA27D9" w:rsidP="00DA27D9">
      <w:pPr>
        <w:tabs>
          <w:tab w:val="left" w:pos="1418"/>
        </w:tabs>
        <w:autoSpaceDE w:val="0"/>
        <w:autoSpaceDN w:val="0"/>
        <w:adjustRightInd w:val="0"/>
        <w:ind w:firstLine="142"/>
        <w:jc w:val="both"/>
        <w:rPr>
          <w:rFonts w:ascii="Arial" w:hAnsi="Arial" w:cs="Arial"/>
          <w:sz w:val="16"/>
          <w:szCs w:val="16"/>
        </w:rPr>
      </w:pPr>
      <w:r w:rsidRPr="00393296">
        <w:rPr>
          <w:rFonts w:ascii="Arial" w:hAnsi="Arial" w:cs="Arial"/>
          <w:sz w:val="16"/>
          <w:szCs w:val="16"/>
        </w:rPr>
        <w:t>Адрес: 356420,Ставропольский край, г. Благодарный, пер.9 Января, д.55.</w:t>
      </w:r>
    </w:p>
    <w:p w:rsidR="00DA27D9" w:rsidRPr="00393296" w:rsidRDefault="00DA27D9" w:rsidP="00DA27D9">
      <w:pPr>
        <w:tabs>
          <w:tab w:val="left" w:pos="1418"/>
        </w:tabs>
        <w:autoSpaceDE w:val="0"/>
        <w:autoSpaceDN w:val="0"/>
        <w:adjustRightInd w:val="0"/>
        <w:ind w:firstLine="142"/>
        <w:jc w:val="both"/>
        <w:rPr>
          <w:rFonts w:ascii="Arial" w:hAnsi="Arial" w:cs="Arial"/>
          <w:sz w:val="16"/>
          <w:szCs w:val="16"/>
        </w:rPr>
      </w:pPr>
      <w:r w:rsidRPr="00393296">
        <w:rPr>
          <w:rFonts w:ascii="Arial" w:hAnsi="Arial" w:cs="Arial"/>
          <w:sz w:val="16"/>
          <w:szCs w:val="16"/>
        </w:rPr>
        <w:t>График работы: понедельник, вторник, четверг, пятница с 8-00 до 18-00, среда с 8.00 до 20.00, суббота с 9.00 до 13.00.</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lastRenderedPageBreak/>
        <w:t>1.3.3. Справочный телефон управления, предварительная запись по телефону: 5-22-87.</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1.3.4. Справочный телефон МФЦ 5-20-55.</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1.3.5. Адрес электронной почты управления uszblag@mail.ru.</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1.3.6. Адрес электронной почты МФЦ –</w:t>
      </w:r>
      <w:r w:rsidRPr="00393296">
        <w:rPr>
          <w:rFonts w:ascii="Arial" w:hAnsi="Arial" w:cs="Arial"/>
          <w:sz w:val="16"/>
          <w:szCs w:val="16"/>
          <w:lang w:val="en-US"/>
        </w:rPr>
        <w:t>mfc</w:t>
      </w:r>
      <w:r w:rsidRPr="00393296">
        <w:rPr>
          <w:rFonts w:ascii="Arial" w:hAnsi="Arial" w:cs="Arial"/>
          <w:sz w:val="16"/>
          <w:szCs w:val="16"/>
        </w:rPr>
        <w:t>-</w:t>
      </w:r>
      <w:r w:rsidRPr="00393296">
        <w:rPr>
          <w:rFonts w:ascii="Arial" w:hAnsi="Arial" w:cs="Arial"/>
          <w:sz w:val="16"/>
          <w:szCs w:val="16"/>
          <w:lang w:val="en-US"/>
        </w:rPr>
        <w:t>blagodar</w:t>
      </w:r>
      <w:r w:rsidRPr="00393296">
        <w:rPr>
          <w:rFonts w:ascii="Arial" w:hAnsi="Arial" w:cs="Arial"/>
          <w:sz w:val="16"/>
          <w:szCs w:val="16"/>
        </w:rPr>
        <w:t>@</w:t>
      </w:r>
      <w:r w:rsidRPr="00393296">
        <w:rPr>
          <w:rFonts w:ascii="Arial" w:hAnsi="Arial" w:cs="Arial"/>
          <w:sz w:val="16"/>
          <w:szCs w:val="16"/>
          <w:lang w:val="en-US"/>
        </w:rPr>
        <w:t>mail</w:t>
      </w:r>
      <w:r w:rsidRPr="00393296">
        <w:rPr>
          <w:rFonts w:ascii="Arial" w:hAnsi="Arial" w:cs="Arial"/>
          <w:sz w:val="16"/>
          <w:szCs w:val="16"/>
        </w:rPr>
        <w:t>.</w:t>
      </w:r>
      <w:r w:rsidRPr="00393296">
        <w:rPr>
          <w:rFonts w:ascii="Arial" w:hAnsi="Arial" w:cs="Arial"/>
          <w:sz w:val="16"/>
          <w:szCs w:val="16"/>
          <w:lang w:val="en-US"/>
        </w:rPr>
        <w:t>ru</w:t>
      </w:r>
    </w:p>
    <w:p w:rsidR="00DA27D9" w:rsidRPr="00393296" w:rsidRDefault="00DA27D9" w:rsidP="00DA27D9">
      <w:pPr>
        <w:tabs>
          <w:tab w:val="left" w:pos="1105"/>
        </w:tabs>
        <w:ind w:firstLine="142"/>
        <w:jc w:val="both"/>
        <w:rPr>
          <w:rFonts w:ascii="Arial" w:hAnsi="Arial" w:cs="Arial"/>
          <w:sz w:val="16"/>
          <w:szCs w:val="16"/>
        </w:rPr>
      </w:pPr>
      <w:r w:rsidRPr="00393296">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DA27D9" w:rsidRPr="00393296" w:rsidRDefault="00DA27D9" w:rsidP="00DA27D9">
      <w:pPr>
        <w:tabs>
          <w:tab w:val="left" w:pos="1105"/>
        </w:tabs>
        <w:ind w:firstLine="142"/>
        <w:jc w:val="both"/>
        <w:rPr>
          <w:rFonts w:ascii="Arial" w:hAnsi="Arial" w:cs="Arial"/>
          <w:sz w:val="16"/>
          <w:szCs w:val="16"/>
        </w:rPr>
      </w:pPr>
      <w:r w:rsidRPr="00393296">
        <w:rPr>
          <w:rFonts w:ascii="Arial" w:hAnsi="Arial" w:cs="Arial"/>
          <w:sz w:val="16"/>
          <w:szCs w:val="16"/>
        </w:rPr>
        <w:t>при личном обращении заявителя в управление, МФЦ;</w:t>
      </w:r>
    </w:p>
    <w:p w:rsidR="00DA27D9" w:rsidRPr="00393296" w:rsidRDefault="00DA27D9" w:rsidP="00DA27D9">
      <w:pPr>
        <w:tabs>
          <w:tab w:val="left" w:pos="1105"/>
        </w:tabs>
        <w:ind w:firstLine="142"/>
        <w:jc w:val="both"/>
        <w:rPr>
          <w:rFonts w:ascii="Arial" w:hAnsi="Arial" w:cs="Arial"/>
          <w:sz w:val="16"/>
          <w:szCs w:val="16"/>
        </w:rPr>
      </w:pPr>
      <w:r w:rsidRPr="00393296">
        <w:rPr>
          <w:rFonts w:ascii="Arial" w:hAnsi="Arial" w:cs="Arial"/>
          <w:sz w:val="16"/>
          <w:szCs w:val="16"/>
        </w:rPr>
        <w:t>в письменной форме;</w:t>
      </w:r>
    </w:p>
    <w:p w:rsidR="00DA27D9" w:rsidRPr="00393296" w:rsidRDefault="00DA27D9" w:rsidP="00DA27D9">
      <w:pPr>
        <w:tabs>
          <w:tab w:val="left" w:pos="1105"/>
        </w:tabs>
        <w:ind w:firstLine="142"/>
        <w:jc w:val="both"/>
        <w:rPr>
          <w:rFonts w:ascii="Arial" w:hAnsi="Arial" w:cs="Arial"/>
          <w:sz w:val="16"/>
          <w:szCs w:val="16"/>
        </w:rPr>
      </w:pPr>
      <w:r w:rsidRPr="00393296">
        <w:rPr>
          <w:rFonts w:ascii="Arial" w:hAnsi="Arial" w:cs="Arial"/>
          <w:sz w:val="16"/>
          <w:szCs w:val="16"/>
        </w:rPr>
        <w:t>устно по телефонам: 5-22-87;5-20-55;</w:t>
      </w:r>
    </w:p>
    <w:p w:rsidR="00DA27D9" w:rsidRPr="00393296" w:rsidRDefault="00DA27D9" w:rsidP="00DA27D9">
      <w:pPr>
        <w:tabs>
          <w:tab w:val="left" w:pos="1105"/>
        </w:tabs>
        <w:ind w:firstLine="142"/>
        <w:jc w:val="both"/>
        <w:rPr>
          <w:rFonts w:ascii="Arial" w:hAnsi="Arial" w:cs="Arial"/>
          <w:sz w:val="16"/>
          <w:szCs w:val="16"/>
        </w:rPr>
      </w:pPr>
      <w:r w:rsidRPr="00393296">
        <w:rPr>
          <w:rFonts w:ascii="Arial" w:hAnsi="Arial" w:cs="Arial"/>
          <w:sz w:val="16"/>
          <w:szCs w:val="16"/>
        </w:rPr>
        <w:t>в форме электронного документа: с использование электронной почты управления uszblag@mail.ru.</w:t>
      </w:r>
    </w:p>
    <w:p w:rsidR="00DA27D9" w:rsidRPr="00393296" w:rsidRDefault="00DA27D9" w:rsidP="00DA27D9">
      <w:pPr>
        <w:autoSpaceDE w:val="0"/>
        <w:autoSpaceDN w:val="0"/>
        <w:adjustRightInd w:val="0"/>
        <w:ind w:firstLine="142"/>
        <w:jc w:val="both"/>
        <w:outlineLvl w:val="1"/>
        <w:rPr>
          <w:rFonts w:ascii="Arial" w:hAnsi="Arial" w:cs="Arial"/>
          <w:sz w:val="16"/>
          <w:szCs w:val="16"/>
        </w:rPr>
      </w:pPr>
      <w:r w:rsidRPr="00393296">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64" w:history="1">
        <w:r w:rsidRPr="00393296">
          <w:rPr>
            <w:rStyle w:val="af0"/>
            <w:rFonts w:ascii="Arial" w:hAnsi="Arial" w:cs="Arial"/>
            <w:sz w:val="16"/>
            <w:szCs w:val="16"/>
          </w:rPr>
          <w:t>www.26gosuslugi.ru</w:t>
        </w:r>
      </w:hyperlink>
      <w:r w:rsidRPr="00393296">
        <w:rPr>
          <w:rFonts w:ascii="Arial" w:hAnsi="Arial" w:cs="Arial"/>
          <w:sz w:val="16"/>
          <w:szCs w:val="16"/>
        </w:rPr>
        <w:t>);</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текст Административного регламента;</w:t>
      </w:r>
    </w:p>
    <w:p w:rsidR="00DA27D9" w:rsidRPr="00393296" w:rsidRDefault="00A2291C" w:rsidP="00DA27D9">
      <w:pPr>
        <w:ind w:firstLine="142"/>
        <w:jc w:val="both"/>
        <w:rPr>
          <w:rFonts w:ascii="Arial" w:hAnsi="Arial" w:cs="Arial"/>
          <w:sz w:val="16"/>
          <w:szCs w:val="16"/>
        </w:rPr>
      </w:pPr>
      <w:hyperlink r:id="rId65" w:history="1">
        <w:r w:rsidR="00DA27D9" w:rsidRPr="00393296">
          <w:rPr>
            <w:rStyle w:val="af0"/>
            <w:rFonts w:ascii="Arial" w:hAnsi="Arial" w:cs="Arial"/>
            <w:sz w:val="16"/>
            <w:szCs w:val="16"/>
          </w:rPr>
          <w:t>блок-схема</w:t>
        </w:r>
      </w:hyperlink>
      <w:r w:rsidR="00DA27D9" w:rsidRPr="00393296">
        <w:rPr>
          <w:rFonts w:ascii="Arial" w:hAnsi="Arial" w:cs="Arial"/>
          <w:sz w:val="16"/>
          <w:szCs w:val="16"/>
        </w:rPr>
        <w:t xml:space="preserve"> назначения единовременного пособия беременной жене военнослужащего, проходящего военную службу по призыву (приложение 1 к Административному регламенту);</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DA27D9" w:rsidRPr="00393296" w:rsidRDefault="00DA27D9" w:rsidP="00DA27D9">
      <w:pPr>
        <w:ind w:firstLine="142"/>
        <w:jc w:val="both"/>
        <w:rPr>
          <w:rFonts w:ascii="Arial" w:hAnsi="Arial" w:cs="Arial"/>
          <w:sz w:val="16"/>
          <w:szCs w:val="16"/>
        </w:rPr>
      </w:pPr>
    </w:p>
    <w:p w:rsidR="00DA27D9" w:rsidRPr="00393296" w:rsidRDefault="00DA27D9" w:rsidP="00DA27D9">
      <w:pPr>
        <w:widowControl w:val="0"/>
        <w:autoSpaceDE w:val="0"/>
        <w:autoSpaceDN w:val="0"/>
        <w:adjustRightInd w:val="0"/>
        <w:ind w:firstLine="142"/>
        <w:jc w:val="center"/>
        <w:outlineLvl w:val="1"/>
        <w:rPr>
          <w:rFonts w:ascii="Arial" w:hAnsi="Arial" w:cs="Arial"/>
          <w:sz w:val="16"/>
          <w:szCs w:val="16"/>
        </w:rPr>
      </w:pPr>
      <w:r w:rsidRPr="00393296">
        <w:rPr>
          <w:rFonts w:ascii="Arial" w:hAnsi="Arial" w:cs="Arial"/>
          <w:sz w:val="16"/>
          <w:szCs w:val="16"/>
          <w:lang w:val="en-US"/>
        </w:rPr>
        <w:t>II</w:t>
      </w:r>
      <w:r w:rsidRPr="00393296">
        <w:rPr>
          <w:rFonts w:ascii="Arial" w:hAnsi="Arial" w:cs="Arial"/>
          <w:sz w:val="16"/>
          <w:szCs w:val="16"/>
        </w:rPr>
        <w:t>. Стандарт предоставления государственной услуги</w:t>
      </w:r>
    </w:p>
    <w:p w:rsidR="00DA27D9" w:rsidRPr="00393296" w:rsidRDefault="00DA27D9" w:rsidP="00DA27D9">
      <w:pPr>
        <w:widowControl w:val="0"/>
        <w:autoSpaceDE w:val="0"/>
        <w:autoSpaceDN w:val="0"/>
        <w:adjustRightInd w:val="0"/>
        <w:ind w:firstLine="142"/>
        <w:jc w:val="center"/>
        <w:rPr>
          <w:rFonts w:ascii="Arial" w:hAnsi="Arial" w:cs="Arial"/>
          <w:sz w:val="16"/>
          <w:szCs w:val="16"/>
        </w:rPr>
      </w:pP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 Наименование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Наименование государственной услуги - назначение единовременного пособия беременной жене военнослужащего, проходящего военную службу по призыву.</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2.2. Наименование органа, предоставляющего государственную услугу</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Государственная услуга предоставляется управлением труда и социальной защиты населения администрации Благодарненского городского округа Ставропольского края  по месту жительства (месту пребывания, месту фактического проживания) заявителя.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Органами, участвующими в предоставлении государственной услуги, являются: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органы соцзащиты Ставропольского края, </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органы соцзащиты субъектов Российской Федерации.</w:t>
      </w:r>
    </w:p>
    <w:p w:rsidR="00DA27D9" w:rsidRPr="00393296" w:rsidRDefault="00DA27D9" w:rsidP="00DA27D9">
      <w:pPr>
        <w:autoSpaceDE w:val="0"/>
        <w:autoSpaceDN w:val="0"/>
        <w:adjustRightInd w:val="0"/>
        <w:ind w:firstLine="142"/>
        <w:jc w:val="both"/>
        <w:outlineLvl w:val="1"/>
        <w:rPr>
          <w:rFonts w:ascii="Arial" w:hAnsi="Arial" w:cs="Arial"/>
          <w:sz w:val="16"/>
          <w:szCs w:val="16"/>
        </w:rPr>
      </w:pPr>
      <w:r w:rsidRPr="00393296">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66" w:history="1">
        <w:r w:rsidRPr="00393296">
          <w:rPr>
            <w:rFonts w:ascii="Arial" w:hAnsi="Arial" w:cs="Arial"/>
            <w:sz w:val="16"/>
            <w:szCs w:val="16"/>
          </w:rPr>
          <w:t>Перечень</w:t>
        </w:r>
      </w:hyperlink>
      <w:r w:rsidRPr="00393296">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2.3. Описание результата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Результатом предоставления государственной услуги является: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назначение единовременного пособия беременной жене военнослужащего;</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отказ в назначении единовременного пособия беременной жене военнослужащего.</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w:t>
      </w:r>
      <w:r w:rsidRPr="00393296">
        <w:rPr>
          <w:rFonts w:ascii="Arial" w:hAnsi="Arial" w:cs="Arial"/>
          <w:sz w:val="16"/>
          <w:szCs w:val="16"/>
        </w:rPr>
        <w:lastRenderedPageBreak/>
        <w:t>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Срок принятия решения о назначении единовременного пособия беременной жене военнослужащего не может превышать 10 календарных дней с даты приема (регистрации) заявления со всеми необходимыми документами управлением либо МФЦ, выплата - не позднее 26 числа месяца, следующего за месяцем приема (регистрации) заявления со всеми необходимыми документами органом соцзащиты либо МФЦ.</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Возможность приостановления предоставления государственной услуги нормативными правовыми актами Российской Федерации, нормативными правовыми актами Ставропольского края не предусмотрена.</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sz w:val="16"/>
          <w:szCs w:val="16"/>
        </w:rPr>
        <w:t>Уведомление о принятом решении направляется заявителю не позднее чем через 10 календарных дней после его обращения в управление либо МФЦ за назначением единовременного пособия беременной жене военнослужащего со всеми необходимыми документами.</w:t>
      </w:r>
    </w:p>
    <w:p w:rsidR="00DA27D9" w:rsidRPr="00393296" w:rsidRDefault="00DA27D9" w:rsidP="00DA27D9">
      <w:pPr>
        <w:tabs>
          <w:tab w:val="left" w:pos="720"/>
        </w:tabs>
        <w:ind w:firstLine="142"/>
        <w:jc w:val="both"/>
        <w:rPr>
          <w:rFonts w:ascii="Arial" w:hAnsi="Arial" w:cs="Arial"/>
          <w:sz w:val="16"/>
          <w:szCs w:val="16"/>
        </w:rPr>
      </w:pPr>
      <w:r w:rsidRPr="00393296">
        <w:rPr>
          <w:rFonts w:ascii="Arial" w:hAnsi="Arial" w:cs="Arial"/>
          <w:sz w:val="16"/>
          <w:szCs w:val="16"/>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Предоставление государственной услуги осуществляется в соответствии с:</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Гражданским кодексом Российской Федерации;</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Семейным кодексом Российской Федерации;</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федеральными законами от:</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19 мая 1995 года № 81-ФЗ «О государственных пособиях гражданам, имеющим детей»;</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27 июля 2006 года № 152-ФЗ «О персональных данных»;</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27 июля 2010 года № 210-ФЗ «Об организации предоставления государственных и муниципальных услуг»;</w:t>
      </w:r>
    </w:p>
    <w:p w:rsidR="00DA27D9" w:rsidRPr="00393296" w:rsidRDefault="00DA27D9" w:rsidP="00DA27D9">
      <w:pPr>
        <w:pStyle w:val="ab"/>
        <w:tabs>
          <w:tab w:val="left" w:pos="567"/>
          <w:tab w:val="left" w:pos="720"/>
        </w:tabs>
        <w:spacing w:after="0"/>
        <w:ind w:firstLine="142"/>
        <w:jc w:val="both"/>
        <w:rPr>
          <w:rFonts w:ascii="Arial" w:hAnsi="Arial" w:cs="Arial"/>
          <w:sz w:val="16"/>
          <w:szCs w:val="16"/>
        </w:rPr>
      </w:pPr>
      <w:r w:rsidRPr="00393296">
        <w:rPr>
          <w:rFonts w:ascii="Arial" w:hAnsi="Arial" w:cs="Arial"/>
          <w:sz w:val="16"/>
          <w:szCs w:val="16"/>
        </w:rPr>
        <w:t>06 апреля 2011 года № 63-ФЗ «Об электронной подписи»;</w:t>
      </w:r>
    </w:p>
    <w:p w:rsidR="00DA27D9" w:rsidRPr="00393296" w:rsidRDefault="00DA27D9" w:rsidP="00DA27D9">
      <w:pPr>
        <w:pStyle w:val="ab"/>
        <w:tabs>
          <w:tab w:val="left" w:pos="567"/>
          <w:tab w:val="left" w:pos="720"/>
        </w:tabs>
        <w:spacing w:after="0"/>
        <w:ind w:firstLine="142"/>
        <w:jc w:val="both"/>
        <w:rPr>
          <w:rFonts w:ascii="Arial" w:hAnsi="Arial" w:cs="Arial"/>
          <w:sz w:val="16"/>
          <w:szCs w:val="16"/>
        </w:rPr>
      </w:pPr>
      <w:r w:rsidRPr="00393296">
        <w:rPr>
          <w:rFonts w:ascii="Arial" w:hAnsi="Arial" w:cs="Arial"/>
          <w:sz w:val="16"/>
          <w:szCs w:val="16"/>
        </w:rPr>
        <w:t>постановлениями Правительства Российской Федерации от:</w:t>
      </w:r>
    </w:p>
    <w:p w:rsidR="00DA27D9" w:rsidRPr="00393296" w:rsidRDefault="00DA27D9" w:rsidP="00DA27D9">
      <w:pPr>
        <w:pStyle w:val="ab"/>
        <w:tabs>
          <w:tab w:val="left" w:pos="567"/>
          <w:tab w:val="left" w:pos="720"/>
        </w:tabs>
        <w:spacing w:after="0"/>
        <w:ind w:firstLine="142"/>
        <w:jc w:val="both"/>
        <w:rPr>
          <w:rFonts w:ascii="Arial" w:hAnsi="Arial" w:cs="Arial"/>
          <w:sz w:val="16"/>
          <w:szCs w:val="16"/>
        </w:rPr>
      </w:pPr>
      <w:r w:rsidRPr="00393296">
        <w:rPr>
          <w:rFonts w:ascii="Arial" w:hAnsi="Arial" w:cs="Arial"/>
          <w:sz w:val="16"/>
          <w:szCs w:val="16"/>
        </w:rPr>
        <w:t>16 апреля 2008 года  № 275 «О порядке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w:t>
      </w:r>
    </w:p>
    <w:p w:rsidR="00DA27D9" w:rsidRPr="00393296" w:rsidRDefault="00DA27D9" w:rsidP="00DA27D9">
      <w:pPr>
        <w:pStyle w:val="ab"/>
        <w:tabs>
          <w:tab w:val="left" w:pos="567"/>
          <w:tab w:val="left" w:pos="720"/>
        </w:tabs>
        <w:spacing w:after="0"/>
        <w:ind w:firstLine="142"/>
        <w:jc w:val="both"/>
        <w:rPr>
          <w:rFonts w:ascii="Arial" w:hAnsi="Arial" w:cs="Arial"/>
          <w:sz w:val="16"/>
          <w:szCs w:val="16"/>
        </w:rPr>
      </w:pPr>
      <w:r w:rsidRPr="00393296">
        <w:rPr>
          <w:rFonts w:ascii="Arial" w:hAnsi="Arial" w:cs="Arial"/>
          <w:sz w:val="16"/>
          <w:szCs w:val="16"/>
        </w:rPr>
        <w:tab/>
        <w:t>04 февраля 2009 года  № 97 «О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A27D9" w:rsidRPr="00393296" w:rsidRDefault="00DA27D9" w:rsidP="00DA27D9">
      <w:pPr>
        <w:pStyle w:val="ab"/>
        <w:tabs>
          <w:tab w:val="left" w:pos="567"/>
          <w:tab w:val="left" w:pos="720"/>
        </w:tabs>
        <w:spacing w:after="0"/>
        <w:ind w:firstLine="142"/>
        <w:jc w:val="both"/>
        <w:rPr>
          <w:rFonts w:ascii="Arial" w:hAnsi="Arial" w:cs="Arial"/>
          <w:sz w:val="16"/>
          <w:szCs w:val="16"/>
        </w:rPr>
      </w:pPr>
      <w:r w:rsidRPr="00393296">
        <w:rPr>
          <w:rFonts w:ascii="Arial" w:hAnsi="Arial" w:cs="Arial"/>
          <w:sz w:val="16"/>
          <w:szCs w:val="16"/>
        </w:rPr>
        <w:t>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393296">
        <w:rPr>
          <w:rFonts w:ascii="Arial" w:hAnsi="Arial" w:cs="Arial"/>
          <w:sz w:val="16"/>
          <w:szCs w:val="16"/>
        </w:rPr>
        <w:b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A27D9" w:rsidRPr="00393296" w:rsidRDefault="00DA27D9" w:rsidP="00DA27D9">
      <w:pPr>
        <w:autoSpaceDE w:val="0"/>
        <w:ind w:firstLine="142"/>
        <w:jc w:val="both"/>
        <w:rPr>
          <w:rFonts w:ascii="Arial" w:hAnsi="Arial" w:cs="Arial"/>
          <w:sz w:val="16"/>
          <w:szCs w:val="16"/>
        </w:rPr>
      </w:pPr>
      <w:r w:rsidRPr="00393296">
        <w:rPr>
          <w:rFonts w:ascii="Arial" w:hAnsi="Arial" w:cs="Arial"/>
          <w:sz w:val="16"/>
          <w:szCs w:val="16"/>
        </w:rPr>
        <w:t xml:space="preserve">25 августа </w:t>
      </w:r>
      <w:smartTag w:uri="urn:schemas-microsoft-com:office:smarttags" w:element="metricconverter">
        <w:smartTagPr>
          <w:attr w:name="ProductID" w:val="2012 г"/>
        </w:smartTagPr>
        <w:r w:rsidRPr="00393296">
          <w:rPr>
            <w:rFonts w:ascii="Arial" w:hAnsi="Arial" w:cs="Arial"/>
            <w:sz w:val="16"/>
            <w:szCs w:val="16"/>
          </w:rPr>
          <w:t>2012 года</w:t>
        </w:r>
      </w:smartTag>
      <w:r w:rsidRPr="00393296">
        <w:rPr>
          <w:rFonts w:ascii="Arial" w:hAnsi="Arial" w:cs="Arial"/>
          <w:sz w:val="16"/>
          <w:szCs w:val="1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27D9" w:rsidRPr="00393296" w:rsidRDefault="00DA27D9" w:rsidP="00DA27D9">
      <w:pPr>
        <w:pStyle w:val="ab"/>
        <w:tabs>
          <w:tab w:val="left" w:pos="720"/>
        </w:tabs>
        <w:spacing w:after="0"/>
        <w:ind w:firstLine="142"/>
        <w:jc w:val="both"/>
        <w:rPr>
          <w:rFonts w:ascii="Arial" w:hAnsi="Arial" w:cs="Arial"/>
          <w:sz w:val="16"/>
          <w:szCs w:val="16"/>
        </w:rPr>
      </w:pPr>
      <w:r w:rsidRPr="00393296">
        <w:rPr>
          <w:rFonts w:ascii="Arial" w:hAnsi="Arial" w:cs="Arial"/>
          <w:sz w:val="16"/>
          <w:szCs w:val="16"/>
        </w:rPr>
        <w:t xml:space="preserve">Приказом Министерства здравоохранения и социального развития Российской Федерации от 23 декабря </w:t>
      </w:r>
      <w:smartTag w:uri="urn:schemas-microsoft-com:office:smarttags" w:element="metricconverter">
        <w:smartTagPr>
          <w:attr w:name="ProductID" w:val="2009 г"/>
        </w:smartTagPr>
        <w:r w:rsidRPr="00393296">
          <w:rPr>
            <w:rFonts w:ascii="Arial" w:hAnsi="Arial" w:cs="Arial"/>
            <w:sz w:val="16"/>
            <w:szCs w:val="16"/>
          </w:rPr>
          <w:t xml:space="preserve">2009 года </w:t>
        </w:r>
      </w:smartTag>
      <w:r w:rsidRPr="00393296">
        <w:rPr>
          <w:rFonts w:ascii="Arial" w:hAnsi="Arial" w:cs="Arial"/>
          <w:sz w:val="16"/>
          <w:szCs w:val="16"/>
        </w:rPr>
        <w:t xml:space="preserve"> № 1012н «Об утверждении Порядка и условий назначения и выплаты государственных пособий гражданам, имеющим детей»;</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 xml:space="preserve">Законом Ставропольского края от 11 декабря </w:t>
      </w:r>
      <w:smartTag w:uri="urn:schemas-microsoft-com:office:smarttags" w:element="metricconverter">
        <w:smartTagPr>
          <w:attr w:name="ProductID" w:val="2009 г"/>
        </w:smartTagPr>
        <w:r w:rsidRPr="00393296">
          <w:rPr>
            <w:rFonts w:ascii="Arial" w:hAnsi="Arial" w:cs="Arial"/>
            <w:sz w:val="16"/>
            <w:szCs w:val="16"/>
          </w:rPr>
          <w:t xml:space="preserve">2009 года </w:t>
        </w:r>
      </w:smartTag>
      <w:r w:rsidRPr="00393296">
        <w:rPr>
          <w:rFonts w:ascii="Arial" w:hAnsi="Arial" w:cs="Arial"/>
          <w:sz w:val="16"/>
          <w:szCs w:val="16"/>
        </w:rPr>
        <w:t xml:space="preserve"> № 92-кз «О наделении органов местного самоуправления муниципальных районов и городских округов в Ставропольском </w:t>
      </w:r>
      <w:r w:rsidRPr="00393296">
        <w:rPr>
          <w:rFonts w:ascii="Arial" w:hAnsi="Arial" w:cs="Arial"/>
          <w:sz w:val="16"/>
          <w:szCs w:val="16"/>
        </w:rPr>
        <w:lastRenderedPageBreak/>
        <w:t>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 xml:space="preserve">распоряжением Правительства Ставропольского края </w:t>
      </w:r>
      <w:r w:rsidRPr="00393296">
        <w:rPr>
          <w:rFonts w:ascii="Arial" w:hAnsi="Arial" w:cs="Arial"/>
          <w:sz w:val="16"/>
          <w:szCs w:val="16"/>
        </w:rPr>
        <w:br/>
        <w:t>от 03 сентября 2008 года  № 277-рп «О некоторых мерах по осуществлению выплат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DA27D9" w:rsidRPr="00393296" w:rsidRDefault="00DA27D9" w:rsidP="00DA27D9">
      <w:pPr>
        <w:autoSpaceDE w:val="0"/>
        <w:autoSpaceDN w:val="0"/>
        <w:adjustRightInd w:val="0"/>
        <w:ind w:firstLine="142"/>
        <w:jc w:val="both"/>
        <w:outlineLvl w:val="1"/>
        <w:rPr>
          <w:rFonts w:ascii="Arial" w:hAnsi="Arial" w:cs="Arial"/>
          <w:sz w:val="16"/>
          <w:szCs w:val="16"/>
        </w:rPr>
      </w:pPr>
      <w:r w:rsidRPr="00393296">
        <w:rPr>
          <w:rFonts w:ascii="Arial" w:hAnsi="Arial" w:cs="Arial"/>
          <w:sz w:val="16"/>
          <w:szCs w:val="16"/>
        </w:rPr>
        <w:t>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DA27D9" w:rsidRPr="00393296" w:rsidRDefault="00DA27D9" w:rsidP="00DA27D9">
      <w:pPr>
        <w:pStyle w:val="ab"/>
        <w:tabs>
          <w:tab w:val="left" w:pos="567"/>
        </w:tabs>
        <w:spacing w:after="0"/>
        <w:ind w:firstLine="142"/>
        <w:jc w:val="both"/>
        <w:rPr>
          <w:rFonts w:ascii="Arial" w:hAnsi="Arial" w:cs="Arial"/>
          <w:sz w:val="16"/>
          <w:szCs w:val="16"/>
        </w:rPr>
      </w:pPr>
      <w:r w:rsidRPr="00393296">
        <w:rPr>
          <w:rFonts w:ascii="Arial" w:hAnsi="Arial" w:cs="Arial"/>
          <w:sz w:val="16"/>
          <w:szCs w:val="16"/>
        </w:rPr>
        <w:t>а также последующими редакциями указанных нормативных правовых актов.</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2.6.1. Для назначения единовременного пособия беременной жене военнослужащего заявителем в управление  труда и социальной защиты населения администрации Благодарненского городского округа Ставропольского края по месту жительства либо МФЦ предъявляется паспорт или иной документ, удостоверяющий личность, и (или) документ, подтверждающий регистрацию по месту жительства (месту пребывания) и представляются следующие документы:</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заявление о назначении единовременного пособия беременной жене военнослужащего по форме, указанной в приложении 2 к Административному регламенту;</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копия свидетельства о браке;</w:t>
      </w:r>
    </w:p>
    <w:p w:rsidR="00DA27D9" w:rsidRPr="00393296" w:rsidRDefault="00DA27D9" w:rsidP="00DA27D9">
      <w:pPr>
        <w:autoSpaceDE w:val="0"/>
        <w:autoSpaceDN w:val="0"/>
        <w:adjustRightInd w:val="0"/>
        <w:ind w:firstLine="142"/>
        <w:jc w:val="both"/>
        <w:rPr>
          <w:rFonts w:ascii="Arial" w:eastAsia="Calibri" w:hAnsi="Arial" w:cs="Arial"/>
          <w:sz w:val="16"/>
          <w:szCs w:val="16"/>
          <w:lang w:eastAsia="en-US"/>
        </w:rPr>
      </w:pPr>
      <w:r w:rsidRPr="00393296">
        <w:rPr>
          <w:rFonts w:ascii="Arial" w:hAnsi="Arial" w:cs="Arial"/>
          <w:sz w:val="16"/>
          <w:szCs w:val="16"/>
        </w:rPr>
        <w:t xml:space="preserve">справка </w:t>
      </w:r>
      <w:r w:rsidRPr="00393296">
        <w:rPr>
          <w:rFonts w:ascii="Arial" w:eastAsia="Calibri" w:hAnsi="Arial" w:cs="Arial"/>
          <w:sz w:val="16"/>
          <w:szCs w:val="16"/>
          <w:lang w:eastAsia="en-US"/>
        </w:rPr>
        <w:t xml:space="preserve"> из женской консультации либо другой медицинской организации, поставившего женщину на учет с указанием срока беременности;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справка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DA27D9" w:rsidRPr="00393296" w:rsidRDefault="00DA27D9" w:rsidP="00DA27D9">
      <w:pPr>
        <w:autoSpaceDE w:val="0"/>
        <w:autoSpaceDN w:val="0"/>
        <w:adjustRightInd w:val="0"/>
        <w:ind w:firstLine="142"/>
        <w:jc w:val="both"/>
        <w:rPr>
          <w:rFonts w:ascii="Arial" w:eastAsia="Calibri" w:hAnsi="Arial" w:cs="Arial"/>
          <w:sz w:val="16"/>
          <w:szCs w:val="16"/>
          <w:lang w:eastAsia="en-US"/>
        </w:rPr>
      </w:pPr>
      <w:r w:rsidRPr="00393296">
        <w:rPr>
          <w:rFonts w:ascii="Arial" w:eastAsia="Calibri" w:hAnsi="Arial" w:cs="Arial"/>
          <w:sz w:val="16"/>
          <w:szCs w:val="16"/>
          <w:lang w:eastAsia="en-US"/>
        </w:rPr>
        <w:t>В случае подачи вышеуказанных документов законным представителем (доверенным лицом) им предъявляется паспорт или иной документ, удостоверяющий личность и документ, подтверждающий полномочия законного представителя (доверенного лица), в котором указаны сведения об организации, выдавшей документ, подтверждающий полномочия законного представителя (доверенного лица) и дате его выдачи.</w:t>
      </w:r>
    </w:p>
    <w:p w:rsidR="00DA27D9" w:rsidRPr="00393296" w:rsidRDefault="00DA27D9" w:rsidP="00DA27D9">
      <w:pPr>
        <w:pStyle w:val="Standard"/>
        <w:ind w:firstLine="142"/>
        <w:jc w:val="both"/>
        <w:rPr>
          <w:rFonts w:ascii="Arial" w:hAnsi="Arial" w:cs="Arial"/>
          <w:color w:val="000000"/>
          <w:sz w:val="16"/>
          <w:szCs w:val="16"/>
        </w:rPr>
      </w:pPr>
      <w:r w:rsidRPr="00393296">
        <w:rPr>
          <w:rFonts w:ascii="Arial" w:hAnsi="Arial" w:cs="Arial"/>
          <w:sz w:val="16"/>
          <w:szCs w:val="16"/>
        </w:rPr>
        <w:t>2.6.2.</w:t>
      </w:r>
      <w:r w:rsidRPr="00393296">
        <w:rPr>
          <w:rFonts w:ascii="Arial" w:hAnsi="Arial" w:cs="Arial"/>
          <w:color w:val="000000"/>
          <w:sz w:val="16"/>
          <w:szCs w:val="16"/>
        </w:rPr>
        <w:t xml:space="preserve"> Способ получения документов, подаваемых заявителем, в том числе в электронной форме</w:t>
      </w:r>
    </w:p>
    <w:p w:rsidR="00DA27D9" w:rsidRPr="00393296" w:rsidRDefault="00DA27D9" w:rsidP="00DA27D9">
      <w:pPr>
        <w:pStyle w:val="Standard"/>
        <w:ind w:firstLine="142"/>
        <w:jc w:val="both"/>
        <w:rPr>
          <w:rFonts w:ascii="Arial" w:hAnsi="Arial" w:cs="Arial"/>
          <w:color w:val="000000"/>
          <w:sz w:val="16"/>
          <w:szCs w:val="16"/>
        </w:rPr>
      </w:pPr>
      <w:r w:rsidRPr="00393296">
        <w:rPr>
          <w:rFonts w:ascii="Arial" w:hAnsi="Arial" w:cs="Arial"/>
          <w:color w:val="000000"/>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размещенный на едином портале и региональном портале.</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 почте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DA27D9" w:rsidRPr="00393296" w:rsidRDefault="00DA27D9" w:rsidP="00DA27D9">
      <w:pPr>
        <w:pStyle w:val="Standard"/>
        <w:ind w:firstLine="142"/>
        <w:jc w:val="both"/>
        <w:rPr>
          <w:rFonts w:ascii="Arial" w:hAnsi="Arial" w:cs="Arial"/>
          <w:color w:val="000000"/>
          <w:sz w:val="16"/>
          <w:szCs w:val="16"/>
        </w:rPr>
      </w:pPr>
      <w:r w:rsidRPr="00393296">
        <w:rPr>
          <w:rFonts w:ascii="Arial" w:hAnsi="Arial" w:cs="Arial"/>
          <w:color w:val="000000"/>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DA27D9" w:rsidRPr="00393296" w:rsidRDefault="00DA27D9" w:rsidP="00DA27D9">
      <w:pPr>
        <w:pStyle w:val="ConsPlusNormal"/>
        <w:ind w:firstLine="142"/>
        <w:jc w:val="both"/>
        <w:rPr>
          <w:sz w:val="16"/>
          <w:szCs w:val="16"/>
        </w:rPr>
      </w:pPr>
      <w:r w:rsidRPr="00393296">
        <w:rPr>
          <w:sz w:val="16"/>
          <w:szCs w:val="16"/>
        </w:rPr>
        <w:t xml:space="preserve">В случае направления заявления и документов почтой </w:t>
      </w:r>
      <w:r w:rsidRPr="00393296">
        <w:rPr>
          <w:sz w:val="16"/>
          <w:szCs w:val="16"/>
        </w:rPr>
        <w:lastRenderedPageBreak/>
        <w:t>заявление и документы, указанные в подпункте 2.6.1 Административного регламента, должны быть заверены нотариально.</w:t>
      </w:r>
    </w:p>
    <w:p w:rsidR="00DA27D9" w:rsidRPr="00393296" w:rsidRDefault="00DA27D9" w:rsidP="00DA27D9">
      <w:pPr>
        <w:pStyle w:val="Standard"/>
        <w:ind w:firstLine="142"/>
        <w:jc w:val="both"/>
        <w:rPr>
          <w:rFonts w:ascii="Arial" w:hAnsi="Arial" w:cs="Arial"/>
          <w:color w:val="000000"/>
          <w:sz w:val="16"/>
          <w:szCs w:val="16"/>
        </w:rPr>
      </w:pPr>
      <w:r w:rsidRPr="00393296">
        <w:rPr>
          <w:rFonts w:ascii="Arial" w:hAnsi="Arial" w:cs="Arial"/>
          <w:color w:val="000000"/>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самостоятельно.</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393296">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справку органа соцзащиты по месту регистрации заявителя о неполучении единовременного пособия беременной жене военнослужащего (в случае обращения заявителя в орган соцзащиты по месту пребывания, месту фактического проживания).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Документы, указанные в пункте 2.6.1 административного регламента, заявитель представляет лично.</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Запрещается требовать от заявителя: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67" w:history="1">
        <w:r w:rsidRPr="00393296">
          <w:rPr>
            <w:rFonts w:ascii="Arial" w:hAnsi="Arial" w:cs="Arial"/>
            <w:sz w:val="16"/>
            <w:szCs w:val="16"/>
          </w:rPr>
          <w:t>части 6 статьи 7</w:t>
        </w:r>
      </w:hyperlink>
      <w:r w:rsidRPr="00393296">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2.8. Исчерпывающий перечень оснований для отказа в приеме документов, необходимых для предоставления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Основания для отказа в приеме документов, необходимых для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отсутствие документа (документов), подтверждающего(их) личность и (или) полномочия;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документы исполнены цветными чернилами (пастой), кроме синих или черных, либо карандашом;</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(доверенного) лица, печать организации, выдавшей документ, дату выдачи документа, номер и серию (если есть) документа, срок действия документа;</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документы имеют серьезные повреждения, наличие которых не позволяет однозначно истолковать их содержание;</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в документах фамилия, имя, отчество граждан указаны не полностью (фамилия, инициалы);</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заявителем представлен неполный пакет документов, предусмотренных пунктом 2.6.1 административного регламента;</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ar354" w:history="1">
        <w:r w:rsidRPr="00393296">
          <w:rPr>
            <w:rFonts w:ascii="Arial" w:hAnsi="Arial" w:cs="Arial"/>
            <w:sz w:val="16"/>
            <w:szCs w:val="16"/>
          </w:rPr>
          <w:t>пункте 2.17</w:t>
        </w:r>
      </w:hyperlink>
      <w:r w:rsidRPr="00393296">
        <w:rPr>
          <w:rFonts w:ascii="Arial" w:hAnsi="Arial" w:cs="Arial"/>
          <w:sz w:val="16"/>
          <w:szCs w:val="16"/>
        </w:rPr>
        <w:t xml:space="preserve"> Административного регламента.</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 xml:space="preserve">2.9. Исчерпывающий перечень оснований для </w:t>
      </w:r>
      <w:r w:rsidRPr="00393296">
        <w:rPr>
          <w:rFonts w:ascii="Arial" w:hAnsi="Arial" w:cs="Arial"/>
          <w:sz w:val="16"/>
          <w:szCs w:val="16"/>
        </w:rPr>
        <w:lastRenderedPageBreak/>
        <w:t>приостановления или отказа в предоставлении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2.9.1.Основаниями для отказа в предоставлении государственной услуги являются: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наличие у жены военнослужащего срока беременности менее 180 дней;</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обращение за назначением единовременного пособия беременной жене военнослужащего по истечении шести месяцев со дня окончания военнослужащим военной службы по призыву;</w:t>
      </w:r>
    </w:p>
    <w:p w:rsidR="00DA27D9" w:rsidRPr="00393296" w:rsidRDefault="00DA27D9" w:rsidP="00DA27D9">
      <w:pPr>
        <w:autoSpaceDE w:val="0"/>
        <w:autoSpaceDN w:val="0"/>
        <w:adjustRightInd w:val="0"/>
        <w:ind w:firstLine="142"/>
        <w:jc w:val="both"/>
        <w:rPr>
          <w:rFonts w:ascii="Arial" w:eastAsia="Calibri" w:hAnsi="Arial" w:cs="Arial"/>
          <w:sz w:val="16"/>
          <w:szCs w:val="16"/>
          <w:lang w:eastAsia="en-US"/>
        </w:rPr>
      </w:pPr>
      <w:r w:rsidRPr="00393296">
        <w:rPr>
          <w:rFonts w:ascii="Arial" w:hAnsi="Arial" w:cs="Arial"/>
          <w:sz w:val="16"/>
          <w:szCs w:val="16"/>
        </w:rPr>
        <w:t xml:space="preserve">  обращение за назначением единовременного пособия беременной жене военнослужащего жены курсанта </w:t>
      </w:r>
      <w:r w:rsidRPr="00393296">
        <w:rPr>
          <w:rFonts w:ascii="Arial" w:eastAsia="Calibri" w:hAnsi="Arial" w:cs="Arial"/>
          <w:sz w:val="16"/>
          <w:szCs w:val="16"/>
          <w:lang w:eastAsia="en-US"/>
        </w:rPr>
        <w:t>военной профессиональной образовательной организации и военной образовательной организации высшего образования;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выезд жены военнослужащего на постоянное место жительства за пределы Российской Федерации;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несоответствие заявителя категории, предусмотренной статьей 1 Федерального закона «О государственных пособиях гражданам, имеющим детей»;</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не подтверждение документами права на получение пособия.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2.9.2. Основания для приостановления предоставления государственной услуги отсутствуют.</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2.10. Перечень услуг, необходимых и обязательных для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К услугам, необходимым и обязательным для предоставления государственной услуги, относится открытие счета в кредитной организации (в случае выплаты единовременного пособия беременной жене военнослужащего через кредитную организацию).</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2.11. Порядок, размер и основания взимания государственной пошлины или иной платы, взимаемой за предоставление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Государственная пошлина или иная плата за предоставление государственной услуги не взимается.</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Открытие счета в кредитной организации осуществляется за счет средств заявителя.</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 по предварительной записи - 10 минут.</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2.14. Срок и порядок регистрации запроса заявителя о предоставлении государственной услуги, в том числе в электронной форме</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журнале регистрации заявлений о назначении единовременного пособия беременной жене военнослужащего по форме, указанной в приложении 3 к Административному регламенту либо должностным лицом МФЦ по форме, утвержденной МФЦ.</w:t>
      </w:r>
    </w:p>
    <w:p w:rsidR="00DA27D9" w:rsidRPr="00393296" w:rsidRDefault="00DA27D9" w:rsidP="00DA27D9">
      <w:pPr>
        <w:widowControl w:val="0"/>
        <w:autoSpaceDE w:val="0"/>
        <w:autoSpaceDN w:val="0"/>
        <w:adjustRightInd w:val="0"/>
        <w:ind w:firstLine="142"/>
        <w:jc w:val="both"/>
        <w:rPr>
          <w:rFonts w:ascii="Arial" w:hAnsi="Arial" w:cs="Arial"/>
          <w:spacing w:val="2"/>
          <w:sz w:val="16"/>
          <w:szCs w:val="16"/>
        </w:rPr>
      </w:pPr>
      <w:r w:rsidRPr="00393296">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393296">
        <w:rPr>
          <w:rFonts w:ascii="Arial" w:hAnsi="Arial" w:cs="Arial"/>
          <w:sz w:val="16"/>
          <w:szCs w:val="16"/>
        </w:rPr>
        <w:t>урнале регистрации заявлений в день его поступления</w:t>
      </w:r>
      <w:r w:rsidRPr="00393296">
        <w:rPr>
          <w:rFonts w:ascii="Arial" w:hAnsi="Arial" w:cs="Arial"/>
          <w:spacing w:val="2"/>
          <w:sz w:val="16"/>
          <w:szCs w:val="16"/>
        </w:rPr>
        <w:t>.</w:t>
      </w:r>
    </w:p>
    <w:p w:rsidR="00DA27D9" w:rsidRPr="00393296" w:rsidRDefault="00DA27D9" w:rsidP="00DA27D9">
      <w:pPr>
        <w:widowControl w:val="0"/>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наименование, местонахождение, режим работы.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w:t>
      </w:r>
      <w:r w:rsidRPr="00393296">
        <w:rPr>
          <w:rFonts w:ascii="Arial" w:hAnsi="Arial" w:cs="Arial"/>
          <w:sz w:val="16"/>
          <w:szCs w:val="16"/>
        </w:rPr>
        <w:lastRenderedPageBreak/>
        <w:t>предоставление государственной услуги: наименование, местонахождение, режим работы.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Места ожидания могут быть оборудованы «электронной системой </w:t>
      </w:r>
      <w:r w:rsidRPr="00393296">
        <w:rPr>
          <w:rFonts w:ascii="Arial" w:hAnsi="Arial" w:cs="Arial"/>
          <w:sz w:val="16"/>
          <w:szCs w:val="16"/>
        </w:rPr>
        <w:br/>
        <w:t>управления очередью», а при ее отсутствии, необходимо организовать предварительную дистанционную запись заявителей по телефону.</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Прием заявителей осуществляется в специально выделенных для этих целей помещениях.</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государственной услуги, режима работы.</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Помещения должны соответствовать Санитарно-эпидемиологи-        ческим правилам и нормативам «Гигиенические требования к персональ- ным электронно-вычислительным машинам и организации работы.                              СанПиН 2.2.2/2.4.1340-03» </w:t>
      </w:r>
      <w:hyperlink w:anchor="Par299" w:history="1">
        <w:r w:rsidRPr="00393296">
          <w:rPr>
            <w:rFonts w:ascii="Arial" w:hAnsi="Arial" w:cs="Arial"/>
            <w:sz w:val="16"/>
            <w:szCs w:val="16"/>
          </w:rPr>
          <w:t>&lt;16&gt;</w:t>
        </w:r>
      </w:hyperlink>
      <w:r w:rsidRPr="00393296">
        <w:rPr>
          <w:rFonts w:ascii="Arial" w:hAnsi="Arial" w:cs="Arial"/>
          <w:sz w:val="16"/>
          <w:szCs w:val="16"/>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Вход и выход из помещений оборудуются соответствующими указателями.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w:t>
      </w:r>
      <w:smartTag w:uri="urn:schemas-microsoft-com:office:smarttags" w:element="metricconverter">
        <w:smartTagPr>
          <w:attr w:name="ProductID" w:val="2012 г"/>
        </w:smartTagPr>
        <w:r w:rsidRPr="00393296">
          <w:rPr>
            <w:rFonts w:ascii="Arial" w:hAnsi="Arial" w:cs="Arial"/>
            <w:sz w:val="16"/>
            <w:szCs w:val="16"/>
          </w:rPr>
          <w:t>2012 г</w:t>
        </w:r>
      </w:smartTag>
      <w:r w:rsidRPr="00393296">
        <w:rPr>
          <w:rFonts w:ascii="Arial" w:hAnsi="Arial" w:cs="Arial"/>
          <w:sz w:val="16"/>
          <w:szCs w:val="16"/>
        </w:rPr>
        <w:t>. N 1376 «Об утверждении правил организации деятельности многофункциональных центров предоставления государственных и муниципальных услуг».</w:t>
      </w:r>
    </w:p>
    <w:p w:rsidR="00DA27D9" w:rsidRPr="00393296" w:rsidRDefault="00DA27D9" w:rsidP="00DA27D9">
      <w:pPr>
        <w:pStyle w:val="Standard"/>
        <w:tabs>
          <w:tab w:val="left" w:pos="720"/>
        </w:tabs>
        <w:suppressAutoHyphens w:val="0"/>
        <w:autoSpaceDE w:val="0"/>
        <w:ind w:firstLine="142"/>
        <w:jc w:val="both"/>
        <w:rPr>
          <w:rFonts w:ascii="Arial" w:hAnsi="Arial" w:cs="Arial"/>
          <w:sz w:val="16"/>
          <w:szCs w:val="16"/>
        </w:rPr>
      </w:pPr>
      <w:r w:rsidRPr="00393296">
        <w:rPr>
          <w:rFonts w:ascii="Arial" w:hAnsi="Arial" w:cs="Arial"/>
          <w:sz w:val="16"/>
          <w:szCs w:val="16"/>
        </w:rPr>
        <w:t>2.16. Показатели доступности и качества государственной услуги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 показателям доступности и качества государственной услуги относятся:</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1. Своевременность (Св):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Св = Установленный Административным регламентом срок / Время, фактически затраченное на предоставление государственной услуги *100%.</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2. Доступность (Дос):</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Дос = Д</w:t>
      </w:r>
      <w:r w:rsidRPr="00393296">
        <w:rPr>
          <w:rFonts w:ascii="Arial" w:hAnsi="Arial" w:cs="Arial"/>
          <w:kern w:val="28"/>
          <w:sz w:val="16"/>
          <w:szCs w:val="16"/>
          <w:vertAlign w:val="subscript"/>
        </w:rPr>
        <w:t>тел</w:t>
      </w:r>
      <w:r w:rsidRPr="00393296">
        <w:rPr>
          <w:rFonts w:ascii="Arial" w:hAnsi="Arial" w:cs="Arial"/>
          <w:sz w:val="16"/>
          <w:szCs w:val="16"/>
        </w:rPr>
        <w:t xml:space="preserve"> + Д</w:t>
      </w:r>
      <w:r w:rsidRPr="00393296">
        <w:rPr>
          <w:rFonts w:ascii="Arial" w:hAnsi="Arial" w:cs="Arial"/>
          <w:kern w:val="28"/>
          <w:sz w:val="16"/>
          <w:szCs w:val="16"/>
          <w:vertAlign w:val="subscript"/>
        </w:rPr>
        <w:t>врем</w:t>
      </w:r>
      <w:r w:rsidRPr="00393296">
        <w:rPr>
          <w:rFonts w:ascii="Arial" w:hAnsi="Arial" w:cs="Arial"/>
          <w:sz w:val="16"/>
          <w:szCs w:val="16"/>
        </w:rPr>
        <w:t xml:space="preserve"> + Д</w:t>
      </w:r>
      <w:r w:rsidRPr="00393296">
        <w:rPr>
          <w:rFonts w:ascii="Arial" w:hAnsi="Arial" w:cs="Arial"/>
          <w:kern w:val="28"/>
          <w:sz w:val="16"/>
          <w:szCs w:val="16"/>
          <w:vertAlign w:val="subscript"/>
        </w:rPr>
        <w:t xml:space="preserve">б/б с </w:t>
      </w:r>
      <w:r w:rsidRPr="00393296">
        <w:rPr>
          <w:rFonts w:ascii="Arial" w:hAnsi="Arial" w:cs="Arial"/>
          <w:sz w:val="16"/>
          <w:szCs w:val="16"/>
        </w:rPr>
        <w:t>+ Д</w:t>
      </w:r>
      <w:r w:rsidRPr="00393296">
        <w:rPr>
          <w:rFonts w:ascii="Arial" w:hAnsi="Arial" w:cs="Arial"/>
          <w:kern w:val="28"/>
          <w:sz w:val="16"/>
          <w:szCs w:val="16"/>
          <w:vertAlign w:val="subscript"/>
        </w:rPr>
        <w:t>эл</w:t>
      </w:r>
      <w:r w:rsidRPr="00393296">
        <w:rPr>
          <w:rFonts w:ascii="Arial" w:hAnsi="Arial" w:cs="Arial"/>
          <w:sz w:val="16"/>
          <w:szCs w:val="16"/>
        </w:rPr>
        <w:t xml:space="preserve"> + Д</w:t>
      </w:r>
      <w:r w:rsidRPr="00393296">
        <w:rPr>
          <w:rFonts w:ascii="Arial" w:hAnsi="Arial" w:cs="Arial"/>
          <w:kern w:val="28"/>
          <w:sz w:val="16"/>
          <w:szCs w:val="16"/>
          <w:vertAlign w:val="subscript"/>
        </w:rPr>
        <w:t>инф</w:t>
      </w:r>
      <w:r w:rsidRPr="00393296">
        <w:rPr>
          <w:rFonts w:ascii="Arial" w:hAnsi="Arial" w:cs="Arial"/>
          <w:sz w:val="16"/>
          <w:szCs w:val="16"/>
        </w:rPr>
        <w:t xml:space="preserve"> + Д</w:t>
      </w:r>
      <w:r w:rsidRPr="00393296">
        <w:rPr>
          <w:rFonts w:ascii="Arial" w:hAnsi="Arial" w:cs="Arial"/>
          <w:kern w:val="28"/>
          <w:sz w:val="16"/>
          <w:szCs w:val="16"/>
          <w:vertAlign w:val="subscript"/>
        </w:rPr>
        <w:t>жит</w:t>
      </w:r>
      <w:r w:rsidRPr="00393296">
        <w:rPr>
          <w:rFonts w:ascii="Arial" w:hAnsi="Arial" w:cs="Arial"/>
          <w:sz w:val="16"/>
          <w:szCs w:val="16"/>
        </w:rPr>
        <w:t xml:space="preserve">, </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где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тел</w:t>
      </w:r>
      <w:r w:rsidRPr="00393296">
        <w:rPr>
          <w:rFonts w:ascii="Arial" w:hAnsi="Arial" w:cs="Arial"/>
          <w:sz w:val="16"/>
          <w:szCs w:val="16"/>
        </w:rPr>
        <w:t xml:space="preserve"> – наличие возможности записаться на прием по телефону:</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тел</w:t>
      </w:r>
      <w:r w:rsidRPr="00393296">
        <w:rPr>
          <w:rFonts w:ascii="Arial" w:hAnsi="Arial" w:cs="Arial"/>
          <w:sz w:val="16"/>
          <w:szCs w:val="16"/>
        </w:rPr>
        <w:t xml:space="preserve"> = 10% – можно записаться на прием по телефону,</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тел</w:t>
      </w:r>
      <w:r w:rsidRPr="00393296">
        <w:rPr>
          <w:rFonts w:ascii="Arial" w:hAnsi="Arial" w:cs="Arial"/>
          <w:sz w:val="16"/>
          <w:szCs w:val="16"/>
        </w:rPr>
        <w:t xml:space="preserve"> = 0% – нельзя записаться на прием по телефону;</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врем</w:t>
      </w:r>
      <w:r w:rsidRPr="00393296">
        <w:rPr>
          <w:rFonts w:ascii="Arial" w:hAnsi="Arial" w:cs="Arial"/>
          <w:sz w:val="16"/>
          <w:szCs w:val="16"/>
        </w:rPr>
        <w:t xml:space="preserve"> – возможность прийти на прием в нерабочее время: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врем</w:t>
      </w:r>
      <w:r w:rsidRPr="00393296">
        <w:rPr>
          <w:rFonts w:ascii="Arial" w:hAnsi="Arial" w:cs="Arial"/>
          <w:sz w:val="16"/>
          <w:szCs w:val="16"/>
        </w:rPr>
        <w:t xml:space="preserve"> = 10% – прием (выдача) документов осуществляется без перерыва на обед (5%) и в выходной день (5%);</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б/б с</w:t>
      </w:r>
      <w:r w:rsidRPr="00393296">
        <w:rPr>
          <w:rFonts w:ascii="Arial" w:hAnsi="Arial" w:cs="Arial"/>
          <w:sz w:val="16"/>
          <w:szCs w:val="16"/>
        </w:rPr>
        <w:t xml:space="preserve"> – наличие безбарьерной среды: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б/б с</w:t>
      </w:r>
      <w:r w:rsidRPr="00393296">
        <w:rPr>
          <w:rFonts w:ascii="Arial" w:hAnsi="Arial" w:cs="Arial"/>
          <w:sz w:val="16"/>
          <w:szCs w:val="16"/>
        </w:rPr>
        <w:t xml:space="preserve"> = 20% –  от тротуара до места приема можно проехать на коляске,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lastRenderedPageBreak/>
        <w:t>Д</w:t>
      </w:r>
      <w:r w:rsidRPr="00393296">
        <w:rPr>
          <w:rFonts w:ascii="Arial" w:hAnsi="Arial" w:cs="Arial"/>
          <w:kern w:val="28"/>
          <w:sz w:val="16"/>
          <w:szCs w:val="16"/>
          <w:vertAlign w:val="subscript"/>
        </w:rPr>
        <w:t>б/б с</w:t>
      </w:r>
      <w:r w:rsidRPr="00393296">
        <w:rPr>
          <w:rFonts w:ascii="Arial" w:hAnsi="Arial" w:cs="Arial"/>
          <w:sz w:val="16"/>
          <w:szCs w:val="16"/>
        </w:rPr>
        <w:t>= 10% –  от тротуара до места приема можно проехать на коляске с посторонней помощью 1 человека,</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б/б с</w:t>
      </w:r>
      <w:r w:rsidRPr="00393296">
        <w:rPr>
          <w:rFonts w:ascii="Arial" w:hAnsi="Arial" w:cs="Arial"/>
          <w:sz w:val="16"/>
          <w:szCs w:val="16"/>
        </w:rPr>
        <w:t xml:space="preserve"> = 0% –  от тротуара до места приема нельзя проехать на коляске;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эл</w:t>
      </w:r>
      <w:r w:rsidRPr="00393296">
        <w:rPr>
          <w:rFonts w:ascii="Arial" w:hAnsi="Arial" w:cs="Arial"/>
          <w:sz w:val="16"/>
          <w:szCs w:val="16"/>
        </w:rPr>
        <w:t xml:space="preserve"> – наличие возможности подать заявление в электронной форме: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эл</w:t>
      </w:r>
      <w:r w:rsidRPr="00393296">
        <w:rPr>
          <w:rFonts w:ascii="Arial" w:hAnsi="Arial" w:cs="Arial"/>
          <w:sz w:val="16"/>
          <w:szCs w:val="16"/>
        </w:rPr>
        <w:t xml:space="preserve"> = 20%  –  можно подать заявление в электронной форме,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эл</w:t>
      </w:r>
      <w:r w:rsidRPr="00393296">
        <w:rPr>
          <w:rFonts w:ascii="Arial" w:hAnsi="Arial" w:cs="Arial"/>
          <w:sz w:val="16"/>
          <w:szCs w:val="16"/>
        </w:rPr>
        <w:t xml:space="preserve"> = 0% – нельзя подать заявление в электронной форме;</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инф</w:t>
      </w:r>
      <w:r w:rsidRPr="00393296">
        <w:rPr>
          <w:rFonts w:ascii="Arial" w:hAnsi="Arial" w:cs="Arial"/>
          <w:sz w:val="16"/>
          <w:szCs w:val="16"/>
        </w:rPr>
        <w:t xml:space="preserve"> – доступность информации о предоставлении государственной услуги: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инф</w:t>
      </w:r>
      <w:r w:rsidRPr="00393296">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информационно-телекомму-никационной сети «Интернет» (далее – сеть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инф</w:t>
      </w:r>
      <w:r w:rsidRPr="00393296">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правовые документы;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жит</w:t>
      </w:r>
      <w:r w:rsidRPr="00393296">
        <w:rPr>
          <w:rFonts w:ascii="Arial" w:hAnsi="Arial" w:cs="Arial"/>
          <w:sz w:val="16"/>
          <w:szCs w:val="16"/>
        </w:rPr>
        <w:t xml:space="preserve"> – возможность подать заявление, документы и получить результат государственной услуги по месту жительства (пребывания):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жио</w:t>
      </w:r>
      <w:r w:rsidRPr="00393296">
        <w:rPr>
          <w:rFonts w:ascii="Arial" w:hAnsi="Arial" w:cs="Arial"/>
          <w:sz w:val="16"/>
          <w:szCs w:val="16"/>
        </w:rPr>
        <w:t xml:space="preserve"> = 20% – можно подать заявление, документы и получить результат государственной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w:t>
      </w:r>
      <w:r w:rsidRPr="00393296">
        <w:rPr>
          <w:rFonts w:ascii="Arial" w:hAnsi="Arial" w:cs="Arial"/>
          <w:kern w:val="28"/>
          <w:sz w:val="16"/>
          <w:szCs w:val="16"/>
          <w:vertAlign w:val="subscript"/>
        </w:rPr>
        <w:t>жит</w:t>
      </w:r>
      <w:r w:rsidRPr="00393296">
        <w:rPr>
          <w:rFonts w:ascii="Arial" w:hAnsi="Arial" w:cs="Arial"/>
          <w:sz w:val="16"/>
          <w:szCs w:val="16"/>
        </w:rPr>
        <w:t xml:space="preserve"> = 0% – нельзя подать заявление, документы и получить результат государственной услуги по месту жительства (пребывания).</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 xml:space="preserve">3. Качество (Кач): </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Кач = К</w:t>
      </w:r>
      <w:r w:rsidRPr="00393296">
        <w:rPr>
          <w:rFonts w:ascii="Arial" w:hAnsi="Arial" w:cs="Arial"/>
          <w:kern w:val="28"/>
          <w:sz w:val="16"/>
          <w:szCs w:val="16"/>
          <w:vertAlign w:val="subscript"/>
        </w:rPr>
        <w:t>докум</w:t>
      </w:r>
      <w:r w:rsidRPr="00393296">
        <w:rPr>
          <w:rFonts w:ascii="Arial" w:hAnsi="Arial" w:cs="Arial"/>
          <w:sz w:val="16"/>
          <w:szCs w:val="16"/>
        </w:rPr>
        <w:t xml:space="preserve"> + К</w:t>
      </w:r>
      <w:r w:rsidRPr="00393296">
        <w:rPr>
          <w:rFonts w:ascii="Arial" w:hAnsi="Arial" w:cs="Arial"/>
          <w:kern w:val="28"/>
          <w:sz w:val="16"/>
          <w:szCs w:val="16"/>
          <w:vertAlign w:val="subscript"/>
        </w:rPr>
        <w:t>обслуж</w:t>
      </w:r>
      <w:r w:rsidRPr="00393296">
        <w:rPr>
          <w:rFonts w:ascii="Arial" w:hAnsi="Arial" w:cs="Arial"/>
          <w:sz w:val="16"/>
          <w:szCs w:val="16"/>
        </w:rPr>
        <w:t xml:space="preserve"> + К</w:t>
      </w:r>
      <w:r w:rsidRPr="00393296">
        <w:rPr>
          <w:rFonts w:ascii="Arial" w:hAnsi="Arial" w:cs="Arial"/>
          <w:kern w:val="28"/>
          <w:sz w:val="16"/>
          <w:szCs w:val="16"/>
          <w:vertAlign w:val="subscript"/>
        </w:rPr>
        <w:t>обмен</w:t>
      </w:r>
      <w:r w:rsidRPr="00393296">
        <w:rPr>
          <w:rFonts w:ascii="Arial" w:hAnsi="Arial" w:cs="Arial"/>
          <w:sz w:val="16"/>
          <w:szCs w:val="16"/>
        </w:rPr>
        <w:t xml:space="preserve"> + К</w:t>
      </w:r>
      <w:r w:rsidRPr="00393296">
        <w:rPr>
          <w:rFonts w:ascii="Arial" w:hAnsi="Arial" w:cs="Arial"/>
          <w:kern w:val="28"/>
          <w:sz w:val="16"/>
          <w:szCs w:val="16"/>
          <w:vertAlign w:val="subscript"/>
        </w:rPr>
        <w:t>факт</w:t>
      </w:r>
      <w:r w:rsidRPr="00393296">
        <w:rPr>
          <w:rFonts w:ascii="Arial" w:hAnsi="Arial" w:cs="Arial"/>
          <w:sz w:val="16"/>
          <w:szCs w:val="16"/>
        </w:rPr>
        <w:t xml:space="preserve">, </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где</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kern w:val="28"/>
          <w:sz w:val="16"/>
          <w:szCs w:val="16"/>
          <w:vertAlign w:val="subscript"/>
        </w:rPr>
        <w:t>докум</w:t>
      </w:r>
      <w:r w:rsidRPr="00393296">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Значение показателя более 100% говорит о том, что у гражданина затребованы лишние документы.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kern w:val="28"/>
          <w:sz w:val="16"/>
          <w:szCs w:val="16"/>
          <w:vertAlign w:val="subscript"/>
        </w:rPr>
        <w:t>обслуж</w:t>
      </w:r>
      <w:r w:rsidRPr="00393296">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kern w:val="28"/>
          <w:sz w:val="16"/>
          <w:szCs w:val="16"/>
          <w:vertAlign w:val="subscript"/>
        </w:rPr>
        <w:t>обмен</w:t>
      </w:r>
      <w:r w:rsidRPr="00393296">
        <w:rPr>
          <w:rFonts w:ascii="Arial" w:hAnsi="Arial" w:cs="Arial"/>
          <w:sz w:val="16"/>
          <w:szCs w:val="16"/>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органе местного самоуправления * 100%.</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kern w:val="28"/>
          <w:sz w:val="16"/>
          <w:szCs w:val="16"/>
          <w:vertAlign w:val="subscript"/>
        </w:rPr>
        <w:t>факт</w:t>
      </w:r>
      <w:r w:rsidRPr="00393296">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Значение показателя 100% говорит о том, что государственная услуга предоставляется в строгом соответствии с законодательством.</w:t>
      </w:r>
    </w:p>
    <w:p w:rsidR="00DA27D9" w:rsidRPr="00393296" w:rsidRDefault="00DA27D9" w:rsidP="00DA27D9">
      <w:pPr>
        <w:ind w:firstLine="142"/>
        <w:rPr>
          <w:rFonts w:ascii="Arial" w:hAnsi="Arial" w:cs="Arial"/>
          <w:sz w:val="16"/>
          <w:szCs w:val="16"/>
        </w:rPr>
      </w:pPr>
      <w:r w:rsidRPr="00393296">
        <w:rPr>
          <w:rFonts w:ascii="Arial" w:hAnsi="Arial" w:cs="Arial"/>
          <w:sz w:val="16"/>
          <w:szCs w:val="16"/>
        </w:rPr>
        <w:t>4. Удовлетворенность (Уд):</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Уд = 100% - К</w:t>
      </w:r>
      <w:r w:rsidRPr="00393296">
        <w:rPr>
          <w:rFonts w:ascii="Arial" w:hAnsi="Arial" w:cs="Arial"/>
          <w:sz w:val="16"/>
          <w:szCs w:val="16"/>
          <w:vertAlign w:val="subscript"/>
        </w:rPr>
        <w:t>обж</w:t>
      </w:r>
      <w:r w:rsidRPr="00393296">
        <w:rPr>
          <w:rFonts w:ascii="Arial" w:hAnsi="Arial" w:cs="Arial"/>
          <w:sz w:val="16"/>
          <w:szCs w:val="16"/>
        </w:rPr>
        <w:t xml:space="preserve"> / К</w:t>
      </w:r>
      <w:r w:rsidRPr="00393296">
        <w:rPr>
          <w:rFonts w:ascii="Arial" w:hAnsi="Arial" w:cs="Arial"/>
          <w:sz w:val="16"/>
          <w:szCs w:val="16"/>
          <w:vertAlign w:val="subscript"/>
        </w:rPr>
        <w:t>заяв</w:t>
      </w:r>
      <w:r w:rsidRPr="00393296">
        <w:rPr>
          <w:rFonts w:ascii="Arial" w:hAnsi="Arial" w:cs="Arial"/>
          <w:sz w:val="16"/>
          <w:szCs w:val="16"/>
        </w:rPr>
        <w:t xml:space="preserve"> x 100%, </w:t>
      </w:r>
    </w:p>
    <w:p w:rsidR="00DA27D9" w:rsidRPr="00393296" w:rsidRDefault="00DA27D9" w:rsidP="00DA27D9">
      <w:pPr>
        <w:autoSpaceDE w:val="0"/>
        <w:autoSpaceDN w:val="0"/>
        <w:adjustRightInd w:val="0"/>
        <w:ind w:firstLine="142"/>
        <w:rPr>
          <w:rFonts w:ascii="Arial" w:hAnsi="Arial" w:cs="Arial"/>
          <w:sz w:val="16"/>
          <w:szCs w:val="16"/>
        </w:rPr>
      </w:pPr>
      <w:r w:rsidRPr="00393296">
        <w:rPr>
          <w:rFonts w:ascii="Arial" w:hAnsi="Arial" w:cs="Arial"/>
          <w:sz w:val="16"/>
          <w:szCs w:val="16"/>
        </w:rPr>
        <w:t>где</w:t>
      </w:r>
    </w:p>
    <w:p w:rsidR="00DA27D9" w:rsidRPr="00393296" w:rsidRDefault="00DA27D9" w:rsidP="00DA27D9">
      <w:pPr>
        <w:pStyle w:val="a9"/>
        <w:spacing w:after="0"/>
        <w:ind w:left="0"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sz w:val="16"/>
          <w:szCs w:val="16"/>
          <w:vertAlign w:val="subscript"/>
        </w:rPr>
        <w:t xml:space="preserve">обж </w:t>
      </w:r>
      <w:r w:rsidRPr="00393296">
        <w:rPr>
          <w:rFonts w:ascii="Arial" w:hAnsi="Arial" w:cs="Arial"/>
          <w:sz w:val="16"/>
          <w:szCs w:val="16"/>
        </w:rPr>
        <w:t>–</w:t>
      </w:r>
      <w:r w:rsidRPr="00393296">
        <w:rPr>
          <w:rFonts w:ascii="Arial" w:hAnsi="Arial" w:cs="Arial"/>
          <w:kern w:val="28"/>
          <w:sz w:val="16"/>
          <w:szCs w:val="16"/>
        </w:rPr>
        <w:t xml:space="preserve"> </w:t>
      </w:r>
      <w:r w:rsidRPr="00393296">
        <w:rPr>
          <w:rFonts w:ascii="Arial" w:hAnsi="Arial" w:cs="Arial"/>
          <w:sz w:val="16"/>
          <w:szCs w:val="16"/>
        </w:rPr>
        <w:t>количество обжалований при предоставлении государственной услуги;</w:t>
      </w:r>
    </w:p>
    <w:p w:rsidR="00DA27D9" w:rsidRPr="00393296" w:rsidRDefault="00DA27D9" w:rsidP="00DA27D9">
      <w:pPr>
        <w:pStyle w:val="a9"/>
        <w:spacing w:after="0"/>
        <w:ind w:left="0" w:firstLine="142"/>
        <w:jc w:val="both"/>
        <w:rPr>
          <w:rFonts w:ascii="Arial" w:hAnsi="Arial" w:cs="Arial"/>
          <w:sz w:val="16"/>
          <w:szCs w:val="16"/>
        </w:rPr>
      </w:pPr>
      <w:r w:rsidRPr="00393296">
        <w:rPr>
          <w:rFonts w:ascii="Arial" w:hAnsi="Arial" w:cs="Arial"/>
          <w:sz w:val="16"/>
          <w:szCs w:val="16"/>
        </w:rPr>
        <w:t>К</w:t>
      </w:r>
      <w:r w:rsidRPr="00393296">
        <w:rPr>
          <w:rFonts w:ascii="Arial" w:hAnsi="Arial" w:cs="Arial"/>
          <w:sz w:val="16"/>
          <w:szCs w:val="16"/>
          <w:vertAlign w:val="subscript"/>
        </w:rPr>
        <w:t>заяв</w:t>
      </w:r>
      <w:r w:rsidRPr="00393296">
        <w:rPr>
          <w:rFonts w:ascii="Arial" w:hAnsi="Arial" w:cs="Arial"/>
          <w:sz w:val="16"/>
          <w:szCs w:val="16"/>
        </w:rPr>
        <w:t xml:space="preserve"> –</w:t>
      </w:r>
      <w:r w:rsidRPr="00393296">
        <w:rPr>
          <w:rFonts w:ascii="Arial" w:hAnsi="Arial" w:cs="Arial"/>
          <w:kern w:val="28"/>
          <w:sz w:val="16"/>
          <w:szCs w:val="16"/>
        </w:rPr>
        <w:t xml:space="preserve"> </w:t>
      </w:r>
      <w:r w:rsidRPr="00393296">
        <w:rPr>
          <w:rFonts w:ascii="Arial" w:hAnsi="Arial" w:cs="Arial"/>
          <w:sz w:val="16"/>
          <w:szCs w:val="16"/>
        </w:rPr>
        <w:t>количество заявителей.</w:t>
      </w:r>
    </w:p>
    <w:p w:rsidR="00DA27D9" w:rsidRPr="00393296" w:rsidRDefault="00DA27D9" w:rsidP="00DA27D9">
      <w:pPr>
        <w:pStyle w:val="a9"/>
        <w:spacing w:after="0"/>
        <w:ind w:left="0" w:firstLine="142"/>
        <w:jc w:val="both"/>
        <w:rPr>
          <w:rFonts w:ascii="Arial" w:hAnsi="Arial" w:cs="Arial"/>
          <w:sz w:val="16"/>
          <w:szCs w:val="16"/>
        </w:rPr>
      </w:pPr>
      <w:r w:rsidRPr="00393296">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DA27D9" w:rsidRPr="00393296" w:rsidRDefault="00DA27D9" w:rsidP="00DA27D9">
      <w:pPr>
        <w:pStyle w:val="Standard"/>
        <w:tabs>
          <w:tab w:val="left" w:pos="720"/>
        </w:tabs>
        <w:autoSpaceDE w:val="0"/>
        <w:ind w:firstLine="142"/>
        <w:jc w:val="both"/>
        <w:rPr>
          <w:rFonts w:ascii="Arial" w:hAnsi="Arial" w:cs="Arial"/>
          <w:color w:val="000000"/>
          <w:sz w:val="16"/>
          <w:szCs w:val="16"/>
        </w:rPr>
      </w:pPr>
      <w:r w:rsidRPr="00393296">
        <w:rPr>
          <w:rFonts w:ascii="Arial" w:hAnsi="Arial" w:cs="Arial"/>
          <w:sz w:val="16"/>
          <w:szCs w:val="16"/>
        </w:rPr>
        <w:t xml:space="preserve">2.17. </w:t>
      </w:r>
      <w:r w:rsidRPr="00393296">
        <w:rPr>
          <w:rFonts w:ascii="Arial" w:hAnsi="Arial" w:cs="Arial"/>
          <w:color w:val="000000"/>
          <w:sz w:val="16"/>
          <w:szCs w:val="16"/>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информирование и консультирование заявителей по вопросу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прием заявления и документов;</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lastRenderedPageBreak/>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выдача заявителям документов, являющихся результатом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A27D9" w:rsidRPr="00393296" w:rsidRDefault="00DA27D9" w:rsidP="00DA27D9">
      <w:pPr>
        <w:pStyle w:val="Standard"/>
        <w:tabs>
          <w:tab w:val="left" w:pos="720"/>
        </w:tabs>
        <w:autoSpaceDE w:val="0"/>
        <w:ind w:firstLine="142"/>
        <w:jc w:val="both"/>
        <w:rPr>
          <w:rFonts w:ascii="Arial" w:hAnsi="Arial" w:cs="Arial"/>
          <w:sz w:val="16"/>
          <w:szCs w:val="16"/>
        </w:rPr>
      </w:pPr>
      <w:r w:rsidRPr="00393296">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A27D9" w:rsidRPr="00393296" w:rsidRDefault="00DA27D9" w:rsidP="00DA27D9">
      <w:pPr>
        <w:pStyle w:val="Standard"/>
        <w:ind w:firstLine="142"/>
        <w:jc w:val="both"/>
        <w:rPr>
          <w:rFonts w:ascii="Arial" w:hAnsi="Arial" w:cs="Arial"/>
          <w:sz w:val="16"/>
          <w:szCs w:val="16"/>
        </w:rPr>
      </w:pPr>
      <w:r w:rsidRPr="00393296">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color w:val="000000"/>
          <w:sz w:val="16"/>
          <w:szCs w:val="16"/>
        </w:rPr>
        <w:lastRenderedPageBreak/>
        <w:t>Должностное лицо управления не позднее рабочего дня, сле</w:t>
      </w:r>
      <w:r w:rsidRPr="00393296">
        <w:rPr>
          <w:rFonts w:ascii="Arial" w:hAnsi="Arial" w:cs="Arial"/>
          <w:color w:val="000000"/>
          <w:spacing w:val="2"/>
          <w:sz w:val="16"/>
          <w:szCs w:val="16"/>
        </w:rPr>
        <w:t>дующего за днем принятия заявления и документов через почту  или в форме электронных документов, направляет заявителю уведом</w:t>
      </w:r>
      <w:r w:rsidRPr="00393296">
        <w:rPr>
          <w:rFonts w:ascii="Arial" w:hAnsi="Arial" w:cs="Arial"/>
          <w:color w:val="000000"/>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393296">
        <w:rPr>
          <w:rFonts w:ascii="Arial" w:hAnsi="Arial" w:cs="Arial"/>
          <w:color w:val="000000"/>
          <w:spacing w:val="-1"/>
          <w:sz w:val="16"/>
          <w:szCs w:val="16"/>
        </w:rPr>
        <w:t>су, указанному в заявлении</w:t>
      </w:r>
      <w:r w:rsidRPr="00393296">
        <w:rPr>
          <w:rFonts w:ascii="Arial" w:hAnsi="Arial" w:cs="Arial"/>
          <w:sz w:val="16"/>
          <w:szCs w:val="16"/>
        </w:rPr>
        <w:t>.</w:t>
      </w:r>
    </w:p>
    <w:p w:rsidR="00DA27D9" w:rsidRPr="00393296" w:rsidRDefault="00DA27D9" w:rsidP="00DA27D9">
      <w:pPr>
        <w:pStyle w:val="Standard"/>
        <w:suppressAutoHyphens w:val="0"/>
        <w:ind w:firstLine="142"/>
        <w:jc w:val="both"/>
        <w:rPr>
          <w:rFonts w:ascii="Arial" w:hAnsi="Arial" w:cs="Arial"/>
          <w:bCs/>
          <w:color w:val="000000"/>
          <w:sz w:val="16"/>
          <w:szCs w:val="16"/>
        </w:rPr>
      </w:pPr>
    </w:p>
    <w:p w:rsidR="00DA27D9" w:rsidRPr="00393296" w:rsidRDefault="00DA27D9" w:rsidP="00DA27D9">
      <w:pPr>
        <w:pStyle w:val="Standard"/>
        <w:suppressAutoHyphens w:val="0"/>
        <w:spacing w:line="240" w:lineRule="exact"/>
        <w:ind w:firstLine="142"/>
        <w:jc w:val="center"/>
        <w:rPr>
          <w:rFonts w:ascii="Arial" w:hAnsi="Arial" w:cs="Arial"/>
          <w:bCs/>
          <w:sz w:val="16"/>
          <w:szCs w:val="16"/>
        </w:rPr>
      </w:pPr>
      <w:r w:rsidRPr="00393296">
        <w:rPr>
          <w:rFonts w:ascii="Arial" w:hAnsi="Arial" w:cs="Arial"/>
          <w:bCs/>
          <w:color w:val="000000"/>
          <w:sz w:val="16"/>
          <w:szCs w:val="16"/>
          <w:lang w:val="en-US"/>
        </w:rPr>
        <w:t>III</w:t>
      </w:r>
      <w:r w:rsidRPr="00393296">
        <w:rPr>
          <w:rFonts w:ascii="Arial" w:hAnsi="Arial" w:cs="Arial"/>
          <w:bCs/>
          <w:color w:val="000000"/>
          <w:sz w:val="16"/>
          <w:szCs w:val="16"/>
        </w:rPr>
        <w:t xml:space="preserve">. Состав, последовательность и сроки выполнения административных процедур (действий), требования к порядку их выполнения, </w:t>
      </w:r>
      <w:r w:rsidRPr="00393296">
        <w:rPr>
          <w:rFonts w:ascii="Arial" w:hAnsi="Arial" w:cs="Arial"/>
          <w:bCs/>
          <w:sz w:val="16"/>
          <w:szCs w:val="16"/>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27D9" w:rsidRPr="00393296" w:rsidRDefault="00DA27D9" w:rsidP="00DA27D9">
      <w:pPr>
        <w:pStyle w:val="Standard"/>
        <w:tabs>
          <w:tab w:val="left" w:pos="0"/>
          <w:tab w:val="left" w:pos="3119"/>
        </w:tabs>
        <w:suppressAutoHyphens w:val="0"/>
        <w:ind w:firstLine="142"/>
        <w:jc w:val="both"/>
        <w:rPr>
          <w:rFonts w:ascii="Arial" w:hAnsi="Arial" w:cs="Arial"/>
          <w:bCs/>
          <w:color w:val="000000"/>
          <w:sz w:val="16"/>
          <w:szCs w:val="16"/>
        </w:rPr>
      </w:pPr>
    </w:p>
    <w:p w:rsidR="00DA27D9" w:rsidRPr="00393296" w:rsidRDefault="00DA27D9" w:rsidP="00DA27D9">
      <w:pPr>
        <w:pStyle w:val="Standard"/>
        <w:tabs>
          <w:tab w:val="left" w:pos="0"/>
          <w:tab w:val="left" w:pos="3119"/>
        </w:tabs>
        <w:ind w:firstLine="142"/>
        <w:jc w:val="both"/>
        <w:rPr>
          <w:rFonts w:ascii="Arial" w:hAnsi="Arial" w:cs="Arial"/>
          <w:bCs/>
          <w:color w:val="000000"/>
          <w:sz w:val="16"/>
          <w:szCs w:val="16"/>
        </w:rPr>
      </w:pPr>
      <w:r w:rsidRPr="00393296">
        <w:rPr>
          <w:rFonts w:ascii="Arial" w:hAnsi="Arial" w:cs="Arial"/>
          <w:bCs/>
          <w:color w:val="000000"/>
          <w:sz w:val="16"/>
          <w:szCs w:val="16"/>
        </w:rPr>
        <w:t>3.1. Предоставление государственной услуги включает в себя следующие административные процедуры: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прием и регистрация документов для предоставления государственной услуги; </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формирование и направление межведомственных запросов;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проверка права и принятие решения о назначении (отказе в назначении) и выплате единовременного пособия беременной жене военнослужащего;</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формирование выплатных документов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shd w:val="clear" w:color="auto" w:fill="FFFFFF"/>
        </w:rPr>
        <w:t>3.2. Описание административных процедур</w:t>
      </w:r>
    </w:p>
    <w:p w:rsidR="00DA27D9" w:rsidRPr="00393296" w:rsidRDefault="00DA27D9" w:rsidP="00DA27D9">
      <w:pPr>
        <w:pStyle w:val="Standard"/>
        <w:suppressAutoHyphens w:val="0"/>
        <w:ind w:firstLine="142"/>
        <w:jc w:val="both"/>
        <w:rPr>
          <w:rFonts w:ascii="Arial" w:hAnsi="Arial" w:cs="Arial"/>
          <w:color w:val="000000"/>
          <w:sz w:val="16"/>
          <w:szCs w:val="16"/>
        </w:rPr>
      </w:pPr>
      <w:r w:rsidRPr="00393296">
        <w:rPr>
          <w:rFonts w:ascii="Arial" w:hAnsi="Arial" w:cs="Arial"/>
          <w:bCs/>
          <w:color w:val="000000"/>
          <w:sz w:val="16"/>
          <w:szCs w:val="16"/>
          <w:shd w:val="clear" w:color="auto" w:fill="FFFFFF"/>
        </w:rPr>
        <w:t>3.2.1.</w:t>
      </w:r>
      <w:r w:rsidRPr="00393296">
        <w:rPr>
          <w:rFonts w:ascii="Arial" w:hAnsi="Arial" w:cs="Arial"/>
          <w:color w:val="000000"/>
          <w:sz w:val="16"/>
          <w:szCs w:val="16"/>
        </w:rPr>
        <w:t xml:space="preserve"> </w:t>
      </w:r>
      <w:hyperlink w:anchor="sub_32" w:history="1">
        <w:r w:rsidRPr="00393296">
          <w:rPr>
            <w:rFonts w:ascii="Arial" w:hAnsi="Arial" w:cs="Arial"/>
            <w:color w:val="000000"/>
            <w:sz w:val="16"/>
            <w:szCs w:val="16"/>
          </w:rPr>
          <w:t>Прием и регистрация документов</w:t>
        </w:r>
      </w:hyperlink>
      <w:r w:rsidRPr="00393296">
        <w:rPr>
          <w:rFonts w:ascii="Arial" w:hAnsi="Arial" w:cs="Arial"/>
          <w:color w:val="000000"/>
          <w:sz w:val="16"/>
          <w:szCs w:val="16"/>
        </w:rPr>
        <w:t xml:space="preserve"> для предоставления государственной услуги</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государственной услуги.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Общий максимальный срок выполнения административной процедуры – 20 минут.</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Критериями принятия решения о приеме (отказе в приеме) документов являются основания, указанные в пункте 2.8 Административного регламента.</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DA27D9" w:rsidRPr="00393296" w:rsidRDefault="00DA27D9" w:rsidP="00DA27D9">
      <w:pPr>
        <w:tabs>
          <w:tab w:val="left" w:pos="0"/>
        </w:tabs>
        <w:ind w:firstLine="142"/>
        <w:jc w:val="both"/>
        <w:rPr>
          <w:rFonts w:ascii="Arial" w:hAnsi="Arial" w:cs="Arial"/>
          <w:sz w:val="16"/>
          <w:szCs w:val="16"/>
        </w:rPr>
      </w:pPr>
      <w:r w:rsidRPr="00393296">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почтой, в электронном виде, в случае если документы направлены по почте или в электронной форме. </w:t>
      </w:r>
    </w:p>
    <w:p w:rsidR="00DA27D9" w:rsidRPr="00393296" w:rsidRDefault="00DA27D9" w:rsidP="00DA27D9">
      <w:pPr>
        <w:pStyle w:val="Standard"/>
        <w:suppressAutoHyphens w:val="0"/>
        <w:autoSpaceDE w:val="0"/>
        <w:ind w:firstLine="142"/>
        <w:jc w:val="both"/>
        <w:rPr>
          <w:rFonts w:ascii="Arial" w:hAnsi="Arial" w:cs="Arial"/>
          <w:sz w:val="16"/>
          <w:szCs w:val="16"/>
        </w:rPr>
      </w:pPr>
      <w:r w:rsidRPr="00393296">
        <w:rPr>
          <w:rFonts w:ascii="Arial" w:hAnsi="Arial" w:cs="Arial"/>
          <w:sz w:val="16"/>
          <w:szCs w:val="16"/>
        </w:rPr>
        <w:t>Должностное лицо управления</w:t>
      </w:r>
      <w:r w:rsidRPr="00393296">
        <w:rPr>
          <w:rFonts w:ascii="Arial" w:hAnsi="Arial" w:cs="Arial"/>
          <w:color w:val="000000"/>
          <w:sz w:val="16"/>
          <w:szCs w:val="16"/>
        </w:rPr>
        <w:t xml:space="preserve"> либо МФЦ</w:t>
      </w:r>
      <w:r w:rsidRPr="00393296">
        <w:rPr>
          <w:rFonts w:ascii="Arial" w:hAnsi="Arial" w:cs="Arial"/>
          <w:sz w:val="16"/>
          <w:szCs w:val="16"/>
        </w:rPr>
        <w:t xml:space="preserve">, ответственное </w:t>
      </w:r>
      <w:r w:rsidRPr="00393296">
        <w:rPr>
          <w:rFonts w:ascii="Arial" w:hAnsi="Arial" w:cs="Arial"/>
          <w:color w:val="000000"/>
          <w:sz w:val="16"/>
          <w:szCs w:val="16"/>
        </w:rPr>
        <w:t xml:space="preserve">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w:t>
      </w:r>
      <w:r w:rsidRPr="00393296">
        <w:rPr>
          <w:rFonts w:ascii="Arial" w:hAnsi="Arial" w:cs="Arial"/>
          <w:sz w:val="16"/>
          <w:szCs w:val="16"/>
        </w:rPr>
        <w:t>истребование документов в порядке межведомственного (ведомственного) информационного взаимодействия.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3.2.2. Формирование и направление межведомственных запросов</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Основанием для начала административной процедуры является </w:t>
      </w:r>
      <w:r w:rsidRPr="00393296">
        <w:rPr>
          <w:rFonts w:ascii="Arial" w:hAnsi="Arial" w:cs="Arial"/>
          <w:sz w:val="16"/>
          <w:szCs w:val="16"/>
        </w:rPr>
        <w:br/>
        <w:t>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Содержание административной процедуры включает в себя подготовку и направление межведомственного </w:t>
      </w:r>
      <w:r w:rsidRPr="00393296">
        <w:rPr>
          <w:rFonts w:ascii="Arial" w:hAnsi="Arial" w:cs="Arial"/>
          <w:sz w:val="16"/>
          <w:szCs w:val="16"/>
        </w:rPr>
        <w:lastRenderedPageBreak/>
        <w:t>(ведомственного)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DA27D9" w:rsidRPr="00393296" w:rsidRDefault="00DA27D9" w:rsidP="00DA27D9">
      <w:pPr>
        <w:pStyle w:val="Standard"/>
        <w:suppressAutoHyphens w:val="0"/>
        <w:autoSpaceDE w:val="0"/>
        <w:ind w:firstLine="142"/>
        <w:jc w:val="both"/>
        <w:rPr>
          <w:rFonts w:ascii="Arial" w:hAnsi="Arial" w:cs="Arial"/>
          <w:sz w:val="16"/>
          <w:szCs w:val="16"/>
        </w:rPr>
      </w:pPr>
      <w:r w:rsidRPr="00393296">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DA27D9" w:rsidRPr="00393296" w:rsidRDefault="00DA27D9" w:rsidP="00DA27D9">
      <w:pPr>
        <w:autoSpaceDE w:val="0"/>
        <w:autoSpaceDN w:val="0"/>
        <w:adjustRightInd w:val="0"/>
        <w:ind w:firstLine="142"/>
        <w:jc w:val="both"/>
        <w:outlineLvl w:val="2"/>
        <w:rPr>
          <w:rFonts w:ascii="Arial" w:hAnsi="Arial" w:cs="Arial"/>
          <w:sz w:val="16"/>
          <w:szCs w:val="16"/>
        </w:rPr>
      </w:pPr>
      <w:r w:rsidRPr="00393296">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393296">
        <w:rPr>
          <w:rFonts w:ascii="Arial" w:hAnsi="Arial" w:cs="Arial"/>
          <w:sz w:val="16"/>
          <w:szCs w:val="16"/>
          <w:vertAlign w:val="superscript"/>
        </w:rPr>
        <w:t xml:space="preserve">2 </w:t>
      </w:r>
      <w:r w:rsidRPr="00393296">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DA27D9" w:rsidRPr="00393296" w:rsidRDefault="00DA27D9" w:rsidP="00DA27D9">
      <w:pPr>
        <w:pStyle w:val="Standard"/>
        <w:suppressAutoHyphens w:val="0"/>
        <w:autoSpaceDE w:val="0"/>
        <w:ind w:firstLine="142"/>
        <w:jc w:val="both"/>
        <w:rPr>
          <w:rFonts w:ascii="Arial" w:hAnsi="Arial" w:cs="Arial"/>
          <w:sz w:val="16"/>
          <w:szCs w:val="16"/>
        </w:rPr>
      </w:pPr>
      <w:r w:rsidRPr="00393296">
        <w:rPr>
          <w:rFonts w:ascii="Arial" w:hAnsi="Arial" w:cs="Arial"/>
          <w:sz w:val="16"/>
          <w:szCs w:val="16"/>
        </w:rPr>
        <w:t xml:space="preserve">Указанная административная процедура выполняется </w:t>
      </w:r>
      <w:r w:rsidRPr="00393296">
        <w:rPr>
          <w:rFonts w:ascii="Arial" w:hAnsi="Arial" w:cs="Arial"/>
          <w:color w:val="000000"/>
          <w:sz w:val="16"/>
          <w:szCs w:val="16"/>
        </w:rPr>
        <w:t>должностным лицом управления либо МФЦ</w:t>
      </w:r>
      <w:r w:rsidRPr="00393296">
        <w:rPr>
          <w:rFonts w:ascii="Arial" w:hAnsi="Arial" w:cs="Arial"/>
          <w:sz w:val="16"/>
          <w:szCs w:val="16"/>
        </w:rPr>
        <w:t>, ответственным за истребование документов в порядке межведомственного (ведомственного) информационного взаимодействия.</w:t>
      </w:r>
    </w:p>
    <w:p w:rsidR="00DA27D9" w:rsidRPr="00393296" w:rsidRDefault="00DA27D9" w:rsidP="00DA27D9">
      <w:pPr>
        <w:ind w:firstLine="142"/>
        <w:jc w:val="both"/>
        <w:rPr>
          <w:rFonts w:ascii="Arial" w:hAnsi="Arial" w:cs="Arial"/>
          <w:sz w:val="16"/>
          <w:szCs w:val="16"/>
        </w:rPr>
      </w:pPr>
      <w:r w:rsidRPr="00393296">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DA27D9" w:rsidRPr="00393296" w:rsidRDefault="00DA27D9" w:rsidP="00DA27D9">
      <w:pPr>
        <w:pStyle w:val="Standard"/>
        <w:suppressAutoHyphens w:val="0"/>
        <w:autoSpaceDE w:val="0"/>
        <w:ind w:firstLine="142"/>
        <w:jc w:val="both"/>
        <w:rPr>
          <w:rFonts w:ascii="Arial" w:hAnsi="Arial" w:cs="Arial"/>
          <w:sz w:val="16"/>
          <w:szCs w:val="16"/>
        </w:rPr>
      </w:pPr>
      <w:r w:rsidRPr="00393296">
        <w:rPr>
          <w:rFonts w:ascii="Arial" w:hAnsi="Arial" w:cs="Arial"/>
          <w:sz w:val="16"/>
          <w:szCs w:val="16"/>
        </w:rPr>
        <w:t>Должностное лицо управления</w:t>
      </w:r>
      <w:r w:rsidRPr="00393296">
        <w:rPr>
          <w:rFonts w:ascii="Arial" w:hAnsi="Arial" w:cs="Arial"/>
          <w:color w:val="000000"/>
          <w:sz w:val="16"/>
          <w:szCs w:val="16"/>
        </w:rPr>
        <w:t xml:space="preserve"> либо МФЦ</w:t>
      </w:r>
      <w:r w:rsidRPr="00393296">
        <w:rPr>
          <w:rFonts w:ascii="Arial" w:hAnsi="Arial" w:cs="Arial"/>
          <w:sz w:val="16"/>
          <w:szCs w:val="16"/>
        </w:rPr>
        <w:t>,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единовременного пособия беременной жене военнослужащего.</w:t>
      </w:r>
    </w:p>
    <w:p w:rsidR="00DA27D9" w:rsidRPr="00393296" w:rsidRDefault="00DA27D9" w:rsidP="00DA27D9">
      <w:pPr>
        <w:pStyle w:val="Standard"/>
        <w:suppressAutoHyphens w:val="0"/>
        <w:autoSpaceDE w:val="0"/>
        <w:ind w:firstLine="142"/>
        <w:jc w:val="both"/>
        <w:rPr>
          <w:rFonts w:ascii="Arial" w:hAnsi="Arial" w:cs="Arial"/>
          <w:bCs/>
          <w:sz w:val="16"/>
          <w:szCs w:val="16"/>
        </w:rPr>
      </w:pPr>
      <w:r w:rsidRPr="00393296">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3.2.3. Проверка права и принятие решения о назначении и выплате единовременного пособия беременной жене военнослужащего </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Основанием для начала процедуры является поступление полного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Содержание административной процедуры включает в себя проверку права заявителя на единовременное пособие беременной жене военнослужащего, принятие решения о назначении (об отказе в назначении) единовременного пособия беременной жене военнослужащего, формирование личного дела, уведомление заявителя о назначении (об отказе в назначении) единовременного пособия беременной жене военнослужащего.</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Общий максимальный срок выполнения процедуры 3 рабочих дня.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Указанная административная процедура выполняется должностным </w:t>
      </w:r>
      <w:r w:rsidRPr="00393296">
        <w:rPr>
          <w:rFonts w:ascii="Arial" w:hAnsi="Arial" w:cs="Arial"/>
          <w:sz w:val="16"/>
          <w:szCs w:val="16"/>
        </w:rPr>
        <w:br/>
        <w:t xml:space="preserve">лицом управления, ответственным за назначение единовременного пособия беременной жене военнослужащего. </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При наличии права на единовременное пособие беременной жене военнослужащего должностное лицо управления, ответственное за назначение единовременного пособия беременной жене военнослужащего, готовит проект решения о назначении и выплате единовременного пособия беременной жене военнослужащего по форме, указанной в приложении 4 к Административному регламенту.</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При отсутствии права на единовременное пособие беременной жене военнослужащего должностное лицо управления, ответственное за назначение единовременного </w:t>
      </w:r>
      <w:r w:rsidRPr="00393296">
        <w:rPr>
          <w:rFonts w:ascii="Arial" w:hAnsi="Arial" w:cs="Arial"/>
          <w:sz w:val="16"/>
          <w:szCs w:val="16"/>
        </w:rPr>
        <w:lastRenderedPageBreak/>
        <w:t>пособия беременной жене военнослужащего, готовит проект решения об отказе в назначении единовременного пособия беременной жене военнослужащего по форме, указанной в приложение 5 к Административному регламенту.</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Решение о назначении (отказе в назначении) единовременного пособия беременной жене военнослужащего формируется автоматизированным путем.</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Решение о назначении (отказе в назначении) единовременного пособия беременной жене военнослужащего принимает начальник управления или уполномоченное должностное лицо управления.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Должностное лицо, принимающее решение о назначении и выплате (отказе в назначении) единовременного пособия беременной жене военнослужащего, утверждает проект решения о назначении (отказе в назначении) единовременного пособия беременной жене военнослужащего, проставляет на нем гербовую печать органа соцзащиты, и передает его, личное дело получателя в порядке делопроизводства должностному лицу органа соцзащиты, ответственному за назначение единовременного пособия беременной жене военнослужащего.</w:t>
      </w:r>
    </w:p>
    <w:p w:rsidR="00DA27D9" w:rsidRPr="00393296" w:rsidRDefault="00DA27D9" w:rsidP="00DA27D9">
      <w:pPr>
        <w:pStyle w:val="34"/>
        <w:widowControl/>
        <w:tabs>
          <w:tab w:val="left" w:pos="1440"/>
        </w:tabs>
        <w:ind w:firstLine="142"/>
        <w:rPr>
          <w:rFonts w:ascii="Arial" w:hAnsi="Arial" w:cs="Arial"/>
          <w:sz w:val="16"/>
          <w:szCs w:val="16"/>
        </w:rPr>
      </w:pPr>
      <w:r w:rsidRPr="00393296">
        <w:rPr>
          <w:rFonts w:ascii="Arial" w:hAnsi="Arial" w:cs="Arial"/>
          <w:sz w:val="16"/>
          <w:szCs w:val="16"/>
        </w:rPr>
        <w:t>Должностное лицо управления, ответственное за назначение единовременного пособия беременной жене военнослужащего, готовит уведомление о назначении по форме, указанной в приложении 6 к Административному регламенту, или отказе в назначении единовременного пособия беременной жене военнослужащего по форме, указанной в приложение 7 к Административному регламенту, для направления заявителю.</w:t>
      </w:r>
    </w:p>
    <w:p w:rsidR="00DA27D9" w:rsidRPr="00393296" w:rsidRDefault="00DA27D9" w:rsidP="00DA27D9">
      <w:pPr>
        <w:pStyle w:val="34"/>
        <w:widowControl/>
        <w:tabs>
          <w:tab w:val="left" w:pos="1440"/>
        </w:tabs>
        <w:ind w:firstLine="142"/>
        <w:rPr>
          <w:rFonts w:ascii="Arial" w:hAnsi="Arial" w:cs="Arial"/>
          <w:sz w:val="16"/>
          <w:szCs w:val="16"/>
        </w:rPr>
      </w:pPr>
      <w:r w:rsidRPr="00393296">
        <w:rPr>
          <w:rFonts w:ascii="Arial" w:hAnsi="Arial" w:cs="Arial"/>
          <w:sz w:val="16"/>
          <w:szCs w:val="16"/>
        </w:rPr>
        <w:t>Уведомление о принятом решении может быть направлено заявителю почтой, в электронной форме; его копия помещается в личное дело получателя единовременного пособия беременной жене военнослужащего.</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единовременного пособия беременной жене военнослужащего.</w:t>
      </w:r>
    </w:p>
    <w:p w:rsidR="00DA27D9" w:rsidRPr="00393296" w:rsidRDefault="00DA27D9" w:rsidP="00DA27D9">
      <w:pPr>
        <w:widowControl w:val="0"/>
        <w:autoSpaceDE w:val="0"/>
        <w:autoSpaceDN w:val="0"/>
        <w:adjustRightInd w:val="0"/>
        <w:ind w:firstLine="142"/>
        <w:jc w:val="center"/>
        <w:outlineLvl w:val="1"/>
        <w:rPr>
          <w:rFonts w:ascii="Arial" w:hAnsi="Arial" w:cs="Arial"/>
          <w:sz w:val="16"/>
          <w:szCs w:val="16"/>
        </w:rPr>
      </w:pPr>
    </w:p>
    <w:p w:rsidR="00DA27D9" w:rsidRPr="00393296" w:rsidRDefault="00DA27D9" w:rsidP="00DA27D9">
      <w:pPr>
        <w:widowControl w:val="0"/>
        <w:autoSpaceDE w:val="0"/>
        <w:autoSpaceDN w:val="0"/>
        <w:adjustRightInd w:val="0"/>
        <w:ind w:firstLine="142"/>
        <w:jc w:val="center"/>
        <w:outlineLvl w:val="1"/>
        <w:rPr>
          <w:rFonts w:ascii="Arial" w:hAnsi="Arial" w:cs="Arial"/>
          <w:sz w:val="16"/>
          <w:szCs w:val="16"/>
        </w:rPr>
      </w:pPr>
      <w:r w:rsidRPr="00393296">
        <w:rPr>
          <w:rFonts w:ascii="Arial" w:hAnsi="Arial" w:cs="Arial"/>
          <w:sz w:val="16"/>
          <w:szCs w:val="16"/>
          <w:lang w:val="en-US"/>
        </w:rPr>
        <w:t>IV</w:t>
      </w:r>
      <w:r w:rsidRPr="00393296">
        <w:rPr>
          <w:rFonts w:ascii="Arial" w:hAnsi="Arial" w:cs="Arial"/>
          <w:sz w:val="16"/>
          <w:szCs w:val="16"/>
        </w:rPr>
        <w:t>. Формы контроля за исполнением административного регламента</w:t>
      </w:r>
    </w:p>
    <w:p w:rsidR="00DA27D9" w:rsidRPr="00393296" w:rsidRDefault="00DA27D9" w:rsidP="00DA27D9">
      <w:pPr>
        <w:widowControl w:val="0"/>
        <w:autoSpaceDE w:val="0"/>
        <w:autoSpaceDN w:val="0"/>
        <w:adjustRightInd w:val="0"/>
        <w:ind w:firstLine="142"/>
        <w:rPr>
          <w:rFonts w:ascii="Arial" w:hAnsi="Arial" w:cs="Arial"/>
          <w:sz w:val="16"/>
          <w:szCs w:val="16"/>
        </w:rPr>
      </w:pP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4.1. Текущий контроль за соблюдением последовательности действий ответственных специалистов,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управления, предоставляющего государственную услугу.</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DA27D9" w:rsidRPr="00393296" w:rsidRDefault="00DA27D9" w:rsidP="00DA27D9">
      <w:pPr>
        <w:widowControl w:val="0"/>
        <w:autoSpaceDE w:val="0"/>
        <w:autoSpaceDN w:val="0"/>
        <w:adjustRightInd w:val="0"/>
        <w:ind w:firstLine="142"/>
        <w:jc w:val="both"/>
        <w:rPr>
          <w:rFonts w:ascii="Arial" w:hAnsi="Arial" w:cs="Arial"/>
          <w:sz w:val="16"/>
          <w:szCs w:val="16"/>
        </w:rPr>
      </w:pPr>
      <w:r w:rsidRPr="00393296">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w:t>
      </w:r>
      <w:r w:rsidRPr="00393296">
        <w:rPr>
          <w:rFonts w:ascii="Arial" w:hAnsi="Arial" w:cs="Arial"/>
          <w:sz w:val="16"/>
          <w:szCs w:val="16"/>
        </w:rPr>
        <w:lastRenderedPageBreak/>
        <w:t>рассмотрению должностные лица управления привлекаются к ответственности в соответствии с законодательством Российской Федерации.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управления,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DA27D9" w:rsidRPr="00393296" w:rsidRDefault="00DA27D9" w:rsidP="00DA27D9">
      <w:pPr>
        <w:autoSpaceDE w:val="0"/>
        <w:autoSpaceDN w:val="0"/>
        <w:adjustRightInd w:val="0"/>
        <w:ind w:firstLine="142"/>
        <w:jc w:val="both"/>
        <w:rPr>
          <w:rFonts w:ascii="Arial" w:hAnsi="Arial" w:cs="Arial"/>
          <w:sz w:val="16"/>
          <w:szCs w:val="16"/>
        </w:rPr>
      </w:pPr>
    </w:p>
    <w:p w:rsidR="00DA27D9" w:rsidRPr="00393296" w:rsidRDefault="00DA27D9" w:rsidP="00DA27D9">
      <w:pPr>
        <w:autoSpaceDE w:val="0"/>
        <w:autoSpaceDN w:val="0"/>
        <w:adjustRightInd w:val="0"/>
        <w:spacing w:line="240" w:lineRule="exact"/>
        <w:ind w:firstLine="142"/>
        <w:jc w:val="center"/>
        <w:rPr>
          <w:rFonts w:ascii="Arial" w:hAnsi="Arial" w:cs="Arial"/>
          <w:sz w:val="16"/>
          <w:szCs w:val="16"/>
        </w:rPr>
      </w:pPr>
      <w:r w:rsidRPr="00393296">
        <w:rPr>
          <w:rFonts w:ascii="Arial" w:hAnsi="Arial" w:cs="Arial"/>
          <w:sz w:val="16"/>
          <w:szCs w:val="16"/>
          <w:lang w:val="en-US"/>
        </w:rPr>
        <w:t>V</w:t>
      </w:r>
      <w:r w:rsidRPr="00393296">
        <w:rPr>
          <w:rFonts w:ascii="Arial" w:hAnsi="Arial" w:cs="Arial"/>
          <w:sz w:val="16"/>
          <w:szCs w:val="16"/>
        </w:rPr>
        <w:t>.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DA27D9" w:rsidRPr="00393296" w:rsidRDefault="00DA27D9" w:rsidP="00DA27D9">
      <w:pPr>
        <w:autoSpaceDE w:val="0"/>
        <w:autoSpaceDN w:val="0"/>
        <w:adjustRightInd w:val="0"/>
        <w:spacing w:line="240" w:lineRule="exact"/>
        <w:ind w:firstLine="142"/>
        <w:jc w:val="both"/>
        <w:rPr>
          <w:rFonts w:ascii="Arial" w:hAnsi="Arial" w:cs="Arial"/>
          <w:sz w:val="16"/>
          <w:szCs w:val="16"/>
        </w:rPr>
      </w:pPr>
    </w:p>
    <w:p w:rsidR="00DA27D9" w:rsidRPr="00393296" w:rsidRDefault="00DA27D9" w:rsidP="00DA27D9">
      <w:pPr>
        <w:pStyle w:val="ConsPlusNormal"/>
        <w:widowControl/>
        <w:ind w:firstLine="142"/>
        <w:jc w:val="both"/>
        <w:outlineLvl w:val="0"/>
        <w:rPr>
          <w:sz w:val="16"/>
          <w:szCs w:val="16"/>
        </w:rPr>
      </w:pPr>
      <w:r w:rsidRPr="00393296">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DA27D9" w:rsidRPr="00393296" w:rsidRDefault="00DA27D9" w:rsidP="00DA27D9">
      <w:pPr>
        <w:pStyle w:val="ConsPlusNormal"/>
        <w:widowControl/>
        <w:ind w:firstLine="142"/>
        <w:jc w:val="both"/>
        <w:outlineLvl w:val="0"/>
        <w:rPr>
          <w:sz w:val="16"/>
          <w:szCs w:val="16"/>
        </w:rPr>
      </w:pPr>
      <w:r w:rsidRPr="00393296">
        <w:rPr>
          <w:sz w:val="16"/>
          <w:szCs w:val="16"/>
        </w:rPr>
        <w:t>5.2. Заявитель может обратиться с жалобой, в том числе в следующих случаях:</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нарушение срока регистрации запроса заявителя о предоставлении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нарушение срока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приостановление предоставления  государственной услуги, если основания приостановления не предусмотрены нормативными правовыми актами Российской Федерации, нормативными правовыми актами Ставропольского края;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5.3. Оснований для приостановления рассмотрения жалобы не установлено.</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sz w:val="16"/>
          <w:szCs w:val="16"/>
        </w:rPr>
        <w:t>В удовлетворении жалобы управление отказывает, в случае если жалоба признана необоснованной.</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sz w:val="16"/>
          <w:szCs w:val="16"/>
        </w:rPr>
        <w:t>Случаи, при которых управление вправе оставить жалобу без ответа:</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управление </w:t>
      </w:r>
      <w:r w:rsidRPr="00393296">
        <w:rPr>
          <w:rFonts w:ascii="Arial" w:hAnsi="Arial" w:cs="Arial"/>
          <w:sz w:val="16"/>
          <w:szCs w:val="16"/>
        </w:rPr>
        <w:lastRenderedPageBreak/>
        <w:t>сообщает заявителю, если его фамилия и почтовый адрес поддаются прочтению;</w:t>
      </w:r>
    </w:p>
    <w:p w:rsidR="00DA27D9" w:rsidRPr="00393296" w:rsidRDefault="00DA27D9" w:rsidP="00DA27D9">
      <w:pPr>
        <w:pStyle w:val="Standard"/>
        <w:tabs>
          <w:tab w:val="left" w:pos="720"/>
        </w:tabs>
        <w:suppressAutoHyphens w:val="0"/>
        <w:autoSpaceDE w:val="0"/>
        <w:ind w:firstLine="142"/>
        <w:jc w:val="both"/>
        <w:rPr>
          <w:rFonts w:ascii="Arial" w:hAnsi="Arial" w:cs="Arial"/>
          <w:kern w:val="0"/>
          <w:sz w:val="16"/>
          <w:szCs w:val="16"/>
          <w:lang w:eastAsia="ru-RU"/>
        </w:rPr>
      </w:pPr>
      <w:r w:rsidRPr="00393296">
        <w:rPr>
          <w:rFonts w:ascii="Arial" w:hAnsi="Arial" w:cs="Arial"/>
          <w:sz w:val="16"/>
          <w:szCs w:val="16"/>
        </w:rPr>
        <w:t>отсутствие адреса, по которому должен быть направлен ответ.</w:t>
      </w:r>
    </w:p>
    <w:p w:rsidR="00DA27D9" w:rsidRPr="00393296" w:rsidRDefault="00DA27D9" w:rsidP="00DA27D9">
      <w:pPr>
        <w:pStyle w:val="ConsPlusNormal"/>
        <w:widowControl/>
        <w:ind w:firstLine="142"/>
        <w:jc w:val="both"/>
        <w:outlineLvl w:val="0"/>
        <w:rPr>
          <w:sz w:val="16"/>
          <w:szCs w:val="16"/>
        </w:rPr>
      </w:pPr>
      <w:r w:rsidRPr="00393296">
        <w:rPr>
          <w:sz w:val="16"/>
          <w:szCs w:val="16"/>
        </w:rPr>
        <w:t>5.4. Основанием для начала процедуры досудебного (внесудебного) обжалования является поступление жалобы заявителя.</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 xml:space="preserve">Заявитель может подать жалобу: </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лично в управление;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в письменной форме путем направления почтовых отправлений в управление;</w:t>
      </w:r>
    </w:p>
    <w:p w:rsidR="00DA27D9" w:rsidRPr="00393296" w:rsidRDefault="00DA27D9" w:rsidP="00DA27D9">
      <w:pPr>
        <w:autoSpaceDE w:val="0"/>
        <w:autoSpaceDN w:val="0"/>
        <w:adjustRightInd w:val="0"/>
        <w:ind w:firstLine="142"/>
        <w:jc w:val="both"/>
        <w:outlineLvl w:val="0"/>
        <w:rPr>
          <w:rFonts w:ascii="Arial" w:hAnsi="Arial" w:cs="Arial"/>
          <w:sz w:val="16"/>
          <w:szCs w:val="16"/>
        </w:rPr>
      </w:pPr>
      <w:r w:rsidRPr="00393296">
        <w:rPr>
          <w:rFonts w:ascii="Arial" w:hAnsi="Arial" w:cs="Arial"/>
          <w:sz w:val="16"/>
          <w:szCs w:val="16"/>
        </w:rPr>
        <w:t>в электронном виде посредством использования</w:t>
      </w:r>
    </w:p>
    <w:p w:rsidR="00DA27D9" w:rsidRPr="00393296" w:rsidRDefault="00DA27D9" w:rsidP="00DA27D9">
      <w:pPr>
        <w:autoSpaceDE w:val="0"/>
        <w:autoSpaceDN w:val="0"/>
        <w:adjustRightInd w:val="0"/>
        <w:ind w:firstLine="142"/>
        <w:jc w:val="both"/>
        <w:outlineLvl w:val="0"/>
        <w:rPr>
          <w:rFonts w:ascii="Arial" w:hAnsi="Arial" w:cs="Arial"/>
          <w:sz w:val="16"/>
          <w:szCs w:val="16"/>
        </w:rPr>
      </w:pPr>
      <w:r w:rsidRPr="00393296">
        <w:rPr>
          <w:rFonts w:ascii="Arial" w:hAnsi="Arial" w:cs="Arial"/>
          <w:sz w:val="16"/>
          <w:szCs w:val="16"/>
        </w:rPr>
        <w:t>единого портала (</w:t>
      </w:r>
      <w:hyperlink r:id="rId68" w:history="1">
        <w:r w:rsidRPr="00393296">
          <w:rPr>
            <w:rStyle w:val="af0"/>
            <w:rFonts w:ascii="Arial" w:hAnsi="Arial" w:cs="Arial"/>
            <w:sz w:val="16"/>
            <w:szCs w:val="16"/>
          </w:rPr>
          <w:t>www.gosuslugi.ru</w:t>
        </w:r>
      </w:hyperlink>
      <w:r w:rsidRPr="00393296">
        <w:rPr>
          <w:rFonts w:ascii="Arial" w:hAnsi="Arial" w:cs="Arial"/>
          <w:sz w:val="16"/>
          <w:szCs w:val="16"/>
        </w:rPr>
        <w:t>);</w:t>
      </w:r>
    </w:p>
    <w:p w:rsidR="00DA27D9" w:rsidRPr="00393296" w:rsidRDefault="00DA27D9" w:rsidP="00DA27D9">
      <w:pPr>
        <w:autoSpaceDE w:val="0"/>
        <w:autoSpaceDN w:val="0"/>
        <w:adjustRightInd w:val="0"/>
        <w:ind w:firstLine="142"/>
        <w:jc w:val="both"/>
        <w:outlineLvl w:val="0"/>
        <w:rPr>
          <w:rFonts w:ascii="Arial" w:hAnsi="Arial" w:cs="Arial"/>
          <w:sz w:val="16"/>
          <w:szCs w:val="16"/>
        </w:rPr>
      </w:pPr>
      <w:r w:rsidRPr="00393296">
        <w:rPr>
          <w:rFonts w:ascii="Arial" w:hAnsi="Arial" w:cs="Arial"/>
          <w:sz w:val="16"/>
          <w:szCs w:val="16"/>
        </w:rPr>
        <w:t>регионального портала (</w:t>
      </w:r>
      <w:hyperlink r:id="rId69" w:history="1">
        <w:r w:rsidRPr="00393296">
          <w:rPr>
            <w:rStyle w:val="af0"/>
            <w:rFonts w:ascii="Arial" w:hAnsi="Arial" w:cs="Arial"/>
            <w:sz w:val="16"/>
            <w:szCs w:val="16"/>
            <w:lang w:val="en-US"/>
          </w:rPr>
          <w:t>www</w:t>
        </w:r>
        <w:r w:rsidRPr="00393296">
          <w:rPr>
            <w:rStyle w:val="af0"/>
            <w:rFonts w:ascii="Arial" w:hAnsi="Arial" w:cs="Arial"/>
            <w:sz w:val="16"/>
            <w:szCs w:val="16"/>
          </w:rPr>
          <w:t>.26</w:t>
        </w:r>
        <w:r w:rsidRPr="00393296">
          <w:rPr>
            <w:rStyle w:val="af0"/>
            <w:rFonts w:ascii="Arial" w:hAnsi="Arial" w:cs="Arial"/>
            <w:sz w:val="16"/>
            <w:szCs w:val="16"/>
            <w:lang w:val="en-US"/>
          </w:rPr>
          <w:t>gosuslugi</w:t>
        </w:r>
        <w:r w:rsidRPr="00393296">
          <w:rPr>
            <w:rStyle w:val="af0"/>
            <w:rFonts w:ascii="Arial" w:hAnsi="Arial" w:cs="Arial"/>
            <w:sz w:val="16"/>
            <w:szCs w:val="16"/>
          </w:rPr>
          <w:t>.</w:t>
        </w:r>
        <w:r w:rsidRPr="00393296">
          <w:rPr>
            <w:rStyle w:val="af0"/>
            <w:rFonts w:ascii="Arial" w:hAnsi="Arial" w:cs="Arial"/>
            <w:sz w:val="16"/>
            <w:szCs w:val="16"/>
            <w:lang w:val="en-US"/>
          </w:rPr>
          <w:t>ru</w:t>
        </w:r>
      </w:hyperlink>
      <w:r w:rsidRPr="00393296">
        <w:rPr>
          <w:rFonts w:ascii="Arial" w:hAnsi="Arial" w:cs="Arial"/>
          <w:sz w:val="16"/>
          <w:szCs w:val="16"/>
        </w:rPr>
        <w:t xml:space="preserve">). </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Жалоба может быть подана заявителем через МФЦ, который обеспечивает ее передачу в управление.</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управлением (далее – соглашение о взаимодействии), но не позднее рабочего дня, следующего за рабочим днем, в который поступила жалоба.</w:t>
      </w:r>
    </w:p>
    <w:p w:rsidR="00DA27D9" w:rsidRPr="00393296" w:rsidRDefault="00DA27D9" w:rsidP="00DA27D9">
      <w:pPr>
        <w:autoSpaceDE w:val="0"/>
        <w:autoSpaceDN w:val="0"/>
        <w:adjustRightInd w:val="0"/>
        <w:ind w:firstLine="142"/>
        <w:jc w:val="both"/>
        <w:outlineLvl w:val="0"/>
        <w:rPr>
          <w:rFonts w:ascii="Arial" w:hAnsi="Arial" w:cs="Arial"/>
          <w:sz w:val="16"/>
          <w:szCs w:val="16"/>
        </w:rPr>
      </w:pPr>
      <w:r w:rsidRPr="00393296">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1)оформленная в соответствии с </w:t>
      </w:r>
      <w:hyperlink r:id="rId70" w:history="1">
        <w:r w:rsidRPr="00393296">
          <w:rPr>
            <w:rFonts w:ascii="Arial" w:hAnsi="Arial" w:cs="Arial"/>
            <w:sz w:val="16"/>
            <w:szCs w:val="16"/>
          </w:rPr>
          <w:t>законодательством</w:t>
        </w:r>
      </w:hyperlink>
      <w:r w:rsidRPr="00393296">
        <w:rPr>
          <w:rFonts w:ascii="Arial" w:hAnsi="Arial" w:cs="Arial"/>
          <w:sz w:val="16"/>
          <w:szCs w:val="16"/>
        </w:rPr>
        <w:t xml:space="preserve"> Российской Федерации доверенность;</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2)копия решения о назначении или об избрании либо приказа о назначении физического лица на должность, в соответствии с которым такое </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физическое лицо обладает правом действовать от имени заявителя без доверенности.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В случае подачи заявителем жалобы в электронном виде, документы, предусмотренные подпунктами «1» - «2»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27D9" w:rsidRPr="00393296" w:rsidRDefault="00DA27D9" w:rsidP="00DA27D9">
      <w:pPr>
        <w:pStyle w:val="ConsPlusNormal"/>
        <w:widowControl/>
        <w:ind w:firstLine="142"/>
        <w:jc w:val="both"/>
        <w:outlineLvl w:val="0"/>
        <w:rPr>
          <w:sz w:val="16"/>
          <w:szCs w:val="16"/>
        </w:rPr>
      </w:pPr>
      <w:r w:rsidRPr="00393296">
        <w:rPr>
          <w:sz w:val="16"/>
          <w:szCs w:val="16"/>
        </w:rPr>
        <w:t>Жалоба должна содержать:</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доводы, на основании которых заявитель не согласен с решением и действием (бездействием) органа соцзащиты,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DA27D9" w:rsidRPr="00393296" w:rsidRDefault="00DA27D9" w:rsidP="00DA27D9">
      <w:pPr>
        <w:pStyle w:val="Standard"/>
        <w:suppressAutoHyphens w:val="0"/>
        <w:ind w:firstLine="142"/>
        <w:jc w:val="both"/>
        <w:rPr>
          <w:rFonts w:ascii="Arial" w:hAnsi="Arial" w:cs="Arial"/>
          <w:sz w:val="16"/>
          <w:szCs w:val="16"/>
        </w:rPr>
      </w:pPr>
      <w:r w:rsidRPr="00393296">
        <w:rPr>
          <w:rFonts w:ascii="Arial" w:hAnsi="Arial" w:cs="Arial"/>
          <w:sz w:val="16"/>
          <w:szCs w:val="16"/>
        </w:rPr>
        <w:t>Управление обеспечивает:</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оснащение мест приема жалоб;</w:t>
      </w:r>
    </w:p>
    <w:p w:rsidR="00DA27D9" w:rsidRPr="00393296" w:rsidRDefault="00DA27D9" w:rsidP="00DA27D9">
      <w:pPr>
        <w:autoSpaceDE w:val="0"/>
        <w:autoSpaceDN w:val="0"/>
        <w:adjustRightInd w:val="0"/>
        <w:ind w:firstLine="142"/>
        <w:jc w:val="both"/>
        <w:outlineLvl w:val="0"/>
        <w:rPr>
          <w:rFonts w:ascii="Arial" w:hAnsi="Arial" w:cs="Arial"/>
          <w:sz w:val="16"/>
          <w:szCs w:val="16"/>
        </w:rPr>
      </w:pPr>
      <w:r w:rsidRPr="00393296">
        <w:rPr>
          <w:rFonts w:ascii="Arial" w:hAnsi="Arial" w:cs="Arial"/>
          <w:sz w:val="16"/>
          <w:szCs w:val="16"/>
        </w:rPr>
        <w:t xml:space="preserve">информирование заявителей о порядке обжалования решений и действий (бездействия) управления, его должностных лиц, муниципальных служащих посредством </w:t>
      </w:r>
      <w:r w:rsidRPr="00393296">
        <w:rPr>
          <w:rFonts w:ascii="Arial" w:hAnsi="Arial" w:cs="Arial"/>
          <w:sz w:val="16"/>
          <w:szCs w:val="16"/>
        </w:rPr>
        <w:lastRenderedPageBreak/>
        <w:t>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DA27D9" w:rsidRPr="00393296" w:rsidRDefault="00DA27D9" w:rsidP="00DA27D9">
      <w:pPr>
        <w:ind w:firstLine="142"/>
        <w:jc w:val="both"/>
        <w:rPr>
          <w:rFonts w:ascii="Arial" w:hAnsi="Arial" w:cs="Arial"/>
          <w:sz w:val="16"/>
          <w:szCs w:val="16"/>
        </w:rPr>
      </w:pPr>
      <w:r w:rsidRPr="00393296">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5.6.Жалобы на действия (бездействие) должностных лиц, муниципальных служащих управления подаются начальнику управления.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Жалобы на решения начальника управления подаются Главе Благодарненского городского округа  Ставропольского края.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 xml:space="preserve">5.7.Жалоба, поступившая в управлении,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DA27D9" w:rsidRPr="00393296" w:rsidRDefault="00DA27D9" w:rsidP="00DA27D9">
      <w:pPr>
        <w:pStyle w:val="ConsPlusNormal"/>
        <w:widowControl/>
        <w:ind w:firstLine="142"/>
        <w:jc w:val="both"/>
        <w:outlineLvl w:val="0"/>
        <w:rPr>
          <w:sz w:val="16"/>
          <w:szCs w:val="16"/>
        </w:rPr>
      </w:pPr>
      <w:r w:rsidRPr="00393296">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DA27D9" w:rsidRPr="00393296" w:rsidRDefault="00DA27D9" w:rsidP="00DA27D9">
      <w:pPr>
        <w:pStyle w:val="ConsPlusNormal"/>
        <w:widowControl/>
        <w:ind w:firstLine="142"/>
        <w:jc w:val="both"/>
        <w:outlineLvl w:val="0"/>
        <w:rPr>
          <w:sz w:val="16"/>
          <w:szCs w:val="16"/>
        </w:rPr>
      </w:pPr>
      <w:r w:rsidRPr="00393296">
        <w:rPr>
          <w:sz w:val="16"/>
          <w:szCs w:val="16"/>
        </w:rPr>
        <w:t>5.8. По результатам рассмотрения жалобы управление принимает одно из следующих решений:</w:t>
      </w:r>
    </w:p>
    <w:p w:rsidR="00DA27D9" w:rsidRPr="00393296" w:rsidRDefault="00DA27D9" w:rsidP="00DA27D9">
      <w:pPr>
        <w:pStyle w:val="ConsPlusNormal"/>
        <w:widowControl/>
        <w:ind w:firstLine="142"/>
        <w:jc w:val="both"/>
        <w:outlineLvl w:val="0"/>
        <w:rPr>
          <w:sz w:val="16"/>
          <w:szCs w:val="16"/>
        </w:rPr>
      </w:pPr>
      <w:r w:rsidRPr="00393296">
        <w:rPr>
          <w:sz w:val="16"/>
          <w:szCs w:val="16"/>
        </w:rPr>
        <w:t>удовлетворяет жалобу;</w:t>
      </w:r>
    </w:p>
    <w:p w:rsidR="00DA27D9" w:rsidRPr="00393296" w:rsidRDefault="00DA27D9" w:rsidP="00DA27D9">
      <w:pPr>
        <w:pStyle w:val="ConsPlusNormal"/>
        <w:widowControl/>
        <w:ind w:firstLine="142"/>
        <w:jc w:val="both"/>
        <w:outlineLvl w:val="0"/>
        <w:rPr>
          <w:sz w:val="16"/>
          <w:szCs w:val="16"/>
        </w:rPr>
      </w:pPr>
      <w:r w:rsidRPr="00393296">
        <w:rPr>
          <w:sz w:val="16"/>
          <w:szCs w:val="16"/>
        </w:rPr>
        <w:t>отказывает в удовлетворении жалобы.</w:t>
      </w:r>
    </w:p>
    <w:p w:rsidR="00DA27D9" w:rsidRPr="00393296" w:rsidRDefault="00DA27D9" w:rsidP="00DA27D9">
      <w:pPr>
        <w:pStyle w:val="ConsPlusNormal"/>
        <w:widowControl/>
        <w:ind w:firstLine="142"/>
        <w:jc w:val="both"/>
        <w:outlineLvl w:val="0"/>
        <w:rPr>
          <w:sz w:val="16"/>
          <w:szCs w:val="16"/>
        </w:rPr>
      </w:pPr>
      <w:r w:rsidRPr="00393296">
        <w:rPr>
          <w:sz w:val="16"/>
          <w:szCs w:val="16"/>
        </w:rPr>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DA27D9" w:rsidRPr="00393296" w:rsidRDefault="00DA27D9" w:rsidP="00DA27D9">
      <w:pPr>
        <w:pStyle w:val="ConsPlusNormal"/>
        <w:widowControl/>
        <w:ind w:firstLine="142"/>
        <w:jc w:val="both"/>
        <w:outlineLvl w:val="0"/>
        <w:rPr>
          <w:sz w:val="16"/>
          <w:szCs w:val="16"/>
        </w:rPr>
      </w:pPr>
      <w:r w:rsidRPr="00393296">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A27D9" w:rsidRPr="00393296" w:rsidRDefault="00DA27D9" w:rsidP="00DA27D9">
      <w:pPr>
        <w:pStyle w:val="ConsPlusNormal"/>
        <w:widowControl/>
        <w:ind w:firstLine="142"/>
        <w:jc w:val="both"/>
        <w:outlineLvl w:val="0"/>
        <w:rPr>
          <w:sz w:val="16"/>
          <w:szCs w:val="16"/>
        </w:rPr>
      </w:pPr>
      <w:r w:rsidRPr="00393296">
        <w:rPr>
          <w:sz w:val="16"/>
          <w:szCs w:val="16"/>
        </w:rPr>
        <w:t>В ответе по результатам рассмотрения жалобы указывается: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фамилия, имя, отчество (при наличии) заявителя;</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основания для принятия решения по жалобе;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принятое по жалобе решение;</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A27D9" w:rsidRPr="00393296" w:rsidRDefault="00DA27D9" w:rsidP="00DA27D9">
      <w:pPr>
        <w:autoSpaceDE w:val="0"/>
        <w:autoSpaceDN w:val="0"/>
        <w:adjustRightInd w:val="0"/>
        <w:ind w:firstLine="142"/>
        <w:jc w:val="both"/>
        <w:rPr>
          <w:rFonts w:ascii="Arial" w:hAnsi="Arial" w:cs="Arial"/>
          <w:sz w:val="16"/>
          <w:szCs w:val="16"/>
        </w:rPr>
      </w:pPr>
      <w:r w:rsidRPr="00393296">
        <w:rPr>
          <w:rFonts w:ascii="Arial" w:hAnsi="Arial" w:cs="Arial"/>
          <w:sz w:val="16"/>
          <w:szCs w:val="16"/>
        </w:rPr>
        <w:t>сведения о порядке обжалования принятого по жалобе решения.</w:t>
      </w:r>
    </w:p>
    <w:p w:rsidR="00DA27D9" w:rsidRPr="00393296" w:rsidRDefault="00DA27D9" w:rsidP="00DA27D9">
      <w:pPr>
        <w:pStyle w:val="ConsPlusNormal"/>
        <w:widowControl/>
        <w:ind w:firstLine="142"/>
        <w:jc w:val="both"/>
        <w:outlineLvl w:val="0"/>
        <w:rPr>
          <w:sz w:val="16"/>
          <w:szCs w:val="16"/>
        </w:rPr>
      </w:pPr>
      <w:r w:rsidRPr="00393296">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DA27D9" w:rsidRPr="00393296" w:rsidRDefault="00DA27D9" w:rsidP="00DA27D9">
      <w:pPr>
        <w:pStyle w:val="ConsPlusNormal"/>
        <w:widowControl/>
        <w:ind w:firstLine="142"/>
        <w:jc w:val="both"/>
        <w:outlineLvl w:val="0"/>
        <w:rPr>
          <w:sz w:val="16"/>
          <w:szCs w:val="16"/>
        </w:rPr>
      </w:pPr>
      <w:r w:rsidRPr="00393296">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DA27D9" w:rsidRPr="00393296" w:rsidRDefault="00DA27D9" w:rsidP="00DA27D9">
      <w:pPr>
        <w:pStyle w:val="1"/>
        <w:keepNext w:val="0"/>
        <w:widowControl w:val="0"/>
        <w:tabs>
          <w:tab w:val="left" w:pos="708"/>
        </w:tabs>
        <w:spacing w:line="240" w:lineRule="exact"/>
        <w:ind w:firstLine="142"/>
        <w:jc w:val="both"/>
        <w:rPr>
          <w:rFonts w:ascii="Arial" w:hAnsi="Arial" w:cs="Arial"/>
          <w:b w:val="0"/>
          <w:sz w:val="16"/>
          <w:szCs w:val="16"/>
        </w:rPr>
      </w:pPr>
    </w:p>
    <w:p w:rsidR="00DA27D9" w:rsidRDefault="00DA27D9" w:rsidP="00DA27D9">
      <w:pPr>
        <w:pStyle w:val="1"/>
        <w:keepNext w:val="0"/>
        <w:widowControl w:val="0"/>
        <w:tabs>
          <w:tab w:val="left" w:pos="708"/>
        </w:tabs>
        <w:spacing w:line="240" w:lineRule="exact"/>
        <w:ind w:firstLine="142"/>
        <w:jc w:val="both"/>
        <w:rPr>
          <w:rFonts w:ascii="Arial" w:hAnsi="Arial" w:cs="Arial"/>
          <w:b w:val="0"/>
          <w:sz w:val="16"/>
          <w:szCs w:val="16"/>
        </w:rPr>
        <w:sectPr w:rsidR="00DA27D9" w:rsidSect="00C128D6">
          <w:type w:val="continuous"/>
          <w:pgSz w:w="11905" w:h="16838"/>
          <w:pgMar w:top="1134" w:right="423" w:bottom="1134" w:left="993" w:header="720" w:footer="720" w:gutter="0"/>
          <w:cols w:num="2" w:space="851"/>
          <w:noEndnote/>
          <w:titlePg/>
          <w:docGrid w:linePitch="381"/>
        </w:sectPr>
      </w:pPr>
    </w:p>
    <w:p w:rsidR="00DA27D9" w:rsidRDefault="00DA27D9" w:rsidP="00DA27D9">
      <w:pPr>
        <w:pStyle w:val="1"/>
        <w:keepNext w:val="0"/>
        <w:widowControl w:val="0"/>
        <w:tabs>
          <w:tab w:val="left" w:pos="708"/>
        </w:tabs>
        <w:spacing w:line="240" w:lineRule="exact"/>
        <w:ind w:firstLine="142"/>
        <w:jc w:val="both"/>
        <w:rPr>
          <w:rFonts w:ascii="Arial" w:hAnsi="Arial" w:cs="Arial"/>
          <w:b w:val="0"/>
          <w:sz w:val="16"/>
          <w:szCs w:val="16"/>
        </w:rPr>
      </w:pPr>
    </w:p>
    <w:p w:rsidR="00DA27D9" w:rsidRDefault="00DA27D9" w:rsidP="00DA27D9"/>
    <w:p w:rsidR="00DA27D9" w:rsidRDefault="00DA27D9" w:rsidP="00DA27D9"/>
    <w:tbl>
      <w:tblPr>
        <w:tblW w:w="0" w:type="auto"/>
        <w:tblLook w:val="04A0"/>
      </w:tblPr>
      <w:tblGrid>
        <w:gridCol w:w="5211"/>
        <w:gridCol w:w="5387"/>
      </w:tblGrid>
      <w:tr w:rsidR="00DA27D9" w:rsidRPr="00393296" w:rsidTr="00DA27D9">
        <w:tc>
          <w:tcPr>
            <w:tcW w:w="5211" w:type="dxa"/>
            <w:shd w:val="clear" w:color="auto" w:fill="auto"/>
          </w:tcPr>
          <w:p w:rsidR="00DA27D9" w:rsidRPr="00393296" w:rsidRDefault="00DA27D9" w:rsidP="008F5EE1">
            <w:pPr>
              <w:pStyle w:val="Standard"/>
              <w:rPr>
                <w:rFonts w:ascii="Arial" w:hAnsi="Arial" w:cs="Arial"/>
                <w:sz w:val="16"/>
                <w:szCs w:val="16"/>
              </w:rPr>
            </w:pPr>
          </w:p>
        </w:tc>
        <w:tc>
          <w:tcPr>
            <w:tcW w:w="5387" w:type="dxa"/>
            <w:shd w:val="clear" w:color="auto" w:fill="auto"/>
          </w:tcPr>
          <w:p w:rsidR="00DA27D9" w:rsidRPr="00393296" w:rsidRDefault="00DA27D9" w:rsidP="00DA27D9">
            <w:pPr>
              <w:pStyle w:val="Standard"/>
              <w:spacing w:line="180" w:lineRule="exact"/>
              <w:jc w:val="center"/>
              <w:rPr>
                <w:rFonts w:ascii="Arial" w:hAnsi="Arial" w:cs="Arial"/>
                <w:sz w:val="16"/>
                <w:szCs w:val="16"/>
              </w:rPr>
            </w:pPr>
            <w:r w:rsidRPr="00393296">
              <w:rPr>
                <w:rFonts w:ascii="Arial" w:hAnsi="Arial" w:cs="Arial"/>
                <w:sz w:val="16"/>
                <w:szCs w:val="16"/>
              </w:rPr>
              <w:t>Приложение 1</w:t>
            </w:r>
          </w:p>
          <w:p w:rsidR="00DA27D9" w:rsidRPr="00393296" w:rsidRDefault="00DA27D9" w:rsidP="00DA27D9">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DA27D9" w:rsidRPr="00393296" w:rsidRDefault="00DA27D9" w:rsidP="00DA27D9">
      <w:pPr>
        <w:pStyle w:val="Standard"/>
        <w:rPr>
          <w:rFonts w:ascii="Arial" w:hAnsi="Arial" w:cs="Arial"/>
          <w:sz w:val="16"/>
          <w:szCs w:val="16"/>
        </w:rPr>
      </w:pPr>
    </w:p>
    <w:p w:rsidR="00DA27D9" w:rsidRPr="00393296" w:rsidRDefault="00DA27D9" w:rsidP="00DA27D9">
      <w:pPr>
        <w:spacing w:line="240" w:lineRule="exact"/>
        <w:jc w:val="center"/>
        <w:rPr>
          <w:rFonts w:ascii="Arial" w:hAnsi="Arial" w:cs="Arial"/>
          <w:sz w:val="16"/>
          <w:szCs w:val="16"/>
        </w:rPr>
      </w:pPr>
    </w:p>
    <w:p w:rsidR="00DA27D9" w:rsidRPr="00393296" w:rsidRDefault="00DA27D9" w:rsidP="00DA27D9">
      <w:pPr>
        <w:spacing w:line="240" w:lineRule="exact"/>
        <w:jc w:val="center"/>
        <w:rPr>
          <w:rFonts w:ascii="Arial" w:hAnsi="Arial" w:cs="Arial"/>
          <w:sz w:val="16"/>
          <w:szCs w:val="16"/>
        </w:rPr>
      </w:pPr>
      <w:r w:rsidRPr="00393296">
        <w:rPr>
          <w:rFonts w:ascii="Arial" w:hAnsi="Arial" w:cs="Arial"/>
          <w:sz w:val="16"/>
          <w:szCs w:val="16"/>
        </w:rPr>
        <w:t xml:space="preserve">БЛОК-СХЕМА </w:t>
      </w:r>
    </w:p>
    <w:p w:rsidR="00DA27D9" w:rsidRPr="00393296" w:rsidRDefault="00DA27D9" w:rsidP="00DA27D9">
      <w:pPr>
        <w:spacing w:line="240" w:lineRule="exact"/>
        <w:jc w:val="center"/>
        <w:rPr>
          <w:rFonts w:ascii="Arial" w:hAnsi="Arial" w:cs="Arial"/>
          <w:sz w:val="16"/>
          <w:szCs w:val="16"/>
        </w:rPr>
      </w:pPr>
      <w:r w:rsidRPr="00393296">
        <w:rPr>
          <w:rFonts w:ascii="Arial" w:hAnsi="Arial" w:cs="Arial"/>
          <w:sz w:val="16"/>
          <w:szCs w:val="16"/>
        </w:rPr>
        <w:t>назначения единовременного пособия беременной жене военнослужащего, проходящего военную службу по призыву</w:t>
      </w:r>
    </w:p>
    <w:p w:rsidR="00EF24E4" w:rsidRPr="00385B72" w:rsidRDefault="00EF24E4" w:rsidP="0014458B">
      <w:pPr>
        <w:tabs>
          <w:tab w:val="left" w:pos="851"/>
        </w:tabs>
        <w:spacing w:line="180" w:lineRule="exact"/>
        <w:jc w:val="both"/>
        <w:rPr>
          <w:rFonts w:ascii="Arial" w:hAnsi="Arial" w:cs="Arial"/>
          <w:sz w:val="16"/>
          <w:szCs w:val="16"/>
        </w:rPr>
      </w:pPr>
    </w:p>
    <w:p w:rsidR="00624541" w:rsidRPr="00393296" w:rsidRDefault="00A2291C" w:rsidP="00624541">
      <w:pPr>
        <w:jc w:val="center"/>
        <w:rPr>
          <w:rFonts w:ascii="Arial" w:hAnsi="Arial" w:cs="Arial"/>
          <w:sz w:val="16"/>
          <w:szCs w:val="16"/>
        </w:rPr>
      </w:pPr>
      <w:r>
        <w:rPr>
          <w:rFonts w:ascii="Arial" w:hAnsi="Arial" w:cs="Arial"/>
          <w:noProof/>
          <w:sz w:val="16"/>
          <w:szCs w:val="16"/>
        </w:rPr>
        <w:pict>
          <v:rect id="_x0000_s1210" style="position:absolute;left:0;text-align:left;margin-left:5.25pt;margin-top:2.35pt;width:126.75pt;height:51.85pt;z-index:251812864">
            <v:textbox style="mso-next-textbox:#_x0000_s1210">
              <w:txbxContent>
                <w:p w:rsidR="00FF027C" w:rsidRPr="0037594C" w:rsidRDefault="00FF027C" w:rsidP="00624541">
                  <w:pPr>
                    <w:jc w:val="center"/>
                    <w:rPr>
                      <w:sz w:val="20"/>
                      <w:szCs w:val="20"/>
                    </w:rPr>
                  </w:pPr>
                  <w:r w:rsidRPr="0037594C">
                    <w:rPr>
                      <w:sz w:val="20"/>
                      <w:szCs w:val="20"/>
                    </w:rPr>
                    <w:t>Проверка права на единовременное пособие беременной жене военнослужащего</w:t>
                  </w:r>
                </w:p>
              </w:txbxContent>
            </v:textbox>
          </v:rect>
        </w:pict>
      </w:r>
    </w:p>
    <w:p w:rsidR="00624541" w:rsidRPr="00393296" w:rsidRDefault="00A2291C" w:rsidP="00624541">
      <w:pPr>
        <w:rPr>
          <w:rFonts w:ascii="Arial" w:hAnsi="Arial" w:cs="Arial"/>
          <w:sz w:val="16"/>
          <w:szCs w:val="16"/>
        </w:rPr>
      </w:pPr>
      <w:r>
        <w:rPr>
          <w:rFonts w:ascii="Arial" w:hAnsi="Arial" w:cs="Arial"/>
          <w:noProof/>
          <w:sz w:val="16"/>
          <w:szCs w:val="16"/>
        </w:rPr>
        <w:pict>
          <v:line id="_x0000_s1220" style="position:absolute;z-index:251823104" from="132pt,10.8pt" to="299.95pt,70.8pt">
            <v:stroke endarrow="block"/>
          </v:line>
        </w:pict>
      </w:r>
    </w:p>
    <w:p w:rsidR="00624541" w:rsidRPr="00393296" w:rsidRDefault="00A2291C" w:rsidP="00624541">
      <w:pPr>
        <w:tabs>
          <w:tab w:val="left" w:pos="7440"/>
        </w:tabs>
        <w:rPr>
          <w:rFonts w:ascii="Arial" w:hAnsi="Arial" w:cs="Arial"/>
          <w:sz w:val="16"/>
          <w:szCs w:val="16"/>
        </w:rPr>
      </w:pPr>
      <w:r>
        <w:rPr>
          <w:rFonts w:ascii="Arial" w:hAnsi="Arial" w:cs="Arial"/>
          <w:noProof/>
          <w:sz w:val="16"/>
          <w:szCs w:val="16"/>
        </w:rPr>
        <w:pict>
          <v:rect id="_x0000_s1216" style="position:absolute;margin-left:303.5pt;margin-top:1.6pt;width:152.05pt;height:55.75pt;z-index:251819008">
            <v:textbox style="mso-next-textbox:#_x0000_s1216">
              <w:txbxContent>
                <w:p w:rsidR="00FF027C" w:rsidRPr="0037594C" w:rsidRDefault="00FF027C" w:rsidP="00624541">
                  <w:pPr>
                    <w:jc w:val="center"/>
                    <w:rPr>
                      <w:sz w:val="20"/>
                      <w:szCs w:val="20"/>
                    </w:rPr>
                  </w:pPr>
                  <w:r w:rsidRPr="0037594C">
                    <w:rPr>
                      <w:sz w:val="20"/>
                      <w:szCs w:val="20"/>
                    </w:rPr>
                    <w:t>Формирование и направление межведомственных  (ведомственных) запросов</w:t>
                  </w:r>
                </w:p>
              </w:txbxContent>
            </v:textbox>
          </v:rect>
        </w:pict>
      </w:r>
    </w:p>
    <w:p w:rsidR="00624541" w:rsidRPr="00393296" w:rsidRDefault="00624541" w:rsidP="00624541">
      <w:pPr>
        <w:tabs>
          <w:tab w:val="left" w:pos="7875"/>
        </w:tabs>
        <w:rPr>
          <w:rFonts w:ascii="Arial" w:hAnsi="Arial" w:cs="Arial"/>
          <w:sz w:val="16"/>
          <w:szCs w:val="16"/>
        </w:rPr>
      </w:pPr>
    </w:p>
    <w:p w:rsidR="00624541" w:rsidRPr="00393296" w:rsidRDefault="00624541" w:rsidP="00624541">
      <w:pPr>
        <w:tabs>
          <w:tab w:val="left" w:pos="7440"/>
        </w:tabs>
        <w:rPr>
          <w:rFonts w:ascii="Arial" w:hAnsi="Arial" w:cs="Arial"/>
          <w:sz w:val="16"/>
          <w:szCs w:val="16"/>
        </w:rPr>
      </w:pPr>
    </w:p>
    <w:p w:rsidR="00624541" w:rsidRPr="00393296" w:rsidRDefault="00A2291C" w:rsidP="00624541">
      <w:pPr>
        <w:tabs>
          <w:tab w:val="left" w:pos="7440"/>
        </w:tabs>
        <w:rPr>
          <w:rFonts w:ascii="Arial" w:hAnsi="Arial" w:cs="Arial"/>
          <w:sz w:val="16"/>
          <w:szCs w:val="16"/>
        </w:rPr>
      </w:pPr>
      <w:r>
        <w:rPr>
          <w:rFonts w:ascii="Arial" w:hAnsi="Arial" w:cs="Arial"/>
          <w:noProof/>
          <w:sz w:val="16"/>
          <w:szCs w:val="16"/>
        </w:rPr>
        <w:pict>
          <v:line id="_x0000_s1217" style="position:absolute;z-index:251820032" from="65.95pt,8.2pt" to="66.5pt,23.15pt">
            <v:stroke endarrow="block"/>
          </v:line>
        </w:pict>
      </w:r>
    </w:p>
    <w:p w:rsidR="00624541" w:rsidRPr="00393296" w:rsidRDefault="00A2291C" w:rsidP="00624541">
      <w:pPr>
        <w:rPr>
          <w:rFonts w:ascii="Arial" w:hAnsi="Arial" w:cs="Arial"/>
          <w:sz w:val="16"/>
          <w:szCs w:val="16"/>
        </w:rPr>
      </w:pPr>
      <w:r>
        <w:rPr>
          <w:rFonts w:ascii="Arial" w:hAnsi="Arial" w:cs="Arial"/>
          <w:noProof/>
          <w:sz w:val="16"/>
          <w:szCs w:val="16"/>
        </w:rPr>
        <w:pict>
          <v:line id="_x0000_s1224" style="position:absolute;flip:x y;z-index:251827200" from="124.65pt,10.45pt" to="299.95pt,13.95pt">
            <v:stroke endarrow="block"/>
          </v:line>
        </w:pict>
      </w:r>
    </w:p>
    <w:p w:rsidR="00624541" w:rsidRPr="00393296" w:rsidRDefault="00A2291C" w:rsidP="00624541">
      <w:pPr>
        <w:rPr>
          <w:rFonts w:ascii="Arial" w:hAnsi="Arial" w:cs="Arial"/>
          <w:sz w:val="16"/>
          <w:szCs w:val="16"/>
        </w:rPr>
      </w:pPr>
      <w:r>
        <w:rPr>
          <w:rFonts w:ascii="Arial" w:hAnsi="Arial" w:cs="Arial"/>
          <w:noProof/>
          <w:sz w:val="16"/>
          <w:szCs w:val="16"/>
        </w:rPr>
        <w:pict>
          <v:line id="_x0000_s1218" style="position:absolute;z-index:251821056" from="66.5pt,4.75pt" to="67.05pt,18.45pt">
            <v:stroke endarrow="block"/>
          </v:line>
        </w:pict>
      </w:r>
      <w:r>
        <w:rPr>
          <w:rFonts w:ascii="Arial" w:hAnsi="Arial" w:cs="Arial"/>
          <w:noProof/>
          <w:sz w:val="16"/>
          <w:szCs w:val="16"/>
        </w:rPr>
        <w:pict>
          <v:line id="_x0000_s1221" style="position:absolute;z-index:251824128" from="132pt,10.2pt" to="293.6pt,95pt">
            <v:stroke endarrow="block"/>
          </v:line>
        </w:pict>
      </w:r>
    </w:p>
    <w:p w:rsidR="00624541" w:rsidRPr="00393296" w:rsidRDefault="00A2291C" w:rsidP="00624541">
      <w:pPr>
        <w:rPr>
          <w:rFonts w:ascii="Arial" w:hAnsi="Arial" w:cs="Arial"/>
          <w:sz w:val="16"/>
          <w:szCs w:val="16"/>
        </w:rPr>
      </w:pPr>
      <w:r>
        <w:rPr>
          <w:rFonts w:ascii="Arial" w:hAnsi="Arial" w:cs="Arial"/>
          <w:noProof/>
          <w:sz w:val="16"/>
          <w:szCs w:val="16"/>
        </w:rPr>
        <w:pict>
          <v:line id="_x0000_s1222" style="position:absolute;z-index:251825152" from="396.65pt,6.4pt" to="396.65pt,18.65pt">
            <v:stroke endarrow="block"/>
          </v:line>
        </w:pict>
      </w:r>
    </w:p>
    <w:p w:rsidR="00624541" w:rsidRPr="00393296" w:rsidRDefault="00624541" w:rsidP="00624541">
      <w:pPr>
        <w:tabs>
          <w:tab w:val="left" w:pos="3225"/>
        </w:tabs>
        <w:rPr>
          <w:rFonts w:ascii="Arial" w:hAnsi="Arial" w:cs="Arial"/>
          <w:sz w:val="16"/>
          <w:szCs w:val="16"/>
        </w:rPr>
      </w:pPr>
    </w:p>
    <w:p w:rsidR="00624541" w:rsidRPr="00393296" w:rsidRDefault="00A2291C" w:rsidP="00624541">
      <w:pPr>
        <w:tabs>
          <w:tab w:val="left" w:pos="3240"/>
        </w:tabs>
        <w:rPr>
          <w:rFonts w:ascii="Arial" w:hAnsi="Arial" w:cs="Arial"/>
          <w:sz w:val="16"/>
          <w:szCs w:val="16"/>
        </w:rPr>
      </w:pPr>
      <w:r>
        <w:rPr>
          <w:rFonts w:ascii="Arial" w:hAnsi="Arial" w:cs="Arial"/>
          <w:noProof/>
          <w:sz w:val="16"/>
          <w:szCs w:val="16"/>
        </w:rPr>
        <w:pict>
          <v:rect id="_x0000_s1211" style="position:absolute;margin-left:299.95pt;margin-top:3.7pt;width:158.4pt;height:51.95pt;z-index:251813888">
            <v:textbox style="mso-next-textbox:#_x0000_s1211">
              <w:txbxContent>
                <w:p w:rsidR="00FF027C" w:rsidRPr="0037594C" w:rsidRDefault="00FF027C" w:rsidP="00624541">
                  <w:pPr>
                    <w:jc w:val="center"/>
                    <w:rPr>
                      <w:sz w:val="20"/>
                      <w:szCs w:val="20"/>
                    </w:rPr>
                  </w:pPr>
                  <w:r w:rsidRPr="0037594C">
                    <w:rPr>
                      <w:sz w:val="20"/>
                      <w:szCs w:val="20"/>
                    </w:rPr>
                    <w:t>Решение об отказе в назначении единовременного пособия беременной жене военнослужащего</w:t>
                  </w:r>
                </w:p>
                <w:p w:rsidR="00FF027C" w:rsidRPr="00FE749C" w:rsidRDefault="00FF027C" w:rsidP="00624541">
                  <w:pPr>
                    <w:jc w:val="center"/>
                  </w:pPr>
                </w:p>
              </w:txbxContent>
            </v:textbox>
          </v:rect>
        </w:pict>
      </w:r>
    </w:p>
    <w:p w:rsidR="00624541" w:rsidRPr="00393296" w:rsidRDefault="00A2291C" w:rsidP="00624541">
      <w:pPr>
        <w:tabs>
          <w:tab w:val="left" w:pos="7875"/>
        </w:tabs>
        <w:rPr>
          <w:rFonts w:ascii="Arial" w:hAnsi="Arial" w:cs="Arial"/>
          <w:sz w:val="16"/>
          <w:szCs w:val="16"/>
        </w:rPr>
      </w:pPr>
      <w:r>
        <w:rPr>
          <w:rFonts w:ascii="Arial" w:hAnsi="Arial" w:cs="Arial"/>
          <w:noProof/>
          <w:sz w:val="16"/>
          <w:szCs w:val="16"/>
        </w:rPr>
        <w:pict>
          <v:rect id="_x0000_s1212" style="position:absolute;margin-left:0;margin-top:4.2pt;width:146pt;height:54pt;z-index:251814912">
            <v:textbox style="mso-next-textbox:#_x0000_s1212">
              <w:txbxContent>
                <w:p w:rsidR="00FF027C" w:rsidRPr="0037594C" w:rsidRDefault="00FF027C" w:rsidP="00624541">
                  <w:pPr>
                    <w:jc w:val="center"/>
                    <w:rPr>
                      <w:sz w:val="20"/>
                      <w:szCs w:val="20"/>
                    </w:rPr>
                  </w:pPr>
                  <w:r>
                    <w:rPr>
                      <w:sz w:val="20"/>
                      <w:szCs w:val="20"/>
                    </w:rPr>
                    <w:t xml:space="preserve">Решение о назначении </w:t>
                  </w:r>
                  <w:r w:rsidRPr="0037594C">
                    <w:rPr>
                      <w:sz w:val="20"/>
                      <w:szCs w:val="20"/>
                    </w:rPr>
                    <w:t xml:space="preserve"> единовременного пособия беременной жене военнослужащего</w:t>
                  </w:r>
                </w:p>
              </w:txbxContent>
            </v:textbox>
          </v:rect>
        </w:pict>
      </w:r>
      <w:r w:rsidR="00624541" w:rsidRPr="00393296">
        <w:rPr>
          <w:rFonts w:ascii="Arial" w:hAnsi="Arial" w:cs="Arial"/>
          <w:sz w:val="16"/>
          <w:szCs w:val="16"/>
        </w:rPr>
        <w:tab/>
      </w:r>
    </w:p>
    <w:p w:rsidR="00624541" w:rsidRPr="00393296" w:rsidRDefault="00624541" w:rsidP="00624541">
      <w:pPr>
        <w:tabs>
          <w:tab w:val="left" w:pos="5850"/>
        </w:tabs>
        <w:rPr>
          <w:rFonts w:ascii="Arial" w:hAnsi="Arial" w:cs="Arial"/>
          <w:sz w:val="16"/>
          <w:szCs w:val="16"/>
        </w:rPr>
      </w:pPr>
      <w:r w:rsidRPr="00393296">
        <w:rPr>
          <w:rFonts w:ascii="Arial" w:hAnsi="Arial" w:cs="Arial"/>
          <w:sz w:val="16"/>
          <w:szCs w:val="16"/>
        </w:rPr>
        <w:tab/>
      </w:r>
    </w:p>
    <w:p w:rsidR="00624541" w:rsidRPr="00393296" w:rsidRDefault="00624541" w:rsidP="00624541">
      <w:pPr>
        <w:rPr>
          <w:rFonts w:ascii="Arial" w:hAnsi="Arial" w:cs="Arial"/>
          <w:sz w:val="16"/>
          <w:szCs w:val="16"/>
        </w:rPr>
      </w:pPr>
    </w:p>
    <w:p w:rsidR="00624541" w:rsidRPr="00393296" w:rsidRDefault="00624541" w:rsidP="00624541">
      <w:pPr>
        <w:rPr>
          <w:rFonts w:ascii="Arial" w:hAnsi="Arial" w:cs="Arial"/>
          <w:sz w:val="16"/>
          <w:szCs w:val="16"/>
        </w:rPr>
      </w:pPr>
      <w:r w:rsidRPr="00393296">
        <w:rPr>
          <w:rFonts w:ascii="Arial" w:hAnsi="Arial" w:cs="Arial"/>
          <w:sz w:val="16"/>
          <w:szCs w:val="16"/>
        </w:rPr>
        <w:tab/>
      </w:r>
    </w:p>
    <w:p w:rsidR="00624541" w:rsidRDefault="00624541" w:rsidP="00624541">
      <w:pPr>
        <w:tabs>
          <w:tab w:val="center" w:pos="7142"/>
        </w:tabs>
        <w:rPr>
          <w:rFonts w:ascii="Arial" w:hAnsi="Arial" w:cs="Arial"/>
          <w:sz w:val="16"/>
          <w:szCs w:val="16"/>
        </w:rPr>
      </w:pPr>
    </w:p>
    <w:p w:rsidR="00624541" w:rsidRPr="00393296" w:rsidRDefault="00A2291C" w:rsidP="00624541">
      <w:pPr>
        <w:tabs>
          <w:tab w:val="center" w:pos="7142"/>
        </w:tabs>
        <w:rPr>
          <w:rFonts w:ascii="Arial" w:hAnsi="Arial" w:cs="Arial"/>
          <w:sz w:val="16"/>
          <w:szCs w:val="16"/>
        </w:rPr>
      </w:pPr>
      <w:r>
        <w:rPr>
          <w:rFonts w:ascii="Arial" w:hAnsi="Arial" w:cs="Arial"/>
          <w:noProof/>
          <w:sz w:val="16"/>
          <w:szCs w:val="16"/>
        </w:rPr>
        <w:pict>
          <v:line id="_x0000_s1225" style="position:absolute;z-index:251828224" from="403.2pt,.3pt" to="403.2pt,26pt">
            <v:stroke endarrow="block"/>
          </v:line>
        </w:pict>
      </w:r>
    </w:p>
    <w:p w:rsidR="00624541" w:rsidRPr="00393296" w:rsidRDefault="00624541" w:rsidP="00624541">
      <w:pPr>
        <w:rPr>
          <w:rFonts w:ascii="Arial" w:hAnsi="Arial" w:cs="Arial"/>
          <w:sz w:val="16"/>
          <w:szCs w:val="16"/>
        </w:rPr>
      </w:pPr>
    </w:p>
    <w:p w:rsidR="00624541" w:rsidRPr="00393296" w:rsidRDefault="00624541" w:rsidP="00624541">
      <w:pPr>
        <w:tabs>
          <w:tab w:val="left" w:pos="5475"/>
        </w:tabs>
        <w:rPr>
          <w:rFonts w:ascii="Arial" w:hAnsi="Arial" w:cs="Arial"/>
          <w:sz w:val="16"/>
          <w:szCs w:val="16"/>
        </w:rPr>
      </w:pPr>
    </w:p>
    <w:p w:rsidR="00624541" w:rsidRPr="00393296" w:rsidRDefault="00624541" w:rsidP="00624541">
      <w:pPr>
        <w:tabs>
          <w:tab w:val="left" w:pos="5475"/>
        </w:tabs>
        <w:rPr>
          <w:rFonts w:ascii="Arial" w:hAnsi="Arial" w:cs="Arial"/>
          <w:sz w:val="16"/>
          <w:szCs w:val="16"/>
        </w:rPr>
      </w:pPr>
    </w:p>
    <w:p w:rsidR="00624541" w:rsidRPr="00393296" w:rsidRDefault="00A2291C" w:rsidP="00624541">
      <w:pPr>
        <w:tabs>
          <w:tab w:val="left" w:pos="1230"/>
          <w:tab w:val="left" w:pos="3405"/>
          <w:tab w:val="center" w:pos="7142"/>
        </w:tabs>
        <w:rPr>
          <w:rFonts w:ascii="Arial" w:hAnsi="Arial" w:cs="Arial"/>
          <w:sz w:val="16"/>
          <w:szCs w:val="16"/>
        </w:rPr>
      </w:pPr>
      <w:r>
        <w:rPr>
          <w:rFonts w:ascii="Arial" w:hAnsi="Arial" w:cs="Arial"/>
          <w:noProof/>
          <w:sz w:val="16"/>
          <w:szCs w:val="16"/>
        </w:rPr>
        <w:pict>
          <v:rect id="_x0000_s1213" style="position:absolute;margin-left:307.3pt;margin-top:.95pt;width:158.4pt;height:53.75pt;z-index:251815936">
            <v:textbox style="mso-next-textbox:#_x0000_s1213">
              <w:txbxContent>
                <w:p w:rsidR="00FF027C" w:rsidRPr="0037594C" w:rsidRDefault="00FF027C" w:rsidP="00624541">
                  <w:pPr>
                    <w:jc w:val="center"/>
                    <w:rPr>
                      <w:sz w:val="20"/>
                      <w:szCs w:val="20"/>
                    </w:rPr>
                  </w:pPr>
                  <w:r w:rsidRPr="0037594C">
                    <w:rPr>
                      <w:sz w:val="20"/>
                      <w:szCs w:val="20"/>
                    </w:rPr>
                    <w:t>Уведомление об отказе в назначении единовременного пособия беременной жене военнослужащего</w:t>
                  </w:r>
                </w:p>
                <w:p w:rsidR="00FF027C" w:rsidRPr="00FE749C" w:rsidRDefault="00FF027C" w:rsidP="00624541">
                  <w:pPr>
                    <w:jc w:val="center"/>
                  </w:pPr>
                </w:p>
              </w:txbxContent>
            </v:textbox>
          </v:rect>
        </w:pict>
      </w:r>
    </w:p>
    <w:p w:rsidR="00624541" w:rsidRPr="00393296" w:rsidRDefault="00A2291C" w:rsidP="00624541">
      <w:pPr>
        <w:tabs>
          <w:tab w:val="left" w:pos="6015"/>
        </w:tabs>
        <w:rPr>
          <w:rFonts w:ascii="Arial" w:hAnsi="Arial" w:cs="Arial"/>
          <w:sz w:val="16"/>
          <w:szCs w:val="16"/>
        </w:rPr>
      </w:pPr>
      <w:r>
        <w:rPr>
          <w:rFonts w:ascii="Arial" w:hAnsi="Arial" w:cs="Arial"/>
          <w:noProof/>
          <w:sz w:val="16"/>
          <w:szCs w:val="16"/>
        </w:rPr>
        <w:pict>
          <v:line id="_x0000_s1219" style="position:absolute;z-index:251822080" from="79.5pt,6.3pt" to="79.5pt,16.9pt">
            <v:stroke endarrow="block"/>
          </v:line>
        </w:pict>
      </w:r>
    </w:p>
    <w:p w:rsidR="00624541" w:rsidRPr="00393296" w:rsidRDefault="00624541" w:rsidP="00624541">
      <w:pPr>
        <w:tabs>
          <w:tab w:val="left" w:pos="6015"/>
        </w:tabs>
        <w:rPr>
          <w:rFonts w:ascii="Arial" w:hAnsi="Arial" w:cs="Arial"/>
          <w:sz w:val="16"/>
          <w:szCs w:val="16"/>
        </w:rPr>
      </w:pPr>
    </w:p>
    <w:p w:rsidR="00624541" w:rsidRPr="00393296" w:rsidRDefault="00A2291C" w:rsidP="00624541">
      <w:pPr>
        <w:tabs>
          <w:tab w:val="left" w:pos="6015"/>
        </w:tabs>
        <w:rPr>
          <w:rFonts w:ascii="Arial" w:hAnsi="Arial" w:cs="Arial"/>
          <w:sz w:val="16"/>
          <w:szCs w:val="16"/>
        </w:rPr>
      </w:pPr>
      <w:r>
        <w:rPr>
          <w:rFonts w:ascii="Arial" w:hAnsi="Arial" w:cs="Arial"/>
          <w:noProof/>
          <w:sz w:val="16"/>
          <w:szCs w:val="16"/>
        </w:rPr>
        <w:pict>
          <v:rect id="_x0000_s1215" style="position:absolute;margin-left:17.9pt;margin-top:3.35pt;width:137pt;height:54.55pt;z-index:251817984">
            <v:textbox style="mso-next-textbox:#_x0000_s1215">
              <w:txbxContent>
                <w:p w:rsidR="00FF027C" w:rsidRPr="0037594C" w:rsidRDefault="00FF027C" w:rsidP="00624541">
                  <w:pPr>
                    <w:jc w:val="center"/>
                    <w:rPr>
                      <w:sz w:val="20"/>
                      <w:szCs w:val="20"/>
                    </w:rPr>
                  </w:pPr>
                  <w:r w:rsidRPr="0037594C">
                    <w:rPr>
                      <w:sz w:val="20"/>
                      <w:szCs w:val="20"/>
                    </w:rPr>
                    <w:t>Уведомление о назначении единовременного пособия беременной жене военнослужащего</w:t>
                  </w:r>
                </w:p>
              </w:txbxContent>
            </v:textbox>
          </v:rect>
        </w:pict>
      </w:r>
    </w:p>
    <w:p w:rsidR="00624541" w:rsidRPr="00393296" w:rsidRDefault="00624541" w:rsidP="00624541">
      <w:pPr>
        <w:tabs>
          <w:tab w:val="left" w:pos="6015"/>
        </w:tabs>
        <w:jc w:val="center"/>
        <w:rPr>
          <w:rFonts w:ascii="Arial" w:hAnsi="Arial" w:cs="Arial"/>
          <w:sz w:val="16"/>
          <w:szCs w:val="16"/>
        </w:rPr>
      </w:pPr>
    </w:p>
    <w:p w:rsidR="00624541" w:rsidRDefault="00624541" w:rsidP="00624541">
      <w:pPr>
        <w:rPr>
          <w:rFonts w:ascii="Arial" w:hAnsi="Arial" w:cs="Arial"/>
          <w:sz w:val="16"/>
          <w:szCs w:val="16"/>
        </w:rPr>
      </w:pPr>
    </w:p>
    <w:p w:rsidR="00624541" w:rsidRDefault="00624541" w:rsidP="00624541">
      <w:pPr>
        <w:rPr>
          <w:rFonts w:ascii="Arial" w:hAnsi="Arial" w:cs="Arial"/>
          <w:sz w:val="16"/>
          <w:szCs w:val="16"/>
        </w:rPr>
      </w:pPr>
    </w:p>
    <w:p w:rsidR="00624541" w:rsidRDefault="00A2291C" w:rsidP="00624541">
      <w:pPr>
        <w:rPr>
          <w:rFonts w:ascii="Arial" w:hAnsi="Arial" w:cs="Arial"/>
          <w:sz w:val="16"/>
          <w:szCs w:val="16"/>
        </w:rPr>
      </w:pPr>
      <w:r>
        <w:rPr>
          <w:rFonts w:ascii="Arial" w:hAnsi="Arial" w:cs="Arial"/>
          <w:noProof/>
          <w:sz w:val="16"/>
          <w:szCs w:val="16"/>
        </w:rPr>
        <w:pict>
          <v:line id="_x0000_s1223" style="position:absolute;flip:x;z-index:251826176" from="419.85pt,8.35pt" to="419.85pt,21.1pt">
            <v:stroke endarrow="block"/>
          </v:line>
        </w:pict>
      </w:r>
    </w:p>
    <w:p w:rsidR="00624541" w:rsidRDefault="00624541" w:rsidP="00624541">
      <w:pPr>
        <w:rPr>
          <w:rFonts w:ascii="Arial" w:hAnsi="Arial" w:cs="Arial"/>
          <w:sz w:val="16"/>
          <w:szCs w:val="16"/>
        </w:rPr>
      </w:pPr>
    </w:p>
    <w:p w:rsidR="00624541" w:rsidRDefault="00624541" w:rsidP="00624541">
      <w:pPr>
        <w:rPr>
          <w:rFonts w:ascii="Arial" w:hAnsi="Arial" w:cs="Arial"/>
          <w:sz w:val="16"/>
          <w:szCs w:val="16"/>
        </w:rPr>
      </w:pPr>
    </w:p>
    <w:p w:rsidR="00624541" w:rsidRDefault="00A2291C" w:rsidP="00624541">
      <w:pPr>
        <w:rPr>
          <w:rFonts w:ascii="Arial" w:hAnsi="Arial" w:cs="Arial"/>
          <w:sz w:val="16"/>
          <w:szCs w:val="16"/>
        </w:rPr>
      </w:pPr>
      <w:r>
        <w:rPr>
          <w:rFonts w:ascii="Arial" w:hAnsi="Arial" w:cs="Arial"/>
          <w:noProof/>
          <w:sz w:val="16"/>
          <w:szCs w:val="16"/>
        </w:rPr>
        <w:pict>
          <v:rect id="_x0000_s1214" style="position:absolute;margin-left:315.05pt;margin-top:3.15pt;width:158.4pt;height:54.9pt;z-index:251816960">
            <v:textbox style="mso-next-textbox:#_x0000_s1214">
              <w:txbxContent>
                <w:p w:rsidR="00FF027C" w:rsidRPr="0037594C" w:rsidRDefault="00FF027C" w:rsidP="00624541">
                  <w:pPr>
                    <w:jc w:val="center"/>
                    <w:rPr>
                      <w:sz w:val="20"/>
                      <w:szCs w:val="20"/>
                    </w:rPr>
                  </w:pPr>
                  <w:r w:rsidRPr="0037594C">
                    <w:rPr>
                      <w:sz w:val="20"/>
                      <w:szCs w:val="20"/>
                    </w:rPr>
                    <w:t>Обжалование в досудебном, судебном порядке отказа в назначении единовременного пособия беременной жене военнослужащего</w:t>
                  </w:r>
                </w:p>
              </w:txbxContent>
            </v:textbox>
          </v:rect>
        </w:pict>
      </w:r>
    </w:p>
    <w:p w:rsidR="00624541" w:rsidRDefault="00624541" w:rsidP="00624541">
      <w:pPr>
        <w:rPr>
          <w:rFonts w:ascii="Arial" w:hAnsi="Arial" w:cs="Arial"/>
          <w:sz w:val="16"/>
          <w:szCs w:val="16"/>
        </w:rPr>
      </w:pPr>
    </w:p>
    <w:p w:rsidR="00624541" w:rsidRDefault="00624541" w:rsidP="00624541">
      <w:pPr>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tbl>
      <w:tblPr>
        <w:tblW w:w="0" w:type="auto"/>
        <w:tblLook w:val="04A0"/>
      </w:tblPr>
      <w:tblGrid>
        <w:gridCol w:w="6204"/>
        <w:gridCol w:w="4394"/>
      </w:tblGrid>
      <w:tr w:rsidR="001E3ADB" w:rsidRPr="00393296" w:rsidTr="001E3ADB">
        <w:tc>
          <w:tcPr>
            <w:tcW w:w="6204" w:type="dxa"/>
            <w:shd w:val="clear" w:color="auto" w:fill="auto"/>
          </w:tcPr>
          <w:p w:rsidR="001E3ADB" w:rsidRPr="00393296" w:rsidRDefault="001E3ADB" w:rsidP="008F5EE1">
            <w:pPr>
              <w:pStyle w:val="Standard"/>
              <w:rPr>
                <w:rFonts w:ascii="Arial" w:hAnsi="Arial" w:cs="Arial"/>
                <w:sz w:val="16"/>
                <w:szCs w:val="16"/>
              </w:rPr>
            </w:pPr>
          </w:p>
        </w:tc>
        <w:tc>
          <w:tcPr>
            <w:tcW w:w="4394" w:type="dxa"/>
            <w:shd w:val="clear" w:color="auto" w:fill="auto"/>
          </w:tcPr>
          <w:p w:rsidR="001E3ADB" w:rsidRDefault="001E3ADB" w:rsidP="001E3ADB">
            <w:pPr>
              <w:pStyle w:val="Standard"/>
              <w:spacing w:line="180" w:lineRule="exact"/>
              <w:jc w:val="center"/>
              <w:rPr>
                <w:rFonts w:ascii="Arial" w:hAnsi="Arial" w:cs="Arial"/>
                <w:sz w:val="16"/>
                <w:szCs w:val="16"/>
              </w:rPr>
            </w:pPr>
            <w:r w:rsidRPr="00393296">
              <w:rPr>
                <w:rFonts w:ascii="Arial" w:hAnsi="Arial" w:cs="Arial"/>
                <w:sz w:val="16"/>
                <w:szCs w:val="16"/>
              </w:rPr>
              <w:t>Приложение 2</w:t>
            </w:r>
          </w:p>
          <w:p w:rsidR="001E3ADB" w:rsidRPr="00393296" w:rsidRDefault="001E3ADB" w:rsidP="001E3ADB">
            <w:pPr>
              <w:pStyle w:val="Standard"/>
              <w:spacing w:line="180" w:lineRule="exact"/>
              <w:jc w:val="center"/>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1E3ADB" w:rsidRPr="00393296" w:rsidRDefault="001E3ADB" w:rsidP="001E3ADB">
      <w:pPr>
        <w:pStyle w:val="ConsPlusNonformat"/>
        <w:jc w:val="right"/>
        <w:rPr>
          <w:rFonts w:ascii="Arial" w:hAnsi="Arial" w:cs="Arial"/>
          <w:sz w:val="16"/>
          <w:szCs w:val="16"/>
        </w:rPr>
      </w:pPr>
    </w:p>
    <w:p w:rsidR="001E3ADB" w:rsidRPr="00393296" w:rsidRDefault="001E3ADB" w:rsidP="001E3ADB">
      <w:pPr>
        <w:pStyle w:val="ConsPlusNonformat"/>
        <w:jc w:val="right"/>
        <w:rPr>
          <w:rFonts w:ascii="Arial" w:hAnsi="Arial" w:cs="Arial"/>
          <w:sz w:val="16"/>
          <w:szCs w:val="16"/>
        </w:rPr>
      </w:pPr>
      <w:r w:rsidRPr="00393296">
        <w:rPr>
          <w:rFonts w:ascii="Arial" w:hAnsi="Arial" w:cs="Arial"/>
          <w:sz w:val="16"/>
          <w:szCs w:val="16"/>
        </w:rPr>
        <w:t>Форма</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____________________________________________________________________________________________________________________</w:t>
      </w:r>
    </w:p>
    <w:p w:rsidR="001E3ADB" w:rsidRPr="00393296" w:rsidRDefault="001E3ADB" w:rsidP="001E3ADB">
      <w:pPr>
        <w:pStyle w:val="ConsPlusNonformat"/>
        <w:jc w:val="center"/>
        <w:rPr>
          <w:rFonts w:ascii="Arial" w:hAnsi="Arial" w:cs="Arial"/>
          <w:sz w:val="16"/>
          <w:szCs w:val="16"/>
        </w:rPr>
      </w:pPr>
      <w:r w:rsidRPr="00393296">
        <w:rPr>
          <w:rFonts w:ascii="Arial" w:hAnsi="Arial" w:cs="Arial"/>
          <w:sz w:val="16"/>
          <w:szCs w:val="16"/>
        </w:rPr>
        <w:t>(наименование органа соцзащиты)</w:t>
      </w:r>
    </w:p>
    <w:p w:rsidR="001E3ADB" w:rsidRPr="00393296" w:rsidRDefault="001E3ADB" w:rsidP="001E3ADB">
      <w:pPr>
        <w:pStyle w:val="ConsPlusNonformat"/>
        <w:rPr>
          <w:rFonts w:ascii="Arial" w:hAnsi="Arial" w:cs="Arial"/>
          <w:sz w:val="16"/>
          <w:szCs w:val="16"/>
        </w:rPr>
      </w:pPr>
    </w:p>
    <w:p w:rsidR="001E3ADB" w:rsidRPr="00393296" w:rsidRDefault="001E3ADB" w:rsidP="001E3ADB">
      <w:pPr>
        <w:pStyle w:val="ConsPlusNonformat"/>
        <w:spacing w:line="240" w:lineRule="exact"/>
        <w:jc w:val="center"/>
        <w:rPr>
          <w:rFonts w:ascii="Arial" w:hAnsi="Arial" w:cs="Arial"/>
          <w:sz w:val="16"/>
          <w:szCs w:val="16"/>
        </w:rPr>
      </w:pPr>
      <w:r w:rsidRPr="00393296">
        <w:rPr>
          <w:rFonts w:ascii="Arial" w:hAnsi="Arial" w:cs="Arial"/>
          <w:sz w:val="16"/>
          <w:szCs w:val="16"/>
        </w:rPr>
        <w:t xml:space="preserve">ЗАЯВЛЕНИЕ </w:t>
      </w:r>
    </w:p>
    <w:p w:rsidR="001E3ADB" w:rsidRPr="00393296" w:rsidRDefault="001E3ADB" w:rsidP="001E3ADB">
      <w:pPr>
        <w:pStyle w:val="ConsPlusNonformat"/>
        <w:spacing w:line="240" w:lineRule="exact"/>
        <w:jc w:val="center"/>
        <w:rPr>
          <w:rFonts w:ascii="Arial" w:hAnsi="Arial" w:cs="Arial"/>
          <w:sz w:val="16"/>
          <w:szCs w:val="16"/>
        </w:rPr>
      </w:pPr>
      <w:r w:rsidRPr="00393296">
        <w:rPr>
          <w:rFonts w:ascii="Arial" w:hAnsi="Arial" w:cs="Arial"/>
          <w:sz w:val="16"/>
          <w:szCs w:val="16"/>
        </w:rPr>
        <w:t>о назначении единовременного пособия беременной жене военнослужащего, проходящего военную службу по призыву</w:t>
      </w:r>
    </w:p>
    <w:p w:rsidR="001E3ADB" w:rsidRPr="00393296" w:rsidRDefault="001E3ADB" w:rsidP="001E3ADB">
      <w:pPr>
        <w:pStyle w:val="ConsPlusNonformat"/>
        <w:jc w:val="center"/>
        <w:rPr>
          <w:rFonts w:ascii="Arial" w:hAnsi="Arial" w:cs="Arial"/>
          <w:sz w:val="16"/>
          <w:szCs w:val="16"/>
        </w:rPr>
      </w:pPr>
    </w:p>
    <w:p w:rsidR="001E3ADB" w:rsidRDefault="001E3ADB" w:rsidP="001E3ADB">
      <w:pPr>
        <w:pStyle w:val="ConsPlusNonformat"/>
        <w:jc w:val="center"/>
        <w:rPr>
          <w:rFonts w:ascii="Arial" w:hAnsi="Arial" w:cs="Arial"/>
          <w:sz w:val="16"/>
          <w:szCs w:val="16"/>
        </w:rPr>
      </w:pPr>
      <w:r w:rsidRPr="00393296">
        <w:rPr>
          <w:rFonts w:ascii="Arial" w:hAnsi="Arial" w:cs="Arial"/>
          <w:sz w:val="16"/>
          <w:szCs w:val="16"/>
        </w:rPr>
        <w:t xml:space="preserve">Гр.________________________________________________________________ </w:t>
      </w:r>
    </w:p>
    <w:p w:rsidR="001E3ADB" w:rsidRPr="00393296" w:rsidRDefault="001E3ADB" w:rsidP="001E3ADB">
      <w:pPr>
        <w:pStyle w:val="ConsPlusNonformat"/>
        <w:jc w:val="center"/>
        <w:rPr>
          <w:rFonts w:ascii="Arial" w:hAnsi="Arial" w:cs="Arial"/>
          <w:sz w:val="16"/>
          <w:szCs w:val="16"/>
        </w:rPr>
      </w:pPr>
      <w:r w:rsidRPr="00393296">
        <w:rPr>
          <w:rFonts w:ascii="Arial" w:hAnsi="Arial" w:cs="Arial"/>
          <w:sz w:val="16"/>
          <w:szCs w:val="16"/>
        </w:rPr>
        <w:t>(фамилия, имя, отчество полностью)</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Адрес  места жительства ___________________________________________________</w:t>
      </w:r>
      <w:r>
        <w:rPr>
          <w:rFonts w:ascii="Arial" w:hAnsi="Arial" w:cs="Arial"/>
          <w:sz w:val="16"/>
          <w:szCs w:val="16"/>
        </w:rPr>
        <w:t>____________________________________________</w:t>
      </w:r>
      <w:r w:rsidRPr="00393296">
        <w:rPr>
          <w:rFonts w:ascii="Arial" w:hAnsi="Arial" w:cs="Arial"/>
          <w:sz w:val="16"/>
          <w:szCs w:val="16"/>
        </w:rPr>
        <w:t>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Адрес места пребывания, фактического проживания _______________________</w:t>
      </w:r>
      <w:r>
        <w:rPr>
          <w:rFonts w:ascii="Arial" w:hAnsi="Arial" w:cs="Arial"/>
          <w:sz w:val="16"/>
          <w:szCs w:val="16"/>
        </w:rPr>
        <w:t>________________________________________________</w:t>
      </w:r>
      <w:r w:rsidRPr="00393296">
        <w:rPr>
          <w:rFonts w:ascii="Arial" w:hAnsi="Arial" w:cs="Arial"/>
          <w:sz w:val="16"/>
          <w:szCs w:val="16"/>
        </w:rPr>
        <w:t>__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Телефон ___________________________________________________________________</w:t>
      </w:r>
      <w:r>
        <w:rPr>
          <w:rFonts w:ascii="Arial" w:hAnsi="Arial" w:cs="Arial"/>
          <w:sz w:val="16"/>
          <w:szCs w:val="16"/>
        </w:rPr>
        <w:t>_________________________________________</w:t>
      </w:r>
      <w:r w:rsidRPr="00393296">
        <w:rPr>
          <w:rFonts w:ascii="Arial" w:hAnsi="Arial" w:cs="Arial"/>
          <w:sz w:val="16"/>
          <w:szCs w:val="16"/>
        </w:rPr>
        <w:t>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Паспорт</w:t>
      </w:r>
    </w:p>
    <w:tbl>
      <w:tblPr>
        <w:tblW w:w="10490" w:type="dxa"/>
        <w:tblCellSpacing w:w="5" w:type="nil"/>
        <w:tblInd w:w="75" w:type="dxa"/>
        <w:tblLayout w:type="fixed"/>
        <w:tblCellMar>
          <w:left w:w="75" w:type="dxa"/>
          <w:right w:w="75" w:type="dxa"/>
        </w:tblCellMar>
        <w:tblLook w:val="0000"/>
      </w:tblPr>
      <w:tblGrid>
        <w:gridCol w:w="3061"/>
        <w:gridCol w:w="1531"/>
        <w:gridCol w:w="3458"/>
        <w:gridCol w:w="2440"/>
      </w:tblGrid>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lastRenderedPageBreak/>
              <w:t>Серия</w:t>
            </w:r>
          </w:p>
        </w:tc>
        <w:tc>
          <w:tcPr>
            <w:tcW w:w="153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Дата выдачи</w:t>
            </w:r>
          </w:p>
        </w:tc>
        <w:tc>
          <w:tcPr>
            <w:tcW w:w="2440"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Номер</w:t>
            </w:r>
          </w:p>
        </w:tc>
        <w:tc>
          <w:tcPr>
            <w:tcW w:w="153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Дата рождения</w:t>
            </w:r>
          </w:p>
        </w:tc>
        <w:tc>
          <w:tcPr>
            <w:tcW w:w="2440"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Кем выдан</w:t>
            </w:r>
          </w:p>
        </w:tc>
        <w:tc>
          <w:tcPr>
            <w:tcW w:w="7429" w:type="dxa"/>
            <w:gridSpan w:val="3"/>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bl>
    <w:p w:rsidR="001E3ADB" w:rsidRPr="00393296" w:rsidRDefault="001E3ADB" w:rsidP="001E3ADB">
      <w:pPr>
        <w:autoSpaceDE w:val="0"/>
        <w:autoSpaceDN w:val="0"/>
        <w:adjustRightInd w:val="0"/>
        <w:jc w:val="both"/>
        <w:rPr>
          <w:rFonts w:ascii="Arial" w:hAnsi="Arial" w:cs="Arial"/>
          <w:sz w:val="16"/>
          <w:szCs w:val="16"/>
        </w:rPr>
      </w:pPr>
      <w:r w:rsidRPr="00393296">
        <w:rPr>
          <w:rFonts w:ascii="Arial" w:hAnsi="Arial" w:cs="Arial"/>
          <w:sz w:val="16"/>
          <w:szCs w:val="16"/>
        </w:rPr>
        <w:t>*Гр. ________________________________________________________________________</w:t>
      </w:r>
      <w:r>
        <w:rPr>
          <w:rFonts w:ascii="Arial" w:hAnsi="Arial" w:cs="Arial"/>
          <w:sz w:val="16"/>
          <w:szCs w:val="16"/>
        </w:rPr>
        <w:t>_________________________________________</w:t>
      </w:r>
      <w:r w:rsidRPr="00393296">
        <w:rPr>
          <w:rFonts w:ascii="Arial" w:hAnsi="Arial" w:cs="Arial"/>
          <w:sz w:val="16"/>
          <w:szCs w:val="16"/>
        </w:rPr>
        <w:t>_</w:t>
      </w:r>
    </w:p>
    <w:p w:rsidR="001E3ADB" w:rsidRPr="00393296" w:rsidRDefault="001E3ADB" w:rsidP="001E3ADB">
      <w:pPr>
        <w:autoSpaceDE w:val="0"/>
        <w:autoSpaceDN w:val="0"/>
        <w:adjustRightInd w:val="0"/>
        <w:jc w:val="both"/>
        <w:rPr>
          <w:rFonts w:ascii="Arial" w:hAnsi="Arial" w:cs="Arial"/>
          <w:sz w:val="16"/>
          <w:szCs w:val="16"/>
        </w:rPr>
      </w:pPr>
      <w:r w:rsidRPr="00393296">
        <w:rPr>
          <w:rFonts w:ascii="Arial" w:hAnsi="Arial" w:cs="Arial"/>
          <w:sz w:val="16"/>
          <w:szCs w:val="16"/>
        </w:rPr>
        <w:t xml:space="preserve">                                                           (Ф.И.О. законного представителя/доверенного лица - нужное подчеркнуть)</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Адрес  места жительства ___________________________________________</w:t>
      </w:r>
      <w:r>
        <w:rPr>
          <w:rFonts w:ascii="Arial" w:hAnsi="Arial" w:cs="Arial"/>
          <w:sz w:val="16"/>
          <w:szCs w:val="16"/>
        </w:rPr>
        <w:t>___________________________________________________</w:t>
      </w:r>
      <w:r w:rsidRPr="00393296">
        <w:rPr>
          <w:rFonts w:ascii="Arial" w:hAnsi="Arial" w:cs="Arial"/>
          <w:sz w:val="16"/>
          <w:szCs w:val="16"/>
        </w:rPr>
        <w:t>__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Адрес места пребывания, фактического проживания ___________________</w:t>
      </w:r>
      <w:r>
        <w:rPr>
          <w:rFonts w:ascii="Arial" w:hAnsi="Arial" w:cs="Arial"/>
          <w:sz w:val="16"/>
          <w:szCs w:val="16"/>
        </w:rPr>
        <w:t>____________________________________________________</w:t>
      </w:r>
      <w:r w:rsidRPr="00393296">
        <w:rPr>
          <w:rFonts w:ascii="Arial" w:hAnsi="Arial" w:cs="Arial"/>
          <w:sz w:val="16"/>
          <w:szCs w:val="16"/>
        </w:rPr>
        <w:t>__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Паспорт</w:t>
      </w:r>
    </w:p>
    <w:tbl>
      <w:tblPr>
        <w:tblW w:w="10490" w:type="dxa"/>
        <w:tblCellSpacing w:w="5" w:type="nil"/>
        <w:tblInd w:w="75" w:type="dxa"/>
        <w:tblLayout w:type="fixed"/>
        <w:tblCellMar>
          <w:left w:w="75" w:type="dxa"/>
          <w:right w:w="75" w:type="dxa"/>
        </w:tblCellMar>
        <w:tblLook w:val="0000"/>
      </w:tblPr>
      <w:tblGrid>
        <w:gridCol w:w="3061"/>
        <w:gridCol w:w="1531"/>
        <w:gridCol w:w="3458"/>
        <w:gridCol w:w="2440"/>
      </w:tblGrid>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Серия</w:t>
            </w:r>
          </w:p>
        </w:tc>
        <w:tc>
          <w:tcPr>
            <w:tcW w:w="153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Дата выдачи</w:t>
            </w:r>
          </w:p>
        </w:tc>
        <w:tc>
          <w:tcPr>
            <w:tcW w:w="2440"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Номер</w:t>
            </w:r>
          </w:p>
        </w:tc>
        <w:tc>
          <w:tcPr>
            <w:tcW w:w="153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c>
          <w:tcPr>
            <w:tcW w:w="345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Дата рождения</w:t>
            </w:r>
          </w:p>
        </w:tc>
        <w:tc>
          <w:tcPr>
            <w:tcW w:w="2440"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3061"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Кем выдан</w:t>
            </w:r>
          </w:p>
        </w:tc>
        <w:tc>
          <w:tcPr>
            <w:tcW w:w="7429" w:type="dxa"/>
            <w:gridSpan w:val="3"/>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bl>
    <w:p w:rsidR="001E3ADB" w:rsidRPr="00393296" w:rsidRDefault="001E3ADB" w:rsidP="001E3ADB">
      <w:pPr>
        <w:shd w:val="clear" w:color="auto" w:fill="FFFFFF"/>
        <w:tabs>
          <w:tab w:val="left" w:pos="540"/>
        </w:tabs>
        <w:jc w:val="both"/>
        <w:rPr>
          <w:rFonts w:ascii="Arial" w:hAnsi="Arial" w:cs="Arial"/>
          <w:spacing w:val="-3"/>
          <w:kern w:val="22"/>
          <w:sz w:val="16"/>
          <w:szCs w:val="16"/>
        </w:rPr>
      </w:pPr>
      <w:r w:rsidRPr="00393296">
        <w:rPr>
          <w:rFonts w:ascii="Arial" w:hAnsi="Arial" w:cs="Arial"/>
          <w:spacing w:val="-3"/>
          <w:kern w:val="22"/>
          <w:sz w:val="16"/>
          <w:szCs w:val="16"/>
        </w:rPr>
        <w:t>Документ, подтверждающий полномочия законного представителя (доверенного лица):</w:t>
      </w:r>
    </w:p>
    <w:p w:rsidR="001E3ADB" w:rsidRPr="00393296" w:rsidRDefault="001E3ADB" w:rsidP="001E3ADB">
      <w:pPr>
        <w:shd w:val="clear" w:color="auto" w:fill="FFFFFF"/>
        <w:tabs>
          <w:tab w:val="left" w:pos="540"/>
        </w:tabs>
        <w:rPr>
          <w:rFonts w:ascii="Arial" w:hAnsi="Arial" w:cs="Arial"/>
          <w:spacing w:val="-3"/>
          <w:kern w:val="22"/>
          <w:sz w:val="16"/>
          <w:szCs w:val="16"/>
        </w:rPr>
      </w:pPr>
      <w:r w:rsidRPr="00393296">
        <w:rPr>
          <w:rFonts w:ascii="Arial" w:hAnsi="Arial" w:cs="Arial"/>
          <w:spacing w:val="-3"/>
          <w:kern w:val="22"/>
          <w:sz w:val="16"/>
          <w:szCs w:val="16"/>
        </w:rPr>
        <w:t>Серия _____ Номер __________ Дата выдачи_____________________________</w:t>
      </w:r>
    </w:p>
    <w:p w:rsidR="001E3ADB" w:rsidRPr="00393296" w:rsidRDefault="001E3ADB" w:rsidP="001E3ADB">
      <w:pPr>
        <w:shd w:val="clear" w:color="auto" w:fill="FFFFFF"/>
        <w:tabs>
          <w:tab w:val="left" w:pos="540"/>
        </w:tabs>
        <w:rPr>
          <w:rFonts w:ascii="Arial" w:hAnsi="Arial" w:cs="Arial"/>
          <w:spacing w:val="-3"/>
          <w:kern w:val="22"/>
          <w:sz w:val="16"/>
          <w:szCs w:val="16"/>
        </w:rPr>
      </w:pPr>
      <w:r w:rsidRPr="00393296">
        <w:rPr>
          <w:rFonts w:ascii="Arial" w:hAnsi="Arial" w:cs="Arial"/>
          <w:spacing w:val="-3"/>
          <w:kern w:val="22"/>
          <w:sz w:val="16"/>
          <w:szCs w:val="16"/>
        </w:rPr>
        <w:t>Кем выдан___________________________________________________________________________</w:t>
      </w:r>
    </w:p>
    <w:p w:rsidR="001E3ADB" w:rsidRPr="00393296" w:rsidRDefault="001E3ADB" w:rsidP="001E3ADB">
      <w:pPr>
        <w:shd w:val="clear" w:color="auto" w:fill="FFFFFF"/>
        <w:tabs>
          <w:tab w:val="left" w:pos="540"/>
        </w:tabs>
        <w:rPr>
          <w:rFonts w:ascii="Arial" w:hAnsi="Arial" w:cs="Arial"/>
          <w:spacing w:val="-3"/>
          <w:kern w:val="22"/>
          <w:sz w:val="16"/>
          <w:szCs w:val="16"/>
        </w:rPr>
      </w:pPr>
      <w:r w:rsidRPr="00393296">
        <w:rPr>
          <w:rFonts w:ascii="Arial" w:hAnsi="Arial" w:cs="Arial"/>
          <w:sz w:val="16"/>
          <w:szCs w:val="16"/>
        </w:rPr>
        <w:t>«___»_____________20___года                                            _____________________________</w:t>
      </w:r>
    </w:p>
    <w:p w:rsidR="001E3ADB" w:rsidRPr="00393296" w:rsidRDefault="001E3ADB" w:rsidP="001E3ADB">
      <w:pPr>
        <w:shd w:val="clear" w:color="auto" w:fill="FFFFFF"/>
        <w:tabs>
          <w:tab w:val="left" w:pos="540"/>
        </w:tabs>
        <w:rPr>
          <w:rFonts w:ascii="Arial" w:hAnsi="Arial" w:cs="Arial"/>
          <w:spacing w:val="-3"/>
          <w:kern w:val="22"/>
          <w:sz w:val="16"/>
          <w:szCs w:val="16"/>
        </w:rPr>
      </w:pPr>
      <w:r w:rsidRPr="00393296">
        <w:rPr>
          <w:rFonts w:ascii="Arial" w:hAnsi="Arial" w:cs="Arial"/>
          <w:spacing w:val="-3"/>
          <w:kern w:val="22"/>
          <w:sz w:val="16"/>
          <w:szCs w:val="16"/>
        </w:rPr>
        <w:t xml:space="preserve">                                                                                                                                          (подпись законного представителя/доверенного лица)</w:t>
      </w:r>
    </w:p>
    <w:p w:rsidR="001E3ADB" w:rsidRPr="00393296" w:rsidRDefault="001E3ADB" w:rsidP="001E3ADB">
      <w:pPr>
        <w:shd w:val="clear" w:color="auto" w:fill="FFFFFF"/>
        <w:tabs>
          <w:tab w:val="left" w:pos="540"/>
        </w:tabs>
        <w:rPr>
          <w:rFonts w:ascii="Arial" w:hAnsi="Arial" w:cs="Arial"/>
          <w:spacing w:val="-3"/>
          <w:kern w:val="22"/>
          <w:sz w:val="16"/>
          <w:szCs w:val="16"/>
        </w:rPr>
      </w:pPr>
      <w:r w:rsidRPr="00393296">
        <w:rPr>
          <w:rFonts w:ascii="Arial" w:hAnsi="Arial" w:cs="Arial"/>
          <w:spacing w:val="-3"/>
          <w:kern w:val="22"/>
          <w:sz w:val="16"/>
          <w:szCs w:val="16"/>
        </w:rPr>
        <w:t>*Сведения заполняются в случае подачи заявления законным представителем (доверенным лицом).</w:t>
      </w:r>
    </w:p>
    <w:p w:rsidR="001E3ADB" w:rsidRPr="00393296" w:rsidRDefault="001E3ADB" w:rsidP="001E3ADB">
      <w:pPr>
        <w:autoSpaceDE w:val="0"/>
        <w:autoSpaceDN w:val="0"/>
        <w:adjustRightInd w:val="0"/>
        <w:jc w:val="both"/>
        <w:rPr>
          <w:rFonts w:ascii="Arial" w:hAnsi="Arial" w:cs="Arial"/>
          <w:sz w:val="16"/>
          <w:szCs w:val="16"/>
        </w:rPr>
      </w:pPr>
    </w:p>
    <w:p w:rsidR="001E3ADB" w:rsidRPr="00393296" w:rsidRDefault="001E3ADB" w:rsidP="001E3ADB">
      <w:pPr>
        <w:autoSpaceDE w:val="0"/>
        <w:autoSpaceDN w:val="0"/>
        <w:adjustRightInd w:val="0"/>
        <w:ind w:firstLine="426"/>
        <w:jc w:val="both"/>
        <w:rPr>
          <w:rFonts w:ascii="Arial" w:hAnsi="Arial" w:cs="Arial"/>
          <w:sz w:val="16"/>
          <w:szCs w:val="16"/>
        </w:rPr>
      </w:pPr>
      <w:r w:rsidRPr="00393296">
        <w:rPr>
          <w:rFonts w:ascii="Arial" w:hAnsi="Arial" w:cs="Arial"/>
          <w:sz w:val="16"/>
          <w:szCs w:val="16"/>
        </w:rPr>
        <w:t>Прошу назначить мне единовременное пособие беременной жене военнослужащего.</w:t>
      </w:r>
    </w:p>
    <w:p w:rsidR="001E3ADB" w:rsidRPr="00393296" w:rsidRDefault="001E3ADB" w:rsidP="001E3ADB">
      <w:pPr>
        <w:autoSpaceDE w:val="0"/>
        <w:autoSpaceDN w:val="0"/>
        <w:adjustRightInd w:val="0"/>
        <w:ind w:firstLine="426"/>
        <w:jc w:val="both"/>
        <w:rPr>
          <w:rFonts w:ascii="Arial" w:hAnsi="Arial" w:cs="Arial"/>
          <w:sz w:val="16"/>
          <w:szCs w:val="16"/>
        </w:rPr>
      </w:pPr>
      <w:r w:rsidRPr="00393296">
        <w:rPr>
          <w:rFonts w:ascii="Arial" w:hAnsi="Arial" w:cs="Arial"/>
          <w:spacing w:val="-1"/>
          <w:sz w:val="16"/>
          <w:szCs w:val="16"/>
        </w:rPr>
        <w:t>Ранее пособие не назначалось/назначалось</w:t>
      </w:r>
    </w:p>
    <w:p w:rsidR="001E3ADB" w:rsidRPr="00393296" w:rsidRDefault="001E3ADB" w:rsidP="001E3ADB">
      <w:pPr>
        <w:autoSpaceDE w:val="0"/>
        <w:autoSpaceDN w:val="0"/>
        <w:adjustRightInd w:val="0"/>
        <w:ind w:firstLine="426"/>
        <w:jc w:val="both"/>
        <w:rPr>
          <w:rFonts w:ascii="Arial" w:hAnsi="Arial" w:cs="Arial"/>
          <w:sz w:val="16"/>
          <w:szCs w:val="16"/>
        </w:rPr>
      </w:pPr>
      <w:r w:rsidRPr="00393296">
        <w:rPr>
          <w:rFonts w:ascii="Arial" w:hAnsi="Arial" w:cs="Arial"/>
          <w:sz w:val="16"/>
          <w:szCs w:val="16"/>
        </w:rPr>
        <w:t>Для назначения единовременного пособия беременной жене военнослужащего представляю следующие документы:</w:t>
      </w:r>
    </w:p>
    <w:tbl>
      <w:tblPr>
        <w:tblW w:w="10490" w:type="dxa"/>
        <w:tblCellSpacing w:w="5" w:type="nil"/>
        <w:tblInd w:w="75" w:type="dxa"/>
        <w:tblLayout w:type="fixed"/>
        <w:tblCellMar>
          <w:left w:w="75" w:type="dxa"/>
          <w:right w:w="75" w:type="dxa"/>
        </w:tblCellMar>
        <w:tblLook w:val="0000"/>
      </w:tblPr>
      <w:tblGrid>
        <w:gridCol w:w="709"/>
        <w:gridCol w:w="7088"/>
        <w:gridCol w:w="2693"/>
      </w:tblGrid>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 xml:space="preserve">№ </w:t>
            </w:r>
          </w:p>
          <w:p w:rsidR="001E3ADB" w:rsidRPr="00393296" w:rsidRDefault="001E3ADB"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п/п</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количество</w:t>
            </w:r>
          </w:p>
          <w:p w:rsidR="001E3ADB" w:rsidRPr="00393296" w:rsidRDefault="001E3ADB"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экземпляров</w:t>
            </w:r>
          </w:p>
        </w:tc>
      </w:tr>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jc w:val="center"/>
              <w:rPr>
                <w:rFonts w:ascii="Arial" w:hAnsi="Arial" w:cs="Arial"/>
                <w:sz w:val="16"/>
                <w:szCs w:val="16"/>
              </w:rPr>
            </w:pPr>
            <w:r w:rsidRPr="00393296">
              <w:rPr>
                <w:rFonts w:ascii="Arial" w:hAnsi="Arial" w:cs="Arial"/>
                <w:sz w:val="16"/>
                <w:szCs w:val="16"/>
              </w:rPr>
              <w:t>1.</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Свидетельство о браке, копия</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jc w:val="center"/>
              <w:rPr>
                <w:rFonts w:ascii="Arial" w:hAnsi="Arial" w:cs="Arial"/>
                <w:sz w:val="16"/>
                <w:szCs w:val="16"/>
              </w:rPr>
            </w:pPr>
            <w:r w:rsidRPr="00393296">
              <w:rPr>
                <w:rFonts w:ascii="Arial" w:hAnsi="Arial" w:cs="Arial"/>
                <w:sz w:val="16"/>
                <w:szCs w:val="16"/>
              </w:rPr>
              <w:t>2.</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Справка из женской консультации о постановке на учет</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jc w:val="center"/>
              <w:rPr>
                <w:rFonts w:ascii="Arial" w:hAnsi="Arial" w:cs="Arial"/>
                <w:sz w:val="16"/>
                <w:szCs w:val="16"/>
              </w:rPr>
            </w:pPr>
            <w:r w:rsidRPr="00393296">
              <w:rPr>
                <w:rFonts w:ascii="Arial" w:hAnsi="Arial" w:cs="Arial"/>
                <w:sz w:val="16"/>
                <w:szCs w:val="16"/>
              </w:rPr>
              <w:t>3.</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Справка из воинской части о прохождении мужем военной службы по призыву (с указанием срока службы)</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jc w:val="center"/>
              <w:rPr>
                <w:rFonts w:ascii="Arial" w:hAnsi="Arial" w:cs="Arial"/>
                <w:sz w:val="16"/>
                <w:szCs w:val="16"/>
              </w:rPr>
            </w:pPr>
            <w:r w:rsidRPr="00393296">
              <w:rPr>
                <w:rFonts w:ascii="Arial" w:hAnsi="Arial" w:cs="Arial"/>
                <w:sz w:val="16"/>
                <w:szCs w:val="16"/>
              </w:rPr>
              <w:t>4.</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Справка из военного комиссариата по месту призыва о прохождении мужем военной службы</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r w:rsidR="001E3ADB" w:rsidRPr="00393296" w:rsidTr="001E3ADB">
        <w:trPr>
          <w:tblCellSpacing w:w="5" w:type="nil"/>
        </w:trPr>
        <w:tc>
          <w:tcPr>
            <w:tcW w:w="709"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jc w:val="center"/>
              <w:rPr>
                <w:rFonts w:ascii="Arial" w:hAnsi="Arial" w:cs="Arial"/>
                <w:sz w:val="16"/>
                <w:szCs w:val="16"/>
              </w:rPr>
            </w:pPr>
            <w:r w:rsidRPr="00393296">
              <w:rPr>
                <w:rFonts w:ascii="Arial" w:hAnsi="Arial" w:cs="Arial"/>
                <w:sz w:val="16"/>
                <w:szCs w:val="16"/>
              </w:rPr>
              <w:t>5</w:t>
            </w:r>
          </w:p>
        </w:tc>
        <w:tc>
          <w:tcPr>
            <w:tcW w:w="7088"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r w:rsidRPr="00393296">
              <w:rPr>
                <w:rFonts w:ascii="Arial" w:hAnsi="Arial" w:cs="Arial"/>
                <w:sz w:val="16"/>
                <w:szCs w:val="16"/>
              </w:rPr>
              <w:t>Дополнительно представляю:</w:t>
            </w:r>
          </w:p>
        </w:tc>
        <w:tc>
          <w:tcPr>
            <w:tcW w:w="2693" w:type="dxa"/>
            <w:tcBorders>
              <w:top w:val="single" w:sz="4" w:space="0" w:color="auto"/>
              <w:left w:val="single" w:sz="4" w:space="0" w:color="auto"/>
              <w:bottom w:val="single" w:sz="4" w:space="0" w:color="auto"/>
              <w:right w:val="single" w:sz="4" w:space="0" w:color="auto"/>
            </w:tcBorders>
          </w:tcPr>
          <w:p w:rsidR="001E3ADB" w:rsidRPr="00393296" w:rsidRDefault="001E3ADB" w:rsidP="008F5EE1">
            <w:pPr>
              <w:autoSpaceDE w:val="0"/>
              <w:autoSpaceDN w:val="0"/>
              <w:adjustRightInd w:val="0"/>
              <w:rPr>
                <w:rFonts w:ascii="Arial" w:hAnsi="Arial" w:cs="Arial"/>
                <w:sz w:val="16"/>
                <w:szCs w:val="16"/>
              </w:rPr>
            </w:pPr>
          </w:p>
        </w:tc>
      </w:tr>
    </w:tbl>
    <w:p w:rsidR="001E3ADB" w:rsidRPr="00393296" w:rsidRDefault="001E3ADB" w:rsidP="001E3ADB">
      <w:pPr>
        <w:pStyle w:val="ConsPlusNonformat"/>
        <w:ind w:firstLine="142"/>
        <w:jc w:val="both"/>
        <w:rPr>
          <w:rFonts w:ascii="Arial" w:hAnsi="Arial" w:cs="Arial"/>
          <w:sz w:val="16"/>
          <w:szCs w:val="16"/>
        </w:rPr>
      </w:pPr>
      <w:r w:rsidRPr="00393296">
        <w:rPr>
          <w:rFonts w:ascii="Arial" w:hAnsi="Arial" w:cs="Arial"/>
          <w:sz w:val="16"/>
          <w:szCs w:val="16"/>
        </w:rPr>
        <w:t>Разрешаю органу соцзащиты проводить проверку предоставленных мною сведений, получать информацию в иных органах и организациях в рамках предоставления государственной услуги.</w:t>
      </w:r>
    </w:p>
    <w:p w:rsidR="001E3ADB" w:rsidRPr="00393296" w:rsidRDefault="001E3ADB" w:rsidP="001E3ADB">
      <w:pPr>
        <w:pStyle w:val="ConsPlusNonformat"/>
        <w:ind w:firstLine="142"/>
        <w:jc w:val="both"/>
        <w:rPr>
          <w:rFonts w:ascii="Arial" w:hAnsi="Arial" w:cs="Arial"/>
          <w:sz w:val="16"/>
          <w:szCs w:val="16"/>
        </w:rPr>
      </w:pPr>
      <w:r w:rsidRPr="00393296">
        <w:rPr>
          <w:rFonts w:ascii="Arial" w:hAnsi="Arial" w:cs="Arial"/>
          <w:sz w:val="16"/>
          <w:szCs w:val="16"/>
        </w:rPr>
        <w:t>Также согласна на бессрочную (до особого распоряжения) обработку моих персональных данных в целях назначения и выплаты мне единовременного пособия беременной жене военнослужащего</w:t>
      </w:r>
    </w:p>
    <w:p w:rsidR="001E3ADB" w:rsidRPr="00393296" w:rsidRDefault="001E3ADB" w:rsidP="001E3ADB">
      <w:pPr>
        <w:pStyle w:val="ConsPlusNonformat"/>
        <w:ind w:firstLine="142"/>
        <w:jc w:val="both"/>
        <w:rPr>
          <w:rFonts w:ascii="Arial" w:hAnsi="Arial" w:cs="Arial"/>
          <w:sz w:val="16"/>
          <w:szCs w:val="16"/>
        </w:rPr>
      </w:pPr>
      <w:r w:rsidRPr="00393296">
        <w:rPr>
          <w:rFonts w:ascii="Arial" w:hAnsi="Arial" w:cs="Arial"/>
          <w:sz w:val="16"/>
          <w:szCs w:val="16"/>
        </w:rPr>
        <w:t>Прошу перечислить единовременное пособие беременной жене военнослужащего в кредитную организацию_______________________________</w:t>
      </w:r>
    </w:p>
    <w:p w:rsidR="001E3ADB" w:rsidRPr="00393296" w:rsidRDefault="001E3ADB" w:rsidP="001E3ADB">
      <w:pPr>
        <w:pStyle w:val="ConsPlusNonformat"/>
        <w:rPr>
          <w:rFonts w:ascii="Arial" w:hAnsi="Arial" w:cs="Arial"/>
          <w:sz w:val="16"/>
          <w:szCs w:val="16"/>
        </w:rPr>
      </w:pPr>
      <w:r>
        <w:rPr>
          <w:rFonts w:ascii="Arial" w:hAnsi="Arial" w:cs="Arial"/>
          <w:sz w:val="16"/>
          <w:szCs w:val="16"/>
        </w:rPr>
        <w:t xml:space="preserve">                       </w:t>
      </w:r>
      <w:r w:rsidRPr="00393296">
        <w:rPr>
          <w:rFonts w:ascii="Arial" w:hAnsi="Arial" w:cs="Arial"/>
          <w:sz w:val="16"/>
          <w:szCs w:val="16"/>
        </w:rPr>
        <w:t xml:space="preserve"> (наименование организации)</w:t>
      </w:r>
    </w:p>
    <w:p w:rsidR="001E3ADB" w:rsidRPr="00393296" w:rsidRDefault="001E3ADB" w:rsidP="001E3ADB">
      <w:pPr>
        <w:pStyle w:val="ConsPlusNonformat"/>
        <w:ind w:right="-101"/>
        <w:rPr>
          <w:rFonts w:ascii="Arial" w:hAnsi="Arial" w:cs="Arial"/>
          <w:sz w:val="16"/>
          <w:szCs w:val="16"/>
        </w:rPr>
      </w:pPr>
      <w:r w:rsidRPr="00393296">
        <w:rPr>
          <w:rFonts w:ascii="Arial" w:hAnsi="Arial" w:cs="Arial"/>
          <w:sz w:val="16"/>
          <w:szCs w:val="16"/>
        </w:rPr>
        <w:t>БИК ______________________ИНН _________________КПП __________________</w:t>
      </w:r>
    </w:p>
    <w:p w:rsidR="001E3ADB" w:rsidRPr="00393296" w:rsidRDefault="001E3ADB" w:rsidP="001E3ADB">
      <w:pPr>
        <w:pStyle w:val="ConsPlusNonformat"/>
        <w:jc w:val="center"/>
        <w:rPr>
          <w:rFonts w:ascii="Arial" w:hAnsi="Arial" w:cs="Arial"/>
          <w:sz w:val="16"/>
          <w:szCs w:val="16"/>
        </w:rPr>
      </w:pP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счет № _____________________________________________________________________, через ФГУП «Почта России» по адресу______________________________________</w:t>
      </w:r>
    </w:p>
    <w:p w:rsidR="001E3ADB" w:rsidRPr="00393296" w:rsidRDefault="001E3ADB" w:rsidP="001E3ADB">
      <w:pPr>
        <w:pStyle w:val="ConsPlusNonformat"/>
        <w:rPr>
          <w:rFonts w:ascii="Arial" w:hAnsi="Arial" w:cs="Arial"/>
          <w:sz w:val="16"/>
          <w:szCs w:val="16"/>
        </w:rPr>
      </w:pP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Дата подачи заявления: ____._____20___        Подпись заявителя ___________</w:t>
      </w:r>
    </w:p>
    <w:p w:rsidR="001E3ADB" w:rsidRPr="00393296" w:rsidRDefault="001E3ADB" w:rsidP="001E3ADB">
      <w:pPr>
        <w:pStyle w:val="ConsPlusNonformat"/>
        <w:rPr>
          <w:rFonts w:ascii="Arial" w:hAnsi="Arial" w:cs="Arial"/>
          <w:sz w:val="16"/>
          <w:szCs w:val="16"/>
        </w:rPr>
      </w:pP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Заявление и документы гр. _________________________________на ______л.</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 xml:space="preserve">                                                                   (фамилия, инициалы)</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приняты ______и зарегистрированы № ______ __________    ___________________</w:t>
      </w:r>
    </w:p>
    <w:p w:rsidR="001E3ADB" w:rsidRPr="00393296" w:rsidRDefault="001E3ADB" w:rsidP="001E3ADB">
      <w:pPr>
        <w:pStyle w:val="ConsPlusNonformat"/>
        <w:rPr>
          <w:rFonts w:ascii="Arial" w:hAnsi="Arial" w:cs="Arial"/>
          <w:sz w:val="16"/>
          <w:szCs w:val="16"/>
        </w:rPr>
      </w:pPr>
      <w:r>
        <w:rPr>
          <w:rFonts w:ascii="Arial" w:hAnsi="Arial" w:cs="Arial"/>
          <w:sz w:val="16"/>
          <w:szCs w:val="16"/>
        </w:rPr>
        <w:t xml:space="preserve">               (дата)     </w:t>
      </w:r>
      <w:r w:rsidRPr="00393296">
        <w:rPr>
          <w:rFonts w:ascii="Arial" w:hAnsi="Arial" w:cs="Arial"/>
          <w:sz w:val="16"/>
          <w:szCs w:val="16"/>
        </w:rPr>
        <w:t>(фамилия, инициалы и подпись специалиста, принявшего документы)</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 xml:space="preserve">                                                                           (линия отреза)</w:t>
      </w:r>
    </w:p>
    <w:p w:rsidR="001E3ADB" w:rsidRPr="00393296" w:rsidRDefault="001E3ADB" w:rsidP="001E3ADB">
      <w:pPr>
        <w:pStyle w:val="ConsPlusNonformat"/>
        <w:ind w:left="708" w:firstLine="708"/>
        <w:jc w:val="center"/>
        <w:rPr>
          <w:rFonts w:ascii="Arial" w:hAnsi="Arial" w:cs="Arial"/>
          <w:sz w:val="16"/>
          <w:szCs w:val="16"/>
        </w:rPr>
      </w:pPr>
      <w:r w:rsidRPr="00393296">
        <w:rPr>
          <w:rFonts w:ascii="Arial" w:hAnsi="Arial" w:cs="Arial"/>
          <w:sz w:val="16"/>
          <w:szCs w:val="16"/>
        </w:rPr>
        <w:t>Расписка-уведомление о приеме документов</w:t>
      </w:r>
    </w:p>
    <w:p w:rsidR="001E3ADB" w:rsidRPr="00393296" w:rsidRDefault="001E3ADB" w:rsidP="001E3ADB">
      <w:pPr>
        <w:pStyle w:val="ConsPlusNonformat"/>
        <w:ind w:left="708" w:firstLine="708"/>
        <w:jc w:val="center"/>
        <w:rPr>
          <w:rFonts w:ascii="Arial" w:hAnsi="Arial" w:cs="Arial"/>
          <w:sz w:val="16"/>
          <w:szCs w:val="16"/>
        </w:rPr>
      </w:pP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Заявление и документы гр. ________________________________________________________</w:t>
      </w:r>
      <w:r>
        <w:rPr>
          <w:rFonts w:ascii="Arial" w:hAnsi="Arial" w:cs="Arial"/>
          <w:sz w:val="16"/>
          <w:szCs w:val="16"/>
        </w:rPr>
        <w:t>_______________________________________</w:t>
      </w:r>
      <w:r w:rsidRPr="00393296">
        <w:rPr>
          <w:rFonts w:ascii="Arial" w:hAnsi="Arial" w:cs="Arial"/>
          <w:sz w:val="16"/>
          <w:szCs w:val="16"/>
        </w:rPr>
        <w:t>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 xml:space="preserve">                                                                                                                                           (Ф.И.О. заявителя)</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приняты _____________ и зарегистрированы №_______________________________________</w:t>
      </w:r>
      <w:r>
        <w:rPr>
          <w:rFonts w:ascii="Arial" w:hAnsi="Arial" w:cs="Arial"/>
          <w:sz w:val="16"/>
          <w:szCs w:val="16"/>
        </w:rPr>
        <w:t>_______________</w:t>
      </w:r>
      <w:r w:rsidRPr="00393296">
        <w:rPr>
          <w:rFonts w:ascii="Arial" w:hAnsi="Arial" w:cs="Arial"/>
          <w:sz w:val="16"/>
          <w:szCs w:val="16"/>
        </w:rPr>
        <w:t>_</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 xml:space="preserve">                                (дата принятия)                                                                                   )</w:t>
      </w:r>
    </w:p>
    <w:p w:rsidR="001E3ADB" w:rsidRPr="00393296" w:rsidRDefault="001E3ADB" w:rsidP="001E3ADB">
      <w:pPr>
        <w:pStyle w:val="ConsPlusNonformat"/>
        <w:rPr>
          <w:rFonts w:ascii="Arial" w:hAnsi="Arial" w:cs="Arial"/>
          <w:sz w:val="16"/>
          <w:szCs w:val="16"/>
        </w:rPr>
      </w:pPr>
      <w:r w:rsidRPr="00393296">
        <w:rPr>
          <w:rFonts w:ascii="Arial" w:hAnsi="Arial" w:cs="Arial"/>
          <w:sz w:val="16"/>
          <w:szCs w:val="16"/>
        </w:rPr>
        <w:t>Специалист ______________________________________</w:t>
      </w:r>
      <w:r>
        <w:rPr>
          <w:rFonts w:ascii="Arial" w:hAnsi="Arial" w:cs="Arial"/>
          <w:sz w:val="16"/>
          <w:szCs w:val="16"/>
        </w:rPr>
        <w:t>_________________________</w:t>
      </w:r>
      <w:r w:rsidRPr="00393296">
        <w:rPr>
          <w:rFonts w:ascii="Arial" w:hAnsi="Arial" w:cs="Arial"/>
          <w:sz w:val="16"/>
          <w:szCs w:val="16"/>
        </w:rPr>
        <w:t>__/Расшифровка подписи/</w:t>
      </w:r>
    </w:p>
    <w:p w:rsidR="001E3ADB" w:rsidRPr="00393296" w:rsidRDefault="001E3ADB" w:rsidP="001E3ADB">
      <w:pPr>
        <w:autoSpaceDE w:val="0"/>
        <w:autoSpaceDN w:val="0"/>
        <w:adjustRightInd w:val="0"/>
        <w:ind w:left="6663"/>
        <w:jc w:val="center"/>
        <w:outlineLvl w:val="1"/>
        <w:rPr>
          <w:rFonts w:ascii="Arial" w:hAnsi="Arial" w:cs="Arial"/>
          <w:sz w:val="16"/>
          <w:szCs w:val="16"/>
        </w:rPr>
      </w:pPr>
      <w:bookmarkStart w:id="50" w:name="Par702"/>
      <w:bookmarkEnd w:id="50"/>
    </w:p>
    <w:p w:rsidR="001E3ADB" w:rsidRPr="00393296" w:rsidRDefault="001E3ADB" w:rsidP="001E3ADB">
      <w:pPr>
        <w:autoSpaceDE w:val="0"/>
        <w:autoSpaceDN w:val="0"/>
        <w:adjustRightInd w:val="0"/>
        <w:ind w:left="6663"/>
        <w:jc w:val="center"/>
        <w:outlineLvl w:val="1"/>
        <w:rPr>
          <w:rFonts w:ascii="Arial" w:hAnsi="Arial" w:cs="Arial"/>
          <w:sz w:val="16"/>
          <w:szCs w:val="16"/>
        </w:rPr>
      </w:pPr>
    </w:p>
    <w:p w:rsidR="001E3ADB" w:rsidRPr="00393296" w:rsidRDefault="001E3ADB" w:rsidP="001E3ADB">
      <w:pPr>
        <w:autoSpaceDE w:val="0"/>
        <w:autoSpaceDN w:val="0"/>
        <w:adjustRightInd w:val="0"/>
        <w:ind w:left="6663"/>
        <w:jc w:val="center"/>
        <w:outlineLvl w:val="1"/>
        <w:rPr>
          <w:rFonts w:ascii="Arial" w:hAnsi="Arial" w:cs="Arial"/>
          <w:sz w:val="16"/>
          <w:szCs w:val="16"/>
        </w:rPr>
      </w:pPr>
    </w:p>
    <w:tbl>
      <w:tblPr>
        <w:tblW w:w="0" w:type="auto"/>
        <w:tblLook w:val="04A0"/>
      </w:tblPr>
      <w:tblGrid>
        <w:gridCol w:w="6487"/>
        <w:gridCol w:w="3969"/>
      </w:tblGrid>
      <w:tr w:rsidR="00361B1C" w:rsidRPr="00393296" w:rsidTr="00361B1C">
        <w:tc>
          <w:tcPr>
            <w:tcW w:w="6487" w:type="dxa"/>
            <w:shd w:val="clear" w:color="auto" w:fill="auto"/>
          </w:tcPr>
          <w:p w:rsidR="00361B1C" w:rsidRPr="00393296" w:rsidRDefault="00361B1C" w:rsidP="008F5EE1">
            <w:pPr>
              <w:pStyle w:val="Standard"/>
              <w:rPr>
                <w:rFonts w:ascii="Arial" w:hAnsi="Arial" w:cs="Arial"/>
                <w:sz w:val="16"/>
                <w:szCs w:val="16"/>
              </w:rPr>
            </w:pPr>
          </w:p>
        </w:tc>
        <w:tc>
          <w:tcPr>
            <w:tcW w:w="3969" w:type="dxa"/>
            <w:shd w:val="clear" w:color="auto" w:fill="auto"/>
          </w:tcPr>
          <w:p w:rsidR="00361B1C" w:rsidRPr="00393296" w:rsidRDefault="00361B1C" w:rsidP="008F5EE1">
            <w:pPr>
              <w:pStyle w:val="Standard"/>
              <w:spacing w:line="180" w:lineRule="exact"/>
              <w:jc w:val="center"/>
              <w:rPr>
                <w:rFonts w:ascii="Arial" w:hAnsi="Arial" w:cs="Arial"/>
                <w:sz w:val="16"/>
                <w:szCs w:val="16"/>
              </w:rPr>
            </w:pPr>
            <w:r w:rsidRPr="00393296">
              <w:rPr>
                <w:rFonts w:ascii="Arial" w:hAnsi="Arial" w:cs="Arial"/>
                <w:sz w:val="16"/>
                <w:szCs w:val="16"/>
              </w:rPr>
              <w:t>Приложение 3</w:t>
            </w:r>
          </w:p>
          <w:p w:rsidR="00361B1C" w:rsidRPr="00393296" w:rsidRDefault="00361B1C" w:rsidP="008F5EE1">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361B1C" w:rsidRPr="00393296" w:rsidRDefault="00361B1C" w:rsidP="00361B1C">
      <w:pPr>
        <w:pStyle w:val="ConsPlusNonformat"/>
        <w:jc w:val="right"/>
        <w:rPr>
          <w:rFonts w:ascii="Arial" w:hAnsi="Arial" w:cs="Arial"/>
          <w:sz w:val="16"/>
          <w:szCs w:val="16"/>
        </w:rPr>
      </w:pPr>
    </w:p>
    <w:p w:rsidR="00361B1C" w:rsidRPr="00393296" w:rsidRDefault="00361B1C" w:rsidP="00361B1C">
      <w:pPr>
        <w:autoSpaceDE w:val="0"/>
        <w:autoSpaceDN w:val="0"/>
        <w:adjustRightInd w:val="0"/>
        <w:spacing w:line="240" w:lineRule="exact"/>
        <w:rPr>
          <w:rFonts w:ascii="Arial" w:hAnsi="Arial" w:cs="Arial"/>
          <w:sz w:val="16"/>
          <w:szCs w:val="16"/>
        </w:rPr>
      </w:pPr>
    </w:p>
    <w:p w:rsidR="00361B1C" w:rsidRPr="00393296" w:rsidRDefault="00361B1C" w:rsidP="00361B1C">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 xml:space="preserve">ЖУРНАЛ </w:t>
      </w:r>
    </w:p>
    <w:p w:rsidR="00361B1C" w:rsidRPr="00393296" w:rsidRDefault="00361B1C" w:rsidP="00361B1C">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регистрации заявлений о назначении единовременного пособия беременной жене военнослужащего</w:t>
      </w:r>
    </w:p>
    <w:p w:rsidR="00361B1C" w:rsidRPr="00393296" w:rsidRDefault="00361B1C" w:rsidP="00361B1C">
      <w:pPr>
        <w:autoSpaceDE w:val="0"/>
        <w:autoSpaceDN w:val="0"/>
        <w:adjustRightInd w:val="0"/>
        <w:jc w:val="center"/>
        <w:rPr>
          <w:rFonts w:ascii="Arial" w:hAnsi="Arial" w:cs="Arial"/>
          <w:sz w:val="16"/>
          <w:szCs w:val="16"/>
        </w:rPr>
      </w:pPr>
    </w:p>
    <w:tbl>
      <w:tblPr>
        <w:tblW w:w="10632" w:type="dxa"/>
        <w:tblCellSpacing w:w="5" w:type="nil"/>
        <w:tblInd w:w="-67" w:type="dxa"/>
        <w:tblLayout w:type="fixed"/>
        <w:tblCellMar>
          <w:left w:w="75" w:type="dxa"/>
          <w:right w:w="75" w:type="dxa"/>
        </w:tblCellMar>
        <w:tblLook w:val="0000"/>
      </w:tblPr>
      <w:tblGrid>
        <w:gridCol w:w="709"/>
        <w:gridCol w:w="1276"/>
        <w:gridCol w:w="1559"/>
        <w:gridCol w:w="2552"/>
        <w:gridCol w:w="1843"/>
        <w:gridCol w:w="1275"/>
        <w:gridCol w:w="1418"/>
      </w:tblGrid>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lastRenderedPageBreak/>
              <w:t>№</w:t>
            </w:r>
          </w:p>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п/п</w:t>
            </w: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Дата приема заявления</w:t>
            </w: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фамилия, имя, отчество заявителя</w:t>
            </w: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адрес места жительства (места пребывания, места фактического проживания)</w:t>
            </w: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дата принятия решения о назначении пособия</w:t>
            </w: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срок назначения</w:t>
            </w: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spacing w:line="240" w:lineRule="exact"/>
              <w:jc w:val="center"/>
              <w:rPr>
                <w:rFonts w:ascii="Arial" w:hAnsi="Arial" w:cs="Arial"/>
                <w:sz w:val="16"/>
                <w:szCs w:val="16"/>
              </w:rPr>
            </w:pPr>
            <w:r w:rsidRPr="00393296">
              <w:rPr>
                <w:rFonts w:ascii="Arial" w:hAnsi="Arial" w:cs="Arial"/>
                <w:sz w:val="16"/>
                <w:szCs w:val="16"/>
              </w:rPr>
              <w:t>номер личного дела</w:t>
            </w: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r w:rsidR="00361B1C" w:rsidRPr="00393296" w:rsidTr="00361B1C">
        <w:trPr>
          <w:tblCellSpacing w:w="5" w:type="nil"/>
        </w:trPr>
        <w:tc>
          <w:tcPr>
            <w:tcW w:w="70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361B1C" w:rsidRPr="00393296" w:rsidRDefault="00361B1C" w:rsidP="008F5EE1">
            <w:pPr>
              <w:autoSpaceDE w:val="0"/>
              <w:autoSpaceDN w:val="0"/>
              <w:adjustRightInd w:val="0"/>
              <w:rPr>
                <w:rFonts w:ascii="Arial" w:hAnsi="Arial" w:cs="Arial"/>
                <w:sz w:val="16"/>
                <w:szCs w:val="16"/>
              </w:rPr>
            </w:pPr>
          </w:p>
        </w:tc>
      </w:tr>
    </w:tbl>
    <w:p w:rsidR="00361B1C" w:rsidRDefault="00361B1C" w:rsidP="00361B1C">
      <w:pPr>
        <w:autoSpaceDE w:val="0"/>
        <w:autoSpaceDN w:val="0"/>
        <w:adjustRightInd w:val="0"/>
        <w:rPr>
          <w:rFonts w:ascii="Arial" w:hAnsi="Arial" w:cs="Arial"/>
          <w:sz w:val="16"/>
          <w:szCs w:val="16"/>
        </w:rPr>
      </w:pPr>
    </w:p>
    <w:p w:rsidR="00EF24E4" w:rsidRDefault="00EF24E4" w:rsidP="0014458B">
      <w:pPr>
        <w:tabs>
          <w:tab w:val="left" w:pos="851"/>
        </w:tabs>
        <w:spacing w:line="180" w:lineRule="exact"/>
        <w:jc w:val="both"/>
        <w:rPr>
          <w:rFonts w:ascii="Arial" w:hAnsi="Arial" w:cs="Arial"/>
          <w:sz w:val="16"/>
          <w:szCs w:val="16"/>
        </w:rPr>
      </w:pPr>
    </w:p>
    <w:p w:rsidR="00BF273B" w:rsidRDefault="00BF273B" w:rsidP="0014458B">
      <w:pPr>
        <w:tabs>
          <w:tab w:val="left" w:pos="851"/>
        </w:tabs>
        <w:spacing w:line="180" w:lineRule="exact"/>
        <w:jc w:val="both"/>
        <w:rPr>
          <w:rFonts w:ascii="Arial" w:hAnsi="Arial" w:cs="Arial"/>
          <w:sz w:val="16"/>
          <w:szCs w:val="16"/>
        </w:rPr>
      </w:pPr>
    </w:p>
    <w:p w:rsidR="00BF273B" w:rsidRPr="00385B72" w:rsidRDefault="00BF273B" w:rsidP="0014458B">
      <w:pPr>
        <w:tabs>
          <w:tab w:val="left" w:pos="851"/>
        </w:tabs>
        <w:spacing w:line="180" w:lineRule="exact"/>
        <w:jc w:val="both"/>
        <w:rPr>
          <w:rFonts w:ascii="Arial" w:hAnsi="Arial" w:cs="Arial"/>
          <w:sz w:val="16"/>
          <w:szCs w:val="16"/>
        </w:rPr>
      </w:pPr>
    </w:p>
    <w:tbl>
      <w:tblPr>
        <w:tblW w:w="0" w:type="auto"/>
        <w:tblLook w:val="04A0"/>
      </w:tblPr>
      <w:tblGrid>
        <w:gridCol w:w="5920"/>
        <w:gridCol w:w="4678"/>
      </w:tblGrid>
      <w:tr w:rsidR="008F5EE1" w:rsidRPr="00393296" w:rsidTr="00BF273B">
        <w:tc>
          <w:tcPr>
            <w:tcW w:w="5920" w:type="dxa"/>
            <w:shd w:val="clear" w:color="auto" w:fill="auto"/>
          </w:tcPr>
          <w:p w:rsidR="008F5EE1" w:rsidRPr="00393296" w:rsidRDefault="008F5EE1" w:rsidP="008F5EE1">
            <w:pPr>
              <w:pStyle w:val="Standard"/>
              <w:rPr>
                <w:rFonts w:ascii="Arial" w:hAnsi="Arial" w:cs="Arial"/>
                <w:sz w:val="16"/>
                <w:szCs w:val="16"/>
              </w:rPr>
            </w:pPr>
          </w:p>
        </w:tc>
        <w:tc>
          <w:tcPr>
            <w:tcW w:w="4678" w:type="dxa"/>
            <w:shd w:val="clear" w:color="auto" w:fill="auto"/>
          </w:tcPr>
          <w:p w:rsidR="008F5EE1" w:rsidRPr="00393296" w:rsidRDefault="008F5EE1" w:rsidP="00BF273B">
            <w:pPr>
              <w:pStyle w:val="Standard"/>
              <w:spacing w:line="180" w:lineRule="exact"/>
              <w:jc w:val="center"/>
              <w:rPr>
                <w:rFonts w:ascii="Arial" w:hAnsi="Arial" w:cs="Arial"/>
                <w:sz w:val="16"/>
                <w:szCs w:val="16"/>
              </w:rPr>
            </w:pPr>
            <w:r w:rsidRPr="00393296">
              <w:rPr>
                <w:rFonts w:ascii="Arial" w:hAnsi="Arial" w:cs="Arial"/>
                <w:sz w:val="16"/>
                <w:szCs w:val="16"/>
              </w:rPr>
              <w:t>Приложение 4</w:t>
            </w:r>
          </w:p>
          <w:p w:rsidR="008F5EE1" w:rsidRPr="00393296" w:rsidRDefault="008F5EE1" w:rsidP="00BF273B">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autoSpaceDE w:val="0"/>
        <w:autoSpaceDN w:val="0"/>
        <w:adjustRightInd w:val="0"/>
        <w:outlineLvl w:val="1"/>
        <w:rPr>
          <w:rFonts w:ascii="Arial" w:hAnsi="Arial" w:cs="Arial"/>
          <w:sz w:val="16"/>
          <w:szCs w:val="16"/>
        </w:rPr>
      </w:pPr>
    </w:p>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pStyle w:val="ConsPlusNonformat"/>
        <w:jc w:val="right"/>
        <w:rPr>
          <w:rFonts w:ascii="Arial" w:hAnsi="Arial" w:cs="Arial"/>
          <w:sz w:val="16"/>
          <w:szCs w:val="16"/>
        </w:rPr>
      </w:pPr>
      <w:r w:rsidRPr="00393296">
        <w:rPr>
          <w:rFonts w:ascii="Arial" w:hAnsi="Arial" w:cs="Arial"/>
          <w:sz w:val="16"/>
          <w:szCs w:val="16"/>
        </w:rPr>
        <w:t>Форма</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____________________________________________________________________________________________________________________</w:t>
      </w: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t>(наименование органа соцзащиты)</w:t>
      </w:r>
    </w:p>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pStyle w:val="ConsPlusNonformat"/>
        <w:tabs>
          <w:tab w:val="left" w:pos="993"/>
        </w:tabs>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xml:space="preserve">    РЕШЕНИЕ № ________ от ___________ </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о назначении и выплате пособий</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 xml:space="preserve">Федеральный закон  Российской Федерации от 19 мая 1995 года  № 81-ФЗ </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«О государственных пособиях гражданам, имеющим детей»</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xml:space="preserve">Заявка на единовременное пособие беременной жене военнослужащего </w:t>
      </w:r>
      <w:hyperlink r:id="rId71" w:history="1">
        <w:r w:rsidRPr="00393296">
          <w:rPr>
            <w:rFonts w:ascii="Arial" w:hAnsi="Arial" w:cs="Arial"/>
            <w:sz w:val="16"/>
            <w:szCs w:val="16"/>
          </w:rPr>
          <w:t>(ФЗ)</w:t>
        </w:r>
      </w:hyperlink>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_______ от ____ . _____. 20___ г.</w:t>
      </w: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(дата обращения _____________)</w:t>
      </w:r>
    </w:p>
    <w:p w:rsidR="008F5EE1" w:rsidRPr="00393296" w:rsidRDefault="008F5EE1" w:rsidP="008F5EE1">
      <w:pPr>
        <w:pStyle w:val="ConsPlusNonformat"/>
        <w:tabs>
          <w:tab w:val="left" w:pos="993"/>
        </w:tabs>
        <w:ind w:left="-567"/>
        <w:jc w:val="center"/>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НАЗНАЧИТЬ</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Заявитель__________________________________________________________________</w:t>
      </w:r>
      <w:r w:rsidR="00BF273B">
        <w:rPr>
          <w:rFonts w:ascii="Arial" w:hAnsi="Arial" w:cs="Arial"/>
          <w:sz w:val="16"/>
          <w:szCs w:val="16"/>
        </w:rPr>
        <w:t>__________________________________</w:t>
      </w:r>
      <w:r w:rsidRPr="00393296">
        <w:rPr>
          <w:rFonts w:ascii="Arial" w:hAnsi="Arial" w:cs="Arial"/>
          <w:sz w:val="16"/>
          <w:szCs w:val="16"/>
        </w:rPr>
        <w:t xml:space="preserve">_                    </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Адрес регистрации заявителя:______________________________________________</w:t>
      </w:r>
      <w:r w:rsidR="00BF273B">
        <w:rPr>
          <w:rFonts w:ascii="Arial" w:hAnsi="Arial" w:cs="Arial"/>
          <w:sz w:val="16"/>
          <w:szCs w:val="16"/>
        </w:rPr>
        <w:t>_____________________________________</w:t>
      </w:r>
      <w:r w:rsidRPr="00393296">
        <w:rPr>
          <w:rFonts w:ascii="Arial" w:hAnsi="Arial" w:cs="Arial"/>
          <w:sz w:val="16"/>
          <w:szCs w:val="16"/>
        </w:rPr>
        <w:t>_</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_____________________________________________________________________________ </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Способ выплаты:___________________________________________________________</w:t>
      </w:r>
    </w:p>
    <w:p w:rsidR="008F5EE1" w:rsidRPr="00393296" w:rsidRDefault="008F5EE1" w:rsidP="008F5EE1">
      <w:pPr>
        <w:pStyle w:val="ConsPlusNonformat"/>
        <w:tabs>
          <w:tab w:val="left" w:pos="993"/>
        </w:tabs>
        <w:ind w:left="-567"/>
        <w:rPr>
          <w:rFonts w:ascii="Arial" w:hAnsi="Arial" w:cs="Arial"/>
          <w:sz w:val="16"/>
          <w:szCs w:val="16"/>
        </w:rPr>
      </w:pPr>
    </w:p>
    <w:tbl>
      <w:tblPr>
        <w:tblW w:w="10755" w:type="dxa"/>
        <w:jc w:val="center"/>
        <w:tblInd w:w="-1814" w:type="dxa"/>
        <w:tblLayout w:type="fixed"/>
        <w:tblCellMar>
          <w:left w:w="15" w:type="dxa"/>
          <w:right w:w="15" w:type="dxa"/>
        </w:tblCellMar>
        <w:tblLook w:val="0000"/>
      </w:tblPr>
      <w:tblGrid>
        <w:gridCol w:w="4189"/>
        <w:gridCol w:w="1463"/>
        <w:gridCol w:w="340"/>
        <w:gridCol w:w="50"/>
        <w:gridCol w:w="575"/>
        <w:gridCol w:w="50"/>
        <w:gridCol w:w="828"/>
        <w:gridCol w:w="1146"/>
        <w:gridCol w:w="413"/>
        <w:gridCol w:w="1701"/>
      </w:tblGrid>
      <w:tr w:rsidR="008F5EE1" w:rsidRPr="00393296" w:rsidTr="00BF273B">
        <w:trPr>
          <w:trHeight w:val="650"/>
          <w:jc w:val="center"/>
        </w:trPr>
        <w:tc>
          <w:tcPr>
            <w:tcW w:w="5652" w:type="dxa"/>
            <w:gridSpan w:val="2"/>
            <w:tcBorders>
              <w:top w:val="single" w:sz="8" w:space="0" w:color="000000"/>
              <w:left w:val="single" w:sz="4" w:space="0" w:color="auto"/>
              <w:bottom w:val="single" w:sz="4" w:space="0" w:color="auto"/>
              <w:right w:val="single" w:sz="8" w:space="0" w:color="000000"/>
            </w:tcBorders>
          </w:tcPr>
          <w:p w:rsidR="008F5EE1" w:rsidRPr="00393296" w:rsidRDefault="008F5EE1" w:rsidP="008F5EE1">
            <w:pPr>
              <w:autoSpaceDE w:val="0"/>
              <w:autoSpaceDN w:val="0"/>
              <w:adjustRightInd w:val="0"/>
              <w:spacing w:line="240" w:lineRule="exact"/>
              <w:ind w:left="17"/>
              <w:jc w:val="center"/>
              <w:rPr>
                <w:rFonts w:ascii="Arial" w:hAnsi="Arial" w:cs="Arial"/>
                <w:sz w:val="16"/>
                <w:szCs w:val="16"/>
              </w:rPr>
            </w:pPr>
            <w:r w:rsidRPr="00393296">
              <w:rPr>
                <w:rFonts w:ascii="Arial" w:hAnsi="Arial" w:cs="Arial"/>
                <w:sz w:val="16"/>
                <w:szCs w:val="16"/>
              </w:rPr>
              <w:t>Ф.И.О., дата рождения ребенка</w:t>
            </w:r>
          </w:p>
        </w:tc>
        <w:tc>
          <w:tcPr>
            <w:tcW w:w="1843" w:type="dxa"/>
            <w:gridSpan w:val="5"/>
            <w:tcBorders>
              <w:top w:val="single" w:sz="8" w:space="0" w:color="000000"/>
              <w:left w:val="single" w:sz="8" w:space="0" w:color="000000"/>
              <w:bottom w:val="single" w:sz="4" w:space="0" w:color="auto"/>
              <w:right w:val="single" w:sz="4" w:space="0" w:color="auto"/>
            </w:tcBorders>
          </w:tcPr>
          <w:p w:rsidR="008F5EE1" w:rsidRPr="00393296" w:rsidRDefault="008F5EE1" w:rsidP="008F5EE1">
            <w:pPr>
              <w:autoSpaceDE w:val="0"/>
              <w:autoSpaceDN w:val="0"/>
              <w:adjustRightInd w:val="0"/>
              <w:spacing w:line="240" w:lineRule="exact"/>
              <w:ind w:left="17"/>
              <w:jc w:val="center"/>
              <w:rPr>
                <w:rFonts w:ascii="Arial" w:hAnsi="Arial" w:cs="Arial"/>
                <w:sz w:val="16"/>
                <w:szCs w:val="16"/>
              </w:rPr>
            </w:pPr>
            <w:r w:rsidRPr="00393296">
              <w:rPr>
                <w:rFonts w:ascii="Arial" w:hAnsi="Arial" w:cs="Arial"/>
                <w:sz w:val="16"/>
                <w:szCs w:val="16"/>
              </w:rPr>
              <w:t>начало выплаты</w:t>
            </w:r>
          </w:p>
        </w:tc>
        <w:tc>
          <w:tcPr>
            <w:tcW w:w="1559" w:type="dxa"/>
            <w:gridSpan w:val="2"/>
            <w:tcBorders>
              <w:top w:val="single" w:sz="8" w:space="0" w:color="000000"/>
              <w:left w:val="single" w:sz="4" w:space="0" w:color="auto"/>
              <w:bottom w:val="single" w:sz="4" w:space="0" w:color="auto"/>
              <w:right w:val="single" w:sz="4" w:space="0" w:color="auto"/>
            </w:tcBorders>
          </w:tcPr>
          <w:p w:rsidR="008F5EE1" w:rsidRPr="00393296" w:rsidRDefault="008F5EE1" w:rsidP="008F5EE1">
            <w:pPr>
              <w:autoSpaceDE w:val="0"/>
              <w:autoSpaceDN w:val="0"/>
              <w:adjustRightInd w:val="0"/>
              <w:spacing w:line="240" w:lineRule="exact"/>
              <w:ind w:left="17"/>
              <w:jc w:val="center"/>
              <w:rPr>
                <w:rFonts w:ascii="Arial" w:hAnsi="Arial" w:cs="Arial"/>
                <w:sz w:val="16"/>
                <w:szCs w:val="16"/>
              </w:rPr>
            </w:pPr>
            <w:r w:rsidRPr="00393296">
              <w:rPr>
                <w:rFonts w:ascii="Arial" w:hAnsi="Arial" w:cs="Arial"/>
                <w:sz w:val="16"/>
                <w:szCs w:val="16"/>
              </w:rPr>
              <w:t>окончание</w:t>
            </w:r>
            <w:r w:rsidRPr="00393296">
              <w:rPr>
                <w:rFonts w:ascii="Arial" w:hAnsi="Arial" w:cs="Arial"/>
                <w:sz w:val="16"/>
                <w:szCs w:val="16"/>
              </w:rPr>
              <w:br/>
              <w:t>выплаты</w:t>
            </w:r>
          </w:p>
        </w:tc>
        <w:tc>
          <w:tcPr>
            <w:tcW w:w="1701" w:type="dxa"/>
            <w:tcBorders>
              <w:top w:val="single" w:sz="8" w:space="0" w:color="000000"/>
              <w:left w:val="single" w:sz="4" w:space="0" w:color="auto"/>
              <w:bottom w:val="single" w:sz="4" w:space="0" w:color="auto"/>
              <w:right w:val="single" w:sz="4" w:space="0" w:color="auto"/>
            </w:tcBorders>
          </w:tcPr>
          <w:p w:rsidR="008F5EE1" w:rsidRPr="00393296" w:rsidRDefault="008F5EE1" w:rsidP="008F5EE1">
            <w:pPr>
              <w:autoSpaceDE w:val="0"/>
              <w:autoSpaceDN w:val="0"/>
              <w:adjustRightInd w:val="0"/>
              <w:spacing w:line="240" w:lineRule="exact"/>
              <w:ind w:left="17"/>
              <w:jc w:val="center"/>
              <w:rPr>
                <w:rFonts w:ascii="Arial" w:hAnsi="Arial" w:cs="Arial"/>
                <w:sz w:val="16"/>
                <w:szCs w:val="16"/>
              </w:rPr>
            </w:pPr>
            <w:r w:rsidRPr="00393296">
              <w:rPr>
                <w:rFonts w:ascii="Arial" w:hAnsi="Arial" w:cs="Arial"/>
                <w:sz w:val="16"/>
                <w:szCs w:val="16"/>
              </w:rPr>
              <w:t>сумма за</w:t>
            </w:r>
            <w:r w:rsidRPr="00393296">
              <w:rPr>
                <w:rFonts w:ascii="Arial" w:hAnsi="Arial" w:cs="Arial"/>
                <w:sz w:val="16"/>
                <w:szCs w:val="16"/>
              </w:rPr>
              <w:br/>
              <w:t>месяц</w:t>
            </w:r>
          </w:p>
        </w:tc>
      </w:tr>
      <w:tr w:rsidR="008F5EE1" w:rsidRPr="00393296" w:rsidTr="00BF273B">
        <w:trPr>
          <w:trHeight w:val="353"/>
          <w:jc w:val="center"/>
        </w:trPr>
        <w:tc>
          <w:tcPr>
            <w:tcW w:w="5652" w:type="dxa"/>
            <w:gridSpan w:val="2"/>
            <w:tcBorders>
              <w:top w:val="single" w:sz="4" w:space="0" w:color="auto"/>
              <w:left w:val="single" w:sz="4" w:space="0" w:color="auto"/>
              <w:right w:val="single" w:sz="4" w:space="0" w:color="auto"/>
            </w:tcBorders>
          </w:tcPr>
          <w:p w:rsidR="008F5EE1" w:rsidRPr="00393296" w:rsidRDefault="008F5EE1" w:rsidP="008F5EE1">
            <w:pPr>
              <w:autoSpaceDE w:val="0"/>
              <w:autoSpaceDN w:val="0"/>
              <w:adjustRightInd w:val="0"/>
              <w:spacing w:before="14" w:line="156" w:lineRule="atLeast"/>
              <w:ind w:left="15"/>
              <w:rPr>
                <w:rFonts w:ascii="Arial" w:hAnsi="Arial" w:cs="Arial"/>
                <w:sz w:val="16"/>
                <w:szCs w:val="16"/>
              </w:rPr>
            </w:pPr>
          </w:p>
        </w:tc>
        <w:tc>
          <w:tcPr>
            <w:tcW w:w="1843" w:type="dxa"/>
            <w:gridSpan w:val="5"/>
            <w:tcBorders>
              <w:top w:val="single" w:sz="4" w:space="0" w:color="auto"/>
              <w:left w:val="single" w:sz="4" w:space="0" w:color="auto"/>
              <w:right w:val="single" w:sz="4" w:space="0" w:color="auto"/>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color w:val="080000"/>
                <w:sz w:val="16"/>
                <w:szCs w:val="16"/>
              </w:rPr>
            </w:pPr>
            <w:r w:rsidRPr="00393296">
              <w:rPr>
                <w:rFonts w:ascii="Arial" w:hAnsi="Arial" w:cs="Arial"/>
                <w:sz w:val="16"/>
                <w:szCs w:val="16"/>
              </w:rPr>
              <w:t>__.__.20__</w:t>
            </w:r>
          </w:p>
        </w:tc>
        <w:tc>
          <w:tcPr>
            <w:tcW w:w="1559" w:type="dxa"/>
            <w:gridSpan w:val="2"/>
            <w:tcBorders>
              <w:top w:val="single" w:sz="4" w:space="0" w:color="auto"/>
              <w:left w:val="single" w:sz="4" w:space="0" w:color="auto"/>
              <w:right w:val="nil"/>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color w:val="080000"/>
                <w:sz w:val="16"/>
                <w:szCs w:val="16"/>
              </w:rPr>
            </w:pPr>
            <w:r w:rsidRPr="00393296">
              <w:rPr>
                <w:rFonts w:ascii="Arial" w:hAnsi="Arial" w:cs="Arial"/>
                <w:sz w:val="16"/>
                <w:szCs w:val="16"/>
              </w:rPr>
              <w:t>__.__.20__</w:t>
            </w:r>
          </w:p>
        </w:tc>
        <w:tc>
          <w:tcPr>
            <w:tcW w:w="1701" w:type="dxa"/>
            <w:tcBorders>
              <w:top w:val="single" w:sz="4" w:space="0" w:color="auto"/>
              <w:left w:val="single" w:sz="4" w:space="0" w:color="auto"/>
              <w:right w:val="single" w:sz="4" w:space="0" w:color="auto"/>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color w:val="080000"/>
                <w:sz w:val="16"/>
                <w:szCs w:val="16"/>
              </w:rPr>
            </w:pPr>
            <w:r w:rsidRPr="00393296">
              <w:rPr>
                <w:rFonts w:ascii="Arial" w:hAnsi="Arial" w:cs="Arial"/>
                <w:sz w:val="16"/>
                <w:szCs w:val="16"/>
              </w:rPr>
              <w:t>0,00</w:t>
            </w:r>
          </w:p>
        </w:tc>
      </w:tr>
      <w:tr w:rsidR="008F5EE1" w:rsidRPr="00393296" w:rsidTr="00BF273B">
        <w:trPr>
          <w:trHeight w:val="268"/>
          <w:jc w:val="center"/>
        </w:trPr>
        <w:tc>
          <w:tcPr>
            <w:tcW w:w="5652" w:type="dxa"/>
            <w:gridSpan w:val="2"/>
            <w:vMerge w:val="restart"/>
            <w:tcBorders>
              <w:top w:val="single" w:sz="4" w:space="0" w:color="auto"/>
              <w:bottom w:val="nil"/>
              <w:right w:val="single" w:sz="4" w:space="0" w:color="auto"/>
            </w:tcBorders>
          </w:tcPr>
          <w:p w:rsidR="008F5EE1" w:rsidRPr="00393296" w:rsidRDefault="008F5EE1" w:rsidP="008F5EE1">
            <w:pPr>
              <w:autoSpaceDE w:val="0"/>
              <w:autoSpaceDN w:val="0"/>
              <w:adjustRightInd w:val="0"/>
              <w:rPr>
                <w:rFonts w:ascii="Arial" w:hAnsi="Arial" w:cs="Arial"/>
                <w:color w:val="080000"/>
                <w:sz w:val="16"/>
                <w:szCs w:val="16"/>
              </w:rPr>
            </w:pPr>
          </w:p>
        </w:tc>
        <w:tc>
          <w:tcPr>
            <w:tcW w:w="5103" w:type="dxa"/>
            <w:gridSpan w:val="8"/>
            <w:tcBorders>
              <w:top w:val="single" w:sz="4" w:space="0" w:color="auto"/>
              <w:left w:val="single" w:sz="4" w:space="0" w:color="auto"/>
              <w:bottom w:val="single" w:sz="4" w:space="0" w:color="auto"/>
              <w:right w:val="single" w:sz="4" w:space="0" w:color="auto"/>
            </w:tcBorders>
          </w:tcPr>
          <w:p w:rsidR="008F5EE1" w:rsidRPr="00393296" w:rsidRDefault="008F5EE1" w:rsidP="008F5EE1">
            <w:pPr>
              <w:autoSpaceDE w:val="0"/>
              <w:autoSpaceDN w:val="0"/>
              <w:adjustRightInd w:val="0"/>
              <w:spacing w:before="14" w:line="156" w:lineRule="atLeast"/>
              <w:ind w:left="15"/>
              <w:jc w:val="center"/>
              <w:rPr>
                <w:rFonts w:ascii="Arial" w:hAnsi="Arial" w:cs="Arial"/>
                <w:sz w:val="16"/>
                <w:szCs w:val="16"/>
              </w:rPr>
            </w:pPr>
            <w:r w:rsidRPr="00393296">
              <w:rPr>
                <w:rFonts w:ascii="Arial" w:hAnsi="Arial" w:cs="Arial"/>
                <w:sz w:val="16"/>
                <w:szCs w:val="16"/>
              </w:rPr>
              <w:t>Доплата за предыдущий период</w:t>
            </w:r>
          </w:p>
        </w:tc>
      </w:tr>
      <w:tr w:rsidR="008F5EE1" w:rsidRPr="00393296" w:rsidTr="00BF273B">
        <w:trPr>
          <w:trHeight w:val="268"/>
          <w:jc w:val="center"/>
        </w:trPr>
        <w:tc>
          <w:tcPr>
            <w:tcW w:w="5652" w:type="dxa"/>
            <w:gridSpan w:val="2"/>
            <w:vMerge/>
            <w:tcBorders>
              <w:top w:val="nil"/>
              <w:right w:val="single" w:sz="4" w:space="0" w:color="auto"/>
            </w:tcBorders>
          </w:tcPr>
          <w:p w:rsidR="008F5EE1" w:rsidRPr="00393296" w:rsidRDefault="008F5EE1" w:rsidP="008F5EE1">
            <w:pPr>
              <w:autoSpaceDE w:val="0"/>
              <w:autoSpaceDN w:val="0"/>
              <w:adjustRightInd w:val="0"/>
              <w:rPr>
                <w:rFonts w:ascii="Arial" w:hAnsi="Arial" w:cs="Arial"/>
                <w:sz w:val="16"/>
                <w:szCs w:val="16"/>
              </w:rPr>
            </w:pPr>
          </w:p>
        </w:tc>
        <w:tc>
          <w:tcPr>
            <w:tcW w:w="1843" w:type="dxa"/>
            <w:gridSpan w:val="5"/>
            <w:tcBorders>
              <w:top w:val="single" w:sz="4" w:space="0" w:color="auto"/>
              <w:left w:val="single" w:sz="4" w:space="0" w:color="auto"/>
              <w:right w:val="single" w:sz="4" w:space="0" w:color="auto"/>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sz w:val="16"/>
                <w:szCs w:val="16"/>
              </w:rPr>
            </w:pPr>
            <w:r w:rsidRPr="00393296">
              <w:rPr>
                <w:rFonts w:ascii="Arial" w:hAnsi="Arial" w:cs="Arial"/>
                <w:sz w:val="16"/>
                <w:szCs w:val="16"/>
              </w:rPr>
              <w:t>__.__.20__</w:t>
            </w:r>
          </w:p>
        </w:tc>
        <w:tc>
          <w:tcPr>
            <w:tcW w:w="1559" w:type="dxa"/>
            <w:gridSpan w:val="2"/>
            <w:tcBorders>
              <w:top w:val="single" w:sz="4" w:space="0" w:color="auto"/>
              <w:left w:val="single" w:sz="4" w:space="0" w:color="auto"/>
              <w:bottom w:val="nil"/>
              <w:right w:val="single" w:sz="4" w:space="0" w:color="auto"/>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sz w:val="16"/>
                <w:szCs w:val="16"/>
              </w:rPr>
            </w:pPr>
            <w:r w:rsidRPr="00393296">
              <w:rPr>
                <w:rFonts w:ascii="Arial" w:hAnsi="Arial" w:cs="Arial"/>
                <w:sz w:val="16"/>
                <w:szCs w:val="16"/>
              </w:rPr>
              <w:t>__.__.20__</w:t>
            </w:r>
          </w:p>
        </w:tc>
        <w:tc>
          <w:tcPr>
            <w:tcW w:w="1701" w:type="dxa"/>
            <w:tcBorders>
              <w:top w:val="single" w:sz="4" w:space="0" w:color="auto"/>
              <w:left w:val="single" w:sz="4" w:space="0" w:color="auto"/>
              <w:bottom w:val="nil"/>
              <w:right w:val="single" w:sz="4" w:space="0" w:color="auto"/>
            </w:tcBorders>
            <w:vAlign w:val="center"/>
          </w:tcPr>
          <w:p w:rsidR="008F5EE1" w:rsidRPr="00393296" w:rsidRDefault="008F5EE1" w:rsidP="008F5EE1">
            <w:pPr>
              <w:autoSpaceDE w:val="0"/>
              <w:autoSpaceDN w:val="0"/>
              <w:adjustRightInd w:val="0"/>
              <w:spacing w:before="14" w:line="156" w:lineRule="atLeast"/>
              <w:ind w:left="15"/>
              <w:jc w:val="center"/>
              <w:rPr>
                <w:rFonts w:ascii="Arial" w:hAnsi="Arial" w:cs="Arial"/>
                <w:sz w:val="16"/>
                <w:szCs w:val="16"/>
              </w:rPr>
            </w:pPr>
            <w:r w:rsidRPr="00393296">
              <w:rPr>
                <w:rFonts w:ascii="Arial" w:hAnsi="Arial" w:cs="Arial"/>
                <w:sz w:val="16"/>
                <w:szCs w:val="16"/>
              </w:rPr>
              <w:t>0,00</w:t>
            </w:r>
          </w:p>
        </w:tc>
      </w:tr>
      <w:tr w:rsidR="008F5EE1" w:rsidRPr="00393296" w:rsidTr="00BF273B">
        <w:trPr>
          <w:trHeight w:val="315"/>
          <w:jc w:val="center"/>
        </w:trPr>
        <w:tc>
          <w:tcPr>
            <w:tcW w:w="5992" w:type="dxa"/>
            <w:gridSpan w:val="3"/>
            <w:tcBorders>
              <w:bottom w:val="nil"/>
            </w:tcBorders>
          </w:tcPr>
          <w:p w:rsidR="008F5EE1" w:rsidRPr="00393296" w:rsidRDefault="008F5EE1" w:rsidP="008F5EE1">
            <w:pPr>
              <w:autoSpaceDE w:val="0"/>
              <w:autoSpaceDN w:val="0"/>
              <w:adjustRightInd w:val="0"/>
              <w:jc w:val="right"/>
              <w:rPr>
                <w:rFonts w:ascii="Arial" w:hAnsi="Arial" w:cs="Arial"/>
                <w:sz w:val="16"/>
                <w:szCs w:val="16"/>
              </w:rPr>
            </w:pPr>
          </w:p>
        </w:tc>
        <w:tc>
          <w:tcPr>
            <w:tcW w:w="50" w:type="dxa"/>
            <w:tcBorders>
              <w:bottom w:val="nil"/>
            </w:tcBorders>
          </w:tcPr>
          <w:p w:rsidR="008F5EE1" w:rsidRPr="00393296" w:rsidRDefault="008F5EE1" w:rsidP="008F5EE1">
            <w:pPr>
              <w:autoSpaceDE w:val="0"/>
              <w:autoSpaceDN w:val="0"/>
              <w:adjustRightInd w:val="0"/>
              <w:jc w:val="right"/>
              <w:rPr>
                <w:rFonts w:ascii="Arial" w:hAnsi="Arial" w:cs="Arial"/>
                <w:sz w:val="16"/>
                <w:szCs w:val="16"/>
              </w:rPr>
            </w:pPr>
          </w:p>
        </w:tc>
        <w:tc>
          <w:tcPr>
            <w:tcW w:w="4713" w:type="dxa"/>
            <w:gridSpan w:val="6"/>
            <w:tcBorders>
              <w:top w:val="nil"/>
              <w:left w:val="nil"/>
            </w:tcBorders>
            <w:vAlign w:val="center"/>
          </w:tcPr>
          <w:p w:rsidR="008F5EE1" w:rsidRPr="00393296" w:rsidRDefault="008F5EE1" w:rsidP="008F5EE1">
            <w:pPr>
              <w:autoSpaceDE w:val="0"/>
              <w:autoSpaceDN w:val="0"/>
              <w:adjustRightInd w:val="0"/>
              <w:spacing w:before="14" w:line="156" w:lineRule="atLeast"/>
              <w:ind w:left="15"/>
              <w:jc w:val="right"/>
              <w:rPr>
                <w:rFonts w:ascii="Arial" w:hAnsi="Arial" w:cs="Arial"/>
                <w:sz w:val="16"/>
                <w:szCs w:val="16"/>
              </w:rPr>
            </w:pPr>
            <w:r w:rsidRPr="00393296">
              <w:rPr>
                <w:rFonts w:ascii="Arial" w:hAnsi="Arial" w:cs="Arial"/>
                <w:sz w:val="16"/>
                <w:szCs w:val="16"/>
              </w:rPr>
              <w:t>всего 00,00</w:t>
            </w:r>
          </w:p>
        </w:tc>
      </w:tr>
      <w:tr w:rsidR="008F5EE1" w:rsidRPr="00393296" w:rsidTr="00BF273B">
        <w:trPr>
          <w:trHeight w:val="180"/>
          <w:jc w:val="center"/>
        </w:trPr>
        <w:tc>
          <w:tcPr>
            <w:tcW w:w="4189" w:type="dxa"/>
            <w:vMerge w:val="restart"/>
            <w:tcBorders>
              <w:top w:val="nil"/>
              <w:left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r w:rsidRPr="00393296">
              <w:rPr>
                <w:rFonts w:ascii="Arial" w:hAnsi="Arial" w:cs="Arial"/>
                <w:sz w:val="16"/>
                <w:szCs w:val="16"/>
              </w:rPr>
              <w:t>Печать</w:t>
            </w:r>
          </w:p>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r w:rsidRPr="00393296">
              <w:rPr>
                <w:rFonts w:ascii="Arial" w:hAnsi="Arial" w:cs="Arial"/>
                <w:sz w:val="16"/>
                <w:szCs w:val="16"/>
              </w:rPr>
              <w:t>Расчет произвёл</w:t>
            </w:r>
          </w:p>
        </w:tc>
        <w:tc>
          <w:tcPr>
            <w:tcW w:w="625" w:type="dxa"/>
            <w:gridSpan w:val="2"/>
            <w:tcBorders>
              <w:top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nil"/>
              <w:left w:val="nil"/>
              <w:bottom w:val="single" w:sz="4" w:space="0" w:color="auto"/>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r w:rsidRPr="00393296">
              <w:rPr>
                <w:rFonts w:ascii="Arial" w:hAnsi="Arial" w:cs="Arial"/>
                <w:sz w:val="16"/>
                <w:szCs w:val="16"/>
              </w:rPr>
              <w:tab/>
            </w:r>
          </w:p>
        </w:tc>
        <w:tc>
          <w:tcPr>
            <w:tcW w:w="1974" w:type="dxa"/>
            <w:gridSpan w:val="2"/>
            <w:tcBorders>
              <w:top w:val="nil"/>
              <w:left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r w:rsidRPr="00393296">
              <w:rPr>
                <w:rFonts w:ascii="Arial" w:hAnsi="Arial" w:cs="Arial"/>
                <w:sz w:val="16"/>
                <w:szCs w:val="16"/>
              </w:rPr>
              <w:t>Расшифровка подписи</w:t>
            </w:r>
          </w:p>
        </w:tc>
      </w:tr>
      <w:tr w:rsidR="008F5EE1" w:rsidRPr="00393296" w:rsidTr="00BF273B">
        <w:trPr>
          <w:trHeight w:val="165"/>
          <w:jc w:val="center"/>
        </w:trPr>
        <w:tc>
          <w:tcPr>
            <w:tcW w:w="4189" w:type="dxa"/>
            <w:vMerge/>
            <w:tcBorders>
              <w:top w:val="nil"/>
              <w:left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625" w:type="dxa"/>
            <w:gridSpan w:val="2"/>
            <w:tcBorders>
              <w:top w:val="single" w:sz="4" w:space="0" w:color="auto"/>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single" w:sz="4" w:space="0" w:color="auto"/>
              <w:left w:val="nil"/>
              <w:bottom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974" w:type="dxa"/>
            <w:gridSpan w:val="2"/>
            <w:tcBorders>
              <w:top w:val="single" w:sz="4" w:space="0" w:color="auto"/>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r>
      <w:tr w:rsidR="008F5EE1" w:rsidRPr="00393296" w:rsidTr="00BF273B">
        <w:trPr>
          <w:trHeight w:val="195"/>
          <w:jc w:val="center"/>
        </w:trPr>
        <w:tc>
          <w:tcPr>
            <w:tcW w:w="4189" w:type="dxa"/>
            <w:vMerge/>
            <w:tcBorders>
              <w:left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r w:rsidRPr="00393296">
              <w:rPr>
                <w:rFonts w:ascii="Arial" w:hAnsi="Arial" w:cs="Arial"/>
                <w:sz w:val="16"/>
                <w:szCs w:val="16"/>
              </w:rPr>
              <w:t>Расчёт проверил</w:t>
            </w:r>
          </w:p>
        </w:tc>
        <w:tc>
          <w:tcPr>
            <w:tcW w:w="625" w:type="dxa"/>
            <w:gridSpan w:val="2"/>
            <w:tcBorders>
              <w:top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nil"/>
              <w:left w:val="nil"/>
              <w:bottom w:val="single" w:sz="4" w:space="0" w:color="auto"/>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974" w:type="dxa"/>
            <w:gridSpan w:val="2"/>
            <w:tcBorders>
              <w:top w:val="nil"/>
              <w:left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jc w:val="both"/>
              <w:rPr>
                <w:rFonts w:ascii="Arial" w:hAnsi="Arial" w:cs="Arial"/>
                <w:sz w:val="16"/>
                <w:szCs w:val="16"/>
              </w:rPr>
            </w:pPr>
            <w:r w:rsidRPr="00393296">
              <w:rPr>
                <w:rFonts w:ascii="Arial" w:hAnsi="Arial" w:cs="Arial"/>
                <w:sz w:val="16"/>
                <w:szCs w:val="16"/>
              </w:rPr>
              <w:t>Расшифровка подписи</w:t>
            </w:r>
          </w:p>
        </w:tc>
      </w:tr>
      <w:tr w:rsidR="008F5EE1" w:rsidRPr="00393296" w:rsidTr="00BF273B">
        <w:trPr>
          <w:trHeight w:val="240"/>
          <w:jc w:val="center"/>
        </w:trPr>
        <w:tc>
          <w:tcPr>
            <w:tcW w:w="4189" w:type="dxa"/>
            <w:vMerge/>
            <w:tcBorders>
              <w:left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625" w:type="dxa"/>
            <w:gridSpan w:val="2"/>
            <w:tcBorders>
              <w:top w:val="single" w:sz="4" w:space="0" w:color="auto"/>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single" w:sz="4" w:space="0" w:color="auto"/>
              <w:left w:val="nil"/>
              <w:bottom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974" w:type="dxa"/>
            <w:gridSpan w:val="2"/>
            <w:tcBorders>
              <w:top w:val="single" w:sz="4" w:space="0" w:color="auto"/>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jc w:val="both"/>
              <w:rPr>
                <w:rFonts w:ascii="Arial" w:hAnsi="Arial" w:cs="Arial"/>
                <w:sz w:val="16"/>
                <w:szCs w:val="16"/>
              </w:rPr>
            </w:pPr>
          </w:p>
        </w:tc>
      </w:tr>
      <w:tr w:rsidR="008F5EE1" w:rsidRPr="00393296" w:rsidTr="00BF273B">
        <w:trPr>
          <w:trHeight w:val="240"/>
          <w:jc w:val="center"/>
        </w:trPr>
        <w:tc>
          <w:tcPr>
            <w:tcW w:w="4189" w:type="dxa"/>
            <w:vMerge/>
            <w:tcBorders>
              <w:left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r w:rsidRPr="00393296">
              <w:rPr>
                <w:rFonts w:ascii="Arial" w:hAnsi="Arial" w:cs="Arial"/>
                <w:sz w:val="16"/>
                <w:szCs w:val="16"/>
              </w:rPr>
              <w:t>Руководитель</w:t>
            </w:r>
          </w:p>
        </w:tc>
        <w:tc>
          <w:tcPr>
            <w:tcW w:w="625" w:type="dxa"/>
            <w:gridSpan w:val="2"/>
            <w:tcBorders>
              <w:top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nil"/>
              <w:left w:val="nil"/>
              <w:bottom w:val="single" w:sz="4" w:space="0" w:color="auto"/>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974" w:type="dxa"/>
            <w:gridSpan w:val="2"/>
            <w:tcBorders>
              <w:top w:val="nil"/>
              <w:left w:val="nil"/>
              <w:bottom w:val="single" w:sz="4" w:space="0" w:color="auto"/>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jc w:val="both"/>
              <w:rPr>
                <w:rFonts w:ascii="Arial" w:hAnsi="Arial" w:cs="Arial"/>
                <w:sz w:val="16"/>
                <w:szCs w:val="16"/>
              </w:rPr>
            </w:pPr>
            <w:r w:rsidRPr="00393296">
              <w:rPr>
                <w:rFonts w:ascii="Arial" w:hAnsi="Arial" w:cs="Arial"/>
                <w:sz w:val="16"/>
                <w:szCs w:val="16"/>
              </w:rPr>
              <w:t>Расшифровка подписи</w:t>
            </w:r>
          </w:p>
        </w:tc>
      </w:tr>
      <w:tr w:rsidR="008F5EE1" w:rsidRPr="00393296" w:rsidTr="00BF273B">
        <w:trPr>
          <w:trHeight w:val="315"/>
          <w:jc w:val="center"/>
        </w:trPr>
        <w:tc>
          <w:tcPr>
            <w:tcW w:w="4189" w:type="dxa"/>
            <w:vMerge/>
            <w:tcBorders>
              <w:left w:val="nil"/>
              <w:bottom w:val="nil"/>
            </w:tcBorders>
          </w:tcPr>
          <w:p w:rsidR="008F5EE1" w:rsidRPr="00393296" w:rsidRDefault="008F5EE1" w:rsidP="008F5EE1">
            <w:pPr>
              <w:autoSpaceDE w:val="0"/>
              <w:autoSpaceDN w:val="0"/>
              <w:adjustRightInd w:val="0"/>
              <w:spacing w:before="14" w:line="156" w:lineRule="atLeast"/>
              <w:ind w:left="15"/>
              <w:jc w:val="both"/>
              <w:rPr>
                <w:rFonts w:ascii="Arial" w:hAnsi="Arial" w:cs="Arial"/>
                <w:sz w:val="16"/>
                <w:szCs w:val="16"/>
              </w:rPr>
            </w:pPr>
          </w:p>
        </w:tc>
        <w:tc>
          <w:tcPr>
            <w:tcW w:w="1803" w:type="dxa"/>
            <w:gridSpan w:val="2"/>
            <w:tcBorders>
              <w:top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625" w:type="dxa"/>
            <w:gridSpan w:val="2"/>
            <w:tcBorders>
              <w:top w:val="single" w:sz="4" w:space="0" w:color="auto"/>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50" w:type="dxa"/>
            <w:tcBorders>
              <w:top w:val="single" w:sz="4" w:space="0" w:color="auto"/>
              <w:left w:val="nil"/>
              <w:bottom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1974" w:type="dxa"/>
            <w:gridSpan w:val="2"/>
            <w:tcBorders>
              <w:top w:val="single" w:sz="4" w:space="0" w:color="auto"/>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c>
          <w:tcPr>
            <w:tcW w:w="2114" w:type="dxa"/>
            <w:gridSpan w:val="2"/>
            <w:tcBorders>
              <w:top w:val="nil"/>
              <w:left w:val="nil"/>
              <w:bottom w:val="nil"/>
              <w:right w:val="nil"/>
            </w:tcBorders>
          </w:tcPr>
          <w:p w:rsidR="008F5EE1" w:rsidRPr="00393296" w:rsidRDefault="008F5EE1" w:rsidP="008F5EE1">
            <w:pPr>
              <w:autoSpaceDE w:val="0"/>
              <w:autoSpaceDN w:val="0"/>
              <w:adjustRightInd w:val="0"/>
              <w:spacing w:before="14" w:line="156" w:lineRule="atLeast"/>
              <w:jc w:val="both"/>
              <w:rPr>
                <w:rFonts w:ascii="Arial" w:hAnsi="Arial" w:cs="Arial"/>
                <w:sz w:val="16"/>
                <w:szCs w:val="16"/>
              </w:rPr>
            </w:pPr>
          </w:p>
        </w:tc>
      </w:tr>
    </w:tbl>
    <w:p w:rsidR="008F5EE1" w:rsidRPr="00393296" w:rsidRDefault="008F5EE1" w:rsidP="008F5EE1">
      <w:pPr>
        <w:pStyle w:val="ConsPlusNormal"/>
        <w:ind w:firstLine="540"/>
        <w:jc w:val="both"/>
        <w:rPr>
          <w:sz w:val="16"/>
          <w:szCs w:val="16"/>
        </w:rPr>
      </w:pPr>
    </w:p>
    <w:p w:rsidR="008F5EE1" w:rsidRDefault="008F5EE1" w:rsidP="008F5EE1">
      <w:pPr>
        <w:autoSpaceDE w:val="0"/>
        <w:autoSpaceDN w:val="0"/>
        <w:adjustRightInd w:val="0"/>
        <w:jc w:val="both"/>
        <w:outlineLvl w:val="1"/>
        <w:rPr>
          <w:rFonts w:ascii="Arial" w:hAnsi="Arial" w:cs="Arial"/>
          <w:sz w:val="16"/>
          <w:szCs w:val="16"/>
        </w:rPr>
      </w:pPr>
    </w:p>
    <w:p w:rsidR="00BF273B" w:rsidRPr="00393296" w:rsidRDefault="00BF273B" w:rsidP="008F5EE1">
      <w:pPr>
        <w:autoSpaceDE w:val="0"/>
        <w:autoSpaceDN w:val="0"/>
        <w:adjustRightInd w:val="0"/>
        <w:jc w:val="both"/>
        <w:outlineLvl w:val="1"/>
        <w:rPr>
          <w:rFonts w:ascii="Arial" w:hAnsi="Arial" w:cs="Arial"/>
          <w:sz w:val="16"/>
          <w:szCs w:val="16"/>
        </w:rPr>
      </w:pPr>
    </w:p>
    <w:p w:rsidR="008F5EE1" w:rsidRPr="00393296" w:rsidRDefault="008F5EE1" w:rsidP="008F5EE1">
      <w:pPr>
        <w:pStyle w:val="ConsPlusNonformat"/>
        <w:ind w:left="-567"/>
        <w:rPr>
          <w:rFonts w:ascii="Arial" w:hAnsi="Arial" w:cs="Arial"/>
          <w:sz w:val="16"/>
          <w:szCs w:val="16"/>
        </w:rPr>
      </w:pPr>
    </w:p>
    <w:tbl>
      <w:tblPr>
        <w:tblW w:w="10740" w:type="dxa"/>
        <w:tblLook w:val="04A0"/>
      </w:tblPr>
      <w:tblGrid>
        <w:gridCol w:w="5637"/>
        <w:gridCol w:w="5103"/>
      </w:tblGrid>
      <w:tr w:rsidR="008F5EE1" w:rsidRPr="00393296" w:rsidTr="00BF273B">
        <w:tc>
          <w:tcPr>
            <w:tcW w:w="5637" w:type="dxa"/>
            <w:shd w:val="clear" w:color="auto" w:fill="auto"/>
          </w:tcPr>
          <w:p w:rsidR="008F5EE1" w:rsidRPr="00393296" w:rsidRDefault="008F5EE1" w:rsidP="008F5EE1">
            <w:pPr>
              <w:pStyle w:val="Standard"/>
              <w:rPr>
                <w:rFonts w:ascii="Arial" w:hAnsi="Arial" w:cs="Arial"/>
                <w:sz w:val="16"/>
                <w:szCs w:val="16"/>
              </w:rPr>
            </w:pPr>
          </w:p>
        </w:tc>
        <w:tc>
          <w:tcPr>
            <w:tcW w:w="5103" w:type="dxa"/>
            <w:shd w:val="clear" w:color="auto" w:fill="auto"/>
          </w:tcPr>
          <w:p w:rsidR="008F5EE1" w:rsidRPr="00393296" w:rsidRDefault="008F5EE1" w:rsidP="00BF273B">
            <w:pPr>
              <w:pStyle w:val="Standard"/>
              <w:spacing w:line="180" w:lineRule="exact"/>
              <w:jc w:val="center"/>
              <w:rPr>
                <w:rFonts w:ascii="Arial" w:hAnsi="Arial" w:cs="Arial"/>
                <w:sz w:val="16"/>
                <w:szCs w:val="16"/>
              </w:rPr>
            </w:pPr>
            <w:r w:rsidRPr="00393296">
              <w:rPr>
                <w:rFonts w:ascii="Arial" w:hAnsi="Arial" w:cs="Arial"/>
                <w:sz w:val="16"/>
                <w:szCs w:val="16"/>
              </w:rPr>
              <w:t>Приложение 5</w:t>
            </w:r>
          </w:p>
          <w:p w:rsidR="008F5EE1" w:rsidRPr="00393296" w:rsidRDefault="008F5EE1" w:rsidP="00BF273B">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autoSpaceDE w:val="0"/>
        <w:autoSpaceDN w:val="0"/>
        <w:adjustRightInd w:val="0"/>
        <w:outlineLvl w:val="1"/>
        <w:rPr>
          <w:rFonts w:ascii="Arial" w:hAnsi="Arial" w:cs="Arial"/>
          <w:sz w:val="16"/>
          <w:szCs w:val="16"/>
        </w:rPr>
      </w:pPr>
    </w:p>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pStyle w:val="ConsPlusNonformat"/>
        <w:jc w:val="right"/>
        <w:rPr>
          <w:rFonts w:ascii="Arial" w:hAnsi="Arial" w:cs="Arial"/>
          <w:sz w:val="16"/>
          <w:szCs w:val="16"/>
        </w:rPr>
      </w:pPr>
      <w:r w:rsidRPr="00393296">
        <w:rPr>
          <w:rFonts w:ascii="Arial" w:hAnsi="Arial" w:cs="Arial"/>
          <w:sz w:val="16"/>
          <w:szCs w:val="16"/>
        </w:rPr>
        <w:lastRenderedPageBreak/>
        <w:t>Форма</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____________________________________________________________________________________________________________________</w:t>
      </w: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t>(наименование органа соцзащиты)</w:t>
      </w:r>
    </w:p>
    <w:p w:rsidR="008F5EE1" w:rsidRPr="00393296" w:rsidRDefault="008F5EE1" w:rsidP="008F5EE1">
      <w:pPr>
        <w:pStyle w:val="ConsPlusNonformat"/>
        <w:ind w:left="-567"/>
        <w:rPr>
          <w:rFonts w:ascii="Arial" w:hAnsi="Arial" w:cs="Arial"/>
          <w:sz w:val="16"/>
          <w:szCs w:val="16"/>
        </w:rPr>
      </w:pPr>
    </w:p>
    <w:p w:rsidR="008F5EE1" w:rsidRPr="00393296" w:rsidRDefault="008F5EE1" w:rsidP="008F5EE1">
      <w:pPr>
        <w:pStyle w:val="ConsPlusNonformat"/>
        <w:ind w:left="-567"/>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xml:space="preserve">    РЕШЕНИЕ </w:t>
      </w: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xml:space="preserve">№ ________ от ___ . ____ . 20___  . </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 xml:space="preserve">об отказе в назначении единовременного пособия беременной жене военнослужащего, </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проходящего военную службу по призыву</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 xml:space="preserve">Федеральный закон Российской Федерации от 19.05.1995 № 81-ФЗ </w:t>
      </w:r>
    </w:p>
    <w:p w:rsidR="008F5EE1" w:rsidRPr="00393296" w:rsidRDefault="008F5EE1" w:rsidP="008F5EE1">
      <w:pPr>
        <w:pStyle w:val="ConsPlusNonformat"/>
        <w:tabs>
          <w:tab w:val="left" w:pos="993"/>
        </w:tabs>
        <w:spacing w:line="240" w:lineRule="exact"/>
        <w:ind w:left="-567"/>
        <w:jc w:val="center"/>
        <w:rPr>
          <w:rFonts w:ascii="Arial" w:hAnsi="Arial" w:cs="Arial"/>
          <w:sz w:val="16"/>
          <w:szCs w:val="16"/>
        </w:rPr>
      </w:pPr>
      <w:r w:rsidRPr="00393296">
        <w:rPr>
          <w:rFonts w:ascii="Arial" w:hAnsi="Arial" w:cs="Arial"/>
          <w:sz w:val="16"/>
          <w:szCs w:val="16"/>
        </w:rPr>
        <w:t>«О государственных пособиях гражданам, имеющим детей»</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xml:space="preserve">Заявка на единовременное пособие беременной жене военнослужащего </w:t>
      </w:r>
      <w:hyperlink r:id="rId72" w:history="1">
        <w:r w:rsidRPr="00393296">
          <w:rPr>
            <w:rFonts w:ascii="Arial" w:hAnsi="Arial" w:cs="Arial"/>
            <w:sz w:val="16"/>
            <w:szCs w:val="16"/>
          </w:rPr>
          <w:t>(ФЗ)</w:t>
        </w:r>
      </w:hyperlink>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 _______ от ___ . ____ . 20___  .</w:t>
      </w: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(дата обращения ___ . ____ . 20___  .)</w:t>
      </w:r>
    </w:p>
    <w:p w:rsidR="008F5EE1" w:rsidRPr="00393296" w:rsidRDefault="008F5EE1" w:rsidP="008F5EE1">
      <w:pPr>
        <w:pStyle w:val="ConsPlusNonformat"/>
        <w:tabs>
          <w:tab w:val="left" w:pos="993"/>
        </w:tabs>
        <w:ind w:left="-567"/>
        <w:jc w:val="center"/>
        <w:rPr>
          <w:rFonts w:ascii="Arial" w:hAnsi="Arial" w:cs="Arial"/>
          <w:sz w:val="16"/>
          <w:szCs w:val="16"/>
        </w:rPr>
      </w:pPr>
    </w:p>
    <w:p w:rsidR="008F5EE1" w:rsidRPr="00393296" w:rsidRDefault="008F5EE1" w:rsidP="008F5EE1">
      <w:pPr>
        <w:pStyle w:val="ConsPlusNonformat"/>
        <w:tabs>
          <w:tab w:val="left" w:pos="993"/>
        </w:tabs>
        <w:ind w:left="-567"/>
        <w:jc w:val="center"/>
        <w:rPr>
          <w:rFonts w:ascii="Arial" w:hAnsi="Arial" w:cs="Arial"/>
          <w:sz w:val="16"/>
          <w:szCs w:val="16"/>
        </w:rPr>
      </w:pPr>
      <w:r w:rsidRPr="00393296">
        <w:rPr>
          <w:rFonts w:ascii="Arial" w:hAnsi="Arial" w:cs="Arial"/>
          <w:sz w:val="16"/>
          <w:szCs w:val="16"/>
        </w:rPr>
        <w:t>ОТКАЗАТЬ</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Фамилия, имя, отчество ____________________________________________________</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pStyle w:val="ConsPlusNonformat"/>
        <w:tabs>
          <w:tab w:val="left" w:pos="993"/>
        </w:tabs>
        <w:ind w:hanging="567"/>
        <w:jc w:val="both"/>
        <w:rPr>
          <w:rFonts w:ascii="Arial" w:hAnsi="Arial" w:cs="Arial"/>
          <w:sz w:val="16"/>
          <w:szCs w:val="16"/>
        </w:rPr>
      </w:pPr>
      <w:r w:rsidRPr="00393296">
        <w:rPr>
          <w:rFonts w:ascii="Arial" w:hAnsi="Arial" w:cs="Arial"/>
          <w:sz w:val="16"/>
          <w:szCs w:val="16"/>
        </w:rPr>
        <w:t xml:space="preserve">        Адрес места жительства (места пребывания, места фактического проживания)  _______________________________________________________________</w:t>
      </w:r>
      <w:r w:rsidR="00BF273B">
        <w:rPr>
          <w:rFonts w:ascii="Arial" w:hAnsi="Arial" w:cs="Arial"/>
          <w:sz w:val="16"/>
          <w:szCs w:val="16"/>
        </w:rPr>
        <w:t>______________________________________________________</w:t>
      </w:r>
    </w:p>
    <w:p w:rsidR="008F5EE1" w:rsidRPr="00393296" w:rsidRDefault="008F5EE1" w:rsidP="008F5EE1">
      <w:pPr>
        <w:pStyle w:val="ConsPlusNonformat"/>
        <w:tabs>
          <w:tab w:val="left" w:pos="993"/>
        </w:tabs>
        <w:rPr>
          <w:rFonts w:ascii="Arial" w:hAnsi="Arial" w:cs="Arial"/>
          <w:sz w:val="16"/>
          <w:szCs w:val="16"/>
        </w:rPr>
      </w:pPr>
      <w:r w:rsidRPr="00393296">
        <w:rPr>
          <w:rFonts w:ascii="Arial" w:hAnsi="Arial" w:cs="Arial"/>
          <w:sz w:val="16"/>
          <w:szCs w:val="16"/>
        </w:rPr>
        <w:t xml:space="preserve"> ___________________________________________________________________________</w:t>
      </w:r>
      <w:r w:rsidR="00BF273B">
        <w:rPr>
          <w:rFonts w:ascii="Arial" w:hAnsi="Arial" w:cs="Arial"/>
          <w:sz w:val="16"/>
          <w:szCs w:val="16"/>
        </w:rPr>
        <w:t>________________________________________</w:t>
      </w:r>
      <w:r w:rsidRPr="00393296">
        <w:rPr>
          <w:rFonts w:ascii="Arial" w:hAnsi="Arial" w:cs="Arial"/>
          <w:sz w:val="16"/>
          <w:szCs w:val="16"/>
        </w:rPr>
        <w:t>__</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Причина:_________________________________________________________</w:t>
      </w:r>
      <w:r w:rsidR="00BF273B">
        <w:rPr>
          <w:rFonts w:ascii="Arial" w:hAnsi="Arial" w:cs="Arial"/>
          <w:sz w:val="16"/>
          <w:szCs w:val="16"/>
        </w:rPr>
        <w:t>_____________________________________________________</w:t>
      </w:r>
      <w:r w:rsidRPr="00393296">
        <w:rPr>
          <w:rFonts w:ascii="Arial" w:hAnsi="Arial" w:cs="Arial"/>
          <w:sz w:val="16"/>
          <w:szCs w:val="16"/>
        </w:rPr>
        <w:t>_</w:t>
      </w: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____________________________________________________________________________</w:t>
      </w:r>
      <w:r w:rsidR="00BF273B">
        <w:rPr>
          <w:rFonts w:ascii="Arial" w:hAnsi="Arial" w:cs="Arial"/>
          <w:sz w:val="16"/>
          <w:szCs w:val="16"/>
        </w:rPr>
        <w:t>__________________________________________</w:t>
      </w:r>
      <w:r w:rsidRPr="00393296">
        <w:rPr>
          <w:rFonts w:ascii="Arial" w:hAnsi="Arial" w:cs="Arial"/>
          <w:sz w:val="16"/>
          <w:szCs w:val="16"/>
        </w:rPr>
        <w:t>_</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pStyle w:val="ConsPlusNonformat"/>
        <w:tabs>
          <w:tab w:val="left" w:pos="993"/>
        </w:tabs>
        <w:ind w:left="-567"/>
        <w:rPr>
          <w:rFonts w:ascii="Arial" w:hAnsi="Arial" w:cs="Arial"/>
          <w:sz w:val="16"/>
          <w:szCs w:val="16"/>
        </w:rPr>
      </w:pPr>
      <w:r w:rsidRPr="00393296">
        <w:rPr>
          <w:rFonts w:ascii="Arial" w:hAnsi="Arial" w:cs="Arial"/>
          <w:sz w:val="16"/>
          <w:szCs w:val="16"/>
        </w:rPr>
        <w:t xml:space="preserve"> Руководитель     ____________    подпись   ________________  /Расшифровка подписи /</w:t>
      </w:r>
    </w:p>
    <w:p w:rsidR="008F5EE1" w:rsidRPr="00393296" w:rsidRDefault="008F5EE1" w:rsidP="008F5EE1">
      <w:pPr>
        <w:pStyle w:val="ConsPlusNonformat"/>
        <w:tabs>
          <w:tab w:val="left" w:pos="993"/>
        </w:tabs>
        <w:ind w:left="-567"/>
        <w:rPr>
          <w:rFonts w:ascii="Arial" w:hAnsi="Arial" w:cs="Arial"/>
          <w:sz w:val="16"/>
          <w:szCs w:val="16"/>
        </w:rPr>
      </w:pPr>
    </w:p>
    <w:p w:rsidR="008F5EE1" w:rsidRPr="00393296" w:rsidRDefault="008F5EE1" w:rsidP="008F5EE1">
      <w:pPr>
        <w:tabs>
          <w:tab w:val="left" w:pos="993"/>
        </w:tabs>
        <w:autoSpaceDE w:val="0"/>
        <w:autoSpaceDN w:val="0"/>
        <w:adjustRightInd w:val="0"/>
        <w:ind w:left="-567"/>
        <w:rPr>
          <w:rFonts w:ascii="Arial" w:hAnsi="Arial" w:cs="Arial"/>
          <w:sz w:val="16"/>
          <w:szCs w:val="16"/>
        </w:rPr>
      </w:pPr>
      <w:r w:rsidRPr="00393296">
        <w:rPr>
          <w:rFonts w:ascii="Arial" w:hAnsi="Arial" w:cs="Arial"/>
          <w:sz w:val="16"/>
          <w:szCs w:val="16"/>
        </w:rPr>
        <w:t xml:space="preserve">             Печать</w:t>
      </w:r>
    </w:p>
    <w:p w:rsidR="008F5EE1" w:rsidRPr="00393296" w:rsidRDefault="008F5EE1" w:rsidP="008F5EE1">
      <w:pPr>
        <w:autoSpaceDE w:val="0"/>
        <w:autoSpaceDN w:val="0"/>
        <w:adjustRightInd w:val="0"/>
        <w:jc w:val="right"/>
        <w:outlineLvl w:val="1"/>
        <w:rPr>
          <w:rFonts w:ascii="Arial" w:hAnsi="Arial" w:cs="Arial"/>
          <w:sz w:val="16"/>
          <w:szCs w:val="16"/>
        </w:rPr>
      </w:pPr>
    </w:p>
    <w:tbl>
      <w:tblPr>
        <w:tblW w:w="10740" w:type="dxa"/>
        <w:tblLook w:val="04A0"/>
      </w:tblPr>
      <w:tblGrid>
        <w:gridCol w:w="5353"/>
        <w:gridCol w:w="5387"/>
      </w:tblGrid>
      <w:tr w:rsidR="008F5EE1" w:rsidRPr="00393296" w:rsidTr="00BF273B">
        <w:tc>
          <w:tcPr>
            <w:tcW w:w="5353" w:type="dxa"/>
            <w:shd w:val="clear" w:color="auto" w:fill="auto"/>
          </w:tcPr>
          <w:p w:rsidR="008F5EE1" w:rsidRPr="00393296" w:rsidRDefault="008F5EE1" w:rsidP="008F5EE1">
            <w:pPr>
              <w:pStyle w:val="Standard"/>
              <w:rPr>
                <w:rFonts w:ascii="Arial" w:hAnsi="Arial" w:cs="Arial"/>
                <w:sz w:val="16"/>
                <w:szCs w:val="16"/>
              </w:rPr>
            </w:pPr>
          </w:p>
        </w:tc>
        <w:tc>
          <w:tcPr>
            <w:tcW w:w="5387" w:type="dxa"/>
            <w:shd w:val="clear" w:color="auto" w:fill="auto"/>
          </w:tcPr>
          <w:p w:rsidR="008F5EE1" w:rsidRPr="00393296" w:rsidRDefault="008F5EE1" w:rsidP="00BF273B">
            <w:pPr>
              <w:pStyle w:val="Standard"/>
              <w:spacing w:line="180" w:lineRule="exact"/>
              <w:jc w:val="center"/>
              <w:rPr>
                <w:rFonts w:ascii="Arial" w:hAnsi="Arial" w:cs="Arial"/>
                <w:sz w:val="16"/>
                <w:szCs w:val="16"/>
              </w:rPr>
            </w:pPr>
            <w:r w:rsidRPr="00393296">
              <w:rPr>
                <w:rFonts w:ascii="Arial" w:hAnsi="Arial" w:cs="Arial"/>
                <w:sz w:val="16"/>
                <w:szCs w:val="16"/>
              </w:rPr>
              <w:t>Приложение 6</w:t>
            </w:r>
          </w:p>
          <w:p w:rsidR="008F5EE1" w:rsidRPr="00393296" w:rsidRDefault="008F5EE1" w:rsidP="00BF273B">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autoSpaceDE w:val="0"/>
        <w:autoSpaceDN w:val="0"/>
        <w:adjustRightInd w:val="0"/>
        <w:outlineLvl w:val="1"/>
        <w:rPr>
          <w:rFonts w:ascii="Arial" w:hAnsi="Arial" w:cs="Arial"/>
          <w:sz w:val="16"/>
          <w:szCs w:val="16"/>
        </w:rPr>
      </w:pPr>
    </w:p>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pStyle w:val="ConsPlusNonformat"/>
        <w:jc w:val="right"/>
        <w:rPr>
          <w:rFonts w:ascii="Arial" w:hAnsi="Arial" w:cs="Arial"/>
          <w:sz w:val="16"/>
          <w:szCs w:val="16"/>
        </w:rPr>
      </w:pPr>
      <w:r w:rsidRPr="00393296">
        <w:rPr>
          <w:rFonts w:ascii="Arial" w:hAnsi="Arial" w:cs="Arial"/>
          <w:sz w:val="16"/>
          <w:szCs w:val="16"/>
        </w:rPr>
        <w:t>Форма</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____________________________________________________________________________________________________________________</w:t>
      </w: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t>(наименование органа соцзащиты)</w:t>
      </w:r>
    </w:p>
    <w:p w:rsidR="008F5EE1" w:rsidRPr="00393296" w:rsidRDefault="008F5EE1" w:rsidP="008F5EE1">
      <w:pPr>
        <w:pStyle w:val="ConsPlusNonformat"/>
        <w:ind w:left="-567"/>
        <w:rPr>
          <w:rFonts w:ascii="Arial" w:hAnsi="Arial" w:cs="Arial"/>
          <w:sz w:val="16"/>
          <w:szCs w:val="16"/>
        </w:rPr>
      </w:pPr>
    </w:p>
    <w:p w:rsidR="008F5EE1" w:rsidRPr="00393296" w:rsidRDefault="008F5EE1" w:rsidP="008F5EE1">
      <w:pPr>
        <w:pStyle w:val="ConsPlusNonformat"/>
        <w:ind w:left="-567"/>
        <w:jc w:val="center"/>
        <w:rPr>
          <w:rFonts w:ascii="Arial" w:hAnsi="Arial" w:cs="Arial"/>
          <w:sz w:val="16"/>
          <w:szCs w:val="16"/>
        </w:rPr>
      </w:pPr>
      <w:bookmarkStart w:id="51" w:name="Par868"/>
      <w:bookmarkEnd w:id="51"/>
      <w:r w:rsidRPr="00393296">
        <w:rPr>
          <w:rFonts w:ascii="Arial" w:hAnsi="Arial" w:cs="Arial"/>
          <w:sz w:val="16"/>
          <w:szCs w:val="16"/>
        </w:rPr>
        <w:t>УВЕДОМЛЕНИЕ</w:t>
      </w:r>
    </w:p>
    <w:p w:rsidR="008F5EE1" w:rsidRPr="00393296" w:rsidRDefault="008F5EE1" w:rsidP="008F5EE1">
      <w:pPr>
        <w:pStyle w:val="ConsPlusNonformat"/>
        <w:ind w:left="-567"/>
        <w:jc w:val="center"/>
        <w:rPr>
          <w:rFonts w:ascii="Arial" w:hAnsi="Arial" w:cs="Arial"/>
          <w:sz w:val="16"/>
          <w:szCs w:val="16"/>
        </w:rPr>
      </w:pPr>
      <w:r w:rsidRPr="00393296">
        <w:rPr>
          <w:rFonts w:ascii="Arial" w:hAnsi="Arial" w:cs="Arial"/>
          <w:sz w:val="16"/>
          <w:szCs w:val="16"/>
        </w:rPr>
        <w:t>№ ________ от _______________</w:t>
      </w:r>
    </w:p>
    <w:p w:rsidR="008F5EE1" w:rsidRPr="00393296" w:rsidRDefault="008F5EE1" w:rsidP="008F5EE1">
      <w:pPr>
        <w:pStyle w:val="ConsPlusNonformat"/>
        <w:ind w:left="-567"/>
        <w:jc w:val="center"/>
        <w:rPr>
          <w:rFonts w:ascii="Arial" w:hAnsi="Arial" w:cs="Arial"/>
          <w:sz w:val="16"/>
          <w:szCs w:val="16"/>
        </w:rPr>
      </w:pPr>
    </w:p>
    <w:p w:rsidR="008F5EE1" w:rsidRPr="00393296" w:rsidRDefault="008F5EE1" w:rsidP="008F5EE1">
      <w:pPr>
        <w:pStyle w:val="ConsPlusNonformat"/>
        <w:ind w:left="-567" w:firstLine="141"/>
        <w:rPr>
          <w:rFonts w:ascii="Arial" w:hAnsi="Arial" w:cs="Arial"/>
          <w:sz w:val="16"/>
          <w:szCs w:val="16"/>
        </w:rPr>
      </w:pPr>
      <w:r w:rsidRPr="00393296">
        <w:rPr>
          <w:rFonts w:ascii="Arial" w:hAnsi="Arial" w:cs="Arial"/>
          <w:sz w:val="16"/>
          <w:szCs w:val="16"/>
        </w:rPr>
        <w:t xml:space="preserve">                                      Уважаемая_____________________________________</w:t>
      </w:r>
      <w:r w:rsidR="00BF273B">
        <w:rPr>
          <w:rFonts w:ascii="Arial" w:hAnsi="Arial" w:cs="Arial"/>
          <w:sz w:val="16"/>
          <w:szCs w:val="16"/>
        </w:rPr>
        <w:t>______________________________________________________</w:t>
      </w:r>
      <w:r w:rsidRPr="00393296">
        <w:rPr>
          <w:rFonts w:ascii="Arial" w:hAnsi="Arial" w:cs="Arial"/>
          <w:sz w:val="16"/>
          <w:szCs w:val="16"/>
        </w:rPr>
        <w:t>__ !</w:t>
      </w:r>
    </w:p>
    <w:p w:rsidR="008F5EE1" w:rsidRPr="00393296" w:rsidRDefault="008F5EE1" w:rsidP="008F5EE1">
      <w:pPr>
        <w:pStyle w:val="ConsPlusNonformat"/>
        <w:ind w:left="-567"/>
        <w:rPr>
          <w:rFonts w:ascii="Arial" w:hAnsi="Arial" w:cs="Arial"/>
          <w:sz w:val="16"/>
          <w:szCs w:val="16"/>
        </w:rPr>
      </w:pPr>
      <w:r w:rsidRPr="00393296">
        <w:rPr>
          <w:rFonts w:ascii="Arial" w:hAnsi="Arial" w:cs="Arial"/>
          <w:sz w:val="16"/>
          <w:szCs w:val="16"/>
        </w:rPr>
        <w:t xml:space="preserve">                         </w:t>
      </w:r>
      <w:r w:rsidR="00BF273B">
        <w:rPr>
          <w:rFonts w:ascii="Arial" w:hAnsi="Arial" w:cs="Arial"/>
          <w:sz w:val="16"/>
          <w:szCs w:val="16"/>
        </w:rPr>
        <w:t xml:space="preserve">                                                                                           </w:t>
      </w:r>
      <w:r w:rsidRPr="00393296">
        <w:rPr>
          <w:rFonts w:ascii="Arial" w:hAnsi="Arial" w:cs="Arial"/>
          <w:sz w:val="16"/>
          <w:szCs w:val="16"/>
        </w:rPr>
        <w:t xml:space="preserve"> (фамилия, имя, отчество получателя)</w:t>
      </w:r>
    </w:p>
    <w:p w:rsidR="008F5EE1" w:rsidRPr="00393296" w:rsidRDefault="008F5EE1" w:rsidP="008F5EE1">
      <w:pPr>
        <w:pStyle w:val="ConsPlusNonformat"/>
        <w:ind w:hanging="567"/>
        <w:jc w:val="both"/>
        <w:rPr>
          <w:rFonts w:ascii="Arial" w:hAnsi="Arial" w:cs="Arial"/>
          <w:sz w:val="16"/>
          <w:szCs w:val="16"/>
        </w:rPr>
      </w:pPr>
      <w:r w:rsidRPr="00393296">
        <w:rPr>
          <w:rFonts w:ascii="Arial" w:hAnsi="Arial" w:cs="Arial"/>
          <w:sz w:val="16"/>
          <w:szCs w:val="16"/>
        </w:rPr>
        <w:t xml:space="preserve">               Сообщаем, что Вам произведено назначение единовременного пособия беременной жене военнослужащего, проходящего военную службу по призыву </w:t>
      </w:r>
    </w:p>
    <w:p w:rsidR="008F5EE1" w:rsidRPr="00393296" w:rsidRDefault="008F5EE1" w:rsidP="008F5EE1">
      <w:pPr>
        <w:pStyle w:val="ConsPlusNonformat"/>
        <w:ind w:left="-567"/>
        <w:jc w:val="both"/>
        <w:rPr>
          <w:rFonts w:ascii="Arial" w:hAnsi="Arial" w:cs="Arial"/>
          <w:sz w:val="16"/>
          <w:szCs w:val="16"/>
        </w:rPr>
      </w:pPr>
    </w:p>
    <w:p w:rsidR="008F5EE1" w:rsidRPr="00393296" w:rsidRDefault="008F5EE1" w:rsidP="008F5EE1">
      <w:pPr>
        <w:pStyle w:val="ConsPlusNonformat"/>
        <w:jc w:val="both"/>
        <w:rPr>
          <w:rFonts w:ascii="Arial" w:hAnsi="Arial" w:cs="Arial"/>
          <w:sz w:val="16"/>
          <w:szCs w:val="16"/>
        </w:rPr>
      </w:pPr>
      <w:r w:rsidRPr="00393296">
        <w:rPr>
          <w:rFonts w:ascii="Arial" w:hAnsi="Arial" w:cs="Arial"/>
          <w:sz w:val="16"/>
          <w:szCs w:val="16"/>
        </w:rPr>
        <w:t>в размере _______________  руб._____ коп.</w:t>
      </w:r>
    </w:p>
    <w:p w:rsidR="008F5EE1" w:rsidRPr="00393296" w:rsidRDefault="008F5EE1" w:rsidP="008F5EE1">
      <w:pPr>
        <w:pStyle w:val="ConsPlusNonformat"/>
        <w:ind w:left="-567"/>
        <w:rPr>
          <w:rFonts w:ascii="Arial" w:hAnsi="Arial" w:cs="Arial"/>
          <w:sz w:val="16"/>
          <w:szCs w:val="16"/>
        </w:rPr>
      </w:pPr>
    </w:p>
    <w:p w:rsidR="008F5EE1" w:rsidRPr="00393296" w:rsidRDefault="008F5EE1" w:rsidP="008F5EE1">
      <w:pPr>
        <w:pStyle w:val="ConsPlusNonformat"/>
        <w:ind w:left="-567"/>
        <w:rPr>
          <w:rFonts w:ascii="Arial" w:hAnsi="Arial" w:cs="Arial"/>
          <w:sz w:val="16"/>
          <w:szCs w:val="16"/>
        </w:rPr>
      </w:pPr>
    </w:p>
    <w:p w:rsidR="008F5EE1" w:rsidRPr="00393296" w:rsidRDefault="008F5EE1" w:rsidP="008F5EE1">
      <w:pPr>
        <w:pStyle w:val="ConsPlusNonformat"/>
        <w:rPr>
          <w:rFonts w:ascii="Arial" w:hAnsi="Arial" w:cs="Arial"/>
          <w:sz w:val="16"/>
          <w:szCs w:val="16"/>
        </w:rPr>
      </w:pPr>
    </w:p>
    <w:p w:rsidR="008F5EE1" w:rsidRPr="00393296" w:rsidRDefault="008F5EE1" w:rsidP="008F5EE1">
      <w:pPr>
        <w:pStyle w:val="ConsPlusNonformat"/>
        <w:ind w:left="105" w:hanging="672"/>
        <w:rPr>
          <w:rFonts w:ascii="Arial" w:hAnsi="Arial" w:cs="Arial"/>
          <w:sz w:val="16"/>
          <w:szCs w:val="16"/>
        </w:rPr>
      </w:pPr>
      <w:r w:rsidRPr="00393296">
        <w:rPr>
          <w:rFonts w:ascii="Arial" w:hAnsi="Arial" w:cs="Arial"/>
          <w:sz w:val="16"/>
          <w:szCs w:val="16"/>
        </w:rPr>
        <w:t xml:space="preserve">          Руководитель _________________ подпись __________________ /Расшифровка подписи/</w:t>
      </w:r>
    </w:p>
    <w:p w:rsidR="008F5EE1" w:rsidRPr="00393296" w:rsidRDefault="008F5EE1" w:rsidP="008F5EE1">
      <w:pPr>
        <w:autoSpaceDE w:val="0"/>
        <w:autoSpaceDN w:val="0"/>
        <w:adjustRightInd w:val="0"/>
        <w:rPr>
          <w:rFonts w:ascii="Arial" w:hAnsi="Arial" w:cs="Arial"/>
          <w:sz w:val="16"/>
          <w:szCs w:val="16"/>
        </w:rPr>
      </w:pPr>
    </w:p>
    <w:p w:rsidR="008F5EE1" w:rsidRPr="00393296" w:rsidRDefault="008F5EE1" w:rsidP="008F5EE1">
      <w:pPr>
        <w:pStyle w:val="ConsPlusNonformat"/>
        <w:ind w:left="-567"/>
        <w:rPr>
          <w:rFonts w:ascii="Arial" w:hAnsi="Arial" w:cs="Arial"/>
          <w:sz w:val="16"/>
          <w:szCs w:val="16"/>
        </w:rPr>
      </w:pPr>
      <w:r w:rsidRPr="00393296">
        <w:rPr>
          <w:rFonts w:ascii="Arial" w:hAnsi="Arial" w:cs="Arial"/>
          <w:sz w:val="16"/>
          <w:szCs w:val="16"/>
        </w:rPr>
        <w:t xml:space="preserve">            Специалист /Фамилия, имя, отчество/</w:t>
      </w:r>
    </w:p>
    <w:p w:rsidR="008F5EE1" w:rsidRPr="00393296" w:rsidRDefault="008F5EE1" w:rsidP="008F5EE1">
      <w:pPr>
        <w:pStyle w:val="ConsPlusNonformat"/>
        <w:ind w:left="-567"/>
        <w:rPr>
          <w:rFonts w:ascii="Arial" w:hAnsi="Arial" w:cs="Arial"/>
          <w:sz w:val="16"/>
          <w:szCs w:val="16"/>
        </w:rPr>
      </w:pPr>
      <w:r w:rsidRPr="00393296">
        <w:rPr>
          <w:rFonts w:ascii="Arial" w:hAnsi="Arial" w:cs="Arial"/>
          <w:sz w:val="16"/>
          <w:szCs w:val="16"/>
        </w:rPr>
        <w:t xml:space="preserve">             Телефон </w:t>
      </w:r>
    </w:p>
    <w:p w:rsidR="008F5EE1" w:rsidRPr="00393296" w:rsidRDefault="008F5EE1" w:rsidP="008F5EE1">
      <w:pPr>
        <w:autoSpaceDE w:val="0"/>
        <w:autoSpaceDN w:val="0"/>
        <w:adjustRightInd w:val="0"/>
        <w:rPr>
          <w:rFonts w:ascii="Arial" w:hAnsi="Arial" w:cs="Arial"/>
          <w:sz w:val="16"/>
          <w:szCs w:val="16"/>
        </w:rPr>
      </w:pPr>
    </w:p>
    <w:p w:rsidR="008F5EE1" w:rsidRDefault="008F5EE1" w:rsidP="008F5EE1">
      <w:pPr>
        <w:autoSpaceDE w:val="0"/>
        <w:autoSpaceDN w:val="0"/>
        <w:adjustRightInd w:val="0"/>
        <w:rPr>
          <w:rFonts w:ascii="Arial" w:hAnsi="Arial" w:cs="Arial"/>
          <w:sz w:val="16"/>
          <w:szCs w:val="16"/>
        </w:rPr>
      </w:pPr>
    </w:p>
    <w:p w:rsidR="00BF273B" w:rsidRPr="00393296" w:rsidRDefault="00BF273B" w:rsidP="008F5EE1">
      <w:pPr>
        <w:autoSpaceDE w:val="0"/>
        <w:autoSpaceDN w:val="0"/>
        <w:adjustRightInd w:val="0"/>
        <w:rPr>
          <w:rFonts w:ascii="Arial" w:hAnsi="Arial" w:cs="Arial"/>
          <w:sz w:val="16"/>
          <w:szCs w:val="16"/>
        </w:rPr>
      </w:pPr>
    </w:p>
    <w:tbl>
      <w:tblPr>
        <w:tblW w:w="10740" w:type="dxa"/>
        <w:tblLook w:val="04A0"/>
      </w:tblPr>
      <w:tblGrid>
        <w:gridCol w:w="5353"/>
        <w:gridCol w:w="5387"/>
      </w:tblGrid>
      <w:tr w:rsidR="008F5EE1" w:rsidRPr="00393296" w:rsidTr="00BF273B">
        <w:tc>
          <w:tcPr>
            <w:tcW w:w="5353" w:type="dxa"/>
            <w:shd w:val="clear" w:color="auto" w:fill="auto"/>
          </w:tcPr>
          <w:p w:rsidR="008F5EE1" w:rsidRPr="00393296" w:rsidRDefault="008F5EE1" w:rsidP="008F5EE1">
            <w:pPr>
              <w:pStyle w:val="Standard"/>
              <w:rPr>
                <w:rFonts w:ascii="Arial" w:hAnsi="Arial" w:cs="Arial"/>
                <w:sz w:val="16"/>
                <w:szCs w:val="16"/>
              </w:rPr>
            </w:pPr>
            <w:bookmarkStart w:id="52" w:name="Par897"/>
            <w:bookmarkEnd w:id="52"/>
          </w:p>
        </w:tc>
        <w:tc>
          <w:tcPr>
            <w:tcW w:w="5387" w:type="dxa"/>
            <w:shd w:val="clear" w:color="auto" w:fill="auto"/>
          </w:tcPr>
          <w:p w:rsidR="008F5EE1" w:rsidRPr="00393296" w:rsidRDefault="008F5EE1" w:rsidP="00BF273B">
            <w:pPr>
              <w:pStyle w:val="Standard"/>
              <w:spacing w:line="180" w:lineRule="exact"/>
              <w:jc w:val="center"/>
              <w:rPr>
                <w:rFonts w:ascii="Arial" w:hAnsi="Arial" w:cs="Arial"/>
                <w:sz w:val="16"/>
                <w:szCs w:val="16"/>
              </w:rPr>
            </w:pPr>
            <w:r w:rsidRPr="00393296">
              <w:rPr>
                <w:rFonts w:ascii="Arial" w:hAnsi="Arial" w:cs="Arial"/>
                <w:sz w:val="16"/>
                <w:szCs w:val="16"/>
              </w:rPr>
              <w:t>Приложение 7</w:t>
            </w:r>
          </w:p>
          <w:p w:rsidR="008F5EE1" w:rsidRPr="00393296" w:rsidRDefault="008F5EE1" w:rsidP="00BF273B">
            <w:pPr>
              <w:widowControl w:val="0"/>
              <w:autoSpaceDE w:val="0"/>
              <w:autoSpaceDN w:val="0"/>
              <w:adjustRightInd w:val="0"/>
              <w:spacing w:line="180" w:lineRule="exact"/>
              <w:jc w:val="both"/>
              <w:rPr>
                <w:rFonts w:ascii="Arial" w:hAnsi="Arial" w:cs="Arial"/>
                <w:sz w:val="16"/>
                <w:szCs w:val="16"/>
              </w:rPr>
            </w:pPr>
            <w:r w:rsidRPr="00393296">
              <w:rPr>
                <w:rFonts w:ascii="Arial" w:hAnsi="Arial" w:cs="Arial"/>
                <w:sz w:val="16"/>
                <w:szCs w:val="16"/>
              </w:rPr>
              <w:t>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единовременного пособия беременной жене военнослужащего, проходящего военную службу по призыву»</w:t>
            </w:r>
          </w:p>
        </w:tc>
      </w:tr>
    </w:tbl>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autoSpaceDE w:val="0"/>
        <w:autoSpaceDN w:val="0"/>
        <w:adjustRightInd w:val="0"/>
        <w:outlineLvl w:val="1"/>
        <w:rPr>
          <w:rFonts w:ascii="Arial" w:hAnsi="Arial" w:cs="Arial"/>
          <w:sz w:val="16"/>
          <w:szCs w:val="16"/>
        </w:rPr>
      </w:pPr>
    </w:p>
    <w:p w:rsidR="008F5EE1" w:rsidRPr="00393296" w:rsidRDefault="008F5EE1" w:rsidP="008F5EE1">
      <w:pPr>
        <w:autoSpaceDE w:val="0"/>
        <w:autoSpaceDN w:val="0"/>
        <w:adjustRightInd w:val="0"/>
        <w:jc w:val="right"/>
        <w:outlineLvl w:val="1"/>
        <w:rPr>
          <w:rFonts w:ascii="Arial" w:hAnsi="Arial" w:cs="Arial"/>
          <w:sz w:val="16"/>
          <w:szCs w:val="16"/>
        </w:rPr>
      </w:pPr>
    </w:p>
    <w:p w:rsidR="008F5EE1" w:rsidRPr="00393296" w:rsidRDefault="008F5EE1" w:rsidP="008F5EE1">
      <w:pPr>
        <w:pStyle w:val="ConsPlusNonformat"/>
        <w:jc w:val="right"/>
        <w:rPr>
          <w:rFonts w:ascii="Arial" w:hAnsi="Arial" w:cs="Arial"/>
          <w:sz w:val="16"/>
          <w:szCs w:val="16"/>
        </w:rPr>
      </w:pPr>
      <w:r w:rsidRPr="00393296">
        <w:rPr>
          <w:rFonts w:ascii="Arial" w:hAnsi="Arial" w:cs="Arial"/>
          <w:sz w:val="16"/>
          <w:szCs w:val="16"/>
        </w:rPr>
        <w:t>Форма</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____________________________________________________________________________________________________________________</w:t>
      </w: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t>(наименование органа соцзащиты)</w:t>
      </w:r>
    </w:p>
    <w:p w:rsidR="008F5EE1" w:rsidRPr="00393296" w:rsidRDefault="008F5EE1" w:rsidP="008F5EE1">
      <w:pPr>
        <w:pStyle w:val="ConsPlusNonformat"/>
        <w:rPr>
          <w:rFonts w:ascii="Arial" w:hAnsi="Arial" w:cs="Arial"/>
          <w:sz w:val="16"/>
          <w:szCs w:val="16"/>
        </w:rPr>
      </w:pP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lastRenderedPageBreak/>
        <w:t>УВЕДОМЛЕНИЕ</w:t>
      </w:r>
    </w:p>
    <w:p w:rsidR="008F5EE1" w:rsidRPr="00393296" w:rsidRDefault="008F5EE1" w:rsidP="008F5EE1">
      <w:pPr>
        <w:pStyle w:val="ConsPlusNonformat"/>
        <w:jc w:val="center"/>
        <w:rPr>
          <w:rFonts w:ascii="Arial" w:hAnsi="Arial" w:cs="Arial"/>
          <w:sz w:val="16"/>
          <w:szCs w:val="16"/>
        </w:rPr>
      </w:pPr>
      <w:r w:rsidRPr="00393296">
        <w:rPr>
          <w:rFonts w:ascii="Arial" w:hAnsi="Arial" w:cs="Arial"/>
          <w:sz w:val="16"/>
          <w:szCs w:val="16"/>
        </w:rPr>
        <w:t>№ _____ от ___________</w:t>
      </w:r>
    </w:p>
    <w:p w:rsidR="008F5EE1" w:rsidRPr="00393296" w:rsidRDefault="008F5EE1" w:rsidP="008F5EE1">
      <w:pPr>
        <w:pStyle w:val="ConsPlusNonformat"/>
        <w:spacing w:line="240" w:lineRule="exact"/>
        <w:jc w:val="center"/>
        <w:rPr>
          <w:rFonts w:ascii="Arial" w:hAnsi="Arial" w:cs="Arial"/>
          <w:sz w:val="16"/>
          <w:szCs w:val="16"/>
        </w:rPr>
      </w:pPr>
      <w:r w:rsidRPr="00393296">
        <w:rPr>
          <w:rFonts w:ascii="Arial" w:hAnsi="Arial" w:cs="Arial"/>
          <w:sz w:val="16"/>
          <w:szCs w:val="16"/>
        </w:rPr>
        <w:t xml:space="preserve">об отказе в назначении единовременного пособия </w:t>
      </w:r>
    </w:p>
    <w:p w:rsidR="008F5EE1" w:rsidRPr="00393296" w:rsidRDefault="008F5EE1" w:rsidP="008F5EE1">
      <w:pPr>
        <w:pStyle w:val="ConsPlusNonformat"/>
        <w:spacing w:line="240" w:lineRule="exact"/>
        <w:jc w:val="center"/>
        <w:rPr>
          <w:rFonts w:ascii="Arial" w:hAnsi="Arial" w:cs="Arial"/>
          <w:sz w:val="16"/>
          <w:szCs w:val="16"/>
        </w:rPr>
      </w:pPr>
      <w:r w:rsidRPr="00393296">
        <w:rPr>
          <w:rFonts w:ascii="Arial" w:hAnsi="Arial" w:cs="Arial"/>
          <w:sz w:val="16"/>
          <w:szCs w:val="16"/>
        </w:rPr>
        <w:t>беременной жене военнослужащего, проходящего военную службу по призыву</w:t>
      </w:r>
    </w:p>
    <w:p w:rsidR="008F5EE1" w:rsidRPr="00393296" w:rsidRDefault="008F5EE1" w:rsidP="008F5EE1">
      <w:pPr>
        <w:pStyle w:val="ConsPlusNonformat"/>
        <w:jc w:val="center"/>
        <w:rPr>
          <w:rFonts w:ascii="Arial" w:hAnsi="Arial" w:cs="Arial"/>
          <w:sz w:val="16"/>
          <w:szCs w:val="16"/>
        </w:rPr>
      </w:pPr>
    </w:p>
    <w:p w:rsidR="008F5EE1" w:rsidRPr="00393296" w:rsidRDefault="008F5EE1" w:rsidP="008F5EE1">
      <w:pPr>
        <w:pStyle w:val="ConsPlusNonformat"/>
        <w:ind w:firstLine="284"/>
        <w:jc w:val="center"/>
        <w:rPr>
          <w:rFonts w:ascii="Arial" w:hAnsi="Arial" w:cs="Arial"/>
          <w:sz w:val="16"/>
          <w:szCs w:val="16"/>
        </w:rPr>
      </w:pPr>
      <w:r w:rsidRPr="00393296">
        <w:rPr>
          <w:rFonts w:ascii="Arial" w:hAnsi="Arial" w:cs="Arial"/>
          <w:sz w:val="16"/>
          <w:szCs w:val="16"/>
        </w:rPr>
        <w:t>Уважаемая ____________________________________________________</w:t>
      </w:r>
      <w:r w:rsidR="00BF273B">
        <w:rPr>
          <w:rFonts w:ascii="Arial" w:hAnsi="Arial" w:cs="Arial"/>
          <w:sz w:val="16"/>
          <w:szCs w:val="16"/>
        </w:rPr>
        <w:t>__________________________________</w:t>
      </w:r>
      <w:r w:rsidRPr="00393296">
        <w:rPr>
          <w:rFonts w:ascii="Arial" w:hAnsi="Arial" w:cs="Arial"/>
          <w:sz w:val="16"/>
          <w:szCs w:val="16"/>
        </w:rPr>
        <w:t>__!</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 xml:space="preserve">                                                                                       (фамилия, имя, отчество заявителя)</w:t>
      </w:r>
    </w:p>
    <w:p w:rsidR="008F5EE1" w:rsidRPr="00393296" w:rsidRDefault="008F5EE1" w:rsidP="008F5EE1">
      <w:pPr>
        <w:pStyle w:val="ConsPlusNonformat"/>
        <w:ind w:firstLine="426"/>
        <w:jc w:val="both"/>
        <w:rPr>
          <w:rFonts w:ascii="Arial" w:hAnsi="Arial" w:cs="Arial"/>
          <w:sz w:val="16"/>
          <w:szCs w:val="16"/>
        </w:rPr>
      </w:pPr>
      <w:r w:rsidRPr="00393296">
        <w:rPr>
          <w:rFonts w:ascii="Arial" w:hAnsi="Arial" w:cs="Arial"/>
          <w:sz w:val="16"/>
          <w:szCs w:val="16"/>
        </w:rPr>
        <w:t>Уведомляем Вас об отказе в назначении единовременного пособия беременной жене военнослужащего.</w:t>
      </w:r>
    </w:p>
    <w:p w:rsidR="008F5EE1" w:rsidRPr="00393296" w:rsidRDefault="008F5EE1" w:rsidP="008F5EE1">
      <w:pPr>
        <w:pStyle w:val="ConsPlusNonformat"/>
        <w:ind w:left="-284" w:firstLine="710"/>
        <w:rPr>
          <w:rFonts w:ascii="Arial" w:hAnsi="Arial" w:cs="Arial"/>
          <w:sz w:val="16"/>
          <w:szCs w:val="16"/>
        </w:rPr>
      </w:pPr>
      <w:r w:rsidRPr="00393296">
        <w:rPr>
          <w:rFonts w:ascii="Arial" w:hAnsi="Arial" w:cs="Arial"/>
          <w:sz w:val="16"/>
          <w:szCs w:val="16"/>
        </w:rPr>
        <w:t>Причина отказа:_______________________________________________</w:t>
      </w:r>
      <w:r w:rsidR="00BF273B">
        <w:rPr>
          <w:rFonts w:ascii="Arial" w:hAnsi="Arial" w:cs="Arial"/>
          <w:sz w:val="16"/>
          <w:szCs w:val="16"/>
        </w:rPr>
        <w:t>__________________________________________</w:t>
      </w:r>
      <w:r w:rsidRPr="00393296">
        <w:rPr>
          <w:rFonts w:ascii="Arial" w:hAnsi="Arial" w:cs="Arial"/>
          <w:sz w:val="16"/>
          <w:szCs w:val="16"/>
        </w:rPr>
        <w:t>__</w:t>
      </w:r>
    </w:p>
    <w:p w:rsidR="008F5EE1" w:rsidRPr="00393296" w:rsidRDefault="008F5EE1" w:rsidP="008F5EE1">
      <w:pPr>
        <w:pStyle w:val="ConsPlusNonformat"/>
        <w:ind w:firstLine="284"/>
        <w:rPr>
          <w:rFonts w:ascii="Arial" w:hAnsi="Arial" w:cs="Arial"/>
          <w:sz w:val="16"/>
          <w:szCs w:val="16"/>
        </w:rPr>
      </w:pPr>
      <w:r w:rsidRPr="00393296">
        <w:rPr>
          <w:rFonts w:ascii="Arial" w:hAnsi="Arial" w:cs="Arial"/>
          <w:sz w:val="16"/>
          <w:szCs w:val="16"/>
        </w:rPr>
        <w:t xml:space="preserve">                                                                                          (указывается причина отказа со ссылкой </w:t>
      </w:r>
    </w:p>
    <w:p w:rsidR="008F5EE1" w:rsidRPr="00393296" w:rsidRDefault="008F5EE1" w:rsidP="008F5EE1">
      <w:pPr>
        <w:pStyle w:val="ConsPlusNonformat"/>
        <w:ind w:firstLine="284"/>
        <w:rPr>
          <w:rFonts w:ascii="Arial" w:hAnsi="Arial" w:cs="Arial"/>
          <w:sz w:val="16"/>
          <w:szCs w:val="16"/>
        </w:rPr>
      </w:pPr>
      <w:r w:rsidRPr="00393296">
        <w:rPr>
          <w:rFonts w:ascii="Arial" w:hAnsi="Arial" w:cs="Arial"/>
          <w:sz w:val="16"/>
          <w:szCs w:val="16"/>
        </w:rPr>
        <w:t>_________________________________________________________________________</w:t>
      </w:r>
      <w:r w:rsidR="00BF273B">
        <w:rPr>
          <w:rFonts w:ascii="Arial" w:hAnsi="Arial" w:cs="Arial"/>
          <w:sz w:val="16"/>
          <w:szCs w:val="16"/>
        </w:rPr>
        <w:t>_______________________________</w:t>
      </w:r>
      <w:r w:rsidRPr="00393296">
        <w:rPr>
          <w:rFonts w:ascii="Arial" w:hAnsi="Arial" w:cs="Arial"/>
          <w:sz w:val="16"/>
          <w:szCs w:val="16"/>
        </w:rPr>
        <w:t xml:space="preserve">__                    </w:t>
      </w:r>
    </w:p>
    <w:p w:rsidR="008F5EE1" w:rsidRPr="00393296" w:rsidRDefault="008F5EE1" w:rsidP="008F5EE1">
      <w:pPr>
        <w:pStyle w:val="ConsPlusNonformat"/>
        <w:ind w:firstLine="284"/>
        <w:rPr>
          <w:rFonts w:ascii="Arial" w:hAnsi="Arial" w:cs="Arial"/>
          <w:sz w:val="16"/>
          <w:szCs w:val="16"/>
        </w:rPr>
      </w:pPr>
      <w:r w:rsidRPr="00393296">
        <w:rPr>
          <w:rFonts w:ascii="Arial" w:hAnsi="Arial" w:cs="Arial"/>
          <w:sz w:val="16"/>
          <w:szCs w:val="16"/>
        </w:rPr>
        <w:t xml:space="preserve">                на действующее законодательство (подпункт, пункт, статья, название и номер нормативного    правового акта)</w:t>
      </w:r>
    </w:p>
    <w:p w:rsidR="008F5EE1" w:rsidRPr="00393296" w:rsidRDefault="008F5EE1" w:rsidP="008F5EE1">
      <w:pPr>
        <w:pStyle w:val="ConsPlusNonformat"/>
        <w:rPr>
          <w:rFonts w:ascii="Arial" w:hAnsi="Arial" w:cs="Arial"/>
          <w:sz w:val="16"/>
          <w:szCs w:val="16"/>
        </w:rPr>
      </w:pPr>
    </w:p>
    <w:p w:rsidR="008F5EE1" w:rsidRPr="00393296" w:rsidRDefault="008F5EE1" w:rsidP="008F5EE1">
      <w:pPr>
        <w:pStyle w:val="ConsPlusNonformat"/>
        <w:ind w:firstLine="426"/>
        <w:jc w:val="both"/>
        <w:rPr>
          <w:rFonts w:ascii="Arial" w:hAnsi="Arial" w:cs="Arial"/>
          <w:sz w:val="16"/>
          <w:szCs w:val="16"/>
        </w:rPr>
      </w:pPr>
      <w:r w:rsidRPr="00393296">
        <w:rPr>
          <w:rFonts w:ascii="Arial" w:hAnsi="Arial" w:cs="Arial"/>
          <w:sz w:val="16"/>
          <w:szCs w:val="16"/>
        </w:rPr>
        <w:t>Отказ в назначении единовременного пособия беременной жене военнослужащего, проходящего военную службу по призыву Вы можете обжаловать в судебном порядке.</w:t>
      </w:r>
    </w:p>
    <w:p w:rsidR="008F5EE1" w:rsidRPr="00393296" w:rsidRDefault="008F5EE1" w:rsidP="008F5EE1">
      <w:pPr>
        <w:pStyle w:val="ConsPlusNonformat"/>
        <w:rPr>
          <w:rFonts w:ascii="Arial" w:hAnsi="Arial" w:cs="Arial"/>
          <w:sz w:val="16"/>
          <w:szCs w:val="16"/>
        </w:rPr>
      </w:pP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Руководитель ________________ подпись __________________    /Расшифровка подписи/</w:t>
      </w:r>
    </w:p>
    <w:p w:rsidR="008F5EE1" w:rsidRPr="00393296" w:rsidRDefault="008F5EE1" w:rsidP="008F5EE1">
      <w:pPr>
        <w:pStyle w:val="ConsPlusNonformat"/>
        <w:rPr>
          <w:rFonts w:ascii="Arial" w:hAnsi="Arial" w:cs="Arial"/>
          <w:sz w:val="16"/>
          <w:szCs w:val="16"/>
        </w:rPr>
      </w:pP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Специалист /Фамилия, имя, отчество/</w:t>
      </w:r>
    </w:p>
    <w:p w:rsidR="008F5EE1" w:rsidRPr="00393296" w:rsidRDefault="008F5EE1" w:rsidP="008F5EE1">
      <w:pPr>
        <w:pStyle w:val="ConsPlusNonformat"/>
        <w:rPr>
          <w:rFonts w:ascii="Arial" w:hAnsi="Arial" w:cs="Arial"/>
          <w:sz w:val="16"/>
          <w:szCs w:val="16"/>
        </w:rPr>
      </w:pPr>
      <w:r w:rsidRPr="00393296">
        <w:rPr>
          <w:rFonts w:ascii="Arial" w:hAnsi="Arial" w:cs="Arial"/>
          <w:sz w:val="16"/>
          <w:szCs w:val="16"/>
        </w:rPr>
        <w:t xml:space="preserve">Телефон </w:t>
      </w:r>
    </w:p>
    <w:p w:rsidR="008F5EE1" w:rsidRDefault="008F5EE1" w:rsidP="008F5EE1">
      <w:pPr>
        <w:pStyle w:val="ConsPlusNonformat"/>
        <w:rPr>
          <w:rFonts w:ascii="Arial" w:hAnsi="Arial" w:cs="Arial"/>
          <w:sz w:val="16"/>
          <w:szCs w:val="16"/>
        </w:rPr>
      </w:pPr>
    </w:p>
    <w:p w:rsidR="006801E1" w:rsidRPr="00393296" w:rsidRDefault="006801E1" w:rsidP="008F5EE1">
      <w:pPr>
        <w:pStyle w:val="ConsPlusNonformat"/>
        <w:rPr>
          <w:rFonts w:ascii="Arial" w:hAnsi="Arial" w:cs="Arial"/>
          <w:sz w:val="16"/>
          <w:szCs w:val="16"/>
        </w:rPr>
      </w:pPr>
    </w:p>
    <w:p w:rsidR="006801E1" w:rsidRDefault="006801E1" w:rsidP="0014458B">
      <w:pPr>
        <w:tabs>
          <w:tab w:val="left" w:pos="851"/>
        </w:tabs>
        <w:spacing w:line="180" w:lineRule="exact"/>
        <w:jc w:val="both"/>
        <w:rPr>
          <w:rFonts w:ascii="Arial" w:hAnsi="Arial" w:cs="Arial"/>
          <w:sz w:val="16"/>
          <w:szCs w:val="16"/>
        </w:rPr>
        <w:sectPr w:rsidR="006801E1" w:rsidSect="00DA27D9">
          <w:type w:val="continuous"/>
          <w:pgSz w:w="11905" w:h="16838"/>
          <w:pgMar w:top="1134" w:right="423" w:bottom="1134" w:left="993" w:header="720" w:footer="720" w:gutter="0"/>
          <w:cols w:space="851"/>
          <w:noEndnote/>
          <w:titlePg/>
          <w:docGrid w:linePitch="381"/>
        </w:sectPr>
      </w:pPr>
    </w:p>
    <w:p w:rsidR="006801E1" w:rsidRPr="00121E39" w:rsidRDefault="006801E1" w:rsidP="006801E1">
      <w:pPr>
        <w:tabs>
          <w:tab w:val="left" w:pos="7230"/>
        </w:tabs>
        <w:ind w:firstLine="142"/>
        <w:jc w:val="center"/>
        <w:rPr>
          <w:rFonts w:ascii="Arial" w:hAnsi="Arial" w:cs="Arial"/>
          <w:b/>
          <w:sz w:val="16"/>
          <w:szCs w:val="16"/>
        </w:rPr>
      </w:pPr>
      <w:r w:rsidRPr="00121E39">
        <w:rPr>
          <w:rFonts w:ascii="Arial" w:hAnsi="Arial" w:cs="Arial"/>
          <w:b/>
          <w:sz w:val="16"/>
          <w:szCs w:val="16"/>
        </w:rPr>
        <w:lastRenderedPageBreak/>
        <w:t>ПОСТАНОВЛЕНИЕ</w:t>
      </w:r>
    </w:p>
    <w:p w:rsidR="006801E1" w:rsidRDefault="006801E1" w:rsidP="006801E1">
      <w:pPr>
        <w:ind w:firstLine="142"/>
        <w:jc w:val="center"/>
        <w:rPr>
          <w:rFonts w:ascii="Arial" w:hAnsi="Arial" w:cs="Arial"/>
          <w:b/>
          <w:sz w:val="16"/>
          <w:szCs w:val="16"/>
        </w:rPr>
      </w:pPr>
      <w:r w:rsidRPr="00121E39">
        <w:rPr>
          <w:rFonts w:ascii="Arial" w:hAnsi="Arial" w:cs="Arial"/>
          <w:b/>
          <w:sz w:val="16"/>
          <w:szCs w:val="16"/>
        </w:rPr>
        <w:t>АДМИНИСТРАЦИИ БЛАГОДАРНЕНСКОГО ГОРОДСКОГО ОКРУГА  СТАВРОПОЛЬСКОГО КРАЯ</w:t>
      </w:r>
    </w:p>
    <w:p w:rsidR="006801E1" w:rsidRPr="00121E39" w:rsidRDefault="006801E1" w:rsidP="006801E1">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6801E1" w:rsidRPr="00121E39" w:rsidTr="006801E1">
        <w:trPr>
          <w:trHeight w:val="80"/>
        </w:trPr>
        <w:tc>
          <w:tcPr>
            <w:tcW w:w="425" w:type="dxa"/>
          </w:tcPr>
          <w:p w:rsidR="006801E1" w:rsidRPr="00121E39" w:rsidRDefault="006801E1" w:rsidP="006801E1">
            <w:pPr>
              <w:widowControl w:val="0"/>
              <w:autoSpaceDE w:val="0"/>
              <w:autoSpaceDN w:val="0"/>
              <w:adjustRightInd w:val="0"/>
              <w:jc w:val="both"/>
              <w:rPr>
                <w:rFonts w:ascii="Arial" w:hAnsi="Arial" w:cs="Arial"/>
                <w:sz w:val="16"/>
                <w:szCs w:val="16"/>
                <w:lang w:eastAsia="en-US"/>
              </w:rPr>
            </w:pPr>
            <w:r w:rsidRPr="00121E39">
              <w:rPr>
                <w:rFonts w:ascii="Arial" w:hAnsi="Arial" w:cs="Arial"/>
                <w:sz w:val="16"/>
                <w:szCs w:val="16"/>
                <w:lang w:eastAsia="en-US"/>
              </w:rPr>
              <w:t>08</w:t>
            </w:r>
          </w:p>
        </w:tc>
        <w:tc>
          <w:tcPr>
            <w:tcW w:w="1843" w:type="dxa"/>
            <w:hideMark/>
          </w:tcPr>
          <w:p w:rsidR="006801E1" w:rsidRPr="00121E39" w:rsidRDefault="006801E1" w:rsidP="006801E1">
            <w:pPr>
              <w:widowControl w:val="0"/>
              <w:autoSpaceDE w:val="0"/>
              <w:autoSpaceDN w:val="0"/>
              <w:adjustRightInd w:val="0"/>
              <w:ind w:firstLine="142"/>
              <w:jc w:val="both"/>
              <w:rPr>
                <w:rFonts w:ascii="Arial" w:hAnsi="Arial" w:cs="Arial"/>
                <w:sz w:val="16"/>
                <w:szCs w:val="16"/>
                <w:lang w:eastAsia="en-US"/>
              </w:rPr>
            </w:pPr>
            <w:r w:rsidRPr="00121E39">
              <w:rPr>
                <w:rFonts w:ascii="Arial" w:hAnsi="Arial" w:cs="Arial"/>
                <w:sz w:val="16"/>
                <w:szCs w:val="16"/>
                <w:lang w:eastAsia="en-US"/>
              </w:rPr>
              <w:t>июня 2018  года</w:t>
            </w:r>
          </w:p>
        </w:tc>
        <w:tc>
          <w:tcPr>
            <w:tcW w:w="1624" w:type="dxa"/>
            <w:hideMark/>
          </w:tcPr>
          <w:p w:rsidR="006801E1" w:rsidRPr="00121E39" w:rsidRDefault="006801E1" w:rsidP="00774FF0">
            <w:pPr>
              <w:widowControl w:val="0"/>
              <w:autoSpaceDE w:val="0"/>
              <w:autoSpaceDN w:val="0"/>
              <w:adjustRightInd w:val="0"/>
              <w:ind w:firstLine="142"/>
              <w:jc w:val="center"/>
              <w:rPr>
                <w:rFonts w:ascii="Arial" w:hAnsi="Arial" w:cs="Arial"/>
                <w:sz w:val="16"/>
                <w:szCs w:val="16"/>
                <w:lang w:eastAsia="en-US"/>
              </w:rPr>
            </w:pPr>
            <w:r w:rsidRPr="00121E39">
              <w:rPr>
                <w:rFonts w:ascii="Arial" w:hAnsi="Arial" w:cs="Arial"/>
                <w:sz w:val="16"/>
                <w:szCs w:val="16"/>
                <w:lang w:eastAsia="en-US"/>
              </w:rPr>
              <w:t>г. Благодарный</w:t>
            </w:r>
          </w:p>
        </w:tc>
        <w:tc>
          <w:tcPr>
            <w:tcW w:w="484" w:type="dxa"/>
            <w:hideMark/>
          </w:tcPr>
          <w:p w:rsidR="006801E1" w:rsidRPr="00121E39" w:rsidRDefault="006801E1" w:rsidP="00774FF0">
            <w:pPr>
              <w:widowControl w:val="0"/>
              <w:autoSpaceDE w:val="0"/>
              <w:autoSpaceDN w:val="0"/>
              <w:adjustRightInd w:val="0"/>
              <w:ind w:firstLine="142"/>
              <w:jc w:val="right"/>
              <w:rPr>
                <w:rFonts w:ascii="Arial" w:hAnsi="Arial" w:cs="Arial"/>
                <w:sz w:val="16"/>
                <w:szCs w:val="16"/>
                <w:lang w:eastAsia="en-US"/>
              </w:rPr>
            </w:pPr>
            <w:r w:rsidRPr="00121E39">
              <w:rPr>
                <w:rFonts w:ascii="Arial" w:hAnsi="Arial" w:cs="Arial"/>
                <w:sz w:val="16"/>
                <w:szCs w:val="16"/>
                <w:lang w:eastAsia="en-US"/>
              </w:rPr>
              <w:t>№</w:t>
            </w:r>
          </w:p>
        </w:tc>
        <w:tc>
          <w:tcPr>
            <w:tcW w:w="551" w:type="dxa"/>
            <w:hideMark/>
          </w:tcPr>
          <w:p w:rsidR="006801E1" w:rsidRPr="00121E39" w:rsidRDefault="006801E1" w:rsidP="006801E1">
            <w:pPr>
              <w:jc w:val="both"/>
              <w:rPr>
                <w:rFonts w:ascii="Arial" w:eastAsia="Calibri" w:hAnsi="Arial" w:cs="Arial"/>
                <w:sz w:val="16"/>
                <w:szCs w:val="16"/>
                <w:lang w:eastAsia="en-US"/>
              </w:rPr>
            </w:pPr>
            <w:r w:rsidRPr="00121E39">
              <w:rPr>
                <w:rFonts w:ascii="Arial" w:eastAsia="Calibri" w:hAnsi="Arial" w:cs="Arial"/>
                <w:sz w:val="16"/>
                <w:szCs w:val="16"/>
                <w:lang w:eastAsia="en-US"/>
              </w:rPr>
              <w:t>655</w:t>
            </w:r>
          </w:p>
        </w:tc>
      </w:tr>
    </w:tbl>
    <w:p w:rsidR="006801E1" w:rsidRPr="00121E39" w:rsidRDefault="006801E1" w:rsidP="006801E1">
      <w:pPr>
        <w:spacing w:line="240" w:lineRule="exact"/>
        <w:ind w:firstLine="142"/>
        <w:jc w:val="center"/>
        <w:rPr>
          <w:rFonts w:ascii="Arial" w:hAnsi="Arial" w:cs="Arial"/>
          <w:b/>
          <w:sz w:val="16"/>
          <w:szCs w:val="16"/>
        </w:rPr>
      </w:pPr>
    </w:p>
    <w:p w:rsidR="006801E1" w:rsidRPr="00121E39" w:rsidRDefault="006801E1" w:rsidP="006801E1">
      <w:pPr>
        <w:spacing w:line="180" w:lineRule="exact"/>
        <w:jc w:val="both"/>
        <w:rPr>
          <w:rFonts w:ascii="Arial" w:hAnsi="Arial" w:cs="Arial"/>
          <w:sz w:val="16"/>
          <w:szCs w:val="16"/>
        </w:rPr>
      </w:pPr>
      <w:r w:rsidRPr="00121E39">
        <w:rPr>
          <w:rFonts w:ascii="Arial" w:hAnsi="Arial" w:cs="Arial"/>
          <w:sz w:val="16"/>
          <w:szCs w:val="16"/>
        </w:rPr>
        <w:t>Об установлении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и платы за содержание  жилого  помещения  для нанимателей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w:t>
      </w:r>
    </w:p>
    <w:p w:rsidR="006801E1" w:rsidRPr="00121E39" w:rsidRDefault="006801E1" w:rsidP="006801E1">
      <w:pPr>
        <w:spacing w:line="180" w:lineRule="exact"/>
        <w:ind w:firstLine="142"/>
        <w:jc w:val="both"/>
        <w:rPr>
          <w:rFonts w:ascii="Arial" w:hAnsi="Arial" w:cs="Arial"/>
          <w:sz w:val="16"/>
          <w:szCs w:val="16"/>
        </w:rPr>
      </w:pP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 xml:space="preserve">В соответствии с частью 3 статьи 156 Жилищного кодекса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утвержденных Приказом Министерства строительства и жилищно-коммунального хозяйства Российской Федерации от 27 сентября 2016 года  № 668/пр, Правилами  установления,  изменения и ежегодной индексации платы за наем жилых помещении по договорам найма жилых помещений жилищного фонда социального использования, утвержденными Постановлением Правительства Российской Федерации от 12 декабря 2014 года № 1356, администрации Благодарненского городского округа Ставропольского края </w:t>
      </w:r>
    </w:p>
    <w:p w:rsidR="006801E1" w:rsidRPr="00121E39" w:rsidRDefault="006801E1" w:rsidP="007F6A3B">
      <w:pPr>
        <w:spacing w:line="240" w:lineRule="exact"/>
        <w:ind w:firstLine="142"/>
        <w:jc w:val="both"/>
        <w:rPr>
          <w:rFonts w:ascii="Arial" w:hAnsi="Arial" w:cs="Arial"/>
          <w:sz w:val="16"/>
          <w:szCs w:val="16"/>
        </w:rPr>
      </w:pPr>
      <w:r w:rsidRPr="00121E39">
        <w:rPr>
          <w:rFonts w:ascii="Arial" w:hAnsi="Arial" w:cs="Arial"/>
          <w:sz w:val="16"/>
          <w:szCs w:val="16"/>
        </w:rPr>
        <w:t xml:space="preserve"> </w:t>
      </w:r>
    </w:p>
    <w:p w:rsidR="006801E1" w:rsidRPr="00121E39" w:rsidRDefault="006801E1" w:rsidP="006801E1">
      <w:pPr>
        <w:pStyle w:val="a9"/>
        <w:ind w:left="0" w:firstLine="142"/>
        <w:jc w:val="both"/>
        <w:rPr>
          <w:rFonts w:ascii="Arial" w:hAnsi="Arial" w:cs="Arial"/>
          <w:sz w:val="16"/>
          <w:szCs w:val="16"/>
        </w:rPr>
      </w:pPr>
      <w:r w:rsidRPr="00121E39">
        <w:rPr>
          <w:rFonts w:ascii="Arial" w:hAnsi="Arial" w:cs="Arial"/>
          <w:sz w:val="16"/>
          <w:szCs w:val="16"/>
        </w:rPr>
        <w:t>ПОСТАНОВЛЯЕТ:</w:t>
      </w: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1. Установить плату:</w:t>
      </w: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 xml:space="preserve">1.1. За содержание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 в Благодарненском  городском  округе  Ставропольского  края  в  размере 19,61 (девятнадцать)  рублей за 1 кв. м. </w:t>
      </w:r>
    </w:p>
    <w:p w:rsidR="006801E1" w:rsidRPr="00121E39" w:rsidRDefault="006801E1" w:rsidP="006801E1">
      <w:pPr>
        <w:tabs>
          <w:tab w:val="left" w:pos="709"/>
        </w:tabs>
        <w:ind w:firstLine="142"/>
        <w:jc w:val="both"/>
        <w:rPr>
          <w:rFonts w:ascii="Arial" w:hAnsi="Arial" w:cs="Arial"/>
          <w:sz w:val="16"/>
          <w:szCs w:val="16"/>
        </w:rPr>
      </w:pPr>
      <w:r w:rsidRPr="00121E39">
        <w:rPr>
          <w:rFonts w:ascii="Arial" w:hAnsi="Arial" w:cs="Arial"/>
          <w:sz w:val="16"/>
          <w:szCs w:val="16"/>
        </w:rPr>
        <w:t>1.2. За пользование жилым помещением (плата за наем) для нанимателей жилых помещений по договорам   социального   найма и   найма жилых  помещений   муниципального   жилищного  фонда  Благодарненского городского округа Ставропольского края  в размере 0,89 рублей  за 1 кв.м.</w:t>
      </w: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2.Признать утратившим силу постановление администрации города Благодарного Благодарненского района Ставропольского края  от 29 июня 2015 года «Об установлении платы за содержание и текущий ремонт жилого помещения для нанимателей по договорам социального найма».</w:t>
      </w: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 xml:space="preserve">3. Контроль за выполнением настоящего постановления   возложить </w:t>
      </w:r>
    </w:p>
    <w:p w:rsidR="006801E1" w:rsidRPr="00121E39" w:rsidRDefault="006801E1" w:rsidP="007F6A3B">
      <w:pPr>
        <w:tabs>
          <w:tab w:val="left" w:pos="851"/>
        </w:tabs>
        <w:jc w:val="both"/>
        <w:rPr>
          <w:rFonts w:ascii="Arial" w:hAnsi="Arial" w:cs="Arial"/>
          <w:sz w:val="16"/>
          <w:szCs w:val="16"/>
        </w:rPr>
      </w:pPr>
      <w:r w:rsidRPr="00121E39">
        <w:rPr>
          <w:rFonts w:ascii="Arial" w:hAnsi="Arial" w:cs="Arial"/>
          <w:sz w:val="16"/>
          <w:szCs w:val="16"/>
        </w:rPr>
        <w:lastRenderedPageBreak/>
        <w:t>на начальника управления муниципального хозяйства администрации Благодарненского городского округа  Ставропольского края Кашпорова А.А.</w:t>
      </w:r>
    </w:p>
    <w:p w:rsidR="006801E1" w:rsidRPr="00121E39" w:rsidRDefault="006801E1" w:rsidP="006801E1">
      <w:pPr>
        <w:ind w:firstLine="142"/>
        <w:jc w:val="both"/>
        <w:rPr>
          <w:rFonts w:ascii="Arial" w:hAnsi="Arial" w:cs="Arial"/>
          <w:sz w:val="16"/>
          <w:szCs w:val="16"/>
        </w:rPr>
      </w:pPr>
      <w:r w:rsidRPr="00121E39">
        <w:rPr>
          <w:rFonts w:ascii="Arial" w:hAnsi="Arial" w:cs="Arial"/>
          <w:sz w:val="16"/>
          <w:szCs w:val="16"/>
        </w:rPr>
        <w:t>4.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w:t>
      </w:r>
    </w:p>
    <w:p w:rsidR="006801E1" w:rsidRPr="00121E39" w:rsidRDefault="006801E1" w:rsidP="006801E1">
      <w:pPr>
        <w:ind w:firstLine="142"/>
        <w:jc w:val="both"/>
        <w:rPr>
          <w:rFonts w:ascii="Arial" w:hAnsi="Arial" w:cs="Arial"/>
          <w:sz w:val="16"/>
          <w:szCs w:val="16"/>
        </w:rPr>
      </w:pPr>
    </w:p>
    <w:p w:rsidR="006801E1" w:rsidRPr="00121E39" w:rsidRDefault="006801E1" w:rsidP="006801E1">
      <w:pPr>
        <w:ind w:firstLine="142"/>
        <w:jc w:val="both"/>
        <w:rPr>
          <w:rFonts w:ascii="Arial" w:hAnsi="Arial" w:cs="Arial"/>
          <w:sz w:val="16"/>
          <w:szCs w:val="16"/>
        </w:rPr>
      </w:pPr>
    </w:p>
    <w:p w:rsidR="006801E1" w:rsidRPr="007F6A3B" w:rsidRDefault="006801E1" w:rsidP="007F6A3B">
      <w:pPr>
        <w:spacing w:line="180" w:lineRule="exact"/>
        <w:jc w:val="both"/>
        <w:rPr>
          <w:rFonts w:ascii="Arial" w:hAnsi="Arial" w:cs="Arial"/>
          <w:sz w:val="16"/>
          <w:szCs w:val="16"/>
        </w:rPr>
      </w:pPr>
      <w:r w:rsidRPr="007F6A3B">
        <w:rPr>
          <w:rFonts w:ascii="Arial" w:hAnsi="Arial" w:cs="Arial"/>
          <w:sz w:val="16"/>
          <w:szCs w:val="16"/>
        </w:rPr>
        <w:t xml:space="preserve">Исполняющий обязанности Главы </w:t>
      </w:r>
    </w:p>
    <w:p w:rsidR="006801E1" w:rsidRPr="007F6A3B" w:rsidRDefault="006801E1" w:rsidP="007F6A3B">
      <w:pPr>
        <w:spacing w:line="180" w:lineRule="exact"/>
        <w:rPr>
          <w:rFonts w:ascii="Arial" w:hAnsi="Arial" w:cs="Arial"/>
          <w:sz w:val="16"/>
          <w:szCs w:val="16"/>
        </w:rPr>
      </w:pPr>
      <w:r w:rsidRPr="007F6A3B">
        <w:rPr>
          <w:rFonts w:ascii="Arial" w:hAnsi="Arial" w:cs="Arial"/>
          <w:sz w:val="16"/>
          <w:szCs w:val="16"/>
        </w:rPr>
        <w:t>Благодарненского городского округа</w:t>
      </w:r>
    </w:p>
    <w:p w:rsidR="006801E1" w:rsidRPr="007F6A3B" w:rsidRDefault="006801E1" w:rsidP="007F6A3B">
      <w:pPr>
        <w:spacing w:line="180" w:lineRule="exact"/>
        <w:jc w:val="both"/>
        <w:rPr>
          <w:rFonts w:ascii="Arial" w:hAnsi="Arial" w:cs="Arial"/>
          <w:sz w:val="16"/>
          <w:szCs w:val="16"/>
        </w:rPr>
      </w:pPr>
      <w:r w:rsidRPr="007F6A3B">
        <w:rPr>
          <w:rFonts w:ascii="Arial" w:hAnsi="Arial" w:cs="Arial"/>
          <w:sz w:val="16"/>
          <w:szCs w:val="16"/>
        </w:rPr>
        <w:t>Ставропольского края,</w:t>
      </w:r>
    </w:p>
    <w:p w:rsidR="006801E1" w:rsidRPr="007F6A3B" w:rsidRDefault="006801E1" w:rsidP="007F6A3B">
      <w:pPr>
        <w:spacing w:line="180" w:lineRule="exact"/>
        <w:jc w:val="both"/>
        <w:rPr>
          <w:rFonts w:ascii="Arial" w:hAnsi="Arial" w:cs="Arial"/>
          <w:sz w:val="16"/>
          <w:szCs w:val="16"/>
        </w:rPr>
      </w:pPr>
      <w:r w:rsidRPr="007F6A3B">
        <w:rPr>
          <w:rFonts w:ascii="Arial" w:hAnsi="Arial" w:cs="Arial"/>
          <w:sz w:val="16"/>
          <w:szCs w:val="16"/>
        </w:rPr>
        <w:t xml:space="preserve">первый заместитель главы администрации </w:t>
      </w:r>
    </w:p>
    <w:p w:rsidR="006801E1" w:rsidRPr="007F6A3B" w:rsidRDefault="006801E1" w:rsidP="007F6A3B">
      <w:pPr>
        <w:spacing w:line="180" w:lineRule="exact"/>
        <w:jc w:val="both"/>
        <w:rPr>
          <w:rFonts w:ascii="Arial" w:hAnsi="Arial" w:cs="Arial"/>
          <w:sz w:val="16"/>
          <w:szCs w:val="16"/>
        </w:rPr>
      </w:pPr>
      <w:r w:rsidRPr="007F6A3B">
        <w:rPr>
          <w:rFonts w:ascii="Arial" w:hAnsi="Arial" w:cs="Arial"/>
          <w:sz w:val="16"/>
          <w:szCs w:val="16"/>
        </w:rPr>
        <w:t xml:space="preserve">Благодарненского  городского округа </w:t>
      </w:r>
    </w:p>
    <w:p w:rsidR="006801E1" w:rsidRPr="007F6A3B" w:rsidRDefault="006801E1" w:rsidP="007F6A3B">
      <w:pPr>
        <w:spacing w:line="180" w:lineRule="exact"/>
        <w:jc w:val="both"/>
        <w:rPr>
          <w:rFonts w:ascii="Arial" w:hAnsi="Arial" w:cs="Arial"/>
          <w:sz w:val="16"/>
          <w:szCs w:val="16"/>
        </w:rPr>
      </w:pPr>
      <w:r w:rsidRPr="007F6A3B">
        <w:rPr>
          <w:rFonts w:ascii="Arial" w:hAnsi="Arial" w:cs="Arial"/>
          <w:sz w:val="16"/>
          <w:szCs w:val="16"/>
        </w:rPr>
        <w:t xml:space="preserve">Ставропольского края             </w:t>
      </w:r>
      <w:r w:rsidR="007F6A3B" w:rsidRPr="007F6A3B">
        <w:rPr>
          <w:rFonts w:ascii="Arial" w:hAnsi="Arial" w:cs="Arial"/>
          <w:sz w:val="16"/>
          <w:szCs w:val="16"/>
        </w:rPr>
        <w:t xml:space="preserve">       </w:t>
      </w:r>
      <w:r w:rsidRPr="007F6A3B">
        <w:rPr>
          <w:rFonts w:ascii="Arial" w:hAnsi="Arial" w:cs="Arial"/>
          <w:sz w:val="16"/>
          <w:szCs w:val="16"/>
        </w:rPr>
        <w:t xml:space="preserve">                       А.А.  Сошников </w:t>
      </w:r>
    </w:p>
    <w:p w:rsidR="00EF24E4" w:rsidRPr="007F6A3B" w:rsidRDefault="00EF24E4" w:rsidP="007F6A3B">
      <w:pPr>
        <w:tabs>
          <w:tab w:val="left" w:pos="851"/>
        </w:tabs>
        <w:spacing w:line="180" w:lineRule="exact"/>
        <w:jc w:val="both"/>
        <w:rPr>
          <w:rFonts w:ascii="Arial" w:hAnsi="Arial" w:cs="Arial"/>
          <w:sz w:val="16"/>
          <w:szCs w:val="16"/>
        </w:rPr>
      </w:pPr>
    </w:p>
    <w:p w:rsidR="00EF24E4" w:rsidRPr="007F6A3B" w:rsidRDefault="00EF24E4" w:rsidP="007F6A3B">
      <w:pPr>
        <w:tabs>
          <w:tab w:val="left" w:pos="851"/>
        </w:tabs>
        <w:spacing w:line="180" w:lineRule="exact"/>
        <w:jc w:val="both"/>
        <w:rPr>
          <w:rFonts w:ascii="Arial" w:hAnsi="Arial" w:cs="Arial"/>
          <w:sz w:val="16"/>
          <w:szCs w:val="16"/>
        </w:rPr>
      </w:pPr>
    </w:p>
    <w:p w:rsidR="00EF24E4" w:rsidRPr="00385B72" w:rsidRDefault="00EF24E4" w:rsidP="0014458B">
      <w:pPr>
        <w:tabs>
          <w:tab w:val="left" w:pos="851"/>
        </w:tabs>
        <w:spacing w:line="180" w:lineRule="exact"/>
        <w:jc w:val="both"/>
        <w:rPr>
          <w:rFonts w:ascii="Arial" w:hAnsi="Arial" w:cs="Arial"/>
          <w:sz w:val="16"/>
          <w:szCs w:val="16"/>
        </w:rPr>
      </w:pPr>
    </w:p>
    <w:p w:rsidR="004D66A1" w:rsidRPr="00BF119D" w:rsidRDefault="004D66A1" w:rsidP="004D66A1">
      <w:pPr>
        <w:tabs>
          <w:tab w:val="left" w:pos="7230"/>
        </w:tabs>
        <w:ind w:firstLine="142"/>
        <w:jc w:val="center"/>
        <w:rPr>
          <w:rFonts w:ascii="Arial" w:hAnsi="Arial" w:cs="Arial"/>
          <w:b/>
          <w:sz w:val="16"/>
          <w:szCs w:val="16"/>
        </w:rPr>
      </w:pPr>
      <w:r w:rsidRPr="00BF119D">
        <w:rPr>
          <w:rFonts w:ascii="Arial" w:hAnsi="Arial" w:cs="Arial"/>
          <w:b/>
          <w:sz w:val="16"/>
          <w:szCs w:val="16"/>
        </w:rPr>
        <w:t>ПОСТАНОВЛЕНИЕ</w:t>
      </w:r>
    </w:p>
    <w:p w:rsidR="004D66A1" w:rsidRDefault="004D66A1" w:rsidP="004D66A1">
      <w:pPr>
        <w:ind w:firstLine="142"/>
        <w:jc w:val="center"/>
        <w:rPr>
          <w:rFonts w:ascii="Arial" w:hAnsi="Arial" w:cs="Arial"/>
          <w:b/>
          <w:sz w:val="16"/>
          <w:szCs w:val="16"/>
        </w:rPr>
      </w:pPr>
      <w:r w:rsidRPr="00BF119D">
        <w:rPr>
          <w:rFonts w:ascii="Arial" w:hAnsi="Arial" w:cs="Arial"/>
          <w:b/>
          <w:sz w:val="16"/>
          <w:szCs w:val="16"/>
        </w:rPr>
        <w:t>АДМИНИСТРАЦИИ БЛАГОДАРНЕНСКОГО ГОРОДСКОГО ОКРУГА  СТАВРОПОЛЬСКОГО КРАЯ</w:t>
      </w:r>
    </w:p>
    <w:p w:rsidR="004D66A1" w:rsidRPr="00BF119D" w:rsidRDefault="004D66A1" w:rsidP="004D66A1">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4D66A1" w:rsidRPr="00BF119D" w:rsidTr="004D66A1">
        <w:trPr>
          <w:trHeight w:val="80"/>
        </w:trPr>
        <w:tc>
          <w:tcPr>
            <w:tcW w:w="425" w:type="dxa"/>
          </w:tcPr>
          <w:p w:rsidR="004D66A1" w:rsidRPr="00BF119D" w:rsidRDefault="004D66A1" w:rsidP="004D66A1">
            <w:pPr>
              <w:widowControl w:val="0"/>
              <w:autoSpaceDE w:val="0"/>
              <w:autoSpaceDN w:val="0"/>
              <w:adjustRightInd w:val="0"/>
              <w:jc w:val="both"/>
              <w:rPr>
                <w:rFonts w:ascii="Arial" w:hAnsi="Arial" w:cs="Arial"/>
                <w:sz w:val="16"/>
                <w:szCs w:val="16"/>
                <w:lang w:eastAsia="en-US"/>
              </w:rPr>
            </w:pPr>
            <w:r w:rsidRPr="00BF119D">
              <w:rPr>
                <w:rFonts w:ascii="Arial" w:hAnsi="Arial" w:cs="Arial"/>
                <w:sz w:val="16"/>
                <w:szCs w:val="16"/>
                <w:lang w:eastAsia="en-US"/>
              </w:rPr>
              <w:t>09</w:t>
            </w:r>
          </w:p>
        </w:tc>
        <w:tc>
          <w:tcPr>
            <w:tcW w:w="1702" w:type="dxa"/>
            <w:hideMark/>
          </w:tcPr>
          <w:p w:rsidR="004D66A1" w:rsidRPr="00BF119D" w:rsidRDefault="004D66A1" w:rsidP="00774FF0">
            <w:pPr>
              <w:widowControl w:val="0"/>
              <w:autoSpaceDE w:val="0"/>
              <w:autoSpaceDN w:val="0"/>
              <w:adjustRightInd w:val="0"/>
              <w:ind w:firstLine="142"/>
              <w:jc w:val="both"/>
              <w:rPr>
                <w:rFonts w:ascii="Arial" w:hAnsi="Arial" w:cs="Arial"/>
                <w:sz w:val="16"/>
                <w:szCs w:val="16"/>
                <w:lang w:eastAsia="en-US"/>
              </w:rPr>
            </w:pPr>
            <w:r w:rsidRPr="00BF119D">
              <w:rPr>
                <w:rFonts w:ascii="Arial" w:hAnsi="Arial" w:cs="Arial"/>
                <w:sz w:val="16"/>
                <w:szCs w:val="16"/>
                <w:lang w:eastAsia="en-US"/>
              </w:rPr>
              <w:t>июня   2018  года</w:t>
            </w:r>
          </w:p>
        </w:tc>
        <w:tc>
          <w:tcPr>
            <w:tcW w:w="1765" w:type="dxa"/>
            <w:hideMark/>
          </w:tcPr>
          <w:p w:rsidR="004D66A1" w:rsidRPr="00BF119D" w:rsidRDefault="004D66A1" w:rsidP="00774FF0">
            <w:pPr>
              <w:widowControl w:val="0"/>
              <w:autoSpaceDE w:val="0"/>
              <w:autoSpaceDN w:val="0"/>
              <w:adjustRightInd w:val="0"/>
              <w:ind w:firstLine="142"/>
              <w:jc w:val="center"/>
              <w:rPr>
                <w:rFonts w:ascii="Arial" w:hAnsi="Arial" w:cs="Arial"/>
                <w:sz w:val="16"/>
                <w:szCs w:val="16"/>
                <w:lang w:eastAsia="en-US"/>
              </w:rPr>
            </w:pPr>
            <w:r w:rsidRPr="00BF119D">
              <w:rPr>
                <w:rFonts w:ascii="Arial" w:hAnsi="Arial" w:cs="Arial"/>
                <w:sz w:val="16"/>
                <w:szCs w:val="16"/>
                <w:lang w:eastAsia="en-US"/>
              </w:rPr>
              <w:t>г. Благодарный</w:t>
            </w:r>
          </w:p>
        </w:tc>
        <w:tc>
          <w:tcPr>
            <w:tcW w:w="484" w:type="dxa"/>
            <w:hideMark/>
          </w:tcPr>
          <w:p w:rsidR="004D66A1" w:rsidRPr="00BF119D" w:rsidRDefault="004D66A1" w:rsidP="00774FF0">
            <w:pPr>
              <w:widowControl w:val="0"/>
              <w:autoSpaceDE w:val="0"/>
              <w:autoSpaceDN w:val="0"/>
              <w:adjustRightInd w:val="0"/>
              <w:ind w:firstLine="142"/>
              <w:jc w:val="right"/>
              <w:rPr>
                <w:rFonts w:ascii="Arial" w:hAnsi="Arial" w:cs="Arial"/>
                <w:sz w:val="16"/>
                <w:szCs w:val="16"/>
                <w:lang w:eastAsia="en-US"/>
              </w:rPr>
            </w:pPr>
            <w:r w:rsidRPr="00BF119D">
              <w:rPr>
                <w:rFonts w:ascii="Arial" w:hAnsi="Arial" w:cs="Arial"/>
                <w:sz w:val="16"/>
                <w:szCs w:val="16"/>
                <w:lang w:eastAsia="en-US"/>
              </w:rPr>
              <w:t>№</w:t>
            </w:r>
          </w:p>
        </w:tc>
        <w:tc>
          <w:tcPr>
            <w:tcW w:w="551" w:type="dxa"/>
            <w:hideMark/>
          </w:tcPr>
          <w:p w:rsidR="004D66A1" w:rsidRPr="00BF119D" w:rsidRDefault="004D66A1" w:rsidP="004D66A1">
            <w:pPr>
              <w:jc w:val="both"/>
              <w:rPr>
                <w:rFonts w:ascii="Arial" w:eastAsia="Calibri" w:hAnsi="Arial" w:cs="Arial"/>
                <w:sz w:val="16"/>
                <w:szCs w:val="16"/>
                <w:lang w:eastAsia="en-US"/>
              </w:rPr>
            </w:pPr>
            <w:r w:rsidRPr="00BF119D">
              <w:rPr>
                <w:rFonts w:ascii="Arial" w:eastAsia="Calibri" w:hAnsi="Arial" w:cs="Arial"/>
                <w:sz w:val="16"/>
                <w:szCs w:val="16"/>
                <w:lang w:eastAsia="en-US"/>
              </w:rPr>
              <w:t>657</w:t>
            </w:r>
          </w:p>
        </w:tc>
      </w:tr>
    </w:tbl>
    <w:p w:rsidR="004D66A1" w:rsidRPr="00BF119D" w:rsidRDefault="004D66A1" w:rsidP="004D66A1">
      <w:pPr>
        <w:ind w:firstLine="142"/>
        <w:rPr>
          <w:rFonts w:ascii="Arial" w:hAnsi="Arial" w:cs="Arial"/>
          <w:sz w:val="16"/>
          <w:szCs w:val="16"/>
        </w:rPr>
      </w:pPr>
    </w:p>
    <w:p w:rsidR="004D66A1" w:rsidRPr="00BF119D" w:rsidRDefault="004D66A1" w:rsidP="004D66A1">
      <w:pPr>
        <w:ind w:firstLine="142"/>
        <w:rPr>
          <w:rFonts w:ascii="Arial" w:hAnsi="Arial" w:cs="Arial"/>
          <w:sz w:val="16"/>
          <w:szCs w:val="16"/>
        </w:rPr>
      </w:pPr>
    </w:p>
    <w:p w:rsidR="004D66A1" w:rsidRPr="00BF119D" w:rsidRDefault="004D66A1" w:rsidP="004D66A1">
      <w:pPr>
        <w:spacing w:line="180" w:lineRule="exact"/>
        <w:jc w:val="both"/>
        <w:rPr>
          <w:rFonts w:ascii="Arial" w:hAnsi="Arial" w:cs="Arial"/>
          <w:sz w:val="16"/>
          <w:szCs w:val="16"/>
        </w:rPr>
      </w:pPr>
      <w:r w:rsidRPr="00BF119D">
        <w:rPr>
          <w:rFonts w:ascii="Arial" w:hAnsi="Arial" w:cs="Arial"/>
          <w:sz w:val="16"/>
          <w:szCs w:val="16"/>
        </w:rPr>
        <w:t>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w:t>
      </w:r>
    </w:p>
    <w:p w:rsidR="004D66A1" w:rsidRPr="00BF119D" w:rsidRDefault="004D66A1" w:rsidP="004D66A1">
      <w:pPr>
        <w:spacing w:line="240" w:lineRule="exact"/>
        <w:ind w:firstLine="142"/>
        <w:jc w:val="both"/>
        <w:rPr>
          <w:rFonts w:ascii="Arial" w:hAnsi="Arial" w:cs="Arial"/>
          <w:sz w:val="16"/>
          <w:szCs w:val="16"/>
        </w:rPr>
      </w:pPr>
    </w:p>
    <w:p w:rsidR="004D66A1" w:rsidRPr="00BF119D" w:rsidRDefault="004D66A1" w:rsidP="004D66A1">
      <w:pPr>
        <w:ind w:firstLine="142"/>
        <w:jc w:val="both"/>
        <w:rPr>
          <w:rFonts w:ascii="Arial" w:hAnsi="Arial" w:cs="Arial"/>
          <w:bCs/>
          <w:sz w:val="16"/>
          <w:szCs w:val="16"/>
        </w:rPr>
      </w:pPr>
      <w:r w:rsidRPr="00BF119D">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BF119D">
        <w:rPr>
          <w:rFonts w:ascii="Arial" w:hAnsi="Arial" w:cs="Arial"/>
          <w:bCs/>
          <w:sz w:val="16"/>
          <w:szCs w:val="16"/>
        </w:rPr>
        <w:t xml:space="preserve"> программ Благодарненского городского округа Ставропольского края»,</w:t>
      </w:r>
      <w:r w:rsidRPr="00BF119D">
        <w:rPr>
          <w:rFonts w:ascii="Arial" w:hAnsi="Arial" w:cs="Arial"/>
          <w:sz w:val="16"/>
          <w:szCs w:val="16"/>
        </w:rPr>
        <w:t xml:space="preserve"> администрация  Благодарненского городского округа Ставропольского края</w:t>
      </w:r>
    </w:p>
    <w:p w:rsidR="004D66A1" w:rsidRPr="00BF119D" w:rsidRDefault="004D66A1" w:rsidP="004D66A1">
      <w:pPr>
        <w:ind w:firstLine="142"/>
        <w:jc w:val="both"/>
        <w:rPr>
          <w:rFonts w:ascii="Arial" w:hAnsi="Arial" w:cs="Arial"/>
          <w:sz w:val="16"/>
          <w:szCs w:val="16"/>
        </w:rPr>
      </w:pPr>
    </w:p>
    <w:p w:rsidR="004D66A1" w:rsidRPr="00BF119D" w:rsidRDefault="004D66A1" w:rsidP="004D66A1">
      <w:pPr>
        <w:ind w:firstLine="142"/>
        <w:jc w:val="both"/>
        <w:rPr>
          <w:rFonts w:ascii="Arial" w:hAnsi="Arial" w:cs="Arial"/>
          <w:sz w:val="16"/>
          <w:szCs w:val="16"/>
        </w:rPr>
      </w:pPr>
      <w:r w:rsidRPr="00BF119D">
        <w:rPr>
          <w:rFonts w:ascii="Arial" w:hAnsi="Arial" w:cs="Arial"/>
          <w:sz w:val="16"/>
          <w:szCs w:val="16"/>
        </w:rPr>
        <w:t>ПОСТАНОВЛЯЕТ:</w:t>
      </w:r>
    </w:p>
    <w:p w:rsidR="004D66A1" w:rsidRPr="00BF119D" w:rsidRDefault="004D66A1" w:rsidP="004D66A1">
      <w:pPr>
        <w:ind w:firstLine="142"/>
        <w:jc w:val="both"/>
        <w:rPr>
          <w:rFonts w:ascii="Arial" w:hAnsi="Arial" w:cs="Arial"/>
          <w:sz w:val="16"/>
          <w:szCs w:val="16"/>
        </w:rPr>
      </w:pPr>
    </w:p>
    <w:p w:rsidR="004D66A1" w:rsidRPr="00BF119D" w:rsidRDefault="004D66A1" w:rsidP="005C5CA6">
      <w:pPr>
        <w:pStyle w:val="aff0"/>
        <w:numPr>
          <w:ilvl w:val="0"/>
          <w:numId w:val="4"/>
        </w:numPr>
        <w:suppressAutoHyphens/>
        <w:ind w:left="0" w:firstLine="142"/>
        <w:contextualSpacing/>
        <w:jc w:val="both"/>
        <w:rPr>
          <w:rFonts w:ascii="Arial" w:hAnsi="Arial" w:cs="Arial"/>
          <w:sz w:val="16"/>
          <w:szCs w:val="16"/>
        </w:rPr>
      </w:pPr>
      <w:r w:rsidRPr="00BF119D">
        <w:rPr>
          <w:rFonts w:ascii="Arial" w:hAnsi="Arial" w:cs="Arial"/>
          <w:sz w:val="16"/>
          <w:szCs w:val="16"/>
        </w:rPr>
        <w:t xml:space="preserve">Утвердить прилагаемые изменения, 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(с изменениями, внесенными постановлением </w:t>
      </w:r>
      <w:r w:rsidRPr="00BF119D">
        <w:rPr>
          <w:rFonts w:ascii="Arial" w:hAnsi="Arial" w:cs="Arial"/>
          <w:sz w:val="16"/>
          <w:szCs w:val="16"/>
        </w:rPr>
        <w:lastRenderedPageBreak/>
        <w:t>администрации Благодарненского городского округа Ставропольского края от 20 марта 2018 года № 314).</w:t>
      </w:r>
    </w:p>
    <w:p w:rsidR="004D66A1" w:rsidRPr="00BF119D" w:rsidRDefault="004D66A1" w:rsidP="005C5CA6">
      <w:pPr>
        <w:numPr>
          <w:ilvl w:val="0"/>
          <w:numId w:val="3"/>
        </w:numPr>
        <w:tabs>
          <w:tab w:val="clear" w:pos="720"/>
          <w:tab w:val="num" w:pos="0"/>
          <w:tab w:val="left" w:pos="900"/>
        </w:tabs>
        <w:suppressAutoHyphens/>
        <w:ind w:left="0" w:firstLine="142"/>
        <w:jc w:val="both"/>
        <w:rPr>
          <w:rFonts w:ascii="Arial" w:hAnsi="Arial" w:cs="Arial"/>
          <w:sz w:val="16"/>
          <w:szCs w:val="16"/>
        </w:rPr>
      </w:pPr>
      <w:r w:rsidRPr="00BF119D">
        <w:rPr>
          <w:rFonts w:ascii="Arial" w:hAnsi="Arial" w:cs="Arial"/>
          <w:sz w:val="16"/>
          <w:szCs w:val="16"/>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4D66A1" w:rsidRPr="00BF119D" w:rsidRDefault="004D66A1" w:rsidP="004D66A1">
      <w:pPr>
        <w:ind w:firstLine="142"/>
        <w:jc w:val="both"/>
        <w:rPr>
          <w:rFonts w:ascii="Arial" w:hAnsi="Arial" w:cs="Arial"/>
          <w:sz w:val="16"/>
          <w:szCs w:val="16"/>
        </w:rPr>
      </w:pPr>
      <w:r w:rsidRPr="00BF119D">
        <w:rPr>
          <w:rFonts w:ascii="Arial" w:hAnsi="Arial" w:cs="Arial"/>
          <w:sz w:val="16"/>
          <w:szCs w:val="16"/>
        </w:rPr>
        <w:t>3.</w:t>
      </w:r>
      <w:r w:rsidRPr="00BF119D">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4D66A1" w:rsidRDefault="004D66A1" w:rsidP="004D66A1">
      <w:pPr>
        <w:ind w:firstLine="142"/>
        <w:jc w:val="both"/>
        <w:rPr>
          <w:rFonts w:ascii="Arial" w:hAnsi="Arial" w:cs="Arial"/>
          <w:sz w:val="16"/>
          <w:szCs w:val="16"/>
        </w:rPr>
      </w:pPr>
    </w:p>
    <w:p w:rsidR="004D66A1" w:rsidRPr="00BF119D" w:rsidRDefault="004D66A1" w:rsidP="004D66A1">
      <w:pPr>
        <w:ind w:firstLine="142"/>
        <w:jc w:val="both"/>
        <w:rPr>
          <w:rFonts w:ascii="Arial" w:hAnsi="Arial" w:cs="Arial"/>
          <w:sz w:val="16"/>
          <w:szCs w:val="16"/>
        </w:rPr>
      </w:pPr>
    </w:p>
    <w:tbl>
      <w:tblPr>
        <w:tblW w:w="5070" w:type="dxa"/>
        <w:tblLook w:val="01E0"/>
      </w:tblPr>
      <w:tblGrid>
        <w:gridCol w:w="3369"/>
        <w:gridCol w:w="1701"/>
      </w:tblGrid>
      <w:tr w:rsidR="004D66A1" w:rsidRPr="00BF119D" w:rsidTr="004D66A1">
        <w:trPr>
          <w:trHeight w:val="142"/>
        </w:trPr>
        <w:tc>
          <w:tcPr>
            <w:tcW w:w="3369" w:type="dxa"/>
          </w:tcPr>
          <w:p w:rsidR="004D66A1" w:rsidRPr="00BF119D" w:rsidRDefault="004D66A1" w:rsidP="004D66A1">
            <w:pPr>
              <w:spacing w:line="180" w:lineRule="exact"/>
              <w:rPr>
                <w:rFonts w:ascii="Arial" w:hAnsi="Arial" w:cs="Arial"/>
                <w:sz w:val="16"/>
                <w:szCs w:val="16"/>
              </w:rPr>
            </w:pPr>
            <w:r w:rsidRPr="00BF119D">
              <w:rPr>
                <w:rFonts w:ascii="Arial" w:hAnsi="Arial" w:cs="Arial"/>
                <w:sz w:val="16"/>
                <w:szCs w:val="16"/>
              </w:rPr>
              <w:t xml:space="preserve">Исполняющий обязанности  Главы  </w:t>
            </w:r>
          </w:p>
          <w:p w:rsidR="004D66A1" w:rsidRPr="00BF119D" w:rsidRDefault="004D66A1" w:rsidP="004D66A1">
            <w:pPr>
              <w:spacing w:line="180" w:lineRule="exact"/>
              <w:rPr>
                <w:rFonts w:ascii="Arial" w:hAnsi="Arial" w:cs="Arial"/>
                <w:sz w:val="16"/>
                <w:szCs w:val="16"/>
              </w:rPr>
            </w:pPr>
            <w:r w:rsidRPr="00BF119D">
              <w:rPr>
                <w:rFonts w:ascii="Arial" w:hAnsi="Arial" w:cs="Arial"/>
                <w:sz w:val="16"/>
                <w:szCs w:val="16"/>
              </w:rPr>
              <w:t xml:space="preserve">Благодарненского городского округа </w:t>
            </w:r>
          </w:p>
          <w:p w:rsidR="004D66A1" w:rsidRPr="00BF119D" w:rsidRDefault="004D66A1" w:rsidP="004D66A1">
            <w:pPr>
              <w:spacing w:line="180" w:lineRule="exact"/>
              <w:rPr>
                <w:rFonts w:ascii="Arial" w:hAnsi="Arial" w:cs="Arial"/>
                <w:sz w:val="16"/>
                <w:szCs w:val="16"/>
              </w:rPr>
            </w:pPr>
            <w:r w:rsidRPr="00BF119D">
              <w:rPr>
                <w:rFonts w:ascii="Arial" w:hAnsi="Arial" w:cs="Arial"/>
                <w:sz w:val="16"/>
                <w:szCs w:val="16"/>
              </w:rPr>
              <w:t>Ставропольского края,</w:t>
            </w:r>
          </w:p>
          <w:p w:rsidR="004D66A1" w:rsidRPr="00BF119D" w:rsidRDefault="004D66A1" w:rsidP="004D66A1">
            <w:pPr>
              <w:pStyle w:val="af6"/>
              <w:spacing w:line="180" w:lineRule="exact"/>
              <w:jc w:val="left"/>
              <w:rPr>
                <w:rFonts w:ascii="Arial" w:hAnsi="Arial" w:cs="Arial"/>
                <w:sz w:val="16"/>
                <w:szCs w:val="16"/>
              </w:rPr>
            </w:pPr>
            <w:r w:rsidRPr="00BF119D">
              <w:rPr>
                <w:rFonts w:ascii="Arial" w:hAnsi="Arial" w:cs="Arial"/>
                <w:sz w:val="16"/>
                <w:szCs w:val="16"/>
              </w:rPr>
              <w:t>первый   заместитель  главы администрации</w:t>
            </w:r>
          </w:p>
          <w:p w:rsidR="004D66A1" w:rsidRPr="00BF119D" w:rsidRDefault="004D66A1" w:rsidP="004D66A1">
            <w:pPr>
              <w:pStyle w:val="af6"/>
              <w:spacing w:line="180" w:lineRule="exact"/>
              <w:jc w:val="both"/>
              <w:rPr>
                <w:rFonts w:ascii="Arial" w:hAnsi="Arial" w:cs="Arial"/>
                <w:sz w:val="16"/>
                <w:szCs w:val="16"/>
              </w:rPr>
            </w:pPr>
            <w:r w:rsidRPr="00BF119D">
              <w:rPr>
                <w:rFonts w:ascii="Arial" w:hAnsi="Arial" w:cs="Arial"/>
                <w:sz w:val="16"/>
                <w:szCs w:val="16"/>
              </w:rPr>
              <w:t>Благодарненского городского округа</w:t>
            </w:r>
          </w:p>
          <w:p w:rsidR="004D66A1" w:rsidRPr="00BF119D" w:rsidRDefault="004D66A1" w:rsidP="004D66A1">
            <w:pPr>
              <w:spacing w:line="180" w:lineRule="exact"/>
              <w:rPr>
                <w:rFonts w:ascii="Arial" w:hAnsi="Arial" w:cs="Arial"/>
                <w:sz w:val="16"/>
                <w:szCs w:val="16"/>
              </w:rPr>
            </w:pPr>
            <w:r w:rsidRPr="00BF119D">
              <w:rPr>
                <w:rFonts w:ascii="Arial" w:hAnsi="Arial" w:cs="Arial"/>
                <w:sz w:val="16"/>
                <w:szCs w:val="16"/>
              </w:rPr>
              <w:t>Ставропольского края</w:t>
            </w:r>
          </w:p>
        </w:tc>
        <w:tc>
          <w:tcPr>
            <w:tcW w:w="1701" w:type="dxa"/>
          </w:tcPr>
          <w:p w:rsidR="004D66A1" w:rsidRPr="00BF119D" w:rsidRDefault="004D66A1" w:rsidP="004D66A1">
            <w:pPr>
              <w:suppressAutoHyphens/>
              <w:spacing w:line="180" w:lineRule="exact"/>
              <w:ind w:firstLine="142"/>
              <w:jc w:val="right"/>
              <w:rPr>
                <w:rFonts w:ascii="Arial" w:hAnsi="Arial" w:cs="Arial"/>
                <w:sz w:val="16"/>
                <w:szCs w:val="16"/>
              </w:rPr>
            </w:pPr>
          </w:p>
          <w:p w:rsidR="004D66A1" w:rsidRPr="00BF119D" w:rsidRDefault="004D66A1" w:rsidP="004D66A1">
            <w:pPr>
              <w:suppressAutoHyphens/>
              <w:spacing w:line="180" w:lineRule="exact"/>
              <w:ind w:firstLine="142"/>
              <w:jc w:val="right"/>
              <w:rPr>
                <w:rFonts w:ascii="Arial" w:hAnsi="Arial" w:cs="Arial"/>
                <w:sz w:val="16"/>
                <w:szCs w:val="16"/>
              </w:rPr>
            </w:pPr>
          </w:p>
          <w:p w:rsidR="004D66A1" w:rsidRPr="00BF119D" w:rsidRDefault="004D66A1" w:rsidP="004D66A1">
            <w:pPr>
              <w:suppressAutoHyphens/>
              <w:spacing w:line="180" w:lineRule="exact"/>
              <w:ind w:firstLine="142"/>
              <w:jc w:val="right"/>
              <w:rPr>
                <w:rFonts w:ascii="Arial" w:hAnsi="Arial" w:cs="Arial"/>
                <w:sz w:val="16"/>
                <w:szCs w:val="16"/>
              </w:rPr>
            </w:pPr>
          </w:p>
          <w:p w:rsidR="004D66A1" w:rsidRPr="00BF119D" w:rsidRDefault="004D66A1" w:rsidP="004D66A1">
            <w:pPr>
              <w:suppressAutoHyphens/>
              <w:spacing w:line="180" w:lineRule="exact"/>
              <w:ind w:firstLine="142"/>
              <w:jc w:val="right"/>
              <w:rPr>
                <w:rFonts w:ascii="Arial" w:hAnsi="Arial" w:cs="Arial"/>
                <w:sz w:val="16"/>
                <w:szCs w:val="16"/>
              </w:rPr>
            </w:pPr>
          </w:p>
          <w:p w:rsidR="004D66A1" w:rsidRPr="00BF119D" w:rsidRDefault="004D66A1" w:rsidP="004D66A1">
            <w:pPr>
              <w:suppressAutoHyphens/>
              <w:spacing w:line="180" w:lineRule="exact"/>
              <w:ind w:firstLine="142"/>
              <w:jc w:val="right"/>
              <w:rPr>
                <w:rFonts w:ascii="Arial" w:hAnsi="Arial" w:cs="Arial"/>
                <w:sz w:val="16"/>
                <w:szCs w:val="16"/>
              </w:rPr>
            </w:pPr>
          </w:p>
          <w:p w:rsidR="004D66A1" w:rsidRDefault="004D66A1" w:rsidP="004D66A1">
            <w:pPr>
              <w:suppressAutoHyphens/>
              <w:spacing w:line="180" w:lineRule="exact"/>
              <w:ind w:firstLine="142"/>
              <w:jc w:val="right"/>
              <w:rPr>
                <w:rFonts w:ascii="Arial" w:hAnsi="Arial" w:cs="Arial"/>
                <w:sz w:val="16"/>
                <w:szCs w:val="16"/>
              </w:rPr>
            </w:pPr>
          </w:p>
          <w:p w:rsidR="004D66A1" w:rsidRPr="00BF119D" w:rsidRDefault="004D66A1" w:rsidP="004D66A1">
            <w:pPr>
              <w:suppressAutoHyphens/>
              <w:spacing w:line="180" w:lineRule="exact"/>
              <w:ind w:firstLine="142"/>
              <w:jc w:val="right"/>
              <w:rPr>
                <w:rFonts w:ascii="Arial" w:hAnsi="Arial" w:cs="Arial"/>
                <w:sz w:val="16"/>
                <w:szCs w:val="16"/>
              </w:rPr>
            </w:pPr>
            <w:r w:rsidRPr="00BF119D">
              <w:rPr>
                <w:rFonts w:ascii="Arial" w:hAnsi="Arial" w:cs="Arial"/>
                <w:sz w:val="16"/>
                <w:szCs w:val="16"/>
              </w:rPr>
              <w:t>А.А. Сошников</w:t>
            </w:r>
          </w:p>
        </w:tc>
      </w:tr>
    </w:tbl>
    <w:p w:rsidR="004D66A1" w:rsidRPr="00BF119D" w:rsidRDefault="004D66A1" w:rsidP="004D66A1">
      <w:pPr>
        <w:ind w:firstLine="142"/>
        <w:jc w:val="both"/>
        <w:rPr>
          <w:rFonts w:ascii="Arial" w:hAnsi="Arial" w:cs="Arial"/>
          <w:sz w:val="16"/>
          <w:szCs w:val="16"/>
        </w:rPr>
      </w:pPr>
    </w:p>
    <w:p w:rsidR="004D66A1" w:rsidRPr="00BF119D" w:rsidRDefault="004D66A1" w:rsidP="004D66A1">
      <w:pPr>
        <w:ind w:firstLine="142"/>
        <w:jc w:val="both"/>
        <w:rPr>
          <w:rFonts w:ascii="Arial" w:hAnsi="Arial" w:cs="Arial"/>
          <w:sz w:val="16"/>
          <w:szCs w:val="16"/>
        </w:rPr>
      </w:pPr>
    </w:p>
    <w:tbl>
      <w:tblPr>
        <w:tblW w:w="4820" w:type="dxa"/>
        <w:tblInd w:w="-34" w:type="dxa"/>
        <w:tblLayout w:type="fixed"/>
        <w:tblLook w:val="01E0"/>
      </w:tblPr>
      <w:tblGrid>
        <w:gridCol w:w="2127"/>
        <w:gridCol w:w="2693"/>
      </w:tblGrid>
      <w:tr w:rsidR="004D66A1" w:rsidRPr="00BF119D" w:rsidTr="004D66A1">
        <w:tc>
          <w:tcPr>
            <w:tcW w:w="2127" w:type="dxa"/>
            <w:shd w:val="clear" w:color="auto" w:fill="auto"/>
          </w:tcPr>
          <w:p w:rsidR="004D66A1" w:rsidRPr="00BF119D" w:rsidRDefault="004D66A1" w:rsidP="00774FF0">
            <w:pPr>
              <w:pStyle w:val="ConsTitle"/>
              <w:ind w:right="140"/>
              <w:jc w:val="center"/>
              <w:rPr>
                <w:b w:val="0"/>
                <w:bCs w:val="0"/>
                <w:sz w:val="16"/>
                <w:szCs w:val="16"/>
              </w:rPr>
            </w:pPr>
          </w:p>
        </w:tc>
        <w:tc>
          <w:tcPr>
            <w:tcW w:w="2693" w:type="dxa"/>
            <w:shd w:val="clear" w:color="auto" w:fill="auto"/>
          </w:tcPr>
          <w:p w:rsidR="004D66A1" w:rsidRPr="00BF119D" w:rsidRDefault="004D66A1" w:rsidP="004D66A1">
            <w:pPr>
              <w:pStyle w:val="ConsTitle"/>
              <w:spacing w:line="180" w:lineRule="exact"/>
              <w:ind w:right="-108"/>
              <w:jc w:val="center"/>
              <w:rPr>
                <w:b w:val="0"/>
                <w:bCs w:val="0"/>
                <w:sz w:val="16"/>
                <w:szCs w:val="16"/>
              </w:rPr>
            </w:pPr>
            <w:r w:rsidRPr="00BF119D">
              <w:rPr>
                <w:b w:val="0"/>
                <w:bCs w:val="0"/>
                <w:sz w:val="16"/>
                <w:szCs w:val="16"/>
              </w:rPr>
              <w:t>УТВЕРЖДЕНЫ</w:t>
            </w:r>
          </w:p>
          <w:p w:rsidR="004D66A1" w:rsidRPr="00BF119D" w:rsidRDefault="004D66A1" w:rsidP="004D66A1">
            <w:pPr>
              <w:pStyle w:val="ConsTitle"/>
              <w:spacing w:line="180" w:lineRule="exact"/>
              <w:ind w:right="-108"/>
              <w:jc w:val="center"/>
              <w:rPr>
                <w:b w:val="0"/>
                <w:bCs w:val="0"/>
                <w:color w:val="FF0000"/>
                <w:sz w:val="16"/>
                <w:szCs w:val="16"/>
              </w:rPr>
            </w:pPr>
            <w:r w:rsidRPr="00BF119D">
              <w:rPr>
                <w:b w:val="0"/>
                <w:bCs w:val="0"/>
                <w:sz w:val="16"/>
                <w:szCs w:val="16"/>
              </w:rPr>
              <w:t xml:space="preserve"> постановлением администрации Благодарненского городского округа Ставропольского края</w:t>
            </w:r>
          </w:p>
          <w:p w:rsidR="004D66A1" w:rsidRPr="00BF119D" w:rsidRDefault="004D66A1" w:rsidP="004D66A1">
            <w:pPr>
              <w:pStyle w:val="ConsTitle"/>
              <w:spacing w:line="180" w:lineRule="exact"/>
              <w:ind w:right="-108"/>
              <w:jc w:val="center"/>
              <w:rPr>
                <w:b w:val="0"/>
                <w:bCs w:val="0"/>
                <w:sz w:val="16"/>
                <w:szCs w:val="16"/>
              </w:rPr>
            </w:pPr>
            <w:r w:rsidRPr="00BF119D">
              <w:rPr>
                <w:b w:val="0"/>
                <w:bCs w:val="0"/>
                <w:sz w:val="16"/>
                <w:szCs w:val="16"/>
              </w:rPr>
              <w:t>от 09 июня 2018 года № 657</w:t>
            </w:r>
          </w:p>
        </w:tc>
      </w:tr>
    </w:tbl>
    <w:p w:rsidR="004D66A1" w:rsidRPr="00BF119D" w:rsidRDefault="004D66A1" w:rsidP="004D66A1">
      <w:pPr>
        <w:rPr>
          <w:rFonts w:ascii="Arial" w:hAnsi="Arial" w:cs="Arial"/>
          <w:sz w:val="16"/>
          <w:szCs w:val="16"/>
        </w:rPr>
      </w:pPr>
    </w:p>
    <w:p w:rsidR="004D66A1" w:rsidRPr="00BF119D" w:rsidRDefault="004D66A1" w:rsidP="004D66A1">
      <w:pPr>
        <w:rPr>
          <w:rFonts w:ascii="Arial" w:hAnsi="Arial" w:cs="Arial"/>
          <w:sz w:val="16"/>
          <w:szCs w:val="16"/>
        </w:rPr>
      </w:pPr>
    </w:p>
    <w:p w:rsidR="004D66A1" w:rsidRPr="00BF119D" w:rsidRDefault="004D66A1" w:rsidP="004D66A1">
      <w:pPr>
        <w:pStyle w:val="ConsTitle"/>
        <w:spacing w:line="180" w:lineRule="exact"/>
        <w:ind w:right="142"/>
        <w:jc w:val="center"/>
        <w:rPr>
          <w:b w:val="0"/>
          <w:bCs w:val="0"/>
          <w:sz w:val="16"/>
          <w:szCs w:val="16"/>
        </w:rPr>
      </w:pPr>
      <w:r w:rsidRPr="00BF119D">
        <w:rPr>
          <w:b w:val="0"/>
          <w:bCs w:val="0"/>
          <w:sz w:val="16"/>
          <w:szCs w:val="16"/>
        </w:rPr>
        <w:t>ИЗМЕНЕНИЯ,</w:t>
      </w:r>
    </w:p>
    <w:p w:rsidR="004D66A1" w:rsidRPr="00BF119D" w:rsidRDefault="004D66A1" w:rsidP="004D66A1">
      <w:pPr>
        <w:pStyle w:val="ConsTitle"/>
        <w:tabs>
          <w:tab w:val="left" w:pos="8681"/>
        </w:tabs>
        <w:spacing w:line="180" w:lineRule="exact"/>
        <w:ind w:right="142"/>
        <w:jc w:val="both"/>
        <w:rPr>
          <w:b w:val="0"/>
          <w:sz w:val="16"/>
          <w:szCs w:val="16"/>
        </w:rPr>
      </w:pPr>
      <w:r w:rsidRPr="00BF119D">
        <w:rPr>
          <w:b w:val="0"/>
          <w:sz w:val="16"/>
          <w:szCs w:val="16"/>
        </w:rPr>
        <w:t xml:space="preserve">которые вносятся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муниципального   района   Ставропольского   края      от 30 ноября 2017 года № 792 «Об утверждении муниципальной программы Благодарненского городского округа Ставропольского края «Социальная поддержка граждан» </w:t>
      </w:r>
    </w:p>
    <w:p w:rsidR="004D66A1" w:rsidRPr="00BF119D" w:rsidRDefault="004D66A1" w:rsidP="004D66A1">
      <w:pPr>
        <w:pStyle w:val="ConsTitle"/>
        <w:spacing w:line="240" w:lineRule="exact"/>
        <w:ind w:right="140"/>
        <w:jc w:val="both"/>
        <w:rPr>
          <w:b w:val="0"/>
          <w:sz w:val="16"/>
          <w:szCs w:val="16"/>
        </w:rPr>
      </w:pPr>
    </w:p>
    <w:p w:rsidR="004D66A1" w:rsidRPr="00BF119D" w:rsidRDefault="004D66A1" w:rsidP="004D66A1">
      <w:pPr>
        <w:ind w:firstLine="142"/>
        <w:jc w:val="both"/>
        <w:rPr>
          <w:rFonts w:ascii="Arial" w:hAnsi="Arial" w:cs="Arial"/>
          <w:sz w:val="16"/>
          <w:szCs w:val="16"/>
        </w:rPr>
      </w:pPr>
      <w:r w:rsidRPr="00BF119D">
        <w:rPr>
          <w:rFonts w:ascii="Arial" w:hAnsi="Arial" w:cs="Arial"/>
          <w:bCs/>
          <w:sz w:val="16"/>
          <w:szCs w:val="16"/>
        </w:rPr>
        <w:lastRenderedPageBreak/>
        <w:t xml:space="preserve">1. В паспорте Программы </w:t>
      </w:r>
      <w:r w:rsidRPr="00BF119D">
        <w:rPr>
          <w:rFonts w:ascii="Arial" w:hAnsi="Arial" w:cs="Arial"/>
          <w:sz w:val="16"/>
          <w:szCs w:val="16"/>
        </w:rPr>
        <w:t>Благодарненского городского округа Ставропольского края «Социальная поддержка граждан» позицию «Объемы и источники финансового обеспечения Программы» изложить в следующей редакции:</w:t>
      </w:r>
    </w:p>
    <w:p w:rsidR="004D66A1" w:rsidRPr="00BF119D" w:rsidRDefault="004D66A1" w:rsidP="004D66A1">
      <w:pPr>
        <w:rPr>
          <w:rFonts w:ascii="Arial" w:hAnsi="Arial" w:cs="Arial"/>
          <w:sz w:val="16"/>
          <w:szCs w:val="16"/>
        </w:rPr>
      </w:pPr>
    </w:p>
    <w:tbl>
      <w:tblPr>
        <w:tblW w:w="4820" w:type="dxa"/>
        <w:tblInd w:w="108" w:type="dxa"/>
        <w:tblLayout w:type="fixed"/>
        <w:tblLook w:val="0000"/>
      </w:tblPr>
      <w:tblGrid>
        <w:gridCol w:w="1418"/>
        <w:gridCol w:w="3402"/>
      </w:tblGrid>
      <w:tr w:rsidR="004D66A1" w:rsidRPr="00BF119D" w:rsidTr="004D66A1">
        <w:tc>
          <w:tcPr>
            <w:tcW w:w="1418" w:type="dxa"/>
            <w:shd w:val="clear" w:color="auto" w:fill="auto"/>
          </w:tcPr>
          <w:p w:rsidR="004D66A1" w:rsidRPr="00BF119D" w:rsidRDefault="004D66A1" w:rsidP="004D66A1">
            <w:pPr>
              <w:pStyle w:val="ConsNonformat"/>
              <w:widowControl/>
              <w:snapToGrid w:val="0"/>
              <w:ind w:right="140"/>
              <w:rPr>
                <w:rFonts w:ascii="Arial" w:hAnsi="Arial" w:cs="Arial"/>
                <w:sz w:val="16"/>
                <w:szCs w:val="16"/>
              </w:rPr>
            </w:pPr>
            <w:r w:rsidRPr="00BF119D">
              <w:rPr>
                <w:rFonts w:ascii="Arial" w:hAnsi="Arial" w:cs="Arial"/>
                <w:sz w:val="16"/>
                <w:szCs w:val="16"/>
              </w:rPr>
              <w:t>«Объемы и источники финансового обеспечения Программы</w:t>
            </w:r>
          </w:p>
        </w:tc>
        <w:tc>
          <w:tcPr>
            <w:tcW w:w="3402" w:type="dxa"/>
            <w:shd w:val="clear" w:color="auto" w:fill="auto"/>
          </w:tcPr>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общий объем финансирования мероприятий Программы составит 1 069 048,54 тыс. рублей, в том числе по годам:</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2018 году – 353 090,25 тыс. рублей;</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2019 году – 357 101,78 тыс. рублей;</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2020 году – 358 856,51 тыс. рублей</w:t>
            </w:r>
          </w:p>
          <w:p w:rsidR="004D66A1" w:rsidRPr="00BF119D" w:rsidRDefault="004D66A1" w:rsidP="00774FF0">
            <w:pPr>
              <w:suppressAutoHyphens/>
              <w:autoSpaceDE w:val="0"/>
              <w:snapToGrid w:val="0"/>
              <w:ind w:right="34"/>
              <w:jc w:val="both"/>
              <w:rPr>
                <w:rFonts w:ascii="Arial" w:hAnsi="Arial" w:cs="Arial"/>
                <w:sz w:val="16"/>
                <w:szCs w:val="16"/>
              </w:rPr>
            </w:pP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 xml:space="preserve"> по источникам финансирования:</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 xml:space="preserve">за счет средств федерального бюджета: 366 834,75  </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тыс. рублей, в том числе по годам:</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2018 году – 135 633,95 тыс. рублей;</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2019 году – 114 278,30 тыс. рублей;</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2020 году – 116 922,50 тыс. рублей</w:t>
            </w:r>
          </w:p>
          <w:p w:rsidR="004D66A1" w:rsidRPr="00BF119D" w:rsidRDefault="004D66A1" w:rsidP="00774FF0">
            <w:pPr>
              <w:suppressAutoHyphens/>
              <w:autoSpaceDE w:val="0"/>
              <w:snapToGrid w:val="0"/>
              <w:ind w:right="34"/>
              <w:jc w:val="both"/>
              <w:rPr>
                <w:rFonts w:ascii="Arial" w:hAnsi="Arial" w:cs="Arial"/>
                <w:sz w:val="16"/>
                <w:szCs w:val="16"/>
              </w:rPr>
            </w:pP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краевого бюджета: 699 995,14</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тыс. рублей, в том числе по годам:</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2018 году – 216 341,81 тыс. рублей;</w:t>
            </w:r>
          </w:p>
          <w:p w:rsidR="004D66A1" w:rsidRPr="00BF119D" w:rsidRDefault="004D66A1" w:rsidP="00774FF0">
            <w:pPr>
              <w:suppressAutoHyphens/>
              <w:autoSpaceDE w:val="0"/>
              <w:ind w:right="-108"/>
              <w:jc w:val="both"/>
              <w:rPr>
                <w:rFonts w:ascii="Arial" w:hAnsi="Arial" w:cs="Arial"/>
                <w:sz w:val="16"/>
                <w:szCs w:val="16"/>
              </w:rPr>
            </w:pPr>
            <w:r w:rsidRPr="00BF119D">
              <w:rPr>
                <w:rFonts w:ascii="Arial" w:hAnsi="Arial" w:cs="Arial"/>
                <w:sz w:val="16"/>
                <w:szCs w:val="16"/>
              </w:rPr>
              <w:t>в 2019 году – 242 271,40 тыс. рублей;</w:t>
            </w:r>
          </w:p>
          <w:p w:rsidR="004D66A1" w:rsidRPr="00BF119D" w:rsidRDefault="004D66A1" w:rsidP="00774FF0">
            <w:pPr>
              <w:suppressAutoHyphens/>
              <w:autoSpaceDE w:val="0"/>
              <w:ind w:right="-108"/>
              <w:jc w:val="both"/>
              <w:rPr>
                <w:rFonts w:ascii="Arial" w:hAnsi="Arial" w:cs="Arial"/>
                <w:sz w:val="16"/>
                <w:szCs w:val="16"/>
              </w:rPr>
            </w:pPr>
            <w:r w:rsidRPr="00BF119D">
              <w:rPr>
                <w:rFonts w:ascii="Arial" w:hAnsi="Arial" w:cs="Arial"/>
                <w:sz w:val="16"/>
                <w:szCs w:val="16"/>
              </w:rPr>
              <w:t>в 2020 году – 241 381,93 тыс. рублей</w:t>
            </w:r>
          </w:p>
          <w:p w:rsidR="004D66A1" w:rsidRPr="00BF119D" w:rsidRDefault="004D66A1" w:rsidP="00774FF0">
            <w:pPr>
              <w:suppressAutoHyphens/>
              <w:autoSpaceDE w:val="0"/>
              <w:ind w:right="-108"/>
              <w:jc w:val="both"/>
              <w:rPr>
                <w:rFonts w:ascii="Arial" w:hAnsi="Arial" w:cs="Arial"/>
                <w:sz w:val="16"/>
                <w:szCs w:val="16"/>
              </w:rPr>
            </w:pP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местного бюджета: 2 218,65 тыс. рублей, в том числе по годам:</w:t>
            </w:r>
          </w:p>
          <w:p w:rsidR="004D66A1" w:rsidRPr="00BF119D" w:rsidRDefault="004D66A1"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в 2018 году – 1 114,49 тыс. рублей;</w:t>
            </w:r>
          </w:p>
          <w:p w:rsidR="004D66A1" w:rsidRPr="00BF119D" w:rsidRDefault="004D66A1" w:rsidP="00774FF0">
            <w:pPr>
              <w:suppressAutoHyphens/>
              <w:autoSpaceDE w:val="0"/>
              <w:ind w:right="-108"/>
              <w:jc w:val="both"/>
              <w:rPr>
                <w:rFonts w:ascii="Arial" w:hAnsi="Arial" w:cs="Arial"/>
                <w:sz w:val="16"/>
                <w:szCs w:val="16"/>
              </w:rPr>
            </w:pPr>
            <w:r w:rsidRPr="00BF119D">
              <w:rPr>
                <w:rFonts w:ascii="Arial" w:hAnsi="Arial" w:cs="Arial"/>
                <w:sz w:val="16"/>
                <w:szCs w:val="16"/>
              </w:rPr>
              <w:t>в 2019 году – 552,08 тыс. рублей;</w:t>
            </w:r>
          </w:p>
          <w:p w:rsidR="004D66A1" w:rsidRPr="00BF119D" w:rsidRDefault="004D66A1" w:rsidP="00774FF0">
            <w:pPr>
              <w:suppressAutoHyphens/>
              <w:autoSpaceDE w:val="0"/>
              <w:ind w:right="-108"/>
              <w:jc w:val="both"/>
              <w:rPr>
                <w:rFonts w:ascii="Arial" w:hAnsi="Arial" w:cs="Arial"/>
                <w:sz w:val="16"/>
                <w:szCs w:val="16"/>
              </w:rPr>
            </w:pPr>
            <w:r w:rsidRPr="00BF119D">
              <w:rPr>
                <w:rFonts w:ascii="Arial" w:hAnsi="Arial" w:cs="Arial"/>
                <w:sz w:val="16"/>
                <w:szCs w:val="16"/>
              </w:rPr>
              <w:t>в 2020 году – 552,08 тыс. рублей».</w:t>
            </w:r>
          </w:p>
        </w:tc>
      </w:tr>
    </w:tbl>
    <w:p w:rsidR="004D66A1" w:rsidRPr="00BF119D" w:rsidRDefault="004D66A1" w:rsidP="004D66A1">
      <w:pPr>
        <w:ind w:firstLine="142"/>
        <w:jc w:val="both"/>
        <w:rPr>
          <w:rFonts w:ascii="Arial" w:hAnsi="Arial" w:cs="Arial"/>
          <w:sz w:val="16"/>
          <w:szCs w:val="16"/>
        </w:rPr>
      </w:pPr>
    </w:p>
    <w:p w:rsidR="00ED27DE" w:rsidRDefault="00ED27DE" w:rsidP="004D66A1">
      <w:pPr>
        <w:ind w:firstLine="142"/>
        <w:jc w:val="both"/>
        <w:rPr>
          <w:rFonts w:ascii="Arial" w:hAnsi="Arial" w:cs="Arial"/>
          <w:sz w:val="16"/>
          <w:szCs w:val="16"/>
        </w:rPr>
        <w:sectPr w:rsidR="00ED27DE" w:rsidSect="006801E1">
          <w:type w:val="continuous"/>
          <w:pgSz w:w="11905" w:h="16838"/>
          <w:pgMar w:top="1134" w:right="423" w:bottom="1134" w:left="993" w:header="720" w:footer="720" w:gutter="0"/>
          <w:cols w:num="2" w:space="851"/>
          <w:noEndnote/>
          <w:titlePg/>
          <w:docGrid w:linePitch="381"/>
        </w:sectPr>
      </w:pPr>
    </w:p>
    <w:p w:rsidR="00ED27DE" w:rsidRPr="00BF119D" w:rsidRDefault="00ED27DE" w:rsidP="005C5CA6">
      <w:pPr>
        <w:numPr>
          <w:ilvl w:val="0"/>
          <w:numId w:val="4"/>
        </w:numPr>
        <w:autoSpaceDE w:val="0"/>
        <w:autoSpaceDN w:val="0"/>
        <w:adjustRightInd w:val="0"/>
        <w:ind w:left="426"/>
        <w:jc w:val="both"/>
        <w:rPr>
          <w:rFonts w:ascii="Arial" w:hAnsi="Arial" w:cs="Arial"/>
          <w:sz w:val="16"/>
          <w:szCs w:val="16"/>
        </w:rPr>
      </w:pPr>
      <w:r w:rsidRPr="00BF119D">
        <w:rPr>
          <w:rFonts w:ascii="Arial" w:hAnsi="Arial" w:cs="Arial"/>
          <w:sz w:val="16"/>
          <w:szCs w:val="16"/>
        </w:rPr>
        <w:lastRenderedPageBreak/>
        <w:t>Приложение 3 к муниципальной программе Благодарненского городского округа Ставропольского края «Социальная поддержка граждан»</w:t>
      </w:r>
      <w:r w:rsidRPr="00BF119D">
        <w:rPr>
          <w:rFonts w:ascii="Arial" w:hAnsi="Arial" w:cs="Arial"/>
          <w:spacing w:val="-4"/>
          <w:sz w:val="16"/>
          <w:szCs w:val="16"/>
        </w:rPr>
        <w:t xml:space="preserve"> изложить в следующей редакции:</w:t>
      </w:r>
    </w:p>
    <w:p w:rsidR="00ED27DE" w:rsidRPr="00BF119D" w:rsidRDefault="00ED27DE" w:rsidP="00ED27DE">
      <w:pPr>
        <w:rPr>
          <w:rFonts w:ascii="Arial" w:hAnsi="Arial" w:cs="Arial"/>
          <w:sz w:val="16"/>
          <w:szCs w:val="16"/>
        </w:rPr>
      </w:pPr>
    </w:p>
    <w:tbl>
      <w:tblPr>
        <w:tblW w:w="0" w:type="auto"/>
        <w:tblInd w:w="2235" w:type="dxa"/>
        <w:tblLook w:val="04A0"/>
      </w:tblPr>
      <w:tblGrid>
        <w:gridCol w:w="4125"/>
        <w:gridCol w:w="970"/>
        <w:gridCol w:w="3375"/>
      </w:tblGrid>
      <w:tr w:rsidR="00ED27DE" w:rsidRPr="00BF119D" w:rsidTr="00ED27DE">
        <w:tc>
          <w:tcPr>
            <w:tcW w:w="4125" w:type="dxa"/>
            <w:shd w:val="clear" w:color="auto" w:fill="auto"/>
          </w:tcPr>
          <w:p w:rsidR="00ED27DE" w:rsidRPr="00BF119D" w:rsidRDefault="00ED27DE" w:rsidP="00774FF0">
            <w:pPr>
              <w:autoSpaceDE w:val="0"/>
              <w:autoSpaceDN w:val="0"/>
              <w:adjustRightInd w:val="0"/>
              <w:spacing w:line="240" w:lineRule="exact"/>
              <w:jc w:val="center"/>
              <w:outlineLvl w:val="2"/>
              <w:rPr>
                <w:rFonts w:ascii="Arial" w:hAnsi="Arial" w:cs="Arial"/>
                <w:caps/>
                <w:sz w:val="16"/>
                <w:szCs w:val="16"/>
              </w:rPr>
            </w:pPr>
          </w:p>
        </w:tc>
        <w:tc>
          <w:tcPr>
            <w:tcW w:w="970" w:type="dxa"/>
            <w:shd w:val="clear" w:color="auto" w:fill="auto"/>
          </w:tcPr>
          <w:p w:rsidR="00ED27DE" w:rsidRPr="00BF119D" w:rsidRDefault="00ED27DE" w:rsidP="00774FF0">
            <w:pPr>
              <w:autoSpaceDE w:val="0"/>
              <w:autoSpaceDN w:val="0"/>
              <w:adjustRightInd w:val="0"/>
              <w:spacing w:line="240" w:lineRule="exact"/>
              <w:jc w:val="center"/>
              <w:outlineLvl w:val="2"/>
              <w:rPr>
                <w:rFonts w:ascii="Arial" w:hAnsi="Arial" w:cs="Arial"/>
                <w:caps/>
                <w:sz w:val="16"/>
                <w:szCs w:val="16"/>
              </w:rPr>
            </w:pPr>
          </w:p>
        </w:tc>
        <w:tc>
          <w:tcPr>
            <w:tcW w:w="3375" w:type="dxa"/>
            <w:shd w:val="clear" w:color="auto" w:fill="auto"/>
          </w:tcPr>
          <w:p w:rsidR="00ED27DE" w:rsidRPr="00BF119D" w:rsidRDefault="00ED27DE" w:rsidP="00ED27DE">
            <w:pPr>
              <w:tabs>
                <w:tab w:val="left" w:pos="360"/>
              </w:tabs>
              <w:autoSpaceDE w:val="0"/>
              <w:autoSpaceDN w:val="0"/>
              <w:adjustRightInd w:val="0"/>
              <w:spacing w:line="180" w:lineRule="exact"/>
              <w:jc w:val="center"/>
              <w:rPr>
                <w:rFonts w:ascii="Arial" w:hAnsi="Arial" w:cs="Arial"/>
                <w:bCs/>
                <w:sz w:val="16"/>
                <w:szCs w:val="16"/>
              </w:rPr>
            </w:pPr>
            <w:r w:rsidRPr="00BF119D">
              <w:rPr>
                <w:rFonts w:ascii="Arial" w:hAnsi="Arial" w:cs="Arial"/>
                <w:bCs/>
                <w:sz w:val="16"/>
                <w:szCs w:val="16"/>
              </w:rPr>
              <w:t>«Приложение 3</w:t>
            </w:r>
          </w:p>
          <w:p w:rsidR="00ED27DE" w:rsidRPr="00BF119D" w:rsidRDefault="00ED27DE" w:rsidP="00ED27DE">
            <w:pPr>
              <w:autoSpaceDE w:val="0"/>
              <w:autoSpaceDN w:val="0"/>
              <w:adjustRightInd w:val="0"/>
              <w:spacing w:line="180" w:lineRule="exact"/>
              <w:jc w:val="center"/>
              <w:outlineLvl w:val="2"/>
              <w:rPr>
                <w:rFonts w:ascii="Arial" w:hAnsi="Arial" w:cs="Arial"/>
                <w:caps/>
                <w:sz w:val="16"/>
                <w:szCs w:val="16"/>
              </w:rPr>
            </w:pPr>
            <w:r w:rsidRPr="00BF119D">
              <w:rPr>
                <w:rFonts w:ascii="Arial" w:hAnsi="Arial" w:cs="Arial"/>
                <w:sz w:val="16"/>
                <w:szCs w:val="16"/>
              </w:rPr>
              <w:t xml:space="preserve">к муниципальной программе Благодарненского городского округа Ставропольского края  </w:t>
            </w:r>
            <w:r w:rsidRPr="00BF119D">
              <w:rPr>
                <w:rFonts w:ascii="Arial" w:hAnsi="Arial" w:cs="Arial"/>
                <w:b/>
                <w:bCs/>
                <w:sz w:val="16"/>
                <w:szCs w:val="16"/>
              </w:rPr>
              <w:t>«</w:t>
            </w:r>
            <w:r w:rsidRPr="00BF119D">
              <w:rPr>
                <w:rFonts w:ascii="Arial" w:hAnsi="Arial" w:cs="Arial"/>
                <w:sz w:val="16"/>
                <w:szCs w:val="16"/>
              </w:rPr>
              <w:t>Социальная поддержка граждан</w:t>
            </w:r>
            <w:r w:rsidRPr="00BF119D">
              <w:rPr>
                <w:rFonts w:ascii="Arial" w:hAnsi="Arial" w:cs="Arial"/>
                <w:b/>
                <w:bCs/>
                <w:sz w:val="16"/>
                <w:szCs w:val="16"/>
              </w:rPr>
              <w:t>»</w:t>
            </w:r>
          </w:p>
          <w:p w:rsidR="00ED27DE" w:rsidRPr="00BF119D" w:rsidRDefault="00ED27DE" w:rsidP="00774FF0">
            <w:pPr>
              <w:autoSpaceDE w:val="0"/>
              <w:autoSpaceDN w:val="0"/>
              <w:adjustRightInd w:val="0"/>
              <w:spacing w:line="240" w:lineRule="exact"/>
              <w:jc w:val="center"/>
              <w:outlineLvl w:val="2"/>
              <w:rPr>
                <w:rFonts w:ascii="Arial" w:hAnsi="Arial" w:cs="Arial"/>
                <w:caps/>
                <w:sz w:val="16"/>
                <w:szCs w:val="16"/>
              </w:rPr>
            </w:pPr>
          </w:p>
        </w:tc>
      </w:tr>
    </w:tbl>
    <w:p w:rsidR="00ED27DE" w:rsidRPr="00BF119D" w:rsidRDefault="00ED27DE" w:rsidP="00ED27DE">
      <w:pPr>
        <w:autoSpaceDE w:val="0"/>
        <w:autoSpaceDN w:val="0"/>
        <w:adjustRightInd w:val="0"/>
        <w:spacing w:line="180" w:lineRule="exact"/>
        <w:jc w:val="center"/>
        <w:outlineLvl w:val="2"/>
        <w:rPr>
          <w:rFonts w:ascii="Arial" w:hAnsi="Arial" w:cs="Arial"/>
          <w:sz w:val="16"/>
          <w:szCs w:val="16"/>
        </w:rPr>
      </w:pPr>
      <w:r w:rsidRPr="00BF119D">
        <w:rPr>
          <w:rFonts w:ascii="Arial" w:hAnsi="Arial" w:cs="Arial"/>
          <w:caps/>
          <w:sz w:val="16"/>
          <w:szCs w:val="16"/>
        </w:rPr>
        <w:t>объемы и источники</w:t>
      </w:r>
    </w:p>
    <w:p w:rsidR="00ED27DE" w:rsidRPr="00BF119D" w:rsidRDefault="00ED27DE" w:rsidP="00ED27DE">
      <w:pPr>
        <w:autoSpaceDE w:val="0"/>
        <w:autoSpaceDN w:val="0"/>
        <w:adjustRightInd w:val="0"/>
        <w:spacing w:line="180" w:lineRule="exact"/>
        <w:jc w:val="center"/>
        <w:rPr>
          <w:rFonts w:ascii="Arial" w:hAnsi="Arial" w:cs="Arial"/>
          <w:spacing w:val="-4"/>
          <w:sz w:val="16"/>
          <w:szCs w:val="16"/>
        </w:rPr>
      </w:pPr>
      <w:r w:rsidRPr="00BF119D">
        <w:rPr>
          <w:rFonts w:ascii="Arial" w:hAnsi="Arial" w:cs="Arial"/>
          <w:spacing w:val="-4"/>
          <w:sz w:val="16"/>
          <w:szCs w:val="16"/>
        </w:rPr>
        <w:t xml:space="preserve">финансового обеспечения </w:t>
      </w:r>
      <w:r w:rsidRPr="00BF119D">
        <w:rPr>
          <w:rFonts w:ascii="Arial" w:hAnsi="Arial" w:cs="Arial"/>
          <w:sz w:val="16"/>
          <w:szCs w:val="16"/>
        </w:rPr>
        <w:t xml:space="preserve">муниципальной программы Благодарненского городского округа Ставропольского края «Социальная поддержка граждан» </w:t>
      </w:r>
      <w:hyperlink w:anchor="Par2393" w:history="1">
        <w:r w:rsidRPr="00BF119D">
          <w:rPr>
            <w:rFonts w:ascii="Arial" w:hAnsi="Arial" w:cs="Arial"/>
            <w:sz w:val="16"/>
            <w:szCs w:val="16"/>
          </w:rPr>
          <w:t>&lt;*&gt;</w:t>
        </w:r>
      </w:hyperlink>
    </w:p>
    <w:p w:rsidR="00ED27DE" w:rsidRPr="00BF119D" w:rsidRDefault="00ED27DE" w:rsidP="00ED27DE">
      <w:pPr>
        <w:widowControl w:val="0"/>
        <w:autoSpaceDE w:val="0"/>
        <w:autoSpaceDN w:val="0"/>
        <w:adjustRightInd w:val="0"/>
        <w:ind w:firstLine="540"/>
        <w:jc w:val="both"/>
        <w:rPr>
          <w:rFonts w:ascii="Arial" w:hAnsi="Arial" w:cs="Arial"/>
          <w:sz w:val="16"/>
          <w:szCs w:val="16"/>
        </w:rPr>
      </w:pPr>
      <w:r w:rsidRPr="00BF119D">
        <w:rPr>
          <w:rFonts w:ascii="Arial" w:hAnsi="Arial" w:cs="Arial"/>
          <w:spacing w:val="-4"/>
          <w:sz w:val="16"/>
          <w:szCs w:val="16"/>
        </w:rPr>
        <w:t xml:space="preserve"> </w:t>
      </w:r>
      <w:r w:rsidRPr="00BF119D">
        <w:rPr>
          <w:rFonts w:ascii="Arial" w:hAnsi="Arial" w:cs="Arial"/>
          <w:sz w:val="16"/>
          <w:szCs w:val="16"/>
        </w:rPr>
        <w:t>--------------------------------</w:t>
      </w:r>
    </w:p>
    <w:p w:rsidR="00ED27DE" w:rsidRPr="00BF119D" w:rsidRDefault="00ED27DE" w:rsidP="00ED27DE">
      <w:pPr>
        <w:widowControl w:val="0"/>
        <w:autoSpaceDE w:val="0"/>
        <w:autoSpaceDN w:val="0"/>
        <w:adjustRightInd w:val="0"/>
        <w:ind w:firstLine="540"/>
        <w:jc w:val="both"/>
        <w:rPr>
          <w:rFonts w:ascii="Arial" w:hAnsi="Arial" w:cs="Arial"/>
          <w:sz w:val="16"/>
          <w:szCs w:val="16"/>
        </w:rPr>
      </w:pPr>
      <w:r w:rsidRPr="00BF119D">
        <w:rPr>
          <w:rFonts w:ascii="Arial" w:hAnsi="Arial" w:cs="Arial"/>
          <w:sz w:val="16"/>
          <w:szCs w:val="16"/>
        </w:rPr>
        <w:t>&lt;*&gt; Далее в настоящем Приложении используется сокращение – Программа</w:t>
      </w:r>
    </w:p>
    <w:p w:rsidR="00ED27DE" w:rsidRPr="00BF119D" w:rsidRDefault="00ED27DE" w:rsidP="00ED27DE">
      <w:pPr>
        <w:autoSpaceDE w:val="0"/>
        <w:autoSpaceDN w:val="0"/>
        <w:adjustRightInd w:val="0"/>
        <w:spacing w:line="240" w:lineRule="exact"/>
        <w:jc w:val="both"/>
        <w:rPr>
          <w:rFonts w:ascii="Arial" w:hAnsi="Arial" w:cs="Arial"/>
          <w:spacing w:val="-4"/>
          <w:sz w:val="16"/>
          <w:szCs w:val="16"/>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2"/>
        <w:gridCol w:w="2694"/>
        <w:gridCol w:w="1701"/>
        <w:gridCol w:w="2409"/>
        <w:gridCol w:w="1560"/>
      </w:tblGrid>
      <w:tr w:rsidR="00ED27DE" w:rsidRPr="00BF119D" w:rsidTr="00ED27DE">
        <w:tc>
          <w:tcPr>
            <w:tcW w:w="710" w:type="dxa"/>
            <w:vMerge w:val="restart"/>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 п/п</w:t>
            </w:r>
          </w:p>
        </w:tc>
        <w:tc>
          <w:tcPr>
            <w:tcW w:w="1842" w:type="dxa"/>
            <w:vMerge w:val="restart"/>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694" w:type="dxa"/>
            <w:vMerge w:val="restart"/>
          </w:tcPr>
          <w:p w:rsidR="00ED27DE" w:rsidRPr="00BF119D" w:rsidRDefault="00ED27DE" w:rsidP="00774FF0">
            <w:pPr>
              <w:autoSpaceDE w:val="0"/>
              <w:autoSpaceDN w:val="0"/>
              <w:adjustRightInd w:val="0"/>
              <w:spacing w:line="240" w:lineRule="exact"/>
              <w:jc w:val="center"/>
              <w:outlineLvl w:val="2"/>
              <w:rPr>
                <w:rFonts w:ascii="Arial" w:hAnsi="Arial" w:cs="Arial"/>
                <w:spacing w:val="-2"/>
                <w:sz w:val="16"/>
                <w:szCs w:val="16"/>
              </w:rPr>
            </w:pPr>
            <w:r w:rsidRPr="00BF119D">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5670" w:type="dxa"/>
            <w:gridSpan w:val="3"/>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прогнозная (справочная)оценка расходов по годам (тыс.рублей)</w:t>
            </w:r>
          </w:p>
        </w:tc>
      </w:tr>
      <w:tr w:rsidR="00ED27DE" w:rsidRPr="00BF119D" w:rsidTr="00ED27DE">
        <w:tc>
          <w:tcPr>
            <w:tcW w:w="710" w:type="dxa"/>
            <w:vMerge/>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p>
        </w:tc>
        <w:tc>
          <w:tcPr>
            <w:tcW w:w="1842" w:type="dxa"/>
            <w:vMerge/>
          </w:tcPr>
          <w:p w:rsidR="00ED27DE" w:rsidRPr="00BF119D" w:rsidRDefault="00ED27DE" w:rsidP="00774FF0">
            <w:pPr>
              <w:spacing w:line="240" w:lineRule="exact"/>
              <w:jc w:val="center"/>
              <w:rPr>
                <w:rFonts w:ascii="Arial" w:hAnsi="Arial" w:cs="Arial"/>
                <w:sz w:val="16"/>
                <w:szCs w:val="16"/>
              </w:rPr>
            </w:pPr>
          </w:p>
        </w:tc>
        <w:tc>
          <w:tcPr>
            <w:tcW w:w="2694" w:type="dxa"/>
            <w:vMerge/>
          </w:tcPr>
          <w:p w:rsidR="00ED27DE" w:rsidRPr="00BF119D" w:rsidRDefault="00ED27DE" w:rsidP="00774FF0">
            <w:pPr>
              <w:spacing w:line="240" w:lineRule="exact"/>
              <w:jc w:val="center"/>
              <w:rPr>
                <w:rFonts w:ascii="Arial" w:hAnsi="Arial" w:cs="Arial"/>
                <w:sz w:val="16"/>
                <w:szCs w:val="16"/>
              </w:rPr>
            </w:pPr>
          </w:p>
        </w:tc>
        <w:tc>
          <w:tcPr>
            <w:tcW w:w="1701" w:type="dxa"/>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2018</w:t>
            </w:r>
          </w:p>
        </w:tc>
        <w:tc>
          <w:tcPr>
            <w:tcW w:w="2409" w:type="dxa"/>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2019</w:t>
            </w:r>
          </w:p>
        </w:tc>
        <w:tc>
          <w:tcPr>
            <w:tcW w:w="1560" w:type="dxa"/>
          </w:tcPr>
          <w:p w:rsidR="00ED27DE" w:rsidRPr="00BF119D" w:rsidRDefault="00ED27DE" w:rsidP="00774FF0">
            <w:pPr>
              <w:autoSpaceDE w:val="0"/>
              <w:autoSpaceDN w:val="0"/>
              <w:adjustRightInd w:val="0"/>
              <w:spacing w:line="240" w:lineRule="exact"/>
              <w:jc w:val="center"/>
              <w:outlineLvl w:val="2"/>
              <w:rPr>
                <w:rFonts w:ascii="Arial" w:hAnsi="Arial" w:cs="Arial"/>
                <w:sz w:val="16"/>
                <w:szCs w:val="16"/>
              </w:rPr>
            </w:pPr>
            <w:r w:rsidRPr="00BF119D">
              <w:rPr>
                <w:rFonts w:ascii="Arial" w:hAnsi="Arial" w:cs="Arial"/>
                <w:sz w:val="16"/>
                <w:szCs w:val="16"/>
              </w:rPr>
              <w:t>2020</w:t>
            </w:r>
          </w:p>
        </w:tc>
      </w:tr>
    </w:tbl>
    <w:p w:rsidR="00ED27DE" w:rsidRPr="00BF119D" w:rsidRDefault="00ED27DE" w:rsidP="00ED27DE">
      <w:pPr>
        <w:spacing w:line="14" w:lineRule="auto"/>
        <w:rPr>
          <w:rFonts w:ascii="Arial" w:hAnsi="Arial" w:cs="Arial"/>
          <w:sz w:val="16"/>
          <w:szCs w:val="16"/>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2"/>
        <w:gridCol w:w="2694"/>
        <w:gridCol w:w="1701"/>
        <w:gridCol w:w="2409"/>
        <w:gridCol w:w="1560"/>
      </w:tblGrid>
      <w:tr w:rsidR="00ED27DE" w:rsidRPr="00BF119D" w:rsidTr="00ED27DE">
        <w:trPr>
          <w:trHeight w:val="966"/>
        </w:trPr>
        <w:tc>
          <w:tcPr>
            <w:tcW w:w="710" w:type="dxa"/>
            <w:vMerge w:val="restart"/>
            <w:tcBorders>
              <w:top w:val="nil"/>
              <w:bottom w:val="single" w:sz="4" w:space="0" w:color="auto"/>
            </w:tcBorders>
          </w:tcPr>
          <w:p w:rsidR="00ED27DE" w:rsidRPr="00BF119D" w:rsidRDefault="00ED27DE" w:rsidP="00774FF0">
            <w:pPr>
              <w:autoSpaceDE w:val="0"/>
              <w:autoSpaceDN w:val="0"/>
              <w:adjustRightInd w:val="0"/>
              <w:jc w:val="center"/>
              <w:outlineLvl w:val="2"/>
              <w:rPr>
                <w:rFonts w:ascii="Arial" w:hAnsi="Arial" w:cs="Arial"/>
                <w:sz w:val="16"/>
                <w:szCs w:val="16"/>
              </w:rPr>
            </w:pPr>
            <w:r w:rsidRPr="00BF119D">
              <w:rPr>
                <w:rFonts w:ascii="Arial" w:hAnsi="Arial" w:cs="Arial"/>
                <w:sz w:val="16"/>
                <w:szCs w:val="16"/>
              </w:rPr>
              <w:t>1.</w:t>
            </w:r>
          </w:p>
        </w:tc>
        <w:tc>
          <w:tcPr>
            <w:tcW w:w="1842" w:type="dxa"/>
            <w:vMerge w:val="restart"/>
            <w:tcBorders>
              <w:top w:val="nil"/>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Программа «Социальная поддержка граждан», всего</w:t>
            </w:r>
          </w:p>
        </w:tc>
        <w:tc>
          <w:tcPr>
            <w:tcW w:w="2694" w:type="dxa"/>
            <w:tcBorders>
              <w:top w:val="nil"/>
            </w:tcBorders>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Borders>
              <w:top w:val="nil"/>
            </w:tcBorders>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353 090,25</w:t>
            </w:r>
          </w:p>
        </w:tc>
        <w:tc>
          <w:tcPr>
            <w:tcW w:w="2409" w:type="dxa"/>
            <w:tcBorders>
              <w:top w:val="nil"/>
            </w:tcBorders>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357 101,78</w:t>
            </w:r>
          </w:p>
        </w:tc>
        <w:tc>
          <w:tcPr>
            <w:tcW w:w="1560" w:type="dxa"/>
            <w:tcBorders>
              <w:top w:val="nil"/>
            </w:tcBorders>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358 856,51</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center"/>
              <w:outlineLvl w:val="2"/>
              <w:rPr>
                <w:rFonts w:ascii="Arial" w:hAnsi="Arial" w:cs="Arial"/>
                <w:sz w:val="16"/>
                <w:szCs w:val="16"/>
              </w:rPr>
            </w:pPr>
            <w:r w:rsidRPr="00BF119D">
              <w:rPr>
                <w:rFonts w:ascii="Arial" w:hAnsi="Arial" w:cs="Arial"/>
                <w:sz w:val="16"/>
                <w:szCs w:val="16"/>
              </w:rPr>
              <w:t xml:space="preserve">    135 633,95</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114 278,30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116 922,50</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135 633,95</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114 278,30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116 922,50</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216 341,81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242 271,40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241 381,93</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207 658,19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233 817,78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232 928,31</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275,48</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 xml:space="preserve">средства местного бюджета,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1 114,49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552,08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552,08</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r>
      <w:tr w:rsidR="00ED27DE" w:rsidRPr="00BF119D" w:rsidTr="00ED27DE">
        <w:tc>
          <w:tcPr>
            <w:tcW w:w="710"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Borders>
              <w:bottom w:val="single" w:sz="4" w:space="0" w:color="auto"/>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tcBorders>
              <w:top w:val="single" w:sz="4" w:space="0" w:color="auto"/>
              <w:bottom w:val="nil"/>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tcBorders>
              <w:top w:val="single" w:sz="4" w:space="0" w:color="auto"/>
              <w:bottom w:val="nil"/>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1 023,82</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r>
      <w:tr w:rsidR="00ED27DE" w:rsidRPr="00BF119D" w:rsidTr="00ED27DE">
        <w:tc>
          <w:tcPr>
            <w:tcW w:w="710" w:type="dxa"/>
            <w:tcBorders>
              <w:top w:val="nil"/>
            </w:tcBorders>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tcBorders>
              <w:top w:val="nil"/>
            </w:tcBorders>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vertAlign w:val="superscript"/>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rPr>
          <w:trHeight w:val="811"/>
        </w:trPr>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2.</w:t>
            </w:r>
          </w:p>
        </w:tc>
        <w:tc>
          <w:tcPr>
            <w:tcW w:w="1842"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Подпрограмма 1 «Социальное обеспечение населения» всего</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334 176,58</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339 337,56</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341 048,80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135 633,95</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114 278,30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116 922,50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135 633,95</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114 278,30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116 922,50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198 081,22</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224 597,85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223 664,89</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189 627,60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216 144,23</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215 211,27</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rPr>
          <w:trHeight w:val="848"/>
        </w:trPr>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2.1.</w:t>
            </w:r>
          </w:p>
        </w:tc>
        <w:tc>
          <w:tcPr>
            <w:tcW w:w="1842"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Основное мероприятие 1 «Предоставление мер социальной поддержки семьям и детям», всего</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165 250,30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168 217,85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172 028,61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85 566,51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63 239,40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65 728,10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85 566,51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63 239,40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65 728,10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79 683,79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104 978,45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106 300,51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center"/>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center"/>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center"/>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79 683,79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104 978,45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106 300,51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2.2</w:t>
            </w:r>
          </w:p>
        </w:tc>
        <w:tc>
          <w:tcPr>
            <w:tcW w:w="1842"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Основное мероприятие 2 «Предоставление мер социальной поддержки отдельным категориям граждан», всего</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168 926,28</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171 119,71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169 020,19</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50 067,44</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51 038,90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51 194,40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50 067,44</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51 038,90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51 194,40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118 397,43</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119 619,40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117 364,38</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109 943,81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111 165,78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108 910,76</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8 408,14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45,48</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461,41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ind w:right="33"/>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3.</w:t>
            </w:r>
          </w:p>
        </w:tc>
        <w:tc>
          <w:tcPr>
            <w:tcW w:w="1842"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Подпрограмма 2: «Доступная среда»</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 xml:space="preserve">бюджетные ассигнования бюджета Благодарненского </w:t>
            </w:r>
            <w:r w:rsidRPr="00BF119D">
              <w:rPr>
                <w:rFonts w:ascii="Arial" w:hAnsi="Arial" w:cs="Arial"/>
                <w:sz w:val="16"/>
                <w:szCs w:val="16"/>
              </w:rPr>
              <w:lastRenderedPageBreak/>
              <w:t>городского округа Ставропольского края</w:t>
            </w:r>
            <w:r w:rsidRPr="00BF119D">
              <w:rPr>
                <w:rFonts w:ascii="Arial" w:hAnsi="Arial" w:cs="Arial"/>
                <w:sz w:val="16"/>
                <w:szCs w:val="16"/>
                <w:vertAlign w:val="superscript"/>
              </w:rPr>
              <w:t>8</w:t>
            </w:r>
            <w:r w:rsidRPr="00BF119D">
              <w:rPr>
                <w:rFonts w:ascii="Arial" w:hAnsi="Arial" w:cs="Arial"/>
                <w:sz w:val="16"/>
                <w:szCs w:val="16"/>
              </w:rPr>
              <w:t xml:space="preserve">, (далее-бюджет городского округа), в т.ч.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lastRenderedPageBreak/>
              <w:t>792,41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 xml:space="preserve"> 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230,00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230,00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562,41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562,41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3.1.</w:t>
            </w:r>
          </w:p>
        </w:tc>
        <w:tc>
          <w:tcPr>
            <w:tcW w:w="1842" w:type="dxa"/>
            <w:vMerge w:val="restart"/>
          </w:tcPr>
          <w:p w:rsidR="00ED27DE" w:rsidRPr="00BF119D" w:rsidRDefault="00ED27DE" w:rsidP="00ED27DE">
            <w:pPr>
              <w:pStyle w:val="31"/>
              <w:numPr>
                <w:ilvl w:val="0"/>
                <w:numId w:val="0"/>
              </w:numPr>
              <w:suppressAutoHyphens/>
              <w:ind w:left="-108"/>
              <w:rPr>
                <w:rFonts w:ascii="Arial" w:hAnsi="Arial" w:cs="Arial"/>
                <w:sz w:val="16"/>
                <w:szCs w:val="16"/>
              </w:rPr>
            </w:pPr>
            <w:r w:rsidRPr="00BF119D">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792,41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230,00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230,00</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562,41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562,41</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0,00</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4.</w:t>
            </w:r>
          </w:p>
        </w:tc>
        <w:tc>
          <w:tcPr>
            <w:tcW w:w="1842" w:type="dxa"/>
            <w:vMerge w:val="restart"/>
          </w:tcPr>
          <w:p w:rsidR="00ED27DE" w:rsidRPr="00BF119D" w:rsidRDefault="00ED27DE" w:rsidP="00ED27DE">
            <w:pPr>
              <w:pStyle w:val="31"/>
              <w:numPr>
                <w:ilvl w:val="0"/>
                <w:numId w:val="0"/>
              </w:numPr>
              <w:suppressAutoHyphens/>
              <w:rPr>
                <w:rFonts w:ascii="Arial" w:hAnsi="Arial" w:cs="Arial"/>
                <w:sz w:val="16"/>
                <w:szCs w:val="16"/>
              </w:rPr>
            </w:pPr>
            <w:r w:rsidRPr="00BF119D">
              <w:rPr>
                <w:rFonts w:ascii="Arial" w:hAnsi="Arial" w:cs="Arial"/>
                <w:sz w:val="16"/>
                <w:szCs w:val="16"/>
              </w:rPr>
              <w:t>Подпрограмма 3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 всего</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center"/>
              <w:outlineLvl w:val="2"/>
              <w:rPr>
                <w:rFonts w:ascii="Arial" w:hAnsi="Arial" w:cs="Arial"/>
                <w:sz w:val="16"/>
                <w:szCs w:val="16"/>
              </w:rPr>
            </w:pPr>
            <w:r w:rsidRPr="00BF119D">
              <w:rPr>
                <w:rFonts w:ascii="Arial" w:hAnsi="Arial" w:cs="Arial"/>
                <w:sz w:val="16"/>
                <w:szCs w:val="16"/>
              </w:rPr>
              <w:t>18 121,26</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17 764,22</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17 807,71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18 030,59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17 673,55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17 717,04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18 030,59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17 673,55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17 717,04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ED27DE">
            <w:pPr>
              <w:pStyle w:val="31"/>
              <w:suppressAutoHyphens/>
              <w:ind w:left="0" w:firstLine="0"/>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val="restart"/>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4.1.</w:t>
            </w:r>
          </w:p>
        </w:tc>
        <w:tc>
          <w:tcPr>
            <w:tcW w:w="1842" w:type="dxa"/>
            <w:vMerge w:val="restart"/>
          </w:tcPr>
          <w:p w:rsidR="00ED27DE" w:rsidRPr="00BF119D" w:rsidRDefault="00ED27DE" w:rsidP="00ED27DE">
            <w:pPr>
              <w:pStyle w:val="31"/>
              <w:numPr>
                <w:ilvl w:val="0"/>
                <w:numId w:val="0"/>
              </w:numPr>
              <w:suppressAutoHyphens/>
              <w:rPr>
                <w:rFonts w:ascii="Arial" w:hAnsi="Arial" w:cs="Arial"/>
                <w:sz w:val="16"/>
                <w:szCs w:val="16"/>
              </w:rPr>
            </w:pPr>
            <w:r w:rsidRPr="00BF119D">
              <w:rPr>
                <w:rFonts w:ascii="Arial" w:hAnsi="Arial" w:cs="Arial"/>
                <w:sz w:val="16"/>
                <w:szCs w:val="16"/>
              </w:rPr>
              <w:t xml:space="preserve">Основное мероприятие 1  «Обеспечение реализации Программы» всего </w:t>
            </w: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бюджетные ассигнования бюджета Благодарненского городского округа Ставропольского края (далее-бюджет городского округа), в т.ч.</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18 121,26</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17 764,22</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17 807,71</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федерального бюджета</w:t>
            </w:r>
            <w:r w:rsidRPr="00BF119D" w:rsidDel="008736A4">
              <w:rPr>
                <w:rFonts w:ascii="Arial" w:hAnsi="Arial" w:cs="Arial"/>
                <w:sz w:val="16"/>
                <w:szCs w:val="16"/>
              </w:rPr>
              <w:t xml:space="preserve"> </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краевого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18 030,59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17 673,55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17 717,04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18 030,59</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17 673,55</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17 717,04</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местного бюджета,</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в т.ч. предусмотренные:</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ответственному исполнителю</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90,67</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1</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соисполнителю 2</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r w:rsidR="00ED27DE" w:rsidRPr="00BF119D" w:rsidTr="00ED27DE">
        <w:tc>
          <w:tcPr>
            <w:tcW w:w="710" w:type="dxa"/>
            <w:vMerge/>
          </w:tcPr>
          <w:p w:rsidR="00ED27DE" w:rsidRPr="00BF119D" w:rsidRDefault="00ED27DE" w:rsidP="00774FF0">
            <w:pPr>
              <w:autoSpaceDE w:val="0"/>
              <w:autoSpaceDN w:val="0"/>
              <w:adjustRightInd w:val="0"/>
              <w:outlineLvl w:val="2"/>
              <w:rPr>
                <w:rFonts w:ascii="Arial" w:hAnsi="Arial" w:cs="Arial"/>
                <w:sz w:val="16"/>
                <w:szCs w:val="16"/>
              </w:rPr>
            </w:pPr>
          </w:p>
        </w:tc>
        <w:tc>
          <w:tcPr>
            <w:tcW w:w="1842" w:type="dxa"/>
            <w:vMerge/>
          </w:tcPr>
          <w:p w:rsidR="00ED27DE" w:rsidRPr="00BF119D" w:rsidRDefault="00ED27DE" w:rsidP="00774FF0">
            <w:pPr>
              <w:pStyle w:val="31"/>
              <w:suppressAutoHyphens/>
              <w:rPr>
                <w:rFonts w:ascii="Arial" w:hAnsi="Arial" w:cs="Arial"/>
                <w:sz w:val="16"/>
                <w:szCs w:val="16"/>
              </w:rPr>
            </w:pPr>
          </w:p>
        </w:tc>
        <w:tc>
          <w:tcPr>
            <w:tcW w:w="2694" w:type="dxa"/>
          </w:tcPr>
          <w:p w:rsidR="00ED27DE" w:rsidRPr="00BF119D" w:rsidRDefault="00ED27DE" w:rsidP="00774FF0">
            <w:pPr>
              <w:autoSpaceDE w:val="0"/>
              <w:autoSpaceDN w:val="0"/>
              <w:adjustRightInd w:val="0"/>
              <w:outlineLvl w:val="2"/>
              <w:rPr>
                <w:rFonts w:ascii="Arial" w:hAnsi="Arial" w:cs="Arial"/>
                <w:sz w:val="16"/>
                <w:szCs w:val="16"/>
              </w:rPr>
            </w:pPr>
            <w:r w:rsidRPr="00BF119D">
              <w:rPr>
                <w:rFonts w:ascii="Arial" w:hAnsi="Arial" w:cs="Arial"/>
                <w:sz w:val="16"/>
                <w:szCs w:val="16"/>
              </w:rPr>
              <w:t>средства юридических лиц</w:t>
            </w:r>
          </w:p>
        </w:tc>
        <w:tc>
          <w:tcPr>
            <w:tcW w:w="1701"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2409"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c>
          <w:tcPr>
            <w:tcW w:w="1560" w:type="dxa"/>
          </w:tcPr>
          <w:p w:rsidR="00ED27DE" w:rsidRPr="00BF119D" w:rsidRDefault="00ED27DE" w:rsidP="00774FF0">
            <w:pPr>
              <w:autoSpaceDE w:val="0"/>
              <w:autoSpaceDN w:val="0"/>
              <w:adjustRightInd w:val="0"/>
              <w:jc w:val="right"/>
              <w:outlineLvl w:val="2"/>
              <w:rPr>
                <w:rFonts w:ascii="Arial" w:hAnsi="Arial" w:cs="Arial"/>
                <w:sz w:val="16"/>
                <w:szCs w:val="16"/>
              </w:rPr>
            </w:pPr>
            <w:r w:rsidRPr="00BF119D">
              <w:rPr>
                <w:rFonts w:ascii="Arial" w:hAnsi="Arial" w:cs="Arial"/>
                <w:sz w:val="16"/>
                <w:szCs w:val="16"/>
              </w:rPr>
              <w:t>-»</w:t>
            </w:r>
          </w:p>
        </w:tc>
      </w:tr>
    </w:tbl>
    <w:p w:rsidR="004D66A1" w:rsidRDefault="004D66A1" w:rsidP="004D66A1">
      <w:pPr>
        <w:ind w:firstLine="142"/>
        <w:jc w:val="both"/>
        <w:rPr>
          <w:rFonts w:ascii="Arial" w:hAnsi="Arial" w:cs="Arial"/>
          <w:sz w:val="16"/>
          <w:szCs w:val="16"/>
        </w:rPr>
      </w:pPr>
    </w:p>
    <w:p w:rsidR="00B9718B" w:rsidRPr="00BF119D" w:rsidRDefault="00B9718B" w:rsidP="004D66A1">
      <w:pPr>
        <w:ind w:firstLine="142"/>
        <w:jc w:val="both"/>
        <w:rPr>
          <w:rFonts w:ascii="Arial" w:hAnsi="Arial" w:cs="Arial"/>
          <w:sz w:val="16"/>
          <w:szCs w:val="16"/>
        </w:rPr>
      </w:pPr>
    </w:p>
    <w:p w:rsidR="00B9718B" w:rsidRDefault="00B9718B" w:rsidP="004D66A1">
      <w:pPr>
        <w:ind w:firstLine="142"/>
        <w:jc w:val="both"/>
        <w:rPr>
          <w:rFonts w:ascii="Arial" w:hAnsi="Arial" w:cs="Arial"/>
          <w:sz w:val="16"/>
          <w:szCs w:val="16"/>
        </w:rPr>
        <w:sectPr w:rsidR="00B9718B" w:rsidSect="00ED27DE">
          <w:type w:val="continuous"/>
          <w:pgSz w:w="11905" w:h="16838"/>
          <w:pgMar w:top="1134" w:right="423" w:bottom="1134" w:left="993" w:header="720" w:footer="720" w:gutter="0"/>
          <w:cols w:space="851"/>
          <w:noEndnote/>
          <w:titlePg/>
          <w:docGrid w:linePitch="381"/>
        </w:sectPr>
      </w:pPr>
    </w:p>
    <w:p w:rsidR="00B9718B" w:rsidRDefault="00B9718B" w:rsidP="00B9718B">
      <w:pPr>
        <w:autoSpaceDE w:val="0"/>
        <w:autoSpaceDN w:val="0"/>
        <w:adjustRightInd w:val="0"/>
        <w:ind w:left="-284" w:firstLine="142"/>
        <w:jc w:val="both"/>
        <w:rPr>
          <w:rFonts w:ascii="Arial" w:hAnsi="Arial" w:cs="Arial"/>
          <w:sz w:val="16"/>
          <w:szCs w:val="16"/>
        </w:rPr>
      </w:pPr>
      <w:r w:rsidRPr="00BF119D">
        <w:rPr>
          <w:rFonts w:ascii="Arial" w:hAnsi="Arial" w:cs="Arial"/>
          <w:sz w:val="16"/>
          <w:szCs w:val="16"/>
        </w:rPr>
        <w:lastRenderedPageBreak/>
        <w:t xml:space="preserve">3. </w:t>
      </w:r>
      <w:r w:rsidRPr="00BF119D">
        <w:rPr>
          <w:rFonts w:ascii="Arial" w:hAnsi="Arial" w:cs="Arial"/>
          <w:bCs/>
          <w:sz w:val="16"/>
          <w:szCs w:val="16"/>
        </w:rPr>
        <w:t xml:space="preserve">В приложении 4 к муниципальной программе </w:t>
      </w:r>
      <w:r w:rsidRPr="00BF119D">
        <w:rPr>
          <w:rFonts w:ascii="Arial" w:hAnsi="Arial" w:cs="Arial"/>
          <w:sz w:val="16"/>
          <w:szCs w:val="16"/>
        </w:rPr>
        <w:t xml:space="preserve">Благодарненского городского округа Ставропольского края «Социальная поддержка граждан» в </w:t>
      </w:r>
      <w:r w:rsidRPr="00BF119D">
        <w:rPr>
          <w:rFonts w:ascii="Arial" w:hAnsi="Arial" w:cs="Arial"/>
          <w:bCs/>
          <w:sz w:val="16"/>
          <w:szCs w:val="16"/>
        </w:rPr>
        <w:t xml:space="preserve">паспорте подпрограммы «Социальное обеспечение населения» </w:t>
      </w:r>
      <w:r w:rsidRPr="00BF119D">
        <w:rPr>
          <w:rFonts w:ascii="Arial" w:hAnsi="Arial" w:cs="Arial"/>
          <w:sz w:val="16"/>
          <w:szCs w:val="16"/>
        </w:rPr>
        <w:t>позицию «Объемы и источники финансового обеспечения подпрограммы» изложить в следующей редакции:</w:t>
      </w:r>
    </w:p>
    <w:p w:rsidR="00B9718B" w:rsidRPr="00BF119D" w:rsidRDefault="00B9718B" w:rsidP="00B9718B">
      <w:pPr>
        <w:autoSpaceDE w:val="0"/>
        <w:autoSpaceDN w:val="0"/>
        <w:adjustRightInd w:val="0"/>
        <w:jc w:val="both"/>
        <w:rPr>
          <w:rFonts w:ascii="Arial" w:hAnsi="Arial" w:cs="Arial"/>
          <w:sz w:val="16"/>
          <w:szCs w:val="16"/>
        </w:rPr>
      </w:pPr>
    </w:p>
    <w:tbl>
      <w:tblPr>
        <w:tblW w:w="5246" w:type="dxa"/>
        <w:tblInd w:w="-176" w:type="dxa"/>
        <w:tblLayout w:type="fixed"/>
        <w:tblLook w:val="0000"/>
      </w:tblPr>
      <w:tblGrid>
        <w:gridCol w:w="1418"/>
        <w:gridCol w:w="3828"/>
      </w:tblGrid>
      <w:tr w:rsidR="00B9718B" w:rsidRPr="00BF119D" w:rsidTr="00B9718B">
        <w:tc>
          <w:tcPr>
            <w:tcW w:w="1418" w:type="dxa"/>
            <w:shd w:val="clear" w:color="auto" w:fill="auto"/>
          </w:tcPr>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«Объемы и источники финансового обеспечения подпрограммы</w:t>
            </w:r>
          </w:p>
        </w:tc>
        <w:tc>
          <w:tcPr>
            <w:tcW w:w="3828" w:type="dxa"/>
            <w:shd w:val="clear" w:color="auto" w:fill="auto"/>
          </w:tcPr>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общий объем финансирования мероприятий подпрограммы составит 1 014 562,94 тыс. рублей, в том числе по годам:</w:t>
            </w: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в 2018 году – 334 176,58 тыс. рублей;</w:t>
            </w: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в 2019 году – 339 337,56 тыс. рублей;</w:t>
            </w: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в 2020 году – 341 048,80 тыс. рублей</w:t>
            </w:r>
          </w:p>
          <w:p w:rsidR="00B9718B" w:rsidRPr="00BF119D" w:rsidRDefault="00B9718B" w:rsidP="00774FF0">
            <w:pPr>
              <w:suppressAutoHyphens/>
              <w:autoSpaceDE w:val="0"/>
              <w:snapToGrid w:val="0"/>
              <w:ind w:left="34" w:right="34"/>
              <w:jc w:val="both"/>
              <w:rPr>
                <w:rFonts w:ascii="Arial" w:hAnsi="Arial" w:cs="Arial"/>
                <w:sz w:val="16"/>
                <w:szCs w:val="16"/>
              </w:rPr>
            </w:pP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 xml:space="preserve"> по источникам финансирования:</w:t>
            </w: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 xml:space="preserve">за счет средств федерального бюджета: 366 834,75  </w:t>
            </w:r>
          </w:p>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135 633,95 тыс. рублей;</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2019 году – 114 278,30 тыс. рублей;</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2020 году – 116 922,50 тыс. рублей</w:t>
            </w:r>
          </w:p>
          <w:p w:rsidR="00B9718B" w:rsidRPr="00BF119D" w:rsidRDefault="00B9718B" w:rsidP="00774FF0">
            <w:pPr>
              <w:suppressAutoHyphens/>
              <w:autoSpaceDE w:val="0"/>
              <w:snapToGrid w:val="0"/>
              <w:ind w:left="34" w:right="34" w:firstLine="283"/>
              <w:jc w:val="both"/>
              <w:rPr>
                <w:rFonts w:ascii="Arial" w:hAnsi="Arial" w:cs="Arial"/>
                <w:sz w:val="16"/>
                <w:szCs w:val="16"/>
              </w:rPr>
            </w:pP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краевого бюджета: 646 343,96</w:t>
            </w: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198 081,22 тыс. рублей;</w:t>
            </w:r>
          </w:p>
          <w:p w:rsidR="00B9718B" w:rsidRPr="00BF119D" w:rsidRDefault="00B9718B" w:rsidP="00774FF0">
            <w:pPr>
              <w:suppressAutoHyphens/>
              <w:autoSpaceDE w:val="0"/>
              <w:ind w:left="34" w:right="-108" w:firstLine="283"/>
              <w:jc w:val="both"/>
              <w:rPr>
                <w:rFonts w:ascii="Arial" w:hAnsi="Arial" w:cs="Arial"/>
                <w:sz w:val="16"/>
                <w:szCs w:val="16"/>
              </w:rPr>
            </w:pPr>
            <w:r w:rsidRPr="00BF119D">
              <w:rPr>
                <w:rFonts w:ascii="Arial" w:hAnsi="Arial" w:cs="Arial"/>
                <w:sz w:val="16"/>
                <w:szCs w:val="16"/>
              </w:rPr>
              <w:t>в 2019 году – 224 597,85 тыс. рублей;</w:t>
            </w:r>
          </w:p>
          <w:p w:rsidR="00B9718B" w:rsidRPr="00BF119D" w:rsidRDefault="00B9718B" w:rsidP="00774FF0">
            <w:pPr>
              <w:suppressAutoHyphens/>
              <w:autoSpaceDE w:val="0"/>
              <w:ind w:left="34" w:right="-108" w:firstLine="283"/>
              <w:jc w:val="both"/>
              <w:rPr>
                <w:rFonts w:ascii="Arial" w:hAnsi="Arial" w:cs="Arial"/>
                <w:sz w:val="16"/>
                <w:szCs w:val="16"/>
              </w:rPr>
            </w:pPr>
            <w:r w:rsidRPr="00BF119D">
              <w:rPr>
                <w:rFonts w:ascii="Arial" w:hAnsi="Arial" w:cs="Arial"/>
                <w:sz w:val="16"/>
                <w:szCs w:val="16"/>
              </w:rPr>
              <w:t>в 2020 году – 223 664,89 тыс. рублей</w:t>
            </w:r>
          </w:p>
          <w:p w:rsidR="00B9718B" w:rsidRPr="00BF119D" w:rsidRDefault="00B9718B" w:rsidP="00774FF0">
            <w:pPr>
              <w:suppressAutoHyphens/>
              <w:autoSpaceDE w:val="0"/>
              <w:ind w:right="-108"/>
              <w:jc w:val="both"/>
              <w:rPr>
                <w:rFonts w:ascii="Arial" w:hAnsi="Arial" w:cs="Arial"/>
                <w:sz w:val="16"/>
                <w:szCs w:val="16"/>
              </w:rPr>
            </w:pP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местного бюджета: 1 384,23 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461,41 тыс. рублей;</w:t>
            </w:r>
          </w:p>
          <w:p w:rsidR="00B9718B" w:rsidRPr="00BF119D" w:rsidRDefault="00B9718B" w:rsidP="00774FF0">
            <w:pPr>
              <w:suppressAutoHyphens/>
              <w:autoSpaceDE w:val="0"/>
              <w:ind w:left="34" w:right="-108" w:firstLine="283"/>
              <w:jc w:val="both"/>
              <w:rPr>
                <w:rFonts w:ascii="Arial" w:hAnsi="Arial" w:cs="Arial"/>
                <w:sz w:val="16"/>
                <w:szCs w:val="16"/>
              </w:rPr>
            </w:pPr>
            <w:r w:rsidRPr="00BF119D">
              <w:rPr>
                <w:rFonts w:ascii="Arial" w:hAnsi="Arial" w:cs="Arial"/>
                <w:sz w:val="16"/>
                <w:szCs w:val="16"/>
              </w:rPr>
              <w:t>в 2019 году – 461,41 тыс. рублей;</w:t>
            </w:r>
          </w:p>
          <w:p w:rsidR="00B9718B" w:rsidRPr="00BF119D" w:rsidRDefault="00B9718B" w:rsidP="00774FF0">
            <w:pPr>
              <w:suppressAutoHyphens/>
              <w:autoSpaceDE w:val="0"/>
              <w:ind w:left="34" w:right="-108" w:firstLine="283"/>
              <w:jc w:val="both"/>
              <w:rPr>
                <w:rFonts w:ascii="Arial" w:hAnsi="Arial" w:cs="Arial"/>
                <w:sz w:val="16"/>
                <w:szCs w:val="16"/>
              </w:rPr>
            </w:pPr>
            <w:r w:rsidRPr="00BF119D">
              <w:rPr>
                <w:rFonts w:ascii="Arial" w:hAnsi="Arial" w:cs="Arial"/>
                <w:sz w:val="16"/>
                <w:szCs w:val="16"/>
              </w:rPr>
              <w:t>в 2020 году – 461,41 тыс. рублей».</w:t>
            </w:r>
          </w:p>
        </w:tc>
      </w:tr>
    </w:tbl>
    <w:p w:rsidR="00B9718B" w:rsidRPr="00BF119D" w:rsidRDefault="00B9718B" w:rsidP="00B9718B">
      <w:pPr>
        <w:autoSpaceDE w:val="0"/>
        <w:autoSpaceDN w:val="0"/>
        <w:adjustRightInd w:val="0"/>
        <w:spacing w:line="240" w:lineRule="exact"/>
        <w:jc w:val="both"/>
        <w:rPr>
          <w:rFonts w:ascii="Arial" w:hAnsi="Arial" w:cs="Arial"/>
          <w:sz w:val="16"/>
          <w:szCs w:val="16"/>
        </w:rPr>
      </w:pPr>
    </w:p>
    <w:p w:rsidR="00B9718B" w:rsidRPr="00BF119D" w:rsidRDefault="00B9718B" w:rsidP="00B9718B">
      <w:pPr>
        <w:autoSpaceDE w:val="0"/>
        <w:autoSpaceDN w:val="0"/>
        <w:adjustRightInd w:val="0"/>
        <w:jc w:val="both"/>
        <w:rPr>
          <w:rFonts w:ascii="Arial" w:hAnsi="Arial" w:cs="Arial"/>
          <w:sz w:val="16"/>
          <w:szCs w:val="16"/>
        </w:rPr>
      </w:pPr>
      <w:r w:rsidRPr="00BF119D">
        <w:rPr>
          <w:rFonts w:ascii="Arial" w:hAnsi="Arial" w:cs="Arial"/>
          <w:sz w:val="16"/>
          <w:szCs w:val="16"/>
        </w:rPr>
        <w:t xml:space="preserve">4. Приложение 5 </w:t>
      </w:r>
      <w:r w:rsidRPr="00BF119D">
        <w:rPr>
          <w:rFonts w:ascii="Arial" w:hAnsi="Arial" w:cs="Arial"/>
          <w:bCs/>
          <w:sz w:val="16"/>
          <w:szCs w:val="16"/>
        </w:rPr>
        <w:t xml:space="preserve">к муниципальной программе </w:t>
      </w:r>
      <w:r w:rsidRPr="00BF119D">
        <w:rPr>
          <w:rFonts w:ascii="Arial" w:hAnsi="Arial" w:cs="Arial"/>
          <w:sz w:val="16"/>
          <w:szCs w:val="16"/>
        </w:rPr>
        <w:t>Благодарненского городского округа Ставропольского края «Социальная поддержка граждан» изложить в следующей редакции:</w:t>
      </w:r>
    </w:p>
    <w:p w:rsidR="00B9718B" w:rsidRPr="00BF119D" w:rsidRDefault="00B9718B" w:rsidP="00B9718B">
      <w:pPr>
        <w:autoSpaceDE w:val="0"/>
        <w:autoSpaceDN w:val="0"/>
        <w:adjustRightInd w:val="0"/>
        <w:jc w:val="both"/>
        <w:rPr>
          <w:rFonts w:ascii="Arial" w:hAnsi="Arial" w:cs="Arial"/>
          <w:sz w:val="16"/>
          <w:szCs w:val="16"/>
        </w:rPr>
      </w:pPr>
    </w:p>
    <w:tbl>
      <w:tblPr>
        <w:tblW w:w="0" w:type="auto"/>
        <w:tblLook w:val="04A0"/>
      </w:tblPr>
      <w:tblGrid>
        <w:gridCol w:w="1852"/>
        <w:gridCol w:w="3183"/>
      </w:tblGrid>
      <w:tr w:rsidR="00B9718B" w:rsidRPr="00BF119D" w:rsidTr="00774FF0">
        <w:tc>
          <w:tcPr>
            <w:tcW w:w="4297" w:type="dxa"/>
            <w:shd w:val="clear" w:color="auto" w:fill="auto"/>
          </w:tcPr>
          <w:p w:rsidR="00B9718B" w:rsidRPr="00BF119D" w:rsidRDefault="00B9718B" w:rsidP="00774FF0">
            <w:pPr>
              <w:autoSpaceDE w:val="0"/>
              <w:autoSpaceDN w:val="0"/>
              <w:adjustRightInd w:val="0"/>
              <w:spacing w:line="240" w:lineRule="exact"/>
              <w:jc w:val="both"/>
              <w:rPr>
                <w:rFonts w:ascii="Arial" w:hAnsi="Arial" w:cs="Arial"/>
                <w:sz w:val="16"/>
                <w:szCs w:val="16"/>
              </w:rPr>
            </w:pPr>
          </w:p>
        </w:tc>
        <w:tc>
          <w:tcPr>
            <w:tcW w:w="5273" w:type="dxa"/>
            <w:shd w:val="clear" w:color="auto" w:fill="auto"/>
          </w:tcPr>
          <w:tbl>
            <w:tblPr>
              <w:tblW w:w="0" w:type="auto"/>
              <w:tblLook w:val="04A0"/>
            </w:tblPr>
            <w:tblGrid>
              <w:gridCol w:w="2967"/>
            </w:tblGrid>
            <w:tr w:rsidR="00B9718B" w:rsidRPr="00BF119D" w:rsidTr="00774FF0">
              <w:tc>
                <w:tcPr>
                  <w:tcW w:w="5042" w:type="dxa"/>
                  <w:shd w:val="clear" w:color="auto" w:fill="auto"/>
                </w:tcPr>
                <w:p w:rsidR="00B9718B" w:rsidRPr="00823D68" w:rsidRDefault="00B9718B" w:rsidP="00B9718B">
                  <w:pPr>
                    <w:tabs>
                      <w:tab w:val="left" w:pos="360"/>
                    </w:tabs>
                    <w:autoSpaceDE w:val="0"/>
                    <w:autoSpaceDN w:val="0"/>
                    <w:adjustRightInd w:val="0"/>
                    <w:spacing w:line="180" w:lineRule="exact"/>
                    <w:jc w:val="center"/>
                    <w:rPr>
                      <w:rFonts w:ascii="Arial" w:hAnsi="Arial" w:cs="Arial"/>
                      <w:bCs/>
                      <w:sz w:val="16"/>
                      <w:szCs w:val="16"/>
                    </w:rPr>
                  </w:pPr>
                  <w:r w:rsidRPr="00823D68">
                    <w:rPr>
                      <w:rFonts w:ascii="Arial" w:hAnsi="Arial" w:cs="Arial"/>
                      <w:bCs/>
                      <w:sz w:val="16"/>
                      <w:szCs w:val="16"/>
                    </w:rPr>
                    <w:t>«Приложение 5</w:t>
                  </w:r>
                </w:p>
                <w:p w:rsidR="00B9718B" w:rsidRPr="00BF119D" w:rsidRDefault="00B9718B" w:rsidP="00B9718B">
                  <w:pPr>
                    <w:autoSpaceDE w:val="0"/>
                    <w:autoSpaceDN w:val="0"/>
                    <w:adjustRightInd w:val="0"/>
                    <w:spacing w:line="180" w:lineRule="exact"/>
                    <w:jc w:val="center"/>
                    <w:outlineLvl w:val="2"/>
                    <w:rPr>
                      <w:rFonts w:ascii="Arial" w:hAnsi="Arial" w:cs="Arial"/>
                      <w:caps/>
                      <w:sz w:val="16"/>
                      <w:szCs w:val="16"/>
                    </w:rPr>
                  </w:pPr>
                  <w:r w:rsidRPr="00823D68">
                    <w:rPr>
                      <w:rFonts w:ascii="Arial" w:hAnsi="Arial" w:cs="Arial"/>
                      <w:sz w:val="16"/>
                      <w:szCs w:val="16"/>
                    </w:rPr>
                    <w:t xml:space="preserve">к муниципальной программе Благодарненского городского округа Ставропольского края </w:t>
                  </w:r>
                  <w:r w:rsidRPr="00823D68">
                    <w:rPr>
                      <w:rFonts w:ascii="Arial" w:hAnsi="Arial" w:cs="Arial"/>
                      <w:b/>
                      <w:bCs/>
                      <w:sz w:val="16"/>
                      <w:szCs w:val="16"/>
                    </w:rPr>
                    <w:t>«</w:t>
                  </w:r>
                  <w:r w:rsidRPr="00823D68">
                    <w:rPr>
                      <w:rFonts w:ascii="Arial" w:hAnsi="Arial" w:cs="Arial"/>
                      <w:sz w:val="16"/>
                      <w:szCs w:val="16"/>
                    </w:rPr>
                    <w:t>Социальная поддержка граждан</w:t>
                  </w:r>
                  <w:r w:rsidRPr="00823D68">
                    <w:rPr>
                      <w:rFonts w:ascii="Arial" w:hAnsi="Arial" w:cs="Arial"/>
                      <w:b/>
                      <w:bCs/>
                      <w:sz w:val="16"/>
                      <w:szCs w:val="16"/>
                    </w:rPr>
                    <w:t>»</w:t>
                  </w:r>
                </w:p>
                <w:p w:rsidR="00B9718B" w:rsidRPr="00BF119D" w:rsidRDefault="00B9718B" w:rsidP="00774FF0">
                  <w:pPr>
                    <w:autoSpaceDE w:val="0"/>
                    <w:autoSpaceDN w:val="0"/>
                    <w:adjustRightInd w:val="0"/>
                    <w:spacing w:line="240" w:lineRule="exact"/>
                    <w:rPr>
                      <w:rFonts w:ascii="Arial" w:hAnsi="Arial" w:cs="Arial"/>
                      <w:sz w:val="16"/>
                      <w:szCs w:val="16"/>
                    </w:rPr>
                  </w:pPr>
                </w:p>
              </w:tc>
            </w:tr>
          </w:tbl>
          <w:p w:rsidR="00B9718B" w:rsidRPr="00BF119D" w:rsidRDefault="00B9718B" w:rsidP="00774FF0">
            <w:pPr>
              <w:autoSpaceDE w:val="0"/>
              <w:autoSpaceDN w:val="0"/>
              <w:adjustRightInd w:val="0"/>
              <w:spacing w:line="240" w:lineRule="exact"/>
              <w:rPr>
                <w:rFonts w:ascii="Arial" w:hAnsi="Arial" w:cs="Arial"/>
                <w:sz w:val="16"/>
                <w:szCs w:val="16"/>
              </w:rPr>
            </w:pPr>
          </w:p>
        </w:tc>
      </w:tr>
    </w:tbl>
    <w:p w:rsidR="00B9718B" w:rsidRPr="00BF119D" w:rsidRDefault="00B9718B" w:rsidP="00B9718B">
      <w:pPr>
        <w:pStyle w:val="ConsTitle"/>
        <w:spacing w:line="240" w:lineRule="exact"/>
        <w:ind w:right="140"/>
        <w:rPr>
          <w:b w:val="0"/>
          <w:bCs w:val="0"/>
          <w:sz w:val="16"/>
          <w:szCs w:val="16"/>
        </w:rPr>
      </w:pPr>
    </w:p>
    <w:p w:rsidR="00B9718B" w:rsidRPr="00BF119D" w:rsidRDefault="00B9718B" w:rsidP="00823D68">
      <w:pPr>
        <w:pStyle w:val="ConsTitle"/>
        <w:spacing w:line="180" w:lineRule="exact"/>
        <w:ind w:right="140"/>
        <w:jc w:val="center"/>
        <w:rPr>
          <w:b w:val="0"/>
          <w:bCs w:val="0"/>
          <w:sz w:val="16"/>
          <w:szCs w:val="16"/>
        </w:rPr>
      </w:pPr>
      <w:r w:rsidRPr="00BF119D">
        <w:rPr>
          <w:b w:val="0"/>
          <w:bCs w:val="0"/>
          <w:sz w:val="16"/>
          <w:szCs w:val="16"/>
        </w:rPr>
        <w:t>ПОДПРОГРАММА</w:t>
      </w:r>
    </w:p>
    <w:p w:rsidR="00B9718B" w:rsidRPr="00BF119D" w:rsidRDefault="00B9718B" w:rsidP="00823D68">
      <w:pPr>
        <w:pStyle w:val="ConsNonformat"/>
        <w:widowControl/>
        <w:snapToGrid w:val="0"/>
        <w:spacing w:line="180" w:lineRule="exact"/>
        <w:ind w:left="34" w:right="34"/>
        <w:jc w:val="center"/>
        <w:rPr>
          <w:rFonts w:ascii="Arial" w:hAnsi="Arial" w:cs="Arial"/>
          <w:bCs/>
          <w:sz w:val="16"/>
          <w:szCs w:val="16"/>
        </w:rPr>
      </w:pPr>
      <w:r w:rsidRPr="00BF119D">
        <w:rPr>
          <w:rFonts w:ascii="Arial" w:hAnsi="Arial" w:cs="Arial"/>
          <w:sz w:val="16"/>
          <w:szCs w:val="16"/>
        </w:rPr>
        <w:t>«Доступная среда»</w:t>
      </w:r>
    </w:p>
    <w:p w:rsidR="00B9718B" w:rsidRPr="00BF119D" w:rsidRDefault="00B9718B" w:rsidP="00823D68">
      <w:pPr>
        <w:pStyle w:val="ConsNonformat"/>
        <w:widowControl/>
        <w:spacing w:line="180" w:lineRule="exact"/>
        <w:ind w:right="140"/>
        <w:jc w:val="center"/>
        <w:rPr>
          <w:rFonts w:ascii="Arial" w:hAnsi="Arial" w:cs="Arial"/>
          <w:sz w:val="16"/>
          <w:szCs w:val="16"/>
        </w:rPr>
      </w:pPr>
    </w:p>
    <w:p w:rsidR="00B9718B" w:rsidRPr="00BF119D" w:rsidRDefault="00B9718B" w:rsidP="00823D68">
      <w:pPr>
        <w:pStyle w:val="ConsNormal"/>
        <w:spacing w:line="180" w:lineRule="exact"/>
        <w:ind w:left="567" w:right="140" w:firstLine="0"/>
        <w:jc w:val="center"/>
        <w:rPr>
          <w:sz w:val="16"/>
          <w:szCs w:val="16"/>
        </w:rPr>
      </w:pPr>
      <w:r w:rsidRPr="00BF119D">
        <w:rPr>
          <w:sz w:val="16"/>
          <w:szCs w:val="16"/>
        </w:rPr>
        <w:t>ПАСПОРТ</w:t>
      </w:r>
    </w:p>
    <w:p w:rsidR="00B9718B" w:rsidRPr="00BF119D" w:rsidRDefault="00B9718B" w:rsidP="00823D68">
      <w:pPr>
        <w:pStyle w:val="ConsTitle"/>
        <w:spacing w:line="180" w:lineRule="exact"/>
        <w:ind w:left="567" w:right="142"/>
        <w:jc w:val="center"/>
        <w:rPr>
          <w:b w:val="0"/>
          <w:bCs w:val="0"/>
          <w:sz w:val="16"/>
          <w:szCs w:val="16"/>
        </w:rPr>
      </w:pPr>
      <w:r w:rsidRPr="00BF119D">
        <w:rPr>
          <w:b w:val="0"/>
          <w:sz w:val="16"/>
          <w:szCs w:val="16"/>
        </w:rPr>
        <w:t xml:space="preserve">подпрограммы «Доступная среда» муниципальной программы </w:t>
      </w:r>
      <w:r w:rsidRPr="00BF119D">
        <w:rPr>
          <w:b w:val="0"/>
          <w:bCs w:val="0"/>
          <w:sz w:val="16"/>
          <w:szCs w:val="16"/>
        </w:rPr>
        <w:t xml:space="preserve">Благодарненского </w:t>
      </w:r>
      <w:r w:rsidRPr="00BF119D">
        <w:rPr>
          <w:b w:val="0"/>
          <w:sz w:val="16"/>
          <w:szCs w:val="16"/>
        </w:rPr>
        <w:t xml:space="preserve">городского округа </w:t>
      </w:r>
      <w:r w:rsidRPr="00BF119D">
        <w:rPr>
          <w:b w:val="0"/>
          <w:bCs w:val="0"/>
          <w:sz w:val="16"/>
          <w:szCs w:val="16"/>
        </w:rPr>
        <w:t>Ставропольского края</w:t>
      </w:r>
      <w:r w:rsidRPr="00BF119D">
        <w:rPr>
          <w:b w:val="0"/>
          <w:sz w:val="16"/>
          <w:szCs w:val="16"/>
        </w:rPr>
        <w:t xml:space="preserve"> </w:t>
      </w:r>
      <w:r w:rsidRPr="00BF119D">
        <w:rPr>
          <w:b w:val="0"/>
          <w:bCs w:val="0"/>
          <w:sz w:val="16"/>
          <w:szCs w:val="16"/>
        </w:rPr>
        <w:t>«Социальная поддержка граждан»</w:t>
      </w:r>
    </w:p>
    <w:p w:rsidR="00B9718B" w:rsidRPr="00BF119D" w:rsidRDefault="00B9718B" w:rsidP="00B9718B">
      <w:pPr>
        <w:pStyle w:val="ConsNonformat"/>
        <w:widowControl/>
        <w:ind w:right="140"/>
        <w:jc w:val="both"/>
        <w:rPr>
          <w:rFonts w:ascii="Arial" w:hAnsi="Arial" w:cs="Arial"/>
          <w:sz w:val="16"/>
          <w:szCs w:val="16"/>
        </w:rPr>
      </w:pPr>
    </w:p>
    <w:tbl>
      <w:tblPr>
        <w:tblW w:w="4962" w:type="dxa"/>
        <w:tblInd w:w="108" w:type="dxa"/>
        <w:tblLayout w:type="fixed"/>
        <w:tblLook w:val="0000"/>
      </w:tblPr>
      <w:tblGrid>
        <w:gridCol w:w="1985"/>
        <w:gridCol w:w="2977"/>
      </w:tblGrid>
      <w:tr w:rsidR="00B9718B" w:rsidRPr="00BF119D" w:rsidTr="00823D68">
        <w:tc>
          <w:tcPr>
            <w:tcW w:w="1985" w:type="dxa"/>
            <w:shd w:val="clear" w:color="auto" w:fill="auto"/>
          </w:tcPr>
          <w:p w:rsidR="00B9718B" w:rsidRPr="00BF119D" w:rsidRDefault="00B9718B" w:rsidP="00774FF0">
            <w:pPr>
              <w:pStyle w:val="ConsNonformat"/>
              <w:widowControl/>
              <w:snapToGrid w:val="0"/>
              <w:ind w:left="34" w:right="-108"/>
              <w:jc w:val="both"/>
              <w:rPr>
                <w:rFonts w:ascii="Arial" w:hAnsi="Arial" w:cs="Arial"/>
                <w:sz w:val="16"/>
                <w:szCs w:val="16"/>
              </w:rPr>
            </w:pPr>
            <w:r w:rsidRPr="00BF119D">
              <w:rPr>
                <w:rFonts w:ascii="Arial" w:hAnsi="Arial" w:cs="Arial"/>
                <w:sz w:val="16"/>
                <w:szCs w:val="16"/>
              </w:rPr>
              <w:t>Наименование</w:t>
            </w:r>
          </w:p>
          <w:p w:rsidR="00B9718B" w:rsidRPr="00BF119D" w:rsidRDefault="00B9718B" w:rsidP="00774FF0">
            <w:pPr>
              <w:pStyle w:val="ConsNonformat"/>
              <w:widowControl/>
              <w:ind w:left="34" w:right="-108"/>
              <w:jc w:val="both"/>
              <w:rPr>
                <w:rFonts w:ascii="Arial" w:hAnsi="Arial" w:cs="Arial"/>
                <w:sz w:val="16"/>
                <w:szCs w:val="16"/>
              </w:rPr>
            </w:pPr>
            <w:r w:rsidRPr="00BF119D">
              <w:rPr>
                <w:rFonts w:ascii="Arial" w:hAnsi="Arial" w:cs="Arial"/>
                <w:sz w:val="16"/>
                <w:szCs w:val="16"/>
              </w:rPr>
              <w:t>подпрограммы</w:t>
            </w:r>
          </w:p>
          <w:p w:rsidR="00B9718B" w:rsidRPr="00BF119D" w:rsidRDefault="00B9718B" w:rsidP="00774FF0">
            <w:pPr>
              <w:pStyle w:val="ConsNonformat"/>
              <w:widowControl/>
              <w:ind w:left="34" w:right="140"/>
              <w:jc w:val="both"/>
              <w:rPr>
                <w:rFonts w:ascii="Arial" w:hAnsi="Arial" w:cs="Arial"/>
                <w:sz w:val="16"/>
                <w:szCs w:val="16"/>
              </w:rPr>
            </w:pPr>
          </w:p>
        </w:tc>
        <w:tc>
          <w:tcPr>
            <w:tcW w:w="2977" w:type="dxa"/>
            <w:shd w:val="clear" w:color="auto" w:fill="auto"/>
          </w:tcPr>
          <w:p w:rsidR="00B9718B" w:rsidRPr="00BF119D" w:rsidRDefault="00B9718B" w:rsidP="00774FF0">
            <w:pPr>
              <w:pStyle w:val="ConsTitle"/>
              <w:ind w:left="34" w:right="142"/>
              <w:jc w:val="both"/>
              <w:rPr>
                <w:b w:val="0"/>
                <w:sz w:val="16"/>
                <w:szCs w:val="16"/>
              </w:rPr>
            </w:pPr>
            <w:r w:rsidRPr="00BF119D">
              <w:rPr>
                <w:b w:val="0"/>
                <w:sz w:val="16"/>
                <w:szCs w:val="16"/>
              </w:rPr>
              <w:t xml:space="preserve">«Доступная среда» муниципальной программы </w:t>
            </w:r>
            <w:r w:rsidRPr="00BF119D">
              <w:rPr>
                <w:b w:val="0"/>
                <w:bCs w:val="0"/>
                <w:sz w:val="16"/>
                <w:szCs w:val="16"/>
              </w:rPr>
              <w:t xml:space="preserve">Благодарненского </w:t>
            </w:r>
            <w:r w:rsidRPr="00BF119D">
              <w:rPr>
                <w:b w:val="0"/>
                <w:sz w:val="16"/>
                <w:szCs w:val="16"/>
              </w:rPr>
              <w:t xml:space="preserve">городского округа </w:t>
            </w:r>
            <w:r w:rsidRPr="00BF119D">
              <w:rPr>
                <w:b w:val="0"/>
                <w:bCs w:val="0"/>
                <w:sz w:val="16"/>
                <w:szCs w:val="16"/>
              </w:rPr>
              <w:t>Ставропольского края</w:t>
            </w:r>
            <w:r w:rsidRPr="00BF119D">
              <w:rPr>
                <w:b w:val="0"/>
                <w:sz w:val="16"/>
                <w:szCs w:val="16"/>
              </w:rPr>
              <w:t xml:space="preserve"> «Социальная поддержка граждан» </w:t>
            </w:r>
          </w:p>
          <w:p w:rsidR="00B9718B" w:rsidRPr="00BF119D" w:rsidRDefault="00B9718B" w:rsidP="00774FF0">
            <w:pPr>
              <w:pStyle w:val="ConsNonformat"/>
              <w:widowControl/>
              <w:ind w:left="34" w:right="34"/>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Ответственный исполнитель подпрограммы</w:t>
            </w:r>
          </w:p>
          <w:p w:rsidR="00B9718B" w:rsidRPr="00BF119D" w:rsidRDefault="00B9718B" w:rsidP="00774FF0">
            <w:pPr>
              <w:pStyle w:val="ConsNonformat"/>
              <w:widowControl/>
              <w:ind w:left="34" w:right="140"/>
              <w:jc w:val="both"/>
              <w:rPr>
                <w:rFonts w:ascii="Arial" w:hAnsi="Arial" w:cs="Arial"/>
                <w:sz w:val="16"/>
                <w:szCs w:val="16"/>
              </w:rPr>
            </w:pPr>
          </w:p>
        </w:tc>
        <w:tc>
          <w:tcPr>
            <w:tcW w:w="2977" w:type="dxa"/>
            <w:shd w:val="clear" w:color="auto" w:fill="auto"/>
          </w:tcPr>
          <w:p w:rsidR="00B9718B" w:rsidRPr="00BF119D" w:rsidRDefault="00B9718B" w:rsidP="00774FF0">
            <w:pPr>
              <w:pStyle w:val="ConsNonformat"/>
              <w:widowControl/>
              <w:snapToGrid w:val="0"/>
              <w:ind w:left="34" w:right="34"/>
              <w:jc w:val="both"/>
              <w:rPr>
                <w:rFonts w:ascii="Arial" w:hAnsi="Arial" w:cs="Arial"/>
                <w:sz w:val="16"/>
                <w:szCs w:val="16"/>
              </w:rPr>
            </w:pPr>
            <w:r w:rsidRPr="00BF119D">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p w:rsidR="00B9718B" w:rsidRPr="00BF119D" w:rsidRDefault="00B9718B" w:rsidP="00774FF0">
            <w:pPr>
              <w:pStyle w:val="ConsNonformat"/>
              <w:widowControl/>
              <w:spacing w:line="240" w:lineRule="exact"/>
              <w:ind w:right="34"/>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Соисполнители подпрограммы</w:t>
            </w:r>
          </w:p>
          <w:p w:rsidR="00B9718B" w:rsidRPr="00BF119D" w:rsidRDefault="00B9718B" w:rsidP="00774FF0">
            <w:pPr>
              <w:pStyle w:val="ConsNonformat"/>
              <w:widowControl/>
              <w:snapToGrid w:val="0"/>
              <w:ind w:right="140"/>
              <w:jc w:val="both"/>
              <w:rPr>
                <w:rFonts w:ascii="Arial" w:hAnsi="Arial" w:cs="Arial"/>
                <w:sz w:val="16"/>
                <w:szCs w:val="16"/>
              </w:rPr>
            </w:pPr>
          </w:p>
          <w:p w:rsidR="00B9718B" w:rsidRPr="00BF119D" w:rsidRDefault="00B9718B" w:rsidP="00774FF0">
            <w:pPr>
              <w:pStyle w:val="ConsNonformat"/>
              <w:widowControl/>
              <w:snapToGrid w:val="0"/>
              <w:ind w:right="140"/>
              <w:jc w:val="both"/>
              <w:rPr>
                <w:rFonts w:ascii="Arial" w:hAnsi="Arial" w:cs="Arial"/>
                <w:sz w:val="16"/>
                <w:szCs w:val="16"/>
              </w:rPr>
            </w:pPr>
          </w:p>
        </w:tc>
        <w:tc>
          <w:tcPr>
            <w:tcW w:w="2977" w:type="dxa"/>
            <w:shd w:val="clear" w:color="auto" w:fill="auto"/>
          </w:tcPr>
          <w:p w:rsidR="00B9718B" w:rsidRPr="00BF119D" w:rsidRDefault="00B9718B" w:rsidP="00774FF0">
            <w:pPr>
              <w:pStyle w:val="ConsNonformat"/>
              <w:widowControl/>
              <w:snapToGrid w:val="0"/>
              <w:ind w:left="34" w:right="34"/>
              <w:jc w:val="both"/>
              <w:rPr>
                <w:rFonts w:ascii="Arial" w:hAnsi="Arial" w:cs="Arial"/>
                <w:sz w:val="16"/>
                <w:szCs w:val="16"/>
              </w:rPr>
            </w:pPr>
            <w:r w:rsidRPr="00BF119D">
              <w:rPr>
                <w:rFonts w:ascii="Arial" w:hAnsi="Arial" w:cs="Arial"/>
                <w:sz w:val="16"/>
                <w:szCs w:val="16"/>
              </w:rPr>
              <w:t>администрация Благодарненского городского округа Ставропольского края</w:t>
            </w:r>
          </w:p>
          <w:p w:rsidR="00B9718B" w:rsidRPr="00BF119D" w:rsidRDefault="00B9718B" w:rsidP="00774FF0">
            <w:pPr>
              <w:pStyle w:val="ConsNonformat"/>
              <w:widowControl/>
              <w:snapToGrid w:val="0"/>
              <w:ind w:right="34"/>
              <w:jc w:val="both"/>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Участники подпрограммы</w:t>
            </w:r>
          </w:p>
          <w:p w:rsidR="00B9718B" w:rsidRPr="00BF119D" w:rsidRDefault="00B9718B" w:rsidP="00774FF0">
            <w:pPr>
              <w:pStyle w:val="ConsNonformat"/>
              <w:widowControl/>
              <w:snapToGrid w:val="0"/>
              <w:ind w:right="140"/>
              <w:jc w:val="both"/>
              <w:rPr>
                <w:rFonts w:ascii="Arial" w:hAnsi="Arial" w:cs="Arial"/>
                <w:sz w:val="16"/>
                <w:szCs w:val="16"/>
              </w:rPr>
            </w:pPr>
          </w:p>
        </w:tc>
        <w:tc>
          <w:tcPr>
            <w:tcW w:w="2977" w:type="dxa"/>
            <w:shd w:val="clear" w:color="auto" w:fill="auto"/>
          </w:tcPr>
          <w:p w:rsidR="00B9718B" w:rsidRPr="00BF119D" w:rsidRDefault="00B9718B" w:rsidP="00774FF0">
            <w:pPr>
              <w:pStyle w:val="ConsNonformat"/>
              <w:widowControl/>
              <w:snapToGrid w:val="0"/>
              <w:ind w:right="34"/>
              <w:jc w:val="both"/>
              <w:rPr>
                <w:rFonts w:ascii="Arial" w:hAnsi="Arial" w:cs="Arial"/>
                <w:sz w:val="16"/>
                <w:szCs w:val="16"/>
              </w:rPr>
            </w:pPr>
            <w:r w:rsidRPr="00BF119D">
              <w:rPr>
                <w:rFonts w:ascii="Arial" w:hAnsi="Arial" w:cs="Arial"/>
                <w:sz w:val="16"/>
                <w:szCs w:val="16"/>
              </w:rPr>
              <w:t>нет</w:t>
            </w:r>
          </w:p>
        </w:tc>
      </w:tr>
      <w:tr w:rsidR="00B9718B" w:rsidRPr="00BF119D" w:rsidTr="00823D68">
        <w:tc>
          <w:tcPr>
            <w:tcW w:w="1985" w:type="dxa"/>
            <w:shd w:val="clear" w:color="auto" w:fill="auto"/>
          </w:tcPr>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Задача подпрограммы</w:t>
            </w:r>
          </w:p>
        </w:tc>
        <w:tc>
          <w:tcPr>
            <w:tcW w:w="2977" w:type="dxa"/>
            <w:shd w:val="clear" w:color="auto" w:fill="auto"/>
          </w:tcPr>
          <w:p w:rsidR="00B9718B" w:rsidRPr="00BF119D" w:rsidRDefault="00B9718B" w:rsidP="00774FF0">
            <w:pPr>
              <w:suppressAutoHyphens/>
              <w:jc w:val="both"/>
              <w:rPr>
                <w:rFonts w:ascii="Arial" w:hAnsi="Arial" w:cs="Arial"/>
                <w:sz w:val="16"/>
                <w:szCs w:val="16"/>
              </w:rPr>
            </w:pPr>
            <w:r w:rsidRPr="00BF119D">
              <w:rPr>
                <w:rFonts w:ascii="Arial" w:hAnsi="Arial" w:cs="Arial"/>
                <w:sz w:val="16"/>
                <w:szCs w:val="16"/>
              </w:rPr>
              <w:t>формирование условий для беспрепятственного доступа инвалидов и других маломобильных групп населения городского округа</w:t>
            </w:r>
          </w:p>
          <w:p w:rsidR="00B9718B" w:rsidRPr="00BF119D" w:rsidRDefault="00B9718B" w:rsidP="00774FF0">
            <w:pPr>
              <w:pStyle w:val="ConsNonformat"/>
              <w:widowControl/>
              <w:snapToGrid w:val="0"/>
              <w:ind w:left="34" w:right="34"/>
              <w:jc w:val="both"/>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Показатель решения</w:t>
            </w:r>
          </w:p>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задачи подпрограммы</w:t>
            </w:r>
          </w:p>
          <w:p w:rsidR="00B9718B" w:rsidRPr="00BF119D" w:rsidRDefault="00B9718B" w:rsidP="00774FF0">
            <w:pPr>
              <w:pStyle w:val="ConsNonformat"/>
              <w:widowControl/>
              <w:ind w:left="34" w:right="140"/>
              <w:jc w:val="both"/>
              <w:rPr>
                <w:rFonts w:ascii="Arial" w:hAnsi="Arial" w:cs="Arial"/>
                <w:sz w:val="16"/>
                <w:szCs w:val="16"/>
              </w:rPr>
            </w:pPr>
          </w:p>
        </w:tc>
        <w:tc>
          <w:tcPr>
            <w:tcW w:w="2977" w:type="dxa"/>
            <w:shd w:val="clear" w:color="auto" w:fill="auto"/>
          </w:tcPr>
          <w:p w:rsidR="00B9718B" w:rsidRPr="00BF119D" w:rsidRDefault="00B9718B" w:rsidP="00774FF0">
            <w:pPr>
              <w:pStyle w:val="ConsNonformat"/>
              <w:widowControl/>
              <w:snapToGrid w:val="0"/>
              <w:ind w:left="34" w:right="34"/>
              <w:jc w:val="both"/>
              <w:rPr>
                <w:rFonts w:ascii="Arial" w:hAnsi="Arial" w:cs="Arial"/>
                <w:sz w:val="16"/>
                <w:szCs w:val="16"/>
              </w:rPr>
            </w:pPr>
            <w:r w:rsidRPr="00BF119D">
              <w:rPr>
                <w:rFonts w:ascii="Arial" w:hAnsi="Arial" w:cs="Arial"/>
                <w:sz w:val="16"/>
                <w:szCs w:val="16"/>
              </w:rPr>
              <w:t>доля муниципальных объектов, которые реализуют программы физкультурно-спортивной направленности, доступных для инвалидов и других маломобильных групп населения, в общем количестве муниципальных учреждений, которые реализуют программы физкультурно-спортивной направленности</w:t>
            </w:r>
          </w:p>
          <w:p w:rsidR="00B9718B" w:rsidRPr="00BF119D" w:rsidRDefault="00B9718B" w:rsidP="00774FF0">
            <w:pPr>
              <w:pStyle w:val="ConsNonformat"/>
              <w:widowControl/>
              <w:snapToGrid w:val="0"/>
              <w:ind w:left="34" w:right="34"/>
              <w:jc w:val="both"/>
              <w:rPr>
                <w:rFonts w:ascii="Arial" w:hAnsi="Arial" w:cs="Arial"/>
                <w:sz w:val="16"/>
                <w:szCs w:val="16"/>
              </w:rPr>
            </w:pPr>
            <w:r w:rsidRPr="00BF119D">
              <w:rPr>
                <w:rFonts w:ascii="Arial" w:hAnsi="Arial" w:cs="Arial"/>
                <w:sz w:val="16"/>
                <w:szCs w:val="16"/>
              </w:rPr>
              <w:t>доля муниципальных объектов в сфере культуры, доступных для инвалидов и других маломобильных групп населения, в общем количестве муниципальных учреждений в сфере культуры городского округа</w:t>
            </w:r>
          </w:p>
          <w:p w:rsidR="00B9718B" w:rsidRPr="00BF119D" w:rsidRDefault="00B9718B" w:rsidP="00774FF0">
            <w:pPr>
              <w:pStyle w:val="ConsNonformat"/>
              <w:widowControl/>
              <w:snapToGrid w:val="0"/>
              <w:ind w:left="34" w:right="34"/>
              <w:jc w:val="both"/>
              <w:rPr>
                <w:rFonts w:ascii="Arial" w:hAnsi="Arial" w:cs="Arial"/>
                <w:sz w:val="16"/>
                <w:szCs w:val="16"/>
              </w:rPr>
            </w:pPr>
          </w:p>
          <w:p w:rsidR="00B9718B" w:rsidRPr="00BF119D" w:rsidRDefault="00B9718B" w:rsidP="00774FF0">
            <w:pPr>
              <w:pStyle w:val="ConsNonformat"/>
              <w:widowControl/>
              <w:snapToGrid w:val="0"/>
              <w:ind w:left="34" w:right="34"/>
              <w:jc w:val="both"/>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Сроки реализации</w:t>
            </w:r>
          </w:p>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 xml:space="preserve">подпрограммы </w:t>
            </w:r>
          </w:p>
          <w:p w:rsidR="00B9718B" w:rsidRPr="00BF119D" w:rsidRDefault="00B9718B" w:rsidP="00774FF0">
            <w:pPr>
              <w:pStyle w:val="ConsNonformat"/>
              <w:widowControl/>
              <w:snapToGrid w:val="0"/>
              <w:ind w:left="34" w:right="140"/>
              <w:jc w:val="both"/>
              <w:rPr>
                <w:rFonts w:ascii="Arial" w:hAnsi="Arial" w:cs="Arial"/>
                <w:sz w:val="16"/>
                <w:szCs w:val="16"/>
              </w:rPr>
            </w:pPr>
          </w:p>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 xml:space="preserve">Объемы и источники финансового обеспечения </w:t>
            </w:r>
          </w:p>
          <w:p w:rsidR="00B9718B" w:rsidRPr="00BF119D" w:rsidRDefault="00B9718B" w:rsidP="00774FF0">
            <w:pPr>
              <w:pStyle w:val="ConsNonformat"/>
              <w:widowControl/>
              <w:snapToGrid w:val="0"/>
              <w:ind w:right="140"/>
              <w:jc w:val="both"/>
              <w:rPr>
                <w:rFonts w:ascii="Arial" w:hAnsi="Arial" w:cs="Arial"/>
                <w:sz w:val="16"/>
                <w:szCs w:val="16"/>
              </w:rPr>
            </w:pPr>
            <w:r w:rsidRPr="00BF119D">
              <w:rPr>
                <w:rFonts w:ascii="Arial" w:hAnsi="Arial" w:cs="Arial"/>
                <w:sz w:val="16"/>
                <w:szCs w:val="16"/>
              </w:rPr>
              <w:t>подпрограммы</w:t>
            </w:r>
          </w:p>
        </w:tc>
        <w:tc>
          <w:tcPr>
            <w:tcW w:w="2977" w:type="dxa"/>
            <w:shd w:val="clear" w:color="auto" w:fill="auto"/>
          </w:tcPr>
          <w:p w:rsidR="00B9718B" w:rsidRPr="00BF119D" w:rsidRDefault="00B9718B" w:rsidP="00774FF0">
            <w:pPr>
              <w:suppressAutoHyphens/>
              <w:autoSpaceDE w:val="0"/>
              <w:snapToGrid w:val="0"/>
              <w:ind w:left="34" w:right="34"/>
              <w:jc w:val="both"/>
              <w:rPr>
                <w:rFonts w:ascii="Arial" w:hAnsi="Arial" w:cs="Arial"/>
                <w:sz w:val="16"/>
                <w:szCs w:val="16"/>
              </w:rPr>
            </w:pPr>
            <w:r w:rsidRPr="00BF119D">
              <w:rPr>
                <w:rFonts w:ascii="Arial" w:hAnsi="Arial" w:cs="Arial"/>
                <w:sz w:val="16"/>
                <w:szCs w:val="16"/>
              </w:rPr>
              <w:t>2018 год</w:t>
            </w:r>
          </w:p>
          <w:p w:rsidR="00B9718B" w:rsidRPr="00BF119D" w:rsidRDefault="00B9718B" w:rsidP="00774FF0">
            <w:pPr>
              <w:suppressAutoHyphens/>
              <w:autoSpaceDE w:val="0"/>
              <w:snapToGrid w:val="0"/>
              <w:ind w:right="34"/>
              <w:jc w:val="both"/>
              <w:rPr>
                <w:rFonts w:ascii="Arial" w:hAnsi="Arial" w:cs="Arial"/>
                <w:sz w:val="16"/>
                <w:szCs w:val="16"/>
              </w:rPr>
            </w:pPr>
          </w:p>
          <w:p w:rsidR="00B9718B" w:rsidRPr="00BF119D" w:rsidRDefault="00B9718B" w:rsidP="00774FF0">
            <w:pPr>
              <w:suppressAutoHyphens/>
              <w:autoSpaceDE w:val="0"/>
              <w:snapToGrid w:val="0"/>
              <w:ind w:right="34"/>
              <w:jc w:val="both"/>
              <w:rPr>
                <w:rFonts w:ascii="Arial" w:hAnsi="Arial" w:cs="Arial"/>
                <w:sz w:val="16"/>
                <w:szCs w:val="16"/>
              </w:rPr>
            </w:pP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общий объем финансирования мероприятий подпрограммы составит 792,41 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792,41 тыс. рублей,</w:t>
            </w: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по источникам финансирования:</w:t>
            </w: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краевого бюджета: 230,00 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230,00 тыс. рублей,</w:t>
            </w:r>
          </w:p>
          <w:p w:rsidR="00B9718B" w:rsidRPr="00BF119D" w:rsidRDefault="00B9718B" w:rsidP="00774FF0">
            <w:pPr>
              <w:suppressAutoHyphens/>
              <w:autoSpaceDE w:val="0"/>
              <w:snapToGrid w:val="0"/>
              <w:ind w:left="34" w:right="34" w:firstLine="283"/>
              <w:jc w:val="both"/>
              <w:rPr>
                <w:rFonts w:ascii="Arial" w:hAnsi="Arial" w:cs="Arial"/>
                <w:sz w:val="16"/>
                <w:szCs w:val="16"/>
              </w:rPr>
            </w:pPr>
          </w:p>
          <w:p w:rsidR="00B9718B" w:rsidRPr="00BF119D" w:rsidRDefault="00B9718B" w:rsidP="00774FF0">
            <w:pPr>
              <w:suppressAutoHyphens/>
              <w:autoSpaceDE w:val="0"/>
              <w:snapToGrid w:val="0"/>
              <w:ind w:right="34"/>
              <w:jc w:val="both"/>
              <w:rPr>
                <w:rFonts w:ascii="Arial" w:hAnsi="Arial" w:cs="Arial"/>
                <w:sz w:val="16"/>
                <w:szCs w:val="16"/>
              </w:rPr>
            </w:pPr>
            <w:r w:rsidRPr="00BF119D">
              <w:rPr>
                <w:rFonts w:ascii="Arial" w:hAnsi="Arial" w:cs="Arial"/>
                <w:sz w:val="16"/>
                <w:szCs w:val="16"/>
              </w:rPr>
              <w:t>за счет средств местного бюджета: 562,41 тыс. рублей, в том числе по годам:</w:t>
            </w:r>
          </w:p>
          <w:p w:rsidR="00B9718B" w:rsidRPr="00BF119D" w:rsidRDefault="00B9718B" w:rsidP="00774FF0">
            <w:pPr>
              <w:suppressAutoHyphens/>
              <w:autoSpaceDE w:val="0"/>
              <w:snapToGrid w:val="0"/>
              <w:ind w:left="34" w:right="34" w:firstLine="283"/>
              <w:jc w:val="both"/>
              <w:rPr>
                <w:rFonts w:ascii="Arial" w:hAnsi="Arial" w:cs="Arial"/>
                <w:sz w:val="16"/>
                <w:szCs w:val="16"/>
              </w:rPr>
            </w:pPr>
            <w:r w:rsidRPr="00BF119D">
              <w:rPr>
                <w:rFonts w:ascii="Arial" w:hAnsi="Arial" w:cs="Arial"/>
                <w:sz w:val="16"/>
                <w:szCs w:val="16"/>
              </w:rPr>
              <w:t>в 2018 году – 562,41 тыс. рублей.</w:t>
            </w:r>
          </w:p>
          <w:p w:rsidR="00B9718B" w:rsidRPr="00BF119D" w:rsidRDefault="00B9718B" w:rsidP="00774FF0">
            <w:pPr>
              <w:suppressAutoHyphens/>
              <w:autoSpaceDE w:val="0"/>
              <w:ind w:left="34" w:right="-108" w:firstLine="283"/>
              <w:jc w:val="both"/>
              <w:rPr>
                <w:rFonts w:ascii="Arial" w:hAnsi="Arial" w:cs="Arial"/>
                <w:sz w:val="16"/>
                <w:szCs w:val="16"/>
              </w:rPr>
            </w:pPr>
          </w:p>
        </w:tc>
      </w:tr>
      <w:tr w:rsidR="00B9718B" w:rsidRPr="00BF119D" w:rsidTr="00823D68">
        <w:tc>
          <w:tcPr>
            <w:tcW w:w="1985" w:type="dxa"/>
            <w:shd w:val="clear" w:color="auto" w:fill="auto"/>
          </w:tcPr>
          <w:p w:rsidR="00B9718B" w:rsidRPr="00BF119D" w:rsidRDefault="00B9718B" w:rsidP="00774FF0">
            <w:pPr>
              <w:pStyle w:val="ConsNonformat"/>
              <w:widowControl/>
              <w:snapToGrid w:val="0"/>
              <w:ind w:left="34" w:right="140"/>
              <w:jc w:val="both"/>
              <w:rPr>
                <w:rFonts w:ascii="Arial" w:hAnsi="Arial" w:cs="Arial"/>
                <w:sz w:val="16"/>
                <w:szCs w:val="16"/>
              </w:rPr>
            </w:pPr>
            <w:r w:rsidRPr="00BF119D">
              <w:rPr>
                <w:rFonts w:ascii="Arial" w:hAnsi="Arial" w:cs="Arial"/>
                <w:sz w:val="16"/>
                <w:szCs w:val="16"/>
              </w:rPr>
              <w:t xml:space="preserve">Ожидаемый конечный результат реализации подпрограммы </w:t>
            </w:r>
          </w:p>
        </w:tc>
        <w:tc>
          <w:tcPr>
            <w:tcW w:w="2977" w:type="dxa"/>
            <w:shd w:val="clear" w:color="auto" w:fill="auto"/>
          </w:tcPr>
          <w:p w:rsidR="00B9718B" w:rsidRPr="00BF119D" w:rsidRDefault="00B9718B" w:rsidP="00774FF0">
            <w:pPr>
              <w:pStyle w:val="ConsNonformat"/>
              <w:widowControl/>
              <w:snapToGrid w:val="0"/>
              <w:ind w:right="34"/>
              <w:jc w:val="both"/>
              <w:rPr>
                <w:rFonts w:ascii="Arial" w:hAnsi="Arial" w:cs="Arial"/>
                <w:sz w:val="16"/>
                <w:szCs w:val="16"/>
              </w:rPr>
            </w:pPr>
            <w:r w:rsidRPr="00BF119D">
              <w:rPr>
                <w:rFonts w:ascii="Arial" w:hAnsi="Arial" w:cs="Arial"/>
                <w:sz w:val="16"/>
                <w:szCs w:val="16"/>
              </w:rPr>
              <w:t>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tc>
      </w:tr>
    </w:tbl>
    <w:p w:rsidR="00B9718B" w:rsidRPr="00BF119D" w:rsidRDefault="00B9718B" w:rsidP="00B9718B">
      <w:pPr>
        <w:pStyle w:val="ConsNonformat"/>
        <w:widowControl/>
        <w:snapToGrid w:val="0"/>
        <w:ind w:right="34"/>
        <w:rPr>
          <w:rFonts w:ascii="Arial" w:hAnsi="Arial" w:cs="Arial"/>
          <w:sz w:val="16"/>
          <w:szCs w:val="16"/>
        </w:rPr>
      </w:pPr>
    </w:p>
    <w:p w:rsidR="00B9718B" w:rsidRPr="00BF119D" w:rsidRDefault="00B9718B" w:rsidP="00B9718B">
      <w:pPr>
        <w:pStyle w:val="ConsNonformat"/>
        <w:widowControl/>
        <w:snapToGrid w:val="0"/>
        <w:ind w:left="34" w:right="34"/>
        <w:jc w:val="center"/>
        <w:rPr>
          <w:rFonts w:ascii="Arial" w:hAnsi="Arial" w:cs="Arial"/>
          <w:sz w:val="16"/>
          <w:szCs w:val="16"/>
        </w:rPr>
      </w:pPr>
      <w:r w:rsidRPr="00BF119D">
        <w:rPr>
          <w:rFonts w:ascii="Arial" w:hAnsi="Arial" w:cs="Arial"/>
          <w:sz w:val="16"/>
          <w:szCs w:val="16"/>
        </w:rPr>
        <w:t>Характеристика основных мероприятий подпрограммы</w:t>
      </w:r>
    </w:p>
    <w:p w:rsidR="00B9718B" w:rsidRPr="00BF119D" w:rsidRDefault="00B9718B" w:rsidP="00B9718B">
      <w:pPr>
        <w:spacing w:line="240" w:lineRule="exact"/>
        <w:jc w:val="center"/>
        <w:rPr>
          <w:rFonts w:ascii="Arial" w:hAnsi="Arial" w:cs="Arial"/>
          <w:sz w:val="16"/>
          <w:szCs w:val="16"/>
        </w:rPr>
      </w:pPr>
    </w:p>
    <w:p w:rsidR="00B9718B" w:rsidRPr="00BF119D" w:rsidRDefault="00B9718B" w:rsidP="00B9718B">
      <w:pPr>
        <w:jc w:val="both"/>
        <w:rPr>
          <w:rFonts w:ascii="Arial" w:hAnsi="Arial" w:cs="Arial"/>
          <w:sz w:val="16"/>
          <w:szCs w:val="16"/>
        </w:rPr>
      </w:pPr>
      <w:r w:rsidRPr="00BF119D">
        <w:rPr>
          <w:rFonts w:ascii="Arial" w:hAnsi="Arial" w:cs="Arial"/>
          <w:sz w:val="16"/>
          <w:szCs w:val="16"/>
        </w:rPr>
        <w:t xml:space="preserve">        Подпрограммой предусмотрена реализация следующего основного мероприятия: </w:t>
      </w:r>
    </w:p>
    <w:p w:rsidR="00B9718B" w:rsidRPr="00BF119D" w:rsidRDefault="00B9718B" w:rsidP="00B9718B">
      <w:pPr>
        <w:ind w:firstLine="57"/>
        <w:jc w:val="both"/>
        <w:rPr>
          <w:rFonts w:ascii="Arial" w:hAnsi="Arial" w:cs="Arial"/>
          <w:sz w:val="16"/>
          <w:szCs w:val="16"/>
        </w:rPr>
      </w:pPr>
      <w:r w:rsidRPr="00BF119D">
        <w:rPr>
          <w:rFonts w:ascii="Arial" w:hAnsi="Arial" w:cs="Arial"/>
          <w:sz w:val="16"/>
          <w:szCs w:val="16"/>
        </w:rPr>
        <w:t xml:space="preserve">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 в частности:</w:t>
      </w:r>
    </w:p>
    <w:p w:rsidR="00B9718B" w:rsidRPr="00BF119D" w:rsidRDefault="00B9718B" w:rsidP="00B9718B">
      <w:pPr>
        <w:ind w:firstLine="170"/>
        <w:jc w:val="both"/>
        <w:rPr>
          <w:rFonts w:ascii="Arial" w:hAnsi="Arial" w:cs="Arial"/>
          <w:sz w:val="16"/>
          <w:szCs w:val="16"/>
        </w:rPr>
      </w:pPr>
      <w:r w:rsidRPr="00BF119D">
        <w:rPr>
          <w:rFonts w:ascii="Arial" w:hAnsi="Arial" w:cs="Arial"/>
          <w:sz w:val="16"/>
          <w:szCs w:val="16"/>
        </w:rPr>
        <w:t xml:space="preserve">       оборудование средствами доступности здания муниципального автономного учреждения «Физкультурно-оздоровительный комплекс «Колос», расположенного по адресу: г. Благодарный, ул. Первомайская, д. 35 «Б», всего на сумму 299,40 тыс. рублей, из них:</w:t>
      </w:r>
    </w:p>
    <w:p w:rsidR="00B9718B" w:rsidRPr="00BF119D" w:rsidRDefault="00B9718B" w:rsidP="00B9718B">
      <w:pPr>
        <w:ind w:firstLine="709"/>
        <w:jc w:val="both"/>
        <w:rPr>
          <w:rFonts w:ascii="Arial" w:hAnsi="Arial" w:cs="Arial"/>
          <w:sz w:val="16"/>
          <w:szCs w:val="16"/>
        </w:rPr>
      </w:pPr>
      <w:r w:rsidRPr="00BF119D">
        <w:rPr>
          <w:rFonts w:ascii="Arial" w:hAnsi="Arial" w:cs="Arial"/>
          <w:sz w:val="16"/>
          <w:szCs w:val="16"/>
        </w:rPr>
        <w:t>209,40 тыс. рублей – средства местного бюджета;</w:t>
      </w:r>
    </w:p>
    <w:p w:rsidR="00B9718B" w:rsidRPr="00BF119D" w:rsidRDefault="00B9718B" w:rsidP="00B9718B">
      <w:pPr>
        <w:ind w:firstLine="709"/>
        <w:jc w:val="both"/>
        <w:rPr>
          <w:rFonts w:ascii="Arial" w:hAnsi="Arial" w:cs="Arial"/>
          <w:sz w:val="16"/>
          <w:szCs w:val="16"/>
        </w:rPr>
      </w:pPr>
      <w:r w:rsidRPr="00BF119D">
        <w:rPr>
          <w:rFonts w:ascii="Arial" w:hAnsi="Arial" w:cs="Arial"/>
          <w:sz w:val="16"/>
          <w:szCs w:val="16"/>
        </w:rPr>
        <w:t>90,00 тыс. рублей – средства краевого бюджета;</w:t>
      </w:r>
    </w:p>
    <w:p w:rsidR="00B9718B" w:rsidRPr="00BF119D" w:rsidRDefault="00B9718B" w:rsidP="00B9718B">
      <w:pPr>
        <w:ind w:firstLine="720"/>
        <w:jc w:val="both"/>
        <w:rPr>
          <w:rFonts w:ascii="Arial" w:hAnsi="Arial" w:cs="Arial"/>
          <w:sz w:val="16"/>
          <w:szCs w:val="16"/>
        </w:rPr>
      </w:pPr>
      <w:r w:rsidRPr="00BF119D">
        <w:rPr>
          <w:rFonts w:ascii="Arial" w:hAnsi="Arial" w:cs="Arial"/>
          <w:sz w:val="16"/>
          <w:szCs w:val="16"/>
        </w:rPr>
        <w:t>оборудование средствами доступности здания муниципального бюджетного учреждения культуры «Благодарненский центр культуры и досуга», расположенного по адресу: г. Благодарный, ул. Комсомольская, д. 16, всего на сумму 493,01 тыс. рублей, из них:</w:t>
      </w:r>
    </w:p>
    <w:p w:rsidR="00B9718B" w:rsidRPr="00BF119D" w:rsidRDefault="00B9718B" w:rsidP="00B9718B">
      <w:pPr>
        <w:ind w:firstLine="709"/>
        <w:jc w:val="both"/>
        <w:rPr>
          <w:rFonts w:ascii="Arial" w:hAnsi="Arial" w:cs="Arial"/>
          <w:sz w:val="16"/>
          <w:szCs w:val="16"/>
        </w:rPr>
      </w:pPr>
      <w:r w:rsidRPr="00BF119D">
        <w:rPr>
          <w:rFonts w:ascii="Arial" w:hAnsi="Arial" w:cs="Arial"/>
          <w:sz w:val="16"/>
          <w:szCs w:val="16"/>
        </w:rPr>
        <w:t>353,01 тыс. рублей – средства местного бюджета;</w:t>
      </w:r>
    </w:p>
    <w:p w:rsidR="00B9718B" w:rsidRPr="00BF119D" w:rsidRDefault="00B9718B" w:rsidP="00B9718B">
      <w:pPr>
        <w:ind w:firstLine="709"/>
        <w:jc w:val="both"/>
        <w:rPr>
          <w:rFonts w:ascii="Arial" w:hAnsi="Arial" w:cs="Arial"/>
          <w:sz w:val="16"/>
          <w:szCs w:val="16"/>
        </w:rPr>
      </w:pPr>
      <w:r w:rsidRPr="00BF119D">
        <w:rPr>
          <w:rFonts w:ascii="Arial" w:hAnsi="Arial" w:cs="Arial"/>
          <w:sz w:val="16"/>
          <w:szCs w:val="16"/>
        </w:rPr>
        <w:t xml:space="preserve">140,00 тыс. рублей – средства краевого бюджета. </w:t>
      </w:r>
    </w:p>
    <w:p w:rsidR="00B9718B" w:rsidRPr="00BF119D" w:rsidRDefault="00B9718B" w:rsidP="00B9718B">
      <w:pPr>
        <w:pStyle w:val="ConsNonformat"/>
        <w:widowControl/>
        <w:snapToGrid w:val="0"/>
        <w:ind w:right="34"/>
        <w:jc w:val="both"/>
        <w:rPr>
          <w:rFonts w:ascii="Arial" w:hAnsi="Arial" w:cs="Arial"/>
          <w:sz w:val="16"/>
          <w:szCs w:val="16"/>
        </w:rPr>
      </w:pPr>
      <w:r w:rsidRPr="00BF119D">
        <w:rPr>
          <w:rFonts w:ascii="Arial" w:hAnsi="Arial" w:cs="Arial"/>
          <w:sz w:val="16"/>
          <w:szCs w:val="16"/>
        </w:rPr>
        <w:t xml:space="preserve">          Непосредственным результатом реализации основных мероприятий подпрограммы станет: увеличение доли муниципальных объектов социальной инфраструктуры в приоритетных сферах жизнедеятельности, доступных для инвалидов и других маломобильных групп населения, в общем количестве муниципальных учреждений в приоритетных сферах жизнедеятельности городского округа с 43,0 процентов в 2017 году до 45,0 процентов в 2018 году.</w:t>
      </w:r>
    </w:p>
    <w:p w:rsidR="00B9718B" w:rsidRPr="00BF119D" w:rsidRDefault="00B9718B" w:rsidP="00B9718B">
      <w:pPr>
        <w:pStyle w:val="ConsNonformat"/>
        <w:widowControl/>
        <w:snapToGrid w:val="0"/>
        <w:ind w:right="34" w:firstLine="709"/>
        <w:jc w:val="both"/>
        <w:rPr>
          <w:rFonts w:ascii="Arial" w:hAnsi="Arial" w:cs="Arial"/>
          <w:sz w:val="16"/>
          <w:szCs w:val="16"/>
        </w:rPr>
      </w:pPr>
      <w:r w:rsidRPr="00BF119D">
        <w:rPr>
          <w:rFonts w:ascii="Arial" w:hAnsi="Arial" w:cs="Arial"/>
          <w:sz w:val="16"/>
          <w:szCs w:val="16"/>
        </w:rPr>
        <w:t>Основные мероприятия подпрограммы приведены в приложении 2 к Программе».</w:t>
      </w:r>
    </w:p>
    <w:p w:rsidR="00B9718B" w:rsidRPr="00BF119D" w:rsidRDefault="00B9718B" w:rsidP="00B9718B">
      <w:pPr>
        <w:pStyle w:val="ConsNonformat"/>
        <w:widowControl/>
        <w:snapToGrid w:val="0"/>
        <w:ind w:right="34"/>
        <w:jc w:val="both"/>
        <w:rPr>
          <w:rFonts w:ascii="Arial" w:hAnsi="Arial" w:cs="Arial"/>
          <w:sz w:val="16"/>
          <w:szCs w:val="16"/>
        </w:rPr>
      </w:pPr>
    </w:p>
    <w:p w:rsidR="00823D68" w:rsidRPr="00594030" w:rsidRDefault="00823D68" w:rsidP="00823D68">
      <w:pPr>
        <w:tabs>
          <w:tab w:val="left" w:pos="7230"/>
        </w:tabs>
        <w:ind w:firstLine="142"/>
        <w:jc w:val="center"/>
        <w:rPr>
          <w:rFonts w:ascii="Arial" w:hAnsi="Arial" w:cs="Arial"/>
          <w:b/>
          <w:sz w:val="16"/>
          <w:szCs w:val="16"/>
        </w:rPr>
      </w:pPr>
      <w:r w:rsidRPr="00594030">
        <w:rPr>
          <w:rFonts w:ascii="Arial" w:hAnsi="Arial" w:cs="Arial"/>
          <w:b/>
          <w:sz w:val="16"/>
          <w:szCs w:val="16"/>
        </w:rPr>
        <w:t>ПОСТАНОВЛЕНИЕ</w:t>
      </w:r>
    </w:p>
    <w:p w:rsidR="00823D68" w:rsidRDefault="00823D68" w:rsidP="00823D68">
      <w:pPr>
        <w:ind w:firstLine="142"/>
        <w:jc w:val="center"/>
        <w:rPr>
          <w:rFonts w:ascii="Arial" w:hAnsi="Arial" w:cs="Arial"/>
          <w:b/>
          <w:sz w:val="16"/>
          <w:szCs w:val="16"/>
        </w:rPr>
      </w:pPr>
      <w:r w:rsidRPr="00594030">
        <w:rPr>
          <w:rFonts w:ascii="Arial" w:hAnsi="Arial" w:cs="Arial"/>
          <w:b/>
          <w:sz w:val="16"/>
          <w:szCs w:val="16"/>
        </w:rPr>
        <w:t>АДМИНИСТРАЦИИ БЛАГОДАРНЕНСКОГО ГОРОДСКОГО ОКРУГА  СТАВРОПОЛЬСКОГО КРАЯ</w:t>
      </w:r>
    </w:p>
    <w:p w:rsidR="00823D68" w:rsidRPr="00594030" w:rsidRDefault="00823D68" w:rsidP="00823D68">
      <w:pPr>
        <w:ind w:firstLine="142"/>
        <w:jc w:val="center"/>
        <w:rPr>
          <w:rFonts w:ascii="Arial" w:hAnsi="Arial" w:cs="Arial"/>
          <w:b/>
          <w:sz w:val="16"/>
          <w:szCs w:val="16"/>
        </w:rPr>
      </w:pPr>
    </w:p>
    <w:tbl>
      <w:tblPr>
        <w:tblW w:w="0" w:type="auto"/>
        <w:tblInd w:w="108" w:type="dxa"/>
        <w:tblLook w:val="04A0"/>
      </w:tblPr>
      <w:tblGrid>
        <w:gridCol w:w="425"/>
        <w:gridCol w:w="1702"/>
        <w:gridCol w:w="1765"/>
        <w:gridCol w:w="484"/>
        <w:gridCol w:w="551"/>
      </w:tblGrid>
      <w:tr w:rsidR="00823D68" w:rsidRPr="00594030" w:rsidTr="00823D68">
        <w:trPr>
          <w:trHeight w:val="80"/>
        </w:trPr>
        <w:tc>
          <w:tcPr>
            <w:tcW w:w="425" w:type="dxa"/>
          </w:tcPr>
          <w:p w:rsidR="00823D68" w:rsidRPr="00594030" w:rsidRDefault="00823D68" w:rsidP="00823D68">
            <w:pPr>
              <w:widowControl w:val="0"/>
              <w:autoSpaceDE w:val="0"/>
              <w:autoSpaceDN w:val="0"/>
              <w:adjustRightInd w:val="0"/>
              <w:jc w:val="both"/>
              <w:rPr>
                <w:rFonts w:ascii="Arial" w:hAnsi="Arial" w:cs="Arial"/>
                <w:sz w:val="16"/>
                <w:szCs w:val="16"/>
                <w:lang w:eastAsia="en-US"/>
              </w:rPr>
            </w:pPr>
            <w:r w:rsidRPr="00594030">
              <w:rPr>
                <w:rFonts w:ascii="Arial" w:hAnsi="Arial" w:cs="Arial"/>
                <w:sz w:val="16"/>
                <w:szCs w:val="16"/>
                <w:lang w:eastAsia="en-US"/>
              </w:rPr>
              <w:t>09</w:t>
            </w:r>
          </w:p>
        </w:tc>
        <w:tc>
          <w:tcPr>
            <w:tcW w:w="1702" w:type="dxa"/>
            <w:hideMark/>
          </w:tcPr>
          <w:p w:rsidR="00823D68" w:rsidRPr="00594030" w:rsidRDefault="00823D68" w:rsidP="00774FF0">
            <w:pPr>
              <w:widowControl w:val="0"/>
              <w:autoSpaceDE w:val="0"/>
              <w:autoSpaceDN w:val="0"/>
              <w:adjustRightInd w:val="0"/>
              <w:ind w:firstLine="142"/>
              <w:jc w:val="both"/>
              <w:rPr>
                <w:rFonts w:ascii="Arial" w:hAnsi="Arial" w:cs="Arial"/>
                <w:sz w:val="16"/>
                <w:szCs w:val="16"/>
                <w:lang w:eastAsia="en-US"/>
              </w:rPr>
            </w:pPr>
            <w:r w:rsidRPr="00594030">
              <w:rPr>
                <w:rFonts w:ascii="Arial" w:hAnsi="Arial" w:cs="Arial"/>
                <w:sz w:val="16"/>
                <w:szCs w:val="16"/>
                <w:lang w:eastAsia="en-US"/>
              </w:rPr>
              <w:t>июня   2018  года</w:t>
            </w:r>
          </w:p>
        </w:tc>
        <w:tc>
          <w:tcPr>
            <w:tcW w:w="1765" w:type="dxa"/>
            <w:hideMark/>
          </w:tcPr>
          <w:p w:rsidR="00823D68" w:rsidRPr="00594030" w:rsidRDefault="00823D68" w:rsidP="00774FF0">
            <w:pPr>
              <w:widowControl w:val="0"/>
              <w:autoSpaceDE w:val="0"/>
              <w:autoSpaceDN w:val="0"/>
              <w:adjustRightInd w:val="0"/>
              <w:ind w:firstLine="142"/>
              <w:jc w:val="center"/>
              <w:rPr>
                <w:rFonts w:ascii="Arial" w:hAnsi="Arial" w:cs="Arial"/>
                <w:sz w:val="16"/>
                <w:szCs w:val="16"/>
                <w:lang w:eastAsia="en-US"/>
              </w:rPr>
            </w:pPr>
            <w:r w:rsidRPr="00594030">
              <w:rPr>
                <w:rFonts w:ascii="Arial" w:hAnsi="Arial" w:cs="Arial"/>
                <w:sz w:val="16"/>
                <w:szCs w:val="16"/>
                <w:lang w:eastAsia="en-US"/>
              </w:rPr>
              <w:t>г. Благодарный</w:t>
            </w:r>
          </w:p>
        </w:tc>
        <w:tc>
          <w:tcPr>
            <w:tcW w:w="484" w:type="dxa"/>
            <w:hideMark/>
          </w:tcPr>
          <w:p w:rsidR="00823D68" w:rsidRPr="00594030" w:rsidRDefault="00823D68" w:rsidP="00774FF0">
            <w:pPr>
              <w:widowControl w:val="0"/>
              <w:autoSpaceDE w:val="0"/>
              <w:autoSpaceDN w:val="0"/>
              <w:adjustRightInd w:val="0"/>
              <w:ind w:firstLine="142"/>
              <w:jc w:val="right"/>
              <w:rPr>
                <w:rFonts w:ascii="Arial" w:hAnsi="Arial" w:cs="Arial"/>
                <w:sz w:val="16"/>
                <w:szCs w:val="16"/>
                <w:lang w:eastAsia="en-US"/>
              </w:rPr>
            </w:pPr>
            <w:r w:rsidRPr="00594030">
              <w:rPr>
                <w:rFonts w:ascii="Arial" w:hAnsi="Arial" w:cs="Arial"/>
                <w:sz w:val="16"/>
                <w:szCs w:val="16"/>
                <w:lang w:eastAsia="en-US"/>
              </w:rPr>
              <w:t>№</w:t>
            </w:r>
          </w:p>
        </w:tc>
        <w:tc>
          <w:tcPr>
            <w:tcW w:w="551" w:type="dxa"/>
            <w:hideMark/>
          </w:tcPr>
          <w:p w:rsidR="00823D68" w:rsidRPr="00594030" w:rsidRDefault="00823D68" w:rsidP="00823D68">
            <w:pPr>
              <w:jc w:val="both"/>
              <w:rPr>
                <w:rFonts w:ascii="Arial" w:hAnsi="Arial" w:cs="Arial"/>
                <w:sz w:val="16"/>
                <w:szCs w:val="16"/>
                <w:lang w:eastAsia="en-US"/>
              </w:rPr>
            </w:pPr>
            <w:r w:rsidRPr="00594030">
              <w:rPr>
                <w:rFonts w:ascii="Arial" w:hAnsi="Arial" w:cs="Arial"/>
                <w:sz w:val="16"/>
                <w:szCs w:val="16"/>
                <w:lang w:eastAsia="en-US"/>
              </w:rPr>
              <w:t>658</w:t>
            </w:r>
          </w:p>
        </w:tc>
      </w:tr>
    </w:tbl>
    <w:p w:rsidR="00823D68" w:rsidRDefault="00823D68" w:rsidP="00823D68">
      <w:pPr>
        <w:pStyle w:val="ConsPlusTitle"/>
        <w:widowControl/>
        <w:tabs>
          <w:tab w:val="left" w:pos="9355"/>
        </w:tabs>
        <w:spacing w:line="240" w:lineRule="exact"/>
        <w:ind w:right="-6" w:firstLine="142"/>
        <w:jc w:val="both"/>
        <w:rPr>
          <w:b w:val="0"/>
          <w:sz w:val="16"/>
          <w:szCs w:val="16"/>
        </w:rPr>
      </w:pPr>
    </w:p>
    <w:p w:rsidR="00823D68" w:rsidRPr="00594030" w:rsidRDefault="00823D68" w:rsidP="00823D68">
      <w:pPr>
        <w:pStyle w:val="ConsPlusTitle"/>
        <w:widowControl/>
        <w:tabs>
          <w:tab w:val="left" w:pos="9355"/>
        </w:tabs>
        <w:spacing w:line="240" w:lineRule="exact"/>
        <w:ind w:right="-6" w:firstLine="142"/>
        <w:jc w:val="both"/>
        <w:rPr>
          <w:b w:val="0"/>
          <w:sz w:val="16"/>
          <w:szCs w:val="16"/>
        </w:rPr>
      </w:pPr>
    </w:p>
    <w:p w:rsidR="00823D68" w:rsidRPr="00594030" w:rsidRDefault="00823D68" w:rsidP="00823D68">
      <w:pPr>
        <w:pStyle w:val="ConsPlusTitle"/>
        <w:tabs>
          <w:tab w:val="left" w:pos="9355"/>
        </w:tabs>
        <w:spacing w:line="180" w:lineRule="exact"/>
        <w:ind w:right="-79"/>
        <w:jc w:val="both"/>
        <w:rPr>
          <w:b w:val="0"/>
          <w:sz w:val="16"/>
          <w:szCs w:val="16"/>
        </w:rPr>
      </w:pPr>
      <w:r w:rsidRPr="00594030">
        <w:rPr>
          <w:b w:val="0"/>
          <w:sz w:val="16"/>
          <w:szCs w:val="16"/>
        </w:rPr>
        <w:t xml:space="preserve">Об оказании платных дополнительных образовательных услуг образовательными организациями Благодарненского городского округа Ставропольского края </w:t>
      </w:r>
    </w:p>
    <w:p w:rsidR="00823D68" w:rsidRDefault="00823D68" w:rsidP="00823D68">
      <w:pPr>
        <w:pStyle w:val="ConsPlusTitle"/>
        <w:widowControl/>
        <w:tabs>
          <w:tab w:val="left" w:pos="9355"/>
        </w:tabs>
        <w:spacing w:line="180" w:lineRule="exact"/>
        <w:ind w:right="-79" w:firstLine="142"/>
        <w:jc w:val="both"/>
        <w:rPr>
          <w:b w:val="0"/>
          <w:sz w:val="16"/>
          <w:szCs w:val="16"/>
        </w:rPr>
      </w:pPr>
    </w:p>
    <w:p w:rsidR="00823D68" w:rsidRPr="00594030" w:rsidRDefault="00823D68" w:rsidP="00823D68">
      <w:pPr>
        <w:pStyle w:val="ConsPlusTitle"/>
        <w:widowControl/>
        <w:tabs>
          <w:tab w:val="left" w:pos="9355"/>
        </w:tabs>
        <w:spacing w:line="180" w:lineRule="exact"/>
        <w:ind w:right="-79" w:firstLine="142"/>
        <w:jc w:val="both"/>
        <w:rPr>
          <w:b w:val="0"/>
          <w:sz w:val="16"/>
          <w:szCs w:val="16"/>
        </w:rPr>
      </w:pPr>
    </w:p>
    <w:p w:rsidR="00823D68" w:rsidRPr="00594030" w:rsidRDefault="00823D68" w:rsidP="00823D68">
      <w:pPr>
        <w:widowControl w:val="0"/>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Руководствуясь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 706 «Об утверждении Правил оказания платных образовательных услуг», администрация Благодарненского городского округа Ставропольского края </w:t>
      </w:r>
    </w:p>
    <w:p w:rsidR="00823D68" w:rsidRPr="00594030" w:rsidRDefault="00823D68" w:rsidP="00823D68">
      <w:pPr>
        <w:widowControl w:val="0"/>
        <w:autoSpaceDE w:val="0"/>
        <w:autoSpaceDN w:val="0"/>
        <w:adjustRightInd w:val="0"/>
        <w:ind w:firstLine="142"/>
        <w:jc w:val="both"/>
        <w:rPr>
          <w:rFonts w:ascii="Arial" w:hAnsi="Arial" w:cs="Arial"/>
          <w:sz w:val="16"/>
          <w:szCs w:val="16"/>
        </w:rPr>
      </w:pPr>
    </w:p>
    <w:p w:rsidR="00823D68" w:rsidRPr="00594030" w:rsidRDefault="00823D68" w:rsidP="00823D68">
      <w:pPr>
        <w:shd w:val="clear" w:color="auto" w:fill="FFFFFF"/>
        <w:ind w:firstLine="142"/>
        <w:jc w:val="both"/>
        <w:rPr>
          <w:rFonts w:ascii="Arial" w:hAnsi="Arial" w:cs="Arial"/>
          <w:sz w:val="16"/>
          <w:szCs w:val="16"/>
        </w:rPr>
      </w:pPr>
      <w:r w:rsidRPr="00594030">
        <w:rPr>
          <w:rFonts w:ascii="Arial" w:hAnsi="Arial" w:cs="Arial"/>
          <w:sz w:val="16"/>
          <w:szCs w:val="16"/>
        </w:rPr>
        <w:t>ПОСТАНОВЛЯЕТ:</w:t>
      </w:r>
    </w:p>
    <w:p w:rsidR="00823D68" w:rsidRPr="00594030" w:rsidRDefault="00823D68" w:rsidP="00823D68">
      <w:pPr>
        <w:widowControl w:val="0"/>
        <w:autoSpaceDE w:val="0"/>
        <w:autoSpaceDN w:val="0"/>
        <w:adjustRightInd w:val="0"/>
        <w:ind w:firstLine="142"/>
        <w:jc w:val="both"/>
        <w:rPr>
          <w:rFonts w:ascii="Arial" w:hAnsi="Arial" w:cs="Arial"/>
          <w:sz w:val="16"/>
          <w:szCs w:val="16"/>
        </w:rPr>
      </w:pPr>
    </w:p>
    <w:p w:rsidR="00823D68" w:rsidRPr="00594030" w:rsidRDefault="00823D68" w:rsidP="00823D68">
      <w:pPr>
        <w:ind w:firstLine="142"/>
        <w:jc w:val="both"/>
        <w:rPr>
          <w:rFonts w:ascii="Arial" w:hAnsi="Arial" w:cs="Arial"/>
          <w:sz w:val="16"/>
          <w:szCs w:val="16"/>
        </w:rPr>
      </w:pPr>
      <w:r w:rsidRPr="00594030">
        <w:rPr>
          <w:rFonts w:ascii="Arial" w:hAnsi="Arial" w:cs="Arial"/>
          <w:sz w:val="16"/>
          <w:szCs w:val="16"/>
        </w:rPr>
        <w:t>1</w:t>
      </w:r>
      <w:r>
        <w:rPr>
          <w:rFonts w:ascii="Arial" w:hAnsi="Arial" w:cs="Arial"/>
          <w:sz w:val="16"/>
          <w:szCs w:val="16"/>
        </w:rPr>
        <w:t>.</w:t>
      </w:r>
      <w:r w:rsidRPr="00594030">
        <w:rPr>
          <w:rFonts w:ascii="Arial" w:hAnsi="Arial" w:cs="Arial"/>
          <w:sz w:val="16"/>
          <w:szCs w:val="16"/>
        </w:rPr>
        <w:t>Утвердить прилагаемые:</w:t>
      </w:r>
    </w:p>
    <w:p w:rsidR="00823D68" w:rsidRPr="00594030" w:rsidRDefault="00823D68" w:rsidP="00823D68">
      <w:pPr>
        <w:ind w:firstLine="142"/>
        <w:jc w:val="both"/>
        <w:rPr>
          <w:rFonts w:ascii="Arial" w:hAnsi="Arial" w:cs="Arial"/>
          <w:sz w:val="16"/>
          <w:szCs w:val="16"/>
        </w:rPr>
      </w:pPr>
      <w:r w:rsidRPr="00594030">
        <w:rPr>
          <w:rFonts w:ascii="Arial" w:hAnsi="Arial" w:cs="Arial"/>
          <w:sz w:val="16"/>
          <w:szCs w:val="16"/>
        </w:rPr>
        <w:t>1.1.</w:t>
      </w:r>
      <w:r w:rsidRPr="00594030">
        <w:rPr>
          <w:rFonts w:ascii="Arial" w:hAnsi="Arial" w:cs="Arial"/>
          <w:b/>
          <w:sz w:val="16"/>
          <w:szCs w:val="16"/>
        </w:rPr>
        <w:t xml:space="preserve"> </w:t>
      </w:r>
      <w:r w:rsidRPr="00594030">
        <w:rPr>
          <w:rFonts w:ascii="Arial" w:hAnsi="Arial" w:cs="Arial"/>
          <w:sz w:val="16"/>
          <w:szCs w:val="16"/>
        </w:rPr>
        <w:t>Положение о порядке оказания платных дополнительных образовательных услуг образовательными организациями Благодарненского городского округа Ставропольского края.</w:t>
      </w:r>
    </w:p>
    <w:p w:rsidR="00823D68" w:rsidRPr="00594030" w:rsidRDefault="00823D68" w:rsidP="00823D68">
      <w:pPr>
        <w:ind w:firstLine="142"/>
        <w:jc w:val="both"/>
        <w:rPr>
          <w:rFonts w:ascii="Arial" w:hAnsi="Arial" w:cs="Arial"/>
          <w:sz w:val="16"/>
          <w:szCs w:val="16"/>
        </w:rPr>
      </w:pPr>
      <w:r w:rsidRPr="00594030">
        <w:rPr>
          <w:rFonts w:ascii="Arial" w:hAnsi="Arial" w:cs="Arial"/>
          <w:sz w:val="16"/>
          <w:szCs w:val="16"/>
        </w:rPr>
        <w:t>1.2. Порядок определения платы за оказание платных дополнительных образовательных услуг образовательными организациями Благодарненского городского округа Ставропольского края.</w:t>
      </w:r>
    </w:p>
    <w:p w:rsidR="00823D68" w:rsidRDefault="00823D68" w:rsidP="00823D68">
      <w:pPr>
        <w:ind w:firstLine="142"/>
        <w:jc w:val="both"/>
        <w:rPr>
          <w:rFonts w:ascii="Arial" w:hAnsi="Arial" w:cs="Arial"/>
          <w:sz w:val="16"/>
          <w:szCs w:val="16"/>
        </w:rPr>
      </w:pPr>
    </w:p>
    <w:p w:rsidR="00823D68" w:rsidRPr="00594030" w:rsidRDefault="00823D68" w:rsidP="00823D68">
      <w:pPr>
        <w:ind w:firstLine="142"/>
        <w:jc w:val="both"/>
        <w:rPr>
          <w:rFonts w:ascii="Arial" w:hAnsi="Arial" w:cs="Arial"/>
          <w:sz w:val="16"/>
          <w:szCs w:val="16"/>
        </w:rPr>
      </w:pPr>
      <w:r w:rsidRPr="00594030">
        <w:rPr>
          <w:rFonts w:ascii="Arial" w:hAnsi="Arial" w:cs="Arial"/>
          <w:sz w:val="16"/>
          <w:szCs w:val="16"/>
        </w:rPr>
        <w:t xml:space="preserve">2.Признать утратившим силу постановление администрации Благодарненского муниципального района Ставропольского края от 21 апреля 2014 года № 274 «Об оказании платных дополнительных услуг, муниципальными образовательными организациями общего и дополнительного образования, подведомственные отделу образования администрации Благодарненского муниципального района Ставропольского края». </w:t>
      </w:r>
    </w:p>
    <w:p w:rsidR="00823D68" w:rsidRDefault="00823D68" w:rsidP="00823D68">
      <w:pPr>
        <w:tabs>
          <w:tab w:val="left" w:pos="0"/>
          <w:tab w:val="left" w:pos="720"/>
        </w:tabs>
        <w:ind w:firstLine="142"/>
        <w:jc w:val="both"/>
        <w:rPr>
          <w:rFonts w:ascii="Arial" w:hAnsi="Arial" w:cs="Arial"/>
          <w:sz w:val="16"/>
          <w:szCs w:val="16"/>
        </w:rPr>
      </w:pPr>
    </w:p>
    <w:p w:rsidR="00823D68" w:rsidRPr="00594030" w:rsidRDefault="00823D68" w:rsidP="00823D68">
      <w:pPr>
        <w:tabs>
          <w:tab w:val="left" w:pos="0"/>
          <w:tab w:val="left" w:pos="720"/>
        </w:tabs>
        <w:ind w:firstLine="142"/>
        <w:jc w:val="both"/>
        <w:rPr>
          <w:rFonts w:ascii="Arial" w:hAnsi="Arial" w:cs="Arial"/>
          <w:sz w:val="16"/>
          <w:szCs w:val="16"/>
        </w:rPr>
      </w:pPr>
      <w:r w:rsidRPr="00594030">
        <w:rPr>
          <w:rFonts w:ascii="Arial" w:hAnsi="Arial" w:cs="Arial"/>
          <w:sz w:val="16"/>
          <w:szCs w:val="16"/>
        </w:rPr>
        <w:t xml:space="preserve">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 </w:t>
      </w:r>
    </w:p>
    <w:p w:rsidR="00823D68" w:rsidRPr="00594030" w:rsidRDefault="00823D68" w:rsidP="00823D68">
      <w:pPr>
        <w:ind w:firstLine="142"/>
        <w:jc w:val="both"/>
        <w:rPr>
          <w:rFonts w:ascii="Arial" w:hAnsi="Arial" w:cs="Arial"/>
          <w:sz w:val="16"/>
          <w:szCs w:val="16"/>
        </w:rPr>
      </w:pPr>
      <w:r w:rsidRPr="00594030">
        <w:rPr>
          <w:rFonts w:ascii="Arial" w:hAnsi="Arial" w:cs="Arial"/>
          <w:sz w:val="16"/>
          <w:szCs w:val="16"/>
        </w:rPr>
        <w:lastRenderedPageBreak/>
        <w:t>4. Настоящее постановление вступает в силу на следующий день после дня его официального опубликования.</w:t>
      </w:r>
    </w:p>
    <w:p w:rsidR="00823D68" w:rsidRPr="00594030" w:rsidRDefault="00823D68" w:rsidP="00823D68">
      <w:pPr>
        <w:spacing w:line="240" w:lineRule="exact"/>
        <w:ind w:firstLine="142"/>
        <w:jc w:val="both"/>
        <w:rPr>
          <w:rFonts w:ascii="Arial" w:hAnsi="Arial" w:cs="Arial"/>
          <w:sz w:val="16"/>
          <w:szCs w:val="16"/>
        </w:rPr>
      </w:pPr>
    </w:p>
    <w:p w:rsidR="00823D68" w:rsidRPr="00594030" w:rsidRDefault="00823D68" w:rsidP="00823D68">
      <w:pPr>
        <w:spacing w:line="240" w:lineRule="exact"/>
        <w:ind w:firstLine="142"/>
        <w:jc w:val="both"/>
        <w:rPr>
          <w:rFonts w:ascii="Arial" w:hAnsi="Arial" w:cs="Arial"/>
          <w:sz w:val="16"/>
          <w:szCs w:val="16"/>
        </w:rPr>
      </w:pP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 xml:space="preserve">Исполняющий обязанности Главы </w:t>
      </w: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 xml:space="preserve">Благодарненского городского округа </w:t>
      </w: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Ставропольского края,</w:t>
      </w: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первый заместитель главы администрации</w:t>
      </w: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Благодарненского городского округа</w:t>
      </w:r>
    </w:p>
    <w:p w:rsidR="00823D68" w:rsidRPr="00594030" w:rsidRDefault="00823D68" w:rsidP="00823D68">
      <w:pPr>
        <w:spacing w:line="180" w:lineRule="exact"/>
        <w:rPr>
          <w:rFonts w:ascii="Arial" w:hAnsi="Arial" w:cs="Arial"/>
          <w:sz w:val="16"/>
          <w:szCs w:val="16"/>
        </w:rPr>
      </w:pPr>
      <w:r w:rsidRPr="00594030">
        <w:rPr>
          <w:rFonts w:ascii="Arial" w:hAnsi="Arial" w:cs="Arial"/>
          <w:sz w:val="16"/>
          <w:szCs w:val="16"/>
        </w:rPr>
        <w:t xml:space="preserve">Ставропольского края               </w:t>
      </w:r>
      <w:r>
        <w:rPr>
          <w:rFonts w:ascii="Arial" w:hAnsi="Arial" w:cs="Arial"/>
          <w:sz w:val="16"/>
          <w:szCs w:val="16"/>
        </w:rPr>
        <w:t xml:space="preserve">   </w:t>
      </w:r>
      <w:r w:rsidRPr="00594030">
        <w:rPr>
          <w:rFonts w:ascii="Arial" w:hAnsi="Arial" w:cs="Arial"/>
          <w:sz w:val="16"/>
          <w:szCs w:val="16"/>
        </w:rPr>
        <w:t xml:space="preserve">                           А.А.Сошников</w:t>
      </w:r>
    </w:p>
    <w:p w:rsidR="00823D68" w:rsidRDefault="00823D68" w:rsidP="00823D68">
      <w:pPr>
        <w:spacing w:line="240" w:lineRule="exact"/>
        <w:ind w:firstLine="142"/>
        <w:rPr>
          <w:rFonts w:ascii="Arial" w:hAnsi="Arial" w:cs="Arial"/>
          <w:sz w:val="16"/>
          <w:szCs w:val="16"/>
        </w:rPr>
      </w:pPr>
    </w:p>
    <w:p w:rsidR="00280F88" w:rsidRPr="00594030" w:rsidRDefault="00280F88" w:rsidP="00823D68">
      <w:pPr>
        <w:spacing w:line="240" w:lineRule="exact"/>
        <w:ind w:firstLine="142"/>
        <w:rPr>
          <w:rFonts w:ascii="Arial" w:hAnsi="Arial" w:cs="Arial"/>
          <w:sz w:val="16"/>
          <w:szCs w:val="16"/>
        </w:rPr>
      </w:pPr>
    </w:p>
    <w:tbl>
      <w:tblPr>
        <w:tblW w:w="0" w:type="auto"/>
        <w:tblLook w:val="00A0"/>
      </w:tblPr>
      <w:tblGrid>
        <w:gridCol w:w="2123"/>
        <w:gridCol w:w="2912"/>
      </w:tblGrid>
      <w:tr w:rsidR="00280F88" w:rsidRPr="00594030" w:rsidTr="00774FF0">
        <w:trPr>
          <w:trHeight w:val="132"/>
        </w:trPr>
        <w:tc>
          <w:tcPr>
            <w:tcW w:w="4785" w:type="dxa"/>
          </w:tcPr>
          <w:p w:rsidR="00280F88" w:rsidRPr="00594030" w:rsidRDefault="00280F88" w:rsidP="00774FF0">
            <w:pPr>
              <w:pStyle w:val="ConsPlusTitle"/>
              <w:widowControl/>
              <w:ind w:firstLine="142"/>
              <w:rPr>
                <w:b w:val="0"/>
                <w:bCs/>
                <w:sz w:val="16"/>
                <w:szCs w:val="16"/>
              </w:rPr>
            </w:pPr>
          </w:p>
          <w:p w:rsidR="00280F88" w:rsidRPr="00594030" w:rsidRDefault="00280F88" w:rsidP="00774FF0">
            <w:pPr>
              <w:pStyle w:val="ConsPlusTitle"/>
              <w:widowControl/>
              <w:ind w:firstLine="142"/>
              <w:rPr>
                <w:sz w:val="16"/>
                <w:szCs w:val="16"/>
              </w:rPr>
            </w:pPr>
            <w:r w:rsidRPr="00594030">
              <w:rPr>
                <w:sz w:val="16"/>
                <w:szCs w:val="16"/>
              </w:rPr>
              <w:t xml:space="preserve">                                 </w:t>
            </w:r>
          </w:p>
          <w:p w:rsidR="00280F88" w:rsidRPr="00594030" w:rsidRDefault="00280F88" w:rsidP="00774FF0">
            <w:pPr>
              <w:pStyle w:val="ConsPlusTitle"/>
              <w:widowControl/>
              <w:ind w:firstLine="142"/>
              <w:rPr>
                <w:sz w:val="16"/>
                <w:szCs w:val="16"/>
              </w:rPr>
            </w:pPr>
          </w:p>
        </w:tc>
        <w:tc>
          <w:tcPr>
            <w:tcW w:w="4785" w:type="dxa"/>
          </w:tcPr>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УТВЕРЖДЕНО</w:t>
            </w:r>
          </w:p>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постановлением администрации</w:t>
            </w:r>
          </w:p>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Благодарненского городского округа Ставропольского края</w:t>
            </w:r>
          </w:p>
          <w:p w:rsidR="00280F88" w:rsidRPr="00594030" w:rsidRDefault="00280F88" w:rsidP="00280F88">
            <w:pPr>
              <w:pStyle w:val="ConsPlusTitle"/>
              <w:widowControl/>
              <w:tabs>
                <w:tab w:val="left" w:pos="450"/>
                <w:tab w:val="center" w:pos="2284"/>
              </w:tabs>
              <w:spacing w:line="180" w:lineRule="exact"/>
              <w:ind w:firstLine="142"/>
              <w:rPr>
                <w:b w:val="0"/>
                <w:bCs/>
                <w:sz w:val="16"/>
                <w:szCs w:val="16"/>
              </w:rPr>
            </w:pPr>
            <w:r w:rsidRPr="00594030">
              <w:rPr>
                <w:b w:val="0"/>
                <w:sz w:val="16"/>
                <w:szCs w:val="16"/>
              </w:rPr>
              <w:tab/>
            </w:r>
            <w:r w:rsidRPr="00594030">
              <w:rPr>
                <w:b w:val="0"/>
                <w:sz w:val="16"/>
                <w:szCs w:val="16"/>
              </w:rPr>
              <w:tab/>
              <w:t xml:space="preserve"> от 09 июня 2018 года № 658</w:t>
            </w:r>
          </w:p>
        </w:tc>
      </w:tr>
    </w:tbl>
    <w:p w:rsidR="00280F88" w:rsidRPr="00594030" w:rsidRDefault="00280F88" w:rsidP="00280F88">
      <w:pPr>
        <w:ind w:firstLine="142"/>
        <w:rPr>
          <w:rFonts w:ascii="Arial" w:hAnsi="Arial" w:cs="Arial"/>
          <w:sz w:val="16"/>
          <w:szCs w:val="16"/>
        </w:rPr>
      </w:pPr>
    </w:p>
    <w:p w:rsidR="00280F88" w:rsidRPr="00594030" w:rsidRDefault="00280F88" w:rsidP="00280F88">
      <w:pPr>
        <w:pStyle w:val="ConsPlusTitle"/>
        <w:spacing w:line="240" w:lineRule="exact"/>
        <w:ind w:firstLine="142"/>
        <w:jc w:val="center"/>
        <w:rPr>
          <w:b w:val="0"/>
          <w:sz w:val="16"/>
          <w:szCs w:val="16"/>
        </w:rPr>
      </w:pPr>
    </w:p>
    <w:p w:rsidR="00280F88" w:rsidRPr="00594030" w:rsidRDefault="00280F88" w:rsidP="00280F88">
      <w:pPr>
        <w:spacing w:line="180" w:lineRule="exact"/>
        <w:ind w:firstLine="142"/>
        <w:jc w:val="center"/>
        <w:rPr>
          <w:rFonts w:ascii="Arial" w:hAnsi="Arial" w:cs="Arial"/>
          <w:sz w:val="16"/>
          <w:szCs w:val="16"/>
        </w:rPr>
      </w:pPr>
      <w:r w:rsidRPr="00594030">
        <w:rPr>
          <w:rFonts w:ascii="Arial" w:hAnsi="Arial" w:cs="Arial"/>
          <w:sz w:val="16"/>
          <w:szCs w:val="16"/>
        </w:rPr>
        <w:t>ПОЛОЖЕНИЕ</w:t>
      </w:r>
    </w:p>
    <w:p w:rsidR="00280F88" w:rsidRPr="00594030" w:rsidRDefault="00280F88" w:rsidP="00280F88">
      <w:pPr>
        <w:spacing w:line="180" w:lineRule="exact"/>
        <w:ind w:firstLine="142"/>
        <w:jc w:val="both"/>
        <w:rPr>
          <w:rFonts w:ascii="Arial" w:hAnsi="Arial" w:cs="Arial"/>
          <w:sz w:val="16"/>
          <w:szCs w:val="16"/>
        </w:rPr>
      </w:pPr>
      <w:r w:rsidRPr="00594030">
        <w:rPr>
          <w:rFonts w:ascii="Arial" w:hAnsi="Arial" w:cs="Arial"/>
          <w:sz w:val="16"/>
          <w:szCs w:val="16"/>
        </w:rPr>
        <w:t>о порядке оказания платных дополнительных  образовательных услуг образовательными организациями Благодарненского городского округа Ставропольского края</w:t>
      </w:r>
    </w:p>
    <w:p w:rsidR="00280F88" w:rsidRPr="00594030" w:rsidRDefault="00280F88" w:rsidP="00280F88">
      <w:pPr>
        <w:spacing w:line="180" w:lineRule="exact"/>
        <w:ind w:firstLine="142"/>
        <w:jc w:val="both"/>
        <w:rPr>
          <w:rFonts w:ascii="Arial" w:hAnsi="Arial" w:cs="Arial"/>
          <w:sz w:val="16"/>
          <w:szCs w:val="16"/>
        </w:rPr>
      </w:pPr>
    </w:p>
    <w:p w:rsidR="00280F88" w:rsidRPr="00594030" w:rsidRDefault="00280F88" w:rsidP="00280F88">
      <w:pPr>
        <w:ind w:firstLine="142"/>
        <w:jc w:val="center"/>
        <w:rPr>
          <w:rFonts w:ascii="Arial" w:hAnsi="Arial" w:cs="Arial"/>
          <w:sz w:val="16"/>
          <w:szCs w:val="16"/>
        </w:rPr>
      </w:pPr>
      <w:r w:rsidRPr="00594030">
        <w:rPr>
          <w:rFonts w:ascii="Arial" w:hAnsi="Arial" w:cs="Arial"/>
          <w:sz w:val="16"/>
          <w:szCs w:val="16"/>
          <w:lang w:val="en-US"/>
        </w:rPr>
        <w:t>I</w:t>
      </w:r>
      <w:r w:rsidRPr="00594030">
        <w:rPr>
          <w:rFonts w:ascii="Arial" w:hAnsi="Arial" w:cs="Arial"/>
          <w:sz w:val="16"/>
          <w:szCs w:val="16"/>
        </w:rPr>
        <w:t>. Общие положения</w:t>
      </w:r>
    </w:p>
    <w:p w:rsidR="00280F88" w:rsidRPr="00594030" w:rsidRDefault="00280F88" w:rsidP="00280F88">
      <w:pPr>
        <w:ind w:firstLine="142"/>
        <w:jc w:val="center"/>
        <w:rPr>
          <w:rFonts w:ascii="Arial" w:hAnsi="Arial" w:cs="Arial"/>
          <w:i/>
          <w:iCs/>
          <w:sz w:val="16"/>
          <w:szCs w:val="16"/>
        </w:rPr>
      </w:pP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 xml:space="preserve">1.1. Настоящее положение разработано на основании Федерального Закона от 29 декабря 2012 года №273-ФЗ «Об образовании в Российской Федерации», Закона   Российской    Федерации    от   07 февраля   1992 года № 2300-1 «О защите прав потребителей», постановлением Правительства Российской Федерации от 15 августа 2013 года № 706 «Об утверждении правил оказания платных образовательных услуг», регулирует отношения, возникающие между потребителем и исполнителем при оказании платных дополнительных образовательных услуг, предоставляемых образовательными организациями Благодарненского городского округа  Ставропольского края. </w:t>
      </w:r>
    </w:p>
    <w:p w:rsidR="00280F88" w:rsidRPr="00594030" w:rsidRDefault="00280F88" w:rsidP="00280F88">
      <w:pPr>
        <w:pStyle w:val="aff9"/>
        <w:ind w:firstLine="142"/>
        <w:rPr>
          <w:rFonts w:cs="Arial"/>
          <w:sz w:val="16"/>
          <w:szCs w:val="16"/>
        </w:rPr>
      </w:pPr>
      <w:r w:rsidRPr="00594030">
        <w:rPr>
          <w:rFonts w:cs="Arial"/>
          <w:sz w:val="16"/>
          <w:szCs w:val="16"/>
        </w:rPr>
        <w:t>1.2. Муниципальные образовательные организации в соответствии с законодательством Российской Федерации  могут оказывать платные дополнительные образовательные услуги. Перечень платных дополнительных образовательных услуг, оказываемых образовательной организацией, и порядок их предоставления определяются Уставом образовательной организации, наличием лицензии  и настоящим положением.</w:t>
      </w:r>
    </w:p>
    <w:p w:rsidR="00280F88" w:rsidRPr="00594030" w:rsidRDefault="00280F88" w:rsidP="00280F88">
      <w:pPr>
        <w:pStyle w:val="aff9"/>
        <w:ind w:firstLine="142"/>
        <w:rPr>
          <w:rFonts w:cs="Arial"/>
          <w:sz w:val="16"/>
          <w:szCs w:val="16"/>
        </w:rPr>
      </w:pPr>
      <w:r w:rsidRPr="00594030">
        <w:rPr>
          <w:rFonts w:cs="Arial"/>
          <w:sz w:val="16"/>
          <w:szCs w:val="16"/>
        </w:rPr>
        <w:t>1.3. Настоящее положение определяет  порядок  и условия  оказания платных дополнительных образовательных услуг с использованием муниципального имущества, переданного в оперативное управление муниципальным  образовательным организациям Благодарненского городского округа  Ставропольского края.</w:t>
      </w:r>
    </w:p>
    <w:p w:rsidR="00280F88" w:rsidRPr="00594030" w:rsidRDefault="00280F88" w:rsidP="00280F88">
      <w:pPr>
        <w:pStyle w:val="aff9"/>
        <w:ind w:firstLine="142"/>
        <w:rPr>
          <w:rFonts w:cs="Arial"/>
          <w:sz w:val="16"/>
          <w:szCs w:val="16"/>
        </w:rPr>
      </w:pPr>
      <w:r w:rsidRPr="00594030">
        <w:rPr>
          <w:rFonts w:cs="Arial"/>
          <w:sz w:val="16"/>
          <w:szCs w:val="16"/>
        </w:rPr>
        <w:t xml:space="preserve">1.4. Платные дополнительные образовательные услуги предоставляются с целью  всестороннего удовлетворения образовательных  потребностей  граждан. </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1.5. Понятия, используемые в настоящем положении: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потребитель - организация или гражданин, имеющие намерение заказать, либо заказывающие платные дополнительные образовательные услуги для себя или несовершеннолетних граждан на основании договора;</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исполнитель - муниципальные образовательные организации Благодарненского городского округа  Ставропольского края, реализующие основные и дополнительные программы общего, образования и представляющие платные дополнительные образовательные услуги обучающемуся;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платные дополнительные образовательные услуги - реализация дополнительных образовательных, развивающих, программ и услуг образовательного характера в сфере образования, предоставляемых сверх федерального государственного стандарта для основных образовательных программ (учебных планов), финансируемых за счет средств бюджета Благодарненского городского округа  Ставропольского края (далее – платные дополнительные образовательные услуги);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обучающийся - физическое лицо, осваивающее образовательную программу.</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 xml:space="preserve">1.6. Настоящее положение распространяется на  муниципальные образовательные организации </w:t>
      </w:r>
      <w:r w:rsidRPr="00594030">
        <w:rPr>
          <w:rFonts w:ascii="Arial" w:hAnsi="Arial" w:cs="Arial"/>
          <w:sz w:val="16"/>
          <w:szCs w:val="16"/>
        </w:rPr>
        <w:lastRenderedPageBreak/>
        <w:t>Благодарненского городского округа  Ставропольского края (далее – образовательные организации).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1.7. Исполнитель вправе предоставлять платные дополнительные образовательные услуги в целях удовлетворения образовательных потребностей населения и организаций в соответствии с настоящим положением если: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исполнитель имеет лицензию на соответствующий вид образовательной деятельности;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Уставом исполнителя предусмотрена такая деятельность с указанием перечня платных дополнительных образовательных услуг и порядка их предоставления;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оказание платных дополнительных образовательных услуг не наносит ущерб или не ухудшает качество предоставления основных образовательных услуг, которые организация обязана оказывать бесплатно для населения.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1.8. Платные дополнительные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и федеральных государственных образовательных стандартов), финансируемой за счет средств муниципального бюджета, и осуществляются за счет внебюджетных средств (средств спонсоров, благотворителей, жертвователей, юридических и физических лиц, в том числе родителей (законных представителей) обучающихся (воспитанников).</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 xml:space="preserve"> Платные дополнительные образовательные услуги могут оказываться только с согласия их потребителя. Отказ потребителя от предоставления платных дополнительных образовательных услуг не может быть причиной уменьшения объема предоставляемых ему основных услуг.</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sz w:val="16"/>
          <w:szCs w:val="16"/>
        </w:rPr>
        <w:t>1.9.</w:t>
      </w:r>
      <w:r w:rsidRPr="00594030">
        <w:rPr>
          <w:rFonts w:ascii="Arial" w:hAnsi="Arial" w:cs="Arial"/>
          <w:color w:val="auto"/>
          <w:sz w:val="16"/>
          <w:szCs w:val="16"/>
        </w:rPr>
        <w:t>Исполнитель обязан обеспечить потребителю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80F88" w:rsidRPr="00594030" w:rsidRDefault="00280F88" w:rsidP="00280F88">
      <w:pPr>
        <w:ind w:firstLine="142"/>
        <w:jc w:val="both"/>
        <w:rPr>
          <w:rFonts w:ascii="Arial" w:hAnsi="Arial" w:cs="Arial"/>
          <w:sz w:val="16"/>
          <w:szCs w:val="16"/>
        </w:rPr>
      </w:pPr>
    </w:p>
    <w:p w:rsidR="00280F88" w:rsidRPr="00594030" w:rsidRDefault="00280F88" w:rsidP="00280F88">
      <w:pPr>
        <w:spacing w:line="240" w:lineRule="exact"/>
        <w:ind w:firstLine="142"/>
        <w:jc w:val="center"/>
        <w:rPr>
          <w:rFonts w:ascii="Arial" w:hAnsi="Arial" w:cs="Arial"/>
          <w:sz w:val="16"/>
          <w:szCs w:val="16"/>
        </w:rPr>
      </w:pPr>
      <w:r w:rsidRPr="00594030">
        <w:rPr>
          <w:rFonts w:ascii="Arial" w:hAnsi="Arial" w:cs="Arial"/>
          <w:sz w:val="16"/>
          <w:szCs w:val="16"/>
          <w:lang w:val="en-US"/>
        </w:rPr>
        <w:t>II</w:t>
      </w:r>
      <w:r w:rsidRPr="00594030">
        <w:rPr>
          <w:rFonts w:ascii="Arial" w:hAnsi="Arial" w:cs="Arial"/>
          <w:sz w:val="16"/>
          <w:szCs w:val="16"/>
        </w:rPr>
        <w:t>. Цели и задачи предоставления платных дополнительных образовательных услуг</w:t>
      </w:r>
    </w:p>
    <w:p w:rsidR="00280F88" w:rsidRPr="00594030" w:rsidRDefault="00280F88" w:rsidP="00280F88">
      <w:pPr>
        <w:spacing w:line="240" w:lineRule="exact"/>
        <w:ind w:firstLine="142"/>
        <w:jc w:val="center"/>
        <w:rPr>
          <w:rFonts w:ascii="Arial" w:hAnsi="Arial" w:cs="Arial"/>
          <w:sz w:val="16"/>
          <w:szCs w:val="16"/>
        </w:rPr>
      </w:pP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2.1.Целью предоставления платных дополнительных образовательных услуг является: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обеспечение всестороннего развития и формирование личности ребенка;</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успешного обучения в школе;</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создание условий и механизмов для обеспечения высокого уровня качества образования на основе компетентного подхода, преемственности образовательных программ на всех ступенях общего образования и запросов потребителей.</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2.2. Основные задачи: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создание максимально возможных благоприятных условий, обеспечивающих умственное, духовное, физическое и эстетическое  развитие обучающихся;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повышение мотивации к учебной деятельности;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разработка и использование новых форм организационно-педагогической деятельности;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всестороннее развитие и формирование личности ребенка:</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 xml:space="preserve">формирование у обучающихся навыков здорового образа жизни. </w:t>
      </w:r>
    </w:p>
    <w:p w:rsidR="00280F88" w:rsidRPr="00594030" w:rsidRDefault="00280F88" w:rsidP="00280F88">
      <w:pPr>
        <w:ind w:firstLine="142"/>
        <w:jc w:val="both"/>
        <w:rPr>
          <w:rFonts w:ascii="Arial" w:hAnsi="Arial" w:cs="Arial"/>
          <w:sz w:val="16"/>
          <w:szCs w:val="16"/>
        </w:rPr>
      </w:pPr>
    </w:p>
    <w:p w:rsidR="00280F88" w:rsidRPr="00594030" w:rsidRDefault="00280F88" w:rsidP="00280F88">
      <w:pPr>
        <w:spacing w:line="240" w:lineRule="exact"/>
        <w:ind w:firstLine="142"/>
        <w:jc w:val="center"/>
        <w:rPr>
          <w:rFonts w:ascii="Arial" w:hAnsi="Arial" w:cs="Arial"/>
          <w:sz w:val="16"/>
          <w:szCs w:val="16"/>
        </w:rPr>
      </w:pPr>
      <w:r w:rsidRPr="00594030">
        <w:rPr>
          <w:rFonts w:ascii="Arial" w:hAnsi="Arial" w:cs="Arial"/>
          <w:sz w:val="16"/>
          <w:szCs w:val="16"/>
          <w:lang w:val="en-US"/>
        </w:rPr>
        <w:t>III</w:t>
      </w:r>
      <w:r w:rsidRPr="00594030">
        <w:rPr>
          <w:rFonts w:ascii="Arial" w:hAnsi="Arial" w:cs="Arial"/>
          <w:sz w:val="16"/>
          <w:szCs w:val="16"/>
        </w:rPr>
        <w:t xml:space="preserve">. Примерный перечень платных дополнительных </w:t>
      </w:r>
    </w:p>
    <w:p w:rsidR="00280F88" w:rsidRPr="00594030" w:rsidRDefault="00280F88" w:rsidP="00280F88">
      <w:pPr>
        <w:spacing w:line="240" w:lineRule="exact"/>
        <w:ind w:firstLine="142"/>
        <w:jc w:val="center"/>
        <w:rPr>
          <w:rFonts w:ascii="Arial" w:hAnsi="Arial" w:cs="Arial"/>
          <w:sz w:val="16"/>
          <w:szCs w:val="16"/>
        </w:rPr>
      </w:pPr>
      <w:r w:rsidRPr="00594030">
        <w:rPr>
          <w:rFonts w:ascii="Arial" w:hAnsi="Arial" w:cs="Arial"/>
          <w:sz w:val="16"/>
          <w:szCs w:val="16"/>
        </w:rPr>
        <w:t>образовательных услуг</w:t>
      </w:r>
    </w:p>
    <w:p w:rsidR="00280F88" w:rsidRPr="00594030" w:rsidRDefault="00280F88" w:rsidP="00280F88">
      <w:pPr>
        <w:spacing w:line="240" w:lineRule="exact"/>
        <w:ind w:firstLine="142"/>
        <w:jc w:val="center"/>
        <w:rPr>
          <w:rFonts w:ascii="Arial" w:hAnsi="Arial" w:cs="Arial"/>
          <w:sz w:val="16"/>
          <w:szCs w:val="16"/>
        </w:rPr>
      </w:pP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3.1. К платным дополнительным образовательным услугам относятся:</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услуги по предшкольной подготовке детей   дошкольного возраста, не посещающих дошкольные образовательные организации, и  по их адаптации к школьной жизни;         </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услуги по реализации программ дополнительного образования различной направленности, осуществляемые за рамками основной образовательной деятельности через кружки, студии, секции;           </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индивидуальные занятия по подготовке к поступлению в учебные заведения;          </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lastRenderedPageBreak/>
        <w:t>групповые занятия с обучающимися по подготовке к поступлению в учебные   заведения, преподавание специальных курсов и циклов дисциплин сверх часов и программ;</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услуги по организации групп продленного   дня в общеобразовательных организациях  на ступени основного общего образования;     </w:t>
      </w:r>
    </w:p>
    <w:p w:rsidR="00280F88" w:rsidRPr="00594030" w:rsidRDefault="00280F88" w:rsidP="00280F88">
      <w:pPr>
        <w:autoSpaceDE w:val="0"/>
        <w:autoSpaceDN w:val="0"/>
        <w:adjustRightInd w:val="0"/>
        <w:ind w:firstLine="142"/>
        <w:rPr>
          <w:rFonts w:ascii="Arial" w:hAnsi="Arial" w:cs="Arial"/>
          <w:sz w:val="16"/>
          <w:szCs w:val="16"/>
        </w:rPr>
      </w:pPr>
      <w:r w:rsidRPr="00594030">
        <w:rPr>
          <w:rFonts w:ascii="Arial" w:hAnsi="Arial" w:cs="Arial"/>
          <w:sz w:val="16"/>
          <w:szCs w:val="16"/>
        </w:rPr>
        <w:t>индивидуальные занятия, проводимые педагогами узкой специализации (дефектологами, логопедами, психологами);</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социальная адаптация к поступлению в   дошкольную организацию;</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раннее обучение английскому языку;</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услуги по реализации программ   дополнительного образования различной    направленности, осуществляемые за рамками основной образовательной деятельности     через спортивно-оздоровительные секции:</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 спортивно-оздоровительная секция  для  учащихся начального общего образования;</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 спортивно-оздоровительная секция  для учащихся основного общего образования;</w:t>
      </w:r>
    </w:p>
    <w:p w:rsidR="00280F88" w:rsidRPr="00594030" w:rsidRDefault="00280F88" w:rsidP="00280F88">
      <w:pPr>
        <w:autoSpaceDE w:val="0"/>
        <w:autoSpaceDN w:val="0"/>
        <w:adjustRightInd w:val="0"/>
        <w:ind w:firstLine="142"/>
        <w:jc w:val="both"/>
        <w:rPr>
          <w:rFonts w:ascii="Arial" w:hAnsi="Arial" w:cs="Arial"/>
          <w:sz w:val="16"/>
          <w:szCs w:val="16"/>
        </w:rPr>
      </w:pPr>
      <w:r w:rsidRPr="00594030">
        <w:rPr>
          <w:rFonts w:ascii="Arial" w:hAnsi="Arial" w:cs="Arial"/>
          <w:sz w:val="16"/>
          <w:szCs w:val="16"/>
        </w:rPr>
        <w:t xml:space="preserve"> спортивно-оздоровительная секция  для учащихся среднего общего образования</w:t>
      </w:r>
      <w:r>
        <w:rPr>
          <w:rFonts w:ascii="Arial" w:hAnsi="Arial" w:cs="Arial"/>
          <w:sz w:val="16"/>
          <w:szCs w:val="16"/>
        </w:rPr>
        <w:t>.</w:t>
      </w:r>
      <w:r w:rsidRPr="00594030">
        <w:rPr>
          <w:rFonts w:ascii="Arial" w:hAnsi="Arial" w:cs="Arial"/>
          <w:sz w:val="16"/>
          <w:szCs w:val="16"/>
        </w:rPr>
        <w:t xml:space="preserve"> </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3.2. К платным дополнительным образовательным услугам не относятся:</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снижение установленной наполняемости классов (групп), деление их на подгруппы при реализации основных образовательных программ (учебных планов);</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реализация основных общеобразовательных программ, общеобразовательных программ повышенного уровня и направленности с углубленным изучением отдельных предметов, дисциплин;</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факультативные, индивидуальные и групповые занятия, курсы по выбору за счет часов, отведенных в основных общеобразовательных программах.</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Привлечение на эти цели средств потребителей не допускается.</w:t>
      </w:r>
    </w:p>
    <w:p w:rsidR="00280F88" w:rsidRPr="00594030" w:rsidRDefault="00280F88" w:rsidP="00280F88">
      <w:pPr>
        <w:ind w:firstLine="142"/>
        <w:jc w:val="both"/>
        <w:rPr>
          <w:rFonts w:ascii="Arial" w:hAnsi="Arial" w:cs="Arial"/>
          <w:sz w:val="16"/>
          <w:szCs w:val="16"/>
        </w:rPr>
      </w:pPr>
    </w:p>
    <w:p w:rsidR="00280F88" w:rsidRPr="00594030" w:rsidRDefault="00280F88" w:rsidP="00280F88">
      <w:pPr>
        <w:ind w:firstLine="142"/>
        <w:jc w:val="center"/>
        <w:rPr>
          <w:rFonts w:ascii="Arial" w:hAnsi="Arial" w:cs="Arial"/>
          <w:sz w:val="16"/>
          <w:szCs w:val="16"/>
        </w:rPr>
      </w:pPr>
      <w:r w:rsidRPr="00594030">
        <w:rPr>
          <w:rFonts w:ascii="Arial" w:hAnsi="Arial" w:cs="Arial"/>
          <w:sz w:val="16"/>
          <w:szCs w:val="16"/>
          <w:lang w:val="en-US"/>
        </w:rPr>
        <w:t>IV</w:t>
      </w:r>
      <w:r w:rsidRPr="00594030">
        <w:rPr>
          <w:rFonts w:ascii="Arial" w:hAnsi="Arial" w:cs="Arial"/>
          <w:sz w:val="16"/>
          <w:szCs w:val="16"/>
        </w:rPr>
        <w:t>. Порядок оказания платных дополнительных образовательных услуг</w:t>
      </w:r>
    </w:p>
    <w:p w:rsidR="00280F88" w:rsidRPr="00594030" w:rsidRDefault="00280F88" w:rsidP="00280F88">
      <w:pPr>
        <w:ind w:firstLine="142"/>
        <w:jc w:val="center"/>
        <w:rPr>
          <w:rFonts w:ascii="Arial" w:hAnsi="Arial" w:cs="Arial"/>
          <w:sz w:val="16"/>
          <w:szCs w:val="16"/>
        </w:rPr>
      </w:pPr>
    </w:p>
    <w:p w:rsidR="00280F88" w:rsidRPr="00594030" w:rsidRDefault="00280F88" w:rsidP="00280F88">
      <w:pPr>
        <w:pStyle w:val="aff9"/>
        <w:ind w:firstLine="142"/>
        <w:rPr>
          <w:rFonts w:cs="Arial"/>
          <w:sz w:val="16"/>
          <w:szCs w:val="16"/>
        </w:rPr>
      </w:pPr>
      <w:r w:rsidRPr="00594030">
        <w:rPr>
          <w:rFonts w:cs="Arial"/>
          <w:sz w:val="16"/>
          <w:szCs w:val="16"/>
        </w:rPr>
        <w:t xml:space="preserve">4.1. Для ведения деятельности по оказанию платных дополнительных образовательных услуг в образовательной  организации должны быть разработаны и приняты следующие локальные акты: </w:t>
      </w:r>
    </w:p>
    <w:p w:rsidR="00280F88" w:rsidRPr="00594030" w:rsidRDefault="00280F88" w:rsidP="00280F88">
      <w:pPr>
        <w:pStyle w:val="aff9"/>
        <w:ind w:firstLine="142"/>
        <w:rPr>
          <w:rFonts w:cs="Arial"/>
          <w:sz w:val="16"/>
          <w:szCs w:val="16"/>
        </w:rPr>
      </w:pPr>
      <w:r w:rsidRPr="00594030">
        <w:rPr>
          <w:rFonts w:cs="Arial"/>
          <w:sz w:val="16"/>
          <w:szCs w:val="16"/>
        </w:rPr>
        <w:t>смета о доходах и расходах средств, полученных от предоставления платных дополнительных образовательных услуг;</w:t>
      </w:r>
    </w:p>
    <w:p w:rsidR="00280F88" w:rsidRPr="00594030" w:rsidRDefault="00280F88" w:rsidP="00280F88">
      <w:pPr>
        <w:pStyle w:val="aff9"/>
        <w:tabs>
          <w:tab w:val="left" w:pos="660"/>
        </w:tabs>
        <w:ind w:firstLine="142"/>
        <w:rPr>
          <w:rFonts w:cs="Arial"/>
          <w:sz w:val="16"/>
          <w:szCs w:val="16"/>
        </w:rPr>
      </w:pPr>
      <w:r w:rsidRPr="00594030">
        <w:rPr>
          <w:rFonts w:cs="Arial"/>
          <w:sz w:val="16"/>
          <w:szCs w:val="16"/>
        </w:rPr>
        <w:t>приказ   о начале работы  групп платного дополнительного образования  (с указанием должностных лиц, ответственных за оказание услуг, времени  работы групп и закрепленных помещений);</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приказ об утверждении учебных планов, программ платных образовательных услуг, должностных инструкций работников, задействованных при оказании дополнительных услуг.</w:t>
      </w:r>
    </w:p>
    <w:p w:rsidR="00280F88" w:rsidRPr="00594030" w:rsidRDefault="00280F88" w:rsidP="00280F88">
      <w:pPr>
        <w:pStyle w:val="aff9"/>
        <w:ind w:firstLine="142"/>
        <w:rPr>
          <w:rFonts w:cs="Arial"/>
          <w:sz w:val="16"/>
          <w:szCs w:val="16"/>
        </w:rPr>
      </w:pPr>
      <w:r w:rsidRPr="00594030">
        <w:rPr>
          <w:rFonts w:cs="Arial"/>
          <w:sz w:val="16"/>
          <w:szCs w:val="16"/>
        </w:rPr>
        <w:t>Вышеназванные акты  должны быть согласованы с управлением образования и молодежной политики  администрации Благодарненского городского округа  Ставропольского края.</w:t>
      </w:r>
    </w:p>
    <w:p w:rsidR="00280F88" w:rsidRPr="00594030" w:rsidRDefault="00280F88" w:rsidP="00280F88">
      <w:pPr>
        <w:pStyle w:val="aff9"/>
        <w:ind w:firstLine="142"/>
        <w:rPr>
          <w:rFonts w:cs="Arial"/>
          <w:sz w:val="16"/>
          <w:szCs w:val="16"/>
        </w:rPr>
      </w:pPr>
      <w:r w:rsidRPr="00594030">
        <w:rPr>
          <w:rFonts w:cs="Arial"/>
          <w:sz w:val="16"/>
          <w:szCs w:val="16"/>
        </w:rPr>
        <w:t xml:space="preserve">4.2. Исполнитель обязан до заключения договора и в период его действия предоставлять потребителю достоверную информацию о себе и об оказываемых платных дополнительных образовательных услугах, обеспечивающую возможность их правильного выбора.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4.3 Исполнитель обязан довести до потребителя информацию, содержащую сведения о предоставлении платных дополнительных образовательных услуг в порядке и объеме, которые предусмотрены действующим законодательством.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4.4. Информация, предусмотренная пунктами 4.2. и 4.3.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4.5. Договор заключается в простой письменной форме и содержит следующие сведения: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а) полное наименование и фирменное наименование (при наличии) исполнителя - юридического лица;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lastRenderedPageBreak/>
        <w:t xml:space="preserve">б) место нахождения исполнителя;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в) наименование или фамилия, имя, отчество (при наличии) потребителя, телефон потребителя;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г) место нахождения или место жительства потребителя;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д) фамилия, имя, отчество (при наличии) представителя исполнителя и (или) потребителя, реквизиты документа, удостоверяющего полномочия представителя исполнителя и (или) потребителя;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потребителем по договору);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ж) права, обязанности и ответственность исполнителя, потребителя и обучающегося;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з) полную стоимость платных дополнительных образовательных услуг, порядок их оплаты;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л) форму обучения;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м) сроки освоения образовательной программы (продолжительность обучения);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о) порядок изменения и расторжения договора;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п) другие необходимые сведения, связанные со спецификой оказываемых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4.6. Договор не может содержать условия, которые ограничивают права лиц, имеющих право на получение образования определенного уровня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снижающие уровень предоставления им гарантий, включены в договор, такие условия не подлежат применению. </w:t>
      </w:r>
    </w:p>
    <w:p w:rsidR="00280F88" w:rsidRPr="00594030" w:rsidRDefault="00280F88" w:rsidP="00280F88">
      <w:pPr>
        <w:pStyle w:val="Default"/>
        <w:ind w:firstLine="142"/>
        <w:jc w:val="both"/>
        <w:rPr>
          <w:rFonts w:ascii="Arial" w:hAnsi="Arial" w:cs="Arial"/>
          <w:sz w:val="16"/>
          <w:szCs w:val="16"/>
        </w:rPr>
      </w:pPr>
      <w:r w:rsidRPr="00594030">
        <w:rPr>
          <w:rFonts w:ascii="Arial" w:hAnsi="Arial" w:cs="Arial"/>
          <w:sz w:val="16"/>
          <w:szCs w:val="16"/>
        </w:rPr>
        <w:t xml:space="preserve">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280F88" w:rsidRPr="00594030" w:rsidRDefault="00280F88" w:rsidP="00280F88">
      <w:pPr>
        <w:pStyle w:val="Default"/>
        <w:ind w:firstLine="142"/>
        <w:jc w:val="both"/>
        <w:rPr>
          <w:rFonts w:ascii="Arial" w:hAnsi="Arial" w:cs="Arial"/>
          <w:sz w:val="16"/>
          <w:szCs w:val="16"/>
        </w:rPr>
      </w:pPr>
    </w:p>
    <w:p w:rsidR="00280F88" w:rsidRPr="00594030" w:rsidRDefault="00280F88" w:rsidP="00280F88">
      <w:pPr>
        <w:ind w:firstLine="142"/>
        <w:jc w:val="center"/>
        <w:rPr>
          <w:rFonts w:ascii="Arial" w:hAnsi="Arial" w:cs="Arial"/>
          <w:sz w:val="16"/>
          <w:szCs w:val="16"/>
        </w:rPr>
      </w:pPr>
      <w:r w:rsidRPr="00594030">
        <w:rPr>
          <w:rFonts w:ascii="Arial" w:hAnsi="Arial" w:cs="Arial"/>
          <w:sz w:val="16"/>
          <w:szCs w:val="16"/>
          <w:lang w:val="en-US"/>
        </w:rPr>
        <w:t>V</w:t>
      </w:r>
      <w:r w:rsidRPr="00594030">
        <w:rPr>
          <w:rFonts w:ascii="Arial" w:hAnsi="Arial" w:cs="Arial"/>
          <w:sz w:val="16"/>
          <w:szCs w:val="16"/>
        </w:rPr>
        <w:t>. Ответственность исполнителя и потребителя</w:t>
      </w:r>
    </w:p>
    <w:p w:rsidR="00280F88" w:rsidRPr="00594030" w:rsidRDefault="00280F88" w:rsidP="00280F88">
      <w:pPr>
        <w:ind w:firstLine="142"/>
        <w:jc w:val="center"/>
        <w:rPr>
          <w:rFonts w:ascii="Arial" w:hAnsi="Arial" w:cs="Arial"/>
          <w:sz w:val="16"/>
          <w:szCs w:val="16"/>
        </w:rPr>
      </w:pP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sz w:val="16"/>
          <w:szCs w:val="16"/>
        </w:rPr>
        <w:t>5.1.</w:t>
      </w:r>
      <w:r w:rsidRPr="00594030">
        <w:rPr>
          <w:rFonts w:ascii="Arial" w:hAnsi="Arial" w:cs="Arial"/>
          <w:color w:val="auto"/>
          <w:sz w:val="16"/>
          <w:szCs w:val="16"/>
        </w:rPr>
        <w:t xml:space="preserve">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5.2. При обнаружении недостатка платных дополнительных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потребитель вправе по своему выбору потребовать: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а) безвозмездное оказание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б) соразмерное уменьшение стоимости оказанных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в) возмещение понесенных им расходов по устранению недостатков оказанных платных дополнительных образовательных услуг своими силами или третьими лицами.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5.3. Потребитель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Потребитель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5.4. Если исполнитель нарушил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 промежуточные сроки оказания </w:t>
      </w:r>
      <w:r w:rsidRPr="00594030">
        <w:rPr>
          <w:rFonts w:ascii="Arial" w:hAnsi="Arial" w:cs="Arial"/>
          <w:color w:val="auto"/>
          <w:sz w:val="16"/>
          <w:szCs w:val="16"/>
        </w:rPr>
        <w:lastRenderedPageBreak/>
        <w:t xml:space="preserve">платной дополнительной образовательной услуги) либо если во время оказания платных дополнительных образовательных услуг стало очевидным, что они не будут осуществлены в срок, потребитель вправе по своему выбору: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б)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в) потребовать уменьшения стоимости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г) расторгнуть договор.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5.5.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5.6. По инициативе исполнителя договор может быть расторгнут в одностороннем порядке в следующем случае: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а) применения к обучающемуся, достигшему возраста 15 лет, отчисления как меры дисциплинарного взыскания;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б) невыполнения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в) установления нарушения порядка приема в осуществляющее образовательную деятельность, </w:t>
      </w:r>
      <w:r w:rsidRPr="00594030">
        <w:rPr>
          <w:rFonts w:ascii="Arial" w:hAnsi="Arial" w:cs="Arial"/>
          <w:sz w:val="16"/>
          <w:szCs w:val="16"/>
        </w:rPr>
        <w:t>организацию</w:t>
      </w:r>
      <w:r w:rsidRPr="00594030">
        <w:rPr>
          <w:rFonts w:ascii="Arial" w:hAnsi="Arial" w:cs="Arial"/>
          <w:color w:val="auto"/>
          <w:sz w:val="16"/>
          <w:szCs w:val="16"/>
        </w:rPr>
        <w:t xml:space="preserve">, повлекшего по вине обучающегося его незаконное зачисление в эту образовательную </w:t>
      </w:r>
      <w:r w:rsidRPr="00594030">
        <w:rPr>
          <w:rFonts w:ascii="Arial" w:hAnsi="Arial" w:cs="Arial"/>
          <w:sz w:val="16"/>
          <w:szCs w:val="16"/>
        </w:rPr>
        <w:t>организацию</w:t>
      </w:r>
      <w:r w:rsidRPr="00594030">
        <w:rPr>
          <w:rFonts w:ascii="Arial" w:hAnsi="Arial" w:cs="Arial"/>
          <w:color w:val="auto"/>
          <w:sz w:val="16"/>
          <w:szCs w:val="16"/>
        </w:rPr>
        <w:t xml:space="preserve">;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г) просрочки оплаты стоимости платных дополнительных образовательных услуг; </w:t>
      </w:r>
    </w:p>
    <w:p w:rsidR="00280F88" w:rsidRPr="00594030" w:rsidRDefault="00280F88" w:rsidP="00280F88">
      <w:pPr>
        <w:pStyle w:val="Default"/>
        <w:ind w:firstLine="142"/>
        <w:jc w:val="both"/>
        <w:rPr>
          <w:rFonts w:ascii="Arial" w:hAnsi="Arial" w:cs="Arial"/>
          <w:color w:val="auto"/>
          <w:sz w:val="16"/>
          <w:szCs w:val="16"/>
        </w:rPr>
      </w:pPr>
      <w:r w:rsidRPr="00594030">
        <w:rPr>
          <w:rFonts w:ascii="Arial" w:hAnsi="Arial" w:cs="Arial"/>
          <w:color w:val="auto"/>
          <w:sz w:val="16"/>
          <w:szCs w:val="16"/>
        </w:rPr>
        <w:t xml:space="preserve">д) невозможности надлежащего исполнения обязательств по оказанию платных дополнительных образовательных услуг вследствие действий (бездействия) обучающегося. </w:t>
      </w:r>
    </w:p>
    <w:p w:rsidR="00280F88" w:rsidRPr="00594030" w:rsidRDefault="00280F88" w:rsidP="00280F88">
      <w:pPr>
        <w:ind w:firstLine="142"/>
        <w:rPr>
          <w:rFonts w:ascii="Arial" w:hAnsi="Arial" w:cs="Arial"/>
          <w:sz w:val="16"/>
          <w:szCs w:val="16"/>
        </w:rPr>
      </w:pPr>
    </w:p>
    <w:p w:rsidR="00280F88" w:rsidRPr="00594030" w:rsidRDefault="00280F88" w:rsidP="00280F88">
      <w:pPr>
        <w:ind w:firstLine="142"/>
        <w:jc w:val="center"/>
        <w:rPr>
          <w:rFonts w:ascii="Arial" w:hAnsi="Arial" w:cs="Arial"/>
          <w:sz w:val="16"/>
          <w:szCs w:val="16"/>
        </w:rPr>
      </w:pPr>
      <w:r w:rsidRPr="00594030">
        <w:rPr>
          <w:rFonts w:ascii="Arial" w:hAnsi="Arial" w:cs="Arial"/>
          <w:sz w:val="16"/>
          <w:szCs w:val="16"/>
          <w:lang w:val="en-US"/>
        </w:rPr>
        <w:t>VI</w:t>
      </w:r>
      <w:r w:rsidRPr="00594030">
        <w:rPr>
          <w:rFonts w:ascii="Arial" w:hAnsi="Arial" w:cs="Arial"/>
          <w:sz w:val="16"/>
          <w:szCs w:val="16"/>
        </w:rPr>
        <w:t>. Порядок получения и расходования средств</w:t>
      </w:r>
    </w:p>
    <w:p w:rsidR="00280F88" w:rsidRPr="00594030" w:rsidRDefault="00280F88" w:rsidP="00280F88">
      <w:pPr>
        <w:ind w:firstLine="142"/>
        <w:jc w:val="center"/>
        <w:rPr>
          <w:rFonts w:ascii="Arial" w:hAnsi="Arial" w:cs="Arial"/>
          <w:sz w:val="16"/>
          <w:szCs w:val="16"/>
        </w:rPr>
      </w:pP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6.1. Порядок получения и расходования средств образовательной  организацией,  по типу относящейся к бюджетным организациям.</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 xml:space="preserve"> Доходами от оказания платных дополнительных образовательных услуг  образовательная  организация,  по типу относящаяся к бюджетным организациям  распоряжается самостоятельно, на цели развития организации, формируя следующие фонды:</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заработной платы и начислений на нее работников образовательной организации, задействованных в организации оказания платных услуг, в размере 50 процентов;</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коммунальные услуги,  услуги связи,  работы и услуги по содержанию  имущества,  прочие услуги,  увеличение стоимости основных   средств, увеличение стоимости  материальных запасов, уплату налогов, сборов  в размере 50 процентов;</w:t>
      </w:r>
    </w:p>
    <w:p w:rsidR="00280F88" w:rsidRPr="00594030" w:rsidRDefault="00280F88" w:rsidP="00280F88">
      <w:pPr>
        <w:shd w:val="clear" w:color="auto" w:fill="FFFFFF"/>
        <w:ind w:firstLine="142"/>
        <w:jc w:val="both"/>
        <w:rPr>
          <w:rFonts w:ascii="Arial" w:hAnsi="Arial" w:cs="Arial"/>
          <w:sz w:val="16"/>
          <w:szCs w:val="16"/>
        </w:rPr>
      </w:pPr>
      <w:r w:rsidRPr="00594030">
        <w:rPr>
          <w:rFonts w:ascii="Arial" w:hAnsi="Arial" w:cs="Arial"/>
          <w:sz w:val="16"/>
          <w:szCs w:val="16"/>
        </w:rPr>
        <w:t xml:space="preserve">Оплата платных дополнительных образовательных услуг производится  в порядке безналичных платежей на лицевые счета образовательных организаций через банковские учреждения. </w:t>
      </w:r>
    </w:p>
    <w:p w:rsidR="00280F88" w:rsidRPr="00594030" w:rsidRDefault="00280F88" w:rsidP="00280F88">
      <w:pPr>
        <w:shd w:val="clear" w:color="auto" w:fill="FFFFFF"/>
        <w:ind w:firstLine="142"/>
        <w:jc w:val="both"/>
        <w:rPr>
          <w:rFonts w:ascii="Arial" w:hAnsi="Arial" w:cs="Arial"/>
          <w:sz w:val="16"/>
          <w:szCs w:val="16"/>
        </w:rPr>
      </w:pPr>
      <w:r w:rsidRPr="00594030">
        <w:rPr>
          <w:rFonts w:ascii="Arial" w:hAnsi="Arial" w:cs="Arial"/>
          <w:sz w:val="16"/>
          <w:szCs w:val="16"/>
        </w:rPr>
        <w:t>В случае использования средств на иные цели превышение дохода над расходами по итогам квартала признается прибылью и подлежит налогообложению. Расходование средств осуществляется согласно плану финансово – хозяйственной деятельности организации, смете расходов, утвержденной руководителем образовательной организации.</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6.2. Порядок получения и расходования средств образовательной  организацией,  по типу относящейся к казенным организациям.</w:t>
      </w:r>
    </w:p>
    <w:p w:rsidR="00280F88" w:rsidRPr="00594030" w:rsidRDefault="00280F88" w:rsidP="00280F88">
      <w:pPr>
        <w:shd w:val="clear" w:color="auto" w:fill="FFFFFF"/>
        <w:ind w:firstLine="142"/>
        <w:jc w:val="both"/>
        <w:rPr>
          <w:rFonts w:ascii="Arial" w:hAnsi="Arial" w:cs="Arial"/>
          <w:sz w:val="16"/>
          <w:szCs w:val="16"/>
        </w:rPr>
      </w:pPr>
      <w:r w:rsidRPr="00594030">
        <w:rPr>
          <w:rFonts w:ascii="Arial" w:hAnsi="Arial" w:cs="Arial"/>
          <w:sz w:val="16"/>
          <w:szCs w:val="16"/>
        </w:rPr>
        <w:t xml:space="preserve">Оплата платных дополнительных образовательных услуг производится  в порядке безналичных платежей на лицевые счета образовательных организаций через банковские учреждения. </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Денежные средства, полученные от оказания платных дополнительных образовательных услуг, поступают в бюджет Благодарненского городского округа Ставропольского края.</w:t>
      </w:r>
    </w:p>
    <w:p w:rsidR="00280F88" w:rsidRPr="00594030" w:rsidRDefault="00280F88" w:rsidP="00280F88">
      <w:pPr>
        <w:shd w:val="clear" w:color="auto" w:fill="FFFFFF"/>
        <w:ind w:firstLine="142"/>
        <w:jc w:val="both"/>
        <w:rPr>
          <w:rFonts w:ascii="Arial" w:hAnsi="Arial" w:cs="Arial"/>
          <w:sz w:val="16"/>
          <w:szCs w:val="16"/>
        </w:rPr>
      </w:pPr>
      <w:r w:rsidRPr="00594030">
        <w:rPr>
          <w:rFonts w:ascii="Arial" w:hAnsi="Arial" w:cs="Arial"/>
          <w:sz w:val="16"/>
          <w:szCs w:val="16"/>
        </w:rPr>
        <w:lastRenderedPageBreak/>
        <w:t xml:space="preserve">Расходование средств осуществляется согласно бюджетной смете, утвержденной начальником управления образования и молодежной политики администрации Благодарненского городского округа Ставропольского края на цели: </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оплаты заработной платы и начислений на нее работников образовательной организации, задействованных в организации оказания платных дополнительных образовательных услуг, в размере 50 процентов;</w:t>
      </w:r>
    </w:p>
    <w:p w:rsidR="00280F88" w:rsidRPr="00594030" w:rsidRDefault="00280F88" w:rsidP="00280F88">
      <w:pPr>
        <w:ind w:firstLine="142"/>
        <w:jc w:val="both"/>
        <w:rPr>
          <w:rFonts w:ascii="Arial" w:hAnsi="Arial" w:cs="Arial"/>
          <w:sz w:val="16"/>
          <w:szCs w:val="16"/>
        </w:rPr>
      </w:pPr>
      <w:r w:rsidRPr="00594030">
        <w:rPr>
          <w:rFonts w:ascii="Arial" w:hAnsi="Arial" w:cs="Arial"/>
          <w:sz w:val="16"/>
          <w:szCs w:val="16"/>
        </w:rPr>
        <w:t>оплаты за коммунальные услуги,  услуги связи,  работы и услуги по содержанию  имущества,  прочие услуги,  увеличение стоимости основных   средств, увеличение стоимости  материальных запасов, уплату налогов, сборов  в размере 50 процентов.</w:t>
      </w:r>
    </w:p>
    <w:p w:rsidR="00280F88" w:rsidRPr="00594030" w:rsidRDefault="00280F88" w:rsidP="00280F88">
      <w:pPr>
        <w:shd w:val="clear" w:color="auto" w:fill="FFFFFF"/>
        <w:ind w:firstLine="142"/>
        <w:jc w:val="both"/>
        <w:rPr>
          <w:rFonts w:ascii="Arial" w:hAnsi="Arial" w:cs="Arial"/>
          <w:sz w:val="16"/>
          <w:szCs w:val="16"/>
        </w:rPr>
      </w:pPr>
    </w:p>
    <w:p w:rsidR="00280F88" w:rsidRPr="00594030" w:rsidRDefault="00280F88" w:rsidP="00280F88">
      <w:pPr>
        <w:autoSpaceDE w:val="0"/>
        <w:autoSpaceDN w:val="0"/>
        <w:adjustRightInd w:val="0"/>
        <w:spacing w:line="240" w:lineRule="exact"/>
        <w:ind w:firstLine="142"/>
        <w:jc w:val="center"/>
        <w:rPr>
          <w:rFonts w:ascii="Arial" w:hAnsi="Arial" w:cs="Arial"/>
          <w:sz w:val="16"/>
          <w:szCs w:val="16"/>
        </w:rPr>
      </w:pPr>
      <w:r w:rsidRPr="00594030">
        <w:rPr>
          <w:rFonts w:ascii="Arial" w:hAnsi="Arial" w:cs="Arial"/>
          <w:sz w:val="16"/>
          <w:szCs w:val="16"/>
          <w:lang w:val="en-US"/>
        </w:rPr>
        <w:t>VII</w:t>
      </w:r>
      <w:r w:rsidRPr="00594030">
        <w:rPr>
          <w:rFonts w:ascii="Arial" w:hAnsi="Arial" w:cs="Arial"/>
          <w:sz w:val="16"/>
          <w:szCs w:val="16"/>
        </w:rPr>
        <w:t>. Контроль за предоставлением платных дополнительных образовательных услуг</w:t>
      </w:r>
    </w:p>
    <w:p w:rsidR="00280F88" w:rsidRPr="00594030" w:rsidRDefault="00280F88" w:rsidP="00280F88">
      <w:pPr>
        <w:autoSpaceDE w:val="0"/>
        <w:autoSpaceDN w:val="0"/>
        <w:adjustRightInd w:val="0"/>
        <w:ind w:firstLine="142"/>
        <w:jc w:val="center"/>
        <w:rPr>
          <w:rFonts w:ascii="Arial" w:hAnsi="Arial" w:cs="Arial"/>
          <w:sz w:val="16"/>
          <w:szCs w:val="16"/>
        </w:rPr>
      </w:pPr>
    </w:p>
    <w:p w:rsidR="00280F88" w:rsidRPr="00594030" w:rsidRDefault="00280F88" w:rsidP="00280F88">
      <w:pPr>
        <w:pStyle w:val="aff9"/>
        <w:ind w:firstLine="142"/>
        <w:rPr>
          <w:rFonts w:cs="Arial"/>
          <w:sz w:val="16"/>
          <w:szCs w:val="16"/>
        </w:rPr>
      </w:pPr>
      <w:r w:rsidRPr="00594030">
        <w:rPr>
          <w:rStyle w:val="aff3"/>
          <w:rFonts w:cs="Arial"/>
          <w:b w:val="0"/>
          <w:sz w:val="16"/>
          <w:szCs w:val="16"/>
        </w:rPr>
        <w:t xml:space="preserve">7.1. Контроль </w:t>
      </w:r>
      <w:r w:rsidRPr="00594030">
        <w:rPr>
          <w:rFonts w:cs="Arial"/>
          <w:sz w:val="16"/>
          <w:szCs w:val="16"/>
        </w:rPr>
        <w:t>за организацией и условиями предоставления платных дополнительных образовательных услуг</w:t>
      </w:r>
      <w:r w:rsidRPr="00594030">
        <w:rPr>
          <w:rStyle w:val="aff3"/>
          <w:rFonts w:cs="Arial"/>
          <w:b w:val="0"/>
          <w:sz w:val="16"/>
          <w:szCs w:val="16"/>
        </w:rPr>
        <w:t xml:space="preserve"> осуществляет управление образования и молодежной политики администрации </w:t>
      </w:r>
      <w:r w:rsidRPr="00594030">
        <w:rPr>
          <w:rFonts w:cs="Arial"/>
          <w:sz w:val="16"/>
          <w:szCs w:val="16"/>
        </w:rPr>
        <w:t xml:space="preserve">Благодарненского городского округа  Ставропольского края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  </w:t>
      </w:r>
    </w:p>
    <w:p w:rsidR="00280F88" w:rsidRPr="00594030" w:rsidRDefault="00280F88" w:rsidP="00280F88">
      <w:pPr>
        <w:shd w:val="clear" w:color="auto" w:fill="FFFFFF"/>
        <w:ind w:firstLine="142"/>
        <w:jc w:val="both"/>
        <w:rPr>
          <w:rFonts w:ascii="Arial" w:hAnsi="Arial" w:cs="Arial"/>
          <w:sz w:val="16"/>
          <w:szCs w:val="16"/>
        </w:rPr>
      </w:pPr>
      <w:r w:rsidRPr="00594030">
        <w:rPr>
          <w:rFonts w:ascii="Arial" w:hAnsi="Arial" w:cs="Arial"/>
          <w:sz w:val="16"/>
          <w:szCs w:val="16"/>
        </w:rPr>
        <w:t xml:space="preserve"> 7.2. Руководитель образовательной организации несет персональную ответственность за организацию и условия   предоставления платных дополнительных образовательных услуг.</w:t>
      </w:r>
    </w:p>
    <w:p w:rsidR="00280F88" w:rsidRPr="00594030" w:rsidRDefault="00280F88" w:rsidP="00280F88">
      <w:pPr>
        <w:pStyle w:val="aff9"/>
        <w:ind w:firstLine="142"/>
        <w:rPr>
          <w:rFonts w:cs="Arial"/>
          <w:sz w:val="16"/>
          <w:szCs w:val="16"/>
        </w:rPr>
      </w:pPr>
      <w:r w:rsidRPr="00594030">
        <w:rPr>
          <w:rFonts w:cs="Arial"/>
          <w:color w:val="000000"/>
          <w:sz w:val="16"/>
          <w:szCs w:val="16"/>
        </w:rPr>
        <w:t xml:space="preserve">7.3. Образовательная </w:t>
      </w:r>
      <w:r w:rsidRPr="00594030">
        <w:rPr>
          <w:rFonts w:cs="Arial"/>
          <w:sz w:val="16"/>
          <w:szCs w:val="16"/>
        </w:rPr>
        <w:t>организация</w:t>
      </w:r>
      <w:r w:rsidRPr="00594030">
        <w:rPr>
          <w:rFonts w:cs="Arial"/>
          <w:color w:val="000000"/>
          <w:sz w:val="16"/>
          <w:szCs w:val="16"/>
        </w:rPr>
        <w:t xml:space="preserve"> обязана ежеквартально представлять в управление образования и молодежной политики администрации  </w:t>
      </w:r>
      <w:r w:rsidRPr="00594030">
        <w:rPr>
          <w:rFonts w:cs="Arial"/>
          <w:sz w:val="16"/>
          <w:szCs w:val="16"/>
        </w:rPr>
        <w:t xml:space="preserve">Благодарненского городского округа Ставропольского края </w:t>
      </w:r>
      <w:r w:rsidRPr="00594030">
        <w:rPr>
          <w:rFonts w:cs="Arial"/>
          <w:color w:val="000000"/>
          <w:sz w:val="16"/>
          <w:szCs w:val="16"/>
        </w:rPr>
        <w:t xml:space="preserve">отчет о поступлении и расходовании финансовых  средств, полученных в счет оплаты за предоставляемые </w:t>
      </w:r>
      <w:r w:rsidRPr="00594030">
        <w:rPr>
          <w:rFonts w:cs="Arial"/>
          <w:sz w:val="16"/>
          <w:szCs w:val="16"/>
        </w:rPr>
        <w:t>платные дополнительные образовательные услуги</w:t>
      </w:r>
      <w:r w:rsidRPr="00594030">
        <w:rPr>
          <w:rFonts w:cs="Arial"/>
          <w:color w:val="000000"/>
          <w:sz w:val="16"/>
          <w:szCs w:val="16"/>
        </w:rPr>
        <w:t>.</w:t>
      </w:r>
    </w:p>
    <w:p w:rsidR="00280F88" w:rsidRPr="00594030" w:rsidRDefault="00280F88" w:rsidP="00280F88">
      <w:pPr>
        <w:pStyle w:val="ConsPlusNormal"/>
        <w:spacing w:line="240" w:lineRule="exact"/>
        <w:ind w:firstLine="142"/>
        <w:jc w:val="center"/>
        <w:outlineLvl w:val="1"/>
        <w:rPr>
          <w:sz w:val="16"/>
          <w:szCs w:val="16"/>
        </w:rPr>
      </w:pPr>
    </w:p>
    <w:tbl>
      <w:tblPr>
        <w:tblW w:w="0" w:type="auto"/>
        <w:tblLook w:val="00A0"/>
      </w:tblPr>
      <w:tblGrid>
        <w:gridCol w:w="2123"/>
        <w:gridCol w:w="2912"/>
      </w:tblGrid>
      <w:tr w:rsidR="00280F88" w:rsidRPr="00594030" w:rsidTr="00774FF0">
        <w:trPr>
          <w:trHeight w:val="132"/>
        </w:trPr>
        <w:tc>
          <w:tcPr>
            <w:tcW w:w="4785" w:type="dxa"/>
          </w:tcPr>
          <w:p w:rsidR="00280F88" w:rsidRPr="00594030" w:rsidRDefault="00280F88" w:rsidP="00774FF0">
            <w:pPr>
              <w:pStyle w:val="ConsPlusTitle"/>
              <w:widowControl/>
              <w:ind w:firstLine="142"/>
              <w:rPr>
                <w:sz w:val="16"/>
                <w:szCs w:val="16"/>
              </w:rPr>
            </w:pPr>
            <w:r w:rsidRPr="00594030">
              <w:rPr>
                <w:sz w:val="16"/>
                <w:szCs w:val="16"/>
              </w:rPr>
              <w:t xml:space="preserve">                                 </w:t>
            </w:r>
          </w:p>
          <w:p w:rsidR="00280F88" w:rsidRPr="00594030" w:rsidRDefault="00280F88" w:rsidP="00774FF0">
            <w:pPr>
              <w:pStyle w:val="ConsPlusTitle"/>
              <w:widowControl/>
              <w:ind w:firstLine="142"/>
              <w:rPr>
                <w:sz w:val="16"/>
                <w:szCs w:val="16"/>
              </w:rPr>
            </w:pPr>
          </w:p>
        </w:tc>
        <w:tc>
          <w:tcPr>
            <w:tcW w:w="4785" w:type="dxa"/>
          </w:tcPr>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УТВЕРЖДЕН</w:t>
            </w:r>
          </w:p>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постановлением администрации</w:t>
            </w:r>
          </w:p>
          <w:p w:rsidR="00280F88" w:rsidRPr="00594030" w:rsidRDefault="00280F88" w:rsidP="00280F88">
            <w:pPr>
              <w:pStyle w:val="ConsPlusTitle"/>
              <w:widowControl/>
              <w:spacing w:line="180" w:lineRule="exact"/>
              <w:ind w:firstLine="142"/>
              <w:jc w:val="center"/>
              <w:rPr>
                <w:b w:val="0"/>
                <w:bCs/>
                <w:sz w:val="16"/>
                <w:szCs w:val="16"/>
              </w:rPr>
            </w:pPr>
            <w:r w:rsidRPr="00594030">
              <w:rPr>
                <w:b w:val="0"/>
                <w:sz w:val="16"/>
                <w:szCs w:val="16"/>
              </w:rPr>
              <w:t>Благодарненского городского округа Ставропольского края</w:t>
            </w:r>
          </w:p>
          <w:p w:rsidR="00280F88" w:rsidRPr="00594030" w:rsidRDefault="00280F88" w:rsidP="00280F88">
            <w:pPr>
              <w:pStyle w:val="ConsPlusTitle"/>
              <w:widowControl/>
              <w:spacing w:line="180" w:lineRule="exact"/>
              <w:ind w:firstLine="142"/>
              <w:jc w:val="center"/>
              <w:rPr>
                <w:b w:val="0"/>
                <w:color w:val="FFFFFF"/>
                <w:sz w:val="16"/>
                <w:szCs w:val="16"/>
              </w:rPr>
            </w:pPr>
            <w:r w:rsidRPr="00594030">
              <w:rPr>
                <w:b w:val="0"/>
                <w:sz w:val="16"/>
                <w:szCs w:val="16"/>
              </w:rPr>
              <w:t>от 09 июня 2018 года № 658</w:t>
            </w:r>
          </w:p>
        </w:tc>
      </w:tr>
    </w:tbl>
    <w:p w:rsidR="00280F88" w:rsidRPr="00594030" w:rsidRDefault="00280F88" w:rsidP="00280F88">
      <w:pPr>
        <w:pStyle w:val="ConsPlusNormal"/>
        <w:spacing w:line="240" w:lineRule="exact"/>
        <w:ind w:firstLine="142"/>
        <w:jc w:val="center"/>
        <w:outlineLvl w:val="1"/>
        <w:rPr>
          <w:sz w:val="16"/>
          <w:szCs w:val="16"/>
        </w:rPr>
      </w:pPr>
    </w:p>
    <w:p w:rsidR="00280F88" w:rsidRPr="00594030" w:rsidRDefault="00280F88" w:rsidP="00280F88">
      <w:pPr>
        <w:pStyle w:val="ConsPlusNormal"/>
        <w:spacing w:line="240" w:lineRule="exact"/>
        <w:ind w:firstLine="142"/>
        <w:jc w:val="center"/>
        <w:outlineLvl w:val="1"/>
        <w:rPr>
          <w:sz w:val="16"/>
          <w:szCs w:val="16"/>
        </w:rPr>
      </w:pPr>
    </w:p>
    <w:p w:rsidR="00280F88" w:rsidRPr="00594030" w:rsidRDefault="00280F88" w:rsidP="00280F88">
      <w:pPr>
        <w:pStyle w:val="ConsPlusNormal"/>
        <w:spacing w:line="180" w:lineRule="exact"/>
        <w:ind w:firstLine="142"/>
        <w:jc w:val="center"/>
        <w:outlineLvl w:val="1"/>
        <w:rPr>
          <w:sz w:val="16"/>
          <w:szCs w:val="16"/>
        </w:rPr>
      </w:pPr>
      <w:r w:rsidRPr="00594030">
        <w:rPr>
          <w:sz w:val="16"/>
          <w:szCs w:val="16"/>
        </w:rPr>
        <w:t>ПОРЯДОК</w:t>
      </w:r>
    </w:p>
    <w:p w:rsidR="00280F88" w:rsidRPr="00594030" w:rsidRDefault="00280F88" w:rsidP="00280F88">
      <w:pPr>
        <w:pStyle w:val="ConsPlusNormal"/>
        <w:spacing w:line="180" w:lineRule="exact"/>
        <w:ind w:firstLine="142"/>
        <w:jc w:val="center"/>
        <w:outlineLvl w:val="1"/>
        <w:rPr>
          <w:sz w:val="16"/>
          <w:szCs w:val="16"/>
        </w:rPr>
      </w:pPr>
      <w:r w:rsidRPr="00594030">
        <w:rPr>
          <w:sz w:val="16"/>
          <w:szCs w:val="16"/>
        </w:rPr>
        <w:t>определения платы за оказание платных дополнительных образовательных услуг образовательными организациями Благодарненского городского округа Ставропольского края</w:t>
      </w:r>
    </w:p>
    <w:p w:rsidR="00280F88" w:rsidRPr="00594030" w:rsidRDefault="00280F88" w:rsidP="00280F88">
      <w:pPr>
        <w:pStyle w:val="ConsPlusNormal"/>
        <w:spacing w:line="240" w:lineRule="exact"/>
        <w:ind w:firstLine="142"/>
        <w:jc w:val="center"/>
        <w:outlineLvl w:val="1"/>
        <w:rPr>
          <w:sz w:val="16"/>
          <w:szCs w:val="16"/>
        </w:rPr>
      </w:pPr>
    </w:p>
    <w:p w:rsidR="00280F88" w:rsidRPr="00594030" w:rsidRDefault="00280F88" w:rsidP="00280F88">
      <w:pPr>
        <w:pStyle w:val="ConsPlusNormal"/>
        <w:ind w:firstLine="142"/>
        <w:jc w:val="center"/>
        <w:outlineLvl w:val="1"/>
        <w:rPr>
          <w:sz w:val="16"/>
          <w:szCs w:val="16"/>
        </w:rPr>
      </w:pPr>
      <w:r w:rsidRPr="00594030">
        <w:rPr>
          <w:sz w:val="16"/>
          <w:szCs w:val="16"/>
          <w:lang w:val="en-US"/>
        </w:rPr>
        <w:t>I</w:t>
      </w:r>
      <w:r w:rsidRPr="00594030">
        <w:rPr>
          <w:sz w:val="16"/>
          <w:szCs w:val="16"/>
        </w:rPr>
        <w:t>. Общие положения</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both"/>
        <w:rPr>
          <w:sz w:val="16"/>
          <w:szCs w:val="16"/>
        </w:rPr>
      </w:pPr>
      <w:r w:rsidRPr="00594030">
        <w:rPr>
          <w:sz w:val="16"/>
          <w:szCs w:val="16"/>
        </w:rPr>
        <w:t xml:space="preserve">1.1. Настоящий Порядок разработан на основании Федерального закона от 29 декабря 2012 года № 273-ФЗ «Об образовании в Российской Федерации», Постановления Правительства Российской Федерации от 15 августа  2013 № 706 «Об утверждении Правил оказания платных образовательных услуг», в целях установления единого механизма формирования цен (тарифов) на платные услуги и распространяется на образовательные организации Благодарненского городского округа Ставропольского края (далее - Учреждения). </w:t>
      </w:r>
    </w:p>
    <w:p w:rsidR="00280F88" w:rsidRPr="00594030" w:rsidRDefault="00280F88" w:rsidP="00280F88">
      <w:pPr>
        <w:pStyle w:val="ConsPlusNormal"/>
        <w:ind w:firstLine="142"/>
        <w:jc w:val="both"/>
        <w:rPr>
          <w:sz w:val="16"/>
          <w:szCs w:val="16"/>
        </w:rPr>
      </w:pPr>
      <w:r w:rsidRPr="00594030">
        <w:rPr>
          <w:sz w:val="16"/>
          <w:szCs w:val="16"/>
        </w:rPr>
        <w:t>1.2. Стоимость платных дополнительных образовательных услуг (далее – платных услуг) Учреждения определяется на основе расчета экономически обоснованных затрат материальных и трудовых ресурсов Учреждения на оказание платных услуг и должна целиком покрывать данные издержки Учреждения.</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center"/>
        <w:outlineLvl w:val="1"/>
        <w:rPr>
          <w:sz w:val="16"/>
          <w:szCs w:val="16"/>
        </w:rPr>
      </w:pPr>
      <w:r w:rsidRPr="00594030">
        <w:rPr>
          <w:sz w:val="16"/>
          <w:szCs w:val="16"/>
          <w:lang w:val="en-US"/>
        </w:rPr>
        <w:t>II</w:t>
      </w:r>
      <w:r w:rsidRPr="00594030">
        <w:rPr>
          <w:sz w:val="16"/>
          <w:szCs w:val="16"/>
        </w:rPr>
        <w:t>. Определение цены</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both"/>
        <w:rPr>
          <w:sz w:val="16"/>
          <w:szCs w:val="16"/>
        </w:rPr>
      </w:pPr>
      <w:r w:rsidRPr="00594030">
        <w:rPr>
          <w:sz w:val="16"/>
          <w:szCs w:val="16"/>
        </w:rPr>
        <w:t>2.1. Цена на платную услугу (Ц) определяется по формуле:</w:t>
      </w:r>
    </w:p>
    <w:p w:rsidR="00280F88" w:rsidRPr="00594030" w:rsidRDefault="00280F88" w:rsidP="00280F88">
      <w:pPr>
        <w:pStyle w:val="ConsPlusNormal"/>
        <w:ind w:firstLine="142"/>
        <w:jc w:val="both"/>
        <w:rPr>
          <w:sz w:val="16"/>
          <w:szCs w:val="16"/>
        </w:rPr>
      </w:pPr>
      <w:r w:rsidRPr="00594030">
        <w:rPr>
          <w:sz w:val="16"/>
          <w:szCs w:val="16"/>
        </w:rPr>
        <w:t>Ц=Рс+Пр,</w:t>
      </w:r>
    </w:p>
    <w:p w:rsidR="00280F88" w:rsidRPr="00594030" w:rsidRDefault="00280F88" w:rsidP="00280F88">
      <w:pPr>
        <w:pStyle w:val="ConsPlusNormal"/>
        <w:ind w:firstLine="142"/>
        <w:jc w:val="both"/>
        <w:rPr>
          <w:sz w:val="16"/>
          <w:szCs w:val="16"/>
        </w:rPr>
      </w:pPr>
      <w:r w:rsidRPr="00594030">
        <w:rPr>
          <w:sz w:val="16"/>
          <w:szCs w:val="16"/>
        </w:rPr>
        <w:t>Где:</w:t>
      </w:r>
    </w:p>
    <w:p w:rsidR="00280F88" w:rsidRPr="00594030" w:rsidRDefault="00280F88" w:rsidP="00280F88">
      <w:pPr>
        <w:pStyle w:val="ConsPlusNormal"/>
        <w:ind w:firstLine="142"/>
        <w:jc w:val="both"/>
        <w:rPr>
          <w:sz w:val="16"/>
          <w:szCs w:val="16"/>
        </w:rPr>
      </w:pPr>
      <w:r w:rsidRPr="00594030">
        <w:rPr>
          <w:sz w:val="16"/>
          <w:szCs w:val="16"/>
        </w:rPr>
        <w:t>Рс -  себестоимость услуги;</w:t>
      </w:r>
    </w:p>
    <w:p w:rsidR="00280F88" w:rsidRPr="00594030" w:rsidRDefault="00280F88" w:rsidP="00280F88">
      <w:pPr>
        <w:pStyle w:val="ConsPlusNormal"/>
        <w:ind w:firstLine="142"/>
        <w:jc w:val="both"/>
        <w:rPr>
          <w:sz w:val="16"/>
          <w:szCs w:val="16"/>
        </w:rPr>
      </w:pPr>
      <w:r w:rsidRPr="00594030">
        <w:rPr>
          <w:sz w:val="16"/>
          <w:szCs w:val="16"/>
        </w:rPr>
        <w:t>Пр – прибыль на услугу.</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both"/>
        <w:rPr>
          <w:sz w:val="16"/>
          <w:szCs w:val="16"/>
        </w:rPr>
      </w:pPr>
      <w:r w:rsidRPr="00594030">
        <w:rPr>
          <w:sz w:val="16"/>
          <w:szCs w:val="16"/>
        </w:rPr>
        <w:lastRenderedPageBreak/>
        <w:t>2.2. Плановая прибыль определяется исходя из объема средств, необходимых на социальное и производственное развитие Учреждения, при этом уровень рентабельности не должен превышать 15 процентов.</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both"/>
        <w:rPr>
          <w:sz w:val="16"/>
          <w:szCs w:val="16"/>
        </w:rPr>
      </w:pPr>
      <w:r w:rsidRPr="00594030">
        <w:rPr>
          <w:sz w:val="16"/>
          <w:szCs w:val="16"/>
        </w:rPr>
        <w:t>2.3. Применяется метод прямого счета. В основе расчета себестоимости лежит прямой учет всех элементов затрат.</w:t>
      </w:r>
    </w:p>
    <w:p w:rsidR="00280F88" w:rsidRPr="00594030" w:rsidRDefault="00280F88" w:rsidP="00280F88">
      <w:pPr>
        <w:pStyle w:val="ConsPlusNormal"/>
        <w:spacing w:line="240" w:lineRule="exact"/>
        <w:ind w:firstLine="142"/>
        <w:jc w:val="both"/>
        <w:rPr>
          <w:sz w:val="16"/>
          <w:szCs w:val="16"/>
        </w:rPr>
      </w:pPr>
      <w:r w:rsidRPr="00594030">
        <w:rPr>
          <w:sz w:val="16"/>
          <w:szCs w:val="16"/>
        </w:rPr>
        <w:t>Р = З + З+ А +З, где</w:t>
      </w:r>
    </w:p>
    <w:p w:rsidR="00280F88" w:rsidRPr="00594030" w:rsidRDefault="00280F88" w:rsidP="00280F88">
      <w:pPr>
        <w:pStyle w:val="ConsPlusNormal"/>
        <w:spacing w:line="240" w:lineRule="exact"/>
        <w:ind w:firstLine="142"/>
        <w:jc w:val="both"/>
        <w:rPr>
          <w:sz w:val="16"/>
          <w:szCs w:val="16"/>
        </w:rPr>
      </w:pPr>
      <w:r w:rsidRPr="00594030">
        <w:rPr>
          <w:sz w:val="16"/>
          <w:szCs w:val="16"/>
        </w:rPr>
        <w:t>с      оп   мз   усл  н</w:t>
      </w:r>
    </w:p>
    <w:tbl>
      <w:tblPr>
        <w:tblW w:w="0" w:type="auto"/>
        <w:tblInd w:w="108" w:type="dxa"/>
        <w:tblLook w:val="04A0"/>
      </w:tblPr>
      <w:tblGrid>
        <w:gridCol w:w="709"/>
        <w:gridCol w:w="4218"/>
      </w:tblGrid>
      <w:tr w:rsidR="00280F88" w:rsidRPr="00594030" w:rsidTr="00280F88">
        <w:tc>
          <w:tcPr>
            <w:tcW w:w="709"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Р</w:t>
            </w:r>
          </w:p>
          <w:p w:rsidR="00280F88" w:rsidRPr="00594030" w:rsidRDefault="00280F88" w:rsidP="00774FF0">
            <w:pPr>
              <w:pStyle w:val="ConsPlusNormal"/>
              <w:spacing w:line="240" w:lineRule="exact"/>
              <w:ind w:firstLine="142"/>
              <w:jc w:val="both"/>
              <w:rPr>
                <w:sz w:val="16"/>
                <w:szCs w:val="16"/>
              </w:rPr>
            </w:pPr>
            <w:r w:rsidRPr="00594030">
              <w:rPr>
                <w:sz w:val="16"/>
                <w:szCs w:val="16"/>
              </w:rPr>
              <w:t>с</w:t>
            </w:r>
          </w:p>
        </w:tc>
        <w:tc>
          <w:tcPr>
            <w:tcW w:w="4218"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затраты на оказание платной услуги;</w:t>
            </w:r>
          </w:p>
          <w:p w:rsidR="00280F88" w:rsidRPr="00594030" w:rsidRDefault="00280F88" w:rsidP="00774FF0">
            <w:pPr>
              <w:pStyle w:val="ConsPlusNormal"/>
              <w:ind w:firstLine="142"/>
              <w:jc w:val="both"/>
              <w:rPr>
                <w:sz w:val="16"/>
                <w:szCs w:val="16"/>
              </w:rPr>
            </w:pPr>
          </w:p>
        </w:tc>
      </w:tr>
      <w:tr w:rsidR="00280F88" w:rsidRPr="00594030" w:rsidTr="00280F88">
        <w:tc>
          <w:tcPr>
            <w:tcW w:w="709"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оп</w:t>
            </w:r>
          </w:p>
        </w:tc>
        <w:tc>
          <w:tcPr>
            <w:tcW w:w="4218"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затраты на основной персонал, непосредственно принимающий                                           участие в оказании платной услуги;</w:t>
            </w:r>
          </w:p>
        </w:tc>
      </w:tr>
      <w:tr w:rsidR="00280F88" w:rsidRPr="00594030" w:rsidTr="00280F88">
        <w:tc>
          <w:tcPr>
            <w:tcW w:w="709"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мз</w:t>
            </w:r>
          </w:p>
        </w:tc>
        <w:tc>
          <w:tcPr>
            <w:tcW w:w="4218"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затраты на приобретение материальных запасов, потребляемых в процессе оказания платной услуги;</w:t>
            </w:r>
          </w:p>
        </w:tc>
      </w:tr>
      <w:tr w:rsidR="00280F88" w:rsidRPr="00594030" w:rsidTr="00280F88">
        <w:tc>
          <w:tcPr>
            <w:tcW w:w="709"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А</w:t>
            </w:r>
          </w:p>
          <w:p w:rsidR="00280F88" w:rsidRPr="00594030" w:rsidRDefault="00280F88" w:rsidP="00774FF0">
            <w:pPr>
              <w:pStyle w:val="ConsPlusNormal"/>
              <w:spacing w:line="240" w:lineRule="exact"/>
              <w:ind w:firstLine="142"/>
              <w:jc w:val="both"/>
              <w:rPr>
                <w:sz w:val="16"/>
                <w:szCs w:val="16"/>
              </w:rPr>
            </w:pPr>
            <w:r w:rsidRPr="00594030">
              <w:rPr>
                <w:sz w:val="16"/>
                <w:szCs w:val="16"/>
              </w:rPr>
              <w:t>усл</w:t>
            </w:r>
          </w:p>
        </w:tc>
        <w:tc>
          <w:tcPr>
            <w:tcW w:w="4218"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сумма начисленной амортизации оборудования, используемого при оказании платной услуги;</w:t>
            </w:r>
          </w:p>
        </w:tc>
      </w:tr>
      <w:tr w:rsidR="00280F88" w:rsidRPr="00594030" w:rsidTr="00280F88">
        <w:tc>
          <w:tcPr>
            <w:tcW w:w="709"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н</w:t>
            </w:r>
          </w:p>
        </w:tc>
        <w:tc>
          <w:tcPr>
            <w:tcW w:w="4218"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накладные затраты, относимые на стоимость платной услуги.</w:t>
            </w:r>
          </w:p>
        </w:tc>
      </w:tr>
    </w:tbl>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ind w:firstLine="142"/>
        <w:jc w:val="both"/>
        <w:rPr>
          <w:sz w:val="16"/>
          <w:szCs w:val="16"/>
        </w:rPr>
      </w:pPr>
      <w:r w:rsidRPr="00594030">
        <w:rPr>
          <w:sz w:val="16"/>
          <w:szCs w:val="16"/>
        </w:rPr>
        <w:t>2. 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и определяется по формуле:</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spacing w:line="240" w:lineRule="exact"/>
        <w:ind w:firstLine="142"/>
        <w:jc w:val="both"/>
        <w:rPr>
          <w:sz w:val="16"/>
          <w:szCs w:val="16"/>
        </w:rPr>
      </w:pPr>
      <w:r w:rsidRPr="00594030">
        <w:rPr>
          <w:sz w:val="16"/>
          <w:szCs w:val="16"/>
        </w:rPr>
        <w:t xml:space="preserve">З = </w:t>
      </w:r>
      <w:r w:rsidRPr="00594030">
        <w:rPr>
          <w:sz w:val="16"/>
          <w:szCs w:val="16"/>
          <w:lang w:val="en-US"/>
        </w:rPr>
        <w:t>SUM</w:t>
      </w:r>
      <w:r w:rsidRPr="00594030">
        <w:rPr>
          <w:sz w:val="16"/>
          <w:szCs w:val="16"/>
        </w:rPr>
        <w:t xml:space="preserve"> (ОТ х Т), где</w:t>
      </w:r>
    </w:p>
    <w:p w:rsidR="00280F88" w:rsidRPr="00594030" w:rsidRDefault="00280F88" w:rsidP="00280F88">
      <w:pPr>
        <w:pStyle w:val="ConsPlusNormal"/>
        <w:spacing w:line="240" w:lineRule="exact"/>
        <w:ind w:firstLine="142"/>
        <w:jc w:val="both"/>
        <w:rPr>
          <w:sz w:val="16"/>
          <w:szCs w:val="16"/>
        </w:rPr>
      </w:pPr>
      <w:r w:rsidRPr="00594030">
        <w:rPr>
          <w:sz w:val="16"/>
          <w:szCs w:val="16"/>
        </w:rPr>
        <w:t>опл               ч         усл</w:t>
      </w:r>
    </w:p>
    <w:p w:rsidR="00280F88" w:rsidRPr="00594030" w:rsidRDefault="00280F88" w:rsidP="00280F88">
      <w:pPr>
        <w:pStyle w:val="ConsPlusNormal"/>
        <w:ind w:firstLine="142"/>
        <w:jc w:val="both"/>
        <w:rPr>
          <w:sz w:val="16"/>
          <w:szCs w:val="16"/>
        </w:rPr>
      </w:pPr>
    </w:p>
    <w:tbl>
      <w:tblPr>
        <w:tblW w:w="0" w:type="auto"/>
        <w:tblInd w:w="108" w:type="dxa"/>
        <w:tblLook w:val="04A0"/>
      </w:tblPr>
      <w:tblGrid>
        <w:gridCol w:w="1112"/>
        <w:gridCol w:w="3815"/>
      </w:tblGrid>
      <w:tr w:rsidR="00280F88" w:rsidRPr="00594030" w:rsidTr="00280F88">
        <w:tc>
          <w:tcPr>
            <w:tcW w:w="111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опл</w:t>
            </w:r>
          </w:p>
        </w:tc>
        <w:tc>
          <w:tcPr>
            <w:tcW w:w="3815"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затраты на оплату труда и начисления на выплаты по оплате труда основного персонала;</w:t>
            </w:r>
          </w:p>
          <w:p w:rsidR="00280F88" w:rsidRPr="00594030" w:rsidRDefault="00280F88" w:rsidP="00774FF0">
            <w:pPr>
              <w:pStyle w:val="ConsPlusNormal"/>
              <w:ind w:firstLine="142"/>
              <w:jc w:val="both"/>
              <w:rPr>
                <w:sz w:val="16"/>
                <w:szCs w:val="16"/>
              </w:rPr>
            </w:pPr>
          </w:p>
        </w:tc>
      </w:tr>
      <w:tr w:rsidR="00280F88" w:rsidRPr="00594030" w:rsidTr="00280F88">
        <w:tc>
          <w:tcPr>
            <w:tcW w:w="111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оп</w:t>
            </w:r>
          </w:p>
        </w:tc>
        <w:tc>
          <w:tcPr>
            <w:tcW w:w="381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затраты на основной персонал, непосредственно принимающий                                           участие в оказании платной услуги;</w:t>
            </w:r>
          </w:p>
        </w:tc>
      </w:tr>
      <w:tr w:rsidR="00280F88" w:rsidRPr="00594030" w:rsidTr="00280F88">
        <w:tc>
          <w:tcPr>
            <w:tcW w:w="111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Т</w:t>
            </w:r>
          </w:p>
          <w:p w:rsidR="00280F88" w:rsidRPr="00594030" w:rsidRDefault="00280F88" w:rsidP="00774FF0">
            <w:pPr>
              <w:pStyle w:val="ConsPlusNormal"/>
              <w:spacing w:line="240" w:lineRule="exact"/>
              <w:ind w:firstLine="142"/>
              <w:jc w:val="both"/>
              <w:rPr>
                <w:sz w:val="16"/>
                <w:szCs w:val="16"/>
              </w:rPr>
            </w:pPr>
            <w:r w:rsidRPr="00594030">
              <w:rPr>
                <w:sz w:val="16"/>
                <w:szCs w:val="16"/>
              </w:rPr>
              <w:t>усл</w:t>
            </w:r>
          </w:p>
        </w:tc>
        <w:tc>
          <w:tcPr>
            <w:tcW w:w="381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норма рабочего времени, затрачиваемого основным персоналом;</w:t>
            </w:r>
          </w:p>
        </w:tc>
      </w:tr>
      <w:tr w:rsidR="00280F88" w:rsidRPr="00594030" w:rsidTr="00280F88">
        <w:tc>
          <w:tcPr>
            <w:tcW w:w="111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ОТ</w:t>
            </w:r>
          </w:p>
          <w:p w:rsidR="00280F88" w:rsidRPr="00594030" w:rsidRDefault="00280F88" w:rsidP="00774FF0">
            <w:pPr>
              <w:pStyle w:val="ConsPlusNormal"/>
              <w:spacing w:line="240" w:lineRule="exact"/>
              <w:ind w:firstLine="142"/>
              <w:jc w:val="both"/>
              <w:rPr>
                <w:sz w:val="16"/>
                <w:szCs w:val="16"/>
              </w:rPr>
            </w:pPr>
            <w:r w:rsidRPr="00594030">
              <w:rPr>
                <w:sz w:val="16"/>
                <w:szCs w:val="16"/>
              </w:rPr>
              <w:t>ч</w:t>
            </w:r>
          </w:p>
        </w:tc>
        <w:tc>
          <w:tcPr>
            <w:tcW w:w="381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повременная (часовая, дневная, месячная) ставка по штатному расписанию (включая начисления на оплату труда).</w:t>
            </w:r>
          </w:p>
        </w:tc>
      </w:tr>
    </w:tbl>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tabs>
          <w:tab w:val="left" w:pos="709"/>
        </w:tabs>
        <w:ind w:firstLine="142"/>
        <w:jc w:val="both"/>
        <w:rPr>
          <w:sz w:val="16"/>
          <w:szCs w:val="16"/>
        </w:rPr>
      </w:pPr>
      <w:r w:rsidRPr="00594030">
        <w:rPr>
          <w:sz w:val="16"/>
          <w:szCs w:val="16"/>
        </w:rPr>
        <w:t>Расчет затрат на оплату труда персонала, непосредственно участвующего в процессе оказания платной услуги, приводится по форме согласно приложению 1 к настоящему Порядку.</w:t>
      </w:r>
    </w:p>
    <w:p w:rsidR="00280F88" w:rsidRPr="00594030" w:rsidRDefault="00280F88" w:rsidP="00280F88">
      <w:pPr>
        <w:pStyle w:val="ConsPlusNormal"/>
        <w:tabs>
          <w:tab w:val="left" w:pos="709"/>
        </w:tabs>
        <w:ind w:firstLine="142"/>
        <w:jc w:val="both"/>
        <w:rPr>
          <w:sz w:val="16"/>
          <w:szCs w:val="16"/>
        </w:rPr>
      </w:pPr>
      <w:r w:rsidRPr="00594030">
        <w:rPr>
          <w:sz w:val="16"/>
          <w:szCs w:val="16"/>
        </w:rPr>
        <w:t>2.5. Затраты на приобретение материальных запасов и услуг, полностью потребляемых в процессе оказания платной услуги, включают в себя:</w:t>
      </w:r>
    </w:p>
    <w:p w:rsidR="00280F88" w:rsidRPr="00594030" w:rsidRDefault="00280F88" w:rsidP="00280F88">
      <w:pPr>
        <w:pStyle w:val="ConsPlusNormal"/>
        <w:tabs>
          <w:tab w:val="left" w:pos="709"/>
        </w:tabs>
        <w:ind w:firstLine="142"/>
        <w:jc w:val="both"/>
        <w:rPr>
          <w:sz w:val="16"/>
          <w:szCs w:val="16"/>
        </w:rPr>
      </w:pPr>
      <w:r w:rsidRPr="00594030">
        <w:rPr>
          <w:sz w:val="16"/>
          <w:szCs w:val="16"/>
        </w:rPr>
        <w:t>затраты на приобретение расходных материалов для оргтехники;</w:t>
      </w:r>
    </w:p>
    <w:p w:rsidR="00280F88" w:rsidRPr="00594030" w:rsidRDefault="00280F88" w:rsidP="00280F88">
      <w:pPr>
        <w:pStyle w:val="ConsPlusNormal"/>
        <w:tabs>
          <w:tab w:val="left" w:pos="709"/>
        </w:tabs>
        <w:ind w:firstLine="142"/>
        <w:jc w:val="both"/>
        <w:rPr>
          <w:sz w:val="16"/>
          <w:szCs w:val="16"/>
        </w:rPr>
      </w:pPr>
      <w:r w:rsidRPr="00594030">
        <w:rPr>
          <w:sz w:val="16"/>
          <w:szCs w:val="16"/>
        </w:rPr>
        <w:t>затраты на ГСМ, запасные части и другие материальные запасы.</w:t>
      </w:r>
    </w:p>
    <w:p w:rsidR="00280F88" w:rsidRPr="00594030" w:rsidRDefault="00280F88" w:rsidP="00280F88">
      <w:pPr>
        <w:pStyle w:val="ConsPlusNormal"/>
        <w:tabs>
          <w:tab w:val="left" w:pos="709"/>
        </w:tabs>
        <w:ind w:firstLine="142"/>
        <w:jc w:val="both"/>
        <w:rPr>
          <w:sz w:val="16"/>
          <w:szCs w:val="16"/>
        </w:rPr>
      </w:pPr>
      <w:r w:rsidRPr="00594030">
        <w:rPr>
          <w:sz w:val="16"/>
          <w:szCs w:val="16"/>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Затраты на определение материальных запасов определяются по формуле:</w:t>
      </w:r>
    </w:p>
    <w:p w:rsidR="00280F88" w:rsidRPr="00594030" w:rsidRDefault="00280F88" w:rsidP="00280F88">
      <w:pPr>
        <w:pStyle w:val="ConsPlusNormal"/>
        <w:tabs>
          <w:tab w:val="left" w:pos="709"/>
        </w:tabs>
        <w:ind w:firstLine="142"/>
        <w:jc w:val="both"/>
        <w:rPr>
          <w:sz w:val="16"/>
          <w:szCs w:val="16"/>
        </w:rPr>
      </w:pPr>
      <w:r w:rsidRPr="00594030">
        <w:rPr>
          <w:sz w:val="16"/>
          <w:szCs w:val="16"/>
        </w:rPr>
        <w:t xml:space="preserve">      </w:t>
      </w:r>
      <w:r w:rsidRPr="00594030">
        <w:rPr>
          <w:sz w:val="16"/>
          <w:szCs w:val="16"/>
          <w:lang w:val="en-US"/>
        </w:rPr>
        <w:t>j</w:t>
      </w:r>
      <w:r w:rsidRPr="00594030">
        <w:rPr>
          <w:sz w:val="16"/>
          <w:szCs w:val="16"/>
        </w:rPr>
        <w:t xml:space="preserve">                  </w:t>
      </w:r>
      <w:r w:rsidRPr="00594030">
        <w:rPr>
          <w:sz w:val="16"/>
          <w:szCs w:val="16"/>
          <w:lang w:val="en-US"/>
        </w:rPr>
        <w:t>j</w:t>
      </w:r>
    </w:p>
    <w:p w:rsidR="00280F88" w:rsidRPr="00594030" w:rsidRDefault="00280F88" w:rsidP="00280F88">
      <w:pPr>
        <w:pStyle w:val="ConsPlusNormal"/>
        <w:tabs>
          <w:tab w:val="left" w:pos="709"/>
        </w:tabs>
        <w:spacing w:line="240" w:lineRule="exact"/>
        <w:ind w:firstLine="142"/>
        <w:jc w:val="both"/>
        <w:rPr>
          <w:sz w:val="16"/>
          <w:szCs w:val="16"/>
        </w:rPr>
      </w:pPr>
      <w:r w:rsidRPr="00594030">
        <w:rPr>
          <w:sz w:val="16"/>
          <w:szCs w:val="16"/>
        </w:rPr>
        <w:t xml:space="preserve">З = </w:t>
      </w:r>
      <w:r w:rsidRPr="00594030">
        <w:rPr>
          <w:sz w:val="16"/>
          <w:szCs w:val="16"/>
          <w:lang w:val="en-US"/>
        </w:rPr>
        <w:t>SUM</w:t>
      </w:r>
      <w:r w:rsidRPr="00594030">
        <w:rPr>
          <w:sz w:val="16"/>
          <w:szCs w:val="16"/>
        </w:rPr>
        <w:t xml:space="preserve"> </w:t>
      </w:r>
      <w:r w:rsidRPr="00594030">
        <w:rPr>
          <w:sz w:val="16"/>
          <w:szCs w:val="16"/>
          <w:lang w:val="en-US"/>
        </w:rPr>
        <w:t>M</w:t>
      </w:r>
      <w:r w:rsidRPr="00594030">
        <w:rPr>
          <w:sz w:val="16"/>
          <w:szCs w:val="16"/>
        </w:rPr>
        <w:t xml:space="preserve">3 </w:t>
      </w:r>
      <w:r w:rsidRPr="00594030">
        <w:rPr>
          <w:sz w:val="16"/>
          <w:szCs w:val="16"/>
          <w:lang w:val="en-US"/>
        </w:rPr>
        <w:t>x</w:t>
      </w:r>
      <w:r w:rsidRPr="00594030">
        <w:rPr>
          <w:sz w:val="16"/>
          <w:szCs w:val="16"/>
        </w:rPr>
        <w:t xml:space="preserve"> Ц, где</w:t>
      </w:r>
    </w:p>
    <w:p w:rsidR="00280F88" w:rsidRPr="00594030" w:rsidRDefault="00280F88" w:rsidP="00280F88">
      <w:pPr>
        <w:pStyle w:val="ConsPlusNormal"/>
        <w:tabs>
          <w:tab w:val="left" w:pos="567"/>
        </w:tabs>
        <w:spacing w:line="240" w:lineRule="exact"/>
        <w:ind w:firstLine="142"/>
        <w:jc w:val="both"/>
        <w:rPr>
          <w:sz w:val="16"/>
          <w:szCs w:val="16"/>
        </w:rPr>
      </w:pPr>
      <w:r w:rsidRPr="00594030">
        <w:rPr>
          <w:sz w:val="16"/>
          <w:szCs w:val="16"/>
        </w:rPr>
        <w:t xml:space="preserve">мз  </w:t>
      </w:r>
      <w:r w:rsidRPr="00594030">
        <w:rPr>
          <w:sz w:val="16"/>
          <w:szCs w:val="16"/>
          <w:lang w:val="en-US"/>
        </w:rPr>
        <w:t>i</w:t>
      </w:r>
    </w:p>
    <w:p w:rsidR="00280F88" w:rsidRDefault="00280F88" w:rsidP="00280F88">
      <w:pPr>
        <w:pStyle w:val="ConsPlusNormal"/>
        <w:tabs>
          <w:tab w:val="left" w:pos="567"/>
        </w:tabs>
        <w:ind w:firstLine="142"/>
        <w:jc w:val="both"/>
        <w:rPr>
          <w:sz w:val="16"/>
          <w:szCs w:val="16"/>
        </w:rPr>
      </w:pPr>
    </w:p>
    <w:tbl>
      <w:tblPr>
        <w:tblW w:w="4820" w:type="dxa"/>
        <w:tblInd w:w="108" w:type="dxa"/>
        <w:tblLayout w:type="fixed"/>
        <w:tblLook w:val="04A0"/>
      </w:tblPr>
      <w:tblGrid>
        <w:gridCol w:w="1276"/>
        <w:gridCol w:w="3544"/>
      </w:tblGrid>
      <w:tr w:rsidR="00280F88" w:rsidRPr="00594030" w:rsidTr="00280F88">
        <w:tc>
          <w:tcPr>
            <w:tcW w:w="1276" w:type="dxa"/>
            <w:shd w:val="clear" w:color="auto" w:fill="auto"/>
          </w:tcPr>
          <w:p w:rsidR="00280F88" w:rsidRPr="00594030" w:rsidRDefault="00280F88" w:rsidP="00774FF0">
            <w:pPr>
              <w:pStyle w:val="ConsPlusNormal"/>
              <w:tabs>
                <w:tab w:val="left" w:pos="0"/>
              </w:tabs>
              <w:spacing w:line="240" w:lineRule="exact"/>
              <w:ind w:firstLine="142"/>
              <w:jc w:val="both"/>
              <w:rPr>
                <w:sz w:val="16"/>
                <w:szCs w:val="16"/>
              </w:rPr>
            </w:pPr>
            <w:r w:rsidRPr="00594030">
              <w:rPr>
                <w:sz w:val="16"/>
                <w:szCs w:val="16"/>
              </w:rPr>
              <w:t>З</w:t>
            </w:r>
          </w:p>
          <w:p w:rsidR="00280F88" w:rsidRPr="00594030" w:rsidRDefault="00280F88" w:rsidP="00774FF0">
            <w:pPr>
              <w:pStyle w:val="ConsPlusNormal"/>
              <w:tabs>
                <w:tab w:val="left" w:pos="0"/>
                <w:tab w:val="left" w:pos="567"/>
              </w:tabs>
              <w:spacing w:line="240" w:lineRule="exact"/>
              <w:ind w:firstLine="142"/>
              <w:jc w:val="both"/>
              <w:rPr>
                <w:sz w:val="16"/>
                <w:szCs w:val="16"/>
              </w:rPr>
            </w:pPr>
            <w:r w:rsidRPr="00594030">
              <w:rPr>
                <w:sz w:val="16"/>
                <w:szCs w:val="16"/>
              </w:rPr>
              <w:t>мз</w:t>
            </w:r>
          </w:p>
        </w:tc>
        <w:tc>
          <w:tcPr>
            <w:tcW w:w="3544" w:type="dxa"/>
            <w:shd w:val="clear" w:color="auto" w:fill="auto"/>
          </w:tcPr>
          <w:p w:rsidR="00280F88" w:rsidRPr="00594030" w:rsidRDefault="00280F88" w:rsidP="00774FF0">
            <w:pPr>
              <w:pStyle w:val="ConsPlusNormal"/>
              <w:tabs>
                <w:tab w:val="left" w:pos="0"/>
              </w:tabs>
              <w:spacing w:line="240" w:lineRule="exact"/>
              <w:ind w:firstLine="142"/>
              <w:jc w:val="both"/>
              <w:rPr>
                <w:sz w:val="16"/>
                <w:szCs w:val="16"/>
              </w:rPr>
            </w:pPr>
            <w:r w:rsidRPr="00594030">
              <w:rPr>
                <w:sz w:val="16"/>
                <w:szCs w:val="16"/>
              </w:rPr>
              <w:t>затраты на материальные запасы, потребляемые в процессе оказания платной услуги;</w:t>
            </w:r>
          </w:p>
        </w:tc>
      </w:tr>
      <w:tr w:rsidR="00280F88" w:rsidRPr="00594030" w:rsidTr="00280F88">
        <w:tc>
          <w:tcPr>
            <w:tcW w:w="1276" w:type="dxa"/>
            <w:shd w:val="clear" w:color="auto" w:fill="auto"/>
          </w:tcPr>
          <w:p w:rsidR="00280F88" w:rsidRPr="00594030" w:rsidRDefault="00280F88" w:rsidP="00774FF0">
            <w:pPr>
              <w:pStyle w:val="ConsPlusNormal"/>
              <w:tabs>
                <w:tab w:val="left" w:pos="0"/>
                <w:tab w:val="left" w:pos="567"/>
              </w:tabs>
              <w:ind w:firstLine="142"/>
              <w:jc w:val="both"/>
              <w:rPr>
                <w:sz w:val="16"/>
                <w:szCs w:val="16"/>
                <w:lang w:val="en-US"/>
              </w:rPr>
            </w:pPr>
            <w:r w:rsidRPr="00594030">
              <w:rPr>
                <w:sz w:val="16"/>
                <w:szCs w:val="16"/>
                <w:lang w:val="en-US"/>
              </w:rPr>
              <w:t>j</w:t>
            </w:r>
          </w:p>
          <w:p w:rsidR="00280F88" w:rsidRPr="00594030" w:rsidRDefault="00280F88" w:rsidP="00774FF0">
            <w:pPr>
              <w:pStyle w:val="ConsPlusNormal"/>
              <w:tabs>
                <w:tab w:val="left" w:pos="0"/>
                <w:tab w:val="left" w:pos="567"/>
              </w:tabs>
              <w:ind w:firstLine="142"/>
              <w:jc w:val="both"/>
              <w:rPr>
                <w:sz w:val="16"/>
                <w:szCs w:val="16"/>
                <w:lang w:val="en-US"/>
              </w:rPr>
            </w:pPr>
            <w:r w:rsidRPr="00594030">
              <w:rPr>
                <w:sz w:val="16"/>
                <w:szCs w:val="16"/>
                <w:lang w:val="en-US"/>
              </w:rPr>
              <w:t>SUM M3</w:t>
            </w:r>
          </w:p>
          <w:p w:rsidR="00280F88" w:rsidRPr="00594030" w:rsidRDefault="00280F88" w:rsidP="00774FF0">
            <w:pPr>
              <w:pStyle w:val="ConsPlusNormal"/>
              <w:tabs>
                <w:tab w:val="left" w:pos="0"/>
                <w:tab w:val="left" w:pos="567"/>
              </w:tabs>
              <w:ind w:firstLine="142"/>
              <w:jc w:val="both"/>
              <w:rPr>
                <w:sz w:val="16"/>
                <w:szCs w:val="16"/>
                <w:lang w:val="en-US"/>
              </w:rPr>
            </w:pPr>
            <w:r w:rsidRPr="00594030">
              <w:rPr>
                <w:sz w:val="16"/>
                <w:szCs w:val="16"/>
                <w:lang w:val="en-US"/>
              </w:rPr>
              <w:t>i</w:t>
            </w:r>
          </w:p>
        </w:tc>
        <w:tc>
          <w:tcPr>
            <w:tcW w:w="3544" w:type="dxa"/>
            <w:shd w:val="clear" w:color="auto" w:fill="auto"/>
          </w:tcPr>
          <w:p w:rsidR="00280F88" w:rsidRPr="00594030" w:rsidRDefault="00280F88" w:rsidP="00774FF0">
            <w:pPr>
              <w:pStyle w:val="ConsPlusNormal"/>
              <w:tabs>
                <w:tab w:val="left" w:pos="567"/>
              </w:tabs>
              <w:ind w:firstLine="142"/>
              <w:jc w:val="both"/>
              <w:rPr>
                <w:sz w:val="16"/>
                <w:szCs w:val="16"/>
              </w:rPr>
            </w:pPr>
            <w:r w:rsidRPr="00594030">
              <w:rPr>
                <w:sz w:val="16"/>
                <w:szCs w:val="16"/>
              </w:rPr>
              <w:t>материальные запасы определенного вида;</w:t>
            </w:r>
          </w:p>
        </w:tc>
      </w:tr>
      <w:tr w:rsidR="00280F88" w:rsidRPr="00594030" w:rsidTr="00280F88">
        <w:tc>
          <w:tcPr>
            <w:tcW w:w="1276" w:type="dxa"/>
            <w:shd w:val="clear" w:color="auto" w:fill="auto"/>
          </w:tcPr>
          <w:p w:rsidR="00280F88" w:rsidRPr="00594030" w:rsidRDefault="00280F88" w:rsidP="00774FF0">
            <w:pPr>
              <w:pStyle w:val="ConsPlusNormal"/>
              <w:tabs>
                <w:tab w:val="left" w:pos="0"/>
                <w:tab w:val="left" w:pos="567"/>
              </w:tabs>
              <w:spacing w:line="240" w:lineRule="exact"/>
              <w:ind w:firstLine="142"/>
              <w:jc w:val="both"/>
              <w:rPr>
                <w:sz w:val="16"/>
                <w:szCs w:val="16"/>
                <w:lang w:val="en-US"/>
              </w:rPr>
            </w:pPr>
            <w:r w:rsidRPr="00594030">
              <w:rPr>
                <w:sz w:val="16"/>
                <w:szCs w:val="16"/>
                <w:lang w:val="en-US"/>
              </w:rPr>
              <w:t>j</w:t>
            </w:r>
          </w:p>
          <w:p w:rsidR="00280F88" w:rsidRPr="00594030" w:rsidRDefault="00280F88" w:rsidP="00774FF0">
            <w:pPr>
              <w:pStyle w:val="ConsPlusNormal"/>
              <w:tabs>
                <w:tab w:val="left" w:pos="0"/>
                <w:tab w:val="left" w:pos="567"/>
              </w:tabs>
              <w:spacing w:line="240" w:lineRule="exact"/>
              <w:ind w:firstLine="142"/>
              <w:jc w:val="both"/>
              <w:rPr>
                <w:sz w:val="16"/>
                <w:szCs w:val="16"/>
              </w:rPr>
            </w:pPr>
            <w:r w:rsidRPr="00594030">
              <w:rPr>
                <w:sz w:val="16"/>
                <w:szCs w:val="16"/>
              </w:rPr>
              <w:t>Ц</w:t>
            </w:r>
          </w:p>
        </w:tc>
        <w:tc>
          <w:tcPr>
            <w:tcW w:w="3544" w:type="dxa"/>
            <w:shd w:val="clear" w:color="auto" w:fill="auto"/>
          </w:tcPr>
          <w:p w:rsidR="00280F88" w:rsidRPr="00594030" w:rsidRDefault="00280F88" w:rsidP="00774FF0">
            <w:pPr>
              <w:pStyle w:val="ConsPlusNormal"/>
              <w:tabs>
                <w:tab w:val="left" w:pos="567"/>
              </w:tabs>
              <w:ind w:firstLine="142"/>
              <w:jc w:val="both"/>
              <w:rPr>
                <w:sz w:val="16"/>
                <w:szCs w:val="16"/>
              </w:rPr>
            </w:pPr>
            <w:r w:rsidRPr="00594030">
              <w:rPr>
                <w:sz w:val="16"/>
                <w:szCs w:val="16"/>
              </w:rPr>
              <w:t>цена приобретаемых материальных запасов.</w:t>
            </w:r>
          </w:p>
        </w:tc>
      </w:tr>
    </w:tbl>
    <w:p w:rsidR="00280F88" w:rsidRPr="00594030" w:rsidRDefault="00280F88" w:rsidP="00280F88">
      <w:pPr>
        <w:pStyle w:val="ConsPlusNormal"/>
        <w:tabs>
          <w:tab w:val="left" w:pos="709"/>
        </w:tabs>
        <w:ind w:firstLine="142"/>
        <w:jc w:val="both"/>
        <w:rPr>
          <w:sz w:val="16"/>
          <w:szCs w:val="16"/>
        </w:rPr>
      </w:pPr>
    </w:p>
    <w:p w:rsidR="00280F88" w:rsidRPr="00594030" w:rsidRDefault="00280F88" w:rsidP="00280F88">
      <w:pPr>
        <w:pStyle w:val="ConsPlusNormal"/>
        <w:tabs>
          <w:tab w:val="left" w:pos="709"/>
        </w:tabs>
        <w:ind w:firstLine="142"/>
        <w:jc w:val="both"/>
        <w:rPr>
          <w:sz w:val="16"/>
          <w:szCs w:val="16"/>
        </w:rPr>
      </w:pPr>
      <w:r w:rsidRPr="00594030">
        <w:rPr>
          <w:sz w:val="16"/>
          <w:szCs w:val="16"/>
        </w:rPr>
        <w:t xml:space="preserve">Расчет затрат на материальные запасы, непосредственно </w:t>
      </w:r>
      <w:r w:rsidRPr="00594030">
        <w:rPr>
          <w:sz w:val="16"/>
          <w:szCs w:val="16"/>
        </w:rPr>
        <w:lastRenderedPageBreak/>
        <w:t>потребляемые в процессе оказания платной услуги, приводится по форме согласно приложению 2 к настоящему Порядку.</w:t>
      </w:r>
    </w:p>
    <w:p w:rsidR="00280F88" w:rsidRPr="00594030" w:rsidRDefault="00280F88" w:rsidP="00280F88">
      <w:pPr>
        <w:pStyle w:val="ConsPlusNormal"/>
        <w:ind w:firstLine="142"/>
        <w:jc w:val="both"/>
        <w:rPr>
          <w:sz w:val="16"/>
          <w:szCs w:val="16"/>
        </w:rPr>
      </w:pPr>
      <w:r w:rsidRPr="00594030">
        <w:rPr>
          <w:sz w:val="16"/>
          <w:szCs w:val="16"/>
        </w:rPr>
        <w:t>2.6.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280F88" w:rsidRPr="00594030" w:rsidRDefault="00280F88" w:rsidP="00280F88">
      <w:pPr>
        <w:pStyle w:val="ConsPlusNormal"/>
        <w:ind w:firstLine="142"/>
        <w:jc w:val="both"/>
        <w:rPr>
          <w:sz w:val="16"/>
          <w:szCs w:val="16"/>
        </w:rPr>
      </w:pPr>
      <w:r w:rsidRPr="00594030">
        <w:rPr>
          <w:sz w:val="16"/>
          <w:szCs w:val="16"/>
        </w:rPr>
        <w:t>2.7.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w:t>
      </w:r>
    </w:p>
    <w:p w:rsidR="00280F88" w:rsidRPr="00594030" w:rsidRDefault="00280F88" w:rsidP="00280F88">
      <w:pPr>
        <w:pStyle w:val="ConsPlusNormal"/>
        <w:ind w:firstLine="142"/>
        <w:jc w:val="both"/>
        <w:rPr>
          <w:sz w:val="16"/>
          <w:szCs w:val="16"/>
        </w:rPr>
      </w:pPr>
      <w:r w:rsidRPr="00594030">
        <w:rPr>
          <w:sz w:val="16"/>
          <w:szCs w:val="16"/>
        </w:rPr>
        <w:t>З=</w:t>
      </w:r>
      <w:r w:rsidRPr="00594030">
        <w:rPr>
          <w:sz w:val="16"/>
          <w:szCs w:val="16"/>
          <w:lang w:val="en-US"/>
        </w:rPr>
        <w:t>k</w:t>
      </w:r>
      <w:r w:rsidRPr="00594030">
        <w:rPr>
          <w:sz w:val="16"/>
          <w:szCs w:val="16"/>
        </w:rPr>
        <w:t xml:space="preserve"> </w:t>
      </w:r>
      <w:r w:rsidRPr="00594030">
        <w:rPr>
          <w:sz w:val="16"/>
          <w:szCs w:val="16"/>
          <w:lang w:val="en-US"/>
        </w:rPr>
        <w:t>x</w:t>
      </w:r>
      <w:r w:rsidRPr="00594030">
        <w:rPr>
          <w:sz w:val="16"/>
          <w:szCs w:val="16"/>
        </w:rPr>
        <w:t xml:space="preserve"> З, где</w:t>
      </w:r>
    </w:p>
    <w:p w:rsidR="00280F88" w:rsidRPr="00594030" w:rsidRDefault="00280F88" w:rsidP="00280F88">
      <w:pPr>
        <w:pStyle w:val="ConsPlusNormal"/>
        <w:spacing w:line="240" w:lineRule="exact"/>
        <w:ind w:firstLine="142"/>
        <w:jc w:val="both"/>
        <w:rPr>
          <w:sz w:val="16"/>
          <w:szCs w:val="16"/>
        </w:rPr>
      </w:pPr>
      <w:r w:rsidRPr="00594030">
        <w:rPr>
          <w:sz w:val="16"/>
          <w:szCs w:val="16"/>
        </w:rPr>
        <w:t>н   н    оп</w:t>
      </w:r>
    </w:p>
    <w:tbl>
      <w:tblPr>
        <w:tblW w:w="0" w:type="auto"/>
        <w:tblInd w:w="108" w:type="dxa"/>
        <w:tblLook w:val="04A0"/>
      </w:tblPr>
      <w:tblGrid>
        <w:gridCol w:w="1007"/>
        <w:gridCol w:w="3920"/>
      </w:tblGrid>
      <w:tr w:rsidR="00280F88" w:rsidRPr="00594030" w:rsidTr="00280F88">
        <w:tc>
          <w:tcPr>
            <w:tcW w:w="1007" w:type="dxa"/>
            <w:shd w:val="clear" w:color="auto" w:fill="auto"/>
          </w:tcPr>
          <w:p w:rsidR="00280F88" w:rsidRPr="00594030" w:rsidRDefault="00280F88" w:rsidP="00774FF0">
            <w:pPr>
              <w:pStyle w:val="ConsPlusNormal"/>
              <w:spacing w:line="240" w:lineRule="exact"/>
              <w:ind w:firstLine="142"/>
              <w:jc w:val="both"/>
              <w:rPr>
                <w:sz w:val="16"/>
                <w:szCs w:val="16"/>
                <w:lang w:val="en-US"/>
              </w:rPr>
            </w:pPr>
            <w:r w:rsidRPr="00594030">
              <w:rPr>
                <w:sz w:val="16"/>
                <w:szCs w:val="16"/>
                <w:lang w:val="en-US"/>
              </w:rPr>
              <w:t>k</w:t>
            </w:r>
          </w:p>
          <w:p w:rsidR="00280F88" w:rsidRPr="00594030" w:rsidRDefault="00280F88" w:rsidP="00774FF0">
            <w:pPr>
              <w:pStyle w:val="ConsPlusNormal"/>
              <w:spacing w:line="240" w:lineRule="exact"/>
              <w:ind w:firstLine="142"/>
              <w:jc w:val="both"/>
              <w:rPr>
                <w:sz w:val="16"/>
                <w:szCs w:val="16"/>
              </w:rPr>
            </w:pPr>
            <w:r w:rsidRPr="00594030">
              <w:rPr>
                <w:sz w:val="16"/>
                <w:szCs w:val="16"/>
              </w:rPr>
              <w:t>н</w:t>
            </w:r>
          </w:p>
        </w:tc>
        <w:tc>
          <w:tcPr>
            <w:tcW w:w="3920"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 коэффициент накладных затрат, отражающий нагрузку на единицу оплаты труда основного персонала, учреждения.</w:t>
            </w:r>
          </w:p>
        </w:tc>
      </w:tr>
    </w:tbl>
    <w:p w:rsidR="00280F88" w:rsidRPr="00594030" w:rsidRDefault="00280F88" w:rsidP="00280F88">
      <w:pPr>
        <w:pStyle w:val="ConsPlusNormal"/>
        <w:ind w:firstLine="142"/>
        <w:jc w:val="both"/>
        <w:rPr>
          <w:sz w:val="16"/>
          <w:szCs w:val="16"/>
        </w:rPr>
      </w:pPr>
      <w:r w:rsidRPr="00594030">
        <w:rPr>
          <w:sz w:val="16"/>
          <w:szCs w:val="16"/>
        </w:rPr>
        <w:t>Данный коэффициент рассчитывается на основании отчетных данных за предшествующий период и прогнозируемых изменений в плановом периоде:</w:t>
      </w:r>
    </w:p>
    <w:p w:rsidR="00280F88" w:rsidRPr="00594030" w:rsidRDefault="00280F88" w:rsidP="00280F88">
      <w:pPr>
        <w:pStyle w:val="ConsPlusNormal"/>
        <w:ind w:firstLine="142"/>
        <w:jc w:val="both"/>
        <w:rPr>
          <w:sz w:val="16"/>
          <w:szCs w:val="16"/>
        </w:rPr>
      </w:pPr>
    </w:p>
    <w:p w:rsidR="00280F88" w:rsidRPr="00594030" w:rsidRDefault="00280F88" w:rsidP="00280F88">
      <w:pPr>
        <w:pStyle w:val="ConsPlusNormal"/>
        <w:spacing w:line="240" w:lineRule="exact"/>
        <w:ind w:firstLine="142"/>
        <w:jc w:val="both"/>
        <w:rPr>
          <w:sz w:val="16"/>
          <w:szCs w:val="16"/>
        </w:rPr>
      </w:pPr>
      <w:r w:rsidRPr="00594030">
        <w:rPr>
          <w:sz w:val="16"/>
          <w:szCs w:val="16"/>
        </w:rPr>
        <w:t xml:space="preserve">        З +  З +  А</w:t>
      </w:r>
    </w:p>
    <w:p w:rsidR="00280F88" w:rsidRPr="00594030" w:rsidRDefault="00280F88" w:rsidP="00280F88">
      <w:pPr>
        <w:pStyle w:val="ConsPlusNormal"/>
        <w:spacing w:line="240" w:lineRule="exact"/>
        <w:ind w:firstLine="142"/>
        <w:jc w:val="both"/>
        <w:rPr>
          <w:sz w:val="16"/>
          <w:szCs w:val="16"/>
        </w:rPr>
      </w:pPr>
      <w:r w:rsidRPr="00594030">
        <w:rPr>
          <w:sz w:val="16"/>
          <w:szCs w:val="16"/>
        </w:rPr>
        <w:t xml:space="preserve">          ауп   охн  охн</w:t>
      </w:r>
    </w:p>
    <w:p w:rsidR="00280F88" w:rsidRPr="00594030" w:rsidRDefault="00280F88" w:rsidP="00280F88">
      <w:pPr>
        <w:pStyle w:val="ConsPlusNormal"/>
        <w:spacing w:line="240" w:lineRule="exact"/>
        <w:ind w:firstLine="142"/>
        <w:jc w:val="both"/>
        <w:rPr>
          <w:sz w:val="16"/>
          <w:szCs w:val="16"/>
        </w:rPr>
      </w:pPr>
      <w:r w:rsidRPr="00594030">
        <w:rPr>
          <w:sz w:val="16"/>
          <w:szCs w:val="16"/>
          <w:lang w:val="en-US"/>
        </w:rPr>
        <w:t>k</w:t>
      </w:r>
      <w:r w:rsidRPr="00594030">
        <w:rPr>
          <w:sz w:val="16"/>
          <w:szCs w:val="16"/>
        </w:rPr>
        <w:t xml:space="preserve"> = ---------------------, где</w:t>
      </w:r>
    </w:p>
    <w:p w:rsidR="00280F88" w:rsidRPr="00594030" w:rsidRDefault="00280F88" w:rsidP="00280F88">
      <w:pPr>
        <w:pStyle w:val="ConsPlusNormal"/>
        <w:spacing w:line="240" w:lineRule="exact"/>
        <w:ind w:firstLine="142"/>
        <w:jc w:val="both"/>
        <w:rPr>
          <w:sz w:val="16"/>
          <w:szCs w:val="16"/>
        </w:rPr>
      </w:pPr>
      <w:r w:rsidRPr="00594030">
        <w:rPr>
          <w:sz w:val="16"/>
          <w:szCs w:val="16"/>
        </w:rPr>
        <w:t xml:space="preserve">  н             </w:t>
      </w:r>
      <w:r w:rsidRPr="00594030">
        <w:rPr>
          <w:sz w:val="16"/>
          <w:szCs w:val="16"/>
          <w:lang w:val="en-US"/>
        </w:rPr>
        <w:t>SUM</w:t>
      </w:r>
      <w:r w:rsidRPr="00594030">
        <w:rPr>
          <w:sz w:val="16"/>
          <w:szCs w:val="16"/>
        </w:rPr>
        <w:t xml:space="preserve"> З</w:t>
      </w:r>
    </w:p>
    <w:p w:rsidR="00280F88" w:rsidRPr="00594030" w:rsidRDefault="00280F88" w:rsidP="00280F88">
      <w:pPr>
        <w:pStyle w:val="ConsPlusNormal"/>
        <w:spacing w:line="240" w:lineRule="exact"/>
        <w:ind w:firstLine="142"/>
        <w:jc w:val="both"/>
        <w:rPr>
          <w:sz w:val="16"/>
          <w:szCs w:val="16"/>
        </w:rPr>
      </w:pPr>
      <w:r w:rsidRPr="00594030">
        <w:rPr>
          <w:sz w:val="16"/>
          <w:szCs w:val="16"/>
        </w:rPr>
        <w:t xml:space="preserve">                          оп</w:t>
      </w:r>
    </w:p>
    <w:tbl>
      <w:tblPr>
        <w:tblW w:w="0" w:type="auto"/>
        <w:tblInd w:w="108" w:type="dxa"/>
        <w:tblLook w:val="04A0"/>
      </w:tblPr>
      <w:tblGrid>
        <w:gridCol w:w="1102"/>
        <w:gridCol w:w="3825"/>
      </w:tblGrid>
      <w:tr w:rsidR="00280F88" w:rsidRPr="00594030" w:rsidTr="00280F88">
        <w:tc>
          <w:tcPr>
            <w:tcW w:w="1102"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З</w:t>
            </w:r>
          </w:p>
          <w:p w:rsidR="00280F88" w:rsidRPr="00594030" w:rsidRDefault="00280F88" w:rsidP="00774FF0">
            <w:pPr>
              <w:pStyle w:val="ConsPlusNormal"/>
              <w:ind w:firstLine="142"/>
              <w:jc w:val="both"/>
              <w:rPr>
                <w:sz w:val="16"/>
                <w:szCs w:val="16"/>
              </w:rPr>
            </w:pPr>
            <w:r w:rsidRPr="00594030">
              <w:rPr>
                <w:sz w:val="16"/>
                <w:szCs w:val="16"/>
              </w:rPr>
              <w:t>ауп</w:t>
            </w:r>
          </w:p>
        </w:tc>
        <w:tc>
          <w:tcPr>
            <w:tcW w:w="382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фактические затраты на административно-управленческий персонал за предшествующий период, скорретированные на прогнозируемое изменение численности административно-управленческого персонала и прогнозируемый рост заработной платы;</w:t>
            </w:r>
          </w:p>
        </w:tc>
      </w:tr>
      <w:tr w:rsidR="00280F88" w:rsidRPr="00594030" w:rsidTr="00280F88">
        <w:tc>
          <w:tcPr>
            <w:tcW w:w="1102"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З</w:t>
            </w:r>
          </w:p>
          <w:p w:rsidR="00280F88" w:rsidRPr="00594030" w:rsidRDefault="00280F88" w:rsidP="00774FF0">
            <w:pPr>
              <w:pStyle w:val="ConsPlusNormal"/>
              <w:ind w:firstLine="142"/>
              <w:jc w:val="both"/>
              <w:rPr>
                <w:sz w:val="16"/>
                <w:szCs w:val="16"/>
              </w:rPr>
            </w:pPr>
            <w:r w:rsidRPr="00594030">
              <w:rPr>
                <w:sz w:val="16"/>
                <w:szCs w:val="16"/>
              </w:rPr>
              <w:t>охн</w:t>
            </w:r>
          </w:p>
        </w:tc>
        <w:tc>
          <w:tcPr>
            <w:tcW w:w="382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фактические затраты общехозяйственного назначения за предшествующий период, скорректированные на прогнозируемый инфляционный рост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tc>
      </w:tr>
      <w:tr w:rsidR="00280F88" w:rsidRPr="00594030" w:rsidTr="00280F88">
        <w:tc>
          <w:tcPr>
            <w:tcW w:w="110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А</w:t>
            </w:r>
          </w:p>
          <w:p w:rsidR="00280F88" w:rsidRPr="00594030" w:rsidRDefault="00280F88" w:rsidP="00774FF0">
            <w:pPr>
              <w:pStyle w:val="ConsPlusNormal"/>
              <w:spacing w:line="240" w:lineRule="exact"/>
              <w:ind w:firstLine="142"/>
              <w:jc w:val="both"/>
              <w:rPr>
                <w:sz w:val="16"/>
                <w:szCs w:val="16"/>
              </w:rPr>
            </w:pPr>
            <w:r w:rsidRPr="00594030">
              <w:rPr>
                <w:sz w:val="16"/>
                <w:szCs w:val="16"/>
              </w:rPr>
              <w:lastRenderedPageBreak/>
              <w:t>охн</w:t>
            </w:r>
          </w:p>
        </w:tc>
        <w:tc>
          <w:tcPr>
            <w:tcW w:w="382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прогноз суммы начисленной амортизации имущества общехозяйственного назначения в плановом периоде;</w:t>
            </w:r>
          </w:p>
        </w:tc>
      </w:tr>
      <w:tr w:rsidR="00280F88" w:rsidRPr="00594030" w:rsidTr="00280F88">
        <w:tc>
          <w:tcPr>
            <w:tcW w:w="1102" w:type="dxa"/>
            <w:shd w:val="clear" w:color="auto" w:fill="auto"/>
          </w:tcPr>
          <w:p w:rsidR="00280F88" w:rsidRPr="00594030" w:rsidRDefault="00280F88" w:rsidP="00774FF0">
            <w:pPr>
              <w:pStyle w:val="ConsPlusNormal"/>
              <w:spacing w:line="240" w:lineRule="exact"/>
              <w:ind w:firstLine="142"/>
              <w:jc w:val="both"/>
              <w:rPr>
                <w:sz w:val="16"/>
                <w:szCs w:val="16"/>
              </w:rPr>
            </w:pPr>
            <w:r w:rsidRPr="00594030">
              <w:rPr>
                <w:sz w:val="16"/>
                <w:szCs w:val="16"/>
              </w:rPr>
              <w:t>З</w:t>
            </w:r>
          </w:p>
          <w:p w:rsidR="00280F88" w:rsidRPr="00594030" w:rsidRDefault="00280F88" w:rsidP="00774FF0">
            <w:pPr>
              <w:pStyle w:val="ConsPlusNormal"/>
              <w:spacing w:line="240" w:lineRule="exact"/>
              <w:ind w:firstLine="142"/>
              <w:jc w:val="both"/>
              <w:rPr>
                <w:sz w:val="16"/>
                <w:szCs w:val="16"/>
              </w:rPr>
            </w:pPr>
            <w:r w:rsidRPr="00594030">
              <w:rPr>
                <w:sz w:val="16"/>
                <w:szCs w:val="16"/>
              </w:rPr>
              <w:t>оп</w:t>
            </w:r>
          </w:p>
        </w:tc>
        <w:tc>
          <w:tcPr>
            <w:tcW w:w="3825" w:type="dxa"/>
            <w:shd w:val="clear" w:color="auto" w:fill="auto"/>
          </w:tcPr>
          <w:p w:rsidR="00280F88" w:rsidRPr="00594030" w:rsidRDefault="00280F88" w:rsidP="00774FF0">
            <w:pPr>
              <w:pStyle w:val="ConsPlusNormal"/>
              <w:ind w:firstLine="142"/>
              <w:jc w:val="both"/>
              <w:rPr>
                <w:sz w:val="16"/>
                <w:szCs w:val="16"/>
              </w:rPr>
            </w:pPr>
            <w:r w:rsidRPr="00594030">
              <w:rPr>
                <w:sz w:val="16"/>
                <w:szCs w:val="16"/>
              </w:rPr>
              <w:t>фактические затраты по оплате труда и начислениям на оплату труда педагогических работников, непосредственно участвующих в процессе оказания платных услуг за предшествующий период, скорректированный на прогнозируемое изменение численности педагогических работников и прогнозируемый рост заработной платы.</w:t>
            </w:r>
          </w:p>
        </w:tc>
      </w:tr>
    </w:tbl>
    <w:p w:rsidR="00280F88" w:rsidRPr="00594030" w:rsidRDefault="00280F88" w:rsidP="00280F88">
      <w:pPr>
        <w:pStyle w:val="ConsPlusNormal"/>
        <w:ind w:firstLine="142"/>
        <w:jc w:val="both"/>
        <w:rPr>
          <w:sz w:val="16"/>
          <w:szCs w:val="16"/>
        </w:rPr>
      </w:pPr>
      <w:r w:rsidRPr="00594030">
        <w:rPr>
          <w:sz w:val="16"/>
          <w:szCs w:val="16"/>
        </w:rPr>
        <w:t>Затраты на административно управленческий персонал включают в себя:</w:t>
      </w:r>
    </w:p>
    <w:p w:rsidR="00280F88" w:rsidRPr="00594030" w:rsidRDefault="00280F88" w:rsidP="00280F88">
      <w:pPr>
        <w:pStyle w:val="ConsPlusNormal"/>
        <w:ind w:firstLine="142"/>
        <w:jc w:val="both"/>
        <w:rPr>
          <w:sz w:val="16"/>
          <w:szCs w:val="16"/>
        </w:rPr>
      </w:pPr>
      <w:r w:rsidRPr="00594030">
        <w:rPr>
          <w:sz w:val="16"/>
          <w:szCs w:val="16"/>
        </w:rPr>
        <w:t>затраты на оплату труда и начисления на выплаты по оплате труда административно-управленческого персонала.</w:t>
      </w:r>
    </w:p>
    <w:p w:rsidR="00280F88" w:rsidRPr="00594030" w:rsidRDefault="00280F88" w:rsidP="00280F88">
      <w:pPr>
        <w:pStyle w:val="ConsPlusNormal"/>
        <w:ind w:firstLine="142"/>
        <w:jc w:val="both"/>
        <w:rPr>
          <w:sz w:val="16"/>
          <w:szCs w:val="16"/>
        </w:rPr>
      </w:pPr>
      <w:r w:rsidRPr="00594030">
        <w:rPr>
          <w:sz w:val="16"/>
          <w:szCs w:val="16"/>
        </w:rPr>
        <w:t>Затраты общехозяйственного назначения включают в себя:</w:t>
      </w:r>
    </w:p>
    <w:p w:rsidR="00280F88" w:rsidRPr="00594030" w:rsidRDefault="00280F88" w:rsidP="00280F88">
      <w:pPr>
        <w:pStyle w:val="ConsPlusNormal"/>
        <w:ind w:firstLine="142"/>
        <w:jc w:val="both"/>
        <w:rPr>
          <w:sz w:val="16"/>
          <w:szCs w:val="16"/>
        </w:rPr>
      </w:pPr>
      <w:r w:rsidRPr="00594030">
        <w:rPr>
          <w:sz w:val="16"/>
          <w:szCs w:val="16"/>
        </w:rPr>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80F88" w:rsidRPr="00594030" w:rsidRDefault="00280F88" w:rsidP="00280F88">
      <w:pPr>
        <w:pStyle w:val="ConsPlusNormal"/>
        <w:ind w:firstLine="142"/>
        <w:jc w:val="both"/>
        <w:rPr>
          <w:sz w:val="16"/>
          <w:szCs w:val="16"/>
        </w:rPr>
      </w:pPr>
      <w:r w:rsidRPr="00594030">
        <w:rPr>
          <w:sz w:val="16"/>
          <w:szCs w:val="16"/>
        </w:rPr>
        <w:t>затраты на коммунальные услуги, услуги связи, транспорта, затраты на услуги банков, затраты на прочие услуги, потребляемые Учреждением при оказании платной услуги;</w:t>
      </w:r>
    </w:p>
    <w:p w:rsidR="00280F88" w:rsidRPr="00594030" w:rsidRDefault="00280F88" w:rsidP="00280F88">
      <w:pPr>
        <w:pStyle w:val="ConsPlusNormal"/>
        <w:ind w:firstLine="142"/>
        <w:jc w:val="both"/>
        <w:rPr>
          <w:sz w:val="16"/>
          <w:szCs w:val="16"/>
        </w:rPr>
      </w:pPr>
      <w:r w:rsidRPr="00594030">
        <w:rPr>
          <w:sz w:val="16"/>
          <w:szCs w:val="16"/>
        </w:rPr>
        <w:t>затраты на содержание недвижимого и движимого имущества, в том числе и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оплату коммунальных услуг, санитарную обработку помещений.</w:t>
      </w:r>
    </w:p>
    <w:p w:rsidR="00280F88" w:rsidRPr="00594030" w:rsidRDefault="00280F88" w:rsidP="00280F88">
      <w:pPr>
        <w:pStyle w:val="ConsPlusNormal"/>
        <w:ind w:firstLine="142"/>
        <w:jc w:val="both"/>
        <w:rPr>
          <w:sz w:val="16"/>
          <w:szCs w:val="16"/>
        </w:rPr>
      </w:pPr>
      <w:r w:rsidRPr="00594030">
        <w:rPr>
          <w:sz w:val="16"/>
          <w:szCs w:val="16"/>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280F88" w:rsidRPr="00594030" w:rsidRDefault="00280F88" w:rsidP="00280F88">
      <w:pPr>
        <w:pStyle w:val="ConsPlusNormal"/>
        <w:ind w:firstLine="142"/>
        <w:jc w:val="both"/>
        <w:rPr>
          <w:sz w:val="16"/>
          <w:szCs w:val="16"/>
        </w:rPr>
      </w:pPr>
      <w:r w:rsidRPr="00594030">
        <w:rPr>
          <w:sz w:val="16"/>
          <w:szCs w:val="16"/>
        </w:rPr>
        <w:t>Расчет накладных затрат приводится по форме согласно приложению 4 к настоящему Порядку.</w:t>
      </w:r>
    </w:p>
    <w:p w:rsidR="00280F88" w:rsidRPr="00594030" w:rsidRDefault="00280F88" w:rsidP="00280F88">
      <w:pPr>
        <w:pStyle w:val="ConsPlusNormal"/>
        <w:ind w:firstLine="142"/>
        <w:jc w:val="both"/>
        <w:rPr>
          <w:sz w:val="16"/>
          <w:szCs w:val="16"/>
        </w:rPr>
      </w:pPr>
      <w:r w:rsidRPr="00594030">
        <w:rPr>
          <w:sz w:val="16"/>
          <w:szCs w:val="16"/>
        </w:rPr>
        <w:t xml:space="preserve">2.9. Расчет цены приводится по форме согласно приложению 5 к настоящему Порядку. </w:t>
      </w:r>
    </w:p>
    <w:p w:rsidR="00280F88" w:rsidRPr="00594030" w:rsidRDefault="00280F88" w:rsidP="00280F88">
      <w:pPr>
        <w:pStyle w:val="ConsPlusNormal"/>
        <w:ind w:firstLine="142"/>
        <w:jc w:val="both"/>
        <w:rPr>
          <w:sz w:val="16"/>
          <w:szCs w:val="16"/>
        </w:rPr>
      </w:pPr>
    </w:p>
    <w:p w:rsidR="00280F88" w:rsidRDefault="00280F88" w:rsidP="00280F88">
      <w:pPr>
        <w:pStyle w:val="ConsPlusNormal"/>
        <w:spacing w:line="240" w:lineRule="exact"/>
        <w:ind w:firstLine="142"/>
        <w:jc w:val="center"/>
        <w:outlineLvl w:val="1"/>
        <w:rPr>
          <w:sz w:val="16"/>
          <w:szCs w:val="16"/>
        </w:rPr>
        <w:sectPr w:rsidR="00280F88" w:rsidSect="00B9718B">
          <w:type w:val="continuous"/>
          <w:pgSz w:w="11905" w:h="16838"/>
          <w:pgMar w:top="1134" w:right="423" w:bottom="1134" w:left="993" w:header="720" w:footer="720" w:gutter="0"/>
          <w:cols w:num="2" w:space="851"/>
          <w:noEndnote/>
          <w:titlePg/>
          <w:docGrid w:linePitch="381"/>
        </w:sectPr>
      </w:pPr>
    </w:p>
    <w:tbl>
      <w:tblPr>
        <w:tblW w:w="0" w:type="auto"/>
        <w:tblLook w:val="04A0"/>
      </w:tblPr>
      <w:tblGrid>
        <w:gridCol w:w="6345"/>
        <w:gridCol w:w="4253"/>
      </w:tblGrid>
      <w:tr w:rsidR="00280F88" w:rsidRPr="00594030" w:rsidTr="00280F88">
        <w:tc>
          <w:tcPr>
            <w:tcW w:w="6345" w:type="dxa"/>
            <w:shd w:val="clear" w:color="auto" w:fill="auto"/>
          </w:tcPr>
          <w:p w:rsidR="00280F88" w:rsidRPr="00594030" w:rsidRDefault="00280F88" w:rsidP="00774FF0">
            <w:pPr>
              <w:pStyle w:val="ConsPlusTitle"/>
              <w:widowControl/>
              <w:spacing w:line="240" w:lineRule="exact"/>
              <w:jc w:val="center"/>
              <w:rPr>
                <w:sz w:val="16"/>
                <w:szCs w:val="16"/>
              </w:rPr>
            </w:pPr>
            <w:r w:rsidRPr="00594030">
              <w:rPr>
                <w:sz w:val="16"/>
                <w:szCs w:val="16"/>
              </w:rPr>
              <w:lastRenderedPageBreak/>
              <w:br w:type="page"/>
            </w:r>
          </w:p>
        </w:tc>
        <w:tc>
          <w:tcPr>
            <w:tcW w:w="4253" w:type="dxa"/>
            <w:shd w:val="clear" w:color="auto" w:fill="auto"/>
          </w:tcPr>
          <w:p w:rsidR="00280F88" w:rsidRPr="00594030" w:rsidRDefault="00280F88" w:rsidP="00280F88">
            <w:pPr>
              <w:pStyle w:val="ConsPlusTitle"/>
              <w:widowControl/>
              <w:spacing w:line="180" w:lineRule="exact"/>
              <w:jc w:val="center"/>
              <w:rPr>
                <w:b w:val="0"/>
                <w:bCs/>
                <w:sz w:val="16"/>
                <w:szCs w:val="16"/>
              </w:rPr>
            </w:pPr>
            <w:r w:rsidRPr="00594030">
              <w:rPr>
                <w:b w:val="0"/>
                <w:sz w:val="16"/>
                <w:szCs w:val="16"/>
              </w:rPr>
              <w:t xml:space="preserve">Приложение 1 </w:t>
            </w:r>
          </w:p>
          <w:p w:rsidR="00280F88" w:rsidRPr="00594030" w:rsidRDefault="00280F88" w:rsidP="00280F88">
            <w:pPr>
              <w:pStyle w:val="ConsPlusTitle"/>
              <w:widowControl/>
              <w:spacing w:line="180" w:lineRule="exact"/>
              <w:jc w:val="center"/>
              <w:rPr>
                <w:b w:val="0"/>
                <w:bCs/>
                <w:sz w:val="16"/>
                <w:szCs w:val="16"/>
              </w:rPr>
            </w:pPr>
            <w:r w:rsidRPr="00594030">
              <w:rPr>
                <w:b w:val="0"/>
                <w:sz w:val="16"/>
                <w:szCs w:val="16"/>
              </w:rPr>
              <w:t>к порядку определения платы за оказание платных услуг образовательными организациями Благодарненского городского округа Ставропольского края</w:t>
            </w:r>
          </w:p>
        </w:tc>
      </w:tr>
    </w:tbl>
    <w:p w:rsidR="00280F88" w:rsidRPr="00594030" w:rsidRDefault="00280F88" w:rsidP="00280F88">
      <w:pPr>
        <w:pStyle w:val="ConsPlusTitle"/>
        <w:widowControl/>
        <w:spacing w:line="240" w:lineRule="exact"/>
        <w:jc w:val="center"/>
        <w:rPr>
          <w:sz w:val="16"/>
          <w:szCs w:val="16"/>
        </w:rPr>
      </w:pPr>
    </w:p>
    <w:p w:rsidR="00280F88" w:rsidRPr="00594030" w:rsidRDefault="00280F88" w:rsidP="00280F88">
      <w:pPr>
        <w:autoSpaceDE w:val="0"/>
        <w:autoSpaceDN w:val="0"/>
        <w:adjustRightInd w:val="0"/>
        <w:jc w:val="center"/>
        <w:rPr>
          <w:rFonts w:ascii="Arial" w:hAnsi="Arial" w:cs="Arial"/>
          <w:bCs/>
          <w:sz w:val="16"/>
          <w:szCs w:val="16"/>
        </w:rPr>
      </w:pPr>
      <w:r w:rsidRPr="00594030">
        <w:rPr>
          <w:rFonts w:ascii="Arial" w:hAnsi="Arial" w:cs="Arial"/>
          <w:bCs/>
          <w:sz w:val="16"/>
          <w:szCs w:val="16"/>
        </w:rPr>
        <w:t xml:space="preserve">                                                                                 </w:t>
      </w:r>
    </w:p>
    <w:p w:rsidR="00280F88" w:rsidRPr="00594030" w:rsidRDefault="00280F88" w:rsidP="00280F88">
      <w:pPr>
        <w:autoSpaceDE w:val="0"/>
        <w:autoSpaceDN w:val="0"/>
        <w:adjustRightInd w:val="0"/>
        <w:jc w:val="center"/>
        <w:rPr>
          <w:rFonts w:ascii="Arial" w:hAnsi="Arial" w:cs="Arial"/>
          <w:bCs/>
          <w:sz w:val="16"/>
          <w:szCs w:val="16"/>
        </w:rPr>
      </w:pPr>
    </w:p>
    <w:p w:rsidR="00280F88" w:rsidRPr="00594030" w:rsidRDefault="00280F88" w:rsidP="00280F88">
      <w:pPr>
        <w:autoSpaceDE w:val="0"/>
        <w:autoSpaceDN w:val="0"/>
        <w:adjustRightInd w:val="0"/>
        <w:jc w:val="center"/>
        <w:rPr>
          <w:rFonts w:ascii="Arial" w:hAnsi="Arial" w:cs="Arial"/>
          <w:bCs/>
          <w:sz w:val="16"/>
          <w:szCs w:val="16"/>
        </w:rPr>
      </w:pPr>
      <w:r w:rsidRPr="00594030">
        <w:rPr>
          <w:rFonts w:ascii="Arial" w:hAnsi="Arial" w:cs="Arial"/>
          <w:bCs/>
          <w:sz w:val="16"/>
          <w:szCs w:val="16"/>
        </w:rPr>
        <w:t>РАСЧЕТ</w:t>
      </w:r>
    </w:p>
    <w:p w:rsidR="00280F88" w:rsidRPr="00594030" w:rsidRDefault="00280F88" w:rsidP="00280F88">
      <w:pPr>
        <w:autoSpaceDE w:val="0"/>
        <w:autoSpaceDN w:val="0"/>
        <w:adjustRightInd w:val="0"/>
        <w:spacing w:line="240" w:lineRule="exact"/>
        <w:jc w:val="center"/>
        <w:rPr>
          <w:rFonts w:ascii="Arial" w:hAnsi="Arial" w:cs="Arial"/>
          <w:bCs/>
          <w:sz w:val="16"/>
          <w:szCs w:val="16"/>
        </w:rPr>
      </w:pPr>
      <w:r w:rsidRPr="00594030">
        <w:rPr>
          <w:rFonts w:ascii="Arial" w:hAnsi="Arial" w:cs="Arial"/>
          <w:bCs/>
          <w:sz w:val="16"/>
          <w:szCs w:val="16"/>
        </w:rPr>
        <w:t>затрат на оплату труда персонала</w:t>
      </w:r>
    </w:p>
    <w:p w:rsidR="00280F88" w:rsidRPr="00594030" w:rsidRDefault="00280F88" w:rsidP="00280F88">
      <w:pPr>
        <w:autoSpaceDE w:val="0"/>
        <w:autoSpaceDN w:val="0"/>
        <w:adjustRightInd w:val="0"/>
        <w:ind w:firstLine="540"/>
        <w:jc w:val="both"/>
        <w:rPr>
          <w:rFonts w:ascii="Arial" w:hAnsi="Arial" w:cs="Arial"/>
          <w:sz w:val="16"/>
          <w:szCs w:val="16"/>
        </w:rPr>
      </w:pPr>
      <w:r w:rsidRPr="00594030">
        <w:rPr>
          <w:rFonts w:ascii="Arial" w:hAnsi="Arial" w:cs="Arial"/>
          <w:sz w:val="16"/>
          <w:szCs w:val="16"/>
        </w:rPr>
        <w:t>______________________________________________________</w:t>
      </w:r>
      <w:r>
        <w:rPr>
          <w:rFonts w:ascii="Arial" w:hAnsi="Arial" w:cs="Arial"/>
          <w:sz w:val="16"/>
          <w:szCs w:val="16"/>
        </w:rPr>
        <w:t>________________________________________</w:t>
      </w:r>
      <w:r w:rsidRPr="00594030">
        <w:rPr>
          <w:rFonts w:ascii="Arial" w:hAnsi="Arial" w:cs="Arial"/>
          <w:sz w:val="16"/>
          <w:szCs w:val="16"/>
        </w:rPr>
        <w:t>_</w:t>
      </w:r>
    </w:p>
    <w:p w:rsidR="00280F88" w:rsidRPr="00594030" w:rsidRDefault="00280F88" w:rsidP="00280F88">
      <w:pPr>
        <w:autoSpaceDE w:val="0"/>
        <w:autoSpaceDN w:val="0"/>
        <w:adjustRightInd w:val="0"/>
        <w:ind w:firstLine="540"/>
        <w:jc w:val="center"/>
        <w:rPr>
          <w:rFonts w:ascii="Arial" w:hAnsi="Arial" w:cs="Arial"/>
          <w:sz w:val="16"/>
          <w:szCs w:val="16"/>
        </w:rPr>
      </w:pPr>
      <w:r w:rsidRPr="00594030">
        <w:rPr>
          <w:rFonts w:ascii="Arial" w:hAnsi="Arial" w:cs="Arial"/>
          <w:sz w:val="16"/>
          <w:szCs w:val="16"/>
        </w:rPr>
        <w:t>(наименование платной услуги)</w:t>
      </w:r>
    </w:p>
    <w:p w:rsidR="00280F88" w:rsidRPr="00594030" w:rsidRDefault="00280F88" w:rsidP="00280F88">
      <w:pPr>
        <w:autoSpaceDE w:val="0"/>
        <w:autoSpaceDN w:val="0"/>
        <w:adjustRightInd w:val="0"/>
        <w:ind w:firstLine="540"/>
        <w:jc w:val="both"/>
        <w:rPr>
          <w:rFonts w:ascii="Arial" w:hAnsi="Arial" w:cs="Arial"/>
          <w:sz w:val="16"/>
          <w:szCs w:val="16"/>
        </w:rPr>
      </w:pPr>
    </w:p>
    <w:tbl>
      <w:tblPr>
        <w:tblW w:w="0" w:type="auto"/>
        <w:tblInd w:w="75" w:type="dxa"/>
        <w:tblLayout w:type="fixed"/>
        <w:tblCellMar>
          <w:left w:w="75" w:type="dxa"/>
          <w:right w:w="75" w:type="dxa"/>
        </w:tblCellMar>
        <w:tblLook w:val="04A0"/>
      </w:tblPr>
      <w:tblGrid>
        <w:gridCol w:w="2977"/>
        <w:gridCol w:w="1843"/>
        <w:gridCol w:w="1701"/>
        <w:gridCol w:w="2126"/>
        <w:gridCol w:w="1843"/>
      </w:tblGrid>
      <w:tr w:rsidR="00280F88" w:rsidRPr="00594030" w:rsidTr="00280F88">
        <w:trPr>
          <w:trHeight w:val="1200"/>
        </w:trPr>
        <w:tc>
          <w:tcPr>
            <w:tcW w:w="2977"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Должность</w:t>
            </w:r>
          </w:p>
        </w:tc>
        <w:tc>
          <w:tcPr>
            <w:tcW w:w="1843" w:type="dxa"/>
            <w:tcBorders>
              <w:top w:val="single" w:sz="8" w:space="0" w:color="auto"/>
              <w:left w:val="single" w:sz="8" w:space="0" w:color="auto"/>
              <w:bottom w:val="single" w:sz="8" w:space="0" w:color="auto"/>
              <w:right w:val="single" w:sz="4"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должностной оклад в месяц (руб.)</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месячный фонд рабочего времени</w:t>
            </w:r>
          </w:p>
        </w:tc>
        <w:tc>
          <w:tcPr>
            <w:tcW w:w="2126"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норма времени на оказание платной услуги (мин.)</w:t>
            </w:r>
          </w:p>
        </w:tc>
        <w:tc>
          <w:tcPr>
            <w:tcW w:w="1843"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затраты на оплату труда персонала (руб.)</w:t>
            </w: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1</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2</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3</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4</w:t>
            </w: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lang w:val="en-US"/>
              </w:rPr>
            </w:pPr>
            <w:r w:rsidRPr="00594030">
              <w:rPr>
                <w:rFonts w:ascii="Arial" w:hAnsi="Arial" w:cs="Arial"/>
                <w:sz w:val="16"/>
                <w:szCs w:val="16"/>
              </w:rPr>
              <w:t>5=</w:t>
            </w:r>
            <w:r w:rsidRPr="00594030">
              <w:rPr>
                <w:rFonts w:ascii="Arial" w:hAnsi="Arial" w:cs="Arial"/>
                <w:sz w:val="16"/>
                <w:szCs w:val="16"/>
                <w:lang w:val="en-US"/>
              </w:rPr>
              <w:t>2/3x4</w:t>
            </w: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1.</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2.</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Итого</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х</w:t>
            </w: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Начисления на з/плату</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х</w:t>
            </w: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Всего</w:t>
            </w:r>
          </w:p>
        </w:tc>
        <w:tc>
          <w:tcPr>
            <w:tcW w:w="1843"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х</w:t>
            </w:r>
          </w:p>
        </w:tc>
        <w:tc>
          <w:tcPr>
            <w:tcW w:w="1843"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p>
        </w:tc>
      </w:tr>
    </w:tbl>
    <w:p w:rsidR="00280F88" w:rsidRPr="00594030" w:rsidRDefault="00280F88" w:rsidP="00280F88">
      <w:pPr>
        <w:autoSpaceDE w:val="0"/>
        <w:autoSpaceDN w:val="0"/>
        <w:adjustRightInd w:val="0"/>
        <w:ind w:firstLine="540"/>
        <w:jc w:val="both"/>
        <w:rPr>
          <w:rFonts w:ascii="Arial" w:hAnsi="Arial" w:cs="Arial"/>
          <w:sz w:val="16"/>
          <w:szCs w:val="16"/>
        </w:rPr>
      </w:pPr>
    </w:p>
    <w:p w:rsidR="00280F88" w:rsidRPr="00594030" w:rsidRDefault="00280F88" w:rsidP="00280F88">
      <w:pPr>
        <w:pStyle w:val="ConsPlusNormal"/>
        <w:spacing w:line="240" w:lineRule="exact"/>
        <w:ind w:firstLine="142"/>
        <w:jc w:val="center"/>
        <w:outlineLvl w:val="1"/>
        <w:rPr>
          <w:sz w:val="16"/>
          <w:szCs w:val="16"/>
        </w:rPr>
      </w:pPr>
    </w:p>
    <w:p w:rsidR="00823D68" w:rsidRPr="00594030" w:rsidRDefault="00823D68" w:rsidP="00823D68">
      <w:pPr>
        <w:spacing w:line="240" w:lineRule="exact"/>
        <w:ind w:firstLine="142"/>
        <w:rPr>
          <w:rFonts w:ascii="Arial" w:hAnsi="Arial" w:cs="Arial"/>
          <w:sz w:val="16"/>
          <w:szCs w:val="16"/>
        </w:rPr>
      </w:pPr>
    </w:p>
    <w:tbl>
      <w:tblPr>
        <w:tblW w:w="0" w:type="auto"/>
        <w:tblLook w:val="04A0"/>
      </w:tblPr>
      <w:tblGrid>
        <w:gridCol w:w="6629"/>
        <w:gridCol w:w="3969"/>
      </w:tblGrid>
      <w:tr w:rsidR="00280F88" w:rsidRPr="00594030" w:rsidTr="00280F88">
        <w:tc>
          <w:tcPr>
            <w:tcW w:w="6629" w:type="dxa"/>
            <w:shd w:val="clear" w:color="auto" w:fill="auto"/>
          </w:tcPr>
          <w:p w:rsidR="00280F88" w:rsidRPr="00594030" w:rsidRDefault="00280F88" w:rsidP="00774FF0">
            <w:pPr>
              <w:pStyle w:val="ConsPlusTitle"/>
              <w:widowControl/>
              <w:spacing w:line="240" w:lineRule="exact"/>
              <w:jc w:val="center"/>
              <w:rPr>
                <w:sz w:val="16"/>
                <w:szCs w:val="16"/>
              </w:rPr>
            </w:pPr>
            <w:r w:rsidRPr="00594030">
              <w:rPr>
                <w:sz w:val="16"/>
                <w:szCs w:val="16"/>
              </w:rPr>
              <w:lastRenderedPageBreak/>
              <w:br w:type="page"/>
            </w:r>
          </w:p>
        </w:tc>
        <w:tc>
          <w:tcPr>
            <w:tcW w:w="3969" w:type="dxa"/>
            <w:shd w:val="clear" w:color="auto" w:fill="auto"/>
          </w:tcPr>
          <w:p w:rsidR="00280F88" w:rsidRPr="00594030" w:rsidRDefault="00280F88" w:rsidP="00280F88">
            <w:pPr>
              <w:pStyle w:val="ConsPlusTitle"/>
              <w:widowControl/>
              <w:spacing w:line="180" w:lineRule="exact"/>
              <w:jc w:val="center"/>
              <w:rPr>
                <w:b w:val="0"/>
                <w:bCs/>
                <w:sz w:val="16"/>
                <w:szCs w:val="16"/>
              </w:rPr>
            </w:pPr>
            <w:r w:rsidRPr="00594030">
              <w:rPr>
                <w:b w:val="0"/>
                <w:sz w:val="16"/>
                <w:szCs w:val="16"/>
              </w:rPr>
              <w:t xml:space="preserve">Приложение 2 </w:t>
            </w:r>
          </w:p>
          <w:p w:rsidR="00280F88" w:rsidRPr="00594030" w:rsidRDefault="00280F88" w:rsidP="00280F88">
            <w:pPr>
              <w:pStyle w:val="ConsPlusTitle"/>
              <w:widowControl/>
              <w:spacing w:line="180" w:lineRule="exact"/>
              <w:jc w:val="center"/>
              <w:rPr>
                <w:b w:val="0"/>
                <w:bCs/>
                <w:sz w:val="16"/>
                <w:szCs w:val="16"/>
              </w:rPr>
            </w:pPr>
            <w:r w:rsidRPr="00594030">
              <w:rPr>
                <w:b w:val="0"/>
                <w:sz w:val="16"/>
                <w:szCs w:val="16"/>
              </w:rPr>
              <w:t>к порядку определения платы за оказание платных услуг образовательными организациями Благодарненского городского округа Ставропольского края</w:t>
            </w:r>
          </w:p>
        </w:tc>
      </w:tr>
    </w:tbl>
    <w:p w:rsidR="00280F88" w:rsidRPr="00594030" w:rsidRDefault="00280F88" w:rsidP="00280F88">
      <w:pPr>
        <w:pStyle w:val="ConsPlusTitle"/>
        <w:widowControl/>
        <w:spacing w:line="240" w:lineRule="exact"/>
        <w:jc w:val="center"/>
        <w:rPr>
          <w:sz w:val="16"/>
          <w:szCs w:val="16"/>
        </w:rPr>
      </w:pPr>
    </w:p>
    <w:p w:rsidR="00280F88" w:rsidRPr="00594030" w:rsidRDefault="00280F88" w:rsidP="00280F88">
      <w:pPr>
        <w:autoSpaceDE w:val="0"/>
        <w:autoSpaceDN w:val="0"/>
        <w:adjustRightInd w:val="0"/>
        <w:jc w:val="center"/>
        <w:rPr>
          <w:rFonts w:ascii="Arial" w:hAnsi="Arial" w:cs="Arial"/>
          <w:bCs/>
          <w:sz w:val="16"/>
          <w:szCs w:val="16"/>
        </w:rPr>
      </w:pPr>
      <w:r w:rsidRPr="00594030">
        <w:rPr>
          <w:rFonts w:ascii="Arial" w:hAnsi="Arial" w:cs="Arial"/>
          <w:bCs/>
          <w:sz w:val="16"/>
          <w:szCs w:val="16"/>
        </w:rPr>
        <w:t xml:space="preserve">                                                                                 </w:t>
      </w:r>
    </w:p>
    <w:p w:rsidR="00280F88" w:rsidRPr="00594030" w:rsidRDefault="00280F88" w:rsidP="00280F88">
      <w:pPr>
        <w:autoSpaceDE w:val="0"/>
        <w:autoSpaceDN w:val="0"/>
        <w:adjustRightInd w:val="0"/>
        <w:jc w:val="center"/>
        <w:rPr>
          <w:rFonts w:ascii="Arial" w:hAnsi="Arial" w:cs="Arial"/>
          <w:bCs/>
          <w:sz w:val="16"/>
          <w:szCs w:val="16"/>
        </w:rPr>
      </w:pPr>
    </w:p>
    <w:p w:rsidR="00280F88" w:rsidRPr="00594030" w:rsidRDefault="00280F88" w:rsidP="00280F88">
      <w:pPr>
        <w:autoSpaceDE w:val="0"/>
        <w:autoSpaceDN w:val="0"/>
        <w:adjustRightInd w:val="0"/>
        <w:jc w:val="center"/>
        <w:rPr>
          <w:rFonts w:ascii="Arial" w:hAnsi="Arial" w:cs="Arial"/>
          <w:bCs/>
          <w:sz w:val="16"/>
          <w:szCs w:val="16"/>
        </w:rPr>
      </w:pPr>
      <w:r w:rsidRPr="00594030">
        <w:rPr>
          <w:rFonts w:ascii="Arial" w:hAnsi="Arial" w:cs="Arial"/>
          <w:bCs/>
          <w:sz w:val="16"/>
          <w:szCs w:val="16"/>
        </w:rPr>
        <w:t>РАСЧЕТ</w:t>
      </w:r>
    </w:p>
    <w:p w:rsidR="00280F88" w:rsidRPr="00594030" w:rsidRDefault="00280F88" w:rsidP="00280F88">
      <w:pPr>
        <w:autoSpaceDE w:val="0"/>
        <w:autoSpaceDN w:val="0"/>
        <w:adjustRightInd w:val="0"/>
        <w:spacing w:line="240" w:lineRule="exact"/>
        <w:jc w:val="center"/>
        <w:rPr>
          <w:rFonts w:ascii="Arial" w:hAnsi="Arial" w:cs="Arial"/>
          <w:bCs/>
          <w:sz w:val="16"/>
          <w:szCs w:val="16"/>
        </w:rPr>
      </w:pPr>
      <w:r w:rsidRPr="00594030">
        <w:rPr>
          <w:rFonts w:ascii="Arial" w:hAnsi="Arial" w:cs="Arial"/>
          <w:bCs/>
          <w:sz w:val="16"/>
          <w:szCs w:val="16"/>
        </w:rPr>
        <w:t>затрат на расходные материалы</w:t>
      </w:r>
    </w:p>
    <w:p w:rsidR="00280F88" w:rsidRPr="00594030" w:rsidRDefault="00280F88" w:rsidP="00280F88">
      <w:pPr>
        <w:autoSpaceDE w:val="0"/>
        <w:autoSpaceDN w:val="0"/>
        <w:adjustRightInd w:val="0"/>
        <w:ind w:firstLine="540"/>
        <w:jc w:val="both"/>
        <w:rPr>
          <w:rFonts w:ascii="Arial" w:hAnsi="Arial" w:cs="Arial"/>
          <w:sz w:val="16"/>
          <w:szCs w:val="16"/>
        </w:rPr>
      </w:pPr>
      <w:r w:rsidRPr="00594030">
        <w:rPr>
          <w:rFonts w:ascii="Arial" w:hAnsi="Arial" w:cs="Arial"/>
          <w:sz w:val="16"/>
          <w:szCs w:val="16"/>
        </w:rPr>
        <w:t>______________________________________________________</w:t>
      </w:r>
      <w:r w:rsidR="006B28B9">
        <w:rPr>
          <w:rFonts w:ascii="Arial" w:hAnsi="Arial" w:cs="Arial"/>
          <w:sz w:val="16"/>
          <w:szCs w:val="16"/>
        </w:rPr>
        <w:t>______________________________________________________</w:t>
      </w:r>
      <w:r w:rsidRPr="00594030">
        <w:rPr>
          <w:rFonts w:ascii="Arial" w:hAnsi="Arial" w:cs="Arial"/>
          <w:sz w:val="16"/>
          <w:szCs w:val="16"/>
        </w:rPr>
        <w:t>_</w:t>
      </w:r>
    </w:p>
    <w:p w:rsidR="00280F88" w:rsidRPr="00594030" w:rsidRDefault="00280F88" w:rsidP="00280F88">
      <w:pPr>
        <w:autoSpaceDE w:val="0"/>
        <w:autoSpaceDN w:val="0"/>
        <w:adjustRightInd w:val="0"/>
        <w:ind w:firstLine="540"/>
        <w:jc w:val="center"/>
        <w:rPr>
          <w:rFonts w:ascii="Arial" w:hAnsi="Arial" w:cs="Arial"/>
          <w:sz w:val="16"/>
          <w:szCs w:val="16"/>
        </w:rPr>
      </w:pPr>
      <w:r w:rsidRPr="00594030">
        <w:rPr>
          <w:rFonts w:ascii="Arial" w:hAnsi="Arial" w:cs="Arial"/>
          <w:sz w:val="16"/>
          <w:szCs w:val="16"/>
        </w:rPr>
        <w:t>(наименование платной услуги)</w:t>
      </w:r>
    </w:p>
    <w:p w:rsidR="00280F88" w:rsidRPr="00594030" w:rsidRDefault="00280F88" w:rsidP="00280F88">
      <w:pPr>
        <w:autoSpaceDE w:val="0"/>
        <w:autoSpaceDN w:val="0"/>
        <w:adjustRightInd w:val="0"/>
        <w:ind w:firstLine="540"/>
        <w:jc w:val="both"/>
        <w:rPr>
          <w:rFonts w:ascii="Arial" w:hAnsi="Arial" w:cs="Arial"/>
          <w:sz w:val="16"/>
          <w:szCs w:val="16"/>
        </w:rPr>
      </w:pPr>
    </w:p>
    <w:tbl>
      <w:tblPr>
        <w:tblW w:w="0" w:type="auto"/>
        <w:tblInd w:w="75" w:type="dxa"/>
        <w:tblLayout w:type="fixed"/>
        <w:tblCellMar>
          <w:left w:w="75" w:type="dxa"/>
          <w:right w:w="75" w:type="dxa"/>
        </w:tblCellMar>
        <w:tblLook w:val="04A0"/>
      </w:tblPr>
      <w:tblGrid>
        <w:gridCol w:w="2977"/>
        <w:gridCol w:w="1701"/>
        <w:gridCol w:w="1701"/>
        <w:gridCol w:w="1985"/>
        <w:gridCol w:w="2126"/>
      </w:tblGrid>
      <w:tr w:rsidR="00280F88" w:rsidRPr="00594030" w:rsidTr="00280F88">
        <w:trPr>
          <w:trHeight w:val="936"/>
        </w:trPr>
        <w:tc>
          <w:tcPr>
            <w:tcW w:w="2977"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Наименование расходных материалов</w:t>
            </w:r>
          </w:p>
        </w:tc>
        <w:tc>
          <w:tcPr>
            <w:tcW w:w="1701" w:type="dxa"/>
            <w:tcBorders>
              <w:top w:val="single" w:sz="8" w:space="0" w:color="auto"/>
              <w:left w:val="single" w:sz="8" w:space="0" w:color="auto"/>
              <w:bottom w:val="single" w:sz="8" w:space="0" w:color="auto"/>
              <w:right w:val="single" w:sz="4"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единицы измерения</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расход (в единицах измерения)</w:t>
            </w:r>
          </w:p>
        </w:tc>
        <w:tc>
          <w:tcPr>
            <w:tcW w:w="1985"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цена за единицу</w:t>
            </w:r>
          </w:p>
        </w:tc>
        <w:tc>
          <w:tcPr>
            <w:tcW w:w="2126" w:type="dxa"/>
            <w:tcBorders>
              <w:top w:val="single" w:sz="8" w:space="0" w:color="auto"/>
              <w:left w:val="single" w:sz="8" w:space="0" w:color="auto"/>
              <w:bottom w:val="single" w:sz="8" w:space="0" w:color="auto"/>
              <w:right w:val="single" w:sz="8" w:space="0" w:color="auto"/>
            </w:tcBorders>
            <w:hideMark/>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всего затрат на расходные материалы (руб.)</w:t>
            </w: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1</w:t>
            </w:r>
          </w:p>
        </w:tc>
        <w:tc>
          <w:tcPr>
            <w:tcW w:w="1701"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2</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3</w:t>
            </w:r>
          </w:p>
        </w:tc>
        <w:tc>
          <w:tcPr>
            <w:tcW w:w="1985"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4</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5=3</w:t>
            </w:r>
            <w:r w:rsidRPr="00594030">
              <w:rPr>
                <w:rFonts w:ascii="Arial" w:hAnsi="Arial" w:cs="Arial"/>
                <w:sz w:val="16"/>
                <w:szCs w:val="16"/>
                <w:lang w:val="en-US"/>
              </w:rPr>
              <w:t>x</w:t>
            </w:r>
            <w:r w:rsidRPr="00594030">
              <w:rPr>
                <w:rFonts w:ascii="Arial" w:hAnsi="Arial" w:cs="Arial"/>
                <w:sz w:val="16"/>
                <w:szCs w:val="16"/>
              </w:rPr>
              <w:t>4</w:t>
            </w: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1.</w:t>
            </w:r>
          </w:p>
        </w:tc>
        <w:tc>
          <w:tcPr>
            <w:tcW w:w="1701"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2.</w:t>
            </w:r>
          </w:p>
        </w:tc>
        <w:tc>
          <w:tcPr>
            <w:tcW w:w="1701"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w:t>
            </w:r>
          </w:p>
        </w:tc>
        <w:tc>
          <w:tcPr>
            <w:tcW w:w="1701"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right"/>
              <w:rPr>
                <w:rFonts w:ascii="Arial" w:hAnsi="Arial" w:cs="Arial"/>
                <w:sz w:val="16"/>
                <w:szCs w:val="16"/>
              </w:rPr>
            </w:pPr>
          </w:p>
        </w:tc>
      </w:tr>
      <w:tr w:rsidR="00280F88" w:rsidRPr="00594030" w:rsidTr="00280F88">
        <w:trPr>
          <w:trHeight w:val="253"/>
        </w:trPr>
        <w:tc>
          <w:tcPr>
            <w:tcW w:w="2977"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rPr>
                <w:rFonts w:ascii="Arial" w:hAnsi="Arial" w:cs="Arial"/>
                <w:sz w:val="16"/>
                <w:szCs w:val="16"/>
              </w:rPr>
            </w:pPr>
            <w:r w:rsidRPr="00594030">
              <w:rPr>
                <w:rFonts w:ascii="Arial" w:hAnsi="Arial" w:cs="Arial"/>
                <w:sz w:val="16"/>
                <w:szCs w:val="16"/>
              </w:rPr>
              <w:t>Итого</w:t>
            </w:r>
          </w:p>
        </w:tc>
        <w:tc>
          <w:tcPr>
            <w:tcW w:w="1701" w:type="dxa"/>
            <w:tcBorders>
              <w:top w:val="single" w:sz="8" w:space="0" w:color="auto"/>
              <w:left w:val="single" w:sz="8" w:space="0" w:color="auto"/>
              <w:bottom w:val="single" w:sz="8" w:space="0" w:color="auto"/>
              <w:right w:val="single" w:sz="4"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701" w:type="dxa"/>
            <w:tcBorders>
              <w:top w:val="single" w:sz="8" w:space="0" w:color="auto"/>
              <w:left w:val="single" w:sz="4" w:space="0" w:color="auto"/>
              <w:bottom w:val="single" w:sz="8" w:space="0" w:color="auto"/>
              <w:right w:val="single" w:sz="8" w:space="0" w:color="auto"/>
            </w:tcBorders>
          </w:tcPr>
          <w:p w:rsidR="00280F88" w:rsidRPr="00594030" w:rsidRDefault="00280F88"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985"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х</w:t>
            </w:r>
          </w:p>
        </w:tc>
        <w:tc>
          <w:tcPr>
            <w:tcW w:w="2126" w:type="dxa"/>
            <w:tcBorders>
              <w:top w:val="single" w:sz="8" w:space="0" w:color="auto"/>
              <w:left w:val="single" w:sz="8" w:space="0" w:color="auto"/>
              <w:bottom w:val="single" w:sz="8" w:space="0" w:color="auto"/>
              <w:right w:val="single" w:sz="8" w:space="0" w:color="auto"/>
            </w:tcBorders>
          </w:tcPr>
          <w:p w:rsidR="00280F88" w:rsidRPr="00594030" w:rsidRDefault="00280F88" w:rsidP="00774FF0">
            <w:pPr>
              <w:autoSpaceDE w:val="0"/>
              <w:autoSpaceDN w:val="0"/>
              <w:adjustRightInd w:val="0"/>
              <w:spacing w:line="240" w:lineRule="exact"/>
              <w:jc w:val="center"/>
              <w:rPr>
                <w:rFonts w:ascii="Arial" w:hAnsi="Arial" w:cs="Arial"/>
                <w:sz w:val="16"/>
                <w:szCs w:val="16"/>
              </w:rPr>
            </w:pPr>
          </w:p>
        </w:tc>
      </w:tr>
    </w:tbl>
    <w:p w:rsidR="00280F88" w:rsidRPr="00594030" w:rsidRDefault="00280F88" w:rsidP="00280F88">
      <w:pPr>
        <w:autoSpaceDE w:val="0"/>
        <w:autoSpaceDN w:val="0"/>
        <w:adjustRightInd w:val="0"/>
        <w:ind w:firstLine="540"/>
        <w:jc w:val="both"/>
        <w:rPr>
          <w:rFonts w:ascii="Arial" w:hAnsi="Arial" w:cs="Arial"/>
          <w:sz w:val="16"/>
          <w:szCs w:val="16"/>
        </w:rPr>
      </w:pPr>
    </w:p>
    <w:p w:rsidR="00823D68" w:rsidRPr="00594030" w:rsidRDefault="00823D68" w:rsidP="00823D68">
      <w:pPr>
        <w:spacing w:line="240" w:lineRule="exact"/>
        <w:ind w:firstLine="142"/>
        <w:rPr>
          <w:rFonts w:ascii="Arial" w:hAnsi="Arial" w:cs="Arial"/>
          <w:sz w:val="16"/>
          <w:szCs w:val="16"/>
        </w:rPr>
      </w:pPr>
    </w:p>
    <w:tbl>
      <w:tblPr>
        <w:tblW w:w="0" w:type="auto"/>
        <w:tblLook w:val="04A0"/>
      </w:tblPr>
      <w:tblGrid>
        <w:gridCol w:w="6345"/>
        <w:gridCol w:w="4253"/>
      </w:tblGrid>
      <w:tr w:rsidR="006B28B9" w:rsidRPr="00594030" w:rsidTr="006B28B9">
        <w:tc>
          <w:tcPr>
            <w:tcW w:w="6345" w:type="dxa"/>
            <w:shd w:val="clear" w:color="auto" w:fill="auto"/>
          </w:tcPr>
          <w:p w:rsidR="006B28B9" w:rsidRPr="00594030" w:rsidRDefault="006B28B9" w:rsidP="00774FF0">
            <w:pPr>
              <w:pStyle w:val="ConsPlusTitle"/>
              <w:widowControl/>
              <w:spacing w:line="240" w:lineRule="exact"/>
              <w:jc w:val="center"/>
              <w:rPr>
                <w:sz w:val="16"/>
                <w:szCs w:val="16"/>
              </w:rPr>
            </w:pPr>
            <w:r w:rsidRPr="00594030">
              <w:rPr>
                <w:sz w:val="16"/>
                <w:szCs w:val="16"/>
              </w:rPr>
              <w:br w:type="page"/>
            </w:r>
            <w:r w:rsidRPr="00594030">
              <w:rPr>
                <w:sz w:val="16"/>
                <w:szCs w:val="16"/>
              </w:rPr>
              <w:br w:type="page"/>
            </w:r>
          </w:p>
        </w:tc>
        <w:tc>
          <w:tcPr>
            <w:tcW w:w="4253" w:type="dxa"/>
            <w:shd w:val="clear" w:color="auto" w:fill="auto"/>
          </w:tcPr>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Приложение 3</w:t>
            </w:r>
          </w:p>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к порядку определения платы за оказание платных услуг образовательными организациями Благодарненского городского округа Ставропольского края</w:t>
            </w:r>
          </w:p>
        </w:tc>
      </w:tr>
    </w:tbl>
    <w:p w:rsidR="006B28B9" w:rsidRPr="00594030" w:rsidRDefault="006B28B9" w:rsidP="006B28B9">
      <w:pPr>
        <w:pStyle w:val="ConsPlusTitle"/>
        <w:widowControl/>
        <w:spacing w:line="240" w:lineRule="exact"/>
        <w:jc w:val="center"/>
        <w:rPr>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 xml:space="preserve">                                                                                 </w:t>
      </w:r>
    </w:p>
    <w:p w:rsidR="006B28B9" w:rsidRPr="00594030" w:rsidRDefault="006B28B9" w:rsidP="006B28B9">
      <w:pPr>
        <w:autoSpaceDE w:val="0"/>
        <w:autoSpaceDN w:val="0"/>
        <w:adjustRightInd w:val="0"/>
        <w:jc w:val="center"/>
        <w:rPr>
          <w:rFonts w:ascii="Arial" w:hAnsi="Arial" w:cs="Arial"/>
          <w:bCs/>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РАСЧЕТ</w:t>
      </w:r>
    </w:p>
    <w:p w:rsidR="006B28B9" w:rsidRPr="00594030" w:rsidRDefault="006B28B9" w:rsidP="006B28B9">
      <w:pPr>
        <w:autoSpaceDE w:val="0"/>
        <w:autoSpaceDN w:val="0"/>
        <w:adjustRightInd w:val="0"/>
        <w:spacing w:line="240" w:lineRule="exact"/>
        <w:jc w:val="center"/>
        <w:rPr>
          <w:rFonts w:ascii="Arial" w:hAnsi="Arial" w:cs="Arial"/>
          <w:bCs/>
          <w:sz w:val="16"/>
          <w:szCs w:val="16"/>
        </w:rPr>
      </w:pPr>
      <w:r w:rsidRPr="00594030">
        <w:rPr>
          <w:rFonts w:ascii="Arial" w:hAnsi="Arial" w:cs="Arial"/>
          <w:bCs/>
          <w:sz w:val="16"/>
          <w:szCs w:val="16"/>
        </w:rPr>
        <w:t>суммы амортизации оборудования</w:t>
      </w:r>
    </w:p>
    <w:p w:rsidR="006B28B9" w:rsidRPr="00594030" w:rsidRDefault="006B28B9" w:rsidP="006B28B9">
      <w:pPr>
        <w:autoSpaceDE w:val="0"/>
        <w:autoSpaceDN w:val="0"/>
        <w:adjustRightInd w:val="0"/>
        <w:ind w:firstLine="540"/>
        <w:jc w:val="both"/>
        <w:rPr>
          <w:rFonts w:ascii="Arial" w:hAnsi="Arial" w:cs="Arial"/>
          <w:sz w:val="16"/>
          <w:szCs w:val="16"/>
        </w:rPr>
      </w:pPr>
      <w:r w:rsidRPr="00594030">
        <w:rPr>
          <w:rFonts w:ascii="Arial" w:hAnsi="Arial" w:cs="Arial"/>
          <w:sz w:val="16"/>
          <w:szCs w:val="16"/>
        </w:rPr>
        <w:t>_____________________________________________________</w:t>
      </w:r>
      <w:r>
        <w:rPr>
          <w:rFonts w:ascii="Arial" w:hAnsi="Arial" w:cs="Arial"/>
          <w:sz w:val="16"/>
          <w:szCs w:val="16"/>
        </w:rPr>
        <w:t>______________________________________________________</w:t>
      </w:r>
      <w:r w:rsidRPr="00594030">
        <w:rPr>
          <w:rFonts w:ascii="Arial" w:hAnsi="Arial" w:cs="Arial"/>
          <w:sz w:val="16"/>
          <w:szCs w:val="16"/>
        </w:rPr>
        <w:t>__</w:t>
      </w:r>
    </w:p>
    <w:p w:rsidR="006B28B9" w:rsidRPr="00594030" w:rsidRDefault="006B28B9" w:rsidP="006B28B9">
      <w:pPr>
        <w:autoSpaceDE w:val="0"/>
        <w:autoSpaceDN w:val="0"/>
        <w:adjustRightInd w:val="0"/>
        <w:ind w:firstLine="540"/>
        <w:jc w:val="center"/>
        <w:rPr>
          <w:rFonts w:ascii="Arial" w:hAnsi="Arial" w:cs="Arial"/>
          <w:sz w:val="16"/>
          <w:szCs w:val="16"/>
        </w:rPr>
      </w:pPr>
      <w:r w:rsidRPr="00594030">
        <w:rPr>
          <w:rFonts w:ascii="Arial" w:hAnsi="Arial" w:cs="Arial"/>
          <w:sz w:val="16"/>
          <w:szCs w:val="16"/>
        </w:rPr>
        <w:t>(наименование платной услуги)</w:t>
      </w:r>
    </w:p>
    <w:p w:rsidR="006B28B9" w:rsidRPr="00594030" w:rsidRDefault="006B28B9" w:rsidP="006B28B9">
      <w:pPr>
        <w:autoSpaceDE w:val="0"/>
        <w:autoSpaceDN w:val="0"/>
        <w:adjustRightInd w:val="0"/>
        <w:ind w:firstLine="540"/>
        <w:jc w:val="both"/>
        <w:rPr>
          <w:rFonts w:ascii="Arial" w:hAnsi="Arial" w:cs="Arial"/>
          <w:sz w:val="16"/>
          <w:szCs w:val="16"/>
        </w:rPr>
      </w:pPr>
    </w:p>
    <w:tbl>
      <w:tblPr>
        <w:tblW w:w="0" w:type="auto"/>
        <w:tblInd w:w="75" w:type="dxa"/>
        <w:tblLayout w:type="fixed"/>
        <w:tblCellMar>
          <w:left w:w="75" w:type="dxa"/>
          <w:right w:w="75" w:type="dxa"/>
        </w:tblCellMar>
        <w:tblLook w:val="04A0"/>
      </w:tblPr>
      <w:tblGrid>
        <w:gridCol w:w="2127"/>
        <w:gridCol w:w="1134"/>
        <w:gridCol w:w="1275"/>
        <w:gridCol w:w="1985"/>
        <w:gridCol w:w="1843"/>
        <w:gridCol w:w="2126"/>
      </w:tblGrid>
      <w:tr w:rsidR="006B28B9" w:rsidRPr="00594030" w:rsidTr="006B28B9">
        <w:trPr>
          <w:trHeight w:val="1200"/>
        </w:trPr>
        <w:tc>
          <w:tcPr>
            <w:tcW w:w="2127" w:type="dxa"/>
            <w:tcBorders>
              <w:top w:val="single" w:sz="8" w:space="0" w:color="auto"/>
              <w:left w:val="single" w:sz="8" w:space="0" w:color="auto"/>
              <w:bottom w:val="single" w:sz="8" w:space="0" w:color="auto"/>
              <w:right w:val="single" w:sz="8" w:space="0" w:color="auto"/>
            </w:tcBorders>
            <w:hideMark/>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Наименование оборудования</w:t>
            </w:r>
          </w:p>
        </w:tc>
        <w:tc>
          <w:tcPr>
            <w:tcW w:w="1134" w:type="dxa"/>
            <w:tcBorders>
              <w:top w:val="single" w:sz="8" w:space="0" w:color="auto"/>
              <w:left w:val="single" w:sz="8" w:space="0" w:color="auto"/>
              <w:bottom w:val="single" w:sz="8" w:space="0" w:color="auto"/>
              <w:right w:val="single" w:sz="4" w:space="0" w:color="auto"/>
            </w:tcBorders>
            <w:hideMark/>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балансовая стоимость</w:t>
            </w:r>
          </w:p>
        </w:tc>
        <w:tc>
          <w:tcPr>
            <w:tcW w:w="1275"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годовая амортизация (%)</w:t>
            </w:r>
          </w:p>
        </w:tc>
        <w:tc>
          <w:tcPr>
            <w:tcW w:w="1985" w:type="dxa"/>
            <w:tcBorders>
              <w:top w:val="single" w:sz="8" w:space="0" w:color="auto"/>
              <w:left w:val="single" w:sz="8" w:space="0" w:color="auto"/>
              <w:bottom w:val="single" w:sz="8" w:space="0" w:color="auto"/>
              <w:right w:val="single" w:sz="8" w:space="0" w:color="auto"/>
            </w:tcBorders>
            <w:hideMark/>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годовая норма времени работы оборудования (час.)</w:t>
            </w:r>
          </w:p>
        </w:tc>
        <w:tc>
          <w:tcPr>
            <w:tcW w:w="1843" w:type="dxa"/>
            <w:tcBorders>
              <w:top w:val="single" w:sz="8" w:space="0" w:color="auto"/>
              <w:left w:val="single" w:sz="8" w:space="0" w:color="auto"/>
              <w:bottom w:val="single" w:sz="8" w:space="0" w:color="auto"/>
              <w:right w:val="single" w:sz="4" w:space="0" w:color="auto"/>
            </w:tcBorders>
            <w:hideMark/>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время работы оборудования в процессе оказания платной услуги (час.)</w:t>
            </w:r>
          </w:p>
        </w:tc>
        <w:tc>
          <w:tcPr>
            <w:tcW w:w="212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сумма начисленной амортизации (руб.)</w:t>
            </w:r>
          </w:p>
        </w:tc>
      </w:tr>
      <w:tr w:rsidR="006B28B9" w:rsidRPr="00594030" w:rsidTr="006B28B9">
        <w:trPr>
          <w:trHeight w:val="253"/>
        </w:trPr>
        <w:tc>
          <w:tcPr>
            <w:tcW w:w="212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1</w:t>
            </w:r>
          </w:p>
        </w:tc>
        <w:tc>
          <w:tcPr>
            <w:tcW w:w="1134"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2</w:t>
            </w:r>
          </w:p>
        </w:tc>
        <w:tc>
          <w:tcPr>
            <w:tcW w:w="1275"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3</w:t>
            </w:r>
          </w:p>
        </w:tc>
        <w:tc>
          <w:tcPr>
            <w:tcW w:w="1985"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4</w:t>
            </w:r>
          </w:p>
        </w:tc>
        <w:tc>
          <w:tcPr>
            <w:tcW w:w="1843"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5</w:t>
            </w:r>
          </w:p>
        </w:tc>
        <w:tc>
          <w:tcPr>
            <w:tcW w:w="212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lang w:val="en-US"/>
              </w:rPr>
            </w:pPr>
            <w:r w:rsidRPr="00594030">
              <w:rPr>
                <w:rFonts w:ascii="Arial" w:hAnsi="Arial" w:cs="Arial"/>
                <w:sz w:val="16"/>
                <w:szCs w:val="16"/>
              </w:rPr>
              <w:t>6=</w:t>
            </w:r>
            <w:r w:rsidRPr="00594030">
              <w:rPr>
                <w:rFonts w:ascii="Arial" w:hAnsi="Arial" w:cs="Arial"/>
                <w:sz w:val="16"/>
                <w:szCs w:val="16"/>
                <w:lang w:val="en-US"/>
              </w:rPr>
              <w:t>2x3x5/4</w:t>
            </w:r>
          </w:p>
        </w:tc>
      </w:tr>
      <w:tr w:rsidR="006B28B9" w:rsidRPr="00594030" w:rsidTr="006B28B9">
        <w:trPr>
          <w:trHeight w:val="253"/>
        </w:trPr>
        <w:tc>
          <w:tcPr>
            <w:tcW w:w="212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1.</w:t>
            </w:r>
          </w:p>
        </w:tc>
        <w:tc>
          <w:tcPr>
            <w:tcW w:w="1134"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275"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r>
      <w:tr w:rsidR="006B28B9" w:rsidRPr="00594030" w:rsidTr="006B28B9">
        <w:trPr>
          <w:trHeight w:val="253"/>
        </w:trPr>
        <w:tc>
          <w:tcPr>
            <w:tcW w:w="212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2.</w:t>
            </w:r>
          </w:p>
        </w:tc>
        <w:tc>
          <w:tcPr>
            <w:tcW w:w="1134"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275"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r>
      <w:tr w:rsidR="006B28B9" w:rsidRPr="00594030" w:rsidTr="006B28B9">
        <w:trPr>
          <w:trHeight w:val="253"/>
        </w:trPr>
        <w:tc>
          <w:tcPr>
            <w:tcW w:w="212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w:t>
            </w:r>
          </w:p>
        </w:tc>
        <w:tc>
          <w:tcPr>
            <w:tcW w:w="1134"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275"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c>
          <w:tcPr>
            <w:tcW w:w="1985"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1843"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c>
          <w:tcPr>
            <w:tcW w:w="212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right"/>
              <w:rPr>
                <w:rFonts w:ascii="Arial" w:hAnsi="Arial" w:cs="Arial"/>
                <w:sz w:val="16"/>
                <w:szCs w:val="16"/>
              </w:rPr>
            </w:pPr>
          </w:p>
        </w:tc>
      </w:tr>
      <w:tr w:rsidR="006B28B9" w:rsidRPr="00594030" w:rsidTr="006B28B9">
        <w:trPr>
          <w:trHeight w:val="253"/>
        </w:trPr>
        <w:tc>
          <w:tcPr>
            <w:tcW w:w="212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Итого</w:t>
            </w:r>
          </w:p>
        </w:tc>
        <w:tc>
          <w:tcPr>
            <w:tcW w:w="1134"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275"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х</w:t>
            </w:r>
          </w:p>
        </w:tc>
        <w:tc>
          <w:tcPr>
            <w:tcW w:w="1985" w:type="dxa"/>
            <w:tcBorders>
              <w:top w:val="single" w:sz="8" w:space="0" w:color="auto"/>
              <w:left w:val="single" w:sz="8" w:space="0" w:color="auto"/>
              <w:bottom w:val="single" w:sz="8" w:space="0" w:color="auto"/>
              <w:right w:val="single" w:sz="8" w:space="0" w:color="auto"/>
            </w:tcBorders>
            <w:vAlign w:val="center"/>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х</w:t>
            </w:r>
          </w:p>
        </w:tc>
        <w:tc>
          <w:tcPr>
            <w:tcW w:w="1843"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spacing w:line="240" w:lineRule="exact"/>
              <w:jc w:val="center"/>
              <w:rPr>
                <w:rFonts w:ascii="Arial" w:hAnsi="Arial" w:cs="Arial"/>
                <w:sz w:val="16"/>
                <w:szCs w:val="16"/>
                <w:lang w:val="en-US"/>
              </w:rPr>
            </w:pPr>
            <w:r w:rsidRPr="00594030">
              <w:rPr>
                <w:rFonts w:ascii="Arial" w:hAnsi="Arial" w:cs="Arial"/>
                <w:sz w:val="16"/>
                <w:szCs w:val="16"/>
                <w:lang w:val="en-US"/>
              </w:rPr>
              <w:t>x</w:t>
            </w:r>
          </w:p>
        </w:tc>
        <w:tc>
          <w:tcPr>
            <w:tcW w:w="2126"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spacing w:line="240" w:lineRule="exact"/>
              <w:jc w:val="center"/>
              <w:rPr>
                <w:rFonts w:ascii="Arial" w:hAnsi="Arial" w:cs="Arial"/>
                <w:sz w:val="16"/>
                <w:szCs w:val="16"/>
              </w:rPr>
            </w:pPr>
          </w:p>
        </w:tc>
      </w:tr>
    </w:tbl>
    <w:p w:rsidR="00823D68" w:rsidRPr="00594030" w:rsidRDefault="00823D68" w:rsidP="00823D68">
      <w:pPr>
        <w:spacing w:line="240" w:lineRule="exact"/>
        <w:ind w:firstLine="142"/>
        <w:rPr>
          <w:rFonts w:ascii="Arial" w:hAnsi="Arial" w:cs="Arial"/>
          <w:sz w:val="16"/>
          <w:szCs w:val="16"/>
        </w:rPr>
      </w:pPr>
    </w:p>
    <w:p w:rsidR="004D66A1" w:rsidRPr="00BF119D" w:rsidRDefault="004D66A1" w:rsidP="004D66A1">
      <w:pPr>
        <w:ind w:firstLine="142"/>
        <w:jc w:val="both"/>
        <w:rPr>
          <w:rFonts w:ascii="Arial" w:hAnsi="Arial" w:cs="Arial"/>
          <w:sz w:val="16"/>
          <w:szCs w:val="16"/>
        </w:rPr>
      </w:pPr>
    </w:p>
    <w:tbl>
      <w:tblPr>
        <w:tblW w:w="0" w:type="auto"/>
        <w:tblLook w:val="04A0"/>
      </w:tblPr>
      <w:tblGrid>
        <w:gridCol w:w="6629"/>
        <w:gridCol w:w="3969"/>
      </w:tblGrid>
      <w:tr w:rsidR="006B28B9" w:rsidRPr="00594030" w:rsidTr="006B28B9">
        <w:tc>
          <w:tcPr>
            <w:tcW w:w="6629" w:type="dxa"/>
            <w:shd w:val="clear" w:color="auto" w:fill="auto"/>
          </w:tcPr>
          <w:p w:rsidR="006B28B9" w:rsidRPr="00594030" w:rsidRDefault="006B28B9" w:rsidP="00774FF0">
            <w:pPr>
              <w:pStyle w:val="ConsPlusTitle"/>
              <w:widowControl/>
              <w:spacing w:line="240" w:lineRule="exact"/>
              <w:jc w:val="center"/>
              <w:rPr>
                <w:sz w:val="16"/>
                <w:szCs w:val="16"/>
              </w:rPr>
            </w:pPr>
            <w:r w:rsidRPr="00594030">
              <w:rPr>
                <w:sz w:val="16"/>
                <w:szCs w:val="16"/>
              </w:rPr>
              <w:br w:type="page"/>
            </w:r>
            <w:r w:rsidRPr="00594030">
              <w:rPr>
                <w:sz w:val="16"/>
                <w:szCs w:val="16"/>
              </w:rPr>
              <w:br w:type="page"/>
            </w:r>
          </w:p>
        </w:tc>
        <w:tc>
          <w:tcPr>
            <w:tcW w:w="3969" w:type="dxa"/>
            <w:shd w:val="clear" w:color="auto" w:fill="auto"/>
          </w:tcPr>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Приложение 4</w:t>
            </w:r>
          </w:p>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к порядку определения платы за оказание платных услуг образовательными организациями Благодарненского городского округа Ставропольского края</w:t>
            </w:r>
          </w:p>
        </w:tc>
      </w:tr>
    </w:tbl>
    <w:p w:rsidR="006B28B9" w:rsidRPr="00594030" w:rsidRDefault="006B28B9" w:rsidP="006B28B9">
      <w:pPr>
        <w:pStyle w:val="ConsPlusTitle"/>
        <w:widowControl/>
        <w:spacing w:line="240" w:lineRule="exact"/>
        <w:jc w:val="center"/>
        <w:rPr>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 xml:space="preserve">                                                                                 </w:t>
      </w:r>
    </w:p>
    <w:p w:rsidR="006B28B9" w:rsidRPr="00594030" w:rsidRDefault="006B28B9" w:rsidP="006B28B9">
      <w:pPr>
        <w:autoSpaceDE w:val="0"/>
        <w:autoSpaceDN w:val="0"/>
        <w:adjustRightInd w:val="0"/>
        <w:jc w:val="center"/>
        <w:rPr>
          <w:rFonts w:ascii="Arial" w:hAnsi="Arial" w:cs="Arial"/>
          <w:bCs/>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РАСЧЕТ</w:t>
      </w:r>
    </w:p>
    <w:p w:rsidR="006B28B9" w:rsidRPr="00594030" w:rsidRDefault="006B28B9" w:rsidP="006B28B9">
      <w:pPr>
        <w:autoSpaceDE w:val="0"/>
        <w:autoSpaceDN w:val="0"/>
        <w:adjustRightInd w:val="0"/>
        <w:spacing w:line="240" w:lineRule="exact"/>
        <w:jc w:val="center"/>
        <w:rPr>
          <w:rFonts w:ascii="Arial" w:hAnsi="Arial" w:cs="Arial"/>
          <w:bCs/>
          <w:sz w:val="16"/>
          <w:szCs w:val="16"/>
        </w:rPr>
      </w:pPr>
      <w:r w:rsidRPr="00594030">
        <w:rPr>
          <w:rFonts w:ascii="Arial" w:hAnsi="Arial" w:cs="Arial"/>
          <w:bCs/>
          <w:sz w:val="16"/>
          <w:szCs w:val="16"/>
        </w:rPr>
        <w:t>накладных затрат</w:t>
      </w:r>
    </w:p>
    <w:p w:rsidR="006B28B9" w:rsidRPr="00594030" w:rsidRDefault="006B28B9" w:rsidP="006B28B9">
      <w:pPr>
        <w:autoSpaceDE w:val="0"/>
        <w:autoSpaceDN w:val="0"/>
        <w:adjustRightInd w:val="0"/>
        <w:ind w:firstLine="540"/>
        <w:jc w:val="both"/>
        <w:rPr>
          <w:rFonts w:ascii="Arial" w:hAnsi="Arial" w:cs="Arial"/>
          <w:sz w:val="16"/>
          <w:szCs w:val="16"/>
        </w:rPr>
      </w:pPr>
      <w:r w:rsidRPr="00594030">
        <w:rPr>
          <w:rFonts w:ascii="Arial" w:hAnsi="Arial" w:cs="Arial"/>
          <w:sz w:val="16"/>
          <w:szCs w:val="16"/>
        </w:rPr>
        <w:t>____________________________________________________</w:t>
      </w:r>
      <w:r>
        <w:rPr>
          <w:rFonts w:ascii="Arial" w:hAnsi="Arial" w:cs="Arial"/>
          <w:sz w:val="16"/>
          <w:szCs w:val="16"/>
        </w:rPr>
        <w:t>______________________________________________</w:t>
      </w:r>
      <w:r w:rsidRPr="00594030">
        <w:rPr>
          <w:rFonts w:ascii="Arial" w:hAnsi="Arial" w:cs="Arial"/>
          <w:sz w:val="16"/>
          <w:szCs w:val="16"/>
        </w:rPr>
        <w:t>___</w:t>
      </w:r>
    </w:p>
    <w:p w:rsidR="006B28B9" w:rsidRPr="00594030" w:rsidRDefault="006B28B9" w:rsidP="006B28B9">
      <w:pPr>
        <w:autoSpaceDE w:val="0"/>
        <w:autoSpaceDN w:val="0"/>
        <w:adjustRightInd w:val="0"/>
        <w:ind w:firstLine="540"/>
        <w:jc w:val="center"/>
        <w:rPr>
          <w:rFonts w:ascii="Arial" w:hAnsi="Arial" w:cs="Arial"/>
          <w:sz w:val="16"/>
          <w:szCs w:val="16"/>
        </w:rPr>
      </w:pPr>
      <w:r w:rsidRPr="00594030">
        <w:rPr>
          <w:rFonts w:ascii="Arial" w:hAnsi="Arial" w:cs="Arial"/>
          <w:sz w:val="16"/>
          <w:szCs w:val="16"/>
        </w:rPr>
        <w:t>(наименование платной услуги)</w:t>
      </w:r>
    </w:p>
    <w:p w:rsidR="006B28B9" w:rsidRPr="00594030" w:rsidRDefault="006B28B9" w:rsidP="006B28B9">
      <w:pPr>
        <w:autoSpaceDE w:val="0"/>
        <w:autoSpaceDN w:val="0"/>
        <w:adjustRightInd w:val="0"/>
        <w:ind w:firstLine="540"/>
        <w:jc w:val="both"/>
        <w:rPr>
          <w:rFonts w:ascii="Arial" w:hAnsi="Arial" w:cs="Arial"/>
          <w:sz w:val="16"/>
          <w:szCs w:val="16"/>
        </w:rPr>
      </w:pPr>
    </w:p>
    <w:tbl>
      <w:tblPr>
        <w:tblW w:w="0" w:type="auto"/>
        <w:tblInd w:w="75" w:type="dxa"/>
        <w:tblLayout w:type="fixed"/>
        <w:tblCellMar>
          <w:left w:w="75" w:type="dxa"/>
          <w:right w:w="75" w:type="dxa"/>
        </w:tblCellMar>
        <w:tblLook w:val="04A0"/>
      </w:tblPr>
      <w:tblGrid>
        <w:gridCol w:w="567"/>
        <w:gridCol w:w="5387"/>
        <w:gridCol w:w="4536"/>
      </w:tblGrid>
      <w:tr w:rsidR="006B28B9" w:rsidRPr="00594030" w:rsidTr="006B28B9">
        <w:trPr>
          <w:trHeight w:val="653"/>
        </w:trPr>
        <w:tc>
          <w:tcPr>
            <w:tcW w:w="567" w:type="dxa"/>
            <w:tcBorders>
              <w:top w:val="single" w:sz="8" w:space="0" w:color="auto"/>
              <w:left w:val="single" w:sz="8" w:space="0" w:color="auto"/>
              <w:bottom w:val="single" w:sz="8" w:space="0" w:color="auto"/>
              <w:right w:val="single" w:sz="8" w:space="0" w:color="auto"/>
            </w:tcBorders>
            <w:hideMark/>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 п/п</w:t>
            </w:r>
          </w:p>
        </w:tc>
        <w:tc>
          <w:tcPr>
            <w:tcW w:w="5387" w:type="dxa"/>
            <w:tcBorders>
              <w:top w:val="single" w:sz="8" w:space="0" w:color="auto"/>
              <w:left w:val="single" w:sz="8" w:space="0" w:color="auto"/>
              <w:bottom w:val="single" w:sz="8" w:space="0" w:color="auto"/>
              <w:right w:val="single" w:sz="4" w:space="0" w:color="auto"/>
            </w:tcBorders>
            <w:hideMark/>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Наименование статей затрат</w:t>
            </w:r>
          </w:p>
        </w:tc>
        <w:tc>
          <w:tcPr>
            <w:tcW w:w="453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сумма (руб.)</w:t>
            </w: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1</w:t>
            </w:r>
          </w:p>
        </w:tc>
        <w:tc>
          <w:tcPr>
            <w:tcW w:w="5387"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Фактические затраты на оплату труда административно-управленческого персонала (Заун)</w:t>
            </w:r>
          </w:p>
        </w:tc>
        <w:tc>
          <w:tcPr>
            <w:tcW w:w="453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lastRenderedPageBreak/>
              <w:t>2</w:t>
            </w:r>
          </w:p>
        </w:tc>
        <w:tc>
          <w:tcPr>
            <w:tcW w:w="5387"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Фактические общехозяйственные затраты, налоги, пошлины и обязательные платежи (Зохн)</w:t>
            </w:r>
          </w:p>
        </w:tc>
        <w:tc>
          <w:tcPr>
            <w:tcW w:w="453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3</w:t>
            </w:r>
          </w:p>
        </w:tc>
        <w:tc>
          <w:tcPr>
            <w:tcW w:w="5387"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Сумма амортизации имущества общехозяйственного назначения (Аохн)</w:t>
            </w:r>
          </w:p>
        </w:tc>
        <w:tc>
          <w:tcPr>
            <w:tcW w:w="453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4</w:t>
            </w:r>
          </w:p>
        </w:tc>
        <w:tc>
          <w:tcPr>
            <w:tcW w:w="5387"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Суммарный фонд оплаты труда педагогических работников, непосредственно участвующих в процессе оказания платных услуг (Зоп)</w:t>
            </w:r>
          </w:p>
        </w:tc>
        <w:tc>
          <w:tcPr>
            <w:tcW w:w="4536"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5</w:t>
            </w:r>
          </w:p>
        </w:tc>
        <w:tc>
          <w:tcPr>
            <w:tcW w:w="5387"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 xml:space="preserve">Коэффициент накладных затрат </w:t>
            </w:r>
            <w:r w:rsidRPr="00594030">
              <w:rPr>
                <w:rFonts w:ascii="Arial" w:hAnsi="Arial" w:cs="Arial"/>
                <w:sz w:val="16"/>
                <w:szCs w:val="16"/>
                <w:lang w:val="en-US"/>
              </w:rPr>
              <w:t>(k</w:t>
            </w:r>
            <w:r w:rsidRPr="00594030">
              <w:rPr>
                <w:rFonts w:ascii="Arial" w:hAnsi="Arial" w:cs="Arial"/>
                <w:sz w:val="16"/>
                <w:szCs w:val="16"/>
              </w:rPr>
              <w:t>н)</w:t>
            </w:r>
          </w:p>
        </w:tc>
        <w:tc>
          <w:tcPr>
            <w:tcW w:w="4536"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(5)=((1)+(2)+(3))/(4)</w:t>
            </w: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6</w:t>
            </w:r>
          </w:p>
        </w:tc>
        <w:tc>
          <w:tcPr>
            <w:tcW w:w="5387"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 xml:space="preserve">Затраты на оплату труда основного персонала, участвующего в предоставлении платной услуги (Зоп) </w:t>
            </w:r>
          </w:p>
        </w:tc>
        <w:tc>
          <w:tcPr>
            <w:tcW w:w="4536"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p>
        </w:tc>
        <w:tc>
          <w:tcPr>
            <w:tcW w:w="5387"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Итого накладные затраты</w:t>
            </w:r>
          </w:p>
        </w:tc>
        <w:tc>
          <w:tcPr>
            <w:tcW w:w="4536"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(7)=(5)х(6)</w:t>
            </w:r>
          </w:p>
        </w:tc>
      </w:tr>
    </w:tbl>
    <w:p w:rsidR="006B28B9" w:rsidRPr="00594030" w:rsidRDefault="006B28B9" w:rsidP="006B28B9">
      <w:pPr>
        <w:autoSpaceDE w:val="0"/>
        <w:autoSpaceDN w:val="0"/>
        <w:adjustRightInd w:val="0"/>
        <w:ind w:firstLine="540"/>
        <w:jc w:val="both"/>
        <w:rPr>
          <w:rFonts w:ascii="Arial" w:hAnsi="Arial" w:cs="Arial"/>
          <w:sz w:val="16"/>
          <w:szCs w:val="16"/>
        </w:rPr>
      </w:pPr>
    </w:p>
    <w:p w:rsidR="004D66A1" w:rsidRPr="00BF119D" w:rsidRDefault="004D66A1" w:rsidP="004D66A1">
      <w:pPr>
        <w:ind w:firstLine="142"/>
        <w:jc w:val="both"/>
        <w:rPr>
          <w:rFonts w:ascii="Arial" w:hAnsi="Arial" w:cs="Arial"/>
          <w:sz w:val="16"/>
          <w:szCs w:val="16"/>
        </w:rPr>
      </w:pPr>
    </w:p>
    <w:p w:rsidR="004D66A1" w:rsidRPr="00BF119D" w:rsidRDefault="004D66A1" w:rsidP="004D66A1">
      <w:pPr>
        <w:ind w:firstLine="142"/>
        <w:jc w:val="both"/>
        <w:rPr>
          <w:rFonts w:ascii="Arial" w:hAnsi="Arial" w:cs="Arial"/>
          <w:sz w:val="16"/>
          <w:szCs w:val="16"/>
        </w:rPr>
      </w:pPr>
    </w:p>
    <w:tbl>
      <w:tblPr>
        <w:tblW w:w="0" w:type="auto"/>
        <w:tblLook w:val="04A0"/>
      </w:tblPr>
      <w:tblGrid>
        <w:gridCol w:w="6487"/>
        <w:gridCol w:w="4111"/>
      </w:tblGrid>
      <w:tr w:rsidR="006B28B9" w:rsidRPr="00594030" w:rsidTr="006B28B9">
        <w:tc>
          <w:tcPr>
            <w:tcW w:w="6487" w:type="dxa"/>
            <w:shd w:val="clear" w:color="auto" w:fill="auto"/>
          </w:tcPr>
          <w:p w:rsidR="006B28B9" w:rsidRPr="00594030" w:rsidRDefault="006B28B9" w:rsidP="006B28B9">
            <w:pPr>
              <w:pStyle w:val="ConsPlusTitle"/>
              <w:widowControl/>
              <w:spacing w:line="180" w:lineRule="exact"/>
              <w:jc w:val="center"/>
              <w:rPr>
                <w:sz w:val="16"/>
                <w:szCs w:val="16"/>
              </w:rPr>
            </w:pPr>
            <w:r w:rsidRPr="00594030">
              <w:rPr>
                <w:sz w:val="16"/>
                <w:szCs w:val="16"/>
              </w:rPr>
              <w:br w:type="page"/>
            </w:r>
            <w:r w:rsidRPr="00594030">
              <w:rPr>
                <w:sz w:val="16"/>
                <w:szCs w:val="16"/>
              </w:rPr>
              <w:br w:type="page"/>
            </w:r>
          </w:p>
        </w:tc>
        <w:tc>
          <w:tcPr>
            <w:tcW w:w="4111" w:type="dxa"/>
            <w:shd w:val="clear" w:color="auto" w:fill="auto"/>
          </w:tcPr>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Приложение 5</w:t>
            </w:r>
          </w:p>
          <w:p w:rsidR="006B28B9" w:rsidRPr="00594030" w:rsidRDefault="006B28B9" w:rsidP="006B28B9">
            <w:pPr>
              <w:pStyle w:val="ConsPlusTitle"/>
              <w:widowControl/>
              <w:spacing w:line="180" w:lineRule="exact"/>
              <w:jc w:val="center"/>
              <w:rPr>
                <w:b w:val="0"/>
                <w:bCs/>
                <w:sz w:val="16"/>
                <w:szCs w:val="16"/>
              </w:rPr>
            </w:pPr>
            <w:r w:rsidRPr="00594030">
              <w:rPr>
                <w:b w:val="0"/>
                <w:sz w:val="16"/>
                <w:szCs w:val="16"/>
              </w:rPr>
              <w:t>к порядку определения платы за оказание платных услуг образовательными организациями Благодарненского городского округа Ставропольского края</w:t>
            </w:r>
          </w:p>
        </w:tc>
      </w:tr>
    </w:tbl>
    <w:p w:rsidR="006B28B9" w:rsidRPr="00594030" w:rsidRDefault="006B28B9" w:rsidP="006B28B9">
      <w:pPr>
        <w:pStyle w:val="ConsPlusTitle"/>
        <w:widowControl/>
        <w:spacing w:line="180" w:lineRule="exact"/>
        <w:jc w:val="center"/>
        <w:rPr>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 xml:space="preserve">                                                                                 </w:t>
      </w:r>
    </w:p>
    <w:p w:rsidR="006B28B9" w:rsidRPr="00594030" w:rsidRDefault="006B28B9" w:rsidP="006B28B9">
      <w:pPr>
        <w:autoSpaceDE w:val="0"/>
        <w:autoSpaceDN w:val="0"/>
        <w:adjustRightInd w:val="0"/>
        <w:jc w:val="center"/>
        <w:rPr>
          <w:rFonts w:ascii="Arial" w:hAnsi="Arial" w:cs="Arial"/>
          <w:bCs/>
          <w:sz w:val="16"/>
          <w:szCs w:val="16"/>
        </w:rPr>
      </w:pPr>
    </w:p>
    <w:p w:rsidR="006B28B9" w:rsidRPr="00594030" w:rsidRDefault="006B28B9" w:rsidP="006B28B9">
      <w:pPr>
        <w:autoSpaceDE w:val="0"/>
        <w:autoSpaceDN w:val="0"/>
        <w:adjustRightInd w:val="0"/>
        <w:jc w:val="center"/>
        <w:rPr>
          <w:rFonts w:ascii="Arial" w:hAnsi="Arial" w:cs="Arial"/>
          <w:bCs/>
          <w:sz w:val="16"/>
          <w:szCs w:val="16"/>
        </w:rPr>
      </w:pPr>
      <w:r w:rsidRPr="00594030">
        <w:rPr>
          <w:rFonts w:ascii="Arial" w:hAnsi="Arial" w:cs="Arial"/>
          <w:bCs/>
          <w:sz w:val="16"/>
          <w:szCs w:val="16"/>
        </w:rPr>
        <w:t>РАСЧЕТ</w:t>
      </w:r>
    </w:p>
    <w:p w:rsidR="006B28B9" w:rsidRPr="00594030" w:rsidRDefault="006B28B9" w:rsidP="006B28B9">
      <w:pPr>
        <w:autoSpaceDE w:val="0"/>
        <w:autoSpaceDN w:val="0"/>
        <w:adjustRightInd w:val="0"/>
        <w:spacing w:line="240" w:lineRule="exact"/>
        <w:jc w:val="center"/>
        <w:rPr>
          <w:rFonts w:ascii="Arial" w:hAnsi="Arial" w:cs="Arial"/>
          <w:bCs/>
          <w:sz w:val="16"/>
          <w:szCs w:val="16"/>
        </w:rPr>
      </w:pPr>
      <w:r w:rsidRPr="00594030">
        <w:rPr>
          <w:rFonts w:ascii="Arial" w:hAnsi="Arial" w:cs="Arial"/>
          <w:bCs/>
          <w:sz w:val="16"/>
          <w:szCs w:val="16"/>
        </w:rPr>
        <w:t>цены на оказание платной услуги</w:t>
      </w:r>
    </w:p>
    <w:p w:rsidR="006B28B9" w:rsidRPr="00594030" w:rsidRDefault="006B28B9" w:rsidP="006B28B9">
      <w:pPr>
        <w:autoSpaceDE w:val="0"/>
        <w:autoSpaceDN w:val="0"/>
        <w:adjustRightInd w:val="0"/>
        <w:ind w:firstLine="540"/>
        <w:jc w:val="both"/>
        <w:rPr>
          <w:rFonts w:ascii="Arial" w:hAnsi="Arial" w:cs="Arial"/>
          <w:sz w:val="16"/>
          <w:szCs w:val="16"/>
        </w:rPr>
      </w:pPr>
      <w:r w:rsidRPr="00594030">
        <w:rPr>
          <w:rFonts w:ascii="Arial" w:hAnsi="Arial" w:cs="Arial"/>
          <w:sz w:val="16"/>
          <w:szCs w:val="16"/>
        </w:rPr>
        <w:t>______________________________________________________</w:t>
      </w:r>
      <w:r>
        <w:rPr>
          <w:rFonts w:ascii="Arial" w:hAnsi="Arial" w:cs="Arial"/>
          <w:sz w:val="16"/>
          <w:szCs w:val="16"/>
        </w:rPr>
        <w:t>______________________________________________________</w:t>
      </w:r>
      <w:r w:rsidRPr="00594030">
        <w:rPr>
          <w:rFonts w:ascii="Arial" w:hAnsi="Arial" w:cs="Arial"/>
          <w:sz w:val="16"/>
          <w:szCs w:val="16"/>
        </w:rPr>
        <w:t>_</w:t>
      </w:r>
    </w:p>
    <w:p w:rsidR="006B28B9" w:rsidRPr="00594030" w:rsidRDefault="006B28B9" w:rsidP="006B28B9">
      <w:pPr>
        <w:autoSpaceDE w:val="0"/>
        <w:autoSpaceDN w:val="0"/>
        <w:adjustRightInd w:val="0"/>
        <w:ind w:firstLine="540"/>
        <w:jc w:val="center"/>
        <w:rPr>
          <w:rFonts w:ascii="Arial" w:hAnsi="Arial" w:cs="Arial"/>
          <w:sz w:val="16"/>
          <w:szCs w:val="16"/>
        </w:rPr>
      </w:pPr>
      <w:r w:rsidRPr="00594030">
        <w:rPr>
          <w:rFonts w:ascii="Arial" w:hAnsi="Arial" w:cs="Arial"/>
          <w:sz w:val="16"/>
          <w:szCs w:val="16"/>
        </w:rPr>
        <w:t>(наименование платной услуги)</w:t>
      </w:r>
    </w:p>
    <w:p w:rsidR="006B28B9" w:rsidRPr="00594030" w:rsidRDefault="006B28B9" w:rsidP="006B28B9">
      <w:pPr>
        <w:autoSpaceDE w:val="0"/>
        <w:autoSpaceDN w:val="0"/>
        <w:adjustRightInd w:val="0"/>
        <w:ind w:firstLine="540"/>
        <w:jc w:val="both"/>
        <w:rPr>
          <w:rFonts w:ascii="Arial" w:hAnsi="Arial" w:cs="Arial"/>
          <w:sz w:val="16"/>
          <w:szCs w:val="16"/>
        </w:rPr>
      </w:pPr>
    </w:p>
    <w:tbl>
      <w:tblPr>
        <w:tblW w:w="0" w:type="auto"/>
        <w:tblInd w:w="75" w:type="dxa"/>
        <w:tblLayout w:type="fixed"/>
        <w:tblCellMar>
          <w:left w:w="75" w:type="dxa"/>
          <w:right w:w="75" w:type="dxa"/>
        </w:tblCellMar>
        <w:tblLook w:val="04A0"/>
      </w:tblPr>
      <w:tblGrid>
        <w:gridCol w:w="567"/>
        <w:gridCol w:w="6946"/>
        <w:gridCol w:w="2977"/>
      </w:tblGrid>
      <w:tr w:rsidR="006B28B9" w:rsidRPr="00594030" w:rsidTr="006B28B9">
        <w:trPr>
          <w:trHeight w:val="653"/>
        </w:trPr>
        <w:tc>
          <w:tcPr>
            <w:tcW w:w="567" w:type="dxa"/>
            <w:tcBorders>
              <w:top w:val="single" w:sz="8" w:space="0" w:color="auto"/>
              <w:left w:val="single" w:sz="8" w:space="0" w:color="auto"/>
              <w:bottom w:val="single" w:sz="8" w:space="0" w:color="auto"/>
              <w:right w:val="single" w:sz="8" w:space="0" w:color="auto"/>
            </w:tcBorders>
            <w:hideMark/>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 п/п</w:t>
            </w:r>
          </w:p>
        </w:tc>
        <w:tc>
          <w:tcPr>
            <w:tcW w:w="6946" w:type="dxa"/>
            <w:tcBorders>
              <w:top w:val="single" w:sz="8" w:space="0" w:color="auto"/>
              <w:left w:val="single" w:sz="8" w:space="0" w:color="auto"/>
              <w:bottom w:val="single" w:sz="8" w:space="0" w:color="auto"/>
              <w:right w:val="single" w:sz="4" w:space="0" w:color="auto"/>
            </w:tcBorders>
            <w:hideMark/>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Наименование статей затрат</w:t>
            </w:r>
          </w:p>
        </w:tc>
        <w:tc>
          <w:tcPr>
            <w:tcW w:w="2977"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spacing w:line="240" w:lineRule="exact"/>
              <w:jc w:val="center"/>
              <w:rPr>
                <w:rFonts w:ascii="Arial" w:hAnsi="Arial" w:cs="Arial"/>
                <w:sz w:val="16"/>
                <w:szCs w:val="16"/>
              </w:rPr>
            </w:pPr>
            <w:r w:rsidRPr="00594030">
              <w:rPr>
                <w:rFonts w:ascii="Arial" w:hAnsi="Arial" w:cs="Arial"/>
                <w:sz w:val="16"/>
                <w:szCs w:val="16"/>
              </w:rPr>
              <w:t>сумма (руб.)</w:t>
            </w: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1</w:t>
            </w:r>
          </w:p>
        </w:tc>
        <w:tc>
          <w:tcPr>
            <w:tcW w:w="6946"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Затраты на оплату труда основного персонала</w:t>
            </w:r>
          </w:p>
        </w:tc>
        <w:tc>
          <w:tcPr>
            <w:tcW w:w="2977"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2</w:t>
            </w:r>
          </w:p>
        </w:tc>
        <w:tc>
          <w:tcPr>
            <w:tcW w:w="6946"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Затраты на расходные материалы</w:t>
            </w:r>
          </w:p>
        </w:tc>
        <w:tc>
          <w:tcPr>
            <w:tcW w:w="2977"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3</w:t>
            </w:r>
          </w:p>
        </w:tc>
        <w:tc>
          <w:tcPr>
            <w:tcW w:w="6946"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Сумма амортизации оборудования, используемого при оказании платной услуги</w:t>
            </w:r>
          </w:p>
        </w:tc>
        <w:tc>
          <w:tcPr>
            <w:tcW w:w="2977"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4</w:t>
            </w:r>
          </w:p>
        </w:tc>
        <w:tc>
          <w:tcPr>
            <w:tcW w:w="6946" w:type="dxa"/>
            <w:tcBorders>
              <w:top w:val="single" w:sz="8" w:space="0" w:color="auto"/>
              <w:left w:val="single" w:sz="8" w:space="0" w:color="auto"/>
              <w:bottom w:val="single" w:sz="8" w:space="0" w:color="auto"/>
              <w:right w:val="single" w:sz="4" w:space="0" w:color="auto"/>
            </w:tcBorders>
          </w:tcPr>
          <w:p w:rsidR="006B28B9" w:rsidRPr="00594030" w:rsidRDefault="006B28B9" w:rsidP="00774FF0">
            <w:pPr>
              <w:autoSpaceDE w:val="0"/>
              <w:autoSpaceDN w:val="0"/>
              <w:adjustRightInd w:val="0"/>
              <w:jc w:val="both"/>
              <w:rPr>
                <w:rFonts w:ascii="Arial" w:hAnsi="Arial" w:cs="Arial"/>
                <w:sz w:val="16"/>
                <w:szCs w:val="16"/>
              </w:rPr>
            </w:pPr>
            <w:r w:rsidRPr="00594030">
              <w:rPr>
                <w:rFonts w:ascii="Arial" w:hAnsi="Arial" w:cs="Arial"/>
                <w:sz w:val="16"/>
                <w:szCs w:val="16"/>
              </w:rPr>
              <w:t>Накладные затраты, относимые на платную услугу</w:t>
            </w:r>
          </w:p>
        </w:tc>
        <w:tc>
          <w:tcPr>
            <w:tcW w:w="2977" w:type="dxa"/>
            <w:tcBorders>
              <w:top w:val="single" w:sz="8" w:space="0" w:color="auto"/>
              <w:left w:val="single" w:sz="4" w:space="0" w:color="auto"/>
              <w:bottom w:val="single" w:sz="8" w:space="0" w:color="auto"/>
              <w:right w:val="single" w:sz="8" w:space="0" w:color="auto"/>
            </w:tcBorders>
          </w:tcPr>
          <w:p w:rsidR="006B28B9" w:rsidRPr="00594030" w:rsidRDefault="006B28B9" w:rsidP="00774FF0">
            <w:pPr>
              <w:autoSpaceDE w:val="0"/>
              <w:autoSpaceDN w:val="0"/>
              <w:adjustRightInd w:val="0"/>
              <w:jc w:val="both"/>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5</w:t>
            </w:r>
          </w:p>
        </w:tc>
        <w:tc>
          <w:tcPr>
            <w:tcW w:w="6946"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Итого затрат</w:t>
            </w:r>
          </w:p>
        </w:tc>
        <w:tc>
          <w:tcPr>
            <w:tcW w:w="2977"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6</w:t>
            </w:r>
          </w:p>
        </w:tc>
        <w:tc>
          <w:tcPr>
            <w:tcW w:w="6946"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Рентабельность</w:t>
            </w:r>
          </w:p>
        </w:tc>
        <w:tc>
          <w:tcPr>
            <w:tcW w:w="2977"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p>
        </w:tc>
      </w:tr>
      <w:tr w:rsidR="006B28B9" w:rsidRPr="00594030" w:rsidTr="006B28B9">
        <w:trPr>
          <w:trHeight w:val="253"/>
        </w:trPr>
        <w:tc>
          <w:tcPr>
            <w:tcW w:w="567" w:type="dxa"/>
            <w:tcBorders>
              <w:top w:val="single" w:sz="8" w:space="0" w:color="auto"/>
              <w:left w:val="single" w:sz="8" w:space="0" w:color="auto"/>
              <w:bottom w:val="single" w:sz="8" w:space="0" w:color="auto"/>
              <w:right w:val="single" w:sz="8" w:space="0" w:color="auto"/>
            </w:tcBorders>
          </w:tcPr>
          <w:p w:rsidR="006B28B9" w:rsidRPr="00594030" w:rsidRDefault="006B28B9" w:rsidP="00774FF0">
            <w:pPr>
              <w:autoSpaceDE w:val="0"/>
              <w:autoSpaceDN w:val="0"/>
              <w:adjustRightInd w:val="0"/>
              <w:jc w:val="center"/>
              <w:rPr>
                <w:rFonts w:ascii="Arial" w:hAnsi="Arial" w:cs="Arial"/>
                <w:sz w:val="16"/>
                <w:szCs w:val="16"/>
              </w:rPr>
            </w:pPr>
            <w:r w:rsidRPr="00594030">
              <w:rPr>
                <w:rFonts w:ascii="Arial" w:hAnsi="Arial" w:cs="Arial"/>
                <w:sz w:val="16"/>
                <w:szCs w:val="16"/>
              </w:rPr>
              <w:t>7</w:t>
            </w:r>
          </w:p>
        </w:tc>
        <w:tc>
          <w:tcPr>
            <w:tcW w:w="6946" w:type="dxa"/>
            <w:tcBorders>
              <w:top w:val="single" w:sz="8" w:space="0" w:color="auto"/>
              <w:left w:val="single" w:sz="8" w:space="0" w:color="auto"/>
              <w:bottom w:val="single" w:sz="8" w:space="0" w:color="auto"/>
              <w:right w:val="single" w:sz="4" w:space="0" w:color="auto"/>
            </w:tcBorders>
            <w:vAlign w:val="center"/>
          </w:tcPr>
          <w:p w:rsidR="006B28B9" w:rsidRPr="00594030" w:rsidRDefault="006B28B9" w:rsidP="00774FF0">
            <w:pPr>
              <w:autoSpaceDE w:val="0"/>
              <w:autoSpaceDN w:val="0"/>
              <w:adjustRightInd w:val="0"/>
              <w:rPr>
                <w:rFonts w:ascii="Arial" w:hAnsi="Arial" w:cs="Arial"/>
                <w:sz w:val="16"/>
                <w:szCs w:val="16"/>
              </w:rPr>
            </w:pPr>
            <w:r w:rsidRPr="00594030">
              <w:rPr>
                <w:rFonts w:ascii="Arial" w:hAnsi="Arial" w:cs="Arial"/>
                <w:sz w:val="16"/>
                <w:szCs w:val="16"/>
              </w:rPr>
              <w:t>Цена на платную услугу</w:t>
            </w:r>
          </w:p>
        </w:tc>
        <w:tc>
          <w:tcPr>
            <w:tcW w:w="2977" w:type="dxa"/>
            <w:tcBorders>
              <w:top w:val="single" w:sz="8" w:space="0" w:color="auto"/>
              <w:left w:val="single" w:sz="4" w:space="0" w:color="auto"/>
              <w:bottom w:val="single" w:sz="8" w:space="0" w:color="auto"/>
              <w:right w:val="single" w:sz="8" w:space="0" w:color="auto"/>
            </w:tcBorders>
            <w:vAlign w:val="center"/>
          </w:tcPr>
          <w:p w:rsidR="006B28B9" w:rsidRPr="00594030" w:rsidRDefault="006B28B9" w:rsidP="00774FF0">
            <w:pPr>
              <w:autoSpaceDE w:val="0"/>
              <w:autoSpaceDN w:val="0"/>
              <w:adjustRightInd w:val="0"/>
              <w:jc w:val="center"/>
              <w:rPr>
                <w:rFonts w:ascii="Arial" w:hAnsi="Arial" w:cs="Arial"/>
                <w:sz w:val="16"/>
                <w:szCs w:val="16"/>
              </w:rPr>
            </w:pPr>
          </w:p>
        </w:tc>
      </w:tr>
    </w:tbl>
    <w:p w:rsidR="007315F2" w:rsidRDefault="007315F2" w:rsidP="006B28B9">
      <w:pPr>
        <w:autoSpaceDE w:val="0"/>
        <w:autoSpaceDN w:val="0"/>
        <w:adjustRightInd w:val="0"/>
        <w:ind w:firstLine="540"/>
        <w:jc w:val="both"/>
        <w:rPr>
          <w:rFonts w:ascii="Arial" w:hAnsi="Arial" w:cs="Arial"/>
          <w:sz w:val="16"/>
          <w:szCs w:val="16"/>
        </w:rPr>
        <w:sectPr w:rsidR="007315F2" w:rsidSect="00280F88">
          <w:type w:val="continuous"/>
          <w:pgSz w:w="11905" w:h="16838"/>
          <w:pgMar w:top="1134" w:right="423" w:bottom="1134" w:left="993" w:header="720" w:footer="720" w:gutter="0"/>
          <w:cols w:space="851"/>
          <w:noEndnote/>
          <w:titlePg/>
          <w:docGrid w:linePitch="381"/>
        </w:sectPr>
      </w:pPr>
    </w:p>
    <w:p w:rsidR="007315F2" w:rsidRDefault="007315F2" w:rsidP="006B28B9">
      <w:pPr>
        <w:autoSpaceDE w:val="0"/>
        <w:autoSpaceDN w:val="0"/>
        <w:adjustRightInd w:val="0"/>
        <w:ind w:firstLine="540"/>
        <w:jc w:val="both"/>
        <w:rPr>
          <w:rFonts w:ascii="Arial" w:hAnsi="Arial" w:cs="Arial"/>
          <w:sz w:val="16"/>
          <w:szCs w:val="16"/>
        </w:rPr>
      </w:pPr>
    </w:p>
    <w:p w:rsidR="007315F2" w:rsidRDefault="007315F2" w:rsidP="006B28B9">
      <w:pPr>
        <w:autoSpaceDE w:val="0"/>
        <w:autoSpaceDN w:val="0"/>
        <w:adjustRightInd w:val="0"/>
        <w:ind w:firstLine="540"/>
        <w:jc w:val="both"/>
        <w:rPr>
          <w:rFonts w:ascii="Arial" w:hAnsi="Arial" w:cs="Arial"/>
          <w:sz w:val="16"/>
          <w:szCs w:val="16"/>
        </w:rPr>
      </w:pPr>
    </w:p>
    <w:p w:rsidR="007315F2" w:rsidRDefault="007315F2" w:rsidP="006B28B9">
      <w:pPr>
        <w:autoSpaceDE w:val="0"/>
        <w:autoSpaceDN w:val="0"/>
        <w:adjustRightInd w:val="0"/>
        <w:ind w:firstLine="540"/>
        <w:jc w:val="both"/>
        <w:rPr>
          <w:rFonts w:ascii="Arial" w:hAnsi="Arial" w:cs="Arial"/>
          <w:sz w:val="16"/>
          <w:szCs w:val="16"/>
        </w:rPr>
        <w:sectPr w:rsidR="007315F2" w:rsidSect="00280F88">
          <w:type w:val="continuous"/>
          <w:pgSz w:w="11905" w:h="16838"/>
          <w:pgMar w:top="1134" w:right="423" w:bottom="1134" w:left="993" w:header="720" w:footer="720" w:gutter="0"/>
          <w:cols w:space="851"/>
          <w:noEndnote/>
          <w:titlePg/>
          <w:docGrid w:linePitch="381"/>
        </w:sectPr>
      </w:pPr>
    </w:p>
    <w:p w:rsidR="007315F2" w:rsidRPr="00C04C7F" w:rsidRDefault="007315F2" w:rsidP="007315F2">
      <w:pPr>
        <w:tabs>
          <w:tab w:val="left" w:pos="7230"/>
        </w:tabs>
        <w:ind w:firstLine="142"/>
        <w:jc w:val="center"/>
        <w:rPr>
          <w:rFonts w:ascii="Arial" w:hAnsi="Arial" w:cs="Arial"/>
          <w:b/>
          <w:sz w:val="16"/>
          <w:szCs w:val="16"/>
        </w:rPr>
      </w:pPr>
      <w:r w:rsidRPr="00C04C7F">
        <w:rPr>
          <w:rFonts w:ascii="Arial" w:hAnsi="Arial" w:cs="Arial"/>
          <w:b/>
          <w:sz w:val="16"/>
          <w:szCs w:val="16"/>
        </w:rPr>
        <w:lastRenderedPageBreak/>
        <w:t>ПОСТАНОВЛЕНИЕ</w:t>
      </w:r>
    </w:p>
    <w:p w:rsidR="007315F2" w:rsidRDefault="007315F2" w:rsidP="007315F2">
      <w:pPr>
        <w:ind w:firstLine="142"/>
        <w:jc w:val="center"/>
        <w:rPr>
          <w:rFonts w:ascii="Arial" w:hAnsi="Arial" w:cs="Arial"/>
          <w:b/>
          <w:sz w:val="16"/>
          <w:szCs w:val="16"/>
        </w:rPr>
      </w:pPr>
      <w:r w:rsidRPr="00C04C7F">
        <w:rPr>
          <w:rFonts w:ascii="Arial" w:hAnsi="Arial" w:cs="Arial"/>
          <w:b/>
          <w:sz w:val="16"/>
          <w:szCs w:val="16"/>
        </w:rPr>
        <w:t>АДМИНИСТРАЦИИ БЛАГОДАРНЕНСКОГО ГОРОДСКОГО ОКРУГА  СТАВРОПОЛЬСКОГО КРАЯ</w:t>
      </w:r>
    </w:p>
    <w:p w:rsidR="007315F2" w:rsidRPr="00C04C7F" w:rsidRDefault="007315F2" w:rsidP="007315F2">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7315F2" w:rsidRPr="00C04C7F" w:rsidTr="007315F2">
        <w:trPr>
          <w:trHeight w:val="80"/>
        </w:trPr>
        <w:tc>
          <w:tcPr>
            <w:tcW w:w="425" w:type="dxa"/>
          </w:tcPr>
          <w:p w:rsidR="007315F2" w:rsidRPr="00C04C7F" w:rsidRDefault="007315F2" w:rsidP="007315F2">
            <w:pPr>
              <w:widowControl w:val="0"/>
              <w:autoSpaceDE w:val="0"/>
              <w:autoSpaceDN w:val="0"/>
              <w:adjustRightInd w:val="0"/>
              <w:jc w:val="both"/>
              <w:rPr>
                <w:rFonts w:ascii="Arial" w:hAnsi="Arial" w:cs="Arial"/>
                <w:sz w:val="16"/>
                <w:szCs w:val="16"/>
                <w:lang w:eastAsia="en-US"/>
              </w:rPr>
            </w:pPr>
            <w:r w:rsidRPr="00C04C7F">
              <w:rPr>
                <w:rFonts w:ascii="Arial" w:hAnsi="Arial" w:cs="Arial"/>
                <w:sz w:val="16"/>
                <w:szCs w:val="16"/>
                <w:lang w:eastAsia="en-US"/>
              </w:rPr>
              <w:t>09</w:t>
            </w:r>
          </w:p>
        </w:tc>
        <w:tc>
          <w:tcPr>
            <w:tcW w:w="1843" w:type="dxa"/>
            <w:hideMark/>
          </w:tcPr>
          <w:p w:rsidR="007315F2" w:rsidRPr="00C04C7F" w:rsidRDefault="007315F2" w:rsidP="00774FF0">
            <w:pPr>
              <w:widowControl w:val="0"/>
              <w:autoSpaceDE w:val="0"/>
              <w:autoSpaceDN w:val="0"/>
              <w:adjustRightInd w:val="0"/>
              <w:ind w:firstLine="142"/>
              <w:jc w:val="both"/>
              <w:rPr>
                <w:rFonts w:ascii="Arial" w:hAnsi="Arial" w:cs="Arial"/>
                <w:sz w:val="16"/>
                <w:szCs w:val="16"/>
                <w:lang w:eastAsia="en-US"/>
              </w:rPr>
            </w:pPr>
            <w:r w:rsidRPr="00C04C7F">
              <w:rPr>
                <w:rFonts w:ascii="Arial" w:hAnsi="Arial" w:cs="Arial"/>
                <w:sz w:val="16"/>
                <w:szCs w:val="16"/>
                <w:lang w:eastAsia="en-US"/>
              </w:rPr>
              <w:t>июня   2018  года</w:t>
            </w:r>
          </w:p>
        </w:tc>
        <w:tc>
          <w:tcPr>
            <w:tcW w:w="1624" w:type="dxa"/>
            <w:hideMark/>
          </w:tcPr>
          <w:p w:rsidR="007315F2" w:rsidRPr="00C04C7F" w:rsidRDefault="007315F2" w:rsidP="00774FF0">
            <w:pPr>
              <w:widowControl w:val="0"/>
              <w:autoSpaceDE w:val="0"/>
              <w:autoSpaceDN w:val="0"/>
              <w:adjustRightInd w:val="0"/>
              <w:ind w:firstLine="142"/>
              <w:jc w:val="center"/>
              <w:rPr>
                <w:rFonts w:ascii="Arial" w:hAnsi="Arial" w:cs="Arial"/>
                <w:sz w:val="16"/>
                <w:szCs w:val="16"/>
                <w:lang w:eastAsia="en-US"/>
              </w:rPr>
            </w:pPr>
            <w:r w:rsidRPr="00C04C7F">
              <w:rPr>
                <w:rFonts w:ascii="Arial" w:hAnsi="Arial" w:cs="Arial"/>
                <w:sz w:val="16"/>
                <w:szCs w:val="16"/>
                <w:lang w:eastAsia="en-US"/>
              </w:rPr>
              <w:t>г. Благодарный</w:t>
            </w:r>
          </w:p>
        </w:tc>
        <w:tc>
          <w:tcPr>
            <w:tcW w:w="484" w:type="dxa"/>
            <w:hideMark/>
          </w:tcPr>
          <w:p w:rsidR="007315F2" w:rsidRPr="00C04C7F" w:rsidRDefault="007315F2" w:rsidP="00774FF0">
            <w:pPr>
              <w:widowControl w:val="0"/>
              <w:autoSpaceDE w:val="0"/>
              <w:autoSpaceDN w:val="0"/>
              <w:adjustRightInd w:val="0"/>
              <w:ind w:firstLine="142"/>
              <w:jc w:val="right"/>
              <w:rPr>
                <w:rFonts w:ascii="Arial" w:hAnsi="Arial" w:cs="Arial"/>
                <w:sz w:val="16"/>
                <w:szCs w:val="16"/>
                <w:lang w:eastAsia="en-US"/>
              </w:rPr>
            </w:pPr>
            <w:r w:rsidRPr="00C04C7F">
              <w:rPr>
                <w:rFonts w:ascii="Arial" w:hAnsi="Arial" w:cs="Arial"/>
                <w:sz w:val="16"/>
                <w:szCs w:val="16"/>
                <w:lang w:eastAsia="en-US"/>
              </w:rPr>
              <w:t>№</w:t>
            </w:r>
          </w:p>
        </w:tc>
        <w:tc>
          <w:tcPr>
            <w:tcW w:w="551" w:type="dxa"/>
            <w:hideMark/>
          </w:tcPr>
          <w:p w:rsidR="007315F2" w:rsidRPr="00C04C7F" w:rsidRDefault="007315F2" w:rsidP="007315F2">
            <w:pPr>
              <w:jc w:val="both"/>
              <w:rPr>
                <w:rFonts w:ascii="Arial" w:eastAsiaTheme="minorHAnsi" w:hAnsi="Arial" w:cs="Arial"/>
                <w:sz w:val="16"/>
                <w:szCs w:val="16"/>
                <w:lang w:eastAsia="en-US"/>
              </w:rPr>
            </w:pPr>
            <w:r w:rsidRPr="00C04C7F">
              <w:rPr>
                <w:rFonts w:ascii="Arial" w:eastAsiaTheme="minorHAnsi" w:hAnsi="Arial" w:cs="Arial"/>
                <w:sz w:val="16"/>
                <w:szCs w:val="16"/>
                <w:lang w:eastAsia="en-US"/>
              </w:rPr>
              <w:t>660</w:t>
            </w:r>
          </w:p>
        </w:tc>
      </w:tr>
    </w:tbl>
    <w:p w:rsidR="007315F2" w:rsidRPr="00C04C7F" w:rsidRDefault="007315F2" w:rsidP="007315F2">
      <w:pPr>
        <w:ind w:firstLine="142"/>
        <w:rPr>
          <w:rFonts w:ascii="Arial" w:hAnsi="Arial" w:cs="Arial"/>
          <w:sz w:val="16"/>
          <w:szCs w:val="16"/>
        </w:rPr>
      </w:pPr>
      <w:bookmarkStart w:id="53" w:name="_GoBack"/>
      <w:bookmarkEnd w:id="53"/>
    </w:p>
    <w:p w:rsidR="007315F2" w:rsidRPr="00C04C7F" w:rsidRDefault="007315F2" w:rsidP="007315F2">
      <w:pPr>
        <w:spacing w:line="240" w:lineRule="exact"/>
        <w:ind w:firstLine="142"/>
        <w:jc w:val="both"/>
        <w:rPr>
          <w:rFonts w:ascii="Arial" w:hAnsi="Arial" w:cs="Arial"/>
          <w:sz w:val="16"/>
          <w:szCs w:val="16"/>
        </w:rPr>
      </w:pPr>
    </w:p>
    <w:p w:rsidR="007315F2" w:rsidRPr="00C04C7F" w:rsidRDefault="007315F2" w:rsidP="007315F2">
      <w:pPr>
        <w:spacing w:line="180" w:lineRule="exact"/>
        <w:jc w:val="both"/>
        <w:rPr>
          <w:rFonts w:ascii="Arial" w:hAnsi="Arial" w:cs="Arial"/>
          <w:sz w:val="16"/>
          <w:szCs w:val="16"/>
        </w:rPr>
      </w:pPr>
      <w:r w:rsidRPr="00C04C7F">
        <w:rPr>
          <w:rFonts w:ascii="Arial" w:hAnsi="Arial" w:cs="Arial"/>
          <w:sz w:val="16"/>
          <w:szCs w:val="16"/>
        </w:rPr>
        <w:t>О признании утратившими силу некоторых постановлений администрации Благодарненского муниципального района Ставропольского края</w:t>
      </w:r>
    </w:p>
    <w:p w:rsidR="007315F2" w:rsidRPr="00C04C7F" w:rsidRDefault="007315F2" w:rsidP="007315F2">
      <w:pPr>
        <w:ind w:firstLine="142"/>
        <w:rPr>
          <w:rFonts w:ascii="Arial" w:hAnsi="Arial" w:cs="Arial"/>
          <w:sz w:val="16"/>
          <w:szCs w:val="16"/>
        </w:rPr>
      </w:pPr>
    </w:p>
    <w:p w:rsidR="007315F2" w:rsidRPr="00C04C7F" w:rsidRDefault="007315F2" w:rsidP="007315F2">
      <w:pPr>
        <w:ind w:firstLine="142"/>
        <w:jc w:val="both"/>
        <w:rPr>
          <w:rFonts w:ascii="Arial" w:hAnsi="Arial" w:cs="Arial"/>
          <w:sz w:val="16"/>
          <w:szCs w:val="16"/>
        </w:rPr>
      </w:pPr>
    </w:p>
    <w:p w:rsidR="007315F2" w:rsidRPr="00C04C7F" w:rsidRDefault="007315F2" w:rsidP="007315F2">
      <w:pPr>
        <w:ind w:firstLine="142"/>
        <w:jc w:val="both"/>
        <w:rPr>
          <w:rFonts w:ascii="Arial" w:hAnsi="Arial" w:cs="Arial"/>
          <w:sz w:val="16"/>
          <w:szCs w:val="16"/>
        </w:rPr>
      </w:pPr>
      <w:r w:rsidRPr="00C04C7F">
        <w:rPr>
          <w:rFonts w:ascii="Arial" w:hAnsi="Arial" w:cs="Arial"/>
          <w:sz w:val="16"/>
          <w:szCs w:val="16"/>
        </w:rPr>
        <w:t>Администрация Благодарненского городского округа Ставропольского края</w:t>
      </w:r>
    </w:p>
    <w:p w:rsidR="007315F2" w:rsidRPr="00C04C7F" w:rsidRDefault="007315F2" w:rsidP="007315F2">
      <w:pPr>
        <w:ind w:firstLine="142"/>
        <w:jc w:val="both"/>
        <w:rPr>
          <w:rFonts w:ascii="Arial" w:hAnsi="Arial" w:cs="Arial"/>
          <w:sz w:val="16"/>
          <w:szCs w:val="16"/>
        </w:rPr>
      </w:pPr>
    </w:p>
    <w:p w:rsidR="007315F2" w:rsidRPr="00C04C7F" w:rsidRDefault="007315F2" w:rsidP="007315F2">
      <w:pPr>
        <w:ind w:firstLine="142"/>
        <w:jc w:val="both"/>
        <w:rPr>
          <w:rFonts w:ascii="Arial" w:hAnsi="Arial" w:cs="Arial"/>
          <w:sz w:val="16"/>
          <w:szCs w:val="16"/>
        </w:rPr>
      </w:pPr>
      <w:r w:rsidRPr="00C04C7F">
        <w:rPr>
          <w:rFonts w:ascii="Arial" w:hAnsi="Arial" w:cs="Arial"/>
          <w:sz w:val="16"/>
          <w:szCs w:val="16"/>
        </w:rPr>
        <w:t>ПОСТАНОВЛЯЕТ:</w:t>
      </w:r>
    </w:p>
    <w:p w:rsidR="007315F2" w:rsidRPr="00C04C7F" w:rsidRDefault="007315F2" w:rsidP="007315F2">
      <w:pPr>
        <w:ind w:firstLine="142"/>
        <w:jc w:val="both"/>
        <w:rPr>
          <w:rFonts w:ascii="Arial" w:hAnsi="Arial" w:cs="Arial"/>
          <w:sz w:val="16"/>
          <w:szCs w:val="16"/>
        </w:rPr>
      </w:pPr>
    </w:p>
    <w:p w:rsidR="007315F2" w:rsidRPr="00C04C7F" w:rsidRDefault="007315F2" w:rsidP="007315F2">
      <w:pPr>
        <w:ind w:firstLine="142"/>
        <w:jc w:val="both"/>
        <w:rPr>
          <w:rFonts w:ascii="Arial" w:hAnsi="Arial" w:cs="Arial"/>
          <w:sz w:val="16"/>
          <w:szCs w:val="16"/>
        </w:rPr>
      </w:pPr>
      <w:r w:rsidRPr="00C04C7F">
        <w:rPr>
          <w:rFonts w:ascii="Arial" w:hAnsi="Arial" w:cs="Arial"/>
          <w:sz w:val="16"/>
          <w:szCs w:val="16"/>
        </w:rPr>
        <w:t>1.Признать утратившими силу постановления администрации Благодарненского муниципального района Ставропольского края от:</w:t>
      </w:r>
    </w:p>
    <w:p w:rsidR="007315F2" w:rsidRPr="00C04C7F" w:rsidRDefault="007315F2" w:rsidP="007315F2">
      <w:pPr>
        <w:ind w:firstLine="142"/>
        <w:jc w:val="both"/>
        <w:rPr>
          <w:rFonts w:ascii="Arial" w:eastAsiaTheme="minorHAnsi" w:hAnsi="Arial" w:cs="Arial"/>
          <w:sz w:val="16"/>
          <w:szCs w:val="16"/>
          <w:shd w:val="clear" w:color="auto" w:fill="FFFFFF"/>
          <w:lang w:eastAsia="en-US"/>
        </w:rPr>
      </w:pPr>
      <w:r w:rsidRPr="00C04C7F">
        <w:rPr>
          <w:rFonts w:ascii="Arial" w:eastAsiaTheme="minorHAnsi" w:hAnsi="Arial" w:cs="Arial"/>
          <w:sz w:val="16"/>
          <w:szCs w:val="16"/>
          <w:shd w:val="clear" w:color="auto" w:fill="FFFFFF"/>
          <w:lang w:eastAsia="en-US"/>
        </w:rPr>
        <w:t>28 марта 2016 года №234 «Об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7315F2" w:rsidRPr="00C04C7F" w:rsidRDefault="007315F2" w:rsidP="007315F2">
      <w:pPr>
        <w:ind w:firstLine="142"/>
        <w:jc w:val="both"/>
        <w:rPr>
          <w:rFonts w:ascii="Arial" w:eastAsiaTheme="minorHAnsi" w:hAnsi="Arial" w:cs="Arial"/>
          <w:sz w:val="16"/>
          <w:szCs w:val="16"/>
          <w:shd w:val="clear" w:color="auto" w:fill="FFFFFF"/>
          <w:lang w:eastAsia="en-US"/>
        </w:rPr>
      </w:pPr>
      <w:r w:rsidRPr="00C04C7F">
        <w:rPr>
          <w:rFonts w:ascii="Arial" w:eastAsiaTheme="minorHAnsi" w:hAnsi="Arial" w:cs="Arial"/>
          <w:sz w:val="16"/>
          <w:szCs w:val="16"/>
          <w:shd w:val="clear" w:color="auto" w:fill="FFFFFF"/>
          <w:lang w:eastAsia="en-US"/>
        </w:rPr>
        <w:t xml:space="preserve">06 октября 2017 года №709 «Об утверждении административного регламента предоставления администрацией Благодарненского муниципального района Ставропольского края государственной услуги «Предоставление за счет средств бюджета Ставропольского </w:t>
      </w:r>
      <w:r w:rsidRPr="00C04C7F">
        <w:rPr>
          <w:rFonts w:ascii="Arial" w:eastAsiaTheme="minorHAnsi" w:hAnsi="Arial" w:cs="Arial"/>
          <w:sz w:val="16"/>
          <w:szCs w:val="16"/>
          <w:shd w:val="clear" w:color="auto" w:fill="FFFFFF"/>
          <w:lang w:eastAsia="en-US"/>
        </w:rPr>
        <w:lastRenderedPageBreak/>
        <w:t>края субсидий на повышение продуктивности вмолочном животноводстве».</w:t>
      </w:r>
    </w:p>
    <w:p w:rsidR="007315F2" w:rsidRPr="00C04C7F" w:rsidRDefault="007315F2" w:rsidP="007315F2">
      <w:pPr>
        <w:ind w:firstLine="142"/>
        <w:jc w:val="both"/>
        <w:rPr>
          <w:rFonts w:ascii="Arial" w:eastAsiaTheme="minorHAnsi" w:hAnsi="Arial" w:cs="Arial"/>
          <w:sz w:val="16"/>
          <w:szCs w:val="16"/>
          <w:shd w:val="clear" w:color="auto" w:fill="FFFFFF"/>
          <w:lang w:eastAsia="en-US"/>
        </w:rPr>
      </w:pPr>
      <w:r w:rsidRPr="00C04C7F">
        <w:rPr>
          <w:rFonts w:ascii="Arial" w:eastAsiaTheme="minorHAnsi" w:hAnsi="Arial" w:cs="Arial"/>
          <w:sz w:val="16"/>
          <w:szCs w:val="16"/>
          <w:shd w:val="clear" w:color="auto" w:fill="FFFFFF"/>
          <w:lang w:eastAsia="en-US"/>
        </w:rPr>
        <w:t>2.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7315F2" w:rsidRPr="00C04C7F" w:rsidRDefault="007315F2" w:rsidP="007315F2">
      <w:pPr>
        <w:ind w:firstLine="142"/>
        <w:jc w:val="both"/>
        <w:rPr>
          <w:rFonts w:ascii="Arial" w:hAnsi="Arial" w:cs="Arial"/>
          <w:sz w:val="16"/>
          <w:szCs w:val="16"/>
        </w:rPr>
      </w:pPr>
      <w:r w:rsidRPr="00C04C7F">
        <w:rPr>
          <w:rFonts w:ascii="Arial" w:hAnsi="Arial" w:cs="Arial"/>
          <w:sz w:val="16"/>
          <w:szCs w:val="16"/>
        </w:rPr>
        <w:t xml:space="preserve">3. </w:t>
      </w:r>
      <w:r w:rsidRPr="00C04C7F">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7315F2" w:rsidRDefault="007315F2" w:rsidP="007315F2">
      <w:pPr>
        <w:ind w:firstLine="142"/>
        <w:jc w:val="both"/>
        <w:rPr>
          <w:rFonts w:ascii="Arial" w:hAnsi="Arial" w:cs="Arial"/>
          <w:sz w:val="16"/>
          <w:szCs w:val="16"/>
        </w:rPr>
      </w:pPr>
    </w:p>
    <w:p w:rsidR="007315F2" w:rsidRPr="00C04C7F" w:rsidRDefault="007315F2" w:rsidP="007315F2">
      <w:pPr>
        <w:ind w:firstLine="142"/>
        <w:jc w:val="both"/>
        <w:rPr>
          <w:rFonts w:ascii="Arial" w:hAnsi="Arial" w:cs="Arial"/>
          <w:sz w:val="16"/>
          <w:szCs w:val="16"/>
        </w:rPr>
      </w:pP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 xml:space="preserve">Исполняющий обязанности Главы </w:t>
      </w: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Благодарненского городского округа</w:t>
      </w: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Ставропольского края,</w:t>
      </w: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первый заместитель главы администрации</w:t>
      </w: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Благодарненского городского округа</w:t>
      </w:r>
    </w:p>
    <w:p w:rsidR="007315F2" w:rsidRPr="00C04C7F" w:rsidRDefault="007315F2" w:rsidP="007315F2">
      <w:pPr>
        <w:spacing w:line="180" w:lineRule="exact"/>
        <w:ind w:right="-284"/>
        <w:jc w:val="both"/>
        <w:rPr>
          <w:rFonts w:ascii="Arial" w:hAnsi="Arial" w:cs="Arial"/>
          <w:sz w:val="16"/>
          <w:szCs w:val="16"/>
        </w:rPr>
      </w:pPr>
      <w:r w:rsidRPr="00C04C7F">
        <w:rPr>
          <w:rFonts w:ascii="Arial" w:hAnsi="Arial" w:cs="Arial"/>
          <w:sz w:val="16"/>
          <w:szCs w:val="16"/>
        </w:rPr>
        <w:t xml:space="preserve">Ставропольского края </w:t>
      </w:r>
      <w:r>
        <w:rPr>
          <w:rFonts w:ascii="Arial" w:hAnsi="Arial" w:cs="Arial"/>
          <w:sz w:val="16"/>
          <w:szCs w:val="16"/>
        </w:rPr>
        <w:t xml:space="preserve">     </w:t>
      </w:r>
      <w:r w:rsidRPr="00C04C7F">
        <w:rPr>
          <w:rFonts w:ascii="Arial" w:hAnsi="Arial" w:cs="Arial"/>
          <w:sz w:val="16"/>
          <w:szCs w:val="16"/>
        </w:rPr>
        <w:t xml:space="preserve">                                         А.А. Сошников              </w:t>
      </w:r>
    </w:p>
    <w:p w:rsidR="007315F2" w:rsidRPr="00C04C7F" w:rsidRDefault="007315F2" w:rsidP="007315F2">
      <w:pPr>
        <w:ind w:firstLine="142"/>
        <w:jc w:val="both"/>
        <w:rPr>
          <w:rFonts w:ascii="Arial" w:hAnsi="Arial" w:cs="Arial"/>
          <w:sz w:val="16"/>
          <w:szCs w:val="16"/>
        </w:rPr>
      </w:pPr>
    </w:p>
    <w:p w:rsidR="007315F2" w:rsidRPr="00C04C7F" w:rsidRDefault="007315F2" w:rsidP="007315F2">
      <w:pPr>
        <w:ind w:firstLine="142"/>
        <w:jc w:val="both"/>
        <w:rPr>
          <w:rFonts w:ascii="Arial" w:hAnsi="Arial" w:cs="Arial"/>
          <w:sz w:val="16"/>
          <w:szCs w:val="16"/>
        </w:rPr>
      </w:pPr>
    </w:p>
    <w:p w:rsidR="002E76F1" w:rsidRPr="00A22CEF" w:rsidRDefault="002E76F1" w:rsidP="002E76F1">
      <w:pPr>
        <w:tabs>
          <w:tab w:val="left" w:pos="7230"/>
        </w:tabs>
        <w:ind w:firstLine="142"/>
        <w:jc w:val="center"/>
        <w:rPr>
          <w:rFonts w:ascii="Arial" w:hAnsi="Arial" w:cs="Arial"/>
          <w:b/>
          <w:sz w:val="16"/>
          <w:szCs w:val="16"/>
        </w:rPr>
      </w:pPr>
      <w:r w:rsidRPr="00A22CEF">
        <w:rPr>
          <w:rFonts w:ascii="Arial" w:hAnsi="Arial" w:cs="Arial"/>
          <w:b/>
          <w:sz w:val="16"/>
          <w:szCs w:val="16"/>
        </w:rPr>
        <w:t>ПОСТАНОВЛЕНИЕ</w:t>
      </w:r>
    </w:p>
    <w:p w:rsidR="002E76F1" w:rsidRDefault="002E76F1" w:rsidP="002E76F1">
      <w:pPr>
        <w:ind w:firstLine="142"/>
        <w:jc w:val="center"/>
        <w:rPr>
          <w:rFonts w:ascii="Arial" w:hAnsi="Arial" w:cs="Arial"/>
          <w:b/>
          <w:sz w:val="16"/>
          <w:szCs w:val="16"/>
        </w:rPr>
      </w:pPr>
      <w:r w:rsidRPr="00A22CEF">
        <w:rPr>
          <w:rFonts w:ascii="Arial" w:hAnsi="Arial" w:cs="Arial"/>
          <w:b/>
          <w:sz w:val="16"/>
          <w:szCs w:val="16"/>
        </w:rPr>
        <w:t>АДМИНИСТРАЦИИ БЛАГОДАРНЕНСКОГО ГОРОДСКОГО ОКРУГА  СТАВРОПОЛЬСКОГО КРАЯ</w:t>
      </w:r>
    </w:p>
    <w:p w:rsidR="002E76F1" w:rsidRPr="00A22CEF" w:rsidRDefault="002E76F1" w:rsidP="002E76F1">
      <w:pPr>
        <w:ind w:firstLine="142"/>
        <w:jc w:val="center"/>
        <w:rPr>
          <w:rFonts w:ascii="Arial" w:hAnsi="Arial" w:cs="Arial"/>
          <w:b/>
          <w:sz w:val="16"/>
          <w:szCs w:val="16"/>
        </w:rPr>
      </w:pPr>
    </w:p>
    <w:tbl>
      <w:tblPr>
        <w:tblW w:w="0" w:type="auto"/>
        <w:tblInd w:w="108" w:type="dxa"/>
        <w:tblLook w:val="04A0"/>
      </w:tblPr>
      <w:tblGrid>
        <w:gridCol w:w="425"/>
        <w:gridCol w:w="1843"/>
        <w:gridCol w:w="1624"/>
        <w:gridCol w:w="484"/>
        <w:gridCol w:w="551"/>
      </w:tblGrid>
      <w:tr w:rsidR="002E76F1" w:rsidRPr="00A22CEF" w:rsidTr="002E76F1">
        <w:trPr>
          <w:trHeight w:val="80"/>
        </w:trPr>
        <w:tc>
          <w:tcPr>
            <w:tcW w:w="425" w:type="dxa"/>
          </w:tcPr>
          <w:p w:rsidR="002E76F1" w:rsidRPr="00A22CEF" w:rsidRDefault="002E76F1" w:rsidP="002E76F1">
            <w:pPr>
              <w:widowControl w:val="0"/>
              <w:autoSpaceDE w:val="0"/>
              <w:autoSpaceDN w:val="0"/>
              <w:adjustRightInd w:val="0"/>
              <w:jc w:val="both"/>
              <w:rPr>
                <w:rFonts w:ascii="Arial" w:hAnsi="Arial" w:cs="Arial"/>
                <w:sz w:val="16"/>
                <w:szCs w:val="16"/>
                <w:lang w:eastAsia="en-US"/>
              </w:rPr>
            </w:pPr>
            <w:r w:rsidRPr="00A22CEF">
              <w:rPr>
                <w:rFonts w:ascii="Arial" w:hAnsi="Arial" w:cs="Arial"/>
                <w:sz w:val="16"/>
                <w:szCs w:val="16"/>
                <w:lang w:eastAsia="en-US"/>
              </w:rPr>
              <w:t>09</w:t>
            </w:r>
          </w:p>
        </w:tc>
        <w:tc>
          <w:tcPr>
            <w:tcW w:w="1843" w:type="dxa"/>
            <w:hideMark/>
          </w:tcPr>
          <w:p w:rsidR="002E76F1" w:rsidRPr="00A22CEF" w:rsidRDefault="002E76F1" w:rsidP="002E76F1">
            <w:pPr>
              <w:widowControl w:val="0"/>
              <w:autoSpaceDE w:val="0"/>
              <w:autoSpaceDN w:val="0"/>
              <w:adjustRightInd w:val="0"/>
              <w:ind w:firstLine="142"/>
              <w:jc w:val="both"/>
              <w:rPr>
                <w:rFonts w:ascii="Arial" w:hAnsi="Arial" w:cs="Arial"/>
                <w:sz w:val="16"/>
                <w:szCs w:val="16"/>
                <w:lang w:eastAsia="en-US"/>
              </w:rPr>
            </w:pPr>
            <w:r w:rsidRPr="00A22CEF">
              <w:rPr>
                <w:rFonts w:ascii="Arial" w:hAnsi="Arial" w:cs="Arial"/>
                <w:sz w:val="16"/>
                <w:szCs w:val="16"/>
                <w:lang w:eastAsia="en-US"/>
              </w:rPr>
              <w:t>июня 2018  года</w:t>
            </w:r>
          </w:p>
        </w:tc>
        <w:tc>
          <w:tcPr>
            <w:tcW w:w="1624" w:type="dxa"/>
            <w:hideMark/>
          </w:tcPr>
          <w:p w:rsidR="002E76F1" w:rsidRPr="00A22CEF" w:rsidRDefault="002E76F1" w:rsidP="00774FF0">
            <w:pPr>
              <w:widowControl w:val="0"/>
              <w:autoSpaceDE w:val="0"/>
              <w:autoSpaceDN w:val="0"/>
              <w:adjustRightInd w:val="0"/>
              <w:ind w:firstLine="142"/>
              <w:jc w:val="center"/>
              <w:rPr>
                <w:rFonts w:ascii="Arial" w:hAnsi="Arial" w:cs="Arial"/>
                <w:sz w:val="16"/>
                <w:szCs w:val="16"/>
                <w:lang w:eastAsia="en-US"/>
              </w:rPr>
            </w:pPr>
            <w:r w:rsidRPr="00A22CEF">
              <w:rPr>
                <w:rFonts w:ascii="Arial" w:hAnsi="Arial" w:cs="Arial"/>
                <w:sz w:val="16"/>
                <w:szCs w:val="16"/>
                <w:lang w:eastAsia="en-US"/>
              </w:rPr>
              <w:t>г. Благодарный</w:t>
            </w:r>
          </w:p>
        </w:tc>
        <w:tc>
          <w:tcPr>
            <w:tcW w:w="484" w:type="dxa"/>
            <w:hideMark/>
          </w:tcPr>
          <w:p w:rsidR="002E76F1" w:rsidRPr="00A22CEF" w:rsidRDefault="002E76F1" w:rsidP="00774FF0">
            <w:pPr>
              <w:widowControl w:val="0"/>
              <w:autoSpaceDE w:val="0"/>
              <w:autoSpaceDN w:val="0"/>
              <w:adjustRightInd w:val="0"/>
              <w:ind w:firstLine="142"/>
              <w:jc w:val="right"/>
              <w:rPr>
                <w:rFonts w:ascii="Arial" w:hAnsi="Arial" w:cs="Arial"/>
                <w:sz w:val="16"/>
                <w:szCs w:val="16"/>
                <w:lang w:eastAsia="en-US"/>
              </w:rPr>
            </w:pPr>
            <w:r w:rsidRPr="00A22CEF">
              <w:rPr>
                <w:rFonts w:ascii="Arial" w:hAnsi="Arial" w:cs="Arial"/>
                <w:sz w:val="16"/>
                <w:szCs w:val="16"/>
                <w:lang w:eastAsia="en-US"/>
              </w:rPr>
              <w:t>№</w:t>
            </w:r>
          </w:p>
        </w:tc>
        <w:tc>
          <w:tcPr>
            <w:tcW w:w="551" w:type="dxa"/>
            <w:hideMark/>
          </w:tcPr>
          <w:p w:rsidR="002E76F1" w:rsidRPr="00A22CEF" w:rsidRDefault="002E76F1" w:rsidP="002E76F1">
            <w:pPr>
              <w:jc w:val="both"/>
              <w:rPr>
                <w:rFonts w:ascii="Arial" w:eastAsia="Calibri" w:hAnsi="Arial" w:cs="Arial"/>
                <w:sz w:val="16"/>
                <w:szCs w:val="16"/>
                <w:lang w:eastAsia="en-US"/>
              </w:rPr>
            </w:pPr>
            <w:r w:rsidRPr="00A22CEF">
              <w:rPr>
                <w:rFonts w:ascii="Arial" w:eastAsia="Calibri" w:hAnsi="Arial" w:cs="Arial"/>
                <w:sz w:val="16"/>
                <w:szCs w:val="16"/>
                <w:lang w:eastAsia="en-US"/>
              </w:rPr>
              <w:t>661</w:t>
            </w:r>
          </w:p>
        </w:tc>
      </w:tr>
    </w:tbl>
    <w:p w:rsidR="002E76F1" w:rsidRPr="00A22CEF" w:rsidRDefault="002E76F1" w:rsidP="002E76F1">
      <w:pPr>
        <w:ind w:firstLine="142"/>
        <w:jc w:val="center"/>
        <w:rPr>
          <w:rFonts w:ascii="Arial" w:hAnsi="Arial" w:cs="Arial"/>
          <w:b/>
          <w:sz w:val="16"/>
          <w:szCs w:val="16"/>
        </w:rPr>
      </w:pPr>
    </w:p>
    <w:p w:rsidR="002E76F1" w:rsidRPr="00A22CEF" w:rsidRDefault="002E76F1" w:rsidP="002E76F1">
      <w:pPr>
        <w:ind w:firstLine="142"/>
        <w:jc w:val="center"/>
        <w:rPr>
          <w:rFonts w:ascii="Arial" w:hAnsi="Arial" w:cs="Arial"/>
          <w:b/>
          <w:sz w:val="16"/>
          <w:szCs w:val="16"/>
        </w:rPr>
      </w:pPr>
    </w:p>
    <w:p w:rsidR="002E76F1" w:rsidRPr="00A22CEF" w:rsidRDefault="002E76F1" w:rsidP="002E76F1">
      <w:pPr>
        <w:spacing w:line="180" w:lineRule="exact"/>
        <w:jc w:val="both"/>
        <w:rPr>
          <w:rFonts w:ascii="Arial" w:hAnsi="Arial" w:cs="Arial"/>
          <w:sz w:val="16"/>
          <w:szCs w:val="16"/>
        </w:rPr>
      </w:pPr>
      <w:r w:rsidRPr="00A22CEF">
        <w:rPr>
          <w:rFonts w:ascii="Arial" w:hAnsi="Arial" w:cs="Arial"/>
          <w:sz w:val="16"/>
          <w:szCs w:val="16"/>
        </w:rPr>
        <w:t>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w:t>
      </w:r>
    </w:p>
    <w:p w:rsidR="002E76F1" w:rsidRPr="00A22CEF" w:rsidRDefault="002E76F1" w:rsidP="002E76F1">
      <w:pPr>
        <w:spacing w:line="180" w:lineRule="exact"/>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r w:rsidRPr="00A22CEF">
        <w:rPr>
          <w:rFonts w:ascii="Arial" w:hAnsi="Arial" w:cs="Arial"/>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 июля 2010 года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администрация Благодарненского городского округа Ставропольского края</w:t>
      </w:r>
    </w:p>
    <w:p w:rsidR="002E76F1" w:rsidRPr="00A22CEF" w:rsidRDefault="002E76F1" w:rsidP="002E76F1">
      <w:pPr>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r w:rsidRPr="00A22CEF">
        <w:rPr>
          <w:rFonts w:ascii="Arial" w:hAnsi="Arial" w:cs="Arial"/>
          <w:sz w:val="16"/>
          <w:szCs w:val="16"/>
        </w:rPr>
        <w:t>ПОСТАНОВЛЯЕТ:</w:t>
      </w:r>
    </w:p>
    <w:p w:rsidR="002E76F1" w:rsidRPr="00A22CEF" w:rsidRDefault="002E76F1" w:rsidP="002E76F1">
      <w:pPr>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r w:rsidRPr="00A22CEF">
        <w:rPr>
          <w:rFonts w:ascii="Arial" w:hAnsi="Arial" w:cs="Arial"/>
          <w:sz w:val="16"/>
          <w:szCs w:val="16"/>
        </w:rPr>
        <w:t xml:space="preserve">1. Внести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 «Об утверждении порядка выдачи разрешений  и  схемы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(с изменениями, внесенными </w:t>
      </w:r>
      <w:r w:rsidRPr="00A22CEF">
        <w:rPr>
          <w:rFonts w:ascii="Arial" w:hAnsi="Arial" w:cs="Arial"/>
          <w:sz w:val="16"/>
          <w:szCs w:val="16"/>
        </w:rPr>
        <w:lastRenderedPageBreak/>
        <w:t>постановлением администрации Благодарненского городского округа Ставропольского края от 02 марта 2018 года № 255, от 30 марта 2018 года № 361) изменения, утвердив ее в новой редакции.</w:t>
      </w:r>
    </w:p>
    <w:p w:rsidR="002E76F1" w:rsidRPr="00A22CEF" w:rsidRDefault="002E76F1" w:rsidP="002E76F1">
      <w:pPr>
        <w:shd w:val="clear" w:color="auto" w:fill="FFFFFF"/>
        <w:tabs>
          <w:tab w:val="left" w:pos="1488"/>
        </w:tabs>
        <w:ind w:firstLine="142"/>
        <w:jc w:val="both"/>
        <w:rPr>
          <w:rFonts w:ascii="Arial" w:hAnsi="Arial" w:cs="Arial"/>
          <w:sz w:val="16"/>
          <w:szCs w:val="16"/>
          <w:lang w:eastAsia="en-US"/>
        </w:rPr>
      </w:pPr>
      <w:r w:rsidRPr="00A22CEF">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2E76F1" w:rsidRPr="00A22CEF" w:rsidRDefault="002E76F1" w:rsidP="002E76F1">
      <w:pPr>
        <w:ind w:firstLine="142"/>
        <w:jc w:val="both"/>
        <w:rPr>
          <w:rFonts w:ascii="Arial" w:hAnsi="Arial" w:cs="Arial"/>
          <w:sz w:val="16"/>
          <w:szCs w:val="16"/>
          <w:lang w:eastAsia="en-US"/>
        </w:rPr>
      </w:pPr>
      <w:r w:rsidRPr="00A22CEF">
        <w:rPr>
          <w:rFonts w:ascii="Arial" w:hAnsi="Arial" w:cs="Arial"/>
          <w:sz w:val="16"/>
          <w:szCs w:val="16"/>
          <w:lang w:eastAsia="en-US"/>
        </w:rPr>
        <w:t>3.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2E76F1" w:rsidRPr="00A22CEF" w:rsidRDefault="002E76F1" w:rsidP="002E76F1">
      <w:pPr>
        <w:widowControl w:val="0"/>
        <w:autoSpaceDE w:val="0"/>
        <w:autoSpaceDN w:val="0"/>
        <w:adjustRightInd w:val="0"/>
        <w:ind w:firstLine="142"/>
        <w:jc w:val="both"/>
        <w:rPr>
          <w:rFonts w:ascii="Arial" w:hAnsi="Arial" w:cs="Arial"/>
          <w:sz w:val="16"/>
          <w:szCs w:val="16"/>
        </w:rPr>
      </w:pPr>
      <w:r w:rsidRPr="00A22CEF">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2E76F1" w:rsidRPr="00A22CEF" w:rsidRDefault="002E76F1" w:rsidP="002E76F1">
      <w:pPr>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p>
    <w:p w:rsidR="002E76F1" w:rsidRPr="00A22CEF" w:rsidRDefault="002E76F1" w:rsidP="002E76F1">
      <w:pPr>
        <w:ind w:firstLine="142"/>
        <w:jc w:val="both"/>
        <w:rPr>
          <w:rFonts w:ascii="Arial" w:hAnsi="Arial" w:cs="Arial"/>
          <w:sz w:val="16"/>
          <w:szCs w:val="16"/>
        </w:rPr>
      </w:pPr>
    </w:p>
    <w:tbl>
      <w:tblPr>
        <w:tblW w:w="0" w:type="auto"/>
        <w:tblLook w:val="01E0"/>
      </w:tblPr>
      <w:tblGrid>
        <w:gridCol w:w="3387"/>
        <w:gridCol w:w="1648"/>
      </w:tblGrid>
      <w:tr w:rsidR="002E76F1" w:rsidRPr="00A22CEF" w:rsidTr="00774FF0">
        <w:trPr>
          <w:trHeight w:val="708"/>
        </w:trPr>
        <w:tc>
          <w:tcPr>
            <w:tcW w:w="6688" w:type="dxa"/>
          </w:tcPr>
          <w:p w:rsidR="002E76F1" w:rsidRPr="00A22CEF" w:rsidRDefault="002E76F1" w:rsidP="002E76F1">
            <w:pPr>
              <w:spacing w:line="180" w:lineRule="exact"/>
              <w:jc w:val="both"/>
              <w:rPr>
                <w:rFonts w:ascii="Arial" w:hAnsi="Arial" w:cs="Arial"/>
                <w:sz w:val="16"/>
                <w:szCs w:val="16"/>
              </w:rPr>
            </w:pPr>
            <w:r w:rsidRPr="00A22CEF">
              <w:rPr>
                <w:rFonts w:ascii="Arial" w:hAnsi="Arial" w:cs="Arial"/>
                <w:sz w:val="16"/>
                <w:szCs w:val="16"/>
              </w:rPr>
              <w:t xml:space="preserve">Исполняющий обязанности Главы </w:t>
            </w:r>
          </w:p>
          <w:p w:rsidR="002E76F1" w:rsidRPr="00A22CEF" w:rsidRDefault="002E76F1" w:rsidP="002E76F1">
            <w:pPr>
              <w:spacing w:line="180" w:lineRule="exact"/>
              <w:jc w:val="both"/>
              <w:rPr>
                <w:rFonts w:ascii="Arial" w:hAnsi="Arial" w:cs="Arial"/>
                <w:sz w:val="16"/>
                <w:szCs w:val="16"/>
              </w:rPr>
            </w:pPr>
            <w:r w:rsidRPr="00A22CEF">
              <w:rPr>
                <w:rFonts w:ascii="Arial" w:hAnsi="Arial" w:cs="Arial"/>
                <w:sz w:val="16"/>
                <w:szCs w:val="16"/>
              </w:rPr>
              <w:t xml:space="preserve">Благодарненского городского округа </w:t>
            </w:r>
          </w:p>
          <w:p w:rsidR="002E76F1" w:rsidRPr="00A22CEF" w:rsidRDefault="002E76F1" w:rsidP="002E76F1">
            <w:pPr>
              <w:shd w:val="clear" w:color="auto" w:fill="FFFFFF"/>
              <w:spacing w:line="180" w:lineRule="exact"/>
              <w:rPr>
                <w:rFonts w:ascii="Arial" w:hAnsi="Arial" w:cs="Arial"/>
                <w:sz w:val="16"/>
                <w:szCs w:val="16"/>
              </w:rPr>
            </w:pPr>
            <w:r w:rsidRPr="00A22CEF">
              <w:rPr>
                <w:rFonts w:ascii="Arial" w:hAnsi="Arial" w:cs="Arial"/>
                <w:sz w:val="16"/>
                <w:szCs w:val="16"/>
              </w:rPr>
              <w:t>Ставропольского края,</w:t>
            </w:r>
          </w:p>
          <w:p w:rsidR="002E76F1" w:rsidRPr="00A22CEF" w:rsidRDefault="002E76F1" w:rsidP="002E76F1">
            <w:pPr>
              <w:shd w:val="clear" w:color="auto" w:fill="FFFFFF"/>
              <w:spacing w:line="180" w:lineRule="exact"/>
              <w:rPr>
                <w:rFonts w:ascii="Arial" w:hAnsi="Arial" w:cs="Arial"/>
                <w:sz w:val="16"/>
                <w:szCs w:val="16"/>
              </w:rPr>
            </w:pPr>
            <w:r w:rsidRPr="00A22CEF">
              <w:rPr>
                <w:rFonts w:ascii="Arial" w:hAnsi="Arial" w:cs="Arial"/>
                <w:sz w:val="16"/>
                <w:szCs w:val="16"/>
              </w:rPr>
              <w:t xml:space="preserve">первый заместитель главы администрации </w:t>
            </w:r>
          </w:p>
          <w:p w:rsidR="002E76F1" w:rsidRPr="00A22CEF" w:rsidRDefault="002E76F1" w:rsidP="002E76F1">
            <w:pPr>
              <w:spacing w:line="180" w:lineRule="exact"/>
              <w:jc w:val="both"/>
              <w:rPr>
                <w:rFonts w:ascii="Arial" w:hAnsi="Arial" w:cs="Arial"/>
                <w:sz w:val="16"/>
                <w:szCs w:val="16"/>
              </w:rPr>
            </w:pPr>
            <w:r w:rsidRPr="00A22CEF">
              <w:rPr>
                <w:rFonts w:ascii="Arial" w:hAnsi="Arial" w:cs="Arial"/>
                <w:sz w:val="16"/>
                <w:szCs w:val="16"/>
              </w:rPr>
              <w:t xml:space="preserve">Благодарненского городского округа </w:t>
            </w:r>
          </w:p>
          <w:p w:rsidR="002E76F1" w:rsidRPr="00A22CEF" w:rsidRDefault="002E76F1" w:rsidP="002E76F1">
            <w:pPr>
              <w:shd w:val="clear" w:color="auto" w:fill="FFFFFF"/>
              <w:spacing w:line="180" w:lineRule="exact"/>
              <w:rPr>
                <w:rFonts w:ascii="Arial" w:hAnsi="Arial" w:cs="Arial"/>
                <w:spacing w:val="-1"/>
                <w:sz w:val="16"/>
                <w:szCs w:val="16"/>
              </w:rPr>
            </w:pPr>
            <w:r w:rsidRPr="00A22CEF">
              <w:rPr>
                <w:rFonts w:ascii="Arial" w:hAnsi="Arial" w:cs="Arial"/>
                <w:sz w:val="16"/>
                <w:szCs w:val="16"/>
              </w:rPr>
              <w:t>Ставропольского края</w:t>
            </w:r>
          </w:p>
        </w:tc>
        <w:tc>
          <w:tcPr>
            <w:tcW w:w="2882" w:type="dxa"/>
          </w:tcPr>
          <w:p w:rsidR="002E76F1" w:rsidRPr="00A22CEF" w:rsidRDefault="002E76F1" w:rsidP="002E76F1">
            <w:pPr>
              <w:suppressAutoHyphens/>
              <w:spacing w:line="180" w:lineRule="exact"/>
              <w:ind w:firstLine="142"/>
              <w:jc w:val="right"/>
              <w:rPr>
                <w:rFonts w:ascii="Arial" w:hAnsi="Arial" w:cs="Arial"/>
                <w:sz w:val="16"/>
                <w:szCs w:val="16"/>
                <w:lang w:eastAsia="ar-SA"/>
              </w:rPr>
            </w:pPr>
          </w:p>
          <w:p w:rsidR="002E76F1" w:rsidRPr="00A22CEF" w:rsidRDefault="002E76F1" w:rsidP="002E76F1">
            <w:pPr>
              <w:suppressAutoHyphens/>
              <w:spacing w:line="180" w:lineRule="exact"/>
              <w:ind w:firstLine="142"/>
              <w:jc w:val="right"/>
              <w:rPr>
                <w:rFonts w:ascii="Arial" w:hAnsi="Arial" w:cs="Arial"/>
                <w:sz w:val="16"/>
                <w:szCs w:val="16"/>
                <w:lang w:eastAsia="ar-SA"/>
              </w:rPr>
            </w:pPr>
          </w:p>
          <w:p w:rsidR="002E76F1" w:rsidRPr="00A22CEF" w:rsidRDefault="002E76F1" w:rsidP="002E76F1">
            <w:pPr>
              <w:suppressAutoHyphens/>
              <w:spacing w:line="180" w:lineRule="exact"/>
              <w:ind w:firstLine="142"/>
              <w:jc w:val="right"/>
              <w:rPr>
                <w:rFonts w:ascii="Arial" w:hAnsi="Arial" w:cs="Arial"/>
                <w:sz w:val="16"/>
                <w:szCs w:val="16"/>
                <w:lang w:eastAsia="ar-SA"/>
              </w:rPr>
            </w:pPr>
          </w:p>
          <w:p w:rsidR="002E76F1" w:rsidRPr="00A22CEF" w:rsidRDefault="002E76F1" w:rsidP="002E76F1">
            <w:pPr>
              <w:suppressAutoHyphens/>
              <w:spacing w:line="180" w:lineRule="exact"/>
              <w:ind w:firstLine="142"/>
              <w:jc w:val="right"/>
              <w:rPr>
                <w:rFonts w:ascii="Arial" w:hAnsi="Arial" w:cs="Arial"/>
                <w:sz w:val="16"/>
                <w:szCs w:val="16"/>
                <w:lang w:eastAsia="ar-SA"/>
              </w:rPr>
            </w:pPr>
          </w:p>
          <w:p w:rsidR="002E76F1" w:rsidRPr="00A22CEF" w:rsidRDefault="002E76F1" w:rsidP="002E76F1">
            <w:pPr>
              <w:suppressAutoHyphens/>
              <w:spacing w:line="180" w:lineRule="exact"/>
              <w:ind w:firstLine="142"/>
              <w:jc w:val="right"/>
              <w:rPr>
                <w:rFonts w:ascii="Arial" w:hAnsi="Arial" w:cs="Arial"/>
                <w:sz w:val="16"/>
                <w:szCs w:val="16"/>
                <w:lang w:eastAsia="ar-SA"/>
              </w:rPr>
            </w:pPr>
          </w:p>
          <w:p w:rsidR="002E76F1" w:rsidRDefault="002E76F1" w:rsidP="002E76F1">
            <w:pPr>
              <w:suppressAutoHyphens/>
              <w:spacing w:line="180" w:lineRule="exact"/>
              <w:ind w:firstLine="142"/>
              <w:jc w:val="right"/>
              <w:rPr>
                <w:rFonts w:ascii="Arial" w:hAnsi="Arial" w:cs="Arial"/>
                <w:sz w:val="16"/>
                <w:szCs w:val="16"/>
                <w:lang w:eastAsia="ar-SA"/>
              </w:rPr>
            </w:pPr>
          </w:p>
          <w:p w:rsidR="002E76F1" w:rsidRPr="00A22CEF" w:rsidRDefault="002E76F1" w:rsidP="002E76F1">
            <w:pPr>
              <w:suppressAutoHyphens/>
              <w:spacing w:line="180" w:lineRule="exact"/>
              <w:ind w:firstLine="142"/>
              <w:jc w:val="right"/>
              <w:rPr>
                <w:rFonts w:ascii="Arial" w:hAnsi="Arial" w:cs="Arial"/>
                <w:sz w:val="16"/>
                <w:szCs w:val="16"/>
                <w:lang w:eastAsia="ar-SA"/>
              </w:rPr>
            </w:pPr>
            <w:r w:rsidRPr="00A22CEF">
              <w:rPr>
                <w:rFonts w:ascii="Arial" w:hAnsi="Arial" w:cs="Arial"/>
                <w:sz w:val="16"/>
                <w:szCs w:val="16"/>
                <w:lang w:eastAsia="ar-SA"/>
              </w:rPr>
              <w:t>А.А. Сошников</w:t>
            </w:r>
          </w:p>
        </w:tc>
      </w:tr>
    </w:tbl>
    <w:p w:rsidR="00EF24E4" w:rsidRPr="00385B72" w:rsidRDefault="00EF24E4" w:rsidP="0014458B">
      <w:pPr>
        <w:tabs>
          <w:tab w:val="left" w:pos="851"/>
        </w:tabs>
        <w:spacing w:line="180" w:lineRule="exact"/>
        <w:jc w:val="both"/>
        <w:rPr>
          <w:rFonts w:ascii="Arial" w:hAnsi="Arial" w:cs="Arial"/>
          <w:sz w:val="16"/>
          <w:szCs w:val="16"/>
        </w:rPr>
      </w:pPr>
    </w:p>
    <w:p w:rsidR="00774FF0" w:rsidRDefault="00774FF0" w:rsidP="0014458B">
      <w:pPr>
        <w:tabs>
          <w:tab w:val="left" w:pos="851"/>
        </w:tabs>
        <w:spacing w:line="180" w:lineRule="exact"/>
        <w:jc w:val="both"/>
        <w:rPr>
          <w:rFonts w:ascii="Arial" w:hAnsi="Arial" w:cs="Arial"/>
          <w:sz w:val="16"/>
          <w:szCs w:val="16"/>
        </w:rPr>
        <w:sectPr w:rsidR="00774FF0" w:rsidSect="007315F2">
          <w:type w:val="continuous"/>
          <w:pgSz w:w="11905" w:h="16838"/>
          <w:pgMar w:top="1134" w:right="423" w:bottom="1134" w:left="993" w:header="720" w:footer="720" w:gutter="0"/>
          <w:cols w:num="2" w:space="851"/>
          <w:noEndnote/>
          <w:titlePg/>
          <w:docGrid w:linePitch="381"/>
        </w:sectPr>
      </w:pPr>
    </w:p>
    <w:p w:rsidR="00EF24E4" w:rsidRPr="00385B72" w:rsidRDefault="00EF24E4" w:rsidP="0014458B">
      <w:pPr>
        <w:tabs>
          <w:tab w:val="left" w:pos="851"/>
        </w:tabs>
        <w:spacing w:line="180" w:lineRule="exact"/>
        <w:jc w:val="both"/>
        <w:rPr>
          <w:rFonts w:ascii="Arial" w:hAnsi="Arial" w:cs="Arial"/>
          <w:sz w:val="16"/>
          <w:szCs w:val="16"/>
        </w:rPr>
      </w:pPr>
    </w:p>
    <w:tbl>
      <w:tblPr>
        <w:tblW w:w="0" w:type="auto"/>
        <w:tblInd w:w="4077" w:type="dxa"/>
        <w:tblLook w:val="04A0"/>
      </w:tblPr>
      <w:tblGrid>
        <w:gridCol w:w="2458"/>
        <w:gridCol w:w="4170"/>
      </w:tblGrid>
      <w:tr w:rsidR="00835D94" w:rsidRPr="00A22CEF" w:rsidTr="00835D94">
        <w:tc>
          <w:tcPr>
            <w:tcW w:w="3261" w:type="dxa"/>
            <w:shd w:val="clear" w:color="auto" w:fill="auto"/>
          </w:tcPr>
          <w:p w:rsidR="00835D94" w:rsidRPr="00A22CEF" w:rsidRDefault="00835D94" w:rsidP="00835D94">
            <w:pPr>
              <w:tabs>
                <w:tab w:val="left" w:pos="2235"/>
              </w:tabs>
              <w:spacing w:line="240" w:lineRule="exact"/>
              <w:rPr>
                <w:rFonts w:ascii="Arial" w:hAnsi="Arial" w:cs="Arial"/>
                <w:sz w:val="16"/>
                <w:szCs w:val="16"/>
              </w:rPr>
            </w:pPr>
          </w:p>
        </w:tc>
        <w:tc>
          <w:tcPr>
            <w:tcW w:w="5103" w:type="dxa"/>
            <w:shd w:val="clear" w:color="auto" w:fill="auto"/>
          </w:tcPr>
          <w:p w:rsidR="00835D94" w:rsidRPr="00A22CEF" w:rsidRDefault="00835D94" w:rsidP="00835D94">
            <w:pPr>
              <w:tabs>
                <w:tab w:val="left" w:pos="2235"/>
              </w:tabs>
              <w:spacing w:line="180" w:lineRule="exact"/>
              <w:jc w:val="center"/>
              <w:rPr>
                <w:rFonts w:ascii="Arial" w:hAnsi="Arial" w:cs="Arial"/>
                <w:sz w:val="16"/>
                <w:szCs w:val="16"/>
              </w:rPr>
            </w:pPr>
            <w:r w:rsidRPr="00A22CEF">
              <w:rPr>
                <w:rFonts w:ascii="Arial" w:hAnsi="Arial" w:cs="Arial"/>
                <w:sz w:val="16"/>
                <w:szCs w:val="16"/>
              </w:rPr>
              <w:t>УТВЕРЖДЕНА</w:t>
            </w:r>
          </w:p>
          <w:p w:rsidR="00835D94" w:rsidRPr="00A22CEF" w:rsidRDefault="00835D94" w:rsidP="00835D94">
            <w:pPr>
              <w:tabs>
                <w:tab w:val="left" w:pos="2235"/>
              </w:tabs>
              <w:spacing w:line="180" w:lineRule="exact"/>
              <w:jc w:val="center"/>
              <w:rPr>
                <w:rFonts w:ascii="Arial" w:hAnsi="Arial" w:cs="Arial"/>
                <w:sz w:val="16"/>
                <w:szCs w:val="16"/>
              </w:rPr>
            </w:pPr>
            <w:r w:rsidRPr="00A22CEF">
              <w:rPr>
                <w:rFonts w:ascii="Arial" w:hAnsi="Arial" w:cs="Arial"/>
                <w:sz w:val="16"/>
                <w:szCs w:val="16"/>
              </w:rPr>
              <w:t>постановлением администрации Благодарненского городского округа Ставропольского края</w:t>
            </w:r>
          </w:p>
          <w:p w:rsidR="00835D94" w:rsidRPr="00A22CEF" w:rsidRDefault="00835D94" w:rsidP="00835D94">
            <w:pPr>
              <w:tabs>
                <w:tab w:val="left" w:pos="2235"/>
              </w:tabs>
              <w:spacing w:line="180" w:lineRule="exact"/>
              <w:jc w:val="center"/>
              <w:rPr>
                <w:rFonts w:ascii="Arial" w:hAnsi="Arial" w:cs="Arial"/>
                <w:sz w:val="16"/>
                <w:szCs w:val="16"/>
              </w:rPr>
            </w:pPr>
            <w:r w:rsidRPr="00A22CEF">
              <w:rPr>
                <w:rFonts w:ascii="Arial" w:hAnsi="Arial" w:cs="Arial"/>
                <w:sz w:val="16"/>
                <w:szCs w:val="16"/>
              </w:rPr>
              <w:t xml:space="preserve">от 18 января 2018 года № 32, </w:t>
            </w:r>
          </w:p>
          <w:p w:rsidR="00835D94" w:rsidRPr="00A22CEF" w:rsidRDefault="00835D94" w:rsidP="00835D94">
            <w:pPr>
              <w:tabs>
                <w:tab w:val="left" w:pos="2235"/>
              </w:tabs>
              <w:spacing w:line="180" w:lineRule="exact"/>
              <w:jc w:val="center"/>
              <w:rPr>
                <w:rFonts w:ascii="Arial" w:hAnsi="Arial" w:cs="Arial"/>
                <w:sz w:val="16"/>
                <w:szCs w:val="16"/>
              </w:rPr>
            </w:pPr>
            <w:r w:rsidRPr="00A22CEF">
              <w:rPr>
                <w:rFonts w:ascii="Arial" w:hAnsi="Arial" w:cs="Arial"/>
                <w:sz w:val="16"/>
                <w:szCs w:val="16"/>
              </w:rPr>
              <w:t>в редакции  постановления администрации Благодарненского городского округа Ставропольского края</w:t>
            </w:r>
          </w:p>
          <w:p w:rsidR="00835D94" w:rsidRPr="00A22CEF" w:rsidRDefault="00835D94" w:rsidP="00835D94">
            <w:pPr>
              <w:tabs>
                <w:tab w:val="left" w:pos="2235"/>
              </w:tabs>
              <w:spacing w:line="180" w:lineRule="exact"/>
              <w:jc w:val="center"/>
              <w:rPr>
                <w:rFonts w:ascii="Arial" w:hAnsi="Arial" w:cs="Arial"/>
                <w:sz w:val="16"/>
                <w:szCs w:val="16"/>
              </w:rPr>
            </w:pPr>
            <w:r w:rsidRPr="00A22CEF">
              <w:rPr>
                <w:rFonts w:ascii="Arial" w:hAnsi="Arial" w:cs="Arial"/>
                <w:sz w:val="16"/>
                <w:szCs w:val="16"/>
              </w:rPr>
              <w:t>от 09 июня 2018 года  № 661</w:t>
            </w:r>
          </w:p>
        </w:tc>
      </w:tr>
    </w:tbl>
    <w:p w:rsidR="00835D94" w:rsidRPr="00A22CEF" w:rsidRDefault="00835D94" w:rsidP="00835D94">
      <w:pPr>
        <w:tabs>
          <w:tab w:val="left" w:pos="2235"/>
        </w:tabs>
        <w:rPr>
          <w:rFonts w:ascii="Arial" w:hAnsi="Arial" w:cs="Arial"/>
          <w:sz w:val="16"/>
          <w:szCs w:val="16"/>
        </w:rPr>
      </w:pPr>
    </w:p>
    <w:p w:rsidR="00835D94" w:rsidRPr="00A22CEF" w:rsidRDefault="00835D94" w:rsidP="00835D94">
      <w:pPr>
        <w:widowControl w:val="0"/>
        <w:autoSpaceDE w:val="0"/>
        <w:autoSpaceDN w:val="0"/>
        <w:spacing w:line="180" w:lineRule="exact"/>
        <w:jc w:val="center"/>
        <w:rPr>
          <w:rFonts w:ascii="Arial" w:hAnsi="Arial" w:cs="Arial"/>
          <w:sz w:val="16"/>
          <w:szCs w:val="16"/>
        </w:rPr>
      </w:pPr>
      <w:r w:rsidRPr="00A22CEF">
        <w:rPr>
          <w:rFonts w:ascii="Arial" w:hAnsi="Arial" w:cs="Arial"/>
          <w:sz w:val="16"/>
          <w:szCs w:val="16"/>
        </w:rPr>
        <w:t>СХЕМА</w:t>
      </w:r>
    </w:p>
    <w:p w:rsidR="00835D94" w:rsidRPr="00A22CEF" w:rsidRDefault="00835D94" w:rsidP="00835D94">
      <w:pPr>
        <w:widowControl w:val="0"/>
        <w:autoSpaceDE w:val="0"/>
        <w:autoSpaceDN w:val="0"/>
        <w:spacing w:line="180" w:lineRule="exact"/>
        <w:jc w:val="center"/>
        <w:rPr>
          <w:rFonts w:ascii="Arial" w:hAnsi="Arial" w:cs="Arial"/>
          <w:sz w:val="16"/>
          <w:szCs w:val="16"/>
        </w:rPr>
      </w:pPr>
      <w:r w:rsidRPr="00A22CEF">
        <w:rPr>
          <w:rFonts w:ascii="Arial" w:hAnsi="Arial" w:cs="Arial"/>
          <w:sz w:val="16"/>
          <w:szCs w:val="16"/>
        </w:rPr>
        <w:t xml:space="preserve">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p>
    <w:p w:rsidR="00835D94" w:rsidRPr="00A22CEF" w:rsidRDefault="00835D94" w:rsidP="00835D94">
      <w:pPr>
        <w:widowControl w:val="0"/>
        <w:autoSpaceDE w:val="0"/>
        <w:autoSpaceDN w:val="0"/>
        <w:spacing w:line="180" w:lineRule="exact"/>
        <w:jc w:val="center"/>
        <w:rPr>
          <w:rFonts w:ascii="Arial" w:hAnsi="Arial" w:cs="Arial"/>
          <w:sz w:val="16"/>
          <w:szCs w:val="16"/>
        </w:rPr>
      </w:pPr>
    </w:p>
    <w:tbl>
      <w:tblPr>
        <w:tblW w:w="10389" w:type="dxa"/>
        <w:jc w:val="center"/>
        <w:tblInd w:w="2419" w:type="dxa"/>
        <w:tblLayout w:type="fixed"/>
        <w:tblCellMar>
          <w:left w:w="10" w:type="dxa"/>
          <w:right w:w="10" w:type="dxa"/>
        </w:tblCellMar>
        <w:tblLook w:val="04A0"/>
      </w:tblPr>
      <w:tblGrid>
        <w:gridCol w:w="750"/>
        <w:gridCol w:w="2693"/>
        <w:gridCol w:w="1843"/>
        <w:gridCol w:w="1842"/>
        <w:gridCol w:w="1843"/>
        <w:gridCol w:w="1418"/>
      </w:tblGrid>
      <w:tr w:rsidR="00835D94" w:rsidRPr="00A22CEF" w:rsidTr="00835D94">
        <w:trPr>
          <w:trHeight w:val="1545"/>
          <w:jc w:val="center"/>
        </w:trPr>
        <w:tc>
          <w:tcPr>
            <w:tcW w:w="7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val="de-DE" w:eastAsia="ja-JP" w:bidi="fa-IR"/>
              </w:rPr>
              <w:t>№</w:t>
            </w:r>
          </w:p>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п/п</w:t>
            </w:r>
          </w:p>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Адрес места расположения нестационарных торговых объектов</w:t>
            </w: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к</w:t>
            </w:r>
            <w:r w:rsidRPr="00A22CEF">
              <w:rPr>
                <w:rFonts w:ascii="Arial" w:hAnsi="Arial" w:cs="Arial"/>
                <w:kern w:val="3"/>
                <w:sz w:val="16"/>
                <w:szCs w:val="16"/>
                <w:lang w:val="de-DE" w:eastAsia="ja-JP" w:bidi="fa-IR"/>
              </w:rPr>
              <w:t>оличество</w:t>
            </w:r>
            <w:r w:rsidRPr="00A22CEF">
              <w:rPr>
                <w:rFonts w:ascii="Arial" w:hAnsi="Arial" w:cs="Arial"/>
                <w:kern w:val="3"/>
                <w:sz w:val="16"/>
                <w:szCs w:val="16"/>
                <w:lang w:eastAsia="ja-JP" w:bidi="fa-IR"/>
              </w:rPr>
              <w:t xml:space="preserve"> </w:t>
            </w:r>
            <w:r w:rsidRPr="00A22CEF">
              <w:rPr>
                <w:rFonts w:ascii="Arial" w:hAnsi="Arial" w:cs="Arial"/>
                <w:kern w:val="3"/>
                <w:sz w:val="16"/>
                <w:szCs w:val="16"/>
                <w:lang w:val="de-DE" w:eastAsia="ja-JP" w:bidi="fa-IR"/>
              </w:rPr>
              <w:t>отведенных мест</w:t>
            </w:r>
            <w:r w:rsidRPr="00A22CEF">
              <w:rPr>
                <w:rFonts w:ascii="Arial" w:hAnsi="Arial" w:cs="Arial"/>
                <w:kern w:val="3"/>
                <w:sz w:val="16"/>
                <w:szCs w:val="16"/>
                <w:lang w:eastAsia="ja-JP" w:bidi="fa-IR"/>
              </w:rPr>
              <w:t xml:space="preserve"> под нестационар</w:t>
            </w:r>
          </w:p>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ные торговые объекты</w:t>
            </w:r>
          </w:p>
        </w:tc>
        <w:tc>
          <w:tcPr>
            <w:tcW w:w="18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 xml:space="preserve">вид нестационарного торгового </w:t>
            </w:r>
            <w:r w:rsidRPr="00A22CEF">
              <w:rPr>
                <w:rFonts w:ascii="Arial" w:hAnsi="Arial" w:cs="Arial"/>
                <w:kern w:val="3"/>
                <w:sz w:val="16"/>
                <w:szCs w:val="16"/>
                <w:lang w:val="de-DE" w:eastAsia="ja-JP" w:bidi="fa-IR"/>
              </w:rPr>
              <w:t>объекта</w:t>
            </w:r>
          </w:p>
        </w:tc>
        <w:tc>
          <w:tcPr>
            <w:tcW w:w="1843" w:type="dxa"/>
            <w:tcBorders>
              <w:top w:val="single" w:sz="2" w:space="0" w:color="000000"/>
              <w:left w:val="single" w:sz="2" w:space="0" w:color="000000"/>
              <w:bottom w:val="single" w:sz="2" w:space="0" w:color="000000"/>
              <w:right w:val="nil"/>
            </w:tcBorders>
            <w:hideMark/>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н</w:t>
            </w:r>
            <w:r w:rsidRPr="00A22CEF">
              <w:rPr>
                <w:rFonts w:ascii="Arial" w:hAnsi="Arial" w:cs="Arial"/>
                <w:kern w:val="3"/>
                <w:sz w:val="16"/>
                <w:szCs w:val="16"/>
                <w:lang w:val="de-DE" w:eastAsia="ja-JP" w:bidi="fa-IR"/>
              </w:rPr>
              <w:t xml:space="preserve">азначение (специализация) </w:t>
            </w:r>
            <w:r w:rsidRPr="00A22CEF">
              <w:rPr>
                <w:rFonts w:ascii="Arial" w:hAnsi="Arial" w:cs="Arial"/>
                <w:kern w:val="3"/>
                <w:sz w:val="16"/>
                <w:szCs w:val="16"/>
                <w:lang w:eastAsia="ja-JP" w:bidi="fa-IR"/>
              </w:rPr>
              <w:t xml:space="preserve">нестационарного </w:t>
            </w:r>
            <w:r w:rsidRPr="00A22CEF">
              <w:rPr>
                <w:rFonts w:ascii="Arial" w:hAnsi="Arial" w:cs="Arial"/>
                <w:kern w:val="3"/>
                <w:sz w:val="16"/>
                <w:szCs w:val="16"/>
                <w:lang w:val="de-DE" w:eastAsia="ja-JP" w:bidi="fa-IR"/>
              </w:rPr>
              <w:t>торгового объекта</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с</w:t>
            </w:r>
            <w:r w:rsidRPr="00A22CEF">
              <w:rPr>
                <w:rFonts w:ascii="Arial" w:hAnsi="Arial" w:cs="Arial"/>
                <w:kern w:val="3"/>
                <w:sz w:val="16"/>
                <w:szCs w:val="16"/>
                <w:lang w:val="de-DE" w:eastAsia="ja-JP" w:bidi="fa-IR"/>
              </w:rPr>
              <w:t>рок,</w:t>
            </w:r>
          </w:p>
          <w:p w:rsidR="00835D94" w:rsidRPr="00A22CEF" w:rsidRDefault="00835D94" w:rsidP="00835D94">
            <w:pPr>
              <w:suppressAutoHyphens/>
              <w:spacing w:line="240" w:lineRule="exact"/>
              <w:jc w:val="center"/>
              <w:textAlignment w:val="baseline"/>
              <w:rPr>
                <w:rFonts w:ascii="Arial" w:hAnsi="Arial" w:cs="Arial"/>
                <w:bCs/>
                <w:kern w:val="3"/>
                <w:sz w:val="16"/>
                <w:szCs w:val="16"/>
                <w:lang w:val="de-DE" w:eastAsia="ja-JP" w:bidi="fa-IR"/>
              </w:rPr>
            </w:pPr>
            <w:r w:rsidRPr="00A22CEF">
              <w:rPr>
                <w:rFonts w:ascii="Arial" w:hAnsi="Arial" w:cs="Arial"/>
                <w:kern w:val="3"/>
                <w:sz w:val="16"/>
                <w:szCs w:val="16"/>
                <w:lang w:val="de-DE" w:eastAsia="ja-JP" w:bidi="fa-IR"/>
              </w:rPr>
              <w:t>на который нестационарный</w:t>
            </w:r>
            <w:r w:rsidRPr="00A22CEF">
              <w:rPr>
                <w:rFonts w:ascii="Arial" w:hAnsi="Arial" w:cs="Arial"/>
                <w:kern w:val="3"/>
                <w:sz w:val="16"/>
                <w:szCs w:val="16"/>
                <w:lang w:eastAsia="ja-JP" w:bidi="fa-IR"/>
              </w:rPr>
              <w:t xml:space="preserve"> торговый </w:t>
            </w:r>
            <w:r w:rsidRPr="00A22CEF">
              <w:rPr>
                <w:rFonts w:ascii="Arial" w:hAnsi="Arial" w:cs="Arial"/>
                <w:kern w:val="3"/>
                <w:sz w:val="16"/>
                <w:szCs w:val="16"/>
                <w:lang w:val="de-DE" w:eastAsia="ja-JP" w:bidi="fa-IR"/>
              </w:rPr>
              <w:t>объект размещается</w:t>
            </w:r>
          </w:p>
        </w:tc>
      </w:tr>
      <w:tr w:rsidR="00835D94" w:rsidRPr="00A22CEF" w:rsidTr="00835D94">
        <w:trPr>
          <w:trHeight w:val="471"/>
          <w:jc w:val="center"/>
        </w:trPr>
        <w:tc>
          <w:tcPr>
            <w:tcW w:w="10389"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5C5CA6">
            <w:pPr>
              <w:numPr>
                <w:ilvl w:val="0"/>
                <w:numId w:val="5"/>
              </w:numPr>
              <w:suppressAutoHyphens/>
              <w:spacing w:after="200" w:line="276" w:lineRule="auto"/>
              <w:contextualSpacing/>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Торговля плодоовощной продукцией, рассадой, саженцами деревьев и кустарников:</w:t>
            </w:r>
          </w:p>
        </w:tc>
      </w:tr>
      <w:tr w:rsidR="00835D94" w:rsidRPr="00A22CEF" w:rsidTr="00835D94">
        <w:trPr>
          <w:jc w:val="center"/>
        </w:trPr>
        <w:tc>
          <w:tcPr>
            <w:tcW w:w="75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Автомобильная дорога «Светлоград - Благодарный – Буденновск» 82+700 (справа)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50</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highlight w:val="yellow"/>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 июня</w:t>
            </w:r>
            <w:r w:rsidRPr="00A22CEF">
              <w:rPr>
                <w:rFonts w:ascii="Arial" w:hAnsi="Arial" w:cs="Arial"/>
                <w:bCs/>
                <w:kern w:val="3"/>
                <w:sz w:val="16"/>
                <w:szCs w:val="16"/>
                <w:lang w:eastAsia="ja-JP" w:bidi="fa-IR"/>
              </w:rPr>
              <w:t xml:space="preserve"> по </w:t>
            </w:r>
            <w:r w:rsidRPr="00A22CEF">
              <w:rPr>
                <w:rFonts w:ascii="Arial" w:hAnsi="Arial" w:cs="Arial"/>
                <w:kern w:val="3"/>
                <w:sz w:val="16"/>
                <w:szCs w:val="16"/>
                <w:lang w:eastAsia="ja-JP" w:bidi="fa-IR"/>
              </w:rPr>
              <w:t xml:space="preserve">01ноября 2018 </w:t>
            </w:r>
          </w:p>
        </w:tc>
      </w:tr>
      <w:tr w:rsidR="00835D94" w:rsidRPr="00A22CEF" w:rsidTr="00835D94">
        <w:trPr>
          <w:jc w:val="center"/>
        </w:trPr>
        <w:tc>
          <w:tcPr>
            <w:tcW w:w="75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2693"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Автомобильная дорога «Светлоград - Благодарный – Буденновск» 82+200 (справа)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15</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highlight w:val="yellow"/>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 июня</w:t>
            </w:r>
            <w:r w:rsidRPr="00A22CEF">
              <w:rPr>
                <w:rFonts w:ascii="Arial" w:hAnsi="Arial" w:cs="Arial"/>
                <w:bCs/>
                <w:kern w:val="3"/>
                <w:sz w:val="16"/>
                <w:szCs w:val="16"/>
                <w:lang w:eastAsia="ja-JP" w:bidi="fa-IR"/>
              </w:rPr>
              <w:t xml:space="preserve"> по </w:t>
            </w:r>
            <w:r w:rsidRPr="00A22CEF">
              <w:rPr>
                <w:rFonts w:ascii="Arial" w:hAnsi="Arial" w:cs="Arial"/>
                <w:kern w:val="3"/>
                <w:sz w:val="16"/>
                <w:szCs w:val="16"/>
                <w:lang w:eastAsia="ja-JP" w:bidi="fa-IR"/>
              </w:rPr>
              <w:t xml:space="preserve">01ноября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Площадь Строителей, 17  (район торгового центра «Мелиоратор»)</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Школьный, 99 (район торгового центра «Фортуна»)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85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Красный, район здания № 15 (пересечение ул. Московская и пер. Красный)</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рассада, саженцы деревьев и кустарников</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 xml:space="preserve">15апреля </w:t>
            </w:r>
            <w:r w:rsidRPr="00A22CEF">
              <w:rPr>
                <w:rFonts w:ascii="Arial" w:hAnsi="Arial" w:cs="Arial"/>
                <w:bCs/>
                <w:kern w:val="3"/>
                <w:sz w:val="16"/>
                <w:szCs w:val="16"/>
                <w:lang w:eastAsia="ja-JP" w:bidi="fa-IR"/>
              </w:rPr>
              <w:t xml:space="preserve">по </w:t>
            </w:r>
            <w:r w:rsidRPr="00A22CEF">
              <w:rPr>
                <w:rFonts w:ascii="Arial" w:hAnsi="Arial" w:cs="Arial"/>
                <w:kern w:val="3"/>
                <w:sz w:val="16"/>
                <w:szCs w:val="16"/>
                <w:lang w:eastAsia="ja-JP" w:bidi="fa-IR"/>
              </w:rPr>
              <w:t xml:space="preserve">15ноября 2018 </w:t>
            </w:r>
          </w:p>
        </w:tc>
      </w:tr>
      <w:tr w:rsidR="00835D94" w:rsidRPr="00A22CEF" w:rsidTr="00835D94">
        <w:trPr>
          <w:trHeight w:val="1069"/>
          <w:jc w:val="center"/>
        </w:trPr>
        <w:tc>
          <w:tcPr>
            <w:tcW w:w="7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6</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Красный, район здания № 15 (пересечение ул. Московская и пер. Красный)</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single" w:sz="4" w:space="0" w:color="auto"/>
              <w:left w:val="single" w:sz="4" w:space="0" w:color="auto"/>
              <w:bottom w:val="single" w:sz="4" w:space="0" w:color="auto"/>
              <w:right w:val="single" w:sz="4" w:space="0" w:color="auto"/>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7</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Автомобильная дорога «Светлоград - Благодарный – Буденновск» 66+912 (справа)</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7</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 июля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 xml:space="preserve">31 декабря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8</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Шоссейная, район здания № 19 - проезд на площадь Колхозную</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9</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sz w:val="16"/>
                <w:szCs w:val="16"/>
                <w:lang w:eastAsia="en-US"/>
              </w:rPr>
              <w:t>Площадь Строителей между домом №7 и кафе «Кафешка - Киношка»  по улице Свободы</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10</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sz w:val="16"/>
                <w:szCs w:val="16"/>
                <w:lang w:eastAsia="en-US"/>
              </w:rPr>
            </w:pPr>
            <w:r w:rsidRPr="00A22CEF">
              <w:rPr>
                <w:rFonts w:ascii="Arial" w:hAnsi="Arial" w:cs="Arial"/>
                <w:sz w:val="16"/>
                <w:szCs w:val="16"/>
                <w:lang w:eastAsia="en-US"/>
              </w:rPr>
              <w:t xml:space="preserve">Улица Первомайская, район здания № 105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20</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рассада, саженцы</w:t>
            </w:r>
          </w:p>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деревьев и кустарников </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15 апреля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15 ноября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 торговая палатка</w:t>
            </w:r>
          </w:p>
        </w:tc>
        <w:tc>
          <w:tcPr>
            <w:tcW w:w="1843" w:type="dxa"/>
            <w:tcBorders>
              <w:top w:val="nil"/>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плодовоовощная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31 декабря 2018 </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contextualSpacing/>
              <w:jc w:val="center"/>
              <w:textAlignment w:val="baseline"/>
              <w:rPr>
                <w:rFonts w:ascii="Arial" w:hAnsi="Arial" w:cs="Arial"/>
                <w:bCs/>
                <w:kern w:val="3"/>
                <w:sz w:val="16"/>
                <w:szCs w:val="16"/>
                <w:lang w:eastAsia="ja-JP" w:bidi="fa-IR"/>
              </w:rPr>
            </w:pPr>
          </w:p>
          <w:p w:rsidR="00835D94" w:rsidRPr="00A22CEF" w:rsidRDefault="00835D94" w:rsidP="005C5CA6">
            <w:pPr>
              <w:numPr>
                <w:ilvl w:val="0"/>
                <w:numId w:val="5"/>
              </w:numPr>
              <w:suppressLineNumbers/>
              <w:suppressAutoHyphens/>
              <w:snapToGrid w:val="0"/>
              <w:spacing w:after="200" w:line="276" w:lineRule="auto"/>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Торговля бахчевыми культурами</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июля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Красный, район здания № 15 (пересечение улицы Московская и переулка Красный)</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Первомайская, район здания</w:t>
            </w:r>
            <w:r w:rsidRPr="00A22CEF">
              <w:rPr>
                <w:rFonts w:ascii="Arial" w:hAnsi="Arial" w:cs="Arial"/>
                <w:bCs/>
                <w:kern w:val="3"/>
                <w:sz w:val="16"/>
                <w:szCs w:val="16"/>
                <w:lang w:eastAsia="ja-JP" w:bidi="fa-IR"/>
              </w:rPr>
              <w:t xml:space="preserve">  № 105</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Площадь Строителей, 17 (район торгового центра «Мелиоратор»)</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nil"/>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Автомобильная дорога «Светлоград - Благодарный – Буденновск» 66+912 (справа)</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7</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плодовоовощная продукция,</w:t>
            </w:r>
            <w:r w:rsidRPr="00A22CEF">
              <w:rPr>
                <w:rFonts w:ascii="Arial" w:hAnsi="Arial" w:cs="Arial"/>
                <w:bCs/>
                <w:kern w:val="3"/>
                <w:sz w:val="16"/>
                <w:szCs w:val="16"/>
                <w:lang w:eastAsia="ja-JP" w:bidi="fa-IR"/>
              </w:rPr>
              <w:t xml:space="preserve"> бахчевые культуры</w:t>
            </w:r>
            <w:r w:rsidRPr="00A22CEF">
              <w:rPr>
                <w:rFonts w:ascii="Arial" w:hAnsi="Arial" w:cs="Arial"/>
                <w:kern w:val="3"/>
                <w:sz w:val="16"/>
                <w:szCs w:val="16"/>
                <w:lang w:eastAsia="ja-JP" w:bidi="fa-IR"/>
              </w:rPr>
              <w:t xml:space="preserve">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highlight w:val="yellow"/>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6</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Пересечение  переулок Подгорный и</w:t>
            </w:r>
          </w:p>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 улица Чапаева напротив кафе «Версаль»</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июля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7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7</w:t>
            </w: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Шоссейная, район здания № 19 - проезд на площадь Колхозную</w:t>
            </w: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single" w:sz="2" w:space="0" w:color="000000"/>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75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8</w:t>
            </w:r>
          </w:p>
        </w:tc>
        <w:tc>
          <w:tcPr>
            <w:tcW w:w="26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sz w:val="16"/>
                <w:szCs w:val="16"/>
                <w:lang w:eastAsia="en-US"/>
              </w:rPr>
              <w:t>Площадь Строителей между домом №7 и кафе «Кафешка- Киношка»  по улице Свободы</w:t>
            </w:r>
          </w:p>
        </w:tc>
        <w:tc>
          <w:tcPr>
            <w:tcW w:w="184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бахчевой развал</w:t>
            </w:r>
          </w:p>
        </w:tc>
        <w:tc>
          <w:tcPr>
            <w:tcW w:w="1843" w:type="dxa"/>
            <w:tcBorders>
              <w:top w:val="single" w:sz="2" w:space="0" w:color="000000"/>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4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июля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01 октября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ind w:left="720"/>
              <w:contextualSpacing/>
              <w:textAlignment w:val="baseline"/>
              <w:rPr>
                <w:rFonts w:ascii="Arial" w:hAnsi="Arial" w:cs="Arial"/>
                <w:bCs/>
                <w:kern w:val="3"/>
                <w:sz w:val="16"/>
                <w:szCs w:val="16"/>
                <w:lang w:eastAsia="ja-JP" w:bidi="fa-IR"/>
              </w:rPr>
            </w:pPr>
          </w:p>
          <w:p w:rsidR="00835D94" w:rsidRPr="00A22CEF" w:rsidRDefault="00835D94" w:rsidP="005C5CA6">
            <w:pPr>
              <w:numPr>
                <w:ilvl w:val="0"/>
                <w:numId w:val="5"/>
              </w:numPr>
              <w:suppressLineNumbers/>
              <w:suppressAutoHyphens/>
              <w:snapToGrid w:val="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Торговля живой рыбой</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Переулок Школьный, район (район торгового центра «Фортуна»)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автоцистерна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живая рыба</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01марта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01 декабря 2018 г.</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Краснознаменская, район здания № 2а (район ресторана «Восток»)</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автоцистерна</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живая рыба</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01марта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01 декабря 2018 г.</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r>
      <w:tr w:rsidR="00835D94" w:rsidRPr="00A22CEF" w:rsidTr="00835D94">
        <w:trPr>
          <w:trHeight w:val="1210"/>
          <w:jc w:val="center"/>
        </w:trPr>
        <w:tc>
          <w:tcPr>
            <w:tcW w:w="7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Вокзальная, район здания № 27, напротив г</w:t>
            </w:r>
            <w:r w:rsidRPr="00A22CEF">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автоцистерна</w:t>
            </w:r>
          </w:p>
        </w:tc>
        <w:tc>
          <w:tcPr>
            <w:tcW w:w="1843" w:type="dxa"/>
            <w:tcBorders>
              <w:top w:val="single" w:sz="4" w:space="0" w:color="auto"/>
              <w:left w:val="single" w:sz="4" w:space="0" w:color="auto"/>
              <w:bottom w:val="single" w:sz="4" w:space="0" w:color="auto"/>
              <w:right w:val="single" w:sz="4" w:space="0" w:color="auto"/>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живая рыба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01марта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 xml:space="preserve">01 декабря 2018 г.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r>
      <w:tr w:rsidR="00835D94" w:rsidRPr="00A22CEF" w:rsidTr="00835D94">
        <w:trPr>
          <w:trHeight w:val="643"/>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4</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Площадь Строителей, 17 (район торгового центра «Мелиоратор»)</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автоцистерна</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живая рыба</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 xml:space="preserve">с </w:t>
            </w:r>
            <w:r w:rsidRPr="00A22CEF">
              <w:rPr>
                <w:rFonts w:ascii="Arial" w:hAnsi="Arial" w:cs="Arial"/>
                <w:kern w:val="3"/>
                <w:sz w:val="16"/>
                <w:szCs w:val="16"/>
                <w:lang w:eastAsia="ja-JP" w:bidi="fa-IR"/>
              </w:rPr>
              <w:t xml:space="preserve">01марта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01 декабря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contextualSpacing/>
              <w:jc w:val="center"/>
              <w:textAlignment w:val="baseline"/>
              <w:rPr>
                <w:rFonts w:ascii="Arial" w:hAnsi="Arial" w:cs="Arial"/>
                <w:bCs/>
                <w:kern w:val="3"/>
                <w:sz w:val="16"/>
                <w:szCs w:val="16"/>
                <w:lang w:eastAsia="ja-JP" w:bidi="fa-IR"/>
              </w:rPr>
            </w:pPr>
          </w:p>
          <w:p w:rsidR="00835D94" w:rsidRPr="00A22CEF" w:rsidRDefault="00835D94" w:rsidP="005C5CA6">
            <w:pPr>
              <w:numPr>
                <w:ilvl w:val="0"/>
                <w:numId w:val="6"/>
              </w:numPr>
              <w:suppressLineNumbers/>
              <w:suppressAutoHyphens/>
              <w:snapToGrid w:val="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Торговля новогодними елями и соснами</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Площадь Строителей, 17 (район торгового центра «Мелиоратор»)</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елочный базар</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хвойные деревья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15 декабря по 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Первомайская, район здания</w:t>
            </w:r>
            <w:r w:rsidRPr="00A22CEF">
              <w:rPr>
                <w:rFonts w:ascii="Arial" w:hAnsi="Arial" w:cs="Arial"/>
                <w:bCs/>
                <w:kern w:val="3"/>
                <w:sz w:val="16"/>
                <w:szCs w:val="16"/>
                <w:lang w:eastAsia="ja-JP" w:bidi="fa-IR"/>
              </w:rPr>
              <w:t xml:space="preserve"> № 105</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елочный базар</w:t>
            </w:r>
          </w:p>
        </w:tc>
        <w:tc>
          <w:tcPr>
            <w:tcW w:w="1843" w:type="dxa"/>
            <w:tcBorders>
              <w:top w:val="nil"/>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хвойные деревья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15 декабря по 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Красный, район здания № 15 (пересечение улицы Московская и переулка Красный)</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елочный базар</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хвойные деревья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15 декабря по 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елочный базар</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хвойные деревья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15 декабря по 31 декабря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ind w:left="1080"/>
              <w:contextualSpacing/>
              <w:textAlignment w:val="baseline"/>
              <w:rPr>
                <w:rFonts w:ascii="Arial" w:hAnsi="Arial" w:cs="Arial"/>
                <w:bCs/>
                <w:kern w:val="3"/>
                <w:sz w:val="16"/>
                <w:szCs w:val="16"/>
                <w:lang w:eastAsia="ja-JP" w:bidi="fa-IR"/>
              </w:rPr>
            </w:pPr>
          </w:p>
          <w:p w:rsidR="00835D94" w:rsidRPr="00A22CEF" w:rsidRDefault="00835D94" w:rsidP="00835D94">
            <w:pPr>
              <w:suppressLineNumbers/>
              <w:suppressAutoHyphens/>
              <w:snapToGrid w:val="0"/>
              <w:ind w:left="72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5.Реализация продукции пчеловодства</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Первомайская, район здания № 2 (торговый центр «Смак»)</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 xml:space="preserve">мед, продукция пчеловодства  </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ind w:left="1080"/>
              <w:contextualSpacing/>
              <w:textAlignment w:val="baseline"/>
              <w:rPr>
                <w:rFonts w:ascii="Arial" w:hAnsi="Arial" w:cs="Arial"/>
                <w:bCs/>
                <w:kern w:val="3"/>
                <w:sz w:val="16"/>
                <w:szCs w:val="16"/>
                <w:lang w:eastAsia="ja-JP" w:bidi="fa-IR"/>
              </w:rPr>
            </w:pPr>
          </w:p>
          <w:p w:rsidR="00835D94" w:rsidRPr="00A22CEF" w:rsidRDefault="00835D94" w:rsidP="00835D94">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6.Продукты питания и сопутствующие товары</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val="de-DE" w:eastAsia="ja-JP" w:bidi="fa-IR"/>
              </w:rPr>
            </w:pPr>
            <w:r w:rsidRPr="00A22CEF">
              <w:rPr>
                <w:rFonts w:ascii="Arial" w:hAnsi="Arial" w:cs="Arial"/>
                <w:kern w:val="3"/>
                <w:sz w:val="16"/>
                <w:szCs w:val="16"/>
                <w:lang w:val="de-DE" w:eastAsia="ja-JP" w:bidi="fa-IR"/>
              </w:rPr>
              <w:t>1</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eastAsia="Calibri" w:hAnsi="Arial" w:cs="Arial"/>
                <w:sz w:val="16"/>
                <w:szCs w:val="16"/>
              </w:rPr>
            </w:pPr>
            <w:r w:rsidRPr="00A22CEF">
              <w:rPr>
                <w:rFonts w:ascii="Arial" w:hAnsi="Arial" w:cs="Arial"/>
                <w:kern w:val="3"/>
                <w:sz w:val="16"/>
                <w:szCs w:val="16"/>
                <w:lang w:eastAsia="ja-JP" w:bidi="fa-IR"/>
              </w:rPr>
              <w:t>Переулок Школьный, район здания № 160 (территория, прилегающая к  г</w:t>
            </w:r>
            <w:r w:rsidRPr="00A22CEF">
              <w:rPr>
                <w:rStyle w:val="afffff8"/>
                <w:rFonts w:ascii="Arial" w:hAnsi="Arial" w:cs="Arial"/>
                <w:sz w:val="16"/>
                <w:szCs w:val="16"/>
              </w:rPr>
              <w:t>осударственному  бюджетному  учреждению здравоохранения  Ставропольского края «Благодарненская районная больница»)</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Переулок Подгорный б/н</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val="de-DE" w:eastAsia="ja-JP" w:bidi="fa-IR"/>
              </w:rPr>
            </w:pPr>
            <w:r w:rsidRPr="00A22CEF">
              <w:rPr>
                <w:rFonts w:ascii="Arial" w:hAnsi="Arial" w:cs="Arial"/>
                <w:kern w:val="3"/>
                <w:sz w:val="16"/>
                <w:szCs w:val="16"/>
                <w:lang w:val="de-DE"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соки, воды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Переулок Школьный, район здания № 160 (территория, прилегающая к  г</w:t>
            </w:r>
            <w:r w:rsidRPr="00A22CEF">
              <w:rPr>
                <w:rStyle w:val="afffff8"/>
                <w:rFonts w:ascii="Arial" w:hAnsi="Arial" w:cs="Arial"/>
                <w:sz w:val="16"/>
                <w:szCs w:val="16"/>
              </w:rPr>
              <w:t>осударственному  бюджетному  учреждению здравоохранения  Ставропольского края «Благодарненская районная больница»)</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val="de-DE" w:eastAsia="ja-JP" w:bidi="fa-IR"/>
              </w:rPr>
            </w:pP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плодоовощная продукция</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vMerge/>
            <w:tcBorders>
              <w:top w:val="nil"/>
              <w:left w:val="single" w:sz="2" w:space="0" w:color="000000"/>
              <w:bottom w:val="single" w:sz="2" w:space="0" w:color="000000"/>
              <w:right w:val="nil"/>
            </w:tcBorders>
            <w:vAlign w:val="center"/>
            <w:hideMark/>
          </w:tcPr>
          <w:p w:rsidR="00835D94" w:rsidRPr="00A22CEF" w:rsidRDefault="00835D94" w:rsidP="00835D94">
            <w:pPr>
              <w:rPr>
                <w:rFonts w:ascii="Arial" w:hAnsi="Arial" w:cs="Arial"/>
                <w:bCs/>
                <w:kern w:val="3"/>
                <w:sz w:val="16"/>
                <w:szCs w:val="16"/>
                <w:lang w:eastAsia="ja-JP" w:bidi="fa-IR"/>
              </w:rPr>
            </w:pPr>
          </w:p>
        </w:tc>
        <w:tc>
          <w:tcPr>
            <w:tcW w:w="2693" w:type="dxa"/>
            <w:vMerge/>
            <w:tcBorders>
              <w:top w:val="nil"/>
              <w:left w:val="single" w:sz="2" w:space="0" w:color="000000"/>
              <w:bottom w:val="single" w:sz="2" w:space="0" w:color="000000"/>
              <w:right w:val="nil"/>
            </w:tcBorders>
            <w:vAlign w:val="center"/>
            <w:hideMark/>
          </w:tcPr>
          <w:p w:rsidR="00835D94" w:rsidRPr="00A22CEF" w:rsidRDefault="00835D94" w:rsidP="00835D94">
            <w:pPr>
              <w:rPr>
                <w:rFonts w:ascii="Arial" w:hAnsi="Arial" w:cs="Arial"/>
                <w:bCs/>
                <w:kern w:val="3"/>
                <w:sz w:val="16"/>
                <w:szCs w:val="16"/>
                <w:lang w:eastAsia="ja-JP" w:bidi="fa-IR"/>
              </w:rPr>
            </w:pP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vMerge/>
            <w:tcBorders>
              <w:top w:val="nil"/>
              <w:left w:val="single" w:sz="2" w:space="0" w:color="000000"/>
              <w:bottom w:val="single" w:sz="2" w:space="0" w:color="000000"/>
              <w:right w:val="nil"/>
            </w:tcBorders>
            <w:vAlign w:val="center"/>
            <w:hideMark/>
          </w:tcPr>
          <w:p w:rsidR="00835D94" w:rsidRPr="00A22CEF" w:rsidRDefault="00835D94" w:rsidP="00835D94">
            <w:pPr>
              <w:rPr>
                <w:rFonts w:ascii="Arial" w:hAnsi="Arial" w:cs="Arial"/>
                <w:bCs/>
                <w:kern w:val="3"/>
                <w:sz w:val="16"/>
                <w:szCs w:val="16"/>
                <w:lang w:eastAsia="ja-JP" w:bidi="fa-IR"/>
              </w:rPr>
            </w:pPr>
          </w:p>
        </w:tc>
        <w:tc>
          <w:tcPr>
            <w:tcW w:w="2693" w:type="dxa"/>
            <w:vMerge/>
            <w:tcBorders>
              <w:top w:val="nil"/>
              <w:left w:val="single" w:sz="2" w:space="0" w:color="000000"/>
              <w:bottom w:val="single" w:sz="2" w:space="0" w:color="000000"/>
              <w:right w:val="nil"/>
            </w:tcBorders>
            <w:vAlign w:val="center"/>
            <w:hideMark/>
          </w:tcPr>
          <w:p w:rsidR="00835D94" w:rsidRPr="00A22CEF" w:rsidRDefault="00835D94" w:rsidP="00835D94">
            <w:pPr>
              <w:rPr>
                <w:rFonts w:ascii="Arial" w:hAnsi="Arial" w:cs="Arial"/>
                <w:bCs/>
                <w:kern w:val="3"/>
                <w:sz w:val="16"/>
                <w:szCs w:val="16"/>
                <w:lang w:eastAsia="ja-JP" w:bidi="fa-IR"/>
              </w:rPr>
            </w:pP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хлебобулочные кондитерские изделия и сопутствующие товары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Ленина, район здания № 226(пересечение ул. Ленина и пер. Тюленина)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Ленина, между</w:t>
            </w:r>
            <w:r w:rsidRPr="00A22CEF">
              <w:rPr>
                <w:rFonts w:ascii="Arial" w:hAnsi="Arial" w:cs="Arial"/>
                <w:bCs/>
                <w:kern w:val="3"/>
                <w:sz w:val="16"/>
                <w:szCs w:val="16"/>
                <w:lang w:eastAsia="ja-JP" w:bidi="fa-IR"/>
              </w:rPr>
              <w:t xml:space="preserve"> </w:t>
            </w:r>
            <w:r w:rsidRPr="00A22CEF">
              <w:rPr>
                <w:rFonts w:ascii="Arial" w:hAnsi="Arial" w:cs="Arial"/>
                <w:kern w:val="3"/>
                <w:sz w:val="16"/>
                <w:szCs w:val="16"/>
                <w:lang w:eastAsia="ja-JP" w:bidi="fa-IR"/>
              </w:rPr>
              <w:t>№ 230 и № 232</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738"/>
          <w:jc w:val="center"/>
        </w:trPr>
        <w:tc>
          <w:tcPr>
            <w:tcW w:w="7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6</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Советская,  район здания № 167</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4" w:space="0" w:color="auto"/>
              <w:bottom w:val="single" w:sz="4" w:space="0" w:color="auto"/>
              <w:right w:val="single" w:sz="4" w:space="0" w:color="auto"/>
            </w:tcBorders>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7</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Площадь Маяковского, район здания № 23</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1440"/>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8</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Краснознаменская, 2а (район магазина «Магнит»)</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хлебобулочные кондитерские изделия и сопутствующие товары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870"/>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9</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Переулок Школьный, б/н (в районе дома № 58 «А»)</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870"/>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10</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Ленина, 189</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товары первой необходимости</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 31 декабря 2018 г.</w:t>
            </w:r>
          </w:p>
        </w:tc>
      </w:tr>
      <w:tr w:rsidR="00835D94" w:rsidRPr="00A22CEF" w:rsidTr="00835D94">
        <w:trPr>
          <w:trHeight w:val="870"/>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11</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Площадь Ленина</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1843" w:type="dxa"/>
            <w:tcBorders>
              <w:top w:val="single" w:sz="4" w:space="0" w:color="auto"/>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попкорн, сладкая вата, прокат</w:t>
            </w:r>
            <w:r w:rsidRPr="00A22CEF">
              <w:rPr>
                <w:rFonts w:ascii="Arial" w:hAnsi="Arial" w:cs="Arial"/>
                <w:bCs/>
                <w:kern w:val="3"/>
                <w:sz w:val="16"/>
                <w:szCs w:val="16"/>
                <w:lang w:eastAsia="ja-JP" w:bidi="fa-IR"/>
              </w:rPr>
              <w:t xml:space="preserve"> электромобилей, гироскутеров</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 31 декабря 2018 г.</w:t>
            </w:r>
          </w:p>
        </w:tc>
      </w:tr>
      <w:tr w:rsidR="00835D94" w:rsidRPr="00A22CEF" w:rsidTr="00835D94">
        <w:trPr>
          <w:trHeight w:val="870"/>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12</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Вокзальная, район магазина «Автозапчасти», подъезд к железнодорожному вокзалу</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торговый павильон</w:t>
            </w:r>
          </w:p>
        </w:tc>
        <w:tc>
          <w:tcPr>
            <w:tcW w:w="1843" w:type="dxa"/>
            <w:tcBorders>
              <w:top w:val="single" w:sz="4" w:space="0" w:color="auto"/>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10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835D94" w:rsidRPr="00A22CEF" w:rsidRDefault="00835D94" w:rsidP="00835D94">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7.Живые цветы, искусственные цветы</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Первомайская, район здания № 105</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30</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живые цветы, искусственные цветы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марта  по 30 апреля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Площадь Строителей, 17 в районе магазина «Магнит»</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живые цветы, искусственные цветы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марта  по 30 апреля 2018 г.</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Мельничная, район  кладбища</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4" w:space="0" w:color="auto"/>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живые цветы, искусственные цветы</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08 апреля 2018 г.</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Автомобильная дорога «Светлоград - Благодарный – Летняя Ставка», р</w:t>
            </w:r>
            <w:r w:rsidRPr="00A22CEF">
              <w:rPr>
                <w:rFonts w:ascii="Arial" w:hAnsi="Arial" w:cs="Arial"/>
                <w:bCs/>
                <w:kern w:val="3"/>
                <w:sz w:val="16"/>
                <w:szCs w:val="16"/>
                <w:lang w:eastAsia="ja-JP" w:bidi="fa-IR"/>
              </w:rPr>
              <w:t>айон  кладбища</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single" w:sz="4" w:space="0" w:color="auto"/>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живые цветы, искусственные цветы</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08 апреля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Первомайская, 2, территория, прилегающая к торговому центру «Смак»</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30</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живые цветы, искусственные цветы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марта  по 30 апреля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835D94" w:rsidRPr="00A22CEF" w:rsidRDefault="00835D94" w:rsidP="00835D94">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8.Печатная продукция и непродовольственные товары</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Style w:val="afffff8"/>
                <w:rFonts w:ascii="Arial" w:hAnsi="Arial" w:cs="Arial"/>
                <w:bCs/>
                <w:kern w:val="3"/>
                <w:sz w:val="16"/>
                <w:szCs w:val="16"/>
                <w:lang w:eastAsia="ja-JP" w:bidi="fa-IR"/>
              </w:rPr>
            </w:pPr>
            <w:r w:rsidRPr="00A22CEF">
              <w:rPr>
                <w:rFonts w:ascii="Arial" w:hAnsi="Arial" w:cs="Arial"/>
                <w:bCs/>
                <w:kern w:val="3"/>
                <w:sz w:val="16"/>
                <w:szCs w:val="16"/>
                <w:lang w:eastAsia="ja-JP" w:bidi="fa-IR"/>
              </w:rPr>
              <w:t>Улица Однокозова, район здания № 160, территория, прилегающая к  г</w:t>
            </w:r>
            <w:r w:rsidRPr="00A22CEF">
              <w:rPr>
                <w:rStyle w:val="afffff8"/>
                <w:rFonts w:ascii="Arial" w:hAnsi="Arial" w:cs="Arial"/>
                <w:sz w:val="16"/>
                <w:szCs w:val="16"/>
              </w:rPr>
              <w:t>осударственному  бюджетному  учреждению</w:t>
            </w:r>
          </w:p>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Style w:val="afffff8"/>
                <w:rFonts w:ascii="Arial" w:hAnsi="Arial" w:cs="Arial"/>
                <w:sz w:val="16"/>
                <w:szCs w:val="16"/>
              </w:rPr>
              <w:t>здравоохранения  Ставропольского края «Благодарненская районная больница»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торговый</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печатная продукция и непродовольствен</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ные товары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Style w:val="afffff8"/>
                <w:rFonts w:ascii="Arial" w:hAnsi="Arial" w:cs="Arial"/>
                <w:bCs/>
                <w:kern w:val="3"/>
                <w:sz w:val="16"/>
                <w:szCs w:val="16"/>
                <w:lang w:eastAsia="ja-JP" w:bidi="fa-IR"/>
              </w:rPr>
            </w:pPr>
            <w:r w:rsidRPr="00A22CEF">
              <w:rPr>
                <w:rFonts w:ascii="Arial" w:hAnsi="Arial" w:cs="Arial"/>
                <w:bCs/>
                <w:kern w:val="3"/>
                <w:sz w:val="16"/>
                <w:szCs w:val="16"/>
                <w:lang w:eastAsia="ja-JP" w:bidi="fa-IR"/>
              </w:rPr>
              <w:t>Улица Однокозова, район здания № 160, территория, прилегающая к  г</w:t>
            </w:r>
            <w:r w:rsidRPr="00A22CEF">
              <w:rPr>
                <w:rStyle w:val="afffff8"/>
                <w:rFonts w:ascii="Arial" w:hAnsi="Arial" w:cs="Arial"/>
                <w:sz w:val="16"/>
                <w:szCs w:val="16"/>
              </w:rPr>
              <w:t>осударственному  бюджетному  учреждению</w:t>
            </w:r>
          </w:p>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Style w:val="afffff8"/>
                <w:rFonts w:ascii="Arial" w:hAnsi="Arial" w:cs="Arial"/>
                <w:sz w:val="16"/>
                <w:szCs w:val="16"/>
              </w:rPr>
              <w:t>здравоохранения  Ставропольского края «Благодарненская районная больница»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торговый</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печатная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 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Площадь Строителей, район здания №17 «А»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торговый</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павильон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печатная</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 31 декабря 2018 г.</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Толстого, 84а,  территория прилегающая к офису   Благодарненского хуторского казачьего общества Ставропольского окружного казачьего общества Терского войскового казачьего общества</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торговый</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павильон</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учебная литература, печатная продукция</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 31 декабря 2018 г.</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r>
      <w:tr w:rsidR="00835D94" w:rsidRPr="00A22CEF" w:rsidTr="00835D94">
        <w:trPr>
          <w:trHeight w:val="439"/>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улица Вокзальная, район здания № 27, напротив г</w:t>
            </w:r>
            <w:r w:rsidRPr="00A22CEF">
              <w:rPr>
                <w:rStyle w:val="afffff8"/>
                <w:rFonts w:ascii="Arial" w:hAnsi="Arial" w:cs="Arial"/>
                <w:sz w:val="16"/>
                <w:szCs w:val="16"/>
              </w:rPr>
              <w:t xml:space="preserve">осударственного учреждения – Управления Пенсионного фонда Российской Федерации по Благодарненскому </w:t>
            </w:r>
            <w:r w:rsidRPr="00A22CEF">
              <w:rPr>
                <w:rStyle w:val="afffff8"/>
                <w:rFonts w:ascii="Arial" w:hAnsi="Arial" w:cs="Arial"/>
                <w:sz w:val="16"/>
                <w:szCs w:val="16"/>
              </w:rPr>
              <w:lastRenderedPageBreak/>
              <w:t>району Ставропольского края</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торговый</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павильон</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печатная продукция</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89"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contextualSpacing/>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9.Торговля прохладительными напитками</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Первомайская, район здания № 105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Style w:val="afffff8"/>
                <w:rFonts w:ascii="Arial" w:hAnsi="Arial" w:cs="Arial"/>
                <w:bCs/>
                <w:kern w:val="3"/>
                <w:sz w:val="16"/>
                <w:szCs w:val="16"/>
                <w:lang w:eastAsia="ja-JP" w:bidi="fa-IR"/>
              </w:rPr>
            </w:pPr>
            <w:r w:rsidRPr="00A22CEF">
              <w:rPr>
                <w:rFonts w:ascii="Arial" w:hAnsi="Arial" w:cs="Arial"/>
                <w:bCs/>
                <w:kern w:val="3"/>
                <w:sz w:val="16"/>
                <w:szCs w:val="16"/>
                <w:lang w:eastAsia="ja-JP" w:bidi="fa-IR"/>
              </w:rPr>
              <w:t>Улица Однокозова, район здания № 160, территория, прилегающая к  г</w:t>
            </w:r>
            <w:r w:rsidRPr="00A22CEF">
              <w:rPr>
                <w:rStyle w:val="afffff8"/>
                <w:rFonts w:ascii="Arial" w:hAnsi="Arial" w:cs="Arial"/>
                <w:sz w:val="16"/>
                <w:szCs w:val="16"/>
              </w:rPr>
              <w:t>осударственному  бюджетному  учреждению</w:t>
            </w:r>
          </w:p>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Style w:val="afffff8"/>
                <w:rFonts w:ascii="Arial" w:hAnsi="Arial" w:cs="Arial"/>
                <w:sz w:val="16"/>
                <w:szCs w:val="16"/>
              </w:rPr>
              <w:t>здравоохранения  Ставропольского края «Благодарненская районная больница»</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Ленина, район здания № 176 (пересечение  ул. Ленина и ул. Первомайская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4</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pStyle w:val="aff2"/>
              <w:jc w:val="both"/>
              <w:rPr>
                <w:rFonts w:ascii="Arial" w:hAnsi="Arial" w:cs="Arial"/>
                <w:sz w:val="16"/>
                <w:szCs w:val="16"/>
                <w:lang w:bidi="fa-IR"/>
              </w:rPr>
            </w:pPr>
            <w:r w:rsidRPr="00A22CEF">
              <w:rPr>
                <w:rFonts w:ascii="Arial" w:hAnsi="Arial" w:cs="Arial"/>
                <w:sz w:val="16"/>
                <w:szCs w:val="16"/>
                <w:lang w:bidi="fa-IR"/>
              </w:rPr>
              <w:t xml:space="preserve">Улица Первомайская, район здания №59 (пересечение ул. Ленина и ул. Первомайская) , территория, прилегающая к </w:t>
            </w:r>
            <w:r w:rsidRPr="00A22CEF">
              <w:rPr>
                <w:rFonts w:ascii="Arial" w:eastAsia="Times New Roman" w:hAnsi="Arial" w:cs="Arial"/>
                <w:sz w:val="16"/>
                <w:szCs w:val="16"/>
              </w:rPr>
              <w:t>Благодарненскому почтамту  - Управлению Федеральной почтовой связи Ставропольского края -  филиал  Федерального государственного унитарного предприятия «Почта России»</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p w:rsidR="00835D94" w:rsidRPr="00A22CEF" w:rsidRDefault="00835D94" w:rsidP="00835D94">
            <w:pPr>
              <w:rPr>
                <w:rFonts w:ascii="Arial" w:hAnsi="Arial" w:cs="Arial"/>
                <w:sz w:val="16"/>
                <w:szCs w:val="16"/>
                <w:lang w:eastAsia="ja-JP" w:bidi="fa-IR"/>
              </w:rPr>
            </w:pPr>
          </w:p>
          <w:p w:rsidR="00835D94" w:rsidRPr="00A22CEF" w:rsidRDefault="00835D94" w:rsidP="00835D94">
            <w:pPr>
              <w:rPr>
                <w:rFonts w:ascii="Arial" w:hAnsi="Arial" w:cs="Arial"/>
                <w:sz w:val="16"/>
                <w:szCs w:val="16"/>
                <w:lang w:eastAsia="ja-JP" w:bidi="fa-IR"/>
              </w:rPr>
            </w:pPr>
          </w:p>
          <w:p w:rsidR="00835D94" w:rsidRPr="00A22CEF" w:rsidRDefault="00835D94" w:rsidP="00835D94">
            <w:pPr>
              <w:jc w:val="center"/>
              <w:rPr>
                <w:rFonts w:ascii="Arial" w:hAnsi="Arial" w:cs="Arial"/>
                <w:sz w:val="16"/>
                <w:szCs w:val="16"/>
                <w:lang w:eastAsia="ja-JP" w:bidi="fa-IR"/>
              </w:rPr>
            </w:pP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Площадь Строителей, 17А, территория прилегающая к  торговому центру «Мелиоратор»</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сентября2018 </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6</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Переулок Школьный, 99, территория, прилегающая к  торговому центру «Фортуна»</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7</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Style w:val="afffff8"/>
                <w:rFonts w:ascii="Arial" w:hAnsi="Arial" w:cs="Arial"/>
                <w:sz w:val="16"/>
                <w:szCs w:val="16"/>
              </w:rPr>
            </w:pPr>
            <w:r w:rsidRPr="00A22CEF">
              <w:rPr>
                <w:rFonts w:ascii="Arial" w:hAnsi="Arial" w:cs="Arial"/>
                <w:kern w:val="3"/>
                <w:sz w:val="16"/>
                <w:szCs w:val="16"/>
                <w:lang w:eastAsia="ja-JP" w:bidi="fa-IR"/>
              </w:rPr>
              <w:t>Улица Вокзальная напротив г</w:t>
            </w:r>
            <w:r w:rsidRPr="00A22CEF">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мая по</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10 сентября 2018 г.</w:t>
            </w:r>
          </w:p>
        </w:tc>
      </w:tr>
      <w:tr w:rsidR="00835D94" w:rsidRPr="00A22CEF" w:rsidTr="00835D94">
        <w:trPr>
          <w:trHeight w:val="439"/>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8</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 Свободы, (пересечение  ул. Свободы и  пер. Кочубея), район магазина  «Автомир» </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9</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Первомайская д. 57 район  </w:t>
            </w:r>
            <w:r w:rsidRPr="00A22CEF">
              <w:rPr>
                <w:rFonts w:ascii="Arial" w:hAnsi="Arial" w:cs="Arial"/>
                <w:sz w:val="16"/>
                <w:szCs w:val="16"/>
              </w:rPr>
              <w:t>Александровского отделения открытого акционерного общества  «Автовокзал»</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706"/>
          <w:jc w:val="center"/>
        </w:trPr>
        <w:tc>
          <w:tcPr>
            <w:tcW w:w="7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10 </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Первомайская, между магазинам «Стройматериалы» и киоском «Ремонт обуви» </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4" w:space="0" w:color="auto"/>
              <w:bottom w:val="single" w:sz="4" w:space="0" w:color="auto"/>
              <w:right w:val="single" w:sz="4" w:space="0" w:color="auto"/>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мая по</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 10 сентября 2018 </w:t>
            </w:r>
          </w:p>
        </w:tc>
      </w:tr>
      <w:tr w:rsidR="00835D94" w:rsidRPr="00A22CEF" w:rsidTr="00835D94">
        <w:trPr>
          <w:trHeight w:val="439"/>
          <w:jc w:val="center"/>
        </w:trPr>
        <w:tc>
          <w:tcPr>
            <w:tcW w:w="75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11</w:t>
            </w:r>
          </w:p>
        </w:tc>
        <w:tc>
          <w:tcPr>
            <w:tcW w:w="269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Краснознаменская, № 2А, территория, прилегающая к   ресторану «Восток»</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4" w:space="0" w:color="auto"/>
              <w:bottom w:val="single" w:sz="4" w:space="0" w:color="auto"/>
              <w:right w:val="single" w:sz="4" w:space="0" w:color="auto"/>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12</w:t>
            </w:r>
          </w:p>
        </w:tc>
        <w:tc>
          <w:tcPr>
            <w:tcW w:w="269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Первомайская, территория, прилегающая к   торговому центру «Космос»</w:t>
            </w:r>
          </w:p>
        </w:tc>
        <w:tc>
          <w:tcPr>
            <w:tcW w:w="184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14</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Краснознаменская, район здания № 2А,между салоном сотовой связи «Евросеть» и торговым павильоном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750"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lastRenderedPageBreak/>
              <w:t>15</w:t>
            </w:r>
          </w:p>
        </w:tc>
        <w:tc>
          <w:tcPr>
            <w:tcW w:w="269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Первомайская, 40, район торгового павильона «Цветы» и магазина «Мир цветов»</w:t>
            </w:r>
          </w:p>
        </w:tc>
        <w:tc>
          <w:tcPr>
            <w:tcW w:w="1843"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533"/>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16</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Свободы, район торгового центра «Панорама» по улице Свобода </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01 мая по</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 10 сентября 2018 </w:t>
            </w:r>
          </w:p>
        </w:tc>
      </w:tr>
      <w:tr w:rsidR="00835D94" w:rsidRPr="00A22CEF" w:rsidTr="00835D94">
        <w:trPr>
          <w:trHeight w:val="608"/>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17</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Площадь Маяковского, б/н (у входа в детскую поликлинику)</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644"/>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18</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Первомайская (между домами № 63 и № 65)</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644"/>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19</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Ленина, территория, прилегающая к зданию № 223</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644"/>
          <w:jc w:val="center"/>
        </w:trPr>
        <w:tc>
          <w:tcPr>
            <w:tcW w:w="75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20</w:t>
            </w:r>
          </w:p>
        </w:tc>
        <w:tc>
          <w:tcPr>
            <w:tcW w:w="269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Улица Первомайская, территория, прилегающая к кафе «Уют»</w:t>
            </w:r>
          </w:p>
        </w:tc>
        <w:tc>
          <w:tcPr>
            <w:tcW w:w="1843"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kern w:val="3"/>
                <w:sz w:val="16"/>
                <w:szCs w:val="16"/>
                <w:lang w:eastAsia="ja-JP" w:bidi="fa-IR"/>
              </w:rPr>
            </w:pPr>
          </w:p>
        </w:tc>
        <w:tc>
          <w:tcPr>
            <w:tcW w:w="1842"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киоск</w:t>
            </w:r>
          </w:p>
        </w:tc>
        <w:tc>
          <w:tcPr>
            <w:tcW w:w="1843" w:type="dxa"/>
            <w:tcBorders>
              <w:top w:val="single" w:sz="4" w:space="0" w:color="auto"/>
              <w:left w:val="single" w:sz="2" w:space="0" w:color="000000"/>
              <w:bottom w:val="single" w:sz="4" w:space="0" w:color="auto"/>
              <w:right w:val="nil"/>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квас и лимонад</w:t>
            </w:r>
          </w:p>
        </w:tc>
        <w:tc>
          <w:tcPr>
            <w:tcW w:w="141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мая по </w:t>
            </w:r>
          </w:p>
          <w:p w:rsidR="00835D94" w:rsidRPr="00A22CEF" w:rsidRDefault="00835D94" w:rsidP="00835D94">
            <w:pPr>
              <w:jc w:val="center"/>
              <w:rPr>
                <w:rFonts w:ascii="Arial" w:hAnsi="Arial" w:cs="Arial"/>
                <w:sz w:val="16"/>
                <w:szCs w:val="16"/>
                <w:lang w:eastAsia="en-US"/>
              </w:rPr>
            </w:pPr>
            <w:r w:rsidRPr="00A22CEF">
              <w:rPr>
                <w:rFonts w:ascii="Arial" w:hAnsi="Arial" w:cs="Arial"/>
                <w:bCs/>
                <w:kern w:val="3"/>
                <w:sz w:val="16"/>
                <w:szCs w:val="16"/>
                <w:lang w:eastAsia="ja-JP" w:bidi="fa-IR"/>
              </w:rPr>
              <w:t xml:space="preserve">10 сентября 2018 </w:t>
            </w:r>
          </w:p>
        </w:tc>
      </w:tr>
      <w:tr w:rsidR="00835D94" w:rsidRPr="00A22CEF" w:rsidTr="00835D94">
        <w:trPr>
          <w:trHeight w:val="439"/>
          <w:jc w:val="center"/>
        </w:trPr>
        <w:tc>
          <w:tcPr>
            <w:tcW w:w="10389"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contextualSpacing/>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10. Сезонная торговля фруктами</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Свободы (напротив торгового центра «Мелиоратор»)</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5</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автомагазин</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фрукты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15 ноября по</w:t>
            </w:r>
          </w:p>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Пересечение   улица Советская  и  переулок Кочубея</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автомашина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фрукты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15 ноября по </w:t>
            </w:r>
          </w:p>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Пересечение   улица Московская  и  переулок Красный</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2</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автомашина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фрукты</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15 ноября по</w:t>
            </w:r>
          </w:p>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89"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ind w:left="1080"/>
              <w:contextualSpacing/>
              <w:jc w:val="center"/>
              <w:rPr>
                <w:rFonts w:ascii="Arial" w:hAnsi="Arial" w:cs="Arial"/>
                <w:bCs/>
                <w:kern w:val="3"/>
                <w:sz w:val="16"/>
                <w:szCs w:val="16"/>
                <w:lang w:eastAsia="ja-JP" w:bidi="fa-IR"/>
              </w:rPr>
            </w:pPr>
          </w:p>
          <w:p w:rsidR="00835D94" w:rsidRPr="00A22CEF" w:rsidRDefault="00835D94" w:rsidP="00835D94">
            <w:pPr>
              <w:ind w:left="1080"/>
              <w:contextualSpacing/>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11.Торговля сувенирной продукцией</w:t>
            </w:r>
          </w:p>
        </w:tc>
      </w:tr>
      <w:tr w:rsidR="00835D94" w:rsidRPr="00A22CEF" w:rsidTr="00835D94">
        <w:trPr>
          <w:trHeight w:val="439"/>
          <w:jc w:val="center"/>
        </w:trPr>
        <w:tc>
          <w:tcPr>
            <w:tcW w:w="750"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69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Улица Комсомольская, 10 (территория, прилегающая к зданию ЗАГС) </w:t>
            </w:r>
          </w:p>
        </w:tc>
        <w:tc>
          <w:tcPr>
            <w:tcW w:w="1843"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842" w:type="dxa"/>
            <w:tcBorders>
              <w:top w:val="nil"/>
              <w:left w:val="single" w:sz="2" w:space="0" w:color="000000"/>
              <w:bottom w:val="single" w:sz="2" w:space="0" w:color="000000"/>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1843" w:type="dxa"/>
            <w:tcBorders>
              <w:top w:val="nil"/>
              <w:left w:val="single" w:sz="2" w:space="0" w:color="000000"/>
              <w:bottom w:val="single" w:sz="2" w:space="0" w:color="000000"/>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сувенирная продукция</w:t>
            </w:r>
          </w:p>
        </w:tc>
        <w:tc>
          <w:tcPr>
            <w:tcW w:w="141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bl>
    <w:p w:rsidR="00835D94" w:rsidRPr="00A22CEF" w:rsidRDefault="00835D94" w:rsidP="00835D94">
      <w:pPr>
        <w:rPr>
          <w:rFonts w:ascii="Arial" w:hAnsi="Arial" w:cs="Arial"/>
          <w:sz w:val="16"/>
          <w:szCs w:val="16"/>
        </w:rPr>
      </w:pPr>
    </w:p>
    <w:tbl>
      <w:tblPr>
        <w:tblW w:w="10395" w:type="dxa"/>
        <w:jc w:val="center"/>
        <w:tblInd w:w="6156" w:type="dxa"/>
        <w:tblLayout w:type="fixed"/>
        <w:tblCellMar>
          <w:left w:w="10" w:type="dxa"/>
          <w:right w:w="10" w:type="dxa"/>
        </w:tblCellMar>
        <w:tblLook w:val="04A0"/>
      </w:tblPr>
      <w:tblGrid>
        <w:gridCol w:w="567"/>
        <w:gridCol w:w="2292"/>
        <w:gridCol w:w="1328"/>
        <w:gridCol w:w="1985"/>
        <w:gridCol w:w="2551"/>
        <w:gridCol w:w="1672"/>
      </w:tblGrid>
      <w:tr w:rsidR="00835D94" w:rsidRPr="00A22CEF" w:rsidTr="00835D94">
        <w:trPr>
          <w:trHeight w:val="439"/>
          <w:jc w:val="center"/>
        </w:trPr>
        <w:tc>
          <w:tcPr>
            <w:tcW w:w="10395"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835D94" w:rsidRPr="00A22CEF" w:rsidRDefault="00835D94" w:rsidP="00835D94">
            <w:pPr>
              <w:spacing w:after="200" w:line="276" w:lineRule="auto"/>
              <w:contextualSpacing/>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12. Торговля сельскохозяйственными кормами</w:t>
            </w:r>
          </w:p>
        </w:tc>
      </w:tr>
      <w:tr w:rsidR="00835D94" w:rsidRPr="00A22CEF" w:rsidTr="00835D94">
        <w:trPr>
          <w:trHeight w:val="439"/>
          <w:jc w:val="center"/>
        </w:trPr>
        <w:tc>
          <w:tcPr>
            <w:tcW w:w="567"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292"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Вокзальная (пересечение ул. Вокзальная и  пер. Фрунзе), территория, прилегающая к магазину «Продукты»</w:t>
            </w:r>
          </w:p>
        </w:tc>
        <w:tc>
          <w:tcPr>
            <w:tcW w:w="1328"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1985" w:type="dxa"/>
            <w:tcBorders>
              <w:top w:val="nil"/>
              <w:left w:val="single" w:sz="2" w:space="0" w:color="000000"/>
              <w:bottom w:val="single" w:sz="4" w:space="0" w:color="auto"/>
              <w:right w:val="nil"/>
            </w:tcBorders>
            <w:tcMar>
              <w:top w:w="55" w:type="dxa"/>
              <w:left w:w="55" w:type="dxa"/>
              <w:bottom w:w="55" w:type="dxa"/>
              <w:right w:w="55" w:type="dxa"/>
            </w:tcMar>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торговая палатка</w:t>
            </w:r>
          </w:p>
        </w:tc>
        <w:tc>
          <w:tcPr>
            <w:tcW w:w="2551" w:type="dxa"/>
            <w:tcBorders>
              <w:top w:val="nil"/>
              <w:left w:val="single" w:sz="2" w:space="0" w:color="000000"/>
              <w:bottom w:val="single" w:sz="4" w:space="0" w:color="auto"/>
              <w:right w:val="nil"/>
            </w:tcBorders>
            <w:hideMark/>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сельскохозяйствен</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ные корма</w:t>
            </w:r>
          </w:p>
        </w:tc>
        <w:tc>
          <w:tcPr>
            <w:tcW w:w="167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sz w:val="16"/>
                <w:szCs w:val="16"/>
              </w:rPr>
              <w:t>13. Ювелирные мастерские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Улица Краснознаменская, 2А (в районе магазина «Магнит»)</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kern w:val="3"/>
                <w:sz w:val="16"/>
                <w:szCs w:val="16"/>
                <w:lang w:eastAsia="ja-JP" w:bidi="fa-IR"/>
              </w:rPr>
              <w:t>павильон «Ювелирная мастерская»</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производство, продажа и ремонт ювелирных изделий</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sz w:val="16"/>
                <w:szCs w:val="16"/>
              </w:rPr>
            </w:pPr>
            <w:r w:rsidRPr="00A22CEF">
              <w:rPr>
                <w:rFonts w:ascii="Arial" w:hAnsi="Arial" w:cs="Arial"/>
                <w:sz w:val="16"/>
                <w:szCs w:val="16"/>
              </w:rPr>
              <w:t>с. Александрия</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Александрия, улица Подгорная, 39</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Алексеевское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Алексеевское,  улица Ленина, 138</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8</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плодоовощная продукция </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продовольственные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хозяйственные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6</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сезонная верхняя одежда, чулочно-носочные изделия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мясо, мясная гастрономия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Автомобильная  дорога «Журавское-Благодарный-Кучерла-Красный Маныч» (въезд в село Алексеевское справа)</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плодоовощная продукция, бахчевые культуры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9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Бурлацкое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Бурлацкое, переулок 8 Марта</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10395"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х. Большевик</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Хутор Большевик, улица Юбилейная</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Елизаветинское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Елизаветинское, улица Ленина</w:t>
            </w:r>
          </w:p>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 (между №143-№145)</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3</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овощи-фрукты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промышленные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молодняк сельскохозяйствен</w:t>
            </w:r>
          </w:p>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ной птицы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Каменная Балка</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Каменная Балка, улица Октябрьская  (между №21-№25)</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 xml:space="preserve">рассада (семена)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верхняя одежда и обувь</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овощи-фрукты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верхняя одежда, обувь</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рассада, саженцы деревьев и кустарников</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Каменная Балка, улица Первомайская, №8/2, №9 по №11/2</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бахчевой развал</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бахчевые культуры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Мирное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Мирное, улица Красная (между №48-№50Б)</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3</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плодоовощная продукция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2017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смешанные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5</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сезонная одежда, чулочно-носочные изделия, обувь</w:t>
            </w:r>
          </w:p>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искусственные цветы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spacing w:line="276" w:lineRule="auto"/>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плодоовощная продукция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с 01 января по</w:t>
            </w:r>
          </w:p>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spacing w:line="240" w:lineRule="exact"/>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LineNumbers/>
              <w:suppressAutoHyphens/>
              <w:snapToGrid w:val="0"/>
              <w:spacing w:line="276" w:lineRule="auto"/>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промышленные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Сотниковское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Сотниковское, улица Красная б/н</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Сотниковское, улица Свободы,92/1</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3</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Сотниковское, улица Красная б/н</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18</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промышленные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7</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торговая палатка</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плодоовощная продукция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5</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автомагазин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питания</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4</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Сотниковское, пересечение ул. Ленина и пер. Светлый</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10 мая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LineNumbers/>
              <w:suppressAutoHyphens/>
              <w:snapToGrid w:val="0"/>
              <w:jc w:val="center"/>
              <w:textAlignment w:val="baseline"/>
              <w:rPr>
                <w:rFonts w:ascii="Arial" w:hAnsi="Arial" w:cs="Arial"/>
                <w:bCs/>
                <w:kern w:val="3"/>
                <w:sz w:val="16"/>
                <w:szCs w:val="16"/>
                <w:lang w:eastAsia="ja-JP" w:bidi="fa-IR"/>
              </w:rPr>
            </w:pPr>
          </w:p>
        </w:tc>
        <w:tc>
          <w:tcPr>
            <w:tcW w:w="9828"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jc w:val="center"/>
              <w:rPr>
                <w:rFonts w:ascii="Arial" w:hAnsi="Arial" w:cs="Arial"/>
                <w:bCs/>
                <w:kern w:val="3"/>
                <w:sz w:val="16"/>
                <w:szCs w:val="16"/>
                <w:lang w:eastAsia="ja-JP" w:bidi="fa-IR"/>
              </w:rPr>
            </w:pPr>
            <w:r w:rsidRPr="00A22CEF">
              <w:rPr>
                <w:rFonts w:ascii="Arial" w:hAnsi="Arial" w:cs="Arial"/>
                <w:bCs/>
                <w:kern w:val="3"/>
                <w:sz w:val="16"/>
                <w:szCs w:val="16"/>
                <w:lang w:eastAsia="ja-JP" w:bidi="fa-IR"/>
              </w:rPr>
              <w:t>с. Спасское</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Спасское, улица Красная 194</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2</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Спасское, улица Советская, б/н</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торговый павильон</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продукты и сопутствующие товары</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r w:rsidR="00835D94" w:rsidRPr="00A22CEF" w:rsidTr="00835D94">
        <w:trPr>
          <w:trHeight w:val="439"/>
          <w:jc w:val="center"/>
        </w:trPr>
        <w:tc>
          <w:tcPr>
            <w:tcW w:w="56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3</w:t>
            </w:r>
          </w:p>
        </w:tc>
        <w:tc>
          <w:tcPr>
            <w:tcW w:w="22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both"/>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Село Спасское, улица Красная б/н</w:t>
            </w:r>
          </w:p>
        </w:tc>
        <w:tc>
          <w:tcPr>
            <w:tcW w:w="132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1</w:t>
            </w:r>
          </w:p>
        </w:tc>
        <w:tc>
          <w:tcPr>
            <w:tcW w:w="198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киоск</w:t>
            </w:r>
          </w:p>
        </w:tc>
        <w:tc>
          <w:tcPr>
            <w:tcW w:w="2551" w:type="dxa"/>
            <w:tcBorders>
              <w:top w:val="single" w:sz="4" w:space="0" w:color="auto"/>
              <w:left w:val="single" w:sz="4" w:space="0" w:color="auto"/>
              <w:bottom w:val="single" w:sz="4" w:space="0" w:color="auto"/>
              <w:right w:val="single" w:sz="4" w:space="0" w:color="auto"/>
            </w:tcBorders>
          </w:tcPr>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kern w:val="3"/>
                <w:sz w:val="16"/>
                <w:szCs w:val="16"/>
                <w:lang w:eastAsia="ja-JP" w:bidi="fa-IR"/>
              </w:rPr>
              <w:t>ремонт и продажа обуви</w:t>
            </w:r>
          </w:p>
        </w:tc>
        <w:tc>
          <w:tcPr>
            <w:tcW w:w="167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835D94" w:rsidRPr="00A22CEF" w:rsidRDefault="00835D94" w:rsidP="00835D94">
            <w:pPr>
              <w:suppressAutoHyphens/>
              <w:jc w:val="center"/>
              <w:textAlignment w:val="baseline"/>
              <w:rPr>
                <w:rFonts w:ascii="Arial" w:hAnsi="Arial" w:cs="Arial"/>
                <w:bCs/>
                <w:kern w:val="3"/>
                <w:sz w:val="16"/>
                <w:szCs w:val="16"/>
                <w:lang w:eastAsia="ja-JP" w:bidi="fa-IR"/>
              </w:rPr>
            </w:pPr>
            <w:r w:rsidRPr="00A22CEF">
              <w:rPr>
                <w:rFonts w:ascii="Arial" w:hAnsi="Arial" w:cs="Arial"/>
                <w:bCs/>
                <w:kern w:val="3"/>
                <w:sz w:val="16"/>
                <w:szCs w:val="16"/>
                <w:lang w:eastAsia="ja-JP" w:bidi="fa-IR"/>
              </w:rPr>
              <w:t xml:space="preserve">с 01 января по </w:t>
            </w:r>
          </w:p>
          <w:p w:rsidR="00835D94" w:rsidRPr="00A22CEF" w:rsidRDefault="00835D94" w:rsidP="00835D94">
            <w:pPr>
              <w:suppressAutoHyphens/>
              <w:jc w:val="center"/>
              <w:textAlignment w:val="baseline"/>
              <w:rPr>
                <w:rFonts w:ascii="Arial" w:hAnsi="Arial" w:cs="Arial"/>
                <w:kern w:val="3"/>
                <w:sz w:val="16"/>
                <w:szCs w:val="16"/>
                <w:lang w:eastAsia="ja-JP" w:bidi="fa-IR"/>
              </w:rPr>
            </w:pPr>
            <w:r w:rsidRPr="00A22CEF">
              <w:rPr>
                <w:rFonts w:ascii="Arial" w:hAnsi="Arial" w:cs="Arial"/>
                <w:bCs/>
                <w:kern w:val="3"/>
                <w:sz w:val="16"/>
                <w:szCs w:val="16"/>
                <w:lang w:eastAsia="ja-JP" w:bidi="fa-IR"/>
              </w:rPr>
              <w:t>31 декабря 2018 г.</w:t>
            </w:r>
          </w:p>
        </w:tc>
      </w:tr>
    </w:tbl>
    <w:p w:rsidR="00891153" w:rsidRDefault="00891153" w:rsidP="00835D94">
      <w:pPr>
        <w:spacing w:after="200" w:line="276" w:lineRule="auto"/>
        <w:ind w:left="1080"/>
        <w:contextualSpacing/>
        <w:rPr>
          <w:rFonts w:ascii="Arial" w:hAnsi="Arial" w:cs="Arial"/>
          <w:sz w:val="16"/>
          <w:szCs w:val="16"/>
        </w:rPr>
        <w:sectPr w:rsidR="00891153" w:rsidSect="00774FF0">
          <w:type w:val="continuous"/>
          <w:pgSz w:w="11905" w:h="16838"/>
          <w:pgMar w:top="1134" w:right="423" w:bottom="1134" w:left="993" w:header="720" w:footer="720" w:gutter="0"/>
          <w:cols w:space="851"/>
          <w:noEndnote/>
          <w:titlePg/>
          <w:docGrid w:linePitch="381"/>
        </w:sectPr>
      </w:pPr>
    </w:p>
    <w:p w:rsidR="00891153" w:rsidRDefault="00891153" w:rsidP="00835D94">
      <w:pPr>
        <w:spacing w:after="200" w:line="276" w:lineRule="auto"/>
        <w:ind w:left="1080"/>
        <w:contextualSpacing/>
        <w:rPr>
          <w:rFonts w:ascii="Arial" w:hAnsi="Arial" w:cs="Arial"/>
          <w:sz w:val="16"/>
          <w:szCs w:val="16"/>
        </w:rPr>
      </w:pPr>
    </w:p>
    <w:p w:rsidR="00891153" w:rsidRDefault="00891153" w:rsidP="00835D94">
      <w:pPr>
        <w:spacing w:after="200" w:line="276" w:lineRule="auto"/>
        <w:ind w:left="1080"/>
        <w:contextualSpacing/>
        <w:rPr>
          <w:rFonts w:ascii="Arial" w:hAnsi="Arial" w:cs="Arial"/>
          <w:sz w:val="16"/>
          <w:szCs w:val="16"/>
        </w:rPr>
      </w:pPr>
    </w:p>
    <w:p w:rsidR="00891153" w:rsidRDefault="00891153" w:rsidP="00835D94">
      <w:pPr>
        <w:spacing w:after="200" w:line="276" w:lineRule="auto"/>
        <w:ind w:left="1080"/>
        <w:contextualSpacing/>
        <w:rPr>
          <w:rFonts w:ascii="Arial" w:hAnsi="Arial" w:cs="Arial"/>
          <w:sz w:val="16"/>
          <w:szCs w:val="16"/>
        </w:rPr>
        <w:sectPr w:rsidR="00891153" w:rsidSect="00774FF0">
          <w:type w:val="continuous"/>
          <w:pgSz w:w="11905" w:h="16838"/>
          <w:pgMar w:top="1134" w:right="423" w:bottom="1134" w:left="993" w:header="720" w:footer="720" w:gutter="0"/>
          <w:cols w:space="851"/>
          <w:noEndnote/>
          <w:titlePg/>
          <w:docGrid w:linePitch="381"/>
        </w:sectPr>
      </w:pPr>
    </w:p>
    <w:p w:rsidR="00891153" w:rsidRPr="00891153" w:rsidRDefault="00891153" w:rsidP="00891153">
      <w:pPr>
        <w:tabs>
          <w:tab w:val="left" w:pos="7230"/>
        </w:tabs>
        <w:ind w:firstLine="142"/>
        <w:jc w:val="center"/>
        <w:rPr>
          <w:rFonts w:ascii="Arial" w:hAnsi="Arial" w:cs="Arial"/>
          <w:b/>
          <w:sz w:val="16"/>
          <w:szCs w:val="16"/>
        </w:rPr>
      </w:pPr>
      <w:r w:rsidRPr="00891153">
        <w:rPr>
          <w:rFonts w:ascii="Arial" w:hAnsi="Arial" w:cs="Arial"/>
          <w:b/>
          <w:sz w:val="16"/>
          <w:szCs w:val="16"/>
        </w:rPr>
        <w:lastRenderedPageBreak/>
        <w:t>ПОСТАНОВЛЕНИЕ</w:t>
      </w:r>
    </w:p>
    <w:p w:rsidR="00891153" w:rsidRPr="00891153" w:rsidRDefault="00891153" w:rsidP="00891153">
      <w:pPr>
        <w:ind w:firstLine="142"/>
        <w:jc w:val="center"/>
        <w:rPr>
          <w:rFonts w:ascii="Arial" w:hAnsi="Arial" w:cs="Arial"/>
          <w:b/>
          <w:sz w:val="16"/>
          <w:szCs w:val="16"/>
        </w:rPr>
      </w:pPr>
      <w:r w:rsidRPr="00891153">
        <w:rPr>
          <w:rFonts w:ascii="Arial" w:hAnsi="Arial" w:cs="Arial"/>
          <w:b/>
          <w:sz w:val="16"/>
          <w:szCs w:val="16"/>
        </w:rPr>
        <w:t>АДМИНИСТРАЦИИ БЛАГОДАРНЕНСКОГО ГОРОДСКОГО ОКРУГА  СТАВРОПОЛЬСКОГО КРАЯ</w:t>
      </w:r>
    </w:p>
    <w:p w:rsidR="00891153" w:rsidRPr="00891153" w:rsidRDefault="00891153" w:rsidP="00891153">
      <w:pPr>
        <w:ind w:firstLine="142"/>
        <w:jc w:val="center"/>
        <w:rPr>
          <w:rFonts w:ascii="Arial" w:hAnsi="Arial" w:cs="Arial"/>
          <w:b/>
          <w:sz w:val="16"/>
          <w:szCs w:val="16"/>
        </w:rPr>
      </w:pPr>
    </w:p>
    <w:tbl>
      <w:tblPr>
        <w:tblW w:w="0" w:type="auto"/>
        <w:tblInd w:w="108" w:type="dxa"/>
        <w:tblLook w:val="04A0"/>
      </w:tblPr>
      <w:tblGrid>
        <w:gridCol w:w="414"/>
        <w:gridCol w:w="1713"/>
        <w:gridCol w:w="1785"/>
        <w:gridCol w:w="478"/>
        <w:gridCol w:w="537"/>
      </w:tblGrid>
      <w:tr w:rsidR="00891153" w:rsidRPr="00891153" w:rsidTr="00891153">
        <w:trPr>
          <w:trHeight w:val="80"/>
        </w:trPr>
        <w:tc>
          <w:tcPr>
            <w:tcW w:w="414" w:type="dxa"/>
          </w:tcPr>
          <w:p w:rsidR="00891153" w:rsidRPr="00891153" w:rsidRDefault="00891153" w:rsidP="00891153">
            <w:pPr>
              <w:widowControl w:val="0"/>
              <w:autoSpaceDE w:val="0"/>
              <w:autoSpaceDN w:val="0"/>
              <w:adjustRightInd w:val="0"/>
              <w:jc w:val="both"/>
              <w:rPr>
                <w:rFonts w:ascii="Arial" w:hAnsi="Arial" w:cs="Arial"/>
                <w:sz w:val="16"/>
                <w:szCs w:val="16"/>
                <w:lang w:eastAsia="en-US"/>
              </w:rPr>
            </w:pPr>
            <w:r w:rsidRPr="00891153">
              <w:rPr>
                <w:rFonts w:ascii="Arial" w:hAnsi="Arial" w:cs="Arial"/>
                <w:sz w:val="16"/>
                <w:szCs w:val="16"/>
                <w:lang w:eastAsia="en-US"/>
              </w:rPr>
              <w:t>09</w:t>
            </w:r>
          </w:p>
        </w:tc>
        <w:tc>
          <w:tcPr>
            <w:tcW w:w="1713" w:type="dxa"/>
            <w:hideMark/>
          </w:tcPr>
          <w:p w:rsidR="00891153" w:rsidRPr="00891153" w:rsidRDefault="00891153" w:rsidP="0092435E">
            <w:pPr>
              <w:widowControl w:val="0"/>
              <w:autoSpaceDE w:val="0"/>
              <w:autoSpaceDN w:val="0"/>
              <w:adjustRightInd w:val="0"/>
              <w:ind w:firstLine="142"/>
              <w:jc w:val="both"/>
              <w:rPr>
                <w:rFonts w:ascii="Arial" w:hAnsi="Arial" w:cs="Arial"/>
                <w:sz w:val="16"/>
                <w:szCs w:val="16"/>
                <w:lang w:eastAsia="en-US"/>
              </w:rPr>
            </w:pPr>
            <w:r w:rsidRPr="00891153">
              <w:rPr>
                <w:rFonts w:ascii="Arial" w:hAnsi="Arial" w:cs="Arial"/>
                <w:sz w:val="16"/>
                <w:szCs w:val="16"/>
                <w:lang w:eastAsia="en-US"/>
              </w:rPr>
              <w:t>июня   2018  года</w:t>
            </w:r>
          </w:p>
        </w:tc>
        <w:tc>
          <w:tcPr>
            <w:tcW w:w="1785" w:type="dxa"/>
            <w:hideMark/>
          </w:tcPr>
          <w:p w:rsidR="00891153" w:rsidRPr="00891153" w:rsidRDefault="00891153" w:rsidP="0092435E">
            <w:pPr>
              <w:widowControl w:val="0"/>
              <w:autoSpaceDE w:val="0"/>
              <w:autoSpaceDN w:val="0"/>
              <w:adjustRightInd w:val="0"/>
              <w:ind w:firstLine="142"/>
              <w:jc w:val="center"/>
              <w:rPr>
                <w:rFonts w:ascii="Arial" w:hAnsi="Arial" w:cs="Arial"/>
                <w:sz w:val="16"/>
                <w:szCs w:val="16"/>
                <w:lang w:eastAsia="en-US"/>
              </w:rPr>
            </w:pPr>
            <w:r w:rsidRPr="00891153">
              <w:rPr>
                <w:rFonts w:ascii="Arial" w:hAnsi="Arial" w:cs="Arial"/>
                <w:sz w:val="16"/>
                <w:szCs w:val="16"/>
                <w:lang w:eastAsia="en-US"/>
              </w:rPr>
              <w:t>г. Благодарный</w:t>
            </w:r>
          </w:p>
        </w:tc>
        <w:tc>
          <w:tcPr>
            <w:tcW w:w="478" w:type="dxa"/>
            <w:hideMark/>
          </w:tcPr>
          <w:p w:rsidR="00891153" w:rsidRPr="00891153" w:rsidRDefault="00891153" w:rsidP="0092435E">
            <w:pPr>
              <w:widowControl w:val="0"/>
              <w:autoSpaceDE w:val="0"/>
              <w:autoSpaceDN w:val="0"/>
              <w:adjustRightInd w:val="0"/>
              <w:ind w:firstLine="142"/>
              <w:jc w:val="right"/>
              <w:rPr>
                <w:rFonts w:ascii="Arial" w:hAnsi="Arial" w:cs="Arial"/>
                <w:sz w:val="16"/>
                <w:szCs w:val="16"/>
                <w:lang w:eastAsia="en-US"/>
              </w:rPr>
            </w:pPr>
            <w:r w:rsidRPr="00891153">
              <w:rPr>
                <w:rFonts w:ascii="Arial" w:hAnsi="Arial" w:cs="Arial"/>
                <w:sz w:val="16"/>
                <w:szCs w:val="16"/>
                <w:lang w:eastAsia="en-US"/>
              </w:rPr>
              <w:t>№</w:t>
            </w:r>
          </w:p>
        </w:tc>
        <w:tc>
          <w:tcPr>
            <w:tcW w:w="537" w:type="dxa"/>
            <w:hideMark/>
          </w:tcPr>
          <w:p w:rsidR="00891153" w:rsidRPr="00891153" w:rsidRDefault="00891153" w:rsidP="00891153">
            <w:pPr>
              <w:jc w:val="both"/>
              <w:rPr>
                <w:rFonts w:ascii="Arial" w:eastAsia="Calibri" w:hAnsi="Arial" w:cs="Arial"/>
                <w:sz w:val="16"/>
                <w:szCs w:val="16"/>
                <w:lang w:eastAsia="en-US"/>
              </w:rPr>
            </w:pPr>
            <w:r w:rsidRPr="00891153">
              <w:rPr>
                <w:rFonts w:ascii="Arial" w:eastAsia="Calibri" w:hAnsi="Arial" w:cs="Arial"/>
                <w:sz w:val="16"/>
                <w:szCs w:val="16"/>
                <w:lang w:eastAsia="en-US"/>
              </w:rPr>
              <w:t>664</w:t>
            </w:r>
          </w:p>
        </w:tc>
      </w:tr>
    </w:tbl>
    <w:p w:rsidR="00891153" w:rsidRPr="00891153" w:rsidRDefault="00891153" w:rsidP="00891153">
      <w:pPr>
        <w:ind w:firstLine="142"/>
        <w:jc w:val="both"/>
        <w:rPr>
          <w:rFonts w:ascii="Arial" w:hAnsi="Arial" w:cs="Arial"/>
          <w:sz w:val="16"/>
          <w:szCs w:val="16"/>
        </w:rPr>
      </w:pPr>
    </w:p>
    <w:p w:rsidR="00891153" w:rsidRPr="00891153" w:rsidRDefault="00891153" w:rsidP="00891153">
      <w:pPr>
        <w:ind w:firstLine="142"/>
        <w:jc w:val="both"/>
        <w:rPr>
          <w:rFonts w:ascii="Arial" w:hAnsi="Arial" w:cs="Arial"/>
          <w:sz w:val="16"/>
          <w:szCs w:val="16"/>
        </w:rPr>
      </w:pPr>
    </w:p>
    <w:p w:rsidR="00891153" w:rsidRPr="00891153" w:rsidRDefault="00891153" w:rsidP="00891153">
      <w:pPr>
        <w:spacing w:line="180" w:lineRule="exact"/>
        <w:jc w:val="both"/>
        <w:rPr>
          <w:rFonts w:ascii="Arial" w:hAnsi="Arial" w:cs="Arial"/>
          <w:sz w:val="16"/>
          <w:szCs w:val="16"/>
        </w:rPr>
      </w:pPr>
      <w:r w:rsidRPr="00891153">
        <w:rPr>
          <w:rFonts w:ascii="Arial" w:hAnsi="Arial" w:cs="Arial"/>
          <w:sz w:val="16"/>
          <w:szCs w:val="16"/>
        </w:rPr>
        <w:t>Об определении случаев осуществления банковского сопровождения контрактов для обеспечения муниципальных нужд Благодарненского городского округа Ставропольского края</w:t>
      </w:r>
    </w:p>
    <w:p w:rsidR="00891153" w:rsidRPr="00891153" w:rsidRDefault="00891153" w:rsidP="00891153">
      <w:pPr>
        <w:spacing w:line="240" w:lineRule="exact"/>
        <w:ind w:firstLine="142"/>
        <w:jc w:val="both"/>
        <w:rPr>
          <w:rFonts w:ascii="Arial" w:hAnsi="Arial" w:cs="Arial"/>
          <w:sz w:val="16"/>
          <w:szCs w:val="16"/>
        </w:rPr>
      </w:pPr>
      <w:r w:rsidRPr="00110BD7">
        <w:rPr>
          <w:sz w:val="16"/>
          <w:szCs w:val="16"/>
        </w:rPr>
        <w:t xml:space="preserve"> </w:t>
      </w:r>
    </w:p>
    <w:p w:rsidR="00891153" w:rsidRPr="00891153" w:rsidRDefault="00891153" w:rsidP="00891153">
      <w:pPr>
        <w:autoSpaceDE w:val="0"/>
        <w:autoSpaceDN w:val="0"/>
        <w:adjustRightInd w:val="0"/>
        <w:ind w:firstLine="142"/>
        <w:jc w:val="both"/>
        <w:rPr>
          <w:rFonts w:ascii="Arial" w:hAnsi="Arial" w:cs="Arial"/>
          <w:sz w:val="16"/>
          <w:szCs w:val="16"/>
        </w:rPr>
      </w:pPr>
      <w:r w:rsidRPr="00891153">
        <w:rPr>
          <w:rFonts w:ascii="Arial" w:hAnsi="Arial" w:cs="Arial"/>
          <w:spacing w:val="-4"/>
          <w:sz w:val="16"/>
          <w:szCs w:val="16"/>
        </w:rPr>
        <w:t>В соответствии с частью 2 статьи 35 Федерального закона от 05 апреля 2013 года № 44-ФЗ «О контрактной системе в сфере закупок товаров, работ, услуг для обеспечения го</w:t>
      </w:r>
      <w:r w:rsidRPr="00891153">
        <w:rPr>
          <w:rFonts w:ascii="Arial" w:hAnsi="Arial" w:cs="Arial"/>
          <w:spacing w:val="-5"/>
          <w:sz w:val="16"/>
          <w:szCs w:val="16"/>
        </w:rPr>
        <w:t xml:space="preserve">сударственных и муниципальных нужд» и Постановлением Правительства </w:t>
      </w:r>
      <w:r w:rsidRPr="00891153">
        <w:rPr>
          <w:rFonts w:ascii="Arial" w:hAnsi="Arial" w:cs="Arial"/>
          <w:spacing w:val="-4"/>
          <w:sz w:val="16"/>
          <w:szCs w:val="16"/>
        </w:rPr>
        <w:t xml:space="preserve">Российской Федерации от 20 сентября 2014 года № 963 «Об осуществлении банковского сопровождения контрактов», </w:t>
      </w:r>
      <w:r w:rsidRPr="00891153">
        <w:rPr>
          <w:rFonts w:ascii="Arial" w:eastAsia="Calibri" w:hAnsi="Arial" w:cs="Arial"/>
          <w:sz w:val="16"/>
          <w:szCs w:val="16"/>
        </w:rPr>
        <w:t>а</w:t>
      </w:r>
      <w:r w:rsidRPr="00891153">
        <w:rPr>
          <w:rFonts w:ascii="Arial" w:hAnsi="Arial" w:cs="Arial"/>
          <w:sz w:val="16"/>
          <w:szCs w:val="16"/>
        </w:rPr>
        <w:t>дминистрация Благодарненского городского округа Ставропольского края</w:t>
      </w:r>
    </w:p>
    <w:p w:rsidR="00891153" w:rsidRPr="00891153" w:rsidRDefault="00891153" w:rsidP="00891153">
      <w:pPr>
        <w:ind w:firstLine="142"/>
        <w:jc w:val="both"/>
        <w:rPr>
          <w:rFonts w:ascii="Arial" w:hAnsi="Arial" w:cs="Arial"/>
          <w:sz w:val="16"/>
          <w:szCs w:val="16"/>
        </w:rPr>
      </w:pP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ПОСТАНОВЛЯЕТ:</w:t>
      </w:r>
    </w:p>
    <w:p w:rsidR="00891153" w:rsidRPr="00891153" w:rsidRDefault="00891153" w:rsidP="00891153">
      <w:pPr>
        <w:ind w:firstLine="142"/>
        <w:jc w:val="both"/>
        <w:rPr>
          <w:rFonts w:ascii="Arial" w:hAnsi="Arial" w:cs="Arial"/>
          <w:sz w:val="16"/>
          <w:szCs w:val="16"/>
        </w:rPr>
      </w:pP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1. Установить, что:</w:t>
      </w: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 xml:space="preserve">1.1.Банковское сопровождение контракта, предметом которого является поставка товаров, выполнение работ, оказание услуг для обеспечения муниципальных нужд Благодарненского городского округа Ставропольского края (далее - контракт), заключающееся в проведении банком мониторинга расчетов в рамках исполнения контракта, осуществляется в случае, если начальная (максимальная) цена такого контракта (цена контракта, заключаемого с </w:t>
      </w:r>
      <w:r w:rsidRPr="00891153">
        <w:rPr>
          <w:rFonts w:ascii="Arial" w:hAnsi="Arial" w:cs="Arial"/>
          <w:sz w:val="16"/>
          <w:szCs w:val="16"/>
        </w:rPr>
        <w:lastRenderedPageBreak/>
        <w:t>единственным поставщиком (подрядчиком, исполнителем) превышает 200 млн. рублей.</w:t>
      </w: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1.2.Банковское сопровождение контракта, предусматривающее в дополнение к проведению банком мониторинга расчетов в рамках исполнения контракта оказание банком услуг, позволяющих обеспечить соответствие принимаемых товаров, работ (их результатов), услуг условиям контракта, осуществляется в случае, если начальная (максимальная) цена такого контракта (цена контракта, заключаемого с единственным поставщиком (подрядчиком, исполнителем) превышает 1 млрд. рублей.</w:t>
      </w: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2. Признать утратившими силу постановления администрации Благодарненского муниципального района Ставропольского края от 27 февраля 2015 года № 159 «Об определении случаев осуществления банковского сопровождения контрактов для обеспечения муниципальных нужд Благодарненского муниципального района Ставропольского края.</w:t>
      </w:r>
    </w:p>
    <w:p w:rsidR="00891153" w:rsidRPr="00891153" w:rsidRDefault="00891153" w:rsidP="00891153">
      <w:pPr>
        <w:autoSpaceDE w:val="0"/>
        <w:autoSpaceDN w:val="0"/>
        <w:adjustRightInd w:val="0"/>
        <w:ind w:firstLine="142"/>
        <w:jc w:val="both"/>
        <w:rPr>
          <w:rFonts w:ascii="Arial" w:hAnsi="Arial" w:cs="Arial"/>
          <w:sz w:val="16"/>
          <w:szCs w:val="16"/>
        </w:rPr>
      </w:pPr>
      <w:r w:rsidRPr="00891153">
        <w:rPr>
          <w:rFonts w:ascii="Arial" w:hAnsi="Arial" w:cs="Arial"/>
          <w:sz w:val="16"/>
          <w:szCs w:val="16"/>
        </w:rPr>
        <w:t>2. Контроль за выполнением настоящего постановления оставляю за собой.</w:t>
      </w:r>
    </w:p>
    <w:p w:rsidR="00891153" w:rsidRPr="00891153" w:rsidRDefault="00891153" w:rsidP="00891153">
      <w:pPr>
        <w:ind w:firstLine="142"/>
        <w:jc w:val="both"/>
        <w:rPr>
          <w:rFonts w:ascii="Arial" w:hAnsi="Arial" w:cs="Arial"/>
          <w:sz w:val="16"/>
          <w:szCs w:val="16"/>
        </w:rPr>
      </w:pPr>
      <w:r w:rsidRPr="00891153">
        <w:rPr>
          <w:rFonts w:ascii="Arial" w:hAnsi="Arial" w:cs="Arial"/>
          <w:sz w:val="16"/>
          <w:szCs w:val="16"/>
        </w:rPr>
        <w:t xml:space="preserve">3. </w:t>
      </w:r>
      <w:r w:rsidRPr="00891153">
        <w:rPr>
          <w:rFonts w:ascii="Arial" w:hAnsi="Arial" w:cs="Arial"/>
          <w:spacing w:val="1"/>
          <w:sz w:val="16"/>
          <w:szCs w:val="16"/>
        </w:rPr>
        <w:t>Настоящее постановление вступает в силу на следующий день после дня его официального опубликования.</w:t>
      </w:r>
    </w:p>
    <w:p w:rsidR="00891153" w:rsidRDefault="00891153" w:rsidP="00891153">
      <w:pPr>
        <w:tabs>
          <w:tab w:val="left" w:pos="1080"/>
        </w:tabs>
        <w:ind w:firstLine="142"/>
        <w:jc w:val="both"/>
        <w:rPr>
          <w:rFonts w:ascii="Arial" w:hAnsi="Arial" w:cs="Arial"/>
          <w:sz w:val="16"/>
          <w:szCs w:val="16"/>
        </w:rPr>
      </w:pPr>
    </w:p>
    <w:p w:rsidR="00891153" w:rsidRPr="00891153" w:rsidRDefault="00891153" w:rsidP="00891153">
      <w:pPr>
        <w:tabs>
          <w:tab w:val="left" w:pos="1080"/>
        </w:tabs>
        <w:ind w:firstLine="142"/>
        <w:jc w:val="both"/>
        <w:rPr>
          <w:rFonts w:ascii="Arial" w:hAnsi="Arial" w:cs="Arial"/>
          <w:sz w:val="16"/>
          <w:szCs w:val="16"/>
        </w:rPr>
      </w:pPr>
    </w:p>
    <w:tbl>
      <w:tblPr>
        <w:tblW w:w="0" w:type="auto"/>
        <w:tblLook w:val="01E0"/>
      </w:tblPr>
      <w:tblGrid>
        <w:gridCol w:w="3433"/>
        <w:gridCol w:w="1602"/>
      </w:tblGrid>
      <w:tr w:rsidR="00891153" w:rsidRPr="00891153" w:rsidTr="00891153">
        <w:trPr>
          <w:trHeight w:val="708"/>
        </w:trPr>
        <w:tc>
          <w:tcPr>
            <w:tcW w:w="3433" w:type="dxa"/>
            <w:hideMark/>
          </w:tcPr>
          <w:p w:rsidR="00891153" w:rsidRPr="00891153" w:rsidRDefault="00891153" w:rsidP="00891153">
            <w:pPr>
              <w:spacing w:line="180" w:lineRule="exact"/>
              <w:rPr>
                <w:rFonts w:ascii="Arial" w:eastAsia="Calibri" w:hAnsi="Arial" w:cs="Arial"/>
                <w:sz w:val="16"/>
                <w:szCs w:val="16"/>
                <w:lang w:eastAsia="en-US"/>
              </w:rPr>
            </w:pPr>
            <w:r w:rsidRPr="00891153">
              <w:rPr>
                <w:rFonts w:ascii="Arial" w:eastAsia="Calibri" w:hAnsi="Arial" w:cs="Arial"/>
                <w:sz w:val="16"/>
                <w:szCs w:val="16"/>
                <w:lang w:eastAsia="en-US"/>
              </w:rPr>
              <w:t>Исполняющий обязанности Главы</w:t>
            </w:r>
          </w:p>
          <w:p w:rsidR="00891153" w:rsidRPr="00891153" w:rsidRDefault="00891153" w:rsidP="00891153">
            <w:pPr>
              <w:spacing w:line="180" w:lineRule="exact"/>
              <w:rPr>
                <w:rFonts w:ascii="Arial" w:eastAsia="Calibri" w:hAnsi="Arial" w:cs="Arial"/>
                <w:sz w:val="16"/>
                <w:szCs w:val="16"/>
                <w:lang w:eastAsia="en-US"/>
              </w:rPr>
            </w:pPr>
            <w:r w:rsidRPr="00891153">
              <w:rPr>
                <w:rFonts w:ascii="Arial" w:eastAsia="Calibri" w:hAnsi="Arial" w:cs="Arial"/>
                <w:sz w:val="16"/>
                <w:szCs w:val="16"/>
                <w:lang w:eastAsia="en-US"/>
              </w:rPr>
              <w:t xml:space="preserve">Благодарненского городского округа </w:t>
            </w:r>
          </w:p>
          <w:p w:rsidR="00891153" w:rsidRPr="00891153" w:rsidRDefault="00891153" w:rsidP="00891153">
            <w:pPr>
              <w:spacing w:line="180" w:lineRule="exact"/>
              <w:rPr>
                <w:rFonts w:ascii="Arial" w:eastAsia="Calibri" w:hAnsi="Arial" w:cs="Arial"/>
                <w:sz w:val="16"/>
                <w:szCs w:val="16"/>
                <w:lang w:eastAsia="en-US"/>
              </w:rPr>
            </w:pPr>
            <w:r w:rsidRPr="00891153">
              <w:rPr>
                <w:rFonts w:ascii="Arial" w:eastAsia="Calibri" w:hAnsi="Arial" w:cs="Arial"/>
                <w:sz w:val="16"/>
                <w:szCs w:val="16"/>
                <w:lang w:eastAsia="en-US"/>
              </w:rPr>
              <w:t>Ставропольского края,</w:t>
            </w:r>
          </w:p>
          <w:p w:rsidR="00891153" w:rsidRPr="00891153" w:rsidRDefault="00891153" w:rsidP="00891153">
            <w:pPr>
              <w:spacing w:line="180" w:lineRule="exact"/>
              <w:rPr>
                <w:rFonts w:ascii="Arial" w:eastAsia="Calibri" w:hAnsi="Arial" w:cs="Arial"/>
                <w:sz w:val="16"/>
                <w:szCs w:val="16"/>
                <w:lang w:eastAsia="en-US"/>
              </w:rPr>
            </w:pPr>
            <w:r w:rsidRPr="00891153">
              <w:rPr>
                <w:rFonts w:ascii="Arial" w:eastAsia="Calibri" w:hAnsi="Arial" w:cs="Arial"/>
                <w:sz w:val="16"/>
                <w:szCs w:val="16"/>
                <w:lang w:eastAsia="en-US"/>
              </w:rPr>
              <w:t xml:space="preserve">первый заместитель главы администрации Благодарненского городского округа </w:t>
            </w:r>
          </w:p>
          <w:p w:rsidR="00891153" w:rsidRPr="00891153" w:rsidRDefault="00891153" w:rsidP="00891153">
            <w:pPr>
              <w:spacing w:line="180" w:lineRule="exact"/>
              <w:rPr>
                <w:rFonts w:ascii="Arial" w:eastAsia="Calibri" w:hAnsi="Arial" w:cs="Arial"/>
                <w:sz w:val="16"/>
                <w:szCs w:val="16"/>
                <w:lang w:eastAsia="en-US"/>
              </w:rPr>
            </w:pPr>
            <w:r w:rsidRPr="00891153">
              <w:rPr>
                <w:rFonts w:ascii="Arial" w:eastAsia="Calibri" w:hAnsi="Arial" w:cs="Arial"/>
                <w:sz w:val="16"/>
                <w:szCs w:val="16"/>
                <w:lang w:eastAsia="en-US"/>
              </w:rPr>
              <w:t xml:space="preserve">Ставропольского края </w:t>
            </w:r>
          </w:p>
        </w:tc>
        <w:tc>
          <w:tcPr>
            <w:tcW w:w="1602" w:type="dxa"/>
          </w:tcPr>
          <w:p w:rsidR="00891153" w:rsidRPr="00891153" w:rsidRDefault="00891153" w:rsidP="00891153">
            <w:pPr>
              <w:suppressAutoHyphens/>
              <w:spacing w:line="180" w:lineRule="exact"/>
              <w:jc w:val="right"/>
              <w:rPr>
                <w:rFonts w:ascii="Arial" w:eastAsia="Calibri" w:hAnsi="Arial" w:cs="Arial"/>
                <w:sz w:val="16"/>
                <w:szCs w:val="16"/>
                <w:lang w:eastAsia="en-US"/>
              </w:rPr>
            </w:pPr>
          </w:p>
          <w:p w:rsidR="00891153" w:rsidRPr="00891153" w:rsidRDefault="00891153" w:rsidP="00891153">
            <w:pPr>
              <w:suppressAutoHyphens/>
              <w:spacing w:line="180" w:lineRule="exact"/>
              <w:jc w:val="right"/>
              <w:rPr>
                <w:rFonts w:ascii="Arial" w:eastAsia="Calibri" w:hAnsi="Arial" w:cs="Arial"/>
                <w:sz w:val="16"/>
                <w:szCs w:val="16"/>
                <w:lang w:eastAsia="en-US"/>
              </w:rPr>
            </w:pPr>
          </w:p>
          <w:p w:rsidR="00891153" w:rsidRPr="00891153" w:rsidRDefault="00891153" w:rsidP="00891153">
            <w:pPr>
              <w:suppressAutoHyphens/>
              <w:spacing w:line="180" w:lineRule="exact"/>
              <w:jc w:val="right"/>
              <w:rPr>
                <w:rFonts w:ascii="Arial" w:eastAsia="Calibri" w:hAnsi="Arial" w:cs="Arial"/>
                <w:sz w:val="16"/>
                <w:szCs w:val="16"/>
                <w:lang w:eastAsia="en-US"/>
              </w:rPr>
            </w:pPr>
          </w:p>
          <w:p w:rsidR="00891153" w:rsidRPr="00891153" w:rsidRDefault="00891153" w:rsidP="00891153">
            <w:pPr>
              <w:suppressAutoHyphens/>
              <w:spacing w:line="180" w:lineRule="exact"/>
              <w:jc w:val="right"/>
              <w:rPr>
                <w:rFonts w:ascii="Arial" w:eastAsia="Calibri" w:hAnsi="Arial" w:cs="Arial"/>
                <w:sz w:val="16"/>
                <w:szCs w:val="16"/>
                <w:lang w:eastAsia="en-US"/>
              </w:rPr>
            </w:pPr>
          </w:p>
          <w:p w:rsidR="00891153" w:rsidRPr="00891153" w:rsidRDefault="00891153" w:rsidP="00891153">
            <w:pPr>
              <w:suppressAutoHyphens/>
              <w:spacing w:line="180" w:lineRule="exact"/>
              <w:jc w:val="right"/>
              <w:rPr>
                <w:rFonts w:ascii="Arial" w:eastAsia="Calibri" w:hAnsi="Arial" w:cs="Arial"/>
                <w:sz w:val="16"/>
                <w:szCs w:val="16"/>
                <w:lang w:eastAsia="en-US"/>
              </w:rPr>
            </w:pPr>
          </w:p>
          <w:p w:rsidR="00891153" w:rsidRDefault="00891153" w:rsidP="00891153">
            <w:pPr>
              <w:suppressAutoHyphens/>
              <w:spacing w:line="180" w:lineRule="exact"/>
              <w:jc w:val="right"/>
              <w:rPr>
                <w:rFonts w:ascii="Arial" w:eastAsia="Calibri" w:hAnsi="Arial" w:cs="Arial"/>
                <w:sz w:val="16"/>
                <w:szCs w:val="16"/>
                <w:lang w:eastAsia="en-US"/>
              </w:rPr>
            </w:pPr>
          </w:p>
          <w:p w:rsidR="00891153" w:rsidRPr="00891153" w:rsidRDefault="00891153" w:rsidP="00891153">
            <w:pPr>
              <w:suppressAutoHyphens/>
              <w:spacing w:line="180" w:lineRule="exact"/>
              <w:jc w:val="right"/>
              <w:rPr>
                <w:rFonts w:ascii="Arial" w:eastAsia="Calibri" w:hAnsi="Arial" w:cs="Arial"/>
                <w:sz w:val="16"/>
                <w:szCs w:val="16"/>
                <w:lang w:eastAsia="en-US"/>
              </w:rPr>
            </w:pPr>
            <w:r w:rsidRPr="00891153">
              <w:rPr>
                <w:rFonts w:ascii="Arial" w:eastAsia="Calibri" w:hAnsi="Arial" w:cs="Arial"/>
                <w:sz w:val="16"/>
                <w:szCs w:val="16"/>
                <w:lang w:eastAsia="en-US"/>
              </w:rPr>
              <w:t>А.А. Сошников</w:t>
            </w:r>
          </w:p>
        </w:tc>
      </w:tr>
    </w:tbl>
    <w:p w:rsidR="00891153" w:rsidRDefault="00891153" w:rsidP="00891153">
      <w:pPr>
        <w:spacing w:line="240" w:lineRule="exact"/>
        <w:ind w:firstLine="142"/>
        <w:rPr>
          <w:rFonts w:ascii="Arial" w:hAnsi="Arial" w:cs="Arial"/>
          <w:sz w:val="16"/>
          <w:szCs w:val="16"/>
        </w:rPr>
      </w:pPr>
    </w:p>
    <w:p w:rsidR="00515C82" w:rsidRPr="00FF4564" w:rsidRDefault="00515C82" w:rsidP="00515C82">
      <w:pPr>
        <w:spacing w:line="216" w:lineRule="auto"/>
        <w:jc w:val="center"/>
        <w:rPr>
          <w:rFonts w:ascii="Arial" w:hAnsi="Arial" w:cs="Arial"/>
          <w:b/>
          <w:bCs/>
          <w:sz w:val="16"/>
          <w:szCs w:val="16"/>
        </w:rPr>
      </w:pPr>
      <w:r w:rsidRPr="00FF4564">
        <w:rPr>
          <w:rFonts w:ascii="Arial" w:hAnsi="Arial" w:cs="Arial"/>
          <w:b/>
          <w:bCs/>
          <w:sz w:val="16"/>
          <w:szCs w:val="16"/>
        </w:rPr>
        <w:lastRenderedPageBreak/>
        <w:t>ТЕРРИТОРИАЛЬНАЯ ИЗБИРАТЕЛЬНАЯ КОМИССИЯ</w:t>
      </w:r>
    </w:p>
    <w:p w:rsidR="00515C82" w:rsidRPr="00FF4564" w:rsidRDefault="00515C82" w:rsidP="00515C82">
      <w:pPr>
        <w:pStyle w:val="afffffffffd"/>
        <w:widowControl/>
        <w:overflowPunct w:val="0"/>
        <w:autoSpaceDE w:val="0"/>
        <w:autoSpaceDN w:val="0"/>
        <w:adjustRightInd w:val="0"/>
        <w:spacing w:after="0" w:line="216" w:lineRule="auto"/>
        <w:textAlignment w:val="baseline"/>
        <w:rPr>
          <w:rFonts w:ascii="Arial" w:hAnsi="Arial" w:cs="Arial"/>
          <w:b/>
          <w:bCs/>
          <w:sz w:val="16"/>
          <w:szCs w:val="16"/>
        </w:rPr>
      </w:pPr>
      <w:r w:rsidRPr="00FF4564">
        <w:rPr>
          <w:rFonts w:ascii="Arial" w:hAnsi="Arial" w:cs="Arial"/>
          <w:b/>
          <w:bCs/>
          <w:sz w:val="16"/>
          <w:szCs w:val="16"/>
        </w:rPr>
        <w:t xml:space="preserve">БЛАГОДАРНЕНСКОГО РАЙОНА </w:t>
      </w:r>
    </w:p>
    <w:p w:rsidR="00515C82" w:rsidRPr="00FF4564" w:rsidRDefault="00515C82" w:rsidP="00515C82">
      <w:pPr>
        <w:pStyle w:val="6"/>
        <w:jc w:val="center"/>
        <w:rPr>
          <w:rFonts w:ascii="Arial" w:hAnsi="Arial" w:cs="Arial"/>
          <w:color w:val="auto"/>
          <w:sz w:val="16"/>
          <w:szCs w:val="16"/>
        </w:rPr>
      </w:pPr>
      <w:r w:rsidRPr="00FF4564">
        <w:rPr>
          <w:rFonts w:ascii="Arial" w:hAnsi="Arial" w:cs="Arial"/>
          <w:color w:val="auto"/>
          <w:sz w:val="16"/>
          <w:szCs w:val="16"/>
        </w:rPr>
        <w:t>ПОСТАНОВЛЕНИЕ</w:t>
      </w:r>
    </w:p>
    <w:p w:rsidR="00515C82" w:rsidRPr="00FF4564" w:rsidRDefault="00515C82" w:rsidP="00515C82">
      <w:pPr>
        <w:pStyle w:val="a3"/>
        <w:rPr>
          <w:rFonts w:ascii="Arial" w:hAnsi="Arial" w:cs="Arial"/>
          <w:sz w:val="16"/>
          <w:szCs w:val="16"/>
        </w:rPr>
      </w:pPr>
    </w:p>
    <w:p w:rsidR="00515C82" w:rsidRPr="0092435E" w:rsidRDefault="00515C82" w:rsidP="00515C82">
      <w:pPr>
        <w:pStyle w:val="afff2"/>
        <w:tabs>
          <w:tab w:val="left" w:pos="3828"/>
          <w:tab w:val="left" w:pos="8222"/>
        </w:tabs>
        <w:spacing w:line="216" w:lineRule="auto"/>
        <w:ind w:left="0" w:right="-2"/>
        <w:jc w:val="left"/>
        <w:rPr>
          <w:rFonts w:ascii="Arial" w:hAnsi="Arial" w:cs="Arial"/>
          <w:sz w:val="16"/>
          <w:szCs w:val="16"/>
        </w:rPr>
      </w:pPr>
      <w:r w:rsidRPr="0092435E">
        <w:rPr>
          <w:rFonts w:ascii="Arial" w:hAnsi="Arial" w:cs="Arial"/>
          <w:bCs/>
          <w:sz w:val="16"/>
          <w:szCs w:val="16"/>
        </w:rPr>
        <w:t>06 июня  2018 года     г. Благодарный</w:t>
      </w:r>
      <w:r w:rsidRPr="0092435E">
        <w:rPr>
          <w:rFonts w:ascii="Arial" w:hAnsi="Arial" w:cs="Arial"/>
          <w:bCs/>
          <w:sz w:val="16"/>
          <w:szCs w:val="16"/>
        </w:rPr>
        <w:tab/>
        <w:t>№107/433</w:t>
      </w:r>
    </w:p>
    <w:p w:rsidR="00515C82" w:rsidRPr="00FF4564" w:rsidRDefault="00515C82" w:rsidP="00515C82">
      <w:pPr>
        <w:spacing w:line="240" w:lineRule="exact"/>
        <w:rPr>
          <w:rFonts w:ascii="Arial" w:hAnsi="Arial" w:cs="Arial"/>
          <w:sz w:val="16"/>
          <w:szCs w:val="16"/>
        </w:rPr>
      </w:pPr>
    </w:p>
    <w:p w:rsidR="00515C82" w:rsidRPr="00FF4564" w:rsidRDefault="00515C82" w:rsidP="00515C82">
      <w:pPr>
        <w:spacing w:line="180" w:lineRule="exact"/>
        <w:jc w:val="center"/>
        <w:rPr>
          <w:rFonts w:ascii="Arial" w:hAnsi="Arial" w:cs="Arial"/>
          <w:sz w:val="16"/>
          <w:szCs w:val="16"/>
        </w:rPr>
      </w:pPr>
      <w:r w:rsidRPr="00FF4564">
        <w:rPr>
          <w:rFonts w:ascii="Arial" w:hAnsi="Arial" w:cs="Arial"/>
          <w:sz w:val="16"/>
          <w:szCs w:val="16"/>
        </w:rPr>
        <w:t xml:space="preserve">О формировании участковых избирательных  комиссий </w:t>
      </w:r>
    </w:p>
    <w:p w:rsidR="00515C82" w:rsidRPr="00FF4564" w:rsidRDefault="00515C82" w:rsidP="00515C82">
      <w:pPr>
        <w:spacing w:line="180" w:lineRule="exact"/>
        <w:jc w:val="center"/>
        <w:rPr>
          <w:rFonts w:ascii="Arial" w:hAnsi="Arial" w:cs="Arial"/>
          <w:sz w:val="16"/>
          <w:szCs w:val="16"/>
        </w:rPr>
      </w:pPr>
      <w:r w:rsidRPr="00FF4564">
        <w:rPr>
          <w:rFonts w:ascii="Arial" w:hAnsi="Arial" w:cs="Arial"/>
          <w:sz w:val="16"/>
          <w:szCs w:val="16"/>
        </w:rPr>
        <w:t>в Благодарненском районе Ставропольского края</w:t>
      </w:r>
    </w:p>
    <w:p w:rsidR="00515C82" w:rsidRPr="00FF4564" w:rsidRDefault="00515C82" w:rsidP="00515C82">
      <w:pPr>
        <w:spacing w:line="180" w:lineRule="exact"/>
        <w:rPr>
          <w:rFonts w:ascii="Arial" w:hAnsi="Arial" w:cs="Arial"/>
          <w:sz w:val="16"/>
          <w:szCs w:val="16"/>
        </w:rPr>
      </w:pPr>
    </w:p>
    <w:p w:rsidR="00515C82" w:rsidRPr="00FF4564" w:rsidRDefault="00515C82" w:rsidP="00515C82">
      <w:pPr>
        <w:ind w:firstLine="142"/>
        <w:jc w:val="both"/>
        <w:rPr>
          <w:rFonts w:ascii="Arial" w:hAnsi="Arial" w:cs="Arial"/>
          <w:sz w:val="16"/>
          <w:szCs w:val="16"/>
        </w:rPr>
      </w:pPr>
      <w:r w:rsidRPr="00FF4564">
        <w:rPr>
          <w:rFonts w:ascii="Arial" w:hAnsi="Arial" w:cs="Arial"/>
          <w:sz w:val="16"/>
          <w:szCs w:val="16"/>
        </w:rPr>
        <w:t xml:space="preserve">В соответствии со статьями 20, 22, 27 Федерального закона «Об основных гарантиях избирательных прав и права на участие в референдуме граждан Российской Федерации, ст.7 Закона Ставропольского края «Об избирательных  комиссиях в Ставропольском крае», территориальная избирательная комиссия Благодарненского района </w:t>
      </w:r>
    </w:p>
    <w:p w:rsidR="00515C82" w:rsidRPr="00FF4564" w:rsidRDefault="00515C82" w:rsidP="00515C82">
      <w:pPr>
        <w:jc w:val="both"/>
        <w:rPr>
          <w:rFonts w:ascii="Arial" w:hAnsi="Arial" w:cs="Arial"/>
          <w:sz w:val="16"/>
          <w:szCs w:val="16"/>
        </w:rPr>
      </w:pPr>
    </w:p>
    <w:p w:rsidR="00515C82" w:rsidRPr="00FF4564" w:rsidRDefault="00515C82" w:rsidP="00515C82">
      <w:pPr>
        <w:rPr>
          <w:rFonts w:ascii="Arial" w:hAnsi="Arial" w:cs="Arial"/>
          <w:sz w:val="16"/>
          <w:szCs w:val="16"/>
        </w:rPr>
      </w:pPr>
      <w:r w:rsidRPr="00FF4564">
        <w:rPr>
          <w:rFonts w:ascii="Arial" w:hAnsi="Arial" w:cs="Arial"/>
          <w:sz w:val="16"/>
          <w:szCs w:val="16"/>
        </w:rPr>
        <w:t>ПОСТАНОВЛЯЕТ:</w:t>
      </w:r>
    </w:p>
    <w:p w:rsidR="00515C82" w:rsidRPr="00FF4564" w:rsidRDefault="00515C82" w:rsidP="00515C82">
      <w:pPr>
        <w:rPr>
          <w:rFonts w:ascii="Arial" w:hAnsi="Arial" w:cs="Arial"/>
          <w:sz w:val="16"/>
          <w:szCs w:val="16"/>
        </w:rPr>
      </w:pPr>
    </w:p>
    <w:p w:rsidR="00515C82" w:rsidRPr="00FF4564" w:rsidRDefault="00515C82" w:rsidP="00515C82">
      <w:pPr>
        <w:ind w:firstLine="142"/>
        <w:jc w:val="both"/>
        <w:rPr>
          <w:rFonts w:ascii="Arial" w:hAnsi="Arial" w:cs="Arial"/>
          <w:sz w:val="16"/>
          <w:szCs w:val="16"/>
        </w:rPr>
      </w:pPr>
      <w:r w:rsidRPr="00FF4564">
        <w:rPr>
          <w:rFonts w:ascii="Arial" w:hAnsi="Arial" w:cs="Arial"/>
          <w:sz w:val="16"/>
          <w:szCs w:val="16"/>
        </w:rPr>
        <w:t>1. Утвердить количественный состав членов участковых избирательных комиссий в Благодарненском районе Ставропольского края согласно приложению.</w:t>
      </w:r>
    </w:p>
    <w:p w:rsidR="00515C82" w:rsidRPr="00FF4564" w:rsidRDefault="00515C82" w:rsidP="00515C82">
      <w:pPr>
        <w:pStyle w:val="ConsPlusNonformat"/>
        <w:spacing w:line="216" w:lineRule="auto"/>
        <w:ind w:firstLine="142"/>
        <w:jc w:val="both"/>
        <w:rPr>
          <w:rFonts w:ascii="Arial" w:hAnsi="Arial" w:cs="Arial"/>
          <w:sz w:val="16"/>
          <w:szCs w:val="16"/>
        </w:rPr>
      </w:pPr>
      <w:r w:rsidRPr="00FF4564">
        <w:rPr>
          <w:rFonts w:ascii="Arial" w:hAnsi="Arial" w:cs="Arial"/>
          <w:sz w:val="16"/>
          <w:szCs w:val="16"/>
        </w:rPr>
        <w:t>2. Направить настоящее постановление в избирательную комиссию Ставропольского края.</w:t>
      </w:r>
    </w:p>
    <w:p w:rsidR="00515C82" w:rsidRPr="00FF4564" w:rsidRDefault="00515C82" w:rsidP="00515C82">
      <w:pPr>
        <w:adjustRightInd w:val="0"/>
        <w:ind w:firstLine="142"/>
        <w:jc w:val="both"/>
        <w:rPr>
          <w:rFonts w:ascii="Arial" w:hAnsi="Arial" w:cs="Arial"/>
          <w:sz w:val="16"/>
          <w:szCs w:val="16"/>
        </w:rPr>
      </w:pPr>
      <w:r w:rsidRPr="00FF4564">
        <w:rPr>
          <w:rFonts w:ascii="Arial" w:hAnsi="Arial" w:cs="Arial"/>
          <w:sz w:val="16"/>
          <w:szCs w:val="16"/>
        </w:rPr>
        <w:t>3. Опубликовать настоящее постановление в печатном средстве массовой информации «Известия Благодарненского городского округа Ставропольского края»</w:t>
      </w:r>
      <w:r w:rsidRPr="00FF4564">
        <w:rPr>
          <w:rFonts w:ascii="Arial" w:hAnsi="Arial" w:cs="Arial"/>
          <w:color w:val="FF0000"/>
          <w:sz w:val="16"/>
          <w:szCs w:val="16"/>
        </w:rPr>
        <w:t xml:space="preserve"> </w:t>
      </w:r>
      <w:r w:rsidRPr="00FF4564">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515C82" w:rsidRPr="00FF4564" w:rsidRDefault="00515C82" w:rsidP="00515C82">
      <w:pPr>
        <w:jc w:val="both"/>
        <w:rPr>
          <w:rFonts w:ascii="Arial" w:hAnsi="Arial" w:cs="Arial"/>
          <w:b/>
          <w:bCs/>
          <w:sz w:val="16"/>
          <w:szCs w:val="16"/>
        </w:rPr>
      </w:pPr>
    </w:p>
    <w:p w:rsidR="00515C82" w:rsidRDefault="00515C82" w:rsidP="00515C82">
      <w:pPr>
        <w:pStyle w:val="afff2"/>
        <w:spacing w:line="216" w:lineRule="auto"/>
        <w:ind w:left="0" w:right="-2"/>
        <w:jc w:val="both"/>
        <w:rPr>
          <w:rFonts w:ascii="Arial" w:hAnsi="Arial" w:cs="Arial"/>
          <w:bCs/>
          <w:sz w:val="16"/>
          <w:szCs w:val="16"/>
        </w:rPr>
      </w:pPr>
    </w:p>
    <w:p w:rsidR="00515C82" w:rsidRPr="00515C82" w:rsidRDefault="00515C82" w:rsidP="00515C82">
      <w:pPr>
        <w:pStyle w:val="afff2"/>
        <w:spacing w:line="216" w:lineRule="auto"/>
        <w:ind w:left="0" w:right="-2"/>
        <w:jc w:val="both"/>
        <w:rPr>
          <w:rFonts w:ascii="Arial" w:hAnsi="Arial" w:cs="Arial"/>
          <w:bCs/>
          <w:sz w:val="16"/>
          <w:szCs w:val="16"/>
        </w:rPr>
      </w:pPr>
      <w:r w:rsidRPr="00515C82">
        <w:rPr>
          <w:rFonts w:ascii="Arial" w:hAnsi="Arial" w:cs="Arial"/>
          <w:bCs/>
          <w:sz w:val="16"/>
          <w:szCs w:val="16"/>
        </w:rPr>
        <w:t>Председатель ТИК</w:t>
      </w:r>
      <w:r w:rsidRPr="00515C82">
        <w:rPr>
          <w:rFonts w:ascii="Arial" w:hAnsi="Arial" w:cs="Arial"/>
          <w:bCs/>
          <w:sz w:val="16"/>
          <w:szCs w:val="16"/>
        </w:rPr>
        <w:tab/>
      </w:r>
      <w:r w:rsidRPr="00515C82">
        <w:rPr>
          <w:rFonts w:ascii="Arial" w:hAnsi="Arial" w:cs="Arial"/>
          <w:bCs/>
          <w:sz w:val="16"/>
          <w:szCs w:val="16"/>
        </w:rPr>
        <w:tab/>
        <w:t xml:space="preserve">       Е.Н.Графова </w:t>
      </w:r>
    </w:p>
    <w:p w:rsidR="00515C82" w:rsidRPr="00515C82" w:rsidRDefault="00515C82" w:rsidP="00515C82">
      <w:pPr>
        <w:pStyle w:val="afff2"/>
        <w:spacing w:line="216" w:lineRule="auto"/>
        <w:ind w:left="0" w:right="-2"/>
        <w:jc w:val="left"/>
        <w:rPr>
          <w:rFonts w:ascii="Arial" w:hAnsi="Arial" w:cs="Arial"/>
          <w:sz w:val="16"/>
          <w:szCs w:val="16"/>
        </w:rPr>
      </w:pPr>
    </w:p>
    <w:p w:rsidR="00515C82" w:rsidRPr="00515C82" w:rsidRDefault="00515C82" w:rsidP="00515C82">
      <w:pPr>
        <w:pStyle w:val="afff2"/>
        <w:spacing w:line="216" w:lineRule="auto"/>
        <w:ind w:left="0" w:right="-2"/>
        <w:jc w:val="left"/>
        <w:rPr>
          <w:rFonts w:ascii="Arial" w:hAnsi="Arial" w:cs="Arial"/>
          <w:sz w:val="16"/>
          <w:szCs w:val="16"/>
        </w:rPr>
      </w:pPr>
      <w:r w:rsidRPr="00515C82">
        <w:rPr>
          <w:rFonts w:ascii="Arial" w:hAnsi="Arial" w:cs="Arial"/>
          <w:sz w:val="16"/>
          <w:szCs w:val="16"/>
        </w:rPr>
        <w:t>Секретарь</w:t>
      </w:r>
      <w:r w:rsidRPr="00515C82">
        <w:rPr>
          <w:rFonts w:ascii="Arial" w:hAnsi="Arial" w:cs="Arial"/>
          <w:sz w:val="16"/>
          <w:szCs w:val="16"/>
        </w:rPr>
        <w:tab/>
        <w:t>ТИК</w:t>
      </w:r>
      <w:r w:rsidRPr="00515C82">
        <w:rPr>
          <w:rFonts w:ascii="Arial" w:hAnsi="Arial" w:cs="Arial"/>
          <w:sz w:val="16"/>
          <w:szCs w:val="16"/>
        </w:rPr>
        <w:tab/>
      </w:r>
      <w:r>
        <w:rPr>
          <w:rFonts w:ascii="Arial" w:hAnsi="Arial" w:cs="Arial"/>
          <w:sz w:val="16"/>
          <w:szCs w:val="16"/>
        </w:rPr>
        <w:t xml:space="preserve">                    </w:t>
      </w:r>
      <w:r w:rsidRPr="00515C82">
        <w:rPr>
          <w:rFonts w:ascii="Arial" w:hAnsi="Arial" w:cs="Arial"/>
          <w:sz w:val="16"/>
          <w:szCs w:val="16"/>
        </w:rPr>
        <w:t xml:space="preserve">    В.П.Дулепова</w:t>
      </w:r>
    </w:p>
    <w:p w:rsidR="00515C82" w:rsidRPr="00515C82" w:rsidRDefault="00515C82" w:rsidP="00515C82">
      <w:pPr>
        <w:pStyle w:val="afff2"/>
        <w:spacing w:line="216" w:lineRule="auto"/>
        <w:ind w:left="0" w:right="-2"/>
        <w:jc w:val="left"/>
        <w:rPr>
          <w:rFonts w:ascii="Arial" w:hAnsi="Arial" w:cs="Arial"/>
          <w:sz w:val="16"/>
          <w:szCs w:val="16"/>
        </w:rPr>
      </w:pPr>
    </w:p>
    <w:p w:rsidR="00515C82" w:rsidRPr="00FF4564" w:rsidRDefault="00515C82" w:rsidP="00515C82">
      <w:pPr>
        <w:pStyle w:val="afff2"/>
        <w:spacing w:line="216" w:lineRule="auto"/>
        <w:ind w:left="0" w:right="-2"/>
        <w:jc w:val="left"/>
        <w:rPr>
          <w:rFonts w:ascii="Arial" w:hAnsi="Arial" w:cs="Arial"/>
          <w:b/>
          <w:sz w:val="16"/>
          <w:szCs w:val="16"/>
        </w:rPr>
      </w:pPr>
    </w:p>
    <w:p w:rsidR="00515C82" w:rsidRPr="00FF4564" w:rsidRDefault="00515C82" w:rsidP="00515C82">
      <w:pPr>
        <w:pStyle w:val="afff2"/>
        <w:spacing w:line="216" w:lineRule="auto"/>
        <w:ind w:left="0" w:right="-2"/>
        <w:jc w:val="left"/>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5"/>
        <w:gridCol w:w="2980"/>
      </w:tblGrid>
      <w:tr w:rsidR="00515C82" w:rsidRPr="00FF4564" w:rsidTr="0092435E">
        <w:tc>
          <w:tcPr>
            <w:tcW w:w="4857" w:type="dxa"/>
          </w:tcPr>
          <w:p w:rsidR="00515C82" w:rsidRPr="00FF4564" w:rsidRDefault="00515C82" w:rsidP="0092435E">
            <w:pPr>
              <w:pStyle w:val="afff2"/>
              <w:spacing w:line="216" w:lineRule="auto"/>
              <w:ind w:left="0" w:right="-2"/>
              <w:jc w:val="left"/>
              <w:rPr>
                <w:rFonts w:ascii="Arial" w:hAnsi="Arial" w:cs="Arial"/>
                <w:b/>
                <w:sz w:val="16"/>
                <w:szCs w:val="16"/>
              </w:rPr>
            </w:pPr>
          </w:p>
        </w:tc>
        <w:tc>
          <w:tcPr>
            <w:tcW w:w="4857" w:type="dxa"/>
          </w:tcPr>
          <w:p w:rsidR="00515C82" w:rsidRPr="00515C82" w:rsidRDefault="00515C82" w:rsidP="00515C82">
            <w:pPr>
              <w:pStyle w:val="afff2"/>
              <w:spacing w:line="180" w:lineRule="exact"/>
              <w:ind w:left="0" w:right="0"/>
              <w:rPr>
                <w:rFonts w:ascii="Arial" w:hAnsi="Arial" w:cs="Arial"/>
                <w:sz w:val="16"/>
                <w:szCs w:val="16"/>
              </w:rPr>
            </w:pPr>
            <w:r w:rsidRPr="00515C82">
              <w:rPr>
                <w:rFonts w:ascii="Arial" w:hAnsi="Arial" w:cs="Arial"/>
                <w:sz w:val="16"/>
                <w:szCs w:val="16"/>
              </w:rPr>
              <w:t>УТВЕРЖДЕН</w:t>
            </w:r>
          </w:p>
          <w:p w:rsidR="00515C82" w:rsidRPr="00515C82" w:rsidRDefault="00515C82" w:rsidP="00515C82">
            <w:pPr>
              <w:pStyle w:val="afff2"/>
              <w:spacing w:line="180" w:lineRule="exact"/>
              <w:ind w:left="0" w:right="0"/>
              <w:rPr>
                <w:rFonts w:ascii="Arial" w:hAnsi="Arial" w:cs="Arial"/>
                <w:sz w:val="16"/>
                <w:szCs w:val="16"/>
              </w:rPr>
            </w:pPr>
            <w:r w:rsidRPr="00515C82">
              <w:rPr>
                <w:rFonts w:ascii="Arial" w:hAnsi="Arial" w:cs="Arial"/>
                <w:sz w:val="16"/>
                <w:szCs w:val="16"/>
              </w:rPr>
              <w:t>постановлением ТИК Благодарнененского района</w:t>
            </w:r>
          </w:p>
          <w:p w:rsidR="00515C82" w:rsidRPr="00FF4564" w:rsidRDefault="00515C82" w:rsidP="00515C82">
            <w:pPr>
              <w:pStyle w:val="afff2"/>
              <w:spacing w:line="180" w:lineRule="exact"/>
              <w:ind w:left="0" w:right="0"/>
              <w:rPr>
                <w:rFonts w:ascii="Arial" w:hAnsi="Arial" w:cs="Arial"/>
                <w:b/>
                <w:sz w:val="16"/>
                <w:szCs w:val="16"/>
              </w:rPr>
            </w:pPr>
            <w:r w:rsidRPr="00515C82">
              <w:rPr>
                <w:rFonts w:ascii="Arial" w:hAnsi="Arial" w:cs="Arial"/>
                <w:sz w:val="16"/>
                <w:szCs w:val="16"/>
              </w:rPr>
              <w:t>06 июня 2018 года 107/433</w:t>
            </w:r>
          </w:p>
        </w:tc>
      </w:tr>
    </w:tbl>
    <w:p w:rsidR="00515C82" w:rsidRPr="00FF4564" w:rsidRDefault="00515C82" w:rsidP="00515C82">
      <w:pPr>
        <w:pStyle w:val="afff2"/>
        <w:spacing w:line="216" w:lineRule="auto"/>
        <w:ind w:left="0" w:right="-2"/>
        <w:jc w:val="left"/>
        <w:rPr>
          <w:rFonts w:ascii="Arial" w:hAnsi="Arial" w:cs="Arial"/>
          <w:b/>
          <w:sz w:val="16"/>
          <w:szCs w:val="16"/>
        </w:rPr>
      </w:pPr>
    </w:p>
    <w:p w:rsidR="00515C82" w:rsidRPr="00FF4564" w:rsidRDefault="00515C82" w:rsidP="00515C82">
      <w:pPr>
        <w:rPr>
          <w:rFonts w:ascii="Arial" w:hAnsi="Arial" w:cs="Arial"/>
          <w:bCs/>
          <w:sz w:val="16"/>
          <w:szCs w:val="16"/>
        </w:rPr>
      </w:pPr>
    </w:p>
    <w:p w:rsidR="00515C82" w:rsidRPr="00FF4564" w:rsidRDefault="00515C82" w:rsidP="00515C82">
      <w:pPr>
        <w:spacing w:line="180" w:lineRule="exact"/>
        <w:jc w:val="center"/>
        <w:rPr>
          <w:rFonts w:ascii="Arial" w:hAnsi="Arial" w:cs="Arial"/>
          <w:sz w:val="16"/>
          <w:szCs w:val="16"/>
        </w:rPr>
      </w:pPr>
      <w:r w:rsidRPr="00FF4564">
        <w:rPr>
          <w:rFonts w:ascii="Arial" w:hAnsi="Arial" w:cs="Arial"/>
          <w:sz w:val="16"/>
          <w:szCs w:val="16"/>
        </w:rPr>
        <w:t>КОЛИЧЕСТВЕННЫЙ СОСТАВ</w:t>
      </w:r>
    </w:p>
    <w:p w:rsidR="00515C82" w:rsidRPr="00FF4564" w:rsidRDefault="00515C82" w:rsidP="00515C82">
      <w:pPr>
        <w:spacing w:line="180" w:lineRule="exact"/>
        <w:jc w:val="center"/>
        <w:rPr>
          <w:rFonts w:ascii="Arial" w:hAnsi="Arial" w:cs="Arial"/>
          <w:sz w:val="16"/>
          <w:szCs w:val="16"/>
        </w:rPr>
      </w:pPr>
      <w:r w:rsidRPr="00FF4564">
        <w:rPr>
          <w:rFonts w:ascii="Arial" w:hAnsi="Arial" w:cs="Arial"/>
          <w:sz w:val="16"/>
          <w:szCs w:val="16"/>
        </w:rPr>
        <w:t>членов участковых избирательных комиссий с правом решающего голоса Благодарненском районе Ставропольского края (далее –УИК)</w:t>
      </w:r>
    </w:p>
    <w:p w:rsidR="00515C82" w:rsidRPr="00FF4564" w:rsidRDefault="00515C82" w:rsidP="00515C82">
      <w:pPr>
        <w:ind w:left="9639"/>
        <w:jc w:val="center"/>
        <w:rPr>
          <w:rFonts w:ascii="Arial" w:hAnsi="Arial" w:cs="Arial"/>
          <w:bCs/>
          <w:sz w:val="16"/>
          <w:szCs w:val="16"/>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8"/>
        <w:gridCol w:w="1275"/>
        <w:gridCol w:w="1418"/>
      </w:tblGrid>
      <w:tr w:rsidR="00515C82" w:rsidRPr="00FF4564" w:rsidTr="00515C82">
        <w:tc>
          <w:tcPr>
            <w:tcW w:w="851" w:type="dxa"/>
          </w:tcPr>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w:t>
            </w:r>
          </w:p>
        </w:tc>
        <w:tc>
          <w:tcPr>
            <w:tcW w:w="1418" w:type="dxa"/>
          </w:tcPr>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 xml:space="preserve">Наименование </w:t>
            </w:r>
          </w:p>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 xml:space="preserve">избирательной </w:t>
            </w:r>
          </w:p>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комиссии</w:t>
            </w:r>
          </w:p>
        </w:tc>
        <w:tc>
          <w:tcPr>
            <w:tcW w:w="1275" w:type="dxa"/>
          </w:tcPr>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Количество</w:t>
            </w:r>
          </w:p>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избирателей по состоянию на 01.01.2018</w:t>
            </w:r>
          </w:p>
        </w:tc>
        <w:tc>
          <w:tcPr>
            <w:tcW w:w="1418" w:type="dxa"/>
          </w:tcPr>
          <w:p w:rsidR="00515C82" w:rsidRPr="00FF4564" w:rsidRDefault="00515C82" w:rsidP="0092435E">
            <w:pPr>
              <w:jc w:val="center"/>
              <w:rPr>
                <w:rFonts w:ascii="Arial" w:hAnsi="Arial" w:cs="Arial"/>
                <w:b/>
                <w:bCs/>
                <w:sz w:val="16"/>
                <w:szCs w:val="16"/>
              </w:rPr>
            </w:pPr>
            <w:r w:rsidRPr="00FF4564">
              <w:rPr>
                <w:rFonts w:ascii="Arial" w:hAnsi="Arial" w:cs="Arial"/>
                <w:b/>
                <w:bCs/>
                <w:sz w:val="16"/>
                <w:szCs w:val="16"/>
              </w:rPr>
              <w:t xml:space="preserve">Количество членов УИК </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№223</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185</w:t>
            </w:r>
            <w:r w:rsidRPr="00FF4564">
              <w:rPr>
                <w:rFonts w:ascii="Arial" w:hAnsi="Arial" w:cs="Arial"/>
                <w:sz w:val="16"/>
                <w:szCs w:val="16"/>
                <w:lang w:val="en-US"/>
              </w:rPr>
              <w:t>5</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№224</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536</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3</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№225</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258</w:t>
            </w:r>
            <w:r w:rsidRPr="00FF4564">
              <w:rPr>
                <w:rFonts w:ascii="Arial" w:hAnsi="Arial" w:cs="Arial"/>
                <w:sz w:val="16"/>
                <w:szCs w:val="16"/>
                <w:lang w:val="en-US"/>
              </w:rPr>
              <w:t>3</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4</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№226</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25</w:t>
            </w:r>
            <w:r w:rsidRPr="00FF4564">
              <w:rPr>
                <w:rFonts w:ascii="Arial" w:hAnsi="Arial" w:cs="Arial"/>
                <w:sz w:val="16"/>
                <w:szCs w:val="16"/>
                <w:lang w:val="en-US"/>
              </w:rPr>
              <w:t>39</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5</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№227</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25</w:t>
            </w:r>
            <w:r w:rsidRPr="00FF4564">
              <w:rPr>
                <w:rFonts w:ascii="Arial" w:hAnsi="Arial" w:cs="Arial"/>
                <w:sz w:val="16"/>
                <w:szCs w:val="16"/>
                <w:lang w:val="en-US"/>
              </w:rPr>
              <w:t>48</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14</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6</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№228</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257</w:t>
            </w:r>
            <w:r w:rsidRPr="00FF4564">
              <w:rPr>
                <w:rFonts w:ascii="Arial" w:hAnsi="Arial" w:cs="Arial"/>
                <w:sz w:val="16"/>
                <w:szCs w:val="16"/>
                <w:lang w:val="en-US"/>
              </w:rPr>
              <w:t>1</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7</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№229</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968</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9</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8</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№230</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186</w:t>
            </w:r>
            <w:r w:rsidRPr="00FF4564">
              <w:rPr>
                <w:rFonts w:ascii="Arial" w:hAnsi="Arial" w:cs="Arial"/>
                <w:sz w:val="16"/>
                <w:szCs w:val="16"/>
                <w:lang w:val="en-US"/>
              </w:rPr>
              <w:t>7</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9</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№231</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276</w:t>
            </w:r>
            <w:r w:rsidRPr="00FF4564">
              <w:rPr>
                <w:rFonts w:ascii="Arial" w:hAnsi="Arial" w:cs="Arial"/>
                <w:sz w:val="16"/>
                <w:szCs w:val="16"/>
                <w:lang w:val="en-US"/>
              </w:rPr>
              <w:t>2</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14</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10</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№232</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1620</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11</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№233</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2760</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14</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12</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№234</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1331</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lastRenderedPageBreak/>
              <w:t>13</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№235</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855</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14</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№236</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2107</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15</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№237</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1099</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16</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№238</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530</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17</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№239</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244</w:t>
            </w:r>
            <w:r w:rsidRPr="00FF4564">
              <w:rPr>
                <w:rFonts w:ascii="Arial" w:hAnsi="Arial" w:cs="Arial"/>
                <w:sz w:val="16"/>
                <w:szCs w:val="16"/>
                <w:lang w:val="en-US"/>
              </w:rPr>
              <w:t>4</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18</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№240</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224</w:t>
            </w:r>
            <w:r w:rsidRPr="00FF4564">
              <w:rPr>
                <w:rFonts w:ascii="Arial" w:hAnsi="Arial" w:cs="Arial"/>
                <w:sz w:val="16"/>
                <w:szCs w:val="16"/>
                <w:lang w:val="en-US"/>
              </w:rPr>
              <w:t>8</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19</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№241</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1353</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20</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№242</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828</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9</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21</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№243</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922</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22</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№244</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773</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23</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№245</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246</w:t>
            </w:r>
            <w:r w:rsidRPr="00FF4564">
              <w:rPr>
                <w:rFonts w:ascii="Arial" w:hAnsi="Arial" w:cs="Arial"/>
                <w:sz w:val="16"/>
                <w:szCs w:val="16"/>
                <w:lang w:val="en-US"/>
              </w:rPr>
              <w:t>1</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12</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24</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№246</w:t>
            </w:r>
          </w:p>
        </w:tc>
        <w:tc>
          <w:tcPr>
            <w:tcW w:w="1275" w:type="dxa"/>
          </w:tcPr>
          <w:p w:rsidR="00515C82" w:rsidRPr="00FF4564" w:rsidRDefault="00515C82" w:rsidP="0092435E">
            <w:pPr>
              <w:ind w:left="175" w:right="176"/>
              <w:jc w:val="center"/>
              <w:rPr>
                <w:rFonts w:ascii="Arial" w:hAnsi="Arial" w:cs="Arial"/>
                <w:sz w:val="16"/>
                <w:szCs w:val="16"/>
                <w:lang w:val="en-US"/>
              </w:rPr>
            </w:pPr>
            <w:r w:rsidRPr="00FF4564">
              <w:rPr>
                <w:rFonts w:ascii="Arial" w:hAnsi="Arial" w:cs="Arial"/>
                <w:sz w:val="16"/>
                <w:szCs w:val="16"/>
              </w:rPr>
              <w:t>173</w:t>
            </w:r>
            <w:r w:rsidRPr="00FF4564">
              <w:rPr>
                <w:rFonts w:ascii="Arial" w:hAnsi="Arial" w:cs="Arial"/>
                <w:sz w:val="16"/>
                <w:szCs w:val="16"/>
                <w:lang w:val="en-US"/>
              </w:rPr>
              <w:t>3</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25</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№247</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1105</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10</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26</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№248</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883</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r w:rsidR="00515C82" w:rsidRPr="00FF4564" w:rsidTr="00515C82">
        <w:trPr>
          <w:cantSplit/>
        </w:trPr>
        <w:tc>
          <w:tcPr>
            <w:tcW w:w="851" w:type="dxa"/>
          </w:tcPr>
          <w:p w:rsidR="00515C82" w:rsidRPr="00FF4564" w:rsidRDefault="00515C82" w:rsidP="0092435E">
            <w:pPr>
              <w:jc w:val="center"/>
              <w:rPr>
                <w:rFonts w:ascii="Arial" w:hAnsi="Arial" w:cs="Arial"/>
                <w:sz w:val="16"/>
                <w:szCs w:val="16"/>
              </w:rPr>
            </w:pPr>
            <w:r w:rsidRPr="00FF4564">
              <w:rPr>
                <w:rFonts w:ascii="Arial" w:hAnsi="Arial" w:cs="Arial"/>
                <w:sz w:val="16"/>
                <w:szCs w:val="16"/>
              </w:rPr>
              <w:t>27</w:t>
            </w:r>
          </w:p>
        </w:tc>
        <w:tc>
          <w:tcPr>
            <w:tcW w:w="1418" w:type="dxa"/>
          </w:tcPr>
          <w:p w:rsidR="00515C82" w:rsidRPr="00FF4564" w:rsidRDefault="00515C82" w:rsidP="0092435E">
            <w:pPr>
              <w:pStyle w:val="a3"/>
              <w:tabs>
                <w:tab w:val="clear" w:pos="4677"/>
                <w:tab w:val="clear" w:pos="9355"/>
              </w:tabs>
              <w:jc w:val="center"/>
              <w:rPr>
                <w:rFonts w:ascii="Arial" w:hAnsi="Arial" w:cs="Arial"/>
                <w:sz w:val="16"/>
                <w:szCs w:val="16"/>
              </w:rPr>
            </w:pPr>
            <w:r w:rsidRPr="00FF4564">
              <w:rPr>
                <w:rFonts w:ascii="Arial" w:hAnsi="Arial" w:cs="Arial"/>
                <w:sz w:val="16"/>
                <w:szCs w:val="16"/>
              </w:rPr>
              <w:t>№249</w:t>
            </w:r>
          </w:p>
        </w:tc>
        <w:tc>
          <w:tcPr>
            <w:tcW w:w="1275"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922</w:t>
            </w:r>
          </w:p>
        </w:tc>
        <w:tc>
          <w:tcPr>
            <w:tcW w:w="1418" w:type="dxa"/>
          </w:tcPr>
          <w:p w:rsidR="00515C82" w:rsidRPr="00FF4564" w:rsidRDefault="00515C82" w:rsidP="0092435E">
            <w:pPr>
              <w:ind w:left="175" w:right="176"/>
              <w:jc w:val="center"/>
              <w:rPr>
                <w:rFonts w:ascii="Arial" w:hAnsi="Arial" w:cs="Arial"/>
                <w:sz w:val="16"/>
                <w:szCs w:val="16"/>
              </w:rPr>
            </w:pPr>
            <w:r w:rsidRPr="00FF4564">
              <w:rPr>
                <w:rFonts w:ascii="Arial" w:hAnsi="Arial" w:cs="Arial"/>
                <w:sz w:val="16"/>
                <w:szCs w:val="16"/>
              </w:rPr>
              <w:t>8</w:t>
            </w:r>
          </w:p>
        </w:tc>
      </w:tr>
    </w:tbl>
    <w:p w:rsidR="00515C82" w:rsidRPr="00FF4564" w:rsidRDefault="00515C82" w:rsidP="00515C82">
      <w:pPr>
        <w:jc w:val="center"/>
        <w:rPr>
          <w:rFonts w:ascii="Arial" w:hAnsi="Arial" w:cs="Arial"/>
          <w:sz w:val="16"/>
          <w:szCs w:val="16"/>
        </w:rPr>
      </w:pPr>
    </w:p>
    <w:p w:rsidR="0092435E" w:rsidRPr="00522B65" w:rsidRDefault="0092435E" w:rsidP="0092435E">
      <w:pPr>
        <w:jc w:val="center"/>
        <w:rPr>
          <w:rFonts w:ascii="Arial" w:hAnsi="Arial" w:cs="Arial"/>
          <w:b/>
          <w:bCs/>
          <w:sz w:val="16"/>
          <w:szCs w:val="16"/>
        </w:rPr>
      </w:pPr>
      <w:r w:rsidRPr="00522B65">
        <w:rPr>
          <w:rFonts w:ascii="Arial" w:hAnsi="Arial" w:cs="Arial"/>
          <w:b/>
          <w:bCs/>
          <w:sz w:val="16"/>
          <w:szCs w:val="16"/>
        </w:rPr>
        <w:t>ТЕРРИТОРИАЛЬНАЯ ИЗБИРАТЕЛЬНАЯ КОМИССИЯ</w:t>
      </w:r>
    </w:p>
    <w:p w:rsidR="0092435E" w:rsidRPr="00522B65" w:rsidRDefault="0092435E" w:rsidP="0092435E">
      <w:pPr>
        <w:pStyle w:val="afffffffffd"/>
        <w:widowControl/>
        <w:overflowPunct w:val="0"/>
        <w:autoSpaceDE w:val="0"/>
        <w:autoSpaceDN w:val="0"/>
        <w:adjustRightInd w:val="0"/>
        <w:spacing w:after="0" w:line="276" w:lineRule="auto"/>
        <w:textAlignment w:val="baseline"/>
        <w:rPr>
          <w:rFonts w:ascii="Arial" w:hAnsi="Arial" w:cs="Arial"/>
          <w:b/>
          <w:bCs/>
          <w:sz w:val="16"/>
          <w:szCs w:val="16"/>
        </w:rPr>
      </w:pPr>
      <w:r w:rsidRPr="00522B65">
        <w:rPr>
          <w:rFonts w:ascii="Arial" w:hAnsi="Arial" w:cs="Arial"/>
          <w:b/>
          <w:bCs/>
          <w:sz w:val="16"/>
          <w:szCs w:val="16"/>
        </w:rPr>
        <w:t>БЛАГОДАРНЕНСКОГО РАЙОНА</w:t>
      </w:r>
    </w:p>
    <w:p w:rsidR="0092435E" w:rsidRPr="00522B65" w:rsidRDefault="0092435E" w:rsidP="005C5CA6">
      <w:pPr>
        <w:pStyle w:val="6"/>
        <w:keepNext w:val="0"/>
        <w:numPr>
          <w:ilvl w:val="5"/>
          <w:numId w:val="2"/>
        </w:numPr>
        <w:tabs>
          <w:tab w:val="clear" w:pos="1639"/>
          <w:tab w:val="num" w:pos="0"/>
        </w:tabs>
        <w:suppressAutoHyphens/>
        <w:overflowPunct w:val="0"/>
        <w:autoSpaceDE w:val="0"/>
        <w:ind w:left="1152" w:hanging="1152"/>
        <w:textAlignment w:val="baseline"/>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ПОСТАНОВЛЕНИЕ</w:t>
      </w:r>
    </w:p>
    <w:p w:rsidR="0092435E" w:rsidRPr="00522B65" w:rsidRDefault="0092435E" w:rsidP="0092435E">
      <w:pPr>
        <w:pStyle w:val="1ffe"/>
        <w:jc w:val="both"/>
        <w:rPr>
          <w:rFonts w:ascii="Arial" w:hAnsi="Arial" w:cs="Arial"/>
          <w:sz w:val="16"/>
          <w:szCs w:val="16"/>
        </w:rPr>
      </w:pPr>
    </w:p>
    <w:p w:rsidR="0092435E" w:rsidRPr="0092435E" w:rsidRDefault="0092435E" w:rsidP="0092435E">
      <w:pPr>
        <w:pStyle w:val="1ffe"/>
        <w:tabs>
          <w:tab w:val="left" w:pos="7797"/>
        </w:tabs>
        <w:ind w:left="0" w:right="-2" w:firstLine="0"/>
        <w:rPr>
          <w:rFonts w:ascii="Arial" w:hAnsi="Arial" w:cs="Arial"/>
          <w:bCs/>
          <w:sz w:val="16"/>
          <w:szCs w:val="16"/>
        </w:rPr>
      </w:pPr>
      <w:r w:rsidRPr="0092435E">
        <w:rPr>
          <w:rFonts w:ascii="Arial" w:hAnsi="Arial" w:cs="Arial"/>
          <w:bCs/>
          <w:sz w:val="16"/>
          <w:szCs w:val="16"/>
        </w:rPr>
        <w:t>06 июня  2018 года                                                      № 107/434</w:t>
      </w:r>
    </w:p>
    <w:p w:rsidR="0092435E" w:rsidRPr="0092435E" w:rsidRDefault="0092435E" w:rsidP="0092435E">
      <w:pPr>
        <w:pStyle w:val="1ffe"/>
        <w:tabs>
          <w:tab w:val="left" w:pos="7797"/>
        </w:tabs>
        <w:ind w:left="0" w:right="-2"/>
        <w:rPr>
          <w:rFonts w:ascii="Arial" w:hAnsi="Arial" w:cs="Arial"/>
          <w:bCs/>
          <w:sz w:val="16"/>
          <w:szCs w:val="16"/>
        </w:rPr>
      </w:pPr>
      <w:r w:rsidRPr="0092435E">
        <w:rPr>
          <w:rFonts w:ascii="Arial" w:hAnsi="Arial" w:cs="Arial"/>
          <w:bCs/>
          <w:sz w:val="16"/>
          <w:szCs w:val="16"/>
        </w:rPr>
        <w:t xml:space="preserve">                               г. Благодарный</w:t>
      </w:r>
    </w:p>
    <w:p w:rsidR="0092435E" w:rsidRPr="0092435E" w:rsidRDefault="0092435E" w:rsidP="0092435E">
      <w:pPr>
        <w:pStyle w:val="14-15"/>
        <w:tabs>
          <w:tab w:val="left" w:pos="3261"/>
        </w:tabs>
        <w:spacing w:line="240" w:lineRule="exact"/>
        <w:ind w:firstLine="0"/>
        <w:jc w:val="center"/>
        <w:rPr>
          <w:rFonts w:ascii="Arial" w:hAnsi="Arial" w:cs="Arial"/>
          <w:sz w:val="16"/>
          <w:szCs w:val="16"/>
        </w:rPr>
      </w:pPr>
    </w:p>
    <w:p w:rsidR="0092435E" w:rsidRPr="00522B65" w:rsidRDefault="0092435E" w:rsidP="0092435E">
      <w:pPr>
        <w:pStyle w:val="ConsPlusNonformat"/>
        <w:spacing w:line="216" w:lineRule="auto"/>
        <w:jc w:val="center"/>
        <w:rPr>
          <w:rFonts w:ascii="Arial" w:hAnsi="Arial" w:cs="Arial"/>
          <w:sz w:val="16"/>
          <w:szCs w:val="16"/>
        </w:rPr>
      </w:pPr>
      <w:r w:rsidRPr="00522B65">
        <w:rPr>
          <w:rFonts w:ascii="Arial" w:hAnsi="Arial" w:cs="Arial"/>
          <w:sz w:val="16"/>
          <w:szCs w:val="16"/>
        </w:rPr>
        <w:t>О формировании участковых избирательных комиссий</w:t>
      </w:r>
    </w:p>
    <w:p w:rsidR="0092435E" w:rsidRPr="00522B65" w:rsidRDefault="0092435E" w:rsidP="0092435E">
      <w:pPr>
        <w:pStyle w:val="ConsPlusNonformat"/>
        <w:spacing w:line="216" w:lineRule="auto"/>
        <w:jc w:val="center"/>
        <w:rPr>
          <w:rFonts w:ascii="Arial" w:hAnsi="Arial" w:cs="Arial"/>
          <w:sz w:val="16"/>
          <w:szCs w:val="16"/>
        </w:rPr>
      </w:pPr>
      <w:r w:rsidRPr="00522B65">
        <w:rPr>
          <w:rFonts w:ascii="Arial" w:hAnsi="Arial" w:cs="Arial"/>
          <w:sz w:val="16"/>
          <w:szCs w:val="16"/>
        </w:rPr>
        <w:t>избирательных участков № 223-249</w:t>
      </w:r>
    </w:p>
    <w:p w:rsidR="0092435E" w:rsidRPr="00522B65" w:rsidRDefault="0092435E" w:rsidP="0092435E">
      <w:pPr>
        <w:pStyle w:val="ConsPlusNonformat"/>
        <w:spacing w:line="216" w:lineRule="auto"/>
        <w:jc w:val="both"/>
        <w:rPr>
          <w:rFonts w:ascii="Arial" w:hAnsi="Arial" w:cs="Arial"/>
          <w:sz w:val="16"/>
          <w:szCs w:val="16"/>
        </w:rPr>
      </w:pPr>
    </w:p>
    <w:p w:rsidR="0092435E" w:rsidRPr="00522B65" w:rsidRDefault="0092435E" w:rsidP="0092435E">
      <w:pPr>
        <w:pStyle w:val="ConsPlusNonformat"/>
        <w:spacing w:line="216" w:lineRule="auto"/>
        <w:ind w:firstLine="142"/>
        <w:jc w:val="both"/>
        <w:rPr>
          <w:rFonts w:ascii="Arial" w:hAnsi="Arial" w:cs="Arial"/>
          <w:sz w:val="16"/>
          <w:szCs w:val="16"/>
        </w:rPr>
      </w:pPr>
      <w:r w:rsidRPr="00522B65">
        <w:rPr>
          <w:rFonts w:ascii="Arial" w:hAnsi="Arial" w:cs="Arial"/>
          <w:sz w:val="16"/>
          <w:szCs w:val="16"/>
        </w:rPr>
        <w:t xml:space="preserve">Рассмотрев  предложения по кандидатурам для назначения в составы участковых избирательных комиссий, в соответствии со </w:t>
      </w:r>
      <w:hyperlink r:id="rId73" w:history="1">
        <w:r w:rsidRPr="00522B65">
          <w:rPr>
            <w:rStyle w:val="af0"/>
            <w:rFonts w:ascii="Arial" w:eastAsiaTheme="minorEastAsia" w:hAnsi="Arial" w:cs="Arial"/>
            <w:sz w:val="16"/>
            <w:szCs w:val="16"/>
          </w:rPr>
          <w:t>статьями 20</w:t>
        </w:r>
      </w:hyperlink>
      <w:r w:rsidRPr="00522B65">
        <w:rPr>
          <w:rFonts w:ascii="Arial" w:hAnsi="Arial" w:cs="Arial"/>
          <w:sz w:val="16"/>
          <w:szCs w:val="16"/>
        </w:rPr>
        <w:t xml:space="preserve">, </w:t>
      </w:r>
      <w:hyperlink r:id="rId74" w:history="1">
        <w:r w:rsidRPr="00522B65">
          <w:rPr>
            <w:rStyle w:val="af0"/>
            <w:rFonts w:ascii="Arial" w:eastAsiaTheme="minorEastAsia" w:hAnsi="Arial" w:cs="Arial"/>
            <w:sz w:val="16"/>
            <w:szCs w:val="16"/>
          </w:rPr>
          <w:t>22</w:t>
        </w:r>
      </w:hyperlink>
      <w:r w:rsidRPr="00522B65">
        <w:rPr>
          <w:rFonts w:ascii="Arial" w:hAnsi="Arial" w:cs="Arial"/>
          <w:sz w:val="16"/>
          <w:szCs w:val="16"/>
        </w:rPr>
        <w:t xml:space="preserve">, </w:t>
      </w:r>
      <w:hyperlink r:id="rId75" w:history="1">
        <w:r w:rsidRPr="00522B65">
          <w:rPr>
            <w:rStyle w:val="af0"/>
            <w:rFonts w:ascii="Arial" w:eastAsiaTheme="minorEastAsia" w:hAnsi="Arial" w:cs="Arial"/>
            <w:sz w:val="16"/>
            <w:szCs w:val="16"/>
          </w:rPr>
          <w:t>27</w:t>
        </w:r>
      </w:hyperlink>
      <w:r w:rsidRPr="00522B65">
        <w:rPr>
          <w:rFonts w:ascii="Arial" w:hAnsi="Arial" w:cs="Arial"/>
          <w:sz w:val="16"/>
          <w:szCs w:val="16"/>
        </w:rPr>
        <w:t xml:space="preserve"> Федерального закона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утвержденными постановлением Центральной избирательной комиссии Российской Федерации от 17 февраля 2010 года № 192/1337-5, подпунктом 3</w:t>
      </w:r>
      <w:r w:rsidRPr="00522B65">
        <w:rPr>
          <w:rFonts w:ascii="Arial" w:hAnsi="Arial" w:cs="Arial"/>
          <w:sz w:val="16"/>
          <w:szCs w:val="16"/>
          <w:vertAlign w:val="superscript"/>
        </w:rPr>
        <w:t>1</w:t>
      </w:r>
      <w:r w:rsidRPr="00522B65">
        <w:rPr>
          <w:rFonts w:ascii="Arial" w:hAnsi="Arial" w:cs="Arial"/>
          <w:sz w:val="16"/>
          <w:szCs w:val="16"/>
        </w:rPr>
        <w:t xml:space="preserve"> пункта 9 статьи 6 Закона Ставропольского края «О системе избирательных комиссий в Ставропольском крае» территориальная избирательная комиссия Благодарненского района</w:t>
      </w:r>
    </w:p>
    <w:p w:rsidR="0092435E" w:rsidRPr="00522B65" w:rsidRDefault="0092435E" w:rsidP="0092435E">
      <w:pPr>
        <w:pStyle w:val="ConsPlusNonformat"/>
        <w:spacing w:line="216" w:lineRule="auto"/>
        <w:jc w:val="both"/>
        <w:rPr>
          <w:rFonts w:ascii="Arial" w:hAnsi="Arial" w:cs="Arial"/>
          <w:sz w:val="16"/>
          <w:szCs w:val="16"/>
        </w:rPr>
      </w:pPr>
    </w:p>
    <w:p w:rsidR="0092435E" w:rsidRPr="00522B65" w:rsidRDefault="0092435E" w:rsidP="0092435E">
      <w:pPr>
        <w:pStyle w:val="ConsPlusNonformat"/>
        <w:spacing w:line="216" w:lineRule="auto"/>
        <w:jc w:val="both"/>
        <w:rPr>
          <w:rFonts w:ascii="Arial" w:hAnsi="Arial" w:cs="Arial"/>
          <w:sz w:val="16"/>
          <w:szCs w:val="16"/>
        </w:rPr>
      </w:pPr>
      <w:r w:rsidRPr="00522B65">
        <w:rPr>
          <w:rFonts w:ascii="Arial" w:hAnsi="Arial" w:cs="Arial"/>
          <w:sz w:val="16"/>
          <w:szCs w:val="16"/>
        </w:rPr>
        <w:t>ПОСТАНАВЛЯЕТ:</w:t>
      </w:r>
    </w:p>
    <w:p w:rsidR="0092435E" w:rsidRPr="00522B65" w:rsidRDefault="0092435E" w:rsidP="0092435E">
      <w:pPr>
        <w:pStyle w:val="ConsPlusNonformat"/>
        <w:spacing w:line="216" w:lineRule="auto"/>
        <w:jc w:val="both"/>
        <w:rPr>
          <w:rFonts w:ascii="Arial" w:hAnsi="Arial" w:cs="Arial"/>
          <w:sz w:val="16"/>
          <w:szCs w:val="16"/>
        </w:rPr>
      </w:pPr>
    </w:p>
    <w:p w:rsidR="0092435E" w:rsidRPr="00522B65" w:rsidRDefault="0092435E" w:rsidP="0092435E">
      <w:pPr>
        <w:pStyle w:val="ConsPlusNonformat"/>
        <w:spacing w:line="216" w:lineRule="auto"/>
        <w:ind w:firstLine="142"/>
        <w:jc w:val="both"/>
        <w:rPr>
          <w:rFonts w:ascii="Arial" w:hAnsi="Arial" w:cs="Arial"/>
          <w:sz w:val="16"/>
          <w:szCs w:val="16"/>
        </w:rPr>
      </w:pPr>
      <w:r w:rsidRPr="00522B65">
        <w:rPr>
          <w:rFonts w:ascii="Arial" w:hAnsi="Arial" w:cs="Arial"/>
          <w:sz w:val="16"/>
          <w:szCs w:val="16"/>
        </w:rPr>
        <w:t>1. Сформировать  участковые  избирательные  комиссии избирательных участков  № 223-249 со сроком полномочий пять лет (2018 - 2023 гг.), назначив в их составы членами участковых избирательных комиссий с правом решающего голоса лиц по спискам согласно приложениям 1-27.</w:t>
      </w:r>
    </w:p>
    <w:p w:rsidR="0092435E" w:rsidRPr="00522B65" w:rsidRDefault="0092435E" w:rsidP="0092435E">
      <w:pPr>
        <w:pStyle w:val="ConsPlusNonformat"/>
        <w:spacing w:line="216" w:lineRule="auto"/>
        <w:ind w:firstLine="142"/>
        <w:jc w:val="both"/>
        <w:rPr>
          <w:rFonts w:ascii="Arial" w:hAnsi="Arial" w:cs="Arial"/>
          <w:sz w:val="16"/>
          <w:szCs w:val="16"/>
        </w:rPr>
      </w:pPr>
      <w:r w:rsidRPr="00522B65">
        <w:rPr>
          <w:rFonts w:ascii="Arial" w:hAnsi="Arial" w:cs="Arial"/>
          <w:sz w:val="16"/>
          <w:szCs w:val="16"/>
        </w:rPr>
        <w:t>2. Направить настоящее постановление в избирательную комиссию Ставропольского края.</w:t>
      </w:r>
    </w:p>
    <w:p w:rsidR="0092435E" w:rsidRPr="00522B65" w:rsidRDefault="0092435E" w:rsidP="0092435E">
      <w:pPr>
        <w:pStyle w:val="ConsPlusNonformat"/>
        <w:spacing w:line="216" w:lineRule="auto"/>
        <w:ind w:firstLine="142"/>
        <w:jc w:val="both"/>
        <w:rPr>
          <w:rFonts w:ascii="Arial" w:hAnsi="Arial" w:cs="Arial"/>
          <w:sz w:val="16"/>
          <w:szCs w:val="16"/>
        </w:rPr>
      </w:pPr>
      <w:r w:rsidRPr="00522B65">
        <w:rPr>
          <w:rFonts w:ascii="Arial" w:hAnsi="Arial" w:cs="Arial"/>
          <w:sz w:val="16"/>
          <w:szCs w:val="16"/>
        </w:rPr>
        <w:t>3. Направить выписки из настоящего постановления в соответствующие участковые избирательные комиссии.</w:t>
      </w:r>
    </w:p>
    <w:p w:rsidR="0092435E" w:rsidRPr="00522B65" w:rsidRDefault="0092435E" w:rsidP="0092435E">
      <w:pPr>
        <w:autoSpaceDN w:val="0"/>
        <w:adjustRightInd w:val="0"/>
        <w:ind w:firstLine="142"/>
        <w:jc w:val="both"/>
        <w:rPr>
          <w:rFonts w:ascii="Arial" w:hAnsi="Arial" w:cs="Arial"/>
          <w:sz w:val="16"/>
          <w:szCs w:val="16"/>
        </w:rPr>
      </w:pPr>
      <w:r w:rsidRPr="00522B65">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522B65">
        <w:rPr>
          <w:rFonts w:ascii="Arial" w:hAnsi="Arial" w:cs="Arial"/>
          <w:color w:val="FF0000"/>
          <w:sz w:val="16"/>
          <w:szCs w:val="16"/>
        </w:rPr>
        <w:t xml:space="preserve"> </w:t>
      </w:r>
      <w:r w:rsidRPr="00522B65">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92435E" w:rsidRPr="00522B65" w:rsidRDefault="0092435E" w:rsidP="0092435E">
      <w:pPr>
        <w:pStyle w:val="ConsPlusNonformat"/>
        <w:spacing w:line="216" w:lineRule="auto"/>
        <w:ind w:firstLine="709"/>
        <w:jc w:val="both"/>
        <w:rPr>
          <w:rFonts w:ascii="Arial" w:hAnsi="Arial" w:cs="Arial"/>
          <w:sz w:val="16"/>
          <w:szCs w:val="16"/>
        </w:rPr>
      </w:pPr>
    </w:p>
    <w:p w:rsidR="0092435E" w:rsidRPr="00522B65" w:rsidRDefault="0092435E" w:rsidP="0092435E">
      <w:pPr>
        <w:pStyle w:val="aff9"/>
        <w:ind w:firstLine="0"/>
        <w:rPr>
          <w:rFonts w:cs="Arial"/>
          <w:sz w:val="16"/>
          <w:szCs w:val="16"/>
        </w:rPr>
      </w:pPr>
      <w:r w:rsidRPr="00522B65">
        <w:rPr>
          <w:rFonts w:cs="Arial"/>
          <w:sz w:val="16"/>
          <w:szCs w:val="16"/>
        </w:rPr>
        <w:t xml:space="preserve">Председатель                            </w:t>
      </w:r>
      <w:r>
        <w:rPr>
          <w:rFonts w:cs="Arial"/>
          <w:sz w:val="16"/>
          <w:szCs w:val="16"/>
        </w:rPr>
        <w:t xml:space="preserve"> </w:t>
      </w:r>
      <w:r w:rsidRPr="00522B65">
        <w:rPr>
          <w:rFonts w:cs="Arial"/>
          <w:sz w:val="16"/>
          <w:szCs w:val="16"/>
        </w:rPr>
        <w:t xml:space="preserve">                        Е.Н.Графова</w:t>
      </w:r>
    </w:p>
    <w:p w:rsidR="0092435E" w:rsidRPr="00522B65" w:rsidRDefault="0092435E" w:rsidP="0092435E">
      <w:pPr>
        <w:pStyle w:val="aff9"/>
        <w:ind w:firstLine="0"/>
        <w:rPr>
          <w:rFonts w:cs="Arial"/>
          <w:sz w:val="16"/>
          <w:szCs w:val="16"/>
        </w:rPr>
      </w:pPr>
    </w:p>
    <w:p w:rsidR="0092435E" w:rsidRPr="00522B65" w:rsidRDefault="0092435E" w:rsidP="0092435E">
      <w:pPr>
        <w:pStyle w:val="aff9"/>
        <w:ind w:firstLine="0"/>
        <w:rPr>
          <w:rFonts w:cs="Arial"/>
          <w:sz w:val="16"/>
          <w:szCs w:val="16"/>
        </w:rPr>
      </w:pPr>
      <w:r w:rsidRPr="00522B65">
        <w:rPr>
          <w:rFonts w:cs="Arial"/>
          <w:sz w:val="16"/>
          <w:szCs w:val="16"/>
        </w:rPr>
        <w:t>Секретарь                                                           В.П.Дулепова</w:t>
      </w:r>
    </w:p>
    <w:p w:rsidR="00515C82" w:rsidRDefault="00515C82" w:rsidP="00891153">
      <w:pPr>
        <w:spacing w:line="240" w:lineRule="exact"/>
        <w:ind w:firstLine="142"/>
        <w:rPr>
          <w:rFonts w:ascii="Arial" w:hAnsi="Arial" w:cs="Arial"/>
          <w:sz w:val="16"/>
          <w:szCs w:val="16"/>
        </w:rPr>
      </w:pPr>
    </w:p>
    <w:p w:rsidR="0092435E" w:rsidRDefault="0092435E" w:rsidP="00891153">
      <w:pPr>
        <w:spacing w:line="240" w:lineRule="exact"/>
        <w:ind w:firstLine="142"/>
        <w:rPr>
          <w:rFonts w:ascii="Arial" w:hAnsi="Arial" w:cs="Arial"/>
          <w:sz w:val="16"/>
          <w:szCs w:val="16"/>
        </w:rPr>
        <w:sectPr w:rsidR="0092435E" w:rsidSect="00891153">
          <w:type w:val="continuous"/>
          <w:pgSz w:w="11905" w:h="16838"/>
          <w:pgMar w:top="1134" w:right="423" w:bottom="1134" w:left="993" w:header="720" w:footer="720" w:gutter="0"/>
          <w:cols w:num="2" w:space="851"/>
          <w:noEndnote/>
          <w:titlePg/>
          <w:docGrid w:linePitch="381"/>
        </w:sectPr>
      </w:pPr>
    </w:p>
    <w:p w:rsidR="00515C82" w:rsidRPr="00891153" w:rsidRDefault="00515C82" w:rsidP="00891153">
      <w:pPr>
        <w:spacing w:line="240" w:lineRule="exact"/>
        <w:ind w:firstLine="142"/>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223</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lastRenderedPageBreak/>
        <w:t xml:space="preserve">        Срок полномочий пять лет (2018-2023 гг.) </w:t>
      </w:r>
    </w:p>
    <w:p w:rsidR="0092435E" w:rsidRPr="00522B65" w:rsidRDefault="0092435E" w:rsidP="0092435E">
      <w:pPr>
        <w:pStyle w:val="ConsPlusNormal"/>
        <w:jc w:val="both"/>
        <w:rPr>
          <w:sz w:val="16"/>
          <w:szCs w:val="16"/>
        </w:rPr>
      </w:pPr>
    </w:p>
    <w:tbl>
      <w:tblPr>
        <w:tblW w:w="1105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00"/>
      </w:tblPr>
      <w:tblGrid>
        <w:gridCol w:w="1276"/>
        <w:gridCol w:w="3827"/>
        <w:gridCol w:w="5954"/>
      </w:tblGrid>
      <w:tr w:rsidR="0092435E" w:rsidRPr="00522B65" w:rsidTr="0092435E">
        <w:tc>
          <w:tcPr>
            <w:tcW w:w="1276" w:type="dxa"/>
            <w:hideMark/>
          </w:tcPr>
          <w:p w:rsidR="0092435E" w:rsidRPr="00522B65" w:rsidRDefault="0092435E" w:rsidP="0092435E">
            <w:pPr>
              <w:pStyle w:val="ConsPlusNormal"/>
              <w:spacing w:line="240" w:lineRule="exact"/>
              <w:jc w:val="center"/>
              <w:rPr>
                <w:sz w:val="16"/>
                <w:szCs w:val="16"/>
              </w:rPr>
            </w:pPr>
            <w:r w:rsidRPr="00522B65">
              <w:rPr>
                <w:sz w:val="16"/>
                <w:szCs w:val="16"/>
              </w:rPr>
              <w:t>№ п/п</w:t>
            </w:r>
          </w:p>
        </w:tc>
        <w:tc>
          <w:tcPr>
            <w:tcW w:w="3827" w:type="dxa"/>
            <w:hideMark/>
          </w:tcPr>
          <w:p w:rsidR="0092435E" w:rsidRPr="00522B65" w:rsidRDefault="0092435E" w:rsidP="0092435E">
            <w:pPr>
              <w:pStyle w:val="ConsPlusNormal"/>
              <w:spacing w:line="240" w:lineRule="exact"/>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5954" w:type="dxa"/>
            <w:hideMark/>
          </w:tcPr>
          <w:p w:rsidR="0092435E" w:rsidRPr="00522B65" w:rsidRDefault="0092435E" w:rsidP="0092435E">
            <w:pPr>
              <w:pStyle w:val="ConsPlusNormal"/>
              <w:spacing w:line="240" w:lineRule="exact"/>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rPr>
          <w:trHeight w:val="213"/>
        </w:trPr>
        <w:tc>
          <w:tcPr>
            <w:tcW w:w="1276"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1</w:t>
            </w:r>
          </w:p>
        </w:tc>
        <w:tc>
          <w:tcPr>
            <w:tcW w:w="3827"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2</w:t>
            </w:r>
          </w:p>
        </w:tc>
        <w:tc>
          <w:tcPr>
            <w:tcW w:w="5954"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3</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Душейко Наталья Александровна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Золотаренко Татьяна Петровна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Ильченко Марьяна Сергеевна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Каюшникова Татьяна Александровна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Квасова Любовь Егоровна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Маковкина Галина Афанасьевна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Пахомова Елена Юрьевна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Пахомова Валентина Дмитриевна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Савосько Валентина Николаевна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1276" w:type="dxa"/>
          </w:tcPr>
          <w:p w:rsidR="0092435E" w:rsidRPr="00522B65" w:rsidRDefault="0092435E" w:rsidP="005C5CA6">
            <w:pPr>
              <w:pStyle w:val="ConsPlusNormal"/>
              <w:numPr>
                <w:ilvl w:val="0"/>
                <w:numId w:val="7"/>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Харитонова Александра Михайловна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bl>
    <w:p w:rsidR="0092435E" w:rsidRPr="00522B65" w:rsidRDefault="0092435E" w:rsidP="0092435E">
      <w:pPr>
        <w:pStyle w:val="ConsPlusNormal"/>
        <w:spacing w:line="240" w:lineRule="exact"/>
        <w:jc w:val="right"/>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ind w:firstLine="5245"/>
        <w:jc w:val="center"/>
        <w:rPr>
          <w:rFonts w:ascii="Arial" w:hAnsi="Arial" w:cs="Arial"/>
          <w:sz w:val="16"/>
          <w:szCs w:val="16"/>
        </w:rPr>
      </w:pPr>
    </w:p>
    <w:p w:rsidR="0092435E" w:rsidRPr="00522B65" w:rsidRDefault="0092435E" w:rsidP="0092435E">
      <w:pPr>
        <w:ind w:firstLine="5245"/>
        <w:jc w:val="center"/>
        <w:rPr>
          <w:rFonts w:ascii="Arial" w:hAnsi="Arial" w:cs="Arial"/>
          <w:sz w:val="16"/>
          <w:szCs w:val="16"/>
        </w:rPr>
      </w:pPr>
      <w:r w:rsidRPr="00522B65">
        <w:rPr>
          <w:rFonts w:ascii="Arial" w:hAnsi="Arial" w:cs="Arial"/>
          <w:sz w:val="16"/>
          <w:szCs w:val="16"/>
        </w:rPr>
        <w:t>Приложение 2</w:t>
      </w:r>
    </w:p>
    <w:p w:rsidR="0092435E" w:rsidRPr="00522B65" w:rsidRDefault="0092435E" w:rsidP="0092435E">
      <w:pPr>
        <w:pStyle w:val="ConsPlusNormal"/>
        <w:ind w:left="4820" w:firstLine="283"/>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firstLine="283"/>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224</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nformat"/>
        <w:jc w:val="both"/>
        <w:rPr>
          <w:rFonts w:ascii="Arial" w:hAnsi="Arial" w:cs="Arial"/>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827"/>
        <w:gridCol w:w="5954"/>
      </w:tblGrid>
      <w:tr w:rsidR="0092435E" w:rsidRPr="00522B65" w:rsidTr="0092435E">
        <w:tc>
          <w:tcPr>
            <w:tcW w:w="771" w:type="dxa"/>
            <w:hideMark/>
          </w:tcPr>
          <w:p w:rsidR="0092435E" w:rsidRPr="00522B65" w:rsidRDefault="0092435E" w:rsidP="0092435E">
            <w:pPr>
              <w:pStyle w:val="ConsPlusNormal"/>
              <w:spacing w:line="240" w:lineRule="exact"/>
              <w:jc w:val="center"/>
              <w:rPr>
                <w:sz w:val="16"/>
                <w:szCs w:val="16"/>
              </w:rPr>
            </w:pPr>
            <w:r w:rsidRPr="00522B65">
              <w:rPr>
                <w:sz w:val="16"/>
                <w:szCs w:val="16"/>
              </w:rPr>
              <w:t>№ п/п</w:t>
            </w:r>
          </w:p>
        </w:tc>
        <w:tc>
          <w:tcPr>
            <w:tcW w:w="3827" w:type="dxa"/>
            <w:hideMark/>
          </w:tcPr>
          <w:p w:rsidR="0092435E" w:rsidRPr="00522B65" w:rsidRDefault="0092435E" w:rsidP="0092435E">
            <w:pPr>
              <w:pStyle w:val="ConsPlusNormal"/>
              <w:spacing w:line="240" w:lineRule="exact"/>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5954" w:type="dxa"/>
            <w:hideMark/>
          </w:tcPr>
          <w:p w:rsidR="0092435E" w:rsidRPr="00522B65" w:rsidRDefault="0092435E" w:rsidP="0092435E">
            <w:pPr>
              <w:pStyle w:val="ConsPlusNormal"/>
              <w:spacing w:line="240" w:lineRule="exact"/>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rPr>
          <w:trHeight w:val="210"/>
        </w:trPr>
        <w:tc>
          <w:tcPr>
            <w:tcW w:w="771"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1</w:t>
            </w:r>
          </w:p>
        </w:tc>
        <w:tc>
          <w:tcPr>
            <w:tcW w:w="3827"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2</w:t>
            </w:r>
          </w:p>
        </w:tc>
        <w:tc>
          <w:tcPr>
            <w:tcW w:w="5954" w:type="dxa"/>
            <w:hideMark/>
          </w:tcPr>
          <w:p w:rsidR="0092435E" w:rsidRPr="00522B65" w:rsidRDefault="0092435E" w:rsidP="0092435E">
            <w:pPr>
              <w:pStyle w:val="ConsPlusNormal"/>
              <w:spacing w:line="240" w:lineRule="exact"/>
              <w:ind w:left="360"/>
              <w:jc w:val="center"/>
              <w:rPr>
                <w:b/>
                <w:sz w:val="16"/>
                <w:szCs w:val="16"/>
              </w:rPr>
            </w:pPr>
            <w:r w:rsidRPr="00522B65">
              <w:rPr>
                <w:b/>
                <w:sz w:val="16"/>
                <w:szCs w:val="16"/>
              </w:rPr>
              <w:t>3</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Гуляев Максим Александрович</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Гуляева Анна Демьяновна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Данцева Ольга Алексеевна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Жукова Александра Ильинична, </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Квасов Николай Иванович</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Писковая Ирина Владимировна, </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Покидова Наталья Дмитриевна</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771" w:type="dxa"/>
          </w:tcPr>
          <w:p w:rsidR="0092435E" w:rsidRPr="00522B65" w:rsidRDefault="0092435E" w:rsidP="005C5CA6">
            <w:pPr>
              <w:pStyle w:val="ConsPlusNormal"/>
              <w:numPr>
                <w:ilvl w:val="0"/>
                <w:numId w:val="8"/>
              </w:numPr>
              <w:autoSpaceDE w:val="0"/>
              <w:autoSpaceDN w:val="0"/>
              <w:spacing w:line="276" w:lineRule="auto"/>
              <w:rPr>
                <w:sz w:val="16"/>
                <w:szCs w:val="16"/>
              </w:rPr>
            </w:pPr>
          </w:p>
        </w:tc>
        <w:tc>
          <w:tcPr>
            <w:tcW w:w="382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Шаповалова Любовь Умалатовна, </w:t>
            </w:r>
          </w:p>
        </w:tc>
        <w:tc>
          <w:tcPr>
            <w:tcW w:w="5954"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3</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225</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402"/>
        <w:gridCol w:w="6379"/>
      </w:tblGrid>
      <w:tr w:rsidR="0092435E" w:rsidRPr="00522B65" w:rsidTr="0092435E">
        <w:tc>
          <w:tcPr>
            <w:tcW w:w="771" w:type="dxa"/>
            <w:hideMark/>
          </w:tcPr>
          <w:p w:rsidR="0092435E" w:rsidRPr="00522B65" w:rsidRDefault="0092435E" w:rsidP="0092435E">
            <w:pPr>
              <w:pStyle w:val="ConsPlusNormal"/>
              <w:spacing w:line="240" w:lineRule="exact"/>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spacing w:line="240" w:lineRule="exact"/>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spacing w:line="240" w:lineRule="exact"/>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rPr>
          <w:trHeight w:val="68"/>
        </w:trPr>
        <w:tc>
          <w:tcPr>
            <w:tcW w:w="771" w:type="dxa"/>
          </w:tcPr>
          <w:p w:rsidR="0092435E" w:rsidRPr="00522B65" w:rsidRDefault="0092435E" w:rsidP="0092435E">
            <w:pPr>
              <w:pStyle w:val="ConsPlusNormal"/>
              <w:spacing w:line="240" w:lineRule="exact"/>
              <w:jc w:val="center"/>
              <w:rPr>
                <w:b/>
                <w:sz w:val="16"/>
                <w:szCs w:val="16"/>
              </w:rPr>
            </w:pPr>
            <w:r w:rsidRPr="00522B65">
              <w:rPr>
                <w:b/>
                <w:sz w:val="16"/>
                <w:szCs w:val="16"/>
              </w:rPr>
              <w:t>1</w:t>
            </w:r>
          </w:p>
        </w:tc>
        <w:tc>
          <w:tcPr>
            <w:tcW w:w="3402" w:type="dxa"/>
          </w:tcPr>
          <w:p w:rsidR="0092435E" w:rsidRPr="00522B65" w:rsidRDefault="0092435E" w:rsidP="0092435E">
            <w:pPr>
              <w:pStyle w:val="ConsPlusNormal"/>
              <w:spacing w:line="240" w:lineRule="exact"/>
              <w:jc w:val="center"/>
              <w:rPr>
                <w:b/>
                <w:sz w:val="16"/>
                <w:szCs w:val="16"/>
              </w:rPr>
            </w:pPr>
            <w:r w:rsidRPr="00522B65">
              <w:rPr>
                <w:b/>
                <w:sz w:val="16"/>
                <w:szCs w:val="16"/>
              </w:rPr>
              <w:t>2</w:t>
            </w:r>
          </w:p>
        </w:tc>
        <w:tc>
          <w:tcPr>
            <w:tcW w:w="6379" w:type="dxa"/>
          </w:tcPr>
          <w:p w:rsidR="0092435E" w:rsidRPr="00522B65" w:rsidRDefault="0092435E" w:rsidP="0092435E">
            <w:pPr>
              <w:pStyle w:val="ConsPlusNormal"/>
              <w:spacing w:line="240" w:lineRule="exact"/>
              <w:jc w:val="center"/>
              <w:rPr>
                <w:b/>
                <w:sz w:val="16"/>
                <w:szCs w:val="16"/>
              </w:rPr>
            </w:pPr>
            <w:r w:rsidRPr="00522B65">
              <w:rPr>
                <w:b/>
                <w:sz w:val="16"/>
                <w:szCs w:val="16"/>
              </w:rPr>
              <w:t>3</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Белых Наталья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Бородина Светлана Дмитриевна,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Булгакова Ирина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Булгакова Наталья Александровна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Гольтяпина Любовь Николаевна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Икрянова Инна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Малахова Тамара Григорьевна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Машина Галина Борисовна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Пузикова Татьяна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Сурмилов Владимир Алексеевич,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Сурмилова Алла Яковлевна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771" w:type="dxa"/>
          </w:tcPr>
          <w:p w:rsidR="0092435E" w:rsidRPr="00522B65" w:rsidRDefault="0092435E" w:rsidP="005C5CA6">
            <w:pPr>
              <w:pStyle w:val="ConsPlusNormal"/>
              <w:numPr>
                <w:ilvl w:val="0"/>
                <w:numId w:val="9"/>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Титкова Анна Федоровна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bl>
    <w:p w:rsidR="0092435E" w:rsidRPr="00522B65" w:rsidRDefault="0092435E" w:rsidP="0092435E">
      <w:pPr>
        <w:pStyle w:val="ConsPlusNormal"/>
        <w:spacing w:line="240" w:lineRule="exact"/>
        <w:jc w:val="right"/>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4</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lastRenderedPageBreak/>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226</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3402"/>
        <w:gridCol w:w="6379"/>
      </w:tblGrid>
      <w:tr w:rsidR="0092435E" w:rsidRPr="00522B65" w:rsidTr="0092435E">
        <w:tc>
          <w:tcPr>
            <w:tcW w:w="771" w:type="dxa"/>
            <w:hideMark/>
          </w:tcPr>
          <w:p w:rsidR="0092435E" w:rsidRPr="00522B65" w:rsidRDefault="0092435E" w:rsidP="0092435E">
            <w:pPr>
              <w:pStyle w:val="ConsPlusNormal"/>
              <w:spacing w:line="240" w:lineRule="exact"/>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spacing w:line="240" w:lineRule="exact"/>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spacing w:line="240" w:lineRule="exact"/>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rPr>
          <w:trHeight w:val="68"/>
        </w:trPr>
        <w:tc>
          <w:tcPr>
            <w:tcW w:w="771" w:type="dxa"/>
          </w:tcPr>
          <w:p w:rsidR="0092435E" w:rsidRPr="00522B65" w:rsidRDefault="0092435E" w:rsidP="0092435E">
            <w:pPr>
              <w:pStyle w:val="ConsPlusNormal"/>
              <w:spacing w:line="240" w:lineRule="exact"/>
              <w:jc w:val="center"/>
              <w:rPr>
                <w:b/>
                <w:sz w:val="16"/>
                <w:szCs w:val="16"/>
              </w:rPr>
            </w:pPr>
            <w:r w:rsidRPr="00522B65">
              <w:rPr>
                <w:b/>
                <w:sz w:val="16"/>
                <w:szCs w:val="16"/>
              </w:rPr>
              <w:t>1</w:t>
            </w:r>
          </w:p>
        </w:tc>
        <w:tc>
          <w:tcPr>
            <w:tcW w:w="3402" w:type="dxa"/>
          </w:tcPr>
          <w:p w:rsidR="0092435E" w:rsidRPr="00522B65" w:rsidRDefault="0092435E" w:rsidP="0092435E">
            <w:pPr>
              <w:pStyle w:val="ConsPlusNormal"/>
              <w:spacing w:line="240" w:lineRule="exact"/>
              <w:jc w:val="center"/>
              <w:rPr>
                <w:b/>
                <w:sz w:val="16"/>
                <w:szCs w:val="16"/>
              </w:rPr>
            </w:pPr>
            <w:r w:rsidRPr="00522B65">
              <w:rPr>
                <w:b/>
                <w:sz w:val="16"/>
                <w:szCs w:val="16"/>
              </w:rPr>
              <w:t>2</w:t>
            </w:r>
          </w:p>
        </w:tc>
        <w:tc>
          <w:tcPr>
            <w:tcW w:w="6379" w:type="dxa"/>
          </w:tcPr>
          <w:p w:rsidR="0092435E" w:rsidRPr="00522B65" w:rsidRDefault="0092435E" w:rsidP="0092435E">
            <w:pPr>
              <w:pStyle w:val="ConsPlusNormal"/>
              <w:spacing w:line="240" w:lineRule="exact"/>
              <w:jc w:val="center"/>
              <w:rPr>
                <w:b/>
                <w:sz w:val="16"/>
                <w:szCs w:val="16"/>
              </w:rPr>
            </w:pPr>
            <w:r w:rsidRPr="00522B65">
              <w:rPr>
                <w:b/>
                <w:sz w:val="16"/>
                <w:szCs w:val="16"/>
              </w:rPr>
              <w:t>3</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Балабанова Татьяна Георгиевна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Буслаева Татьяна Ивановна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Доценко Александр Николаевич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Доценко Андрей Александрович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Казакова Татьяна Михайловна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Люева Мария Мухамедовна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Люева Ольга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Малинина Людмила Александровна,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Полякова Галина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Приходько Александра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Шуваева Татьяна Анатольевна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771" w:type="dxa"/>
          </w:tcPr>
          <w:p w:rsidR="0092435E" w:rsidRPr="00522B65" w:rsidRDefault="0092435E" w:rsidP="005C5CA6">
            <w:pPr>
              <w:pStyle w:val="ConsPlusNormal"/>
              <w:numPr>
                <w:ilvl w:val="0"/>
                <w:numId w:val="10"/>
              </w:numPr>
              <w:autoSpaceDE w:val="0"/>
              <w:autoSpaceDN w:val="0"/>
              <w:spacing w:line="276" w:lineRule="auto"/>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Шулякова Валентина Васильевна,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bl>
    <w:p w:rsidR="0092435E" w:rsidRPr="00522B65" w:rsidRDefault="0092435E" w:rsidP="0092435E">
      <w:pPr>
        <w:pStyle w:val="ConsPlusNormal"/>
        <w:spacing w:line="240" w:lineRule="exact"/>
        <w:jc w:val="right"/>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ind w:firstLine="5245"/>
        <w:jc w:val="center"/>
        <w:rPr>
          <w:rFonts w:ascii="Arial" w:hAnsi="Arial" w:cs="Arial"/>
          <w:sz w:val="16"/>
          <w:szCs w:val="16"/>
        </w:rPr>
      </w:pPr>
    </w:p>
    <w:p w:rsidR="0092435E" w:rsidRPr="00522B65" w:rsidRDefault="0092435E" w:rsidP="0092435E">
      <w:pPr>
        <w:ind w:firstLine="5245"/>
        <w:jc w:val="center"/>
        <w:rPr>
          <w:rFonts w:ascii="Arial" w:hAnsi="Arial" w:cs="Arial"/>
          <w:sz w:val="16"/>
          <w:szCs w:val="16"/>
        </w:rPr>
      </w:pPr>
      <w:r w:rsidRPr="00522B65">
        <w:rPr>
          <w:rFonts w:ascii="Arial" w:hAnsi="Arial" w:cs="Arial"/>
          <w:sz w:val="16"/>
          <w:szCs w:val="16"/>
        </w:rPr>
        <w:t>Приложение 5</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227</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- 14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Алатырцева Любовь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Амбаров Павел Валерьевич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учебы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Баранов Роман Юрьевич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Газенко Елена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Горовая Татьяна Николаевна,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Дервяга Наталья Николаевна,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Зиза Светлана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Меньтюкова Зоя Витальевна,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Найденова Наталья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Нечаева Любовь Ивановна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Переверзева Светлана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Пешкова Лариса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Стрепетова Елена Валентиновна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Шуваева Татьяна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pStyle w:val="ConsPlusNormal"/>
        <w:ind w:left="4820"/>
        <w:jc w:val="center"/>
        <w:outlineLvl w:val="1"/>
        <w:rPr>
          <w:sz w:val="16"/>
          <w:szCs w:val="16"/>
        </w:rPr>
      </w:pPr>
    </w:p>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6</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228</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Буравенская Ирина Михайловна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Гайворонская Нина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Давидова Любовь Васильевна </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Кремнева Лидия Юрьевна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Крутько Лариса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Куринских Вера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Кутенко Наталья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Мельникова Надежда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Найденова Любовь Ильинична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Подлесный Максим Николаевич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Серпокрылова Наталья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Хорошильцева Оксана Аркадьевна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7</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229</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- 9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92435E">
            <w:pPr>
              <w:pStyle w:val="ConsPlusNormal"/>
              <w:jc w:val="center"/>
              <w:rPr>
                <w:b/>
                <w:sz w:val="16"/>
                <w:szCs w:val="16"/>
              </w:rPr>
            </w:pPr>
            <w:r w:rsidRPr="00522B65">
              <w:rPr>
                <w:b/>
                <w:sz w:val="16"/>
                <w:szCs w:val="16"/>
              </w:rPr>
              <w:t>1</w:t>
            </w:r>
          </w:p>
        </w:tc>
        <w:tc>
          <w:tcPr>
            <w:tcW w:w="3402" w:type="dxa"/>
          </w:tcPr>
          <w:p w:rsidR="0092435E" w:rsidRPr="00522B65" w:rsidRDefault="0092435E" w:rsidP="0092435E">
            <w:pPr>
              <w:pStyle w:val="ConsPlusNormal"/>
              <w:jc w:val="center"/>
              <w:rPr>
                <w:b/>
                <w:sz w:val="16"/>
                <w:szCs w:val="16"/>
              </w:rPr>
            </w:pPr>
            <w:r w:rsidRPr="00522B65">
              <w:rPr>
                <w:b/>
                <w:sz w:val="16"/>
                <w:szCs w:val="16"/>
              </w:rPr>
              <w:t>2</w:t>
            </w:r>
          </w:p>
        </w:tc>
        <w:tc>
          <w:tcPr>
            <w:tcW w:w="6379" w:type="dxa"/>
          </w:tcPr>
          <w:p w:rsidR="0092435E" w:rsidRPr="00522B65" w:rsidRDefault="0092435E" w:rsidP="0092435E">
            <w:pPr>
              <w:pStyle w:val="ConsPlusNormal"/>
              <w:jc w:val="center"/>
              <w:rPr>
                <w:b/>
                <w:sz w:val="16"/>
                <w:szCs w:val="16"/>
              </w:rPr>
            </w:pPr>
            <w:r w:rsidRPr="00522B65">
              <w:rPr>
                <w:b/>
                <w:sz w:val="16"/>
                <w:szCs w:val="16"/>
              </w:rPr>
              <w:t>3</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Акулова Ольга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Артамонов Валентин Александрович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Евдакова Надежда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Жорова Жанна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Карпенко Наталья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Ким Алла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Коробкина Ирина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Сажнева Лидия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Юрьева Галина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Pr>
          <w:sz w:val="16"/>
          <w:szCs w:val="16"/>
        </w:rPr>
        <w:t>П</w:t>
      </w:r>
      <w:r w:rsidRPr="00522B65">
        <w:rPr>
          <w:sz w:val="16"/>
          <w:szCs w:val="16"/>
        </w:rPr>
        <w:t>риложение 8</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230</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lastRenderedPageBreak/>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Болоцких Ирина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Демченко Алексей Федорович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Дружинина Юлия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Коваленко Сергей Васильевич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Лакиенко Оксана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Макеева Оксана Юрьевна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Оболенская Ирина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Оболенская Виктория Романовна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Сергеева Людмила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Ушакова Елена Игоревна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9</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231</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- 14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Авакян Олеся Андреевна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Коноваленко Анатолий Васильевич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Кочубеева Елена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Крамаренко Любовь Алексеевна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Кулик Сергей Александрович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Мальцева Елена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Милосердова Людмила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Михайленко Валентина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Осташев Дмитрий Юрьевич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Пастухова Ольга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Пономарев Михаил Юрьевич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Сурова Наталья Юрьевна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Хаджиназарова Наталья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Чуксеева Галина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10</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232</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Боборыкина Светлана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Вовченко Татьяна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Долженко Ирина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Дьякова Валентина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Мищенко Любовь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Мищенко Виктория Альбертовна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Пожарова Светлана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Руденко Надежда Михайловна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Сотникова Нина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Шаруденко Никита Федорович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11</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233</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- 14членов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Василенко Ирина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Иванова Елена Юрьевна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Капишина Татьяна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Карандина Елена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Кулик Антонина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Найдёнова Елена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Петрова Наталья Валерьевна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Покидова Оксана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Тапешкина Анна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Федорина Елена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Халимонова Александра Валерьевна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Харченко Светлана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Хрисанфова Наталья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17"/>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Шейкина Марина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12</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234</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Клунник Елена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Позигун Алеся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Рослякова Олеся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Санькова Валентина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Федосова Жанна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Хаджиназарова Елена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Чайкина Людмила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Чайкина Евгения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Шмарко Вера Геннадиевна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Яблонская Любовь Яковлевна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13</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235</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Быстрицкая Валентина Федоровна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Дворядкина Галина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Измайлова Елена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Икрянова Анастасия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Мищенко Ольга Дмитриевна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Переверзева Галина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Рылев Александр Антонович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19"/>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Шуваева Надежда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14</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lastRenderedPageBreak/>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236</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Ворсина Анна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Затонская Татьяна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Икрянова Зинаида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Лелекова Любовь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Литвинова Светлана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Мануйлова Галина Георгиевна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Осколкова Валентина Федоровна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Переверзева Татьяна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Рылева Надежда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Сапрыкин Александр Васильевич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Ушакова Татьяна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20"/>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Щеглова Людмила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15</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237</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Бердникова Виктория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Болдырева Наталья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Борщева Юлия Витальевна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Вздыхалко Любовь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Региональное отделение Политической партии СПРАВЕДЛИВАЯ РОССИЯ в </w:t>
            </w:r>
            <w:r w:rsidRPr="00522B65">
              <w:rPr>
                <w:rFonts w:ascii="Arial" w:hAnsi="Arial" w:cs="Arial"/>
                <w:sz w:val="16"/>
                <w:szCs w:val="16"/>
              </w:rPr>
              <w:lastRenderedPageBreak/>
              <w:t>Ставропольском крае</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Жерлицын Сергей Михайлович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Жерлицына Елена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Морозова Татьяна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Санькова Наталья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Съедин Юрий Юрьевич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21"/>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Халимонова Галина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16</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238</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Дароганова Любовь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Ибрагимова Мислимат Ибрагимовна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Коновалова Татьяна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Логачева Татьяна Павловна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Мусиенко Галина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Сивцева Валентина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Чаликова Людмила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Щепилова Елена Павловна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17</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239</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lastRenderedPageBreak/>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Грибова Людмила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Ефременко Татьяна Алексеевна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Ефременко Ирина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Жукова Татьяна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Михайленко Ирина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Пескова Юлия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Самохвалова Ольга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Стреблянская Валентина Алексеевна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Тарасенко Ирина Леонтьевна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Хвостикова Диля Гаптильфатовна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Хвостикова Елена Стефановна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Яковлева Таисия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18</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240</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92435E">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Аникеев Виктор Васильевич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Борисова Галина Анатольевна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Бочаров Андрей Викторович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Бочарова Анастасия Сергеевна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Журавлева Любовь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Несговорова Светлана Михайловна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Пожидаева Татьяна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Прокопова Лидия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Раджабов Велихан Керимханович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Синько Татьяна Павловна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Хвостовцова Светлана Юрьевна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92435E">
        <w:tc>
          <w:tcPr>
            <w:tcW w:w="851" w:type="dxa"/>
          </w:tcPr>
          <w:p w:rsidR="0092435E" w:rsidRPr="00522B65" w:rsidRDefault="0092435E" w:rsidP="005C5CA6">
            <w:pPr>
              <w:pStyle w:val="ConsPlusNormal"/>
              <w:numPr>
                <w:ilvl w:val="0"/>
                <w:numId w:val="24"/>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Яковлева Галина Владимировна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19</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92435E"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Pr="00522B65">
        <w:rPr>
          <w:rFonts w:ascii="Arial" w:hAnsi="Arial" w:cs="Arial"/>
          <w:bCs/>
          <w:sz w:val="16"/>
          <w:szCs w:val="16"/>
        </w:rPr>
        <w:t>Благодарнененского района</w:t>
      </w:r>
    </w:p>
    <w:p w:rsidR="0092435E" w:rsidRPr="00522B65" w:rsidRDefault="0092435E" w:rsidP="0092435E">
      <w:pPr>
        <w:pStyle w:val="ConsPlusNonformat"/>
        <w:ind w:left="4820"/>
        <w:jc w:val="center"/>
        <w:rPr>
          <w:rFonts w:ascii="Arial" w:hAnsi="Arial" w:cs="Arial"/>
          <w:sz w:val="16"/>
          <w:szCs w:val="16"/>
        </w:rPr>
      </w:pPr>
      <w:r>
        <w:rPr>
          <w:rFonts w:ascii="Arial" w:hAnsi="Arial" w:cs="Arial"/>
          <w:sz w:val="16"/>
          <w:szCs w:val="16"/>
        </w:rPr>
        <w:t xml:space="preserve">              </w:t>
      </w:r>
      <w:r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241</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8C7B60">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Агеева Юлия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Блинова Юлия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Демина Марина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Дубова Наталья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Жерихова Светлана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Изотова Светлана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Кулешова Евгения Евгеньевна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Можаева Наталья Викторовна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Щеглова Нелля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1" w:type="dxa"/>
          </w:tcPr>
          <w:p w:rsidR="0092435E" w:rsidRPr="00522B65" w:rsidRDefault="0092435E" w:rsidP="005C5CA6">
            <w:pPr>
              <w:pStyle w:val="ConsPlusNormal"/>
              <w:numPr>
                <w:ilvl w:val="0"/>
                <w:numId w:val="25"/>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Яковлева Людмила Евгеньевна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20</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242</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9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8C7B60">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Иванов Александр Ильич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Козлов Виктор Андреевич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Позднякова Светлана Михайловна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Ремизова Елена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Савельева Марина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Седзяло Светлана Вячеславовна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Шеховцов Виктор Яковлевич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Шеховцова Валентина Алексеевна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8C7B60">
        <w:tc>
          <w:tcPr>
            <w:tcW w:w="851" w:type="dxa"/>
          </w:tcPr>
          <w:p w:rsidR="0092435E" w:rsidRPr="00522B65" w:rsidRDefault="0092435E" w:rsidP="005C5CA6">
            <w:pPr>
              <w:pStyle w:val="ConsPlusNormal"/>
              <w:numPr>
                <w:ilvl w:val="0"/>
                <w:numId w:val="26"/>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Шуваева Любовь Ивановна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8C7B60" w:rsidRDefault="008C7B60"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21</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243</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403"/>
        <w:gridCol w:w="6377"/>
      </w:tblGrid>
      <w:tr w:rsidR="0092435E" w:rsidRPr="00522B65" w:rsidTr="008C7B60">
        <w:tc>
          <w:tcPr>
            <w:tcW w:w="852" w:type="dxa"/>
            <w:hideMark/>
          </w:tcPr>
          <w:p w:rsidR="0092435E" w:rsidRPr="00522B65" w:rsidRDefault="0092435E" w:rsidP="0092435E">
            <w:pPr>
              <w:pStyle w:val="ConsPlusNormal"/>
              <w:jc w:val="center"/>
              <w:rPr>
                <w:sz w:val="16"/>
                <w:szCs w:val="16"/>
              </w:rPr>
            </w:pPr>
            <w:r w:rsidRPr="00522B65">
              <w:rPr>
                <w:sz w:val="16"/>
                <w:szCs w:val="16"/>
              </w:rPr>
              <w:t>№ п/п</w:t>
            </w:r>
          </w:p>
        </w:tc>
        <w:tc>
          <w:tcPr>
            <w:tcW w:w="3403"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7"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Агеева Любовь Петровна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Агеева Наталья Александровна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Дулин Сергей Владимирович</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trike/>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Иванова Наталья Ивановна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Коноваленко Оксана Александровна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Любченко Наталья Николаевна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Пыхтина Галина Александровна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27"/>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Шкирина Надежда Ивановна</w:t>
            </w:r>
          </w:p>
        </w:tc>
        <w:tc>
          <w:tcPr>
            <w:tcW w:w="6377"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22</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244</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7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521"/>
      </w:tblGrid>
      <w:tr w:rsidR="0092435E" w:rsidRPr="00522B65" w:rsidTr="008C7B60">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521"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Крылова Наталья Васильевна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Лазникова Наталия Ивановна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Мазепа Ирина Александровна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Митютькина Наталья Николаевна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Орлова Наталья Викторовна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Савченко Ирина Анатольевна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Тучина Татьяна Александровна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1" w:type="dxa"/>
          </w:tcPr>
          <w:p w:rsidR="0092435E" w:rsidRPr="00522B65" w:rsidRDefault="0092435E" w:rsidP="005C5CA6">
            <w:pPr>
              <w:pStyle w:val="ConsPlusNormal"/>
              <w:numPr>
                <w:ilvl w:val="0"/>
                <w:numId w:val="28"/>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Христенко Татьяна Васильевна</w:t>
            </w:r>
          </w:p>
        </w:tc>
        <w:tc>
          <w:tcPr>
            <w:tcW w:w="6521"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8C7B60" w:rsidRDefault="008C7B60"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23</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245</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12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7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403"/>
        <w:gridCol w:w="6519"/>
      </w:tblGrid>
      <w:tr w:rsidR="0092435E" w:rsidRPr="00522B65" w:rsidTr="008C7B60">
        <w:tc>
          <w:tcPr>
            <w:tcW w:w="852" w:type="dxa"/>
            <w:hideMark/>
          </w:tcPr>
          <w:p w:rsidR="0092435E" w:rsidRPr="00522B65" w:rsidRDefault="0092435E" w:rsidP="0092435E">
            <w:pPr>
              <w:pStyle w:val="ConsPlusNormal"/>
              <w:jc w:val="center"/>
              <w:rPr>
                <w:sz w:val="16"/>
                <w:szCs w:val="16"/>
              </w:rPr>
            </w:pPr>
            <w:r w:rsidRPr="00522B65">
              <w:rPr>
                <w:sz w:val="16"/>
                <w:szCs w:val="16"/>
              </w:rPr>
              <w:t>№ п/п</w:t>
            </w:r>
          </w:p>
        </w:tc>
        <w:tc>
          <w:tcPr>
            <w:tcW w:w="3403"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51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2" w:type="dxa"/>
            <w:hideMark/>
          </w:tcPr>
          <w:p w:rsidR="0092435E" w:rsidRPr="00522B65" w:rsidRDefault="0092435E" w:rsidP="0092435E">
            <w:pPr>
              <w:pStyle w:val="ConsPlusNormal"/>
              <w:jc w:val="center"/>
              <w:rPr>
                <w:b/>
                <w:sz w:val="16"/>
                <w:szCs w:val="16"/>
              </w:rPr>
            </w:pPr>
            <w:r w:rsidRPr="00522B65">
              <w:rPr>
                <w:b/>
                <w:sz w:val="16"/>
                <w:szCs w:val="16"/>
              </w:rPr>
              <w:t>1</w:t>
            </w:r>
          </w:p>
        </w:tc>
        <w:tc>
          <w:tcPr>
            <w:tcW w:w="3403" w:type="dxa"/>
            <w:hideMark/>
          </w:tcPr>
          <w:p w:rsidR="0092435E" w:rsidRPr="00522B65" w:rsidRDefault="0092435E" w:rsidP="0092435E">
            <w:pPr>
              <w:pStyle w:val="ConsPlusNormal"/>
              <w:jc w:val="center"/>
              <w:rPr>
                <w:b/>
                <w:sz w:val="16"/>
                <w:szCs w:val="16"/>
              </w:rPr>
            </w:pPr>
            <w:r w:rsidRPr="00522B65">
              <w:rPr>
                <w:b/>
                <w:sz w:val="16"/>
                <w:szCs w:val="16"/>
              </w:rPr>
              <w:t>2</w:t>
            </w:r>
          </w:p>
        </w:tc>
        <w:tc>
          <w:tcPr>
            <w:tcW w:w="6519" w:type="dxa"/>
            <w:hideMark/>
          </w:tcPr>
          <w:p w:rsidR="0092435E" w:rsidRPr="00522B65" w:rsidRDefault="0092435E" w:rsidP="0092435E">
            <w:pPr>
              <w:pStyle w:val="ConsPlusNormal"/>
              <w:jc w:val="center"/>
              <w:rPr>
                <w:b/>
                <w:sz w:val="16"/>
                <w:szCs w:val="16"/>
              </w:rPr>
            </w:pPr>
            <w:r w:rsidRPr="00522B65">
              <w:rPr>
                <w:b/>
                <w:sz w:val="16"/>
                <w:szCs w:val="16"/>
              </w:rPr>
              <w:t>3</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Зверко Алёна Сергеевна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Благодарненское районное отделение политической партии </w:t>
            </w:r>
            <w:r w:rsidRPr="00522B65">
              <w:rPr>
                <w:rFonts w:ascii="Arial" w:hAnsi="Arial" w:cs="Arial"/>
                <w:sz w:val="16"/>
                <w:szCs w:val="16"/>
              </w:rPr>
              <w:lastRenderedPageBreak/>
              <w:t>"КОММУНИСТИЧЕСКАЯ ПАРТИЯ РОССИЙСКОЙ ФЕДЕРАЦИИ"</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Икрянова Наталья Валентиновна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"Трудовая партия России"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Калиниченко Валентина Николаевна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trike/>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Калиниченко Александр Николаевич</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Лапин Сергей Сергеевич</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Лыхман Ольга Александровна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Овчарова Лариса Алексеевна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"Российская партия пенсионеров за справедливость"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Пескова Светлана Степановна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Петрова Александра Александровна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Филимонова Тамара Николаевна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Фролова Татьяна Сергеевна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2" w:type="dxa"/>
          </w:tcPr>
          <w:p w:rsidR="0092435E" w:rsidRPr="00522B65" w:rsidRDefault="0092435E" w:rsidP="005C5CA6">
            <w:pPr>
              <w:pStyle w:val="ConsPlusNormal"/>
              <w:numPr>
                <w:ilvl w:val="0"/>
                <w:numId w:val="29"/>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Шипунов Андрей Владимирович</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24</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246</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7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00"/>
      </w:tblPr>
      <w:tblGrid>
        <w:gridCol w:w="852"/>
        <w:gridCol w:w="3403"/>
        <w:gridCol w:w="6519"/>
      </w:tblGrid>
      <w:tr w:rsidR="0092435E" w:rsidRPr="00522B65" w:rsidTr="008C7B60">
        <w:tc>
          <w:tcPr>
            <w:tcW w:w="852" w:type="dxa"/>
            <w:hideMark/>
          </w:tcPr>
          <w:p w:rsidR="0092435E" w:rsidRPr="00522B65" w:rsidRDefault="0092435E" w:rsidP="0092435E">
            <w:pPr>
              <w:pStyle w:val="ConsPlusNormal"/>
              <w:jc w:val="center"/>
              <w:rPr>
                <w:sz w:val="16"/>
                <w:szCs w:val="16"/>
              </w:rPr>
            </w:pPr>
            <w:r w:rsidRPr="00522B65">
              <w:rPr>
                <w:sz w:val="16"/>
                <w:szCs w:val="16"/>
              </w:rPr>
              <w:t>№ п/п</w:t>
            </w:r>
          </w:p>
        </w:tc>
        <w:tc>
          <w:tcPr>
            <w:tcW w:w="3403"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51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blPrEx>
          <w:tblLook w:val="04A0"/>
        </w:tblPrEx>
        <w:tc>
          <w:tcPr>
            <w:tcW w:w="852" w:type="dxa"/>
            <w:hideMark/>
          </w:tcPr>
          <w:p w:rsidR="0092435E" w:rsidRPr="00522B65" w:rsidRDefault="0092435E" w:rsidP="0092435E">
            <w:pPr>
              <w:pStyle w:val="ConsPlusNormal"/>
              <w:jc w:val="center"/>
              <w:rPr>
                <w:b/>
                <w:sz w:val="16"/>
                <w:szCs w:val="16"/>
              </w:rPr>
            </w:pPr>
            <w:r w:rsidRPr="00522B65">
              <w:rPr>
                <w:b/>
                <w:sz w:val="16"/>
                <w:szCs w:val="16"/>
              </w:rPr>
              <w:t>1</w:t>
            </w:r>
          </w:p>
        </w:tc>
        <w:tc>
          <w:tcPr>
            <w:tcW w:w="3403" w:type="dxa"/>
            <w:hideMark/>
          </w:tcPr>
          <w:p w:rsidR="0092435E" w:rsidRPr="00522B65" w:rsidRDefault="0092435E" w:rsidP="0092435E">
            <w:pPr>
              <w:pStyle w:val="ConsPlusNormal"/>
              <w:jc w:val="center"/>
              <w:rPr>
                <w:b/>
                <w:sz w:val="16"/>
                <w:szCs w:val="16"/>
              </w:rPr>
            </w:pPr>
            <w:r w:rsidRPr="00522B65">
              <w:rPr>
                <w:b/>
                <w:sz w:val="16"/>
                <w:szCs w:val="16"/>
              </w:rPr>
              <w:t>2</w:t>
            </w:r>
          </w:p>
        </w:tc>
        <w:tc>
          <w:tcPr>
            <w:tcW w:w="6519" w:type="dxa"/>
            <w:hideMark/>
          </w:tcPr>
          <w:p w:rsidR="0092435E" w:rsidRPr="00522B65" w:rsidRDefault="0092435E" w:rsidP="0092435E">
            <w:pPr>
              <w:pStyle w:val="ConsPlusNormal"/>
              <w:jc w:val="center"/>
              <w:rPr>
                <w:b/>
                <w:sz w:val="16"/>
                <w:szCs w:val="16"/>
              </w:rPr>
            </w:pPr>
            <w:r w:rsidRPr="00522B65">
              <w:rPr>
                <w:b/>
                <w:sz w:val="16"/>
                <w:szCs w:val="16"/>
              </w:rPr>
              <w:t>3</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Боброва Надежда Александровна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Боритько Татьяна Геннадьевна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Бородин Виктор Александрович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trike/>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Бородина Татьяна Дмитриевна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Заборина Елена Владимировна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Коробко Любовь Викторовна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Левченко Ирина Анатольевна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Федюкова Юлия Васильевна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"ПАРТИЯ ВЕТЕРАНОВ РОССИИ"</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 xml:space="preserve">Фурсова Ольга Николаевна </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2" w:type="dxa"/>
          </w:tcPr>
          <w:p w:rsidR="0092435E" w:rsidRPr="00522B65" w:rsidRDefault="0092435E" w:rsidP="005C5CA6">
            <w:pPr>
              <w:pStyle w:val="ConsPlusNormal"/>
              <w:numPr>
                <w:ilvl w:val="0"/>
                <w:numId w:val="30"/>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Шило Юлия Петровна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bl>
    <w:p w:rsidR="0092435E" w:rsidRPr="00522B65" w:rsidRDefault="0092435E" w:rsidP="0092435E">
      <w:pPr>
        <w:rPr>
          <w:rFonts w:ascii="Arial" w:hAnsi="Arial" w:cs="Arial"/>
          <w:vanish/>
          <w:sz w:val="16"/>
          <w:szCs w:val="16"/>
        </w:rPr>
      </w:pP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25</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247</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10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77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403"/>
        <w:gridCol w:w="6519"/>
      </w:tblGrid>
      <w:tr w:rsidR="0092435E" w:rsidRPr="00522B65" w:rsidTr="008C7B60">
        <w:tc>
          <w:tcPr>
            <w:tcW w:w="852" w:type="dxa"/>
            <w:hideMark/>
          </w:tcPr>
          <w:p w:rsidR="0092435E" w:rsidRPr="00522B65" w:rsidRDefault="0092435E" w:rsidP="0092435E">
            <w:pPr>
              <w:pStyle w:val="ConsPlusNormal"/>
              <w:jc w:val="center"/>
              <w:rPr>
                <w:sz w:val="16"/>
                <w:szCs w:val="16"/>
              </w:rPr>
            </w:pPr>
            <w:r w:rsidRPr="00522B65">
              <w:rPr>
                <w:sz w:val="16"/>
                <w:szCs w:val="16"/>
              </w:rPr>
              <w:t>№ п/п</w:t>
            </w:r>
          </w:p>
        </w:tc>
        <w:tc>
          <w:tcPr>
            <w:tcW w:w="3403"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51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2" w:type="dxa"/>
            <w:hideMark/>
          </w:tcPr>
          <w:p w:rsidR="0092435E" w:rsidRPr="00522B65" w:rsidRDefault="0092435E" w:rsidP="0092435E">
            <w:pPr>
              <w:pStyle w:val="ConsPlusNormal"/>
              <w:jc w:val="center"/>
              <w:rPr>
                <w:b/>
                <w:sz w:val="16"/>
                <w:szCs w:val="16"/>
              </w:rPr>
            </w:pPr>
            <w:r w:rsidRPr="00522B65">
              <w:rPr>
                <w:b/>
                <w:sz w:val="16"/>
                <w:szCs w:val="16"/>
              </w:rPr>
              <w:t>1</w:t>
            </w:r>
          </w:p>
        </w:tc>
        <w:tc>
          <w:tcPr>
            <w:tcW w:w="3403" w:type="dxa"/>
            <w:hideMark/>
          </w:tcPr>
          <w:p w:rsidR="0092435E" w:rsidRPr="00522B65" w:rsidRDefault="0092435E" w:rsidP="0092435E">
            <w:pPr>
              <w:pStyle w:val="ConsPlusNormal"/>
              <w:jc w:val="center"/>
              <w:rPr>
                <w:b/>
                <w:sz w:val="16"/>
                <w:szCs w:val="16"/>
              </w:rPr>
            </w:pPr>
            <w:r w:rsidRPr="00522B65">
              <w:rPr>
                <w:b/>
                <w:sz w:val="16"/>
                <w:szCs w:val="16"/>
              </w:rPr>
              <w:t>2</w:t>
            </w:r>
          </w:p>
        </w:tc>
        <w:tc>
          <w:tcPr>
            <w:tcW w:w="6519" w:type="dxa"/>
            <w:hideMark/>
          </w:tcPr>
          <w:p w:rsidR="0092435E" w:rsidRPr="00522B65" w:rsidRDefault="0092435E" w:rsidP="0092435E">
            <w:pPr>
              <w:pStyle w:val="ConsPlusNormal"/>
              <w:jc w:val="center"/>
              <w:rPr>
                <w:b/>
                <w:sz w:val="16"/>
                <w:szCs w:val="16"/>
              </w:rPr>
            </w:pPr>
            <w:r w:rsidRPr="00522B65">
              <w:rPr>
                <w:b/>
                <w:sz w:val="16"/>
                <w:szCs w:val="16"/>
              </w:rPr>
              <w:t>3</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Агренина Светлана Федоровна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Бельдиев Алексей Иванович</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Бочкова Наталья Петровна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trike/>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Задорожняя Анна Владимировна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Ивченко Евгения Владимировна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Любенко Галина Васильевна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Михайлова Светлана Заулетовна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Мосягина Людмила Дмитриевна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Усатова Светлана Ивановна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2" w:type="dxa"/>
          </w:tcPr>
          <w:p w:rsidR="0092435E" w:rsidRPr="00522B65" w:rsidRDefault="0092435E" w:rsidP="005C5CA6">
            <w:pPr>
              <w:pStyle w:val="ConsPlusNormal"/>
              <w:numPr>
                <w:ilvl w:val="0"/>
                <w:numId w:val="31"/>
              </w:numPr>
              <w:autoSpaceDE w:val="0"/>
              <w:autoSpaceDN w:val="0"/>
              <w:rPr>
                <w:sz w:val="16"/>
                <w:szCs w:val="16"/>
              </w:rPr>
            </w:pPr>
          </w:p>
        </w:tc>
        <w:tc>
          <w:tcPr>
            <w:tcW w:w="3403"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Ященко Раиса Анатольевна</w:t>
            </w:r>
          </w:p>
        </w:tc>
        <w:tc>
          <w:tcPr>
            <w:tcW w:w="651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bl>
    <w:p w:rsidR="0092435E" w:rsidRPr="00522B65" w:rsidRDefault="0092435E" w:rsidP="0092435E">
      <w:pPr>
        <w:rPr>
          <w:rFonts w:ascii="Arial" w:hAnsi="Arial" w:cs="Arial"/>
          <w:vanish/>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26</w:t>
      </w:r>
    </w:p>
    <w:p w:rsidR="0092435E" w:rsidRPr="00522B65" w:rsidRDefault="0092435E" w:rsidP="0092435E">
      <w:pPr>
        <w:pStyle w:val="ConsPlusNormal"/>
        <w:ind w:left="4820"/>
        <w:jc w:val="center"/>
        <w:outlineLvl w:val="1"/>
        <w:rPr>
          <w:sz w:val="16"/>
          <w:szCs w:val="16"/>
        </w:rPr>
      </w:pPr>
      <w:r w:rsidRPr="00522B65">
        <w:rPr>
          <w:sz w:val="16"/>
          <w:szCs w:val="16"/>
        </w:rPr>
        <w:t xml:space="preserve">к постановлению территориальной </w:t>
      </w:r>
    </w:p>
    <w:p w:rsidR="0092435E" w:rsidRPr="00522B65" w:rsidRDefault="0092435E" w:rsidP="0092435E">
      <w:pPr>
        <w:pStyle w:val="ConsPlusNormal"/>
        <w:ind w:left="4820"/>
        <w:jc w:val="center"/>
        <w:outlineLvl w:val="1"/>
        <w:rPr>
          <w:sz w:val="16"/>
          <w:szCs w:val="16"/>
        </w:rPr>
      </w:pPr>
      <w:r w:rsidRPr="00522B65">
        <w:rPr>
          <w:sz w:val="16"/>
          <w:szCs w:val="16"/>
        </w:rPr>
        <w:t xml:space="preserve">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248</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lastRenderedPageBreak/>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8C7B60">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Акулова Нина Пантелеймоновна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Асламова Вера Петровна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Бронникова Елена Александровна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Величко Лариса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Зыбина Татьяна Николаевна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работы</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Кузнецов Владимир Александрович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"Демократическая партия России"</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Орлова Светлана Васильевна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1" w:type="dxa"/>
          </w:tcPr>
          <w:p w:rsidR="0092435E" w:rsidRPr="00522B65" w:rsidRDefault="0092435E" w:rsidP="005C5CA6">
            <w:pPr>
              <w:pStyle w:val="ConsPlusNormal"/>
              <w:numPr>
                <w:ilvl w:val="0"/>
                <w:numId w:val="32"/>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Свиридов Алексей Викторович</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p>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p>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8C7B60" w:rsidRDefault="008C7B60" w:rsidP="0092435E">
      <w:pPr>
        <w:pStyle w:val="ConsPlusNormal"/>
        <w:ind w:left="4820"/>
        <w:jc w:val="center"/>
        <w:outlineLvl w:val="1"/>
        <w:rPr>
          <w:sz w:val="16"/>
          <w:szCs w:val="16"/>
        </w:rPr>
      </w:pPr>
    </w:p>
    <w:p w:rsidR="0092435E" w:rsidRPr="00522B65" w:rsidRDefault="0092435E" w:rsidP="0092435E">
      <w:pPr>
        <w:pStyle w:val="ConsPlusNormal"/>
        <w:ind w:left="4820"/>
        <w:jc w:val="center"/>
        <w:outlineLvl w:val="1"/>
        <w:rPr>
          <w:sz w:val="16"/>
          <w:szCs w:val="16"/>
        </w:rPr>
      </w:pPr>
      <w:r w:rsidRPr="00522B65">
        <w:rPr>
          <w:sz w:val="16"/>
          <w:szCs w:val="16"/>
        </w:rPr>
        <w:t>Приложение 27</w:t>
      </w:r>
    </w:p>
    <w:p w:rsidR="0092435E" w:rsidRPr="00522B65" w:rsidRDefault="0092435E" w:rsidP="0092435E">
      <w:pPr>
        <w:pStyle w:val="ConsPlusNormal"/>
        <w:ind w:left="4820"/>
        <w:jc w:val="center"/>
        <w:outlineLvl w:val="1"/>
        <w:rPr>
          <w:sz w:val="16"/>
          <w:szCs w:val="16"/>
        </w:rPr>
      </w:pPr>
      <w:r w:rsidRPr="00522B65">
        <w:rPr>
          <w:sz w:val="16"/>
          <w:szCs w:val="16"/>
        </w:rPr>
        <w:t>к постановлению территориальной</w:t>
      </w:r>
    </w:p>
    <w:p w:rsidR="0092435E" w:rsidRPr="00522B65" w:rsidRDefault="0092435E" w:rsidP="0092435E">
      <w:pPr>
        <w:pStyle w:val="ConsPlusNormal"/>
        <w:ind w:left="4820"/>
        <w:jc w:val="center"/>
        <w:outlineLvl w:val="1"/>
        <w:rPr>
          <w:sz w:val="16"/>
          <w:szCs w:val="16"/>
        </w:rPr>
      </w:pPr>
      <w:r w:rsidRPr="00522B65">
        <w:rPr>
          <w:sz w:val="16"/>
          <w:szCs w:val="16"/>
        </w:rPr>
        <w:t xml:space="preserve"> избирательной комиссии </w:t>
      </w:r>
    </w:p>
    <w:p w:rsidR="0092435E" w:rsidRPr="00522B65" w:rsidRDefault="008C7B60" w:rsidP="0092435E">
      <w:pPr>
        <w:pStyle w:val="ConsPlusNonformat"/>
        <w:ind w:left="4820"/>
        <w:jc w:val="center"/>
        <w:rPr>
          <w:rFonts w:ascii="Arial" w:hAnsi="Arial" w:cs="Arial"/>
          <w:bCs/>
          <w:sz w:val="16"/>
          <w:szCs w:val="16"/>
        </w:rPr>
      </w:pPr>
      <w:r>
        <w:rPr>
          <w:rFonts w:ascii="Arial" w:hAnsi="Arial" w:cs="Arial"/>
          <w:bCs/>
          <w:sz w:val="16"/>
          <w:szCs w:val="16"/>
        </w:rPr>
        <w:t xml:space="preserve">                       </w:t>
      </w:r>
      <w:r w:rsidR="0092435E" w:rsidRPr="00522B65">
        <w:rPr>
          <w:rFonts w:ascii="Arial" w:hAnsi="Arial" w:cs="Arial"/>
          <w:bCs/>
          <w:sz w:val="16"/>
          <w:szCs w:val="16"/>
        </w:rPr>
        <w:t>Благодарнененского района</w:t>
      </w:r>
    </w:p>
    <w:p w:rsidR="0092435E" w:rsidRPr="00522B65" w:rsidRDefault="008C7B60" w:rsidP="0092435E">
      <w:pPr>
        <w:pStyle w:val="ConsPlusNonformat"/>
        <w:ind w:left="4820"/>
        <w:jc w:val="center"/>
        <w:rPr>
          <w:rFonts w:ascii="Arial" w:hAnsi="Arial" w:cs="Arial"/>
          <w:sz w:val="16"/>
          <w:szCs w:val="16"/>
        </w:rPr>
      </w:pPr>
      <w:r>
        <w:rPr>
          <w:rFonts w:ascii="Arial" w:hAnsi="Arial" w:cs="Arial"/>
          <w:sz w:val="16"/>
          <w:szCs w:val="16"/>
        </w:rPr>
        <w:t xml:space="preserve">                      </w:t>
      </w:r>
      <w:r w:rsidR="0092435E" w:rsidRPr="00522B65">
        <w:rPr>
          <w:rFonts w:ascii="Arial" w:hAnsi="Arial" w:cs="Arial"/>
          <w:sz w:val="16"/>
          <w:szCs w:val="16"/>
        </w:rPr>
        <w:t xml:space="preserve">от 06 июня 2018 года 107/434 </w:t>
      </w:r>
    </w:p>
    <w:p w:rsidR="0092435E" w:rsidRPr="00522B65" w:rsidRDefault="0092435E" w:rsidP="0092435E">
      <w:pPr>
        <w:pStyle w:val="ConsPlusNonformat"/>
        <w:ind w:firstLine="5103"/>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Списки членов участковых избирательных комиссий</w:t>
      </w: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с правом решающего голоса</w:t>
      </w:r>
    </w:p>
    <w:p w:rsidR="0092435E" w:rsidRPr="00522B65" w:rsidRDefault="0092435E" w:rsidP="0092435E">
      <w:pPr>
        <w:pStyle w:val="ConsPlusNonformat"/>
        <w:jc w:val="center"/>
        <w:rPr>
          <w:rFonts w:ascii="Arial" w:hAnsi="Arial" w:cs="Arial"/>
          <w:sz w:val="16"/>
          <w:szCs w:val="16"/>
        </w:rPr>
      </w:pPr>
    </w:p>
    <w:p w:rsidR="0092435E" w:rsidRPr="00522B65" w:rsidRDefault="0092435E" w:rsidP="0092435E">
      <w:pPr>
        <w:pStyle w:val="ConsPlusNonformat"/>
        <w:jc w:val="center"/>
        <w:rPr>
          <w:rFonts w:ascii="Arial" w:hAnsi="Arial" w:cs="Arial"/>
          <w:sz w:val="16"/>
          <w:szCs w:val="16"/>
        </w:rPr>
      </w:pPr>
      <w:r w:rsidRPr="00522B65">
        <w:rPr>
          <w:rFonts w:ascii="Arial" w:hAnsi="Arial" w:cs="Arial"/>
          <w:sz w:val="16"/>
          <w:szCs w:val="16"/>
        </w:rPr>
        <w:t>Участковая избирательная комиссия избирательного участка № 249</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Количественный состав комиссии – 8 членов </w:t>
      </w:r>
    </w:p>
    <w:p w:rsidR="0092435E" w:rsidRPr="00522B65" w:rsidRDefault="0092435E" w:rsidP="0092435E">
      <w:pPr>
        <w:pStyle w:val="ConsPlusNonformat"/>
        <w:jc w:val="both"/>
        <w:rPr>
          <w:rFonts w:ascii="Arial" w:hAnsi="Arial" w:cs="Arial"/>
          <w:sz w:val="16"/>
          <w:szCs w:val="16"/>
        </w:rPr>
      </w:pPr>
    </w:p>
    <w:p w:rsidR="0092435E" w:rsidRPr="00522B65" w:rsidRDefault="0092435E" w:rsidP="0092435E">
      <w:pPr>
        <w:pStyle w:val="ConsPlusNonformat"/>
        <w:jc w:val="both"/>
        <w:rPr>
          <w:rFonts w:ascii="Arial" w:hAnsi="Arial" w:cs="Arial"/>
          <w:sz w:val="16"/>
          <w:szCs w:val="16"/>
        </w:rPr>
      </w:pPr>
      <w:r w:rsidRPr="00522B65">
        <w:rPr>
          <w:rFonts w:ascii="Arial" w:hAnsi="Arial" w:cs="Arial"/>
          <w:sz w:val="16"/>
          <w:szCs w:val="16"/>
        </w:rPr>
        <w:t xml:space="preserve">        Срок полномочий пять лет (2018-2023 гг.) </w:t>
      </w:r>
    </w:p>
    <w:p w:rsidR="0092435E" w:rsidRPr="00522B65" w:rsidRDefault="0092435E" w:rsidP="0092435E">
      <w:pPr>
        <w:pStyle w:val="ConsPlusNormal"/>
        <w:jc w:val="both"/>
        <w:rPr>
          <w:sz w:val="16"/>
          <w:szCs w:val="16"/>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402"/>
        <w:gridCol w:w="6379"/>
      </w:tblGrid>
      <w:tr w:rsidR="0092435E" w:rsidRPr="00522B65" w:rsidTr="008C7B60">
        <w:tc>
          <w:tcPr>
            <w:tcW w:w="851" w:type="dxa"/>
            <w:hideMark/>
          </w:tcPr>
          <w:p w:rsidR="0092435E" w:rsidRPr="00522B65" w:rsidRDefault="0092435E" w:rsidP="0092435E">
            <w:pPr>
              <w:pStyle w:val="ConsPlusNormal"/>
              <w:jc w:val="center"/>
              <w:rPr>
                <w:sz w:val="16"/>
                <w:szCs w:val="16"/>
              </w:rPr>
            </w:pPr>
            <w:r w:rsidRPr="00522B65">
              <w:rPr>
                <w:sz w:val="16"/>
                <w:szCs w:val="16"/>
              </w:rPr>
              <w:t>№ п/п</w:t>
            </w:r>
          </w:p>
        </w:tc>
        <w:tc>
          <w:tcPr>
            <w:tcW w:w="3402" w:type="dxa"/>
            <w:hideMark/>
          </w:tcPr>
          <w:p w:rsidR="0092435E" w:rsidRPr="00522B65" w:rsidRDefault="0092435E" w:rsidP="0092435E">
            <w:pPr>
              <w:pStyle w:val="ConsPlusNormal"/>
              <w:jc w:val="center"/>
              <w:rPr>
                <w:sz w:val="16"/>
                <w:szCs w:val="16"/>
              </w:rPr>
            </w:pPr>
            <w:r w:rsidRPr="00522B65">
              <w:rPr>
                <w:sz w:val="16"/>
                <w:szCs w:val="16"/>
              </w:rPr>
              <w:t xml:space="preserve">  ФИО члена участковой избирательной комиссии с правом решающего голоса</w:t>
            </w:r>
          </w:p>
        </w:tc>
        <w:tc>
          <w:tcPr>
            <w:tcW w:w="6379" w:type="dxa"/>
            <w:hideMark/>
          </w:tcPr>
          <w:p w:rsidR="0092435E" w:rsidRPr="00522B65" w:rsidRDefault="0092435E" w:rsidP="0092435E">
            <w:pPr>
              <w:pStyle w:val="ConsPlusNormal"/>
              <w:jc w:val="center"/>
              <w:rPr>
                <w:sz w:val="16"/>
                <w:szCs w:val="16"/>
              </w:rPr>
            </w:pPr>
            <w:r w:rsidRPr="00522B65">
              <w:rPr>
                <w:sz w:val="16"/>
                <w:szCs w:val="16"/>
              </w:rPr>
              <w:t>Субъект предложения кандидатуры в состав избирательной комиссии</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Байкеева Асылгуль Дурдалыевна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Беркелиева Наргуль Садыковна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Кутлыева Зарина Абдулджелиловна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trike/>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Кутлыева Курбан-Тотой Абдурахмановна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собрание избирателей по месту жительства</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Манкаева Мерьемхан Бердымурадовна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Мусаева Алмахан Сафаралиевна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в Ставропольском крае Политической партии "Гражданская Позиция"</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Тойкеева Гульнара Садывакасовна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Региональное отделение Политической партии СПРАВЕДЛИВАЯ РОССИЯ в Ставропольском крае</w:t>
            </w:r>
          </w:p>
        </w:tc>
      </w:tr>
      <w:tr w:rsidR="0092435E" w:rsidRPr="00522B65" w:rsidTr="008C7B60">
        <w:tc>
          <w:tcPr>
            <w:tcW w:w="851" w:type="dxa"/>
          </w:tcPr>
          <w:p w:rsidR="0092435E" w:rsidRPr="00522B65" w:rsidRDefault="0092435E" w:rsidP="005C5CA6">
            <w:pPr>
              <w:pStyle w:val="ConsPlusNormal"/>
              <w:numPr>
                <w:ilvl w:val="0"/>
                <w:numId w:val="33"/>
              </w:numPr>
              <w:autoSpaceDE w:val="0"/>
              <w:autoSpaceDN w:val="0"/>
              <w:rPr>
                <w:sz w:val="16"/>
                <w:szCs w:val="16"/>
              </w:rPr>
            </w:pPr>
          </w:p>
        </w:tc>
        <w:tc>
          <w:tcPr>
            <w:tcW w:w="3402"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Юсупова Айсултан Динмухаметовна</w:t>
            </w:r>
          </w:p>
        </w:tc>
        <w:tc>
          <w:tcPr>
            <w:tcW w:w="6379" w:type="dxa"/>
            <w:vAlign w:val="center"/>
          </w:tcPr>
          <w:p w:rsidR="0092435E" w:rsidRPr="00522B65" w:rsidRDefault="0092435E" w:rsidP="0092435E">
            <w:pPr>
              <w:rPr>
                <w:rFonts w:ascii="Arial" w:hAnsi="Arial" w:cs="Arial"/>
                <w:sz w:val="16"/>
                <w:szCs w:val="16"/>
              </w:rPr>
            </w:pPr>
            <w:r w:rsidRPr="00522B65">
              <w:rPr>
                <w:rFonts w:ascii="Arial" w:hAnsi="Arial" w:cs="Arial"/>
                <w:sz w:val="16"/>
                <w:szCs w:val="16"/>
              </w:rPr>
              <w:t>Ставропольское региональное отделение Политической партии  ЛДПР - Либерально-демократической партии России</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2435E" w:rsidRPr="00522B65" w:rsidTr="0092435E">
        <w:tc>
          <w:tcPr>
            <w:tcW w:w="4785" w:type="dxa"/>
          </w:tcPr>
          <w:p w:rsidR="0092435E" w:rsidRPr="00522B65" w:rsidRDefault="0092435E" w:rsidP="0092435E">
            <w:pPr>
              <w:rPr>
                <w:rFonts w:ascii="Arial" w:hAnsi="Arial" w:cs="Arial"/>
                <w:sz w:val="16"/>
                <w:szCs w:val="16"/>
              </w:rPr>
            </w:pPr>
            <w:r w:rsidRPr="00522B65">
              <w:rPr>
                <w:rFonts w:ascii="Arial" w:hAnsi="Arial" w:cs="Arial"/>
                <w:sz w:val="16"/>
                <w:szCs w:val="16"/>
              </w:rPr>
              <w:t xml:space="preserve">Секретарь </w:t>
            </w:r>
          </w:p>
        </w:tc>
        <w:tc>
          <w:tcPr>
            <w:tcW w:w="4785" w:type="dxa"/>
          </w:tcPr>
          <w:p w:rsidR="0092435E" w:rsidRPr="00522B65" w:rsidRDefault="0092435E" w:rsidP="0092435E">
            <w:pPr>
              <w:jc w:val="right"/>
              <w:rPr>
                <w:rFonts w:ascii="Arial" w:hAnsi="Arial" w:cs="Arial"/>
                <w:sz w:val="16"/>
                <w:szCs w:val="16"/>
              </w:rPr>
            </w:pPr>
            <w:r w:rsidRPr="00522B65">
              <w:rPr>
                <w:rFonts w:ascii="Arial" w:hAnsi="Arial" w:cs="Arial"/>
                <w:sz w:val="16"/>
                <w:szCs w:val="16"/>
              </w:rPr>
              <w:t>В.П.Дулепова</w:t>
            </w:r>
          </w:p>
        </w:tc>
      </w:tr>
    </w:tbl>
    <w:p w:rsidR="0092435E" w:rsidRPr="00522B65" w:rsidRDefault="0092435E" w:rsidP="0092435E">
      <w:pPr>
        <w:ind w:firstLine="708"/>
        <w:jc w:val="center"/>
        <w:rPr>
          <w:rFonts w:ascii="Arial" w:hAnsi="Arial" w:cs="Arial"/>
          <w:sz w:val="16"/>
          <w:szCs w:val="16"/>
        </w:rPr>
      </w:pPr>
    </w:p>
    <w:p w:rsidR="004A4F27" w:rsidRDefault="004A4F27" w:rsidP="00891153">
      <w:pPr>
        <w:spacing w:line="240" w:lineRule="exact"/>
        <w:ind w:firstLine="142"/>
        <w:rPr>
          <w:rFonts w:ascii="Arial" w:hAnsi="Arial" w:cs="Arial"/>
          <w:sz w:val="16"/>
          <w:szCs w:val="16"/>
        </w:rPr>
      </w:pPr>
    </w:p>
    <w:p w:rsidR="004A4F27" w:rsidRDefault="004A4F27" w:rsidP="00891153">
      <w:pPr>
        <w:spacing w:line="240" w:lineRule="exact"/>
        <w:ind w:firstLine="142"/>
        <w:rPr>
          <w:rFonts w:ascii="Arial" w:hAnsi="Arial" w:cs="Arial"/>
          <w:sz w:val="16"/>
          <w:szCs w:val="16"/>
        </w:rPr>
      </w:pPr>
    </w:p>
    <w:p w:rsidR="004A4F27" w:rsidRDefault="004A4F27" w:rsidP="00891153">
      <w:pPr>
        <w:spacing w:line="240" w:lineRule="exact"/>
        <w:ind w:firstLine="142"/>
        <w:rPr>
          <w:rFonts w:ascii="Arial" w:hAnsi="Arial" w:cs="Arial"/>
          <w:sz w:val="16"/>
          <w:szCs w:val="16"/>
        </w:rPr>
      </w:pPr>
    </w:p>
    <w:p w:rsidR="004A4F27" w:rsidRDefault="004A4F27" w:rsidP="00891153">
      <w:pPr>
        <w:spacing w:line="240" w:lineRule="exact"/>
        <w:ind w:firstLine="142"/>
        <w:rPr>
          <w:rFonts w:ascii="Arial" w:hAnsi="Arial" w:cs="Arial"/>
          <w:sz w:val="16"/>
          <w:szCs w:val="16"/>
        </w:rPr>
        <w:sectPr w:rsidR="004A4F27" w:rsidSect="0092435E">
          <w:type w:val="continuous"/>
          <w:pgSz w:w="11905" w:h="16838"/>
          <w:pgMar w:top="1134" w:right="423" w:bottom="1134" w:left="993" w:header="720" w:footer="720" w:gutter="0"/>
          <w:cols w:space="851"/>
          <w:noEndnote/>
          <w:titlePg/>
          <w:docGrid w:linePitch="381"/>
        </w:sectPr>
      </w:pPr>
    </w:p>
    <w:p w:rsidR="004A4F27" w:rsidRPr="007674F5" w:rsidRDefault="004A4F27" w:rsidP="004A4F27">
      <w:pPr>
        <w:ind w:firstLine="142"/>
        <w:jc w:val="center"/>
        <w:rPr>
          <w:rFonts w:ascii="Arial" w:hAnsi="Arial" w:cs="Arial"/>
          <w:b/>
          <w:bCs/>
          <w:sz w:val="16"/>
          <w:szCs w:val="16"/>
        </w:rPr>
      </w:pPr>
      <w:r w:rsidRPr="007674F5">
        <w:rPr>
          <w:rFonts w:ascii="Arial" w:hAnsi="Arial" w:cs="Arial"/>
          <w:b/>
          <w:bCs/>
          <w:sz w:val="16"/>
          <w:szCs w:val="16"/>
        </w:rPr>
        <w:lastRenderedPageBreak/>
        <w:t>ТЕРРИТОРИАЛЬНАЯ ИЗБИРАТЕЛЬНАЯ КОМИССИЯ</w:t>
      </w:r>
    </w:p>
    <w:p w:rsidR="004A4F27" w:rsidRPr="007674F5" w:rsidRDefault="004A4F27" w:rsidP="004A4F27">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7674F5">
        <w:rPr>
          <w:rFonts w:ascii="Arial" w:hAnsi="Arial" w:cs="Arial"/>
          <w:b/>
          <w:bCs/>
          <w:sz w:val="16"/>
          <w:szCs w:val="16"/>
        </w:rPr>
        <w:t>БЛАГОДАРНЕНСКОГО РАЙОНА</w:t>
      </w:r>
    </w:p>
    <w:p w:rsidR="004A4F27" w:rsidRPr="007674F5" w:rsidRDefault="004A4F27"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7674F5">
        <w:rPr>
          <w:rFonts w:ascii="Arial" w:hAnsi="Arial" w:cs="Arial"/>
          <w:sz w:val="16"/>
          <w:szCs w:val="16"/>
        </w:rPr>
        <w:t>ПОСТАНОВЛЕНИЕ</w:t>
      </w:r>
    </w:p>
    <w:p w:rsidR="004A4F27" w:rsidRPr="007674F5" w:rsidRDefault="004A4F27" w:rsidP="004A4F27">
      <w:pPr>
        <w:pStyle w:val="1ffe"/>
        <w:ind w:left="0" w:firstLine="142"/>
        <w:jc w:val="both"/>
        <w:rPr>
          <w:rFonts w:ascii="Arial" w:hAnsi="Arial" w:cs="Arial"/>
          <w:sz w:val="16"/>
          <w:szCs w:val="16"/>
        </w:rPr>
      </w:pPr>
    </w:p>
    <w:p w:rsidR="004A4F27" w:rsidRPr="004A4F27" w:rsidRDefault="004A4F27" w:rsidP="004A4F27">
      <w:pPr>
        <w:pStyle w:val="1ffe"/>
        <w:tabs>
          <w:tab w:val="left" w:pos="7797"/>
        </w:tabs>
        <w:ind w:left="0" w:right="-2" w:firstLine="142"/>
        <w:rPr>
          <w:rFonts w:ascii="Arial" w:hAnsi="Arial" w:cs="Arial"/>
          <w:bCs/>
          <w:sz w:val="16"/>
          <w:szCs w:val="16"/>
        </w:rPr>
      </w:pPr>
      <w:r w:rsidRPr="004A4F27">
        <w:rPr>
          <w:rFonts w:ascii="Arial" w:hAnsi="Arial" w:cs="Arial"/>
          <w:bCs/>
          <w:sz w:val="16"/>
          <w:szCs w:val="16"/>
        </w:rPr>
        <w:t>06 июня 2018 года                                                      № 107/435</w:t>
      </w:r>
    </w:p>
    <w:p w:rsidR="004A4F27" w:rsidRPr="004A4F27" w:rsidRDefault="004A4F27" w:rsidP="004A4F27">
      <w:pPr>
        <w:pStyle w:val="1ffe"/>
        <w:tabs>
          <w:tab w:val="left" w:pos="7797"/>
        </w:tabs>
        <w:ind w:left="0" w:right="-2" w:firstLine="142"/>
        <w:rPr>
          <w:rFonts w:ascii="Arial" w:hAnsi="Arial" w:cs="Arial"/>
          <w:bCs/>
          <w:sz w:val="16"/>
          <w:szCs w:val="16"/>
        </w:rPr>
      </w:pPr>
      <w:r w:rsidRPr="004A4F27">
        <w:rPr>
          <w:rFonts w:ascii="Arial" w:hAnsi="Arial" w:cs="Arial"/>
          <w:bCs/>
          <w:sz w:val="16"/>
          <w:szCs w:val="16"/>
        </w:rPr>
        <w:t xml:space="preserve">                                                 г. Благодарный</w:t>
      </w:r>
    </w:p>
    <w:p w:rsidR="004A4F27" w:rsidRPr="007674F5" w:rsidRDefault="004A4F27" w:rsidP="004A4F27">
      <w:pPr>
        <w:pStyle w:val="14-15"/>
        <w:tabs>
          <w:tab w:val="left" w:pos="3261"/>
        </w:tabs>
        <w:spacing w:line="240" w:lineRule="exact"/>
        <w:ind w:firstLine="142"/>
        <w:jc w:val="center"/>
        <w:rPr>
          <w:rFonts w:ascii="Arial" w:hAnsi="Arial" w:cs="Arial"/>
          <w:sz w:val="16"/>
          <w:szCs w:val="16"/>
        </w:rPr>
      </w:pPr>
    </w:p>
    <w:p w:rsidR="004A4F27" w:rsidRPr="007674F5" w:rsidRDefault="004A4F27" w:rsidP="004A4F27">
      <w:pPr>
        <w:tabs>
          <w:tab w:val="left" w:pos="9355"/>
        </w:tabs>
        <w:spacing w:line="240" w:lineRule="exact"/>
        <w:ind w:right="-6" w:firstLine="142"/>
        <w:jc w:val="center"/>
        <w:rPr>
          <w:rFonts w:ascii="Arial" w:hAnsi="Arial" w:cs="Arial"/>
          <w:sz w:val="16"/>
          <w:szCs w:val="16"/>
        </w:rPr>
      </w:pPr>
      <w:r w:rsidRPr="007674F5">
        <w:rPr>
          <w:rFonts w:ascii="Arial" w:hAnsi="Arial" w:cs="Arial"/>
          <w:sz w:val="16"/>
          <w:szCs w:val="16"/>
        </w:rPr>
        <w:t>О назначении председателя участковой избирательной комиссии избирательного участка № 223</w:t>
      </w:r>
    </w:p>
    <w:p w:rsidR="004A4F27" w:rsidRPr="007674F5" w:rsidRDefault="004A4F27" w:rsidP="004A4F27">
      <w:pPr>
        <w:ind w:right="1132" w:firstLine="142"/>
        <w:jc w:val="center"/>
        <w:rPr>
          <w:rFonts w:ascii="Arial" w:hAnsi="Arial" w:cs="Arial"/>
          <w:b/>
          <w:bCs/>
          <w:sz w:val="16"/>
          <w:szCs w:val="16"/>
        </w:rPr>
      </w:pPr>
    </w:p>
    <w:p w:rsidR="004A4F27" w:rsidRPr="007674F5" w:rsidRDefault="004A4F27" w:rsidP="004A4F27">
      <w:pPr>
        <w:ind w:right="1132" w:firstLine="142"/>
        <w:jc w:val="center"/>
        <w:rPr>
          <w:rFonts w:ascii="Arial" w:hAnsi="Arial" w:cs="Arial"/>
          <w:b/>
          <w:bCs/>
          <w:sz w:val="16"/>
          <w:szCs w:val="16"/>
        </w:rPr>
      </w:pPr>
    </w:p>
    <w:p w:rsidR="004A4F27" w:rsidRPr="007674F5" w:rsidRDefault="004A4F27" w:rsidP="004A4F27">
      <w:pPr>
        <w:pStyle w:val="24"/>
        <w:overflowPunct w:val="0"/>
        <w:autoSpaceDE w:val="0"/>
        <w:autoSpaceDN w:val="0"/>
        <w:adjustRightInd w:val="0"/>
        <w:ind w:firstLine="142"/>
        <w:rPr>
          <w:rFonts w:ascii="Arial" w:hAnsi="Arial" w:cs="Arial"/>
          <w:sz w:val="16"/>
          <w:szCs w:val="16"/>
        </w:rPr>
      </w:pPr>
      <w:r w:rsidRPr="007674F5">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4A4F27" w:rsidRPr="007674F5" w:rsidRDefault="004A4F27" w:rsidP="004A4F27">
      <w:pPr>
        <w:pStyle w:val="24"/>
        <w:overflowPunct w:val="0"/>
        <w:autoSpaceDE w:val="0"/>
        <w:autoSpaceDN w:val="0"/>
        <w:adjustRightInd w:val="0"/>
        <w:ind w:firstLine="142"/>
        <w:rPr>
          <w:rFonts w:ascii="Arial" w:hAnsi="Arial" w:cs="Arial"/>
          <w:sz w:val="16"/>
          <w:szCs w:val="16"/>
        </w:rPr>
      </w:pPr>
    </w:p>
    <w:p w:rsidR="004A4F27" w:rsidRPr="007674F5" w:rsidRDefault="004A4F27" w:rsidP="004A4F27">
      <w:pPr>
        <w:ind w:firstLine="142"/>
        <w:jc w:val="both"/>
        <w:rPr>
          <w:rFonts w:ascii="Arial" w:hAnsi="Arial" w:cs="Arial"/>
          <w:sz w:val="16"/>
          <w:szCs w:val="16"/>
        </w:rPr>
      </w:pPr>
      <w:r w:rsidRPr="007674F5">
        <w:rPr>
          <w:rFonts w:ascii="Arial" w:hAnsi="Arial" w:cs="Arial"/>
          <w:sz w:val="16"/>
          <w:szCs w:val="16"/>
        </w:rPr>
        <w:t>ПОСТАНОВЛЯЕТ:</w:t>
      </w:r>
    </w:p>
    <w:p w:rsidR="004A4F27" w:rsidRPr="007674F5" w:rsidRDefault="004A4F27" w:rsidP="004A4F27">
      <w:pPr>
        <w:ind w:firstLine="142"/>
        <w:jc w:val="both"/>
        <w:rPr>
          <w:rFonts w:ascii="Arial" w:hAnsi="Arial" w:cs="Arial"/>
          <w:sz w:val="16"/>
          <w:szCs w:val="16"/>
        </w:rPr>
      </w:pPr>
    </w:p>
    <w:p w:rsidR="004A4F27" w:rsidRPr="007674F5" w:rsidRDefault="004A4F27" w:rsidP="004A4F27">
      <w:pPr>
        <w:pStyle w:val="24"/>
        <w:autoSpaceDE w:val="0"/>
        <w:autoSpaceDN w:val="0"/>
        <w:ind w:firstLine="142"/>
        <w:rPr>
          <w:rFonts w:ascii="Arial" w:hAnsi="Arial" w:cs="Arial"/>
          <w:sz w:val="16"/>
          <w:szCs w:val="16"/>
        </w:rPr>
      </w:pPr>
      <w:r w:rsidRPr="007674F5">
        <w:rPr>
          <w:rFonts w:ascii="Arial" w:hAnsi="Arial" w:cs="Arial"/>
          <w:sz w:val="16"/>
          <w:szCs w:val="16"/>
        </w:rPr>
        <w:t>1. Назначить председателем участковой избирательной комиссии избирательного участка № 223  члена участковой избирательной комиссии избирательного участка № 223 с правом решающего голоса Пахомову Валентину Дмитриевну.</w:t>
      </w:r>
    </w:p>
    <w:p w:rsidR="004A4F27" w:rsidRPr="007674F5" w:rsidRDefault="004A4F27" w:rsidP="004A4F27">
      <w:pPr>
        <w:ind w:firstLine="142"/>
        <w:jc w:val="both"/>
        <w:rPr>
          <w:rFonts w:ascii="Arial" w:hAnsi="Arial" w:cs="Arial"/>
          <w:sz w:val="16"/>
          <w:szCs w:val="16"/>
        </w:rPr>
      </w:pPr>
      <w:r w:rsidRPr="007674F5">
        <w:rPr>
          <w:rFonts w:ascii="Arial" w:hAnsi="Arial" w:cs="Arial"/>
          <w:sz w:val="16"/>
          <w:szCs w:val="16"/>
        </w:rPr>
        <w:t>2. Поручить председателю участковой избирательной комиссии избирательного участка № 223 Пахомовой Валентине Дмитриевне организовать проведение первого заседания участковой избирательной комиссии  избирательного участка № 223  нового состава не  позднее  14июня 2018 года.</w:t>
      </w:r>
    </w:p>
    <w:p w:rsidR="004A4F27" w:rsidRPr="007674F5" w:rsidRDefault="004A4F27" w:rsidP="004A4F27">
      <w:pPr>
        <w:tabs>
          <w:tab w:val="left" w:pos="9355"/>
        </w:tabs>
        <w:spacing w:line="216" w:lineRule="auto"/>
        <w:ind w:firstLine="142"/>
        <w:jc w:val="both"/>
        <w:rPr>
          <w:rFonts w:ascii="Arial" w:hAnsi="Arial" w:cs="Arial"/>
          <w:color w:val="FF0000"/>
          <w:sz w:val="16"/>
          <w:szCs w:val="16"/>
        </w:rPr>
      </w:pPr>
      <w:r w:rsidRPr="007674F5">
        <w:rPr>
          <w:rFonts w:ascii="Arial" w:hAnsi="Arial" w:cs="Arial"/>
          <w:sz w:val="16"/>
          <w:szCs w:val="16"/>
        </w:rPr>
        <w:t>3. Направить настоящее постановление в участковую избирательную комиссию избирательного участка № 223</w:t>
      </w:r>
      <w:r w:rsidRPr="007674F5">
        <w:rPr>
          <w:rFonts w:ascii="Arial" w:hAnsi="Arial" w:cs="Arial"/>
          <w:color w:val="FF0000"/>
          <w:sz w:val="16"/>
          <w:szCs w:val="16"/>
        </w:rPr>
        <w:t>.</w:t>
      </w:r>
    </w:p>
    <w:p w:rsidR="004A4F27" w:rsidRPr="007674F5" w:rsidRDefault="004A4F27" w:rsidP="004A4F27">
      <w:pPr>
        <w:autoSpaceDN w:val="0"/>
        <w:adjustRightInd w:val="0"/>
        <w:ind w:firstLine="142"/>
        <w:jc w:val="both"/>
        <w:rPr>
          <w:rFonts w:ascii="Arial" w:hAnsi="Arial" w:cs="Arial"/>
          <w:sz w:val="16"/>
          <w:szCs w:val="16"/>
        </w:rPr>
      </w:pPr>
      <w:r w:rsidRPr="007674F5">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7674F5">
        <w:rPr>
          <w:rFonts w:ascii="Arial" w:hAnsi="Arial" w:cs="Arial"/>
          <w:color w:val="FF0000"/>
          <w:sz w:val="16"/>
          <w:szCs w:val="16"/>
        </w:rPr>
        <w:t xml:space="preserve"> </w:t>
      </w:r>
      <w:r w:rsidRPr="007674F5">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4A4F27" w:rsidRPr="007674F5" w:rsidRDefault="004A4F27" w:rsidP="004A4F27">
      <w:pPr>
        <w:pStyle w:val="ConsPlusNonformat"/>
        <w:spacing w:line="216" w:lineRule="auto"/>
        <w:ind w:firstLine="142"/>
        <w:jc w:val="both"/>
        <w:rPr>
          <w:rFonts w:ascii="Arial" w:hAnsi="Arial" w:cs="Arial"/>
          <w:sz w:val="16"/>
          <w:szCs w:val="16"/>
        </w:rPr>
      </w:pPr>
    </w:p>
    <w:p w:rsidR="004A4F27" w:rsidRPr="007674F5" w:rsidRDefault="004A4F27" w:rsidP="004A4F27">
      <w:pPr>
        <w:pStyle w:val="aff9"/>
        <w:ind w:firstLine="0"/>
        <w:rPr>
          <w:rFonts w:cs="Arial"/>
          <w:sz w:val="16"/>
          <w:szCs w:val="16"/>
        </w:rPr>
      </w:pPr>
      <w:r w:rsidRPr="007674F5">
        <w:rPr>
          <w:rFonts w:cs="Arial"/>
          <w:sz w:val="16"/>
          <w:szCs w:val="16"/>
        </w:rPr>
        <w:t xml:space="preserve">Председатель                        </w:t>
      </w:r>
      <w:r>
        <w:rPr>
          <w:rFonts w:cs="Arial"/>
          <w:sz w:val="16"/>
          <w:szCs w:val="16"/>
        </w:rPr>
        <w:t xml:space="preserve">  </w:t>
      </w:r>
      <w:r w:rsidRPr="007674F5">
        <w:rPr>
          <w:rFonts w:cs="Arial"/>
          <w:sz w:val="16"/>
          <w:szCs w:val="16"/>
        </w:rPr>
        <w:t xml:space="preserve">                           Е.Н.Графова</w:t>
      </w:r>
    </w:p>
    <w:p w:rsidR="004A4F27" w:rsidRPr="007674F5" w:rsidRDefault="004A4F27" w:rsidP="004A4F27">
      <w:pPr>
        <w:pStyle w:val="aff9"/>
        <w:ind w:firstLine="0"/>
        <w:rPr>
          <w:rFonts w:cs="Arial"/>
          <w:sz w:val="16"/>
          <w:szCs w:val="16"/>
        </w:rPr>
      </w:pPr>
    </w:p>
    <w:p w:rsidR="004A4F27" w:rsidRPr="007674F5" w:rsidRDefault="004A4F27" w:rsidP="004A4F27">
      <w:pPr>
        <w:pStyle w:val="aff9"/>
        <w:ind w:firstLine="0"/>
        <w:rPr>
          <w:rFonts w:cs="Arial"/>
          <w:sz w:val="16"/>
          <w:szCs w:val="16"/>
        </w:rPr>
      </w:pPr>
      <w:r w:rsidRPr="007674F5">
        <w:rPr>
          <w:rFonts w:cs="Arial"/>
          <w:sz w:val="16"/>
          <w:szCs w:val="16"/>
        </w:rPr>
        <w:t>Секретарь                                                           В.П.Дулепова</w:t>
      </w:r>
    </w:p>
    <w:p w:rsidR="004A4F27" w:rsidRPr="007674F5" w:rsidRDefault="004A4F27" w:rsidP="004A4F27">
      <w:pPr>
        <w:jc w:val="center"/>
        <w:rPr>
          <w:rFonts w:ascii="Arial" w:hAnsi="Arial" w:cs="Arial"/>
          <w:sz w:val="16"/>
          <w:szCs w:val="16"/>
        </w:rPr>
      </w:pPr>
    </w:p>
    <w:p w:rsidR="00891153" w:rsidRPr="00891153" w:rsidRDefault="00891153" w:rsidP="00891153">
      <w:pPr>
        <w:spacing w:line="240" w:lineRule="exact"/>
        <w:ind w:firstLine="142"/>
        <w:rPr>
          <w:rFonts w:ascii="Arial" w:hAnsi="Arial" w:cs="Arial"/>
          <w:sz w:val="16"/>
          <w:szCs w:val="16"/>
        </w:rPr>
      </w:pPr>
    </w:p>
    <w:p w:rsidR="00257495" w:rsidRPr="00914D40" w:rsidRDefault="00257495" w:rsidP="00257495">
      <w:pPr>
        <w:ind w:firstLine="142"/>
        <w:jc w:val="center"/>
        <w:rPr>
          <w:rFonts w:ascii="Arial" w:hAnsi="Arial" w:cs="Arial"/>
          <w:b/>
          <w:bCs/>
          <w:sz w:val="16"/>
          <w:szCs w:val="16"/>
        </w:rPr>
      </w:pPr>
      <w:r w:rsidRPr="00914D40">
        <w:rPr>
          <w:rFonts w:ascii="Arial" w:hAnsi="Arial" w:cs="Arial"/>
          <w:b/>
          <w:bCs/>
          <w:sz w:val="16"/>
          <w:szCs w:val="16"/>
        </w:rPr>
        <w:t>ТЕРРИТОРИАЛЬНАЯ ИЗБИРАТЕЛЬНАЯ КОМИССИЯ</w:t>
      </w:r>
    </w:p>
    <w:p w:rsidR="00257495" w:rsidRPr="00914D40" w:rsidRDefault="00257495" w:rsidP="00257495">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914D40">
        <w:rPr>
          <w:rFonts w:ascii="Arial" w:hAnsi="Arial" w:cs="Arial"/>
          <w:b/>
          <w:bCs/>
          <w:sz w:val="16"/>
          <w:szCs w:val="16"/>
        </w:rPr>
        <w:t>БЛАГОДАРНЕНСКОГО РАЙОНА</w:t>
      </w:r>
    </w:p>
    <w:p w:rsidR="00257495" w:rsidRPr="00914D40" w:rsidRDefault="00257495"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914D40">
        <w:rPr>
          <w:rFonts w:ascii="Arial" w:hAnsi="Arial" w:cs="Arial"/>
          <w:sz w:val="16"/>
          <w:szCs w:val="16"/>
        </w:rPr>
        <w:t>ПОСТАНОВЛЕНИЕ</w:t>
      </w:r>
    </w:p>
    <w:p w:rsidR="00257495" w:rsidRPr="00914D40" w:rsidRDefault="00257495" w:rsidP="00257495">
      <w:pPr>
        <w:pStyle w:val="1ffe"/>
        <w:ind w:left="0" w:firstLine="142"/>
        <w:jc w:val="both"/>
        <w:rPr>
          <w:rFonts w:ascii="Arial" w:hAnsi="Arial" w:cs="Arial"/>
          <w:sz w:val="16"/>
          <w:szCs w:val="16"/>
        </w:rPr>
      </w:pPr>
    </w:p>
    <w:p w:rsidR="00257495" w:rsidRPr="006B6884" w:rsidRDefault="00257495" w:rsidP="00257495">
      <w:pPr>
        <w:pStyle w:val="1ffe"/>
        <w:tabs>
          <w:tab w:val="left" w:pos="7797"/>
        </w:tabs>
        <w:ind w:left="0" w:right="-2" w:firstLine="142"/>
        <w:rPr>
          <w:rFonts w:ascii="Arial" w:hAnsi="Arial" w:cs="Arial"/>
          <w:bCs/>
          <w:sz w:val="16"/>
          <w:szCs w:val="16"/>
        </w:rPr>
      </w:pPr>
      <w:r w:rsidRPr="006B6884">
        <w:rPr>
          <w:rFonts w:ascii="Arial" w:hAnsi="Arial" w:cs="Arial"/>
          <w:bCs/>
          <w:sz w:val="16"/>
          <w:szCs w:val="16"/>
        </w:rPr>
        <w:t>06 июня 2018 года                                                     № 107/436</w:t>
      </w:r>
    </w:p>
    <w:p w:rsidR="00257495" w:rsidRPr="006B6884" w:rsidRDefault="00257495" w:rsidP="00257495">
      <w:pPr>
        <w:pStyle w:val="1ffe"/>
        <w:tabs>
          <w:tab w:val="left" w:pos="7797"/>
        </w:tabs>
        <w:ind w:left="0" w:right="-2" w:firstLine="142"/>
        <w:rPr>
          <w:rFonts w:ascii="Arial" w:hAnsi="Arial" w:cs="Arial"/>
          <w:bCs/>
          <w:sz w:val="16"/>
          <w:szCs w:val="16"/>
        </w:rPr>
      </w:pPr>
      <w:r w:rsidRPr="006B6884">
        <w:rPr>
          <w:rFonts w:ascii="Arial" w:hAnsi="Arial" w:cs="Arial"/>
          <w:bCs/>
          <w:sz w:val="16"/>
          <w:szCs w:val="16"/>
        </w:rPr>
        <w:t xml:space="preserve">                </w:t>
      </w:r>
      <w:r w:rsidR="006B6884">
        <w:rPr>
          <w:rFonts w:ascii="Arial" w:hAnsi="Arial" w:cs="Arial"/>
          <w:bCs/>
          <w:sz w:val="16"/>
          <w:szCs w:val="16"/>
        </w:rPr>
        <w:t xml:space="preserve">                               </w:t>
      </w:r>
      <w:r w:rsidRPr="006B6884">
        <w:rPr>
          <w:rFonts w:ascii="Arial" w:hAnsi="Arial" w:cs="Arial"/>
          <w:bCs/>
          <w:sz w:val="16"/>
          <w:szCs w:val="16"/>
        </w:rPr>
        <w:t>г. Благодарный</w:t>
      </w:r>
    </w:p>
    <w:p w:rsidR="00257495" w:rsidRPr="00914D40" w:rsidRDefault="00257495" w:rsidP="00257495">
      <w:pPr>
        <w:pStyle w:val="14-15"/>
        <w:tabs>
          <w:tab w:val="left" w:pos="3261"/>
        </w:tabs>
        <w:spacing w:line="240" w:lineRule="exact"/>
        <w:ind w:firstLine="142"/>
        <w:jc w:val="center"/>
        <w:rPr>
          <w:rFonts w:ascii="Arial" w:hAnsi="Arial" w:cs="Arial"/>
          <w:sz w:val="16"/>
          <w:szCs w:val="16"/>
        </w:rPr>
      </w:pPr>
    </w:p>
    <w:p w:rsidR="00257495" w:rsidRPr="00914D40" w:rsidRDefault="00257495" w:rsidP="00257495">
      <w:pPr>
        <w:tabs>
          <w:tab w:val="left" w:pos="9355"/>
        </w:tabs>
        <w:spacing w:line="180" w:lineRule="exact"/>
        <w:ind w:right="-6" w:firstLine="142"/>
        <w:jc w:val="center"/>
        <w:rPr>
          <w:rFonts w:ascii="Arial" w:hAnsi="Arial" w:cs="Arial"/>
          <w:sz w:val="16"/>
          <w:szCs w:val="16"/>
        </w:rPr>
      </w:pPr>
      <w:r w:rsidRPr="00914D40">
        <w:rPr>
          <w:rFonts w:ascii="Arial" w:hAnsi="Arial" w:cs="Arial"/>
          <w:sz w:val="16"/>
          <w:szCs w:val="16"/>
        </w:rPr>
        <w:t>О назначении председателя участковой избирательной комиссии избирательного участка № 224</w:t>
      </w:r>
    </w:p>
    <w:p w:rsidR="00257495" w:rsidRPr="00914D40" w:rsidRDefault="00257495" w:rsidP="00257495">
      <w:pPr>
        <w:ind w:right="1132" w:firstLine="142"/>
        <w:jc w:val="center"/>
        <w:rPr>
          <w:rFonts w:ascii="Arial" w:hAnsi="Arial" w:cs="Arial"/>
          <w:b/>
          <w:bCs/>
          <w:sz w:val="16"/>
          <w:szCs w:val="16"/>
        </w:rPr>
      </w:pPr>
    </w:p>
    <w:p w:rsidR="00257495" w:rsidRPr="00914D40" w:rsidRDefault="00257495" w:rsidP="00257495">
      <w:pPr>
        <w:pStyle w:val="24"/>
        <w:overflowPunct w:val="0"/>
        <w:autoSpaceDE w:val="0"/>
        <w:autoSpaceDN w:val="0"/>
        <w:adjustRightInd w:val="0"/>
        <w:ind w:firstLine="142"/>
        <w:rPr>
          <w:rFonts w:ascii="Arial" w:hAnsi="Arial" w:cs="Arial"/>
          <w:sz w:val="16"/>
          <w:szCs w:val="16"/>
        </w:rPr>
      </w:pPr>
      <w:r w:rsidRPr="00914D40">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257495" w:rsidRPr="00914D40" w:rsidRDefault="00257495" w:rsidP="00257495">
      <w:pPr>
        <w:pStyle w:val="24"/>
        <w:overflowPunct w:val="0"/>
        <w:autoSpaceDE w:val="0"/>
        <w:autoSpaceDN w:val="0"/>
        <w:adjustRightInd w:val="0"/>
        <w:ind w:firstLine="142"/>
        <w:rPr>
          <w:rFonts w:ascii="Arial" w:hAnsi="Arial" w:cs="Arial"/>
          <w:sz w:val="16"/>
          <w:szCs w:val="16"/>
        </w:rPr>
      </w:pPr>
    </w:p>
    <w:p w:rsidR="00257495" w:rsidRPr="00914D40" w:rsidRDefault="00257495" w:rsidP="00257495">
      <w:pPr>
        <w:ind w:firstLine="142"/>
        <w:jc w:val="both"/>
        <w:rPr>
          <w:rFonts w:ascii="Arial" w:hAnsi="Arial" w:cs="Arial"/>
          <w:sz w:val="16"/>
          <w:szCs w:val="16"/>
        </w:rPr>
      </w:pPr>
      <w:r w:rsidRPr="00914D40">
        <w:rPr>
          <w:rFonts w:ascii="Arial" w:hAnsi="Arial" w:cs="Arial"/>
          <w:sz w:val="16"/>
          <w:szCs w:val="16"/>
        </w:rPr>
        <w:t>ПОСТАНОВЛЯЕТ:</w:t>
      </w:r>
    </w:p>
    <w:p w:rsidR="00257495" w:rsidRPr="00914D40" w:rsidRDefault="00257495" w:rsidP="00257495">
      <w:pPr>
        <w:ind w:firstLine="142"/>
        <w:jc w:val="both"/>
        <w:rPr>
          <w:rFonts w:ascii="Arial" w:hAnsi="Arial" w:cs="Arial"/>
          <w:sz w:val="16"/>
          <w:szCs w:val="16"/>
        </w:rPr>
      </w:pPr>
    </w:p>
    <w:p w:rsidR="00257495" w:rsidRPr="00914D40" w:rsidRDefault="00257495" w:rsidP="00257495">
      <w:pPr>
        <w:pStyle w:val="24"/>
        <w:autoSpaceDE w:val="0"/>
        <w:autoSpaceDN w:val="0"/>
        <w:ind w:firstLine="142"/>
        <w:rPr>
          <w:rFonts w:ascii="Arial" w:hAnsi="Arial" w:cs="Arial"/>
          <w:sz w:val="16"/>
          <w:szCs w:val="16"/>
        </w:rPr>
      </w:pPr>
      <w:r w:rsidRPr="00914D40">
        <w:rPr>
          <w:rFonts w:ascii="Arial" w:hAnsi="Arial" w:cs="Arial"/>
          <w:sz w:val="16"/>
          <w:szCs w:val="16"/>
        </w:rPr>
        <w:t>1. Назначить председателем участковой избирательной комиссии избирательного участка № 224  члена участковой избирательной комиссии избирательного участка № 224 с правом решающего голоса Жукову Александру Ильиничну.</w:t>
      </w:r>
    </w:p>
    <w:p w:rsidR="00257495" w:rsidRPr="00914D40" w:rsidRDefault="00257495" w:rsidP="00257495">
      <w:pPr>
        <w:ind w:firstLine="142"/>
        <w:jc w:val="both"/>
        <w:rPr>
          <w:rFonts w:ascii="Arial" w:hAnsi="Arial" w:cs="Arial"/>
          <w:sz w:val="16"/>
          <w:szCs w:val="16"/>
        </w:rPr>
      </w:pPr>
      <w:r w:rsidRPr="00914D40">
        <w:rPr>
          <w:rFonts w:ascii="Arial" w:hAnsi="Arial" w:cs="Arial"/>
          <w:sz w:val="16"/>
          <w:szCs w:val="16"/>
        </w:rPr>
        <w:t xml:space="preserve">2. Поручить председателю участковой избирательной комиссии избирательного участка № 224 Жуковой Александре Ильиничне организовать проведение первого заседания участковой избирательной комиссии избирательного участка № 224  нового  состава не позднее 14 июня 2018 года. </w:t>
      </w:r>
    </w:p>
    <w:p w:rsidR="00257495" w:rsidRPr="00914D40" w:rsidRDefault="00257495" w:rsidP="00257495">
      <w:pPr>
        <w:tabs>
          <w:tab w:val="left" w:pos="9355"/>
        </w:tabs>
        <w:spacing w:line="216" w:lineRule="auto"/>
        <w:ind w:firstLine="142"/>
        <w:jc w:val="both"/>
        <w:rPr>
          <w:rFonts w:ascii="Arial" w:hAnsi="Arial" w:cs="Arial"/>
          <w:color w:val="FF0000"/>
          <w:sz w:val="16"/>
          <w:szCs w:val="16"/>
        </w:rPr>
      </w:pPr>
      <w:r w:rsidRPr="00914D40">
        <w:rPr>
          <w:rFonts w:ascii="Arial" w:hAnsi="Arial" w:cs="Arial"/>
          <w:sz w:val="16"/>
          <w:szCs w:val="16"/>
        </w:rPr>
        <w:t>3. Направить настоящее постановление в участковую избирательную комиссию избирательного участка № 224</w:t>
      </w:r>
      <w:r w:rsidRPr="00914D40">
        <w:rPr>
          <w:rFonts w:ascii="Arial" w:hAnsi="Arial" w:cs="Arial"/>
          <w:color w:val="FF0000"/>
          <w:sz w:val="16"/>
          <w:szCs w:val="16"/>
        </w:rPr>
        <w:t>.</w:t>
      </w:r>
    </w:p>
    <w:p w:rsidR="00257495" w:rsidRPr="00914D40" w:rsidRDefault="00257495" w:rsidP="00257495">
      <w:pPr>
        <w:autoSpaceDN w:val="0"/>
        <w:adjustRightInd w:val="0"/>
        <w:ind w:firstLine="142"/>
        <w:jc w:val="both"/>
        <w:rPr>
          <w:rFonts w:ascii="Arial" w:hAnsi="Arial" w:cs="Arial"/>
          <w:sz w:val="16"/>
          <w:szCs w:val="16"/>
        </w:rPr>
      </w:pPr>
      <w:r w:rsidRPr="00914D40">
        <w:rPr>
          <w:rFonts w:ascii="Arial" w:hAnsi="Arial" w:cs="Arial"/>
          <w:sz w:val="16"/>
          <w:szCs w:val="16"/>
        </w:rPr>
        <w:lastRenderedPageBreak/>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914D40">
        <w:rPr>
          <w:rFonts w:ascii="Arial" w:hAnsi="Arial" w:cs="Arial"/>
          <w:color w:val="FF0000"/>
          <w:sz w:val="16"/>
          <w:szCs w:val="16"/>
        </w:rPr>
        <w:t xml:space="preserve"> </w:t>
      </w:r>
      <w:r w:rsidRPr="00914D40">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257495" w:rsidRPr="00914D40" w:rsidRDefault="00257495" w:rsidP="00257495">
      <w:pPr>
        <w:pStyle w:val="ConsPlusNonformat"/>
        <w:spacing w:line="216" w:lineRule="auto"/>
        <w:ind w:firstLine="142"/>
        <w:jc w:val="both"/>
        <w:rPr>
          <w:rFonts w:ascii="Arial" w:hAnsi="Arial" w:cs="Arial"/>
          <w:sz w:val="16"/>
          <w:szCs w:val="16"/>
        </w:rPr>
      </w:pPr>
    </w:p>
    <w:p w:rsidR="00257495" w:rsidRPr="00914D40" w:rsidRDefault="00257495" w:rsidP="00257495">
      <w:pPr>
        <w:pStyle w:val="aff9"/>
        <w:ind w:firstLine="142"/>
        <w:rPr>
          <w:rFonts w:cs="Arial"/>
          <w:sz w:val="16"/>
          <w:szCs w:val="16"/>
        </w:rPr>
      </w:pPr>
      <w:r w:rsidRPr="00914D40">
        <w:rPr>
          <w:rFonts w:cs="Arial"/>
          <w:sz w:val="16"/>
          <w:szCs w:val="16"/>
        </w:rPr>
        <w:t>Председатель                                                     Е.Н.Графова</w:t>
      </w:r>
    </w:p>
    <w:p w:rsidR="00257495" w:rsidRPr="00914D40" w:rsidRDefault="00257495" w:rsidP="00257495">
      <w:pPr>
        <w:pStyle w:val="aff9"/>
        <w:ind w:firstLine="142"/>
        <w:rPr>
          <w:rFonts w:cs="Arial"/>
          <w:sz w:val="16"/>
          <w:szCs w:val="16"/>
        </w:rPr>
      </w:pPr>
    </w:p>
    <w:p w:rsidR="00257495" w:rsidRPr="00914D40" w:rsidRDefault="00257495" w:rsidP="00257495">
      <w:pPr>
        <w:pStyle w:val="aff9"/>
        <w:ind w:firstLine="142"/>
        <w:rPr>
          <w:rFonts w:cs="Arial"/>
          <w:sz w:val="16"/>
          <w:szCs w:val="16"/>
        </w:rPr>
      </w:pPr>
      <w:r w:rsidRPr="00914D40">
        <w:rPr>
          <w:rFonts w:cs="Arial"/>
          <w:sz w:val="16"/>
          <w:szCs w:val="16"/>
        </w:rPr>
        <w:t>Секретарь                                                          В.П.Дулепова</w:t>
      </w:r>
    </w:p>
    <w:p w:rsidR="00257495" w:rsidRPr="00914D40" w:rsidRDefault="00257495" w:rsidP="00257495">
      <w:pPr>
        <w:ind w:firstLine="142"/>
        <w:jc w:val="center"/>
        <w:rPr>
          <w:rFonts w:ascii="Arial" w:hAnsi="Arial" w:cs="Arial"/>
          <w:sz w:val="16"/>
          <w:szCs w:val="16"/>
        </w:rPr>
      </w:pPr>
    </w:p>
    <w:p w:rsidR="00891153" w:rsidRPr="00891153" w:rsidRDefault="00891153" w:rsidP="00891153">
      <w:pPr>
        <w:spacing w:line="240" w:lineRule="exact"/>
        <w:ind w:firstLine="142"/>
        <w:rPr>
          <w:rFonts w:ascii="Arial" w:hAnsi="Arial" w:cs="Arial"/>
          <w:sz w:val="16"/>
          <w:szCs w:val="16"/>
        </w:rPr>
      </w:pPr>
    </w:p>
    <w:p w:rsidR="006B6884" w:rsidRPr="00853CE1" w:rsidRDefault="006B6884" w:rsidP="006B6884">
      <w:pPr>
        <w:ind w:firstLine="142"/>
        <w:jc w:val="center"/>
        <w:rPr>
          <w:rFonts w:ascii="Arial" w:hAnsi="Arial" w:cs="Arial"/>
          <w:b/>
          <w:bCs/>
          <w:sz w:val="16"/>
          <w:szCs w:val="16"/>
        </w:rPr>
      </w:pPr>
      <w:r w:rsidRPr="00853CE1">
        <w:rPr>
          <w:rFonts w:ascii="Arial" w:hAnsi="Arial" w:cs="Arial"/>
          <w:b/>
          <w:bCs/>
          <w:sz w:val="16"/>
          <w:szCs w:val="16"/>
        </w:rPr>
        <w:t>ТЕРРИТОРИАЛЬНАЯ ИЗБИРАТЕЛЬНАЯ КОМИССИЯ</w:t>
      </w:r>
    </w:p>
    <w:p w:rsidR="006B6884" w:rsidRPr="00853CE1" w:rsidRDefault="006B6884" w:rsidP="006B6884">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853CE1">
        <w:rPr>
          <w:rFonts w:ascii="Arial" w:hAnsi="Arial" w:cs="Arial"/>
          <w:b/>
          <w:bCs/>
          <w:sz w:val="16"/>
          <w:szCs w:val="16"/>
        </w:rPr>
        <w:t>БЛАГОДАРНЕНСКОГО РАЙОНА</w:t>
      </w:r>
    </w:p>
    <w:p w:rsidR="006B6884" w:rsidRPr="00853CE1" w:rsidRDefault="006B6884"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853CE1">
        <w:rPr>
          <w:rFonts w:ascii="Arial" w:hAnsi="Arial" w:cs="Arial"/>
          <w:sz w:val="16"/>
          <w:szCs w:val="16"/>
        </w:rPr>
        <w:t>ПОСТАНОВЛЕНИЕ</w:t>
      </w:r>
    </w:p>
    <w:p w:rsidR="006B6884" w:rsidRPr="00853CE1" w:rsidRDefault="006B6884" w:rsidP="006B6884">
      <w:pPr>
        <w:pStyle w:val="1ffe"/>
        <w:ind w:left="0" w:firstLine="142"/>
        <w:jc w:val="both"/>
        <w:rPr>
          <w:rFonts w:ascii="Arial" w:hAnsi="Arial" w:cs="Arial"/>
          <w:sz w:val="16"/>
          <w:szCs w:val="16"/>
        </w:rPr>
      </w:pPr>
    </w:p>
    <w:p w:rsidR="006B6884" w:rsidRPr="006B6884" w:rsidRDefault="006B6884" w:rsidP="006B6884">
      <w:pPr>
        <w:pStyle w:val="1ffe"/>
        <w:tabs>
          <w:tab w:val="left" w:pos="7797"/>
        </w:tabs>
        <w:ind w:left="0" w:right="-2" w:firstLine="142"/>
        <w:rPr>
          <w:rFonts w:ascii="Arial" w:hAnsi="Arial" w:cs="Arial"/>
          <w:bCs/>
          <w:sz w:val="16"/>
          <w:szCs w:val="16"/>
        </w:rPr>
      </w:pPr>
      <w:r w:rsidRPr="006B6884">
        <w:rPr>
          <w:rFonts w:ascii="Arial" w:hAnsi="Arial" w:cs="Arial"/>
          <w:bCs/>
          <w:sz w:val="16"/>
          <w:szCs w:val="16"/>
        </w:rPr>
        <w:t>06 июня 2018 года                                                      № 107/437</w:t>
      </w:r>
    </w:p>
    <w:p w:rsidR="006B6884" w:rsidRPr="006B6884" w:rsidRDefault="006B6884" w:rsidP="006B6884">
      <w:pPr>
        <w:pStyle w:val="1ffe"/>
        <w:tabs>
          <w:tab w:val="left" w:pos="7797"/>
        </w:tabs>
        <w:ind w:left="0" w:right="-2" w:firstLine="142"/>
        <w:rPr>
          <w:rFonts w:ascii="Arial" w:hAnsi="Arial" w:cs="Arial"/>
          <w:bCs/>
          <w:sz w:val="16"/>
          <w:szCs w:val="16"/>
        </w:rPr>
      </w:pPr>
      <w:r w:rsidRPr="006B6884">
        <w:rPr>
          <w:rFonts w:ascii="Arial" w:hAnsi="Arial" w:cs="Arial"/>
          <w:bCs/>
          <w:sz w:val="16"/>
          <w:szCs w:val="16"/>
        </w:rPr>
        <w:t xml:space="preserve">                                                 г. Благодарный</w:t>
      </w:r>
    </w:p>
    <w:p w:rsidR="006B6884" w:rsidRPr="006B6884" w:rsidRDefault="006B6884" w:rsidP="006B6884">
      <w:pPr>
        <w:pStyle w:val="14-15"/>
        <w:tabs>
          <w:tab w:val="left" w:pos="3261"/>
        </w:tabs>
        <w:spacing w:line="240" w:lineRule="exact"/>
        <w:ind w:firstLine="142"/>
        <w:jc w:val="center"/>
        <w:rPr>
          <w:rFonts w:ascii="Arial" w:hAnsi="Arial" w:cs="Arial"/>
          <w:sz w:val="16"/>
          <w:szCs w:val="16"/>
        </w:rPr>
      </w:pPr>
    </w:p>
    <w:p w:rsidR="006B6884" w:rsidRPr="00853CE1" w:rsidRDefault="006B6884" w:rsidP="006B6884">
      <w:pPr>
        <w:tabs>
          <w:tab w:val="left" w:pos="9355"/>
        </w:tabs>
        <w:spacing w:line="180" w:lineRule="exact"/>
        <w:ind w:right="-6" w:firstLine="142"/>
        <w:jc w:val="center"/>
        <w:rPr>
          <w:rFonts w:ascii="Arial" w:hAnsi="Arial" w:cs="Arial"/>
          <w:sz w:val="16"/>
          <w:szCs w:val="16"/>
        </w:rPr>
      </w:pPr>
      <w:r w:rsidRPr="00853CE1">
        <w:rPr>
          <w:rFonts w:ascii="Arial" w:hAnsi="Arial" w:cs="Arial"/>
          <w:sz w:val="16"/>
          <w:szCs w:val="16"/>
        </w:rPr>
        <w:t>О назначении председателя участковой избирательной комиссии избирательного участка № 225</w:t>
      </w:r>
    </w:p>
    <w:p w:rsidR="006B6884" w:rsidRPr="00853CE1" w:rsidRDefault="006B6884" w:rsidP="006B6884">
      <w:pPr>
        <w:ind w:right="1132" w:firstLine="142"/>
        <w:jc w:val="center"/>
        <w:rPr>
          <w:rFonts w:ascii="Arial" w:hAnsi="Arial" w:cs="Arial"/>
          <w:b/>
          <w:bCs/>
          <w:sz w:val="16"/>
          <w:szCs w:val="16"/>
        </w:rPr>
      </w:pPr>
    </w:p>
    <w:p w:rsidR="006B6884" w:rsidRPr="00853CE1" w:rsidRDefault="006B6884" w:rsidP="006B6884">
      <w:pPr>
        <w:ind w:right="1132" w:firstLine="142"/>
        <w:jc w:val="center"/>
        <w:rPr>
          <w:rFonts w:ascii="Arial" w:hAnsi="Arial" w:cs="Arial"/>
          <w:b/>
          <w:bCs/>
          <w:sz w:val="16"/>
          <w:szCs w:val="16"/>
        </w:rPr>
      </w:pPr>
    </w:p>
    <w:p w:rsidR="006B6884" w:rsidRPr="00853CE1" w:rsidRDefault="006B6884" w:rsidP="006B6884">
      <w:pPr>
        <w:pStyle w:val="24"/>
        <w:overflowPunct w:val="0"/>
        <w:autoSpaceDE w:val="0"/>
        <w:autoSpaceDN w:val="0"/>
        <w:adjustRightInd w:val="0"/>
        <w:ind w:firstLine="142"/>
        <w:rPr>
          <w:rFonts w:ascii="Arial" w:hAnsi="Arial" w:cs="Arial"/>
          <w:sz w:val="16"/>
          <w:szCs w:val="16"/>
        </w:rPr>
      </w:pPr>
      <w:r w:rsidRPr="00853CE1">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6B6884" w:rsidRPr="00853CE1" w:rsidRDefault="006B6884" w:rsidP="006B6884">
      <w:pPr>
        <w:pStyle w:val="24"/>
        <w:overflowPunct w:val="0"/>
        <w:autoSpaceDE w:val="0"/>
        <w:autoSpaceDN w:val="0"/>
        <w:adjustRightInd w:val="0"/>
        <w:ind w:firstLine="142"/>
        <w:rPr>
          <w:rFonts w:ascii="Arial" w:hAnsi="Arial" w:cs="Arial"/>
          <w:sz w:val="16"/>
          <w:szCs w:val="16"/>
        </w:rPr>
      </w:pPr>
    </w:p>
    <w:p w:rsidR="006B6884" w:rsidRPr="00853CE1" w:rsidRDefault="006B6884" w:rsidP="006B6884">
      <w:pPr>
        <w:ind w:firstLine="142"/>
        <w:jc w:val="both"/>
        <w:rPr>
          <w:rFonts w:ascii="Arial" w:hAnsi="Arial" w:cs="Arial"/>
          <w:sz w:val="16"/>
          <w:szCs w:val="16"/>
        </w:rPr>
      </w:pPr>
      <w:r w:rsidRPr="00853CE1">
        <w:rPr>
          <w:rFonts w:ascii="Arial" w:hAnsi="Arial" w:cs="Arial"/>
          <w:sz w:val="16"/>
          <w:szCs w:val="16"/>
        </w:rPr>
        <w:t>ПОСТАНОВЛЯЕТ:</w:t>
      </w:r>
    </w:p>
    <w:p w:rsidR="006B6884" w:rsidRPr="00853CE1" w:rsidRDefault="006B6884" w:rsidP="006B6884">
      <w:pPr>
        <w:ind w:firstLine="142"/>
        <w:jc w:val="both"/>
        <w:rPr>
          <w:rFonts w:ascii="Arial" w:hAnsi="Arial" w:cs="Arial"/>
          <w:sz w:val="16"/>
          <w:szCs w:val="16"/>
        </w:rPr>
      </w:pPr>
    </w:p>
    <w:p w:rsidR="006B6884" w:rsidRPr="00853CE1" w:rsidRDefault="006B6884" w:rsidP="006B6884">
      <w:pPr>
        <w:pStyle w:val="24"/>
        <w:autoSpaceDE w:val="0"/>
        <w:autoSpaceDN w:val="0"/>
        <w:ind w:firstLine="142"/>
        <w:rPr>
          <w:rFonts w:ascii="Arial" w:hAnsi="Arial" w:cs="Arial"/>
          <w:sz w:val="16"/>
          <w:szCs w:val="16"/>
        </w:rPr>
      </w:pPr>
      <w:r w:rsidRPr="00853CE1">
        <w:rPr>
          <w:rFonts w:ascii="Arial" w:hAnsi="Arial" w:cs="Arial"/>
          <w:sz w:val="16"/>
          <w:szCs w:val="16"/>
        </w:rPr>
        <w:t>1. Назначить председателем участковой избирательной комиссии избирательного участка № 225  члена участковой избирательной комиссии избирательного участка № 225 с правом решающего голоса Сурмилову Аллу Яковлевну.</w:t>
      </w:r>
    </w:p>
    <w:p w:rsidR="006B6884" w:rsidRPr="00853CE1" w:rsidRDefault="006B6884" w:rsidP="006B6884">
      <w:pPr>
        <w:ind w:firstLine="142"/>
        <w:jc w:val="both"/>
        <w:rPr>
          <w:rFonts w:ascii="Arial" w:hAnsi="Arial" w:cs="Arial"/>
          <w:sz w:val="16"/>
          <w:szCs w:val="16"/>
        </w:rPr>
      </w:pPr>
      <w:r w:rsidRPr="00853CE1">
        <w:rPr>
          <w:rFonts w:ascii="Arial" w:hAnsi="Arial" w:cs="Arial"/>
          <w:sz w:val="16"/>
          <w:szCs w:val="16"/>
        </w:rPr>
        <w:t xml:space="preserve">2. Поручить председателю участковой избирательной комиссии избирательного участка № 225 Сурмиловой Алле Яковлевне организовать проведение первого заседания участковой избирательной комиссии избирательного участка № 225  нового  состава не позднее 14 июня 2018 года. </w:t>
      </w:r>
    </w:p>
    <w:p w:rsidR="006B6884" w:rsidRPr="00853CE1" w:rsidRDefault="006B6884" w:rsidP="006B6884">
      <w:pPr>
        <w:tabs>
          <w:tab w:val="left" w:pos="9355"/>
        </w:tabs>
        <w:spacing w:line="216" w:lineRule="auto"/>
        <w:ind w:firstLine="142"/>
        <w:jc w:val="both"/>
        <w:rPr>
          <w:rFonts w:ascii="Arial" w:hAnsi="Arial" w:cs="Arial"/>
          <w:color w:val="FF0000"/>
          <w:sz w:val="16"/>
          <w:szCs w:val="16"/>
        </w:rPr>
      </w:pPr>
      <w:r w:rsidRPr="00853CE1">
        <w:rPr>
          <w:rFonts w:ascii="Arial" w:hAnsi="Arial" w:cs="Arial"/>
          <w:sz w:val="16"/>
          <w:szCs w:val="16"/>
        </w:rPr>
        <w:t>3. Направить настоящее постановление в участковую избирательную комиссию избирательного участка № 225</w:t>
      </w:r>
      <w:r w:rsidRPr="00853CE1">
        <w:rPr>
          <w:rFonts w:ascii="Arial" w:hAnsi="Arial" w:cs="Arial"/>
          <w:color w:val="FF0000"/>
          <w:sz w:val="16"/>
          <w:szCs w:val="16"/>
        </w:rPr>
        <w:t>.</w:t>
      </w:r>
    </w:p>
    <w:p w:rsidR="006B6884" w:rsidRPr="00853CE1" w:rsidRDefault="006B6884" w:rsidP="006B6884">
      <w:pPr>
        <w:autoSpaceDN w:val="0"/>
        <w:adjustRightInd w:val="0"/>
        <w:ind w:firstLine="142"/>
        <w:jc w:val="both"/>
        <w:rPr>
          <w:rFonts w:ascii="Arial" w:hAnsi="Arial" w:cs="Arial"/>
          <w:sz w:val="16"/>
          <w:szCs w:val="16"/>
        </w:rPr>
      </w:pPr>
      <w:r w:rsidRPr="00853CE1">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853CE1">
        <w:rPr>
          <w:rFonts w:ascii="Arial" w:hAnsi="Arial" w:cs="Arial"/>
          <w:color w:val="FF0000"/>
          <w:sz w:val="16"/>
          <w:szCs w:val="16"/>
        </w:rPr>
        <w:t xml:space="preserve"> </w:t>
      </w:r>
      <w:r w:rsidRPr="00853CE1">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6B6884" w:rsidRPr="00853CE1" w:rsidRDefault="006B6884" w:rsidP="006B6884">
      <w:pPr>
        <w:pStyle w:val="ConsPlusNonformat"/>
        <w:spacing w:line="216" w:lineRule="auto"/>
        <w:ind w:firstLine="142"/>
        <w:jc w:val="both"/>
        <w:rPr>
          <w:rFonts w:ascii="Arial" w:hAnsi="Arial" w:cs="Arial"/>
          <w:sz w:val="16"/>
          <w:szCs w:val="16"/>
        </w:rPr>
      </w:pPr>
    </w:p>
    <w:p w:rsidR="006B6884" w:rsidRPr="00853CE1" w:rsidRDefault="006B6884" w:rsidP="006B6884">
      <w:pPr>
        <w:pStyle w:val="aff9"/>
        <w:ind w:firstLine="142"/>
        <w:rPr>
          <w:rFonts w:cs="Arial"/>
          <w:sz w:val="16"/>
          <w:szCs w:val="16"/>
        </w:rPr>
      </w:pPr>
      <w:r w:rsidRPr="00853CE1">
        <w:rPr>
          <w:rFonts w:cs="Arial"/>
          <w:sz w:val="16"/>
          <w:szCs w:val="16"/>
        </w:rPr>
        <w:t>Председатель                                                  Е.Н.Графова</w:t>
      </w:r>
    </w:p>
    <w:p w:rsidR="006B6884" w:rsidRPr="00853CE1" w:rsidRDefault="006B6884" w:rsidP="006B6884">
      <w:pPr>
        <w:pStyle w:val="aff9"/>
        <w:ind w:firstLine="142"/>
        <w:rPr>
          <w:rFonts w:cs="Arial"/>
          <w:sz w:val="16"/>
          <w:szCs w:val="16"/>
        </w:rPr>
      </w:pPr>
    </w:p>
    <w:p w:rsidR="006B6884" w:rsidRPr="00853CE1" w:rsidRDefault="006B6884" w:rsidP="006B6884">
      <w:pPr>
        <w:pStyle w:val="aff9"/>
        <w:ind w:firstLine="142"/>
        <w:rPr>
          <w:rFonts w:cs="Arial"/>
          <w:sz w:val="16"/>
          <w:szCs w:val="16"/>
        </w:rPr>
      </w:pPr>
      <w:r w:rsidRPr="00853CE1">
        <w:rPr>
          <w:rFonts w:cs="Arial"/>
          <w:sz w:val="16"/>
          <w:szCs w:val="16"/>
        </w:rPr>
        <w:t>Секретарь                                                       В.П.Дулепова</w:t>
      </w:r>
    </w:p>
    <w:p w:rsidR="006B6884" w:rsidRPr="00853CE1" w:rsidRDefault="006B6884" w:rsidP="006B6884">
      <w:pPr>
        <w:ind w:firstLine="142"/>
        <w:jc w:val="center"/>
        <w:rPr>
          <w:rFonts w:ascii="Arial" w:hAnsi="Arial" w:cs="Arial"/>
          <w:sz w:val="16"/>
          <w:szCs w:val="16"/>
        </w:rPr>
      </w:pPr>
    </w:p>
    <w:p w:rsidR="00891153" w:rsidRPr="00891153" w:rsidRDefault="00891153" w:rsidP="00891153">
      <w:pPr>
        <w:spacing w:line="240" w:lineRule="exact"/>
        <w:ind w:firstLine="142"/>
        <w:rPr>
          <w:rFonts w:ascii="Arial" w:hAnsi="Arial" w:cs="Arial"/>
          <w:sz w:val="16"/>
          <w:szCs w:val="16"/>
        </w:rPr>
      </w:pPr>
    </w:p>
    <w:p w:rsidR="00CA0C4A" w:rsidRPr="006162AE" w:rsidRDefault="00CA0C4A" w:rsidP="00CA0C4A">
      <w:pPr>
        <w:ind w:firstLine="142"/>
        <w:jc w:val="center"/>
        <w:rPr>
          <w:rFonts w:ascii="Arial" w:hAnsi="Arial" w:cs="Arial"/>
          <w:b/>
          <w:bCs/>
          <w:sz w:val="16"/>
          <w:szCs w:val="16"/>
        </w:rPr>
      </w:pPr>
      <w:r w:rsidRPr="006162AE">
        <w:rPr>
          <w:rFonts w:ascii="Arial" w:hAnsi="Arial" w:cs="Arial"/>
          <w:b/>
          <w:bCs/>
          <w:sz w:val="16"/>
          <w:szCs w:val="16"/>
        </w:rPr>
        <w:t>ТЕРРИТОРИАЛЬНАЯ ИЗБИРАТЕЛЬНАЯ КОМИССИЯ</w:t>
      </w:r>
    </w:p>
    <w:p w:rsidR="00CA0C4A" w:rsidRPr="006162AE" w:rsidRDefault="00CA0C4A" w:rsidP="00CA0C4A">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6162AE">
        <w:rPr>
          <w:rFonts w:ascii="Arial" w:hAnsi="Arial" w:cs="Arial"/>
          <w:b/>
          <w:bCs/>
          <w:sz w:val="16"/>
          <w:szCs w:val="16"/>
        </w:rPr>
        <w:t>БЛАГОДАРНЕНСКОГО РАЙОНА</w:t>
      </w:r>
    </w:p>
    <w:p w:rsidR="00CA0C4A" w:rsidRPr="006162AE" w:rsidRDefault="00CA0C4A"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6162AE">
        <w:rPr>
          <w:rFonts w:ascii="Arial" w:hAnsi="Arial" w:cs="Arial"/>
          <w:sz w:val="16"/>
          <w:szCs w:val="16"/>
        </w:rPr>
        <w:t>ПОСТАНОВЛЕНИЕ</w:t>
      </w:r>
    </w:p>
    <w:p w:rsidR="00CA0C4A" w:rsidRPr="006162AE" w:rsidRDefault="00CA0C4A" w:rsidP="00CA0C4A">
      <w:pPr>
        <w:pStyle w:val="1ffe"/>
        <w:ind w:left="0" w:firstLine="142"/>
        <w:jc w:val="both"/>
        <w:rPr>
          <w:rFonts w:ascii="Arial" w:hAnsi="Arial" w:cs="Arial"/>
          <w:sz w:val="16"/>
          <w:szCs w:val="16"/>
        </w:rPr>
      </w:pPr>
    </w:p>
    <w:p w:rsidR="00CA0C4A" w:rsidRPr="00C7141E" w:rsidRDefault="00CA0C4A" w:rsidP="00CA0C4A">
      <w:pPr>
        <w:pStyle w:val="1ffe"/>
        <w:tabs>
          <w:tab w:val="left" w:pos="7797"/>
        </w:tabs>
        <w:ind w:left="0" w:right="-2" w:firstLine="142"/>
        <w:rPr>
          <w:rFonts w:ascii="Arial" w:hAnsi="Arial" w:cs="Arial"/>
          <w:bCs/>
          <w:sz w:val="16"/>
          <w:szCs w:val="16"/>
        </w:rPr>
      </w:pPr>
      <w:r w:rsidRPr="00C7141E">
        <w:rPr>
          <w:rFonts w:ascii="Arial" w:hAnsi="Arial" w:cs="Arial"/>
          <w:bCs/>
          <w:sz w:val="16"/>
          <w:szCs w:val="16"/>
        </w:rPr>
        <w:t>06 июня 2018 года</w:t>
      </w:r>
      <w:r w:rsidR="00C7141E" w:rsidRPr="00C7141E">
        <w:rPr>
          <w:rFonts w:ascii="Arial" w:hAnsi="Arial" w:cs="Arial"/>
          <w:bCs/>
          <w:sz w:val="16"/>
          <w:szCs w:val="16"/>
        </w:rPr>
        <w:t xml:space="preserve">                                                   </w:t>
      </w:r>
      <w:r w:rsidRPr="00C7141E">
        <w:rPr>
          <w:rFonts w:ascii="Arial" w:hAnsi="Arial" w:cs="Arial"/>
          <w:bCs/>
          <w:sz w:val="16"/>
          <w:szCs w:val="16"/>
        </w:rPr>
        <w:t xml:space="preserve"> № 107/438</w:t>
      </w:r>
    </w:p>
    <w:p w:rsidR="00CA0C4A" w:rsidRPr="00C7141E" w:rsidRDefault="00C7141E" w:rsidP="00CA0C4A">
      <w:pPr>
        <w:pStyle w:val="1ffe"/>
        <w:tabs>
          <w:tab w:val="left" w:pos="7797"/>
        </w:tabs>
        <w:ind w:left="0" w:right="-2" w:firstLine="142"/>
        <w:rPr>
          <w:rFonts w:ascii="Arial" w:hAnsi="Arial" w:cs="Arial"/>
          <w:bCs/>
          <w:sz w:val="16"/>
          <w:szCs w:val="16"/>
        </w:rPr>
      </w:pPr>
      <w:r w:rsidRPr="00C7141E">
        <w:rPr>
          <w:rFonts w:ascii="Arial" w:hAnsi="Arial" w:cs="Arial"/>
          <w:bCs/>
          <w:sz w:val="16"/>
          <w:szCs w:val="16"/>
        </w:rPr>
        <w:t xml:space="preserve">                                                </w:t>
      </w:r>
      <w:r w:rsidR="00CA0C4A" w:rsidRPr="00C7141E">
        <w:rPr>
          <w:rFonts w:ascii="Arial" w:hAnsi="Arial" w:cs="Arial"/>
          <w:bCs/>
          <w:sz w:val="16"/>
          <w:szCs w:val="16"/>
        </w:rPr>
        <w:t>г. Благодарный</w:t>
      </w:r>
    </w:p>
    <w:p w:rsidR="00CA0C4A" w:rsidRPr="00C7141E" w:rsidRDefault="00CA0C4A" w:rsidP="00CA0C4A">
      <w:pPr>
        <w:pStyle w:val="14-15"/>
        <w:tabs>
          <w:tab w:val="left" w:pos="3261"/>
        </w:tabs>
        <w:spacing w:line="240" w:lineRule="exact"/>
        <w:ind w:firstLine="142"/>
        <w:jc w:val="center"/>
        <w:rPr>
          <w:rFonts w:ascii="Arial" w:hAnsi="Arial" w:cs="Arial"/>
          <w:sz w:val="16"/>
          <w:szCs w:val="16"/>
        </w:rPr>
      </w:pPr>
    </w:p>
    <w:p w:rsidR="00CA0C4A" w:rsidRPr="006162AE" w:rsidRDefault="00CA0C4A" w:rsidP="00C7141E">
      <w:pPr>
        <w:tabs>
          <w:tab w:val="left" w:pos="9355"/>
        </w:tabs>
        <w:spacing w:line="180" w:lineRule="exact"/>
        <w:ind w:right="-6" w:firstLine="142"/>
        <w:jc w:val="center"/>
        <w:rPr>
          <w:rFonts w:ascii="Arial" w:hAnsi="Arial" w:cs="Arial"/>
          <w:sz w:val="16"/>
          <w:szCs w:val="16"/>
        </w:rPr>
      </w:pPr>
      <w:r w:rsidRPr="006162AE">
        <w:rPr>
          <w:rFonts w:ascii="Arial" w:hAnsi="Arial" w:cs="Arial"/>
          <w:sz w:val="16"/>
          <w:szCs w:val="16"/>
        </w:rPr>
        <w:t>О назначении председателя участковой избирательной комиссии избирательного участка № 226</w:t>
      </w:r>
    </w:p>
    <w:p w:rsidR="00CA0C4A" w:rsidRPr="006162AE" w:rsidRDefault="00CA0C4A" w:rsidP="00CA0C4A">
      <w:pPr>
        <w:ind w:right="1132" w:firstLine="142"/>
        <w:jc w:val="center"/>
        <w:rPr>
          <w:rFonts w:ascii="Arial" w:hAnsi="Arial" w:cs="Arial"/>
          <w:b/>
          <w:bCs/>
          <w:sz w:val="16"/>
          <w:szCs w:val="16"/>
        </w:rPr>
      </w:pPr>
    </w:p>
    <w:p w:rsidR="00CA0C4A" w:rsidRPr="006162AE" w:rsidRDefault="00CA0C4A" w:rsidP="00CA0C4A">
      <w:pPr>
        <w:pStyle w:val="24"/>
        <w:overflowPunct w:val="0"/>
        <w:autoSpaceDE w:val="0"/>
        <w:autoSpaceDN w:val="0"/>
        <w:adjustRightInd w:val="0"/>
        <w:ind w:firstLine="142"/>
        <w:rPr>
          <w:rFonts w:ascii="Arial" w:hAnsi="Arial" w:cs="Arial"/>
          <w:sz w:val="16"/>
          <w:szCs w:val="16"/>
        </w:rPr>
      </w:pPr>
      <w:r w:rsidRPr="006162AE">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CA0C4A" w:rsidRPr="006162AE" w:rsidRDefault="00CA0C4A" w:rsidP="00CA0C4A">
      <w:pPr>
        <w:pStyle w:val="24"/>
        <w:overflowPunct w:val="0"/>
        <w:autoSpaceDE w:val="0"/>
        <w:autoSpaceDN w:val="0"/>
        <w:adjustRightInd w:val="0"/>
        <w:ind w:firstLine="142"/>
        <w:rPr>
          <w:rFonts w:ascii="Arial" w:hAnsi="Arial" w:cs="Arial"/>
          <w:sz w:val="16"/>
          <w:szCs w:val="16"/>
        </w:rPr>
      </w:pPr>
    </w:p>
    <w:p w:rsidR="00CA0C4A" w:rsidRPr="006162AE" w:rsidRDefault="00CA0C4A" w:rsidP="00CA0C4A">
      <w:pPr>
        <w:ind w:firstLine="142"/>
        <w:jc w:val="both"/>
        <w:rPr>
          <w:rFonts w:ascii="Arial" w:hAnsi="Arial" w:cs="Arial"/>
          <w:sz w:val="16"/>
          <w:szCs w:val="16"/>
        </w:rPr>
      </w:pPr>
      <w:r w:rsidRPr="006162AE">
        <w:rPr>
          <w:rFonts w:ascii="Arial" w:hAnsi="Arial" w:cs="Arial"/>
          <w:sz w:val="16"/>
          <w:szCs w:val="16"/>
        </w:rPr>
        <w:t>ПОСТАНОВЛЯЕТ:</w:t>
      </w:r>
    </w:p>
    <w:p w:rsidR="00CA0C4A" w:rsidRPr="006162AE" w:rsidRDefault="00CA0C4A" w:rsidP="00CA0C4A">
      <w:pPr>
        <w:ind w:firstLine="142"/>
        <w:jc w:val="both"/>
        <w:rPr>
          <w:rFonts w:ascii="Arial" w:hAnsi="Arial" w:cs="Arial"/>
          <w:sz w:val="16"/>
          <w:szCs w:val="16"/>
        </w:rPr>
      </w:pPr>
    </w:p>
    <w:p w:rsidR="00CA0C4A" w:rsidRPr="006162AE" w:rsidRDefault="00CA0C4A" w:rsidP="00CA0C4A">
      <w:pPr>
        <w:pStyle w:val="24"/>
        <w:autoSpaceDE w:val="0"/>
        <w:autoSpaceDN w:val="0"/>
        <w:ind w:firstLine="142"/>
        <w:rPr>
          <w:rFonts w:ascii="Arial" w:hAnsi="Arial" w:cs="Arial"/>
          <w:sz w:val="16"/>
          <w:szCs w:val="16"/>
        </w:rPr>
      </w:pPr>
      <w:r w:rsidRPr="006162AE">
        <w:rPr>
          <w:rFonts w:ascii="Arial" w:hAnsi="Arial" w:cs="Arial"/>
          <w:sz w:val="16"/>
          <w:szCs w:val="16"/>
        </w:rPr>
        <w:t>1. Назначить председателем участковой избирательной комиссии избирательного участка № 226  члена участковой избирательной комиссии избирательного участка № 226 с правом решающего голоса Доценко Александра Николаевича.</w:t>
      </w:r>
    </w:p>
    <w:p w:rsidR="00CA0C4A" w:rsidRPr="006162AE" w:rsidRDefault="00CA0C4A" w:rsidP="00CA0C4A">
      <w:pPr>
        <w:ind w:firstLine="142"/>
        <w:jc w:val="both"/>
        <w:rPr>
          <w:rFonts w:ascii="Arial" w:hAnsi="Arial" w:cs="Arial"/>
          <w:sz w:val="16"/>
          <w:szCs w:val="16"/>
        </w:rPr>
      </w:pPr>
      <w:r w:rsidRPr="006162AE">
        <w:rPr>
          <w:rFonts w:ascii="Arial" w:hAnsi="Arial" w:cs="Arial"/>
          <w:sz w:val="16"/>
          <w:szCs w:val="16"/>
        </w:rPr>
        <w:t xml:space="preserve">2. Поручить председателю участковой избирательной комиссии избирательного участка № 226 Доценко Александру Николаевичу организовать проведение первого заседания участковой избирательной комиссии избирательного участка № 226  нового  состава не позднее 14 июня 2018 года. </w:t>
      </w:r>
    </w:p>
    <w:p w:rsidR="00CA0C4A" w:rsidRPr="006162AE" w:rsidRDefault="00CA0C4A" w:rsidP="00CA0C4A">
      <w:pPr>
        <w:tabs>
          <w:tab w:val="left" w:pos="9355"/>
        </w:tabs>
        <w:spacing w:line="216" w:lineRule="auto"/>
        <w:ind w:firstLine="142"/>
        <w:jc w:val="both"/>
        <w:rPr>
          <w:rFonts w:ascii="Arial" w:hAnsi="Arial" w:cs="Arial"/>
          <w:color w:val="FF0000"/>
          <w:sz w:val="16"/>
          <w:szCs w:val="16"/>
        </w:rPr>
      </w:pPr>
      <w:r w:rsidRPr="006162AE">
        <w:rPr>
          <w:rFonts w:ascii="Arial" w:hAnsi="Arial" w:cs="Arial"/>
          <w:sz w:val="16"/>
          <w:szCs w:val="16"/>
        </w:rPr>
        <w:t>3. Направить настоящее постановление в участковую избирательную комиссию избирательного участка № 226</w:t>
      </w:r>
      <w:r w:rsidRPr="006162AE">
        <w:rPr>
          <w:rFonts w:ascii="Arial" w:hAnsi="Arial" w:cs="Arial"/>
          <w:color w:val="FF0000"/>
          <w:sz w:val="16"/>
          <w:szCs w:val="16"/>
        </w:rPr>
        <w:t>.</w:t>
      </w:r>
    </w:p>
    <w:p w:rsidR="00CA0C4A" w:rsidRPr="006162AE" w:rsidRDefault="00CA0C4A" w:rsidP="00CA0C4A">
      <w:pPr>
        <w:autoSpaceDN w:val="0"/>
        <w:adjustRightInd w:val="0"/>
        <w:ind w:firstLine="142"/>
        <w:jc w:val="both"/>
        <w:rPr>
          <w:rFonts w:ascii="Arial" w:hAnsi="Arial" w:cs="Arial"/>
          <w:sz w:val="16"/>
          <w:szCs w:val="16"/>
        </w:rPr>
      </w:pPr>
      <w:r w:rsidRPr="006162AE">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6162AE">
        <w:rPr>
          <w:rFonts w:ascii="Arial" w:hAnsi="Arial" w:cs="Arial"/>
          <w:color w:val="FF0000"/>
          <w:sz w:val="16"/>
          <w:szCs w:val="16"/>
        </w:rPr>
        <w:t xml:space="preserve"> </w:t>
      </w:r>
      <w:r w:rsidRPr="006162AE">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CA0C4A" w:rsidRPr="006162AE" w:rsidRDefault="00CA0C4A" w:rsidP="00CA0C4A">
      <w:pPr>
        <w:pStyle w:val="ConsPlusNonformat"/>
        <w:spacing w:line="216" w:lineRule="auto"/>
        <w:ind w:firstLine="142"/>
        <w:jc w:val="both"/>
        <w:rPr>
          <w:rFonts w:ascii="Arial" w:hAnsi="Arial" w:cs="Arial"/>
          <w:sz w:val="16"/>
          <w:szCs w:val="16"/>
        </w:rPr>
      </w:pPr>
    </w:p>
    <w:p w:rsidR="00CA0C4A" w:rsidRPr="006162AE" w:rsidRDefault="00CA0C4A" w:rsidP="00CA0C4A">
      <w:pPr>
        <w:pStyle w:val="aff9"/>
        <w:ind w:firstLine="142"/>
        <w:rPr>
          <w:rFonts w:cs="Arial"/>
          <w:sz w:val="16"/>
          <w:szCs w:val="16"/>
        </w:rPr>
      </w:pPr>
      <w:r w:rsidRPr="006162AE">
        <w:rPr>
          <w:rFonts w:cs="Arial"/>
          <w:sz w:val="16"/>
          <w:szCs w:val="16"/>
        </w:rPr>
        <w:t>Председатель                                                   Е.Н.Графова</w:t>
      </w:r>
    </w:p>
    <w:p w:rsidR="00CA0C4A" w:rsidRPr="006162AE" w:rsidRDefault="00CA0C4A" w:rsidP="00CA0C4A">
      <w:pPr>
        <w:pStyle w:val="aff9"/>
        <w:ind w:firstLine="142"/>
        <w:rPr>
          <w:rFonts w:cs="Arial"/>
          <w:sz w:val="16"/>
          <w:szCs w:val="16"/>
        </w:rPr>
      </w:pPr>
    </w:p>
    <w:p w:rsidR="00CA0C4A" w:rsidRPr="006162AE" w:rsidRDefault="00CA0C4A" w:rsidP="00CA0C4A">
      <w:pPr>
        <w:pStyle w:val="aff9"/>
        <w:ind w:firstLine="142"/>
        <w:rPr>
          <w:rFonts w:cs="Arial"/>
          <w:sz w:val="16"/>
          <w:szCs w:val="16"/>
        </w:rPr>
      </w:pPr>
      <w:r w:rsidRPr="006162AE">
        <w:rPr>
          <w:rFonts w:cs="Arial"/>
          <w:sz w:val="16"/>
          <w:szCs w:val="16"/>
        </w:rPr>
        <w:t>Секретарь                                                        В.П.Дулепова</w:t>
      </w:r>
    </w:p>
    <w:p w:rsidR="00CA0C4A" w:rsidRPr="006162AE" w:rsidRDefault="00CA0C4A" w:rsidP="00CA0C4A">
      <w:pPr>
        <w:ind w:firstLine="142"/>
        <w:jc w:val="center"/>
        <w:rPr>
          <w:rFonts w:ascii="Arial" w:hAnsi="Arial" w:cs="Arial"/>
          <w:sz w:val="16"/>
          <w:szCs w:val="16"/>
        </w:rPr>
      </w:pPr>
    </w:p>
    <w:p w:rsidR="00891153" w:rsidRPr="00891153" w:rsidRDefault="00891153" w:rsidP="00891153">
      <w:pPr>
        <w:spacing w:line="240" w:lineRule="exact"/>
        <w:ind w:firstLine="142"/>
        <w:rPr>
          <w:rFonts w:ascii="Arial" w:hAnsi="Arial" w:cs="Arial"/>
          <w:sz w:val="16"/>
          <w:szCs w:val="16"/>
        </w:rPr>
      </w:pPr>
    </w:p>
    <w:p w:rsidR="00C7141E" w:rsidRPr="00CC0D4E" w:rsidRDefault="00C7141E" w:rsidP="00C7141E">
      <w:pPr>
        <w:ind w:firstLine="142"/>
        <w:jc w:val="center"/>
        <w:rPr>
          <w:rFonts w:ascii="Arial" w:hAnsi="Arial" w:cs="Arial"/>
          <w:b/>
          <w:bCs/>
          <w:sz w:val="16"/>
          <w:szCs w:val="16"/>
        </w:rPr>
      </w:pPr>
      <w:r w:rsidRPr="00CC0D4E">
        <w:rPr>
          <w:rFonts w:ascii="Arial" w:hAnsi="Arial" w:cs="Arial"/>
          <w:b/>
          <w:bCs/>
          <w:sz w:val="16"/>
          <w:szCs w:val="16"/>
        </w:rPr>
        <w:t>ТЕРРИТОРИАЛЬНАЯ ИЗБИРАТЕЛЬНАЯ КОМИССИЯ</w:t>
      </w:r>
    </w:p>
    <w:p w:rsidR="00C7141E" w:rsidRPr="00CC0D4E" w:rsidRDefault="00C7141E" w:rsidP="00C7141E">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CC0D4E">
        <w:rPr>
          <w:rFonts w:ascii="Arial" w:hAnsi="Arial" w:cs="Arial"/>
          <w:b/>
          <w:bCs/>
          <w:sz w:val="16"/>
          <w:szCs w:val="16"/>
        </w:rPr>
        <w:t>БЛАГОДАРНЕНСКОГО РАЙОНА</w:t>
      </w:r>
    </w:p>
    <w:p w:rsidR="00C7141E" w:rsidRPr="00CC0D4E" w:rsidRDefault="00C7141E"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CC0D4E">
        <w:rPr>
          <w:rFonts w:ascii="Arial" w:hAnsi="Arial" w:cs="Arial"/>
          <w:sz w:val="16"/>
          <w:szCs w:val="16"/>
        </w:rPr>
        <w:t>ПОСТАНОВЛЕНИЕ</w:t>
      </w:r>
    </w:p>
    <w:p w:rsidR="00C7141E" w:rsidRPr="00CC0D4E" w:rsidRDefault="00C7141E" w:rsidP="00C7141E">
      <w:pPr>
        <w:pStyle w:val="1ffe"/>
        <w:ind w:left="0" w:firstLine="142"/>
        <w:jc w:val="both"/>
        <w:rPr>
          <w:rFonts w:ascii="Arial" w:hAnsi="Arial" w:cs="Arial"/>
          <w:sz w:val="16"/>
          <w:szCs w:val="16"/>
        </w:rPr>
      </w:pPr>
    </w:p>
    <w:p w:rsidR="00C7141E" w:rsidRPr="00C7141E" w:rsidRDefault="00C7141E" w:rsidP="00C7141E">
      <w:pPr>
        <w:pStyle w:val="1ffe"/>
        <w:tabs>
          <w:tab w:val="left" w:pos="7797"/>
        </w:tabs>
        <w:ind w:left="0" w:right="-2" w:firstLine="142"/>
        <w:rPr>
          <w:rFonts w:ascii="Arial" w:hAnsi="Arial" w:cs="Arial"/>
          <w:bCs/>
          <w:sz w:val="16"/>
          <w:szCs w:val="16"/>
        </w:rPr>
      </w:pPr>
      <w:r w:rsidRPr="00C7141E">
        <w:rPr>
          <w:rFonts w:ascii="Arial" w:hAnsi="Arial" w:cs="Arial"/>
          <w:bCs/>
          <w:sz w:val="16"/>
          <w:szCs w:val="16"/>
        </w:rPr>
        <w:t>06 июня 2018 года                                                     № 107/439</w:t>
      </w:r>
    </w:p>
    <w:p w:rsidR="00C7141E" w:rsidRPr="00C7141E" w:rsidRDefault="00C7141E" w:rsidP="00C7141E">
      <w:pPr>
        <w:pStyle w:val="1ffe"/>
        <w:tabs>
          <w:tab w:val="left" w:pos="7797"/>
        </w:tabs>
        <w:ind w:left="0" w:right="-2" w:firstLine="142"/>
        <w:rPr>
          <w:rFonts w:ascii="Arial" w:hAnsi="Arial" w:cs="Arial"/>
          <w:bCs/>
          <w:sz w:val="16"/>
          <w:szCs w:val="16"/>
        </w:rPr>
      </w:pPr>
      <w:r w:rsidRPr="00C7141E">
        <w:rPr>
          <w:rFonts w:ascii="Arial" w:hAnsi="Arial" w:cs="Arial"/>
          <w:bCs/>
          <w:sz w:val="16"/>
          <w:szCs w:val="16"/>
        </w:rPr>
        <w:t xml:space="preserve">                                            г. Благодарный</w:t>
      </w:r>
    </w:p>
    <w:p w:rsidR="00C7141E" w:rsidRPr="00CC0D4E" w:rsidRDefault="00C7141E" w:rsidP="00C7141E">
      <w:pPr>
        <w:pStyle w:val="14-15"/>
        <w:tabs>
          <w:tab w:val="left" w:pos="3261"/>
        </w:tabs>
        <w:spacing w:line="240" w:lineRule="exact"/>
        <w:ind w:firstLine="142"/>
        <w:jc w:val="center"/>
        <w:rPr>
          <w:rFonts w:ascii="Arial" w:hAnsi="Arial" w:cs="Arial"/>
          <w:sz w:val="16"/>
          <w:szCs w:val="16"/>
        </w:rPr>
      </w:pPr>
    </w:p>
    <w:p w:rsidR="00C7141E" w:rsidRPr="00CC0D4E" w:rsidRDefault="00C7141E" w:rsidP="00C7141E">
      <w:pPr>
        <w:tabs>
          <w:tab w:val="left" w:pos="9355"/>
        </w:tabs>
        <w:spacing w:line="180" w:lineRule="exact"/>
        <w:ind w:right="-6" w:firstLine="142"/>
        <w:jc w:val="center"/>
        <w:rPr>
          <w:rFonts w:ascii="Arial" w:hAnsi="Arial" w:cs="Arial"/>
          <w:sz w:val="16"/>
          <w:szCs w:val="16"/>
        </w:rPr>
      </w:pPr>
      <w:r w:rsidRPr="00CC0D4E">
        <w:rPr>
          <w:rFonts w:ascii="Arial" w:hAnsi="Arial" w:cs="Arial"/>
          <w:sz w:val="16"/>
          <w:szCs w:val="16"/>
        </w:rPr>
        <w:t>О назначении председателя участковой избирательной комиссии избирательного участка № 227</w:t>
      </w:r>
    </w:p>
    <w:p w:rsidR="00C7141E" w:rsidRPr="00CC0D4E" w:rsidRDefault="00C7141E" w:rsidP="00C7141E">
      <w:pPr>
        <w:ind w:right="1132" w:firstLine="142"/>
        <w:jc w:val="center"/>
        <w:rPr>
          <w:rFonts w:ascii="Arial" w:hAnsi="Arial" w:cs="Arial"/>
          <w:b/>
          <w:bCs/>
          <w:sz w:val="16"/>
          <w:szCs w:val="16"/>
        </w:rPr>
      </w:pPr>
    </w:p>
    <w:p w:rsidR="00C7141E" w:rsidRPr="00CC0D4E" w:rsidRDefault="00C7141E" w:rsidP="00C7141E">
      <w:pPr>
        <w:ind w:right="1132" w:firstLine="142"/>
        <w:jc w:val="center"/>
        <w:rPr>
          <w:rFonts w:ascii="Arial" w:hAnsi="Arial" w:cs="Arial"/>
          <w:b/>
          <w:bCs/>
          <w:sz w:val="16"/>
          <w:szCs w:val="16"/>
        </w:rPr>
      </w:pPr>
    </w:p>
    <w:p w:rsidR="00C7141E" w:rsidRPr="00CC0D4E" w:rsidRDefault="00C7141E" w:rsidP="00C7141E">
      <w:pPr>
        <w:pStyle w:val="24"/>
        <w:overflowPunct w:val="0"/>
        <w:autoSpaceDE w:val="0"/>
        <w:autoSpaceDN w:val="0"/>
        <w:adjustRightInd w:val="0"/>
        <w:ind w:firstLine="142"/>
        <w:rPr>
          <w:rFonts w:ascii="Arial" w:hAnsi="Arial" w:cs="Arial"/>
          <w:sz w:val="16"/>
          <w:szCs w:val="16"/>
        </w:rPr>
      </w:pPr>
      <w:r w:rsidRPr="00CC0D4E">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C7141E" w:rsidRPr="00CC0D4E" w:rsidRDefault="00C7141E" w:rsidP="00C7141E">
      <w:pPr>
        <w:pStyle w:val="24"/>
        <w:overflowPunct w:val="0"/>
        <w:autoSpaceDE w:val="0"/>
        <w:autoSpaceDN w:val="0"/>
        <w:adjustRightInd w:val="0"/>
        <w:ind w:firstLine="142"/>
        <w:rPr>
          <w:rFonts w:ascii="Arial" w:hAnsi="Arial" w:cs="Arial"/>
          <w:sz w:val="16"/>
          <w:szCs w:val="16"/>
        </w:rPr>
      </w:pPr>
    </w:p>
    <w:p w:rsidR="00C7141E" w:rsidRPr="00CC0D4E" w:rsidRDefault="00C7141E" w:rsidP="00C7141E">
      <w:pPr>
        <w:ind w:firstLine="142"/>
        <w:jc w:val="both"/>
        <w:rPr>
          <w:rFonts w:ascii="Arial" w:hAnsi="Arial" w:cs="Arial"/>
          <w:sz w:val="16"/>
          <w:szCs w:val="16"/>
        </w:rPr>
      </w:pPr>
      <w:r w:rsidRPr="00CC0D4E">
        <w:rPr>
          <w:rFonts w:ascii="Arial" w:hAnsi="Arial" w:cs="Arial"/>
          <w:sz w:val="16"/>
          <w:szCs w:val="16"/>
        </w:rPr>
        <w:t>ПОСТАНОВЛЯЕТ:</w:t>
      </w:r>
    </w:p>
    <w:p w:rsidR="00C7141E" w:rsidRPr="00CC0D4E" w:rsidRDefault="00C7141E" w:rsidP="00C7141E">
      <w:pPr>
        <w:ind w:firstLine="142"/>
        <w:jc w:val="both"/>
        <w:rPr>
          <w:rFonts w:ascii="Arial" w:hAnsi="Arial" w:cs="Arial"/>
          <w:sz w:val="16"/>
          <w:szCs w:val="16"/>
        </w:rPr>
      </w:pPr>
    </w:p>
    <w:p w:rsidR="00C7141E" w:rsidRPr="00CC0D4E" w:rsidRDefault="00C7141E" w:rsidP="00C7141E">
      <w:pPr>
        <w:pStyle w:val="24"/>
        <w:autoSpaceDE w:val="0"/>
        <w:autoSpaceDN w:val="0"/>
        <w:ind w:firstLine="142"/>
        <w:rPr>
          <w:rFonts w:ascii="Arial" w:hAnsi="Arial" w:cs="Arial"/>
          <w:sz w:val="16"/>
          <w:szCs w:val="16"/>
        </w:rPr>
      </w:pPr>
      <w:r w:rsidRPr="00CC0D4E">
        <w:rPr>
          <w:rFonts w:ascii="Arial" w:hAnsi="Arial" w:cs="Arial"/>
          <w:sz w:val="16"/>
          <w:szCs w:val="16"/>
        </w:rPr>
        <w:t>1. Назначить председателем участковой избирательной комиссии избирательного участка № 227  члена участковой избирательной комиссии избирательного участка № 227 с правом решающего голоса Переверзеву Светлану Александровну.</w:t>
      </w:r>
    </w:p>
    <w:p w:rsidR="00C7141E" w:rsidRPr="00CC0D4E" w:rsidRDefault="00C7141E" w:rsidP="00C7141E">
      <w:pPr>
        <w:ind w:firstLine="142"/>
        <w:jc w:val="both"/>
        <w:rPr>
          <w:rFonts w:ascii="Arial" w:hAnsi="Arial" w:cs="Arial"/>
          <w:sz w:val="16"/>
          <w:szCs w:val="16"/>
        </w:rPr>
      </w:pPr>
      <w:r w:rsidRPr="00CC0D4E">
        <w:rPr>
          <w:rFonts w:ascii="Arial" w:hAnsi="Arial" w:cs="Arial"/>
          <w:sz w:val="16"/>
          <w:szCs w:val="16"/>
        </w:rPr>
        <w:t xml:space="preserve">2. Поручить председателю участковой избирательной комиссии избирательного участка № 227 Переверзевой Светлане Александровне организовать проведение первого заседания участковой избирательной комиссии избирательного участка № 227  нового  состава не позднее 14 июня 2018 года. </w:t>
      </w:r>
    </w:p>
    <w:p w:rsidR="00C7141E" w:rsidRPr="00CC0D4E" w:rsidRDefault="00C7141E" w:rsidP="00C7141E">
      <w:pPr>
        <w:tabs>
          <w:tab w:val="left" w:pos="9355"/>
        </w:tabs>
        <w:spacing w:line="216" w:lineRule="auto"/>
        <w:ind w:firstLine="142"/>
        <w:jc w:val="both"/>
        <w:rPr>
          <w:rFonts w:ascii="Arial" w:hAnsi="Arial" w:cs="Arial"/>
          <w:color w:val="FF0000"/>
          <w:sz w:val="16"/>
          <w:szCs w:val="16"/>
        </w:rPr>
      </w:pPr>
      <w:r w:rsidRPr="00CC0D4E">
        <w:rPr>
          <w:rFonts w:ascii="Arial" w:hAnsi="Arial" w:cs="Arial"/>
          <w:sz w:val="16"/>
          <w:szCs w:val="16"/>
        </w:rPr>
        <w:t>3. Направить настоящее постановление в участковую избирательную комиссию избирательного участка № 227</w:t>
      </w:r>
      <w:r w:rsidRPr="00CC0D4E">
        <w:rPr>
          <w:rFonts w:ascii="Arial" w:hAnsi="Arial" w:cs="Arial"/>
          <w:color w:val="FF0000"/>
          <w:sz w:val="16"/>
          <w:szCs w:val="16"/>
        </w:rPr>
        <w:t>.</w:t>
      </w:r>
    </w:p>
    <w:p w:rsidR="00C7141E" w:rsidRPr="00CC0D4E" w:rsidRDefault="00C7141E" w:rsidP="00C7141E">
      <w:pPr>
        <w:autoSpaceDN w:val="0"/>
        <w:adjustRightInd w:val="0"/>
        <w:ind w:firstLine="142"/>
        <w:jc w:val="both"/>
        <w:rPr>
          <w:rFonts w:ascii="Arial" w:hAnsi="Arial" w:cs="Arial"/>
          <w:sz w:val="16"/>
          <w:szCs w:val="16"/>
        </w:rPr>
      </w:pPr>
      <w:r w:rsidRPr="00CC0D4E">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CC0D4E">
        <w:rPr>
          <w:rFonts w:ascii="Arial" w:hAnsi="Arial" w:cs="Arial"/>
          <w:color w:val="FF0000"/>
          <w:sz w:val="16"/>
          <w:szCs w:val="16"/>
        </w:rPr>
        <w:t xml:space="preserve"> </w:t>
      </w:r>
      <w:r w:rsidRPr="00CC0D4E">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C7141E" w:rsidRPr="00CC0D4E" w:rsidRDefault="00C7141E" w:rsidP="00C7141E">
      <w:pPr>
        <w:pStyle w:val="ConsPlusNonformat"/>
        <w:spacing w:line="216" w:lineRule="auto"/>
        <w:ind w:firstLine="142"/>
        <w:jc w:val="both"/>
        <w:rPr>
          <w:rFonts w:ascii="Arial" w:hAnsi="Arial" w:cs="Arial"/>
          <w:sz w:val="16"/>
          <w:szCs w:val="16"/>
        </w:rPr>
      </w:pPr>
    </w:p>
    <w:p w:rsidR="00C7141E" w:rsidRPr="00CC0D4E" w:rsidRDefault="00C7141E" w:rsidP="00C7141E">
      <w:pPr>
        <w:pStyle w:val="aff9"/>
        <w:ind w:firstLine="142"/>
        <w:rPr>
          <w:rFonts w:cs="Arial"/>
          <w:sz w:val="16"/>
          <w:szCs w:val="16"/>
        </w:rPr>
      </w:pPr>
      <w:r w:rsidRPr="00CC0D4E">
        <w:rPr>
          <w:rFonts w:cs="Arial"/>
          <w:sz w:val="16"/>
          <w:szCs w:val="16"/>
        </w:rPr>
        <w:t>Председатель                                                    Е.Н.Графова</w:t>
      </w:r>
    </w:p>
    <w:p w:rsidR="00C7141E" w:rsidRPr="00CC0D4E" w:rsidRDefault="00C7141E" w:rsidP="00C7141E">
      <w:pPr>
        <w:pStyle w:val="aff9"/>
        <w:ind w:firstLine="142"/>
        <w:rPr>
          <w:rFonts w:cs="Arial"/>
          <w:sz w:val="16"/>
          <w:szCs w:val="16"/>
        </w:rPr>
      </w:pPr>
    </w:p>
    <w:p w:rsidR="00C7141E" w:rsidRPr="00CC0D4E" w:rsidRDefault="00C7141E" w:rsidP="00C7141E">
      <w:pPr>
        <w:pStyle w:val="aff9"/>
        <w:ind w:firstLine="142"/>
        <w:rPr>
          <w:rFonts w:cs="Arial"/>
          <w:sz w:val="16"/>
          <w:szCs w:val="16"/>
        </w:rPr>
      </w:pPr>
      <w:r w:rsidRPr="00CC0D4E">
        <w:rPr>
          <w:rFonts w:cs="Arial"/>
          <w:sz w:val="16"/>
          <w:szCs w:val="16"/>
        </w:rPr>
        <w:t>Секретарь                                                         В.П.Дулепова</w:t>
      </w:r>
    </w:p>
    <w:p w:rsidR="00C7141E" w:rsidRPr="00CC0D4E" w:rsidRDefault="00C7141E" w:rsidP="00C7141E">
      <w:pPr>
        <w:ind w:firstLine="142"/>
        <w:jc w:val="center"/>
        <w:rPr>
          <w:rFonts w:ascii="Arial" w:hAnsi="Arial" w:cs="Arial"/>
          <w:sz w:val="16"/>
          <w:szCs w:val="16"/>
        </w:rPr>
      </w:pPr>
    </w:p>
    <w:p w:rsidR="00C8456A" w:rsidRPr="004D0A2F" w:rsidRDefault="00C8456A" w:rsidP="00C8456A">
      <w:pPr>
        <w:ind w:firstLine="142"/>
        <w:jc w:val="center"/>
        <w:rPr>
          <w:rFonts w:ascii="Arial" w:hAnsi="Arial" w:cs="Arial"/>
          <w:b/>
          <w:bCs/>
          <w:sz w:val="16"/>
          <w:szCs w:val="16"/>
        </w:rPr>
      </w:pPr>
      <w:r w:rsidRPr="004D0A2F">
        <w:rPr>
          <w:rFonts w:ascii="Arial" w:hAnsi="Arial" w:cs="Arial"/>
          <w:b/>
          <w:bCs/>
          <w:sz w:val="16"/>
          <w:szCs w:val="16"/>
        </w:rPr>
        <w:t>ТЕРРИТОРИАЛЬНАЯ ИЗБИРАТЕЛЬНАЯ КОМИССИЯ</w:t>
      </w:r>
    </w:p>
    <w:p w:rsidR="00C8456A" w:rsidRPr="004D0A2F" w:rsidRDefault="00C8456A" w:rsidP="00C8456A">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4D0A2F">
        <w:rPr>
          <w:rFonts w:ascii="Arial" w:hAnsi="Arial" w:cs="Arial"/>
          <w:b/>
          <w:bCs/>
          <w:sz w:val="16"/>
          <w:szCs w:val="16"/>
        </w:rPr>
        <w:t>БЛАГОДАРНЕНСКОГО РАЙОНА</w:t>
      </w:r>
    </w:p>
    <w:p w:rsidR="00C8456A" w:rsidRPr="004D0A2F" w:rsidRDefault="00C8456A"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4D0A2F">
        <w:rPr>
          <w:rFonts w:ascii="Arial" w:hAnsi="Arial" w:cs="Arial"/>
          <w:sz w:val="16"/>
          <w:szCs w:val="16"/>
        </w:rPr>
        <w:t>ПОСТАНОВЛЕНИЕ</w:t>
      </w:r>
    </w:p>
    <w:p w:rsidR="00C8456A" w:rsidRPr="004D0A2F" w:rsidRDefault="00C8456A" w:rsidP="00C8456A">
      <w:pPr>
        <w:pStyle w:val="1ffe"/>
        <w:ind w:left="0" w:firstLine="142"/>
        <w:jc w:val="both"/>
        <w:rPr>
          <w:rFonts w:ascii="Arial" w:hAnsi="Arial" w:cs="Arial"/>
          <w:sz w:val="16"/>
          <w:szCs w:val="16"/>
        </w:rPr>
      </w:pPr>
    </w:p>
    <w:p w:rsidR="00C8456A" w:rsidRPr="00C8456A" w:rsidRDefault="00C8456A" w:rsidP="00C8456A">
      <w:pPr>
        <w:pStyle w:val="1ffe"/>
        <w:tabs>
          <w:tab w:val="left" w:pos="7797"/>
        </w:tabs>
        <w:ind w:left="0" w:right="-2" w:firstLine="142"/>
        <w:rPr>
          <w:rFonts w:ascii="Arial" w:hAnsi="Arial" w:cs="Arial"/>
          <w:bCs/>
          <w:sz w:val="16"/>
          <w:szCs w:val="16"/>
        </w:rPr>
      </w:pPr>
      <w:r w:rsidRPr="00C8456A">
        <w:rPr>
          <w:rFonts w:ascii="Arial" w:hAnsi="Arial" w:cs="Arial"/>
          <w:bCs/>
          <w:sz w:val="16"/>
          <w:szCs w:val="16"/>
        </w:rPr>
        <w:t>06 июня 2018 года                                                      № 107/440</w:t>
      </w:r>
    </w:p>
    <w:p w:rsidR="00C8456A" w:rsidRPr="00C8456A" w:rsidRDefault="00C8456A" w:rsidP="00C8456A">
      <w:pPr>
        <w:pStyle w:val="1ffe"/>
        <w:tabs>
          <w:tab w:val="left" w:pos="7797"/>
        </w:tabs>
        <w:ind w:left="0" w:right="-2" w:firstLine="142"/>
        <w:rPr>
          <w:rFonts w:ascii="Arial" w:hAnsi="Arial" w:cs="Arial"/>
          <w:bCs/>
          <w:sz w:val="16"/>
          <w:szCs w:val="16"/>
        </w:rPr>
      </w:pPr>
      <w:r w:rsidRPr="00C8456A">
        <w:rPr>
          <w:rFonts w:ascii="Arial" w:hAnsi="Arial" w:cs="Arial"/>
          <w:bCs/>
          <w:sz w:val="16"/>
          <w:szCs w:val="16"/>
        </w:rPr>
        <w:t xml:space="preserve">                                                 г. Благодарный</w:t>
      </w:r>
    </w:p>
    <w:p w:rsidR="00C8456A" w:rsidRPr="00C8456A" w:rsidRDefault="00C8456A" w:rsidP="00C8456A">
      <w:pPr>
        <w:pStyle w:val="14-15"/>
        <w:tabs>
          <w:tab w:val="left" w:pos="3261"/>
        </w:tabs>
        <w:spacing w:line="240" w:lineRule="exact"/>
        <w:ind w:firstLine="142"/>
        <w:jc w:val="center"/>
        <w:rPr>
          <w:rFonts w:ascii="Arial" w:hAnsi="Arial" w:cs="Arial"/>
          <w:sz w:val="16"/>
          <w:szCs w:val="16"/>
        </w:rPr>
      </w:pPr>
    </w:p>
    <w:p w:rsidR="00C8456A" w:rsidRPr="004D0A2F" w:rsidRDefault="00C8456A" w:rsidP="00C8456A">
      <w:pPr>
        <w:tabs>
          <w:tab w:val="left" w:pos="9355"/>
        </w:tabs>
        <w:spacing w:line="180" w:lineRule="exact"/>
        <w:ind w:right="-6" w:firstLine="142"/>
        <w:jc w:val="center"/>
        <w:rPr>
          <w:rFonts w:ascii="Arial" w:hAnsi="Arial" w:cs="Arial"/>
          <w:sz w:val="16"/>
          <w:szCs w:val="16"/>
        </w:rPr>
      </w:pPr>
      <w:r w:rsidRPr="004D0A2F">
        <w:rPr>
          <w:rFonts w:ascii="Arial" w:hAnsi="Arial" w:cs="Arial"/>
          <w:sz w:val="16"/>
          <w:szCs w:val="16"/>
        </w:rPr>
        <w:t>О назначении председателя участковой избирательной комиссии избирательного участка № 228</w:t>
      </w:r>
    </w:p>
    <w:p w:rsidR="00C8456A" w:rsidRPr="004D0A2F" w:rsidRDefault="00C8456A" w:rsidP="00C8456A">
      <w:pPr>
        <w:ind w:right="1132" w:firstLine="142"/>
        <w:jc w:val="center"/>
        <w:rPr>
          <w:rFonts w:ascii="Arial" w:hAnsi="Arial" w:cs="Arial"/>
          <w:b/>
          <w:bCs/>
          <w:sz w:val="16"/>
          <w:szCs w:val="16"/>
        </w:rPr>
      </w:pPr>
    </w:p>
    <w:p w:rsidR="00C8456A" w:rsidRPr="004D0A2F" w:rsidRDefault="00C8456A" w:rsidP="00C8456A">
      <w:pPr>
        <w:pStyle w:val="24"/>
        <w:overflowPunct w:val="0"/>
        <w:autoSpaceDE w:val="0"/>
        <w:autoSpaceDN w:val="0"/>
        <w:adjustRightInd w:val="0"/>
        <w:ind w:firstLine="142"/>
        <w:rPr>
          <w:rFonts w:ascii="Arial" w:hAnsi="Arial" w:cs="Arial"/>
          <w:sz w:val="16"/>
          <w:szCs w:val="16"/>
        </w:rPr>
      </w:pPr>
      <w:r w:rsidRPr="004D0A2F">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C8456A" w:rsidRPr="004D0A2F" w:rsidRDefault="00C8456A" w:rsidP="00C8456A">
      <w:pPr>
        <w:pStyle w:val="24"/>
        <w:overflowPunct w:val="0"/>
        <w:autoSpaceDE w:val="0"/>
        <w:autoSpaceDN w:val="0"/>
        <w:adjustRightInd w:val="0"/>
        <w:ind w:firstLine="142"/>
        <w:rPr>
          <w:rFonts w:ascii="Arial" w:hAnsi="Arial" w:cs="Arial"/>
          <w:sz w:val="16"/>
          <w:szCs w:val="16"/>
        </w:rPr>
      </w:pPr>
    </w:p>
    <w:p w:rsidR="00C8456A" w:rsidRPr="004D0A2F" w:rsidRDefault="00C8456A" w:rsidP="00C8456A">
      <w:pPr>
        <w:ind w:firstLine="142"/>
        <w:jc w:val="both"/>
        <w:rPr>
          <w:rFonts w:ascii="Arial" w:hAnsi="Arial" w:cs="Arial"/>
          <w:sz w:val="16"/>
          <w:szCs w:val="16"/>
        </w:rPr>
      </w:pPr>
      <w:r w:rsidRPr="004D0A2F">
        <w:rPr>
          <w:rFonts w:ascii="Arial" w:hAnsi="Arial" w:cs="Arial"/>
          <w:sz w:val="16"/>
          <w:szCs w:val="16"/>
        </w:rPr>
        <w:t>ПОСТАНОВЛЯЕТ:</w:t>
      </w:r>
    </w:p>
    <w:p w:rsidR="00C8456A" w:rsidRPr="004D0A2F" w:rsidRDefault="00C8456A" w:rsidP="00C8456A">
      <w:pPr>
        <w:ind w:firstLine="142"/>
        <w:jc w:val="both"/>
        <w:rPr>
          <w:rFonts w:ascii="Arial" w:hAnsi="Arial" w:cs="Arial"/>
          <w:sz w:val="16"/>
          <w:szCs w:val="16"/>
        </w:rPr>
      </w:pPr>
    </w:p>
    <w:p w:rsidR="00C8456A" w:rsidRPr="004D0A2F" w:rsidRDefault="00C8456A" w:rsidP="00C8456A">
      <w:pPr>
        <w:pStyle w:val="24"/>
        <w:autoSpaceDE w:val="0"/>
        <w:autoSpaceDN w:val="0"/>
        <w:ind w:firstLine="142"/>
        <w:rPr>
          <w:rFonts w:ascii="Arial" w:hAnsi="Arial" w:cs="Arial"/>
          <w:sz w:val="16"/>
          <w:szCs w:val="16"/>
        </w:rPr>
      </w:pPr>
      <w:r w:rsidRPr="004D0A2F">
        <w:rPr>
          <w:rFonts w:ascii="Arial" w:hAnsi="Arial" w:cs="Arial"/>
          <w:sz w:val="16"/>
          <w:szCs w:val="16"/>
        </w:rPr>
        <w:t>1. Назначить председателем участковой избирательной комиссии избирательного участка № 228  члена участковой избирательной комиссии избирательного участка № 228 с правом решающего голоса Серпокрылову Наталью Сергеевну.</w:t>
      </w:r>
    </w:p>
    <w:p w:rsidR="00C8456A" w:rsidRPr="004D0A2F" w:rsidRDefault="00C8456A" w:rsidP="00C8456A">
      <w:pPr>
        <w:ind w:firstLine="142"/>
        <w:jc w:val="both"/>
        <w:rPr>
          <w:rFonts w:ascii="Arial" w:hAnsi="Arial" w:cs="Arial"/>
          <w:sz w:val="16"/>
          <w:szCs w:val="16"/>
        </w:rPr>
      </w:pPr>
      <w:r w:rsidRPr="004D0A2F">
        <w:rPr>
          <w:rFonts w:ascii="Arial" w:hAnsi="Arial" w:cs="Arial"/>
          <w:sz w:val="16"/>
          <w:szCs w:val="16"/>
        </w:rPr>
        <w:t xml:space="preserve">2. Поручить председателю участковой избирательной комиссии избирательного участка № 228 Серпокрыловой Наталье Сергеевне организовать проведение первого заседания участковой избирательной комиссии избирательного участка № 228  нового  состава не позднее 14 июня 2018 года. </w:t>
      </w:r>
    </w:p>
    <w:p w:rsidR="00C8456A" w:rsidRPr="004D0A2F" w:rsidRDefault="00C8456A" w:rsidP="00C8456A">
      <w:pPr>
        <w:tabs>
          <w:tab w:val="left" w:pos="9355"/>
        </w:tabs>
        <w:spacing w:line="216" w:lineRule="auto"/>
        <w:ind w:firstLine="142"/>
        <w:jc w:val="both"/>
        <w:rPr>
          <w:rFonts w:ascii="Arial" w:hAnsi="Arial" w:cs="Arial"/>
          <w:color w:val="FF0000"/>
          <w:sz w:val="16"/>
          <w:szCs w:val="16"/>
        </w:rPr>
      </w:pPr>
      <w:r w:rsidRPr="004D0A2F">
        <w:rPr>
          <w:rFonts w:ascii="Arial" w:hAnsi="Arial" w:cs="Arial"/>
          <w:sz w:val="16"/>
          <w:szCs w:val="16"/>
        </w:rPr>
        <w:t>3. Направить настоящее постановление в участковую избирательную комиссию избирательного участка № 228</w:t>
      </w:r>
      <w:r w:rsidRPr="004D0A2F">
        <w:rPr>
          <w:rFonts w:ascii="Arial" w:hAnsi="Arial" w:cs="Arial"/>
          <w:color w:val="FF0000"/>
          <w:sz w:val="16"/>
          <w:szCs w:val="16"/>
        </w:rPr>
        <w:t>.</w:t>
      </w:r>
    </w:p>
    <w:p w:rsidR="00C8456A" w:rsidRPr="004D0A2F" w:rsidRDefault="00C8456A" w:rsidP="00C8456A">
      <w:pPr>
        <w:autoSpaceDN w:val="0"/>
        <w:adjustRightInd w:val="0"/>
        <w:ind w:firstLine="142"/>
        <w:jc w:val="both"/>
        <w:rPr>
          <w:rFonts w:ascii="Arial" w:hAnsi="Arial" w:cs="Arial"/>
          <w:sz w:val="16"/>
          <w:szCs w:val="16"/>
        </w:rPr>
      </w:pPr>
      <w:r w:rsidRPr="004D0A2F">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4D0A2F">
        <w:rPr>
          <w:rFonts w:ascii="Arial" w:hAnsi="Arial" w:cs="Arial"/>
          <w:color w:val="FF0000"/>
          <w:sz w:val="16"/>
          <w:szCs w:val="16"/>
        </w:rPr>
        <w:t xml:space="preserve"> </w:t>
      </w:r>
      <w:r w:rsidRPr="004D0A2F">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C8456A" w:rsidRPr="004D0A2F" w:rsidRDefault="00C8456A" w:rsidP="00C8456A">
      <w:pPr>
        <w:pStyle w:val="ConsPlusNonformat"/>
        <w:spacing w:line="216" w:lineRule="auto"/>
        <w:ind w:firstLine="142"/>
        <w:jc w:val="both"/>
        <w:rPr>
          <w:rFonts w:ascii="Arial" w:hAnsi="Arial" w:cs="Arial"/>
          <w:sz w:val="16"/>
          <w:szCs w:val="16"/>
        </w:rPr>
      </w:pPr>
    </w:p>
    <w:p w:rsidR="00C8456A" w:rsidRPr="004D0A2F" w:rsidRDefault="00C8456A" w:rsidP="00C8456A">
      <w:pPr>
        <w:pStyle w:val="aff9"/>
        <w:ind w:firstLine="142"/>
        <w:rPr>
          <w:rFonts w:cs="Arial"/>
          <w:sz w:val="16"/>
          <w:szCs w:val="16"/>
        </w:rPr>
      </w:pPr>
      <w:r w:rsidRPr="004D0A2F">
        <w:rPr>
          <w:rFonts w:cs="Arial"/>
          <w:sz w:val="16"/>
          <w:szCs w:val="16"/>
        </w:rPr>
        <w:t>Председатель                                                       Е.Н.Графова</w:t>
      </w:r>
    </w:p>
    <w:p w:rsidR="00C8456A" w:rsidRPr="004D0A2F" w:rsidRDefault="00C8456A" w:rsidP="00C8456A">
      <w:pPr>
        <w:pStyle w:val="aff9"/>
        <w:ind w:firstLine="142"/>
        <w:rPr>
          <w:rFonts w:cs="Arial"/>
          <w:sz w:val="16"/>
          <w:szCs w:val="16"/>
        </w:rPr>
      </w:pPr>
    </w:p>
    <w:p w:rsidR="00C8456A" w:rsidRPr="004D0A2F" w:rsidRDefault="00C8456A" w:rsidP="00C8456A">
      <w:pPr>
        <w:pStyle w:val="aff9"/>
        <w:ind w:firstLine="142"/>
        <w:rPr>
          <w:rFonts w:cs="Arial"/>
          <w:sz w:val="16"/>
          <w:szCs w:val="16"/>
        </w:rPr>
      </w:pPr>
      <w:r w:rsidRPr="004D0A2F">
        <w:rPr>
          <w:rFonts w:cs="Arial"/>
          <w:sz w:val="16"/>
          <w:szCs w:val="16"/>
        </w:rPr>
        <w:t>Секретарь                                                          В.П.Дулепова</w:t>
      </w:r>
    </w:p>
    <w:p w:rsidR="00C8456A" w:rsidRDefault="00C8456A" w:rsidP="00C8456A">
      <w:pPr>
        <w:ind w:firstLine="142"/>
        <w:jc w:val="center"/>
        <w:rPr>
          <w:rFonts w:ascii="Arial" w:hAnsi="Arial" w:cs="Arial"/>
          <w:sz w:val="16"/>
          <w:szCs w:val="16"/>
        </w:rPr>
      </w:pPr>
    </w:p>
    <w:p w:rsidR="000A608F" w:rsidRPr="004D0A2F" w:rsidRDefault="000A608F" w:rsidP="00C8456A">
      <w:pPr>
        <w:ind w:firstLine="142"/>
        <w:jc w:val="center"/>
        <w:rPr>
          <w:rFonts w:ascii="Arial" w:hAnsi="Arial" w:cs="Arial"/>
          <w:sz w:val="16"/>
          <w:szCs w:val="16"/>
        </w:rPr>
      </w:pPr>
    </w:p>
    <w:p w:rsidR="000A608F" w:rsidRPr="00B13117" w:rsidRDefault="000A608F" w:rsidP="000A608F">
      <w:pPr>
        <w:jc w:val="center"/>
        <w:rPr>
          <w:rFonts w:ascii="Arial" w:hAnsi="Arial" w:cs="Arial"/>
          <w:b/>
          <w:bCs/>
          <w:sz w:val="16"/>
          <w:szCs w:val="16"/>
        </w:rPr>
      </w:pPr>
      <w:r w:rsidRPr="00B13117">
        <w:rPr>
          <w:rFonts w:ascii="Arial" w:hAnsi="Arial" w:cs="Arial"/>
          <w:b/>
          <w:bCs/>
          <w:sz w:val="16"/>
          <w:szCs w:val="16"/>
        </w:rPr>
        <w:t>ТЕРРИТОРИАЛЬНАЯ ИЗБИРАТЕЛЬНАЯ КОМИССИЯ</w:t>
      </w:r>
    </w:p>
    <w:p w:rsidR="000A608F" w:rsidRPr="00B13117" w:rsidRDefault="000A608F" w:rsidP="000A608F">
      <w:pPr>
        <w:pStyle w:val="afffffffffd"/>
        <w:widowControl/>
        <w:overflowPunct w:val="0"/>
        <w:autoSpaceDE w:val="0"/>
        <w:autoSpaceDN w:val="0"/>
        <w:adjustRightInd w:val="0"/>
        <w:spacing w:after="0" w:line="276" w:lineRule="auto"/>
        <w:textAlignment w:val="baseline"/>
        <w:rPr>
          <w:rFonts w:ascii="Arial" w:hAnsi="Arial" w:cs="Arial"/>
          <w:b/>
          <w:bCs/>
          <w:sz w:val="16"/>
          <w:szCs w:val="16"/>
        </w:rPr>
      </w:pPr>
      <w:r w:rsidRPr="00B13117">
        <w:rPr>
          <w:rFonts w:ascii="Arial" w:hAnsi="Arial" w:cs="Arial"/>
          <w:b/>
          <w:bCs/>
          <w:sz w:val="16"/>
          <w:szCs w:val="16"/>
        </w:rPr>
        <w:t>БЛАГОДАРНЕНСКОГО РАЙОНА</w:t>
      </w:r>
    </w:p>
    <w:p w:rsidR="000A608F" w:rsidRPr="00B13117" w:rsidRDefault="000A608F" w:rsidP="005C5CA6">
      <w:pPr>
        <w:pStyle w:val="6"/>
        <w:keepNext w:val="0"/>
        <w:numPr>
          <w:ilvl w:val="5"/>
          <w:numId w:val="2"/>
        </w:numPr>
        <w:tabs>
          <w:tab w:val="clear" w:pos="1639"/>
          <w:tab w:val="num" w:pos="0"/>
        </w:tabs>
        <w:suppressAutoHyphens/>
        <w:overflowPunct w:val="0"/>
        <w:autoSpaceDE w:val="0"/>
        <w:ind w:left="0" w:firstLine="0"/>
        <w:jc w:val="center"/>
        <w:textAlignment w:val="baseline"/>
        <w:rPr>
          <w:rFonts w:ascii="Arial" w:hAnsi="Arial" w:cs="Arial"/>
          <w:sz w:val="16"/>
          <w:szCs w:val="16"/>
        </w:rPr>
      </w:pPr>
      <w:r w:rsidRPr="00B13117">
        <w:rPr>
          <w:rFonts w:ascii="Arial" w:hAnsi="Arial" w:cs="Arial"/>
          <w:sz w:val="16"/>
          <w:szCs w:val="16"/>
        </w:rPr>
        <w:t>ПОСТАНОВЛЕНИЕ</w:t>
      </w:r>
    </w:p>
    <w:p w:rsidR="000A608F" w:rsidRPr="00B13117" w:rsidRDefault="000A608F" w:rsidP="000A608F">
      <w:pPr>
        <w:pStyle w:val="1ffe"/>
        <w:ind w:left="0" w:firstLine="0"/>
        <w:jc w:val="both"/>
        <w:rPr>
          <w:rFonts w:ascii="Arial" w:hAnsi="Arial" w:cs="Arial"/>
          <w:sz w:val="16"/>
          <w:szCs w:val="16"/>
        </w:rPr>
      </w:pPr>
    </w:p>
    <w:p w:rsidR="000A608F" w:rsidRPr="000A608F" w:rsidRDefault="000A608F" w:rsidP="000A608F">
      <w:pPr>
        <w:pStyle w:val="1ffe"/>
        <w:tabs>
          <w:tab w:val="left" w:pos="7797"/>
        </w:tabs>
        <w:ind w:left="0" w:right="-2" w:firstLine="0"/>
        <w:rPr>
          <w:rFonts w:ascii="Arial" w:hAnsi="Arial" w:cs="Arial"/>
          <w:bCs/>
          <w:sz w:val="16"/>
          <w:szCs w:val="16"/>
        </w:rPr>
      </w:pPr>
      <w:r w:rsidRPr="000A608F">
        <w:rPr>
          <w:rFonts w:ascii="Arial" w:hAnsi="Arial" w:cs="Arial"/>
          <w:bCs/>
          <w:sz w:val="16"/>
          <w:szCs w:val="16"/>
        </w:rPr>
        <w:t>06 июня 2018 года                                                         № 107/441</w:t>
      </w:r>
    </w:p>
    <w:p w:rsidR="000A608F" w:rsidRPr="000A608F" w:rsidRDefault="000A608F" w:rsidP="000A608F">
      <w:pPr>
        <w:pStyle w:val="1ffe"/>
        <w:tabs>
          <w:tab w:val="left" w:pos="7797"/>
        </w:tabs>
        <w:ind w:left="0" w:right="-2" w:firstLine="0"/>
        <w:rPr>
          <w:rFonts w:ascii="Arial" w:hAnsi="Arial" w:cs="Arial"/>
          <w:bCs/>
          <w:sz w:val="16"/>
          <w:szCs w:val="16"/>
        </w:rPr>
      </w:pPr>
      <w:r w:rsidRPr="000A608F">
        <w:rPr>
          <w:rFonts w:ascii="Arial" w:hAnsi="Arial" w:cs="Arial"/>
          <w:bCs/>
          <w:sz w:val="16"/>
          <w:szCs w:val="16"/>
        </w:rPr>
        <w:t xml:space="preserve">                                                    г. Благодарный</w:t>
      </w:r>
    </w:p>
    <w:p w:rsidR="000A608F" w:rsidRPr="00B13117" w:rsidRDefault="000A608F" w:rsidP="000A608F">
      <w:pPr>
        <w:pStyle w:val="14-15"/>
        <w:tabs>
          <w:tab w:val="left" w:pos="3261"/>
        </w:tabs>
        <w:spacing w:line="240" w:lineRule="exact"/>
        <w:ind w:firstLine="0"/>
        <w:jc w:val="center"/>
        <w:rPr>
          <w:rFonts w:ascii="Arial" w:hAnsi="Arial" w:cs="Arial"/>
          <w:sz w:val="16"/>
          <w:szCs w:val="16"/>
        </w:rPr>
      </w:pPr>
    </w:p>
    <w:p w:rsidR="000A608F" w:rsidRPr="00B13117" w:rsidRDefault="000A608F" w:rsidP="000A608F">
      <w:pPr>
        <w:tabs>
          <w:tab w:val="left" w:pos="9355"/>
        </w:tabs>
        <w:spacing w:line="180" w:lineRule="exact"/>
        <w:ind w:right="-6"/>
        <w:jc w:val="center"/>
        <w:rPr>
          <w:rFonts w:ascii="Arial" w:hAnsi="Arial" w:cs="Arial"/>
          <w:sz w:val="16"/>
          <w:szCs w:val="16"/>
        </w:rPr>
      </w:pPr>
      <w:r w:rsidRPr="00B13117">
        <w:rPr>
          <w:rFonts w:ascii="Arial" w:hAnsi="Arial" w:cs="Arial"/>
          <w:sz w:val="16"/>
          <w:szCs w:val="16"/>
        </w:rPr>
        <w:t>О назначении председателя участковой избирательной комиссии избирательного участка № 229</w:t>
      </w:r>
    </w:p>
    <w:p w:rsidR="000A608F" w:rsidRPr="00B13117" w:rsidRDefault="000A608F" w:rsidP="000A608F">
      <w:pPr>
        <w:ind w:right="1132"/>
        <w:jc w:val="center"/>
        <w:rPr>
          <w:rFonts w:ascii="Arial" w:hAnsi="Arial" w:cs="Arial"/>
          <w:b/>
          <w:bCs/>
          <w:sz w:val="16"/>
          <w:szCs w:val="16"/>
        </w:rPr>
      </w:pPr>
    </w:p>
    <w:p w:rsidR="000A608F" w:rsidRPr="00B13117" w:rsidRDefault="000A608F" w:rsidP="000A608F">
      <w:pPr>
        <w:ind w:right="1132"/>
        <w:jc w:val="center"/>
        <w:rPr>
          <w:rFonts w:ascii="Arial" w:hAnsi="Arial" w:cs="Arial"/>
          <w:b/>
          <w:bCs/>
          <w:sz w:val="16"/>
          <w:szCs w:val="16"/>
        </w:rPr>
      </w:pPr>
    </w:p>
    <w:p w:rsidR="000A608F" w:rsidRPr="00B13117" w:rsidRDefault="000A608F" w:rsidP="000A608F">
      <w:pPr>
        <w:pStyle w:val="24"/>
        <w:overflowPunct w:val="0"/>
        <w:autoSpaceDE w:val="0"/>
        <w:autoSpaceDN w:val="0"/>
        <w:adjustRightInd w:val="0"/>
        <w:ind w:firstLine="142"/>
        <w:rPr>
          <w:rFonts w:ascii="Arial" w:hAnsi="Arial" w:cs="Arial"/>
          <w:sz w:val="16"/>
          <w:szCs w:val="16"/>
        </w:rPr>
      </w:pPr>
      <w:r w:rsidRPr="00B13117">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0A608F" w:rsidRPr="00B13117" w:rsidRDefault="000A608F" w:rsidP="000A608F">
      <w:pPr>
        <w:pStyle w:val="24"/>
        <w:overflowPunct w:val="0"/>
        <w:autoSpaceDE w:val="0"/>
        <w:autoSpaceDN w:val="0"/>
        <w:adjustRightInd w:val="0"/>
        <w:ind w:firstLine="0"/>
        <w:rPr>
          <w:rFonts w:ascii="Arial" w:hAnsi="Arial" w:cs="Arial"/>
          <w:sz w:val="16"/>
          <w:szCs w:val="16"/>
        </w:rPr>
      </w:pPr>
    </w:p>
    <w:p w:rsidR="000A608F" w:rsidRPr="00B13117" w:rsidRDefault="000A608F" w:rsidP="000A608F">
      <w:pPr>
        <w:jc w:val="both"/>
        <w:rPr>
          <w:rFonts w:ascii="Arial" w:hAnsi="Arial" w:cs="Arial"/>
          <w:sz w:val="16"/>
          <w:szCs w:val="16"/>
        </w:rPr>
      </w:pPr>
      <w:r w:rsidRPr="00B13117">
        <w:rPr>
          <w:rFonts w:ascii="Arial" w:hAnsi="Arial" w:cs="Arial"/>
          <w:sz w:val="16"/>
          <w:szCs w:val="16"/>
        </w:rPr>
        <w:t>ПОСТАНОВЛЯЕТ:</w:t>
      </w:r>
    </w:p>
    <w:p w:rsidR="000A608F" w:rsidRPr="00B13117" w:rsidRDefault="000A608F" w:rsidP="000A608F">
      <w:pPr>
        <w:jc w:val="both"/>
        <w:rPr>
          <w:rFonts w:ascii="Arial" w:hAnsi="Arial" w:cs="Arial"/>
          <w:sz w:val="16"/>
          <w:szCs w:val="16"/>
        </w:rPr>
      </w:pPr>
    </w:p>
    <w:p w:rsidR="000A608F" w:rsidRPr="00B13117" w:rsidRDefault="000A608F" w:rsidP="000A608F">
      <w:pPr>
        <w:pStyle w:val="24"/>
        <w:autoSpaceDE w:val="0"/>
        <w:autoSpaceDN w:val="0"/>
        <w:ind w:firstLine="142"/>
        <w:rPr>
          <w:rFonts w:ascii="Arial" w:hAnsi="Arial" w:cs="Arial"/>
          <w:sz w:val="16"/>
          <w:szCs w:val="16"/>
        </w:rPr>
      </w:pPr>
      <w:r w:rsidRPr="00B13117">
        <w:rPr>
          <w:rFonts w:ascii="Arial" w:hAnsi="Arial" w:cs="Arial"/>
          <w:sz w:val="16"/>
          <w:szCs w:val="16"/>
        </w:rPr>
        <w:t>1. Назначить председателем участковой избирательной комиссии избирательного участка № 229  члена участковой избирательной комиссии избирательного участка № 229 с правом решающего голоса Юрьеву Галину Ивановну.</w:t>
      </w:r>
    </w:p>
    <w:p w:rsidR="000A608F" w:rsidRPr="00B13117" w:rsidRDefault="000A608F" w:rsidP="000A608F">
      <w:pPr>
        <w:ind w:firstLine="142"/>
        <w:jc w:val="both"/>
        <w:rPr>
          <w:rFonts w:ascii="Arial" w:hAnsi="Arial" w:cs="Arial"/>
          <w:sz w:val="16"/>
          <w:szCs w:val="16"/>
        </w:rPr>
      </w:pPr>
      <w:r w:rsidRPr="00B13117">
        <w:rPr>
          <w:rFonts w:ascii="Arial" w:hAnsi="Arial" w:cs="Arial"/>
          <w:sz w:val="16"/>
          <w:szCs w:val="16"/>
        </w:rPr>
        <w:t xml:space="preserve">2. Поручить председателю участковой избирательной комиссии избирательного участка № 229 Юрьевой Галине Ивановне организовать проведение первого заседания участковой избирательной комиссии избирательного участка № 229  нового  состава не позднее 14 июня 2018 года. </w:t>
      </w:r>
    </w:p>
    <w:p w:rsidR="000A608F" w:rsidRPr="00B13117" w:rsidRDefault="000A608F" w:rsidP="000A608F">
      <w:pPr>
        <w:tabs>
          <w:tab w:val="left" w:pos="9355"/>
        </w:tabs>
        <w:spacing w:line="216" w:lineRule="auto"/>
        <w:ind w:firstLine="142"/>
        <w:jc w:val="both"/>
        <w:rPr>
          <w:rFonts w:ascii="Arial" w:hAnsi="Arial" w:cs="Arial"/>
          <w:color w:val="FF0000"/>
          <w:sz w:val="16"/>
          <w:szCs w:val="16"/>
        </w:rPr>
      </w:pPr>
      <w:r w:rsidRPr="00B13117">
        <w:rPr>
          <w:rFonts w:ascii="Arial" w:hAnsi="Arial" w:cs="Arial"/>
          <w:sz w:val="16"/>
          <w:szCs w:val="16"/>
        </w:rPr>
        <w:t>3. Направить настоящее постановление в участковую избирательную комиссию избирательного участка № 229</w:t>
      </w:r>
      <w:r w:rsidRPr="00B13117">
        <w:rPr>
          <w:rFonts w:ascii="Arial" w:hAnsi="Arial" w:cs="Arial"/>
          <w:color w:val="FF0000"/>
          <w:sz w:val="16"/>
          <w:szCs w:val="16"/>
        </w:rPr>
        <w:t>.</w:t>
      </w:r>
    </w:p>
    <w:p w:rsidR="000A608F" w:rsidRPr="00B13117" w:rsidRDefault="000A608F" w:rsidP="000A608F">
      <w:pPr>
        <w:autoSpaceDN w:val="0"/>
        <w:adjustRightInd w:val="0"/>
        <w:ind w:firstLine="142"/>
        <w:jc w:val="both"/>
        <w:rPr>
          <w:rFonts w:ascii="Arial" w:hAnsi="Arial" w:cs="Arial"/>
          <w:sz w:val="16"/>
          <w:szCs w:val="16"/>
        </w:rPr>
      </w:pPr>
      <w:r w:rsidRPr="00B13117">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B13117">
        <w:rPr>
          <w:rFonts w:ascii="Arial" w:hAnsi="Arial" w:cs="Arial"/>
          <w:color w:val="FF0000"/>
          <w:sz w:val="16"/>
          <w:szCs w:val="16"/>
        </w:rPr>
        <w:t xml:space="preserve"> </w:t>
      </w:r>
      <w:r w:rsidRPr="00B13117">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0A608F" w:rsidRPr="00B13117" w:rsidRDefault="000A608F" w:rsidP="000A608F">
      <w:pPr>
        <w:pStyle w:val="ConsPlusNonformat"/>
        <w:spacing w:line="216" w:lineRule="auto"/>
        <w:jc w:val="both"/>
        <w:rPr>
          <w:rFonts w:ascii="Arial" w:hAnsi="Arial" w:cs="Arial"/>
          <w:sz w:val="16"/>
          <w:szCs w:val="16"/>
        </w:rPr>
      </w:pPr>
    </w:p>
    <w:p w:rsidR="000A608F" w:rsidRPr="00B13117" w:rsidRDefault="000A608F" w:rsidP="000A608F">
      <w:pPr>
        <w:pStyle w:val="aff9"/>
        <w:ind w:firstLine="0"/>
        <w:rPr>
          <w:rFonts w:cs="Arial"/>
          <w:sz w:val="16"/>
          <w:szCs w:val="16"/>
        </w:rPr>
      </w:pPr>
      <w:r w:rsidRPr="00B13117">
        <w:rPr>
          <w:rFonts w:cs="Arial"/>
          <w:sz w:val="16"/>
          <w:szCs w:val="16"/>
        </w:rPr>
        <w:t>Председатель                                                       Е.Н.Графова</w:t>
      </w:r>
    </w:p>
    <w:p w:rsidR="000A608F" w:rsidRPr="00B13117" w:rsidRDefault="000A608F" w:rsidP="000A608F">
      <w:pPr>
        <w:pStyle w:val="aff9"/>
        <w:ind w:firstLine="0"/>
        <w:rPr>
          <w:rFonts w:cs="Arial"/>
          <w:sz w:val="16"/>
          <w:szCs w:val="16"/>
        </w:rPr>
      </w:pPr>
    </w:p>
    <w:p w:rsidR="000A608F" w:rsidRPr="00B13117" w:rsidRDefault="000A608F" w:rsidP="000A608F">
      <w:pPr>
        <w:pStyle w:val="aff9"/>
        <w:ind w:firstLine="0"/>
        <w:rPr>
          <w:rFonts w:cs="Arial"/>
          <w:sz w:val="16"/>
          <w:szCs w:val="16"/>
        </w:rPr>
      </w:pPr>
      <w:r w:rsidRPr="00B13117">
        <w:rPr>
          <w:rFonts w:cs="Arial"/>
          <w:sz w:val="16"/>
          <w:szCs w:val="16"/>
        </w:rPr>
        <w:t>Секретарь                                                           В.П.Дулепова</w:t>
      </w:r>
    </w:p>
    <w:p w:rsidR="000A608F" w:rsidRPr="00B13117" w:rsidRDefault="000A608F" w:rsidP="000A608F">
      <w:pPr>
        <w:jc w:val="center"/>
        <w:rPr>
          <w:rFonts w:ascii="Arial" w:hAnsi="Arial" w:cs="Arial"/>
          <w:sz w:val="16"/>
          <w:szCs w:val="16"/>
        </w:rPr>
      </w:pPr>
    </w:p>
    <w:p w:rsidR="00891153" w:rsidRDefault="00891153" w:rsidP="00891153">
      <w:pPr>
        <w:spacing w:line="240" w:lineRule="exact"/>
        <w:ind w:firstLine="142"/>
        <w:rPr>
          <w:rFonts w:ascii="Arial" w:hAnsi="Arial" w:cs="Arial"/>
          <w:sz w:val="16"/>
          <w:szCs w:val="16"/>
        </w:rPr>
      </w:pPr>
    </w:p>
    <w:p w:rsidR="0081521E" w:rsidRPr="00AC5CEB" w:rsidRDefault="0081521E" w:rsidP="0081521E">
      <w:pPr>
        <w:jc w:val="center"/>
        <w:rPr>
          <w:rFonts w:ascii="Arial" w:hAnsi="Arial" w:cs="Arial"/>
          <w:b/>
          <w:bCs/>
          <w:sz w:val="16"/>
          <w:szCs w:val="16"/>
        </w:rPr>
      </w:pPr>
      <w:r w:rsidRPr="00AC5CEB">
        <w:rPr>
          <w:rFonts w:ascii="Arial" w:hAnsi="Arial" w:cs="Arial"/>
          <w:b/>
          <w:bCs/>
          <w:sz w:val="16"/>
          <w:szCs w:val="16"/>
        </w:rPr>
        <w:lastRenderedPageBreak/>
        <w:t>ТЕРРИТОРИАЛЬНАЯ ИЗБИРАТЕЛЬНАЯ КОМИССИЯ</w:t>
      </w:r>
    </w:p>
    <w:p w:rsidR="0081521E" w:rsidRPr="00AC5CEB" w:rsidRDefault="0081521E" w:rsidP="0081521E">
      <w:pPr>
        <w:pStyle w:val="afffffffffd"/>
        <w:widowControl/>
        <w:overflowPunct w:val="0"/>
        <w:autoSpaceDE w:val="0"/>
        <w:autoSpaceDN w:val="0"/>
        <w:adjustRightInd w:val="0"/>
        <w:spacing w:after="0" w:line="276" w:lineRule="auto"/>
        <w:textAlignment w:val="baseline"/>
        <w:rPr>
          <w:rFonts w:ascii="Arial" w:hAnsi="Arial" w:cs="Arial"/>
          <w:b/>
          <w:bCs/>
          <w:sz w:val="16"/>
          <w:szCs w:val="16"/>
        </w:rPr>
      </w:pPr>
      <w:r w:rsidRPr="00AC5CEB">
        <w:rPr>
          <w:rFonts w:ascii="Arial" w:hAnsi="Arial" w:cs="Arial"/>
          <w:b/>
          <w:bCs/>
          <w:sz w:val="16"/>
          <w:szCs w:val="16"/>
        </w:rPr>
        <w:t>БЛАГОДАРНЕНСКОГО РАЙОНА</w:t>
      </w:r>
    </w:p>
    <w:p w:rsidR="0081521E" w:rsidRPr="00AC5CEB" w:rsidRDefault="0081521E" w:rsidP="005C5CA6">
      <w:pPr>
        <w:pStyle w:val="6"/>
        <w:keepNext w:val="0"/>
        <w:numPr>
          <w:ilvl w:val="5"/>
          <w:numId w:val="2"/>
        </w:numPr>
        <w:tabs>
          <w:tab w:val="clear" w:pos="1639"/>
          <w:tab w:val="num" w:pos="0"/>
        </w:tabs>
        <w:suppressAutoHyphens/>
        <w:overflowPunct w:val="0"/>
        <w:autoSpaceDE w:val="0"/>
        <w:ind w:left="1152" w:hanging="1152"/>
        <w:textAlignment w:val="baseline"/>
        <w:rPr>
          <w:rFonts w:ascii="Arial" w:hAnsi="Arial" w:cs="Arial"/>
          <w:sz w:val="16"/>
          <w:szCs w:val="16"/>
        </w:rPr>
      </w:pPr>
      <w:r>
        <w:rPr>
          <w:rFonts w:ascii="Arial" w:hAnsi="Arial" w:cs="Arial"/>
          <w:sz w:val="16"/>
          <w:szCs w:val="16"/>
        </w:rPr>
        <w:t xml:space="preserve">              </w:t>
      </w:r>
      <w:r w:rsidRPr="00AC5CEB">
        <w:rPr>
          <w:rFonts w:ascii="Arial" w:hAnsi="Arial" w:cs="Arial"/>
          <w:sz w:val="16"/>
          <w:szCs w:val="16"/>
        </w:rPr>
        <w:t>ПОСТАНОВЛЕНИЕ</w:t>
      </w:r>
    </w:p>
    <w:p w:rsidR="0081521E" w:rsidRPr="00AC5CEB" w:rsidRDefault="0081521E" w:rsidP="0081521E">
      <w:pPr>
        <w:pStyle w:val="1ffe"/>
        <w:jc w:val="both"/>
        <w:rPr>
          <w:rFonts w:ascii="Arial" w:hAnsi="Arial" w:cs="Arial"/>
          <w:sz w:val="16"/>
          <w:szCs w:val="16"/>
        </w:rPr>
      </w:pPr>
    </w:p>
    <w:p w:rsidR="0081521E" w:rsidRPr="0081521E" w:rsidRDefault="0081521E" w:rsidP="0081521E">
      <w:pPr>
        <w:pStyle w:val="1ffe"/>
        <w:tabs>
          <w:tab w:val="left" w:pos="7797"/>
        </w:tabs>
        <w:ind w:left="0" w:right="-2" w:firstLine="0"/>
        <w:rPr>
          <w:rFonts w:ascii="Arial" w:hAnsi="Arial" w:cs="Arial"/>
          <w:bCs/>
          <w:sz w:val="16"/>
          <w:szCs w:val="16"/>
        </w:rPr>
      </w:pPr>
      <w:r w:rsidRPr="0081521E">
        <w:rPr>
          <w:rFonts w:ascii="Arial" w:hAnsi="Arial" w:cs="Arial"/>
          <w:bCs/>
          <w:sz w:val="16"/>
          <w:szCs w:val="16"/>
        </w:rPr>
        <w:t>06 июня 2018 года                                                       № 107/442</w:t>
      </w:r>
    </w:p>
    <w:p w:rsidR="0081521E" w:rsidRPr="0081521E" w:rsidRDefault="0081521E" w:rsidP="0081521E">
      <w:pPr>
        <w:pStyle w:val="1ffe"/>
        <w:tabs>
          <w:tab w:val="left" w:pos="7797"/>
        </w:tabs>
        <w:ind w:left="0" w:right="-2"/>
        <w:rPr>
          <w:rFonts w:ascii="Arial" w:hAnsi="Arial" w:cs="Arial"/>
          <w:bCs/>
          <w:sz w:val="16"/>
          <w:szCs w:val="16"/>
        </w:rPr>
      </w:pPr>
      <w:r w:rsidRPr="0081521E">
        <w:rPr>
          <w:rFonts w:ascii="Arial" w:hAnsi="Arial" w:cs="Arial"/>
          <w:bCs/>
          <w:sz w:val="16"/>
          <w:szCs w:val="16"/>
        </w:rPr>
        <w:t xml:space="preserve">                                 г. Благодарный</w:t>
      </w:r>
    </w:p>
    <w:p w:rsidR="0081521E" w:rsidRPr="00AC5CEB" w:rsidRDefault="0081521E" w:rsidP="0081521E">
      <w:pPr>
        <w:pStyle w:val="14-15"/>
        <w:tabs>
          <w:tab w:val="left" w:pos="3261"/>
        </w:tabs>
        <w:spacing w:line="240" w:lineRule="exact"/>
        <w:ind w:firstLine="0"/>
        <w:jc w:val="center"/>
        <w:rPr>
          <w:rFonts w:ascii="Arial" w:hAnsi="Arial" w:cs="Arial"/>
          <w:sz w:val="16"/>
          <w:szCs w:val="16"/>
        </w:rPr>
      </w:pPr>
    </w:p>
    <w:p w:rsidR="0081521E" w:rsidRPr="00AC5CEB" w:rsidRDefault="0081521E" w:rsidP="0081521E">
      <w:pPr>
        <w:tabs>
          <w:tab w:val="left" w:pos="9355"/>
        </w:tabs>
        <w:spacing w:line="180" w:lineRule="exact"/>
        <w:ind w:right="-6"/>
        <w:jc w:val="center"/>
        <w:rPr>
          <w:rFonts w:ascii="Arial" w:hAnsi="Arial" w:cs="Arial"/>
          <w:sz w:val="16"/>
          <w:szCs w:val="16"/>
        </w:rPr>
      </w:pPr>
      <w:r w:rsidRPr="00AC5CEB">
        <w:rPr>
          <w:rFonts w:ascii="Arial" w:hAnsi="Arial" w:cs="Arial"/>
          <w:sz w:val="16"/>
          <w:szCs w:val="16"/>
        </w:rPr>
        <w:t>О назначении председателя участковой избирательной комиссии избирательного участка № 230</w:t>
      </w:r>
    </w:p>
    <w:p w:rsidR="0081521E" w:rsidRPr="00AC5CEB" w:rsidRDefault="0081521E" w:rsidP="0081521E">
      <w:pPr>
        <w:ind w:left="1134" w:right="1132"/>
        <w:jc w:val="center"/>
        <w:rPr>
          <w:rFonts w:ascii="Arial" w:hAnsi="Arial" w:cs="Arial"/>
          <w:b/>
          <w:bCs/>
          <w:sz w:val="16"/>
          <w:szCs w:val="16"/>
        </w:rPr>
      </w:pPr>
    </w:p>
    <w:p w:rsidR="0081521E" w:rsidRPr="00AC5CEB" w:rsidRDefault="0081521E" w:rsidP="0081521E">
      <w:pPr>
        <w:pStyle w:val="24"/>
        <w:overflowPunct w:val="0"/>
        <w:autoSpaceDE w:val="0"/>
        <w:autoSpaceDN w:val="0"/>
        <w:adjustRightInd w:val="0"/>
        <w:ind w:firstLine="283"/>
        <w:rPr>
          <w:rFonts w:ascii="Arial" w:hAnsi="Arial" w:cs="Arial"/>
          <w:sz w:val="16"/>
          <w:szCs w:val="16"/>
        </w:rPr>
      </w:pPr>
      <w:r w:rsidRPr="00AC5CEB">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81521E" w:rsidRPr="00AC5CEB" w:rsidRDefault="0081521E" w:rsidP="0081521E">
      <w:pPr>
        <w:pStyle w:val="24"/>
        <w:overflowPunct w:val="0"/>
        <w:autoSpaceDE w:val="0"/>
        <w:autoSpaceDN w:val="0"/>
        <w:adjustRightInd w:val="0"/>
        <w:ind w:firstLine="283"/>
        <w:rPr>
          <w:rFonts w:ascii="Arial" w:hAnsi="Arial" w:cs="Arial"/>
          <w:sz w:val="16"/>
          <w:szCs w:val="16"/>
        </w:rPr>
      </w:pPr>
    </w:p>
    <w:p w:rsidR="0081521E" w:rsidRPr="00AC5CEB" w:rsidRDefault="0081521E" w:rsidP="0081521E">
      <w:pPr>
        <w:jc w:val="both"/>
        <w:rPr>
          <w:rFonts w:ascii="Arial" w:hAnsi="Arial" w:cs="Arial"/>
          <w:sz w:val="16"/>
          <w:szCs w:val="16"/>
        </w:rPr>
      </w:pPr>
      <w:r w:rsidRPr="00AC5CEB">
        <w:rPr>
          <w:rFonts w:ascii="Arial" w:hAnsi="Arial" w:cs="Arial"/>
          <w:sz w:val="16"/>
          <w:szCs w:val="16"/>
        </w:rPr>
        <w:t>ПОСТАНОВЛЯЕТ:</w:t>
      </w:r>
    </w:p>
    <w:p w:rsidR="0081521E" w:rsidRPr="00AC5CEB" w:rsidRDefault="0081521E" w:rsidP="0081521E">
      <w:pPr>
        <w:jc w:val="both"/>
        <w:rPr>
          <w:rFonts w:ascii="Arial" w:hAnsi="Arial" w:cs="Arial"/>
          <w:sz w:val="16"/>
          <w:szCs w:val="16"/>
        </w:rPr>
      </w:pPr>
    </w:p>
    <w:p w:rsidR="0081521E" w:rsidRPr="00AC5CEB" w:rsidRDefault="0081521E" w:rsidP="0081521E">
      <w:pPr>
        <w:pStyle w:val="24"/>
        <w:autoSpaceDE w:val="0"/>
        <w:autoSpaceDN w:val="0"/>
        <w:ind w:firstLine="142"/>
        <w:rPr>
          <w:rFonts w:ascii="Arial" w:hAnsi="Arial" w:cs="Arial"/>
          <w:sz w:val="16"/>
          <w:szCs w:val="16"/>
        </w:rPr>
      </w:pPr>
      <w:r w:rsidRPr="00AC5CEB">
        <w:rPr>
          <w:rFonts w:ascii="Arial" w:hAnsi="Arial" w:cs="Arial"/>
          <w:sz w:val="16"/>
          <w:szCs w:val="16"/>
        </w:rPr>
        <w:t>1. Назначить председателем участковой избирательной комиссии избирательного участка № 230  члена участковой избирательной комиссии избирательного участка № 230 с правом решающего голоса Болоцких Ирину Васильевну.</w:t>
      </w:r>
    </w:p>
    <w:p w:rsidR="0081521E" w:rsidRPr="00AC5CEB" w:rsidRDefault="0081521E" w:rsidP="0081521E">
      <w:pPr>
        <w:ind w:firstLine="142"/>
        <w:jc w:val="both"/>
        <w:rPr>
          <w:rFonts w:ascii="Arial" w:hAnsi="Arial" w:cs="Arial"/>
          <w:sz w:val="16"/>
          <w:szCs w:val="16"/>
        </w:rPr>
      </w:pPr>
      <w:r w:rsidRPr="00AC5CEB">
        <w:rPr>
          <w:rFonts w:ascii="Arial" w:hAnsi="Arial" w:cs="Arial"/>
          <w:sz w:val="16"/>
          <w:szCs w:val="16"/>
        </w:rPr>
        <w:t xml:space="preserve">2. Поручить председателю участковой избирательной комиссии избирательного участка № 230 Болоцких Ирине Васильевне организовать проведение первого заседания участковой избирательной комиссии избирательного участка № 230  нового  состава не позднее 14 июня 2018 года. </w:t>
      </w:r>
    </w:p>
    <w:p w:rsidR="0081521E" w:rsidRPr="00AC5CEB" w:rsidRDefault="0081521E" w:rsidP="0081521E">
      <w:pPr>
        <w:tabs>
          <w:tab w:val="left" w:pos="9355"/>
        </w:tabs>
        <w:spacing w:line="216" w:lineRule="auto"/>
        <w:ind w:firstLine="142"/>
        <w:jc w:val="both"/>
        <w:rPr>
          <w:rFonts w:ascii="Arial" w:hAnsi="Arial" w:cs="Arial"/>
          <w:color w:val="FF0000"/>
          <w:sz w:val="16"/>
          <w:szCs w:val="16"/>
        </w:rPr>
      </w:pPr>
      <w:r w:rsidRPr="00AC5CEB">
        <w:rPr>
          <w:rFonts w:ascii="Arial" w:hAnsi="Arial" w:cs="Arial"/>
          <w:sz w:val="16"/>
          <w:szCs w:val="16"/>
        </w:rPr>
        <w:t>3. Направить настоящее постановление в участковую избирательную комиссию избирательного участка № 230</w:t>
      </w:r>
      <w:r w:rsidRPr="00AC5CEB">
        <w:rPr>
          <w:rFonts w:ascii="Arial" w:hAnsi="Arial" w:cs="Arial"/>
          <w:color w:val="FF0000"/>
          <w:sz w:val="16"/>
          <w:szCs w:val="16"/>
        </w:rPr>
        <w:t>.</w:t>
      </w:r>
    </w:p>
    <w:p w:rsidR="0081521E" w:rsidRPr="00AC5CEB" w:rsidRDefault="0081521E" w:rsidP="0081521E">
      <w:pPr>
        <w:autoSpaceDN w:val="0"/>
        <w:adjustRightInd w:val="0"/>
        <w:ind w:firstLine="142"/>
        <w:jc w:val="both"/>
        <w:rPr>
          <w:rFonts w:ascii="Arial" w:hAnsi="Arial" w:cs="Arial"/>
          <w:sz w:val="16"/>
          <w:szCs w:val="16"/>
        </w:rPr>
      </w:pPr>
      <w:r w:rsidRPr="00AC5CEB">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AC5CEB">
        <w:rPr>
          <w:rFonts w:ascii="Arial" w:hAnsi="Arial" w:cs="Arial"/>
          <w:color w:val="FF0000"/>
          <w:sz w:val="16"/>
          <w:szCs w:val="16"/>
        </w:rPr>
        <w:t xml:space="preserve"> </w:t>
      </w:r>
      <w:r w:rsidRPr="00AC5CEB">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81521E" w:rsidRPr="00AC5CEB" w:rsidRDefault="0081521E" w:rsidP="0081521E">
      <w:pPr>
        <w:pStyle w:val="ConsPlusNonformat"/>
        <w:spacing w:line="216" w:lineRule="auto"/>
        <w:ind w:firstLine="709"/>
        <w:jc w:val="both"/>
        <w:rPr>
          <w:rFonts w:ascii="Arial" w:hAnsi="Arial" w:cs="Arial"/>
          <w:sz w:val="16"/>
          <w:szCs w:val="16"/>
        </w:rPr>
      </w:pPr>
    </w:p>
    <w:p w:rsidR="0081521E" w:rsidRPr="00AC5CEB" w:rsidRDefault="0081521E" w:rsidP="0081521E">
      <w:pPr>
        <w:pStyle w:val="aff9"/>
        <w:ind w:firstLine="0"/>
        <w:rPr>
          <w:rFonts w:cs="Arial"/>
          <w:sz w:val="16"/>
          <w:szCs w:val="16"/>
        </w:rPr>
      </w:pPr>
      <w:r w:rsidRPr="00AC5CEB">
        <w:rPr>
          <w:rFonts w:cs="Arial"/>
          <w:sz w:val="16"/>
          <w:szCs w:val="16"/>
        </w:rPr>
        <w:t>Председатель                                                         Е.Н.Графова</w:t>
      </w:r>
    </w:p>
    <w:p w:rsidR="0081521E" w:rsidRPr="00AC5CEB" w:rsidRDefault="0081521E" w:rsidP="0081521E">
      <w:pPr>
        <w:pStyle w:val="aff9"/>
        <w:ind w:firstLine="0"/>
        <w:rPr>
          <w:rFonts w:cs="Arial"/>
          <w:sz w:val="16"/>
          <w:szCs w:val="16"/>
        </w:rPr>
      </w:pPr>
    </w:p>
    <w:p w:rsidR="0081521E" w:rsidRPr="00AC5CEB" w:rsidRDefault="0081521E" w:rsidP="0081521E">
      <w:pPr>
        <w:pStyle w:val="aff9"/>
        <w:ind w:firstLine="0"/>
        <w:rPr>
          <w:rFonts w:cs="Arial"/>
          <w:sz w:val="16"/>
          <w:szCs w:val="16"/>
        </w:rPr>
      </w:pPr>
      <w:r w:rsidRPr="00AC5CEB">
        <w:rPr>
          <w:rFonts w:cs="Arial"/>
          <w:sz w:val="16"/>
          <w:szCs w:val="16"/>
        </w:rPr>
        <w:t>Секретарь                                                             В.П.Дулепова</w:t>
      </w:r>
    </w:p>
    <w:p w:rsidR="0081521E" w:rsidRPr="00AC5CEB" w:rsidRDefault="0081521E" w:rsidP="0081521E">
      <w:pPr>
        <w:ind w:firstLine="708"/>
        <w:jc w:val="center"/>
        <w:rPr>
          <w:rFonts w:ascii="Arial" w:hAnsi="Arial" w:cs="Arial"/>
          <w:sz w:val="16"/>
          <w:szCs w:val="16"/>
        </w:rPr>
      </w:pPr>
    </w:p>
    <w:p w:rsidR="000A608F" w:rsidRPr="00891153" w:rsidRDefault="000A608F" w:rsidP="00891153">
      <w:pPr>
        <w:spacing w:line="240" w:lineRule="exact"/>
        <w:ind w:firstLine="142"/>
        <w:rPr>
          <w:rFonts w:ascii="Arial" w:hAnsi="Arial" w:cs="Arial"/>
          <w:sz w:val="16"/>
          <w:szCs w:val="16"/>
        </w:rPr>
      </w:pPr>
    </w:p>
    <w:p w:rsidR="00311040" w:rsidRPr="0041384A" w:rsidRDefault="00311040" w:rsidP="00311040">
      <w:pPr>
        <w:ind w:firstLine="142"/>
        <w:jc w:val="center"/>
        <w:rPr>
          <w:rFonts w:ascii="Arial" w:hAnsi="Arial" w:cs="Arial"/>
          <w:b/>
          <w:bCs/>
          <w:sz w:val="16"/>
          <w:szCs w:val="16"/>
        </w:rPr>
      </w:pPr>
      <w:r w:rsidRPr="0041384A">
        <w:rPr>
          <w:rFonts w:ascii="Arial" w:hAnsi="Arial" w:cs="Arial"/>
          <w:b/>
          <w:bCs/>
          <w:sz w:val="16"/>
          <w:szCs w:val="16"/>
        </w:rPr>
        <w:t>ТЕРРИТОРИАЛЬНАЯ ИЗБИРАТЕЛЬНАЯ КОМИССИЯ</w:t>
      </w:r>
    </w:p>
    <w:p w:rsidR="00311040" w:rsidRPr="0041384A" w:rsidRDefault="00311040" w:rsidP="00311040">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41384A">
        <w:rPr>
          <w:rFonts w:ascii="Arial" w:hAnsi="Arial" w:cs="Arial"/>
          <w:b/>
          <w:bCs/>
          <w:sz w:val="16"/>
          <w:szCs w:val="16"/>
        </w:rPr>
        <w:t>БЛАГОДАРНЕНСКОГО РАЙОНА</w:t>
      </w:r>
    </w:p>
    <w:p w:rsidR="00311040" w:rsidRPr="0041384A" w:rsidRDefault="00311040"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41384A">
        <w:rPr>
          <w:rFonts w:ascii="Arial" w:hAnsi="Arial" w:cs="Arial"/>
          <w:sz w:val="16"/>
          <w:szCs w:val="16"/>
        </w:rPr>
        <w:t>ПОСТАНОВЛЕНИЕ</w:t>
      </w:r>
    </w:p>
    <w:p w:rsidR="00311040" w:rsidRPr="0041384A" w:rsidRDefault="00311040" w:rsidP="00311040">
      <w:pPr>
        <w:pStyle w:val="1ffe"/>
        <w:ind w:left="0" w:firstLine="142"/>
        <w:jc w:val="both"/>
        <w:rPr>
          <w:rFonts w:ascii="Arial" w:hAnsi="Arial" w:cs="Arial"/>
          <w:sz w:val="16"/>
          <w:szCs w:val="16"/>
        </w:rPr>
      </w:pPr>
    </w:p>
    <w:p w:rsidR="00311040" w:rsidRPr="00311040" w:rsidRDefault="00311040" w:rsidP="00311040">
      <w:pPr>
        <w:pStyle w:val="1ffe"/>
        <w:tabs>
          <w:tab w:val="left" w:pos="7797"/>
        </w:tabs>
        <w:ind w:left="0" w:right="-2" w:firstLine="142"/>
        <w:rPr>
          <w:rFonts w:ascii="Arial" w:hAnsi="Arial" w:cs="Arial"/>
          <w:bCs/>
          <w:sz w:val="16"/>
          <w:szCs w:val="16"/>
        </w:rPr>
      </w:pPr>
      <w:r w:rsidRPr="00311040">
        <w:rPr>
          <w:rFonts w:ascii="Arial" w:hAnsi="Arial" w:cs="Arial"/>
          <w:bCs/>
          <w:sz w:val="16"/>
          <w:szCs w:val="16"/>
        </w:rPr>
        <w:t>06 июня 2018 года                                                      № 107/443</w:t>
      </w:r>
    </w:p>
    <w:p w:rsidR="00311040" w:rsidRPr="00311040" w:rsidRDefault="00311040" w:rsidP="00311040">
      <w:pPr>
        <w:pStyle w:val="1ffe"/>
        <w:tabs>
          <w:tab w:val="left" w:pos="7797"/>
        </w:tabs>
        <w:ind w:left="0" w:right="-2" w:firstLine="142"/>
        <w:rPr>
          <w:rFonts w:ascii="Arial" w:hAnsi="Arial" w:cs="Arial"/>
          <w:bCs/>
          <w:sz w:val="16"/>
          <w:szCs w:val="16"/>
        </w:rPr>
      </w:pPr>
      <w:r w:rsidRPr="00311040">
        <w:rPr>
          <w:rFonts w:ascii="Arial" w:hAnsi="Arial" w:cs="Arial"/>
          <w:bCs/>
          <w:sz w:val="16"/>
          <w:szCs w:val="16"/>
        </w:rPr>
        <w:t xml:space="preserve">                                             г. Благодарный</w:t>
      </w:r>
    </w:p>
    <w:p w:rsidR="00311040" w:rsidRPr="0041384A" w:rsidRDefault="00311040" w:rsidP="00311040">
      <w:pPr>
        <w:pStyle w:val="14-15"/>
        <w:tabs>
          <w:tab w:val="left" w:pos="3261"/>
        </w:tabs>
        <w:spacing w:line="240" w:lineRule="exact"/>
        <w:ind w:firstLine="142"/>
        <w:jc w:val="center"/>
        <w:rPr>
          <w:rFonts w:ascii="Arial" w:hAnsi="Arial" w:cs="Arial"/>
          <w:sz w:val="16"/>
          <w:szCs w:val="16"/>
        </w:rPr>
      </w:pPr>
    </w:p>
    <w:p w:rsidR="00311040" w:rsidRPr="0041384A" w:rsidRDefault="00311040" w:rsidP="00311040">
      <w:pPr>
        <w:tabs>
          <w:tab w:val="left" w:pos="9355"/>
        </w:tabs>
        <w:spacing w:line="180" w:lineRule="exact"/>
        <w:ind w:right="-6" w:firstLine="142"/>
        <w:jc w:val="center"/>
        <w:rPr>
          <w:rFonts w:ascii="Arial" w:hAnsi="Arial" w:cs="Arial"/>
          <w:sz w:val="16"/>
          <w:szCs w:val="16"/>
        </w:rPr>
      </w:pPr>
      <w:r w:rsidRPr="0041384A">
        <w:rPr>
          <w:rFonts w:ascii="Arial" w:hAnsi="Arial" w:cs="Arial"/>
          <w:sz w:val="16"/>
          <w:szCs w:val="16"/>
        </w:rPr>
        <w:t>О назначении председателя участковой избирательной комиссии избирательного участка № 231</w:t>
      </w:r>
    </w:p>
    <w:p w:rsidR="00311040" w:rsidRPr="0041384A" w:rsidRDefault="00311040" w:rsidP="00311040">
      <w:pPr>
        <w:spacing w:line="180" w:lineRule="exact"/>
        <w:ind w:right="1132" w:firstLine="142"/>
        <w:jc w:val="center"/>
        <w:rPr>
          <w:rFonts w:ascii="Arial" w:hAnsi="Arial" w:cs="Arial"/>
          <w:b/>
          <w:bCs/>
          <w:sz w:val="16"/>
          <w:szCs w:val="16"/>
        </w:rPr>
      </w:pPr>
    </w:p>
    <w:p w:rsidR="00311040" w:rsidRPr="0041384A" w:rsidRDefault="00311040" w:rsidP="00311040">
      <w:pPr>
        <w:pStyle w:val="24"/>
        <w:overflowPunct w:val="0"/>
        <w:autoSpaceDE w:val="0"/>
        <w:autoSpaceDN w:val="0"/>
        <w:adjustRightInd w:val="0"/>
        <w:ind w:firstLine="142"/>
        <w:rPr>
          <w:rFonts w:ascii="Arial" w:hAnsi="Arial" w:cs="Arial"/>
          <w:sz w:val="16"/>
          <w:szCs w:val="16"/>
        </w:rPr>
      </w:pPr>
      <w:r w:rsidRPr="0041384A">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311040" w:rsidRPr="0041384A" w:rsidRDefault="00311040" w:rsidP="00311040">
      <w:pPr>
        <w:pStyle w:val="24"/>
        <w:overflowPunct w:val="0"/>
        <w:autoSpaceDE w:val="0"/>
        <w:autoSpaceDN w:val="0"/>
        <w:adjustRightInd w:val="0"/>
        <w:ind w:firstLine="142"/>
        <w:rPr>
          <w:rFonts w:ascii="Arial" w:hAnsi="Arial" w:cs="Arial"/>
          <w:sz w:val="16"/>
          <w:szCs w:val="16"/>
        </w:rPr>
      </w:pPr>
    </w:p>
    <w:p w:rsidR="00311040" w:rsidRPr="0041384A" w:rsidRDefault="00311040" w:rsidP="00311040">
      <w:pPr>
        <w:ind w:firstLine="142"/>
        <w:jc w:val="both"/>
        <w:rPr>
          <w:rFonts w:ascii="Arial" w:hAnsi="Arial" w:cs="Arial"/>
          <w:sz w:val="16"/>
          <w:szCs w:val="16"/>
        </w:rPr>
      </w:pPr>
      <w:r w:rsidRPr="0041384A">
        <w:rPr>
          <w:rFonts w:ascii="Arial" w:hAnsi="Arial" w:cs="Arial"/>
          <w:sz w:val="16"/>
          <w:szCs w:val="16"/>
        </w:rPr>
        <w:t>ПОСТАНОВЛЯЕТ:</w:t>
      </w:r>
    </w:p>
    <w:p w:rsidR="00311040" w:rsidRPr="0041384A" w:rsidRDefault="00311040" w:rsidP="00311040">
      <w:pPr>
        <w:ind w:firstLine="142"/>
        <w:jc w:val="both"/>
        <w:rPr>
          <w:rFonts w:ascii="Arial" w:hAnsi="Arial" w:cs="Arial"/>
          <w:sz w:val="16"/>
          <w:szCs w:val="16"/>
        </w:rPr>
      </w:pPr>
    </w:p>
    <w:p w:rsidR="00311040" w:rsidRPr="0041384A" w:rsidRDefault="00311040" w:rsidP="00311040">
      <w:pPr>
        <w:pStyle w:val="24"/>
        <w:autoSpaceDE w:val="0"/>
        <w:autoSpaceDN w:val="0"/>
        <w:ind w:firstLine="142"/>
        <w:rPr>
          <w:rFonts w:ascii="Arial" w:hAnsi="Arial" w:cs="Arial"/>
          <w:sz w:val="16"/>
          <w:szCs w:val="16"/>
        </w:rPr>
      </w:pPr>
      <w:r w:rsidRPr="0041384A">
        <w:rPr>
          <w:rFonts w:ascii="Arial" w:hAnsi="Arial" w:cs="Arial"/>
          <w:sz w:val="16"/>
          <w:szCs w:val="16"/>
        </w:rPr>
        <w:t>1. Назначить председателем участковой избирательной комиссии избирательного участка № 231  члена участковой избирательной комиссии избирательного участка № 231 с правом решающего голоса Сурову Наталью Юрьевну.</w:t>
      </w:r>
    </w:p>
    <w:p w:rsidR="00311040" w:rsidRPr="0041384A" w:rsidRDefault="00311040" w:rsidP="00311040">
      <w:pPr>
        <w:ind w:firstLine="142"/>
        <w:jc w:val="both"/>
        <w:rPr>
          <w:rFonts w:ascii="Arial" w:hAnsi="Arial" w:cs="Arial"/>
          <w:sz w:val="16"/>
          <w:szCs w:val="16"/>
        </w:rPr>
      </w:pPr>
      <w:r w:rsidRPr="0041384A">
        <w:rPr>
          <w:rFonts w:ascii="Arial" w:hAnsi="Arial" w:cs="Arial"/>
          <w:sz w:val="16"/>
          <w:szCs w:val="16"/>
        </w:rPr>
        <w:t xml:space="preserve">2. Поручить председателю участковой избирательной комиссии избирательного участка № 231 Суровой Наталье Юрьевне организовать проведение первого заседания участковой избирательной комиссии избирательного участка № 231  нового  состава не позднее 14 июня 2018 года. </w:t>
      </w:r>
    </w:p>
    <w:p w:rsidR="00311040" w:rsidRPr="0041384A" w:rsidRDefault="00311040" w:rsidP="00311040">
      <w:pPr>
        <w:tabs>
          <w:tab w:val="left" w:pos="9355"/>
        </w:tabs>
        <w:spacing w:line="216" w:lineRule="auto"/>
        <w:ind w:firstLine="142"/>
        <w:jc w:val="both"/>
        <w:rPr>
          <w:rFonts w:ascii="Arial" w:hAnsi="Arial" w:cs="Arial"/>
          <w:color w:val="FF0000"/>
          <w:sz w:val="16"/>
          <w:szCs w:val="16"/>
        </w:rPr>
      </w:pPr>
      <w:r w:rsidRPr="0041384A">
        <w:rPr>
          <w:rFonts w:ascii="Arial" w:hAnsi="Arial" w:cs="Arial"/>
          <w:sz w:val="16"/>
          <w:szCs w:val="16"/>
        </w:rPr>
        <w:t>3. Направить настоящее постановление в участковую избирательную комиссию избирательного участка № 231</w:t>
      </w:r>
      <w:r w:rsidRPr="0041384A">
        <w:rPr>
          <w:rFonts w:ascii="Arial" w:hAnsi="Arial" w:cs="Arial"/>
          <w:color w:val="FF0000"/>
          <w:sz w:val="16"/>
          <w:szCs w:val="16"/>
        </w:rPr>
        <w:t>.</w:t>
      </w:r>
    </w:p>
    <w:p w:rsidR="00311040" w:rsidRPr="0041384A" w:rsidRDefault="00311040" w:rsidP="00311040">
      <w:pPr>
        <w:autoSpaceDN w:val="0"/>
        <w:adjustRightInd w:val="0"/>
        <w:ind w:firstLine="142"/>
        <w:jc w:val="both"/>
        <w:rPr>
          <w:rFonts w:ascii="Arial" w:hAnsi="Arial" w:cs="Arial"/>
          <w:sz w:val="16"/>
          <w:szCs w:val="16"/>
        </w:rPr>
      </w:pPr>
      <w:r w:rsidRPr="0041384A">
        <w:rPr>
          <w:rFonts w:ascii="Arial" w:hAnsi="Arial" w:cs="Arial"/>
          <w:sz w:val="16"/>
          <w:szCs w:val="16"/>
        </w:rPr>
        <w:t xml:space="preserve">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w:t>
      </w:r>
      <w:r w:rsidRPr="0041384A">
        <w:rPr>
          <w:rFonts w:ascii="Arial" w:hAnsi="Arial" w:cs="Arial"/>
          <w:sz w:val="16"/>
          <w:szCs w:val="16"/>
        </w:rPr>
        <w:lastRenderedPageBreak/>
        <w:t>округа Ставропольского края»</w:t>
      </w:r>
      <w:r w:rsidRPr="0041384A">
        <w:rPr>
          <w:rFonts w:ascii="Arial" w:hAnsi="Arial" w:cs="Arial"/>
          <w:color w:val="FF0000"/>
          <w:sz w:val="16"/>
          <w:szCs w:val="16"/>
        </w:rPr>
        <w:t xml:space="preserve"> </w:t>
      </w:r>
      <w:r w:rsidRPr="0041384A">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311040" w:rsidRPr="0041384A" w:rsidRDefault="00311040" w:rsidP="00311040">
      <w:pPr>
        <w:pStyle w:val="ConsPlusNonformat"/>
        <w:spacing w:line="216" w:lineRule="auto"/>
        <w:ind w:firstLine="142"/>
        <w:jc w:val="both"/>
        <w:rPr>
          <w:rFonts w:ascii="Arial" w:hAnsi="Arial" w:cs="Arial"/>
          <w:sz w:val="16"/>
          <w:szCs w:val="16"/>
        </w:rPr>
      </w:pPr>
    </w:p>
    <w:p w:rsidR="00311040" w:rsidRPr="0041384A" w:rsidRDefault="00311040" w:rsidP="00311040">
      <w:pPr>
        <w:pStyle w:val="aff9"/>
        <w:ind w:firstLine="0"/>
        <w:rPr>
          <w:rFonts w:cs="Arial"/>
          <w:sz w:val="16"/>
          <w:szCs w:val="16"/>
        </w:rPr>
      </w:pPr>
      <w:r w:rsidRPr="0041384A">
        <w:rPr>
          <w:rFonts w:cs="Arial"/>
          <w:sz w:val="16"/>
          <w:szCs w:val="16"/>
        </w:rPr>
        <w:t>Председатель                                                             Е.Н.Графова</w:t>
      </w:r>
    </w:p>
    <w:p w:rsidR="00311040" w:rsidRPr="0041384A" w:rsidRDefault="00311040" w:rsidP="00311040">
      <w:pPr>
        <w:pStyle w:val="aff9"/>
        <w:ind w:firstLine="0"/>
        <w:rPr>
          <w:rFonts w:cs="Arial"/>
          <w:sz w:val="16"/>
          <w:szCs w:val="16"/>
        </w:rPr>
      </w:pPr>
    </w:p>
    <w:p w:rsidR="00311040" w:rsidRPr="0041384A" w:rsidRDefault="00311040" w:rsidP="00311040">
      <w:pPr>
        <w:pStyle w:val="aff9"/>
        <w:ind w:firstLine="0"/>
        <w:rPr>
          <w:rFonts w:cs="Arial"/>
          <w:sz w:val="16"/>
          <w:szCs w:val="16"/>
        </w:rPr>
      </w:pPr>
      <w:r w:rsidRPr="0041384A">
        <w:rPr>
          <w:rFonts w:cs="Arial"/>
          <w:sz w:val="16"/>
          <w:szCs w:val="16"/>
        </w:rPr>
        <w:t>Секретарь                                                                   В.П.Дулепова</w:t>
      </w:r>
    </w:p>
    <w:p w:rsidR="00311040" w:rsidRPr="0041384A" w:rsidRDefault="00311040" w:rsidP="00311040">
      <w:pPr>
        <w:ind w:firstLine="142"/>
        <w:jc w:val="center"/>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253678" w:rsidRPr="00C84648" w:rsidRDefault="00253678" w:rsidP="00253678">
      <w:pPr>
        <w:ind w:firstLine="142"/>
        <w:jc w:val="center"/>
        <w:rPr>
          <w:rFonts w:ascii="Arial" w:hAnsi="Arial" w:cs="Arial"/>
          <w:b/>
          <w:bCs/>
          <w:sz w:val="16"/>
          <w:szCs w:val="16"/>
        </w:rPr>
      </w:pPr>
      <w:r w:rsidRPr="00C84648">
        <w:rPr>
          <w:rFonts w:ascii="Arial" w:hAnsi="Arial" w:cs="Arial"/>
          <w:b/>
          <w:bCs/>
          <w:sz w:val="16"/>
          <w:szCs w:val="16"/>
        </w:rPr>
        <w:t>ТЕРРИТОРИАЛЬНАЯ ИЗБИРАТЕЛЬНАЯ КОМИССИЯ</w:t>
      </w:r>
    </w:p>
    <w:p w:rsidR="00253678" w:rsidRPr="00C84648" w:rsidRDefault="00253678" w:rsidP="00253678">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C84648">
        <w:rPr>
          <w:rFonts w:ascii="Arial" w:hAnsi="Arial" w:cs="Arial"/>
          <w:b/>
          <w:bCs/>
          <w:sz w:val="16"/>
          <w:szCs w:val="16"/>
        </w:rPr>
        <w:t>БЛАГОДАРНЕНСКОГО РАЙОНА</w:t>
      </w:r>
    </w:p>
    <w:p w:rsidR="00253678" w:rsidRPr="00C84648" w:rsidRDefault="00253678"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C84648">
        <w:rPr>
          <w:rFonts w:ascii="Arial" w:hAnsi="Arial" w:cs="Arial"/>
          <w:sz w:val="16"/>
          <w:szCs w:val="16"/>
        </w:rPr>
        <w:t>ПОСТАНОВЛЕНИЕ</w:t>
      </w:r>
    </w:p>
    <w:p w:rsidR="00253678" w:rsidRPr="00C84648" w:rsidRDefault="00253678" w:rsidP="00253678">
      <w:pPr>
        <w:pStyle w:val="1ffe"/>
        <w:ind w:left="0" w:firstLine="142"/>
        <w:jc w:val="both"/>
        <w:rPr>
          <w:rFonts w:ascii="Arial" w:hAnsi="Arial" w:cs="Arial"/>
          <w:sz w:val="16"/>
          <w:szCs w:val="16"/>
        </w:rPr>
      </w:pPr>
    </w:p>
    <w:p w:rsidR="00253678" w:rsidRPr="00253678" w:rsidRDefault="00253678" w:rsidP="00253678">
      <w:pPr>
        <w:pStyle w:val="1ffe"/>
        <w:tabs>
          <w:tab w:val="left" w:pos="7797"/>
        </w:tabs>
        <w:ind w:left="0" w:right="-2" w:firstLine="142"/>
        <w:rPr>
          <w:rFonts w:ascii="Arial" w:hAnsi="Arial" w:cs="Arial"/>
          <w:bCs/>
          <w:sz w:val="16"/>
          <w:szCs w:val="16"/>
        </w:rPr>
      </w:pPr>
      <w:r w:rsidRPr="00253678">
        <w:rPr>
          <w:rFonts w:ascii="Arial" w:hAnsi="Arial" w:cs="Arial"/>
          <w:bCs/>
          <w:sz w:val="16"/>
          <w:szCs w:val="16"/>
        </w:rPr>
        <w:t>06 июня 2018 года                                                   № 107/444</w:t>
      </w:r>
    </w:p>
    <w:p w:rsidR="00253678" w:rsidRPr="00253678" w:rsidRDefault="00253678" w:rsidP="00253678">
      <w:pPr>
        <w:pStyle w:val="1ffe"/>
        <w:tabs>
          <w:tab w:val="left" w:pos="7797"/>
        </w:tabs>
        <w:ind w:left="0" w:right="-2" w:firstLine="142"/>
        <w:rPr>
          <w:rFonts w:ascii="Arial" w:hAnsi="Arial" w:cs="Arial"/>
          <w:bCs/>
          <w:sz w:val="16"/>
          <w:szCs w:val="16"/>
        </w:rPr>
      </w:pPr>
      <w:r w:rsidRPr="00253678">
        <w:rPr>
          <w:rFonts w:ascii="Arial" w:hAnsi="Arial" w:cs="Arial"/>
          <w:bCs/>
          <w:sz w:val="16"/>
          <w:szCs w:val="16"/>
        </w:rPr>
        <w:t xml:space="preserve">                                          г. Благодарный</w:t>
      </w:r>
    </w:p>
    <w:p w:rsidR="00253678" w:rsidRPr="00C84648" w:rsidRDefault="00253678" w:rsidP="00253678">
      <w:pPr>
        <w:pStyle w:val="14-15"/>
        <w:tabs>
          <w:tab w:val="left" w:pos="3261"/>
        </w:tabs>
        <w:spacing w:line="240" w:lineRule="exact"/>
        <w:ind w:firstLine="142"/>
        <w:jc w:val="center"/>
        <w:rPr>
          <w:rFonts w:ascii="Arial" w:hAnsi="Arial" w:cs="Arial"/>
          <w:sz w:val="16"/>
          <w:szCs w:val="16"/>
        </w:rPr>
      </w:pPr>
    </w:p>
    <w:p w:rsidR="00253678" w:rsidRPr="00C84648" w:rsidRDefault="00253678" w:rsidP="00253678">
      <w:pPr>
        <w:tabs>
          <w:tab w:val="left" w:pos="9355"/>
        </w:tabs>
        <w:spacing w:line="180" w:lineRule="exact"/>
        <w:ind w:right="-6" w:firstLine="142"/>
        <w:jc w:val="center"/>
        <w:rPr>
          <w:rFonts w:ascii="Arial" w:hAnsi="Arial" w:cs="Arial"/>
          <w:sz w:val="16"/>
          <w:szCs w:val="16"/>
        </w:rPr>
      </w:pPr>
      <w:r w:rsidRPr="00C84648">
        <w:rPr>
          <w:rFonts w:ascii="Arial" w:hAnsi="Arial" w:cs="Arial"/>
          <w:sz w:val="16"/>
          <w:szCs w:val="16"/>
        </w:rPr>
        <w:t>О назначении председателя участковой избирательной комиссии избирательного участка № 232</w:t>
      </w:r>
    </w:p>
    <w:p w:rsidR="00253678" w:rsidRPr="00C84648" w:rsidRDefault="00253678" w:rsidP="00253678">
      <w:pPr>
        <w:ind w:right="1132" w:firstLine="142"/>
        <w:jc w:val="center"/>
        <w:rPr>
          <w:rFonts w:ascii="Arial" w:hAnsi="Arial" w:cs="Arial"/>
          <w:b/>
          <w:bCs/>
          <w:sz w:val="16"/>
          <w:szCs w:val="16"/>
        </w:rPr>
      </w:pPr>
    </w:p>
    <w:p w:rsidR="00253678" w:rsidRPr="00C84648" w:rsidRDefault="00253678" w:rsidP="00253678">
      <w:pPr>
        <w:ind w:right="1132" w:firstLine="142"/>
        <w:jc w:val="center"/>
        <w:rPr>
          <w:rFonts w:ascii="Arial" w:hAnsi="Arial" w:cs="Arial"/>
          <w:b/>
          <w:bCs/>
          <w:sz w:val="16"/>
          <w:szCs w:val="16"/>
        </w:rPr>
      </w:pPr>
    </w:p>
    <w:p w:rsidR="00253678" w:rsidRPr="00C84648" w:rsidRDefault="00253678" w:rsidP="00253678">
      <w:pPr>
        <w:pStyle w:val="24"/>
        <w:overflowPunct w:val="0"/>
        <w:autoSpaceDE w:val="0"/>
        <w:autoSpaceDN w:val="0"/>
        <w:adjustRightInd w:val="0"/>
        <w:ind w:firstLine="142"/>
        <w:rPr>
          <w:rFonts w:ascii="Arial" w:hAnsi="Arial" w:cs="Arial"/>
          <w:sz w:val="16"/>
          <w:szCs w:val="16"/>
        </w:rPr>
      </w:pPr>
      <w:r w:rsidRPr="00C84648">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253678" w:rsidRPr="00C84648" w:rsidRDefault="00253678" w:rsidP="00253678">
      <w:pPr>
        <w:pStyle w:val="24"/>
        <w:overflowPunct w:val="0"/>
        <w:autoSpaceDE w:val="0"/>
        <w:autoSpaceDN w:val="0"/>
        <w:adjustRightInd w:val="0"/>
        <w:ind w:firstLine="142"/>
        <w:rPr>
          <w:rFonts w:ascii="Arial" w:hAnsi="Arial" w:cs="Arial"/>
          <w:sz w:val="16"/>
          <w:szCs w:val="16"/>
        </w:rPr>
      </w:pPr>
    </w:p>
    <w:p w:rsidR="00253678" w:rsidRPr="00C84648" w:rsidRDefault="00253678" w:rsidP="00253678">
      <w:pPr>
        <w:ind w:firstLine="142"/>
        <w:jc w:val="both"/>
        <w:rPr>
          <w:rFonts w:ascii="Arial" w:hAnsi="Arial" w:cs="Arial"/>
          <w:sz w:val="16"/>
          <w:szCs w:val="16"/>
        </w:rPr>
      </w:pPr>
      <w:r w:rsidRPr="00C84648">
        <w:rPr>
          <w:rFonts w:ascii="Arial" w:hAnsi="Arial" w:cs="Arial"/>
          <w:sz w:val="16"/>
          <w:szCs w:val="16"/>
        </w:rPr>
        <w:t>ПОСТАНОВЛЯЕТ:</w:t>
      </w:r>
    </w:p>
    <w:p w:rsidR="00253678" w:rsidRPr="00C84648" w:rsidRDefault="00253678" w:rsidP="00253678">
      <w:pPr>
        <w:ind w:firstLine="142"/>
        <w:jc w:val="both"/>
        <w:rPr>
          <w:rFonts w:ascii="Arial" w:hAnsi="Arial" w:cs="Arial"/>
          <w:sz w:val="16"/>
          <w:szCs w:val="16"/>
        </w:rPr>
      </w:pPr>
    </w:p>
    <w:p w:rsidR="00253678" w:rsidRPr="00C84648" w:rsidRDefault="00253678" w:rsidP="00253678">
      <w:pPr>
        <w:pStyle w:val="24"/>
        <w:autoSpaceDE w:val="0"/>
        <w:autoSpaceDN w:val="0"/>
        <w:ind w:firstLine="142"/>
        <w:rPr>
          <w:rFonts w:ascii="Arial" w:hAnsi="Arial" w:cs="Arial"/>
          <w:sz w:val="16"/>
          <w:szCs w:val="16"/>
        </w:rPr>
      </w:pPr>
      <w:r w:rsidRPr="00C84648">
        <w:rPr>
          <w:rFonts w:ascii="Arial" w:hAnsi="Arial" w:cs="Arial"/>
          <w:sz w:val="16"/>
          <w:szCs w:val="16"/>
        </w:rPr>
        <w:t>1. Назначить председателем участковой избирательной комиссии избирательного участка № 232  члена участковой избирательной комиссии избирательного участка № 232 с правом решающего голоса Дьякову Валентину  Анатольевну.</w:t>
      </w:r>
    </w:p>
    <w:p w:rsidR="00253678" w:rsidRPr="00C84648" w:rsidRDefault="00253678" w:rsidP="00253678">
      <w:pPr>
        <w:ind w:firstLine="142"/>
        <w:jc w:val="both"/>
        <w:rPr>
          <w:rFonts w:ascii="Arial" w:hAnsi="Arial" w:cs="Arial"/>
          <w:sz w:val="16"/>
          <w:szCs w:val="16"/>
        </w:rPr>
      </w:pPr>
      <w:r w:rsidRPr="00C84648">
        <w:rPr>
          <w:rFonts w:ascii="Arial" w:hAnsi="Arial" w:cs="Arial"/>
          <w:sz w:val="16"/>
          <w:szCs w:val="16"/>
        </w:rPr>
        <w:t xml:space="preserve">2. Поручить председателю участковой избирательной комиссии избирательного участка № 232 Дьяковой Валентине Анатольевне организовать проведение первого заседания участковой избирательной комиссии избирательного участка № 232  нового  состава не позднее 14 июня 2018 года. </w:t>
      </w:r>
    </w:p>
    <w:p w:rsidR="00253678" w:rsidRPr="00C84648" w:rsidRDefault="00253678" w:rsidP="00253678">
      <w:pPr>
        <w:tabs>
          <w:tab w:val="left" w:pos="9355"/>
        </w:tabs>
        <w:spacing w:line="216" w:lineRule="auto"/>
        <w:ind w:firstLine="142"/>
        <w:jc w:val="both"/>
        <w:rPr>
          <w:rFonts w:ascii="Arial" w:hAnsi="Arial" w:cs="Arial"/>
          <w:color w:val="FF0000"/>
          <w:sz w:val="16"/>
          <w:szCs w:val="16"/>
        </w:rPr>
      </w:pPr>
      <w:r w:rsidRPr="00C84648">
        <w:rPr>
          <w:rFonts w:ascii="Arial" w:hAnsi="Arial" w:cs="Arial"/>
          <w:sz w:val="16"/>
          <w:szCs w:val="16"/>
        </w:rPr>
        <w:t>3. Направить настоящее постановление в участковую избирательную комиссию избирательного участка № 232</w:t>
      </w:r>
      <w:r w:rsidRPr="00C84648">
        <w:rPr>
          <w:rFonts w:ascii="Arial" w:hAnsi="Arial" w:cs="Arial"/>
          <w:color w:val="FF0000"/>
          <w:sz w:val="16"/>
          <w:szCs w:val="16"/>
        </w:rPr>
        <w:t>.</w:t>
      </w:r>
    </w:p>
    <w:p w:rsidR="00253678" w:rsidRPr="00C84648" w:rsidRDefault="00253678" w:rsidP="00253678">
      <w:pPr>
        <w:autoSpaceDN w:val="0"/>
        <w:adjustRightInd w:val="0"/>
        <w:ind w:firstLine="142"/>
        <w:jc w:val="both"/>
        <w:rPr>
          <w:rFonts w:ascii="Arial" w:hAnsi="Arial" w:cs="Arial"/>
          <w:sz w:val="16"/>
          <w:szCs w:val="16"/>
        </w:rPr>
      </w:pPr>
      <w:r w:rsidRPr="00C84648">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C84648">
        <w:rPr>
          <w:rFonts w:ascii="Arial" w:hAnsi="Arial" w:cs="Arial"/>
          <w:color w:val="FF0000"/>
          <w:sz w:val="16"/>
          <w:szCs w:val="16"/>
        </w:rPr>
        <w:t xml:space="preserve"> </w:t>
      </w:r>
      <w:r w:rsidRPr="00C84648">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253678" w:rsidRPr="00C84648" w:rsidRDefault="00253678" w:rsidP="00253678">
      <w:pPr>
        <w:pStyle w:val="ConsPlusNonformat"/>
        <w:spacing w:line="216" w:lineRule="auto"/>
        <w:ind w:firstLine="142"/>
        <w:jc w:val="both"/>
        <w:rPr>
          <w:rFonts w:ascii="Arial" w:hAnsi="Arial" w:cs="Arial"/>
          <w:sz w:val="16"/>
          <w:szCs w:val="16"/>
        </w:rPr>
      </w:pPr>
    </w:p>
    <w:p w:rsidR="00253678" w:rsidRPr="00C84648" w:rsidRDefault="00253678" w:rsidP="00253678">
      <w:pPr>
        <w:pStyle w:val="aff9"/>
        <w:ind w:firstLine="0"/>
        <w:rPr>
          <w:rFonts w:cs="Arial"/>
          <w:sz w:val="16"/>
          <w:szCs w:val="16"/>
        </w:rPr>
      </w:pPr>
      <w:r w:rsidRPr="00C84648">
        <w:rPr>
          <w:rFonts w:cs="Arial"/>
          <w:sz w:val="16"/>
          <w:szCs w:val="16"/>
        </w:rPr>
        <w:t xml:space="preserve">Председатель                          </w:t>
      </w:r>
      <w:r>
        <w:rPr>
          <w:rFonts w:cs="Arial"/>
          <w:sz w:val="16"/>
          <w:szCs w:val="16"/>
        </w:rPr>
        <w:t xml:space="preserve">  </w:t>
      </w:r>
      <w:r w:rsidRPr="00C84648">
        <w:rPr>
          <w:rFonts w:cs="Arial"/>
          <w:sz w:val="16"/>
          <w:szCs w:val="16"/>
        </w:rPr>
        <w:t xml:space="preserve">                            Е.Н.Графова</w:t>
      </w:r>
    </w:p>
    <w:p w:rsidR="00253678" w:rsidRPr="00C84648" w:rsidRDefault="00253678" w:rsidP="00253678">
      <w:pPr>
        <w:pStyle w:val="aff9"/>
        <w:ind w:firstLine="0"/>
        <w:rPr>
          <w:rFonts w:cs="Arial"/>
          <w:sz w:val="16"/>
          <w:szCs w:val="16"/>
        </w:rPr>
      </w:pPr>
    </w:p>
    <w:p w:rsidR="00253678" w:rsidRPr="00C84648" w:rsidRDefault="00253678" w:rsidP="00253678">
      <w:pPr>
        <w:pStyle w:val="aff9"/>
        <w:ind w:firstLine="0"/>
        <w:rPr>
          <w:rFonts w:cs="Arial"/>
          <w:sz w:val="16"/>
          <w:szCs w:val="16"/>
        </w:rPr>
      </w:pPr>
      <w:r w:rsidRPr="00C84648">
        <w:rPr>
          <w:rFonts w:cs="Arial"/>
          <w:sz w:val="16"/>
          <w:szCs w:val="16"/>
        </w:rPr>
        <w:t xml:space="preserve">Секретарь                           </w:t>
      </w:r>
      <w:r>
        <w:rPr>
          <w:rFonts w:cs="Arial"/>
          <w:sz w:val="16"/>
          <w:szCs w:val="16"/>
        </w:rPr>
        <w:t xml:space="preserve">  </w:t>
      </w:r>
      <w:r w:rsidRPr="00C84648">
        <w:rPr>
          <w:rFonts w:cs="Arial"/>
          <w:sz w:val="16"/>
          <w:szCs w:val="16"/>
        </w:rPr>
        <w:t xml:space="preserve">                                В.П.Дулепова</w:t>
      </w:r>
    </w:p>
    <w:p w:rsidR="00253678" w:rsidRPr="00C84648" w:rsidRDefault="00253678" w:rsidP="00253678">
      <w:pPr>
        <w:ind w:firstLine="142"/>
        <w:jc w:val="center"/>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EC1D3C" w:rsidRPr="00205C72" w:rsidRDefault="00EC1D3C" w:rsidP="00EC1D3C">
      <w:pPr>
        <w:ind w:firstLine="142"/>
        <w:jc w:val="center"/>
        <w:rPr>
          <w:rFonts w:ascii="Arial" w:hAnsi="Arial" w:cs="Arial"/>
          <w:b/>
          <w:bCs/>
          <w:sz w:val="16"/>
          <w:szCs w:val="16"/>
        </w:rPr>
      </w:pPr>
      <w:r w:rsidRPr="00205C72">
        <w:rPr>
          <w:rFonts w:ascii="Arial" w:hAnsi="Arial" w:cs="Arial"/>
          <w:b/>
          <w:bCs/>
          <w:sz w:val="16"/>
          <w:szCs w:val="16"/>
        </w:rPr>
        <w:t>ТЕРРИТОРИАЛЬНАЯ ИЗБИРАТЕЛЬНАЯ КОМИССИЯ</w:t>
      </w:r>
    </w:p>
    <w:p w:rsidR="00EC1D3C" w:rsidRPr="00205C72" w:rsidRDefault="00EC1D3C" w:rsidP="00EC1D3C">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205C72">
        <w:rPr>
          <w:rFonts w:ascii="Arial" w:hAnsi="Arial" w:cs="Arial"/>
          <w:b/>
          <w:bCs/>
          <w:sz w:val="16"/>
          <w:szCs w:val="16"/>
        </w:rPr>
        <w:t>БЛАГОДАРНЕНСКОГО РАЙОНА</w:t>
      </w:r>
    </w:p>
    <w:p w:rsidR="00EC1D3C" w:rsidRPr="00205C72" w:rsidRDefault="00EC1D3C"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205C72">
        <w:rPr>
          <w:rFonts w:ascii="Arial" w:hAnsi="Arial" w:cs="Arial"/>
          <w:sz w:val="16"/>
          <w:szCs w:val="16"/>
        </w:rPr>
        <w:t>ПОСТАНОВЛЕНИЕ</w:t>
      </w:r>
    </w:p>
    <w:p w:rsidR="00EC1D3C" w:rsidRPr="00205C72" w:rsidRDefault="00EC1D3C" w:rsidP="00EC1D3C">
      <w:pPr>
        <w:pStyle w:val="1ffe"/>
        <w:ind w:left="0" w:firstLine="142"/>
        <w:jc w:val="both"/>
        <w:rPr>
          <w:rFonts w:ascii="Arial" w:hAnsi="Arial" w:cs="Arial"/>
          <w:sz w:val="16"/>
          <w:szCs w:val="16"/>
        </w:rPr>
      </w:pPr>
    </w:p>
    <w:p w:rsidR="00EC1D3C" w:rsidRPr="00EC1D3C" w:rsidRDefault="00EC1D3C" w:rsidP="00EC1D3C">
      <w:pPr>
        <w:pStyle w:val="1ffe"/>
        <w:tabs>
          <w:tab w:val="left" w:pos="7797"/>
        </w:tabs>
        <w:ind w:left="0" w:right="-2" w:firstLine="142"/>
        <w:rPr>
          <w:rFonts w:ascii="Arial" w:hAnsi="Arial" w:cs="Arial"/>
          <w:bCs/>
          <w:sz w:val="16"/>
          <w:szCs w:val="16"/>
        </w:rPr>
      </w:pPr>
      <w:r w:rsidRPr="00EC1D3C">
        <w:rPr>
          <w:rFonts w:ascii="Arial" w:hAnsi="Arial" w:cs="Arial"/>
          <w:bCs/>
          <w:sz w:val="16"/>
          <w:szCs w:val="16"/>
        </w:rPr>
        <w:t>06 июня 2018 года                                                     № 107/445</w:t>
      </w:r>
    </w:p>
    <w:p w:rsidR="00EC1D3C" w:rsidRPr="00EC1D3C" w:rsidRDefault="00EC1D3C" w:rsidP="00EC1D3C">
      <w:pPr>
        <w:pStyle w:val="1ffe"/>
        <w:tabs>
          <w:tab w:val="left" w:pos="7797"/>
        </w:tabs>
        <w:ind w:left="0" w:right="-2" w:firstLine="142"/>
        <w:rPr>
          <w:rFonts w:ascii="Arial" w:hAnsi="Arial" w:cs="Arial"/>
          <w:bCs/>
          <w:sz w:val="16"/>
          <w:szCs w:val="16"/>
        </w:rPr>
      </w:pPr>
      <w:r w:rsidRPr="00EC1D3C">
        <w:rPr>
          <w:rFonts w:ascii="Arial" w:hAnsi="Arial" w:cs="Arial"/>
          <w:bCs/>
          <w:sz w:val="16"/>
          <w:szCs w:val="16"/>
        </w:rPr>
        <w:t xml:space="preserve">                                          г. Благодарный</w:t>
      </w:r>
    </w:p>
    <w:p w:rsidR="00EC1D3C" w:rsidRPr="00205C72" w:rsidRDefault="00EC1D3C" w:rsidP="00EC1D3C">
      <w:pPr>
        <w:pStyle w:val="14-15"/>
        <w:tabs>
          <w:tab w:val="left" w:pos="3261"/>
        </w:tabs>
        <w:spacing w:line="240" w:lineRule="exact"/>
        <w:ind w:firstLine="142"/>
        <w:jc w:val="center"/>
        <w:rPr>
          <w:rFonts w:ascii="Arial" w:hAnsi="Arial" w:cs="Arial"/>
          <w:sz w:val="16"/>
          <w:szCs w:val="16"/>
        </w:rPr>
      </w:pPr>
    </w:p>
    <w:p w:rsidR="00EC1D3C" w:rsidRPr="00205C72" w:rsidRDefault="00EC1D3C" w:rsidP="00EC1D3C">
      <w:pPr>
        <w:tabs>
          <w:tab w:val="left" w:pos="9355"/>
        </w:tabs>
        <w:spacing w:line="180" w:lineRule="exact"/>
        <w:ind w:right="-6" w:firstLine="142"/>
        <w:jc w:val="center"/>
        <w:rPr>
          <w:rFonts w:ascii="Arial" w:hAnsi="Arial" w:cs="Arial"/>
          <w:sz w:val="16"/>
          <w:szCs w:val="16"/>
        </w:rPr>
      </w:pPr>
      <w:r w:rsidRPr="00205C72">
        <w:rPr>
          <w:rFonts w:ascii="Arial" w:hAnsi="Arial" w:cs="Arial"/>
          <w:sz w:val="16"/>
          <w:szCs w:val="16"/>
        </w:rPr>
        <w:t>О назначении председателя участковой избирательной комиссии избирательного участка № 233</w:t>
      </w:r>
    </w:p>
    <w:p w:rsidR="00EC1D3C" w:rsidRPr="00205C72" w:rsidRDefault="00EC1D3C" w:rsidP="00EC1D3C">
      <w:pPr>
        <w:ind w:right="1132" w:firstLine="142"/>
        <w:jc w:val="center"/>
        <w:rPr>
          <w:rFonts w:ascii="Arial" w:hAnsi="Arial" w:cs="Arial"/>
          <w:b/>
          <w:bCs/>
          <w:sz w:val="16"/>
          <w:szCs w:val="16"/>
        </w:rPr>
      </w:pPr>
    </w:p>
    <w:p w:rsidR="00EC1D3C" w:rsidRPr="00205C72" w:rsidRDefault="00EC1D3C" w:rsidP="00EC1D3C">
      <w:pPr>
        <w:ind w:right="1132" w:firstLine="142"/>
        <w:jc w:val="center"/>
        <w:rPr>
          <w:rFonts w:ascii="Arial" w:hAnsi="Arial" w:cs="Arial"/>
          <w:b/>
          <w:bCs/>
          <w:sz w:val="16"/>
          <w:szCs w:val="16"/>
        </w:rPr>
      </w:pPr>
    </w:p>
    <w:p w:rsidR="00EC1D3C" w:rsidRPr="00205C72" w:rsidRDefault="00EC1D3C" w:rsidP="00EC1D3C">
      <w:pPr>
        <w:pStyle w:val="24"/>
        <w:overflowPunct w:val="0"/>
        <w:autoSpaceDE w:val="0"/>
        <w:autoSpaceDN w:val="0"/>
        <w:adjustRightInd w:val="0"/>
        <w:ind w:firstLine="142"/>
        <w:rPr>
          <w:rFonts w:ascii="Arial" w:hAnsi="Arial" w:cs="Arial"/>
          <w:sz w:val="16"/>
          <w:szCs w:val="16"/>
        </w:rPr>
      </w:pPr>
      <w:r w:rsidRPr="00205C72">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EC1D3C" w:rsidRPr="00205C72" w:rsidRDefault="00EC1D3C" w:rsidP="00EC1D3C">
      <w:pPr>
        <w:pStyle w:val="24"/>
        <w:overflowPunct w:val="0"/>
        <w:autoSpaceDE w:val="0"/>
        <w:autoSpaceDN w:val="0"/>
        <w:adjustRightInd w:val="0"/>
        <w:ind w:firstLine="142"/>
        <w:rPr>
          <w:rFonts w:ascii="Arial" w:hAnsi="Arial" w:cs="Arial"/>
          <w:sz w:val="16"/>
          <w:szCs w:val="16"/>
        </w:rPr>
      </w:pPr>
    </w:p>
    <w:p w:rsidR="00EC1D3C" w:rsidRPr="00205C72" w:rsidRDefault="00EC1D3C" w:rsidP="00EC1D3C">
      <w:pPr>
        <w:ind w:firstLine="142"/>
        <w:jc w:val="both"/>
        <w:rPr>
          <w:rFonts w:ascii="Arial" w:hAnsi="Arial" w:cs="Arial"/>
          <w:sz w:val="16"/>
          <w:szCs w:val="16"/>
        </w:rPr>
      </w:pPr>
      <w:r w:rsidRPr="00205C72">
        <w:rPr>
          <w:rFonts w:ascii="Arial" w:hAnsi="Arial" w:cs="Arial"/>
          <w:sz w:val="16"/>
          <w:szCs w:val="16"/>
        </w:rPr>
        <w:t>ПОСТАНОВЛЯЕТ:</w:t>
      </w:r>
    </w:p>
    <w:p w:rsidR="00EC1D3C" w:rsidRPr="00205C72" w:rsidRDefault="00EC1D3C" w:rsidP="00EC1D3C">
      <w:pPr>
        <w:ind w:firstLine="142"/>
        <w:jc w:val="both"/>
        <w:rPr>
          <w:rFonts w:ascii="Arial" w:hAnsi="Arial" w:cs="Arial"/>
          <w:sz w:val="16"/>
          <w:szCs w:val="16"/>
        </w:rPr>
      </w:pPr>
    </w:p>
    <w:p w:rsidR="00EC1D3C" w:rsidRPr="00205C72" w:rsidRDefault="00EC1D3C" w:rsidP="00EC1D3C">
      <w:pPr>
        <w:pStyle w:val="24"/>
        <w:autoSpaceDE w:val="0"/>
        <w:autoSpaceDN w:val="0"/>
        <w:ind w:firstLine="142"/>
        <w:rPr>
          <w:rFonts w:ascii="Arial" w:hAnsi="Arial" w:cs="Arial"/>
          <w:sz w:val="16"/>
          <w:szCs w:val="16"/>
        </w:rPr>
      </w:pPr>
      <w:r w:rsidRPr="00205C72">
        <w:rPr>
          <w:rFonts w:ascii="Arial" w:hAnsi="Arial" w:cs="Arial"/>
          <w:sz w:val="16"/>
          <w:szCs w:val="16"/>
        </w:rPr>
        <w:lastRenderedPageBreak/>
        <w:t>1. Назначить председателем участковой избирательной комиссии избирательного участка № 233  члена участковой избирательной комиссии избирательного участка № 233 с правом решающего голоса Василенко Ирину Николаевну.</w:t>
      </w:r>
    </w:p>
    <w:p w:rsidR="00EC1D3C" w:rsidRPr="00205C72" w:rsidRDefault="00EC1D3C" w:rsidP="00EC1D3C">
      <w:pPr>
        <w:ind w:firstLine="142"/>
        <w:jc w:val="both"/>
        <w:rPr>
          <w:rFonts w:ascii="Arial" w:hAnsi="Arial" w:cs="Arial"/>
          <w:sz w:val="16"/>
          <w:szCs w:val="16"/>
        </w:rPr>
      </w:pPr>
      <w:r w:rsidRPr="00205C72">
        <w:rPr>
          <w:rFonts w:ascii="Arial" w:hAnsi="Arial" w:cs="Arial"/>
          <w:sz w:val="16"/>
          <w:szCs w:val="16"/>
        </w:rPr>
        <w:t xml:space="preserve">2. Поручить председателю участковой избирательной комиссии избирательного участка № 233 Василенко Ирине Николаевне организовать проведение первого заседания участковой избирательной комиссии избирательного участка № 233  нового  состава не позднее 14 июня 2018 года. </w:t>
      </w:r>
    </w:p>
    <w:p w:rsidR="00EC1D3C" w:rsidRPr="00205C72" w:rsidRDefault="00EC1D3C" w:rsidP="00EC1D3C">
      <w:pPr>
        <w:tabs>
          <w:tab w:val="left" w:pos="9355"/>
        </w:tabs>
        <w:spacing w:line="216" w:lineRule="auto"/>
        <w:ind w:firstLine="142"/>
        <w:jc w:val="both"/>
        <w:rPr>
          <w:rFonts w:ascii="Arial" w:hAnsi="Arial" w:cs="Arial"/>
          <w:color w:val="FF0000"/>
          <w:sz w:val="16"/>
          <w:szCs w:val="16"/>
        </w:rPr>
      </w:pPr>
      <w:r w:rsidRPr="00205C72">
        <w:rPr>
          <w:rFonts w:ascii="Arial" w:hAnsi="Arial" w:cs="Arial"/>
          <w:sz w:val="16"/>
          <w:szCs w:val="16"/>
        </w:rPr>
        <w:t>3. Направить настоящее постановление в участковую избирательную комиссию избирательного участка № 233</w:t>
      </w:r>
      <w:r w:rsidRPr="00205C72">
        <w:rPr>
          <w:rFonts w:ascii="Arial" w:hAnsi="Arial" w:cs="Arial"/>
          <w:color w:val="FF0000"/>
          <w:sz w:val="16"/>
          <w:szCs w:val="16"/>
        </w:rPr>
        <w:t>.</w:t>
      </w:r>
    </w:p>
    <w:p w:rsidR="00EC1D3C" w:rsidRPr="00205C72" w:rsidRDefault="00EC1D3C" w:rsidP="00EC1D3C">
      <w:pPr>
        <w:autoSpaceDN w:val="0"/>
        <w:adjustRightInd w:val="0"/>
        <w:ind w:firstLine="142"/>
        <w:jc w:val="both"/>
        <w:rPr>
          <w:rFonts w:ascii="Arial" w:hAnsi="Arial" w:cs="Arial"/>
          <w:sz w:val="16"/>
          <w:szCs w:val="16"/>
        </w:rPr>
      </w:pPr>
      <w:r w:rsidRPr="00205C72">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205C72">
        <w:rPr>
          <w:rFonts w:ascii="Arial" w:hAnsi="Arial" w:cs="Arial"/>
          <w:color w:val="FF0000"/>
          <w:sz w:val="16"/>
          <w:szCs w:val="16"/>
        </w:rPr>
        <w:t xml:space="preserve"> </w:t>
      </w:r>
      <w:r w:rsidRPr="00205C72">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EC1D3C" w:rsidRPr="00205C72" w:rsidRDefault="00EC1D3C" w:rsidP="00EC1D3C">
      <w:pPr>
        <w:pStyle w:val="ConsPlusNonformat"/>
        <w:spacing w:line="216" w:lineRule="auto"/>
        <w:ind w:firstLine="142"/>
        <w:jc w:val="both"/>
        <w:rPr>
          <w:rFonts w:ascii="Arial" w:hAnsi="Arial" w:cs="Arial"/>
          <w:sz w:val="16"/>
          <w:szCs w:val="16"/>
        </w:rPr>
      </w:pPr>
    </w:p>
    <w:p w:rsidR="00EC1D3C" w:rsidRPr="00205C72" w:rsidRDefault="00EC1D3C" w:rsidP="00CA27F6">
      <w:pPr>
        <w:pStyle w:val="aff9"/>
        <w:ind w:firstLine="0"/>
        <w:rPr>
          <w:rFonts w:cs="Arial"/>
          <w:sz w:val="16"/>
          <w:szCs w:val="16"/>
        </w:rPr>
      </w:pPr>
      <w:r w:rsidRPr="00205C72">
        <w:rPr>
          <w:rFonts w:cs="Arial"/>
          <w:sz w:val="16"/>
          <w:szCs w:val="16"/>
        </w:rPr>
        <w:t>Председатель                                                            Е.Н.Графова</w:t>
      </w:r>
    </w:p>
    <w:p w:rsidR="00EC1D3C" w:rsidRPr="00205C72" w:rsidRDefault="00EC1D3C" w:rsidP="00CA27F6">
      <w:pPr>
        <w:pStyle w:val="aff9"/>
        <w:ind w:firstLine="0"/>
        <w:rPr>
          <w:rFonts w:cs="Arial"/>
          <w:sz w:val="16"/>
          <w:szCs w:val="16"/>
        </w:rPr>
      </w:pPr>
    </w:p>
    <w:p w:rsidR="00EC1D3C" w:rsidRPr="00205C72" w:rsidRDefault="00EC1D3C" w:rsidP="00CA27F6">
      <w:pPr>
        <w:pStyle w:val="aff9"/>
        <w:ind w:firstLine="0"/>
        <w:rPr>
          <w:rFonts w:cs="Arial"/>
          <w:sz w:val="16"/>
          <w:szCs w:val="16"/>
        </w:rPr>
      </w:pPr>
      <w:r w:rsidRPr="00205C72">
        <w:rPr>
          <w:rFonts w:cs="Arial"/>
          <w:sz w:val="16"/>
          <w:szCs w:val="16"/>
        </w:rPr>
        <w:t xml:space="preserve">Секретарь                                           </w:t>
      </w:r>
      <w:r w:rsidR="00CA27F6">
        <w:rPr>
          <w:rFonts w:cs="Arial"/>
          <w:sz w:val="16"/>
          <w:szCs w:val="16"/>
        </w:rPr>
        <w:t xml:space="preserve">  </w:t>
      </w:r>
      <w:r w:rsidRPr="00205C72">
        <w:rPr>
          <w:rFonts w:cs="Arial"/>
          <w:sz w:val="16"/>
          <w:szCs w:val="16"/>
        </w:rPr>
        <w:t xml:space="preserve">                 В.П.Дулепова</w:t>
      </w:r>
    </w:p>
    <w:p w:rsidR="00891153" w:rsidRPr="00891153" w:rsidRDefault="00891153" w:rsidP="00253678">
      <w:pPr>
        <w:spacing w:line="240" w:lineRule="exact"/>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6012AD" w:rsidRPr="00917D02" w:rsidRDefault="006012AD" w:rsidP="006012AD">
      <w:pPr>
        <w:ind w:firstLine="142"/>
        <w:jc w:val="center"/>
        <w:rPr>
          <w:rFonts w:ascii="Arial" w:hAnsi="Arial" w:cs="Arial"/>
          <w:b/>
          <w:bCs/>
          <w:sz w:val="16"/>
          <w:szCs w:val="16"/>
        </w:rPr>
      </w:pPr>
      <w:r w:rsidRPr="00917D02">
        <w:rPr>
          <w:rFonts w:ascii="Arial" w:hAnsi="Arial" w:cs="Arial"/>
          <w:b/>
          <w:bCs/>
          <w:sz w:val="16"/>
          <w:szCs w:val="16"/>
        </w:rPr>
        <w:t>ТЕРРИТОРИАЛЬНАЯ ИЗБИРАТЕЛЬНАЯ КОМИССИЯ</w:t>
      </w:r>
    </w:p>
    <w:p w:rsidR="006012AD" w:rsidRPr="00917D02" w:rsidRDefault="006012AD" w:rsidP="006012AD">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917D02">
        <w:rPr>
          <w:rFonts w:ascii="Arial" w:hAnsi="Arial" w:cs="Arial"/>
          <w:b/>
          <w:bCs/>
          <w:sz w:val="16"/>
          <w:szCs w:val="16"/>
        </w:rPr>
        <w:t>БЛАГОДАРНЕНСКОГО РАЙОНА</w:t>
      </w:r>
    </w:p>
    <w:p w:rsidR="006012AD" w:rsidRPr="00917D02" w:rsidRDefault="006012AD"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917D02">
        <w:rPr>
          <w:rFonts w:ascii="Arial" w:hAnsi="Arial" w:cs="Arial"/>
          <w:sz w:val="16"/>
          <w:szCs w:val="16"/>
        </w:rPr>
        <w:t>ПОСТАНОВЛЕНИЕ</w:t>
      </w:r>
    </w:p>
    <w:p w:rsidR="006012AD" w:rsidRPr="00917D02" w:rsidRDefault="006012AD" w:rsidP="006012AD">
      <w:pPr>
        <w:pStyle w:val="1ffe"/>
        <w:ind w:left="0" w:firstLine="142"/>
        <w:jc w:val="both"/>
        <w:rPr>
          <w:rFonts w:ascii="Arial" w:hAnsi="Arial" w:cs="Arial"/>
          <w:sz w:val="16"/>
          <w:szCs w:val="16"/>
        </w:rPr>
      </w:pPr>
    </w:p>
    <w:p w:rsidR="006012AD" w:rsidRPr="006012AD" w:rsidRDefault="006012AD" w:rsidP="006012AD">
      <w:pPr>
        <w:pStyle w:val="1ffe"/>
        <w:tabs>
          <w:tab w:val="left" w:pos="7797"/>
        </w:tabs>
        <w:ind w:left="0" w:right="-2" w:firstLine="142"/>
        <w:rPr>
          <w:rFonts w:ascii="Arial" w:hAnsi="Arial" w:cs="Arial"/>
          <w:bCs/>
          <w:sz w:val="16"/>
          <w:szCs w:val="16"/>
        </w:rPr>
      </w:pPr>
      <w:r w:rsidRPr="006012AD">
        <w:rPr>
          <w:rFonts w:ascii="Arial" w:hAnsi="Arial" w:cs="Arial"/>
          <w:bCs/>
          <w:sz w:val="16"/>
          <w:szCs w:val="16"/>
        </w:rPr>
        <w:t>06 июня 2018 года                                                    № 107/446</w:t>
      </w:r>
    </w:p>
    <w:p w:rsidR="006012AD" w:rsidRPr="006012AD" w:rsidRDefault="006012AD" w:rsidP="006012AD">
      <w:pPr>
        <w:pStyle w:val="1ffe"/>
        <w:tabs>
          <w:tab w:val="left" w:pos="7797"/>
        </w:tabs>
        <w:ind w:left="0" w:right="-2" w:firstLine="142"/>
        <w:rPr>
          <w:rFonts w:ascii="Arial" w:hAnsi="Arial" w:cs="Arial"/>
          <w:bCs/>
          <w:sz w:val="16"/>
          <w:szCs w:val="16"/>
        </w:rPr>
      </w:pPr>
      <w:r w:rsidRPr="006012AD">
        <w:rPr>
          <w:rFonts w:ascii="Arial" w:hAnsi="Arial" w:cs="Arial"/>
          <w:bCs/>
          <w:sz w:val="16"/>
          <w:szCs w:val="16"/>
        </w:rPr>
        <w:t xml:space="preserve">                                          г. Благодарный</w:t>
      </w:r>
    </w:p>
    <w:p w:rsidR="006012AD" w:rsidRPr="00917D02" w:rsidRDefault="006012AD" w:rsidP="006012AD">
      <w:pPr>
        <w:pStyle w:val="14-15"/>
        <w:tabs>
          <w:tab w:val="left" w:pos="3261"/>
        </w:tabs>
        <w:spacing w:line="240" w:lineRule="exact"/>
        <w:ind w:firstLine="142"/>
        <w:jc w:val="center"/>
        <w:rPr>
          <w:rFonts w:ascii="Arial" w:hAnsi="Arial" w:cs="Arial"/>
          <w:sz w:val="16"/>
          <w:szCs w:val="16"/>
        </w:rPr>
      </w:pPr>
    </w:p>
    <w:p w:rsidR="006012AD" w:rsidRPr="00917D02" w:rsidRDefault="006012AD" w:rsidP="006012AD">
      <w:pPr>
        <w:tabs>
          <w:tab w:val="left" w:pos="9355"/>
        </w:tabs>
        <w:spacing w:line="180" w:lineRule="exact"/>
        <w:ind w:right="-6" w:firstLine="142"/>
        <w:jc w:val="center"/>
        <w:rPr>
          <w:rFonts w:ascii="Arial" w:hAnsi="Arial" w:cs="Arial"/>
          <w:sz w:val="16"/>
          <w:szCs w:val="16"/>
        </w:rPr>
      </w:pPr>
      <w:r w:rsidRPr="00917D02">
        <w:rPr>
          <w:rFonts w:ascii="Arial" w:hAnsi="Arial" w:cs="Arial"/>
          <w:sz w:val="16"/>
          <w:szCs w:val="16"/>
        </w:rPr>
        <w:t>О назначении председателя участковой избирательной комиссии избирательного участка № 234</w:t>
      </w:r>
    </w:p>
    <w:p w:rsidR="006012AD" w:rsidRPr="00917D02" w:rsidRDefault="006012AD" w:rsidP="006012AD">
      <w:pPr>
        <w:ind w:right="1132" w:firstLine="142"/>
        <w:jc w:val="center"/>
        <w:rPr>
          <w:rFonts w:ascii="Arial" w:hAnsi="Arial" w:cs="Arial"/>
          <w:b/>
          <w:bCs/>
          <w:sz w:val="16"/>
          <w:szCs w:val="16"/>
        </w:rPr>
      </w:pPr>
    </w:p>
    <w:p w:rsidR="006012AD" w:rsidRPr="00917D02" w:rsidRDefault="006012AD" w:rsidP="006012AD">
      <w:pPr>
        <w:ind w:right="1132" w:firstLine="142"/>
        <w:jc w:val="center"/>
        <w:rPr>
          <w:rFonts w:ascii="Arial" w:hAnsi="Arial" w:cs="Arial"/>
          <w:b/>
          <w:bCs/>
          <w:sz w:val="16"/>
          <w:szCs w:val="16"/>
        </w:rPr>
      </w:pPr>
    </w:p>
    <w:p w:rsidR="006012AD" w:rsidRPr="00917D02" w:rsidRDefault="006012AD" w:rsidP="006012AD">
      <w:pPr>
        <w:pStyle w:val="24"/>
        <w:overflowPunct w:val="0"/>
        <w:autoSpaceDE w:val="0"/>
        <w:autoSpaceDN w:val="0"/>
        <w:adjustRightInd w:val="0"/>
        <w:ind w:firstLine="142"/>
        <w:rPr>
          <w:rFonts w:ascii="Arial" w:hAnsi="Arial" w:cs="Arial"/>
          <w:sz w:val="16"/>
          <w:szCs w:val="16"/>
        </w:rPr>
      </w:pPr>
      <w:r w:rsidRPr="00917D02">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6012AD" w:rsidRPr="00917D02" w:rsidRDefault="006012AD" w:rsidP="006012AD">
      <w:pPr>
        <w:pStyle w:val="24"/>
        <w:overflowPunct w:val="0"/>
        <w:autoSpaceDE w:val="0"/>
        <w:autoSpaceDN w:val="0"/>
        <w:adjustRightInd w:val="0"/>
        <w:ind w:firstLine="142"/>
        <w:rPr>
          <w:rFonts w:ascii="Arial" w:hAnsi="Arial" w:cs="Arial"/>
          <w:sz w:val="16"/>
          <w:szCs w:val="16"/>
        </w:rPr>
      </w:pPr>
    </w:p>
    <w:p w:rsidR="006012AD" w:rsidRPr="00917D02" w:rsidRDefault="006012AD" w:rsidP="006012AD">
      <w:pPr>
        <w:ind w:firstLine="142"/>
        <w:jc w:val="both"/>
        <w:rPr>
          <w:rFonts w:ascii="Arial" w:hAnsi="Arial" w:cs="Arial"/>
          <w:sz w:val="16"/>
          <w:szCs w:val="16"/>
        </w:rPr>
      </w:pPr>
      <w:r w:rsidRPr="00917D02">
        <w:rPr>
          <w:rFonts w:ascii="Arial" w:hAnsi="Arial" w:cs="Arial"/>
          <w:sz w:val="16"/>
          <w:szCs w:val="16"/>
        </w:rPr>
        <w:t>ПОСТАНОВЛЯЕТ:</w:t>
      </w:r>
    </w:p>
    <w:p w:rsidR="006012AD" w:rsidRPr="00917D02" w:rsidRDefault="006012AD" w:rsidP="006012AD">
      <w:pPr>
        <w:ind w:firstLine="142"/>
        <w:jc w:val="both"/>
        <w:rPr>
          <w:rFonts w:ascii="Arial" w:hAnsi="Arial" w:cs="Arial"/>
          <w:sz w:val="16"/>
          <w:szCs w:val="16"/>
        </w:rPr>
      </w:pPr>
    </w:p>
    <w:p w:rsidR="006012AD" w:rsidRPr="00917D02" w:rsidRDefault="006012AD" w:rsidP="006012AD">
      <w:pPr>
        <w:pStyle w:val="24"/>
        <w:autoSpaceDE w:val="0"/>
        <w:autoSpaceDN w:val="0"/>
        <w:ind w:firstLine="142"/>
        <w:rPr>
          <w:rFonts w:ascii="Arial" w:hAnsi="Arial" w:cs="Arial"/>
          <w:sz w:val="16"/>
          <w:szCs w:val="16"/>
        </w:rPr>
      </w:pPr>
      <w:r w:rsidRPr="00917D02">
        <w:rPr>
          <w:rFonts w:ascii="Arial" w:hAnsi="Arial" w:cs="Arial"/>
          <w:sz w:val="16"/>
          <w:szCs w:val="16"/>
        </w:rPr>
        <w:t>1. Назначить председателем участковой избирательной комиссии избирательного участка № 234  члена участковой избирательной комиссии избирательного участка № 234 с правом решающего голоса Чайкину Людмилу Александровну.</w:t>
      </w:r>
    </w:p>
    <w:p w:rsidR="006012AD" w:rsidRPr="00917D02" w:rsidRDefault="006012AD" w:rsidP="006012AD">
      <w:pPr>
        <w:ind w:firstLine="142"/>
        <w:jc w:val="both"/>
        <w:rPr>
          <w:rFonts w:ascii="Arial" w:hAnsi="Arial" w:cs="Arial"/>
          <w:sz w:val="16"/>
          <w:szCs w:val="16"/>
        </w:rPr>
      </w:pPr>
      <w:r w:rsidRPr="00917D02">
        <w:rPr>
          <w:rFonts w:ascii="Arial" w:hAnsi="Arial" w:cs="Arial"/>
          <w:sz w:val="16"/>
          <w:szCs w:val="16"/>
        </w:rPr>
        <w:t xml:space="preserve">2. Поручить председателю участковой избирательной комиссии избирательного участка № 234 Чайкиной Людмиле Александровне организовать проведение первого заседания участковой избирательной комиссии избирательного участка № 234  нового  состава не позднее 14 июня 2018 года. </w:t>
      </w:r>
    </w:p>
    <w:p w:rsidR="006012AD" w:rsidRPr="00917D02" w:rsidRDefault="006012AD" w:rsidP="006012AD">
      <w:pPr>
        <w:tabs>
          <w:tab w:val="left" w:pos="9355"/>
        </w:tabs>
        <w:spacing w:line="216" w:lineRule="auto"/>
        <w:ind w:firstLine="142"/>
        <w:jc w:val="both"/>
        <w:rPr>
          <w:rFonts w:ascii="Arial" w:hAnsi="Arial" w:cs="Arial"/>
          <w:color w:val="FF0000"/>
          <w:sz w:val="16"/>
          <w:szCs w:val="16"/>
        </w:rPr>
      </w:pPr>
      <w:r w:rsidRPr="00917D02">
        <w:rPr>
          <w:rFonts w:ascii="Arial" w:hAnsi="Arial" w:cs="Arial"/>
          <w:sz w:val="16"/>
          <w:szCs w:val="16"/>
        </w:rPr>
        <w:t>3. Направить настоящее постановление в участковую избирательную комиссию избирательного участка № 234</w:t>
      </w:r>
      <w:r w:rsidRPr="00917D02">
        <w:rPr>
          <w:rFonts w:ascii="Arial" w:hAnsi="Arial" w:cs="Arial"/>
          <w:color w:val="FF0000"/>
          <w:sz w:val="16"/>
          <w:szCs w:val="16"/>
        </w:rPr>
        <w:t>.</w:t>
      </w:r>
    </w:p>
    <w:p w:rsidR="006012AD" w:rsidRPr="00917D02" w:rsidRDefault="006012AD" w:rsidP="006012AD">
      <w:pPr>
        <w:autoSpaceDN w:val="0"/>
        <w:adjustRightInd w:val="0"/>
        <w:ind w:firstLine="142"/>
        <w:jc w:val="both"/>
        <w:rPr>
          <w:rFonts w:ascii="Arial" w:hAnsi="Arial" w:cs="Arial"/>
          <w:sz w:val="16"/>
          <w:szCs w:val="16"/>
        </w:rPr>
      </w:pPr>
      <w:r w:rsidRPr="00917D02">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917D02">
        <w:rPr>
          <w:rFonts w:ascii="Arial" w:hAnsi="Arial" w:cs="Arial"/>
          <w:color w:val="FF0000"/>
          <w:sz w:val="16"/>
          <w:szCs w:val="16"/>
        </w:rPr>
        <w:t xml:space="preserve"> </w:t>
      </w:r>
      <w:r w:rsidRPr="00917D02">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6012AD" w:rsidRPr="00917D02" w:rsidRDefault="006012AD" w:rsidP="006012AD">
      <w:pPr>
        <w:pStyle w:val="ConsPlusNonformat"/>
        <w:spacing w:line="216" w:lineRule="auto"/>
        <w:ind w:firstLine="142"/>
        <w:jc w:val="both"/>
        <w:rPr>
          <w:rFonts w:ascii="Arial" w:hAnsi="Arial" w:cs="Arial"/>
          <w:sz w:val="16"/>
          <w:szCs w:val="16"/>
        </w:rPr>
      </w:pPr>
    </w:p>
    <w:p w:rsidR="006012AD" w:rsidRPr="00917D02" w:rsidRDefault="006012AD" w:rsidP="006012AD">
      <w:pPr>
        <w:pStyle w:val="aff9"/>
        <w:ind w:firstLine="0"/>
        <w:rPr>
          <w:rFonts w:cs="Arial"/>
          <w:sz w:val="16"/>
          <w:szCs w:val="16"/>
        </w:rPr>
      </w:pPr>
      <w:r w:rsidRPr="00917D02">
        <w:rPr>
          <w:rFonts w:cs="Arial"/>
          <w:sz w:val="16"/>
          <w:szCs w:val="16"/>
        </w:rPr>
        <w:t>Председатель                                                       Е.Н.Графова</w:t>
      </w:r>
    </w:p>
    <w:p w:rsidR="006012AD" w:rsidRPr="00917D02" w:rsidRDefault="006012AD" w:rsidP="006012AD">
      <w:pPr>
        <w:pStyle w:val="aff9"/>
        <w:ind w:firstLine="0"/>
        <w:rPr>
          <w:rFonts w:cs="Arial"/>
          <w:sz w:val="16"/>
          <w:szCs w:val="16"/>
        </w:rPr>
      </w:pPr>
    </w:p>
    <w:p w:rsidR="006012AD" w:rsidRPr="00917D02" w:rsidRDefault="006012AD" w:rsidP="006012AD">
      <w:pPr>
        <w:pStyle w:val="aff9"/>
        <w:ind w:firstLine="0"/>
        <w:rPr>
          <w:rFonts w:cs="Arial"/>
          <w:sz w:val="16"/>
          <w:szCs w:val="16"/>
        </w:rPr>
      </w:pPr>
      <w:r w:rsidRPr="00917D02">
        <w:rPr>
          <w:rFonts w:cs="Arial"/>
          <w:sz w:val="16"/>
          <w:szCs w:val="16"/>
        </w:rPr>
        <w:t>Секретарь                                                            В.П.Дулепова</w:t>
      </w:r>
    </w:p>
    <w:p w:rsidR="006012AD" w:rsidRPr="00917D02" w:rsidRDefault="006012AD" w:rsidP="006012AD">
      <w:pPr>
        <w:ind w:firstLine="142"/>
        <w:jc w:val="center"/>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444032" w:rsidRPr="00803EAA" w:rsidRDefault="00444032" w:rsidP="00444032">
      <w:pPr>
        <w:ind w:firstLine="142"/>
        <w:jc w:val="center"/>
        <w:rPr>
          <w:rFonts w:ascii="Arial" w:hAnsi="Arial" w:cs="Arial"/>
          <w:b/>
          <w:bCs/>
          <w:sz w:val="16"/>
          <w:szCs w:val="16"/>
        </w:rPr>
      </w:pPr>
      <w:r w:rsidRPr="00803EAA">
        <w:rPr>
          <w:rFonts w:ascii="Arial" w:hAnsi="Arial" w:cs="Arial"/>
          <w:b/>
          <w:bCs/>
          <w:sz w:val="16"/>
          <w:szCs w:val="16"/>
        </w:rPr>
        <w:t>ТЕРРИТОРИАЛЬНАЯ ИЗБИРАТЕЛЬНАЯ КОМИССИЯ</w:t>
      </w:r>
    </w:p>
    <w:p w:rsidR="00444032" w:rsidRPr="00803EAA" w:rsidRDefault="00444032" w:rsidP="00444032">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803EAA">
        <w:rPr>
          <w:rFonts w:ascii="Arial" w:hAnsi="Arial" w:cs="Arial"/>
          <w:b/>
          <w:bCs/>
          <w:sz w:val="16"/>
          <w:szCs w:val="16"/>
        </w:rPr>
        <w:t>БЛАГОДАРНЕНСКОГО РАЙОНА</w:t>
      </w:r>
    </w:p>
    <w:p w:rsidR="00444032" w:rsidRPr="00803EAA" w:rsidRDefault="00444032"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803EAA">
        <w:rPr>
          <w:rFonts w:ascii="Arial" w:hAnsi="Arial" w:cs="Arial"/>
          <w:sz w:val="16"/>
          <w:szCs w:val="16"/>
        </w:rPr>
        <w:t>ПОСТАНОВЛЕНИЕ</w:t>
      </w:r>
    </w:p>
    <w:p w:rsidR="00444032" w:rsidRPr="00803EAA" w:rsidRDefault="00444032" w:rsidP="00444032">
      <w:pPr>
        <w:pStyle w:val="1ffe"/>
        <w:ind w:left="0" w:firstLine="142"/>
        <w:jc w:val="both"/>
        <w:rPr>
          <w:rFonts w:ascii="Arial" w:hAnsi="Arial" w:cs="Arial"/>
          <w:sz w:val="16"/>
          <w:szCs w:val="16"/>
        </w:rPr>
      </w:pPr>
    </w:p>
    <w:p w:rsidR="00444032" w:rsidRPr="00444032" w:rsidRDefault="00444032" w:rsidP="00444032">
      <w:pPr>
        <w:pStyle w:val="1ffe"/>
        <w:tabs>
          <w:tab w:val="left" w:pos="7797"/>
        </w:tabs>
        <w:ind w:left="0" w:right="-2" w:firstLine="142"/>
        <w:rPr>
          <w:rFonts w:ascii="Arial" w:hAnsi="Arial" w:cs="Arial"/>
          <w:bCs/>
          <w:sz w:val="16"/>
          <w:szCs w:val="16"/>
        </w:rPr>
      </w:pPr>
      <w:r w:rsidRPr="00444032">
        <w:rPr>
          <w:rFonts w:ascii="Arial" w:hAnsi="Arial" w:cs="Arial"/>
          <w:bCs/>
          <w:sz w:val="16"/>
          <w:szCs w:val="16"/>
        </w:rPr>
        <w:t>06 июня 2018 года                                                      № 107/447</w:t>
      </w:r>
    </w:p>
    <w:p w:rsidR="00444032" w:rsidRPr="00444032" w:rsidRDefault="00444032" w:rsidP="00444032">
      <w:pPr>
        <w:pStyle w:val="1ffe"/>
        <w:tabs>
          <w:tab w:val="left" w:pos="7797"/>
        </w:tabs>
        <w:ind w:left="0" w:right="-2" w:firstLine="142"/>
        <w:rPr>
          <w:rFonts w:ascii="Arial" w:hAnsi="Arial" w:cs="Arial"/>
          <w:bCs/>
          <w:sz w:val="16"/>
          <w:szCs w:val="16"/>
        </w:rPr>
      </w:pPr>
      <w:r w:rsidRPr="00444032">
        <w:rPr>
          <w:rFonts w:ascii="Arial" w:hAnsi="Arial" w:cs="Arial"/>
          <w:bCs/>
          <w:sz w:val="16"/>
          <w:szCs w:val="16"/>
        </w:rPr>
        <w:t xml:space="preserve">                                          г. Благодарный</w:t>
      </w:r>
    </w:p>
    <w:p w:rsidR="00444032" w:rsidRPr="00444032" w:rsidRDefault="00444032" w:rsidP="00444032">
      <w:pPr>
        <w:pStyle w:val="14-15"/>
        <w:tabs>
          <w:tab w:val="left" w:pos="3261"/>
        </w:tabs>
        <w:spacing w:line="240" w:lineRule="exact"/>
        <w:ind w:firstLine="142"/>
        <w:jc w:val="center"/>
        <w:rPr>
          <w:rFonts w:ascii="Arial" w:hAnsi="Arial" w:cs="Arial"/>
          <w:sz w:val="16"/>
          <w:szCs w:val="16"/>
        </w:rPr>
      </w:pPr>
    </w:p>
    <w:p w:rsidR="00444032" w:rsidRPr="00803EAA" w:rsidRDefault="00444032" w:rsidP="00444032">
      <w:pPr>
        <w:tabs>
          <w:tab w:val="left" w:pos="9355"/>
        </w:tabs>
        <w:spacing w:line="180" w:lineRule="exact"/>
        <w:ind w:right="-6" w:firstLine="142"/>
        <w:jc w:val="center"/>
        <w:rPr>
          <w:rFonts w:ascii="Arial" w:hAnsi="Arial" w:cs="Arial"/>
          <w:sz w:val="16"/>
          <w:szCs w:val="16"/>
        </w:rPr>
      </w:pPr>
      <w:r w:rsidRPr="00803EAA">
        <w:rPr>
          <w:rFonts w:ascii="Arial" w:hAnsi="Arial" w:cs="Arial"/>
          <w:sz w:val="16"/>
          <w:szCs w:val="16"/>
        </w:rPr>
        <w:t>О назначении председателя участковой избирательной комиссии избирательного участка № 235</w:t>
      </w:r>
    </w:p>
    <w:p w:rsidR="00444032" w:rsidRPr="00803EAA" w:rsidRDefault="00444032" w:rsidP="00444032">
      <w:pPr>
        <w:ind w:right="1132" w:firstLine="142"/>
        <w:jc w:val="center"/>
        <w:rPr>
          <w:rFonts w:ascii="Arial" w:hAnsi="Arial" w:cs="Arial"/>
          <w:b/>
          <w:bCs/>
          <w:sz w:val="16"/>
          <w:szCs w:val="16"/>
        </w:rPr>
      </w:pPr>
    </w:p>
    <w:p w:rsidR="00444032" w:rsidRPr="00803EAA" w:rsidRDefault="00444032" w:rsidP="00444032">
      <w:pPr>
        <w:pStyle w:val="24"/>
        <w:overflowPunct w:val="0"/>
        <w:autoSpaceDE w:val="0"/>
        <w:autoSpaceDN w:val="0"/>
        <w:adjustRightInd w:val="0"/>
        <w:ind w:firstLine="142"/>
        <w:rPr>
          <w:rFonts w:ascii="Arial" w:hAnsi="Arial" w:cs="Arial"/>
          <w:sz w:val="16"/>
          <w:szCs w:val="16"/>
        </w:rPr>
      </w:pPr>
      <w:r w:rsidRPr="00803EAA">
        <w:rPr>
          <w:rFonts w:ascii="Arial" w:hAnsi="Arial" w:cs="Arial"/>
          <w:sz w:val="16"/>
          <w:szCs w:val="16"/>
        </w:rPr>
        <w:lastRenderedPageBreak/>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444032" w:rsidRPr="00803EAA" w:rsidRDefault="00444032" w:rsidP="00444032">
      <w:pPr>
        <w:pStyle w:val="24"/>
        <w:overflowPunct w:val="0"/>
        <w:autoSpaceDE w:val="0"/>
        <w:autoSpaceDN w:val="0"/>
        <w:adjustRightInd w:val="0"/>
        <w:ind w:firstLine="142"/>
        <w:rPr>
          <w:rFonts w:ascii="Arial" w:hAnsi="Arial" w:cs="Arial"/>
          <w:sz w:val="16"/>
          <w:szCs w:val="16"/>
        </w:rPr>
      </w:pPr>
    </w:p>
    <w:p w:rsidR="00444032" w:rsidRPr="00803EAA" w:rsidRDefault="00444032" w:rsidP="00444032">
      <w:pPr>
        <w:ind w:firstLine="142"/>
        <w:jc w:val="both"/>
        <w:rPr>
          <w:rFonts w:ascii="Arial" w:hAnsi="Arial" w:cs="Arial"/>
          <w:sz w:val="16"/>
          <w:szCs w:val="16"/>
        </w:rPr>
      </w:pPr>
      <w:r w:rsidRPr="00803EAA">
        <w:rPr>
          <w:rFonts w:ascii="Arial" w:hAnsi="Arial" w:cs="Arial"/>
          <w:sz w:val="16"/>
          <w:szCs w:val="16"/>
        </w:rPr>
        <w:t>ПОСТАНОВЛЯЕТ:</w:t>
      </w:r>
    </w:p>
    <w:p w:rsidR="00444032" w:rsidRPr="00803EAA" w:rsidRDefault="00444032" w:rsidP="00444032">
      <w:pPr>
        <w:ind w:firstLine="142"/>
        <w:jc w:val="both"/>
        <w:rPr>
          <w:rFonts w:ascii="Arial" w:hAnsi="Arial" w:cs="Arial"/>
          <w:sz w:val="16"/>
          <w:szCs w:val="16"/>
        </w:rPr>
      </w:pPr>
    </w:p>
    <w:p w:rsidR="00444032" w:rsidRPr="00803EAA" w:rsidRDefault="00444032" w:rsidP="00444032">
      <w:pPr>
        <w:pStyle w:val="24"/>
        <w:autoSpaceDE w:val="0"/>
        <w:autoSpaceDN w:val="0"/>
        <w:ind w:firstLine="142"/>
        <w:rPr>
          <w:rFonts w:ascii="Arial" w:hAnsi="Arial" w:cs="Arial"/>
          <w:sz w:val="16"/>
          <w:szCs w:val="16"/>
        </w:rPr>
      </w:pPr>
      <w:r w:rsidRPr="00803EAA">
        <w:rPr>
          <w:rFonts w:ascii="Arial" w:hAnsi="Arial" w:cs="Arial"/>
          <w:sz w:val="16"/>
          <w:szCs w:val="16"/>
        </w:rPr>
        <w:t>1. Назначить председателем участковой избирательной комиссии избирательного участка № 235  члена участковой избирательной комиссии избирательного участка № 235 с правом решающего голоса Дворядкину Галину Васильевну.</w:t>
      </w:r>
    </w:p>
    <w:p w:rsidR="00444032" w:rsidRPr="00803EAA" w:rsidRDefault="00444032" w:rsidP="00444032">
      <w:pPr>
        <w:ind w:firstLine="142"/>
        <w:jc w:val="both"/>
        <w:rPr>
          <w:rFonts w:ascii="Arial" w:hAnsi="Arial" w:cs="Arial"/>
          <w:sz w:val="16"/>
          <w:szCs w:val="16"/>
        </w:rPr>
      </w:pPr>
      <w:r w:rsidRPr="00803EAA">
        <w:rPr>
          <w:rFonts w:ascii="Arial" w:hAnsi="Arial" w:cs="Arial"/>
          <w:sz w:val="16"/>
          <w:szCs w:val="16"/>
        </w:rPr>
        <w:t xml:space="preserve">2. Поручить председателю участковой избирательной комиссии избирательного участка № 235 Дворядкиной Галине Васильевне организовать проведение первого заседания участковой избирательной комиссии избирательного участка № 235  нового  состава не позднее 14 июня 2018 года. </w:t>
      </w:r>
    </w:p>
    <w:p w:rsidR="00444032" w:rsidRPr="00803EAA" w:rsidRDefault="00444032" w:rsidP="00444032">
      <w:pPr>
        <w:tabs>
          <w:tab w:val="left" w:pos="9355"/>
        </w:tabs>
        <w:spacing w:line="216" w:lineRule="auto"/>
        <w:ind w:firstLine="142"/>
        <w:jc w:val="both"/>
        <w:rPr>
          <w:rFonts w:ascii="Arial" w:hAnsi="Arial" w:cs="Arial"/>
          <w:color w:val="FF0000"/>
          <w:sz w:val="16"/>
          <w:szCs w:val="16"/>
        </w:rPr>
      </w:pPr>
      <w:r w:rsidRPr="00803EAA">
        <w:rPr>
          <w:rFonts w:ascii="Arial" w:hAnsi="Arial" w:cs="Arial"/>
          <w:sz w:val="16"/>
          <w:szCs w:val="16"/>
        </w:rPr>
        <w:t>3. Направить настоящее постановление в участковую избирательную комиссию избирательного участка № 235</w:t>
      </w:r>
      <w:r w:rsidRPr="00803EAA">
        <w:rPr>
          <w:rFonts w:ascii="Arial" w:hAnsi="Arial" w:cs="Arial"/>
          <w:color w:val="FF0000"/>
          <w:sz w:val="16"/>
          <w:szCs w:val="16"/>
        </w:rPr>
        <w:t>.</w:t>
      </w:r>
    </w:p>
    <w:p w:rsidR="00444032" w:rsidRPr="00803EAA" w:rsidRDefault="00444032" w:rsidP="00444032">
      <w:pPr>
        <w:autoSpaceDN w:val="0"/>
        <w:adjustRightInd w:val="0"/>
        <w:ind w:firstLine="142"/>
        <w:jc w:val="both"/>
        <w:rPr>
          <w:rFonts w:ascii="Arial" w:hAnsi="Arial" w:cs="Arial"/>
          <w:sz w:val="16"/>
          <w:szCs w:val="16"/>
        </w:rPr>
      </w:pPr>
      <w:r w:rsidRPr="00803EAA">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803EAA">
        <w:rPr>
          <w:rFonts w:ascii="Arial" w:hAnsi="Arial" w:cs="Arial"/>
          <w:color w:val="FF0000"/>
          <w:sz w:val="16"/>
          <w:szCs w:val="16"/>
        </w:rPr>
        <w:t xml:space="preserve"> </w:t>
      </w:r>
      <w:r w:rsidRPr="00803EAA">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444032" w:rsidRPr="00803EAA" w:rsidRDefault="00444032" w:rsidP="00444032">
      <w:pPr>
        <w:pStyle w:val="ConsPlusNonformat"/>
        <w:spacing w:line="216" w:lineRule="auto"/>
        <w:ind w:firstLine="142"/>
        <w:jc w:val="both"/>
        <w:rPr>
          <w:rFonts w:ascii="Arial" w:hAnsi="Arial" w:cs="Arial"/>
          <w:sz w:val="16"/>
          <w:szCs w:val="16"/>
        </w:rPr>
      </w:pPr>
    </w:p>
    <w:p w:rsidR="00444032" w:rsidRPr="00803EAA" w:rsidRDefault="00444032" w:rsidP="00444032">
      <w:pPr>
        <w:pStyle w:val="aff9"/>
        <w:ind w:firstLine="0"/>
        <w:rPr>
          <w:rFonts w:cs="Arial"/>
          <w:sz w:val="16"/>
          <w:szCs w:val="16"/>
        </w:rPr>
      </w:pPr>
      <w:r w:rsidRPr="00803EAA">
        <w:rPr>
          <w:rFonts w:cs="Arial"/>
          <w:sz w:val="16"/>
          <w:szCs w:val="16"/>
        </w:rPr>
        <w:t>Председатель                                                            Е.Н.Графова</w:t>
      </w:r>
    </w:p>
    <w:p w:rsidR="00444032" w:rsidRPr="00803EAA" w:rsidRDefault="00444032" w:rsidP="00444032">
      <w:pPr>
        <w:pStyle w:val="aff9"/>
        <w:ind w:firstLine="0"/>
        <w:rPr>
          <w:rFonts w:cs="Arial"/>
          <w:sz w:val="16"/>
          <w:szCs w:val="16"/>
        </w:rPr>
      </w:pPr>
    </w:p>
    <w:p w:rsidR="00444032" w:rsidRPr="00803EAA" w:rsidRDefault="00444032" w:rsidP="00444032">
      <w:pPr>
        <w:pStyle w:val="aff9"/>
        <w:ind w:firstLine="0"/>
        <w:rPr>
          <w:rFonts w:cs="Arial"/>
          <w:sz w:val="16"/>
          <w:szCs w:val="16"/>
        </w:rPr>
      </w:pPr>
      <w:r w:rsidRPr="00803EAA">
        <w:rPr>
          <w:rFonts w:cs="Arial"/>
          <w:sz w:val="16"/>
          <w:szCs w:val="16"/>
        </w:rPr>
        <w:t xml:space="preserve">Секретарь                                  </w:t>
      </w:r>
      <w:r>
        <w:rPr>
          <w:rFonts w:cs="Arial"/>
          <w:sz w:val="16"/>
          <w:szCs w:val="16"/>
        </w:rPr>
        <w:t xml:space="preserve"> </w:t>
      </w:r>
      <w:r w:rsidRPr="00803EAA">
        <w:rPr>
          <w:rFonts w:cs="Arial"/>
          <w:sz w:val="16"/>
          <w:szCs w:val="16"/>
        </w:rPr>
        <w:t xml:space="preserve">                           В.П.Дулепова</w:t>
      </w:r>
    </w:p>
    <w:p w:rsidR="00444032" w:rsidRPr="00803EAA" w:rsidRDefault="00444032" w:rsidP="00444032">
      <w:pPr>
        <w:ind w:firstLine="142"/>
        <w:jc w:val="center"/>
        <w:rPr>
          <w:rFonts w:ascii="Arial" w:hAnsi="Arial" w:cs="Arial"/>
          <w:sz w:val="16"/>
          <w:szCs w:val="16"/>
        </w:rPr>
      </w:pPr>
    </w:p>
    <w:p w:rsidR="00891153" w:rsidRPr="00891153" w:rsidRDefault="00891153" w:rsidP="00253678">
      <w:pPr>
        <w:spacing w:line="240" w:lineRule="exact"/>
        <w:rPr>
          <w:rFonts w:ascii="Arial" w:hAnsi="Arial" w:cs="Arial"/>
          <w:sz w:val="16"/>
          <w:szCs w:val="16"/>
        </w:rPr>
      </w:pPr>
    </w:p>
    <w:p w:rsidR="00A84ACB" w:rsidRPr="00A84ACB" w:rsidRDefault="00A84ACB" w:rsidP="00A84ACB">
      <w:pPr>
        <w:ind w:firstLine="142"/>
        <w:jc w:val="center"/>
        <w:rPr>
          <w:rFonts w:ascii="Arial" w:hAnsi="Arial" w:cs="Arial"/>
          <w:b/>
          <w:bCs/>
          <w:sz w:val="16"/>
          <w:szCs w:val="16"/>
        </w:rPr>
      </w:pPr>
      <w:r w:rsidRPr="00A84ACB">
        <w:rPr>
          <w:rFonts w:ascii="Arial" w:hAnsi="Arial" w:cs="Arial"/>
          <w:b/>
          <w:bCs/>
          <w:sz w:val="16"/>
          <w:szCs w:val="16"/>
        </w:rPr>
        <w:t>ТЕРРИТОРИАЛЬНАЯ ИЗБИРАТЕЛЬНАЯ КОМИССИЯ</w:t>
      </w:r>
    </w:p>
    <w:p w:rsidR="00A84ACB" w:rsidRPr="00A84ACB" w:rsidRDefault="00A84ACB" w:rsidP="00A84ACB">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A84ACB">
        <w:rPr>
          <w:rFonts w:ascii="Arial" w:hAnsi="Arial" w:cs="Arial"/>
          <w:b/>
          <w:bCs/>
          <w:sz w:val="16"/>
          <w:szCs w:val="16"/>
        </w:rPr>
        <w:t>БЛАГОДАРНЕНСКОГО РАЙОНА</w:t>
      </w:r>
    </w:p>
    <w:p w:rsidR="00A84ACB" w:rsidRPr="00A84ACB" w:rsidRDefault="00A84ACB"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A84ACB">
        <w:rPr>
          <w:rFonts w:ascii="Arial" w:hAnsi="Arial" w:cs="Arial"/>
          <w:sz w:val="16"/>
          <w:szCs w:val="16"/>
        </w:rPr>
        <w:t>ПОСТАНОВЛЕНИЕ</w:t>
      </w:r>
    </w:p>
    <w:p w:rsidR="00A84ACB" w:rsidRPr="00A84ACB" w:rsidRDefault="00A84ACB" w:rsidP="00A84ACB">
      <w:pPr>
        <w:pStyle w:val="1ffe"/>
        <w:ind w:left="0" w:firstLine="142"/>
        <w:jc w:val="both"/>
        <w:rPr>
          <w:rFonts w:ascii="Arial" w:hAnsi="Arial" w:cs="Arial"/>
          <w:sz w:val="16"/>
          <w:szCs w:val="16"/>
        </w:rPr>
      </w:pPr>
    </w:p>
    <w:p w:rsidR="00A84ACB" w:rsidRPr="00A84ACB" w:rsidRDefault="00A84ACB" w:rsidP="00A84ACB">
      <w:pPr>
        <w:pStyle w:val="1ffe"/>
        <w:tabs>
          <w:tab w:val="left" w:pos="7797"/>
        </w:tabs>
        <w:ind w:left="0" w:right="-2" w:firstLine="142"/>
        <w:rPr>
          <w:rFonts w:ascii="Arial" w:hAnsi="Arial" w:cs="Arial"/>
          <w:bCs/>
          <w:sz w:val="16"/>
          <w:szCs w:val="16"/>
        </w:rPr>
      </w:pPr>
      <w:r w:rsidRPr="00A84ACB">
        <w:rPr>
          <w:rFonts w:ascii="Arial" w:hAnsi="Arial" w:cs="Arial"/>
          <w:bCs/>
          <w:sz w:val="16"/>
          <w:szCs w:val="16"/>
        </w:rPr>
        <w:t>06  июня 2018 года                                                   № 107/448</w:t>
      </w:r>
    </w:p>
    <w:p w:rsidR="00A84ACB" w:rsidRPr="00A84ACB" w:rsidRDefault="00A84ACB" w:rsidP="00A84ACB">
      <w:pPr>
        <w:pStyle w:val="1ffe"/>
        <w:tabs>
          <w:tab w:val="left" w:pos="7797"/>
        </w:tabs>
        <w:ind w:left="0" w:right="-2" w:firstLine="142"/>
        <w:rPr>
          <w:rFonts w:ascii="Arial" w:hAnsi="Arial" w:cs="Arial"/>
          <w:bCs/>
          <w:sz w:val="16"/>
          <w:szCs w:val="16"/>
        </w:rPr>
      </w:pPr>
      <w:r w:rsidRPr="00A84ACB">
        <w:rPr>
          <w:rFonts w:ascii="Arial" w:hAnsi="Arial" w:cs="Arial"/>
          <w:bCs/>
          <w:sz w:val="16"/>
          <w:szCs w:val="16"/>
        </w:rPr>
        <w:t xml:space="preserve">                                                 г. Благодарный</w:t>
      </w:r>
    </w:p>
    <w:p w:rsidR="00A84ACB" w:rsidRPr="00A84ACB" w:rsidRDefault="00A84ACB" w:rsidP="00A84ACB">
      <w:pPr>
        <w:pStyle w:val="14-15"/>
        <w:tabs>
          <w:tab w:val="left" w:pos="3261"/>
        </w:tabs>
        <w:spacing w:line="240" w:lineRule="exact"/>
        <w:ind w:firstLine="142"/>
        <w:jc w:val="center"/>
        <w:rPr>
          <w:rFonts w:ascii="Arial" w:hAnsi="Arial" w:cs="Arial"/>
          <w:sz w:val="16"/>
          <w:szCs w:val="16"/>
        </w:rPr>
      </w:pPr>
    </w:p>
    <w:p w:rsidR="00A84ACB" w:rsidRPr="00A84ACB" w:rsidRDefault="00A84ACB" w:rsidP="00A84ACB">
      <w:pPr>
        <w:tabs>
          <w:tab w:val="left" w:pos="9355"/>
        </w:tabs>
        <w:spacing w:line="180" w:lineRule="exact"/>
        <w:ind w:right="-6" w:firstLine="142"/>
        <w:jc w:val="center"/>
        <w:rPr>
          <w:rFonts w:ascii="Arial" w:hAnsi="Arial" w:cs="Arial"/>
          <w:sz w:val="16"/>
          <w:szCs w:val="16"/>
        </w:rPr>
      </w:pPr>
      <w:r w:rsidRPr="00A84ACB">
        <w:rPr>
          <w:rFonts w:ascii="Arial" w:hAnsi="Arial" w:cs="Arial"/>
          <w:sz w:val="16"/>
          <w:szCs w:val="16"/>
        </w:rPr>
        <w:t>О назначении председателя участковой избирательной комиссии избирательного участка № 236</w:t>
      </w:r>
    </w:p>
    <w:p w:rsidR="00A84ACB" w:rsidRPr="00A84ACB" w:rsidRDefault="00A84ACB" w:rsidP="00A84ACB">
      <w:pPr>
        <w:ind w:right="1132" w:firstLine="142"/>
        <w:jc w:val="center"/>
        <w:rPr>
          <w:rFonts w:ascii="Arial" w:hAnsi="Arial" w:cs="Arial"/>
          <w:b/>
          <w:bCs/>
          <w:sz w:val="16"/>
          <w:szCs w:val="16"/>
        </w:rPr>
      </w:pPr>
    </w:p>
    <w:p w:rsidR="00A84ACB" w:rsidRPr="00A84ACB" w:rsidRDefault="00A84ACB" w:rsidP="00A84ACB">
      <w:pPr>
        <w:pStyle w:val="24"/>
        <w:overflowPunct w:val="0"/>
        <w:autoSpaceDE w:val="0"/>
        <w:autoSpaceDN w:val="0"/>
        <w:adjustRightInd w:val="0"/>
        <w:ind w:firstLine="142"/>
        <w:rPr>
          <w:rFonts w:ascii="Arial" w:hAnsi="Arial" w:cs="Arial"/>
          <w:sz w:val="16"/>
          <w:szCs w:val="16"/>
        </w:rPr>
      </w:pPr>
      <w:r w:rsidRPr="00A84ACB">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A84ACB" w:rsidRPr="00A84ACB" w:rsidRDefault="00A84ACB" w:rsidP="00A84ACB">
      <w:pPr>
        <w:pStyle w:val="24"/>
        <w:overflowPunct w:val="0"/>
        <w:autoSpaceDE w:val="0"/>
        <w:autoSpaceDN w:val="0"/>
        <w:adjustRightInd w:val="0"/>
        <w:ind w:firstLine="142"/>
        <w:rPr>
          <w:rFonts w:ascii="Arial" w:hAnsi="Arial" w:cs="Arial"/>
          <w:sz w:val="16"/>
          <w:szCs w:val="16"/>
        </w:rPr>
      </w:pPr>
    </w:p>
    <w:p w:rsidR="00A84ACB" w:rsidRPr="00A84ACB" w:rsidRDefault="00A84ACB" w:rsidP="00A84ACB">
      <w:pPr>
        <w:ind w:firstLine="142"/>
        <w:jc w:val="both"/>
        <w:rPr>
          <w:rFonts w:ascii="Arial" w:hAnsi="Arial" w:cs="Arial"/>
          <w:sz w:val="16"/>
          <w:szCs w:val="16"/>
        </w:rPr>
      </w:pPr>
      <w:r w:rsidRPr="00A84ACB">
        <w:rPr>
          <w:rFonts w:ascii="Arial" w:hAnsi="Arial" w:cs="Arial"/>
          <w:sz w:val="16"/>
          <w:szCs w:val="16"/>
        </w:rPr>
        <w:t>ПОСТАНОВЛЯЕТ:</w:t>
      </w:r>
    </w:p>
    <w:p w:rsidR="00A84ACB" w:rsidRPr="00A84ACB" w:rsidRDefault="00A84ACB" w:rsidP="00A84ACB">
      <w:pPr>
        <w:ind w:firstLine="142"/>
        <w:jc w:val="both"/>
        <w:rPr>
          <w:rFonts w:ascii="Arial" w:hAnsi="Arial" w:cs="Arial"/>
          <w:sz w:val="16"/>
          <w:szCs w:val="16"/>
        </w:rPr>
      </w:pPr>
    </w:p>
    <w:p w:rsidR="00A84ACB" w:rsidRPr="00A84ACB" w:rsidRDefault="00A84ACB" w:rsidP="00A84ACB">
      <w:pPr>
        <w:pStyle w:val="24"/>
        <w:autoSpaceDE w:val="0"/>
        <w:autoSpaceDN w:val="0"/>
        <w:ind w:firstLine="142"/>
        <w:rPr>
          <w:rFonts w:ascii="Arial" w:hAnsi="Arial" w:cs="Arial"/>
          <w:sz w:val="16"/>
          <w:szCs w:val="16"/>
        </w:rPr>
      </w:pPr>
      <w:r w:rsidRPr="00A84ACB">
        <w:rPr>
          <w:rFonts w:ascii="Arial" w:hAnsi="Arial" w:cs="Arial"/>
          <w:sz w:val="16"/>
          <w:szCs w:val="16"/>
        </w:rPr>
        <w:t>1. Назначить председателем участковой избирательной комиссии избирательного участка № 236  члена участковой избирательной комиссии избирательного участка № 236 с правом решающего голоса Литвинову Светлану Ивановну.</w:t>
      </w:r>
    </w:p>
    <w:p w:rsidR="00A84ACB" w:rsidRPr="00A84ACB" w:rsidRDefault="00A84ACB" w:rsidP="00A84ACB">
      <w:pPr>
        <w:ind w:firstLine="142"/>
        <w:jc w:val="both"/>
        <w:rPr>
          <w:rFonts w:ascii="Arial" w:hAnsi="Arial" w:cs="Arial"/>
          <w:sz w:val="16"/>
          <w:szCs w:val="16"/>
        </w:rPr>
      </w:pPr>
      <w:r w:rsidRPr="00A84ACB">
        <w:rPr>
          <w:rFonts w:ascii="Arial" w:hAnsi="Arial" w:cs="Arial"/>
          <w:sz w:val="16"/>
          <w:szCs w:val="16"/>
        </w:rPr>
        <w:t xml:space="preserve">2. Поручить председателю участковой избирательной комиссии избирательного участка № 236 Литвиновой  Светлане Ивановне организовать проведение первого заседания участковой избирательной комиссии избирательного участка № 236  нового  состава не позднее 14 июня 2018 года. </w:t>
      </w:r>
    </w:p>
    <w:p w:rsidR="00A84ACB" w:rsidRPr="00A84ACB" w:rsidRDefault="00A84ACB" w:rsidP="00A84ACB">
      <w:pPr>
        <w:tabs>
          <w:tab w:val="left" w:pos="9355"/>
        </w:tabs>
        <w:spacing w:line="216" w:lineRule="auto"/>
        <w:ind w:firstLine="142"/>
        <w:jc w:val="both"/>
        <w:rPr>
          <w:rFonts w:ascii="Arial" w:hAnsi="Arial" w:cs="Arial"/>
          <w:color w:val="FF0000"/>
          <w:sz w:val="16"/>
          <w:szCs w:val="16"/>
        </w:rPr>
      </w:pPr>
      <w:r w:rsidRPr="00A84ACB">
        <w:rPr>
          <w:rFonts w:ascii="Arial" w:hAnsi="Arial" w:cs="Arial"/>
          <w:sz w:val="16"/>
          <w:szCs w:val="16"/>
        </w:rPr>
        <w:t>3. Направить настоящее постановление в участковую избирательную комиссию избирательного участка № 236</w:t>
      </w:r>
      <w:r w:rsidRPr="00A84ACB">
        <w:rPr>
          <w:rFonts w:ascii="Arial" w:hAnsi="Arial" w:cs="Arial"/>
          <w:color w:val="FF0000"/>
          <w:sz w:val="16"/>
          <w:szCs w:val="16"/>
        </w:rPr>
        <w:t>.</w:t>
      </w:r>
    </w:p>
    <w:p w:rsidR="00A84ACB" w:rsidRPr="00A84ACB" w:rsidRDefault="00A84ACB" w:rsidP="00A84ACB">
      <w:pPr>
        <w:autoSpaceDN w:val="0"/>
        <w:adjustRightInd w:val="0"/>
        <w:ind w:firstLine="142"/>
        <w:jc w:val="both"/>
        <w:rPr>
          <w:rFonts w:ascii="Arial" w:hAnsi="Arial" w:cs="Arial"/>
          <w:sz w:val="16"/>
          <w:szCs w:val="16"/>
        </w:rPr>
      </w:pPr>
      <w:r w:rsidRPr="00A84ACB">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A84ACB">
        <w:rPr>
          <w:rFonts w:ascii="Arial" w:hAnsi="Arial" w:cs="Arial"/>
          <w:color w:val="FF0000"/>
          <w:sz w:val="16"/>
          <w:szCs w:val="16"/>
        </w:rPr>
        <w:t xml:space="preserve"> </w:t>
      </w:r>
      <w:r w:rsidRPr="00A84ACB">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A84ACB" w:rsidRPr="00A84ACB" w:rsidRDefault="00A84ACB" w:rsidP="00A84ACB">
      <w:pPr>
        <w:pStyle w:val="ConsPlusNonformat"/>
        <w:spacing w:line="216" w:lineRule="auto"/>
        <w:ind w:firstLine="142"/>
        <w:jc w:val="both"/>
        <w:rPr>
          <w:rFonts w:ascii="Arial" w:hAnsi="Arial" w:cs="Arial"/>
          <w:sz w:val="16"/>
          <w:szCs w:val="16"/>
        </w:rPr>
      </w:pPr>
    </w:p>
    <w:p w:rsidR="00A84ACB" w:rsidRPr="00A84ACB" w:rsidRDefault="00A84ACB" w:rsidP="00A84ACB">
      <w:pPr>
        <w:pStyle w:val="aff9"/>
        <w:ind w:firstLine="142"/>
        <w:rPr>
          <w:rFonts w:cs="Arial"/>
          <w:sz w:val="16"/>
          <w:szCs w:val="16"/>
        </w:rPr>
      </w:pPr>
      <w:r w:rsidRPr="00A84ACB">
        <w:rPr>
          <w:rFonts w:cs="Arial"/>
          <w:sz w:val="16"/>
          <w:szCs w:val="16"/>
        </w:rPr>
        <w:t xml:space="preserve">Председатель                              </w:t>
      </w:r>
      <w:r>
        <w:rPr>
          <w:rFonts w:cs="Arial"/>
          <w:sz w:val="16"/>
          <w:szCs w:val="16"/>
        </w:rPr>
        <w:t xml:space="preserve">  </w:t>
      </w:r>
      <w:r w:rsidRPr="00A84ACB">
        <w:rPr>
          <w:rFonts w:cs="Arial"/>
          <w:sz w:val="16"/>
          <w:szCs w:val="16"/>
        </w:rPr>
        <w:t xml:space="preserve">                      Е.Н.Графова</w:t>
      </w:r>
    </w:p>
    <w:p w:rsidR="00A84ACB" w:rsidRPr="00A84ACB" w:rsidRDefault="00A84ACB" w:rsidP="00A84ACB">
      <w:pPr>
        <w:pStyle w:val="aff9"/>
        <w:ind w:firstLine="142"/>
        <w:rPr>
          <w:rFonts w:cs="Arial"/>
          <w:sz w:val="16"/>
          <w:szCs w:val="16"/>
        </w:rPr>
      </w:pPr>
    </w:p>
    <w:p w:rsidR="00A84ACB" w:rsidRPr="00A84ACB" w:rsidRDefault="00A84ACB" w:rsidP="00A84ACB">
      <w:pPr>
        <w:pStyle w:val="aff9"/>
        <w:ind w:firstLine="142"/>
        <w:rPr>
          <w:rFonts w:cs="Arial"/>
          <w:sz w:val="16"/>
          <w:szCs w:val="16"/>
        </w:rPr>
      </w:pPr>
      <w:r w:rsidRPr="00A84ACB">
        <w:rPr>
          <w:rFonts w:cs="Arial"/>
          <w:sz w:val="16"/>
          <w:szCs w:val="16"/>
        </w:rPr>
        <w:t xml:space="preserve">Секретарь                              </w:t>
      </w:r>
      <w:r>
        <w:rPr>
          <w:rFonts w:cs="Arial"/>
          <w:sz w:val="16"/>
          <w:szCs w:val="16"/>
        </w:rPr>
        <w:t xml:space="preserve"> </w:t>
      </w:r>
      <w:r w:rsidRPr="00A84ACB">
        <w:rPr>
          <w:rFonts w:cs="Arial"/>
          <w:sz w:val="16"/>
          <w:szCs w:val="16"/>
        </w:rPr>
        <w:t xml:space="preserve">                           В.П.Дулепова</w:t>
      </w:r>
    </w:p>
    <w:p w:rsidR="00A84ACB" w:rsidRPr="00A84ACB" w:rsidRDefault="00A84ACB" w:rsidP="00A84ACB">
      <w:pPr>
        <w:ind w:firstLine="142"/>
        <w:jc w:val="center"/>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DF74A0" w:rsidRPr="00B31A25" w:rsidRDefault="00DF74A0" w:rsidP="00DF74A0">
      <w:pPr>
        <w:ind w:firstLine="142"/>
        <w:jc w:val="center"/>
        <w:rPr>
          <w:rFonts w:ascii="Arial" w:hAnsi="Arial" w:cs="Arial"/>
          <w:b/>
          <w:bCs/>
          <w:sz w:val="16"/>
          <w:szCs w:val="16"/>
        </w:rPr>
      </w:pPr>
      <w:r w:rsidRPr="00B31A25">
        <w:rPr>
          <w:rFonts w:ascii="Arial" w:hAnsi="Arial" w:cs="Arial"/>
          <w:b/>
          <w:bCs/>
          <w:sz w:val="16"/>
          <w:szCs w:val="16"/>
        </w:rPr>
        <w:lastRenderedPageBreak/>
        <w:t>ТЕРРИТОРИАЛЬНАЯ ИЗБИРАТЕЛЬНАЯ КОМИССИЯ</w:t>
      </w:r>
    </w:p>
    <w:p w:rsidR="00DF74A0" w:rsidRPr="00B31A25" w:rsidRDefault="00DF74A0" w:rsidP="00DF74A0">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B31A25">
        <w:rPr>
          <w:rFonts w:ascii="Arial" w:hAnsi="Arial" w:cs="Arial"/>
          <w:b/>
          <w:bCs/>
          <w:sz w:val="16"/>
          <w:szCs w:val="16"/>
        </w:rPr>
        <w:t>БЛАГОДАРНЕНСКОГО РАЙОНА</w:t>
      </w:r>
    </w:p>
    <w:p w:rsidR="00DF74A0" w:rsidRPr="00B31A25" w:rsidRDefault="00DF74A0"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B31A25">
        <w:rPr>
          <w:rFonts w:ascii="Arial" w:hAnsi="Arial" w:cs="Arial"/>
          <w:sz w:val="16"/>
          <w:szCs w:val="16"/>
        </w:rPr>
        <w:t>ПОСТАНОВЛЕНИЕ</w:t>
      </w:r>
    </w:p>
    <w:p w:rsidR="00DF74A0" w:rsidRPr="00B31A25" w:rsidRDefault="00DF74A0" w:rsidP="00DF74A0">
      <w:pPr>
        <w:pStyle w:val="1ffe"/>
        <w:ind w:left="0" w:firstLine="142"/>
        <w:jc w:val="both"/>
        <w:rPr>
          <w:rFonts w:ascii="Arial" w:hAnsi="Arial" w:cs="Arial"/>
          <w:sz w:val="16"/>
          <w:szCs w:val="16"/>
        </w:rPr>
      </w:pPr>
    </w:p>
    <w:p w:rsidR="00DF74A0" w:rsidRPr="00DF74A0" w:rsidRDefault="00DF74A0" w:rsidP="00DF74A0">
      <w:pPr>
        <w:pStyle w:val="1ffe"/>
        <w:tabs>
          <w:tab w:val="left" w:pos="7797"/>
        </w:tabs>
        <w:ind w:left="0" w:right="-2" w:firstLine="142"/>
        <w:rPr>
          <w:rFonts w:ascii="Arial" w:hAnsi="Arial" w:cs="Arial"/>
          <w:bCs/>
          <w:sz w:val="16"/>
          <w:szCs w:val="16"/>
        </w:rPr>
      </w:pPr>
      <w:r w:rsidRPr="00DF74A0">
        <w:rPr>
          <w:rFonts w:ascii="Arial" w:hAnsi="Arial" w:cs="Arial"/>
          <w:bCs/>
          <w:sz w:val="16"/>
          <w:szCs w:val="16"/>
        </w:rPr>
        <w:t>06 июня 2018 года                                                   № 107/449</w:t>
      </w:r>
    </w:p>
    <w:p w:rsidR="00DF74A0" w:rsidRPr="00DF74A0" w:rsidRDefault="00DF74A0" w:rsidP="00DF74A0">
      <w:pPr>
        <w:pStyle w:val="1ffe"/>
        <w:tabs>
          <w:tab w:val="left" w:pos="7797"/>
        </w:tabs>
        <w:ind w:left="0" w:right="-2" w:firstLine="142"/>
        <w:rPr>
          <w:rFonts w:ascii="Arial" w:hAnsi="Arial" w:cs="Arial"/>
          <w:bCs/>
          <w:sz w:val="16"/>
          <w:szCs w:val="16"/>
        </w:rPr>
      </w:pPr>
      <w:r w:rsidRPr="00DF74A0">
        <w:rPr>
          <w:rFonts w:ascii="Arial" w:hAnsi="Arial" w:cs="Arial"/>
          <w:bCs/>
          <w:sz w:val="16"/>
          <w:szCs w:val="16"/>
        </w:rPr>
        <w:t xml:space="preserve">                                           г. Благодарный</w:t>
      </w:r>
    </w:p>
    <w:p w:rsidR="00DF74A0" w:rsidRPr="00DF74A0" w:rsidRDefault="00DF74A0" w:rsidP="00DF74A0">
      <w:pPr>
        <w:pStyle w:val="14-15"/>
        <w:tabs>
          <w:tab w:val="left" w:pos="3261"/>
        </w:tabs>
        <w:spacing w:line="240" w:lineRule="exact"/>
        <w:ind w:firstLine="142"/>
        <w:jc w:val="center"/>
        <w:rPr>
          <w:rFonts w:ascii="Arial" w:hAnsi="Arial" w:cs="Arial"/>
          <w:sz w:val="16"/>
          <w:szCs w:val="16"/>
        </w:rPr>
      </w:pPr>
    </w:p>
    <w:p w:rsidR="00DF74A0" w:rsidRPr="00B31A25" w:rsidRDefault="00DF74A0" w:rsidP="00DF74A0">
      <w:pPr>
        <w:tabs>
          <w:tab w:val="left" w:pos="9355"/>
        </w:tabs>
        <w:spacing w:line="180" w:lineRule="exact"/>
        <w:ind w:right="-6" w:firstLine="142"/>
        <w:jc w:val="center"/>
        <w:rPr>
          <w:rFonts w:ascii="Arial" w:hAnsi="Arial" w:cs="Arial"/>
          <w:sz w:val="16"/>
          <w:szCs w:val="16"/>
        </w:rPr>
      </w:pPr>
      <w:r w:rsidRPr="00B31A25">
        <w:rPr>
          <w:rFonts w:ascii="Arial" w:hAnsi="Arial" w:cs="Arial"/>
          <w:sz w:val="16"/>
          <w:szCs w:val="16"/>
        </w:rPr>
        <w:t>О назначении председателя участковой избирательной комиссии избирательного участка № 237</w:t>
      </w:r>
    </w:p>
    <w:p w:rsidR="00DF74A0" w:rsidRPr="00B31A25" w:rsidRDefault="00DF74A0" w:rsidP="00DF74A0">
      <w:pPr>
        <w:ind w:right="1132" w:firstLine="142"/>
        <w:jc w:val="center"/>
        <w:rPr>
          <w:rFonts w:ascii="Arial" w:hAnsi="Arial" w:cs="Arial"/>
          <w:b/>
          <w:bCs/>
          <w:sz w:val="16"/>
          <w:szCs w:val="16"/>
        </w:rPr>
      </w:pPr>
    </w:p>
    <w:p w:rsidR="00DF74A0" w:rsidRPr="00B31A25" w:rsidRDefault="00DF74A0" w:rsidP="00DF74A0">
      <w:pPr>
        <w:pStyle w:val="24"/>
        <w:overflowPunct w:val="0"/>
        <w:autoSpaceDE w:val="0"/>
        <w:autoSpaceDN w:val="0"/>
        <w:adjustRightInd w:val="0"/>
        <w:ind w:firstLine="142"/>
        <w:rPr>
          <w:rFonts w:ascii="Arial" w:hAnsi="Arial" w:cs="Arial"/>
          <w:sz w:val="16"/>
          <w:szCs w:val="16"/>
        </w:rPr>
      </w:pPr>
      <w:r w:rsidRPr="00B31A25">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DF74A0" w:rsidRPr="00B31A25" w:rsidRDefault="00DF74A0" w:rsidP="00DF74A0">
      <w:pPr>
        <w:pStyle w:val="24"/>
        <w:overflowPunct w:val="0"/>
        <w:autoSpaceDE w:val="0"/>
        <w:autoSpaceDN w:val="0"/>
        <w:adjustRightInd w:val="0"/>
        <w:ind w:firstLine="142"/>
        <w:rPr>
          <w:rFonts w:ascii="Arial" w:hAnsi="Arial" w:cs="Arial"/>
          <w:sz w:val="16"/>
          <w:szCs w:val="16"/>
        </w:rPr>
      </w:pPr>
    </w:p>
    <w:p w:rsidR="00DF74A0" w:rsidRPr="00B31A25" w:rsidRDefault="00DF74A0" w:rsidP="00DF74A0">
      <w:pPr>
        <w:ind w:firstLine="142"/>
        <w:jc w:val="both"/>
        <w:rPr>
          <w:rFonts w:ascii="Arial" w:hAnsi="Arial" w:cs="Arial"/>
          <w:sz w:val="16"/>
          <w:szCs w:val="16"/>
        </w:rPr>
      </w:pPr>
      <w:r w:rsidRPr="00B31A25">
        <w:rPr>
          <w:rFonts w:ascii="Arial" w:hAnsi="Arial" w:cs="Arial"/>
          <w:sz w:val="16"/>
          <w:szCs w:val="16"/>
        </w:rPr>
        <w:t>ПОСТАНОВЛЯЕТ:</w:t>
      </w:r>
    </w:p>
    <w:p w:rsidR="00DF74A0" w:rsidRPr="00B31A25" w:rsidRDefault="00DF74A0" w:rsidP="00DF74A0">
      <w:pPr>
        <w:ind w:firstLine="142"/>
        <w:jc w:val="both"/>
        <w:rPr>
          <w:rFonts w:ascii="Arial" w:hAnsi="Arial" w:cs="Arial"/>
          <w:sz w:val="16"/>
          <w:szCs w:val="16"/>
        </w:rPr>
      </w:pPr>
    </w:p>
    <w:p w:rsidR="00DF74A0" w:rsidRPr="00B31A25" w:rsidRDefault="00DF74A0" w:rsidP="00DF74A0">
      <w:pPr>
        <w:pStyle w:val="24"/>
        <w:autoSpaceDE w:val="0"/>
        <w:autoSpaceDN w:val="0"/>
        <w:ind w:firstLine="142"/>
        <w:rPr>
          <w:rFonts w:ascii="Arial" w:hAnsi="Arial" w:cs="Arial"/>
          <w:sz w:val="16"/>
          <w:szCs w:val="16"/>
        </w:rPr>
      </w:pPr>
      <w:r w:rsidRPr="00B31A25">
        <w:rPr>
          <w:rFonts w:ascii="Arial" w:hAnsi="Arial" w:cs="Arial"/>
          <w:sz w:val="16"/>
          <w:szCs w:val="16"/>
        </w:rPr>
        <w:t>1. Назначить председателем участковой избирательной комиссии избирательного участка № 237  члена участковой избирательной комиссии избирательного участка № 237 с правом решающего голоса Борщеву Юлию Витальевну.</w:t>
      </w:r>
    </w:p>
    <w:p w:rsidR="00DF74A0" w:rsidRPr="00B31A25" w:rsidRDefault="00DF74A0" w:rsidP="00DF74A0">
      <w:pPr>
        <w:ind w:firstLine="142"/>
        <w:jc w:val="both"/>
        <w:rPr>
          <w:rFonts w:ascii="Arial" w:hAnsi="Arial" w:cs="Arial"/>
          <w:sz w:val="16"/>
          <w:szCs w:val="16"/>
        </w:rPr>
      </w:pPr>
      <w:r w:rsidRPr="00B31A25">
        <w:rPr>
          <w:rFonts w:ascii="Arial" w:hAnsi="Arial" w:cs="Arial"/>
          <w:sz w:val="16"/>
          <w:szCs w:val="16"/>
        </w:rPr>
        <w:t xml:space="preserve">2. Поручить председателю участковой избирательной комиссии избирательного участка № 237 Борщевой Юлии Витальевне организовать проведение первого заседания участковой избирательной комиссии избирательного участка № 237  нового  состава не позднее 14 июня 2018 года. </w:t>
      </w:r>
    </w:p>
    <w:p w:rsidR="00DF74A0" w:rsidRPr="00B31A25" w:rsidRDefault="00DF74A0" w:rsidP="00DF74A0">
      <w:pPr>
        <w:tabs>
          <w:tab w:val="left" w:pos="9355"/>
        </w:tabs>
        <w:spacing w:line="216" w:lineRule="auto"/>
        <w:ind w:firstLine="142"/>
        <w:jc w:val="both"/>
        <w:rPr>
          <w:rFonts w:ascii="Arial" w:hAnsi="Arial" w:cs="Arial"/>
          <w:color w:val="FF0000"/>
          <w:sz w:val="16"/>
          <w:szCs w:val="16"/>
        </w:rPr>
      </w:pPr>
      <w:r w:rsidRPr="00B31A25">
        <w:rPr>
          <w:rFonts w:ascii="Arial" w:hAnsi="Arial" w:cs="Arial"/>
          <w:sz w:val="16"/>
          <w:szCs w:val="16"/>
        </w:rPr>
        <w:t>3. Направить настоящее постановление в участковую избирательную комиссию избирательного участка № 237</w:t>
      </w:r>
      <w:r w:rsidRPr="00B31A25">
        <w:rPr>
          <w:rFonts w:ascii="Arial" w:hAnsi="Arial" w:cs="Arial"/>
          <w:color w:val="FF0000"/>
          <w:sz w:val="16"/>
          <w:szCs w:val="16"/>
        </w:rPr>
        <w:t>.</w:t>
      </w:r>
    </w:p>
    <w:p w:rsidR="00DF74A0" w:rsidRPr="00B31A25" w:rsidRDefault="00DF74A0" w:rsidP="00DF74A0">
      <w:pPr>
        <w:autoSpaceDN w:val="0"/>
        <w:adjustRightInd w:val="0"/>
        <w:ind w:firstLine="142"/>
        <w:jc w:val="both"/>
        <w:rPr>
          <w:rFonts w:ascii="Arial" w:hAnsi="Arial" w:cs="Arial"/>
          <w:sz w:val="16"/>
          <w:szCs w:val="16"/>
        </w:rPr>
      </w:pPr>
      <w:r w:rsidRPr="00B31A25">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B31A25">
        <w:rPr>
          <w:rFonts w:ascii="Arial" w:hAnsi="Arial" w:cs="Arial"/>
          <w:color w:val="FF0000"/>
          <w:sz w:val="16"/>
          <w:szCs w:val="16"/>
        </w:rPr>
        <w:t xml:space="preserve"> </w:t>
      </w:r>
      <w:r w:rsidRPr="00B31A25">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DF74A0" w:rsidRPr="00B31A25" w:rsidRDefault="00DF74A0" w:rsidP="00DF74A0">
      <w:pPr>
        <w:pStyle w:val="ConsPlusNonformat"/>
        <w:spacing w:line="216" w:lineRule="auto"/>
        <w:ind w:firstLine="142"/>
        <w:jc w:val="both"/>
        <w:rPr>
          <w:rFonts w:ascii="Arial" w:hAnsi="Arial" w:cs="Arial"/>
          <w:sz w:val="16"/>
          <w:szCs w:val="16"/>
        </w:rPr>
      </w:pPr>
    </w:p>
    <w:p w:rsidR="00DF74A0" w:rsidRPr="00B31A25" w:rsidRDefault="00DF74A0" w:rsidP="00DF74A0">
      <w:pPr>
        <w:pStyle w:val="aff9"/>
        <w:ind w:firstLine="0"/>
        <w:rPr>
          <w:rFonts w:cs="Arial"/>
          <w:sz w:val="16"/>
          <w:szCs w:val="16"/>
        </w:rPr>
      </w:pPr>
      <w:r w:rsidRPr="00B31A25">
        <w:rPr>
          <w:rFonts w:cs="Arial"/>
          <w:sz w:val="16"/>
          <w:szCs w:val="16"/>
        </w:rPr>
        <w:t>Председатель                                                             Е.Н.Графова</w:t>
      </w:r>
    </w:p>
    <w:p w:rsidR="00DF74A0" w:rsidRPr="00B31A25" w:rsidRDefault="00DF74A0" w:rsidP="00DF74A0">
      <w:pPr>
        <w:pStyle w:val="aff9"/>
        <w:ind w:firstLine="0"/>
        <w:rPr>
          <w:rFonts w:cs="Arial"/>
          <w:sz w:val="16"/>
          <w:szCs w:val="16"/>
        </w:rPr>
      </w:pPr>
    </w:p>
    <w:p w:rsidR="00DF74A0" w:rsidRPr="00B31A25" w:rsidRDefault="00DF74A0" w:rsidP="00DF74A0">
      <w:pPr>
        <w:pStyle w:val="aff9"/>
        <w:ind w:firstLine="0"/>
        <w:rPr>
          <w:rFonts w:cs="Arial"/>
          <w:sz w:val="16"/>
          <w:szCs w:val="16"/>
        </w:rPr>
      </w:pPr>
      <w:r w:rsidRPr="00B31A25">
        <w:rPr>
          <w:rFonts w:cs="Arial"/>
          <w:sz w:val="16"/>
          <w:szCs w:val="16"/>
        </w:rPr>
        <w:t>Секретарь                                                                  В.П.Дулепова</w:t>
      </w:r>
    </w:p>
    <w:p w:rsidR="00DF74A0" w:rsidRPr="00B31A25" w:rsidRDefault="00DF74A0" w:rsidP="00DF74A0">
      <w:pPr>
        <w:ind w:firstLine="142"/>
        <w:jc w:val="center"/>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E013AA" w:rsidRPr="00A73223" w:rsidRDefault="00E013AA" w:rsidP="00E013AA">
      <w:pPr>
        <w:ind w:firstLine="142"/>
        <w:jc w:val="center"/>
        <w:rPr>
          <w:rFonts w:ascii="Arial" w:hAnsi="Arial" w:cs="Arial"/>
          <w:b/>
          <w:bCs/>
          <w:sz w:val="16"/>
          <w:szCs w:val="16"/>
        </w:rPr>
      </w:pPr>
      <w:r w:rsidRPr="00A73223">
        <w:rPr>
          <w:rFonts w:ascii="Arial" w:hAnsi="Arial" w:cs="Arial"/>
          <w:b/>
          <w:bCs/>
          <w:sz w:val="16"/>
          <w:szCs w:val="16"/>
        </w:rPr>
        <w:t>ТЕРРИТОРИАЛЬНАЯ ИЗБИРАТЕЛЬНАЯ КОМИССИЯ</w:t>
      </w:r>
    </w:p>
    <w:p w:rsidR="00E013AA" w:rsidRPr="00A73223" w:rsidRDefault="00E013AA" w:rsidP="00E013AA">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A73223">
        <w:rPr>
          <w:rFonts w:ascii="Arial" w:hAnsi="Arial" w:cs="Arial"/>
          <w:b/>
          <w:bCs/>
          <w:sz w:val="16"/>
          <w:szCs w:val="16"/>
        </w:rPr>
        <w:t>БЛАГОДАРНЕНСКОГО РАЙОНА</w:t>
      </w:r>
    </w:p>
    <w:p w:rsidR="00E013AA" w:rsidRPr="00A73223" w:rsidRDefault="00E013AA"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A73223">
        <w:rPr>
          <w:rFonts w:ascii="Arial" w:hAnsi="Arial" w:cs="Arial"/>
          <w:sz w:val="16"/>
          <w:szCs w:val="16"/>
        </w:rPr>
        <w:t>ПОСТАНОВЛЕНИЕ</w:t>
      </w:r>
    </w:p>
    <w:p w:rsidR="00E013AA" w:rsidRPr="00A73223" w:rsidRDefault="00E013AA" w:rsidP="00E013AA">
      <w:pPr>
        <w:pStyle w:val="1ffe"/>
        <w:ind w:left="0" w:firstLine="142"/>
        <w:jc w:val="both"/>
        <w:rPr>
          <w:rFonts w:ascii="Arial" w:hAnsi="Arial" w:cs="Arial"/>
          <w:sz w:val="16"/>
          <w:szCs w:val="16"/>
        </w:rPr>
      </w:pPr>
    </w:p>
    <w:p w:rsidR="00E013AA" w:rsidRPr="00FF7DF8" w:rsidRDefault="00E013AA" w:rsidP="00E013AA">
      <w:pPr>
        <w:pStyle w:val="1ffe"/>
        <w:tabs>
          <w:tab w:val="left" w:pos="7797"/>
        </w:tabs>
        <w:ind w:left="0" w:right="-2" w:firstLine="142"/>
        <w:rPr>
          <w:rFonts w:ascii="Arial" w:hAnsi="Arial" w:cs="Arial"/>
          <w:bCs/>
          <w:sz w:val="16"/>
          <w:szCs w:val="16"/>
        </w:rPr>
      </w:pPr>
      <w:r w:rsidRPr="00FF7DF8">
        <w:rPr>
          <w:rFonts w:ascii="Arial" w:hAnsi="Arial" w:cs="Arial"/>
          <w:bCs/>
          <w:sz w:val="16"/>
          <w:szCs w:val="16"/>
        </w:rPr>
        <w:t>06 июня 2018 года                                                     № 107/450</w:t>
      </w:r>
    </w:p>
    <w:p w:rsidR="00E013AA" w:rsidRPr="00FF7DF8" w:rsidRDefault="00E013AA" w:rsidP="00E013AA">
      <w:pPr>
        <w:pStyle w:val="1ffe"/>
        <w:tabs>
          <w:tab w:val="left" w:pos="7797"/>
        </w:tabs>
        <w:ind w:left="0" w:right="-2" w:firstLine="142"/>
        <w:rPr>
          <w:rFonts w:ascii="Arial" w:hAnsi="Arial" w:cs="Arial"/>
          <w:bCs/>
          <w:sz w:val="16"/>
          <w:szCs w:val="16"/>
        </w:rPr>
      </w:pPr>
      <w:r w:rsidRPr="00FF7DF8">
        <w:rPr>
          <w:rFonts w:ascii="Arial" w:hAnsi="Arial" w:cs="Arial"/>
          <w:bCs/>
          <w:sz w:val="16"/>
          <w:szCs w:val="16"/>
        </w:rPr>
        <w:t xml:space="preserve">                                             г. Благодарный</w:t>
      </w:r>
    </w:p>
    <w:p w:rsidR="00E013AA" w:rsidRPr="00FF7DF8" w:rsidRDefault="00E013AA" w:rsidP="00E013AA">
      <w:pPr>
        <w:pStyle w:val="14-15"/>
        <w:tabs>
          <w:tab w:val="left" w:pos="3261"/>
        </w:tabs>
        <w:spacing w:line="240" w:lineRule="exact"/>
        <w:ind w:firstLine="142"/>
        <w:jc w:val="center"/>
        <w:rPr>
          <w:rFonts w:ascii="Arial" w:hAnsi="Arial" w:cs="Arial"/>
          <w:sz w:val="16"/>
          <w:szCs w:val="16"/>
        </w:rPr>
      </w:pPr>
    </w:p>
    <w:p w:rsidR="00E013AA" w:rsidRPr="00A73223" w:rsidRDefault="00E013AA" w:rsidP="00E013AA">
      <w:pPr>
        <w:tabs>
          <w:tab w:val="left" w:pos="9355"/>
        </w:tabs>
        <w:spacing w:line="180" w:lineRule="exact"/>
        <w:ind w:right="-6" w:firstLine="142"/>
        <w:jc w:val="center"/>
        <w:rPr>
          <w:rFonts w:ascii="Arial" w:hAnsi="Arial" w:cs="Arial"/>
          <w:sz w:val="16"/>
          <w:szCs w:val="16"/>
        </w:rPr>
      </w:pPr>
      <w:r w:rsidRPr="00A73223">
        <w:rPr>
          <w:rFonts w:ascii="Arial" w:hAnsi="Arial" w:cs="Arial"/>
          <w:sz w:val="16"/>
          <w:szCs w:val="16"/>
        </w:rPr>
        <w:t>О назначении председателя участковой избирательной комиссии избирательного участка № 238</w:t>
      </w:r>
    </w:p>
    <w:p w:rsidR="00E013AA" w:rsidRPr="00A73223" w:rsidRDefault="00E013AA" w:rsidP="00E013AA">
      <w:pPr>
        <w:ind w:right="1132" w:firstLine="142"/>
        <w:jc w:val="center"/>
        <w:rPr>
          <w:rFonts w:ascii="Arial" w:hAnsi="Arial" w:cs="Arial"/>
          <w:b/>
          <w:bCs/>
          <w:sz w:val="16"/>
          <w:szCs w:val="16"/>
        </w:rPr>
      </w:pPr>
    </w:p>
    <w:p w:rsidR="00E013AA" w:rsidRPr="00A73223" w:rsidRDefault="00E013AA" w:rsidP="00E013AA">
      <w:pPr>
        <w:ind w:right="1132" w:firstLine="142"/>
        <w:jc w:val="center"/>
        <w:rPr>
          <w:rFonts w:ascii="Arial" w:hAnsi="Arial" w:cs="Arial"/>
          <w:b/>
          <w:bCs/>
          <w:sz w:val="16"/>
          <w:szCs w:val="16"/>
        </w:rPr>
      </w:pPr>
    </w:p>
    <w:p w:rsidR="00E013AA" w:rsidRPr="00A73223" w:rsidRDefault="00E013AA" w:rsidP="00E013AA">
      <w:pPr>
        <w:pStyle w:val="24"/>
        <w:overflowPunct w:val="0"/>
        <w:autoSpaceDE w:val="0"/>
        <w:autoSpaceDN w:val="0"/>
        <w:adjustRightInd w:val="0"/>
        <w:ind w:firstLine="142"/>
        <w:rPr>
          <w:rFonts w:ascii="Arial" w:hAnsi="Arial" w:cs="Arial"/>
          <w:sz w:val="16"/>
          <w:szCs w:val="16"/>
        </w:rPr>
      </w:pPr>
      <w:r w:rsidRPr="00A73223">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E013AA" w:rsidRPr="00A73223" w:rsidRDefault="00E013AA" w:rsidP="00E013AA">
      <w:pPr>
        <w:pStyle w:val="24"/>
        <w:overflowPunct w:val="0"/>
        <w:autoSpaceDE w:val="0"/>
        <w:autoSpaceDN w:val="0"/>
        <w:adjustRightInd w:val="0"/>
        <w:ind w:firstLine="142"/>
        <w:rPr>
          <w:rFonts w:ascii="Arial" w:hAnsi="Arial" w:cs="Arial"/>
          <w:sz w:val="16"/>
          <w:szCs w:val="16"/>
        </w:rPr>
      </w:pPr>
    </w:p>
    <w:p w:rsidR="00E013AA" w:rsidRPr="00A73223" w:rsidRDefault="00E013AA" w:rsidP="00E013AA">
      <w:pPr>
        <w:ind w:firstLine="142"/>
        <w:jc w:val="both"/>
        <w:rPr>
          <w:rFonts w:ascii="Arial" w:hAnsi="Arial" w:cs="Arial"/>
          <w:sz w:val="16"/>
          <w:szCs w:val="16"/>
        </w:rPr>
      </w:pPr>
      <w:r w:rsidRPr="00A73223">
        <w:rPr>
          <w:rFonts w:ascii="Arial" w:hAnsi="Arial" w:cs="Arial"/>
          <w:sz w:val="16"/>
          <w:szCs w:val="16"/>
        </w:rPr>
        <w:t>ПОСТАНОВЛЯЕТ:</w:t>
      </w:r>
    </w:p>
    <w:p w:rsidR="00E013AA" w:rsidRPr="00A73223" w:rsidRDefault="00E013AA" w:rsidP="00E013AA">
      <w:pPr>
        <w:ind w:firstLine="142"/>
        <w:jc w:val="both"/>
        <w:rPr>
          <w:rFonts w:ascii="Arial" w:hAnsi="Arial" w:cs="Arial"/>
          <w:sz w:val="16"/>
          <w:szCs w:val="16"/>
        </w:rPr>
      </w:pPr>
    </w:p>
    <w:p w:rsidR="00E013AA" w:rsidRPr="00A73223" w:rsidRDefault="00E013AA" w:rsidP="00E013AA">
      <w:pPr>
        <w:pStyle w:val="24"/>
        <w:autoSpaceDE w:val="0"/>
        <w:autoSpaceDN w:val="0"/>
        <w:ind w:firstLine="142"/>
        <w:rPr>
          <w:rFonts w:ascii="Arial" w:hAnsi="Arial" w:cs="Arial"/>
          <w:sz w:val="16"/>
          <w:szCs w:val="16"/>
        </w:rPr>
      </w:pPr>
      <w:r w:rsidRPr="00A73223">
        <w:rPr>
          <w:rFonts w:ascii="Arial" w:hAnsi="Arial" w:cs="Arial"/>
          <w:sz w:val="16"/>
          <w:szCs w:val="16"/>
        </w:rPr>
        <w:t>1. Назначить председателем участковой избирательной комиссии избирательного участка № 238  члена участковой избирательной комиссии избирательного участка № 238 с правом решающего голоса Мусиенко Галину Ивановну.</w:t>
      </w:r>
    </w:p>
    <w:p w:rsidR="00E013AA" w:rsidRPr="00A73223" w:rsidRDefault="00E013AA" w:rsidP="00E013AA">
      <w:pPr>
        <w:ind w:firstLine="142"/>
        <w:jc w:val="both"/>
        <w:rPr>
          <w:rFonts w:ascii="Arial" w:hAnsi="Arial" w:cs="Arial"/>
          <w:sz w:val="16"/>
          <w:szCs w:val="16"/>
        </w:rPr>
      </w:pPr>
      <w:r w:rsidRPr="00A73223">
        <w:rPr>
          <w:rFonts w:ascii="Arial" w:hAnsi="Arial" w:cs="Arial"/>
          <w:sz w:val="16"/>
          <w:szCs w:val="16"/>
        </w:rPr>
        <w:t xml:space="preserve">2. Поручить председателю участковой избирательной комиссии избирательного участка № 238 Мусиенко Галине Ивановне организовать проведение первого заседания участковой избирательной комиссии избирательного участка № 238  нового  состава не позднее 14 июня 2018 года. </w:t>
      </w:r>
    </w:p>
    <w:p w:rsidR="00E013AA" w:rsidRPr="00A73223" w:rsidRDefault="00E013AA" w:rsidP="00E013AA">
      <w:pPr>
        <w:tabs>
          <w:tab w:val="left" w:pos="9355"/>
        </w:tabs>
        <w:spacing w:line="216" w:lineRule="auto"/>
        <w:ind w:firstLine="142"/>
        <w:jc w:val="both"/>
        <w:rPr>
          <w:rFonts w:ascii="Arial" w:hAnsi="Arial" w:cs="Arial"/>
          <w:color w:val="FF0000"/>
          <w:sz w:val="16"/>
          <w:szCs w:val="16"/>
        </w:rPr>
      </w:pPr>
      <w:r w:rsidRPr="00A73223">
        <w:rPr>
          <w:rFonts w:ascii="Arial" w:hAnsi="Arial" w:cs="Arial"/>
          <w:sz w:val="16"/>
          <w:szCs w:val="16"/>
        </w:rPr>
        <w:t>3. Направить настоящее постановление в участковую избирательную комиссию избирательного участка № 238</w:t>
      </w:r>
      <w:r w:rsidRPr="00A73223">
        <w:rPr>
          <w:rFonts w:ascii="Arial" w:hAnsi="Arial" w:cs="Arial"/>
          <w:color w:val="FF0000"/>
          <w:sz w:val="16"/>
          <w:szCs w:val="16"/>
        </w:rPr>
        <w:t>.</w:t>
      </w:r>
    </w:p>
    <w:p w:rsidR="00E013AA" w:rsidRPr="00A73223" w:rsidRDefault="00E013AA" w:rsidP="00E013AA">
      <w:pPr>
        <w:autoSpaceDN w:val="0"/>
        <w:adjustRightInd w:val="0"/>
        <w:ind w:firstLine="142"/>
        <w:jc w:val="both"/>
        <w:rPr>
          <w:rFonts w:ascii="Arial" w:hAnsi="Arial" w:cs="Arial"/>
          <w:sz w:val="16"/>
          <w:szCs w:val="16"/>
        </w:rPr>
      </w:pPr>
      <w:r w:rsidRPr="00A73223">
        <w:rPr>
          <w:rFonts w:ascii="Arial" w:hAnsi="Arial" w:cs="Arial"/>
          <w:sz w:val="16"/>
          <w:szCs w:val="16"/>
        </w:rPr>
        <w:t xml:space="preserve">4. Опубликовать настоящее постановление в периодическом печатном издании Благодарненского городского округа </w:t>
      </w:r>
      <w:r w:rsidRPr="00A73223">
        <w:rPr>
          <w:rFonts w:ascii="Arial" w:hAnsi="Arial" w:cs="Arial"/>
          <w:sz w:val="16"/>
          <w:szCs w:val="16"/>
        </w:rPr>
        <w:lastRenderedPageBreak/>
        <w:t>Ставропольского края «Известия Благодарненского городского округа Ставропольского края»</w:t>
      </w:r>
      <w:r w:rsidRPr="00A73223">
        <w:rPr>
          <w:rFonts w:ascii="Arial" w:hAnsi="Arial" w:cs="Arial"/>
          <w:color w:val="FF0000"/>
          <w:sz w:val="16"/>
          <w:szCs w:val="16"/>
        </w:rPr>
        <w:t xml:space="preserve"> </w:t>
      </w:r>
      <w:r w:rsidRPr="00A73223">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E013AA" w:rsidRPr="00A73223" w:rsidRDefault="00E013AA" w:rsidP="00E013AA">
      <w:pPr>
        <w:pStyle w:val="ConsPlusNonformat"/>
        <w:spacing w:line="216" w:lineRule="auto"/>
        <w:ind w:firstLine="142"/>
        <w:jc w:val="both"/>
        <w:rPr>
          <w:rFonts w:ascii="Arial" w:hAnsi="Arial" w:cs="Arial"/>
          <w:sz w:val="16"/>
          <w:szCs w:val="16"/>
        </w:rPr>
      </w:pPr>
    </w:p>
    <w:p w:rsidR="00E013AA" w:rsidRPr="00A73223" w:rsidRDefault="00E013AA" w:rsidP="00E013AA">
      <w:pPr>
        <w:pStyle w:val="aff9"/>
        <w:ind w:firstLine="0"/>
        <w:rPr>
          <w:rFonts w:cs="Arial"/>
          <w:sz w:val="16"/>
          <w:szCs w:val="16"/>
        </w:rPr>
      </w:pPr>
      <w:r w:rsidRPr="00A73223">
        <w:rPr>
          <w:rFonts w:cs="Arial"/>
          <w:sz w:val="16"/>
          <w:szCs w:val="16"/>
        </w:rPr>
        <w:t>Председатель                                                              Е.Н.Графова</w:t>
      </w:r>
    </w:p>
    <w:p w:rsidR="00E013AA" w:rsidRPr="00A73223" w:rsidRDefault="00E013AA" w:rsidP="00E013AA">
      <w:pPr>
        <w:pStyle w:val="aff9"/>
        <w:ind w:firstLine="0"/>
        <w:rPr>
          <w:rFonts w:cs="Arial"/>
          <w:sz w:val="16"/>
          <w:szCs w:val="16"/>
        </w:rPr>
      </w:pPr>
    </w:p>
    <w:p w:rsidR="00E013AA" w:rsidRPr="00A73223" w:rsidRDefault="00E013AA" w:rsidP="00E013AA">
      <w:pPr>
        <w:pStyle w:val="aff9"/>
        <w:ind w:firstLine="0"/>
        <w:rPr>
          <w:rFonts w:cs="Arial"/>
          <w:sz w:val="16"/>
          <w:szCs w:val="16"/>
        </w:rPr>
      </w:pPr>
      <w:r w:rsidRPr="00A73223">
        <w:rPr>
          <w:rFonts w:cs="Arial"/>
          <w:sz w:val="16"/>
          <w:szCs w:val="16"/>
        </w:rPr>
        <w:t xml:space="preserve">Секретарь                               </w:t>
      </w:r>
      <w:r>
        <w:rPr>
          <w:rFonts w:cs="Arial"/>
          <w:sz w:val="16"/>
          <w:szCs w:val="16"/>
        </w:rPr>
        <w:t xml:space="preserve"> </w:t>
      </w:r>
      <w:r w:rsidRPr="00A73223">
        <w:rPr>
          <w:rFonts w:cs="Arial"/>
          <w:sz w:val="16"/>
          <w:szCs w:val="16"/>
        </w:rPr>
        <w:t xml:space="preserve">                              В.П.Дулепова</w:t>
      </w:r>
    </w:p>
    <w:p w:rsidR="00E013AA" w:rsidRPr="00A73223" w:rsidRDefault="00E013AA" w:rsidP="00E013AA">
      <w:pPr>
        <w:ind w:firstLine="142"/>
        <w:jc w:val="center"/>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5A2412" w:rsidRPr="00AA49DF" w:rsidRDefault="005A2412" w:rsidP="005A2412">
      <w:pPr>
        <w:ind w:firstLine="142"/>
        <w:jc w:val="center"/>
        <w:rPr>
          <w:rFonts w:ascii="Arial" w:hAnsi="Arial" w:cs="Arial"/>
          <w:b/>
          <w:bCs/>
          <w:sz w:val="16"/>
          <w:szCs w:val="16"/>
        </w:rPr>
      </w:pPr>
      <w:r w:rsidRPr="00AA49DF">
        <w:rPr>
          <w:rFonts w:ascii="Arial" w:hAnsi="Arial" w:cs="Arial"/>
          <w:b/>
          <w:bCs/>
          <w:sz w:val="16"/>
          <w:szCs w:val="16"/>
        </w:rPr>
        <w:t>ТЕРРИТОРИАЛЬНАЯ ИЗБИРАТЕЛЬНАЯ КОМИССИЯ</w:t>
      </w:r>
    </w:p>
    <w:p w:rsidR="005A2412" w:rsidRPr="00AA49DF" w:rsidRDefault="005A2412" w:rsidP="005A2412">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AA49DF">
        <w:rPr>
          <w:rFonts w:ascii="Arial" w:hAnsi="Arial" w:cs="Arial"/>
          <w:b/>
          <w:bCs/>
          <w:sz w:val="16"/>
          <w:szCs w:val="16"/>
        </w:rPr>
        <w:t>БЛАГОДАРНЕНСКОГО РАЙОНА</w:t>
      </w:r>
    </w:p>
    <w:p w:rsidR="005A2412" w:rsidRPr="00AA49DF" w:rsidRDefault="005A2412"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AA49DF">
        <w:rPr>
          <w:rFonts w:ascii="Arial" w:hAnsi="Arial" w:cs="Arial"/>
          <w:sz w:val="16"/>
          <w:szCs w:val="16"/>
        </w:rPr>
        <w:t>ПОСТАНОВЛЕНИЕ</w:t>
      </w:r>
    </w:p>
    <w:p w:rsidR="005A2412" w:rsidRPr="00AA49DF" w:rsidRDefault="005A2412" w:rsidP="005A2412">
      <w:pPr>
        <w:pStyle w:val="1ffe"/>
        <w:ind w:left="0" w:firstLine="142"/>
        <w:jc w:val="both"/>
        <w:rPr>
          <w:rFonts w:ascii="Arial" w:hAnsi="Arial" w:cs="Arial"/>
          <w:sz w:val="16"/>
          <w:szCs w:val="16"/>
        </w:rPr>
      </w:pPr>
    </w:p>
    <w:p w:rsidR="005A2412" w:rsidRPr="005A2412" w:rsidRDefault="005A2412" w:rsidP="005A2412">
      <w:pPr>
        <w:pStyle w:val="1ffe"/>
        <w:tabs>
          <w:tab w:val="left" w:pos="7797"/>
        </w:tabs>
        <w:ind w:left="0" w:right="-2" w:firstLine="142"/>
        <w:rPr>
          <w:rFonts w:ascii="Arial" w:hAnsi="Arial" w:cs="Arial"/>
          <w:bCs/>
          <w:sz w:val="16"/>
          <w:szCs w:val="16"/>
        </w:rPr>
      </w:pPr>
      <w:r w:rsidRPr="005A2412">
        <w:rPr>
          <w:rFonts w:ascii="Arial" w:hAnsi="Arial" w:cs="Arial"/>
          <w:bCs/>
          <w:sz w:val="16"/>
          <w:szCs w:val="16"/>
        </w:rPr>
        <w:t>06 июня 2018 года                                                     № 107/451</w:t>
      </w:r>
    </w:p>
    <w:p w:rsidR="005A2412" w:rsidRPr="005A2412" w:rsidRDefault="005A2412" w:rsidP="005A2412">
      <w:pPr>
        <w:pStyle w:val="1ffe"/>
        <w:tabs>
          <w:tab w:val="left" w:pos="7797"/>
        </w:tabs>
        <w:ind w:left="0" w:right="-2" w:firstLine="142"/>
        <w:rPr>
          <w:rFonts w:ascii="Arial" w:hAnsi="Arial" w:cs="Arial"/>
          <w:bCs/>
          <w:sz w:val="16"/>
          <w:szCs w:val="16"/>
        </w:rPr>
      </w:pPr>
      <w:r w:rsidRPr="005A2412">
        <w:rPr>
          <w:rFonts w:ascii="Arial" w:hAnsi="Arial" w:cs="Arial"/>
          <w:bCs/>
          <w:sz w:val="16"/>
          <w:szCs w:val="16"/>
        </w:rPr>
        <w:t xml:space="preserve">                                              г. Благодарный</w:t>
      </w:r>
    </w:p>
    <w:p w:rsidR="005A2412" w:rsidRPr="005A2412" w:rsidRDefault="005A2412" w:rsidP="005A2412">
      <w:pPr>
        <w:pStyle w:val="14-15"/>
        <w:tabs>
          <w:tab w:val="left" w:pos="3261"/>
        </w:tabs>
        <w:spacing w:line="240" w:lineRule="exact"/>
        <w:ind w:firstLine="142"/>
        <w:jc w:val="center"/>
        <w:rPr>
          <w:rFonts w:ascii="Arial" w:hAnsi="Arial" w:cs="Arial"/>
          <w:sz w:val="16"/>
          <w:szCs w:val="16"/>
        </w:rPr>
      </w:pPr>
    </w:p>
    <w:p w:rsidR="005A2412" w:rsidRPr="00AA49DF" w:rsidRDefault="005A2412" w:rsidP="005A2412">
      <w:pPr>
        <w:tabs>
          <w:tab w:val="left" w:pos="9355"/>
        </w:tabs>
        <w:spacing w:line="180" w:lineRule="exact"/>
        <w:ind w:right="-6" w:firstLine="142"/>
        <w:jc w:val="center"/>
        <w:rPr>
          <w:rFonts w:ascii="Arial" w:hAnsi="Arial" w:cs="Arial"/>
          <w:sz w:val="16"/>
          <w:szCs w:val="16"/>
        </w:rPr>
      </w:pPr>
      <w:r w:rsidRPr="00AA49DF">
        <w:rPr>
          <w:rFonts w:ascii="Arial" w:hAnsi="Arial" w:cs="Arial"/>
          <w:sz w:val="16"/>
          <w:szCs w:val="16"/>
        </w:rPr>
        <w:t>О назначении председателя участковой избирательной комиссии избирательного участка № 239</w:t>
      </w:r>
    </w:p>
    <w:p w:rsidR="005A2412" w:rsidRPr="00AA49DF" w:rsidRDefault="005A2412" w:rsidP="005A2412">
      <w:pPr>
        <w:spacing w:line="180" w:lineRule="exact"/>
        <w:ind w:right="1132" w:firstLine="142"/>
        <w:jc w:val="center"/>
        <w:rPr>
          <w:rFonts w:ascii="Arial" w:hAnsi="Arial" w:cs="Arial"/>
          <w:b/>
          <w:bCs/>
          <w:sz w:val="16"/>
          <w:szCs w:val="16"/>
        </w:rPr>
      </w:pPr>
    </w:p>
    <w:p w:rsidR="005A2412" w:rsidRPr="00AA49DF" w:rsidRDefault="005A2412" w:rsidP="005A2412">
      <w:pPr>
        <w:pStyle w:val="24"/>
        <w:overflowPunct w:val="0"/>
        <w:autoSpaceDE w:val="0"/>
        <w:autoSpaceDN w:val="0"/>
        <w:adjustRightInd w:val="0"/>
        <w:ind w:firstLine="142"/>
        <w:rPr>
          <w:rFonts w:ascii="Arial" w:hAnsi="Arial" w:cs="Arial"/>
          <w:sz w:val="16"/>
          <w:szCs w:val="16"/>
        </w:rPr>
      </w:pPr>
      <w:r w:rsidRPr="00AA49DF">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5A2412" w:rsidRPr="00AA49DF" w:rsidRDefault="005A2412" w:rsidP="005A2412">
      <w:pPr>
        <w:pStyle w:val="24"/>
        <w:overflowPunct w:val="0"/>
        <w:autoSpaceDE w:val="0"/>
        <w:autoSpaceDN w:val="0"/>
        <w:adjustRightInd w:val="0"/>
        <w:ind w:firstLine="142"/>
        <w:rPr>
          <w:rFonts w:ascii="Arial" w:hAnsi="Arial" w:cs="Arial"/>
          <w:sz w:val="16"/>
          <w:szCs w:val="16"/>
        </w:rPr>
      </w:pPr>
    </w:p>
    <w:p w:rsidR="005A2412" w:rsidRPr="00AA49DF" w:rsidRDefault="005A2412" w:rsidP="005A2412">
      <w:pPr>
        <w:ind w:firstLine="142"/>
        <w:jc w:val="both"/>
        <w:rPr>
          <w:rFonts w:ascii="Arial" w:hAnsi="Arial" w:cs="Arial"/>
          <w:sz w:val="16"/>
          <w:szCs w:val="16"/>
        </w:rPr>
      </w:pPr>
      <w:r w:rsidRPr="00AA49DF">
        <w:rPr>
          <w:rFonts w:ascii="Arial" w:hAnsi="Arial" w:cs="Arial"/>
          <w:sz w:val="16"/>
          <w:szCs w:val="16"/>
        </w:rPr>
        <w:t>ПОСТАНОВЛЯЕТ:</w:t>
      </w:r>
    </w:p>
    <w:p w:rsidR="005A2412" w:rsidRPr="00AA49DF" w:rsidRDefault="005A2412" w:rsidP="005A2412">
      <w:pPr>
        <w:ind w:firstLine="142"/>
        <w:jc w:val="both"/>
        <w:rPr>
          <w:rFonts w:ascii="Arial" w:hAnsi="Arial" w:cs="Arial"/>
          <w:sz w:val="16"/>
          <w:szCs w:val="16"/>
        </w:rPr>
      </w:pPr>
    </w:p>
    <w:p w:rsidR="005A2412" w:rsidRPr="00AA49DF" w:rsidRDefault="005A2412" w:rsidP="005A2412">
      <w:pPr>
        <w:pStyle w:val="24"/>
        <w:autoSpaceDE w:val="0"/>
        <w:autoSpaceDN w:val="0"/>
        <w:ind w:firstLine="142"/>
        <w:rPr>
          <w:rFonts w:ascii="Arial" w:hAnsi="Arial" w:cs="Arial"/>
          <w:sz w:val="16"/>
          <w:szCs w:val="16"/>
        </w:rPr>
      </w:pPr>
      <w:r w:rsidRPr="00AA49DF">
        <w:rPr>
          <w:rFonts w:ascii="Arial" w:hAnsi="Arial" w:cs="Arial"/>
          <w:sz w:val="16"/>
          <w:szCs w:val="16"/>
        </w:rPr>
        <w:t>1. Назначить председателем участковой избирательной комиссии избирательного участка № 239  члена участковой избирательной комиссии избирательного участка № 239 с правом решающего голоса Тарасенко Ирину Леонтьевну.</w:t>
      </w:r>
    </w:p>
    <w:p w:rsidR="005A2412" w:rsidRPr="00AA49DF" w:rsidRDefault="005A2412" w:rsidP="005A2412">
      <w:pPr>
        <w:ind w:firstLine="142"/>
        <w:jc w:val="both"/>
        <w:rPr>
          <w:rFonts w:ascii="Arial" w:hAnsi="Arial" w:cs="Arial"/>
          <w:sz w:val="16"/>
          <w:szCs w:val="16"/>
        </w:rPr>
      </w:pPr>
      <w:r w:rsidRPr="00AA49DF">
        <w:rPr>
          <w:rFonts w:ascii="Arial" w:hAnsi="Arial" w:cs="Arial"/>
          <w:sz w:val="16"/>
          <w:szCs w:val="16"/>
        </w:rPr>
        <w:t xml:space="preserve">2. Поручить председателю участковой избирательной комиссии избирательного участка № 239 Тарасенко Ирине Леонтьевне организовать проведение первого заседания участковой избирательной комиссии избирательного участка № 239  нового  состава не позднее 14 июня 2018 года. </w:t>
      </w:r>
    </w:p>
    <w:p w:rsidR="005A2412" w:rsidRPr="00AA49DF" w:rsidRDefault="005A2412" w:rsidP="005A2412">
      <w:pPr>
        <w:tabs>
          <w:tab w:val="left" w:pos="9355"/>
        </w:tabs>
        <w:spacing w:line="216" w:lineRule="auto"/>
        <w:ind w:firstLine="142"/>
        <w:jc w:val="both"/>
        <w:rPr>
          <w:rFonts w:ascii="Arial" w:hAnsi="Arial" w:cs="Arial"/>
          <w:color w:val="FF0000"/>
          <w:sz w:val="16"/>
          <w:szCs w:val="16"/>
        </w:rPr>
      </w:pPr>
      <w:r w:rsidRPr="00AA49DF">
        <w:rPr>
          <w:rFonts w:ascii="Arial" w:hAnsi="Arial" w:cs="Arial"/>
          <w:sz w:val="16"/>
          <w:szCs w:val="16"/>
        </w:rPr>
        <w:t>3. Направить настоящее постановление в участковую избирательную комиссию избирательного участка № 239</w:t>
      </w:r>
      <w:r w:rsidRPr="00AA49DF">
        <w:rPr>
          <w:rFonts w:ascii="Arial" w:hAnsi="Arial" w:cs="Arial"/>
          <w:color w:val="FF0000"/>
          <w:sz w:val="16"/>
          <w:szCs w:val="16"/>
        </w:rPr>
        <w:t>.</w:t>
      </w:r>
    </w:p>
    <w:p w:rsidR="005A2412" w:rsidRPr="00AA49DF" w:rsidRDefault="005A2412" w:rsidP="005A2412">
      <w:pPr>
        <w:autoSpaceDN w:val="0"/>
        <w:adjustRightInd w:val="0"/>
        <w:ind w:firstLine="142"/>
        <w:jc w:val="both"/>
        <w:rPr>
          <w:rFonts w:ascii="Arial" w:hAnsi="Arial" w:cs="Arial"/>
          <w:sz w:val="16"/>
          <w:szCs w:val="16"/>
        </w:rPr>
      </w:pPr>
      <w:r w:rsidRPr="00AA49DF">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AA49DF">
        <w:rPr>
          <w:rFonts w:ascii="Arial" w:hAnsi="Arial" w:cs="Arial"/>
          <w:color w:val="FF0000"/>
          <w:sz w:val="16"/>
          <w:szCs w:val="16"/>
        </w:rPr>
        <w:t xml:space="preserve"> </w:t>
      </w:r>
      <w:r w:rsidRPr="00AA49DF">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5A2412" w:rsidRPr="00AA49DF" w:rsidRDefault="005A2412" w:rsidP="005A2412">
      <w:pPr>
        <w:pStyle w:val="ConsPlusNonformat"/>
        <w:spacing w:line="216" w:lineRule="auto"/>
        <w:ind w:firstLine="142"/>
        <w:jc w:val="both"/>
        <w:rPr>
          <w:rFonts w:ascii="Arial" w:hAnsi="Arial" w:cs="Arial"/>
          <w:sz w:val="16"/>
          <w:szCs w:val="16"/>
        </w:rPr>
      </w:pPr>
    </w:p>
    <w:p w:rsidR="005A2412" w:rsidRPr="00AA49DF" w:rsidRDefault="005A2412" w:rsidP="003C7330">
      <w:pPr>
        <w:pStyle w:val="aff9"/>
        <w:ind w:firstLine="0"/>
        <w:rPr>
          <w:rFonts w:cs="Arial"/>
          <w:sz w:val="16"/>
          <w:szCs w:val="16"/>
        </w:rPr>
      </w:pPr>
      <w:r w:rsidRPr="00AA49DF">
        <w:rPr>
          <w:rFonts w:cs="Arial"/>
          <w:sz w:val="16"/>
          <w:szCs w:val="16"/>
        </w:rPr>
        <w:t>Председатель                                                          Е.Н.Графова</w:t>
      </w:r>
    </w:p>
    <w:p w:rsidR="005A2412" w:rsidRPr="00AA49DF" w:rsidRDefault="005A2412" w:rsidP="003C7330">
      <w:pPr>
        <w:pStyle w:val="aff9"/>
        <w:ind w:firstLine="0"/>
        <w:rPr>
          <w:rFonts w:cs="Arial"/>
          <w:sz w:val="16"/>
          <w:szCs w:val="16"/>
        </w:rPr>
      </w:pPr>
    </w:p>
    <w:p w:rsidR="005A2412" w:rsidRPr="00AA49DF" w:rsidRDefault="005A2412" w:rsidP="003C7330">
      <w:pPr>
        <w:pStyle w:val="aff9"/>
        <w:ind w:firstLine="0"/>
        <w:rPr>
          <w:rFonts w:cs="Arial"/>
          <w:sz w:val="16"/>
          <w:szCs w:val="16"/>
        </w:rPr>
      </w:pPr>
      <w:r w:rsidRPr="00AA49DF">
        <w:rPr>
          <w:rFonts w:cs="Arial"/>
          <w:sz w:val="16"/>
          <w:szCs w:val="16"/>
        </w:rPr>
        <w:t>Секретарь                                                               В.П.Дулепова</w:t>
      </w:r>
    </w:p>
    <w:p w:rsidR="005A2412" w:rsidRPr="00AA49DF" w:rsidRDefault="005A2412" w:rsidP="005A2412">
      <w:pPr>
        <w:ind w:firstLine="142"/>
        <w:jc w:val="center"/>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4727BF" w:rsidRPr="000C0524" w:rsidRDefault="004727BF" w:rsidP="004727BF">
      <w:pPr>
        <w:ind w:firstLine="142"/>
        <w:jc w:val="center"/>
        <w:rPr>
          <w:rFonts w:ascii="Arial" w:hAnsi="Arial" w:cs="Arial"/>
          <w:b/>
          <w:bCs/>
          <w:sz w:val="16"/>
          <w:szCs w:val="16"/>
        </w:rPr>
      </w:pPr>
      <w:r w:rsidRPr="000C0524">
        <w:rPr>
          <w:rFonts w:ascii="Arial" w:hAnsi="Arial" w:cs="Arial"/>
          <w:b/>
          <w:bCs/>
          <w:sz w:val="16"/>
          <w:szCs w:val="16"/>
        </w:rPr>
        <w:t>ТЕРРИТОРИАЛЬНАЯ ИЗБИРАТЕЛЬНАЯ КОМИССИЯ</w:t>
      </w:r>
    </w:p>
    <w:p w:rsidR="004727BF" w:rsidRPr="000C0524" w:rsidRDefault="004727BF" w:rsidP="004727BF">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0C0524">
        <w:rPr>
          <w:rFonts w:ascii="Arial" w:hAnsi="Arial" w:cs="Arial"/>
          <w:b/>
          <w:bCs/>
          <w:sz w:val="16"/>
          <w:szCs w:val="16"/>
        </w:rPr>
        <w:t>БЛАГОДАРНЕНСКОГО РАЙОНА</w:t>
      </w:r>
    </w:p>
    <w:p w:rsidR="004727BF" w:rsidRPr="000C0524" w:rsidRDefault="004727BF"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0C0524">
        <w:rPr>
          <w:rFonts w:ascii="Arial" w:hAnsi="Arial" w:cs="Arial"/>
          <w:sz w:val="16"/>
          <w:szCs w:val="16"/>
        </w:rPr>
        <w:t>ПОСТАНОВЛЕНИЕ</w:t>
      </w:r>
    </w:p>
    <w:p w:rsidR="004727BF" w:rsidRPr="004727BF" w:rsidRDefault="004727BF" w:rsidP="004727BF">
      <w:pPr>
        <w:pStyle w:val="1ffe"/>
        <w:ind w:left="0" w:firstLine="142"/>
        <w:jc w:val="both"/>
        <w:rPr>
          <w:rFonts w:ascii="Arial" w:hAnsi="Arial" w:cs="Arial"/>
          <w:sz w:val="16"/>
          <w:szCs w:val="16"/>
        </w:rPr>
      </w:pPr>
    </w:p>
    <w:p w:rsidR="004727BF" w:rsidRPr="004727BF" w:rsidRDefault="004727BF" w:rsidP="004727BF">
      <w:pPr>
        <w:pStyle w:val="1ffe"/>
        <w:tabs>
          <w:tab w:val="left" w:pos="7797"/>
        </w:tabs>
        <w:ind w:left="0" w:right="-2" w:firstLine="142"/>
        <w:rPr>
          <w:rFonts w:ascii="Arial" w:hAnsi="Arial" w:cs="Arial"/>
          <w:bCs/>
          <w:sz w:val="16"/>
          <w:szCs w:val="16"/>
        </w:rPr>
      </w:pPr>
      <w:r w:rsidRPr="004727BF">
        <w:rPr>
          <w:rFonts w:ascii="Arial" w:hAnsi="Arial" w:cs="Arial"/>
          <w:bCs/>
          <w:sz w:val="16"/>
          <w:szCs w:val="16"/>
        </w:rPr>
        <w:t>06 июня 2018 года                                                   № 107/452</w:t>
      </w:r>
    </w:p>
    <w:p w:rsidR="004727BF" w:rsidRPr="004727BF" w:rsidRDefault="004727BF" w:rsidP="004727BF">
      <w:pPr>
        <w:pStyle w:val="1ffe"/>
        <w:tabs>
          <w:tab w:val="left" w:pos="7797"/>
        </w:tabs>
        <w:ind w:left="0" w:right="-2" w:firstLine="142"/>
        <w:rPr>
          <w:rFonts w:ascii="Arial" w:hAnsi="Arial" w:cs="Arial"/>
          <w:bCs/>
          <w:sz w:val="16"/>
          <w:szCs w:val="16"/>
        </w:rPr>
      </w:pPr>
      <w:r w:rsidRPr="004727BF">
        <w:rPr>
          <w:rFonts w:ascii="Arial" w:hAnsi="Arial" w:cs="Arial"/>
          <w:bCs/>
          <w:sz w:val="16"/>
          <w:szCs w:val="16"/>
        </w:rPr>
        <w:t xml:space="preserve">                                             г. Благодарный</w:t>
      </w:r>
    </w:p>
    <w:p w:rsidR="004727BF" w:rsidRPr="000C0524" w:rsidRDefault="004727BF" w:rsidP="004727BF">
      <w:pPr>
        <w:pStyle w:val="14-15"/>
        <w:tabs>
          <w:tab w:val="left" w:pos="3261"/>
        </w:tabs>
        <w:spacing w:line="240" w:lineRule="exact"/>
        <w:ind w:firstLine="142"/>
        <w:jc w:val="center"/>
        <w:rPr>
          <w:rFonts w:ascii="Arial" w:hAnsi="Arial" w:cs="Arial"/>
          <w:sz w:val="16"/>
          <w:szCs w:val="16"/>
        </w:rPr>
      </w:pPr>
    </w:p>
    <w:p w:rsidR="004727BF" w:rsidRPr="000C0524" w:rsidRDefault="004727BF" w:rsidP="004727BF">
      <w:pPr>
        <w:tabs>
          <w:tab w:val="left" w:pos="9355"/>
        </w:tabs>
        <w:spacing w:line="180" w:lineRule="exact"/>
        <w:ind w:right="-6" w:firstLine="142"/>
        <w:jc w:val="center"/>
        <w:rPr>
          <w:rFonts w:ascii="Arial" w:hAnsi="Arial" w:cs="Arial"/>
          <w:sz w:val="16"/>
          <w:szCs w:val="16"/>
        </w:rPr>
      </w:pPr>
      <w:r w:rsidRPr="000C0524">
        <w:rPr>
          <w:rFonts w:ascii="Arial" w:hAnsi="Arial" w:cs="Arial"/>
          <w:sz w:val="16"/>
          <w:szCs w:val="16"/>
        </w:rPr>
        <w:t>О назначении председателя участковой избирательной комиссии избирательного участка № 240</w:t>
      </w:r>
    </w:p>
    <w:p w:rsidR="004727BF" w:rsidRPr="000C0524" w:rsidRDefault="004727BF" w:rsidP="004727BF">
      <w:pPr>
        <w:ind w:right="1132" w:firstLine="142"/>
        <w:jc w:val="center"/>
        <w:rPr>
          <w:rFonts w:ascii="Arial" w:hAnsi="Arial" w:cs="Arial"/>
          <w:b/>
          <w:bCs/>
          <w:sz w:val="16"/>
          <w:szCs w:val="16"/>
        </w:rPr>
      </w:pPr>
    </w:p>
    <w:p w:rsidR="004727BF" w:rsidRPr="000C0524" w:rsidRDefault="004727BF" w:rsidP="004727BF">
      <w:pPr>
        <w:pStyle w:val="24"/>
        <w:overflowPunct w:val="0"/>
        <w:autoSpaceDE w:val="0"/>
        <w:autoSpaceDN w:val="0"/>
        <w:adjustRightInd w:val="0"/>
        <w:ind w:firstLine="142"/>
        <w:rPr>
          <w:rFonts w:ascii="Arial" w:hAnsi="Arial" w:cs="Arial"/>
          <w:sz w:val="16"/>
          <w:szCs w:val="16"/>
        </w:rPr>
      </w:pPr>
      <w:r w:rsidRPr="000C0524">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4727BF" w:rsidRPr="000C0524" w:rsidRDefault="004727BF" w:rsidP="004727BF">
      <w:pPr>
        <w:pStyle w:val="24"/>
        <w:overflowPunct w:val="0"/>
        <w:autoSpaceDE w:val="0"/>
        <w:autoSpaceDN w:val="0"/>
        <w:adjustRightInd w:val="0"/>
        <w:ind w:firstLine="142"/>
        <w:rPr>
          <w:rFonts w:ascii="Arial" w:hAnsi="Arial" w:cs="Arial"/>
          <w:sz w:val="16"/>
          <w:szCs w:val="16"/>
        </w:rPr>
      </w:pPr>
    </w:p>
    <w:p w:rsidR="004727BF" w:rsidRPr="000C0524" w:rsidRDefault="004727BF" w:rsidP="004727BF">
      <w:pPr>
        <w:ind w:firstLine="142"/>
        <w:jc w:val="both"/>
        <w:rPr>
          <w:rFonts w:ascii="Arial" w:hAnsi="Arial" w:cs="Arial"/>
          <w:sz w:val="16"/>
          <w:szCs w:val="16"/>
        </w:rPr>
      </w:pPr>
      <w:r w:rsidRPr="000C0524">
        <w:rPr>
          <w:rFonts w:ascii="Arial" w:hAnsi="Arial" w:cs="Arial"/>
          <w:sz w:val="16"/>
          <w:szCs w:val="16"/>
        </w:rPr>
        <w:t>ПОСТАНОВЛЯЕТ:</w:t>
      </w:r>
    </w:p>
    <w:p w:rsidR="004727BF" w:rsidRPr="000C0524" w:rsidRDefault="004727BF" w:rsidP="004727BF">
      <w:pPr>
        <w:ind w:firstLine="142"/>
        <w:jc w:val="both"/>
        <w:rPr>
          <w:rFonts w:ascii="Arial" w:hAnsi="Arial" w:cs="Arial"/>
          <w:sz w:val="16"/>
          <w:szCs w:val="16"/>
        </w:rPr>
      </w:pPr>
    </w:p>
    <w:p w:rsidR="004727BF" w:rsidRPr="000C0524" w:rsidRDefault="004727BF" w:rsidP="004727BF">
      <w:pPr>
        <w:pStyle w:val="24"/>
        <w:autoSpaceDE w:val="0"/>
        <w:autoSpaceDN w:val="0"/>
        <w:ind w:firstLine="142"/>
        <w:rPr>
          <w:rFonts w:ascii="Arial" w:hAnsi="Arial" w:cs="Arial"/>
          <w:sz w:val="16"/>
          <w:szCs w:val="16"/>
        </w:rPr>
      </w:pPr>
      <w:r w:rsidRPr="000C0524">
        <w:rPr>
          <w:rFonts w:ascii="Arial" w:hAnsi="Arial" w:cs="Arial"/>
          <w:sz w:val="16"/>
          <w:szCs w:val="16"/>
        </w:rPr>
        <w:t>1. Назначить председателем участковой избирательной комиссии избирательного участка № 240  члена участковой избирательной комиссии избирательного участка № 240 с правом решающего голоса Несговорову Светлану Михайловну.</w:t>
      </w:r>
    </w:p>
    <w:p w:rsidR="004727BF" w:rsidRPr="000C0524" w:rsidRDefault="004727BF" w:rsidP="004727BF">
      <w:pPr>
        <w:ind w:firstLine="142"/>
        <w:jc w:val="both"/>
        <w:rPr>
          <w:rFonts w:ascii="Arial" w:hAnsi="Arial" w:cs="Arial"/>
          <w:sz w:val="16"/>
          <w:szCs w:val="16"/>
        </w:rPr>
      </w:pPr>
      <w:r w:rsidRPr="000C0524">
        <w:rPr>
          <w:rFonts w:ascii="Arial" w:hAnsi="Arial" w:cs="Arial"/>
          <w:sz w:val="16"/>
          <w:szCs w:val="16"/>
        </w:rPr>
        <w:lastRenderedPageBreak/>
        <w:t xml:space="preserve">2. Поручить председателю участковой избирательной комиссии избирательного участка № 240 Несговоровой Светлане Михайловне организовать проведение первого заседания участковой избирательной комиссии избирательного участка № 240  нового  состава не позднее 14 июня 2018 года. </w:t>
      </w:r>
    </w:p>
    <w:p w:rsidR="004727BF" w:rsidRPr="000C0524" w:rsidRDefault="004727BF" w:rsidP="004727BF">
      <w:pPr>
        <w:tabs>
          <w:tab w:val="left" w:pos="9355"/>
        </w:tabs>
        <w:spacing w:line="216" w:lineRule="auto"/>
        <w:ind w:firstLine="142"/>
        <w:jc w:val="both"/>
        <w:rPr>
          <w:rFonts w:ascii="Arial" w:hAnsi="Arial" w:cs="Arial"/>
          <w:color w:val="FF0000"/>
          <w:sz w:val="16"/>
          <w:szCs w:val="16"/>
        </w:rPr>
      </w:pPr>
      <w:r w:rsidRPr="000C0524">
        <w:rPr>
          <w:rFonts w:ascii="Arial" w:hAnsi="Arial" w:cs="Arial"/>
          <w:sz w:val="16"/>
          <w:szCs w:val="16"/>
        </w:rPr>
        <w:t>3. Направить настоящее постановление в участковую избирательную комиссию избирательного участка № 240</w:t>
      </w:r>
      <w:r w:rsidRPr="000C0524">
        <w:rPr>
          <w:rFonts w:ascii="Arial" w:hAnsi="Arial" w:cs="Arial"/>
          <w:color w:val="FF0000"/>
          <w:sz w:val="16"/>
          <w:szCs w:val="16"/>
        </w:rPr>
        <w:t>.</w:t>
      </w:r>
    </w:p>
    <w:p w:rsidR="004727BF" w:rsidRPr="000C0524" w:rsidRDefault="004727BF" w:rsidP="004727BF">
      <w:pPr>
        <w:autoSpaceDN w:val="0"/>
        <w:adjustRightInd w:val="0"/>
        <w:ind w:firstLine="142"/>
        <w:jc w:val="both"/>
        <w:rPr>
          <w:rFonts w:ascii="Arial" w:hAnsi="Arial" w:cs="Arial"/>
          <w:sz w:val="16"/>
          <w:szCs w:val="16"/>
        </w:rPr>
      </w:pPr>
      <w:r w:rsidRPr="000C0524">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0C0524">
        <w:rPr>
          <w:rFonts w:ascii="Arial" w:hAnsi="Arial" w:cs="Arial"/>
          <w:color w:val="FF0000"/>
          <w:sz w:val="16"/>
          <w:szCs w:val="16"/>
        </w:rPr>
        <w:t xml:space="preserve"> </w:t>
      </w:r>
      <w:r w:rsidRPr="000C0524">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4727BF" w:rsidRPr="000C0524" w:rsidRDefault="004727BF" w:rsidP="004727BF">
      <w:pPr>
        <w:pStyle w:val="ConsPlusNonformat"/>
        <w:spacing w:line="216" w:lineRule="auto"/>
        <w:ind w:firstLine="142"/>
        <w:jc w:val="both"/>
        <w:rPr>
          <w:rFonts w:ascii="Arial" w:hAnsi="Arial" w:cs="Arial"/>
          <w:sz w:val="16"/>
          <w:szCs w:val="16"/>
        </w:rPr>
      </w:pPr>
    </w:p>
    <w:p w:rsidR="004727BF" w:rsidRPr="000C0524" w:rsidRDefault="004727BF" w:rsidP="004727BF">
      <w:pPr>
        <w:pStyle w:val="aff9"/>
        <w:ind w:firstLine="0"/>
        <w:rPr>
          <w:rFonts w:cs="Arial"/>
          <w:sz w:val="16"/>
          <w:szCs w:val="16"/>
        </w:rPr>
      </w:pPr>
      <w:r w:rsidRPr="000C0524">
        <w:rPr>
          <w:rFonts w:cs="Arial"/>
          <w:sz w:val="16"/>
          <w:szCs w:val="16"/>
        </w:rPr>
        <w:t>Председатель                                                         Е.Н.Графова</w:t>
      </w:r>
    </w:p>
    <w:p w:rsidR="004727BF" w:rsidRPr="000C0524" w:rsidRDefault="004727BF" w:rsidP="004727BF">
      <w:pPr>
        <w:pStyle w:val="aff9"/>
        <w:ind w:firstLine="0"/>
        <w:rPr>
          <w:rFonts w:cs="Arial"/>
          <w:sz w:val="16"/>
          <w:szCs w:val="16"/>
        </w:rPr>
      </w:pPr>
    </w:p>
    <w:p w:rsidR="004727BF" w:rsidRPr="000C0524" w:rsidRDefault="004727BF" w:rsidP="004727BF">
      <w:pPr>
        <w:pStyle w:val="aff9"/>
        <w:ind w:firstLine="0"/>
        <w:rPr>
          <w:rFonts w:cs="Arial"/>
          <w:sz w:val="16"/>
          <w:szCs w:val="16"/>
        </w:rPr>
      </w:pPr>
      <w:r w:rsidRPr="000C0524">
        <w:rPr>
          <w:rFonts w:cs="Arial"/>
          <w:sz w:val="16"/>
          <w:szCs w:val="16"/>
        </w:rPr>
        <w:t>Секретарь                                                              В.П.Дулепова</w:t>
      </w:r>
    </w:p>
    <w:p w:rsidR="004727BF" w:rsidRPr="000C0524" w:rsidRDefault="004727BF" w:rsidP="004727BF">
      <w:pPr>
        <w:ind w:firstLine="142"/>
        <w:jc w:val="center"/>
        <w:rPr>
          <w:rFonts w:ascii="Arial" w:hAnsi="Arial" w:cs="Arial"/>
          <w:sz w:val="16"/>
          <w:szCs w:val="16"/>
        </w:rPr>
      </w:pPr>
    </w:p>
    <w:p w:rsidR="00891153" w:rsidRPr="00A84ACB" w:rsidRDefault="00891153" w:rsidP="00253678">
      <w:pPr>
        <w:spacing w:line="240" w:lineRule="exact"/>
        <w:rPr>
          <w:rFonts w:ascii="Arial" w:hAnsi="Arial" w:cs="Arial"/>
          <w:sz w:val="16"/>
          <w:szCs w:val="16"/>
        </w:rPr>
      </w:pPr>
    </w:p>
    <w:p w:rsidR="009019E8" w:rsidRPr="00194280" w:rsidRDefault="009019E8" w:rsidP="009019E8">
      <w:pPr>
        <w:ind w:firstLine="142"/>
        <w:jc w:val="center"/>
        <w:rPr>
          <w:rFonts w:ascii="Arial" w:hAnsi="Arial" w:cs="Arial"/>
          <w:b/>
          <w:bCs/>
          <w:sz w:val="16"/>
          <w:szCs w:val="16"/>
        </w:rPr>
      </w:pPr>
      <w:r w:rsidRPr="00194280">
        <w:rPr>
          <w:rFonts w:ascii="Arial" w:hAnsi="Arial" w:cs="Arial"/>
          <w:b/>
          <w:bCs/>
          <w:sz w:val="16"/>
          <w:szCs w:val="16"/>
        </w:rPr>
        <w:t>ТЕРРИТОРИАЛЬНАЯ ИЗБИРАТЕЛЬНАЯ КОМИССИЯ</w:t>
      </w:r>
    </w:p>
    <w:p w:rsidR="009019E8" w:rsidRPr="00194280" w:rsidRDefault="009019E8" w:rsidP="009019E8">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194280">
        <w:rPr>
          <w:rFonts w:ascii="Arial" w:hAnsi="Arial" w:cs="Arial"/>
          <w:b/>
          <w:bCs/>
          <w:sz w:val="16"/>
          <w:szCs w:val="16"/>
        </w:rPr>
        <w:t>БЛАГОДАРНЕНСКОГО РАЙОНА</w:t>
      </w:r>
    </w:p>
    <w:p w:rsidR="009019E8" w:rsidRPr="00194280" w:rsidRDefault="009019E8"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194280">
        <w:rPr>
          <w:rFonts w:ascii="Arial" w:hAnsi="Arial" w:cs="Arial"/>
          <w:sz w:val="16"/>
          <w:szCs w:val="16"/>
        </w:rPr>
        <w:t>ПОСТАНОВЛЕНИЕ</w:t>
      </w:r>
    </w:p>
    <w:p w:rsidR="009019E8" w:rsidRPr="00194280" w:rsidRDefault="009019E8" w:rsidP="009019E8">
      <w:pPr>
        <w:pStyle w:val="1ffe"/>
        <w:ind w:left="0" w:firstLine="142"/>
        <w:jc w:val="both"/>
        <w:rPr>
          <w:rFonts w:ascii="Arial" w:hAnsi="Arial" w:cs="Arial"/>
          <w:sz w:val="16"/>
          <w:szCs w:val="16"/>
        </w:rPr>
      </w:pPr>
    </w:p>
    <w:p w:rsidR="009019E8" w:rsidRPr="009019E8" w:rsidRDefault="009019E8" w:rsidP="009019E8">
      <w:pPr>
        <w:pStyle w:val="1ffe"/>
        <w:tabs>
          <w:tab w:val="left" w:pos="7797"/>
        </w:tabs>
        <w:ind w:left="0" w:right="-2" w:firstLine="142"/>
        <w:rPr>
          <w:rFonts w:ascii="Arial" w:hAnsi="Arial" w:cs="Arial"/>
          <w:bCs/>
          <w:sz w:val="16"/>
          <w:szCs w:val="16"/>
        </w:rPr>
      </w:pPr>
      <w:r w:rsidRPr="009019E8">
        <w:rPr>
          <w:rFonts w:ascii="Arial" w:hAnsi="Arial" w:cs="Arial"/>
          <w:bCs/>
          <w:sz w:val="16"/>
          <w:szCs w:val="16"/>
        </w:rPr>
        <w:t>06 июня 2018 года                                                      № 107/453</w:t>
      </w:r>
    </w:p>
    <w:p w:rsidR="009019E8" w:rsidRPr="009019E8" w:rsidRDefault="009019E8" w:rsidP="009019E8">
      <w:pPr>
        <w:pStyle w:val="1ffe"/>
        <w:tabs>
          <w:tab w:val="left" w:pos="7797"/>
        </w:tabs>
        <w:ind w:left="0" w:right="-2" w:firstLine="142"/>
        <w:rPr>
          <w:rFonts w:ascii="Arial" w:hAnsi="Arial" w:cs="Arial"/>
          <w:bCs/>
          <w:sz w:val="16"/>
          <w:szCs w:val="16"/>
        </w:rPr>
      </w:pPr>
      <w:r w:rsidRPr="009019E8">
        <w:rPr>
          <w:rFonts w:ascii="Arial" w:hAnsi="Arial" w:cs="Arial"/>
          <w:bCs/>
          <w:sz w:val="16"/>
          <w:szCs w:val="16"/>
        </w:rPr>
        <w:t xml:space="preserve">                                              г. Благодарный</w:t>
      </w:r>
    </w:p>
    <w:p w:rsidR="009019E8" w:rsidRPr="00194280" w:rsidRDefault="009019E8" w:rsidP="009019E8">
      <w:pPr>
        <w:pStyle w:val="14-15"/>
        <w:tabs>
          <w:tab w:val="left" w:pos="3261"/>
        </w:tabs>
        <w:spacing w:line="240" w:lineRule="exact"/>
        <w:ind w:firstLine="142"/>
        <w:jc w:val="center"/>
        <w:rPr>
          <w:rFonts w:ascii="Arial" w:hAnsi="Arial" w:cs="Arial"/>
          <w:sz w:val="16"/>
          <w:szCs w:val="16"/>
        </w:rPr>
      </w:pPr>
    </w:p>
    <w:p w:rsidR="009019E8" w:rsidRPr="00194280" w:rsidRDefault="009019E8" w:rsidP="009019E8">
      <w:pPr>
        <w:tabs>
          <w:tab w:val="left" w:pos="9355"/>
        </w:tabs>
        <w:spacing w:line="180" w:lineRule="exact"/>
        <w:ind w:right="-6" w:firstLine="142"/>
        <w:jc w:val="center"/>
        <w:rPr>
          <w:rFonts w:ascii="Arial" w:hAnsi="Arial" w:cs="Arial"/>
          <w:sz w:val="16"/>
          <w:szCs w:val="16"/>
        </w:rPr>
      </w:pPr>
      <w:r w:rsidRPr="00194280">
        <w:rPr>
          <w:rFonts w:ascii="Arial" w:hAnsi="Arial" w:cs="Arial"/>
          <w:sz w:val="16"/>
          <w:szCs w:val="16"/>
        </w:rPr>
        <w:t>О назначении председателя участковой избирательной комиссии избирательного участка № 241</w:t>
      </w:r>
    </w:p>
    <w:p w:rsidR="009019E8" w:rsidRPr="00194280" w:rsidRDefault="009019E8" w:rsidP="009019E8">
      <w:pPr>
        <w:spacing w:line="180" w:lineRule="exact"/>
        <w:ind w:right="1132" w:firstLine="142"/>
        <w:jc w:val="center"/>
        <w:rPr>
          <w:rFonts w:ascii="Arial" w:hAnsi="Arial" w:cs="Arial"/>
          <w:b/>
          <w:bCs/>
          <w:sz w:val="16"/>
          <w:szCs w:val="16"/>
        </w:rPr>
      </w:pPr>
    </w:p>
    <w:p w:rsidR="009019E8" w:rsidRPr="00194280" w:rsidRDefault="009019E8" w:rsidP="009019E8">
      <w:pPr>
        <w:pStyle w:val="24"/>
        <w:overflowPunct w:val="0"/>
        <w:autoSpaceDE w:val="0"/>
        <w:autoSpaceDN w:val="0"/>
        <w:adjustRightInd w:val="0"/>
        <w:ind w:firstLine="142"/>
        <w:rPr>
          <w:rFonts w:ascii="Arial" w:hAnsi="Arial" w:cs="Arial"/>
          <w:sz w:val="16"/>
          <w:szCs w:val="16"/>
        </w:rPr>
      </w:pPr>
      <w:r w:rsidRPr="00194280">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9019E8" w:rsidRPr="00194280" w:rsidRDefault="009019E8" w:rsidP="009019E8">
      <w:pPr>
        <w:pStyle w:val="24"/>
        <w:overflowPunct w:val="0"/>
        <w:autoSpaceDE w:val="0"/>
        <w:autoSpaceDN w:val="0"/>
        <w:adjustRightInd w:val="0"/>
        <w:ind w:firstLine="142"/>
        <w:rPr>
          <w:rFonts w:ascii="Arial" w:hAnsi="Arial" w:cs="Arial"/>
          <w:sz w:val="16"/>
          <w:szCs w:val="16"/>
        </w:rPr>
      </w:pPr>
    </w:p>
    <w:p w:rsidR="009019E8" w:rsidRPr="00194280" w:rsidRDefault="009019E8" w:rsidP="009019E8">
      <w:pPr>
        <w:ind w:firstLine="142"/>
        <w:jc w:val="both"/>
        <w:rPr>
          <w:rFonts w:ascii="Arial" w:hAnsi="Arial" w:cs="Arial"/>
          <w:sz w:val="16"/>
          <w:szCs w:val="16"/>
        </w:rPr>
      </w:pPr>
      <w:r w:rsidRPr="00194280">
        <w:rPr>
          <w:rFonts w:ascii="Arial" w:hAnsi="Arial" w:cs="Arial"/>
          <w:sz w:val="16"/>
          <w:szCs w:val="16"/>
        </w:rPr>
        <w:t>ПОСТАНОВЛЯЕТ:</w:t>
      </w:r>
    </w:p>
    <w:p w:rsidR="009019E8" w:rsidRPr="00194280" w:rsidRDefault="009019E8" w:rsidP="009019E8">
      <w:pPr>
        <w:ind w:firstLine="142"/>
        <w:jc w:val="both"/>
        <w:rPr>
          <w:rFonts w:ascii="Arial" w:hAnsi="Arial" w:cs="Arial"/>
          <w:sz w:val="16"/>
          <w:szCs w:val="16"/>
        </w:rPr>
      </w:pPr>
    </w:p>
    <w:p w:rsidR="009019E8" w:rsidRPr="00194280" w:rsidRDefault="009019E8" w:rsidP="009019E8">
      <w:pPr>
        <w:pStyle w:val="24"/>
        <w:autoSpaceDE w:val="0"/>
        <w:autoSpaceDN w:val="0"/>
        <w:ind w:firstLine="142"/>
        <w:rPr>
          <w:rFonts w:ascii="Arial" w:hAnsi="Arial" w:cs="Arial"/>
          <w:sz w:val="16"/>
          <w:szCs w:val="16"/>
        </w:rPr>
      </w:pPr>
      <w:r w:rsidRPr="00194280">
        <w:rPr>
          <w:rFonts w:ascii="Arial" w:hAnsi="Arial" w:cs="Arial"/>
          <w:sz w:val="16"/>
          <w:szCs w:val="16"/>
        </w:rPr>
        <w:t>1. Назначить председателем участковой избирательной комиссии избирательного участка № 241  члена участковой избирательной комиссии избирательного участка № 241 с правом решающего голоса Кулешову Евгению Евгеньевну.</w:t>
      </w:r>
    </w:p>
    <w:p w:rsidR="009019E8" w:rsidRPr="00194280" w:rsidRDefault="009019E8" w:rsidP="009019E8">
      <w:pPr>
        <w:ind w:firstLine="142"/>
        <w:jc w:val="both"/>
        <w:rPr>
          <w:rFonts w:ascii="Arial" w:hAnsi="Arial" w:cs="Arial"/>
          <w:sz w:val="16"/>
          <w:szCs w:val="16"/>
        </w:rPr>
      </w:pPr>
      <w:r w:rsidRPr="00194280">
        <w:rPr>
          <w:rFonts w:ascii="Arial" w:hAnsi="Arial" w:cs="Arial"/>
          <w:sz w:val="16"/>
          <w:szCs w:val="16"/>
        </w:rPr>
        <w:t xml:space="preserve">2. Поручить председателю участковой избирательной комиссии избирательного участка № 241 Кулешовой Евгении Евгеньевне организовать проведение первого заседания участковой избирательной комиссии избирательного участка № 241  нового  состава не позднее 14 июня 2018 года. </w:t>
      </w:r>
    </w:p>
    <w:p w:rsidR="009019E8" w:rsidRPr="00194280" w:rsidRDefault="009019E8" w:rsidP="009019E8">
      <w:pPr>
        <w:tabs>
          <w:tab w:val="left" w:pos="9355"/>
        </w:tabs>
        <w:spacing w:line="216" w:lineRule="auto"/>
        <w:ind w:firstLine="142"/>
        <w:jc w:val="both"/>
        <w:rPr>
          <w:rFonts w:ascii="Arial" w:hAnsi="Arial" w:cs="Arial"/>
          <w:color w:val="FF0000"/>
          <w:sz w:val="16"/>
          <w:szCs w:val="16"/>
        </w:rPr>
      </w:pPr>
      <w:r w:rsidRPr="00194280">
        <w:rPr>
          <w:rFonts w:ascii="Arial" w:hAnsi="Arial" w:cs="Arial"/>
          <w:sz w:val="16"/>
          <w:szCs w:val="16"/>
        </w:rPr>
        <w:t>3. Направить настоящее постановление в участковую избирательную комиссию избирательного участка № 241</w:t>
      </w:r>
      <w:r w:rsidRPr="00194280">
        <w:rPr>
          <w:rFonts w:ascii="Arial" w:hAnsi="Arial" w:cs="Arial"/>
          <w:color w:val="FF0000"/>
          <w:sz w:val="16"/>
          <w:szCs w:val="16"/>
        </w:rPr>
        <w:t>.</w:t>
      </w:r>
    </w:p>
    <w:p w:rsidR="009019E8" w:rsidRPr="00194280" w:rsidRDefault="009019E8" w:rsidP="009019E8">
      <w:pPr>
        <w:autoSpaceDN w:val="0"/>
        <w:adjustRightInd w:val="0"/>
        <w:ind w:firstLine="142"/>
        <w:jc w:val="both"/>
        <w:rPr>
          <w:rFonts w:ascii="Arial" w:hAnsi="Arial" w:cs="Arial"/>
          <w:sz w:val="16"/>
          <w:szCs w:val="16"/>
        </w:rPr>
      </w:pPr>
      <w:r w:rsidRPr="00194280">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194280">
        <w:rPr>
          <w:rFonts w:ascii="Arial" w:hAnsi="Arial" w:cs="Arial"/>
          <w:color w:val="FF0000"/>
          <w:sz w:val="16"/>
          <w:szCs w:val="16"/>
        </w:rPr>
        <w:t xml:space="preserve"> </w:t>
      </w:r>
      <w:r w:rsidRPr="00194280">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9019E8" w:rsidRPr="00194280" w:rsidRDefault="009019E8" w:rsidP="009019E8">
      <w:pPr>
        <w:pStyle w:val="ConsPlusNonformat"/>
        <w:spacing w:line="216" w:lineRule="auto"/>
        <w:ind w:firstLine="142"/>
        <w:jc w:val="both"/>
        <w:rPr>
          <w:rFonts w:ascii="Arial" w:hAnsi="Arial" w:cs="Arial"/>
          <w:sz w:val="16"/>
          <w:szCs w:val="16"/>
        </w:rPr>
      </w:pPr>
    </w:p>
    <w:p w:rsidR="009019E8" w:rsidRPr="00194280" w:rsidRDefault="009019E8" w:rsidP="009019E8">
      <w:pPr>
        <w:pStyle w:val="aff9"/>
        <w:ind w:firstLine="0"/>
        <w:rPr>
          <w:rFonts w:cs="Arial"/>
          <w:sz w:val="16"/>
          <w:szCs w:val="16"/>
        </w:rPr>
      </w:pPr>
      <w:r w:rsidRPr="00194280">
        <w:rPr>
          <w:rFonts w:cs="Arial"/>
          <w:sz w:val="16"/>
          <w:szCs w:val="16"/>
        </w:rPr>
        <w:t>Председатель                                                             Е.Н.Графова</w:t>
      </w:r>
    </w:p>
    <w:p w:rsidR="009019E8" w:rsidRPr="00194280" w:rsidRDefault="009019E8" w:rsidP="009019E8">
      <w:pPr>
        <w:pStyle w:val="aff9"/>
        <w:ind w:firstLine="0"/>
        <w:rPr>
          <w:rFonts w:cs="Arial"/>
          <w:sz w:val="16"/>
          <w:szCs w:val="16"/>
        </w:rPr>
      </w:pPr>
    </w:p>
    <w:p w:rsidR="009019E8" w:rsidRPr="00194280" w:rsidRDefault="009019E8" w:rsidP="009019E8">
      <w:pPr>
        <w:pStyle w:val="aff9"/>
        <w:ind w:firstLine="0"/>
        <w:rPr>
          <w:rFonts w:cs="Arial"/>
          <w:sz w:val="16"/>
          <w:szCs w:val="16"/>
        </w:rPr>
      </w:pPr>
      <w:r w:rsidRPr="00194280">
        <w:rPr>
          <w:rFonts w:cs="Arial"/>
          <w:sz w:val="16"/>
          <w:szCs w:val="16"/>
        </w:rPr>
        <w:t>Секретарь                                                              В.П.Дулепова</w:t>
      </w:r>
    </w:p>
    <w:p w:rsidR="009019E8" w:rsidRPr="00194280" w:rsidRDefault="009019E8" w:rsidP="009019E8">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455590" w:rsidRPr="00322FD0" w:rsidRDefault="00455590" w:rsidP="00455590">
      <w:pPr>
        <w:ind w:firstLine="142"/>
        <w:jc w:val="center"/>
        <w:rPr>
          <w:rFonts w:ascii="Arial" w:hAnsi="Arial" w:cs="Arial"/>
          <w:b/>
          <w:bCs/>
          <w:sz w:val="16"/>
          <w:szCs w:val="16"/>
        </w:rPr>
      </w:pPr>
      <w:r w:rsidRPr="00322FD0">
        <w:rPr>
          <w:rFonts w:ascii="Arial" w:hAnsi="Arial" w:cs="Arial"/>
          <w:b/>
          <w:bCs/>
          <w:sz w:val="16"/>
          <w:szCs w:val="16"/>
        </w:rPr>
        <w:t>ТЕРРИТОРИАЛЬНАЯ ИЗБИРАТЕЛЬНАЯ КОМИССИЯ</w:t>
      </w:r>
    </w:p>
    <w:p w:rsidR="00455590" w:rsidRPr="00322FD0" w:rsidRDefault="00455590" w:rsidP="00455590">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322FD0">
        <w:rPr>
          <w:rFonts w:ascii="Arial" w:hAnsi="Arial" w:cs="Arial"/>
          <w:b/>
          <w:bCs/>
          <w:sz w:val="16"/>
          <w:szCs w:val="16"/>
        </w:rPr>
        <w:t>БЛАГОДАРНЕНСКОГО РАЙОНА</w:t>
      </w:r>
    </w:p>
    <w:p w:rsidR="00455590" w:rsidRPr="00322FD0" w:rsidRDefault="00455590"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322FD0">
        <w:rPr>
          <w:rFonts w:ascii="Arial" w:hAnsi="Arial" w:cs="Arial"/>
          <w:sz w:val="16"/>
          <w:szCs w:val="16"/>
        </w:rPr>
        <w:t>ПОСТАНОВЛЕНИЕ</w:t>
      </w:r>
    </w:p>
    <w:p w:rsidR="00455590" w:rsidRPr="00322FD0" w:rsidRDefault="00455590" w:rsidP="00455590">
      <w:pPr>
        <w:pStyle w:val="1ffe"/>
        <w:ind w:left="0" w:firstLine="142"/>
        <w:jc w:val="both"/>
        <w:rPr>
          <w:rFonts w:ascii="Arial" w:hAnsi="Arial" w:cs="Arial"/>
          <w:sz w:val="16"/>
          <w:szCs w:val="16"/>
        </w:rPr>
      </w:pPr>
    </w:p>
    <w:p w:rsidR="00455590" w:rsidRPr="00C87FFC" w:rsidRDefault="00455590" w:rsidP="00455590">
      <w:pPr>
        <w:pStyle w:val="1ffe"/>
        <w:tabs>
          <w:tab w:val="left" w:pos="7797"/>
        </w:tabs>
        <w:ind w:left="0" w:right="-2" w:firstLine="142"/>
        <w:rPr>
          <w:rFonts w:ascii="Arial" w:hAnsi="Arial" w:cs="Arial"/>
          <w:bCs/>
          <w:sz w:val="16"/>
          <w:szCs w:val="16"/>
        </w:rPr>
      </w:pPr>
      <w:r w:rsidRPr="00C87FFC">
        <w:rPr>
          <w:rFonts w:ascii="Arial" w:hAnsi="Arial" w:cs="Arial"/>
          <w:bCs/>
          <w:sz w:val="16"/>
          <w:szCs w:val="16"/>
        </w:rPr>
        <w:t>06 июня 2018 года                                                    № 107/454</w:t>
      </w:r>
    </w:p>
    <w:p w:rsidR="00455590" w:rsidRPr="00C87FFC" w:rsidRDefault="00455590" w:rsidP="00455590">
      <w:pPr>
        <w:pStyle w:val="1ffe"/>
        <w:tabs>
          <w:tab w:val="left" w:pos="7797"/>
        </w:tabs>
        <w:ind w:left="0" w:right="-2" w:firstLine="142"/>
        <w:rPr>
          <w:rFonts w:ascii="Arial" w:hAnsi="Arial" w:cs="Arial"/>
          <w:bCs/>
          <w:sz w:val="16"/>
          <w:szCs w:val="16"/>
        </w:rPr>
      </w:pPr>
      <w:r w:rsidRPr="00C87FFC">
        <w:rPr>
          <w:rFonts w:ascii="Arial" w:hAnsi="Arial" w:cs="Arial"/>
          <w:bCs/>
          <w:sz w:val="16"/>
          <w:szCs w:val="16"/>
        </w:rPr>
        <w:t xml:space="preserve">                                             г. Благодарный</w:t>
      </w:r>
    </w:p>
    <w:p w:rsidR="00455590" w:rsidRPr="00C87FFC" w:rsidRDefault="00455590" w:rsidP="00455590">
      <w:pPr>
        <w:pStyle w:val="14-15"/>
        <w:tabs>
          <w:tab w:val="left" w:pos="3261"/>
        </w:tabs>
        <w:spacing w:line="240" w:lineRule="exact"/>
        <w:ind w:firstLine="142"/>
        <w:jc w:val="center"/>
        <w:rPr>
          <w:rFonts w:ascii="Arial" w:hAnsi="Arial" w:cs="Arial"/>
          <w:sz w:val="16"/>
          <w:szCs w:val="16"/>
        </w:rPr>
      </w:pPr>
    </w:p>
    <w:p w:rsidR="00455590" w:rsidRPr="00322FD0" w:rsidRDefault="00455590" w:rsidP="00455590">
      <w:pPr>
        <w:tabs>
          <w:tab w:val="left" w:pos="9355"/>
        </w:tabs>
        <w:spacing w:line="180" w:lineRule="exact"/>
        <w:ind w:right="-6" w:firstLine="142"/>
        <w:jc w:val="center"/>
        <w:rPr>
          <w:rFonts w:ascii="Arial" w:hAnsi="Arial" w:cs="Arial"/>
          <w:sz w:val="16"/>
          <w:szCs w:val="16"/>
        </w:rPr>
      </w:pPr>
      <w:r w:rsidRPr="00322FD0">
        <w:rPr>
          <w:rFonts w:ascii="Arial" w:hAnsi="Arial" w:cs="Arial"/>
          <w:sz w:val="16"/>
          <w:szCs w:val="16"/>
        </w:rPr>
        <w:t>О назначении председателя участковой избирательной комиссии избирательного участка № 242</w:t>
      </w:r>
    </w:p>
    <w:p w:rsidR="00455590" w:rsidRPr="00322FD0" w:rsidRDefault="00455590" w:rsidP="00455590">
      <w:pPr>
        <w:ind w:right="1132" w:firstLine="142"/>
        <w:jc w:val="center"/>
        <w:rPr>
          <w:rFonts w:ascii="Arial" w:hAnsi="Arial" w:cs="Arial"/>
          <w:b/>
          <w:bCs/>
          <w:sz w:val="16"/>
          <w:szCs w:val="16"/>
        </w:rPr>
      </w:pPr>
    </w:p>
    <w:p w:rsidR="00455590" w:rsidRPr="00322FD0" w:rsidRDefault="00455590" w:rsidP="00455590">
      <w:pPr>
        <w:ind w:right="1132" w:firstLine="142"/>
        <w:jc w:val="center"/>
        <w:rPr>
          <w:rFonts w:ascii="Arial" w:hAnsi="Arial" w:cs="Arial"/>
          <w:b/>
          <w:bCs/>
          <w:sz w:val="16"/>
          <w:szCs w:val="16"/>
        </w:rPr>
      </w:pPr>
    </w:p>
    <w:p w:rsidR="00455590" w:rsidRPr="00322FD0" w:rsidRDefault="00455590" w:rsidP="00455590">
      <w:pPr>
        <w:pStyle w:val="24"/>
        <w:overflowPunct w:val="0"/>
        <w:autoSpaceDE w:val="0"/>
        <w:autoSpaceDN w:val="0"/>
        <w:adjustRightInd w:val="0"/>
        <w:ind w:firstLine="142"/>
        <w:rPr>
          <w:rFonts w:ascii="Arial" w:hAnsi="Arial" w:cs="Arial"/>
          <w:sz w:val="16"/>
          <w:szCs w:val="16"/>
        </w:rPr>
      </w:pPr>
      <w:r w:rsidRPr="00322FD0">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w:t>
      </w:r>
      <w:r w:rsidRPr="00322FD0">
        <w:rPr>
          <w:rFonts w:ascii="Arial" w:hAnsi="Arial" w:cs="Arial"/>
          <w:sz w:val="16"/>
          <w:szCs w:val="16"/>
        </w:rPr>
        <w:lastRenderedPageBreak/>
        <w:t xml:space="preserve">избирательных комиссий в Ставропольском крае» территориальная избирательная комиссия Благодарненского района </w:t>
      </w:r>
    </w:p>
    <w:p w:rsidR="00455590" w:rsidRPr="00322FD0" w:rsidRDefault="00455590" w:rsidP="00455590">
      <w:pPr>
        <w:pStyle w:val="24"/>
        <w:overflowPunct w:val="0"/>
        <w:autoSpaceDE w:val="0"/>
        <w:autoSpaceDN w:val="0"/>
        <w:adjustRightInd w:val="0"/>
        <w:ind w:firstLine="142"/>
        <w:rPr>
          <w:rFonts w:ascii="Arial" w:hAnsi="Arial" w:cs="Arial"/>
          <w:sz w:val="16"/>
          <w:szCs w:val="16"/>
        </w:rPr>
      </w:pPr>
    </w:p>
    <w:p w:rsidR="00455590" w:rsidRPr="00322FD0" w:rsidRDefault="00455590" w:rsidP="00455590">
      <w:pPr>
        <w:ind w:firstLine="142"/>
        <w:jc w:val="both"/>
        <w:rPr>
          <w:rFonts w:ascii="Arial" w:hAnsi="Arial" w:cs="Arial"/>
          <w:sz w:val="16"/>
          <w:szCs w:val="16"/>
        </w:rPr>
      </w:pPr>
      <w:r w:rsidRPr="00322FD0">
        <w:rPr>
          <w:rFonts w:ascii="Arial" w:hAnsi="Arial" w:cs="Arial"/>
          <w:sz w:val="16"/>
          <w:szCs w:val="16"/>
        </w:rPr>
        <w:t>ПОСТАНОВЛЯЕТ:</w:t>
      </w:r>
    </w:p>
    <w:p w:rsidR="00455590" w:rsidRPr="00322FD0" w:rsidRDefault="00455590" w:rsidP="00455590">
      <w:pPr>
        <w:ind w:firstLine="142"/>
        <w:jc w:val="both"/>
        <w:rPr>
          <w:rFonts w:ascii="Arial" w:hAnsi="Arial" w:cs="Arial"/>
          <w:sz w:val="16"/>
          <w:szCs w:val="16"/>
        </w:rPr>
      </w:pPr>
    </w:p>
    <w:p w:rsidR="00455590" w:rsidRPr="00322FD0" w:rsidRDefault="00455590" w:rsidP="00455590">
      <w:pPr>
        <w:pStyle w:val="24"/>
        <w:autoSpaceDE w:val="0"/>
        <w:autoSpaceDN w:val="0"/>
        <w:ind w:firstLine="142"/>
        <w:rPr>
          <w:rFonts w:ascii="Arial" w:hAnsi="Arial" w:cs="Arial"/>
          <w:sz w:val="16"/>
          <w:szCs w:val="16"/>
        </w:rPr>
      </w:pPr>
      <w:r w:rsidRPr="00322FD0">
        <w:rPr>
          <w:rFonts w:ascii="Arial" w:hAnsi="Arial" w:cs="Arial"/>
          <w:sz w:val="16"/>
          <w:szCs w:val="16"/>
        </w:rPr>
        <w:t>1. Назначить председателем участковой избирательной комиссии избирательного участка № 242  члена участковой избирательной комиссии избирательного участка № 242 с правом решающего голоса Шеховцова Виктора Яковлевича.</w:t>
      </w:r>
    </w:p>
    <w:p w:rsidR="00455590" w:rsidRPr="00322FD0" w:rsidRDefault="00455590" w:rsidP="00455590">
      <w:pPr>
        <w:ind w:firstLine="142"/>
        <w:jc w:val="both"/>
        <w:rPr>
          <w:rFonts w:ascii="Arial" w:hAnsi="Arial" w:cs="Arial"/>
          <w:sz w:val="16"/>
          <w:szCs w:val="16"/>
        </w:rPr>
      </w:pPr>
      <w:r w:rsidRPr="00322FD0">
        <w:rPr>
          <w:rFonts w:ascii="Arial" w:hAnsi="Arial" w:cs="Arial"/>
          <w:sz w:val="16"/>
          <w:szCs w:val="16"/>
        </w:rPr>
        <w:t xml:space="preserve">2. Поручить председателю участковой избирательной комиссии избирательного участка № 242 Шеховцову Виктору Яковлевичу организовать проведение первого заседания участковой избирательной комиссии избирательного участка № 242  нового  состава не позднее 14 июня 2018 года. </w:t>
      </w:r>
    </w:p>
    <w:p w:rsidR="00455590" w:rsidRPr="00322FD0" w:rsidRDefault="00455590" w:rsidP="00455590">
      <w:pPr>
        <w:tabs>
          <w:tab w:val="left" w:pos="9355"/>
        </w:tabs>
        <w:spacing w:line="216" w:lineRule="auto"/>
        <w:ind w:firstLine="142"/>
        <w:jc w:val="both"/>
        <w:rPr>
          <w:rFonts w:ascii="Arial" w:hAnsi="Arial" w:cs="Arial"/>
          <w:color w:val="FF0000"/>
          <w:sz w:val="16"/>
          <w:szCs w:val="16"/>
        </w:rPr>
      </w:pPr>
      <w:r w:rsidRPr="00322FD0">
        <w:rPr>
          <w:rFonts w:ascii="Arial" w:hAnsi="Arial" w:cs="Arial"/>
          <w:sz w:val="16"/>
          <w:szCs w:val="16"/>
        </w:rPr>
        <w:t>3. Направить настоящее постановление в участковую избирательную комиссию избирательного участка № 242</w:t>
      </w:r>
      <w:r w:rsidRPr="00322FD0">
        <w:rPr>
          <w:rFonts w:ascii="Arial" w:hAnsi="Arial" w:cs="Arial"/>
          <w:color w:val="FF0000"/>
          <w:sz w:val="16"/>
          <w:szCs w:val="16"/>
        </w:rPr>
        <w:t>.</w:t>
      </w:r>
    </w:p>
    <w:p w:rsidR="00455590" w:rsidRPr="00322FD0" w:rsidRDefault="00455590" w:rsidP="00455590">
      <w:pPr>
        <w:autoSpaceDN w:val="0"/>
        <w:adjustRightInd w:val="0"/>
        <w:ind w:firstLine="142"/>
        <w:jc w:val="both"/>
        <w:rPr>
          <w:rFonts w:ascii="Arial" w:hAnsi="Arial" w:cs="Arial"/>
          <w:sz w:val="16"/>
          <w:szCs w:val="16"/>
        </w:rPr>
      </w:pPr>
      <w:r w:rsidRPr="00322FD0">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322FD0">
        <w:rPr>
          <w:rFonts w:ascii="Arial" w:hAnsi="Arial" w:cs="Arial"/>
          <w:color w:val="FF0000"/>
          <w:sz w:val="16"/>
          <w:szCs w:val="16"/>
        </w:rPr>
        <w:t xml:space="preserve"> </w:t>
      </w:r>
      <w:r w:rsidRPr="00322FD0">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455590" w:rsidRPr="00322FD0" w:rsidRDefault="00455590" w:rsidP="00455590">
      <w:pPr>
        <w:pStyle w:val="ConsPlusNonformat"/>
        <w:spacing w:line="216" w:lineRule="auto"/>
        <w:ind w:firstLine="142"/>
        <w:jc w:val="both"/>
        <w:rPr>
          <w:rFonts w:ascii="Arial" w:hAnsi="Arial" w:cs="Arial"/>
          <w:sz w:val="16"/>
          <w:szCs w:val="16"/>
        </w:rPr>
      </w:pPr>
    </w:p>
    <w:p w:rsidR="00455590" w:rsidRPr="00322FD0" w:rsidRDefault="00455590" w:rsidP="00455590">
      <w:pPr>
        <w:pStyle w:val="aff9"/>
        <w:ind w:firstLine="0"/>
        <w:rPr>
          <w:rFonts w:cs="Arial"/>
          <w:sz w:val="16"/>
          <w:szCs w:val="16"/>
        </w:rPr>
      </w:pPr>
      <w:r w:rsidRPr="00322FD0">
        <w:rPr>
          <w:rFonts w:cs="Arial"/>
          <w:sz w:val="16"/>
          <w:szCs w:val="16"/>
        </w:rPr>
        <w:t>Председатель                                                        Е.Н.Графова</w:t>
      </w:r>
    </w:p>
    <w:p w:rsidR="00455590" w:rsidRPr="00322FD0" w:rsidRDefault="00455590" w:rsidP="00455590">
      <w:pPr>
        <w:pStyle w:val="aff9"/>
        <w:ind w:firstLine="0"/>
        <w:rPr>
          <w:rFonts w:cs="Arial"/>
          <w:sz w:val="16"/>
          <w:szCs w:val="16"/>
        </w:rPr>
      </w:pPr>
    </w:p>
    <w:p w:rsidR="00455590" w:rsidRPr="00322FD0" w:rsidRDefault="00455590" w:rsidP="00455590">
      <w:pPr>
        <w:pStyle w:val="aff9"/>
        <w:ind w:firstLine="0"/>
        <w:rPr>
          <w:rFonts w:cs="Arial"/>
          <w:sz w:val="16"/>
          <w:szCs w:val="16"/>
        </w:rPr>
      </w:pPr>
      <w:r w:rsidRPr="00322FD0">
        <w:rPr>
          <w:rFonts w:cs="Arial"/>
          <w:sz w:val="16"/>
          <w:szCs w:val="16"/>
        </w:rPr>
        <w:t>Секретарь                                                             В.П.Дулепова</w:t>
      </w:r>
    </w:p>
    <w:p w:rsidR="00455590" w:rsidRPr="00322FD0" w:rsidRDefault="00455590" w:rsidP="00455590">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3B5D3F" w:rsidRPr="00B523D1" w:rsidRDefault="003B5D3F" w:rsidP="003B5D3F">
      <w:pPr>
        <w:ind w:firstLine="142"/>
        <w:jc w:val="center"/>
        <w:rPr>
          <w:rFonts w:ascii="Arial" w:hAnsi="Arial" w:cs="Arial"/>
          <w:b/>
          <w:bCs/>
          <w:sz w:val="16"/>
          <w:szCs w:val="16"/>
        </w:rPr>
      </w:pPr>
      <w:r w:rsidRPr="00B523D1">
        <w:rPr>
          <w:rFonts w:ascii="Arial" w:hAnsi="Arial" w:cs="Arial"/>
          <w:b/>
          <w:bCs/>
          <w:sz w:val="16"/>
          <w:szCs w:val="16"/>
        </w:rPr>
        <w:t>ТЕРРИТОРИАЛЬНАЯ ИЗБИРАТЕЛЬНАЯ КОМИССИЯ</w:t>
      </w:r>
    </w:p>
    <w:p w:rsidR="003B5D3F" w:rsidRPr="00B523D1" w:rsidRDefault="003B5D3F" w:rsidP="003B5D3F">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B523D1">
        <w:rPr>
          <w:rFonts w:ascii="Arial" w:hAnsi="Arial" w:cs="Arial"/>
          <w:b/>
          <w:bCs/>
          <w:sz w:val="16"/>
          <w:szCs w:val="16"/>
        </w:rPr>
        <w:t>БЛАГОДАРНЕНСКОГО РАЙОНА</w:t>
      </w:r>
    </w:p>
    <w:p w:rsidR="003B5D3F" w:rsidRPr="00B523D1" w:rsidRDefault="003B5D3F"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B523D1">
        <w:rPr>
          <w:rFonts w:ascii="Arial" w:hAnsi="Arial" w:cs="Arial"/>
          <w:sz w:val="16"/>
          <w:szCs w:val="16"/>
        </w:rPr>
        <w:t>ПОСТАНОВЛЕНИЕ</w:t>
      </w:r>
    </w:p>
    <w:p w:rsidR="003B5D3F" w:rsidRPr="00B523D1" w:rsidRDefault="003B5D3F" w:rsidP="003B5D3F">
      <w:pPr>
        <w:pStyle w:val="1ffe"/>
        <w:ind w:left="0" w:firstLine="142"/>
        <w:jc w:val="both"/>
        <w:rPr>
          <w:rFonts w:ascii="Arial" w:hAnsi="Arial" w:cs="Arial"/>
          <w:sz w:val="16"/>
          <w:szCs w:val="16"/>
        </w:rPr>
      </w:pPr>
    </w:p>
    <w:p w:rsidR="003B5D3F" w:rsidRPr="007E1FE0" w:rsidRDefault="003B5D3F" w:rsidP="003B5D3F">
      <w:pPr>
        <w:pStyle w:val="1ffe"/>
        <w:tabs>
          <w:tab w:val="left" w:pos="7797"/>
        </w:tabs>
        <w:ind w:left="0" w:right="-2" w:firstLine="142"/>
        <w:rPr>
          <w:rFonts w:ascii="Arial" w:hAnsi="Arial" w:cs="Arial"/>
          <w:bCs/>
          <w:sz w:val="16"/>
          <w:szCs w:val="16"/>
        </w:rPr>
      </w:pPr>
      <w:r w:rsidRPr="007E1FE0">
        <w:rPr>
          <w:rFonts w:ascii="Arial" w:hAnsi="Arial" w:cs="Arial"/>
          <w:bCs/>
          <w:sz w:val="16"/>
          <w:szCs w:val="16"/>
        </w:rPr>
        <w:t>06 июня 2018 года                                                     № 107/455</w:t>
      </w:r>
    </w:p>
    <w:p w:rsidR="003B5D3F" w:rsidRPr="007E1FE0" w:rsidRDefault="003B5D3F" w:rsidP="003B5D3F">
      <w:pPr>
        <w:pStyle w:val="1ffe"/>
        <w:tabs>
          <w:tab w:val="left" w:pos="7797"/>
        </w:tabs>
        <w:ind w:left="0" w:right="-2" w:firstLine="142"/>
        <w:rPr>
          <w:rFonts w:ascii="Arial" w:hAnsi="Arial" w:cs="Arial"/>
          <w:bCs/>
          <w:sz w:val="16"/>
          <w:szCs w:val="16"/>
        </w:rPr>
      </w:pPr>
      <w:r w:rsidRPr="007E1FE0">
        <w:rPr>
          <w:rFonts w:ascii="Arial" w:hAnsi="Arial" w:cs="Arial"/>
          <w:bCs/>
          <w:sz w:val="16"/>
          <w:szCs w:val="16"/>
        </w:rPr>
        <w:t xml:space="preserve">                                               г. Благодарный</w:t>
      </w:r>
    </w:p>
    <w:p w:rsidR="003B5D3F" w:rsidRPr="007E1FE0" w:rsidRDefault="003B5D3F" w:rsidP="003B5D3F">
      <w:pPr>
        <w:pStyle w:val="14-15"/>
        <w:tabs>
          <w:tab w:val="left" w:pos="3261"/>
        </w:tabs>
        <w:spacing w:line="240" w:lineRule="exact"/>
        <w:ind w:firstLine="142"/>
        <w:jc w:val="center"/>
        <w:rPr>
          <w:rFonts w:ascii="Arial" w:hAnsi="Arial" w:cs="Arial"/>
          <w:sz w:val="16"/>
          <w:szCs w:val="16"/>
        </w:rPr>
      </w:pPr>
    </w:p>
    <w:p w:rsidR="003B5D3F" w:rsidRPr="00B523D1" w:rsidRDefault="003B5D3F" w:rsidP="003B5D3F">
      <w:pPr>
        <w:tabs>
          <w:tab w:val="left" w:pos="9355"/>
        </w:tabs>
        <w:spacing w:line="180" w:lineRule="exact"/>
        <w:ind w:right="-6" w:firstLine="142"/>
        <w:jc w:val="center"/>
        <w:rPr>
          <w:rFonts w:ascii="Arial" w:hAnsi="Arial" w:cs="Arial"/>
          <w:sz w:val="16"/>
          <w:szCs w:val="16"/>
        </w:rPr>
      </w:pPr>
      <w:r w:rsidRPr="00B523D1">
        <w:rPr>
          <w:rFonts w:ascii="Arial" w:hAnsi="Arial" w:cs="Arial"/>
          <w:sz w:val="16"/>
          <w:szCs w:val="16"/>
        </w:rPr>
        <w:t>О назначении председателя участковой избирательной комиссии избирательного участка № 243</w:t>
      </w:r>
    </w:p>
    <w:p w:rsidR="003B5D3F" w:rsidRPr="00B523D1" w:rsidRDefault="003B5D3F" w:rsidP="003B5D3F">
      <w:pPr>
        <w:ind w:right="1132" w:firstLine="142"/>
        <w:jc w:val="center"/>
        <w:rPr>
          <w:rFonts w:ascii="Arial" w:hAnsi="Arial" w:cs="Arial"/>
          <w:b/>
          <w:bCs/>
          <w:sz w:val="16"/>
          <w:szCs w:val="16"/>
        </w:rPr>
      </w:pPr>
    </w:p>
    <w:p w:rsidR="003B5D3F" w:rsidRPr="00B523D1" w:rsidRDefault="003B5D3F" w:rsidP="003B5D3F">
      <w:pPr>
        <w:pStyle w:val="24"/>
        <w:overflowPunct w:val="0"/>
        <w:autoSpaceDE w:val="0"/>
        <w:autoSpaceDN w:val="0"/>
        <w:adjustRightInd w:val="0"/>
        <w:ind w:firstLine="142"/>
        <w:rPr>
          <w:rFonts w:ascii="Arial" w:hAnsi="Arial" w:cs="Arial"/>
          <w:sz w:val="16"/>
          <w:szCs w:val="16"/>
        </w:rPr>
      </w:pPr>
      <w:r w:rsidRPr="00B523D1">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3B5D3F" w:rsidRPr="00B523D1" w:rsidRDefault="003B5D3F" w:rsidP="003B5D3F">
      <w:pPr>
        <w:pStyle w:val="24"/>
        <w:overflowPunct w:val="0"/>
        <w:autoSpaceDE w:val="0"/>
        <w:autoSpaceDN w:val="0"/>
        <w:adjustRightInd w:val="0"/>
        <w:ind w:firstLine="142"/>
        <w:rPr>
          <w:rFonts w:ascii="Arial" w:hAnsi="Arial" w:cs="Arial"/>
          <w:sz w:val="16"/>
          <w:szCs w:val="16"/>
        </w:rPr>
      </w:pPr>
    </w:p>
    <w:p w:rsidR="003B5D3F" w:rsidRPr="00B523D1" w:rsidRDefault="003B5D3F" w:rsidP="003B5D3F">
      <w:pPr>
        <w:ind w:firstLine="142"/>
        <w:jc w:val="both"/>
        <w:rPr>
          <w:rFonts w:ascii="Arial" w:hAnsi="Arial" w:cs="Arial"/>
          <w:sz w:val="16"/>
          <w:szCs w:val="16"/>
        </w:rPr>
      </w:pPr>
      <w:r w:rsidRPr="00B523D1">
        <w:rPr>
          <w:rFonts w:ascii="Arial" w:hAnsi="Arial" w:cs="Arial"/>
          <w:sz w:val="16"/>
          <w:szCs w:val="16"/>
        </w:rPr>
        <w:t>ПОСТАНОВЛЯЕТ:</w:t>
      </w:r>
    </w:p>
    <w:p w:rsidR="003B5D3F" w:rsidRPr="00B523D1" w:rsidRDefault="003B5D3F" w:rsidP="003B5D3F">
      <w:pPr>
        <w:ind w:firstLine="142"/>
        <w:jc w:val="both"/>
        <w:rPr>
          <w:rFonts w:ascii="Arial" w:hAnsi="Arial" w:cs="Arial"/>
          <w:sz w:val="16"/>
          <w:szCs w:val="16"/>
        </w:rPr>
      </w:pPr>
    </w:p>
    <w:p w:rsidR="003B5D3F" w:rsidRPr="00B523D1" w:rsidRDefault="003B5D3F" w:rsidP="003B5D3F">
      <w:pPr>
        <w:pStyle w:val="24"/>
        <w:autoSpaceDE w:val="0"/>
        <w:autoSpaceDN w:val="0"/>
        <w:ind w:firstLine="142"/>
        <w:rPr>
          <w:rFonts w:ascii="Arial" w:hAnsi="Arial" w:cs="Arial"/>
          <w:sz w:val="16"/>
          <w:szCs w:val="16"/>
        </w:rPr>
      </w:pPr>
      <w:r w:rsidRPr="00B523D1">
        <w:rPr>
          <w:rFonts w:ascii="Arial" w:hAnsi="Arial" w:cs="Arial"/>
          <w:sz w:val="16"/>
          <w:szCs w:val="16"/>
        </w:rPr>
        <w:t>1. Назначить председателем участковой избирательной комиссии избирательного участка № 243  члена участковой избирательной комиссии избирательного участка № 243 с правом решающего голоса Шкирину Надежду Ивановну.</w:t>
      </w:r>
    </w:p>
    <w:p w:rsidR="003B5D3F" w:rsidRPr="00B523D1" w:rsidRDefault="003B5D3F" w:rsidP="003B5D3F">
      <w:pPr>
        <w:ind w:firstLine="142"/>
        <w:jc w:val="both"/>
        <w:rPr>
          <w:rFonts w:ascii="Arial" w:hAnsi="Arial" w:cs="Arial"/>
          <w:sz w:val="16"/>
          <w:szCs w:val="16"/>
        </w:rPr>
      </w:pPr>
      <w:r w:rsidRPr="00B523D1">
        <w:rPr>
          <w:rFonts w:ascii="Arial" w:hAnsi="Arial" w:cs="Arial"/>
          <w:sz w:val="16"/>
          <w:szCs w:val="16"/>
        </w:rPr>
        <w:t xml:space="preserve">2. Поручить председателю участковой избирательной комиссии избирательного участка № 243 Шкириной Надежде Ивановне организовать проведение первого заседания участковой избирательной комиссии избирательного участка № 243  нового  состава не позднее 14 июня 2018 года. </w:t>
      </w:r>
    </w:p>
    <w:p w:rsidR="003B5D3F" w:rsidRPr="00B523D1" w:rsidRDefault="003B5D3F" w:rsidP="003B5D3F">
      <w:pPr>
        <w:tabs>
          <w:tab w:val="left" w:pos="9355"/>
        </w:tabs>
        <w:spacing w:line="216" w:lineRule="auto"/>
        <w:ind w:firstLine="142"/>
        <w:jc w:val="both"/>
        <w:rPr>
          <w:rFonts w:ascii="Arial" w:hAnsi="Arial" w:cs="Arial"/>
          <w:color w:val="FF0000"/>
          <w:sz w:val="16"/>
          <w:szCs w:val="16"/>
        </w:rPr>
      </w:pPr>
      <w:r w:rsidRPr="00B523D1">
        <w:rPr>
          <w:rFonts w:ascii="Arial" w:hAnsi="Arial" w:cs="Arial"/>
          <w:sz w:val="16"/>
          <w:szCs w:val="16"/>
        </w:rPr>
        <w:t>3. Направить настоящее постановление в участковую избирательную комиссию избирательного участка № 243</w:t>
      </w:r>
      <w:r w:rsidRPr="00B523D1">
        <w:rPr>
          <w:rFonts w:ascii="Arial" w:hAnsi="Arial" w:cs="Arial"/>
          <w:color w:val="FF0000"/>
          <w:sz w:val="16"/>
          <w:szCs w:val="16"/>
        </w:rPr>
        <w:t>.</w:t>
      </w:r>
    </w:p>
    <w:p w:rsidR="003B5D3F" w:rsidRPr="00B523D1" w:rsidRDefault="003B5D3F" w:rsidP="003B5D3F">
      <w:pPr>
        <w:autoSpaceDN w:val="0"/>
        <w:adjustRightInd w:val="0"/>
        <w:ind w:firstLine="142"/>
        <w:jc w:val="both"/>
        <w:rPr>
          <w:rFonts w:ascii="Arial" w:hAnsi="Arial" w:cs="Arial"/>
          <w:sz w:val="16"/>
          <w:szCs w:val="16"/>
        </w:rPr>
      </w:pPr>
      <w:r w:rsidRPr="00B523D1">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B523D1">
        <w:rPr>
          <w:rFonts w:ascii="Arial" w:hAnsi="Arial" w:cs="Arial"/>
          <w:color w:val="FF0000"/>
          <w:sz w:val="16"/>
          <w:szCs w:val="16"/>
        </w:rPr>
        <w:t xml:space="preserve"> </w:t>
      </w:r>
      <w:r w:rsidRPr="00B523D1">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3B5D3F" w:rsidRDefault="003B5D3F" w:rsidP="003B5D3F">
      <w:pPr>
        <w:pStyle w:val="ConsPlusNonformat"/>
        <w:spacing w:line="216" w:lineRule="auto"/>
        <w:ind w:firstLine="142"/>
        <w:jc w:val="both"/>
        <w:rPr>
          <w:rFonts w:ascii="Arial" w:hAnsi="Arial" w:cs="Arial"/>
          <w:sz w:val="16"/>
          <w:szCs w:val="16"/>
        </w:rPr>
      </w:pPr>
    </w:p>
    <w:p w:rsidR="007E1FE0" w:rsidRPr="00B523D1" w:rsidRDefault="007E1FE0" w:rsidP="003B5D3F">
      <w:pPr>
        <w:pStyle w:val="ConsPlusNonformat"/>
        <w:spacing w:line="216" w:lineRule="auto"/>
        <w:ind w:firstLine="142"/>
        <w:jc w:val="both"/>
        <w:rPr>
          <w:rFonts w:ascii="Arial" w:hAnsi="Arial" w:cs="Arial"/>
          <w:sz w:val="16"/>
          <w:szCs w:val="16"/>
        </w:rPr>
      </w:pPr>
    </w:p>
    <w:p w:rsidR="003B5D3F" w:rsidRPr="00B523D1" w:rsidRDefault="003B5D3F" w:rsidP="003B5D3F">
      <w:pPr>
        <w:pStyle w:val="aff9"/>
        <w:ind w:firstLine="0"/>
        <w:rPr>
          <w:rFonts w:cs="Arial"/>
          <w:sz w:val="16"/>
          <w:szCs w:val="16"/>
        </w:rPr>
      </w:pPr>
      <w:r w:rsidRPr="00B523D1">
        <w:rPr>
          <w:rFonts w:cs="Arial"/>
          <w:sz w:val="16"/>
          <w:szCs w:val="16"/>
        </w:rPr>
        <w:t>Председатель                                                       Е.Н.Графова</w:t>
      </w:r>
    </w:p>
    <w:p w:rsidR="003B5D3F" w:rsidRPr="00B523D1" w:rsidRDefault="003B5D3F" w:rsidP="003B5D3F">
      <w:pPr>
        <w:pStyle w:val="aff9"/>
        <w:ind w:firstLine="0"/>
        <w:rPr>
          <w:rFonts w:cs="Arial"/>
          <w:sz w:val="16"/>
          <w:szCs w:val="16"/>
        </w:rPr>
      </w:pPr>
    </w:p>
    <w:p w:rsidR="003B5D3F" w:rsidRPr="00B523D1" w:rsidRDefault="003B5D3F" w:rsidP="003B5D3F">
      <w:pPr>
        <w:pStyle w:val="aff9"/>
        <w:ind w:firstLine="0"/>
        <w:rPr>
          <w:rFonts w:cs="Arial"/>
          <w:sz w:val="16"/>
          <w:szCs w:val="16"/>
        </w:rPr>
      </w:pPr>
      <w:r w:rsidRPr="00B523D1">
        <w:rPr>
          <w:rFonts w:cs="Arial"/>
          <w:sz w:val="16"/>
          <w:szCs w:val="16"/>
        </w:rPr>
        <w:t>Секретарь                                                             В.П.Дулепова</w:t>
      </w:r>
    </w:p>
    <w:p w:rsidR="003B5D3F" w:rsidRPr="00B523D1" w:rsidRDefault="003B5D3F" w:rsidP="003B5D3F">
      <w:pPr>
        <w:ind w:firstLine="142"/>
        <w:jc w:val="center"/>
        <w:rPr>
          <w:rFonts w:ascii="Arial" w:hAnsi="Arial" w:cs="Arial"/>
          <w:sz w:val="16"/>
          <w:szCs w:val="16"/>
        </w:rPr>
      </w:pPr>
    </w:p>
    <w:p w:rsidR="00EF24E4" w:rsidRDefault="00EF24E4" w:rsidP="00253678">
      <w:pPr>
        <w:tabs>
          <w:tab w:val="left" w:pos="851"/>
        </w:tabs>
        <w:spacing w:line="180" w:lineRule="exact"/>
        <w:jc w:val="both"/>
        <w:rPr>
          <w:rFonts w:ascii="Arial" w:hAnsi="Arial" w:cs="Arial"/>
          <w:sz w:val="16"/>
          <w:szCs w:val="16"/>
        </w:rPr>
      </w:pPr>
    </w:p>
    <w:p w:rsidR="007E1FE0" w:rsidRDefault="007E1FE0" w:rsidP="00253678">
      <w:pPr>
        <w:tabs>
          <w:tab w:val="left" w:pos="851"/>
        </w:tabs>
        <w:spacing w:line="180" w:lineRule="exact"/>
        <w:jc w:val="both"/>
        <w:rPr>
          <w:rFonts w:ascii="Arial" w:hAnsi="Arial" w:cs="Arial"/>
          <w:sz w:val="16"/>
          <w:szCs w:val="16"/>
        </w:rPr>
      </w:pPr>
    </w:p>
    <w:p w:rsidR="007E1FE0" w:rsidRDefault="007E1FE0" w:rsidP="00253678">
      <w:pPr>
        <w:tabs>
          <w:tab w:val="left" w:pos="851"/>
        </w:tabs>
        <w:spacing w:line="180" w:lineRule="exact"/>
        <w:jc w:val="both"/>
        <w:rPr>
          <w:rFonts w:ascii="Arial" w:hAnsi="Arial" w:cs="Arial"/>
          <w:sz w:val="16"/>
          <w:szCs w:val="16"/>
        </w:rPr>
      </w:pPr>
    </w:p>
    <w:p w:rsidR="007E1FE0" w:rsidRDefault="007E1FE0" w:rsidP="00253678">
      <w:pPr>
        <w:tabs>
          <w:tab w:val="left" w:pos="851"/>
        </w:tabs>
        <w:spacing w:line="180" w:lineRule="exact"/>
        <w:jc w:val="both"/>
        <w:rPr>
          <w:rFonts w:ascii="Arial" w:hAnsi="Arial" w:cs="Arial"/>
          <w:sz w:val="16"/>
          <w:szCs w:val="16"/>
        </w:rPr>
      </w:pPr>
    </w:p>
    <w:p w:rsidR="007E1FE0" w:rsidRPr="00A84ACB" w:rsidRDefault="007E1FE0" w:rsidP="00253678">
      <w:pPr>
        <w:tabs>
          <w:tab w:val="left" w:pos="851"/>
        </w:tabs>
        <w:spacing w:line="180" w:lineRule="exact"/>
        <w:jc w:val="both"/>
        <w:rPr>
          <w:rFonts w:ascii="Arial" w:hAnsi="Arial" w:cs="Arial"/>
          <w:sz w:val="16"/>
          <w:szCs w:val="16"/>
        </w:rPr>
      </w:pPr>
    </w:p>
    <w:p w:rsidR="007E1FE0" w:rsidRPr="005D3E9F" w:rsidRDefault="007E1FE0" w:rsidP="007E1FE0">
      <w:pPr>
        <w:ind w:firstLine="142"/>
        <w:jc w:val="center"/>
        <w:rPr>
          <w:rFonts w:ascii="Arial" w:hAnsi="Arial" w:cs="Arial"/>
          <w:b/>
          <w:bCs/>
          <w:sz w:val="16"/>
          <w:szCs w:val="16"/>
        </w:rPr>
      </w:pPr>
      <w:r w:rsidRPr="005D3E9F">
        <w:rPr>
          <w:rFonts w:ascii="Arial" w:hAnsi="Arial" w:cs="Arial"/>
          <w:b/>
          <w:bCs/>
          <w:sz w:val="16"/>
          <w:szCs w:val="16"/>
        </w:rPr>
        <w:lastRenderedPageBreak/>
        <w:t>ТЕРРИТОРИАЛЬНАЯ ИЗБИРАТЕЛЬНАЯ КОМИССИЯ</w:t>
      </w:r>
    </w:p>
    <w:p w:rsidR="007E1FE0" w:rsidRPr="005D3E9F" w:rsidRDefault="007E1FE0" w:rsidP="007E1FE0">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5D3E9F">
        <w:rPr>
          <w:rFonts w:ascii="Arial" w:hAnsi="Arial" w:cs="Arial"/>
          <w:b/>
          <w:bCs/>
          <w:sz w:val="16"/>
          <w:szCs w:val="16"/>
        </w:rPr>
        <w:t>БЛАГОДАРНЕНСКОГО РАЙОНА</w:t>
      </w:r>
    </w:p>
    <w:p w:rsidR="007E1FE0" w:rsidRPr="005D3E9F" w:rsidRDefault="007E1FE0" w:rsidP="005C5CA6">
      <w:pPr>
        <w:pStyle w:val="6"/>
        <w:keepNext w:val="0"/>
        <w:numPr>
          <w:ilvl w:val="5"/>
          <w:numId w:val="2"/>
        </w:numPr>
        <w:tabs>
          <w:tab w:val="clear" w:pos="1639"/>
          <w:tab w:val="num" w:pos="0"/>
        </w:tabs>
        <w:suppressAutoHyphens/>
        <w:overflowPunct w:val="0"/>
        <w:autoSpaceDE w:val="0"/>
        <w:ind w:left="1152" w:firstLine="142"/>
        <w:textAlignment w:val="baseline"/>
        <w:rPr>
          <w:rFonts w:ascii="Arial" w:hAnsi="Arial" w:cs="Arial"/>
          <w:sz w:val="16"/>
          <w:szCs w:val="16"/>
        </w:rPr>
      </w:pPr>
      <w:r>
        <w:rPr>
          <w:rFonts w:ascii="Arial" w:hAnsi="Arial" w:cs="Arial"/>
          <w:sz w:val="16"/>
          <w:szCs w:val="16"/>
        </w:rPr>
        <w:t xml:space="preserve">       </w:t>
      </w:r>
      <w:r w:rsidRPr="005D3E9F">
        <w:rPr>
          <w:rFonts w:ascii="Arial" w:hAnsi="Arial" w:cs="Arial"/>
          <w:sz w:val="16"/>
          <w:szCs w:val="16"/>
        </w:rPr>
        <w:t>ПОСТАНОВЛЕНИЕ</w:t>
      </w:r>
    </w:p>
    <w:p w:rsidR="007E1FE0" w:rsidRPr="005D3E9F" w:rsidRDefault="007E1FE0" w:rsidP="007E1FE0">
      <w:pPr>
        <w:pStyle w:val="1ffe"/>
        <w:ind w:firstLine="142"/>
        <w:jc w:val="both"/>
        <w:rPr>
          <w:rFonts w:ascii="Arial" w:hAnsi="Arial" w:cs="Arial"/>
          <w:sz w:val="16"/>
          <w:szCs w:val="16"/>
        </w:rPr>
      </w:pPr>
    </w:p>
    <w:p w:rsidR="007E1FE0" w:rsidRPr="007E1FE0" w:rsidRDefault="007E1FE0" w:rsidP="007E1FE0">
      <w:pPr>
        <w:pStyle w:val="1ffe"/>
        <w:tabs>
          <w:tab w:val="left" w:pos="7797"/>
        </w:tabs>
        <w:ind w:left="0" w:right="-2" w:firstLine="142"/>
        <w:rPr>
          <w:rFonts w:ascii="Arial" w:hAnsi="Arial" w:cs="Arial"/>
          <w:bCs/>
          <w:sz w:val="16"/>
          <w:szCs w:val="16"/>
        </w:rPr>
      </w:pPr>
      <w:r w:rsidRPr="007E1FE0">
        <w:rPr>
          <w:rFonts w:ascii="Arial" w:hAnsi="Arial" w:cs="Arial"/>
          <w:bCs/>
          <w:sz w:val="16"/>
          <w:szCs w:val="16"/>
        </w:rPr>
        <w:t>06 июня 2018 года                                                  № 107/456</w:t>
      </w:r>
    </w:p>
    <w:p w:rsidR="007E1FE0" w:rsidRPr="007E1FE0" w:rsidRDefault="007E1FE0" w:rsidP="007E1FE0">
      <w:pPr>
        <w:pStyle w:val="1ffe"/>
        <w:tabs>
          <w:tab w:val="left" w:pos="7797"/>
        </w:tabs>
        <w:ind w:left="0" w:right="-2" w:firstLine="142"/>
        <w:rPr>
          <w:rFonts w:ascii="Arial" w:hAnsi="Arial" w:cs="Arial"/>
          <w:bCs/>
          <w:sz w:val="16"/>
          <w:szCs w:val="16"/>
        </w:rPr>
      </w:pPr>
      <w:r w:rsidRPr="007E1FE0">
        <w:rPr>
          <w:rFonts w:ascii="Arial" w:hAnsi="Arial" w:cs="Arial"/>
          <w:bCs/>
          <w:sz w:val="16"/>
          <w:szCs w:val="16"/>
        </w:rPr>
        <w:t xml:space="preserve">                                              г. Благодарный</w:t>
      </w:r>
    </w:p>
    <w:p w:rsidR="007E1FE0" w:rsidRPr="005D3E9F" w:rsidRDefault="007E1FE0" w:rsidP="007E1FE0">
      <w:pPr>
        <w:pStyle w:val="14-15"/>
        <w:tabs>
          <w:tab w:val="left" w:pos="3261"/>
        </w:tabs>
        <w:spacing w:line="240" w:lineRule="exact"/>
        <w:ind w:firstLine="142"/>
        <w:jc w:val="center"/>
        <w:rPr>
          <w:rFonts w:ascii="Arial" w:hAnsi="Arial" w:cs="Arial"/>
          <w:sz w:val="16"/>
          <w:szCs w:val="16"/>
        </w:rPr>
      </w:pPr>
    </w:p>
    <w:p w:rsidR="007E1FE0" w:rsidRPr="005D3E9F" w:rsidRDefault="007E1FE0" w:rsidP="007E1FE0">
      <w:pPr>
        <w:tabs>
          <w:tab w:val="left" w:pos="9355"/>
        </w:tabs>
        <w:spacing w:line="180" w:lineRule="exact"/>
        <w:ind w:right="-6" w:firstLine="142"/>
        <w:jc w:val="center"/>
        <w:rPr>
          <w:rFonts w:ascii="Arial" w:hAnsi="Arial" w:cs="Arial"/>
          <w:sz w:val="16"/>
          <w:szCs w:val="16"/>
        </w:rPr>
      </w:pPr>
      <w:r w:rsidRPr="005D3E9F">
        <w:rPr>
          <w:rFonts w:ascii="Arial" w:hAnsi="Arial" w:cs="Arial"/>
          <w:sz w:val="16"/>
          <w:szCs w:val="16"/>
        </w:rPr>
        <w:t>О назначении председателя участковой избирательной комиссии избирательного участка № 244</w:t>
      </w:r>
    </w:p>
    <w:p w:rsidR="007E1FE0" w:rsidRPr="005D3E9F" w:rsidRDefault="007E1FE0" w:rsidP="007E1FE0">
      <w:pPr>
        <w:ind w:left="1134" w:right="1132" w:firstLine="142"/>
        <w:jc w:val="center"/>
        <w:rPr>
          <w:rFonts w:ascii="Arial" w:hAnsi="Arial" w:cs="Arial"/>
          <w:b/>
          <w:bCs/>
          <w:sz w:val="16"/>
          <w:szCs w:val="16"/>
        </w:rPr>
      </w:pPr>
    </w:p>
    <w:p w:rsidR="007E1FE0" w:rsidRPr="005D3E9F" w:rsidRDefault="007E1FE0" w:rsidP="007E1FE0">
      <w:pPr>
        <w:pStyle w:val="24"/>
        <w:overflowPunct w:val="0"/>
        <w:autoSpaceDE w:val="0"/>
        <w:autoSpaceDN w:val="0"/>
        <w:adjustRightInd w:val="0"/>
        <w:ind w:firstLine="142"/>
        <w:rPr>
          <w:rFonts w:ascii="Arial" w:hAnsi="Arial" w:cs="Arial"/>
          <w:sz w:val="16"/>
          <w:szCs w:val="16"/>
        </w:rPr>
      </w:pPr>
      <w:r w:rsidRPr="005D3E9F">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7E1FE0" w:rsidRPr="005D3E9F" w:rsidRDefault="007E1FE0" w:rsidP="007E1FE0">
      <w:pPr>
        <w:pStyle w:val="24"/>
        <w:overflowPunct w:val="0"/>
        <w:autoSpaceDE w:val="0"/>
        <w:autoSpaceDN w:val="0"/>
        <w:adjustRightInd w:val="0"/>
        <w:ind w:firstLine="142"/>
        <w:rPr>
          <w:rFonts w:ascii="Arial" w:hAnsi="Arial" w:cs="Arial"/>
          <w:sz w:val="16"/>
          <w:szCs w:val="16"/>
        </w:rPr>
      </w:pPr>
    </w:p>
    <w:p w:rsidR="007E1FE0" w:rsidRPr="005D3E9F" w:rsidRDefault="007E1FE0" w:rsidP="007E1FE0">
      <w:pPr>
        <w:ind w:firstLine="142"/>
        <w:jc w:val="both"/>
        <w:rPr>
          <w:rFonts w:ascii="Arial" w:hAnsi="Arial" w:cs="Arial"/>
          <w:sz w:val="16"/>
          <w:szCs w:val="16"/>
        </w:rPr>
      </w:pPr>
      <w:r w:rsidRPr="005D3E9F">
        <w:rPr>
          <w:rFonts w:ascii="Arial" w:hAnsi="Arial" w:cs="Arial"/>
          <w:sz w:val="16"/>
          <w:szCs w:val="16"/>
        </w:rPr>
        <w:t>ПОСТАНОВЛЯЕТ:</w:t>
      </w:r>
    </w:p>
    <w:p w:rsidR="007E1FE0" w:rsidRPr="005D3E9F" w:rsidRDefault="007E1FE0" w:rsidP="007E1FE0">
      <w:pPr>
        <w:ind w:firstLine="142"/>
        <w:jc w:val="both"/>
        <w:rPr>
          <w:rFonts w:ascii="Arial" w:hAnsi="Arial" w:cs="Arial"/>
          <w:sz w:val="16"/>
          <w:szCs w:val="16"/>
        </w:rPr>
      </w:pPr>
    </w:p>
    <w:p w:rsidR="007E1FE0" w:rsidRPr="005D3E9F" w:rsidRDefault="007E1FE0" w:rsidP="007E1FE0">
      <w:pPr>
        <w:pStyle w:val="24"/>
        <w:autoSpaceDE w:val="0"/>
        <w:autoSpaceDN w:val="0"/>
        <w:ind w:firstLine="142"/>
        <w:rPr>
          <w:rFonts w:ascii="Arial" w:hAnsi="Arial" w:cs="Arial"/>
          <w:sz w:val="16"/>
          <w:szCs w:val="16"/>
        </w:rPr>
      </w:pPr>
      <w:r w:rsidRPr="005D3E9F">
        <w:rPr>
          <w:rFonts w:ascii="Arial" w:hAnsi="Arial" w:cs="Arial"/>
          <w:sz w:val="16"/>
          <w:szCs w:val="16"/>
        </w:rPr>
        <w:t>1. Назначить председателем участковой избирательной комиссии избирательного участка № 244  члена участковой избирательной комиссии избирательного участка № 244 с правом решающего голоса Лазникову Наталию Ивановну.</w:t>
      </w:r>
    </w:p>
    <w:p w:rsidR="007E1FE0" w:rsidRPr="005D3E9F" w:rsidRDefault="007E1FE0" w:rsidP="007E1FE0">
      <w:pPr>
        <w:ind w:firstLine="142"/>
        <w:jc w:val="both"/>
        <w:rPr>
          <w:rFonts w:ascii="Arial" w:hAnsi="Arial" w:cs="Arial"/>
          <w:sz w:val="16"/>
          <w:szCs w:val="16"/>
        </w:rPr>
      </w:pPr>
      <w:r w:rsidRPr="005D3E9F">
        <w:rPr>
          <w:rFonts w:ascii="Arial" w:hAnsi="Arial" w:cs="Arial"/>
          <w:sz w:val="16"/>
          <w:szCs w:val="16"/>
        </w:rPr>
        <w:t xml:space="preserve">2. Поручить председателю участковой избирательной комиссии избирательного участка № 244 Лазниковой Наталии Ивановне организовать проведение первого заседания участковой избирательной комиссии избирательного участка № 244  нового  состава не позднее 14 июня 2018 года. </w:t>
      </w:r>
    </w:p>
    <w:p w:rsidR="007E1FE0" w:rsidRPr="005D3E9F" w:rsidRDefault="007E1FE0" w:rsidP="007E1FE0">
      <w:pPr>
        <w:tabs>
          <w:tab w:val="left" w:pos="9355"/>
        </w:tabs>
        <w:spacing w:line="216" w:lineRule="auto"/>
        <w:ind w:firstLine="142"/>
        <w:jc w:val="both"/>
        <w:rPr>
          <w:rFonts w:ascii="Arial" w:hAnsi="Arial" w:cs="Arial"/>
          <w:color w:val="FF0000"/>
          <w:sz w:val="16"/>
          <w:szCs w:val="16"/>
        </w:rPr>
      </w:pPr>
      <w:r w:rsidRPr="005D3E9F">
        <w:rPr>
          <w:rFonts w:ascii="Arial" w:hAnsi="Arial" w:cs="Arial"/>
          <w:sz w:val="16"/>
          <w:szCs w:val="16"/>
        </w:rPr>
        <w:t>3. Направить настоящее постановление в участковую избирательную комиссию избирательного участка № 244</w:t>
      </w:r>
      <w:r w:rsidRPr="005D3E9F">
        <w:rPr>
          <w:rFonts w:ascii="Arial" w:hAnsi="Arial" w:cs="Arial"/>
          <w:color w:val="FF0000"/>
          <w:sz w:val="16"/>
          <w:szCs w:val="16"/>
        </w:rPr>
        <w:t>.</w:t>
      </w:r>
    </w:p>
    <w:p w:rsidR="007E1FE0" w:rsidRPr="005D3E9F" w:rsidRDefault="007E1FE0" w:rsidP="007E1FE0">
      <w:pPr>
        <w:autoSpaceDN w:val="0"/>
        <w:adjustRightInd w:val="0"/>
        <w:ind w:firstLine="142"/>
        <w:jc w:val="both"/>
        <w:rPr>
          <w:rFonts w:ascii="Arial" w:hAnsi="Arial" w:cs="Arial"/>
          <w:sz w:val="16"/>
          <w:szCs w:val="16"/>
        </w:rPr>
      </w:pPr>
      <w:r w:rsidRPr="005D3E9F">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5D3E9F">
        <w:rPr>
          <w:rFonts w:ascii="Arial" w:hAnsi="Arial" w:cs="Arial"/>
          <w:color w:val="FF0000"/>
          <w:sz w:val="16"/>
          <w:szCs w:val="16"/>
        </w:rPr>
        <w:t xml:space="preserve"> </w:t>
      </w:r>
      <w:r w:rsidRPr="005D3E9F">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7E1FE0" w:rsidRPr="005D3E9F" w:rsidRDefault="007E1FE0" w:rsidP="007E1FE0">
      <w:pPr>
        <w:pStyle w:val="ConsPlusNonformat"/>
        <w:spacing w:line="216" w:lineRule="auto"/>
        <w:ind w:firstLine="142"/>
        <w:jc w:val="both"/>
        <w:rPr>
          <w:rFonts w:ascii="Arial" w:hAnsi="Arial" w:cs="Arial"/>
          <w:sz w:val="16"/>
          <w:szCs w:val="16"/>
        </w:rPr>
      </w:pPr>
    </w:p>
    <w:p w:rsidR="007E1FE0" w:rsidRPr="005D3E9F" w:rsidRDefault="007E1FE0" w:rsidP="007E1FE0">
      <w:pPr>
        <w:pStyle w:val="aff9"/>
        <w:ind w:firstLine="0"/>
        <w:rPr>
          <w:rFonts w:cs="Arial"/>
          <w:sz w:val="16"/>
          <w:szCs w:val="16"/>
        </w:rPr>
      </w:pPr>
      <w:r w:rsidRPr="005D3E9F">
        <w:rPr>
          <w:rFonts w:cs="Arial"/>
          <w:sz w:val="16"/>
          <w:szCs w:val="16"/>
        </w:rPr>
        <w:t>Председатель                                                             Е.Н.Графова</w:t>
      </w:r>
    </w:p>
    <w:p w:rsidR="007E1FE0" w:rsidRPr="005D3E9F" w:rsidRDefault="007E1FE0" w:rsidP="007E1FE0">
      <w:pPr>
        <w:pStyle w:val="aff9"/>
        <w:ind w:firstLine="0"/>
        <w:rPr>
          <w:rFonts w:cs="Arial"/>
          <w:sz w:val="16"/>
          <w:szCs w:val="16"/>
        </w:rPr>
      </w:pPr>
    </w:p>
    <w:p w:rsidR="007E1FE0" w:rsidRPr="005D3E9F" w:rsidRDefault="007E1FE0" w:rsidP="007E1FE0">
      <w:pPr>
        <w:pStyle w:val="aff9"/>
        <w:ind w:firstLine="0"/>
        <w:rPr>
          <w:rFonts w:cs="Arial"/>
          <w:sz w:val="16"/>
          <w:szCs w:val="16"/>
        </w:rPr>
      </w:pPr>
      <w:r w:rsidRPr="005D3E9F">
        <w:rPr>
          <w:rFonts w:cs="Arial"/>
          <w:sz w:val="16"/>
          <w:szCs w:val="16"/>
        </w:rPr>
        <w:t xml:space="preserve">Секретарь                              </w:t>
      </w:r>
      <w:r>
        <w:rPr>
          <w:rFonts w:cs="Arial"/>
          <w:sz w:val="16"/>
          <w:szCs w:val="16"/>
        </w:rPr>
        <w:t xml:space="preserve">   </w:t>
      </w:r>
      <w:r w:rsidRPr="005D3E9F">
        <w:rPr>
          <w:rFonts w:cs="Arial"/>
          <w:sz w:val="16"/>
          <w:szCs w:val="16"/>
        </w:rPr>
        <w:t xml:space="preserve">                              В.П.Дулепова</w:t>
      </w:r>
    </w:p>
    <w:p w:rsidR="007E1FE0" w:rsidRPr="005D3E9F" w:rsidRDefault="007E1FE0" w:rsidP="007E1FE0">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AC5EE5" w:rsidRPr="00E706D7" w:rsidRDefault="00AC5EE5" w:rsidP="00AC5EE5">
      <w:pPr>
        <w:ind w:firstLine="142"/>
        <w:jc w:val="center"/>
        <w:rPr>
          <w:rFonts w:ascii="Arial" w:hAnsi="Arial" w:cs="Arial"/>
          <w:b/>
          <w:bCs/>
          <w:sz w:val="16"/>
          <w:szCs w:val="16"/>
        </w:rPr>
      </w:pPr>
      <w:r w:rsidRPr="00E706D7">
        <w:rPr>
          <w:rFonts w:ascii="Arial" w:hAnsi="Arial" w:cs="Arial"/>
          <w:b/>
          <w:bCs/>
          <w:sz w:val="16"/>
          <w:szCs w:val="16"/>
        </w:rPr>
        <w:t>ТЕРРИТОРИАЛЬНАЯ ИЗБИРАТЕЛЬНАЯ КОМИССИЯ</w:t>
      </w:r>
    </w:p>
    <w:p w:rsidR="00AC5EE5" w:rsidRPr="00E706D7" w:rsidRDefault="00AC5EE5" w:rsidP="00AC5EE5">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E706D7">
        <w:rPr>
          <w:rFonts w:ascii="Arial" w:hAnsi="Arial" w:cs="Arial"/>
          <w:b/>
          <w:bCs/>
          <w:sz w:val="16"/>
          <w:szCs w:val="16"/>
        </w:rPr>
        <w:t>БЛАГОДАРНЕНСКОГО РАЙОНА</w:t>
      </w:r>
    </w:p>
    <w:p w:rsidR="00AC5EE5" w:rsidRPr="00E706D7" w:rsidRDefault="00AC5EE5" w:rsidP="005C5CA6">
      <w:pPr>
        <w:pStyle w:val="6"/>
        <w:keepNext w:val="0"/>
        <w:numPr>
          <w:ilvl w:val="5"/>
          <w:numId w:val="2"/>
        </w:numPr>
        <w:tabs>
          <w:tab w:val="clear" w:pos="1639"/>
          <w:tab w:val="num" w:pos="0"/>
        </w:tabs>
        <w:suppressAutoHyphens/>
        <w:overflowPunct w:val="0"/>
        <w:autoSpaceDE w:val="0"/>
        <w:ind w:left="0" w:firstLine="142"/>
        <w:textAlignment w:val="baseline"/>
        <w:rPr>
          <w:rFonts w:ascii="Arial" w:hAnsi="Arial" w:cs="Arial"/>
          <w:sz w:val="16"/>
          <w:szCs w:val="16"/>
        </w:rPr>
      </w:pPr>
      <w:r>
        <w:rPr>
          <w:rFonts w:ascii="Arial" w:hAnsi="Arial" w:cs="Arial"/>
          <w:sz w:val="16"/>
          <w:szCs w:val="16"/>
        </w:rPr>
        <w:t xml:space="preserve">                        </w:t>
      </w:r>
      <w:r w:rsidRPr="00E706D7">
        <w:rPr>
          <w:rFonts w:ascii="Arial" w:hAnsi="Arial" w:cs="Arial"/>
          <w:sz w:val="16"/>
          <w:szCs w:val="16"/>
        </w:rPr>
        <w:t>ПОСТАНОВЛЕНИЕ</w:t>
      </w:r>
    </w:p>
    <w:p w:rsidR="00AC5EE5" w:rsidRPr="00E706D7" w:rsidRDefault="00AC5EE5" w:rsidP="00AC5EE5">
      <w:pPr>
        <w:pStyle w:val="1ffe"/>
        <w:ind w:left="0" w:firstLine="142"/>
        <w:jc w:val="both"/>
        <w:rPr>
          <w:rFonts w:ascii="Arial" w:hAnsi="Arial" w:cs="Arial"/>
          <w:sz w:val="16"/>
          <w:szCs w:val="16"/>
        </w:rPr>
      </w:pPr>
    </w:p>
    <w:p w:rsidR="00AC5EE5" w:rsidRPr="00AC5EE5" w:rsidRDefault="00AC5EE5" w:rsidP="00AC5EE5">
      <w:pPr>
        <w:pStyle w:val="1ffe"/>
        <w:tabs>
          <w:tab w:val="left" w:pos="7797"/>
        </w:tabs>
        <w:ind w:left="0" w:right="-2" w:firstLine="142"/>
        <w:rPr>
          <w:rFonts w:ascii="Arial" w:hAnsi="Arial" w:cs="Arial"/>
          <w:bCs/>
          <w:sz w:val="16"/>
          <w:szCs w:val="16"/>
        </w:rPr>
      </w:pPr>
      <w:r w:rsidRPr="00AC5EE5">
        <w:rPr>
          <w:rFonts w:ascii="Arial" w:hAnsi="Arial" w:cs="Arial"/>
          <w:bCs/>
          <w:sz w:val="16"/>
          <w:szCs w:val="16"/>
        </w:rPr>
        <w:t>06 июня 2018 года                                                      № 107/457</w:t>
      </w:r>
    </w:p>
    <w:p w:rsidR="00AC5EE5" w:rsidRPr="00AC5EE5" w:rsidRDefault="00AC5EE5" w:rsidP="00AC5EE5">
      <w:pPr>
        <w:pStyle w:val="1ffe"/>
        <w:tabs>
          <w:tab w:val="left" w:pos="7797"/>
        </w:tabs>
        <w:ind w:left="0" w:right="-2" w:firstLine="142"/>
        <w:rPr>
          <w:rFonts w:ascii="Arial" w:hAnsi="Arial" w:cs="Arial"/>
          <w:bCs/>
          <w:sz w:val="16"/>
          <w:szCs w:val="16"/>
        </w:rPr>
      </w:pPr>
      <w:r w:rsidRPr="00AC5EE5">
        <w:rPr>
          <w:rFonts w:ascii="Arial" w:hAnsi="Arial" w:cs="Arial"/>
          <w:bCs/>
          <w:sz w:val="16"/>
          <w:szCs w:val="16"/>
        </w:rPr>
        <w:t xml:space="preserve">                                            г. Благодарный</w:t>
      </w:r>
    </w:p>
    <w:p w:rsidR="00AC5EE5" w:rsidRPr="00AC5EE5" w:rsidRDefault="00AC5EE5" w:rsidP="00AC5EE5">
      <w:pPr>
        <w:pStyle w:val="14-15"/>
        <w:tabs>
          <w:tab w:val="left" w:pos="3261"/>
        </w:tabs>
        <w:spacing w:line="240" w:lineRule="exact"/>
        <w:ind w:firstLine="142"/>
        <w:jc w:val="center"/>
        <w:rPr>
          <w:rFonts w:ascii="Arial" w:hAnsi="Arial" w:cs="Arial"/>
          <w:sz w:val="16"/>
          <w:szCs w:val="16"/>
        </w:rPr>
      </w:pPr>
    </w:p>
    <w:p w:rsidR="00AC5EE5" w:rsidRPr="00E706D7" w:rsidRDefault="00AC5EE5" w:rsidP="00AC5EE5">
      <w:pPr>
        <w:tabs>
          <w:tab w:val="left" w:pos="9355"/>
        </w:tabs>
        <w:spacing w:line="180" w:lineRule="exact"/>
        <w:ind w:right="-6" w:firstLine="142"/>
        <w:jc w:val="center"/>
        <w:rPr>
          <w:rFonts w:ascii="Arial" w:hAnsi="Arial" w:cs="Arial"/>
          <w:sz w:val="16"/>
          <w:szCs w:val="16"/>
        </w:rPr>
      </w:pPr>
      <w:r w:rsidRPr="00E706D7">
        <w:rPr>
          <w:rFonts w:ascii="Arial" w:hAnsi="Arial" w:cs="Arial"/>
          <w:sz w:val="16"/>
          <w:szCs w:val="16"/>
        </w:rPr>
        <w:t>О назначении председателя участковой избирательной комиссии избирательного участка № 245</w:t>
      </w:r>
    </w:p>
    <w:p w:rsidR="00AC5EE5" w:rsidRPr="00E706D7" w:rsidRDefault="00AC5EE5" w:rsidP="00AC5EE5">
      <w:pPr>
        <w:ind w:right="1132" w:firstLine="142"/>
        <w:jc w:val="center"/>
        <w:rPr>
          <w:rFonts w:ascii="Arial" w:hAnsi="Arial" w:cs="Arial"/>
          <w:b/>
          <w:bCs/>
          <w:sz w:val="16"/>
          <w:szCs w:val="16"/>
        </w:rPr>
      </w:pPr>
    </w:p>
    <w:p w:rsidR="00AC5EE5" w:rsidRPr="00E706D7" w:rsidRDefault="00AC5EE5" w:rsidP="00AC5EE5">
      <w:pPr>
        <w:pStyle w:val="24"/>
        <w:overflowPunct w:val="0"/>
        <w:autoSpaceDE w:val="0"/>
        <w:autoSpaceDN w:val="0"/>
        <w:adjustRightInd w:val="0"/>
        <w:ind w:firstLine="142"/>
        <w:rPr>
          <w:rFonts w:ascii="Arial" w:hAnsi="Arial" w:cs="Arial"/>
          <w:sz w:val="16"/>
          <w:szCs w:val="16"/>
        </w:rPr>
      </w:pPr>
      <w:r w:rsidRPr="00E706D7">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AC5EE5" w:rsidRPr="00E706D7" w:rsidRDefault="00AC5EE5" w:rsidP="00AC5EE5">
      <w:pPr>
        <w:pStyle w:val="24"/>
        <w:overflowPunct w:val="0"/>
        <w:autoSpaceDE w:val="0"/>
        <w:autoSpaceDN w:val="0"/>
        <w:adjustRightInd w:val="0"/>
        <w:ind w:firstLine="142"/>
        <w:rPr>
          <w:rFonts w:ascii="Arial" w:hAnsi="Arial" w:cs="Arial"/>
          <w:sz w:val="16"/>
          <w:szCs w:val="16"/>
        </w:rPr>
      </w:pPr>
    </w:p>
    <w:p w:rsidR="00AC5EE5" w:rsidRPr="00E706D7" w:rsidRDefault="00AC5EE5" w:rsidP="00AC5EE5">
      <w:pPr>
        <w:ind w:firstLine="142"/>
        <w:jc w:val="both"/>
        <w:rPr>
          <w:rFonts w:ascii="Arial" w:hAnsi="Arial" w:cs="Arial"/>
          <w:sz w:val="16"/>
          <w:szCs w:val="16"/>
        </w:rPr>
      </w:pPr>
      <w:r w:rsidRPr="00E706D7">
        <w:rPr>
          <w:rFonts w:ascii="Arial" w:hAnsi="Arial" w:cs="Arial"/>
          <w:sz w:val="16"/>
          <w:szCs w:val="16"/>
        </w:rPr>
        <w:t>ПОСТАНОВЛЯЕТ:</w:t>
      </w:r>
    </w:p>
    <w:p w:rsidR="00AC5EE5" w:rsidRPr="00E706D7" w:rsidRDefault="00AC5EE5" w:rsidP="00AC5EE5">
      <w:pPr>
        <w:ind w:firstLine="142"/>
        <w:jc w:val="both"/>
        <w:rPr>
          <w:rFonts w:ascii="Arial" w:hAnsi="Arial" w:cs="Arial"/>
          <w:sz w:val="16"/>
          <w:szCs w:val="16"/>
        </w:rPr>
      </w:pPr>
    </w:p>
    <w:p w:rsidR="00AC5EE5" w:rsidRPr="00E706D7" w:rsidRDefault="00AC5EE5" w:rsidP="00AC5EE5">
      <w:pPr>
        <w:pStyle w:val="24"/>
        <w:autoSpaceDE w:val="0"/>
        <w:autoSpaceDN w:val="0"/>
        <w:ind w:firstLine="142"/>
        <w:rPr>
          <w:rFonts w:ascii="Arial" w:hAnsi="Arial" w:cs="Arial"/>
          <w:sz w:val="16"/>
          <w:szCs w:val="16"/>
        </w:rPr>
      </w:pPr>
      <w:r w:rsidRPr="00E706D7">
        <w:rPr>
          <w:rFonts w:ascii="Arial" w:hAnsi="Arial" w:cs="Arial"/>
          <w:sz w:val="16"/>
          <w:szCs w:val="16"/>
        </w:rPr>
        <w:t>1. Назначить председателем участковой избирательной комиссии избирательного участка № 245  члена участковой избирательной комиссии избирательного участка № 245 с правом решающего голоса Калиниченко Валентину Николаевну.</w:t>
      </w:r>
    </w:p>
    <w:p w:rsidR="00AC5EE5" w:rsidRPr="00E706D7" w:rsidRDefault="00AC5EE5" w:rsidP="00AC5EE5">
      <w:pPr>
        <w:ind w:firstLine="142"/>
        <w:jc w:val="both"/>
        <w:rPr>
          <w:rFonts w:ascii="Arial" w:hAnsi="Arial" w:cs="Arial"/>
          <w:sz w:val="16"/>
          <w:szCs w:val="16"/>
        </w:rPr>
      </w:pPr>
      <w:r w:rsidRPr="00E706D7">
        <w:rPr>
          <w:rFonts w:ascii="Arial" w:hAnsi="Arial" w:cs="Arial"/>
          <w:sz w:val="16"/>
          <w:szCs w:val="16"/>
        </w:rPr>
        <w:t xml:space="preserve">2. Поручить председателю участковой избирательной комиссии избирательного участка № 245 Калиниченко Валентине Николаевне организовать проведение первого заседания участковой избирательной комиссии избирательного участка № 245  нового  состава не позднее 14 июня 2018 года. </w:t>
      </w:r>
    </w:p>
    <w:p w:rsidR="00AC5EE5" w:rsidRPr="00E706D7" w:rsidRDefault="00AC5EE5" w:rsidP="00AC5EE5">
      <w:pPr>
        <w:tabs>
          <w:tab w:val="left" w:pos="9355"/>
        </w:tabs>
        <w:spacing w:line="216" w:lineRule="auto"/>
        <w:ind w:firstLine="142"/>
        <w:jc w:val="both"/>
        <w:rPr>
          <w:rFonts w:ascii="Arial" w:hAnsi="Arial" w:cs="Arial"/>
          <w:color w:val="FF0000"/>
          <w:sz w:val="16"/>
          <w:szCs w:val="16"/>
        </w:rPr>
      </w:pPr>
      <w:r w:rsidRPr="00E706D7">
        <w:rPr>
          <w:rFonts w:ascii="Arial" w:hAnsi="Arial" w:cs="Arial"/>
          <w:sz w:val="16"/>
          <w:szCs w:val="16"/>
        </w:rPr>
        <w:t>3. Направить настоящее постановление в участковую избирательную комиссию избирательного участка № 245</w:t>
      </w:r>
      <w:r w:rsidRPr="00E706D7">
        <w:rPr>
          <w:rFonts w:ascii="Arial" w:hAnsi="Arial" w:cs="Arial"/>
          <w:color w:val="FF0000"/>
          <w:sz w:val="16"/>
          <w:szCs w:val="16"/>
        </w:rPr>
        <w:t>.</w:t>
      </w:r>
    </w:p>
    <w:p w:rsidR="00AC5EE5" w:rsidRPr="00E706D7" w:rsidRDefault="00AC5EE5" w:rsidP="00AC5EE5">
      <w:pPr>
        <w:autoSpaceDN w:val="0"/>
        <w:adjustRightInd w:val="0"/>
        <w:ind w:firstLine="142"/>
        <w:jc w:val="both"/>
        <w:rPr>
          <w:rFonts w:ascii="Arial" w:hAnsi="Arial" w:cs="Arial"/>
          <w:sz w:val="16"/>
          <w:szCs w:val="16"/>
        </w:rPr>
      </w:pPr>
      <w:r w:rsidRPr="00E706D7">
        <w:rPr>
          <w:rFonts w:ascii="Arial" w:hAnsi="Arial" w:cs="Arial"/>
          <w:sz w:val="16"/>
          <w:szCs w:val="16"/>
        </w:rPr>
        <w:t xml:space="preserve">4. Опубликовать настоящее постановление в периодическом печатном издании Благодарненского городского округа </w:t>
      </w:r>
      <w:r w:rsidRPr="00E706D7">
        <w:rPr>
          <w:rFonts w:ascii="Arial" w:hAnsi="Arial" w:cs="Arial"/>
          <w:sz w:val="16"/>
          <w:szCs w:val="16"/>
        </w:rPr>
        <w:lastRenderedPageBreak/>
        <w:t>Ставропольского края «Известия Благодарненского городского округа Ставропольского края»</w:t>
      </w:r>
      <w:r w:rsidRPr="00E706D7">
        <w:rPr>
          <w:rFonts w:ascii="Arial" w:hAnsi="Arial" w:cs="Arial"/>
          <w:color w:val="FF0000"/>
          <w:sz w:val="16"/>
          <w:szCs w:val="16"/>
        </w:rPr>
        <w:t xml:space="preserve"> </w:t>
      </w:r>
      <w:r w:rsidRPr="00E706D7">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AC5EE5" w:rsidRPr="00E706D7" w:rsidRDefault="00AC5EE5" w:rsidP="00AC5EE5">
      <w:pPr>
        <w:pStyle w:val="ConsPlusNonformat"/>
        <w:spacing w:line="216" w:lineRule="auto"/>
        <w:ind w:firstLine="142"/>
        <w:jc w:val="both"/>
        <w:rPr>
          <w:rFonts w:ascii="Arial" w:hAnsi="Arial" w:cs="Arial"/>
          <w:sz w:val="16"/>
          <w:szCs w:val="16"/>
        </w:rPr>
      </w:pPr>
    </w:p>
    <w:p w:rsidR="00AC5EE5" w:rsidRPr="00E706D7" w:rsidRDefault="00AC5EE5" w:rsidP="00AC5EE5">
      <w:pPr>
        <w:pStyle w:val="aff9"/>
        <w:ind w:firstLine="0"/>
        <w:rPr>
          <w:rFonts w:cs="Arial"/>
          <w:sz w:val="16"/>
          <w:szCs w:val="16"/>
        </w:rPr>
      </w:pPr>
      <w:r w:rsidRPr="00E706D7">
        <w:rPr>
          <w:rFonts w:cs="Arial"/>
          <w:sz w:val="16"/>
          <w:szCs w:val="16"/>
        </w:rPr>
        <w:t>Председатель                                                         Е.Н.Графова</w:t>
      </w:r>
    </w:p>
    <w:p w:rsidR="00AC5EE5" w:rsidRPr="00E706D7" w:rsidRDefault="00AC5EE5" w:rsidP="00AC5EE5">
      <w:pPr>
        <w:pStyle w:val="aff9"/>
        <w:ind w:firstLine="0"/>
        <w:rPr>
          <w:rFonts w:cs="Arial"/>
          <w:sz w:val="16"/>
          <w:szCs w:val="16"/>
        </w:rPr>
      </w:pPr>
    </w:p>
    <w:p w:rsidR="00AC5EE5" w:rsidRPr="00E706D7" w:rsidRDefault="00AC5EE5" w:rsidP="00AC5EE5">
      <w:pPr>
        <w:pStyle w:val="aff9"/>
        <w:ind w:firstLine="0"/>
        <w:rPr>
          <w:rFonts w:cs="Arial"/>
          <w:sz w:val="16"/>
          <w:szCs w:val="16"/>
        </w:rPr>
      </w:pPr>
      <w:r w:rsidRPr="00E706D7">
        <w:rPr>
          <w:rFonts w:cs="Arial"/>
          <w:sz w:val="16"/>
          <w:szCs w:val="16"/>
        </w:rPr>
        <w:t xml:space="preserve">Секретарь                                         </w:t>
      </w:r>
      <w:r w:rsidR="00366FA3">
        <w:rPr>
          <w:rFonts w:cs="Arial"/>
          <w:sz w:val="16"/>
          <w:szCs w:val="16"/>
        </w:rPr>
        <w:t xml:space="preserve">  </w:t>
      </w:r>
      <w:r w:rsidRPr="00E706D7">
        <w:rPr>
          <w:rFonts w:cs="Arial"/>
          <w:sz w:val="16"/>
          <w:szCs w:val="16"/>
        </w:rPr>
        <w:t xml:space="preserve">                   В.П.Дулепова</w:t>
      </w:r>
    </w:p>
    <w:p w:rsidR="00AC5EE5" w:rsidRPr="00E706D7" w:rsidRDefault="00AC5EE5" w:rsidP="00AC5EE5">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F826B1" w:rsidRPr="00870D2D" w:rsidRDefault="00F826B1" w:rsidP="00F826B1">
      <w:pPr>
        <w:ind w:firstLine="142"/>
        <w:jc w:val="center"/>
        <w:rPr>
          <w:rFonts w:ascii="Arial" w:hAnsi="Arial" w:cs="Arial"/>
          <w:b/>
          <w:bCs/>
          <w:sz w:val="16"/>
          <w:szCs w:val="16"/>
        </w:rPr>
      </w:pPr>
      <w:r w:rsidRPr="00870D2D">
        <w:rPr>
          <w:rFonts w:ascii="Arial" w:hAnsi="Arial" w:cs="Arial"/>
          <w:b/>
          <w:bCs/>
          <w:sz w:val="16"/>
          <w:szCs w:val="16"/>
        </w:rPr>
        <w:t>ТЕРРИТОРИАЛЬНАЯ ИЗБИРАТЕЛЬНАЯ КОМИССИЯ</w:t>
      </w:r>
    </w:p>
    <w:p w:rsidR="00F826B1" w:rsidRPr="00870D2D" w:rsidRDefault="00F826B1" w:rsidP="00F826B1">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870D2D">
        <w:rPr>
          <w:rFonts w:ascii="Arial" w:hAnsi="Arial" w:cs="Arial"/>
          <w:b/>
          <w:bCs/>
          <w:sz w:val="16"/>
          <w:szCs w:val="16"/>
        </w:rPr>
        <w:t>БЛАГОДАРНЕНСКОГО РАЙОНА</w:t>
      </w:r>
    </w:p>
    <w:p w:rsidR="00F826B1" w:rsidRPr="00870D2D" w:rsidRDefault="00F826B1"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870D2D">
        <w:rPr>
          <w:rFonts w:ascii="Arial" w:hAnsi="Arial" w:cs="Arial"/>
          <w:sz w:val="16"/>
          <w:szCs w:val="16"/>
        </w:rPr>
        <w:t>ПОСТАНОВЛЕНИЕ</w:t>
      </w:r>
    </w:p>
    <w:p w:rsidR="00F826B1" w:rsidRPr="00870D2D" w:rsidRDefault="00F826B1" w:rsidP="00F826B1">
      <w:pPr>
        <w:pStyle w:val="1ffe"/>
        <w:ind w:left="0" w:firstLine="142"/>
        <w:jc w:val="both"/>
        <w:rPr>
          <w:rFonts w:ascii="Arial" w:hAnsi="Arial" w:cs="Arial"/>
          <w:sz w:val="16"/>
          <w:szCs w:val="16"/>
        </w:rPr>
      </w:pPr>
    </w:p>
    <w:p w:rsidR="00F826B1" w:rsidRPr="00F826B1" w:rsidRDefault="00F826B1" w:rsidP="00F826B1">
      <w:pPr>
        <w:pStyle w:val="1ffe"/>
        <w:tabs>
          <w:tab w:val="left" w:pos="7797"/>
        </w:tabs>
        <w:ind w:left="0" w:right="-2" w:firstLine="142"/>
        <w:rPr>
          <w:rFonts w:ascii="Arial" w:hAnsi="Arial" w:cs="Arial"/>
          <w:bCs/>
          <w:sz w:val="16"/>
          <w:szCs w:val="16"/>
        </w:rPr>
      </w:pPr>
      <w:r w:rsidRPr="00F826B1">
        <w:rPr>
          <w:rFonts w:ascii="Arial" w:hAnsi="Arial" w:cs="Arial"/>
          <w:bCs/>
          <w:sz w:val="16"/>
          <w:szCs w:val="16"/>
        </w:rPr>
        <w:t>06 июня 2018 года                                                    № 107/458</w:t>
      </w:r>
    </w:p>
    <w:p w:rsidR="00F826B1" w:rsidRPr="00F826B1" w:rsidRDefault="00F826B1" w:rsidP="00F826B1">
      <w:pPr>
        <w:pStyle w:val="1ffe"/>
        <w:tabs>
          <w:tab w:val="left" w:pos="7797"/>
        </w:tabs>
        <w:ind w:left="0" w:right="-2" w:firstLine="142"/>
        <w:rPr>
          <w:rFonts w:ascii="Arial" w:hAnsi="Arial" w:cs="Arial"/>
          <w:bCs/>
          <w:sz w:val="16"/>
          <w:szCs w:val="16"/>
        </w:rPr>
      </w:pPr>
      <w:r w:rsidRPr="00F826B1">
        <w:rPr>
          <w:rFonts w:ascii="Arial" w:hAnsi="Arial" w:cs="Arial"/>
          <w:bCs/>
          <w:sz w:val="16"/>
          <w:szCs w:val="16"/>
        </w:rPr>
        <w:t xml:space="preserve">                                              г. Благодарный</w:t>
      </w:r>
    </w:p>
    <w:p w:rsidR="00F826B1" w:rsidRPr="00870D2D" w:rsidRDefault="00F826B1" w:rsidP="00F826B1">
      <w:pPr>
        <w:pStyle w:val="14-15"/>
        <w:tabs>
          <w:tab w:val="left" w:pos="3261"/>
        </w:tabs>
        <w:spacing w:line="240" w:lineRule="exact"/>
        <w:ind w:firstLine="142"/>
        <w:jc w:val="center"/>
        <w:rPr>
          <w:rFonts w:ascii="Arial" w:hAnsi="Arial" w:cs="Arial"/>
          <w:sz w:val="16"/>
          <w:szCs w:val="16"/>
        </w:rPr>
      </w:pPr>
    </w:p>
    <w:p w:rsidR="00F826B1" w:rsidRPr="00870D2D" w:rsidRDefault="00F826B1" w:rsidP="00F826B1">
      <w:pPr>
        <w:tabs>
          <w:tab w:val="left" w:pos="9355"/>
        </w:tabs>
        <w:spacing w:line="180" w:lineRule="exact"/>
        <w:ind w:right="-6" w:firstLine="142"/>
        <w:jc w:val="center"/>
        <w:rPr>
          <w:rFonts w:ascii="Arial" w:hAnsi="Arial" w:cs="Arial"/>
          <w:sz w:val="16"/>
          <w:szCs w:val="16"/>
        </w:rPr>
      </w:pPr>
      <w:r w:rsidRPr="00870D2D">
        <w:rPr>
          <w:rFonts w:ascii="Arial" w:hAnsi="Arial" w:cs="Arial"/>
          <w:sz w:val="16"/>
          <w:szCs w:val="16"/>
        </w:rPr>
        <w:t>О назначении председателя участковой избирательной комиссии избирательного участка № 246</w:t>
      </w:r>
    </w:p>
    <w:p w:rsidR="00F826B1" w:rsidRPr="00870D2D" w:rsidRDefault="00F826B1" w:rsidP="00F826B1">
      <w:pPr>
        <w:ind w:right="1132" w:firstLine="142"/>
        <w:jc w:val="center"/>
        <w:rPr>
          <w:rFonts w:ascii="Arial" w:hAnsi="Arial" w:cs="Arial"/>
          <w:b/>
          <w:bCs/>
          <w:sz w:val="16"/>
          <w:szCs w:val="16"/>
        </w:rPr>
      </w:pPr>
    </w:p>
    <w:p w:rsidR="00F826B1" w:rsidRPr="00870D2D" w:rsidRDefault="00F826B1" w:rsidP="00F826B1">
      <w:pPr>
        <w:pStyle w:val="24"/>
        <w:overflowPunct w:val="0"/>
        <w:autoSpaceDE w:val="0"/>
        <w:autoSpaceDN w:val="0"/>
        <w:adjustRightInd w:val="0"/>
        <w:ind w:firstLine="142"/>
        <w:rPr>
          <w:rFonts w:ascii="Arial" w:hAnsi="Arial" w:cs="Arial"/>
          <w:sz w:val="16"/>
          <w:szCs w:val="16"/>
        </w:rPr>
      </w:pPr>
      <w:r w:rsidRPr="00870D2D">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F826B1" w:rsidRPr="00870D2D" w:rsidRDefault="00F826B1" w:rsidP="00F826B1">
      <w:pPr>
        <w:pStyle w:val="24"/>
        <w:overflowPunct w:val="0"/>
        <w:autoSpaceDE w:val="0"/>
        <w:autoSpaceDN w:val="0"/>
        <w:adjustRightInd w:val="0"/>
        <w:ind w:firstLine="142"/>
        <w:rPr>
          <w:rFonts w:ascii="Arial" w:hAnsi="Arial" w:cs="Arial"/>
          <w:sz w:val="16"/>
          <w:szCs w:val="16"/>
        </w:rPr>
      </w:pPr>
    </w:p>
    <w:p w:rsidR="00F826B1" w:rsidRPr="00870D2D" w:rsidRDefault="00F826B1" w:rsidP="00F826B1">
      <w:pPr>
        <w:ind w:firstLine="142"/>
        <w:jc w:val="both"/>
        <w:rPr>
          <w:rFonts w:ascii="Arial" w:hAnsi="Arial" w:cs="Arial"/>
          <w:sz w:val="16"/>
          <w:szCs w:val="16"/>
        </w:rPr>
      </w:pPr>
      <w:r w:rsidRPr="00870D2D">
        <w:rPr>
          <w:rFonts w:ascii="Arial" w:hAnsi="Arial" w:cs="Arial"/>
          <w:sz w:val="16"/>
          <w:szCs w:val="16"/>
        </w:rPr>
        <w:t>ПОСТАНОВЛЯЕТ:</w:t>
      </w:r>
    </w:p>
    <w:p w:rsidR="00F826B1" w:rsidRPr="00870D2D" w:rsidRDefault="00F826B1" w:rsidP="00F826B1">
      <w:pPr>
        <w:ind w:firstLine="142"/>
        <w:jc w:val="both"/>
        <w:rPr>
          <w:rFonts w:ascii="Arial" w:hAnsi="Arial" w:cs="Arial"/>
          <w:sz w:val="16"/>
          <w:szCs w:val="16"/>
        </w:rPr>
      </w:pPr>
    </w:p>
    <w:p w:rsidR="00F826B1" w:rsidRPr="00870D2D" w:rsidRDefault="00F826B1" w:rsidP="00F826B1">
      <w:pPr>
        <w:pStyle w:val="24"/>
        <w:autoSpaceDE w:val="0"/>
        <w:autoSpaceDN w:val="0"/>
        <w:ind w:firstLine="142"/>
        <w:rPr>
          <w:rFonts w:ascii="Arial" w:hAnsi="Arial" w:cs="Arial"/>
          <w:sz w:val="16"/>
          <w:szCs w:val="16"/>
        </w:rPr>
      </w:pPr>
      <w:r w:rsidRPr="00870D2D">
        <w:rPr>
          <w:rFonts w:ascii="Arial" w:hAnsi="Arial" w:cs="Arial"/>
          <w:sz w:val="16"/>
          <w:szCs w:val="16"/>
        </w:rPr>
        <w:t>1. Назначить председателем участковой избирательной комиссии избирательного участка № 246  члена участковой избирательной комиссии избирательного участка № 246 с правом решающего голоса Шило Юлию Петровну.</w:t>
      </w:r>
    </w:p>
    <w:p w:rsidR="00F826B1" w:rsidRPr="00870D2D" w:rsidRDefault="00F826B1" w:rsidP="00F826B1">
      <w:pPr>
        <w:ind w:firstLine="142"/>
        <w:jc w:val="both"/>
        <w:rPr>
          <w:rFonts w:ascii="Arial" w:hAnsi="Arial" w:cs="Arial"/>
          <w:sz w:val="16"/>
          <w:szCs w:val="16"/>
        </w:rPr>
      </w:pPr>
      <w:r w:rsidRPr="00870D2D">
        <w:rPr>
          <w:rFonts w:ascii="Arial" w:hAnsi="Arial" w:cs="Arial"/>
          <w:sz w:val="16"/>
          <w:szCs w:val="16"/>
        </w:rPr>
        <w:t xml:space="preserve">2. Поручить председателю участковой избирательной комиссии избирательного участка № 246 Шило Юлии Петровне организовать проведение первого заседания участковой избирательной комиссии избирательного участка № 246  нового  состава не позднее 14 июня 2018 года. </w:t>
      </w:r>
    </w:p>
    <w:p w:rsidR="00F826B1" w:rsidRPr="00870D2D" w:rsidRDefault="00F826B1" w:rsidP="00F826B1">
      <w:pPr>
        <w:tabs>
          <w:tab w:val="left" w:pos="9355"/>
        </w:tabs>
        <w:spacing w:line="216" w:lineRule="auto"/>
        <w:ind w:firstLine="142"/>
        <w:jc w:val="both"/>
        <w:rPr>
          <w:rFonts w:ascii="Arial" w:hAnsi="Arial" w:cs="Arial"/>
          <w:color w:val="FF0000"/>
          <w:sz w:val="16"/>
          <w:szCs w:val="16"/>
        </w:rPr>
      </w:pPr>
      <w:r w:rsidRPr="00870D2D">
        <w:rPr>
          <w:rFonts w:ascii="Arial" w:hAnsi="Arial" w:cs="Arial"/>
          <w:sz w:val="16"/>
          <w:szCs w:val="16"/>
        </w:rPr>
        <w:t>3. Направить настоящее постановление в участковую избирательную комиссию избирательного участка № 246</w:t>
      </w:r>
      <w:r w:rsidRPr="00870D2D">
        <w:rPr>
          <w:rFonts w:ascii="Arial" w:hAnsi="Arial" w:cs="Arial"/>
          <w:color w:val="FF0000"/>
          <w:sz w:val="16"/>
          <w:szCs w:val="16"/>
        </w:rPr>
        <w:t>.</w:t>
      </w:r>
    </w:p>
    <w:p w:rsidR="00F826B1" w:rsidRPr="00870D2D" w:rsidRDefault="00F826B1" w:rsidP="00F826B1">
      <w:pPr>
        <w:autoSpaceDN w:val="0"/>
        <w:adjustRightInd w:val="0"/>
        <w:ind w:firstLine="142"/>
        <w:jc w:val="both"/>
        <w:rPr>
          <w:rFonts w:ascii="Arial" w:hAnsi="Arial" w:cs="Arial"/>
          <w:sz w:val="16"/>
          <w:szCs w:val="16"/>
        </w:rPr>
      </w:pPr>
      <w:r w:rsidRPr="00870D2D">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870D2D">
        <w:rPr>
          <w:rFonts w:ascii="Arial" w:hAnsi="Arial" w:cs="Arial"/>
          <w:color w:val="FF0000"/>
          <w:sz w:val="16"/>
          <w:szCs w:val="16"/>
        </w:rPr>
        <w:t xml:space="preserve"> </w:t>
      </w:r>
      <w:r w:rsidRPr="00870D2D">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F826B1" w:rsidRPr="00870D2D" w:rsidRDefault="00F826B1" w:rsidP="00F826B1">
      <w:pPr>
        <w:pStyle w:val="ConsPlusNonformat"/>
        <w:spacing w:line="216" w:lineRule="auto"/>
        <w:ind w:firstLine="142"/>
        <w:jc w:val="both"/>
        <w:rPr>
          <w:rFonts w:ascii="Arial" w:hAnsi="Arial" w:cs="Arial"/>
          <w:sz w:val="16"/>
          <w:szCs w:val="16"/>
        </w:rPr>
      </w:pPr>
    </w:p>
    <w:p w:rsidR="00F826B1" w:rsidRPr="00870D2D" w:rsidRDefault="00F826B1" w:rsidP="00F826B1">
      <w:pPr>
        <w:pStyle w:val="aff9"/>
        <w:ind w:firstLine="0"/>
        <w:rPr>
          <w:rFonts w:cs="Arial"/>
          <w:sz w:val="16"/>
          <w:szCs w:val="16"/>
        </w:rPr>
      </w:pPr>
      <w:r w:rsidRPr="00870D2D">
        <w:rPr>
          <w:rFonts w:cs="Arial"/>
          <w:sz w:val="16"/>
          <w:szCs w:val="16"/>
        </w:rPr>
        <w:t>Председатель                                                             Е.Н.Графова</w:t>
      </w:r>
    </w:p>
    <w:p w:rsidR="00F826B1" w:rsidRPr="00870D2D" w:rsidRDefault="00F826B1" w:rsidP="00F826B1">
      <w:pPr>
        <w:pStyle w:val="aff9"/>
        <w:ind w:firstLine="0"/>
        <w:rPr>
          <w:rFonts w:cs="Arial"/>
          <w:sz w:val="16"/>
          <w:szCs w:val="16"/>
        </w:rPr>
      </w:pPr>
    </w:p>
    <w:p w:rsidR="00F826B1" w:rsidRPr="00870D2D" w:rsidRDefault="00F826B1" w:rsidP="00F826B1">
      <w:pPr>
        <w:pStyle w:val="aff9"/>
        <w:ind w:firstLine="0"/>
        <w:rPr>
          <w:rFonts w:cs="Arial"/>
          <w:sz w:val="16"/>
          <w:szCs w:val="16"/>
        </w:rPr>
      </w:pPr>
      <w:r w:rsidRPr="00870D2D">
        <w:rPr>
          <w:rFonts w:cs="Arial"/>
          <w:sz w:val="16"/>
          <w:szCs w:val="16"/>
        </w:rPr>
        <w:t xml:space="preserve">Секретарь                                       </w:t>
      </w:r>
      <w:r>
        <w:rPr>
          <w:rFonts w:cs="Arial"/>
          <w:sz w:val="16"/>
          <w:szCs w:val="16"/>
        </w:rPr>
        <w:t xml:space="preserve">   </w:t>
      </w:r>
      <w:r w:rsidRPr="00870D2D">
        <w:rPr>
          <w:rFonts w:cs="Arial"/>
          <w:sz w:val="16"/>
          <w:szCs w:val="16"/>
        </w:rPr>
        <w:t xml:space="preserve">                     В.П.Дулепова</w:t>
      </w:r>
    </w:p>
    <w:p w:rsidR="00F826B1" w:rsidRPr="00870D2D" w:rsidRDefault="00F826B1" w:rsidP="00F826B1">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593941" w:rsidRPr="0027308A" w:rsidRDefault="00593941" w:rsidP="00593941">
      <w:pPr>
        <w:ind w:firstLine="142"/>
        <w:jc w:val="center"/>
        <w:rPr>
          <w:rFonts w:ascii="Arial" w:hAnsi="Arial" w:cs="Arial"/>
          <w:b/>
          <w:bCs/>
          <w:sz w:val="16"/>
          <w:szCs w:val="16"/>
        </w:rPr>
      </w:pPr>
      <w:r w:rsidRPr="0027308A">
        <w:rPr>
          <w:rFonts w:ascii="Arial" w:hAnsi="Arial" w:cs="Arial"/>
          <w:b/>
          <w:bCs/>
          <w:sz w:val="16"/>
          <w:szCs w:val="16"/>
        </w:rPr>
        <w:t>ТЕРРИТОРИАЛЬНАЯ ИЗБИРАТЕЛЬНАЯ КОМИССИЯ</w:t>
      </w:r>
    </w:p>
    <w:p w:rsidR="00593941" w:rsidRPr="0027308A" w:rsidRDefault="00593941" w:rsidP="00593941">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27308A">
        <w:rPr>
          <w:rFonts w:ascii="Arial" w:hAnsi="Arial" w:cs="Arial"/>
          <w:b/>
          <w:bCs/>
          <w:sz w:val="16"/>
          <w:szCs w:val="16"/>
        </w:rPr>
        <w:t>БЛАГОДАРНЕНСКОГО РАЙОНА</w:t>
      </w:r>
    </w:p>
    <w:p w:rsidR="00593941" w:rsidRPr="0027308A" w:rsidRDefault="00593941"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27308A">
        <w:rPr>
          <w:rFonts w:ascii="Arial" w:hAnsi="Arial" w:cs="Arial"/>
          <w:sz w:val="16"/>
          <w:szCs w:val="16"/>
        </w:rPr>
        <w:t>ПОСТАНОВЛЕНИЕ</w:t>
      </w:r>
    </w:p>
    <w:p w:rsidR="00593941" w:rsidRPr="0027308A" w:rsidRDefault="00593941" w:rsidP="00593941">
      <w:pPr>
        <w:pStyle w:val="1ffe"/>
        <w:ind w:left="0" w:firstLine="142"/>
        <w:jc w:val="both"/>
        <w:rPr>
          <w:rFonts w:ascii="Arial" w:hAnsi="Arial" w:cs="Arial"/>
          <w:sz w:val="16"/>
          <w:szCs w:val="16"/>
        </w:rPr>
      </w:pP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06 июня 2018 года                                                      № 107/459</w:t>
      </w: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 xml:space="preserve">                                                 г. Благодарный</w:t>
      </w:r>
    </w:p>
    <w:p w:rsidR="00593941" w:rsidRPr="0027308A" w:rsidRDefault="00593941" w:rsidP="00593941">
      <w:pPr>
        <w:pStyle w:val="14-15"/>
        <w:tabs>
          <w:tab w:val="left" w:pos="3261"/>
        </w:tabs>
        <w:spacing w:line="240" w:lineRule="exact"/>
        <w:ind w:firstLine="142"/>
        <w:jc w:val="center"/>
        <w:rPr>
          <w:rFonts w:ascii="Arial" w:hAnsi="Arial" w:cs="Arial"/>
          <w:sz w:val="16"/>
          <w:szCs w:val="16"/>
        </w:rPr>
      </w:pPr>
    </w:p>
    <w:p w:rsidR="00593941" w:rsidRPr="0027308A" w:rsidRDefault="00593941" w:rsidP="00593941">
      <w:pPr>
        <w:tabs>
          <w:tab w:val="left" w:pos="9355"/>
        </w:tabs>
        <w:spacing w:line="180" w:lineRule="exact"/>
        <w:ind w:right="-6" w:firstLine="142"/>
        <w:jc w:val="center"/>
        <w:rPr>
          <w:rFonts w:ascii="Arial" w:hAnsi="Arial" w:cs="Arial"/>
          <w:sz w:val="16"/>
          <w:szCs w:val="16"/>
        </w:rPr>
      </w:pPr>
      <w:r w:rsidRPr="0027308A">
        <w:rPr>
          <w:rFonts w:ascii="Arial" w:hAnsi="Arial" w:cs="Arial"/>
          <w:sz w:val="16"/>
          <w:szCs w:val="16"/>
        </w:rPr>
        <w:t>О назначении председателя участковой избирательной комиссии избирательного участка № 247</w:t>
      </w:r>
    </w:p>
    <w:p w:rsidR="00593941" w:rsidRPr="0027308A" w:rsidRDefault="00593941" w:rsidP="00593941">
      <w:pPr>
        <w:ind w:right="1132" w:firstLine="142"/>
        <w:jc w:val="center"/>
        <w:rPr>
          <w:rFonts w:ascii="Arial" w:hAnsi="Arial" w:cs="Arial"/>
          <w:b/>
          <w:bCs/>
          <w:sz w:val="16"/>
          <w:szCs w:val="16"/>
        </w:rPr>
      </w:pPr>
    </w:p>
    <w:p w:rsidR="00593941" w:rsidRPr="0027308A" w:rsidRDefault="00593941" w:rsidP="00593941">
      <w:pPr>
        <w:pStyle w:val="24"/>
        <w:overflowPunct w:val="0"/>
        <w:autoSpaceDE w:val="0"/>
        <w:autoSpaceDN w:val="0"/>
        <w:adjustRightInd w:val="0"/>
        <w:ind w:firstLine="142"/>
        <w:rPr>
          <w:rFonts w:ascii="Arial" w:hAnsi="Arial" w:cs="Arial"/>
          <w:sz w:val="16"/>
          <w:szCs w:val="16"/>
        </w:rPr>
      </w:pPr>
      <w:r w:rsidRPr="0027308A">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593941" w:rsidRPr="0027308A" w:rsidRDefault="00593941" w:rsidP="00593941">
      <w:pPr>
        <w:pStyle w:val="24"/>
        <w:overflowPunct w:val="0"/>
        <w:autoSpaceDE w:val="0"/>
        <w:autoSpaceDN w:val="0"/>
        <w:adjustRightInd w:val="0"/>
        <w:ind w:firstLine="142"/>
        <w:rPr>
          <w:rFonts w:ascii="Arial" w:hAnsi="Arial" w:cs="Arial"/>
          <w:sz w:val="16"/>
          <w:szCs w:val="16"/>
        </w:rPr>
      </w:pPr>
    </w:p>
    <w:p w:rsidR="00593941" w:rsidRPr="0027308A" w:rsidRDefault="00593941" w:rsidP="00593941">
      <w:pPr>
        <w:ind w:firstLine="142"/>
        <w:jc w:val="both"/>
        <w:rPr>
          <w:rFonts w:ascii="Arial" w:hAnsi="Arial" w:cs="Arial"/>
          <w:sz w:val="16"/>
          <w:szCs w:val="16"/>
        </w:rPr>
      </w:pPr>
      <w:r w:rsidRPr="0027308A">
        <w:rPr>
          <w:rFonts w:ascii="Arial" w:hAnsi="Arial" w:cs="Arial"/>
          <w:sz w:val="16"/>
          <w:szCs w:val="16"/>
        </w:rPr>
        <w:t>ПОСТАНОВЛЯЕТ:</w:t>
      </w:r>
    </w:p>
    <w:p w:rsidR="00593941" w:rsidRPr="0027308A" w:rsidRDefault="00593941" w:rsidP="00593941">
      <w:pPr>
        <w:ind w:firstLine="142"/>
        <w:jc w:val="both"/>
        <w:rPr>
          <w:rFonts w:ascii="Arial" w:hAnsi="Arial" w:cs="Arial"/>
          <w:sz w:val="16"/>
          <w:szCs w:val="16"/>
        </w:rPr>
      </w:pPr>
    </w:p>
    <w:p w:rsidR="00593941" w:rsidRPr="0027308A" w:rsidRDefault="00593941" w:rsidP="00593941">
      <w:pPr>
        <w:pStyle w:val="24"/>
        <w:autoSpaceDE w:val="0"/>
        <w:autoSpaceDN w:val="0"/>
        <w:ind w:firstLine="142"/>
        <w:rPr>
          <w:rFonts w:ascii="Arial" w:hAnsi="Arial" w:cs="Arial"/>
          <w:sz w:val="16"/>
          <w:szCs w:val="16"/>
        </w:rPr>
      </w:pPr>
      <w:r w:rsidRPr="0027308A">
        <w:rPr>
          <w:rFonts w:ascii="Arial" w:hAnsi="Arial" w:cs="Arial"/>
          <w:sz w:val="16"/>
          <w:szCs w:val="16"/>
        </w:rPr>
        <w:t xml:space="preserve">1. Назначить председателем участковой избирательной комиссии избирательного участка № 247  члена участковой </w:t>
      </w:r>
      <w:r w:rsidRPr="0027308A">
        <w:rPr>
          <w:rFonts w:ascii="Arial" w:hAnsi="Arial" w:cs="Arial"/>
          <w:sz w:val="16"/>
          <w:szCs w:val="16"/>
        </w:rPr>
        <w:lastRenderedPageBreak/>
        <w:t>избирательной комиссии избирательного участка № 247 с правом решающего голоса Михайлову Светлану Заулетовну.</w:t>
      </w:r>
    </w:p>
    <w:p w:rsidR="00593941" w:rsidRPr="0027308A" w:rsidRDefault="00593941" w:rsidP="00593941">
      <w:pPr>
        <w:ind w:firstLine="142"/>
        <w:jc w:val="both"/>
        <w:rPr>
          <w:rFonts w:ascii="Arial" w:hAnsi="Arial" w:cs="Arial"/>
          <w:sz w:val="16"/>
          <w:szCs w:val="16"/>
        </w:rPr>
      </w:pPr>
      <w:r w:rsidRPr="0027308A">
        <w:rPr>
          <w:rFonts w:ascii="Arial" w:hAnsi="Arial" w:cs="Arial"/>
          <w:sz w:val="16"/>
          <w:szCs w:val="16"/>
        </w:rPr>
        <w:t xml:space="preserve">2. Поручить председателю участковой избирательной комиссии избирательного участка № 247 Михайловой Светлане Заулетовне организовать проведение первого заседания участковой избирательной комиссии избирательного участка № 247  нового  состава не позднее 14 июня 2018 года. </w:t>
      </w:r>
    </w:p>
    <w:p w:rsidR="00593941" w:rsidRPr="0027308A" w:rsidRDefault="00593941" w:rsidP="00593941">
      <w:pPr>
        <w:tabs>
          <w:tab w:val="left" w:pos="9355"/>
        </w:tabs>
        <w:spacing w:line="216" w:lineRule="auto"/>
        <w:ind w:firstLine="142"/>
        <w:jc w:val="both"/>
        <w:rPr>
          <w:rFonts w:ascii="Arial" w:hAnsi="Arial" w:cs="Arial"/>
          <w:color w:val="FF0000"/>
          <w:sz w:val="16"/>
          <w:szCs w:val="16"/>
        </w:rPr>
      </w:pPr>
      <w:r w:rsidRPr="0027308A">
        <w:rPr>
          <w:rFonts w:ascii="Arial" w:hAnsi="Arial" w:cs="Arial"/>
          <w:sz w:val="16"/>
          <w:szCs w:val="16"/>
        </w:rPr>
        <w:t>3. Направить настоящее постановление в участковую избирательную комиссию избирательного участка № 247</w:t>
      </w:r>
      <w:r w:rsidRPr="0027308A">
        <w:rPr>
          <w:rFonts w:ascii="Arial" w:hAnsi="Arial" w:cs="Arial"/>
          <w:color w:val="FF0000"/>
          <w:sz w:val="16"/>
          <w:szCs w:val="16"/>
        </w:rPr>
        <w:t>.</w:t>
      </w:r>
    </w:p>
    <w:p w:rsidR="00593941" w:rsidRPr="0027308A" w:rsidRDefault="00593941" w:rsidP="00593941">
      <w:pPr>
        <w:autoSpaceDN w:val="0"/>
        <w:adjustRightInd w:val="0"/>
        <w:ind w:firstLine="142"/>
        <w:jc w:val="both"/>
        <w:rPr>
          <w:rFonts w:ascii="Arial" w:hAnsi="Arial" w:cs="Arial"/>
          <w:sz w:val="16"/>
          <w:szCs w:val="16"/>
        </w:rPr>
      </w:pPr>
      <w:r w:rsidRPr="0027308A">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27308A">
        <w:rPr>
          <w:rFonts w:ascii="Arial" w:hAnsi="Arial" w:cs="Arial"/>
          <w:color w:val="FF0000"/>
          <w:sz w:val="16"/>
          <w:szCs w:val="16"/>
        </w:rPr>
        <w:t xml:space="preserve"> </w:t>
      </w:r>
      <w:r w:rsidRPr="0027308A">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593941" w:rsidRDefault="00593941" w:rsidP="00593941">
      <w:pPr>
        <w:pStyle w:val="ConsPlusNonformat"/>
        <w:spacing w:line="216" w:lineRule="auto"/>
        <w:ind w:firstLine="142"/>
        <w:jc w:val="both"/>
        <w:rPr>
          <w:rFonts w:ascii="Arial" w:hAnsi="Arial" w:cs="Arial"/>
          <w:sz w:val="16"/>
          <w:szCs w:val="16"/>
        </w:rPr>
      </w:pPr>
    </w:p>
    <w:p w:rsidR="00A21AC1" w:rsidRDefault="00A21AC1" w:rsidP="00593941">
      <w:pPr>
        <w:pStyle w:val="ConsPlusNonformat"/>
        <w:spacing w:line="216" w:lineRule="auto"/>
        <w:ind w:firstLine="142"/>
        <w:jc w:val="both"/>
        <w:rPr>
          <w:rFonts w:ascii="Arial" w:hAnsi="Arial" w:cs="Arial"/>
          <w:sz w:val="16"/>
          <w:szCs w:val="16"/>
        </w:rPr>
      </w:pPr>
    </w:p>
    <w:p w:rsidR="00A21AC1" w:rsidRPr="0027308A" w:rsidRDefault="00A21AC1" w:rsidP="00593941">
      <w:pPr>
        <w:pStyle w:val="ConsPlusNonformat"/>
        <w:spacing w:line="216" w:lineRule="auto"/>
        <w:ind w:firstLine="142"/>
        <w:jc w:val="both"/>
        <w:rPr>
          <w:rFonts w:ascii="Arial" w:hAnsi="Arial" w:cs="Arial"/>
          <w:sz w:val="16"/>
          <w:szCs w:val="16"/>
        </w:rPr>
      </w:pPr>
    </w:p>
    <w:p w:rsidR="00593941" w:rsidRPr="0027308A" w:rsidRDefault="00593941" w:rsidP="00593941">
      <w:pPr>
        <w:pStyle w:val="aff9"/>
        <w:ind w:firstLine="0"/>
        <w:rPr>
          <w:rFonts w:cs="Arial"/>
          <w:sz w:val="16"/>
          <w:szCs w:val="16"/>
        </w:rPr>
      </w:pPr>
      <w:r w:rsidRPr="0027308A">
        <w:rPr>
          <w:rFonts w:cs="Arial"/>
          <w:sz w:val="16"/>
          <w:szCs w:val="16"/>
        </w:rPr>
        <w:t>Председатель                                                        Е.Н.Графова</w:t>
      </w:r>
    </w:p>
    <w:p w:rsidR="00593941" w:rsidRPr="0027308A" w:rsidRDefault="00593941" w:rsidP="00593941">
      <w:pPr>
        <w:pStyle w:val="aff9"/>
        <w:ind w:firstLine="0"/>
        <w:rPr>
          <w:rFonts w:cs="Arial"/>
          <w:sz w:val="16"/>
          <w:szCs w:val="16"/>
        </w:rPr>
      </w:pPr>
    </w:p>
    <w:p w:rsidR="00593941" w:rsidRPr="0027308A" w:rsidRDefault="00593941" w:rsidP="00593941">
      <w:pPr>
        <w:pStyle w:val="aff9"/>
        <w:ind w:firstLine="0"/>
        <w:rPr>
          <w:rFonts w:cs="Arial"/>
          <w:sz w:val="16"/>
          <w:szCs w:val="16"/>
        </w:rPr>
      </w:pPr>
      <w:r w:rsidRPr="0027308A">
        <w:rPr>
          <w:rFonts w:cs="Arial"/>
          <w:sz w:val="16"/>
          <w:szCs w:val="16"/>
        </w:rPr>
        <w:t>Секретарь                                                             В.П.Дулепова</w:t>
      </w:r>
    </w:p>
    <w:p w:rsidR="00593941" w:rsidRPr="0027308A" w:rsidRDefault="00593941" w:rsidP="00593941">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593941" w:rsidRPr="00BE5B7E" w:rsidRDefault="00593941" w:rsidP="00593941">
      <w:pPr>
        <w:ind w:firstLine="142"/>
        <w:jc w:val="center"/>
        <w:rPr>
          <w:rFonts w:ascii="Arial" w:hAnsi="Arial" w:cs="Arial"/>
          <w:b/>
          <w:bCs/>
          <w:sz w:val="16"/>
          <w:szCs w:val="16"/>
        </w:rPr>
      </w:pPr>
      <w:r w:rsidRPr="00BE5B7E">
        <w:rPr>
          <w:rFonts w:ascii="Arial" w:hAnsi="Arial" w:cs="Arial"/>
          <w:b/>
          <w:bCs/>
          <w:sz w:val="16"/>
          <w:szCs w:val="16"/>
        </w:rPr>
        <w:t>ТЕРРИТОРИАЛЬНАЯ ИЗБИРАТЕЛЬНАЯ КОМИССИЯ</w:t>
      </w:r>
    </w:p>
    <w:p w:rsidR="00593941" w:rsidRPr="00BE5B7E" w:rsidRDefault="00593941" w:rsidP="00593941">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BE5B7E">
        <w:rPr>
          <w:rFonts w:ascii="Arial" w:hAnsi="Arial" w:cs="Arial"/>
          <w:b/>
          <w:bCs/>
          <w:sz w:val="16"/>
          <w:szCs w:val="16"/>
        </w:rPr>
        <w:t>БЛАГОДАРНЕНСКОГО РАЙОНА</w:t>
      </w:r>
    </w:p>
    <w:p w:rsidR="00593941" w:rsidRPr="00BE5B7E" w:rsidRDefault="00593941"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BE5B7E">
        <w:rPr>
          <w:rFonts w:ascii="Arial" w:hAnsi="Arial" w:cs="Arial"/>
          <w:sz w:val="16"/>
          <w:szCs w:val="16"/>
        </w:rPr>
        <w:t>ПОСТАНОВЛЕНИЕ</w:t>
      </w:r>
    </w:p>
    <w:p w:rsidR="00593941" w:rsidRPr="00BE5B7E" w:rsidRDefault="00593941" w:rsidP="00593941">
      <w:pPr>
        <w:pStyle w:val="1ffe"/>
        <w:ind w:left="0" w:firstLine="142"/>
        <w:jc w:val="both"/>
        <w:rPr>
          <w:rFonts w:ascii="Arial" w:hAnsi="Arial" w:cs="Arial"/>
          <w:sz w:val="16"/>
          <w:szCs w:val="16"/>
        </w:rPr>
      </w:pP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06 июня 2018 года                                                    № 107/460</w:t>
      </w: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 xml:space="preserve">                                          г. Благодарный</w:t>
      </w:r>
    </w:p>
    <w:p w:rsidR="00593941" w:rsidRPr="00BE5B7E" w:rsidRDefault="00593941" w:rsidP="00593941">
      <w:pPr>
        <w:pStyle w:val="14-15"/>
        <w:tabs>
          <w:tab w:val="left" w:pos="3261"/>
        </w:tabs>
        <w:spacing w:line="240" w:lineRule="exact"/>
        <w:ind w:firstLine="142"/>
        <w:jc w:val="center"/>
        <w:rPr>
          <w:rFonts w:ascii="Arial" w:hAnsi="Arial" w:cs="Arial"/>
          <w:sz w:val="16"/>
          <w:szCs w:val="16"/>
        </w:rPr>
      </w:pPr>
    </w:p>
    <w:p w:rsidR="00593941" w:rsidRPr="00BE5B7E" w:rsidRDefault="00593941" w:rsidP="00593941">
      <w:pPr>
        <w:tabs>
          <w:tab w:val="left" w:pos="9355"/>
        </w:tabs>
        <w:spacing w:line="180" w:lineRule="exact"/>
        <w:ind w:right="-6" w:firstLine="142"/>
        <w:jc w:val="center"/>
        <w:rPr>
          <w:rFonts w:ascii="Arial" w:hAnsi="Arial" w:cs="Arial"/>
          <w:sz w:val="16"/>
          <w:szCs w:val="16"/>
        </w:rPr>
      </w:pPr>
      <w:r w:rsidRPr="00BE5B7E">
        <w:rPr>
          <w:rFonts w:ascii="Arial" w:hAnsi="Arial" w:cs="Arial"/>
          <w:sz w:val="16"/>
          <w:szCs w:val="16"/>
        </w:rPr>
        <w:t>О назначении председателя участковой избирательной комиссии избирательного участка № 248</w:t>
      </w:r>
    </w:p>
    <w:p w:rsidR="00593941" w:rsidRDefault="00593941" w:rsidP="00593941">
      <w:pPr>
        <w:spacing w:line="180" w:lineRule="exact"/>
        <w:ind w:right="1132" w:firstLine="142"/>
        <w:jc w:val="center"/>
        <w:rPr>
          <w:rFonts w:ascii="Arial" w:hAnsi="Arial" w:cs="Arial"/>
          <w:b/>
          <w:bCs/>
          <w:sz w:val="16"/>
          <w:szCs w:val="16"/>
        </w:rPr>
      </w:pPr>
    </w:p>
    <w:p w:rsidR="00A21AC1" w:rsidRPr="00BE5B7E" w:rsidRDefault="00A21AC1" w:rsidP="00593941">
      <w:pPr>
        <w:spacing w:line="180" w:lineRule="exact"/>
        <w:ind w:right="1132" w:firstLine="142"/>
        <w:jc w:val="center"/>
        <w:rPr>
          <w:rFonts w:ascii="Arial" w:hAnsi="Arial" w:cs="Arial"/>
          <w:b/>
          <w:bCs/>
          <w:sz w:val="16"/>
          <w:szCs w:val="16"/>
        </w:rPr>
      </w:pPr>
    </w:p>
    <w:p w:rsidR="00593941" w:rsidRPr="00BE5B7E" w:rsidRDefault="00593941" w:rsidP="00593941">
      <w:pPr>
        <w:pStyle w:val="24"/>
        <w:overflowPunct w:val="0"/>
        <w:autoSpaceDE w:val="0"/>
        <w:autoSpaceDN w:val="0"/>
        <w:adjustRightInd w:val="0"/>
        <w:ind w:firstLine="142"/>
        <w:rPr>
          <w:rFonts w:ascii="Arial" w:hAnsi="Arial" w:cs="Arial"/>
          <w:sz w:val="16"/>
          <w:szCs w:val="16"/>
        </w:rPr>
      </w:pPr>
      <w:r w:rsidRPr="00BE5B7E">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593941" w:rsidRPr="00BE5B7E" w:rsidRDefault="00593941" w:rsidP="00593941">
      <w:pPr>
        <w:pStyle w:val="24"/>
        <w:overflowPunct w:val="0"/>
        <w:autoSpaceDE w:val="0"/>
        <w:autoSpaceDN w:val="0"/>
        <w:adjustRightInd w:val="0"/>
        <w:ind w:firstLine="142"/>
        <w:rPr>
          <w:rFonts w:ascii="Arial" w:hAnsi="Arial" w:cs="Arial"/>
          <w:sz w:val="16"/>
          <w:szCs w:val="16"/>
        </w:rPr>
      </w:pPr>
    </w:p>
    <w:p w:rsidR="00593941" w:rsidRPr="00BE5B7E" w:rsidRDefault="00593941" w:rsidP="00593941">
      <w:pPr>
        <w:ind w:firstLine="142"/>
        <w:jc w:val="both"/>
        <w:rPr>
          <w:rFonts w:ascii="Arial" w:hAnsi="Arial" w:cs="Arial"/>
          <w:sz w:val="16"/>
          <w:szCs w:val="16"/>
        </w:rPr>
      </w:pPr>
      <w:r w:rsidRPr="00BE5B7E">
        <w:rPr>
          <w:rFonts w:ascii="Arial" w:hAnsi="Arial" w:cs="Arial"/>
          <w:sz w:val="16"/>
          <w:szCs w:val="16"/>
        </w:rPr>
        <w:t>ПОСТАНОВЛЯЕТ:</w:t>
      </w:r>
    </w:p>
    <w:p w:rsidR="00593941" w:rsidRPr="00BE5B7E" w:rsidRDefault="00593941" w:rsidP="00593941">
      <w:pPr>
        <w:ind w:firstLine="142"/>
        <w:jc w:val="both"/>
        <w:rPr>
          <w:rFonts w:ascii="Arial" w:hAnsi="Arial" w:cs="Arial"/>
          <w:sz w:val="16"/>
          <w:szCs w:val="16"/>
        </w:rPr>
      </w:pPr>
    </w:p>
    <w:p w:rsidR="00593941" w:rsidRPr="00BE5B7E" w:rsidRDefault="00593941" w:rsidP="00593941">
      <w:pPr>
        <w:pStyle w:val="24"/>
        <w:autoSpaceDE w:val="0"/>
        <w:autoSpaceDN w:val="0"/>
        <w:ind w:firstLine="142"/>
        <w:rPr>
          <w:rFonts w:ascii="Arial" w:hAnsi="Arial" w:cs="Arial"/>
          <w:sz w:val="16"/>
          <w:szCs w:val="16"/>
        </w:rPr>
      </w:pPr>
      <w:r w:rsidRPr="00BE5B7E">
        <w:rPr>
          <w:rFonts w:ascii="Arial" w:hAnsi="Arial" w:cs="Arial"/>
          <w:sz w:val="16"/>
          <w:szCs w:val="16"/>
        </w:rPr>
        <w:t>1. Назначить председателем участковой избирательной комиссии избирательного участка № 248  члена участковой избирательной комиссии избирательного участка № 248 с правом решающего голоса Бронникову Елену Александровну.</w:t>
      </w:r>
    </w:p>
    <w:p w:rsidR="00593941" w:rsidRPr="00BE5B7E" w:rsidRDefault="00593941" w:rsidP="00593941">
      <w:pPr>
        <w:ind w:firstLine="142"/>
        <w:jc w:val="both"/>
        <w:rPr>
          <w:rFonts w:ascii="Arial" w:hAnsi="Arial" w:cs="Arial"/>
          <w:sz w:val="16"/>
          <w:szCs w:val="16"/>
        </w:rPr>
      </w:pPr>
      <w:r w:rsidRPr="00BE5B7E">
        <w:rPr>
          <w:rFonts w:ascii="Arial" w:hAnsi="Arial" w:cs="Arial"/>
          <w:sz w:val="16"/>
          <w:szCs w:val="16"/>
        </w:rPr>
        <w:t xml:space="preserve">2. Поручить председателю участковой избирательной комиссии избирательного участка № 248 Бронниковой Елене Александровне организовать проведение первого заседания участковой избирательной комиссии избирательного участка № 248  нового  состава не позднее 14 июня 2018 года. </w:t>
      </w:r>
    </w:p>
    <w:p w:rsidR="00593941" w:rsidRPr="00BE5B7E" w:rsidRDefault="00593941" w:rsidP="00593941">
      <w:pPr>
        <w:tabs>
          <w:tab w:val="left" w:pos="9355"/>
        </w:tabs>
        <w:spacing w:line="216" w:lineRule="auto"/>
        <w:ind w:firstLine="142"/>
        <w:jc w:val="both"/>
        <w:rPr>
          <w:rFonts w:ascii="Arial" w:hAnsi="Arial" w:cs="Arial"/>
          <w:color w:val="FF0000"/>
          <w:sz w:val="16"/>
          <w:szCs w:val="16"/>
        </w:rPr>
      </w:pPr>
      <w:r w:rsidRPr="00BE5B7E">
        <w:rPr>
          <w:rFonts w:ascii="Arial" w:hAnsi="Arial" w:cs="Arial"/>
          <w:sz w:val="16"/>
          <w:szCs w:val="16"/>
        </w:rPr>
        <w:t>3. Направить настоящее постановление в участковую избирательную комиссию избирательного участка № 248</w:t>
      </w:r>
      <w:r w:rsidRPr="00BE5B7E">
        <w:rPr>
          <w:rFonts w:ascii="Arial" w:hAnsi="Arial" w:cs="Arial"/>
          <w:color w:val="FF0000"/>
          <w:sz w:val="16"/>
          <w:szCs w:val="16"/>
        </w:rPr>
        <w:t>.</w:t>
      </w:r>
    </w:p>
    <w:p w:rsidR="00593941" w:rsidRPr="00BE5B7E" w:rsidRDefault="00593941" w:rsidP="00593941">
      <w:pPr>
        <w:autoSpaceDN w:val="0"/>
        <w:adjustRightInd w:val="0"/>
        <w:ind w:firstLine="142"/>
        <w:jc w:val="both"/>
        <w:rPr>
          <w:rFonts w:ascii="Arial" w:hAnsi="Arial" w:cs="Arial"/>
          <w:sz w:val="16"/>
          <w:szCs w:val="16"/>
        </w:rPr>
      </w:pPr>
      <w:r w:rsidRPr="00BE5B7E">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BE5B7E">
        <w:rPr>
          <w:rFonts w:ascii="Arial" w:hAnsi="Arial" w:cs="Arial"/>
          <w:color w:val="FF0000"/>
          <w:sz w:val="16"/>
          <w:szCs w:val="16"/>
        </w:rPr>
        <w:t xml:space="preserve"> </w:t>
      </w:r>
      <w:r w:rsidRPr="00BE5B7E">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593941" w:rsidRDefault="00593941" w:rsidP="00593941">
      <w:pPr>
        <w:pStyle w:val="ConsPlusNonformat"/>
        <w:spacing w:line="216" w:lineRule="auto"/>
        <w:ind w:firstLine="142"/>
        <w:jc w:val="both"/>
        <w:rPr>
          <w:rFonts w:ascii="Arial" w:hAnsi="Arial" w:cs="Arial"/>
          <w:sz w:val="16"/>
          <w:szCs w:val="16"/>
        </w:rPr>
      </w:pPr>
    </w:p>
    <w:p w:rsidR="00A21AC1" w:rsidRDefault="00A21AC1" w:rsidP="00593941">
      <w:pPr>
        <w:pStyle w:val="ConsPlusNonformat"/>
        <w:spacing w:line="216" w:lineRule="auto"/>
        <w:ind w:firstLine="142"/>
        <w:jc w:val="both"/>
        <w:rPr>
          <w:rFonts w:ascii="Arial" w:hAnsi="Arial" w:cs="Arial"/>
          <w:sz w:val="16"/>
          <w:szCs w:val="16"/>
        </w:rPr>
      </w:pPr>
    </w:p>
    <w:p w:rsidR="00A21AC1" w:rsidRPr="00BE5B7E" w:rsidRDefault="00A21AC1" w:rsidP="00593941">
      <w:pPr>
        <w:pStyle w:val="ConsPlusNonformat"/>
        <w:spacing w:line="216" w:lineRule="auto"/>
        <w:ind w:firstLine="142"/>
        <w:jc w:val="both"/>
        <w:rPr>
          <w:rFonts w:ascii="Arial" w:hAnsi="Arial" w:cs="Arial"/>
          <w:sz w:val="16"/>
          <w:szCs w:val="16"/>
        </w:rPr>
      </w:pPr>
    </w:p>
    <w:p w:rsidR="00593941" w:rsidRPr="00BE5B7E" w:rsidRDefault="00593941" w:rsidP="00593941">
      <w:pPr>
        <w:pStyle w:val="aff9"/>
        <w:ind w:firstLine="0"/>
        <w:rPr>
          <w:rFonts w:cs="Arial"/>
          <w:sz w:val="16"/>
          <w:szCs w:val="16"/>
        </w:rPr>
      </w:pPr>
      <w:r w:rsidRPr="00BE5B7E">
        <w:rPr>
          <w:rFonts w:cs="Arial"/>
          <w:sz w:val="16"/>
          <w:szCs w:val="16"/>
        </w:rPr>
        <w:t>Председатель                                                        Е.Н.Графова</w:t>
      </w:r>
    </w:p>
    <w:p w:rsidR="00593941" w:rsidRPr="00BE5B7E" w:rsidRDefault="00593941" w:rsidP="00593941">
      <w:pPr>
        <w:pStyle w:val="aff9"/>
        <w:ind w:firstLine="0"/>
        <w:rPr>
          <w:rFonts w:cs="Arial"/>
          <w:sz w:val="16"/>
          <w:szCs w:val="16"/>
        </w:rPr>
      </w:pPr>
    </w:p>
    <w:p w:rsidR="00593941" w:rsidRPr="00BE5B7E" w:rsidRDefault="00593941" w:rsidP="00593941">
      <w:pPr>
        <w:pStyle w:val="aff9"/>
        <w:ind w:firstLine="0"/>
        <w:rPr>
          <w:rFonts w:cs="Arial"/>
          <w:sz w:val="16"/>
          <w:szCs w:val="16"/>
        </w:rPr>
      </w:pPr>
      <w:r w:rsidRPr="00BE5B7E">
        <w:rPr>
          <w:rFonts w:cs="Arial"/>
          <w:sz w:val="16"/>
          <w:szCs w:val="16"/>
        </w:rPr>
        <w:t xml:space="preserve">Секретарь                              </w:t>
      </w:r>
      <w:r>
        <w:rPr>
          <w:rFonts w:cs="Arial"/>
          <w:sz w:val="16"/>
          <w:szCs w:val="16"/>
        </w:rPr>
        <w:t xml:space="preserve">  </w:t>
      </w:r>
      <w:r w:rsidRPr="00BE5B7E">
        <w:rPr>
          <w:rFonts w:cs="Arial"/>
          <w:sz w:val="16"/>
          <w:szCs w:val="16"/>
        </w:rPr>
        <w:t xml:space="preserve">                             В.П.Дулепова</w:t>
      </w:r>
    </w:p>
    <w:p w:rsidR="00593941" w:rsidRPr="00BE5B7E" w:rsidRDefault="00593941" w:rsidP="00593941">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593941" w:rsidRPr="00DC0619" w:rsidRDefault="00593941" w:rsidP="00593941">
      <w:pPr>
        <w:ind w:firstLine="142"/>
        <w:jc w:val="center"/>
        <w:rPr>
          <w:rFonts w:ascii="Arial" w:hAnsi="Arial" w:cs="Arial"/>
          <w:b/>
          <w:bCs/>
          <w:sz w:val="16"/>
          <w:szCs w:val="16"/>
        </w:rPr>
      </w:pPr>
      <w:r w:rsidRPr="00DC0619">
        <w:rPr>
          <w:rFonts w:ascii="Arial" w:hAnsi="Arial" w:cs="Arial"/>
          <w:b/>
          <w:bCs/>
          <w:sz w:val="16"/>
          <w:szCs w:val="16"/>
        </w:rPr>
        <w:t>ТЕРРИТОРИАЛЬНАЯ ИЗБИРАТЕЛЬНАЯ КОМИССИЯ</w:t>
      </w:r>
    </w:p>
    <w:p w:rsidR="00593941" w:rsidRPr="00DC0619" w:rsidRDefault="00593941" w:rsidP="00593941">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DC0619">
        <w:rPr>
          <w:rFonts w:ascii="Arial" w:hAnsi="Arial" w:cs="Arial"/>
          <w:b/>
          <w:bCs/>
          <w:sz w:val="16"/>
          <w:szCs w:val="16"/>
        </w:rPr>
        <w:t>БЛАГОДАРНЕНСКОГО РАЙОНА</w:t>
      </w:r>
    </w:p>
    <w:p w:rsidR="00593941" w:rsidRPr="00DC0619" w:rsidRDefault="00593941"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DC0619">
        <w:rPr>
          <w:rFonts w:ascii="Arial" w:hAnsi="Arial" w:cs="Arial"/>
          <w:sz w:val="16"/>
          <w:szCs w:val="16"/>
        </w:rPr>
        <w:t>ПОСТАНОВЛЕНИЕ</w:t>
      </w:r>
    </w:p>
    <w:p w:rsidR="00593941" w:rsidRPr="00DC0619" w:rsidRDefault="00593941" w:rsidP="00593941">
      <w:pPr>
        <w:pStyle w:val="1ffe"/>
        <w:ind w:left="0" w:firstLine="142"/>
        <w:jc w:val="both"/>
        <w:rPr>
          <w:rFonts w:ascii="Arial" w:hAnsi="Arial" w:cs="Arial"/>
          <w:sz w:val="16"/>
          <w:szCs w:val="16"/>
        </w:rPr>
      </w:pP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06 июня 2018 года                                                      № 107/461</w:t>
      </w:r>
    </w:p>
    <w:p w:rsidR="00593941" w:rsidRPr="00593941" w:rsidRDefault="00593941" w:rsidP="00593941">
      <w:pPr>
        <w:pStyle w:val="1ffe"/>
        <w:tabs>
          <w:tab w:val="left" w:pos="7797"/>
        </w:tabs>
        <w:ind w:left="0" w:right="-2" w:firstLine="142"/>
        <w:rPr>
          <w:rFonts w:ascii="Arial" w:hAnsi="Arial" w:cs="Arial"/>
          <w:bCs/>
          <w:sz w:val="16"/>
          <w:szCs w:val="16"/>
        </w:rPr>
      </w:pPr>
      <w:r w:rsidRPr="00593941">
        <w:rPr>
          <w:rFonts w:ascii="Arial" w:hAnsi="Arial" w:cs="Arial"/>
          <w:bCs/>
          <w:sz w:val="16"/>
          <w:szCs w:val="16"/>
        </w:rPr>
        <w:t xml:space="preserve">                                              г. Благодарный</w:t>
      </w:r>
    </w:p>
    <w:p w:rsidR="00593941" w:rsidRPr="00DC0619" w:rsidRDefault="00593941" w:rsidP="00593941">
      <w:pPr>
        <w:pStyle w:val="14-15"/>
        <w:tabs>
          <w:tab w:val="left" w:pos="3261"/>
        </w:tabs>
        <w:spacing w:line="240" w:lineRule="exact"/>
        <w:ind w:firstLine="142"/>
        <w:jc w:val="center"/>
        <w:rPr>
          <w:rFonts w:ascii="Arial" w:hAnsi="Arial" w:cs="Arial"/>
          <w:sz w:val="16"/>
          <w:szCs w:val="16"/>
        </w:rPr>
      </w:pPr>
    </w:p>
    <w:p w:rsidR="00593941" w:rsidRPr="00DC0619" w:rsidRDefault="00593941" w:rsidP="00593941">
      <w:pPr>
        <w:tabs>
          <w:tab w:val="left" w:pos="9355"/>
        </w:tabs>
        <w:spacing w:line="180" w:lineRule="exact"/>
        <w:ind w:right="-6" w:firstLine="142"/>
        <w:jc w:val="center"/>
        <w:rPr>
          <w:rFonts w:ascii="Arial" w:hAnsi="Arial" w:cs="Arial"/>
          <w:sz w:val="16"/>
          <w:szCs w:val="16"/>
        </w:rPr>
      </w:pPr>
      <w:r w:rsidRPr="00DC0619">
        <w:rPr>
          <w:rFonts w:ascii="Arial" w:hAnsi="Arial" w:cs="Arial"/>
          <w:sz w:val="16"/>
          <w:szCs w:val="16"/>
        </w:rPr>
        <w:lastRenderedPageBreak/>
        <w:t>О назначении председателя участковой избирательной комиссии избирательного участка № 249</w:t>
      </w:r>
    </w:p>
    <w:p w:rsidR="00593941" w:rsidRPr="00DC0619" w:rsidRDefault="00593941" w:rsidP="00593941">
      <w:pPr>
        <w:spacing w:line="180" w:lineRule="exact"/>
        <w:ind w:right="1132" w:firstLine="142"/>
        <w:jc w:val="center"/>
        <w:rPr>
          <w:rFonts w:ascii="Arial" w:hAnsi="Arial" w:cs="Arial"/>
          <w:b/>
          <w:bCs/>
          <w:sz w:val="16"/>
          <w:szCs w:val="16"/>
        </w:rPr>
      </w:pPr>
    </w:p>
    <w:p w:rsidR="00593941" w:rsidRPr="00DC0619" w:rsidRDefault="00593941" w:rsidP="00593941">
      <w:pPr>
        <w:ind w:right="1132" w:firstLine="142"/>
        <w:jc w:val="center"/>
        <w:rPr>
          <w:rFonts w:ascii="Arial" w:hAnsi="Arial" w:cs="Arial"/>
          <w:b/>
          <w:bCs/>
          <w:sz w:val="16"/>
          <w:szCs w:val="16"/>
        </w:rPr>
      </w:pPr>
    </w:p>
    <w:p w:rsidR="00593941" w:rsidRPr="00DC0619" w:rsidRDefault="00593941" w:rsidP="00593941">
      <w:pPr>
        <w:pStyle w:val="24"/>
        <w:overflowPunct w:val="0"/>
        <w:autoSpaceDE w:val="0"/>
        <w:autoSpaceDN w:val="0"/>
        <w:adjustRightInd w:val="0"/>
        <w:ind w:firstLine="142"/>
        <w:rPr>
          <w:rFonts w:ascii="Arial" w:hAnsi="Arial" w:cs="Arial"/>
          <w:sz w:val="16"/>
          <w:szCs w:val="16"/>
        </w:rPr>
      </w:pPr>
      <w:r w:rsidRPr="00DC0619">
        <w:rPr>
          <w:rFonts w:ascii="Arial" w:hAnsi="Arial" w:cs="Arial"/>
          <w:sz w:val="16"/>
          <w:szCs w:val="16"/>
        </w:rPr>
        <w:t xml:space="preserve">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7 статьи 8 Закона Ставропольского края «О системе избирательных комиссий в Ставропольском крае» территориальная избирательная комиссия Благодарненского района </w:t>
      </w:r>
    </w:p>
    <w:p w:rsidR="00593941" w:rsidRPr="00DC0619" w:rsidRDefault="00593941" w:rsidP="00593941">
      <w:pPr>
        <w:pStyle w:val="24"/>
        <w:overflowPunct w:val="0"/>
        <w:autoSpaceDE w:val="0"/>
        <w:autoSpaceDN w:val="0"/>
        <w:adjustRightInd w:val="0"/>
        <w:ind w:firstLine="142"/>
        <w:rPr>
          <w:rFonts w:ascii="Arial" w:hAnsi="Arial" w:cs="Arial"/>
          <w:sz w:val="16"/>
          <w:szCs w:val="16"/>
        </w:rPr>
      </w:pPr>
    </w:p>
    <w:p w:rsidR="00593941" w:rsidRPr="00DC0619" w:rsidRDefault="00593941" w:rsidP="00593941">
      <w:pPr>
        <w:ind w:firstLine="142"/>
        <w:jc w:val="both"/>
        <w:rPr>
          <w:rFonts w:ascii="Arial" w:hAnsi="Arial" w:cs="Arial"/>
          <w:sz w:val="16"/>
          <w:szCs w:val="16"/>
        </w:rPr>
      </w:pPr>
      <w:r w:rsidRPr="00DC0619">
        <w:rPr>
          <w:rFonts w:ascii="Arial" w:hAnsi="Arial" w:cs="Arial"/>
          <w:sz w:val="16"/>
          <w:szCs w:val="16"/>
        </w:rPr>
        <w:t>ПОСТАНОВЛЯЕТ:</w:t>
      </w:r>
    </w:p>
    <w:p w:rsidR="00593941" w:rsidRPr="00DC0619" w:rsidRDefault="00593941" w:rsidP="00593941">
      <w:pPr>
        <w:ind w:firstLine="142"/>
        <w:jc w:val="both"/>
        <w:rPr>
          <w:rFonts w:ascii="Arial" w:hAnsi="Arial" w:cs="Arial"/>
          <w:sz w:val="16"/>
          <w:szCs w:val="16"/>
        </w:rPr>
      </w:pPr>
    </w:p>
    <w:p w:rsidR="00593941" w:rsidRPr="00DC0619" w:rsidRDefault="00593941" w:rsidP="00593941">
      <w:pPr>
        <w:pStyle w:val="24"/>
        <w:autoSpaceDE w:val="0"/>
        <w:autoSpaceDN w:val="0"/>
        <w:ind w:firstLine="142"/>
        <w:rPr>
          <w:rFonts w:ascii="Arial" w:hAnsi="Arial" w:cs="Arial"/>
          <w:sz w:val="16"/>
          <w:szCs w:val="16"/>
        </w:rPr>
      </w:pPr>
      <w:r w:rsidRPr="00DC0619">
        <w:rPr>
          <w:rFonts w:ascii="Arial" w:hAnsi="Arial" w:cs="Arial"/>
          <w:sz w:val="16"/>
          <w:szCs w:val="16"/>
        </w:rPr>
        <w:t>1. Назначить председателем участковой избирательной комиссии избирательного участка № 249  члена участковой избирательной комиссии избирательного участка № 249 с правом решающего голоса Манкаеву Мерьемхан Бердымурадовну.</w:t>
      </w:r>
    </w:p>
    <w:p w:rsidR="00593941" w:rsidRPr="00DC0619" w:rsidRDefault="00593941" w:rsidP="00593941">
      <w:pPr>
        <w:ind w:firstLine="142"/>
        <w:jc w:val="both"/>
        <w:rPr>
          <w:rFonts w:ascii="Arial" w:hAnsi="Arial" w:cs="Arial"/>
          <w:sz w:val="16"/>
          <w:szCs w:val="16"/>
        </w:rPr>
      </w:pPr>
      <w:r w:rsidRPr="00DC0619">
        <w:rPr>
          <w:rFonts w:ascii="Arial" w:hAnsi="Arial" w:cs="Arial"/>
          <w:sz w:val="16"/>
          <w:szCs w:val="16"/>
        </w:rPr>
        <w:t xml:space="preserve">2. Поручить председателю участковой избирательной комиссии избирательного участка № 249 Манкаевой Мерьемхан Бердымурадовне организовать проведение первого заседания участковой избирательной комиссии избирательного участка № 249  нового  состава не позднее 14 июня 2018 года. </w:t>
      </w:r>
    </w:p>
    <w:p w:rsidR="00593941" w:rsidRPr="00DC0619" w:rsidRDefault="00593941" w:rsidP="00593941">
      <w:pPr>
        <w:tabs>
          <w:tab w:val="left" w:pos="9355"/>
        </w:tabs>
        <w:spacing w:line="216" w:lineRule="auto"/>
        <w:ind w:firstLine="142"/>
        <w:jc w:val="both"/>
        <w:rPr>
          <w:rFonts w:ascii="Arial" w:hAnsi="Arial" w:cs="Arial"/>
          <w:color w:val="FF0000"/>
          <w:sz w:val="16"/>
          <w:szCs w:val="16"/>
        </w:rPr>
      </w:pPr>
      <w:r w:rsidRPr="00DC0619">
        <w:rPr>
          <w:rFonts w:ascii="Arial" w:hAnsi="Arial" w:cs="Arial"/>
          <w:sz w:val="16"/>
          <w:szCs w:val="16"/>
        </w:rPr>
        <w:t>3. Направить настоящее постановление в участковую избирательную комиссию избирательного участка № 249</w:t>
      </w:r>
      <w:r w:rsidRPr="00DC0619">
        <w:rPr>
          <w:rFonts w:ascii="Arial" w:hAnsi="Arial" w:cs="Arial"/>
          <w:color w:val="FF0000"/>
          <w:sz w:val="16"/>
          <w:szCs w:val="16"/>
        </w:rPr>
        <w:t>.</w:t>
      </w:r>
    </w:p>
    <w:p w:rsidR="00593941" w:rsidRPr="00DC0619" w:rsidRDefault="00593941" w:rsidP="00593941">
      <w:pPr>
        <w:autoSpaceDN w:val="0"/>
        <w:adjustRightInd w:val="0"/>
        <w:ind w:firstLine="142"/>
        <w:jc w:val="both"/>
        <w:rPr>
          <w:rFonts w:ascii="Arial" w:hAnsi="Arial" w:cs="Arial"/>
          <w:sz w:val="16"/>
          <w:szCs w:val="16"/>
        </w:rPr>
      </w:pPr>
      <w:r w:rsidRPr="00DC0619">
        <w:rPr>
          <w:rFonts w:ascii="Arial" w:hAnsi="Arial" w:cs="Arial"/>
          <w:sz w:val="16"/>
          <w:szCs w:val="16"/>
        </w:rPr>
        <w:t>4. Опубликовать настоящее постановление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w:t>
      </w:r>
      <w:r w:rsidRPr="00DC0619">
        <w:rPr>
          <w:rFonts w:ascii="Arial" w:hAnsi="Arial" w:cs="Arial"/>
          <w:color w:val="FF0000"/>
          <w:sz w:val="16"/>
          <w:szCs w:val="16"/>
        </w:rPr>
        <w:t xml:space="preserve"> </w:t>
      </w:r>
      <w:r w:rsidRPr="00DC0619">
        <w:rPr>
          <w:rFonts w:ascii="Arial" w:hAnsi="Arial" w:cs="Arial"/>
          <w:sz w:val="16"/>
          <w:szCs w:val="16"/>
        </w:rPr>
        <w:t xml:space="preserve">и разместить на официальном сайте администрации Благодарненского городского округа Ставропольского края. </w:t>
      </w:r>
    </w:p>
    <w:p w:rsidR="00593941" w:rsidRDefault="00593941" w:rsidP="00593941">
      <w:pPr>
        <w:pStyle w:val="ConsPlusNonformat"/>
        <w:spacing w:line="216" w:lineRule="auto"/>
        <w:ind w:firstLine="142"/>
        <w:jc w:val="both"/>
        <w:rPr>
          <w:rFonts w:ascii="Arial" w:hAnsi="Arial" w:cs="Arial"/>
          <w:sz w:val="16"/>
          <w:szCs w:val="16"/>
        </w:rPr>
      </w:pPr>
    </w:p>
    <w:p w:rsidR="00566822" w:rsidRDefault="00566822" w:rsidP="00593941">
      <w:pPr>
        <w:pStyle w:val="ConsPlusNonformat"/>
        <w:spacing w:line="216" w:lineRule="auto"/>
        <w:ind w:firstLine="142"/>
        <w:jc w:val="both"/>
        <w:rPr>
          <w:rFonts w:ascii="Arial" w:hAnsi="Arial" w:cs="Arial"/>
          <w:sz w:val="16"/>
          <w:szCs w:val="16"/>
        </w:rPr>
      </w:pPr>
    </w:p>
    <w:p w:rsidR="00566822" w:rsidRPr="00DC0619" w:rsidRDefault="00566822" w:rsidP="00593941">
      <w:pPr>
        <w:pStyle w:val="ConsPlusNonformat"/>
        <w:spacing w:line="216" w:lineRule="auto"/>
        <w:ind w:firstLine="142"/>
        <w:jc w:val="both"/>
        <w:rPr>
          <w:rFonts w:ascii="Arial" w:hAnsi="Arial" w:cs="Arial"/>
          <w:sz w:val="16"/>
          <w:szCs w:val="16"/>
        </w:rPr>
      </w:pPr>
    </w:p>
    <w:p w:rsidR="00593941" w:rsidRPr="00DC0619" w:rsidRDefault="00593941" w:rsidP="00593941">
      <w:pPr>
        <w:pStyle w:val="aff9"/>
        <w:ind w:firstLine="0"/>
        <w:rPr>
          <w:rFonts w:cs="Arial"/>
          <w:sz w:val="16"/>
          <w:szCs w:val="16"/>
        </w:rPr>
      </w:pPr>
      <w:r w:rsidRPr="00DC0619">
        <w:rPr>
          <w:rFonts w:cs="Arial"/>
          <w:sz w:val="16"/>
          <w:szCs w:val="16"/>
        </w:rPr>
        <w:t>Председатель                                                       Е.Н.Графова</w:t>
      </w:r>
    </w:p>
    <w:p w:rsidR="00593941" w:rsidRPr="00DC0619" w:rsidRDefault="00593941" w:rsidP="00593941">
      <w:pPr>
        <w:pStyle w:val="aff9"/>
        <w:ind w:firstLine="0"/>
        <w:rPr>
          <w:rFonts w:cs="Arial"/>
          <w:sz w:val="16"/>
          <w:szCs w:val="16"/>
        </w:rPr>
      </w:pPr>
    </w:p>
    <w:p w:rsidR="00593941" w:rsidRPr="00DC0619" w:rsidRDefault="00593941" w:rsidP="00593941">
      <w:pPr>
        <w:pStyle w:val="aff9"/>
        <w:ind w:firstLine="0"/>
        <w:rPr>
          <w:rFonts w:cs="Arial"/>
          <w:sz w:val="16"/>
          <w:szCs w:val="16"/>
        </w:rPr>
      </w:pPr>
      <w:r w:rsidRPr="00DC0619">
        <w:rPr>
          <w:rFonts w:cs="Arial"/>
          <w:sz w:val="16"/>
          <w:szCs w:val="16"/>
        </w:rPr>
        <w:t>Секретарь                                                             В.П.Дулепова</w:t>
      </w:r>
    </w:p>
    <w:p w:rsidR="00593941" w:rsidRPr="00DC0619" w:rsidRDefault="00593941" w:rsidP="00593941">
      <w:pPr>
        <w:ind w:firstLine="142"/>
        <w:jc w:val="center"/>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274AFF" w:rsidRPr="001E1036" w:rsidRDefault="00274AFF" w:rsidP="00274AFF">
      <w:pPr>
        <w:ind w:firstLine="142"/>
        <w:jc w:val="center"/>
        <w:rPr>
          <w:rFonts w:ascii="Arial" w:hAnsi="Arial" w:cs="Arial"/>
          <w:b/>
          <w:bCs/>
          <w:sz w:val="16"/>
          <w:szCs w:val="16"/>
        </w:rPr>
      </w:pPr>
      <w:r w:rsidRPr="001E1036">
        <w:rPr>
          <w:rFonts w:ascii="Arial" w:hAnsi="Arial" w:cs="Arial"/>
          <w:b/>
          <w:bCs/>
          <w:sz w:val="16"/>
          <w:szCs w:val="16"/>
        </w:rPr>
        <w:t>ТЕРРИТОРИАЛЬНАЯ ИЗБИРАТЕЛЬНАЯ КОМИССИЯ</w:t>
      </w:r>
    </w:p>
    <w:p w:rsidR="00274AFF" w:rsidRPr="001E1036" w:rsidRDefault="00274AFF" w:rsidP="00274AFF">
      <w:pPr>
        <w:pStyle w:val="afffffffffd"/>
        <w:widowControl/>
        <w:overflowPunct w:val="0"/>
        <w:autoSpaceDE w:val="0"/>
        <w:autoSpaceDN w:val="0"/>
        <w:adjustRightInd w:val="0"/>
        <w:spacing w:after="0" w:line="276" w:lineRule="auto"/>
        <w:ind w:firstLine="142"/>
        <w:textAlignment w:val="baseline"/>
        <w:rPr>
          <w:rFonts w:ascii="Arial" w:hAnsi="Arial" w:cs="Arial"/>
          <w:b/>
          <w:bCs/>
          <w:sz w:val="16"/>
          <w:szCs w:val="16"/>
        </w:rPr>
      </w:pPr>
      <w:r w:rsidRPr="001E1036">
        <w:rPr>
          <w:rFonts w:ascii="Arial" w:hAnsi="Arial" w:cs="Arial"/>
          <w:b/>
          <w:bCs/>
          <w:sz w:val="16"/>
          <w:szCs w:val="16"/>
        </w:rPr>
        <w:t>БЛАГОДАРНЕНСКОГО РАЙОНА</w:t>
      </w:r>
    </w:p>
    <w:p w:rsidR="00274AFF" w:rsidRPr="001E1036" w:rsidRDefault="00274AFF" w:rsidP="005C5CA6">
      <w:pPr>
        <w:pStyle w:val="6"/>
        <w:keepNext w:val="0"/>
        <w:numPr>
          <w:ilvl w:val="5"/>
          <w:numId w:val="2"/>
        </w:numPr>
        <w:tabs>
          <w:tab w:val="clear" w:pos="1639"/>
          <w:tab w:val="num" w:pos="0"/>
        </w:tabs>
        <w:suppressAutoHyphens/>
        <w:overflowPunct w:val="0"/>
        <w:autoSpaceDE w:val="0"/>
        <w:ind w:left="0" w:firstLine="142"/>
        <w:jc w:val="center"/>
        <w:textAlignment w:val="baseline"/>
        <w:rPr>
          <w:rFonts w:ascii="Arial" w:hAnsi="Arial" w:cs="Arial"/>
          <w:sz w:val="16"/>
          <w:szCs w:val="16"/>
        </w:rPr>
      </w:pPr>
      <w:r w:rsidRPr="001E1036">
        <w:rPr>
          <w:rFonts w:ascii="Arial" w:hAnsi="Arial" w:cs="Arial"/>
          <w:sz w:val="16"/>
          <w:szCs w:val="16"/>
        </w:rPr>
        <w:t>ПОСТАНОВЛЕНИЕ</w:t>
      </w:r>
    </w:p>
    <w:p w:rsidR="00274AFF" w:rsidRPr="001E1036" w:rsidRDefault="00274AFF" w:rsidP="00274AFF">
      <w:pPr>
        <w:pStyle w:val="1ffe"/>
        <w:ind w:left="0" w:firstLine="142"/>
        <w:jc w:val="both"/>
        <w:rPr>
          <w:rFonts w:ascii="Arial" w:hAnsi="Arial" w:cs="Arial"/>
          <w:sz w:val="16"/>
          <w:szCs w:val="16"/>
        </w:rPr>
      </w:pPr>
    </w:p>
    <w:p w:rsidR="00274AFF" w:rsidRPr="001E1036" w:rsidRDefault="00274AFF" w:rsidP="00274AFF">
      <w:pPr>
        <w:pStyle w:val="1ffe"/>
        <w:tabs>
          <w:tab w:val="left" w:pos="7797"/>
        </w:tabs>
        <w:ind w:left="0" w:right="-2" w:firstLine="142"/>
        <w:rPr>
          <w:rFonts w:ascii="Arial" w:hAnsi="Arial" w:cs="Arial"/>
          <w:b/>
          <w:bCs/>
          <w:sz w:val="16"/>
          <w:szCs w:val="16"/>
        </w:rPr>
      </w:pPr>
      <w:r w:rsidRPr="001E1036">
        <w:rPr>
          <w:rFonts w:ascii="Arial" w:hAnsi="Arial" w:cs="Arial"/>
          <w:b/>
          <w:bCs/>
          <w:sz w:val="16"/>
          <w:szCs w:val="16"/>
        </w:rPr>
        <w:t>18 июня 2018 года</w:t>
      </w:r>
      <w:r>
        <w:rPr>
          <w:rFonts w:ascii="Arial" w:hAnsi="Arial" w:cs="Arial"/>
          <w:b/>
          <w:bCs/>
          <w:sz w:val="16"/>
          <w:szCs w:val="16"/>
        </w:rPr>
        <w:t xml:space="preserve">                                                 </w:t>
      </w:r>
      <w:r w:rsidRPr="001E1036">
        <w:rPr>
          <w:rFonts w:ascii="Arial" w:hAnsi="Arial" w:cs="Arial"/>
          <w:b/>
          <w:bCs/>
          <w:sz w:val="16"/>
          <w:szCs w:val="16"/>
        </w:rPr>
        <w:t xml:space="preserve">    № </w:t>
      </w:r>
      <w:r w:rsidRPr="001E1036">
        <w:rPr>
          <w:rFonts w:ascii="Arial" w:hAnsi="Arial" w:cs="Arial"/>
          <w:b/>
          <w:sz w:val="16"/>
          <w:szCs w:val="16"/>
        </w:rPr>
        <w:t>108/462</w:t>
      </w:r>
    </w:p>
    <w:p w:rsidR="00274AFF" w:rsidRPr="001E1036" w:rsidRDefault="00274AFF" w:rsidP="00274AFF">
      <w:pPr>
        <w:pStyle w:val="1ffe"/>
        <w:tabs>
          <w:tab w:val="left" w:pos="7797"/>
        </w:tabs>
        <w:ind w:left="0" w:right="-2" w:firstLine="142"/>
        <w:rPr>
          <w:rFonts w:ascii="Arial" w:hAnsi="Arial" w:cs="Arial"/>
          <w:b/>
          <w:bCs/>
          <w:sz w:val="16"/>
          <w:szCs w:val="16"/>
        </w:rPr>
      </w:pPr>
      <w:r>
        <w:rPr>
          <w:rFonts w:ascii="Arial" w:hAnsi="Arial" w:cs="Arial"/>
          <w:b/>
          <w:bCs/>
          <w:sz w:val="16"/>
          <w:szCs w:val="16"/>
        </w:rPr>
        <w:t xml:space="preserve">                                           </w:t>
      </w:r>
      <w:r w:rsidRPr="001E1036">
        <w:rPr>
          <w:rFonts w:ascii="Arial" w:hAnsi="Arial" w:cs="Arial"/>
          <w:b/>
          <w:bCs/>
          <w:sz w:val="16"/>
          <w:szCs w:val="16"/>
        </w:rPr>
        <w:t>г. Благодарный</w:t>
      </w:r>
    </w:p>
    <w:p w:rsidR="00274AFF" w:rsidRPr="001E1036" w:rsidRDefault="00274AFF" w:rsidP="00274AFF">
      <w:pPr>
        <w:pStyle w:val="14-15"/>
        <w:tabs>
          <w:tab w:val="left" w:pos="3261"/>
        </w:tabs>
        <w:spacing w:line="240" w:lineRule="exact"/>
        <w:ind w:firstLine="142"/>
        <w:jc w:val="center"/>
        <w:rPr>
          <w:rFonts w:ascii="Arial" w:hAnsi="Arial" w:cs="Arial"/>
          <w:sz w:val="16"/>
          <w:szCs w:val="16"/>
        </w:rPr>
      </w:pPr>
    </w:p>
    <w:p w:rsidR="00274AFF" w:rsidRPr="001E1036" w:rsidRDefault="00274AFF" w:rsidP="00274AFF">
      <w:pPr>
        <w:pStyle w:val="ConsPlusNonformat"/>
        <w:ind w:firstLine="142"/>
        <w:jc w:val="center"/>
        <w:rPr>
          <w:rFonts w:ascii="Arial" w:hAnsi="Arial" w:cs="Arial"/>
          <w:sz w:val="16"/>
          <w:szCs w:val="16"/>
        </w:rPr>
      </w:pPr>
      <w:r w:rsidRPr="001E1036">
        <w:rPr>
          <w:rFonts w:ascii="Arial" w:hAnsi="Arial" w:cs="Arial"/>
          <w:sz w:val="16"/>
          <w:szCs w:val="16"/>
        </w:rPr>
        <w:t>О зачислении в резерв составов участковых избирательных комиссий, формируемый на территории Благодарненского района Ставропольского края</w:t>
      </w:r>
    </w:p>
    <w:p w:rsidR="00274AFF" w:rsidRPr="001E1036" w:rsidRDefault="00274AFF" w:rsidP="00274AFF">
      <w:pPr>
        <w:pStyle w:val="ConsPlusNonformat"/>
        <w:ind w:firstLine="142"/>
        <w:jc w:val="both"/>
        <w:rPr>
          <w:rFonts w:ascii="Arial" w:hAnsi="Arial" w:cs="Arial"/>
          <w:sz w:val="16"/>
          <w:szCs w:val="16"/>
        </w:rPr>
      </w:pPr>
    </w:p>
    <w:p w:rsidR="00274AFF" w:rsidRPr="001E1036" w:rsidRDefault="00274AFF" w:rsidP="00274AFF">
      <w:pPr>
        <w:pStyle w:val="ConsPlusNonformat"/>
        <w:ind w:firstLine="142"/>
        <w:jc w:val="both"/>
        <w:rPr>
          <w:rFonts w:ascii="Arial" w:hAnsi="Arial" w:cs="Arial"/>
          <w:sz w:val="16"/>
          <w:szCs w:val="16"/>
        </w:rPr>
      </w:pPr>
    </w:p>
    <w:p w:rsidR="00274AFF" w:rsidRPr="001E1036" w:rsidRDefault="00274AFF" w:rsidP="00274AFF">
      <w:pPr>
        <w:pStyle w:val="ConsPlusNonformat"/>
        <w:ind w:firstLine="142"/>
        <w:jc w:val="both"/>
        <w:rPr>
          <w:rFonts w:ascii="Arial" w:hAnsi="Arial" w:cs="Arial"/>
          <w:sz w:val="16"/>
          <w:szCs w:val="16"/>
          <w:vertAlign w:val="superscript"/>
        </w:rPr>
      </w:pPr>
      <w:r w:rsidRPr="001E1036">
        <w:rPr>
          <w:rFonts w:ascii="Arial" w:hAnsi="Arial" w:cs="Arial"/>
          <w:sz w:val="16"/>
          <w:szCs w:val="16"/>
        </w:rPr>
        <w:t>На основании пункта 9 статьи 26 и пункта 5</w:t>
      </w:r>
      <w:r w:rsidRPr="001E1036">
        <w:rPr>
          <w:rFonts w:ascii="Arial" w:hAnsi="Arial" w:cs="Arial"/>
          <w:sz w:val="16"/>
          <w:szCs w:val="16"/>
          <w:vertAlign w:val="superscript"/>
        </w:rPr>
        <w:t>1</w:t>
      </w:r>
      <w:r w:rsidRPr="001E1036">
        <w:rPr>
          <w:rFonts w:ascii="Arial" w:hAnsi="Arial" w:cs="Arial"/>
          <w:sz w:val="16"/>
          <w:szCs w:val="16"/>
        </w:rPr>
        <w:t xml:space="preserve"> статьи 27 Федерального закона «Об основных гарантиях избирательных прав и права на участие в референдуме граждан Российской Федерации», пункта 9 статьи 7 Закона Ставропольского края «О системе избирательных комиссий в Ставропольском крае»,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 № 152/1137-6, постановления  избирательной комиссии Ставропольского края от 17 мая 2018 г. № 49/574-6 «О резерве составов участковых избирательных комиссий, формируемом на территории Ставропольского края» территориальная избирательная комиссия Благодарненского </w:t>
      </w:r>
    </w:p>
    <w:p w:rsidR="00274AFF" w:rsidRPr="001E1036" w:rsidRDefault="00274AFF" w:rsidP="00274AFF">
      <w:pPr>
        <w:pStyle w:val="ConsPlusNonformat"/>
        <w:ind w:firstLine="142"/>
        <w:jc w:val="both"/>
        <w:rPr>
          <w:rFonts w:ascii="Arial" w:hAnsi="Arial" w:cs="Arial"/>
          <w:sz w:val="16"/>
          <w:szCs w:val="16"/>
        </w:rPr>
      </w:pP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ПОСТАНОВЛЯЕТ:</w:t>
      </w: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 xml:space="preserve">  </w:t>
      </w: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1. Зачислить в резерв составов участковых избирательных комиссий, формируемый на территории Благодарненского района Ставропольского края (далее – резерв) лиц согласно прилагаемому списку.</w:t>
      </w: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 xml:space="preserve">2. Установить,  что Косилова Елена Петровна, предложенная Благодарненским местным отделением Ставропольского регионального отделения Всероссийской политической партии </w:t>
      </w:r>
      <w:r w:rsidRPr="001E1036">
        <w:rPr>
          <w:rFonts w:ascii="Arial" w:hAnsi="Arial" w:cs="Arial"/>
          <w:sz w:val="16"/>
          <w:szCs w:val="16"/>
        </w:rPr>
        <w:lastRenderedPageBreak/>
        <w:t>"ЕДИНАЯ РОССИЯ" в резерв не включается по основаниям, предусмотренным подпунктом «н» пункта 1 статьи 29 Федерального закона "Об основных гарантиях избирательных прав и права на участие в референдуме граждан Российской Федерации".</w:t>
      </w:r>
    </w:p>
    <w:p w:rsidR="00274AFF" w:rsidRPr="001E1036" w:rsidRDefault="00274AFF" w:rsidP="00274AFF">
      <w:pPr>
        <w:pStyle w:val="ConsPlusNonformat"/>
        <w:spacing w:line="216" w:lineRule="auto"/>
        <w:ind w:firstLine="142"/>
        <w:jc w:val="both"/>
        <w:rPr>
          <w:rFonts w:ascii="Arial" w:hAnsi="Arial" w:cs="Arial"/>
          <w:sz w:val="16"/>
          <w:szCs w:val="16"/>
        </w:rPr>
      </w:pPr>
      <w:r w:rsidRPr="001E1036">
        <w:rPr>
          <w:rFonts w:ascii="Arial" w:hAnsi="Arial" w:cs="Arial"/>
          <w:sz w:val="16"/>
          <w:szCs w:val="16"/>
        </w:rPr>
        <w:t>3. Направить настоящее постановление в избирательную комиссию Ставропольского края.</w:t>
      </w: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 xml:space="preserve">4. Разместить настоящее постановление и список лиц, зачисленных в резерв составов участковых избирательных комиссий, на сайте администрации Благодарненского </w:t>
      </w:r>
      <w:r w:rsidRPr="001E1036">
        <w:rPr>
          <w:rFonts w:ascii="Arial" w:hAnsi="Arial" w:cs="Arial"/>
          <w:sz w:val="16"/>
          <w:szCs w:val="16"/>
        </w:rPr>
        <w:lastRenderedPageBreak/>
        <w:t>городского округа Ставропольского края</w:t>
      </w:r>
    </w:p>
    <w:p w:rsidR="00274AFF" w:rsidRPr="001E1036" w:rsidRDefault="00274AFF" w:rsidP="00274AFF">
      <w:pPr>
        <w:pStyle w:val="ConsPlusNonformat"/>
        <w:ind w:firstLine="142"/>
        <w:jc w:val="both"/>
        <w:rPr>
          <w:rFonts w:ascii="Arial" w:hAnsi="Arial" w:cs="Arial"/>
          <w:sz w:val="16"/>
          <w:szCs w:val="16"/>
        </w:rPr>
      </w:pPr>
      <w:r w:rsidRPr="001E1036">
        <w:rPr>
          <w:rFonts w:ascii="Arial" w:hAnsi="Arial" w:cs="Arial"/>
          <w:sz w:val="16"/>
          <w:szCs w:val="16"/>
        </w:rPr>
        <w:t>в информационно-телекоммуникационной сети «Интернет».</w:t>
      </w:r>
    </w:p>
    <w:p w:rsidR="00274AFF" w:rsidRPr="001E1036" w:rsidRDefault="00274AFF" w:rsidP="00274AFF">
      <w:pPr>
        <w:pStyle w:val="ConsPlusNonformat"/>
        <w:ind w:firstLine="142"/>
        <w:jc w:val="both"/>
        <w:rPr>
          <w:rFonts w:ascii="Arial" w:hAnsi="Arial" w:cs="Arial"/>
          <w:sz w:val="16"/>
          <w:szCs w:val="16"/>
        </w:rPr>
      </w:pPr>
    </w:p>
    <w:p w:rsidR="00274AFF" w:rsidRPr="001E1036" w:rsidRDefault="00274AFF" w:rsidP="00274AFF">
      <w:pPr>
        <w:pStyle w:val="ConsPlusNonformat"/>
        <w:ind w:firstLine="142"/>
        <w:jc w:val="both"/>
        <w:rPr>
          <w:rFonts w:ascii="Arial" w:hAnsi="Arial" w:cs="Arial"/>
          <w:sz w:val="16"/>
          <w:szCs w:val="16"/>
        </w:rPr>
      </w:pPr>
    </w:p>
    <w:p w:rsidR="00274AFF" w:rsidRPr="001E1036" w:rsidRDefault="00274AFF" w:rsidP="00274AFF">
      <w:pPr>
        <w:pStyle w:val="ConsPlusNonformat"/>
        <w:spacing w:line="216" w:lineRule="auto"/>
        <w:ind w:firstLine="142"/>
        <w:rPr>
          <w:rFonts w:ascii="Arial" w:hAnsi="Arial" w:cs="Arial"/>
          <w:sz w:val="16"/>
          <w:szCs w:val="16"/>
        </w:rPr>
      </w:pPr>
      <w:r w:rsidRPr="001E1036">
        <w:rPr>
          <w:rFonts w:ascii="Arial" w:hAnsi="Arial" w:cs="Arial"/>
          <w:sz w:val="16"/>
          <w:szCs w:val="16"/>
        </w:rPr>
        <w:t xml:space="preserve">Председатель территориальной    </w:t>
      </w:r>
    </w:p>
    <w:p w:rsidR="00274AFF" w:rsidRPr="001E1036" w:rsidRDefault="00274AFF" w:rsidP="00274AFF">
      <w:pPr>
        <w:pStyle w:val="ConsPlusNonformat"/>
        <w:spacing w:line="216" w:lineRule="auto"/>
        <w:ind w:firstLine="142"/>
        <w:rPr>
          <w:rFonts w:ascii="Arial" w:hAnsi="Arial" w:cs="Arial"/>
          <w:sz w:val="16"/>
          <w:szCs w:val="16"/>
        </w:rPr>
      </w:pPr>
      <w:r w:rsidRPr="001E1036">
        <w:rPr>
          <w:rFonts w:ascii="Arial" w:hAnsi="Arial" w:cs="Arial"/>
          <w:sz w:val="16"/>
          <w:szCs w:val="16"/>
        </w:rPr>
        <w:t xml:space="preserve">избирательной комиссии        </w:t>
      </w:r>
      <w:r w:rsidRPr="001E1036">
        <w:rPr>
          <w:rFonts w:ascii="Arial" w:hAnsi="Arial" w:cs="Arial"/>
          <w:sz w:val="16"/>
          <w:szCs w:val="16"/>
        </w:rPr>
        <w:tab/>
      </w:r>
      <w:r w:rsidRPr="001E1036">
        <w:rPr>
          <w:rFonts w:ascii="Arial" w:hAnsi="Arial" w:cs="Arial"/>
          <w:sz w:val="16"/>
          <w:szCs w:val="16"/>
        </w:rPr>
        <w:tab/>
        <w:t>Е.Н.Графова</w:t>
      </w:r>
    </w:p>
    <w:p w:rsidR="00274AFF" w:rsidRPr="001E1036" w:rsidRDefault="00274AFF" w:rsidP="00274AFF">
      <w:pPr>
        <w:pStyle w:val="ConsPlusNonformat"/>
        <w:spacing w:line="216" w:lineRule="auto"/>
        <w:ind w:firstLine="142"/>
        <w:rPr>
          <w:rFonts w:ascii="Arial" w:hAnsi="Arial" w:cs="Arial"/>
          <w:sz w:val="16"/>
          <w:szCs w:val="16"/>
        </w:rPr>
      </w:pPr>
      <w:r w:rsidRPr="001E1036">
        <w:rPr>
          <w:rFonts w:ascii="Arial" w:hAnsi="Arial" w:cs="Arial"/>
          <w:sz w:val="16"/>
          <w:szCs w:val="16"/>
        </w:rPr>
        <w:t xml:space="preserve">       </w:t>
      </w:r>
    </w:p>
    <w:p w:rsidR="00274AFF" w:rsidRPr="001E1036" w:rsidRDefault="00274AFF" w:rsidP="00274AFF">
      <w:pPr>
        <w:pStyle w:val="ConsPlusNonformat"/>
        <w:spacing w:line="216" w:lineRule="auto"/>
        <w:ind w:firstLine="142"/>
        <w:rPr>
          <w:rFonts w:ascii="Arial" w:hAnsi="Arial" w:cs="Arial"/>
          <w:sz w:val="16"/>
          <w:szCs w:val="16"/>
        </w:rPr>
      </w:pPr>
      <w:r w:rsidRPr="001E1036">
        <w:rPr>
          <w:rFonts w:ascii="Arial" w:hAnsi="Arial" w:cs="Arial"/>
          <w:sz w:val="16"/>
          <w:szCs w:val="16"/>
        </w:rPr>
        <w:t xml:space="preserve">Секретарь территориальной       </w:t>
      </w:r>
    </w:p>
    <w:p w:rsidR="00274AFF" w:rsidRDefault="00274AFF" w:rsidP="00274AFF">
      <w:pPr>
        <w:tabs>
          <w:tab w:val="left" w:pos="851"/>
        </w:tabs>
        <w:spacing w:line="180" w:lineRule="exact"/>
        <w:jc w:val="both"/>
        <w:rPr>
          <w:rFonts w:ascii="Arial" w:hAnsi="Arial" w:cs="Arial"/>
          <w:sz w:val="16"/>
          <w:szCs w:val="16"/>
        </w:rPr>
      </w:pPr>
      <w:r w:rsidRPr="001E1036">
        <w:rPr>
          <w:rFonts w:ascii="Arial" w:hAnsi="Arial" w:cs="Arial"/>
          <w:sz w:val="16"/>
          <w:szCs w:val="16"/>
        </w:rPr>
        <w:t>избирательной комиссии</w:t>
      </w:r>
      <w:r w:rsidRPr="001E1036">
        <w:rPr>
          <w:rFonts w:ascii="Arial" w:hAnsi="Arial" w:cs="Arial"/>
          <w:sz w:val="16"/>
          <w:szCs w:val="16"/>
        </w:rPr>
        <w:tab/>
      </w:r>
      <w:r w:rsidRPr="001E1036">
        <w:rPr>
          <w:rFonts w:ascii="Arial" w:hAnsi="Arial" w:cs="Arial"/>
          <w:sz w:val="16"/>
          <w:szCs w:val="16"/>
        </w:rPr>
        <w:tab/>
      </w:r>
      <w:r w:rsidRPr="001E1036">
        <w:rPr>
          <w:rFonts w:ascii="Arial" w:hAnsi="Arial" w:cs="Arial"/>
          <w:sz w:val="16"/>
          <w:szCs w:val="16"/>
        </w:rPr>
        <w:tab/>
        <w:t>В.П.Дулепов</w:t>
      </w:r>
    </w:p>
    <w:p w:rsidR="00274AFF" w:rsidRDefault="00274AFF" w:rsidP="00253678">
      <w:pPr>
        <w:tabs>
          <w:tab w:val="left" w:pos="851"/>
        </w:tabs>
        <w:spacing w:line="180" w:lineRule="exact"/>
        <w:jc w:val="both"/>
        <w:rPr>
          <w:rFonts w:ascii="Arial" w:hAnsi="Arial" w:cs="Arial"/>
          <w:sz w:val="16"/>
          <w:szCs w:val="16"/>
        </w:rPr>
      </w:pPr>
    </w:p>
    <w:p w:rsidR="00310FF9" w:rsidRDefault="00310FF9" w:rsidP="00253678">
      <w:pPr>
        <w:tabs>
          <w:tab w:val="left" w:pos="851"/>
        </w:tabs>
        <w:spacing w:line="180" w:lineRule="exact"/>
        <w:jc w:val="both"/>
        <w:rPr>
          <w:rFonts w:ascii="Arial" w:hAnsi="Arial" w:cs="Arial"/>
          <w:sz w:val="16"/>
          <w:szCs w:val="16"/>
        </w:rPr>
        <w:sectPr w:rsidR="00310FF9" w:rsidSect="004A4F27">
          <w:type w:val="continuous"/>
          <w:pgSz w:w="11905" w:h="16838"/>
          <w:pgMar w:top="1134" w:right="423" w:bottom="1134" w:left="993" w:header="720" w:footer="720" w:gutter="0"/>
          <w:cols w:num="2" w:space="851"/>
          <w:noEndnote/>
          <w:titlePg/>
          <w:docGrid w:linePitch="381"/>
        </w:sectPr>
      </w:pPr>
    </w:p>
    <w:p w:rsidR="00274AFF" w:rsidRDefault="00274AFF" w:rsidP="00253678">
      <w:pPr>
        <w:tabs>
          <w:tab w:val="left" w:pos="851"/>
        </w:tabs>
        <w:spacing w:line="180" w:lineRule="exact"/>
        <w:jc w:val="both"/>
        <w:rPr>
          <w:rFonts w:ascii="Arial" w:hAnsi="Arial" w:cs="Arial"/>
          <w:sz w:val="16"/>
          <w:szCs w:val="16"/>
        </w:rPr>
      </w:pPr>
    </w:p>
    <w:p w:rsidR="00310FF9" w:rsidRDefault="00310FF9" w:rsidP="00310FF9">
      <w:pPr>
        <w:pStyle w:val="ConsPlusNormal"/>
        <w:ind w:left="4820"/>
        <w:jc w:val="center"/>
        <w:outlineLvl w:val="1"/>
        <w:rPr>
          <w:sz w:val="16"/>
          <w:szCs w:val="16"/>
        </w:rPr>
      </w:pPr>
    </w:p>
    <w:p w:rsidR="00310FF9" w:rsidRDefault="00310FF9" w:rsidP="00310FF9">
      <w:pPr>
        <w:pStyle w:val="ConsPlusNormal"/>
        <w:ind w:left="4820"/>
        <w:jc w:val="center"/>
        <w:outlineLvl w:val="1"/>
        <w:rPr>
          <w:sz w:val="16"/>
          <w:szCs w:val="16"/>
        </w:rPr>
      </w:pPr>
    </w:p>
    <w:p w:rsidR="00310FF9" w:rsidRPr="001E1036" w:rsidRDefault="00310FF9" w:rsidP="00310FF9">
      <w:pPr>
        <w:pStyle w:val="ConsPlusNormal"/>
        <w:ind w:left="4820"/>
        <w:jc w:val="center"/>
        <w:outlineLvl w:val="1"/>
        <w:rPr>
          <w:sz w:val="16"/>
          <w:szCs w:val="16"/>
        </w:rPr>
      </w:pPr>
      <w:r w:rsidRPr="001E1036">
        <w:rPr>
          <w:sz w:val="16"/>
          <w:szCs w:val="16"/>
        </w:rPr>
        <w:t>Приложение</w:t>
      </w:r>
    </w:p>
    <w:p w:rsidR="00310FF9" w:rsidRPr="001E1036" w:rsidRDefault="00310FF9" w:rsidP="00310FF9">
      <w:pPr>
        <w:pStyle w:val="ConsPlusNormal"/>
        <w:ind w:left="4820"/>
        <w:jc w:val="center"/>
        <w:outlineLvl w:val="1"/>
        <w:rPr>
          <w:sz w:val="16"/>
          <w:szCs w:val="16"/>
        </w:rPr>
      </w:pPr>
      <w:r w:rsidRPr="001E1036">
        <w:rPr>
          <w:sz w:val="16"/>
          <w:szCs w:val="16"/>
        </w:rPr>
        <w:t>к постановлению территориальной избирательной комиссии</w:t>
      </w:r>
    </w:p>
    <w:p w:rsidR="00310FF9" w:rsidRPr="001E1036" w:rsidRDefault="00310FF9" w:rsidP="00310FF9">
      <w:pPr>
        <w:pStyle w:val="ConsPlusNormal"/>
        <w:ind w:left="4820"/>
        <w:jc w:val="center"/>
        <w:outlineLvl w:val="1"/>
        <w:rPr>
          <w:sz w:val="16"/>
          <w:szCs w:val="16"/>
        </w:rPr>
      </w:pPr>
      <w:r w:rsidRPr="001E1036">
        <w:rPr>
          <w:sz w:val="16"/>
          <w:szCs w:val="16"/>
        </w:rPr>
        <w:t xml:space="preserve">Благодарненского района </w:t>
      </w:r>
    </w:p>
    <w:p w:rsidR="00310FF9" w:rsidRPr="001E1036" w:rsidRDefault="00310FF9" w:rsidP="00310FF9">
      <w:pPr>
        <w:pStyle w:val="ConsPlusNormal"/>
        <w:ind w:left="4820"/>
        <w:jc w:val="center"/>
        <w:rPr>
          <w:sz w:val="16"/>
          <w:szCs w:val="16"/>
        </w:rPr>
      </w:pPr>
      <w:r w:rsidRPr="001E1036">
        <w:rPr>
          <w:sz w:val="16"/>
          <w:szCs w:val="16"/>
        </w:rPr>
        <w:t>от 18.06.2018 г. № 108/462</w:t>
      </w:r>
    </w:p>
    <w:p w:rsidR="00310FF9" w:rsidRPr="001E1036" w:rsidRDefault="00310FF9" w:rsidP="00310FF9">
      <w:pPr>
        <w:pStyle w:val="ConsPlusNormal"/>
        <w:jc w:val="both"/>
        <w:rPr>
          <w:sz w:val="16"/>
          <w:szCs w:val="16"/>
        </w:rPr>
      </w:pPr>
    </w:p>
    <w:p w:rsidR="00310FF9" w:rsidRPr="001E1036" w:rsidRDefault="00310FF9" w:rsidP="00310FF9">
      <w:pPr>
        <w:pStyle w:val="ConsPlusNonformat"/>
        <w:jc w:val="center"/>
        <w:rPr>
          <w:rFonts w:ascii="Arial" w:hAnsi="Arial" w:cs="Arial"/>
          <w:sz w:val="16"/>
          <w:szCs w:val="16"/>
        </w:rPr>
      </w:pPr>
      <w:r w:rsidRPr="001E1036">
        <w:rPr>
          <w:rFonts w:ascii="Arial" w:hAnsi="Arial" w:cs="Arial"/>
          <w:sz w:val="16"/>
          <w:szCs w:val="16"/>
        </w:rPr>
        <w:t>Список лиц, зачисленных в резерв составов</w:t>
      </w:r>
      <w:r>
        <w:rPr>
          <w:rFonts w:ascii="Arial" w:hAnsi="Arial" w:cs="Arial"/>
          <w:sz w:val="16"/>
          <w:szCs w:val="16"/>
        </w:rPr>
        <w:t xml:space="preserve"> </w:t>
      </w:r>
      <w:r w:rsidRPr="001E1036">
        <w:rPr>
          <w:rFonts w:ascii="Arial" w:hAnsi="Arial" w:cs="Arial"/>
          <w:sz w:val="16"/>
          <w:szCs w:val="16"/>
        </w:rPr>
        <w:t>участковых избирательных комиссий</w:t>
      </w:r>
    </w:p>
    <w:p w:rsidR="00310FF9" w:rsidRPr="001E1036" w:rsidRDefault="00310FF9" w:rsidP="00310FF9">
      <w:pPr>
        <w:pStyle w:val="ConsPlusNonformat"/>
        <w:jc w:val="center"/>
        <w:rPr>
          <w:rFonts w:ascii="Arial" w:hAnsi="Arial" w:cs="Arial"/>
          <w:sz w:val="16"/>
          <w:szCs w:val="16"/>
          <w:vertAlign w:val="superscript"/>
        </w:rPr>
      </w:pPr>
      <w:r w:rsidRPr="001E1036">
        <w:rPr>
          <w:rFonts w:ascii="Arial" w:hAnsi="Arial" w:cs="Arial"/>
          <w:sz w:val="16"/>
          <w:szCs w:val="16"/>
        </w:rPr>
        <w:t>Благодарненского района</w:t>
      </w:r>
    </w:p>
    <w:p w:rsidR="00310FF9" w:rsidRPr="001E1036" w:rsidRDefault="00310FF9" w:rsidP="00310FF9">
      <w:pPr>
        <w:pStyle w:val="ConsPlusNormal"/>
        <w:jc w:val="both"/>
        <w:rPr>
          <w:sz w:val="16"/>
          <w:szCs w:val="16"/>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26"/>
        <w:gridCol w:w="3827"/>
        <w:gridCol w:w="1378"/>
        <w:gridCol w:w="2733"/>
      </w:tblGrid>
      <w:tr w:rsidR="00310FF9" w:rsidRPr="001E1036" w:rsidTr="00310FF9">
        <w:trPr>
          <w:trHeight w:val="795"/>
        </w:trPr>
        <w:tc>
          <w:tcPr>
            <w:tcW w:w="852" w:type="dxa"/>
            <w:vAlign w:val="center"/>
            <w:hideMark/>
          </w:tcPr>
          <w:p w:rsidR="00310FF9" w:rsidRPr="001E1036" w:rsidRDefault="00310FF9" w:rsidP="00C14DDB">
            <w:pPr>
              <w:spacing w:line="216" w:lineRule="auto"/>
              <w:jc w:val="center"/>
              <w:rPr>
                <w:rFonts w:ascii="Arial" w:hAnsi="Arial" w:cs="Arial"/>
                <w:b/>
                <w:bCs/>
                <w:sz w:val="16"/>
                <w:szCs w:val="16"/>
              </w:rPr>
            </w:pPr>
            <w:r w:rsidRPr="001E1036">
              <w:rPr>
                <w:rFonts w:ascii="Arial" w:hAnsi="Arial" w:cs="Arial"/>
                <w:b/>
                <w:bCs/>
                <w:sz w:val="16"/>
                <w:szCs w:val="16"/>
              </w:rPr>
              <w:t>№ п.п</w:t>
            </w:r>
          </w:p>
        </w:tc>
        <w:tc>
          <w:tcPr>
            <w:tcW w:w="2126" w:type="dxa"/>
            <w:vAlign w:val="center"/>
            <w:hideMark/>
          </w:tcPr>
          <w:p w:rsidR="00310FF9" w:rsidRPr="001E1036" w:rsidRDefault="00310FF9" w:rsidP="00C14DDB">
            <w:pPr>
              <w:spacing w:line="216" w:lineRule="auto"/>
              <w:jc w:val="center"/>
              <w:rPr>
                <w:rFonts w:ascii="Arial" w:hAnsi="Arial" w:cs="Arial"/>
                <w:b/>
                <w:bCs/>
                <w:sz w:val="16"/>
                <w:szCs w:val="16"/>
              </w:rPr>
            </w:pPr>
            <w:r w:rsidRPr="001E1036">
              <w:rPr>
                <w:rFonts w:ascii="Arial" w:hAnsi="Arial" w:cs="Arial"/>
                <w:b/>
                <w:bCs/>
                <w:sz w:val="16"/>
                <w:szCs w:val="16"/>
              </w:rPr>
              <w:t>Фамилия имя отчество</w:t>
            </w:r>
          </w:p>
        </w:tc>
        <w:tc>
          <w:tcPr>
            <w:tcW w:w="3827" w:type="dxa"/>
            <w:noWrap/>
            <w:vAlign w:val="center"/>
            <w:hideMark/>
          </w:tcPr>
          <w:p w:rsidR="00310FF9" w:rsidRPr="001E1036" w:rsidRDefault="00310FF9" w:rsidP="00C14DDB">
            <w:pPr>
              <w:spacing w:line="216" w:lineRule="auto"/>
              <w:jc w:val="center"/>
              <w:rPr>
                <w:rFonts w:ascii="Arial" w:hAnsi="Arial" w:cs="Arial"/>
                <w:b/>
                <w:sz w:val="16"/>
                <w:szCs w:val="16"/>
              </w:rPr>
            </w:pPr>
            <w:r w:rsidRPr="001E1036">
              <w:rPr>
                <w:rFonts w:ascii="Arial" w:hAnsi="Arial" w:cs="Arial"/>
                <w:b/>
                <w:sz w:val="16"/>
                <w:szCs w:val="16"/>
              </w:rPr>
              <w:t>Кем предложен</w:t>
            </w:r>
          </w:p>
        </w:tc>
        <w:tc>
          <w:tcPr>
            <w:tcW w:w="1378" w:type="dxa"/>
            <w:vAlign w:val="center"/>
            <w:hideMark/>
          </w:tcPr>
          <w:p w:rsidR="00310FF9" w:rsidRPr="001E1036" w:rsidRDefault="00310FF9" w:rsidP="00C14DDB">
            <w:pPr>
              <w:spacing w:line="216" w:lineRule="auto"/>
              <w:jc w:val="center"/>
              <w:rPr>
                <w:rFonts w:ascii="Arial" w:hAnsi="Arial" w:cs="Arial"/>
                <w:b/>
                <w:sz w:val="16"/>
                <w:szCs w:val="16"/>
              </w:rPr>
            </w:pPr>
            <w:r w:rsidRPr="001E1036">
              <w:rPr>
                <w:rFonts w:ascii="Arial" w:hAnsi="Arial" w:cs="Arial"/>
                <w:b/>
                <w:sz w:val="16"/>
                <w:szCs w:val="16"/>
              </w:rPr>
              <w:t>Очередность назначения, указанная политической партией (при наличии)</w:t>
            </w:r>
          </w:p>
        </w:tc>
        <w:tc>
          <w:tcPr>
            <w:tcW w:w="2733" w:type="dxa"/>
            <w:vAlign w:val="center"/>
            <w:hideMark/>
          </w:tcPr>
          <w:p w:rsidR="00310FF9" w:rsidRPr="001E1036" w:rsidRDefault="00310FF9" w:rsidP="00C14DDB">
            <w:pPr>
              <w:spacing w:line="216" w:lineRule="auto"/>
              <w:jc w:val="center"/>
              <w:rPr>
                <w:rFonts w:ascii="Arial" w:hAnsi="Arial" w:cs="Arial"/>
                <w:b/>
                <w:bCs/>
                <w:sz w:val="16"/>
                <w:szCs w:val="16"/>
              </w:rPr>
            </w:pPr>
            <w:r w:rsidRPr="001E1036">
              <w:rPr>
                <w:rFonts w:ascii="Arial" w:hAnsi="Arial" w:cs="Arial"/>
                <w:b/>
                <w:sz w:val="16"/>
                <w:szCs w:val="16"/>
              </w:rPr>
              <w:t>№ избирательного участка</w:t>
            </w:r>
            <w:r w:rsidRPr="001E1036">
              <w:rPr>
                <w:rFonts w:ascii="Arial" w:hAnsi="Arial" w:cs="Arial"/>
                <w:b/>
                <w:bCs/>
                <w:sz w:val="16"/>
                <w:szCs w:val="16"/>
              </w:rPr>
              <w:t xml:space="preserve"> </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Андросов Вячеслав Валерьевич</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bCs/>
                <w:sz w:val="16"/>
                <w:szCs w:val="16"/>
              </w:rPr>
            </w:pPr>
            <w:r w:rsidRPr="001E1036">
              <w:rPr>
                <w:rFonts w:ascii="Arial" w:hAnsi="Arial" w:cs="Arial"/>
                <w:bCs/>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Богушевская Мария Николаевна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Бурова Виктория Вениаминовна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Крянина Марина Сергеевна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Лагунова Юлия Юрьевна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Лопаткина Дарья Николаевна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Рагимов Эмил Сабирович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Шуваева Татьяна Петровна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Лакиенко Яна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Никитенко Людмила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Перова Татьяна Петровна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Синькова Светлана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Черных Валентина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 - Благодарненское районное потребительское общество</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Щеголькова Александра Олеговна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Икрянова Валентина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Ушакова Алла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Буденновское городское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Чекменёв Денис Сергеевич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Шелихова Наталья Вячеславовна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№225</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Шефер Екатерина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Дубова Ирина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Кокухина Светлана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№226</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Кулик Надежда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№226</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Пономарев Александр Викторович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Иванова Светлана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rPr>
                <w:rFonts w:ascii="Arial" w:hAnsi="Arial" w:cs="Arial"/>
                <w:sz w:val="16"/>
                <w:szCs w:val="16"/>
              </w:rPr>
            </w:pPr>
            <w:r w:rsidRPr="001E1036">
              <w:rPr>
                <w:rFonts w:ascii="Arial" w:hAnsi="Arial" w:cs="Arial"/>
                <w:sz w:val="16"/>
                <w:szCs w:val="16"/>
              </w:rPr>
              <w:t>Найденова Наталья Николаевна</w:t>
            </w:r>
          </w:p>
          <w:p w:rsidR="00310FF9" w:rsidRPr="001E1036" w:rsidRDefault="00310FF9" w:rsidP="00C14DDB">
            <w:pPr>
              <w:spacing w:line="216" w:lineRule="auto"/>
              <w:rPr>
                <w:rFonts w:ascii="Arial" w:hAnsi="Arial" w:cs="Arial"/>
                <w:sz w:val="16"/>
                <w:szCs w:val="16"/>
              </w:rPr>
            </w:pP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Мухортова Олеся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№227</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Корешкина Татьяна Георгиевна</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Ковалева Наталья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№228</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Кулёва Ирина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№228</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Логачева Ольга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№228</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Перевертайлова Ксения Игоревна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№228</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Ярошенко Галина Михайловна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№228</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Гребенщикова Светлана Анатольевна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Золотова Светлана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Костина Светлана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Сарайкин Андрей Александрович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Буденновское городское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Севостьянов Владимир Викторович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Чернова Елена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№229</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Матюшенко Наталья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№230</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Оксаненко Любовь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№230</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Пасечникова Мария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№230</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Стебунова Екатерина Владимировна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№230</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Новохатько Елена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№231</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Сатина Ольга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№231</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Люботинская Татьяна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№232</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Пронин Михаил Алексеевич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№232</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Селютина Мария Андреевна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№232</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Гостюнина Елена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Иванова Елена Юрьевна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Касьянова Валентина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№233</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Килочек Виктория Михайловна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№233</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Барбашинова Любовь Петровна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Макарова Ирина Федоровна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Мустафин Михаил Игоревич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№234</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Уварова Ольга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Дмитриева Валентина Дмитриевна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Кицко Ирина Анатольевна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Сычева Наталья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№235</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Черевкова Татьяна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№235</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Чернова Наталья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Алференко Людмила Алексеевна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№236</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Глущенко Татьяна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Малявина Екатерина Геннадиевна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№236</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Щеголькова Ольга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Аверина Ирина Федоровна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Зацарина Татьяна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№237</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Леонова Иннеса Нурудиновна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№237</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Михайлычева Светлана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Волков Вячеслав Федорович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№238</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Панферов Владимир Васильевич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№238</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Галкина Марина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№239</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Джангирова Евгения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Зеленская Валентина Владимировна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Игнатов Геннадий Иванович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№239</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Муренцова Людмила Петровна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№239</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Дугина Наталья Юрьевна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№240</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Коваленко Светлана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№240</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Макарова Юлия Анатольевна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№240</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Пожидаев Михаил Геннадиевич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№240</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Горюнова Галина Владимировна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№241</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Макаров Александр Александрович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№241</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Познякова Светлана Григорьевна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№241</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Агафоночкина Людмила Анатольевна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Бульбаченко Валентина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Демьяненко Александр Алексеевич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Косьянова Светлана Михайловна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Мишина Светлана Георгиевна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Новикова Лариса Владимировна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№242</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Зайцев Иван Алексеевич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Коноваленко Наталья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Кузнецова Светлана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Пожарова Вера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№243</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Шполянская Ольга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№243</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Астахова Анна Петровна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Деткина Ольга Владимировна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Жукова Виктория Михайловна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Рымарь Татьяна Алексеевна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работы</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Третьяков Александр Степанович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Чернышова Наталья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Благодарненское местное отделение Ставропольского регионального отделения Всероссийской политической партии "ЕДИНАЯ </w:t>
            </w:r>
            <w:r w:rsidRPr="001E1036">
              <w:rPr>
                <w:rFonts w:ascii="Arial" w:hAnsi="Arial" w:cs="Arial"/>
                <w:sz w:val="16"/>
                <w:szCs w:val="16"/>
              </w:rPr>
              <w:lastRenderedPageBreak/>
              <w:t>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lastRenderedPageBreak/>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№244</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Гусаков Андрей Владимирович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Иванников Андрей Михайлович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№245</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Рымарь Людмила Николаевна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№245</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Третьякова Наталья Егоровна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№245</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Андрусенко Ольга Георгиевна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Брагин Александр Семенович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Ковалёва Валентина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№246</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Малышко Нина Викторовна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№246</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Прасолова Юлия Ивановна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№246</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Бельдиева Анастасия Григорьевна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Дегтева Татьяна Алексеевна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Демидова Татьяна Ильинична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№247</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Усатова Анна Сергеевна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№247</w:t>
            </w:r>
          </w:p>
        </w:tc>
      </w:tr>
      <w:tr w:rsidR="00310FF9" w:rsidRPr="001E1036" w:rsidTr="00310FF9">
        <w:trPr>
          <w:trHeight w:val="27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Ященко Марина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№247</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Баркалов Алексей Александрович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№248</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Гусева Лидия Александровна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№248</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Калюжина Марина Васильевна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№248</w:t>
            </w:r>
          </w:p>
        </w:tc>
      </w:tr>
      <w:tr w:rsidR="00310FF9" w:rsidRPr="001E1036" w:rsidTr="00310FF9">
        <w:trPr>
          <w:trHeight w:val="25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Вахапова Алия Анверовна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Кочекова Гульнара Султанбековна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районное отделение политической партии "КОММУНИСТИЧЕСКАЯ ПАРТИЯ РОССИЙСКОЙ ФЕДЕРАЦИИ"</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Матиев Шохрат Артыкович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№249</w:t>
            </w:r>
          </w:p>
        </w:tc>
      </w:tr>
      <w:tr w:rsidR="00310FF9" w:rsidRPr="001E1036" w:rsidTr="00310FF9">
        <w:trPr>
          <w:trHeight w:val="510"/>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Минаева Джумахан Бердымурадовна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собрание избирателей по месту жительства</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№249</w:t>
            </w:r>
          </w:p>
        </w:tc>
      </w:tr>
      <w:tr w:rsidR="00310FF9" w:rsidRPr="001E1036" w:rsidTr="00310FF9">
        <w:trPr>
          <w:trHeight w:val="525"/>
        </w:trPr>
        <w:tc>
          <w:tcPr>
            <w:tcW w:w="852" w:type="dxa"/>
            <w:vAlign w:val="center"/>
            <w:hideMark/>
          </w:tcPr>
          <w:p w:rsidR="00310FF9" w:rsidRPr="001E1036" w:rsidRDefault="00310FF9" w:rsidP="005C5CA6">
            <w:pPr>
              <w:numPr>
                <w:ilvl w:val="0"/>
                <w:numId w:val="34"/>
              </w:numPr>
              <w:spacing w:line="216" w:lineRule="auto"/>
              <w:ind w:left="1020" w:right="34" w:hanging="1020"/>
              <w:jc w:val="center"/>
              <w:rPr>
                <w:rFonts w:ascii="Arial" w:hAnsi="Arial" w:cs="Arial"/>
                <w:sz w:val="16"/>
                <w:szCs w:val="16"/>
              </w:rPr>
            </w:pPr>
          </w:p>
        </w:tc>
        <w:tc>
          <w:tcPr>
            <w:tcW w:w="2126"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 xml:space="preserve">Хакимова Айджемал Дурдыевна </w:t>
            </w:r>
          </w:p>
        </w:tc>
        <w:tc>
          <w:tcPr>
            <w:tcW w:w="3827"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Благодарненское местное отделение Ставропольского регионального отделения Всероссийской политической партии "ЕДИНАЯ РОССИЯ"</w:t>
            </w:r>
          </w:p>
        </w:tc>
        <w:tc>
          <w:tcPr>
            <w:tcW w:w="1378" w:type="dxa"/>
            <w:vAlign w:val="center"/>
            <w:hideMark/>
          </w:tcPr>
          <w:p w:rsidR="00310FF9" w:rsidRPr="001E1036" w:rsidRDefault="00310FF9" w:rsidP="00C14DDB">
            <w:pPr>
              <w:spacing w:line="216" w:lineRule="auto"/>
              <w:jc w:val="center"/>
              <w:rPr>
                <w:rFonts w:ascii="Arial" w:hAnsi="Arial" w:cs="Arial"/>
                <w:sz w:val="16"/>
                <w:szCs w:val="16"/>
              </w:rPr>
            </w:pPr>
            <w:r w:rsidRPr="001E1036">
              <w:rPr>
                <w:rFonts w:ascii="Arial" w:hAnsi="Arial" w:cs="Arial"/>
                <w:sz w:val="16"/>
                <w:szCs w:val="16"/>
              </w:rPr>
              <w:t> </w:t>
            </w:r>
          </w:p>
        </w:tc>
        <w:tc>
          <w:tcPr>
            <w:tcW w:w="2733" w:type="dxa"/>
            <w:vAlign w:val="center"/>
            <w:hideMark/>
          </w:tcPr>
          <w:p w:rsidR="00310FF9" w:rsidRPr="001E1036" w:rsidRDefault="00310FF9" w:rsidP="00C14DDB">
            <w:pPr>
              <w:spacing w:line="216" w:lineRule="auto"/>
              <w:rPr>
                <w:rFonts w:ascii="Arial" w:hAnsi="Arial" w:cs="Arial"/>
                <w:sz w:val="16"/>
                <w:szCs w:val="16"/>
              </w:rPr>
            </w:pPr>
            <w:r w:rsidRPr="001E1036">
              <w:rPr>
                <w:rFonts w:ascii="Arial" w:hAnsi="Arial" w:cs="Arial"/>
                <w:sz w:val="16"/>
                <w:szCs w:val="16"/>
              </w:rPr>
              <w:t>Участковая избирательная комиссия №249</w:t>
            </w:r>
          </w:p>
        </w:tc>
      </w:tr>
    </w:tbl>
    <w:p w:rsidR="00310FF9" w:rsidRDefault="00310FF9" w:rsidP="00310FF9">
      <w:pPr>
        <w:pStyle w:val="ConsPlusNormal"/>
        <w:jc w:val="both"/>
        <w:rPr>
          <w:color w:val="FF0000"/>
          <w:sz w:val="16"/>
          <w:szCs w:val="16"/>
        </w:rPr>
      </w:pPr>
    </w:p>
    <w:p w:rsidR="00DB4D27" w:rsidRDefault="00DB4D27" w:rsidP="00310FF9">
      <w:pPr>
        <w:pStyle w:val="ConsPlusNormal"/>
        <w:jc w:val="both"/>
        <w:rPr>
          <w:sz w:val="16"/>
          <w:szCs w:val="16"/>
        </w:rPr>
        <w:sectPr w:rsidR="00DB4D27" w:rsidSect="00310FF9">
          <w:type w:val="continuous"/>
          <w:pgSz w:w="11905" w:h="16838"/>
          <w:pgMar w:top="1134" w:right="423" w:bottom="1134" w:left="993" w:header="720" w:footer="720" w:gutter="0"/>
          <w:cols w:space="851"/>
          <w:noEndnote/>
          <w:titlePg/>
          <w:docGrid w:linePitch="381"/>
        </w:sectPr>
      </w:pPr>
    </w:p>
    <w:p w:rsidR="001A4209" w:rsidRDefault="001A4209" w:rsidP="00566822">
      <w:pPr>
        <w:ind w:left="-567" w:firstLine="708"/>
        <w:jc w:val="center"/>
        <w:rPr>
          <w:rFonts w:ascii="Arial" w:hAnsi="Arial" w:cs="Arial"/>
          <w:b/>
          <w:bCs/>
          <w:sz w:val="16"/>
          <w:szCs w:val="16"/>
        </w:rPr>
      </w:pPr>
    </w:p>
    <w:p w:rsidR="00566822" w:rsidRPr="00644742" w:rsidRDefault="00566822" w:rsidP="00566822">
      <w:pPr>
        <w:ind w:left="-567" w:firstLine="708"/>
        <w:jc w:val="center"/>
        <w:rPr>
          <w:rFonts w:ascii="Arial" w:hAnsi="Arial" w:cs="Arial"/>
          <w:b/>
          <w:bCs/>
          <w:sz w:val="16"/>
          <w:szCs w:val="16"/>
        </w:rPr>
      </w:pPr>
      <w:r w:rsidRPr="00644742">
        <w:rPr>
          <w:rFonts w:ascii="Arial" w:hAnsi="Arial" w:cs="Arial"/>
          <w:b/>
          <w:bCs/>
          <w:sz w:val="16"/>
          <w:szCs w:val="16"/>
        </w:rPr>
        <w:t>ИНФОРМАЦИЯ</w:t>
      </w:r>
    </w:p>
    <w:p w:rsidR="00566822" w:rsidRPr="00644742" w:rsidRDefault="00566822" w:rsidP="00566822">
      <w:pPr>
        <w:jc w:val="center"/>
        <w:rPr>
          <w:rFonts w:ascii="Arial" w:hAnsi="Arial" w:cs="Arial"/>
          <w:b/>
          <w:sz w:val="16"/>
          <w:szCs w:val="16"/>
        </w:rPr>
      </w:pPr>
      <w:r w:rsidRPr="00644742">
        <w:rPr>
          <w:rFonts w:ascii="Arial" w:hAnsi="Arial" w:cs="Arial"/>
          <w:b/>
          <w:bCs/>
          <w:sz w:val="16"/>
          <w:szCs w:val="16"/>
        </w:rPr>
        <w:t xml:space="preserve">об избирательной комиссии, организующей </w:t>
      </w:r>
      <w:r w:rsidRPr="00644742">
        <w:rPr>
          <w:rFonts w:ascii="Arial" w:hAnsi="Arial" w:cs="Arial"/>
          <w:b/>
          <w:sz w:val="16"/>
          <w:szCs w:val="16"/>
        </w:rPr>
        <w:t>дополнительные выборы депутата Совета депутатов Благодарненского городского округа Ставропольского края первого созыва по одномандатному избирательному округу № 14</w:t>
      </w:r>
    </w:p>
    <w:p w:rsidR="00566822" w:rsidRDefault="00566822" w:rsidP="00566822">
      <w:pPr>
        <w:ind w:left="-567" w:firstLine="708"/>
        <w:jc w:val="center"/>
        <w:rPr>
          <w:rFonts w:ascii="Arial" w:hAnsi="Arial" w:cs="Arial"/>
          <w:bCs/>
          <w:sz w:val="16"/>
          <w:szCs w:val="16"/>
        </w:rPr>
      </w:pPr>
    </w:p>
    <w:p w:rsidR="00566822" w:rsidRPr="00644742" w:rsidRDefault="00566822" w:rsidP="00566822">
      <w:pPr>
        <w:ind w:left="-567" w:firstLine="708"/>
        <w:jc w:val="center"/>
        <w:rPr>
          <w:rFonts w:ascii="Arial" w:hAnsi="Arial" w:cs="Arial"/>
          <w:bCs/>
          <w:sz w:val="16"/>
          <w:szCs w:val="16"/>
        </w:rPr>
      </w:pPr>
    </w:p>
    <w:p w:rsidR="00566822" w:rsidRDefault="00566822" w:rsidP="00566822">
      <w:pPr>
        <w:ind w:firstLine="141"/>
        <w:rPr>
          <w:rFonts w:ascii="Arial" w:hAnsi="Arial" w:cs="Arial"/>
          <w:bCs/>
          <w:sz w:val="16"/>
          <w:szCs w:val="16"/>
        </w:rPr>
      </w:pPr>
      <w:r w:rsidRPr="00644742">
        <w:rPr>
          <w:rFonts w:ascii="Arial" w:hAnsi="Arial" w:cs="Arial"/>
          <w:bCs/>
          <w:sz w:val="16"/>
          <w:szCs w:val="16"/>
        </w:rPr>
        <w:lastRenderedPageBreak/>
        <w:t xml:space="preserve">Наименование: территориальная избирательная комиссия Благодарненского района </w:t>
      </w:r>
    </w:p>
    <w:p w:rsidR="00566822" w:rsidRDefault="00566822" w:rsidP="00566822">
      <w:pPr>
        <w:ind w:firstLine="141"/>
        <w:rPr>
          <w:rFonts w:ascii="Arial" w:hAnsi="Arial" w:cs="Arial"/>
          <w:bCs/>
          <w:sz w:val="16"/>
          <w:szCs w:val="16"/>
        </w:rPr>
      </w:pPr>
    </w:p>
    <w:p w:rsidR="00566822" w:rsidRPr="00644742" w:rsidRDefault="00566822" w:rsidP="00566822">
      <w:pPr>
        <w:ind w:firstLine="141"/>
        <w:rPr>
          <w:rFonts w:ascii="Arial" w:hAnsi="Arial" w:cs="Arial"/>
          <w:bCs/>
          <w:sz w:val="16"/>
          <w:szCs w:val="16"/>
        </w:rPr>
      </w:pPr>
      <w:r w:rsidRPr="00644742">
        <w:rPr>
          <w:rFonts w:ascii="Arial" w:hAnsi="Arial" w:cs="Arial"/>
          <w:bCs/>
          <w:sz w:val="16"/>
          <w:szCs w:val="16"/>
        </w:rPr>
        <w:t>Место нахождения: Ставропольский край, Благодарненский район,</w:t>
      </w:r>
      <w:r>
        <w:rPr>
          <w:rFonts w:ascii="Arial" w:hAnsi="Arial" w:cs="Arial"/>
          <w:bCs/>
          <w:sz w:val="16"/>
          <w:szCs w:val="16"/>
        </w:rPr>
        <w:t xml:space="preserve"> </w:t>
      </w:r>
      <w:r w:rsidRPr="00644742">
        <w:rPr>
          <w:rFonts w:ascii="Arial" w:hAnsi="Arial" w:cs="Arial"/>
          <w:bCs/>
          <w:sz w:val="16"/>
          <w:szCs w:val="16"/>
        </w:rPr>
        <w:t xml:space="preserve">г. Благодарный, пл. Ленина, д. 1,  этаж 3, кабинет № 46 </w:t>
      </w:r>
    </w:p>
    <w:p w:rsidR="00566822" w:rsidRDefault="00566822" w:rsidP="00566822">
      <w:pPr>
        <w:tabs>
          <w:tab w:val="left" w:pos="2520"/>
        </w:tabs>
        <w:ind w:firstLine="141"/>
        <w:jc w:val="both"/>
        <w:rPr>
          <w:rFonts w:ascii="Arial" w:hAnsi="Arial" w:cs="Arial"/>
          <w:bCs/>
          <w:sz w:val="16"/>
          <w:szCs w:val="16"/>
        </w:rPr>
      </w:pPr>
    </w:p>
    <w:p w:rsidR="00566822" w:rsidRPr="00644742" w:rsidRDefault="00566822" w:rsidP="00566822">
      <w:pPr>
        <w:tabs>
          <w:tab w:val="left" w:pos="2520"/>
        </w:tabs>
        <w:ind w:firstLine="141"/>
        <w:jc w:val="both"/>
        <w:rPr>
          <w:rFonts w:ascii="Arial" w:hAnsi="Arial" w:cs="Arial"/>
          <w:bCs/>
          <w:sz w:val="16"/>
          <w:szCs w:val="16"/>
        </w:rPr>
      </w:pPr>
      <w:r w:rsidRPr="00644742">
        <w:rPr>
          <w:rFonts w:ascii="Arial" w:hAnsi="Arial" w:cs="Arial"/>
          <w:bCs/>
          <w:sz w:val="16"/>
          <w:szCs w:val="16"/>
        </w:rPr>
        <w:t>Телефон: (86549) 2-14-88</w:t>
      </w:r>
    </w:p>
    <w:p w:rsidR="00566822" w:rsidRDefault="00566822" w:rsidP="00566822">
      <w:pPr>
        <w:tabs>
          <w:tab w:val="left" w:pos="2520"/>
        </w:tabs>
        <w:ind w:firstLine="141"/>
        <w:jc w:val="both"/>
        <w:rPr>
          <w:rFonts w:ascii="Arial" w:hAnsi="Arial" w:cs="Arial"/>
          <w:bCs/>
          <w:sz w:val="16"/>
          <w:szCs w:val="16"/>
        </w:rPr>
      </w:pPr>
    </w:p>
    <w:p w:rsidR="00566822" w:rsidRPr="00566822" w:rsidRDefault="00566822" w:rsidP="00566822">
      <w:pPr>
        <w:tabs>
          <w:tab w:val="left" w:pos="2520"/>
        </w:tabs>
        <w:ind w:firstLine="141"/>
        <w:jc w:val="both"/>
        <w:rPr>
          <w:rFonts w:ascii="Arial" w:hAnsi="Arial" w:cs="Arial"/>
          <w:sz w:val="16"/>
          <w:szCs w:val="16"/>
        </w:rPr>
      </w:pPr>
      <w:r w:rsidRPr="00566822">
        <w:rPr>
          <w:rFonts w:ascii="Arial" w:hAnsi="Arial" w:cs="Arial"/>
          <w:bCs/>
          <w:sz w:val="16"/>
          <w:szCs w:val="16"/>
        </w:rPr>
        <w:t xml:space="preserve">График работы: </w:t>
      </w:r>
      <w:r w:rsidRPr="00566822">
        <w:rPr>
          <w:rFonts w:ascii="Arial" w:hAnsi="Arial" w:cs="Arial"/>
          <w:sz w:val="16"/>
          <w:szCs w:val="16"/>
        </w:rPr>
        <w:t>рабочие дни: с  8.00 до 12.00 часов</w:t>
      </w:r>
    </w:p>
    <w:p w:rsidR="00566822" w:rsidRPr="00566822" w:rsidRDefault="00566822" w:rsidP="00566822">
      <w:pPr>
        <w:pStyle w:val="32"/>
        <w:ind w:firstLine="141"/>
        <w:jc w:val="left"/>
        <w:rPr>
          <w:rFonts w:ascii="Arial" w:hAnsi="Arial" w:cs="Arial"/>
          <w:sz w:val="16"/>
          <w:szCs w:val="16"/>
        </w:rPr>
      </w:pPr>
      <w:r>
        <w:rPr>
          <w:rFonts w:ascii="Arial" w:hAnsi="Arial" w:cs="Arial"/>
          <w:sz w:val="16"/>
          <w:szCs w:val="16"/>
        </w:rPr>
        <w:lastRenderedPageBreak/>
        <w:t xml:space="preserve">                                                    </w:t>
      </w:r>
      <w:r w:rsidRPr="00566822">
        <w:rPr>
          <w:rFonts w:ascii="Arial" w:hAnsi="Arial" w:cs="Arial"/>
          <w:sz w:val="16"/>
          <w:szCs w:val="16"/>
        </w:rPr>
        <w:t>с 13.00 до 17.00 часов</w:t>
      </w:r>
      <w:r w:rsidRPr="00566822">
        <w:rPr>
          <w:rFonts w:ascii="Arial" w:hAnsi="Arial" w:cs="Arial"/>
          <w:sz w:val="16"/>
          <w:szCs w:val="16"/>
        </w:rPr>
        <w:br/>
        <w:t xml:space="preserve"> суббота, воскресенье, </w:t>
      </w:r>
    </w:p>
    <w:p w:rsidR="00566822" w:rsidRPr="00566822" w:rsidRDefault="00566822" w:rsidP="00566822">
      <w:pPr>
        <w:pStyle w:val="32"/>
        <w:ind w:firstLine="141"/>
        <w:jc w:val="left"/>
        <w:rPr>
          <w:rFonts w:ascii="Arial" w:hAnsi="Arial" w:cs="Arial"/>
          <w:sz w:val="16"/>
          <w:szCs w:val="16"/>
        </w:rPr>
      </w:pPr>
      <w:r w:rsidRPr="00566822">
        <w:rPr>
          <w:rFonts w:ascii="Arial" w:hAnsi="Arial" w:cs="Arial"/>
          <w:sz w:val="16"/>
          <w:szCs w:val="16"/>
        </w:rPr>
        <w:t xml:space="preserve"> праздничные дни (без перерыва): с  9.00 до 13.00 часов</w:t>
      </w:r>
    </w:p>
    <w:p w:rsidR="00566822" w:rsidRPr="00644742" w:rsidRDefault="00566822" w:rsidP="00566822">
      <w:pPr>
        <w:ind w:left="-567"/>
        <w:jc w:val="center"/>
        <w:rPr>
          <w:rFonts w:ascii="Arial" w:hAnsi="Arial" w:cs="Arial"/>
          <w:sz w:val="16"/>
          <w:szCs w:val="16"/>
        </w:rPr>
      </w:pPr>
      <w:r w:rsidRPr="00644742">
        <w:rPr>
          <w:rFonts w:ascii="Arial" w:hAnsi="Arial" w:cs="Arial"/>
          <w:bCs/>
          <w:sz w:val="16"/>
          <w:szCs w:val="16"/>
        </w:rPr>
        <w:t xml:space="preserve"> </w:t>
      </w:r>
      <w:r w:rsidRPr="00644742">
        <w:rPr>
          <w:rFonts w:ascii="Arial" w:hAnsi="Arial" w:cs="Arial"/>
          <w:sz w:val="16"/>
          <w:szCs w:val="16"/>
        </w:rPr>
        <w:t xml:space="preserve"> </w:t>
      </w:r>
    </w:p>
    <w:p w:rsidR="00566822" w:rsidRPr="00644742" w:rsidRDefault="00566822" w:rsidP="00566822">
      <w:pPr>
        <w:jc w:val="center"/>
        <w:rPr>
          <w:rFonts w:ascii="Arial" w:hAnsi="Arial" w:cs="Arial"/>
          <w:sz w:val="16"/>
          <w:szCs w:val="16"/>
        </w:rPr>
      </w:pPr>
      <w:r w:rsidRPr="00644742">
        <w:rPr>
          <w:rFonts w:ascii="Arial" w:hAnsi="Arial" w:cs="Arial"/>
          <w:smallCaps/>
          <w:sz w:val="16"/>
          <w:szCs w:val="16"/>
        </w:rPr>
        <w:t xml:space="preserve">Границы </w:t>
      </w:r>
      <w:r w:rsidRPr="00644742">
        <w:rPr>
          <w:rFonts w:ascii="Arial" w:hAnsi="Arial" w:cs="Arial"/>
          <w:sz w:val="16"/>
          <w:szCs w:val="16"/>
        </w:rPr>
        <w:t xml:space="preserve">одномандатного избирательного округа № 14 опубликованы в газете «Твой город Благодарный» 23 июня 2017 года в номере 24, а также размещены на сайте администрации Благодарненского городского округа Ставропольского края, адрес: </w:t>
      </w:r>
      <w:hyperlink r:id="rId76" w:history="1">
        <w:r w:rsidRPr="00644742">
          <w:rPr>
            <w:rStyle w:val="af0"/>
            <w:rFonts w:ascii="Arial" w:hAnsi="Arial" w:cs="Arial"/>
            <w:sz w:val="16"/>
            <w:szCs w:val="16"/>
          </w:rPr>
          <w:t>http://abmrsk.ru/city/election/Izbirkom_Blag_raiona</w:t>
        </w:r>
      </w:hyperlink>
    </w:p>
    <w:p w:rsidR="00566822" w:rsidRPr="00644742" w:rsidRDefault="00566822" w:rsidP="00566822">
      <w:pPr>
        <w:ind w:firstLine="708"/>
        <w:jc w:val="both"/>
        <w:rPr>
          <w:rFonts w:ascii="Arial" w:hAnsi="Arial" w:cs="Arial"/>
          <w:sz w:val="16"/>
          <w:szCs w:val="16"/>
        </w:rPr>
      </w:pPr>
    </w:p>
    <w:p w:rsidR="00566822" w:rsidRPr="00644742" w:rsidRDefault="00566822" w:rsidP="00566822">
      <w:pPr>
        <w:ind w:firstLine="708"/>
        <w:jc w:val="both"/>
        <w:rPr>
          <w:rFonts w:ascii="Arial" w:hAnsi="Arial" w:cs="Arial"/>
          <w:sz w:val="16"/>
          <w:szCs w:val="16"/>
        </w:rPr>
      </w:pPr>
      <w:r w:rsidRPr="00644742">
        <w:rPr>
          <w:rFonts w:ascii="Arial" w:hAnsi="Arial" w:cs="Arial"/>
          <w:sz w:val="16"/>
          <w:szCs w:val="16"/>
        </w:rPr>
        <w:t xml:space="preserve">Границы: ул. Вокзальная (четная сторона от № 2 до № 10), ул. Туманная, ул. Дорожная, ул. Лесная, ул. Бедненко (нечетная сторона от № 1/1 до №1/15, № 1, № 1-а до № 81, четная сторона от № 2 до № 132), ул. Свободы (нечетная сторона от № 29 до № 171, четная сторона от № 28 до № 146), </w:t>
      </w:r>
      <w:r w:rsidRPr="00644742">
        <w:rPr>
          <w:rFonts w:ascii="Arial" w:hAnsi="Arial" w:cs="Arial"/>
          <w:sz w:val="16"/>
          <w:szCs w:val="16"/>
        </w:rPr>
        <w:lastRenderedPageBreak/>
        <w:t>пл. Достоевского, ул. Чапаева (нечетная сторона от № 111 до № 247, четная сторона  от  № 172 до № 324), пер. Фрунзе (вся четная сторона), пер. Кочубея (нечетная сторона от № 1 до № 59, четная сторона от № 2 до № 46), ул. Завокзальная, пер. Светлый, ул. Садовая, ул. Котовского, ул. Ленина (нечетная сторона от № 1 до № 111, четная сторона от № 2 до № 82), пер. Северный, ул. Толстого (нечетная сторона от № 1 до № 87, четная сторона от № 2 до № 64-а), пер. Куйбышева, ул. Ставропольская (нечетные номера от № 1 до № 27, четные номера от № 2 до № 20), ул. Тургенева, ул. Заречная (нечетная сторона от № 69 до конца), ул. Карбышева (нечетные номера от № 1 до № 27-А, четные номера от № 2 до № 26).</w:t>
      </w:r>
    </w:p>
    <w:p w:rsidR="00566822" w:rsidRPr="00644742" w:rsidRDefault="00566822" w:rsidP="00566822">
      <w:pPr>
        <w:jc w:val="center"/>
        <w:rPr>
          <w:rFonts w:ascii="Arial" w:hAnsi="Arial" w:cs="Arial"/>
          <w:sz w:val="16"/>
          <w:szCs w:val="16"/>
        </w:rPr>
      </w:pPr>
    </w:p>
    <w:p w:rsidR="00566822" w:rsidRPr="00644742" w:rsidRDefault="00566822" w:rsidP="00566822">
      <w:pPr>
        <w:jc w:val="center"/>
        <w:rPr>
          <w:rFonts w:ascii="Arial" w:hAnsi="Arial" w:cs="Arial"/>
          <w:smallCaps/>
          <w:sz w:val="16"/>
          <w:szCs w:val="16"/>
        </w:rPr>
      </w:pPr>
    </w:p>
    <w:p w:rsidR="00566822" w:rsidRPr="00644742" w:rsidRDefault="00566822" w:rsidP="00566822">
      <w:pPr>
        <w:spacing w:line="240" w:lineRule="exact"/>
        <w:ind w:left="-567" w:firstLine="708"/>
        <w:jc w:val="right"/>
        <w:rPr>
          <w:rFonts w:ascii="Arial" w:hAnsi="Arial" w:cs="Arial"/>
          <w:sz w:val="16"/>
          <w:szCs w:val="16"/>
        </w:rPr>
      </w:pPr>
      <w:r w:rsidRPr="00644742">
        <w:rPr>
          <w:rFonts w:ascii="Arial" w:hAnsi="Arial" w:cs="Arial"/>
          <w:sz w:val="16"/>
          <w:szCs w:val="16"/>
        </w:rPr>
        <w:t xml:space="preserve">Председатель ТИК Благодарненского района  Е.Графова </w:t>
      </w:r>
    </w:p>
    <w:p w:rsidR="00A21AC1" w:rsidRDefault="00A21AC1" w:rsidP="00566822">
      <w:pPr>
        <w:jc w:val="center"/>
        <w:rPr>
          <w:rFonts w:ascii="Arial" w:hAnsi="Arial" w:cs="Arial"/>
          <w:b/>
          <w:smallCaps/>
          <w:sz w:val="16"/>
          <w:szCs w:val="16"/>
        </w:rPr>
        <w:sectPr w:rsidR="00A21AC1" w:rsidSect="00DB4D27">
          <w:type w:val="continuous"/>
          <w:pgSz w:w="11905" w:h="16838"/>
          <w:pgMar w:top="1134" w:right="423" w:bottom="1134" w:left="993" w:header="720" w:footer="720" w:gutter="0"/>
          <w:cols w:num="2" w:space="851"/>
          <w:noEndnote/>
          <w:titlePg/>
          <w:docGrid w:linePitch="381"/>
        </w:sectPr>
      </w:pPr>
    </w:p>
    <w:p w:rsidR="00566822" w:rsidRPr="00644742" w:rsidRDefault="00566822" w:rsidP="00566822">
      <w:pPr>
        <w:jc w:val="center"/>
        <w:rPr>
          <w:rFonts w:ascii="Arial" w:hAnsi="Arial" w:cs="Arial"/>
          <w:b/>
          <w:smallCaps/>
          <w:sz w:val="16"/>
          <w:szCs w:val="16"/>
        </w:rPr>
      </w:pPr>
    </w:p>
    <w:p w:rsidR="00EF24E4" w:rsidRPr="00A84ACB" w:rsidRDefault="00EF24E4" w:rsidP="00253678">
      <w:pPr>
        <w:tabs>
          <w:tab w:val="left" w:pos="851"/>
        </w:tabs>
        <w:spacing w:line="180" w:lineRule="exact"/>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DB4D27" w:rsidRDefault="00DB4D27" w:rsidP="00F62E44">
      <w:pPr>
        <w:autoSpaceDE w:val="0"/>
        <w:autoSpaceDN w:val="0"/>
        <w:adjustRightInd w:val="0"/>
        <w:ind w:firstLine="142"/>
        <w:jc w:val="both"/>
        <w:rPr>
          <w:rFonts w:ascii="Arial" w:hAnsi="Arial" w:cs="Arial"/>
          <w:sz w:val="16"/>
          <w:szCs w:val="16"/>
        </w:rPr>
      </w:pPr>
    </w:p>
    <w:p w:rsidR="00DB4D27" w:rsidRDefault="00DB4D27" w:rsidP="00F62E44">
      <w:pPr>
        <w:autoSpaceDE w:val="0"/>
        <w:autoSpaceDN w:val="0"/>
        <w:adjustRightInd w:val="0"/>
        <w:ind w:firstLine="142"/>
        <w:jc w:val="both"/>
        <w:rPr>
          <w:rFonts w:ascii="Arial" w:hAnsi="Arial" w:cs="Arial"/>
          <w:sz w:val="16"/>
          <w:szCs w:val="16"/>
        </w:rPr>
      </w:pPr>
    </w:p>
    <w:p w:rsidR="003F0287" w:rsidRDefault="003F0287" w:rsidP="003F0287">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3F0287" w:rsidRPr="00560A14" w:rsidTr="009611EE">
        <w:tc>
          <w:tcPr>
            <w:tcW w:w="378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F0287" w:rsidRPr="00560A14" w:rsidRDefault="003F0287" w:rsidP="009611EE">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F0287" w:rsidRPr="00560A14" w:rsidRDefault="003F0287" w:rsidP="00A21AC1">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w:t>
            </w:r>
            <w:r w:rsidR="00A21AC1">
              <w:rPr>
                <w:rFonts w:ascii="Arial" w:hAnsi="Arial" w:cs="Arial"/>
                <w:sz w:val="16"/>
                <w:szCs w:val="16"/>
              </w:rPr>
              <w:t>1</w:t>
            </w:r>
            <w:r>
              <w:rPr>
                <w:rFonts w:ascii="Arial" w:hAnsi="Arial" w:cs="Arial"/>
                <w:sz w:val="16"/>
                <w:szCs w:val="16"/>
              </w:rPr>
              <w:t>.06.</w:t>
            </w:r>
            <w:r w:rsidRPr="006E2CF4">
              <w:rPr>
                <w:rFonts w:ascii="Arial" w:hAnsi="Arial" w:cs="Arial"/>
                <w:sz w:val="16"/>
                <w:szCs w:val="16"/>
              </w:rPr>
              <w:t>2018 г.</w:t>
            </w:r>
          </w:p>
        </w:tc>
      </w:tr>
      <w:tr w:rsidR="003F0287" w:rsidRPr="00560A14" w:rsidTr="009611EE">
        <w:tc>
          <w:tcPr>
            <w:tcW w:w="378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F0287" w:rsidRPr="00560A14" w:rsidRDefault="003F0287" w:rsidP="009611EE">
            <w:pPr>
              <w:widowControl w:val="0"/>
              <w:autoSpaceDE w:val="0"/>
              <w:autoSpaceDN w:val="0"/>
              <w:adjustRightInd w:val="0"/>
              <w:jc w:val="center"/>
              <w:rPr>
                <w:rFonts w:ascii="Arial" w:hAnsi="Arial" w:cs="Arial"/>
                <w:sz w:val="16"/>
                <w:szCs w:val="16"/>
              </w:rPr>
            </w:pPr>
          </w:p>
        </w:tc>
        <w:tc>
          <w:tcPr>
            <w:tcW w:w="3650" w:type="dxa"/>
          </w:tcPr>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F0287" w:rsidRPr="006E2CF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w:t>
            </w:r>
            <w:r w:rsidR="00A21AC1">
              <w:rPr>
                <w:rFonts w:ascii="Arial" w:hAnsi="Arial" w:cs="Arial"/>
                <w:sz w:val="16"/>
                <w:szCs w:val="16"/>
              </w:rPr>
              <w:t>3</w:t>
            </w:r>
          </w:p>
          <w:p w:rsidR="003F0287" w:rsidRPr="00560A14" w:rsidRDefault="003F0287" w:rsidP="009611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F0287" w:rsidRDefault="003F0287" w:rsidP="003F0287">
      <w:pPr>
        <w:autoSpaceDE w:val="0"/>
        <w:autoSpaceDN w:val="0"/>
        <w:adjustRightInd w:val="0"/>
        <w:spacing w:line="180" w:lineRule="exact"/>
        <w:jc w:val="both"/>
        <w:outlineLvl w:val="2"/>
        <w:rPr>
          <w:rFonts w:ascii="Arial" w:hAnsi="Arial" w:cs="Arial"/>
          <w:sz w:val="16"/>
          <w:szCs w:val="16"/>
        </w:rPr>
        <w:sectPr w:rsidR="003F0287" w:rsidSect="0055623D">
          <w:type w:val="continuous"/>
          <w:pgSz w:w="11905" w:h="16838"/>
          <w:pgMar w:top="1134" w:right="565" w:bottom="1134" w:left="993" w:header="720" w:footer="720" w:gutter="0"/>
          <w:cols w:space="851"/>
          <w:noEndnote/>
          <w:titlePg/>
          <w:docGrid w:linePitch="381"/>
        </w:sectPr>
      </w:pPr>
    </w:p>
    <w:p w:rsidR="003F0287" w:rsidRDefault="003F0287" w:rsidP="003F0287">
      <w:pPr>
        <w:autoSpaceDE w:val="0"/>
        <w:autoSpaceDN w:val="0"/>
        <w:adjustRightInd w:val="0"/>
        <w:spacing w:line="180" w:lineRule="exact"/>
        <w:jc w:val="both"/>
        <w:outlineLvl w:val="2"/>
        <w:rPr>
          <w:rFonts w:ascii="Arial" w:hAnsi="Arial" w:cs="Arial"/>
          <w:sz w:val="16"/>
          <w:szCs w:val="16"/>
        </w:rPr>
      </w:pPr>
    </w:p>
    <w:p w:rsidR="003F0287" w:rsidRDefault="003F0287" w:rsidP="003F0287">
      <w:pPr>
        <w:widowControl w:val="0"/>
        <w:autoSpaceDE w:val="0"/>
        <w:autoSpaceDN w:val="0"/>
        <w:adjustRightInd w:val="0"/>
        <w:jc w:val="center"/>
        <w:rPr>
          <w:rFonts w:ascii="Arial" w:hAnsi="Arial" w:cs="Arial"/>
          <w:sz w:val="16"/>
          <w:szCs w:val="16"/>
        </w:rPr>
        <w:sectPr w:rsidR="003F0287" w:rsidSect="0055623D">
          <w:type w:val="continuous"/>
          <w:pgSz w:w="11905" w:h="16838"/>
          <w:pgMar w:top="1134" w:right="565" w:bottom="1134" w:left="993" w:header="720" w:footer="720" w:gutter="0"/>
          <w:cols w:num="2" w:space="851"/>
          <w:noEndnote/>
          <w:titlePg/>
          <w:docGrid w:linePitch="381"/>
        </w:sectPr>
      </w:pP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F0287" w:rsidRPr="00560A14" w:rsidRDefault="003F0287" w:rsidP="003F0287">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p w:rsidR="005F22D9" w:rsidRDefault="005F22D9" w:rsidP="00F62E44">
      <w:pPr>
        <w:autoSpaceDE w:val="0"/>
        <w:autoSpaceDN w:val="0"/>
        <w:adjustRightInd w:val="0"/>
        <w:ind w:firstLine="142"/>
        <w:jc w:val="both"/>
        <w:rPr>
          <w:rFonts w:ascii="Arial" w:hAnsi="Arial" w:cs="Arial"/>
          <w:sz w:val="16"/>
          <w:szCs w:val="16"/>
        </w:rPr>
      </w:pPr>
    </w:p>
    <w:sectPr w:rsidR="005F22D9"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173" w:rsidRDefault="00D72173" w:rsidP="00822A54">
      <w:r>
        <w:separator/>
      </w:r>
    </w:p>
  </w:endnote>
  <w:endnote w:type="continuationSeparator" w:id="1">
    <w:p w:rsidR="00D72173" w:rsidRDefault="00D72173"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7C" w:rsidRDefault="00A2291C">
    <w:pPr>
      <w:pStyle w:val="a5"/>
      <w:jc w:val="center"/>
    </w:pPr>
    <w:fldSimple w:instr="PAGE   \* MERGEFORMAT">
      <w:r w:rsidR="001A4209">
        <w:rPr>
          <w:noProof/>
        </w:rPr>
        <w:t>148</w:t>
      </w:r>
    </w:fldSimple>
  </w:p>
  <w:p w:rsidR="00FF027C" w:rsidRDefault="00FF02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FF027C" w:rsidRDefault="00A2291C">
        <w:pPr>
          <w:pStyle w:val="a5"/>
          <w:jc w:val="center"/>
        </w:pPr>
        <w:fldSimple w:instr="PAGE   \* MERGEFORMAT">
          <w:r w:rsidR="001A4209">
            <w:rPr>
              <w:noProof/>
            </w:rPr>
            <w:t>1</w:t>
          </w:r>
        </w:fldSimple>
      </w:p>
    </w:sdtContent>
  </w:sdt>
  <w:p w:rsidR="00FF027C" w:rsidRDefault="00FF02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173" w:rsidRDefault="00D72173" w:rsidP="00822A54">
      <w:r>
        <w:separator/>
      </w:r>
    </w:p>
  </w:footnote>
  <w:footnote w:type="continuationSeparator" w:id="1">
    <w:p w:rsidR="00D72173" w:rsidRDefault="00D72173"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7C" w:rsidRDefault="00FF027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13 (13) от 21 июня 2018 года</w:t>
    </w:r>
  </w:p>
  <w:p w:rsidR="00FF027C" w:rsidRDefault="00FF02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71666F"/>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85A1805"/>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BA6C7E"/>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DBE6300"/>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D7685E"/>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0D7966"/>
    <w:multiLevelType w:val="hybridMultilevel"/>
    <w:tmpl w:val="1A9A0D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400387"/>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A9744E"/>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73007A"/>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957F64"/>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8D39E6"/>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9A2EEB"/>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B9382B"/>
    <w:multiLevelType w:val="hybridMultilevel"/>
    <w:tmpl w:val="D9CC1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D60608"/>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6A5B9B"/>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067689"/>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746F6B"/>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ED1FC5"/>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7476CB"/>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203237"/>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B41312"/>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601FF2"/>
    <w:multiLevelType w:val="hybridMultilevel"/>
    <w:tmpl w:val="8154DACA"/>
    <w:lvl w:ilvl="0" w:tplc="05CA5C6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B770FD9"/>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CF37956"/>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F071D2D"/>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7864C6"/>
    <w:multiLevelType w:val="hybridMultilevel"/>
    <w:tmpl w:val="BA04E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E717A9"/>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93983"/>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50E70CE"/>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829167A"/>
    <w:multiLevelType w:val="hybridMultilevel"/>
    <w:tmpl w:val="31B2C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8"/>
  </w:num>
  <w:num w:numId="8">
    <w:abstractNumId w:val="25"/>
  </w:num>
  <w:num w:numId="9">
    <w:abstractNumId w:val="16"/>
  </w:num>
  <w:num w:numId="10">
    <w:abstractNumId w:val="14"/>
  </w:num>
  <w:num w:numId="11">
    <w:abstractNumId w:val="7"/>
  </w:num>
  <w:num w:numId="12">
    <w:abstractNumId w:val="29"/>
  </w:num>
  <w:num w:numId="13">
    <w:abstractNumId w:val="12"/>
  </w:num>
  <w:num w:numId="14">
    <w:abstractNumId w:val="6"/>
  </w:num>
  <w:num w:numId="15">
    <w:abstractNumId w:val="33"/>
  </w:num>
  <w:num w:numId="16">
    <w:abstractNumId w:val="35"/>
  </w:num>
  <w:num w:numId="17">
    <w:abstractNumId w:val="22"/>
  </w:num>
  <w:num w:numId="18">
    <w:abstractNumId w:val="24"/>
  </w:num>
  <w:num w:numId="19">
    <w:abstractNumId w:val="11"/>
  </w:num>
  <w:num w:numId="20">
    <w:abstractNumId w:val="26"/>
  </w:num>
  <w:num w:numId="21">
    <w:abstractNumId w:val="15"/>
  </w:num>
  <w:num w:numId="22">
    <w:abstractNumId w:val="4"/>
  </w:num>
  <w:num w:numId="23">
    <w:abstractNumId w:val="19"/>
  </w:num>
  <w:num w:numId="24">
    <w:abstractNumId w:val="27"/>
  </w:num>
  <w:num w:numId="25">
    <w:abstractNumId w:val="36"/>
  </w:num>
  <w:num w:numId="26">
    <w:abstractNumId w:val="17"/>
  </w:num>
  <w:num w:numId="27">
    <w:abstractNumId w:val="8"/>
  </w:num>
  <w:num w:numId="28">
    <w:abstractNumId w:val="9"/>
  </w:num>
  <w:num w:numId="29">
    <w:abstractNumId w:val="21"/>
  </w:num>
  <w:num w:numId="30">
    <w:abstractNumId w:val="23"/>
  </w:num>
  <w:num w:numId="31">
    <w:abstractNumId w:val="31"/>
  </w:num>
  <w:num w:numId="32">
    <w:abstractNumId w:val="34"/>
  </w:num>
  <w:num w:numId="33">
    <w:abstractNumId w:val="30"/>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25954"/>
  </w:hdrShapeDefaults>
  <w:footnotePr>
    <w:footnote w:id="0"/>
    <w:footnote w:id="1"/>
  </w:footnotePr>
  <w:endnotePr>
    <w:endnote w:id="0"/>
    <w:endnote w:id="1"/>
  </w:endnotePr>
  <w:compat/>
  <w:rsids>
    <w:rsidRoot w:val="0058085E"/>
    <w:rsid w:val="00000888"/>
    <w:rsid w:val="000024F0"/>
    <w:rsid w:val="00002C82"/>
    <w:rsid w:val="00002C86"/>
    <w:rsid w:val="000061E1"/>
    <w:rsid w:val="00006DA7"/>
    <w:rsid w:val="0000772B"/>
    <w:rsid w:val="0000783A"/>
    <w:rsid w:val="00007F35"/>
    <w:rsid w:val="00010163"/>
    <w:rsid w:val="000107CB"/>
    <w:rsid w:val="000138AD"/>
    <w:rsid w:val="000154DD"/>
    <w:rsid w:val="00015933"/>
    <w:rsid w:val="00015F1B"/>
    <w:rsid w:val="00017A4D"/>
    <w:rsid w:val="00017A7D"/>
    <w:rsid w:val="00020148"/>
    <w:rsid w:val="00020E7B"/>
    <w:rsid w:val="000211DE"/>
    <w:rsid w:val="000217EA"/>
    <w:rsid w:val="00022ED8"/>
    <w:rsid w:val="00023296"/>
    <w:rsid w:val="0002409B"/>
    <w:rsid w:val="000278E3"/>
    <w:rsid w:val="000300C2"/>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3E72"/>
    <w:rsid w:val="000654F6"/>
    <w:rsid w:val="00065E50"/>
    <w:rsid w:val="0006744E"/>
    <w:rsid w:val="00070333"/>
    <w:rsid w:val="000731CF"/>
    <w:rsid w:val="0007335B"/>
    <w:rsid w:val="000748F2"/>
    <w:rsid w:val="00074E14"/>
    <w:rsid w:val="00075187"/>
    <w:rsid w:val="00075B15"/>
    <w:rsid w:val="00075FDD"/>
    <w:rsid w:val="00077135"/>
    <w:rsid w:val="00080AA2"/>
    <w:rsid w:val="00081CEE"/>
    <w:rsid w:val="00081E4D"/>
    <w:rsid w:val="000823C9"/>
    <w:rsid w:val="0008308C"/>
    <w:rsid w:val="0008398D"/>
    <w:rsid w:val="000839CA"/>
    <w:rsid w:val="00083E7C"/>
    <w:rsid w:val="00093BD8"/>
    <w:rsid w:val="00095472"/>
    <w:rsid w:val="000A11D8"/>
    <w:rsid w:val="000A3207"/>
    <w:rsid w:val="000A398A"/>
    <w:rsid w:val="000A4826"/>
    <w:rsid w:val="000A608F"/>
    <w:rsid w:val="000A657F"/>
    <w:rsid w:val="000B02BF"/>
    <w:rsid w:val="000B41BD"/>
    <w:rsid w:val="000B449B"/>
    <w:rsid w:val="000B5093"/>
    <w:rsid w:val="000B577F"/>
    <w:rsid w:val="000B6526"/>
    <w:rsid w:val="000B67F6"/>
    <w:rsid w:val="000B687D"/>
    <w:rsid w:val="000B7490"/>
    <w:rsid w:val="000C0C3B"/>
    <w:rsid w:val="000C1A64"/>
    <w:rsid w:val="000C3D20"/>
    <w:rsid w:val="000C3F9F"/>
    <w:rsid w:val="000C4724"/>
    <w:rsid w:val="000C6B6E"/>
    <w:rsid w:val="000C788E"/>
    <w:rsid w:val="000D0CBB"/>
    <w:rsid w:val="000D1215"/>
    <w:rsid w:val="000D2358"/>
    <w:rsid w:val="000D330E"/>
    <w:rsid w:val="000D4FDC"/>
    <w:rsid w:val="000D5B49"/>
    <w:rsid w:val="000D5B69"/>
    <w:rsid w:val="000E0B5C"/>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195"/>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3740F"/>
    <w:rsid w:val="001405F4"/>
    <w:rsid w:val="00140DAA"/>
    <w:rsid w:val="001412C7"/>
    <w:rsid w:val="0014149B"/>
    <w:rsid w:val="00141BEE"/>
    <w:rsid w:val="00141BFD"/>
    <w:rsid w:val="0014458B"/>
    <w:rsid w:val="001446DC"/>
    <w:rsid w:val="00144906"/>
    <w:rsid w:val="00144974"/>
    <w:rsid w:val="00144E92"/>
    <w:rsid w:val="00144FC1"/>
    <w:rsid w:val="00145061"/>
    <w:rsid w:val="00145FBA"/>
    <w:rsid w:val="001465C4"/>
    <w:rsid w:val="00147D49"/>
    <w:rsid w:val="001532DA"/>
    <w:rsid w:val="00154D87"/>
    <w:rsid w:val="00154F36"/>
    <w:rsid w:val="0015630C"/>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5AE2"/>
    <w:rsid w:val="001965D4"/>
    <w:rsid w:val="0019772A"/>
    <w:rsid w:val="001A0FFF"/>
    <w:rsid w:val="001A1102"/>
    <w:rsid w:val="001A4209"/>
    <w:rsid w:val="001A556A"/>
    <w:rsid w:val="001A5DE0"/>
    <w:rsid w:val="001A5E9E"/>
    <w:rsid w:val="001A607A"/>
    <w:rsid w:val="001A6198"/>
    <w:rsid w:val="001A725D"/>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4FC1"/>
    <w:rsid w:val="001D6811"/>
    <w:rsid w:val="001D6E16"/>
    <w:rsid w:val="001D6F32"/>
    <w:rsid w:val="001D741C"/>
    <w:rsid w:val="001D752A"/>
    <w:rsid w:val="001E3ADB"/>
    <w:rsid w:val="001E56ED"/>
    <w:rsid w:val="001E7160"/>
    <w:rsid w:val="001E78E0"/>
    <w:rsid w:val="001F0396"/>
    <w:rsid w:val="001F1071"/>
    <w:rsid w:val="001F1D85"/>
    <w:rsid w:val="001F56F0"/>
    <w:rsid w:val="001F6592"/>
    <w:rsid w:val="001F67A2"/>
    <w:rsid w:val="00200D19"/>
    <w:rsid w:val="00201FA5"/>
    <w:rsid w:val="002030C9"/>
    <w:rsid w:val="00203156"/>
    <w:rsid w:val="0020483A"/>
    <w:rsid w:val="0020647F"/>
    <w:rsid w:val="00207565"/>
    <w:rsid w:val="0020777F"/>
    <w:rsid w:val="00207BBD"/>
    <w:rsid w:val="00211777"/>
    <w:rsid w:val="00211C03"/>
    <w:rsid w:val="00211DF6"/>
    <w:rsid w:val="00214421"/>
    <w:rsid w:val="002228F3"/>
    <w:rsid w:val="00222A12"/>
    <w:rsid w:val="00226ADF"/>
    <w:rsid w:val="0023023A"/>
    <w:rsid w:val="0023084B"/>
    <w:rsid w:val="00230C65"/>
    <w:rsid w:val="00230EA0"/>
    <w:rsid w:val="00230EAB"/>
    <w:rsid w:val="0023191D"/>
    <w:rsid w:val="00231A38"/>
    <w:rsid w:val="00234D81"/>
    <w:rsid w:val="002422DC"/>
    <w:rsid w:val="002422FA"/>
    <w:rsid w:val="002435F9"/>
    <w:rsid w:val="00243864"/>
    <w:rsid w:val="00243B74"/>
    <w:rsid w:val="002445B8"/>
    <w:rsid w:val="002464D0"/>
    <w:rsid w:val="0024685F"/>
    <w:rsid w:val="002524C2"/>
    <w:rsid w:val="00253066"/>
    <w:rsid w:val="00253470"/>
    <w:rsid w:val="00253678"/>
    <w:rsid w:val="002538BD"/>
    <w:rsid w:val="00256D40"/>
    <w:rsid w:val="00257495"/>
    <w:rsid w:val="00257638"/>
    <w:rsid w:val="002607A6"/>
    <w:rsid w:val="002634EF"/>
    <w:rsid w:val="00263EEB"/>
    <w:rsid w:val="00264481"/>
    <w:rsid w:val="00265BC0"/>
    <w:rsid w:val="0026746C"/>
    <w:rsid w:val="00272F1F"/>
    <w:rsid w:val="0027448A"/>
    <w:rsid w:val="00274AFF"/>
    <w:rsid w:val="002751BC"/>
    <w:rsid w:val="00280F88"/>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5F37"/>
    <w:rsid w:val="002A72C6"/>
    <w:rsid w:val="002A75E2"/>
    <w:rsid w:val="002A7D18"/>
    <w:rsid w:val="002B0442"/>
    <w:rsid w:val="002B17AA"/>
    <w:rsid w:val="002B2669"/>
    <w:rsid w:val="002B4086"/>
    <w:rsid w:val="002B5A16"/>
    <w:rsid w:val="002B649A"/>
    <w:rsid w:val="002B796D"/>
    <w:rsid w:val="002C0680"/>
    <w:rsid w:val="002C0BC5"/>
    <w:rsid w:val="002C32F9"/>
    <w:rsid w:val="002C3E1F"/>
    <w:rsid w:val="002D005D"/>
    <w:rsid w:val="002D0EBC"/>
    <w:rsid w:val="002D16FA"/>
    <w:rsid w:val="002D1DCE"/>
    <w:rsid w:val="002D24A4"/>
    <w:rsid w:val="002D29C3"/>
    <w:rsid w:val="002D2B62"/>
    <w:rsid w:val="002D3947"/>
    <w:rsid w:val="002D3BEB"/>
    <w:rsid w:val="002D4697"/>
    <w:rsid w:val="002E0BA3"/>
    <w:rsid w:val="002E20A3"/>
    <w:rsid w:val="002E2801"/>
    <w:rsid w:val="002E3B08"/>
    <w:rsid w:val="002E6331"/>
    <w:rsid w:val="002E6426"/>
    <w:rsid w:val="002E76F1"/>
    <w:rsid w:val="002F1BBF"/>
    <w:rsid w:val="002F34BE"/>
    <w:rsid w:val="002F3967"/>
    <w:rsid w:val="002F4506"/>
    <w:rsid w:val="003003F4"/>
    <w:rsid w:val="00300832"/>
    <w:rsid w:val="00302EDA"/>
    <w:rsid w:val="00303751"/>
    <w:rsid w:val="00303FEB"/>
    <w:rsid w:val="003060E6"/>
    <w:rsid w:val="00307686"/>
    <w:rsid w:val="00310FF9"/>
    <w:rsid w:val="00311040"/>
    <w:rsid w:val="003125E6"/>
    <w:rsid w:val="00313DCA"/>
    <w:rsid w:val="00314847"/>
    <w:rsid w:val="00315128"/>
    <w:rsid w:val="003153AB"/>
    <w:rsid w:val="003162A0"/>
    <w:rsid w:val="00316BD5"/>
    <w:rsid w:val="00322859"/>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6BFB"/>
    <w:rsid w:val="003571EF"/>
    <w:rsid w:val="00361AAC"/>
    <w:rsid w:val="00361B1C"/>
    <w:rsid w:val="003624C5"/>
    <w:rsid w:val="0036357E"/>
    <w:rsid w:val="00364ED5"/>
    <w:rsid w:val="003652C2"/>
    <w:rsid w:val="00365BC9"/>
    <w:rsid w:val="00366FA3"/>
    <w:rsid w:val="00371A09"/>
    <w:rsid w:val="00373E6B"/>
    <w:rsid w:val="0037586A"/>
    <w:rsid w:val="00375FD4"/>
    <w:rsid w:val="00381811"/>
    <w:rsid w:val="003837C7"/>
    <w:rsid w:val="00385B72"/>
    <w:rsid w:val="00390AEC"/>
    <w:rsid w:val="00392274"/>
    <w:rsid w:val="003922EA"/>
    <w:rsid w:val="00392BAB"/>
    <w:rsid w:val="00394C01"/>
    <w:rsid w:val="0039699A"/>
    <w:rsid w:val="00397E32"/>
    <w:rsid w:val="003A2E16"/>
    <w:rsid w:val="003A3D1E"/>
    <w:rsid w:val="003A7C6E"/>
    <w:rsid w:val="003B341B"/>
    <w:rsid w:val="003B49CE"/>
    <w:rsid w:val="003B5D3F"/>
    <w:rsid w:val="003B6422"/>
    <w:rsid w:val="003B728D"/>
    <w:rsid w:val="003C1199"/>
    <w:rsid w:val="003C1D39"/>
    <w:rsid w:val="003C6AA9"/>
    <w:rsid w:val="003C7330"/>
    <w:rsid w:val="003C7FBF"/>
    <w:rsid w:val="003D1D92"/>
    <w:rsid w:val="003D2A02"/>
    <w:rsid w:val="003D3FBB"/>
    <w:rsid w:val="003D4FD3"/>
    <w:rsid w:val="003D599C"/>
    <w:rsid w:val="003D6029"/>
    <w:rsid w:val="003E0073"/>
    <w:rsid w:val="003E0A78"/>
    <w:rsid w:val="003E13C9"/>
    <w:rsid w:val="003E2DC3"/>
    <w:rsid w:val="003E44BC"/>
    <w:rsid w:val="003E5E0B"/>
    <w:rsid w:val="003F0287"/>
    <w:rsid w:val="003F1B81"/>
    <w:rsid w:val="003F4A79"/>
    <w:rsid w:val="003F5429"/>
    <w:rsid w:val="003F6E23"/>
    <w:rsid w:val="003F7005"/>
    <w:rsid w:val="003F7494"/>
    <w:rsid w:val="00400C8B"/>
    <w:rsid w:val="004018DC"/>
    <w:rsid w:val="00401E17"/>
    <w:rsid w:val="00402A31"/>
    <w:rsid w:val="0040431A"/>
    <w:rsid w:val="00406296"/>
    <w:rsid w:val="004067D9"/>
    <w:rsid w:val="00406976"/>
    <w:rsid w:val="00406B28"/>
    <w:rsid w:val="004075B6"/>
    <w:rsid w:val="00407CFE"/>
    <w:rsid w:val="00407E23"/>
    <w:rsid w:val="00407F0C"/>
    <w:rsid w:val="00410D3F"/>
    <w:rsid w:val="004121B8"/>
    <w:rsid w:val="004122B1"/>
    <w:rsid w:val="00417D25"/>
    <w:rsid w:val="00420137"/>
    <w:rsid w:val="00421BEC"/>
    <w:rsid w:val="004229AC"/>
    <w:rsid w:val="00422D37"/>
    <w:rsid w:val="00422D5F"/>
    <w:rsid w:val="0042414E"/>
    <w:rsid w:val="00426096"/>
    <w:rsid w:val="00426D9C"/>
    <w:rsid w:val="00426EF6"/>
    <w:rsid w:val="00426FF1"/>
    <w:rsid w:val="0042752E"/>
    <w:rsid w:val="0043000B"/>
    <w:rsid w:val="00430918"/>
    <w:rsid w:val="00431A1F"/>
    <w:rsid w:val="00433097"/>
    <w:rsid w:val="00433B2B"/>
    <w:rsid w:val="00434671"/>
    <w:rsid w:val="00434FEE"/>
    <w:rsid w:val="00436F76"/>
    <w:rsid w:val="00437539"/>
    <w:rsid w:val="00444032"/>
    <w:rsid w:val="004454C8"/>
    <w:rsid w:val="00446948"/>
    <w:rsid w:val="00450D6E"/>
    <w:rsid w:val="004531E2"/>
    <w:rsid w:val="00453EA0"/>
    <w:rsid w:val="00454C5D"/>
    <w:rsid w:val="00455590"/>
    <w:rsid w:val="00456832"/>
    <w:rsid w:val="00456BC2"/>
    <w:rsid w:val="00457862"/>
    <w:rsid w:val="004579F5"/>
    <w:rsid w:val="00457DA8"/>
    <w:rsid w:val="00461303"/>
    <w:rsid w:val="00461715"/>
    <w:rsid w:val="0046249D"/>
    <w:rsid w:val="004635B0"/>
    <w:rsid w:val="004641A4"/>
    <w:rsid w:val="00464C66"/>
    <w:rsid w:val="00465848"/>
    <w:rsid w:val="00465ED0"/>
    <w:rsid w:val="00465FA7"/>
    <w:rsid w:val="004669FF"/>
    <w:rsid w:val="004676E3"/>
    <w:rsid w:val="004717E3"/>
    <w:rsid w:val="00471F94"/>
    <w:rsid w:val="004727BF"/>
    <w:rsid w:val="004754CF"/>
    <w:rsid w:val="00477F8D"/>
    <w:rsid w:val="00482D74"/>
    <w:rsid w:val="00484E59"/>
    <w:rsid w:val="004947B4"/>
    <w:rsid w:val="00494CE8"/>
    <w:rsid w:val="00495A7C"/>
    <w:rsid w:val="004974FF"/>
    <w:rsid w:val="0049772A"/>
    <w:rsid w:val="004A1535"/>
    <w:rsid w:val="004A194A"/>
    <w:rsid w:val="004A1AFE"/>
    <w:rsid w:val="004A2AD8"/>
    <w:rsid w:val="004A3D81"/>
    <w:rsid w:val="004A4666"/>
    <w:rsid w:val="004A4F27"/>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6A1"/>
    <w:rsid w:val="004D6AB8"/>
    <w:rsid w:val="004D72E0"/>
    <w:rsid w:val="004D7C13"/>
    <w:rsid w:val="004E01A7"/>
    <w:rsid w:val="004E0F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5C82"/>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623F"/>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6822"/>
    <w:rsid w:val="00567DAD"/>
    <w:rsid w:val="0057054D"/>
    <w:rsid w:val="00571117"/>
    <w:rsid w:val="00571591"/>
    <w:rsid w:val="00571BE7"/>
    <w:rsid w:val="005723A0"/>
    <w:rsid w:val="00573F81"/>
    <w:rsid w:val="00573FBD"/>
    <w:rsid w:val="00576912"/>
    <w:rsid w:val="00576AEA"/>
    <w:rsid w:val="0057779F"/>
    <w:rsid w:val="0058085E"/>
    <w:rsid w:val="00581373"/>
    <w:rsid w:val="005814FC"/>
    <w:rsid w:val="0058228D"/>
    <w:rsid w:val="005822FD"/>
    <w:rsid w:val="005837B7"/>
    <w:rsid w:val="00585C18"/>
    <w:rsid w:val="005876C9"/>
    <w:rsid w:val="0058779B"/>
    <w:rsid w:val="00592340"/>
    <w:rsid w:val="00592E9C"/>
    <w:rsid w:val="00593941"/>
    <w:rsid w:val="00593C28"/>
    <w:rsid w:val="00593ED6"/>
    <w:rsid w:val="00595A3E"/>
    <w:rsid w:val="00597B81"/>
    <w:rsid w:val="005A0C2A"/>
    <w:rsid w:val="005A1E65"/>
    <w:rsid w:val="005A2412"/>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1F21"/>
    <w:rsid w:val="005C4022"/>
    <w:rsid w:val="005C5CA6"/>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22D9"/>
    <w:rsid w:val="005F30E2"/>
    <w:rsid w:val="005F39A6"/>
    <w:rsid w:val="00600368"/>
    <w:rsid w:val="00600A39"/>
    <w:rsid w:val="00600EB8"/>
    <w:rsid w:val="00600F47"/>
    <w:rsid w:val="00600F4F"/>
    <w:rsid w:val="0060103E"/>
    <w:rsid w:val="006012AD"/>
    <w:rsid w:val="00601CA4"/>
    <w:rsid w:val="00602D1F"/>
    <w:rsid w:val="00607AB2"/>
    <w:rsid w:val="00611CAE"/>
    <w:rsid w:val="006123E5"/>
    <w:rsid w:val="006137A3"/>
    <w:rsid w:val="00613F6B"/>
    <w:rsid w:val="00616116"/>
    <w:rsid w:val="00616849"/>
    <w:rsid w:val="006178C6"/>
    <w:rsid w:val="0062031B"/>
    <w:rsid w:val="006204CD"/>
    <w:rsid w:val="0062050D"/>
    <w:rsid w:val="00620E17"/>
    <w:rsid w:val="006215D8"/>
    <w:rsid w:val="00623DFA"/>
    <w:rsid w:val="00624541"/>
    <w:rsid w:val="00624F62"/>
    <w:rsid w:val="0062757E"/>
    <w:rsid w:val="00630D5F"/>
    <w:rsid w:val="00631C9C"/>
    <w:rsid w:val="00632636"/>
    <w:rsid w:val="0063301A"/>
    <w:rsid w:val="00633DC4"/>
    <w:rsid w:val="00634767"/>
    <w:rsid w:val="00634E38"/>
    <w:rsid w:val="00635DC8"/>
    <w:rsid w:val="00642DC9"/>
    <w:rsid w:val="00644F6F"/>
    <w:rsid w:val="006455A9"/>
    <w:rsid w:val="00645704"/>
    <w:rsid w:val="006521F5"/>
    <w:rsid w:val="00655893"/>
    <w:rsid w:val="00655F68"/>
    <w:rsid w:val="006602ED"/>
    <w:rsid w:val="0066106B"/>
    <w:rsid w:val="0066216D"/>
    <w:rsid w:val="006656D1"/>
    <w:rsid w:val="00665977"/>
    <w:rsid w:val="00667119"/>
    <w:rsid w:val="0067050E"/>
    <w:rsid w:val="00671AB2"/>
    <w:rsid w:val="00672D06"/>
    <w:rsid w:val="00672DB4"/>
    <w:rsid w:val="0067378F"/>
    <w:rsid w:val="00673969"/>
    <w:rsid w:val="006750AA"/>
    <w:rsid w:val="00676DDA"/>
    <w:rsid w:val="00676F7A"/>
    <w:rsid w:val="00677040"/>
    <w:rsid w:val="006801E1"/>
    <w:rsid w:val="00680467"/>
    <w:rsid w:val="0068176A"/>
    <w:rsid w:val="00687C54"/>
    <w:rsid w:val="006900E3"/>
    <w:rsid w:val="006929BC"/>
    <w:rsid w:val="00693119"/>
    <w:rsid w:val="0069405F"/>
    <w:rsid w:val="006943AC"/>
    <w:rsid w:val="0069570D"/>
    <w:rsid w:val="006970B4"/>
    <w:rsid w:val="00697B62"/>
    <w:rsid w:val="006A4BC0"/>
    <w:rsid w:val="006B28B9"/>
    <w:rsid w:val="006B36D9"/>
    <w:rsid w:val="006B5CAD"/>
    <w:rsid w:val="006B6884"/>
    <w:rsid w:val="006B7243"/>
    <w:rsid w:val="006C040B"/>
    <w:rsid w:val="006C2A4A"/>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363"/>
    <w:rsid w:val="00703C1F"/>
    <w:rsid w:val="00704096"/>
    <w:rsid w:val="00704BFE"/>
    <w:rsid w:val="007060B8"/>
    <w:rsid w:val="00707996"/>
    <w:rsid w:val="00715A92"/>
    <w:rsid w:val="007202A8"/>
    <w:rsid w:val="007217D6"/>
    <w:rsid w:val="00724514"/>
    <w:rsid w:val="00725600"/>
    <w:rsid w:val="007263C4"/>
    <w:rsid w:val="00730504"/>
    <w:rsid w:val="007315F2"/>
    <w:rsid w:val="00732F83"/>
    <w:rsid w:val="0073400B"/>
    <w:rsid w:val="00734FEC"/>
    <w:rsid w:val="007353B4"/>
    <w:rsid w:val="00735AD1"/>
    <w:rsid w:val="007368E7"/>
    <w:rsid w:val="00737229"/>
    <w:rsid w:val="007409E2"/>
    <w:rsid w:val="0074136B"/>
    <w:rsid w:val="007434BC"/>
    <w:rsid w:val="00745E40"/>
    <w:rsid w:val="0075221C"/>
    <w:rsid w:val="00752E09"/>
    <w:rsid w:val="0075469C"/>
    <w:rsid w:val="007560EA"/>
    <w:rsid w:val="00756A2A"/>
    <w:rsid w:val="00761812"/>
    <w:rsid w:val="00762659"/>
    <w:rsid w:val="00762C2F"/>
    <w:rsid w:val="00762DA5"/>
    <w:rsid w:val="00763937"/>
    <w:rsid w:val="0076519D"/>
    <w:rsid w:val="0076713B"/>
    <w:rsid w:val="00770165"/>
    <w:rsid w:val="0077292F"/>
    <w:rsid w:val="007734B2"/>
    <w:rsid w:val="00774FF0"/>
    <w:rsid w:val="007752F9"/>
    <w:rsid w:val="007763DB"/>
    <w:rsid w:val="00776B90"/>
    <w:rsid w:val="00776F16"/>
    <w:rsid w:val="00777142"/>
    <w:rsid w:val="00777872"/>
    <w:rsid w:val="007813EF"/>
    <w:rsid w:val="00786C5D"/>
    <w:rsid w:val="0078739F"/>
    <w:rsid w:val="00787785"/>
    <w:rsid w:val="00792EA2"/>
    <w:rsid w:val="0079427B"/>
    <w:rsid w:val="00795BA9"/>
    <w:rsid w:val="007A0047"/>
    <w:rsid w:val="007A246B"/>
    <w:rsid w:val="007B16D1"/>
    <w:rsid w:val="007B22D3"/>
    <w:rsid w:val="007B31B5"/>
    <w:rsid w:val="007B3A18"/>
    <w:rsid w:val="007B4795"/>
    <w:rsid w:val="007B5784"/>
    <w:rsid w:val="007B76D4"/>
    <w:rsid w:val="007B7C09"/>
    <w:rsid w:val="007C3662"/>
    <w:rsid w:val="007C49D0"/>
    <w:rsid w:val="007C5FDA"/>
    <w:rsid w:val="007D1143"/>
    <w:rsid w:val="007D6B60"/>
    <w:rsid w:val="007D71EB"/>
    <w:rsid w:val="007D78BD"/>
    <w:rsid w:val="007E08D5"/>
    <w:rsid w:val="007E1624"/>
    <w:rsid w:val="007E1FE0"/>
    <w:rsid w:val="007E2061"/>
    <w:rsid w:val="007E321F"/>
    <w:rsid w:val="007E4AFE"/>
    <w:rsid w:val="007E4D30"/>
    <w:rsid w:val="007E78D3"/>
    <w:rsid w:val="007E7F7A"/>
    <w:rsid w:val="007F12C4"/>
    <w:rsid w:val="007F2630"/>
    <w:rsid w:val="007F269A"/>
    <w:rsid w:val="007F2802"/>
    <w:rsid w:val="007F4206"/>
    <w:rsid w:val="007F4564"/>
    <w:rsid w:val="007F677B"/>
    <w:rsid w:val="007F6A3B"/>
    <w:rsid w:val="007F7AE7"/>
    <w:rsid w:val="0080190C"/>
    <w:rsid w:val="008027EF"/>
    <w:rsid w:val="00803AFD"/>
    <w:rsid w:val="00803E14"/>
    <w:rsid w:val="00804BB5"/>
    <w:rsid w:val="008053E8"/>
    <w:rsid w:val="008111E1"/>
    <w:rsid w:val="00815010"/>
    <w:rsid w:val="0081521E"/>
    <w:rsid w:val="0081604A"/>
    <w:rsid w:val="008168BF"/>
    <w:rsid w:val="00816D71"/>
    <w:rsid w:val="00817E17"/>
    <w:rsid w:val="00820E92"/>
    <w:rsid w:val="008218FD"/>
    <w:rsid w:val="00822A54"/>
    <w:rsid w:val="00822AF1"/>
    <w:rsid w:val="00823D68"/>
    <w:rsid w:val="00823FBE"/>
    <w:rsid w:val="00824AF3"/>
    <w:rsid w:val="00824CB7"/>
    <w:rsid w:val="0082553A"/>
    <w:rsid w:val="00825582"/>
    <w:rsid w:val="0082753F"/>
    <w:rsid w:val="00827A88"/>
    <w:rsid w:val="00830DEA"/>
    <w:rsid w:val="008314D1"/>
    <w:rsid w:val="00831F75"/>
    <w:rsid w:val="00833770"/>
    <w:rsid w:val="008342B3"/>
    <w:rsid w:val="008353E5"/>
    <w:rsid w:val="00835D94"/>
    <w:rsid w:val="008368C4"/>
    <w:rsid w:val="0083718C"/>
    <w:rsid w:val="0083780E"/>
    <w:rsid w:val="008406EE"/>
    <w:rsid w:val="00840995"/>
    <w:rsid w:val="00842B50"/>
    <w:rsid w:val="00843ADA"/>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7A7"/>
    <w:rsid w:val="00862897"/>
    <w:rsid w:val="00863DC6"/>
    <w:rsid w:val="0086565A"/>
    <w:rsid w:val="008703CF"/>
    <w:rsid w:val="008704E3"/>
    <w:rsid w:val="008706B4"/>
    <w:rsid w:val="00871083"/>
    <w:rsid w:val="00871336"/>
    <w:rsid w:val="00871765"/>
    <w:rsid w:val="008736A4"/>
    <w:rsid w:val="00873DF5"/>
    <w:rsid w:val="00876427"/>
    <w:rsid w:val="00876BA3"/>
    <w:rsid w:val="00880DDB"/>
    <w:rsid w:val="00880F2A"/>
    <w:rsid w:val="00881039"/>
    <w:rsid w:val="0088149C"/>
    <w:rsid w:val="00881AA6"/>
    <w:rsid w:val="00881CA3"/>
    <w:rsid w:val="008824FA"/>
    <w:rsid w:val="00884716"/>
    <w:rsid w:val="00885984"/>
    <w:rsid w:val="00891153"/>
    <w:rsid w:val="00891454"/>
    <w:rsid w:val="008929EE"/>
    <w:rsid w:val="0089404A"/>
    <w:rsid w:val="008951D7"/>
    <w:rsid w:val="00895A8C"/>
    <w:rsid w:val="00896843"/>
    <w:rsid w:val="008971ED"/>
    <w:rsid w:val="008972B5"/>
    <w:rsid w:val="008A016C"/>
    <w:rsid w:val="008A0837"/>
    <w:rsid w:val="008A1D14"/>
    <w:rsid w:val="008A3ED4"/>
    <w:rsid w:val="008A7873"/>
    <w:rsid w:val="008B13B1"/>
    <w:rsid w:val="008B42C9"/>
    <w:rsid w:val="008B5FB6"/>
    <w:rsid w:val="008B68D1"/>
    <w:rsid w:val="008B6909"/>
    <w:rsid w:val="008B6B38"/>
    <w:rsid w:val="008B77E5"/>
    <w:rsid w:val="008C0138"/>
    <w:rsid w:val="008C1FD6"/>
    <w:rsid w:val="008C5B0D"/>
    <w:rsid w:val="008C630F"/>
    <w:rsid w:val="008C7B60"/>
    <w:rsid w:val="008D1424"/>
    <w:rsid w:val="008D2430"/>
    <w:rsid w:val="008D43DC"/>
    <w:rsid w:val="008D4E09"/>
    <w:rsid w:val="008D58AF"/>
    <w:rsid w:val="008D5C81"/>
    <w:rsid w:val="008E1129"/>
    <w:rsid w:val="008E113D"/>
    <w:rsid w:val="008E1586"/>
    <w:rsid w:val="008E17A5"/>
    <w:rsid w:val="008E3CD2"/>
    <w:rsid w:val="008E7D64"/>
    <w:rsid w:val="008F0871"/>
    <w:rsid w:val="008F212F"/>
    <w:rsid w:val="008F260B"/>
    <w:rsid w:val="008F2A86"/>
    <w:rsid w:val="008F3624"/>
    <w:rsid w:val="008F4735"/>
    <w:rsid w:val="008F4F86"/>
    <w:rsid w:val="008F5EE1"/>
    <w:rsid w:val="008F78DD"/>
    <w:rsid w:val="008F7DA5"/>
    <w:rsid w:val="009019E8"/>
    <w:rsid w:val="00903393"/>
    <w:rsid w:val="00904442"/>
    <w:rsid w:val="0090500C"/>
    <w:rsid w:val="00912182"/>
    <w:rsid w:val="00912E11"/>
    <w:rsid w:val="00912FAC"/>
    <w:rsid w:val="00913FE1"/>
    <w:rsid w:val="00915317"/>
    <w:rsid w:val="0091559A"/>
    <w:rsid w:val="009227F7"/>
    <w:rsid w:val="00923CD5"/>
    <w:rsid w:val="0092414B"/>
    <w:rsid w:val="0092435E"/>
    <w:rsid w:val="00924B6B"/>
    <w:rsid w:val="00924F6D"/>
    <w:rsid w:val="00925AAB"/>
    <w:rsid w:val="009270F9"/>
    <w:rsid w:val="0092717B"/>
    <w:rsid w:val="0092786F"/>
    <w:rsid w:val="0093007B"/>
    <w:rsid w:val="00930680"/>
    <w:rsid w:val="00931591"/>
    <w:rsid w:val="00931BF3"/>
    <w:rsid w:val="00932075"/>
    <w:rsid w:val="0093287B"/>
    <w:rsid w:val="00934295"/>
    <w:rsid w:val="00935490"/>
    <w:rsid w:val="00937A67"/>
    <w:rsid w:val="0094335C"/>
    <w:rsid w:val="00945D9C"/>
    <w:rsid w:val="0094633D"/>
    <w:rsid w:val="009468AA"/>
    <w:rsid w:val="00946DC5"/>
    <w:rsid w:val="00947C16"/>
    <w:rsid w:val="009537B0"/>
    <w:rsid w:val="009543FA"/>
    <w:rsid w:val="009551ED"/>
    <w:rsid w:val="0095592B"/>
    <w:rsid w:val="00955C9C"/>
    <w:rsid w:val="009574E9"/>
    <w:rsid w:val="00960449"/>
    <w:rsid w:val="00960DCF"/>
    <w:rsid w:val="00960DDC"/>
    <w:rsid w:val="009611EE"/>
    <w:rsid w:val="00964A7F"/>
    <w:rsid w:val="00964F0F"/>
    <w:rsid w:val="009650D0"/>
    <w:rsid w:val="00965F01"/>
    <w:rsid w:val="00966690"/>
    <w:rsid w:val="009700B2"/>
    <w:rsid w:val="009717F5"/>
    <w:rsid w:val="0097334F"/>
    <w:rsid w:val="00975366"/>
    <w:rsid w:val="00975873"/>
    <w:rsid w:val="00983D45"/>
    <w:rsid w:val="00983FD6"/>
    <w:rsid w:val="0098560C"/>
    <w:rsid w:val="009874A9"/>
    <w:rsid w:val="0099168D"/>
    <w:rsid w:val="00992236"/>
    <w:rsid w:val="00994C8D"/>
    <w:rsid w:val="00995B3C"/>
    <w:rsid w:val="009962CD"/>
    <w:rsid w:val="0099636A"/>
    <w:rsid w:val="00996A07"/>
    <w:rsid w:val="009A07CB"/>
    <w:rsid w:val="009A113D"/>
    <w:rsid w:val="009A1B69"/>
    <w:rsid w:val="009A1CDA"/>
    <w:rsid w:val="009A24CD"/>
    <w:rsid w:val="009A2A29"/>
    <w:rsid w:val="009A6A83"/>
    <w:rsid w:val="009B1127"/>
    <w:rsid w:val="009B3D74"/>
    <w:rsid w:val="009B51BA"/>
    <w:rsid w:val="009B72EC"/>
    <w:rsid w:val="009C2189"/>
    <w:rsid w:val="009C37A2"/>
    <w:rsid w:val="009C515E"/>
    <w:rsid w:val="009C57C2"/>
    <w:rsid w:val="009D05F9"/>
    <w:rsid w:val="009D1A01"/>
    <w:rsid w:val="009D3357"/>
    <w:rsid w:val="009D499D"/>
    <w:rsid w:val="009D5B87"/>
    <w:rsid w:val="009F01DA"/>
    <w:rsid w:val="009F0918"/>
    <w:rsid w:val="009F2D6E"/>
    <w:rsid w:val="009F2D8C"/>
    <w:rsid w:val="009F30BC"/>
    <w:rsid w:val="009F4E8C"/>
    <w:rsid w:val="009F5D23"/>
    <w:rsid w:val="009F77DC"/>
    <w:rsid w:val="009F7EF2"/>
    <w:rsid w:val="00A00636"/>
    <w:rsid w:val="00A05136"/>
    <w:rsid w:val="00A05C18"/>
    <w:rsid w:val="00A0615B"/>
    <w:rsid w:val="00A07DAD"/>
    <w:rsid w:val="00A10354"/>
    <w:rsid w:val="00A10776"/>
    <w:rsid w:val="00A10DDF"/>
    <w:rsid w:val="00A11E59"/>
    <w:rsid w:val="00A130E9"/>
    <w:rsid w:val="00A13F12"/>
    <w:rsid w:val="00A14654"/>
    <w:rsid w:val="00A16A26"/>
    <w:rsid w:val="00A21AC1"/>
    <w:rsid w:val="00A2291C"/>
    <w:rsid w:val="00A2387F"/>
    <w:rsid w:val="00A265E2"/>
    <w:rsid w:val="00A27B5D"/>
    <w:rsid w:val="00A27FEF"/>
    <w:rsid w:val="00A30978"/>
    <w:rsid w:val="00A31F0F"/>
    <w:rsid w:val="00A32204"/>
    <w:rsid w:val="00A3354F"/>
    <w:rsid w:val="00A3387F"/>
    <w:rsid w:val="00A34D45"/>
    <w:rsid w:val="00A357BE"/>
    <w:rsid w:val="00A35CC2"/>
    <w:rsid w:val="00A36648"/>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211F"/>
    <w:rsid w:val="00A75036"/>
    <w:rsid w:val="00A8007F"/>
    <w:rsid w:val="00A80BA1"/>
    <w:rsid w:val="00A81DFB"/>
    <w:rsid w:val="00A84AC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A6E09"/>
    <w:rsid w:val="00AB076B"/>
    <w:rsid w:val="00AB0BB8"/>
    <w:rsid w:val="00AB1436"/>
    <w:rsid w:val="00AB68B0"/>
    <w:rsid w:val="00AB7AED"/>
    <w:rsid w:val="00AB7D02"/>
    <w:rsid w:val="00AC1168"/>
    <w:rsid w:val="00AC1600"/>
    <w:rsid w:val="00AC22E2"/>
    <w:rsid w:val="00AC2F0A"/>
    <w:rsid w:val="00AC4B21"/>
    <w:rsid w:val="00AC5EE5"/>
    <w:rsid w:val="00AC6049"/>
    <w:rsid w:val="00AC66BD"/>
    <w:rsid w:val="00AC6A96"/>
    <w:rsid w:val="00AD0C63"/>
    <w:rsid w:val="00AD1022"/>
    <w:rsid w:val="00AD386C"/>
    <w:rsid w:val="00AD41AE"/>
    <w:rsid w:val="00AD53CD"/>
    <w:rsid w:val="00AE17AE"/>
    <w:rsid w:val="00AE2984"/>
    <w:rsid w:val="00AE3AEB"/>
    <w:rsid w:val="00AE444D"/>
    <w:rsid w:val="00AE5C0D"/>
    <w:rsid w:val="00AF0743"/>
    <w:rsid w:val="00AF07B2"/>
    <w:rsid w:val="00AF07B3"/>
    <w:rsid w:val="00AF3B31"/>
    <w:rsid w:val="00AF3CCC"/>
    <w:rsid w:val="00AF4E4B"/>
    <w:rsid w:val="00AF6EA6"/>
    <w:rsid w:val="00B00B69"/>
    <w:rsid w:val="00B00E47"/>
    <w:rsid w:val="00B01DC6"/>
    <w:rsid w:val="00B02208"/>
    <w:rsid w:val="00B02A70"/>
    <w:rsid w:val="00B04F3A"/>
    <w:rsid w:val="00B10C4B"/>
    <w:rsid w:val="00B111A6"/>
    <w:rsid w:val="00B1214A"/>
    <w:rsid w:val="00B13354"/>
    <w:rsid w:val="00B1369E"/>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1BB"/>
    <w:rsid w:val="00B43FD0"/>
    <w:rsid w:val="00B45875"/>
    <w:rsid w:val="00B45C62"/>
    <w:rsid w:val="00B46C13"/>
    <w:rsid w:val="00B47321"/>
    <w:rsid w:val="00B540E4"/>
    <w:rsid w:val="00B54F9C"/>
    <w:rsid w:val="00B57D32"/>
    <w:rsid w:val="00B60915"/>
    <w:rsid w:val="00B60AA7"/>
    <w:rsid w:val="00B61F9D"/>
    <w:rsid w:val="00B66764"/>
    <w:rsid w:val="00B67BCB"/>
    <w:rsid w:val="00B7076A"/>
    <w:rsid w:val="00B721DC"/>
    <w:rsid w:val="00B73372"/>
    <w:rsid w:val="00B741D6"/>
    <w:rsid w:val="00B75A9A"/>
    <w:rsid w:val="00B80C52"/>
    <w:rsid w:val="00B81052"/>
    <w:rsid w:val="00B8468D"/>
    <w:rsid w:val="00B86ADF"/>
    <w:rsid w:val="00B9033D"/>
    <w:rsid w:val="00B906C0"/>
    <w:rsid w:val="00B92215"/>
    <w:rsid w:val="00B95EEB"/>
    <w:rsid w:val="00B963EC"/>
    <w:rsid w:val="00B9718B"/>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A7BEA"/>
    <w:rsid w:val="00BB101E"/>
    <w:rsid w:val="00BB37FA"/>
    <w:rsid w:val="00BB6A60"/>
    <w:rsid w:val="00BC0115"/>
    <w:rsid w:val="00BC130F"/>
    <w:rsid w:val="00BC14D5"/>
    <w:rsid w:val="00BC2911"/>
    <w:rsid w:val="00BC36A2"/>
    <w:rsid w:val="00BC3DD4"/>
    <w:rsid w:val="00BC49D8"/>
    <w:rsid w:val="00BC5993"/>
    <w:rsid w:val="00BC6181"/>
    <w:rsid w:val="00BC68A5"/>
    <w:rsid w:val="00BD1BA7"/>
    <w:rsid w:val="00BD34D6"/>
    <w:rsid w:val="00BD4239"/>
    <w:rsid w:val="00BD4A22"/>
    <w:rsid w:val="00BD4AD5"/>
    <w:rsid w:val="00BD5AF4"/>
    <w:rsid w:val="00BD61C9"/>
    <w:rsid w:val="00BD641A"/>
    <w:rsid w:val="00BD6C92"/>
    <w:rsid w:val="00BD7348"/>
    <w:rsid w:val="00BD74D4"/>
    <w:rsid w:val="00BD7C2F"/>
    <w:rsid w:val="00BE0BC9"/>
    <w:rsid w:val="00BE2709"/>
    <w:rsid w:val="00BE33CD"/>
    <w:rsid w:val="00BE6B01"/>
    <w:rsid w:val="00BE7103"/>
    <w:rsid w:val="00BE776C"/>
    <w:rsid w:val="00BE788C"/>
    <w:rsid w:val="00BE7EF4"/>
    <w:rsid w:val="00BF273B"/>
    <w:rsid w:val="00BF343C"/>
    <w:rsid w:val="00BF34FB"/>
    <w:rsid w:val="00BF3C6F"/>
    <w:rsid w:val="00BF5E40"/>
    <w:rsid w:val="00C01921"/>
    <w:rsid w:val="00C01C47"/>
    <w:rsid w:val="00C02C37"/>
    <w:rsid w:val="00C048C9"/>
    <w:rsid w:val="00C06774"/>
    <w:rsid w:val="00C07A31"/>
    <w:rsid w:val="00C07F85"/>
    <w:rsid w:val="00C1007A"/>
    <w:rsid w:val="00C10EC2"/>
    <w:rsid w:val="00C12396"/>
    <w:rsid w:val="00C128D6"/>
    <w:rsid w:val="00C1301F"/>
    <w:rsid w:val="00C13358"/>
    <w:rsid w:val="00C138A2"/>
    <w:rsid w:val="00C14DDB"/>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408AD"/>
    <w:rsid w:val="00C40A6C"/>
    <w:rsid w:val="00C41CD2"/>
    <w:rsid w:val="00C41F09"/>
    <w:rsid w:val="00C457E6"/>
    <w:rsid w:val="00C45991"/>
    <w:rsid w:val="00C47685"/>
    <w:rsid w:val="00C512A9"/>
    <w:rsid w:val="00C52F82"/>
    <w:rsid w:val="00C53EE5"/>
    <w:rsid w:val="00C54E17"/>
    <w:rsid w:val="00C55CDE"/>
    <w:rsid w:val="00C61110"/>
    <w:rsid w:val="00C62516"/>
    <w:rsid w:val="00C62ABB"/>
    <w:rsid w:val="00C64C9D"/>
    <w:rsid w:val="00C66B9D"/>
    <w:rsid w:val="00C7141E"/>
    <w:rsid w:val="00C71DD4"/>
    <w:rsid w:val="00C73040"/>
    <w:rsid w:val="00C77A7D"/>
    <w:rsid w:val="00C80CF0"/>
    <w:rsid w:val="00C83D79"/>
    <w:rsid w:val="00C8456A"/>
    <w:rsid w:val="00C872ED"/>
    <w:rsid w:val="00C87B26"/>
    <w:rsid w:val="00C87FFC"/>
    <w:rsid w:val="00C90311"/>
    <w:rsid w:val="00C926E7"/>
    <w:rsid w:val="00C92A82"/>
    <w:rsid w:val="00C92A9D"/>
    <w:rsid w:val="00C936E3"/>
    <w:rsid w:val="00C94516"/>
    <w:rsid w:val="00C95C15"/>
    <w:rsid w:val="00C96996"/>
    <w:rsid w:val="00C97D93"/>
    <w:rsid w:val="00CA04D3"/>
    <w:rsid w:val="00CA0C4A"/>
    <w:rsid w:val="00CA27F6"/>
    <w:rsid w:val="00CA32DE"/>
    <w:rsid w:val="00CA46E5"/>
    <w:rsid w:val="00CA52BF"/>
    <w:rsid w:val="00CA595D"/>
    <w:rsid w:val="00CA7EEE"/>
    <w:rsid w:val="00CB066B"/>
    <w:rsid w:val="00CB31A6"/>
    <w:rsid w:val="00CB3D27"/>
    <w:rsid w:val="00CB5142"/>
    <w:rsid w:val="00CB532C"/>
    <w:rsid w:val="00CB60FD"/>
    <w:rsid w:val="00CB6E00"/>
    <w:rsid w:val="00CB7B96"/>
    <w:rsid w:val="00CC0F8C"/>
    <w:rsid w:val="00CC3CA7"/>
    <w:rsid w:val="00CC6394"/>
    <w:rsid w:val="00CD2D94"/>
    <w:rsid w:val="00CD3005"/>
    <w:rsid w:val="00CD3313"/>
    <w:rsid w:val="00CD394B"/>
    <w:rsid w:val="00CD42BD"/>
    <w:rsid w:val="00CD44E1"/>
    <w:rsid w:val="00CD464C"/>
    <w:rsid w:val="00CD5B93"/>
    <w:rsid w:val="00CE257A"/>
    <w:rsid w:val="00CE5231"/>
    <w:rsid w:val="00CE62F1"/>
    <w:rsid w:val="00CE68D2"/>
    <w:rsid w:val="00CE6AEF"/>
    <w:rsid w:val="00CE6D6E"/>
    <w:rsid w:val="00CF2131"/>
    <w:rsid w:val="00CF29A6"/>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17B6"/>
    <w:rsid w:val="00D2273D"/>
    <w:rsid w:val="00D252B1"/>
    <w:rsid w:val="00D25F90"/>
    <w:rsid w:val="00D268A6"/>
    <w:rsid w:val="00D268BE"/>
    <w:rsid w:val="00D26B83"/>
    <w:rsid w:val="00D27407"/>
    <w:rsid w:val="00D27996"/>
    <w:rsid w:val="00D30730"/>
    <w:rsid w:val="00D3137E"/>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2173"/>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153"/>
    <w:rsid w:val="00D93457"/>
    <w:rsid w:val="00D94786"/>
    <w:rsid w:val="00D94D22"/>
    <w:rsid w:val="00D9514B"/>
    <w:rsid w:val="00D956CA"/>
    <w:rsid w:val="00DA050C"/>
    <w:rsid w:val="00DA070F"/>
    <w:rsid w:val="00DA10F3"/>
    <w:rsid w:val="00DA234D"/>
    <w:rsid w:val="00DA27D9"/>
    <w:rsid w:val="00DA2E68"/>
    <w:rsid w:val="00DA4742"/>
    <w:rsid w:val="00DA76D6"/>
    <w:rsid w:val="00DB19B9"/>
    <w:rsid w:val="00DB2118"/>
    <w:rsid w:val="00DB49D4"/>
    <w:rsid w:val="00DB4D27"/>
    <w:rsid w:val="00DB75AE"/>
    <w:rsid w:val="00DB79E3"/>
    <w:rsid w:val="00DC2F45"/>
    <w:rsid w:val="00DC3271"/>
    <w:rsid w:val="00DC4D8D"/>
    <w:rsid w:val="00DC5A77"/>
    <w:rsid w:val="00DC6256"/>
    <w:rsid w:val="00DD082E"/>
    <w:rsid w:val="00DD184C"/>
    <w:rsid w:val="00DD2563"/>
    <w:rsid w:val="00DD2B12"/>
    <w:rsid w:val="00DD2C00"/>
    <w:rsid w:val="00DD4C44"/>
    <w:rsid w:val="00DD5EC9"/>
    <w:rsid w:val="00DD64E0"/>
    <w:rsid w:val="00DD790E"/>
    <w:rsid w:val="00DE2894"/>
    <w:rsid w:val="00DE2C1C"/>
    <w:rsid w:val="00DE3D8C"/>
    <w:rsid w:val="00DE447B"/>
    <w:rsid w:val="00DE7D74"/>
    <w:rsid w:val="00DF09F3"/>
    <w:rsid w:val="00DF3858"/>
    <w:rsid w:val="00DF458E"/>
    <w:rsid w:val="00DF598A"/>
    <w:rsid w:val="00DF6CE9"/>
    <w:rsid w:val="00DF74A0"/>
    <w:rsid w:val="00DF782E"/>
    <w:rsid w:val="00E0025D"/>
    <w:rsid w:val="00E013AA"/>
    <w:rsid w:val="00E04609"/>
    <w:rsid w:val="00E0529B"/>
    <w:rsid w:val="00E06263"/>
    <w:rsid w:val="00E06764"/>
    <w:rsid w:val="00E11A5D"/>
    <w:rsid w:val="00E11A6D"/>
    <w:rsid w:val="00E11D4F"/>
    <w:rsid w:val="00E1344F"/>
    <w:rsid w:val="00E13652"/>
    <w:rsid w:val="00E14E4E"/>
    <w:rsid w:val="00E164D6"/>
    <w:rsid w:val="00E21C95"/>
    <w:rsid w:val="00E230A6"/>
    <w:rsid w:val="00E249E9"/>
    <w:rsid w:val="00E24D80"/>
    <w:rsid w:val="00E264E5"/>
    <w:rsid w:val="00E31171"/>
    <w:rsid w:val="00E31E1A"/>
    <w:rsid w:val="00E37363"/>
    <w:rsid w:val="00E40425"/>
    <w:rsid w:val="00E41401"/>
    <w:rsid w:val="00E41705"/>
    <w:rsid w:val="00E44D98"/>
    <w:rsid w:val="00E46A9E"/>
    <w:rsid w:val="00E46B56"/>
    <w:rsid w:val="00E47173"/>
    <w:rsid w:val="00E47F50"/>
    <w:rsid w:val="00E52F71"/>
    <w:rsid w:val="00E53877"/>
    <w:rsid w:val="00E539F7"/>
    <w:rsid w:val="00E54EA6"/>
    <w:rsid w:val="00E56134"/>
    <w:rsid w:val="00E5682A"/>
    <w:rsid w:val="00E6031B"/>
    <w:rsid w:val="00E6034E"/>
    <w:rsid w:val="00E611BA"/>
    <w:rsid w:val="00E64638"/>
    <w:rsid w:val="00E66CEE"/>
    <w:rsid w:val="00E73A80"/>
    <w:rsid w:val="00E774BB"/>
    <w:rsid w:val="00E779E7"/>
    <w:rsid w:val="00E77D3C"/>
    <w:rsid w:val="00E80761"/>
    <w:rsid w:val="00E82DBD"/>
    <w:rsid w:val="00E86017"/>
    <w:rsid w:val="00E86D86"/>
    <w:rsid w:val="00E86DA8"/>
    <w:rsid w:val="00E90BC0"/>
    <w:rsid w:val="00E9111A"/>
    <w:rsid w:val="00E945A9"/>
    <w:rsid w:val="00EA0319"/>
    <w:rsid w:val="00EA4DCA"/>
    <w:rsid w:val="00EA4F2E"/>
    <w:rsid w:val="00EA4F41"/>
    <w:rsid w:val="00EA6F66"/>
    <w:rsid w:val="00EB0892"/>
    <w:rsid w:val="00EB0C71"/>
    <w:rsid w:val="00EB474F"/>
    <w:rsid w:val="00EB4FC7"/>
    <w:rsid w:val="00EB6035"/>
    <w:rsid w:val="00EB66DA"/>
    <w:rsid w:val="00EC1D3C"/>
    <w:rsid w:val="00EC1FF7"/>
    <w:rsid w:val="00EC55CC"/>
    <w:rsid w:val="00EC6E87"/>
    <w:rsid w:val="00ED27DE"/>
    <w:rsid w:val="00ED46D1"/>
    <w:rsid w:val="00ED5901"/>
    <w:rsid w:val="00ED6512"/>
    <w:rsid w:val="00ED7880"/>
    <w:rsid w:val="00ED7A91"/>
    <w:rsid w:val="00EE12FC"/>
    <w:rsid w:val="00EE1642"/>
    <w:rsid w:val="00EE3FD5"/>
    <w:rsid w:val="00EE668D"/>
    <w:rsid w:val="00EE7A39"/>
    <w:rsid w:val="00EF1CE3"/>
    <w:rsid w:val="00EF24E4"/>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06A9"/>
    <w:rsid w:val="00F5186F"/>
    <w:rsid w:val="00F52DD7"/>
    <w:rsid w:val="00F52E38"/>
    <w:rsid w:val="00F53042"/>
    <w:rsid w:val="00F5381B"/>
    <w:rsid w:val="00F552DE"/>
    <w:rsid w:val="00F55EE7"/>
    <w:rsid w:val="00F56CB6"/>
    <w:rsid w:val="00F571BB"/>
    <w:rsid w:val="00F57EE8"/>
    <w:rsid w:val="00F6027F"/>
    <w:rsid w:val="00F60D33"/>
    <w:rsid w:val="00F61FAD"/>
    <w:rsid w:val="00F626D0"/>
    <w:rsid w:val="00F62E44"/>
    <w:rsid w:val="00F640F5"/>
    <w:rsid w:val="00F70D0A"/>
    <w:rsid w:val="00F70E37"/>
    <w:rsid w:val="00F712C7"/>
    <w:rsid w:val="00F73206"/>
    <w:rsid w:val="00F7424B"/>
    <w:rsid w:val="00F76ED7"/>
    <w:rsid w:val="00F826B1"/>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4997"/>
    <w:rsid w:val="00FB67C3"/>
    <w:rsid w:val="00FB78ED"/>
    <w:rsid w:val="00FC0A4D"/>
    <w:rsid w:val="00FC0CDA"/>
    <w:rsid w:val="00FC16EF"/>
    <w:rsid w:val="00FC2D55"/>
    <w:rsid w:val="00FC3416"/>
    <w:rsid w:val="00FC4357"/>
    <w:rsid w:val="00FC5759"/>
    <w:rsid w:val="00FD1F5C"/>
    <w:rsid w:val="00FD6F77"/>
    <w:rsid w:val="00FE0915"/>
    <w:rsid w:val="00FE144D"/>
    <w:rsid w:val="00FE62C3"/>
    <w:rsid w:val="00FF027C"/>
    <w:rsid w:val="00FF0625"/>
    <w:rsid w:val="00FF1DC1"/>
    <w:rsid w:val="00FF2FCE"/>
    <w:rsid w:val="00FF3FFC"/>
    <w:rsid w:val="00FF5002"/>
    <w:rsid w:val="00FF5CDF"/>
    <w:rsid w:val="00FF7A56"/>
    <w:rsid w:val="00FF7BE7"/>
    <w:rsid w:val="00FF7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ne number"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
    <w:next w:val="a"/>
    <w:link w:val="20"/>
    <w:uiPriority w:val="9"/>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uiPriority w:val="99"/>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10"/>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10"/>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22"/>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uiPriority w:val="99"/>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7">
    <w:name w:val="line number"/>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rsid w:val="00EB474F"/>
    <w:rPr>
      <w:rFonts w:ascii="OpenSymbol" w:hAnsi="OpenSymbol"/>
    </w:rPr>
  </w:style>
  <w:style w:type="character" w:customStyle="1" w:styleId="WW8Num4z3">
    <w:name w:val="WW8Num4z3"/>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rsid w:val="00EB474F"/>
    <w:rPr>
      <w:rFonts w:ascii="Times New Roman" w:hAnsi="Times New Roman"/>
    </w:rPr>
  </w:style>
  <w:style w:type="character" w:customStyle="1" w:styleId="72">
    <w:name w:val="Основной шрифт абзаца7"/>
    <w:rsid w:val="00EB474F"/>
  </w:style>
  <w:style w:type="character" w:customStyle="1" w:styleId="63">
    <w:name w:val="Основной шрифт абзаца6"/>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4">
    <w:name w:val="Основной шрифт абзаца5"/>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3">
    <w:name w:val="Основной шрифт абзаца4"/>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c">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rsid w:val="00EB474F"/>
    <w:rPr>
      <w:vertAlign w:val="superscript"/>
    </w:rPr>
  </w:style>
  <w:style w:type="character" w:customStyle="1" w:styleId="Internetlink">
    <w:name w:val="Internet link"/>
    <w:rsid w:val="00EB474F"/>
    <w:rPr>
      <w:color w:val="0000FF"/>
      <w:u w:val="single"/>
    </w:rPr>
  </w:style>
  <w:style w:type="character" w:customStyle="1" w:styleId="EndnoteSymbol">
    <w:name w:val="Endnote Symbol"/>
    <w:rsid w:val="00EB474F"/>
    <w:rPr>
      <w:vertAlign w:val="superscript"/>
    </w:rPr>
  </w:style>
  <w:style w:type="character" w:customStyle="1" w:styleId="1ff2">
    <w:name w:val="Знак концевой сноски1"/>
    <w:rsid w:val="00EB474F"/>
    <w:rPr>
      <w:vertAlign w:val="superscript"/>
    </w:rPr>
  </w:style>
  <w:style w:type="character" w:customStyle="1" w:styleId="2f0">
    <w:name w:val="Знак сноски2"/>
    <w:rsid w:val="00EB474F"/>
    <w:rPr>
      <w:vertAlign w:val="superscript"/>
    </w:rPr>
  </w:style>
  <w:style w:type="character" w:customStyle="1" w:styleId="2f1">
    <w:name w:val="Знак концевой сноски2"/>
    <w:rsid w:val="00EB474F"/>
    <w:rPr>
      <w:vertAlign w:val="superscript"/>
    </w:rPr>
  </w:style>
  <w:style w:type="character" w:customStyle="1" w:styleId="NumberingSymbols">
    <w:name w:val="Numbering Symbols"/>
    <w:rsid w:val="00EB474F"/>
    <w:rPr>
      <w:rFonts w:ascii="Times New Roman" w:hAnsi="Times New Roman"/>
    </w:rPr>
  </w:style>
  <w:style w:type="character" w:customStyle="1" w:styleId="StrongEmphasis">
    <w:name w:val="Strong Emphasis"/>
    <w:rsid w:val="00EB474F"/>
    <w:rPr>
      <w:b/>
    </w:rPr>
  </w:style>
  <w:style w:type="character" w:customStyle="1" w:styleId="BulletSymbols">
    <w:name w:val="Bullet Symbols"/>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rsid w:val="00EB474F"/>
  </w:style>
  <w:style w:type="paragraph" w:customStyle="1" w:styleId="82">
    <w:name w:val="Название8"/>
    <w:basedOn w:val="a"/>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rsid w:val="00EB474F"/>
    <w:pPr>
      <w:suppressLineNumbers/>
      <w:spacing w:before="120" w:after="120"/>
    </w:pPr>
    <w:rPr>
      <w:rFonts w:ascii="Arial" w:hAnsi="Arial" w:cs="Tahoma"/>
      <w:i/>
      <w:iCs/>
    </w:rPr>
  </w:style>
  <w:style w:type="paragraph" w:customStyle="1" w:styleId="Index">
    <w:name w:val="Index"/>
    <w:basedOn w:val="Standard"/>
    <w:rsid w:val="00EB474F"/>
    <w:pPr>
      <w:suppressLineNumbers/>
    </w:pPr>
    <w:rPr>
      <w:rFonts w:ascii="Arial" w:hAnsi="Arial" w:cs="Tahoma"/>
    </w:rPr>
  </w:style>
  <w:style w:type="paragraph" w:customStyle="1" w:styleId="73">
    <w:name w:val="Название7"/>
    <w:basedOn w:val="Standard"/>
    <w:rsid w:val="00EB474F"/>
    <w:pPr>
      <w:suppressLineNumbers/>
      <w:spacing w:before="120" w:after="120"/>
    </w:pPr>
    <w:rPr>
      <w:rFonts w:cs="Mangal"/>
      <w:i/>
      <w:iCs/>
    </w:rPr>
  </w:style>
  <w:style w:type="paragraph" w:customStyle="1" w:styleId="74">
    <w:name w:val="Указатель7"/>
    <w:basedOn w:val="Standard"/>
    <w:rsid w:val="00EB474F"/>
    <w:pPr>
      <w:suppressLineNumbers/>
    </w:pPr>
    <w:rPr>
      <w:rFonts w:cs="Mangal"/>
    </w:rPr>
  </w:style>
  <w:style w:type="paragraph" w:customStyle="1" w:styleId="64">
    <w:name w:val="Название6"/>
    <w:basedOn w:val="Standard"/>
    <w:rsid w:val="00EB474F"/>
    <w:pPr>
      <w:suppressLineNumbers/>
      <w:spacing w:before="120" w:after="120"/>
    </w:pPr>
    <w:rPr>
      <w:rFonts w:cs="Mangal"/>
      <w:i/>
      <w:iCs/>
    </w:rPr>
  </w:style>
  <w:style w:type="paragraph" w:customStyle="1" w:styleId="65">
    <w:name w:val="Указатель6"/>
    <w:basedOn w:val="Standard"/>
    <w:rsid w:val="00EB474F"/>
    <w:pPr>
      <w:suppressLineNumbers/>
    </w:pPr>
    <w:rPr>
      <w:rFonts w:cs="Mangal"/>
    </w:rPr>
  </w:style>
  <w:style w:type="paragraph" w:customStyle="1" w:styleId="55">
    <w:name w:val="Название5"/>
    <w:basedOn w:val="Standard"/>
    <w:rsid w:val="00EB474F"/>
    <w:pPr>
      <w:suppressLineNumbers/>
      <w:spacing w:before="120" w:after="120"/>
    </w:pPr>
    <w:rPr>
      <w:rFonts w:cs="Mangal"/>
      <w:i/>
      <w:iCs/>
    </w:rPr>
  </w:style>
  <w:style w:type="paragraph" w:customStyle="1" w:styleId="56">
    <w:name w:val="Указатель5"/>
    <w:basedOn w:val="Standard"/>
    <w:rsid w:val="00EB474F"/>
    <w:pPr>
      <w:suppressLineNumbers/>
    </w:pPr>
    <w:rPr>
      <w:rFonts w:cs="Mangal"/>
    </w:rPr>
  </w:style>
  <w:style w:type="paragraph" w:customStyle="1" w:styleId="44">
    <w:name w:val="Название4"/>
    <w:basedOn w:val="Standard"/>
    <w:rsid w:val="00EB474F"/>
    <w:pPr>
      <w:suppressLineNumbers/>
      <w:spacing w:before="120" w:after="120"/>
    </w:pPr>
    <w:rPr>
      <w:rFonts w:cs="Tahoma"/>
      <w:i/>
      <w:iCs/>
    </w:rPr>
  </w:style>
  <w:style w:type="paragraph" w:customStyle="1" w:styleId="45">
    <w:name w:val="Указатель4"/>
    <w:basedOn w:val="Standard"/>
    <w:rsid w:val="00EB474F"/>
    <w:pPr>
      <w:suppressLineNumbers/>
    </w:pPr>
    <w:rPr>
      <w:rFonts w:cs="Tahoma"/>
    </w:rPr>
  </w:style>
  <w:style w:type="paragraph" w:customStyle="1" w:styleId="3d">
    <w:name w:val="Название3"/>
    <w:basedOn w:val="Standard"/>
    <w:rsid w:val="00EB474F"/>
    <w:pPr>
      <w:suppressLineNumbers/>
      <w:spacing w:before="120" w:after="120"/>
    </w:pPr>
    <w:rPr>
      <w:rFonts w:cs="Tahoma"/>
      <w:i/>
      <w:iCs/>
    </w:rPr>
  </w:style>
  <w:style w:type="paragraph" w:customStyle="1" w:styleId="3e">
    <w:name w:val="Указатель3"/>
    <w:basedOn w:val="Standard"/>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rsid w:val="00EB474F"/>
    <w:pPr>
      <w:ind w:firstLine="360"/>
      <w:jc w:val="both"/>
    </w:pPr>
    <w:rPr>
      <w:iCs/>
      <w:sz w:val="28"/>
      <w:szCs w:val="40"/>
    </w:rPr>
  </w:style>
  <w:style w:type="paragraph" w:customStyle="1" w:styleId="Footnote">
    <w:name w:val="Footnote"/>
    <w:basedOn w:val="Standard"/>
    <w:rsid w:val="00EB474F"/>
    <w:rPr>
      <w:sz w:val="20"/>
      <w:szCs w:val="20"/>
    </w:rPr>
  </w:style>
  <w:style w:type="paragraph" w:customStyle="1" w:styleId="Endnote">
    <w:name w:val="Endnote"/>
    <w:basedOn w:val="Standard"/>
    <w:rsid w:val="00EB474F"/>
    <w:rPr>
      <w:sz w:val="20"/>
      <w:szCs w:val="20"/>
    </w:rPr>
  </w:style>
  <w:style w:type="paragraph" w:customStyle="1" w:styleId="TableContents">
    <w:name w:val="Table Contents"/>
    <w:basedOn w:val="Standard"/>
    <w:rsid w:val="00EB474F"/>
    <w:pPr>
      <w:suppressLineNumbers/>
    </w:pPr>
  </w:style>
  <w:style w:type="paragraph" w:customStyle="1" w:styleId="TableHeading">
    <w:name w:val="Table Heading"/>
    <w:basedOn w:val="TableContents"/>
    <w:rsid w:val="00EB474F"/>
    <w:pPr>
      <w:jc w:val="center"/>
    </w:pPr>
    <w:rPr>
      <w:b/>
      <w:bCs/>
    </w:rPr>
  </w:style>
  <w:style w:type="paragraph" w:customStyle="1" w:styleId="Framecontents">
    <w:name w:val="Frame contents"/>
    <w:basedOn w:val="Textbody"/>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35"/>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uiPriority w:val="99"/>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paragraph" w:customStyle="1" w:styleId="101">
    <w:name w:val="Абзац списка10"/>
    <w:basedOn w:val="a"/>
    <w:rsid w:val="00915317"/>
    <w:pPr>
      <w:ind w:left="720"/>
    </w:pPr>
    <w:rPr>
      <w:rFonts w:eastAsia="Calibri"/>
      <w:color w:val="auto"/>
    </w:rPr>
  </w:style>
  <w:style w:type="paragraph" w:customStyle="1" w:styleId="115">
    <w:name w:val="Абзац списка11"/>
    <w:basedOn w:val="a"/>
    <w:rsid w:val="00A05136"/>
    <w:pPr>
      <w:ind w:left="720"/>
    </w:pPr>
    <w:rPr>
      <w:rFonts w:eastAsia="Calibri"/>
      <w:color w:val="auto"/>
    </w:rPr>
  </w:style>
  <w:style w:type="paragraph" w:customStyle="1" w:styleId="1ffd">
    <w:name w:val="Знак Знак Знак Знак Знак Знак Знак Знак1 Знак Знак Знак Знак"/>
    <w:basedOn w:val="a"/>
    <w:rsid w:val="0006744E"/>
    <w:pPr>
      <w:autoSpaceDE w:val="0"/>
      <w:autoSpaceDN w:val="0"/>
      <w:spacing w:after="160" w:line="240" w:lineRule="exact"/>
    </w:pPr>
    <w:rPr>
      <w:rFonts w:ascii="Arial" w:hAnsi="Arial" w:cs="Arial"/>
      <w:color w:val="auto"/>
      <w:sz w:val="20"/>
      <w:szCs w:val="20"/>
      <w:lang w:val="en-US" w:eastAsia="en-US"/>
    </w:rPr>
  </w:style>
  <w:style w:type="character" w:customStyle="1" w:styleId="addressbooksuggestitemhint">
    <w:name w:val="addressbook__suggest__item__hint"/>
    <w:rsid w:val="005C1F21"/>
  </w:style>
  <w:style w:type="paragraph" w:customStyle="1" w:styleId="1ffe">
    <w:name w:val="Цитата1"/>
    <w:basedOn w:val="a"/>
    <w:uiPriority w:val="99"/>
    <w:rsid w:val="00ED27DE"/>
    <w:pPr>
      <w:ind w:left="284" w:right="-568" w:firstLine="709"/>
    </w:pPr>
    <w:rPr>
      <w:color w:val="auto"/>
      <w:sz w:val="28"/>
      <w:szCs w:val="20"/>
      <w:lang w:eastAsia="ar-SA"/>
    </w:rPr>
  </w:style>
  <w:style w:type="paragraph" w:customStyle="1" w:styleId="116">
    <w:name w:val="Знак Знак Знак1 Знак Знак Знак Знак Знак Знак1 Знак"/>
    <w:basedOn w:val="a"/>
    <w:rsid w:val="00ED27DE"/>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
    <w:rsid w:val="00ED27DE"/>
    <w:pPr>
      <w:spacing w:after="160" w:line="240" w:lineRule="exact"/>
    </w:pPr>
    <w:rPr>
      <w:color w:val="auto"/>
      <w:sz w:val="20"/>
      <w:szCs w:val="20"/>
    </w:rPr>
  </w:style>
  <w:style w:type="paragraph" w:customStyle="1" w:styleId="afffffffffa">
    <w:name w:val="Базовый"/>
    <w:rsid w:val="00ED27DE"/>
    <w:pPr>
      <w:suppressAutoHyphens/>
      <w:spacing w:line="100" w:lineRule="atLeast"/>
    </w:pPr>
    <w:rPr>
      <w:rFonts w:ascii="Times New Roman" w:eastAsia="Times New Roman" w:hAnsi="Times New Roman"/>
      <w:sz w:val="24"/>
      <w:szCs w:val="24"/>
    </w:rPr>
  </w:style>
  <w:style w:type="paragraph" w:customStyle="1" w:styleId="afffffffffb">
    <w:name w:val="Информация об изменениях документа"/>
    <w:basedOn w:val="afffffff6"/>
    <w:next w:val="a"/>
    <w:uiPriority w:val="99"/>
    <w:rsid w:val="00835D94"/>
    <w:rPr>
      <w:i/>
      <w:iCs/>
      <w:sz w:val="24"/>
      <w:szCs w:val="24"/>
    </w:rPr>
  </w:style>
  <w:style w:type="character" w:customStyle="1" w:styleId="afffffffffc">
    <w:name w:val="Цветовое выделение для Текст"/>
    <w:uiPriority w:val="99"/>
    <w:rsid w:val="00835D94"/>
  </w:style>
  <w:style w:type="paragraph" w:customStyle="1" w:styleId="DefaultText">
    <w:name w:val="Default Text"/>
    <w:rsid w:val="00835D94"/>
    <w:pPr>
      <w:suppressAutoHyphens/>
    </w:pPr>
    <w:rPr>
      <w:rFonts w:ascii="Arial" w:eastAsia="SimSun" w:hAnsi="Arial" w:cs="Mangal"/>
      <w:szCs w:val="24"/>
      <w:lang w:eastAsia="hi-IN" w:bidi="hi-IN"/>
    </w:rPr>
  </w:style>
  <w:style w:type="paragraph" w:customStyle="1" w:styleId="afffffffffd">
    <w:name w:val="Содерж"/>
    <w:basedOn w:val="a"/>
    <w:uiPriority w:val="99"/>
    <w:rsid w:val="00515C82"/>
    <w:pPr>
      <w:widowControl w:val="0"/>
      <w:spacing w:after="120"/>
      <w:jc w:val="center"/>
    </w:pPr>
    <w:rPr>
      <w:color w:val="auto"/>
      <w:sz w:val="28"/>
      <w:szCs w:val="20"/>
    </w:rPr>
  </w:style>
  <w:style w:type="paragraph" w:customStyle="1" w:styleId="14-15">
    <w:name w:val="текст14-15"/>
    <w:basedOn w:val="a"/>
    <w:rsid w:val="0092435E"/>
    <w:pPr>
      <w:spacing w:line="360" w:lineRule="auto"/>
      <w:ind w:firstLine="720"/>
      <w:jc w:val="both"/>
    </w:pPr>
    <w:rPr>
      <w:color w:val="auto"/>
      <w:sz w:val="28"/>
      <w:szCs w:val="20"/>
    </w:rPr>
  </w:style>
  <w:style w:type="paragraph" w:customStyle="1" w:styleId="13-15">
    <w:name w:val="текст 13-15"/>
    <w:basedOn w:val="a"/>
    <w:rsid w:val="0092435E"/>
    <w:pPr>
      <w:spacing w:line="360" w:lineRule="auto"/>
      <w:ind w:firstLine="720"/>
      <w:jc w:val="both"/>
    </w:pPr>
    <w:rPr>
      <w:color w:val="auto"/>
      <w:sz w:val="26"/>
      <w:szCs w:val="20"/>
    </w:rPr>
  </w:style>
  <w:style w:type="paragraph" w:customStyle="1" w:styleId="afffffffffe">
    <w:name w:val="письмо"/>
    <w:basedOn w:val="a"/>
    <w:rsid w:val="0092435E"/>
    <w:pPr>
      <w:spacing w:after="120"/>
      <w:ind w:left="4536"/>
      <w:jc w:val="center"/>
    </w:pPr>
    <w:rPr>
      <w:color w:val="auto"/>
      <w:sz w:val="28"/>
      <w:szCs w:val="20"/>
    </w:rPr>
  </w:style>
  <w:style w:type="paragraph" w:customStyle="1" w:styleId="12-15">
    <w:name w:val="текст12-15"/>
    <w:basedOn w:val="a"/>
    <w:rsid w:val="0092435E"/>
    <w:pPr>
      <w:spacing w:line="360" w:lineRule="auto"/>
      <w:ind w:firstLine="720"/>
      <w:jc w:val="both"/>
    </w:pPr>
    <w:rPr>
      <w:color w:val="auto"/>
      <w:szCs w:val="20"/>
    </w:rPr>
  </w:style>
  <w:style w:type="paragraph" w:customStyle="1" w:styleId="affffffffff">
    <w:name w:val="Норм"/>
    <w:basedOn w:val="a"/>
    <w:rsid w:val="0092435E"/>
    <w:pPr>
      <w:jc w:val="center"/>
    </w:pPr>
    <w:rPr>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D713D77853DB4BA9CB838D4395E55BB020C1467720995642096624FB8BCDC9F2A91DC8A4087CF63AF658KBI"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476DDCF3D718AC0C814BC9DE9315CC65C76FED745A8899D304B0D9349A505FE94D4CE411F6759C94BD39AEt81FM" TargetMode="External"/><Relationship Id="rId39" Type="http://schemas.openxmlformats.org/officeDocument/2006/relationships/hyperlink" Target="consultantplus://offline/ref=952DCA9CCE360471535837CD7310E3BA8175160FA3A76B4D167075aBV0I"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476DDCF3D718AC0C814BC9DE9315CC65C76FED745A8899D304B0D9349A505FE94D4CE411F6759C94BD39AEt81FM" TargetMode="External"/><Relationship Id="rId42" Type="http://schemas.openxmlformats.org/officeDocument/2006/relationships/hyperlink" Target="consultantplus://offline/ref=6F3DC416072A059F1C142CE4A5B00BA7C418BA500D5F26CD30C08BCFECP1lCG" TargetMode="External"/><Relationship Id="rId47" Type="http://schemas.openxmlformats.org/officeDocument/2006/relationships/hyperlink" Target="mailto:uszblag@mail.ru" TargetMode="External"/><Relationship Id="rId50" Type="http://schemas.openxmlformats.org/officeDocument/2006/relationships/hyperlink" Target="consultantplus://offline/ref=476DDCF3D718AC0C814BC9DE9315CC65C76FED745A8899D304B0D9349A505FE94D4CE411F6759C94BD39AEt81FM" TargetMode="External"/><Relationship Id="rId55" Type="http://schemas.openxmlformats.org/officeDocument/2006/relationships/hyperlink" Target="http://www.abmrsk" TargetMode="External"/><Relationship Id="rId63" Type="http://schemas.openxmlformats.org/officeDocument/2006/relationships/hyperlink" Target="http://www.26gosuslugi.ru/" TargetMode="External"/><Relationship Id="rId68" Type="http://schemas.openxmlformats.org/officeDocument/2006/relationships/hyperlink" Target="http://www.gosuslugi.ru" TargetMode="External"/><Relationship Id="rId76" Type="http://schemas.openxmlformats.org/officeDocument/2006/relationships/hyperlink" Target="http://abmrsk.ru/city/election/Izbirkom_Blag_raiona" TargetMode="External"/><Relationship Id="rId7" Type="http://schemas.openxmlformats.org/officeDocument/2006/relationships/endnotes" Target="endnotes.xml"/><Relationship Id="rId71" Type="http://schemas.openxmlformats.org/officeDocument/2006/relationships/hyperlink" Target="consultantplus://offline/ref=7E80D713D77853DB4BA9D58E9B2FCBEF5DBF79CF467E29C70D1D523B735FK2I" TargetMode="External"/><Relationship Id="rId2" Type="http://schemas.openxmlformats.org/officeDocument/2006/relationships/numbering" Target="numbering.xml"/><Relationship Id="rId16" Type="http://schemas.openxmlformats.org/officeDocument/2006/relationships/hyperlink" Target="consultantplus://offline/ref=7E80D713D77853DB4BA9D58E9B2FCBEF5DBE78CD417229C70D1D523B73F2819A8EBDF05A58KFI" TargetMode="External"/><Relationship Id="rId29" Type="http://schemas.openxmlformats.org/officeDocument/2006/relationships/hyperlink" Target="consultantplus://offline/ref=6F3DC416072A059F1C142CE4A5B00BA7C418BA500D5F26CD30C08BCFECP1lCG" TargetMode="External"/><Relationship Id="rId11" Type="http://schemas.openxmlformats.org/officeDocument/2006/relationships/hyperlink" Target="http://www.26gosuslugi.ru" TargetMode="External"/><Relationship Id="rId24" Type="http://schemas.openxmlformats.org/officeDocument/2006/relationships/hyperlink" Target="http://www.26gosuslugi.ru/" TargetMode="External"/><Relationship Id="rId32" Type="http://schemas.openxmlformats.org/officeDocument/2006/relationships/hyperlink" Target="consultantplus://offline/ref=2C209C35133D524AE8284DC95BC0F789B09A634886FA6EEA3836D1D221F534F7C35D79CFD509B8F6SFX9M" TargetMode="External"/><Relationship Id="rId37" Type="http://schemas.openxmlformats.org/officeDocument/2006/relationships/hyperlink" Target="consultantplus://offline/ref=952DCA9CCE360471535837CD7310E3BA867B130EA3A76B4D167075aBV0I" TargetMode="External"/><Relationship Id="rId40" Type="http://schemas.openxmlformats.org/officeDocument/2006/relationships/hyperlink" Target="consultantplus://offline/ref=952DCA9CCE360471535837CD7310E3BA8079170EAFFA61454F7C77B79E3BD96B4AA4F6F0430B81a0V0I" TargetMode="External"/><Relationship Id="rId45" Type="http://schemas.openxmlformats.org/officeDocument/2006/relationships/hyperlink" Target="consultantplus://offline/ref=2C209C35133D524AE8284DC95BC0F789B09A634886FA6EEA3836D1D221F534F7C35D79CFD509B8F6SFX9M" TargetMode="External"/><Relationship Id="rId53" Type="http://schemas.openxmlformats.org/officeDocument/2006/relationships/hyperlink" Target="consultantplus://offline/ref=6F3DC416072A059F1C142CE4A5B00BA7C418BA500D5F26CD30C08BCFECP1lCG" TargetMode="External"/><Relationship Id="rId58" Type="http://schemas.openxmlformats.org/officeDocument/2006/relationships/hyperlink" Target="http://www.abmrsk" TargetMode="External"/><Relationship Id="rId66" Type="http://schemas.openxmlformats.org/officeDocument/2006/relationships/hyperlink" Target="consultantplus://offline/ref=717C9FF052056A31CA8E58EA7DB43226C4A5CE7AB28380D6B675F3AC6F8F2E5C879ACDA07BC5AA4524A317066CM" TargetMode="External"/><Relationship Id="rId74" Type="http://schemas.openxmlformats.org/officeDocument/2006/relationships/hyperlink" Target="consultantplus://offline/ref=7A2B409564DAF27EC9C1BE876BE3DED2ADCF9A309D7A654F675E7E186E1F5EA0AF76FA927666D6D9M7WFN" TargetMode="External"/><Relationship Id="rId79"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consultantplus://offline/ref=476DDCF3D718AC0C814BC9DE9315CC65C76FED745A8899D304B0D9349A505FE94D4CE411F6759C94BD39AEt81FM" TargetMode="External"/><Relationship Id="rId10" Type="http://schemas.openxmlformats.org/officeDocument/2006/relationships/footer" Target="footer2.xml"/><Relationship Id="rId19" Type="http://schemas.openxmlformats.org/officeDocument/2006/relationships/hyperlink" Target="http://www.26gosuslugi.ru" TargetMode="External"/><Relationship Id="rId31" Type="http://schemas.openxmlformats.org/officeDocument/2006/relationships/hyperlink" Target="http://www.26gosuslugi.ru" TargetMode="External"/><Relationship Id="rId44" Type="http://schemas.openxmlformats.org/officeDocument/2006/relationships/hyperlink" Target="http://www.26gosuslugi.ru" TargetMode="External"/><Relationship Id="rId52" Type="http://schemas.openxmlformats.org/officeDocument/2006/relationships/hyperlink" Target="consultantplus://offline/ref=3EE59AC11E966821BA48E871EF636407D4E1372B236B11566B5E14826F08FF1637945524H7x7L" TargetMode="External"/><Relationship Id="rId60" Type="http://schemas.openxmlformats.org/officeDocument/2006/relationships/hyperlink" Target="http://www.26gosuslugi.ru" TargetMode="External"/><Relationship Id="rId65" Type="http://schemas.openxmlformats.org/officeDocument/2006/relationships/hyperlink" Target="consultantplus://offline/ref=476DDCF3D718AC0C814BC9DE9315CC65C76FED745A8899D304B0D9349A505FE94D4CE411F6759C94BD39AEt81FM" TargetMode="External"/><Relationship Id="rId73" Type="http://schemas.openxmlformats.org/officeDocument/2006/relationships/hyperlink" Target="consultantplus://offline/ref=7A2B409564DAF27EC9C1BE876BE3DED2ADCF9A309D7A654F675E7E186E1F5EA0AF76FA927666D6DFM7W4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0B02F3B635BF6453350A8EF0E824AD9E9921D31FD68470EA4CC77qCmEM" TargetMode="External"/><Relationship Id="rId22" Type="http://schemas.openxmlformats.org/officeDocument/2006/relationships/hyperlink" Target="consultantplus://offline/ref=476DDCF3D718AC0C814BC9DE9315CC65C76FED745A8899D304B0D9349A505FE94D4CE411F6759C94BD39AEt81FM" TargetMode="External"/><Relationship Id="rId27" Type="http://schemas.openxmlformats.org/officeDocument/2006/relationships/hyperlink" Target="consultantplus://offline/ref=717C9FF052056A31CA8E58EA7DB43226C4A5CE7AB28380D6B675F3AC6F8F2E5C879ACDA07BC5AA4524A317066CM"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717C9FF052056A31CA8E58EA7DB43226C4A5CE7AB28380D6B675F3AC6F8F2E5C879ACDA07BC5AA4524A317066CM" TargetMode="External"/><Relationship Id="rId43" Type="http://schemas.openxmlformats.org/officeDocument/2006/relationships/hyperlink" Target="http://www.gosuslugi.ru" TargetMode="External"/><Relationship Id="rId48" Type="http://schemas.openxmlformats.org/officeDocument/2006/relationships/hyperlink" Target="http://www.gosuslugi.ru" TargetMode="External"/><Relationship Id="rId56" Type="http://schemas.openxmlformats.org/officeDocument/2006/relationships/hyperlink" Target="http://www.gosuslugi.ru" TargetMode="External"/><Relationship Id="rId64" Type="http://schemas.openxmlformats.org/officeDocument/2006/relationships/hyperlink" Target="http://www.26gosuslugi.ru" TargetMode="External"/><Relationship Id="rId69" Type="http://schemas.openxmlformats.org/officeDocument/2006/relationships/hyperlink" Target="http://www.26gosuslugi.ru"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717C9FF052056A31CA8E58EA7DB43226C4A5CE7AB28380D6B675F3AC6F8F2E5C879ACDA07BC5AA4524A317066CM" TargetMode="External"/><Relationship Id="rId72" Type="http://schemas.openxmlformats.org/officeDocument/2006/relationships/hyperlink" Target="consultantplus://offline/ref=7E80D713D77853DB4BA9D58E9B2FCBEF5DBF79CF467E29C70D1D523B735FK2I" TargetMode="External"/><Relationship Id="rId3" Type="http://schemas.openxmlformats.org/officeDocument/2006/relationships/styles" Target="styles.xml"/><Relationship Id="rId12" Type="http://schemas.openxmlformats.org/officeDocument/2006/relationships/hyperlink" Target="consultantplus://offline/ref=476DDCF3D718AC0C814BC9DE9315CC65C76FED745A8899D304B0D9349A505FE94D4CE411F6759C94BD39AEt81FM" TargetMode="External"/><Relationship Id="rId17" Type="http://schemas.openxmlformats.org/officeDocument/2006/relationships/hyperlink" Target="consultantplus://offline/ref=7E80D713D77853DB4BA9D58E9B2FCBEF5DBE7ACC4B7329C70D1D523B735FK2I" TargetMode="External"/><Relationship Id="rId25" Type="http://schemas.openxmlformats.org/officeDocument/2006/relationships/hyperlink" Target="http://www.26gosuslugi.ru" TargetMode="External"/><Relationship Id="rId33" Type="http://schemas.openxmlformats.org/officeDocument/2006/relationships/hyperlink" Target="http://www.26gosuslugi.ru" TargetMode="External"/><Relationship Id="rId38" Type="http://schemas.openxmlformats.org/officeDocument/2006/relationships/hyperlink" Target="consultantplus://offline/ref=952DCA9CCE360471535837CD7310E3BA867B130EA3A76B4D167075aBV0I" TargetMode="External"/><Relationship Id="rId46" Type="http://schemas.openxmlformats.org/officeDocument/2006/relationships/hyperlink" Target="http://www.abmrsk" TargetMode="External"/><Relationship Id="rId59" Type="http://schemas.openxmlformats.org/officeDocument/2006/relationships/hyperlink" Target="http://www.gosuslugi.stavkray.ru" TargetMode="External"/><Relationship Id="rId67" Type="http://schemas.openxmlformats.org/officeDocument/2006/relationships/hyperlink" Target="consultantplus://offline/ref=7E80D713D77853DB4BA9D58E9B2FCBEF5DBE78CD417229C70D1D523B73F2819A8EBDF05A58KFI" TargetMode="External"/><Relationship Id="rId20" Type="http://schemas.openxmlformats.org/officeDocument/2006/relationships/hyperlink" Target="consultantplus://offline/ref=2C209C35133D524AE8284DC95BC0F789B09A634886FA6EEA3836D1D221F534F7C35D79CFD509B8F6SFX9M" TargetMode="External"/><Relationship Id="rId41" Type="http://schemas.openxmlformats.org/officeDocument/2006/relationships/hyperlink" Target="consultantplus://offline/ref=3EE59AC11E966821BA48E871EF636407D4E1372B236B11566B5E14826F08FF1637945524H7x7L" TargetMode="External"/><Relationship Id="rId54" Type="http://schemas.openxmlformats.org/officeDocument/2006/relationships/hyperlink" Target="mailto:ospg@mintrud.stavkray.ru" TargetMode="External"/><Relationship Id="rId62" Type="http://schemas.openxmlformats.org/officeDocument/2006/relationships/hyperlink" Target="http://www.gosuslugi.ru" TargetMode="External"/><Relationship Id="rId70" Type="http://schemas.openxmlformats.org/officeDocument/2006/relationships/hyperlink" Target="consultantplus://offline/ref=2C209C35133D524AE8284DC95BC0F789B09A634886FA6EEA3836D1D221F534F7C35D79CFD509B8F6SFX9M" TargetMode="External"/><Relationship Id="rId75" Type="http://schemas.openxmlformats.org/officeDocument/2006/relationships/hyperlink" Target="consultantplus://offline/ref=7A2B409564DAF27EC9C1BE876BE3DED2ADCF9A309D7A654F675E7E186E1F5EA0AF76FA927666D7D9M7W5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0B02F3B635BF6453350A8EF0E824AD9EE9C1830FD68470EA4CC77qCmEM"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7E80D713D77853DB4BA9D58E9B2FCBEF5DBE78CD417229C70D1D523B73F2819A8EBDF05A58KFI" TargetMode="External"/><Relationship Id="rId36" Type="http://schemas.openxmlformats.org/officeDocument/2006/relationships/hyperlink" Target="consultantplus://offline/ref=952DCA9CCE360471535837CD7310E3BA857C100FABF73C4F47257BB59934867C4DEDFAF1430B820Ea1V3I" TargetMode="External"/><Relationship Id="rId49" Type="http://schemas.openxmlformats.org/officeDocument/2006/relationships/hyperlink" Target="http://www.26gosuslugi.ru" TargetMode="External"/><Relationship Id="rId57" Type="http://schemas.openxmlformats.org/officeDocument/2006/relationships/hyperlink" Target="http://www.gosuslugi.stavkra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80F2-F71C-471B-87E4-69372EE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Pages>
  <Words>105320</Words>
  <Characters>600327</Characters>
  <Application>Microsoft Office Word</Application>
  <DocSecurity>0</DocSecurity>
  <Lines>5002</Lines>
  <Paragraphs>1408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206</cp:revision>
  <cp:lastPrinted>2018-06-26T13:55:00Z</cp:lastPrinted>
  <dcterms:created xsi:type="dcterms:W3CDTF">2018-05-30T05:45:00Z</dcterms:created>
  <dcterms:modified xsi:type="dcterms:W3CDTF">2018-06-26T13:55:00Z</dcterms:modified>
</cp:coreProperties>
</file>