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DA54A9" w:rsidP="00822A54">
      <w:pPr>
        <w:jc w:val="right"/>
        <w:rPr>
          <w:rFonts w:ascii="Arial" w:hAnsi="Arial" w:cs="Arial"/>
          <w:b/>
          <w:sz w:val="20"/>
          <w:szCs w:val="20"/>
        </w:rPr>
      </w:pPr>
      <w:r>
        <w:rPr>
          <w:rFonts w:ascii="Arial" w:hAnsi="Arial" w:cs="Arial"/>
          <w:b/>
          <w:sz w:val="20"/>
          <w:szCs w:val="20"/>
        </w:rPr>
        <w:t>25</w:t>
      </w:r>
      <w:r w:rsidR="00872E5D">
        <w:rPr>
          <w:rFonts w:ascii="Arial" w:hAnsi="Arial" w:cs="Arial"/>
          <w:b/>
          <w:sz w:val="20"/>
          <w:szCs w:val="20"/>
        </w:rPr>
        <w:t xml:space="preserve"> </w:t>
      </w:r>
      <w:r>
        <w:rPr>
          <w:rFonts w:ascii="Arial" w:hAnsi="Arial" w:cs="Arial"/>
          <w:b/>
          <w:sz w:val="20"/>
          <w:szCs w:val="20"/>
        </w:rPr>
        <w:t>июл</w:t>
      </w:r>
      <w:r w:rsidR="00E64638">
        <w:rPr>
          <w:rFonts w:ascii="Arial" w:hAnsi="Arial" w:cs="Arial"/>
          <w:b/>
          <w:sz w:val="20"/>
          <w:szCs w:val="20"/>
        </w:rPr>
        <w:t>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w:t>
      </w:r>
      <w:r w:rsidR="006C6059">
        <w:rPr>
          <w:rFonts w:ascii="Arial" w:hAnsi="Arial" w:cs="Arial"/>
          <w:b/>
          <w:sz w:val="20"/>
          <w:szCs w:val="20"/>
        </w:rPr>
        <w:t>1</w:t>
      </w:r>
      <w:r w:rsidR="00DA54A9">
        <w:rPr>
          <w:rFonts w:ascii="Arial" w:hAnsi="Arial" w:cs="Arial"/>
          <w:b/>
          <w:sz w:val="20"/>
          <w:szCs w:val="20"/>
        </w:rPr>
        <w:t>7</w:t>
      </w:r>
      <w:r w:rsidR="00093BD8">
        <w:rPr>
          <w:rFonts w:ascii="Arial" w:hAnsi="Arial" w:cs="Arial"/>
          <w:b/>
          <w:sz w:val="20"/>
          <w:szCs w:val="20"/>
        </w:rPr>
        <w:t xml:space="preserve"> (</w:t>
      </w:r>
      <w:r w:rsidR="001B024F">
        <w:rPr>
          <w:rFonts w:ascii="Arial" w:hAnsi="Arial" w:cs="Arial"/>
          <w:b/>
          <w:sz w:val="20"/>
          <w:szCs w:val="20"/>
        </w:rPr>
        <w:t>1</w:t>
      </w:r>
      <w:r w:rsidR="00DA54A9">
        <w:rPr>
          <w:rFonts w:ascii="Arial" w:hAnsi="Arial" w:cs="Arial"/>
          <w:b/>
          <w:sz w:val="20"/>
          <w:szCs w:val="20"/>
        </w:rPr>
        <w:t>7</w:t>
      </w:r>
      <w:r w:rsidR="0088149C">
        <w:rPr>
          <w:rFonts w:ascii="Arial" w:hAnsi="Arial" w:cs="Arial"/>
          <w:b/>
          <w:sz w:val="20"/>
          <w:szCs w:val="20"/>
        </w:rPr>
        <w:t>)</w:t>
      </w:r>
    </w:p>
    <w:p w:rsidR="0088149C" w:rsidRDefault="007C31D4" w:rsidP="00822A54">
      <w:pPr>
        <w:jc w:val="center"/>
        <w:rPr>
          <w:b/>
          <w:i/>
          <w:sz w:val="44"/>
          <w:szCs w:val="44"/>
        </w:rPr>
      </w:pPr>
      <w:r w:rsidRPr="007C31D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DA54A9" w:rsidP="00E5682A">
            <w:pPr>
              <w:widowControl w:val="0"/>
              <w:tabs>
                <w:tab w:val="left" w:pos="709"/>
                <w:tab w:val="left" w:pos="8222"/>
                <w:tab w:val="left" w:pos="8364"/>
              </w:tabs>
              <w:spacing w:line="160" w:lineRule="exact"/>
              <w:outlineLvl w:val="0"/>
              <w:rPr>
                <w:rFonts w:ascii="Arial" w:hAnsi="Arial" w:cs="Arial"/>
                <w:sz w:val="12"/>
                <w:szCs w:val="12"/>
              </w:rPr>
            </w:pPr>
            <w:r w:rsidRPr="00DA54A9">
              <w:rPr>
                <w:rFonts w:ascii="Arial" w:hAnsi="Arial" w:cs="Arial"/>
                <w:sz w:val="12"/>
                <w:szCs w:val="12"/>
              </w:rPr>
              <w:t>РЕШЕНИЕ СОВЕТА ДЕПУТАТОВ БЛАГОДАРНЕНСКОГО ГОРОДСКОГО О</w:t>
            </w:r>
            <w:r>
              <w:rPr>
                <w:rFonts w:ascii="Arial" w:hAnsi="Arial" w:cs="Arial"/>
                <w:sz w:val="12"/>
                <w:szCs w:val="12"/>
              </w:rPr>
              <w:t>КРУГА СТАВРОПОЛЬСКОГО КРАЯ № 146 от 24</w:t>
            </w:r>
            <w:r w:rsidRPr="00DA54A9">
              <w:rPr>
                <w:rFonts w:ascii="Arial" w:hAnsi="Arial" w:cs="Arial"/>
                <w:sz w:val="12"/>
                <w:szCs w:val="12"/>
              </w:rPr>
              <w:t xml:space="preserve"> июля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DA54A9" w:rsidP="001A725D">
            <w:pPr>
              <w:widowControl w:val="0"/>
              <w:tabs>
                <w:tab w:val="left" w:pos="709"/>
                <w:tab w:val="left" w:pos="8222"/>
                <w:tab w:val="left" w:pos="8364"/>
              </w:tabs>
              <w:spacing w:line="160" w:lineRule="exact"/>
              <w:outlineLvl w:val="0"/>
              <w:rPr>
                <w:rFonts w:ascii="Arial" w:hAnsi="Arial" w:cs="Arial"/>
                <w:sz w:val="12"/>
                <w:szCs w:val="12"/>
              </w:rPr>
            </w:pPr>
            <w:r w:rsidRPr="00DA54A9">
              <w:rPr>
                <w:rFonts w:ascii="Arial" w:hAnsi="Arial" w:cs="Arial"/>
                <w:sz w:val="12"/>
                <w:szCs w:val="12"/>
              </w:rPr>
              <w:t>РЕШЕНИЕ СОВЕТА ДЕПУТАТОВ БЛАГОДАРНЕНСКОГО ГОРОДСКОГО О</w:t>
            </w:r>
            <w:r>
              <w:rPr>
                <w:rFonts w:ascii="Arial" w:hAnsi="Arial" w:cs="Arial"/>
                <w:sz w:val="12"/>
                <w:szCs w:val="12"/>
              </w:rPr>
              <w:t>КРУГА СТАВРОПОЛЬСКОГО КРАЯ № 147</w:t>
            </w:r>
            <w:r w:rsidRPr="00DA54A9">
              <w:rPr>
                <w:rFonts w:ascii="Arial" w:hAnsi="Arial" w:cs="Arial"/>
                <w:sz w:val="12"/>
                <w:szCs w:val="12"/>
              </w:rPr>
              <w:t xml:space="preserve"> от 24 июля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DA54A9" w:rsidP="001A725D">
            <w:pPr>
              <w:widowControl w:val="0"/>
              <w:tabs>
                <w:tab w:val="left" w:pos="709"/>
                <w:tab w:val="left" w:pos="8222"/>
                <w:tab w:val="left" w:pos="8364"/>
              </w:tabs>
              <w:spacing w:line="160" w:lineRule="exact"/>
              <w:outlineLvl w:val="0"/>
              <w:rPr>
                <w:rFonts w:ascii="Arial" w:hAnsi="Arial" w:cs="Arial"/>
                <w:sz w:val="12"/>
                <w:szCs w:val="12"/>
              </w:rPr>
            </w:pPr>
            <w:r w:rsidRPr="00DA54A9">
              <w:rPr>
                <w:rFonts w:ascii="Arial" w:hAnsi="Arial" w:cs="Arial"/>
                <w:sz w:val="12"/>
                <w:szCs w:val="12"/>
              </w:rPr>
              <w:t>РЕШЕНИЕ СОВЕТА ДЕПУТАТОВ БЛАГОДАРНЕНСКОГО ГОРОДСКОГО О</w:t>
            </w:r>
            <w:r>
              <w:rPr>
                <w:rFonts w:ascii="Arial" w:hAnsi="Arial" w:cs="Arial"/>
                <w:sz w:val="12"/>
                <w:szCs w:val="12"/>
              </w:rPr>
              <w:t>КРУГА СТАВРОПОЛЬСКОГО КРАЯ № 149</w:t>
            </w:r>
            <w:r w:rsidRPr="00DA54A9">
              <w:rPr>
                <w:rFonts w:ascii="Arial" w:hAnsi="Arial" w:cs="Arial"/>
                <w:sz w:val="12"/>
                <w:szCs w:val="12"/>
              </w:rPr>
              <w:t xml:space="preserve"> от 24 июля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EE1642" w:rsidRPr="001C18AE" w:rsidRDefault="00DA54A9" w:rsidP="001A725D">
            <w:pPr>
              <w:widowControl w:val="0"/>
              <w:tabs>
                <w:tab w:val="left" w:pos="709"/>
                <w:tab w:val="left" w:pos="8222"/>
                <w:tab w:val="left" w:pos="8364"/>
              </w:tabs>
              <w:spacing w:line="160" w:lineRule="exact"/>
              <w:jc w:val="both"/>
              <w:outlineLvl w:val="0"/>
              <w:rPr>
                <w:rFonts w:ascii="Arial" w:hAnsi="Arial" w:cs="Arial"/>
                <w:sz w:val="12"/>
                <w:szCs w:val="12"/>
              </w:rPr>
            </w:pPr>
            <w:r w:rsidRPr="00DA54A9">
              <w:rPr>
                <w:rFonts w:ascii="Arial" w:hAnsi="Arial" w:cs="Arial"/>
                <w:sz w:val="12"/>
                <w:szCs w:val="12"/>
              </w:rPr>
              <w:t>РЕШЕНИЕ СОВЕТА ДЕПУТАТОВ БЛАГОДАРНЕНСКОГО ГОРОДСКОГО О</w:t>
            </w:r>
            <w:r>
              <w:rPr>
                <w:rFonts w:ascii="Arial" w:hAnsi="Arial" w:cs="Arial"/>
                <w:sz w:val="12"/>
                <w:szCs w:val="12"/>
              </w:rPr>
              <w:t>КРУГА СТАВРОПОЛЬСКОГО КРАЯ № 150</w:t>
            </w:r>
            <w:r w:rsidRPr="00DA54A9">
              <w:rPr>
                <w:rFonts w:ascii="Arial" w:hAnsi="Arial" w:cs="Arial"/>
                <w:sz w:val="12"/>
                <w:szCs w:val="12"/>
              </w:rPr>
              <w:t xml:space="preserve"> от 24 июля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EE1642" w:rsidRPr="001C18AE" w:rsidRDefault="00DA54A9" w:rsidP="001A725D">
            <w:pPr>
              <w:widowControl w:val="0"/>
              <w:tabs>
                <w:tab w:val="left" w:pos="709"/>
                <w:tab w:val="left" w:pos="8222"/>
                <w:tab w:val="left" w:pos="8364"/>
              </w:tabs>
              <w:spacing w:line="160" w:lineRule="exact"/>
              <w:jc w:val="both"/>
              <w:outlineLvl w:val="0"/>
              <w:rPr>
                <w:rFonts w:ascii="Arial" w:hAnsi="Arial" w:cs="Arial"/>
                <w:sz w:val="12"/>
                <w:szCs w:val="12"/>
              </w:rPr>
            </w:pPr>
            <w:r w:rsidRPr="00DA54A9">
              <w:rPr>
                <w:rFonts w:ascii="Arial" w:hAnsi="Arial" w:cs="Arial"/>
                <w:sz w:val="12"/>
                <w:szCs w:val="12"/>
              </w:rPr>
              <w:t>РЕШЕНИЕ СОВЕТА ДЕПУТАТОВ БЛАГОДАРНЕНСКОГО ГОРОДСКОГО О</w:t>
            </w:r>
            <w:r>
              <w:rPr>
                <w:rFonts w:ascii="Arial" w:hAnsi="Arial" w:cs="Arial"/>
                <w:sz w:val="12"/>
                <w:szCs w:val="12"/>
              </w:rPr>
              <w:t>КРУГА СТАВРОПОЛЬСКОГО КРАЯ № 151</w:t>
            </w:r>
            <w:r w:rsidRPr="00DA54A9">
              <w:rPr>
                <w:rFonts w:ascii="Arial" w:hAnsi="Arial" w:cs="Arial"/>
                <w:sz w:val="12"/>
                <w:szCs w:val="12"/>
              </w:rPr>
              <w:t xml:space="preserve"> от 24 июля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E11D4F" w:rsidRPr="001C18AE" w:rsidRDefault="00DA54A9" w:rsidP="00DA54A9">
            <w:pPr>
              <w:widowControl w:val="0"/>
              <w:tabs>
                <w:tab w:val="left" w:pos="709"/>
                <w:tab w:val="left" w:pos="8222"/>
                <w:tab w:val="left" w:pos="8364"/>
              </w:tabs>
              <w:spacing w:line="160" w:lineRule="exact"/>
              <w:jc w:val="both"/>
              <w:outlineLvl w:val="0"/>
              <w:rPr>
                <w:rFonts w:ascii="Arial" w:hAnsi="Arial" w:cs="Arial"/>
                <w:sz w:val="12"/>
                <w:szCs w:val="12"/>
              </w:rPr>
            </w:pPr>
            <w:r w:rsidRPr="00DA54A9">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52</w:t>
            </w:r>
            <w:r w:rsidRPr="00DA54A9">
              <w:rPr>
                <w:rFonts w:ascii="Arial" w:hAnsi="Arial" w:cs="Arial"/>
                <w:sz w:val="12"/>
                <w:szCs w:val="12"/>
              </w:rPr>
              <w:t xml:space="preserve"> от 24 июля 2018 г.</w:t>
            </w:r>
          </w:p>
        </w:tc>
        <w:tc>
          <w:tcPr>
            <w:tcW w:w="673" w:type="dxa"/>
          </w:tcPr>
          <w:p w:rsidR="00EE1642" w:rsidRPr="0080190C" w:rsidRDefault="00EE1642" w:rsidP="00C90311">
            <w:pPr>
              <w:spacing w:line="160" w:lineRule="exact"/>
              <w:rPr>
                <w:rFonts w:ascii="Arial" w:hAnsi="Arial" w:cs="Arial"/>
                <w:sz w:val="16"/>
                <w:szCs w:val="16"/>
              </w:rPr>
            </w:pPr>
          </w:p>
        </w:tc>
      </w:tr>
      <w:tr w:rsidR="00CB5142" w:rsidRPr="0080190C" w:rsidTr="00FA07A2">
        <w:tc>
          <w:tcPr>
            <w:tcW w:w="394" w:type="dxa"/>
          </w:tcPr>
          <w:p w:rsidR="00CB5142" w:rsidRPr="001C18AE" w:rsidRDefault="00CB5142" w:rsidP="00C90311">
            <w:pPr>
              <w:spacing w:line="160" w:lineRule="exact"/>
              <w:rPr>
                <w:rFonts w:ascii="Arial" w:hAnsi="Arial" w:cs="Arial"/>
                <w:sz w:val="12"/>
                <w:szCs w:val="12"/>
              </w:rPr>
            </w:pPr>
            <w:r>
              <w:rPr>
                <w:rFonts w:ascii="Arial" w:hAnsi="Arial" w:cs="Arial"/>
                <w:sz w:val="12"/>
                <w:szCs w:val="12"/>
              </w:rPr>
              <w:t>7</w:t>
            </w:r>
          </w:p>
        </w:tc>
        <w:tc>
          <w:tcPr>
            <w:tcW w:w="3753" w:type="dxa"/>
          </w:tcPr>
          <w:p w:rsidR="00CB5142" w:rsidRDefault="00DA54A9" w:rsidP="001A725D">
            <w:pPr>
              <w:widowControl w:val="0"/>
              <w:tabs>
                <w:tab w:val="left" w:pos="709"/>
                <w:tab w:val="left" w:pos="8222"/>
                <w:tab w:val="left" w:pos="8364"/>
              </w:tabs>
              <w:spacing w:line="160" w:lineRule="exact"/>
              <w:jc w:val="both"/>
              <w:outlineLvl w:val="0"/>
              <w:rPr>
                <w:rFonts w:ascii="Arial" w:hAnsi="Arial" w:cs="Arial"/>
                <w:sz w:val="12"/>
                <w:szCs w:val="12"/>
              </w:rPr>
            </w:pPr>
            <w:r w:rsidRPr="00DA54A9">
              <w:rPr>
                <w:rFonts w:ascii="Arial" w:hAnsi="Arial" w:cs="Arial"/>
                <w:sz w:val="12"/>
                <w:szCs w:val="12"/>
              </w:rPr>
              <w:t>РЕШЕНИЕ СОВЕТА ДЕПУТАТОВ БЛАГОДАРНЕНСКОГО ГОРОДСКОГО О</w:t>
            </w:r>
            <w:r>
              <w:rPr>
                <w:rFonts w:ascii="Arial" w:hAnsi="Arial" w:cs="Arial"/>
                <w:sz w:val="12"/>
                <w:szCs w:val="12"/>
              </w:rPr>
              <w:t>КРУГА СТАВРОПОЛЬСКОГО КРАЯ № 153</w:t>
            </w:r>
            <w:r w:rsidRPr="00DA54A9">
              <w:rPr>
                <w:rFonts w:ascii="Arial" w:hAnsi="Arial" w:cs="Arial"/>
                <w:sz w:val="12"/>
                <w:szCs w:val="12"/>
              </w:rPr>
              <w:t xml:space="preserve"> от 24 июля 2018 г.</w:t>
            </w:r>
          </w:p>
        </w:tc>
        <w:tc>
          <w:tcPr>
            <w:tcW w:w="673" w:type="dxa"/>
          </w:tcPr>
          <w:p w:rsidR="00CB5142" w:rsidRPr="0080190C" w:rsidRDefault="00CB5142" w:rsidP="00C90311">
            <w:pPr>
              <w:spacing w:line="160" w:lineRule="exact"/>
              <w:rPr>
                <w:rFonts w:ascii="Arial" w:hAnsi="Arial" w:cs="Arial"/>
                <w:sz w:val="16"/>
                <w:szCs w:val="16"/>
              </w:rPr>
            </w:pPr>
          </w:p>
        </w:tc>
      </w:tr>
      <w:tr w:rsidR="00CB5142" w:rsidRPr="0080190C" w:rsidTr="00FA07A2">
        <w:tc>
          <w:tcPr>
            <w:tcW w:w="394" w:type="dxa"/>
          </w:tcPr>
          <w:p w:rsidR="00CB5142" w:rsidRPr="001C18AE" w:rsidRDefault="00CB5142" w:rsidP="00C90311">
            <w:pPr>
              <w:spacing w:line="160" w:lineRule="exact"/>
              <w:rPr>
                <w:rFonts w:ascii="Arial" w:hAnsi="Arial" w:cs="Arial"/>
                <w:sz w:val="12"/>
                <w:szCs w:val="12"/>
              </w:rPr>
            </w:pPr>
            <w:r>
              <w:rPr>
                <w:rFonts w:ascii="Arial" w:hAnsi="Arial" w:cs="Arial"/>
                <w:sz w:val="12"/>
                <w:szCs w:val="12"/>
              </w:rPr>
              <w:t>8</w:t>
            </w:r>
          </w:p>
        </w:tc>
        <w:tc>
          <w:tcPr>
            <w:tcW w:w="3753" w:type="dxa"/>
          </w:tcPr>
          <w:p w:rsidR="00CB5142" w:rsidRDefault="001A725D" w:rsidP="00A96E83">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w:t>
            </w:r>
            <w:r w:rsidR="00A96E83">
              <w:rPr>
                <w:rFonts w:ascii="Arial" w:hAnsi="Arial" w:cs="Arial"/>
                <w:sz w:val="12"/>
                <w:szCs w:val="12"/>
              </w:rPr>
              <w:t xml:space="preserve">ГЛАВЫ </w:t>
            </w:r>
            <w:r>
              <w:rPr>
                <w:rFonts w:ascii="Arial" w:hAnsi="Arial" w:cs="Arial"/>
                <w:sz w:val="12"/>
                <w:szCs w:val="12"/>
              </w:rPr>
              <w:t>БЛАГОДАРНЕНСКОГО ГОРОДСКОГО О</w:t>
            </w:r>
            <w:r w:rsidR="006873BB">
              <w:rPr>
                <w:rFonts w:ascii="Arial" w:hAnsi="Arial" w:cs="Arial"/>
                <w:sz w:val="12"/>
                <w:szCs w:val="12"/>
              </w:rPr>
              <w:t>КРУГА СТАВРОПОЛЬСКОГО КРАЯ № 07 от 19 июл</w:t>
            </w:r>
            <w:r>
              <w:rPr>
                <w:rFonts w:ascii="Arial" w:hAnsi="Arial" w:cs="Arial"/>
                <w:sz w:val="12"/>
                <w:szCs w:val="12"/>
              </w:rPr>
              <w:t>я 2018 г.</w:t>
            </w:r>
          </w:p>
        </w:tc>
        <w:tc>
          <w:tcPr>
            <w:tcW w:w="673" w:type="dxa"/>
          </w:tcPr>
          <w:p w:rsidR="00CB5142" w:rsidRPr="0080190C" w:rsidRDefault="00CB5142" w:rsidP="00C90311">
            <w:pPr>
              <w:spacing w:line="160" w:lineRule="exact"/>
              <w:rPr>
                <w:rFonts w:ascii="Arial" w:hAnsi="Arial" w:cs="Arial"/>
                <w:sz w:val="16"/>
                <w:szCs w:val="16"/>
              </w:rPr>
            </w:pPr>
          </w:p>
        </w:tc>
      </w:tr>
      <w:tr w:rsidR="00DF598A" w:rsidRPr="0080190C" w:rsidTr="00FA07A2">
        <w:tc>
          <w:tcPr>
            <w:tcW w:w="394" w:type="dxa"/>
          </w:tcPr>
          <w:p w:rsidR="00DF598A" w:rsidRPr="001C18AE" w:rsidRDefault="00CB5142" w:rsidP="00C90311">
            <w:pPr>
              <w:spacing w:line="160" w:lineRule="exact"/>
              <w:rPr>
                <w:rFonts w:ascii="Arial" w:hAnsi="Arial" w:cs="Arial"/>
                <w:sz w:val="12"/>
                <w:szCs w:val="12"/>
              </w:rPr>
            </w:pPr>
            <w:r>
              <w:rPr>
                <w:rFonts w:ascii="Arial" w:hAnsi="Arial" w:cs="Arial"/>
                <w:sz w:val="12"/>
                <w:szCs w:val="12"/>
              </w:rPr>
              <w:t>9</w:t>
            </w:r>
          </w:p>
        </w:tc>
        <w:tc>
          <w:tcPr>
            <w:tcW w:w="3753" w:type="dxa"/>
          </w:tcPr>
          <w:p w:rsidR="00DF598A"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w:t>
            </w:r>
            <w:r w:rsidR="006873BB">
              <w:rPr>
                <w:rFonts w:ascii="Arial" w:hAnsi="Arial" w:cs="Arial"/>
                <w:sz w:val="12"/>
                <w:szCs w:val="12"/>
              </w:rPr>
              <w:t>КРУГА СТАВРОПОЛЬСКОГО КРАЯ № 824 от 17 июл</w:t>
            </w:r>
            <w:r>
              <w:rPr>
                <w:rFonts w:ascii="Arial" w:hAnsi="Arial" w:cs="Arial"/>
                <w:sz w:val="12"/>
                <w:szCs w:val="12"/>
              </w:rPr>
              <w:t>я 2018 г.</w:t>
            </w:r>
          </w:p>
        </w:tc>
        <w:tc>
          <w:tcPr>
            <w:tcW w:w="673" w:type="dxa"/>
          </w:tcPr>
          <w:p w:rsidR="00DF598A" w:rsidRPr="0080190C" w:rsidRDefault="00DF598A" w:rsidP="00C90311">
            <w:pPr>
              <w:spacing w:line="160" w:lineRule="exact"/>
              <w:rPr>
                <w:rFonts w:ascii="Arial" w:hAnsi="Arial" w:cs="Arial"/>
                <w:sz w:val="16"/>
                <w:szCs w:val="16"/>
              </w:rPr>
            </w:pPr>
          </w:p>
        </w:tc>
      </w:tr>
      <w:tr w:rsidR="001A725D" w:rsidRPr="0080190C" w:rsidTr="00FA07A2">
        <w:tc>
          <w:tcPr>
            <w:tcW w:w="394" w:type="dxa"/>
          </w:tcPr>
          <w:p w:rsidR="001A725D" w:rsidRDefault="001A725D" w:rsidP="00C90311">
            <w:pPr>
              <w:spacing w:line="160" w:lineRule="exact"/>
              <w:rPr>
                <w:rFonts w:ascii="Arial" w:hAnsi="Arial" w:cs="Arial"/>
                <w:sz w:val="12"/>
                <w:szCs w:val="12"/>
              </w:rPr>
            </w:pPr>
            <w:r>
              <w:rPr>
                <w:rFonts w:ascii="Arial" w:hAnsi="Arial" w:cs="Arial"/>
                <w:sz w:val="12"/>
                <w:szCs w:val="12"/>
              </w:rPr>
              <w:t>10</w:t>
            </w:r>
          </w:p>
        </w:tc>
        <w:tc>
          <w:tcPr>
            <w:tcW w:w="3753" w:type="dxa"/>
          </w:tcPr>
          <w:p w:rsidR="001A725D"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w:t>
            </w:r>
            <w:r w:rsidR="006873BB">
              <w:rPr>
                <w:rFonts w:ascii="Arial" w:hAnsi="Arial" w:cs="Arial"/>
                <w:sz w:val="12"/>
                <w:szCs w:val="12"/>
              </w:rPr>
              <w:t>КРУГА СТАВРОПОЛЬСКОГО КРАЯ № 825 от 17 июл</w:t>
            </w:r>
            <w:r>
              <w:rPr>
                <w:rFonts w:ascii="Arial" w:hAnsi="Arial" w:cs="Arial"/>
                <w:sz w:val="12"/>
                <w:szCs w:val="12"/>
              </w:rPr>
              <w:t>я 2018 г.</w:t>
            </w:r>
          </w:p>
        </w:tc>
        <w:tc>
          <w:tcPr>
            <w:tcW w:w="673" w:type="dxa"/>
          </w:tcPr>
          <w:p w:rsidR="001A725D" w:rsidRPr="0080190C" w:rsidRDefault="001A725D" w:rsidP="00C90311">
            <w:pPr>
              <w:spacing w:line="160" w:lineRule="exact"/>
              <w:rPr>
                <w:rFonts w:ascii="Arial" w:hAnsi="Arial" w:cs="Arial"/>
                <w:sz w:val="16"/>
                <w:szCs w:val="16"/>
              </w:rPr>
            </w:pPr>
          </w:p>
        </w:tc>
      </w:tr>
      <w:tr w:rsidR="001A725D" w:rsidRPr="0080190C" w:rsidTr="00FA07A2">
        <w:tc>
          <w:tcPr>
            <w:tcW w:w="394" w:type="dxa"/>
          </w:tcPr>
          <w:p w:rsidR="001A725D" w:rsidRDefault="001A725D" w:rsidP="00C90311">
            <w:pPr>
              <w:spacing w:line="160" w:lineRule="exact"/>
              <w:rPr>
                <w:rFonts w:ascii="Arial" w:hAnsi="Arial" w:cs="Arial"/>
                <w:sz w:val="12"/>
                <w:szCs w:val="12"/>
              </w:rPr>
            </w:pPr>
            <w:r>
              <w:rPr>
                <w:rFonts w:ascii="Arial" w:hAnsi="Arial" w:cs="Arial"/>
                <w:sz w:val="12"/>
                <w:szCs w:val="12"/>
              </w:rPr>
              <w:t>11</w:t>
            </w:r>
          </w:p>
        </w:tc>
        <w:tc>
          <w:tcPr>
            <w:tcW w:w="3753" w:type="dxa"/>
          </w:tcPr>
          <w:p w:rsidR="001A725D"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w:t>
            </w:r>
            <w:r w:rsidR="006873BB">
              <w:rPr>
                <w:rFonts w:ascii="Arial" w:hAnsi="Arial" w:cs="Arial"/>
                <w:sz w:val="12"/>
                <w:szCs w:val="12"/>
              </w:rPr>
              <w:t>КРУГА СТАВРОПОЛЬСКОГО КРАЯ № 836 от 17 июл</w:t>
            </w:r>
            <w:r>
              <w:rPr>
                <w:rFonts w:ascii="Arial" w:hAnsi="Arial" w:cs="Arial"/>
                <w:sz w:val="12"/>
                <w:szCs w:val="12"/>
              </w:rPr>
              <w:t>я 2018 г.</w:t>
            </w:r>
          </w:p>
        </w:tc>
        <w:tc>
          <w:tcPr>
            <w:tcW w:w="673" w:type="dxa"/>
          </w:tcPr>
          <w:p w:rsidR="001A725D" w:rsidRPr="0080190C" w:rsidRDefault="001A725D" w:rsidP="00C90311">
            <w:pPr>
              <w:spacing w:line="160" w:lineRule="exact"/>
              <w:rPr>
                <w:rFonts w:ascii="Arial" w:hAnsi="Arial" w:cs="Arial"/>
                <w:sz w:val="16"/>
                <w:szCs w:val="16"/>
              </w:rPr>
            </w:pPr>
          </w:p>
        </w:tc>
      </w:tr>
      <w:tr w:rsidR="001A725D" w:rsidRPr="0080190C" w:rsidTr="00FA07A2">
        <w:tc>
          <w:tcPr>
            <w:tcW w:w="394" w:type="dxa"/>
          </w:tcPr>
          <w:p w:rsidR="001A725D" w:rsidRDefault="001A725D" w:rsidP="00C90311">
            <w:pPr>
              <w:spacing w:line="160" w:lineRule="exact"/>
              <w:rPr>
                <w:rFonts w:ascii="Arial" w:hAnsi="Arial" w:cs="Arial"/>
                <w:sz w:val="12"/>
                <w:szCs w:val="12"/>
              </w:rPr>
            </w:pPr>
            <w:r>
              <w:rPr>
                <w:rFonts w:ascii="Arial" w:hAnsi="Arial" w:cs="Arial"/>
                <w:sz w:val="12"/>
                <w:szCs w:val="12"/>
              </w:rPr>
              <w:t>12</w:t>
            </w:r>
          </w:p>
        </w:tc>
        <w:tc>
          <w:tcPr>
            <w:tcW w:w="3753" w:type="dxa"/>
          </w:tcPr>
          <w:p w:rsidR="001A725D"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w:t>
            </w:r>
            <w:r w:rsidR="006873BB">
              <w:rPr>
                <w:rFonts w:ascii="Arial" w:hAnsi="Arial" w:cs="Arial"/>
                <w:sz w:val="12"/>
                <w:szCs w:val="12"/>
              </w:rPr>
              <w:t>ПОЛЬСКОГО КРАЯ № 838 от 17 июл</w:t>
            </w:r>
            <w:r>
              <w:rPr>
                <w:rFonts w:ascii="Arial" w:hAnsi="Arial" w:cs="Arial"/>
                <w:sz w:val="12"/>
                <w:szCs w:val="12"/>
              </w:rPr>
              <w:t>я 2018 г.</w:t>
            </w:r>
          </w:p>
        </w:tc>
        <w:tc>
          <w:tcPr>
            <w:tcW w:w="673" w:type="dxa"/>
          </w:tcPr>
          <w:p w:rsidR="001A725D" w:rsidRPr="0080190C" w:rsidRDefault="001A725D" w:rsidP="00C90311">
            <w:pPr>
              <w:spacing w:line="160" w:lineRule="exact"/>
              <w:rPr>
                <w:rFonts w:ascii="Arial" w:hAnsi="Arial" w:cs="Arial"/>
                <w:sz w:val="16"/>
                <w:szCs w:val="16"/>
              </w:rPr>
            </w:pPr>
          </w:p>
        </w:tc>
      </w:tr>
      <w:tr w:rsidR="008067F7" w:rsidRPr="0080190C" w:rsidTr="00FA07A2">
        <w:tc>
          <w:tcPr>
            <w:tcW w:w="394" w:type="dxa"/>
          </w:tcPr>
          <w:p w:rsidR="008067F7" w:rsidRDefault="008067F7" w:rsidP="00C90311">
            <w:pPr>
              <w:spacing w:line="160" w:lineRule="exact"/>
              <w:rPr>
                <w:rFonts w:ascii="Arial" w:hAnsi="Arial" w:cs="Arial"/>
                <w:sz w:val="12"/>
                <w:szCs w:val="12"/>
              </w:rPr>
            </w:pPr>
            <w:r>
              <w:rPr>
                <w:rFonts w:ascii="Arial" w:hAnsi="Arial" w:cs="Arial"/>
                <w:sz w:val="12"/>
                <w:szCs w:val="12"/>
              </w:rPr>
              <w:t>13</w:t>
            </w:r>
          </w:p>
        </w:tc>
        <w:tc>
          <w:tcPr>
            <w:tcW w:w="3753" w:type="dxa"/>
          </w:tcPr>
          <w:p w:rsidR="008067F7" w:rsidRDefault="008067F7" w:rsidP="006873B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840 от 17 июля 2018 г.</w:t>
            </w:r>
          </w:p>
        </w:tc>
        <w:tc>
          <w:tcPr>
            <w:tcW w:w="673" w:type="dxa"/>
          </w:tcPr>
          <w:p w:rsidR="008067F7" w:rsidRPr="0080190C" w:rsidRDefault="008067F7" w:rsidP="00C90311">
            <w:pPr>
              <w:spacing w:line="160" w:lineRule="exact"/>
              <w:rPr>
                <w:rFonts w:ascii="Arial" w:hAnsi="Arial" w:cs="Arial"/>
                <w:sz w:val="16"/>
                <w:szCs w:val="16"/>
              </w:rPr>
            </w:pPr>
          </w:p>
        </w:tc>
      </w:tr>
      <w:tr w:rsidR="008067F7" w:rsidRPr="0080190C" w:rsidTr="00FA07A2">
        <w:tc>
          <w:tcPr>
            <w:tcW w:w="394" w:type="dxa"/>
          </w:tcPr>
          <w:p w:rsidR="008067F7" w:rsidRDefault="008067F7" w:rsidP="00C90311">
            <w:pPr>
              <w:spacing w:line="160" w:lineRule="exact"/>
              <w:rPr>
                <w:rFonts w:ascii="Arial" w:hAnsi="Arial" w:cs="Arial"/>
                <w:sz w:val="12"/>
                <w:szCs w:val="12"/>
              </w:rPr>
            </w:pPr>
            <w:r>
              <w:rPr>
                <w:rFonts w:ascii="Arial" w:hAnsi="Arial" w:cs="Arial"/>
                <w:sz w:val="12"/>
                <w:szCs w:val="12"/>
              </w:rPr>
              <w:t>14</w:t>
            </w:r>
          </w:p>
        </w:tc>
        <w:tc>
          <w:tcPr>
            <w:tcW w:w="3753" w:type="dxa"/>
          </w:tcPr>
          <w:p w:rsidR="008067F7" w:rsidRDefault="008067F7" w:rsidP="008067F7">
            <w:pPr>
              <w:widowControl w:val="0"/>
              <w:tabs>
                <w:tab w:val="left" w:pos="709"/>
                <w:tab w:val="left" w:pos="8222"/>
                <w:tab w:val="left" w:pos="8364"/>
              </w:tabs>
              <w:spacing w:line="160" w:lineRule="exact"/>
              <w:outlineLvl w:val="0"/>
              <w:rPr>
                <w:rFonts w:ascii="Arial" w:hAnsi="Arial" w:cs="Arial"/>
                <w:sz w:val="12"/>
                <w:szCs w:val="12"/>
              </w:rPr>
            </w:pPr>
            <w:r w:rsidRPr="008067F7">
              <w:rPr>
                <w:rFonts w:ascii="Arial" w:hAnsi="Arial" w:cs="Arial"/>
                <w:sz w:val="12"/>
                <w:szCs w:val="12"/>
              </w:rPr>
              <w:t>ПОСТАНОВЛЕНИЕ АДМИНИСТРАЦИИ БЛАГОДАРНЕНСКОГО ГОРОДСКОГО О</w:t>
            </w:r>
            <w:r>
              <w:rPr>
                <w:rFonts w:ascii="Arial" w:hAnsi="Arial" w:cs="Arial"/>
                <w:sz w:val="12"/>
                <w:szCs w:val="12"/>
              </w:rPr>
              <w:t xml:space="preserve">КРУГА СТАВРОПОЛЬСКОГО КРАЯ № 841 </w:t>
            </w:r>
            <w:r w:rsidRPr="008067F7">
              <w:rPr>
                <w:rFonts w:ascii="Arial" w:hAnsi="Arial" w:cs="Arial"/>
                <w:sz w:val="12"/>
                <w:szCs w:val="12"/>
              </w:rPr>
              <w:t>от 17 июля 2018 г.</w:t>
            </w:r>
          </w:p>
        </w:tc>
        <w:tc>
          <w:tcPr>
            <w:tcW w:w="673" w:type="dxa"/>
          </w:tcPr>
          <w:p w:rsidR="008067F7" w:rsidRPr="0080190C" w:rsidRDefault="008067F7" w:rsidP="00C90311">
            <w:pPr>
              <w:spacing w:line="160" w:lineRule="exact"/>
              <w:rPr>
                <w:rFonts w:ascii="Arial" w:hAnsi="Arial" w:cs="Arial"/>
                <w:sz w:val="16"/>
                <w:szCs w:val="16"/>
              </w:rPr>
            </w:pPr>
          </w:p>
        </w:tc>
      </w:tr>
      <w:tr w:rsidR="008067F7" w:rsidRPr="0080190C" w:rsidTr="00FA07A2">
        <w:tc>
          <w:tcPr>
            <w:tcW w:w="394" w:type="dxa"/>
          </w:tcPr>
          <w:p w:rsidR="008067F7" w:rsidRDefault="008067F7" w:rsidP="00C90311">
            <w:pPr>
              <w:spacing w:line="160" w:lineRule="exact"/>
              <w:rPr>
                <w:rFonts w:ascii="Arial" w:hAnsi="Arial" w:cs="Arial"/>
                <w:sz w:val="12"/>
                <w:szCs w:val="12"/>
              </w:rPr>
            </w:pPr>
            <w:r>
              <w:rPr>
                <w:rFonts w:ascii="Arial" w:hAnsi="Arial" w:cs="Arial"/>
                <w:sz w:val="12"/>
                <w:szCs w:val="12"/>
              </w:rPr>
              <w:t>15</w:t>
            </w:r>
          </w:p>
        </w:tc>
        <w:tc>
          <w:tcPr>
            <w:tcW w:w="3753" w:type="dxa"/>
          </w:tcPr>
          <w:p w:rsidR="008067F7" w:rsidRDefault="008067F7" w:rsidP="001A725D">
            <w:pPr>
              <w:widowControl w:val="0"/>
              <w:tabs>
                <w:tab w:val="left" w:pos="709"/>
                <w:tab w:val="left" w:pos="8222"/>
                <w:tab w:val="left" w:pos="8364"/>
              </w:tabs>
              <w:spacing w:line="160" w:lineRule="exact"/>
              <w:outlineLvl w:val="0"/>
              <w:rPr>
                <w:rFonts w:ascii="Arial" w:hAnsi="Arial" w:cs="Arial"/>
                <w:sz w:val="12"/>
                <w:szCs w:val="12"/>
              </w:rPr>
            </w:pPr>
            <w:r w:rsidRPr="006873BB">
              <w:rPr>
                <w:rFonts w:ascii="Arial" w:hAnsi="Arial" w:cs="Arial"/>
                <w:sz w:val="12"/>
                <w:szCs w:val="12"/>
              </w:rPr>
              <w:t>ПОСТАНОВЛЕНИЕ АДМИНИСТРАЦИИ БЛАГОДАРНЕНСКОГО ГОРОДСКОГО О</w:t>
            </w:r>
            <w:r>
              <w:rPr>
                <w:rFonts w:ascii="Arial" w:hAnsi="Arial" w:cs="Arial"/>
                <w:sz w:val="12"/>
                <w:szCs w:val="12"/>
              </w:rPr>
              <w:t xml:space="preserve">КРУГА СТАВРОПОЛЬСКОГО КРАЯ № 842 от 19 </w:t>
            </w:r>
            <w:r w:rsidRPr="006873BB">
              <w:rPr>
                <w:rFonts w:ascii="Arial" w:hAnsi="Arial" w:cs="Arial"/>
                <w:sz w:val="12"/>
                <w:szCs w:val="12"/>
              </w:rPr>
              <w:t>июля 2018 г.</w:t>
            </w:r>
          </w:p>
        </w:tc>
        <w:tc>
          <w:tcPr>
            <w:tcW w:w="673" w:type="dxa"/>
          </w:tcPr>
          <w:p w:rsidR="008067F7" w:rsidRPr="0080190C" w:rsidRDefault="008067F7" w:rsidP="00C90311">
            <w:pPr>
              <w:spacing w:line="160" w:lineRule="exact"/>
              <w:rPr>
                <w:rFonts w:ascii="Arial" w:hAnsi="Arial" w:cs="Arial"/>
                <w:sz w:val="16"/>
                <w:szCs w:val="16"/>
              </w:rPr>
            </w:pPr>
          </w:p>
        </w:tc>
      </w:tr>
      <w:tr w:rsidR="008067F7" w:rsidRPr="0080190C" w:rsidTr="00FA07A2">
        <w:tc>
          <w:tcPr>
            <w:tcW w:w="394" w:type="dxa"/>
          </w:tcPr>
          <w:p w:rsidR="008067F7" w:rsidRDefault="008067F7" w:rsidP="008368C4">
            <w:pPr>
              <w:spacing w:line="160" w:lineRule="exact"/>
              <w:rPr>
                <w:rFonts w:ascii="Arial" w:hAnsi="Arial" w:cs="Arial"/>
                <w:sz w:val="12"/>
                <w:szCs w:val="12"/>
              </w:rPr>
            </w:pPr>
            <w:r>
              <w:rPr>
                <w:rFonts w:ascii="Arial" w:hAnsi="Arial" w:cs="Arial"/>
                <w:sz w:val="12"/>
                <w:szCs w:val="12"/>
              </w:rPr>
              <w:t>16</w:t>
            </w:r>
          </w:p>
        </w:tc>
        <w:tc>
          <w:tcPr>
            <w:tcW w:w="3753" w:type="dxa"/>
          </w:tcPr>
          <w:p w:rsidR="008067F7" w:rsidRDefault="008067F7" w:rsidP="00456832">
            <w:pPr>
              <w:widowControl w:val="0"/>
              <w:tabs>
                <w:tab w:val="left" w:pos="709"/>
                <w:tab w:val="left" w:pos="8222"/>
                <w:tab w:val="left" w:pos="8364"/>
              </w:tabs>
              <w:spacing w:line="160" w:lineRule="exact"/>
              <w:outlineLvl w:val="0"/>
              <w:rPr>
                <w:rFonts w:ascii="Arial" w:hAnsi="Arial" w:cs="Arial"/>
                <w:sz w:val="12"/>
                <w:szCs w:val="12"/>
              </w:rPr>
            </w:pPr>
            <w:r w:rsidRPr="00532440">
              <w:rPr>
                <w:rFonts w:ascii="Arial" w:hAnsi="Arial" w:cs="Arial"/>
                <w:sz w:val="12"/>
                <w:szCs w:val="12"/>
              </w:rPr>
              <w:t>ПОСТАНОВЛЕНИЕ АДМИНИСТРАЦИИ БЛАГОДАРНЕНСКОГО ГОРОДСКОГО О</w:t>
            </w:r>
            <w:r>
              <w:rPr>
                <w:rFonts w:ascii="Arial" w:hAnsi="Arial" w:cs="Arial"/>
                <w:sz w:val="12"/>
                <w:szCs w:val="12"/>
              </w:rPr>
              <w:t>КРУГА СТАВРОПОЛЬСКОГО КРАЯ № 843 от 19</w:t>
            </w:r>
            <w:r w:rsidRPr="00532440">
              <w:rPr>
                <w:rFonts w:ascii="Arial" w:hAnsi="Arial" w:cs="Arial"/>
                <w:sz w:val="12"/>
                <w:szCs w:val="12"/>
              </w:rPr>
              <w:t xml:space="preserve"> июля 2018 </w:t>
            </w:r>
          </w:p>
        </w:tc>
        <w:tc>
          <w:tcPr>
            <w:tcW w:w="673" w:type="dxa"/>
          </w:tcPr>
          <w:p w:rsidR="008067F7" w:rsidRPr="0080190C" w:rsidRDefault="008067F7" w:rsidP="00C90311">
            <w:pPr>
              <w:spacing w:line="160" w:lineRule="exact"/>
              <w:rPr>
                <w:rFonts w:ascii="Arial" w:hAnsi="Arial" w:cs="Arial"/>
                <w:sz w:val="16"/>
                <w:szCs w:val="16"/>
              </w:rPr>
            </w:pPr>
          </w:p>
        </w:tc>
      </w:tr>
      <w:tr w:rsidR="008067F7" w:rsidRPr="0080190C" w:rsidTr="00FA07A2">
        <w:tc>
          <w:tcPr>
            <w:tcW w:w="394" w:type="dxa"/>
          </w:tcPr>
          <w:p w:rsidR="008067F7" w:rsidRDefault="008067F7" w:rsidP="00C90311">
            <w:pPr>
              <w:spacing w:line="160" w:lineRule="exact"/>
              <w:rPr>
                <w:rFonts w:ascii="Arial" w:hAnsi="Arial" w:cs="Arial"/>
                <w:sz w:val="12"/>
                <w:szCs w:val="12"/>
              </w:rPr>
            </w:pPr>
            <w:r>
              <w:rPr>
                <w:rFonts w:ascii="Arial" w:hAnsi="Arial" w:cs="Arial"/>
                <w:sz w:val="12"/>
                <w:szCs w:val="12"/>
              </w:rPr>
              <w:t>17</w:t>
            </w:r>
          </w:p>
        </w:tc>
        <w:tc>
          <w:tcPr>
            <w:tcW w:w="3753" w:type="dxa"/>
          </w:tcPr>
          <w:p w:rsidR="008067F7" w:rsidRDefault="008067F7" w:rsidP="00532440">
            <w:pPr>
              <w:widowControl w:val="0"/>
              <w:tabs>
                <w:tab w:val="left" w:pos="709"/>
                <w:tab w:val="left" w:pos="8222"/>
                <w:tab w:val="left" w:pos="8364"/>
              </w:tabs>
              <w:spacing w:line="160" w:lineRule="exact"/>
              <w:outlineLvl w:val="0"/>
              <w:rPr>
                <w:rFonts w:ascii="Arial" w:hAnsi="Arial" w:cs="Arial"/>
                <w:sz w:val="12"/>
                <w:szCs w:val="12"/>
              </w:rPr>
            </w:pPr>
            <w:r w:rsidRPr="00532440">
              <w:rPr>
                <w:rFonts w:ascii="Arial" w:hAnsi="Arial" w:cs="Arial"/>
                <w:sz w:val="12"/>
                <w:szCs w:val="12"/>
              </w:rPr>
              <w:t>ПОСТАНОВЛЕНИЕ АДМИНИСТРАЦИИ БЛАГОДАРНЕНСКОГО ГОРОДСКОГО О</w:t>
            </w:r>
            <w:r>
              <w:rPr>
                <w:rFonts w:ascii="Arial" w:hAnsi="Arial" w:cs="Arial"/>
                <w:sz w:val="12"/>
                <w:szCs w:val="12"/>
              </w:rPr>
              <w:t>КРУГА СТАВРОПОЛЬСКОГО КРАЯ № 854 от 23</w:t>
            </w:r>
            <w:r w:rsidRPr="00532440">
              <w:rPr>
                <w:rFonts w:ascii="Arial" w:hAnsi="Arial" w:cs="Arial"/>
                <w:sz w:val="12"/>
                <w:szCs w:val="12"/>
              </w:rPr>
              <w:t xml:space="preserve"> июля 2018 г.</w:t>
            </w:r>
          </w:p>
        </w:tc>
        <w:tc>
          <w:tcPr>
            <w:tcW w:w="673" w:type="dxa"/>
          </w:tcPr>
          <w:p w:rsidR="008067F7" w:rsidRPr="0080190C" w:rsidRDefault="008067F7" w:rsidP="00C90311">
            <w:pPr>
              <w:spacing w:line="160" w:lineRule="exact"/>
              <w:rPr>
                <w:rFonts w:ascii="Arial" w:hAnsi="Arial" w:cs="Arial"/>
                <w:sz w:val="16"/>
                <w:szCs w:val="16"/>
              </w:rPr>
            </w:pPr>
          </w:p>
        </w:tc>
      </w:tr>
      <w:tr w:rsidR="008067F7" w:rsidRPr="0080190C" w:rsidTr="00FA07A2">
        <w:tc>
          <w:tcPr>
            <w:tcW w:w="394" w:type="dxa"/>
          </w:tcPr>
          <w:p w:rsidR="008067F7" w:rsidRDefault="008067F7" w:rsidP="00C90311">
            <w:pPr>
              <w:spacing w:line="160" w:lineRule="exact"/>
              <w:rPr>
                <w:rFonts w:ascii="Arial" w:hAnsi="Arial" w:cs="Arial"/>
                <w:sz w:val="12"/>
                <w:szCs w:val="12"/>
              </w:rPr>
            </w:pPr>
            <w:r>
              <w:rPr>
                <w:rFonts w:ascii="Arial" w:hAnsi="Arial" w:cs="Arial"/>
                <w:sz w:val="12"/>
                <w:szCs w:val="12"/>
              </w:rPr>
              <w:t>18</w:t>
            </w:r>
          </w:p>
        </w:tc>
        <w:tc>
          <w:tcPr>
            <w:tcW w:w="3753" w:type="dxa"/>
          </w:tcPr>
          <w:p w:rsidR="008067F7" w:rsidRPr="00532440" w:rsidRDefault="008067F7" w:rsidP="00532440">
            <w:pPr>
              <w:widowControl w:val="0"/>
              <w:tabs>
                <w:tab w:val="left" w:pos="709"/>
                <w:tab w:val="left" w:pos="8222"/>
                <w:tab w:val="left" w:pos="8364"/>
              </w:tabs>
              <w:spacing w:line="160" w:lineRule="exact"/>
              <w:outlineLvl w:val="0"/>
              <w:rPr>
                <w:rFonts w:ascii="Arial" w:hAnsi="Arial" w:cs="Arial"/>
                <w:sz w:val="12"/>
                <w:szCs w:val="12"/>
              </w:rPr>
            </w:pPr>
            <w:r w:rsidRPr="00532440">
              <w:rPr>
                <w:rFonts w:ascii="Arial" w:hAnsi="Arial" w:cs="Arial"/>
                <w:sz w:val="12"/>
                <w:szCs w:val="12"/>
              </w:rPr>
              <w:t>ПОСТАНОВЛЕНИЕ АДМИНИСТРАЦИИ БЛАГОДАРНЕНСКОГО ГОРОДСКОГО ОКРУГА СТАВРОПОЛЬСКОГО</w:t>
            </w:r>
            <w:r>
              <w:rPr>
                <w:rFonts w:ascii="Arial" w:hAnsi="Arial" w:cs="Arial"/>
                <w:sz w:val="12"/>
                <w:szCs w:val="12"/>
              </w:rPr>
              <w:t xml:space="preserve"> КРАЯ № 855 от 23</w:t>
            </w:r>
            <w:r w:rsidRPr="00532440">
              <w:rPr>
                <w:rFonts w:ascii="Arial" w:hAnsi="Arial" w:cs="Arial"/>
                <w:sz w:val="12"/>
                <w:szCs w:val="12"/>
              </w:rPr>
              <w:t xml:space="preserve"> июля 2018 г.</w:t>
            </w:r>
          </w:p>
        </w:tc>
        <w:tc>
          <w:tcPr>
            <w:tcW w:w="673" w:type="dxa"/>
          </w:tcPr>
          <w:p w:rsidR="008067F7" w:rsidRPr="0080190C" w:rsidRDefault="008067F7"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532440" w:rsidRDefault="00532440" w:rsidP="00C90311">
      <w:pPr>
        <w:widowControl w:val="0"/>
        <w:autoSpaceDE w:val="0"/>
        <w:autoSpaceDN w:val="0"/>
        <w:adjustRightInd w:val="0"/>
        <w:spacing w:line="160" w:lineRule="exact"/>
        <w:jc w:val="center"/>
        <w:rPr>
          <w:rFonts w:ascii="Arial" w:hAnsi="Arial" w:cs="Arial"/>
          <w:b/>
          <w:sz w:val="16"/>
          <w:szCs w:val="16"/>
        </w:rPr>
      </w:pPr>
    </w:p>
    <w:p w:rsidR="00532440" w:rsidRDefault="00532440" w:rsidP="00C90311">
      <w:pPr>
        <w:widowControl w:val="0"/>
        <w:autoSpaceDE w:val="0"/>
        <w:autoSpaceDN w:val="0"/>
        <w:adjustRightInd w:val="0"/>
        <w:spacing w:line="160" w:lineRule="exact"/>
        <w:jc w:val="center"/>
        <w:rPr>
          <w:rFonts w:ascii="Arial" w:hAnsi="Arial" w:cs="Arial"/>
          <w:b/>
          <w:sz w:val="16"/>
          <w:szCs w:val="16"/>
        </w:rPr>
      </w:pPr>
    </w:p>
    <w:p w:rsidR="00532440" w:rsidRDefault="00532440" w:rsidP="00C90311">
      <w:pPr>
        <w:widowControl w:val="0"/>
        <w:autoSpaceDE w:val="0"/>
        <w:autoSpaceDN w:val="0"/>
        <w:adjustRightInd w:val="0"/>
        <w:spacing w:line="160" w:lineRule="exact"/>
        <w:jc w:val="center"/>
        <w:rPr>
          <w:rFonts w:ascii="Arial" w:hAnsi="Arial" w:cs="Arial"/>
          <w:b/>
          <w:sz w:val="16"/>
          <w:szCs w:val="16"/>
        </w:rPr>
      </w:pPr>
    </w:p>
    <w:p w:rsidR="00532440" w:rsidRPr="00532440" w:rsidRDefault="00532440" w:rsidP="00532440">
      <w:pPr>
        <w:tabs>
          <w:tab w:val="left" w:pos="7230"/>
        </w:tabs>
        <w:jc w:val="center"/>
        <w:rPr>
          <w:rFonts w:ascii="Arial" w:hAnsi="Arial" w:cs="Arial"/>
          <w:b/>
          <w:sz w:val="16"/>
          <w:szCs w:val="16"/>
        </w:rPr>
      </w:pPr>
      <w:r w:rsidRPr="00532440">
        <w:rPr>
          <w:rFonts w:ascii="Arial" w:hAnsi="Arial" w:cs="Arial"/>
          <w:b/>
          <w:sz w:val="16"/>
          <w:szCs w:val="16"/>
        </w:rPr>
        <w:t>СОВЕТ ДЕПУТА</w:t>
      </w:r>
      <w:r>
        <w:rPr>
          <w:rFonts w:ascii="Arial" w:hAnsi="Arial" w:cs="Arial"/>
          <w:b/>
          <w:sz w:val="16"/>
          <w:szCs w:val="16"/>
        </w:rPr>
        <w:t xml:space="preserve">ТОВ БЛАГОДАРНЕНСКОГО ГОРОДСКОГО </w:t>
      </w:r>
      <w:r w:rsidRPr="00532440">
        <w:rPr>
          <w:rFonts w:ascii="Arial" w:hAnsi="Arial" w:cs="Arial"/>
          <w:b/>
          <w:sz w:val="16"/>
          <w:szCs w:val="16"/>
        </w:rPr>
        <w:t>КРУГАСТАВРОПОЛЬСКОГО КРАЯ ПЕРВОГО СОЗЫВА</w:t>
      </w:r>
    </w:p>
    <w:p w:rsidR="00532440" w:rsidRPr="00532440" w:rsidRDefault="00532440" w:rsidP="00532440">
      <w:pPr>
        <w:tabs>
          <w:tab w:val="left" w:pos="7230"/>
        </w:tabs>
        <w:ind w:firstLine="142"/>
        <w:jc w:val="center"/>
        <w:rPr>
          <w:rFonts w:ascii="Arial" w:hAnsi="Arial" w:cs="Arial"/>
          <w:b/>
          <w:sz w:val="16"/>
          <w:szCs w:val="16"/>
        </w:rPr>
      </w:pPr>
      <w:r w:rsidRPr="00532440">
        <w:rPr>
          <w:rFonts w:ascii="Arial" w:hAnsi="Arial" w:cs="Arial"/>
          <w:b/>
          <w:sz w:val="16"/>
          <w:szCs w:val="16"/>
        </w:rPr>
        <w:t xml:space="preserve">РЕШЕНИЕ </w:t>
      </w:r>
    </w:p>
    <w:p w:rsidR="00532440" w:rsidRPr="00532440" w:rsidRDefault="00532440" w:rsidP="00532440">
      <w:pPr>
        <w:tabs>
          <w:tab w:val="left" w:pos="7230"/>
        </w:tabs>
        <w:ind w:firstLine="142"/>
        <w:jc w:val="center"/>
        <w:rPr>
          <w:rFonts w:ascii="Arial" w:hAnsi="Arial" w:cs="Arial"/>
          <w:b/>
          <w:sz w:val="16"/>
          <w:szCs w:val="16"/>
        </w:rPr>
      </w:pPr>
    </w:p>
    <w:p w:rsidR="00532440" w:rsidRPr="00532440" w:rsidRDefault="00532440" w:rsidP="00532440">
      <w:pPr>
        <w:tabs>
          <w:tab w:val="left" w:pos="7230"/>
        </w:tabs>
        <w:ind w:firstLine="142"/>
        <w:jc w:val="center"/>
        <w:rPr>
          <w:rFonts w:ascii="Arial" w:hAnsi="Arial" w:cs="Arial"/>
          <w:b/>
          <w:sz w:val="16"/>
          <w:szCs w:val="16"/>
        </w:rPr>
      </w:pPr>
    </w:p>
    <w:tbl>
      <w:tblPr>
        <w:tblW w:w="0" w:type="auto"/>
        <w:tblLook w:val="04A0"/>
      </w:tblPr>
      <w:tblGrid>
        <w:gridCol w:w="1809"/>
        <w:gridCol w:w="1795"/>
        <w:gridCol w:w="1360"/>
      </w:tblGrid>
      <w:tr w:rsidR="00532440" w:rsidRPr="00532440" w:rsidTr="00B40061">
        <w:tc>
          <w:tcPr>
            <w:tcW w:w="1809" w:type="dxa"/>
            <w:hideMark/>
          </w:tcPr>
          <w:p w:rsidR="00532440" w:rsidRPr="00532440" w:rsidRDefault="00532440" w:rsidP="00532440">
            <w:pPr>
              <w:tabs>
                <w:tab w:val="left" w:pos="7230"/>
              </w:tabs>
              <w:jc w:val="both"/>
              <w:rPr>
                <w:rFonts w:ascii="Arial" w:hAnsi="Arial" w:cs="Arial"/>
                <w:sz w:val="16"/>
                <w:szCs w:val="16"/>
              </w:rPr>
            </w:pPr>
            <w:r w:rsidRPr="00532440">
              <w:rPr>
                <w:rFonts w:ascii="Arial" w:hAnsi="Arial" w:cs="Arial"/>
                <w:sz w:val="16"/>
                <w:szCs w:val="16"/>
              </w:rPr>
              <w:t>24 июля 2018 года</w:t>
            </w:r>
          </w:p>
        </w:tc>
        <w:tc>
          <w:tcPr>
            <w:tcW w:w="1795" w:type="dxa"/>
            <w:hideMark/>
          </w:tcPr>
          <w:p w:rsidR="00532440" w:rsidRPr="00532440" w:rsidRDefault="00532440" w:rsidP="00B40061">
            <w:pPr>
              <w:tabs>
                <w:tab w:val="left" w:pos="7230"/>
              </w:tabs>
              <w:ind w:firstLine="142"/>
              <w:jc w:val="right"/>
              <w:rPr>
                <w:rFonts w:ascii="Arial" w:hAnsi="Arial" w:cs="Arial"/>
                <w:sz w:val="16"/>
                <w:szCs w:val="16"/>
              </w:rPr>
            </w:pPr>
            <w:r w:rsidRPr="00532440">
              <w:rPr>
                <w:rFonts w:ascii="Arial" w:hAnsi="Arial" w:cs="Arial"/>
                <w:sz w:val="16"/>
                <w:szCs w:val="16"/>
              </w:rPr>
              <w:t>г.Благодарный</w:t>
            </w:r>
          </w:p>
        </w:tc>
        <w:tc>
          <w:tcPr>
            <w:tcW w:w="1360" w:type="dxa"/>
            <w:hideMark/>
          </w:tcPr>
          <w:p w:rsidR="00532440" w:rsidRPr="00532440" w:rsidRDefault="00532440" w:rsidP="00B40061">
            <w:pPr>
              <w:tabs>
                <w:tab w:val="left" w:pos="7230"/>
              </w:tabs>
              <w:ind w:firstLine="142"/>
              <w:jc w:val="right"/>
              <w:rPr>
                <w:rFonts w:ascii="Arial" w:hAnsi="Arial" w:cs="Arial"/>
                <w:sz w:val="16"/>
                <w:szCs w:val="16"/>
              </w:rPr>
            </w:pPr>
            <w:r w:rsidRPr="00532440">
              <w:rPr>
                <w:rFonts w:ascii="Arial" w:hAnsi="Arial" w:cs="Arial"/>
                <w:sz w:val="16"/>
                <w:szCs w:val="16"/>
              </w:rPr>
              <w:t>№ 146</w:t>
            </w:r>
          </w:p>
        </w:tc>
      </w:tr>
    </w:tbl>
    <w:p w:rsidR="00532440" w:rsidRPr="00532440" w:rsidRDefault="00532440" w:rsidP="00532440">
      <w:pPr>
        <w:tabs>
          <w:tab w:val="left" w:pos="7230"/>
        </w:tabs>
        <w:ind w:firstLine="142"/>
        <w:jc w:val="both"/>
        <w:rPr>
          <w:rFonts w:ascii="Arial" w:hAnsi="Arial" w:cs="Arial"/>
          <w:sz w:val="16"/>
          <w:szCs w:val="16"/>
        </w:rPr>
      </w:pPr>
    </w:p>
    <w:p w:rsidR="00532440" w:rsidRPr="00532440" w:rsidRDefault="00532440" w:rsidP="00532440">
      <w:pPr>
        <w:tabs>
          <w:tab w:val="left" w:pos="7230"/>
        </w:tabs>
        <w:ind w:firstLine="142"/>
        <w:jc w:val="both"/>
        <w:rPr>
          <w:rFonts w:ascii="Arial" w:hAnsi="Arial" w:cs="Arial"/>
          <w:sz w:val="16"/>
          <w:szCs w:val="16"/>
        </w:rPr>
      </w:pPr>
    </w:p>
    <w:p w:rsidR="00532440" w:rsidRPr="00532440" w:rsidRDefault="00532440" w:rsidP="00532440">
      <w:pPr>
        <w:tabs>
          <w:tab w:val="left" w:pos="7230"/>
        </w:tabs>
        <w:ind w:firstLine="142"/>
        <w:jc w:val="both"/>
        <w:rPr>
          <w:rFonts w:ascii="Arial" w:hAnsi="Arial" w:cs="Arial"/>
          <w:sz w:val="16"/>
          <w:szCs w:val="16"/>
        </w:rPr>
      </w:pPr>
      <w:r w:rsidRPr="00532440">
        <w:rPr>
          <w:rFonts w:ascii="Arial" w:hAnsi="Arial" w:cs="Arial"/>
          <w:sz w:val="16"/>
          <w:szCs w:val="16"/>
        </w:rPr>
        <w:lastRenderedPageBreak/>
        <w:t>Об утверждении Положения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 и зачислении средств, вырученных от его реализации</w:t>
      </w:r>
    </w:p>
    <w:p w:rsidR="00532440" w:rsidRPr="00532440" w:rsidRDefault="00532440" w:rsidP="00532440">
      <w:pPr>
        <w:tabs>
          <w:tab w:val="left" w:pos="7230"/>
        </w:tabs>
        <w:ind w:firstLine="142"/>
        <w:jc w:val="both"/>
        <w:rPr>
          <w:rFonts w:ascii="Arial" w:hAnsi="Arial" w:cs="Arial"/>
          <w:sz w:val="16"/>
          <w:szCs w:val="16"/>
        </w:rPr>
      </w:pPr>
    </w:p>
    <w:p w:rsidR="00532440" w:rsidRPr="00532440" w:rsidRDefault="00532440" w:rsidP="00532440">
      <w:pPr>
        <w:tabs>
          <w:tab w:val="left" w:pos="7230"/>
        </w:tabs>
        <w:ind w:firstLine="142"/>
        <w:jc w:val="both"/>
        <w:rPr>
          <w:rFonts w:ascii="Arial" w:hAnsi="Arial" w:cs="Arial"/>
          <w:sz w:val="16"/>
          <w:szCs w:val="16"/>
        </w:rPr>
      </w:pPr>
    </w:p>
    <w:p w:rsidR="00532440" w:rsidRPr="00532440" w:rsidRDefault="00532440" w:rsidP="00B40061">
      <w:pPr>
        <w:tabs>
          <w:tab w:val="left" w:pos="7230"/>
        </w:tabs>
        <w:ind w:firstLine="142"/>
        <w:jc w:val="both"/>
        <w:rPr>
          <w:rFonts w:ascii="Arial" w:hAnsi="Arial" w:cs="Arial"/>
          <w:sz w:val="16"/>
          <w:szCs w:val="16"/>
        </w:rPr>
      </w:pPr>
      <w:r w:rsidRPr="00532440">
        <w:rPr>
          <w:rFonts w:ascii="Arial" w:hAnsi="Arial" w:cs="Arial"/>
          <w:sz w:val="16"/>
          <w:szCs w:val="16"/>
        </w:rPr>
        <w:t xml:space="preserve">В соответствии с Гражданским кодексом Российской Федерации, федеральными </w:t>
      </w:r>
      <w:hyperlink r:id="rId11" w:history="1">
        <w:r w:rsidRPr="00532440">
          <w:rPr>
            <w:rStyle w:val="af0"/>
            <w:rFonts w:ascii="Arial" w:hAnsi="Arial" w:cs="Arial"/>
            <w:sz w:val="16"/>
            <w:szCs w:val="16"/>
          </w:rPr>
          <w:t>законам</w:t>
        </w:r>
      </w:hyperlink>
      <w:r w:rsidRPr="00532440">
        <w:rPr>
          <w:rFonts w:ascii="Arial" w:hAnsi="Arial" w:cs="Arial"/>
          <w:sz w:val="16"/>
          <w:szCs w:val="16"/>
        </w:rPr>
        <w:t xml:space="preserve">и от 02 марта 2007 года </w:t>
      </w:r>
      <w:hyperlink r:id="rId12" w:history="1">
        <w:r w:rsidRPr="00532440">
          <w:rPr>
            <w:rStyle w:val="af0"/>
            <w:rFonts w:ascii="Arial" w:hAnsi="Arial" w:cs="Arial"/>
            <w:sz w:val="16"/>
            <w:szCs w:val="16"/>
          </w:rPr>
          <w:t>№ 25-ФЗ</w:t>
        </w:r>
      </w:hyperlink>
      <w:r w:rsidRPr="00532440">
        <w:rPr>
          <w:rFonts w:ascii="Arial" w:hAnsi="Arial" w:cs="Arial"/>
          <w:sz w:val="16"/>
          <w:szCs w:val="16"/>
        </w:rPr>
        <w:t xml:space="preserve"> «О муниципальной службе в Российской Федерации», от 25 декабря 2008 года № 273-ФЗ «О противодействии коррупции», постановлением Губернатора Ставропольского края от 07 апреля 2014 года № 157 «О порядке приема, хранения, определения стоимости подарков, полученных Губернатором Ставропольского края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реализации (выкупа) этих подарков, а также сообщения лицами, замещающими государственные должности Ставропольского края, государственными гражданскими служащими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подарка и зачисления средств, вырученных от его реализации», Совет депутатов Благодарненского городск</w:t>
      </w:r>
      <w:r w:rsidR="00B40061">
        <w:rPr>
          <w:rFonts w:ascii="Arial" w:hAnsi="Arial" w:cs="Arial"/>
          <w:sz w:val="16"/>
          <w:szCs w:val="16"/>
        </w:rPr>
        <w:t>ого округа Ставропольского края</w:t>
      </w:r>
    </w:p>
    <w:p w:rsidR="00532440" w:rsidRPr="00532440" w:rsidRDefault="00532440" w:rsidP="00532440">
      <w:pPr>
        <w:tabs>
          <w:tab w:val="left" w:pos="7230"/>
        </w:tabs>
        <w:ind w:firstLine="142"/>
        <w:jc w:val="both"/>
        <w:rPr>
          <w:rFonts w:ascii="Arial" w:hAnsi="Arial" w:cs="Arial"/>
          <w:sz w:val="16"/>
          <w:szCs w:val="16"/>
        </w:rPr>
      </w:pPr>
    </w:p>
    <w:p w:rsidR="00532440" w:rsidRPr="00532440" w:rsidRDefault="00532440" w:rsidP="00532440">
      <w:pPr>
        <w:tabs>
          <w:tab w:val="left" w:pos="7230"/>
        </w:tabs>
        <w:ind w:firstLine="142"/>
        <w:jc w:val="both"/>
        <w:rPr>
          <w:rFonts w:ascii="Arial" w:hAnsi="Arial" w:cs="Arial"/>
          <w:sz w:val="16"/>
          <w:szCs w:val="16"/>
        </w:rPr>
      </w:pPr>
      <w:r w:rsidRPr="00532440">
        <w:rPr>
          <w:rFonts w:ascii="Arial" w:hAnsi="Arial" w:cs="Arial"/>
          <w:sz w:val="16"/>
          <w:szCs w:val="16"/>
        </w:rPr>
        <w:t>РЕШИЛ:</w:t>
      </w:r>
    </w:p>
    <w:p w:rsidR="00532440" w:rsidRPr="00532440" w:rsidRDefault="00532440" w:rsidP="00B40061">
      <w:pPr>
        <w:tabs>
          <w:tab w:val="left" w:pos="7230"/>
        </w:tabs>
        <w:jc w:val="both"/>
        <w:rPr>
          <w:rFonts w:ascii="Arial" w:hAnsi="Arial" w:cs="Arial"/>
          <w:sz w:val="16"/>
          <w:szCs w:val="16"/>
        </w:rPr>
      </w:pPr>
    </w:p>
    <w:p w:rsidR="00532440" w:rsidRPr="00532440" w:rsidRDefault="00532440" w:rsidP="00B40061">
      <w:pPr>
        <w:tabs>
          <w:tab w:val="left" w:pos="7230"/>
        </w:tabs>
        <w:ind w:firstLine="142"/>
        <w:jc w:val="both"/>
        <w:rPr>
          <w:rFonts w:ascii="Arial" w:hAnsi="Arial" w:cs="Arial"/>
          <w:sz w:val="16"/>
          <w:szCs w:val="16"/>
        </w:rPr>
      </w:pPr>
      <w:r w:rsidRPr="00532440">
        <w:rPr>
          <w:rFonts w:ascii="Arial" w:hAnsi="Arial" w:cs="Arial"/>
          <w:sz w:val="16"/>
          <w:szCs w:val="16"/>
        </w:rPr>
        <w:t>1. Утвердить прилагаемое Положение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 и зачислении средств</w:t>
      </w:r>
      <w:r w:rsidR="00B40061">
        <w:rPr>
          <w:rFonts w:ascii="Arial" w:hAnsi="Arial" w:cs="Arial"/>
          <w:sz w:val="16"/>
          <w:szCs w:val="16"/>
        </w:rPr>
        <w:t>, вырученных от его реализации.</w:t>
      </w:r>
    </w:p>
    <w:p w:rsidR="00532440" w:rsidRDefault="00532440" w:rsidP="00532440">
      <w:pPr>
        <w:tabs>
          <w:tab w:val="left" w:pos="7230"/>
        </w:tabs>
        <w:ind w:firstLine="142"/>
        <w:jc w:val="both"/>
        <w:rPr>
          <w:rFonts w:ascii="Arial" w:hAnsi="Arial" w:cs="Arial"/>
          <w:b/>
          <w:sz w:val="16"/>
          <w:szCs w:val="16"/>
        </w:rPr>
      </w:pPr>
      <w:r w:rsidRPr="00532440">
        <w:rPr>
          <w:rFonts w:ascii="Arial" w:hAnsi="Arial" w:cs="Arial"/>
          <w:sz w:val="16"/>
          <w:szCs w:val="16"/>
        </w:rPr>
        <w:t>2. Настоящее решение вступает в силу со дня его официального опубликования</w:t>
      </w:r>
      <w:r w:rsidRPr="00532440">
        <w:rPr>
          <w:rFonts w:ascii="Arial" w:hAnsi="Arial" w:cs="Arial"/>
          <w:b/>
          <w:sz w:val="16"/>
          <w:szCs w:val="16"/>
        </w:rPr>
        <w:t>.</w:t>
      </w:r>
    </w:p>
    <w:p w:rsidR="00B40061" w:rsidRDefault="00B40061" w:rsidP="00532440">
      <w:pPr>
        <w:tabs>
          <w:tab w:val="left" w:pos="7230"/>
        </w:tabs>
        <w:ind w:firstLine="142"/>
        <w:jc w:val="both"/>
        <w:rPr>
          <w:rFonts w:ascii="Arial" w:hAnsi="Arial" w:cs="Arial"/>
          <w:b/>
          <w:sz w:val="16"/>
          <w:szCs w:val="16"/>
        </w:rPr>
      </w:pPr>
    </w:p>
    <w:p w:rsidR="00B40061" w:rsidRDefault="00B40061" w:rsidP="00532440">
      <w:pPr>
        <w:tabs>
          <w:tab w:val="left" w:pos="7230"/>
        </w:tabs>
        <w:ind w:firstLine="142"/>
        <w:jc w:val="both"/>
        <w:rPr>
          <w:rFonts w:ascii="Arial" w:hAnsi="Arial" w:cs="Arial"/>
          <w:b/>
          <w:sz w:val="16"/>
          <w:szCs w:val="16"/>
        </w:rPr>
      </w:pPr>
    </w:p>
    <w:p w:rsidR="00B40061" w:rsidRDefault="00B40061" w:rsidP="00532440">
      <w:pPr>
        <w:tabs>
          <w:tab w:val="left" w:pos="7230"/>
        </w:tabs>
        <w:ind w:firstLine="142"/>
        <w:jc w:val="both"/>
        <w:rPr>
          <w:rFonts w:ascii="Arial" w:hAnsi="Arial" w:cs="Arial"/>
          <w:b/>
          <w:sz w:val="16"/>
          <w:szCs w:val="16"/>
        </w:rPr>
      </w:pPr>
    </w:p>
    <w:p w:rsidR="00B40061" w:rsidRPr="00532440" w:rsidRDefault="00B40061" w:rsidP="00532440">
      <w:pPr>
        <w:tabs>
          <w:tab w:val="left" w:pos="7230"/>
        </w:tabs>
        <w:ind w:firstLine="142"/>
        <w:jc w:val="both"/>
        <w:rPr>
          <w:rFonts w:ascii="Arial" w:hAnsi="Arial" w:cs="Arial"/>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2"/>
        <w:gridCol w:w="2482"/>
      </w:tblGrid>
      <w:tr w:rsidR="00B40061" w:rsidTr="00D600F5">
        <w:tc>
          <w:tcPr>
            <w:tcW w:w="2482" w:type="dxa"/>
          </w:tcPr>
          <w:p w:rsidR="00B40061" w:rsidRPr="00B40061" w:rsidRDefault="00B40061" w:rsidP="00B40061">
            <w:pPr>
              <w:tabs>
                <w:tab w:val="left" w:pos="7230"/>
              </w:tabs>
              <w:spacing w:line="180" w:lineRule="exact"/>
              <w:jc w:val="both"/>
              <w:rPr>
                <w:rFonts w:ascii="Arial" w:hAnsi="Arial" w:cs="Arial"/>
                <w:sz w:val="16"/>
                <w:szCs w:val="16"/>
              </w:rPr>
            </w:pPr>
            <w:r>
              <w:rPr>
                <w:rFonts w:ascii="Arial" w:hAnsi="Arial" w:cs="Arial"/>
                <w:sz w:val="16"/>
                <w:szCs w:val="16"/>
              </w:rPr>
              <w:t xml:space="preserve">Председатель </w:t>
            </w:r>
            <w:r w:rsidRPr="00B40061">
              <w:rPr>
                <w:rFonts w:ascii="Arial" w:hAnsi="Arial" w:cs="Arial"/>
                <w:sz w:val="16"/>
                <w:szCs w:val="16"/>
              </w:rPr>
              <w:t xml:space="preserve">Совета </w:t>
            </w:r>
            <w:r>
              <w:rPr>
                <w:rFonts w:ascii="Arial" w:hAnsi="Arial" w:cs="Arial"/>
                <w:sz w:val="16"/>
                <w:szCs w:val="16"/>
              </w:rPr>
              <w:t>д</w:t>
            </w:r>
            <w:r w:rsidRPr="00B40061">
              <w:rPr>
                <w:rFonts w:ascii="Arial" w:hAnsi="Arial" w:cs="Arial"/>
                <w:sz w:val="16"/>
                <w:szCs w:val="16"/>
              </w:rPr>
              <w:t xml:space="preserve">епутатов </w:t>
            </w:r>
          </w:p>
          <w:p w:rsidR="00B40061" w:rsidRDefault="00B40061" w:rsidP="00B40061">
            <w:pPr>
              <w:tabs>
                <w:tab w:val="left" w:pos="7230"/>
              </w:tabs>
              <w:spacing w:line="180" w:lineRule="exact"/>
              <w:jc w:val="both"/>
              <w:rPr>
                <w:rFonts w:ascii="Arial" w:hAnsi="Arial" w:cs="Arial"/>
                <w:sz w:val="16"/>
                <w:szCs w:val="16"/>
              </w:rPr>
            </w:pPr>
            <w:r w:rsidRPr="00B40061">
              <w:rPr>
                <w:rFonts w:ascii="Arial" w:hAnsi="Arial" w:cs="Arial"/>
                <w:sz w:val="16"/>
                <w:szCs w:val="16"/>
              </w:rPr>
              <w:t xml:space="preserve">Благодарненского </w:t>
            </w:r>
          </w:p>
          <w:p w:rsidR="00B40061" w:rsidRPr="00B40061" w:rsidRDefault="00B40061" w:rsidP="00B40061">
            <w:pPr>
              <w:tabs>
                <w:tab w:val="left" w:pos="7230"/>
              </w:tabs>
              <w:spacing w:line="180" w:lineRule="exact"/>
              <w:jc w:val="both"/>
              <w:rPr>
                <w:rFonts w:ascii="Arial" w:hAnsi="Arial" w:cs="Arial"/>
                <w:sz w:val="16"/>
                <w:szCs w:val="16"/>
              </w:rPr>
            </w:pPr>
            <w:r w:rsidRPr="00B40061">
              <w:rPr>
                <w:rFonts w:ascii="Arial" w:hAnsi="Arial" w:cs="Arial"/>
                <w:sz w:val="16"/>
                <w:szCs w:val="16"/>
              </w:rPr>
              <w:t xml:space="preserve">городского округа </w:t>
            </w:r>
          </w:p>
          <w:p w:rsidR="00B40061" w:rsidRPr="00B40061" w:rsidRDefault="00B40061" w:rsidP="00B40061">
            <w:pPr>
              <w:tabs>
                <w:tab w:val="left" w:pos="7230"/>
              </w:tabs>
              <w:spacing w:line="180" w:lineRule="exact"/>
              <w:jc w:val="both"/>
              <w:rPr>
                <w:rFonts w:ascii="Arial" w:hAnsi="Arial" w:cs="Arial"/>
                <w:sz w:val="16"/>
                <w:szCs w:val="16"/>
              </w:rPr>
            </w:pPr>
            <w:r w:rsidRPr="00B40061">
              <w:rPr>
                <w:rFonts w:ascii="Arial" w:hAnsi="Arial" w:cs="Arial"/>
                <w:sz w:val="16"/>
                <w:szCs w:val="16"/>
              </w:rPr>
              <w:t>Ставропольского края</w:t>
            </w:r>
          </w:p>
          <w:p w:rsidR="00B40061" w:rsidRPr="00B40061" w:rsidRDefault="00B40061" w:rsidP="00B40061">
            <w:pPr>
              <w:tabs>
                <w:tab w:val="left" w:pos="7230"/>
              </w:tabs>
              <w:spacing w:line="180" w:lineRule="exact"/>
              <w:jc w:val="both"/>
              <w:rPr>
                <w:rFonts w:ascii="Arial" w:hAnsi="Arial" w:cs="Arial"/>
                <w:sz w:val="16"/>
                <w:szCs w:val="16"/>
              </w:rPr>
            </w:pPr>
          </w:p>
          <w:p w:rsidR="00B40061" w:rsidRDefault="00AB0DD1" w:rsidP="00B40061">
            <w:pPr>
              <w:tabs>
                <w:tab w:val="left" w:pos="7230"/>
              </w:tabs>
              <w:spacing w:line="180" w:lineRule="exact"/>
              <w:jc w:val="both"/>
              <w:rPr>
                <w:rFonts w:ascii="Arial" w:hAnsi="Arial" w:cs="Arial"/>
                <w:b/>
                <w:sz w:val="16"/>
                <w:szCs w:val="16"/>
              </w:rPr>
            </w:pPr>
            <w:r>
              <w:rPr>
                <w:rFonts w:ascii="Arial" w:hAnsi="Arial" w:cs="Arial"/>
                <w:sz w:val="16"/>
                <w:szCs w:val="16"/>
              </w:rPr>
              <w:t xml:space="preserve">                              </w:t>
            </w:r>
            <w:r w:rsidR="00B40061" w:rsidRPr="00B40061">
              <w:rPr>
                <w:rFonts w:ascii="Arial" w:hAnsi="Arial" w:cs="Arial"/>
                <w:sz w:val="16"/>
                <w:szCs w:val="16"/>
              </w:rPr>
              <w:t>И.А.Ерохин</w:t>
            </w:r>
          </w:p>
        </w:tc>
        <w:tc>
          <w:tcPr>
            <w:tcW w:w="2482" w:type="dxa"/>
          </w:tcPr>
          <w:p w:rsidR="00B40061" w:rsidRPr="00B40061" w:rsidRDefault="00B40061" w:rsidP="00B40061">
            <w:pPr>
              <w:tabs>
                <w:tab w:val="left" w:pos="7230"/>
              </w:tabs>
              <w:spacing w:line="180" w:lineRule="exact"/>
              <w:jc w:val="both"/>
              <w:rPr>
                <w:rFonts w:ascii="Arial" w:hAnsi="Arial" w:cs="Arial"/>
                <w:sz w:val="16"/>
                <w:szCs w:val="16"/>
              </w:rPr>
            </w:pPr>
            <w:r w:rsidRPr="00B40061">
              <w:rPr>
                <w:rFonts w:ascii="Arial" w:hAnsi="Arial" w:cs="Arial"/>
                <w:sz w:val="16"/>
                <w:szCs w:val="16"/>
              </w:rPr>
              <w:t xml:space="preserve">Глава </w:t>
            </w:r>
          </w:p>
          <w:p w:rsidR="00B40061" w:rsidRPr="00B40061" w:rsidRDefault="00B40061" w:rsidP="00B40061">
            <w:pPr>
              <w:tabs>
                <w:tab w:val="left" w:pos="7230"/>
              </w:tabs>
              <w:spacing w:line="180" w:lineRule="exact"/>
              <w:jc w:val="both"/>
              <w:rPr>
                <w:rFonts w:ascii="Arial" w:hAnsi="Arial" w:cs="Arial"/>
                <w:sz w:val="16"/>
                <w:szCs w:val="16"/>
              </w:rPr>
            </w:pPr>
            <w:r w:rsidRPr="00B40061">
              <w:rPr>
                <w:rFonts w:ascii="Arial" w:hAnsi="Arial" w:cs="Arial"/>
                <w:sz w:val="16"/>
                <w:szCs w:val="16"/>
              </w:rPr>
              <w:t>Благодарненского городского округа Ставропольского края</w:t>
            </w:r>
          </w:p>
          <w:p w:rsidR="00B40061" w:rsidRDefault="00B40061" w:rsidP="00B40061">
            <w:pPr>
              <w:tabs>
                <w:tab w:val="left" w:pos="7230"/>
              </w:tabs>
              <w:spacing w:line="180" w:lineRule="exact"/>
              <w:jc w:val="both"/>
              <w:rPr>
                <w:rFonts w:ascii="Arial" w:hAnsi="Arial" w:cs="Arial"/>
                <w:sz w:val="16"/>
                <w:szCs w:val="16"/>
              </w:rPr>
            </w:pPr>
          </w:p>
          <w:p w:rsidR="00B40061" w:rsidRDefault="00B40061" w:rsidP="00B40061">
            <w:pPr>
              <w:tabs>
                <w:tab w:val="left" w:pos="7230"/>
              </w:tabs>
              <w:spacing w:line="180" w:lineRule="exact"/>
              <w:jc w:val="both"/>
              <w:rPr>
                <w:rFonts w:ascii="Arial" w:hAnsi="Arial" w:cs="Arial"/>
                <w:sz w:val="16"/>
                <w:szCs w:val="16"/>
              </w:rPr>
            </w:pPr>
          </w:p>
          <w:p w:rsidR="00B40061" w:rsidRPr="00B40061" w:rsidRDefault="00B40061" w:rsidP="00B40061">
            <w:pPr>
              <w:tabs>
                <w:tab w:val="left" w:pos="7230"/>
              </w:tabs>
              <w:spacing w:line="180" w:lineRule="exact"/>
              <w:jc w:val="both"/>
              <w:rPr>
                <w:rFonts w:ascii="Arial" w:hAnsi="Arial" w:cs="Arial"/>
                <w:sz w:val="16"/>
                <w:szCs w:val="16"/>
              </w:rPr>
            </w:pPr>
          </w:p>
          <w:p w:rsidR="00B40061" w:rsidRDefault="00AB0DD1" w:rsidP="00B40061">
            <w:pPr>
              <w:tabs>
                <w:tab w:val="left" w:pos="7230"/>
              </w:tabs>
              <w:spacing w:line="180" w:lineRule="exact"/>
              <w:jc w:val="both"/>
              <w:rPr>
                <w:rFonts w:ascii="Arial" w:hAnsi="Arial" w:cs="Arial"/>
                <w:b/>
                <w:sz w:val="16"/>
                <w:szCs w:val="16"/>
              </w:rPr>
            </w:pPr>
            <w:r>
              <w:rPr>
                <w:rFonts w:ascii="Arial" w:hAnsi="Arial" w:cs="Arial"/>
                <w:sz w:val="16"/>
                <w:szCs w:val="16"/>
              </w:rPr>
              <w:t xml:space="preserve">                            </w:t>
            </w:r>
            <w:r w:rsidR="00B40061" w:rsidRPr="00B40061">
              <w:rPr>
                <w:rFonts w:ascii="Arial" w:hAnsi="Arial" w:cs="Arial"/>
                <w:sz w:val="16"/>
                <w:szCs w:val="16"/>
              </w:rPr>
              <w:t>С.Т.Бычков</w:t>
            </w:r>
          </w:p>
        </w:tc>
      </w:tr>
      <w:tr w:rsidR="00D600F5" w:rsidTr="00D60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2" w:type="dxa"/>
            <w:tcBorders>
              <w:top w:val="nil"/>
              <w:left w:val="nil"/>
              <w:bottom w:val="nil"/>
              <w:right w:val="nil"/>
            </w:tcBorders>
          </w:tcPr>
          <w:p w:rsidR="00D600F5" w:rsidRDefault="00D600F5" w:rsidP="00D600F5">
            <w:pPr>
              <w:tabs>
                <w:tab w:val="left" w:pos="7230"/>
              </w:tabs>
              <w:jc w:val="center"/>
              <w:rPr>
                <w:rFonts w:ascii="Arial" w:hAnsi="Arial" w:cs="Arial"/>
                <w:sz w:val="16"/>
                <w:szCs w:val="16"/>
              </w:rPr>
            </w:pPr>
          </w:p>
        </w:tc>
        <w:tc>
          <w:tcPr>
            <w:tcW w:w="2482" w:type="dxa"/>
            <w:tcBorders>
              <w:top w:val="nil"/>
              <w:left w:val="nil"/>
              <w:bottom w:val="nil"/>
              <w:right w:val="nil"/>
            </w:tcBorders>
          </w:tcPr>
          <w:p w:rsidR="00D600F5" w:rsidRPr="00D600F5" w:rsidRDefault="00D600F5" w:rsidP="00D600F5">
            <w:pPr>
              <w:tabs>
                <w:tab w:val="left" w:pos="7230"/>
              </w:tabs>
              <w:spacing w:line="180" w:lineRule="exact"/>
              <w:jc w:val="center"/>
              <w:rPr>
                <w:rFonts w:ascii="Arial" w:hAnsi="Arial" w:cs="Arial"/>
                <w:sz w:val="16"/>
                <w:szCs w:val="16"/>
              </w:rPr>
            </w:pPr>
            <w:r w:rsidRPr="00D600F5">
              <w:rPr>
                <w:rFonts w:ascii="Arial" w:hAnsi="Arial" w:cs="Arial"/>
                <w:sz w:val="16"/>
                <w:szCs w:val="16"/>
              </w:rPr>
              <w:t>УТВЕРЖДЕНО</w:t>
            </w:r>
          </w:p>
          <w:p w:rsidR="00D600F5" w:rsidRPr="00D600F5" w:rsidRDefault="00D600F5" w:rsidP="00D600F5">
            <w:pPr>
              <w:tabs>
                <w:tab w:val="left" w:pos="7230"/>
              </w:tabs>
              <w:spacing w:line="180" w:lineRule="exact"/>
              <w:jc w:val="center"/>
              <w:rPr>
                <w:rFonts w:ascii="Arial" w:hAnsi="Arial" w:cs="Arial"/>
                <w:sz w:val="16"/>
                <w:szCs w:val="16"/>
              </w:rPr>
            </w:pPr>
            <w:r w:rsidRPr="00D600F5">
              <w:rPr>
                <w:rFonts w:ascii="Arial" w:hAnsi="Arial" w:cs="Arial"/>
                <w:sz w:val="16"/>
                <w:szCs w:val="16"/>
              </w:rPr>
              <w:t>решением Совета депутатов Благодарненского городского округа Ставропольского края</w:t>
            </w:r>
          </w:p>
          <w:p w:rsidR="00D600F5" w:rsidRPr="00D600F5" w:rsidRDefault="00D600F5" w:rsidP="00D600F5">
            <w:pPr>
              <w:tabs>
                <w:tab w:val="left" w:pos="7230"/>
              </w:tabs>
              <w:spacing w:line="180" w:lineRule="exact"/>
              <w:jc w:val="center"/>
              <w:rPr>
                <w:rFonts w:ascii="Arial" w:hAnsi="Arial" w:cs="Arial"/>
                <w:sz w:val="16"/>
                <w:szCs w:val="16"/>
              </w:rPr>
            </w:pPr>
            <w:r w:rsidRPr="00D600F5">
              <w:rPr>
                <w:rFonts w:ascii="Arial" w:hAnsi="Arial" w:cs="Arial"/>
                <w:sz w:val="16"/>
                <w:szCs w:val="16"/>
              </w:rPr>
              <w:t>от 24 июля 2018 года № 146</w:t>
            </w:r>
          </w:p>
          <w:p w:rsidR="00D600F5" w:rsidRDefault="00D600F5" w:rsidP="00D600F5">
            <w:pPr>
              <w:tabs>
                <w:tab w:val="left" w:pos="7230"/>
              </w:tabs>
              <w:jc w:val="center"/>
              <w:rPr>
                <w:rFonts w:ascii="Arial" w:hAnsi="Arial" w:cs="Arial"/>
                <w:sz w:val="16"/>
                <w:szCs w:val="16"/>
              </w:rPr>
            </w:pPr>
          </w:p>
        </w:tc>
      </w:tr>
    </w:tbl>
    <w:p w:rsidR="00D600F5" w:rsidRDefault="00D600F5" w:rsidP="00D600F5">
      <w:pPr>
        <w:tabs>
          <w:tab w:val="left" w:pos="7230"/>
        </w:tabs>
        <w:jc w:val="both"/>
        <w:rPr>
          <w:rFonts w:ascii="Arial" w:hAnsi="Arial" w:cs="Arial"/>
          <w:sz w:val="16"/>
          <w:szCs w:val="16"/>
        </w:rPr>
      </w:pPr>
    </w:p>
    <w:p w:rsidR="00B40061" w:rsidRPr="00B40061" w:rsidRDefault="00B40061" w:rsidP="00D600F5">
      <w:pPr>
        <w:tabs>
          <w:tab w:val="left" w:pos="7230"/>
        </w:tabs>
        <w:ind w:firstLine="142"/>
        <w:jc w:val="center"/>
        <w:rPr>
          <w:rFonts w:ascii="Arial" w:hAnsi="Arial" w:cs="Arial"/>
          <w:sz w:val="16"/>
          <w:szCs w:val="16"/>
        </w:rPr>
      </w:pPr>
      <w:r w:rsidRPr="00B40061">
        <w:rPr>
          <w:rFonts w:ascii="Arial" w:hAnsi="Arial" w:cs="Arial"/>
          <w:sz w:val="16"/>
          <w:szCs w:val="16"/>
        </w:rPr>
        <w:t>ПОЛОЖЕНИЕ</w:t>
      </w:r>
    </w:p>
    <w:p w:rsidR="00B40061" w:rsidRPr="00B40061" w:rsidRDefault="00B40061" w:rsidP="00D600F5">
      <w:pPr>
        <w:tabs>
          <w:tab w:val="left" w:pos="7230"/>
        </w:tabs>
        <w:ind w:firstLine="142"/>
        <w:jc w:val="center"/>
        <w:rPr>
          <w:rFonts w:ascii="Arial" w:hAnsi="Arial" w:cs="Arial"/>
          <w:sz w:val="16"/>
          <w:szCs w:val="16"/>
        </w:rPr>
      </w:pPr>
      <w:r w:rsidRPr="00B40061">
        <w:rPr>
          <w:rFonts w:ascii="Arial" w:hAnsi="Arial" w:cs="Arial"/>
          <w:sz w:val="16"/>
          <w:szCs w:val="16"/>
        </w:rPr>
        <w:t>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 и зачислении средств, вырученных от его реализации</w:t>
      </w:r>
    </w:p>
    <w:p w:rsidR="00B40061" w:rsidRPr="00B40061" w:rsidRDefault="00B40061" w:rsidP="00B40061">
      <w:pPr>
        <w:tabs>
          <w:tab w:val="left" w:pos="7230"/>
        </w:tabs>
        <w:ind w:firstLine="142"/>
        <w:jc w:val="both"/>
        <w:rPr>
          <w:rFonts w:ascii="Arial" w:hAnsi="Arial" w:cs="Arial"/>
          <w:sz w:val="16"/>
          <w:szCs w:val="16"/>
        </w:rPr>
      </w:pPr>
    </w:p>
    <w:p w:rsidR="00B40061" w:rsidRPr="00B40061" w:rsidRDefault="00B40061" w:rsidP="00B40061">
      <w:pPr>
        <w:tabs>
          <w:tab w:val="left" w:pos="7230"/>
        </w:tabs>
        <w:ind w:firstLine="142"/>
        <w:jc w:val="both"/>
        <w:rPr>
          <w:rFonts w:ascii="Arial" w:hAnsi="Arial" w:cs="Arial"/>
          <w:sz w:val="16"/>
          <w:szCs w:val="16"/>
        </w:rPr>
      </w:pP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1. Настоящее Положение определяет порядок сообщения лицами, замещающими муниципальные должности и осуществляющие свои полномочия на постоянной основе, муниципальными служащими, замещающими должности муниципальной службы в Совете депутатов Благодарненского городского округа Ставропольского края (далее соответственно – лицо, замещающее муниципальную должность, муниципальный служащий, Совета депутатов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подарка и зачисления средств, вырученных от его реализации.</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2. Для целей настоящего Положения используются следующие понятия:</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муниципальным служащим в связи с протокольными мероприятиями, служебными командировками и другими официальными мероприятиями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или иным документом, регламентирующим его служебные (должностные) обязанности,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3. 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 xml:space="preserve">4. Лицо, замещающее муниципальную должность, обязано в порядке, предусмотренном настоящим Положением, </w:t>
      </w:r>
      <w:r w:rsidRPr="00B40061">
        <w:rPr>
          <w:rFonts w:ascii="Arial" w:hAnsi="Arial" w:cs="Arial"/>
          <w:sz w:val="16"/>
          <w:szCs w:val="16"/>
        </w:rPr>
        <w:lastRenderedPageBreak/>
        <w:t>уведомлять обо всех случаях получения подарка в связи спротокольными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Совет депутатов городского округа в лице постоянной комиссии Совета депутатов городского округа по бюджету, налогам и управлению муниципальной собственностью.</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Муниципальные служащие обязаны в порядке, предусмотренном настоящим Положением, уведомлять обо всех случаях получения подарка в связи спротокольными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Совет депутатов городского округа в лице председателя Совета депутатов Благодарненского городского округа Ставропольского края.</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Положению, представляется не позднее 3 рабочих дней со дня получения подарка и регистрируется уполномоченном лицом Совета депутатов городского округа (далее – уполномоченное лицо).</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Функции уполномоченного лица по регистрации уведомлений, приему, хранению подарков и иные функции, предусмотренные настоящим Положением, осуществляет управляющий делами аппарата Совета депутатов городского округа.</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40061"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При невозможности подачи уведомления в сроки, указанные в абзацах первом и четвертом настоящей части Положения,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8368C4" w:rsidRPr="00B40061" w:rsidRDefault="00B40061" w:rsidP="00B40061">
      <w:pPr>
        <w:tabs>
          <w:tab w:val="left" w:pos="7230"/>
        </w:tabs>
        <w:ind w:firstLine="142"/>
        <w:jc w:val="both"/>
        <w:rPr>
          <w:rFonts w:ascii="Arial" w:hAnsi="Arial" w:cs="Arial"/>
          <w:sz w:val="16"/>
          <w:szCs w:val="16"/>
        </w:rPr>
      </w:pPr>
      <w:r w:rsidRPr="00B40061">
        <w:rPr>
          <w:rFonts w:ascii="Arial" w:hAnsi="Arial" w:cs="Arial"/>
          <w:sz w:val="16"/>
          <w:szCs w:val="16"/>
        </w:rPr>
        <w:t>6. Уведомление составляется в 2 экземплярах, один из которых возвращается лицу, представившему уведомление, с отметкой о регистрации уведомления в журнале регистрации, заполняемом по форме согласно приложению 2 к настоящему Положению, второй экземпляр уведомления направляется в постоянно действующую комиссию по поступлению и выбытию активов Совета депутатов Благодарненского городского округа Ставропольского края,</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образованную в соответствии с законодательством о бухгалтерском учете (далее - комиссия).</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7. Подарки с изображением официальной символики Российской Федерации, других государств и их городов, субъектов РоссийскойФедерации, муниципальных образований, предприятий и организаций, подарки, представляющие собой изделия народных промыслов и ремесел, изделия ручной работы, в том числе отражающие национальную специфику, и другие аналогичные подарки, полученные лицом, замещающим муниципальную должность, от официальных делегаций, на официальных мероприятиях, в связи с памятными датами, праздниками и другими событиями, независимо от их стоимости хранятся в Совете депутатов городского округа, и к ним не применяются процедуры, предусмотренные частями 17 - 19 настоящего Положения.</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8. 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уполномоченному лицу, которое принимает его на хранение по акту приема-передачи, составленному по форме согласно приложению 3 к настоящему Положению, не позднее 5 рабочих дней со дня регистрации уведомления в соответствующем журнале регистрации.</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 xml:space="preserve">9. Подарок, полученный лицом, замещающим муниципальную должность, независимо от его стоимости, </w:t>
      </w:r>
      <w:r w:rsidRPr="00D600F5">
        <w:rPr>
          <w:rFonts w:ascii="Arial" w:hAnsi="Arial" w:cs="Arial"/>
          <w:sz w:val="16"/>
          <w:szCs w:val="16"/>
        </w:rPr>
        <w:lastRenderedPageBreak/>
        <w:t>подлежит передаче на хранение в порядке, предусмотренном частью 8 настоящего Положения.</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10.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Сведения о рыночной цене подтверждаются документально, а при невозможности документального подтверждения - экспертным путем.</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Подарок возвращается сдавшему его лицу по акту приема-передачи (возврата), составленному по форме согласно приложению 4 к настоящему Положению, в случае, если его стоимость не превышает 3 тыс. рублей.</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12. Уполномоченное лицо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Благодарненского городского округа Ставропольского края.</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13. Лицо, замещающее муниципальную должность, сдавшее подарок, может его выкупить, направив на имя председателя постоянной комиссии Совета депутатов городского округа по бюджету, налогам и управлению муниципальной собственностью соответствующее заявление, составленное по форме согласно приложению 5 к настоящему Положению, не позднее 2 месяцев со дня сдачи подарка.</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Муниципальный служащий, сдавший подарок, может его выкупить, направив на имя председателя Совета депутатов Благодарненского городского округа Ставропольского края соответствующее заявление, составленное по форме согласно приложению 5 к настоящему Положению,не позднее 2 месяцев со дня сдачи подарка.</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14. Уполномоченное лицо в течение 3 месяцев со дня поступления заявления, указанного в части 13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стоимости подарка для реализации (выкупа), после чего, в течение месяца заявитель выкупает подарок по установленной стоимости или отказывается от выкупа.</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15. 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муниципальных служащих заявление, указанное в части 13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16. Подарок, в отношении которого не поступило заявление, указанное в части 13 настоящего Положения, может использоваться Советом депутатов городского округа с учетом заключения комиссии о целесообразности использования подарка для обеспечения деятельности Совета городского округа.</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17. В случае нецелесообразности использования подарка председателем Совета депутатов Благодарненского городского округа Ставропольского края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 xml:space="preserve">18. Оценка стоимости подарка для реализации (выкупа), предусмотренная частями 14 и 17 настоящего Положения, осуществляется субъектами оценочной деятельности в </w:t>
      </w:r>
      <w:r w:rsidRPr="00D600F5">
        <w:rPr>
          <w:rFonts w:ascii="Arial" w:hAnsi="Arial" w:cs="Arial"/>
          <w:sz w:val="16"/>
          <w:szCs w:val="16"/>
        </w:rPr>
        <w:lastRenderedPageBreak/>
        <w:t>соответствии с законодательством Российской Федерации об оценочной деятельности.</w:t>
      </w:r>
    </w:p>
    <w:p w:rsidR="00D600F5" w:rsidRPr="00D600F5"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19. В случае если подарок не выкуплен или не реализован, председателем Совета депутатов Благодарненского городского округа Ставропольского края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32440" w:rsidRPr="00B40061" w:rsidRDefault="00D600F5" w:rsidP="00D600F5">
      <w:pPr>
        <w:tabs>
          <w:tab w:val="left" w:pos="7230"/>
        </w:tabs>
        <w:ind w:firstLine="142"/>
        <w:jc w:val="both"/>
        <w:rPr>
          <w:rFonts w:ascii="Arial" w:hAnsi="Arial" w:cs="Arial"/>
          <w:sz w:val="16"/>
          <w:szCs w:val="16"/>
        </w:rPr>
      </w:pPr>
      <w:r w:rsidRPr="00D600F5">
        <w:rPr>
          <w:rFonts w:ascii="Arial" w:hAnsi="Arial" w:cs="Arial"/>
          <w:sz w:val="16"/>
          <w:szCs w:val="16"/>
        </w:rPr>
        <w:t>20.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32440" w:rsidRPr="00B40061" w:rsidRDefault="00532440" w:rsidP="00B40061">
      <w:pPr>
        <w:tabs>
          <w:tab w:val="left" w:pos="7230"/>
        </w:tabs>
        <w:ind w:firstLine="142"/>
        <w:jc w:val="both"/>
        <w:rPr>
          <w:rFonts w:ascii="Arial" w:hAnsi="Arial" w:cs="Arial"/>
          <w:sz w:val="16"/>
          <w:szCs w:val="16"/>
        </w:rPr>
      </w:pPr>
    </w:p>
    <w:p w:rsidR="00532440" w:rsidRPr="00B40061" w:rsidRDefault="00D600F5" w:rsidP="00D600F5">
      <w:pPr>
        <w:tabs>
          <w:tab w:val="left" w:pos="7230"/>
        </w:tabs>
        <w:ind w:firstLine="142"/>
        <w:jc w:val="center"/>
        <w:rPr>
          <w:rFonts w:ascii="Arial" w:hAnsi="Arial" w:cs="Arial"/>
          <w:sz w:val="16"/>
          <w:szCs w:val="16"/>
        </w:rPr>
      </w:pPr>
      <w:r w:rsidRPr="00D600F5">
        <w:rPr>
          <w:rFonts w:ascii="Arial" w:hAnsi="Arial" w:cs="Arial"/>
          <w:sz w:val="16"/>
          <w:szCs w:val="16"/>
        </w:rPr>
        <w:t>___________________</w:t>
      </w:r>
    </w:p>
    <w:p w:rsidR="00532440" w:rsidRPr="00B40061" w:rsidRDefault="00532440" w:rsidP="00B40061">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D600F5" w:rsidTr="00D600F5">
        <w:tc>
          <w:tcPr>
            <w:tcW w:w="1242" w:type="dxa"/>
          </w:tcPr>
          <w:p w:rsidR="00D600F5" w:rsidRDefault="00D600F5" w:rsidP="00B40061">
            <w:pPr>
              <w:tabs>
                <w:tab w:val="left" w:pos="7230"/>
              </w:tabs>
              <w:jc w:val="both"/>
              <w:rPr>
                <w:rFonts w:ascii="Arial" w:hAnsi="Arial" w:cs="Arial"/>
                <w:sz w:val="16"/>
                <w:szCs w:val="16"/>
              </w:rPr>
            </w:pPr>
          </w:p>
        </w:tc>
        <w:tc>
          <w:tcPr>
            <w:tcW w:w="3722" w:type="dxa"/>
          </w:tcPr>
          <w:p w:rsidR="00D600F5" w:rsidRPr="00D600F5" w:rsidRDefault="00D600F5" w:rsidP="00D600F5">
            <w:pPr>
              <w:tabs>
                <w:tab w:val="left" w:pos="7230"/>
              </w:tabs>
              <w:jc w:val="center"/>
              <w:rPr>
                <w:rFonts w:ascii="Arial" w:hAnsi="Arial" w:cs="Arial"/>
                <w:sz w:val="16"/>
                <w:szCs w:val="16"/>
              </w:rPr>
            </w:pPr>
            <w:r w:rsidRPr="00D600F5">
              <w:rPr>
                <w:rFonts w:ascii="Arial" w:hAnsi="Arial" w:cs="Arial"/>
                <w:sz w:val="16"/>
                <w:szCs w:val="16"/>
              </w:rPr>
              <w:t>Приложение 1</w:t>
            </w:r>
          </w:p>
          <w:p w:rsidR="00D600F5" w:rsidRDefault="00D600F5" w:rsidP="00D600F5">
            <w:pPr>
              <w:tabs>
                <w:tab w:val="left" w:pos="7230"/>
              </w:tabs>
              <w:jc w:val="center"/>
              <w:rPr>
                <w:rFonts w:ascii="Arial" w:hAnsi="Arial" w:cs="Arial"/>
                <w:sz w:val="16"/>
                <w:szCs w:val="16"/>
              </w:rPr>
            </w:pPr>
            <w:r w:rsidRPr="00D600F5">
              <w:rPr>
                <w:rFonts w:ascii="Arial" w:hAnsi="Arial" w:cs="Arial"/>
                <w:sz w:val="16"/>
                <w:szCs w:val="16"/>
              </w:rPr>
              <w:t>к Положению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 и зачислении средств, вырученных от его реализации</w:t>
            </w:r>
          </w:p>
        </w:tc>
      </w:tr>
    </w:tbl>
    <w:p w:rsidR="00532440" w:rsidRPr="00B40061" w:rsidRDefault="00532440" w:rsidP="00B40061">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4005"/>
      </w:tblGrid>
      <w:tr w:rsidR="00D600F5" w:rsidTr="00E5055F">
        <w:tc>
          <w:tcPr>
            <w:tcW w:w="959" w:type="dxa"/>
          </w:tcPr>
          <w:p w:rsidR="00D600F5" w:rsidRDefault="00D600F5" w:rsidP="00B40061">
            <w:pPr>
              <w:tabs>
                <w:tab w:val="left" w:pos="7230"/>
              </w:tabs>
              <w:jc w:val="both"/>
              <w:rPr>
                <w:rFonts w:ascii="Arial" w:hAnsi="Arial" w:cs="Arial"/>
                <w:sz w:val="16"/>
                <w:szCs w:val="16"/>
              </w:rPr>
            </w:pPr>
          </w:p>
        </w:tc>
        <w:tc>
          <w:tcPr>
            <w:tcW w:w="4005" w:type="dxa"/>
          </w:tcPr>
          <w:p w:rsidR="00D600F5" w:rsidRPr="00D600F5" w:rsidRDefault="00D600F5" w:rsidP="00E5055F">
            <w:pPr>
              <w:tabs>
                <w:tab w:val="left" w:pos="7230"/>
              </w:tabs>
              <w:jc w:val="both"/>
              <w:rPr>
                <w:rFonts w:ascii="Arial" w:hAnsi="Arial" w:cs="Arial"/>
                <w:sz w:val="16"/>
                <w:szCs w:val="16"/>
              </w:rPr>
            </w:pPr>
            <w:r w:rsidRPr="00D600F5">
              <w:rPr>
                <w:rFonts w:ascii="Arial" w:hAnsi="Arial" w:cs="Arial"/>
                <w:sz w:val="16"/>
                <w:szCs w:val="16"/>
              </w:rPr>
              <w:t>Председателю комиссии по бюджету, налогам и управлению муниципальной собственностью</w:t>
            </w:r>
          </w:p>
          <w:p w:rsidR="00D600F5" w:rsidRPr="00D600F5" w:rsidRDefault="00D600F5" w:rsidP="00E5055F">
            <w:pPr>
              <w:tabs>
                <w:tab w:val="left" w:pos="7230"/>
              </w:tabs>
              <w:jc w:val="center"/>
              <w:rPr>
                <w:rFonts w:ascii="Arial" w:hAnsi="Arial" w:cs="Arial"/>
                <w:sz w:val="16"/>
                <w:szCs w:val="16"/>
              </w:rPr>
            </w:pPr>
            <w:r w:rsidRPr="00D600F5">
              <w:rPr>
                <w:rFonts w:ascii="Arial" w:hAnsi="Arial" w:cs="Arial"/>
                <w:sz w:val="16"/>
                <w:szCs w:val="16"/>
              </w:rPr>
              <w:t>(для лица, замещающего муниципальную должность)</w:t>
            </w:r>
          </w:p>
          <w:p w:rsidR="00D600F5" w:rsidRPr="00D600F5" w:rsidRDefault="00D600F5" w:rsidP="00D600F5">
            <w:pPr>
              <w:tabs>
                <w:tab w:val="left" w:pos="7230"/>
              </w:tabs>
              <w:jc w:val="both"/>
              <w:rPr>
                <w:rFonts w:ascii="Arial" w:hAnsi="Arial" w:cs="Arial"/>
                <w:sz w:val="16"/>
                <w:szCs w:val="16"/>
              </w:rPr>
            </w:pPr>
          </w:p>
          <w:p w:rsidR="00D600F5" w:rsidRPr="00D600F5" w:rsidRDefault="00D600F5" w:rsidP="00D600F5">
            <w:pPr>
              <w:tabs>
                <w:tab w:val="left" w:pos="7230"/>
              </w:tabs>
              <w:jc w:val="both"/>
              <w:rPr>
                <w:rFonts w:ascii="Arial" w:hAnsi="Arial" w:cs="Arial"/>
                <w:sz w:val="16"/>
                <w:szCs w:val="16"/>
              </w:rPr>
            </w:pPr>
            <w:r w:rsidRPr="00D600F5">
              <w:rPr>
                <w:rFonts w:ascii="Arial" w:hAnsi="Arial" w:cs="Arial"/>
                <w:sz w:val="16"/>
                <w:szCs w:val="16"/>
              </w:rPr>
              <w:t>Председателю Совета депутатов Благодарненского городского округа Ставропольского края</w:t>
            </w:r>
          </w:p>
          <w:p w:rsidR="00D600F5" w:rsidRPr="00D600F5" w:rsidRDefault="00D600F5" w:rsidP="00E5055F">
            <w:pPr>
              <w:tabs>
                <w:tab w:val="left" w:pos="7230"/>
              </w:tabs>
              <w:jc w:val="center"/>
              <w:rPr>
                <w:rFonts w:ascii="Arial" w:hAnsi="Arial" w:cs="Arial"/>
                <w:sz w:val="16"/>
                <w:szCs w:val="16"/>
              </w:rPr>
            </w:pPr>
            <w:r w:rsidRPr="00D600F5">
              <w:rPr>
                <w:rFonts w:ascii="Arial" w:hAnsi="Arial" w:cs="Arial"/>
                <w:sz w:val="16"/>
                <w:szCs w:val="16"/>
              </w:rPr>
              <w:t>(для муниципального служащего)</w:t>
            </w:r>
          </w:p>
          <w:p w:rsidR="00D600F5" w:rsidRPr="00D600F5" w:rsidRDefault="00D600F5" w:rsidP="00D600F5">
            <w:pPr>
              <w:tabs>
                <w:tab w:val="left" w:pos="7230"/>
              </w:tabs>
              <w:jc w:val="both"/>
              <w:rPr>
                <w:rFonts w:ascii="Arial" w:hAnsi="Arial" w:cs="Arial"/>
                <w:sz w:val="16"/>
                <w:szCs w:val="16"/>
              </w:rPr>
            </w:pPr>
            <w:r w:rsidRPr="00D600F5">
              <w:rPr>
                <w:rFonts w:ascii="Arial" w:hAnsi="Arial" w:cs="Arial"/>
                <w:sz w:val="16"/>
                <w:szCs w:val="16"/>
              </w:rPr>
              <w:t>от____________________________________________________________________________________________________________________</w:t>
            </w:r>
            <w:r w:rsidR="00E5055F">
              <w:rPr>
                <w:rFonts w:ascii="Arial" w:hAnsi="Arial" w:cs="Arial"/>
                <w:sz w:val="16"/>
                <w:szCs w:val="16"/>
              </w:rPr>
              <w:t>______</w:t>
            </w:r>
          </w:p>
          <w:p w:rsidR="00D600F5" w:rsidRPr="00D600F5" w:rsidRDefault="00D600F5" w:rsidP="00E5055F">
            <w:pPr>
              <w:tabs>
                <w:tab w:val="left" w:pos="7230"/>
              </w:tabs>
              <w:jc w:val="center"/>
              <w:rPr>
                <w:rFonts w:ascii="Arial" w:hAnsi="Arial" w:cs="Arial"/>
                <w:sz w:val="16"/>
                <w:szCs w:val="16"/>
              </w:rPr>
            </w:pPr>
            <w:r w:rsidRPr="00D600F5">
              <w:rPr>
                <w:rFonts w:ascii="Arial" w:hAnsi="Arial" w:cs="Arial"/>
                <w:sz w:val="16"/>
                <w:szCs w:val="16"/>
              </w:rPr>
              <w:t>(фамилия, имя, отчество, наименование должности лица, представившего уведомление)</w:t>
            </w:r>
          </w:p>
          <w:p w:rsidR="00D600F5" w:rsidRDefault="00D600F5" w:rsidP="00B40061">
            <w:pPr>
              <w:tabs>
                <w:tab w:val="left" w:pos="7230"/>
              </w:tabs>
              <w:jc w:val="both"/>
              <w:rPr>
                <w:rFonts w:ascii="Arial" w:hAnsi="Arial" w:cs="Arial"/>
                <w:sz w:val="16"/>
                <w:szCs w:val="16"/>
              </w:rPr>
            </w:pPr>
          </w:p>
        </w:tc>
      </w:tr>
    </w:tbl>
    <w:p w:rsidR="00532440" w:rsidRPr="00B40061" w:rsidRDefault="00532440" w:rsidP="00B40061">
      <w:pPr>
        <w:tabs>
          <w:tab w:val="left" w:pos="7230"/>
        </w:tabs>
        <w:ind w:firstLine="142"/>
        <w:jc w:val="both"/>
        <w:rPr>
          <w:rFonts w:ascii="Arial" w:hAnsi="Arial" w:cs="Arial"/>
          <w:sz w:val="16"/>
          <w:szCs w:val="16"/>
        </w:rPr>
      </w:pPr>
    </w:p>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Уведомление о получении подарка</w:t>
      </w:r>
    </w:p>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от «__» ________ 20__ г.</w:t>
      </w:r>
    </w:p>
    <w:p w:rsidR="00E5055F" w:rsidRPr="00E5055F" w:rsidRDefault="00E5055F" w:rsidP="00E5055F">
      <w:pPr>
        <w:tabs>
          <w:tab w:val="left" w:pos="7230"/>
        </w:tabs>
        <w:ind w:firstLine="142"/>
        <w:jc w:val="both"/>
        <w:rPr>
          <w:rFonts w:ascii="Arial" w:hAnsi="Arial" w:cs="Arial"/>
          <w:sz w:val="16"/>
          <w:szCs w:val="16"/>
        </w:rPr>
      </w:pPr>
    </w:p>
    <w:p w:rsidR="00E5055F" w:rsidRPr="00E5055F" w:rsidRDefault="00E5055F" w:rsidP="00E5055F">
      <w:pPr>
        <w:tabs>
          <w:tab w:val="left" w:pos="7230"/>
        </w:tabs>
        <w:ind w:firstLine="142"/>
        <w:jc w:val="both"/>
        <w:rPr>
          <w:rFonts w:ascii="Arial" w:hAnsi="Arial" w:cs="Arial"/>
          <w:sz w:val="16"/>
          <w:szCs w:val="16"/>
        </w:rPr>
      </w:pPr>
    </w:p>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Извещаю о получении ________________</w:t>
      </w:r>
      <w:r>
        <w:rPr>
          <w:rFonts w:ascii="Arial" w:hAnsi="Arial" w:cs="Arial"/>
          <w:sz w:val="16"/>
          <w:szCs w:val="16"/>
        </w:rPr>
        <w:t>________________</w:t>
      </w:r>
    </w:p>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(дата получения)</w:t>
      </w:r>
    </w:p>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подарка(ов) на _______________</w:t>
      </w:r>
      <w:r>
        <w:rPr>
          <w:rFonts w:ascii="Arial" w:hAnsi="Arial" w:cs="Arial"/>
          <w:sz w:val="16"/>
          <w:szCs w:val="16"/>
        </w:rPr>
        <w:t>_______________________</w:t>
      </w:r>
    </w:p>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(наименование протокольного мероприятия,</w:t>
      </w:r>
    </w:p>
    <w:p w:rsidR="00E5055F" w:rsidRPr="00E5055F" w:rsidRDefault="00E5055F" w:rsidP="00E5055F">
      <w:pPr>
        <w:tabs>
          <w:tab w:val="left" w:pos="7230"/>
        </w:tabs>
        <w:jc w:val="both"/>
        <w:rPr>
          <w:rFonts w:ascii="Arial" w:hAnsi="Arial" w:cs="Arial"/>
          <w:sz w:val="16"/>
          <w:szCs w:val="16"/>
        </w:rPr>
      </w:pPr>
      <w:r w:rsidRPr="00E5055F">
        <w:rPr>
          <w:rFonts w:ascii="Arial" w:hAnsi="Arial" w:cs="Arial"/>
          <w:sz w:val="16"/>
          <w:szCs w:val="16"/>
        </w:rPr>
        <w:t>__________________________________</w:t>
      </w:r>
      <w:r>
        <w:rPr>
          <w:rFonts w:ascii="Arial" w:hAnsi="Arial" w:cs="Arial"/>
          <w:sz w:val="16"/>
          <w:szCs w:val="16"/>
        </w:rPr>
        <w:t>___________________</w:t>
      </w:r>
    </w:p>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другого официального мероприятия, место и дата его проведения,</w:t>
      </w:r>
    </w:p>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__________________________________</w:t>
      </w:r>
      <w:r>
        <w:rPr>
          <w:rFonts w:ascii="Arial" w:hAnsi="Arial" w:cs="Arial"/>
          <w:sz w:val="16"/>
          <w:szCs w:val="16"/>
        </w:rPr>
        <w:t>_________________</w:t>
      </w:r>
    </w:p>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место назначения служебной командировки и срок пребывания в ней)</w:t>
      </w:r>
    </w:p>
    <w:p w:rsidR="00E5055F" w:rsidRPr="00E5055F" w:rsidRDefault="00E5055F" w:rsidP="00E5055F">
      <w:pPr>
        <w:tabs>
          <w:tab w:val="left" w:pos="7230"/>
        </w:tabs>
        <w:ind w:firstLine="142"/>
        <w:jc w:val="both"/>
        <w:rPr>
          <w:rFonts w:ascii="Arial" w:hAnsi="Arial" w:cs="Arial"/>
          <w:sz w:val="16"/>
          <w:szCs w:val="16"/>
        </w:rPr>
      </w:pPr>
    </w:p>
    <w:tbl>
      <w:tblPr>
        <w:tblStyle w:val="af5"/>
        <w:tblW w:w="0" w:type="auto"/>
        <w:tblLook w:val="04A0"/>
      </w:tblPr>
      <w:tblGrid>
        <w:gridCol w:w="361"/>
        <w:gridCol w:w="956"/>
        <w:gridCol w:w="1006"/>
        <w:gridCol w:w="792"/>
        <w:gridCol w:w="1098"/>
        <w:gridCol w:w="751"/>
      </w:tblGrid>
      <w:tr w:rsidR="00E5055F" w:rsidRPr="00E5055F" w:rsidTr="001F46CA">
        <w:tc>
          <w:tcPr>
            <w:tcW w:w="567" w:type="dxa"/>
          </w:tcPr>
          <w:p w:rsidR="00E5055F" w:rsidRPr="00E5055F" w:rsidRDefault="00E5055F" w:rsidP="00B31B4E">
            <w:pPr>
              <w:tabs>
                <w:tab w:val="left" w:pos="7230"/>
              </w:tabs>
              <w:jc w:val="both"/>
              <w:rPr>
                <w:rFonts w:ascii="Arial" w:hAnsi="Arial" w:cs="Arial"/>
                <w:sz w:val="16"/>
                <w:szCs w:val="16"/>
              </w:rPr>
            </w:pPr>
            <w:r w:rsidRPr="00E5055F">
              <w:rPr>
                <w:rFonts w:ascii="Arial" w:hAnsi="Arial" w:cs="Arial"/>
                <w:sz w:val="16"/>
                <w:szCs w:val="16"/>
              </w:rPr>
              <w:t>№ п/п</w:t>
            </w:r>
          </w:p>
        </w:tc>
        <w:tc>
          <w:tcPr>
            <w:tcW w:w="1809" w:type="dxa"/>
          </w:tcPr>
          <w:p w:rsidR="00E5055F" w:rsidRPr="00E5055F" w:rsidRDefault="00E5055F" w:rsidP="00B31B4E">
            <w:pPr>
              <w:tabs>
                <w:tab w:val="left" w:pos="7230"/>
              </w:tabs>
              <w:jc w:val="both"/>
              <w:rPr>
                <w:rFonts w:ascii="Arial" w:hAnsi="Arial" w:cs="Arial"/>
                <w:sz w:val="16"/>
                <w:szCs w:val="16"/>
              </w:rPr>
            </w:pPr>
            <w:r w:rsidRPr="00E5055F">
              <w:rPr>
                <w:rFonts w:ascii="Arial" w:hAnsi="Arial" w:cs="Arial"/>
                <w:sz w:val="16"/>
                <w:szCs w:val="16"/>
              </w:rPr>
              <w:t>Наименование подарка, реквизиты дарителя</w:t>
            </w:r>
          </w:p>
        </w:tc>
        <w:tc>
          <w:tcPr>
            <w:tcW w:w="1862" w:type="dxa"/>
          </w:tcPr>
          <w:p w:rsidR="00E5055F" w:rsidRPr="00E5055F" w:rsidRDefault="00E5055F" w:rsidP="00B31B4E">
            <w:pPr>
              <w:tabs>
                <w:tab w:val="left" w:pos="7230"/>
              </w:tabs>
              <w:jc w:val="both"/>
              <w:rPr>
                <w:rFonts w:ascii="Arial" w:hAnsi="Arial" w:cs="Arial"/>
                <w:sz w:val="16"/>
                <w:szCs w:val="16"/>
              </w:rPr>
            </w:pPr>
            <w:r w:rsidRPr="00E5055F">
              <w:rPr>
                <w:rFonts w:ascii="Arial" w:hAnsi="Arial" w:cs="Arial"/>
                <w:sz w:val="16"/>
                <w:szCs w:val="16"/>
              </w:rPr>
              <w:t>Характеристика подарка, его описание</w:t>
            </w:r>
          </w:p>
        </w:tc>
        <w:tc>
          <w:tcPr>
            <w:tcW w:w="1417" w:type="dxa"/>
          </w:tcPr>
          <w:p w:rsidR="00E5055F" w:rsidRPr="00E5055F" w:rsidRDefault="00E5055F" w:rsidP="00B31B4E">
            <w:pPr>
              <w:tabs>
                <w:tab w:val="left" w:pos="7230"/>
              </w:tabs>
              <w:jc w:val="both"/>
              <w:rPr>
                <w:rFonts w:ascii="Arial" w:hAnsi="Arial" w:cs="Arial"/>
                <w:sz w:val="16"/>
                <w:szCs w:val="16"/>
              </w:rPr>
            </w:pPr>
            <w:r w:rsidRPr="00E5055F">
              <w:rPr>
                <w:rFonts w:ascii="Arial" w:hAnsi="Arial" w:cs="Arial"/>
                <w:sz w:val="16"/>
                <w:szCs w:val="16"/>
              </w:rPr>
              <w:t>Количество предметов</w:t>
            </w:r>
          </w:p>
        </w:tc>
        <w:tc>
          <w:tcPr>
            <w:tcW w:w="2456" w:type="dxa"/>
          </w:tcPr>
          <w:p w:rsidR="00E5055F" w:rsidRPr="00E5055F" w:rsidRDefault="00E5055F" w:rsidP="00B31B4E">
            <w:pPr>
              <w:tabs>
                <w:tab w:val="left" w:pos="7230"/>
              </w:tabs>
              <w:ind w:firstLine="4"/>
              <w:jc w:val="both"/>
              <w:rPr>
                <w:rFonts w:ascii="Arial" w:hAnsi="Arial" w:cs="Arial"/>
                <w:sz w:val="16"/>
                <w:szCs w:val="16"/>
              </w:rPr>
            </w:pPr>
            <w:r w:rsidRPr="00E5055F">
              <w:rPr>
                <w:rFonts w:ascii="Arial" w:hAnsi="Arial" w:cs="Arial"/>
                <w:sz w:val="16"/>
                <w:szCs w:val="16"/>
              </w:rPr>
              <w:t xml:space="preserve">Прилагаемые документы (документы, подтверждающие стоимость подарка, технические паспорта, гарантийные талоны, инструкции по </w:t>
            </w:r>
            <w:r w:rsidRPr="00E5055F">
              <w:rPr>
                <w:rFonts w:ascii="Arial" w:hAnsi="Arial" w:cs="Arial"/>
                <w:sz w:val="16"/>
                <w:szCs w:val="16"/>
              </w:rPr>
              <w:lastRenderedPageBreak/>
              <w:t>эксплуатации и другие документы)</w:t>
            </w:r>
          </w:p>
        </w:tc>
        <w:tc>
          <w:tcPr>
            <w:tcW w:w="1458" w:type="dxa"/>
          </w:tcPr>
          <w:p w:rsidR="00E5055F" w:rsidRPr="00E5055F" w:rsidRDefault="00E5055F" w:rsidP="00B31B4E">
            <w:pPr>
              <w:tabs>
                <w:tab w:val="left" w:pos="7230"/>
              </w:tabs>
              <w:jc w:val="both"/>
              <w:rPr>
                <w:rFonts w:ascii="Arial" w:hAnsi="Arial" w:cs="Arial"/>
                <w:sz w:val="16"/>
                <w:szCs w:val="16"/>
              </w:rPr>
            </w:pPr>
            <w:r w:rsidRPr="00E5055F">
              <w:rPr>
                <w:rFonts w:ascii="Arial" w:hAnsi="Arial" w:cs="Arial"/>
                <w:sz w:val="16"/>
                <w:szCs w:val="16"/>
              </w:rPr>
              <w:lastRenderedPageBreak/>
              <w:t>Стоимость в рублях</w:t>
            </w:r>
            <w:hyperlink w:anchor="Par128" w:history="1">
              <w:r w:rsidRPr="00E5055F">
                <w:rPr>
                  <w:rStyle w:val="af0"/>
                  <w:rFonts w:ascii="Arial" w:hAnsi="Arial" w:cs="Arial"/>
                  <w:sz w:val="16"/>
                  <w:szCs w:val="16"/>
                </w:rPr>
                <w:t>&lt;*&gt;</w:t>
              </w:r>
            </w:hyperlink>
          </w:p>
        </w:tc>
      </w:tr>
      <w:tr w:rsidR="00E5055F" w:rsidRPr="00E5055F" w:rsidTr="001F46CA">
        <w:tc>
          <w:tcPr>
            <w:tcW w:w="567" w:type="dxa"/>
          </w:tcPr>
          <w:p w:rsidR="00E5055F" w:rsidRPr="00E5055F" w:rsidRDefault="00E5055F" w:rsidP="008E7853">
            <w:pPr>
              <w:tabs>
                <w:tab w:val="left" w:pos="7230"/>
              </w:tabs>
              <w:jc w:val="both"/>
              <w:rPr>
                <w:rFonts w:ascii="Arial" w:hAnsi="Arial" w:cs="Arial"/>
                <w:sz w:val="16"/>
                <w:szCs w:val="16"/>
              </w:rPr>
            </w:pPr>
            <w:r w:rsidRPr="00E5055F">
              <w:rPr>
                <w:rFonts w:ascii="Arial" w:hAnsi="Arial" w:cs="Arial"/>
                <w:sz w:val="16"/>
                <w:szCs w:val="16"/>
              </w:rPr>
              <w:lastRenderedPageBreak/>
              <w:t>1</w:t>
            </w:r>
          </w:p>
        </w:tc>
        <w:tc>
          <w:tcPr>
            <w:tcW w:w="1809" w:type="dxa"/>
          </w:tcPr>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2</w:t>
            </w:r>
          </w:p>
        </w:tc>
        <w:tc>
          <w:tcPr>
            <w:tcW w:w="1862" w:type="dxa"/>
          </w:tcPr>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3</w:t>
            </w:r>
          </w:p>
        </w:tc>
        <w:tc>
          <w:tcPr>
            <w:tcW w:w="1417" w:type="dxa"/>
          </w:tcPr>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4</w:t>
            </w:r>
          </w:p>
        </w:tc>
        <w:tc>
          <w:tcPr>
            <w:tcW w:w="2456" w:type="dxa"/>
          </w:tcPr>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5</w:t>
            </w:r>
          </w:p>
        </w:tc>
        <w:tc>
          <w:tcPr>
            <w:tcW w:w="1458" w:type="dxa"/>
          </w:tcPr>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6</w:t>
            </w:r>
          </w:p>
        </w:tc>
      </w:tr>
      <w:tr w:rsidR="00E5055F" w:rsidRPr="00E5055F" w:rsidTr="001F46CA">
        <w:tc>
          <w:tcPr>
            <w:tcW w:w="567" w:type="dxa"/>
          </w:tcPr>
          <w:p w:rsidR="00E5055F" w:rsidRPr="00E5055F" w:rsidRDefault="00E5055F" w:rsidP="00A1369A">
            <w:pPr>
              <w:tabs>
                <w:tab w:val="left" w:pos="7230"/>
              </w:tabs>
              <w:jc w:val="both"/>
              <w:rPr>
                <w:rFonts w:ascii="Arial" w:hAnsi="Arial" w:cs="Arial"/>
                <w:sz w:val="16"/>
                <w:szCs w:val="16"/>
              </w:rPr>
            </w:pPr>
            <w:r w:rsidRPr="00E5055F">
              <w:rPr>
                <w:rFonts w:ascii="Arial" w:hAnsi="Arial" w:cs="Arial"/>
                <w:sz w:val="16"/>
                <w:szCs w:val="16"/>
              </w:rPr>
              <w:t>1.</w:t>
            </w:r>
          </w:p>
        </w:tc>
        <w:tc>
          <w:tcPr>
            <w:tcW w:w="1809" w:type="dxa"/>
          </w:tcPr>
          <w:p w:rsidR="00E5055F" w:rsidRPr="00E5055F" w:rsidRDefault="00E5055F" w:rsidP="00E5055F">
            <w:pPr>
              <w:tabs>
                <w:tab w:val="left" w:pos="7230"/>
              </w:tabs>
              <w:ind w:firstLine="142"/>
              <w:jc w:val="both"/>
              <w:rPr>
                <w:rFonts w:ascii="Arial" w:hAnsi="Arial" w:cs="Arial"/>
                <w:sz w:val="16"/>
                <w:szCs w:val="16"/>
              </w:rPr>
            </w:pPr>
          </w:p>
        </w:tc>
        <w:tc>
          <w:tcPr>
            <w:tcW w:w="1862" w:type="dxa"/>
          </w:tcPr>
          <w:p w:rsidR="00E5055F" w:rsidRPr="00E5055F" w:rsidRDefault="00E5055F" w:rsidP="00E5055F">
            <w:pPr>
              <w:tabs>
                <w:tab w:val="left" w:pos="7230"/>
              </w:tabs>
              <w:ind w:firstLine="142"/>
              <w:jc w:val="both"/>
              <w:rPr>
                <w:rFonts w:ascii="Arial" w:hAnsi="Arial" w:cs="Arial"/>
                <w:sz w:val="16"/>
                <w:szCs w:val="16"/>
              </w:rPr>
            </w:pPr>
          </w:p>
        </w:tc>
        <w:tc>
          <w:tcPr>
            <w:tcW w:w="1417" w:type="dxa"/>
          </w:tcPr>
          <w:p w:rsidR="00E5055F" w:rsidRPr="00E5055F" w:rsidRDefault="00E5055F" w:rsidP="00E5055F">
            <w:pPr>
              <w:tabs>
                <w:tab w:val="left" w:pos="7230"/>
              </w:tabs>
              <w:ind w:firstLine="142"/>
              <w:jc w:val="both"/>
              <w:rPr>
                <w:rFonts w:ascii="Arial" w:hAnsi="Arial" w:cs="Arial"/>
                <w:sz w:val="16"/>
                <w:szCs w:val="16"/>
              </w:rPr>
            </w:pPr>
          </w:p>
        </w:tc>
        <w:tc>
          <w:tcPr>
            <w:tcW w:w="2456" w:type="dxa"/>
          </w:tcPr>
          <w:p w:rsidR="00E5055F" w:rsidRPr="00E5055F" w:rsidRDefault="00E5055F" w:rsidP="00E5055F">
            <w:pPr>
              <w:tabs>
                <w:tab w:val="left" w:pos="7230"/>
              </w:tabs>
              <w:ind w:firstLine="142"/>
              <w:jc w:val="both"/>
              <w:rPr>
                <w:rFonts w:ascii="Arial" w:hAnsi="Arial" w:cs="Arial"/>
                <w:sz w:val="16"/>
                <w:szCs w:val="16"/>
              </w:rPr>
            </w:pPr>
          </w:p>
        </w:tc>
        <w:tc>
          <w:tcPr>
            <w:tcW w:w="1458" w:type="dxa"/>
          </w:tcPr>
          <w:p w:rsidR="00E5055F" w:rsidRPr="00E5055F" w:rsidRDefault="00E5055F" w:rsidP="00E5055F">
            <w:pPr>
              <w:tabs>
                <w:tab w:val="left" w:pos="7230"/>
              </w:tabs>
              <w:ind w:firstLine="142"/>
              <w:jc w:val="both"/>
              <w:rPr>
                <w:rFonts w:ascii="Arial" w:hAnsi="Arial" w:cs="Arial"/>
                <w:sz w:val="16"/>
                <w:szCs w:val="16"/>
              </w:rPr>
            </w:pPr>
          </w:p>
        </w:tc>
      </w:tr>
      <w:tr w:rsidR="00E5055F" w:rsidRPr="00E5055F" w:rsidTr="001F46CA">
        <w:tc>
          <w:tcPr>
            <w:tcW w:w="567" w:type="dxa"/>
          </w:tcPr>
          <w:p w:rsidR="00E5055F" w:rsidRPr="00E5055F" w:rsidRDefault="00E5055F" w:rsidP="00A1369A">
            <w:pPr>
              <w:tabs>
                <w:tab w:val="left" w:pos="7230"/>
              </w:tabs>
              <w:jc w:val="both"/>
              <w:rPr>
                <w:rFonts w:ascii="Arial" w:hAnsi="Arial" w:cs="Arial"/>
                <w:sz w:val="16"/>
                <w:szCs w:val="16"/>
              </w:rPr>
            </w:pPr>
            <w:r w:rsidRPr="00E5055F">
              <w:rPr>
                <w:rFonts w:ascii="Arial" w:hAnsi="Arial" w:cs="Arial"/>
                <w:sz w:val="16"/>
                <w:szCs w:val="16"/>
              </w:rPr>
              <w:t>2.</w:t>
            </w:r>
          </w:p>
        </w:tc>
        <w:tc>
          <w:tcPr>
            <w:tcW w:w="1809" w:type="dxa"/>
          </w:tcPr>
          <w:p w:rsidR="00E5055F" w:rsidRPr="00E5055F" w:rsidRDefault="00E5055F" w:rsidP="00E5055F">
            <w:pPr>
              <w:tabs>
                <w:tab w:val="left" w:pos="7230"/>
              </w:tabs>
              <w:ind w:firstLine="142"/>
              <w:jc w:val="both"/>
              <w:rPr>
                <w:rFonts w:ascii="Arial" w:hAnsi="Arial" w:cs="Arial"/>
                <w:sz w:val="16"/>
                <w:szCs w:val="16"/>
              </w:rPr>
            </w:pPr>
          </w:p>
        </w:tc>
        <w:tc>
          <w:tcPr>
            <w:tcW w:w="1862" w:type="dxa"/>
          </w:tcPr>
          <w:p w:rsidR="00E5055F" w:rsidRPr="00E5055F" w:rsidRDefault="00E5055F" w:rsidP="00E5055F">
            <w:pPr>
              <w:tabs>
                <w:tab w:val="left" w:pos="7230"/>
              </w:tabs>
              <w:ind w:firstLine="142"/>
              <w:jc w:val="both"/>
              <w:rPr>
                <w:rFonts w:ascii="Arial" w:hAnsi="Arial" w:cs="Arial"/>
                <w:sz w:val="16"/>
                <w:szCs w:val="16"/>
              </w:rPr>
            </w:pPr>
          </w:p>
        </w:tc>
        <w:tc>
          <w:tcPr>
            <w:tcW w:w="1417" w:type="dxa"/>
          </w:tcPr>
          <w:p w:rsidR="00E5055F" w:rsidRPr="00E5055F" w:rsidRDefault="00E5055F" w:rsidP="00E5055F">
            <w:pPr>
              <w:tabs>
                <w:tab w:val="left" w:pos="7230"/>
              </w:tabs>
              <w:ind w:firstLine="142"/>
              <w:jc w:val="both"/>
              <w:rPr>
                <w:rFonts w:ascii="Arial" w:hAnsi="Arial" w:cs="Arial"/>
                <w:sz w:val="16"/>
                <w:szCs w:val="16"/>
              </w:rPr>
            </w:pPr>
          </w:p>
        </w:tc>
        <w:tc>
          <w:tcPr>
            <w:tcW w:w="2456" w:type="dxa"/>
          </w:tcPr>
          <w:p w:rsidR="00E5055F" w:rsidRPr="00E5055F" w:rsidRDefault="00E5055F" w:rsidP="00E5055F">
            <w:pPr>
              <w:tabs>
                <w:tab w:val="left" w:pos="7230"/>
              </w:tabs>
              <w:ind w:firstLine="142"/>
              <w:jc w:val="both"/>
              <w:rPr>
                <w:rFonts w:ascii="Arial" w:hAnsi="Arial" w:cs="Arial"/>
                <w:sz w:val="16"/>
                <w:szCs w:val="16"/>
              </w:rPr>
            </w:pPr>
          </w:p>
        </w:tc>
        <w:tc>
          <w:tcPr>
            <w:tcW w:w="1458" w:type="dxa"/>
          </w:tcPr>
          <w:p w:rsidR="00E5055F" w:rsidRPr="00E5055F" w:rsidRDefault="00E5055F" w:rsidP="00E5055F">
            <w:pPr>
              <w:tabs>
                <w:tab w:val="left" w:pos="7230"/>
              </w:tabs>
              <w:ind w:firstLine="142"/>
              <w:jc w:val="both"/>
              <w:rPr>
                <w:rFonts w:ascii="Arial" w:hAnsi="Arial" w:cs="Arial"/>
                <w:sz w:val="16"/>
                <w:szCs w:val="16"/>
              </w:rPr>
            </w:pPr>
          </w:p>
        </w:tc>
      </w:tr>
      <w:tr w:rsidR="00E5055F" w:rsidRPr="00E5055F" w:rsidTr="001F46CA">
        <w:tc>
          <w:tcPr>
            <w:tcW w:w="567" w:type="dxa"/>
          </w:tcPr>
          <w:p w:rsidR="00E5055F" w:rsidRPr="00E5055F" w:rsidRDefault="00E5055F" w:rsidP="00A1369A">
            <w:pPr>
              <w:tabs>
                <w:tab w:val="left" w:pos="7230"/>
              </w:tabs>
              <w:jc w:val="both"/>
              <w:rPr>
                <w:rFonts w:ascii="Arial" w:hAnsi="Arial" w:cs="Arial"/>
                <w:sz w:val="16"/>
                <w:szCs w:val="16"/>
              </w:rPr>
            </w:pPr>
            <w:r w:rsidRPr="00E5055F">
              <w:rPr>
                <w:rFonts w:ascii="Arial" w:hAnsi="Arial" w:cs="Arial"/>
                <w:sz w:val="16"/>
                <w:szCs w:val="16"/>
              </w:rPr>
              <w:t>3.</w:t>
            </w:r>
          </w:p>
        </w:tc>
        <w:tc>
          <w:tcPr>
            <w:tcW w:w="1809" w:type="dxa"/>
          </w:tcPr>
          <w:p w:rsidR="00E5055F" w:rsidRPr="00E5055F" w:rsidRDefault="00E5055F" w:rsidP="00E5055F">
            <w:pPr>
              <w:tabs>
                <w:tab w:val="left" w:pos="7230"/>
              </w:tabs>
              <w:ind w:firstLine="142"/>
              <w:jc w:val="both"/>
              <w:rPr>
                <w:rFonts w:ascii="Arial" w:hAnsi="Arial" w:cs="Arial"/>
                <w:sz w:val="16"/>
                <w:szCs w:val="16"/>
              </w:rPr>
            </w:pPr>
          </w:p>
        </w:tc>
        <w:tc>
          <w:tcPr>
            <w:tcW w:w="1862" w:type="dxa"/>
          </w:tcPr>
          <w:p w:rsidR="00E5055F" w:rsidRPr="00E5055F" w:rsidRDefault="00E5055F" w:rsidP="00E5055F">
            <w:pPr>
              <w:tabs>
                <w:tab w:val="left" w:pos="7230"/>
              </w:tabs>
              <w:ind w:firstLine="142"/>
              <w:jc w:val="both"/>
              <w:rPr>
                <w:rFonts w:ascii="Arial" w:hAnsi="Arial" w:cs="Arial"/>
                <w:sz w:val="16"/>
                <w:szCs w:val="16"/>
              </w:rPr>
            </w:pPr>
          </w:p>
        </w:tc>
        <w:tc>
          <w:tcPr>
            <w:tcW w:w="1417" w:type="dxa"/>
          </w:tcPr>
          <w:p w:rsidR="00E5055F" w:rsidRPr="00E5055F" w:rsidRDefault="00E5055F" w:rsidP="00E5055F">
            <w:pPr>
              <w:tabs>
                <w:tab w:val="left" w:pos="7230"/>
              </w:tabs>
              <w:ind w:firstLine="142"/>
              <w:jc w:val="both"/>
              <w:rPr>
                <w:rFonts w:ascii="Arial" w:hAnsi="Arial" w:cs="Arial"/>
                <w:sz w:val="16"/>
                <w:szCs w:val="16"/>
              </w:rPr>
            </w:pPr>
          </w:p>
        </w:tc>
        <w:tc>
          <w:tcPr>
            <w:tcW w:w="2456" w:type="dxa"/>
          </w:tcPr>
          <w:p w:rsidR="00E5055F" w:rsidRPr="00E5055F" w:rsidRDefault="00E5055F" w:rsidP="00E5055F">
            <w:pPr>
              <w:tabs>
                <w:tab w:val="left" w:pos="7230"/>
              </w:tabs>
              <w:ind w:firstLine="142"/>
              <w:jc w:val="both"/>
              <w:rPr>
                <w:rFonts w:ascii="Arial" w:hAnsi="Arial" w:cs="Arial"/>
                <w:sz w:val="16"/>
                <w:szCs w:val="16"/>
              </w:rPr>
            </w:pPr>
          </w:p>
        </w:tc>
        <w:tc>
          <w:tcPr>
            <w:tcW w:w="1458" w:type="dxa"/>
          </w:tcPr>
          <w:p w:rsidR="00E5055F" w:rsidRPr="00E5055F" w:rsidRDefault="00E5055F" w:rsidP="00E5055F">
            <w:pPr>
              <w:tabs>
                <w:tab w:val="left" w:pos="7230"/>
              </w:tabs>
              <w:ind w:firstLine="142"/>
              <w:jc w:val="both"/>
              <w:rPr>
                <w:rFonts w:ascii="Arial" w:hAnsi="Arial" w:cs="Arial"/>
                <w:sz w:val="16"/>
                <w:szCs w:val="16"/>
              </w:rPr>
            </w:pPr>
          </w:p>
        </w:tc>
      </w:tr>
    </w:tbl>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Итого</w:t>
      </w:r>
    </w:p>
    <w:p w:rsidR="00E5055F" w:rsidRPr="00E5055F" w:rsidRDefault="00E5055F" w:rsidP="00E5055F">
      <w:pPr>
        <w:tabs>
          <w:tab w:val="left" w:pos="7230"/>
        </w:tabs>
        <w:ind w:firstLine="142"/>
        <w:jc w:val="both"/>
        <w:rPr>
          <w:rFonts w:ascii="Arial" w:hAnsi="Arial" w:cs="Arial"/>
          <w:sz w:val="16"/>
          <w:szCs w:val="16"/>
        </w:rPr>
      </w:pPr>
    </w:p>
    <w:p w:rsidR="00A1369A"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Приложение: 1._</w:t>
      </w:r>
      <w:r w:rsidR="00A1369A">
        <w:rPr>
          <w:rFonts w:ascii="Arial" w:hAnsi="Arial" w:cs="Arial"/>
          <w:sz w:val="16"/>
          <w:szCs w:val="16"/>
        </w:rPr>
        <w:t>________________________</w:t>
      </w:r>
      <w:r w:rsidRPr="00E5055F">
        <w:rPr>
          <w:rFonts w:ascii="Arial" w:hAnsi="Arial" w:cs="Arial"/>
          <w:sz w:val="16"/>
          <w:szCs w:val="16"/>
        </w:rPr>
        <w:t xml:space="preserve">__ на </w:t>
      </w:r>
    </w:p>
    <w:p w:rsidR="00A1369A" w:rsidRDefault="00A1369A" w:rsidP="008E7853">
      <w:pPr>
        <w:tabs>
          <w:tab w:val="left" w:pos="7230"/>
        </w:tabs>
        <w:ind w:firstLine="142"/>
        <w:jc w:val="both"/>
        <w:rPr>
          <w:rFonts w:ascii="Arial" w:hAnsi="Arial" w:cs="Arial"/>
          <w:sz w:val="16"/>
          <w:szCs w:val="16"/>
        </w:rPr>
      </w:pPr>
      <w:r w:rsidRPr="00A1369A">
        <w:rPr>
          <w:rFonts w:ascii="Arial" w:hAnsi="Arial" w:cs="Arial"/>
          <w:sz w:val="16"/>
          <w:szCs w:val="16"/>
        </w:rPr>
        <w:t>(наименование документа)</w:t>
      </w:r>
    </w:p>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 xml:space="preserve">_____ л. в __ экз. </w:t>
      </w:r>
    </w:p>
    <w:p w:rsidR="008E7853"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 xml:space="preserve">2.___________________________________ на </w:t>
      </w:r>
    </w:p>
    <w:p w:rsidR="008E7853" w:rsidRDefault="008E7853" w:rsidP="008E7853">
      <w:pPr>
        <w:tabs>
          <w:tab w:val="left" w:pos="7230"/>
        </w:tabs>
        <w:ind w:firstLine="142"/>
        <w:jc w:val="both"/>
        <w:rPr>
          <w:rFonts w:ascii="Arial" w:hAnsi="Arial" w:cs="Arial"/>
          <w:sz w:val="16"/>
          <w:szCs w:val="16"/>
        </w:rPr>
      </w:pPr>
      <w:r w:rsidRPr="008E7853">
        <w:rPr>
          <w:rFonts w:ascii="Arial" w:hAnsi="Arial" w:cs="Arial"/>
          <w:sz w:val="16"/>
          <w:szCs w:val="16"/>
        </w:rPr>
        <w:t>(наименование документа)</w:t>
      </w:r>
    </w:p>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 xml:space="preserve">_____ л. в __ экз. </w:t>
      </w:r>
    </w:p>
    <w:p w:rsidR="00E5055F" w:rsidRPr="00E5055F" w:rsidRDefault="00E5055F" w:rsidP="00E5055F">
      <w:pPr>
        <w:tabs>
          <w:tab w:val="left" w:pos="7230"/>
        </w:tabs>
        <w:ind w:firstLine="142"/>
        <w:jc w:val="both"/>
        <w:rPr>
          <w:rFonts w:ascii="Arial" w:hAnsi="Arial" w:cs="Arial"/>
          <w:sz w:val="16"/>
          <w:szCs w:val="16"/>
        </w:rPr>
      </w:pPr>
    </w:p>
    <w:p w:rsidR="00E5055F" w:rsidRPr="00E5055F" w:rsidRDefault="00E5055F" w:rsidP="00E5055F">
      <w:pPr>
        <w:tabs>
          <w:tab w:val="left" w:pos="7230"/>
        </w:tabs>
        <w:ind w:firstLine="142"/>
        <w:jc w:val="both"/>
        <w:rPr>
          <w:rFonts w:ascii="Arial" w:hAnsi="Arial" w:cs="Arial"/>
          <w:sz w:val="16"/>
          <w:szCs w:val="16"/>
        </w:rPr>
      </w:pPr>
    </w:p>
    <w:tbl>
      <w:tblPr>
        <w:tblStyle w:val="af5"/>
        <w:tblW w:w="0" w:type="auto"/>
        <w:tblLook w:val="04A0"/>
      </w:tblPr>
      <w:tblGrid>
        <w:gridCol w:w="2022"/>
        <w:gridCol w:w="237"/>
        <w:gridCol w:w="1479"/>
        <w:gridCol w:w="246"/>
        <w:gridCol w:w="980"/>
      </w:tblGrid>
      <w:tr w:rsidR="00E5055F" w:rsidRPr="00E5055F" w:rsidTr="001F46CA">
        <w:tc>
          <w:tcPr>
            <w:tcW w:w="3936" w:type="dxa"/>
            <w:tcBorders>
              <w:top w:val="nil"/>
              <w:left w:val="nil"/>
              <w:bottom w:val="single" w:sz="4" w:space="0" w:color="auto"/>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283"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19" w:type="dxa"/>
            <w:tcBorders>
              <w:top w:val="nil"/>
              <w:left w:val="nil"/>
              <w:bottom w:val="single" w:sz="4" w:space="0" w:color="auto"/>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7"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1914" w:type="dxa"/>
            <w:tcBorders>
              <w:top w:val="nil"/>
              <w:left w:val="nil"/>
              <w:bottom w:val="single" w:sz="4" w:space="0" w:color="auto"/>
              <w:right w:val="nil"/>
            </w:tcBorders>
          </w:tcPr>
          <w:p w:rsidR="00E5055F" w:rsidRPr="00E5055F" w:rsidRDefault="00E5055F" w:rsidP="00E5055F">
            <w:pPr>
              <w:tabs>
                <w:tab w:val="left" w:pos="7230"/>
              </w:tabs>
              <w:ind w:firstLine="142"/>
              <w:jc w:val="both"/>
              <w:rPr>
                <w:rFonts w:ascii="Arial" w:hAnsi="Arial" w:cs="Arial"/>
                <w:sz w:val="16"/>
                <w:szCs w:val="16"/>
              </w:rPr>
            </w:pPr>
          </w:p>
        </w:tc>
      </w:tr>
      <w:tr w:rsidR="00E5055F" w:rsidRPr="00E5055F" w:rsidTr="001F46CA">
        <w:tc>
          <w:tcPr>
            <w:tcW w:w="3936" w:type="dxa"/>
            <w:tcBorders>
              <w:top w:val="single" w:sz="4" w:space="0" w:color="auto"/>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(ФИО, наименование должности лица, представившее уведомление о получении подарка)</w:t>
            </w:r>
          </w:p>
        </w:tc>
        <w:tc>
          <w:tcPr>
            <w:tcW w:w="283"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19" w:type="dxa"/>
            <w:tcBorders>
              <w:top w:val="single" w:sz="4" w:space="0" w:color="auto"/>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(подпись)</w:t>
            </w:r>
          </w:p>
        </w:tc>
        <w:tc>
          <w:tcPr>
            <w:tcW w:w="317" w:type="dxa"/>
            <w:tcBorders>
              <w:top w:val="nil"/>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p>
        </w:tc>
        <w:tc>
          <w:tcPr>
            <w:tcW w:w="1914" w:type="dxa"/>
            <w:tcBorders>
              <w:top w:val="single" w:sz="4" w:space="0" w:color="auto"/>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(дата)</w:t>
            </w:r>
          </w:p>
        </w:tc>
      </w:tr>
      <w:tr w:rsidR="00E5055F" w:rsidRPr="00E5055F" w:rsidTr="001F46CA">
        <w:tc>
          <w:tcPr>
            <w:tcW w:w="3936"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283"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19"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7"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1914"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r>
      <w:tr w:rsidR="00E5055F" w:rsidRPr="00E5055F" w:rsidTr="001F46CA">
        <w:tc>
          <w:tcPr>
            <w:tcW w:w="3936" w:type="dxa"/>
            <w:tcBorders>
              <w:top w:val="nil"/>
              <w:left w:val="nil"/>
              <w:bottom w:val="single" w:sz="4" w:space="0" w:color="auto"/>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283"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19" w:type="dxa"/>
            <w:tcBorders>
              <w:top w:val="nil"/>
              <w:left w:val="nil"/>
              <w:bottom w:val="single" w:sz="4" w:space="0" w:color="auto"/>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7"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1914" w:type="dxa"/>
            <w:tcBorders>
              <w:top w:val="nil"/>
              <w:left w:val="nil"/>
              <w:bottom w:val="single" w:sz="4" w:space="0" w:color="auto"/>
              <w:right w:val="nil"/>
            </w:tcBorders>
          </w:tcPr>
          <w:p w:rsidR="00E5055F" w:rsidRPr="00E5055F" w:rsidRDefault="00E5055F" w:rsidP="00E5055F">
            <w:pPr>
              <w:tabs>
                <w:tab w:val="left" w:pos="7230"/>
              </w:tabs>
              <w:ind w:firstLine="142"/>
              <w:jc w:val="both"/>
              <w:rPr>
                <w:rFonts w:ascii="Arial" w:hAnsi="Arial" w:cs="Arial"/>
                <w:sz w:val="16"/>
                <w:szCs w:val="16"/>
              </w:rPr>
            </w:pPr>
          </w:p>
        </w:tc>
      </w:tr>
      <w:tr w:rsidR="00E5055F" w:rsidRPr="00E5055F" w:rsidTr="001F46CA">
        <w:tc>
          <w:tcPr>
            <w:tcW w:w="3936" w:type="dxa"/>
            <w:tcBorders>
              <w:top w:val="single" w:sz="4" w:space="0" w:color="auto"/>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(ФИО, наименование должности лица, принявшего уведомление о получении подарка)</w:t>
            </w:r>
          </w:p>
        </w:tc>
        <w:tc>
          <w:tcPr>
            <w:tcW w:w="283"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19" w:type="dxa"/>
            <w:tcBorders>
              <w:top w:val="single" w:sz="4" w:space="0" w:color="auto"/>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(подпись)</w:t>
            </w:r>
          </w:p>
        </w:tc>
        <w:tc>
          <w:tcPr>
            <w:tcW w:w="317" w:type="dxa"/>
            <w:tcBorders>
              <w:top w:val="nil"/>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p>
        </w:tc>
        <w:tc>
          <w:tcPr>
            <w:tcW w:w="1914" w:type="dxa"/>
            <w:tcBorders>
              <w:top w:val="single" w:sz="4" w:space="0" w:color="auto"/>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(дата)</w:t>
            </w:r>
          </w:p>
        </w:tc>
      </w:tr>
      <w:tr w:rsidR="00E5055F" w:rsidRPr="00E5055F" w:rsidTr="001F46CA">
        <w:tc>
          <w:tcPr>
            <w:tcW w:w="3936" w:type="dxa"/>
            <w:tcBorders>
              <w:top w:val="nil"/>
              <w:left w:val="nil"/>
              <w:bottom w:val="nil"/>
              <w:right w:val="nil"/>
            </w:tcBorders>
          </w:tcPr>
          <w:p w:rsidR="00E5055F" w:rsidRPr="00E5055F" w:rsidRDefault="00E5055F" w:rsidP="00E5055F">
            <w:pPr>
              <w:tabs>
                <w:tab w:val="left" w:pos="7230"/>
              </w:tabs>
              <w:ind w:firstLine="142"/>
              <w:jc w:val="center"/>
              <w:rPr>
                <w:rFonts w:ascii="Arial" w:hAnsi="Arial" w:cs="Arial"/>
                <w:sz w:val="16"/>
                <w:szCs w:val="16"/>
              </w:rPr>
            </w:pPr>
          </w:p>
        </w:tc>
        <w:tc>
          <w:tcPr>
            <w:tcW w:w="283"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19"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317"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c>
          <w:tcPr>
            <w:tcW w:w="1914" w:type="dxa"/>
            <w:tcBorders>
              <w:top w:val="nil"/>
              <w:left w:val="nil"/>
              <w:bottom w:val="nil"/>
              <w:right w:val="nil"/>
            </w:tcBorders>
          </w:tcPr>
          <w:p w:rsidR="00E5055F" w:rsidRPr="00E5055F" w:rsidRDefault="00E5055F" w:rsidP="00E5055F">
            <w:pPr>
              <w:tabs>
                <w:tab w:val="left" w:pos="7230"/>
              </w:tabs>
              <w:ind w:firstLine="142"/>
              <w:jc w:val="both"/>
              <w:rPr>
                <w:rFonts w:ascii="Arial" w:hAnsi="Arial" w:cs="Arial"/>
                <w:sz w:val="16"/>
                <w:szCs w:val="16"/>
              </w:rPr>
            </w:pPr>
          </w:p>
        </w:tc>
      </w:tr>
    </w:tbl>
    <w:p w:rsidR="00E5055F" w:rsidRPr="00E5055F" w:rsidRDefault="00E5055F" w:rsidP="00E5055F">
      <w:pPr>
        <w:tabs>
          <w:tab w:val="left" w:pos="7230"/>
        </w:tabs>
        <w:ind w:firstLine="142"/>
        <w:jc w:val="both"/>
        <w:rPr>
          <w:rFonts w:ascii="Arial" w:hAnsi="Arial" w:cs="Arial"/>
          <w:sz w:val="16"/>
          <w:szCs w:val="16"/>
        </w:rPr>
      </w:pPr>
    </w:p>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Регистрационный номер в журнале регистрации уведомлений _____________</w:t>
      </w:r>
    </w:p>
    <w:p w:rsidR="00E5055F" w:rsidRPr="00E5055F" w:rsidRDefault="00E5055F" w:rsidP="00E5055F">
      <w:pPr>
        <w:tabs>
          <w:tab w:val="left" w:pos="7230"/>
        </w:tabs>
        <w:ind w:firstLine="142"/>
        <w:jc w:val="both"/>
        <w:rPr>
          <w:rFonts w:ascii="Arial" w:hAnsi="Arial" w:cs="Arial"/>
          <w:sz w:val="16"/>
          <w:szCs w:val="16"/>
        </w:rPr>
      </w:pPr>
    </w:p>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«__» _________ 20__ г.</w:t>
      </w:r>
    </w:p>
    <w:p w:rsidR="00E5055F" w:rsidRPr="00E5055F" w:rsidRDefault="00E5055F" w:rsidP="00E5055F">
      <w:pPr>
        <w:tabs>
          <w:tab w:val="left" w:pos="7230"/>
        </w:tabs>
        <w:ind w:firstLine="142"/>
        <w:jc w:val="both"/>
        <w:rPr>
          <w:rFonts w:ascii="Arial" w:hAnsi="Arial" w:cs="Arial"/>
          <w:sz w:val="16"/>
          <w:szCs w:val="16"/>
        </w:rPr>
      </w:pPr>
    </w:p>
    <w:p w:rsidR="00E5055F" w:rsidRPr="00E5055F" w:rsidRDefault="00E5055F" w:rsidP="00E5055F">
      <w:pPr>
        <w:tabs>
          <w:tab w:val="left" w:pos="7230"/>
        </w:tabs>
        <w:ind w:firstLine="142"/>
        <w:jc w:val="both"/>
        <w:rPr>
          <w:rFonts w:ascii="Arial" w:hAnsi="Arial" w:cs="Arial"/>
          <w:sz w:val="16"/>
          <w:szCs w:val="16"/>
        </w:rPr>
      </w:pPr>
      <w:r w:rsidRPr="00E5055F">
        <w:rPr>
          <w:rFonts w:ascii="Arial" w:hAnsi="Arial" w:cs="Arial"/>
          <w:sz w:val="16"/>
          <w:szCs w:val="16"/>
        </w:rPr>
        <w:t>--------------------------------</w:t>
      </w:r>
    </w:p>
    <w:p w:rsidR="00E5055F" w:rsidRPr="00E5055F" w:rsidRDefault="00E5055F" w:rsidP="00E5055F">
      <w:pPr>
        <w:tabs>
          <w:tab w:val="left" w:pos="7230"/>
        </w:tabs>
        <w:ind w:firstLine="142"/>
        <w:jc w:val="both"/>
        <w:rPr>
          <w:rFonts w:ascii="Arial" w:hAnsi="Arial" w:cs="Arial"/>
          <w:sz w:val="16"/>
          <w:szCs w:val="16"/>
        </w:rPr>
      </w:pPr>
      <w:bookmarkStart w:id="0" w:name="Par128"/>
      <w:bookmarkEnd w:id="0"/>
      <w:r w:rsidRPr="00E5055F">
        <w:rPr>
          <w:rFonts w:ascii="Arial" w:hAnsi="Arial" w:cs="Arial"/>
          <w:sz w:val="16"/>
          <w:szCs w:val="16"/>
        </w:rPr>
        <w:t>&lt;*&gt; Заполняется при наличии документов, подтверждающих стоимость подарка.</w:t>
      </w:r>
    </w:p>
    <w:p w:rsidR="00E5055F" w:rsidRPr="00E5055F" w:rsidRDefault="00E5055F" w:rsidP="00E5055F">
      <w:pPr>
        <w:tabs>
          <w:tab w:val="left" w:pos="7230"/>
        </w:tabs>
        <w:ind w:firstLine="142"/>
        <w:jc w:val="center"/>
        <w:rPr>
          <w:rFonts w:ascii="Arial" w:hAnsi="Arial" w:cs="Arial"/>
          <w:sz w:val="16"/>
          <w:szCs w:val="16"/>
        </w:rPr>
      </w:pPr>
    </w:p>
    <w:p w:rsidR="00532440" w:rsidRPr="00B40061" w:rsidRDefault="00E5055F" w:rsidP="00E5055F">
      <w:pPr>
        <w:tabs>
          <w:tab w:val="left" w:pos="7230"/>
        </w:tabs>
        <w:ind w:firstLine="142"/>
        <w:jc w:val="center"/>
        <w:rPr>
          <w:rFonts w:ascii="Arial" w:hAnsi="Arial" w:cs="Arial"/>
          <w:sz w:val="16"/>
          <w:szCs w:val="16"/>
        </w:rPr>
      </w:pPr>
      <w:r w:rsidRPr="00E5055F">
        <w:rPr>
          <w:rFonts w:ascii="Arial" w:hAnsi="Arial" w:cs="Arial"/>
          <w:sz w:val="16"/>
          <w:szCs w:val="16"/>
        </w:rPr>
        <w:t>______________</w:t>
      </w:r>
    </w:p>
    <w:p w:rsidR="00532440" w:rsidRPr="00B40061" w:rsidRDefault="00532440" w:rsidP="00B40061">
      <w:pPr>
        <w:tabs>
          <w:tab w:val="left" w:pos="7230"/>
        </w:tabs>
        <w:ind w:firstLine="142"/>
        <w:jc w:val="both"/>
        <w:rPr>
          <w:rFonts w:ascii="Arial" w:hAnsi="Arial" w:cs="Arial"/>
          <w:sz w:val="16"/>
          <w:szCs w:val="16"/>
        </w:rPr>
      </w:pPr>
    </w:p>
    <w:p w:rsidR="00532440" w:rsidRPr="00B40061" w:rsidRDefault="00532440" w:rsidP="00B40061">
      <w:pPr>
        <w:tabs>
          <w:tab w:val="left" w:pos="7230"/>
        </w:tabs>
        <w:ind w:firstLine="142"/>
        <w:jc w:val="both"/>
        <w:rPr>
          <w:rFonts w:ascii="Arial" w:hAnsi="Arial" w:cs="Arial"/>
          <w:sz w:val="16"/>
          <w:szCs w:val="16"/>
        </w:rPr>
      </w:pPr>
    </w:p>
    <w:p w:rsidR="00532440" w:rsidRPr="00B40061" w:rsidRDefault="00532440" w:rsidP="00B40061">
      <w:pPr>
        <w:tabs>
          <w:tab w:val="left" w:pos="7230"/>
        </w:tabs>
        <w:ind w:firstLine="142"/>
        <w:jc w:val="both"/>
        <w:rPr>
          <w:rFonts w:ascii="Arial" w:hAnsi="Arial" w:cs="Arial"/>
          <w:sz w:val="16"/>
          <w:szCs w:val="16"/>
        </w:rPr>
      </w:pPr>
    </w:p>
    <w:p w:rsidR="00C419CD" w:rsidRDefault="00C419CD" w:rsidP="008368C4">
      <w:pPr>
        <w:tabs>
          <w:tab w:val="left" w:pos="7230"/>
        </w:tabs>
        <w:jc w:val="center"/>
        <w:rPr>
          <w:rFonts w:ascii="Arial" w:hAnsi="Arial" w:cs="Arial"/>
          <w:sz w:val="16"/>
          <w:szCs w:val="16"/>
        </w:rPr>
        <w:sectPr w:rsidR="00C419CD" w:rsidSect="00532440">
          <w:type w:val="continuous"/>
          <w:pgSz w:w="11905" w:h="16838"/>
          <w:pgMar w:top="1134" w:right="565" w:bottom="1134" w:left="993" w:header="720" w:footer="720" w:gutter="0"/>
          <w:cols w:num="2" w:space="851"/>
          <w:noEndnote/>
          <w:titlePg/>
          <w:docGrid w:linePitch="381"/>
        </w:sectPr>
      </w:pPr>
    </w:p>
    <w:tbl>
      <w:tblPr>
        <w:tblStyle w:val="af5"/>
        <w:tblW w:w="0" w:type="auto"/>
        <w:tblInd w:w="5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C419CD" w:rsidTr="00C419CD">
        <w:tc>
          <w:tcPr>
            <w:tcW w:w="1242" w:type="dxa"/>
          </w:tcPr>
          <w:p w:rsidR="00C419CD" w:rsidRDefault="00C419CD" w:rsidP="008368C4">
            <w:pPr>
              <w:tabs>
                <w:tab w:val="left" w:pos="7230"/>
              </w:tabs>
              <w:jc w:val="center"/>
              <w:rPr>
                <w:rFonts w:ascii="Arial" w:hAnsi="Arial" w:cs="Arial"/>
                <w:sz w:val="16"/>
                <w:szCs w:val="16"/>
              </w:rPr>
            </w:pPr>
          </w:p>
          <w:p w:rsidR="00C419CD" w:rsidRDefault="00C419CD" w:rsidP="008368C4">
            <w:pPr>
              <w:tabs>
                <w:tab w:val="left" w:pos="7230"/>
              </w:tabs>
              <w:jc w:val="center"/>
              <w:rPr>
                <w:rFonts w:ascii="Arial" w:hAnsi="Arial" w:cs="Arial"/>
                <w:sz w:val="16"/>
                <w:szCs w:val="16"/>
              </w:rPr>
            </w:pPr>
          </w:p>
          <w:p w:rsidR="00C419CD" w:rsidRPr="00C419CD" w:rsidRDefault="00C419CD" w:rsidP="008368C4">
            <w:pPr>
              <w:tabs>
                <w:tab w:val="left" w:pos="7230"/>
              </w:tabs>
              <w:jc w:val="center"/>
              <w:rPr>
                <w:rFonts w:ascii="Arial" w:hAnsi="Arial" w:cs="Arial"/>
                <w:sz w:val="16"/>
                <w:szCs w:val="16"/>
              </w:rPr>
            </w:pPr>
          </w:p>
        </w:tc>
        <w:tc>
          <w:tcPr>
            <w:tcW w:w="3722" w:type="dxa"/>
          </w:tcPr>
          <w:p w:rsidR="00C419CD" w:rsidRDefault="00C419CD" w:rsidP="008368C4">
            <w:pPr>
              <w:tabs>
                <w:tab w:val="left" w:pos="7230"/>
              </w:tabs>
              <w:jc w:val="center"/>
              <w:rPr>
                <w:rFonts w:ascii="Arial" w:hAnsi="Arial" w:cs="Arial"/>
                <w:sz w:val="16"/>
                <w:szCs w:val="16"/>
              </w:rPr>
            </w:pPr>
          </w:p>
          <w:p w:rsidR="00C419CD" w:rsidRDefault="006739CE" w:rsidP="008368C4">
            <w:pPr>
              <w:tabs>
                <w:tab w:val="left" w:pos="7230"/>
              </w:tabs>
              <w:jc w:val="center"/>
              <w:rPr>
                <w:rFonts w:ascii="Arial" w:hAnsi="Arial" w:cs="Arial"/>
                <w:sz w:val="16"/>
                <w:szCs w:val="16"/>
              </w:rPr>
            </w:pPr>
            <w:r w:rsidRPr="006739CE">
              <w:rPr>
                <w:rFonts w:ascii="Arial" w:hAnsi="Arial" w:cs="Arial"/>
                <w:sz w:val="16"/>
                <w:szCs w:val="16"/>
              </w:rPr>
              <w:t>Приложение 2</w:t>
            </w:r>
          </w:p>
          <w:p w:rsidR="00C419CD" w:rsidRPr="00C419CD" w:rsidRDefault="00C419CD" w:rsidP="008368C4">
            <w:pPr>
              <w:tabs>
                <w:tab w:val="left" w:pos="7230"/>
              </w:tabs>
              <w:jc w:val="center"/>
              <w:rPr>
                <w:rFonts w:ascii="Arial" w:hAnsi="Arial" w:cs="Arial"/>
                <w:sz w:val="16"/>
                <w:szCs w:val="16"/>
              </w:rPr>
            </w:pPr>
            <w:r w:rsidRPr="00C419CD">
              <w:rPr>
                <w:rFonts w:ascii="Arial" w:hAnsi="Arial" w:cs="Arial"/>
                <w:sz w:val="16"/>
                <w:szCs w:val="16"/>
              </w:rPr>
              <w:t>к Положению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 и зачислении</w:t>
            </w:r>
          </w:p>
        </w:tc>
      </w:tr>
    </w:tbl>
    <w:p w:rsidR="00532440" w:rsidRPr="00000EF6" w:rsidRDefault="00532440" w:rsidP="008368C4">
      <w:pPr>
        <w:tabs>
          <w:tab w:val="left" w:pos="7230"/>
        </w:tabs>
        <w:ind w:firstLine="142"/>
        <w:jc w:val="center"/>
        <w:rPr>
          <w:rFonts w:ascii="Arial" w:hAnsi="Arial" w:cs="Arial"/>
          <w:b/>
          <w:sz w:val="16"/>
          <w:szCs w:val="16"/>
        </w:rPr>
      </w:pPr>
    </w:p>
    <w:p w:rsidR="00C419CD" w:rsidRPr="00000EF6" w:rsidRDefault="00C419CD" w:rsidP="00C419CD">
      <w:pPr>
        <w:tabs>
          <w:tab w:val="left" w:pos="7230"/>
        </w:tabs>
        <w:ind w:firstLine="142"/>
        <w:jc w:val="center"/>
        <w:rPr>
          <w:rFonts w:ascii="Arial" w:hAnsi="Arial" w:cs="Arial"/>
          <w:b/>
          <w:sz w:val="16"/>
          <w:szCs w:val="16"/>
        </w:rPr>
      </w:pPr>
      <w:r w:rsidRPr="00000EF6">
        <w:rPr>
          <w:rFonts w:ascii="Arial" w:hAnsi="Arial" w:cs="Arial"/>
          <w:b/>
          <w:sz w:val="16"/>
          <w:szCs w:val="16"/>
        </w:rPr>
        <w:t>ЖУРНАЛ</w:t>
      </w:r>
    </w:p>
    <w:p w:rsid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регистрации уведомлений, представленных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419CD" w:rsidRPr="00C419CD" w:rsidRDefault="00C419CD" w:rsidP="00C419CD">
      <w:pPr>
        <w:tabs>
          <w:tab w:val="left" w:pos="7230"/>
        </w:tabs>
        <w:ind w:firstLine="142"/>
        <w:jc w:val="center"/>
        <w:rPr>
          <w:rFonts w:ascii="Arial" w:hAnsi="Arial" w:cs="Arial"/>
          <w:sz w:val="16"/>
          <w:szCs w:val="16"/>
        </w:rPr>
      </w:pPr>
    </w:p>
    <w:tbl>
      <w:tblPr>
        <w:tblStyle w:val="af5"/>
        <w:tblW w:w="10490" w:type="dxa"/>
        <w:tblInd w:w="-176" w:type="dxa"/>
        <w:tblLayout w:type="fixed"/>
        <w:tblLook w:val="04A0"/>
      </w:tblPr>
      <w:tblGrid>
        <w:gridCol w:w="425"/>
        <w:gridCol w:w="568"/>
        <w:gridCol w:w="850"/>
        <w:gridCol w:w="709"/>
        <w:gridCol w:w="567"/>
        <w:gridCol w:w="567"/>
        <w:gridCol w:w="993"/>
        <w:gridCol w:w="850"/>
        <w:gridCol w:w="851"/>
        <w:gridCol w:w="1275"/>
        <w:gridCol w:w="1560"/>
        <w:gridCol w:w="1275"/>
      </w:tblGrid>
      <w:tr w:rsidR="00C419CD" w:rsidRPr="00C419CD" w:rsidTr="00C419CD">
        <w:trPr>
          <w:trHeight w:val="249"/>
        </w:trPr>
        <w:tc>
          <w:tcPr>
            <w:tcW w:w="425" w:type="dxa"/>
            <w:vMerge w:val="restart"/>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 п/п</w:t>
            </w:r>
          </w:p>
        </w:tc>
        <w:tc>
          <w:tcPr>
            <w:tcW w:w="568" w:type="dxa"/>
            <w:vMerge w:val="restart"/>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Дата регистрации уведомления</w:t>
            </w:r>
          </w:p>
        </w:tc>
        <w:tc>
          <w:tcPr>
            <w:tcW w:w="850" w:type="dxa"/>
            <w:vMerge w:val="restart"/>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ФИО, должность лица, подавшего уведомление</w:t>
            </w:r>
          </w:p>
        </w:tc>
        <w:tc>
          <w:tcPr>
            <w:tcW w:w="709" w:type="dxa"/>
            <w:vMerge w:val="restart"/>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Дата и обстоятельства получения подарка</w:t>
            </w:r>
          </w:p>
        </w:tc>
        <w:tc>
          <w:tcPr>
            <w:tcW w:w="2127" w:type="dxa"/>
            <w:gridSpan w:val="3"/>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Характеристика подарка</w:t>
            </w:r>
          </w:p>
        </w:tc>
        <w:tc>
          <w:tcPr>
            <w:tcW w:w="1701" w:type="dxa"/>
            <w:gridSpan w:val="2"/>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Стоимость подарка</w:t>
            </w:r>
          </w:p>
        </w:tc>
        <w:tc>
          <w:tcPr>
            <w:tcW w:w="1275" w:type="dxa"/>
            <w:vMerge w:val="restart"/>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Заключение комиссии</w:t>
            </w:r>
          </w:p>
        </w:tc>
        <w:tc>
          <w:tcPr>
            <w:tcW w:w="1560" w:type="dxa"/>
            <w:vMerge w:val="restart"/>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 xml:space="preserve">Сведения о реализации (выкупе, использовании) подарка </w:t>
            </w:r>
          </w:p>
        </w:tc>
        <w:tc>
          <w:tcPr>
            <w:tcW w:w="1275" w:type="dxa"/>
          </w:tcPr>
          <w:p w:rsidR="00C419CD" w:rsidRPr="00C419CD" w:rsidRDefault="00C419CD" w:rsidP="00C419CD">
            <w:pPr>
              <w:tabs>
                <w:tab w:val="left" w:pos="7230"/>
              </w:tabs>
              <w:jc w:val="center"/>
              <w:rPr>
                <w:rFonts w:ascii="Arial" w:hAnsi="Arial" w:cs="Arial"/>
                <w:sz w:val="16"/>
                <w:szCs w:val="16"/>
              </w:rPr>
            </w:pPr>
            <w:r w:rsidRPr="00C419CD">
              <w:rPr>
                <w:rFonts w:ascii="Arial" w:hAnsi="Arial" w:cs="Arial"/>
                <w:sz w:val="16"/>
                <w:szCs w:val="16"/>
              </w:rPr>
              <w:t>Примечание</w:t>
            </w:r>
          </w:p>
        </w:tc>
      </w:tr>
      <w:tr w:rsidR="00C419CD" w:rsidRPr="00C419CD" w:rsidTr="00C419CD">
        <w:trPr>
          <w:trHeight w:val="613"/>
        </w:trPr>
        <w:tc>
          <w:tcPr>
            <w:tcW w:w="425" w:type="dxa"/>
            <w:vMerge/>
          </w:tcPr>
          <w:p w:rsidR="00C419CD" w:rsidRPr="00C419CD" w:rsidRDefault="00C419CD" w:rsidP="00C419CD">
            <w:pPr>
              <w:tabs>
                <w:tab w:val="left" w:pos="7230"/>
              </w:tabs>
              <w:ind w:firstLine="142"/>
              <w:jc w:val="center"/>
              <w:rPr>
                <w:rFonts w:ascii="Arial" w:hAnsi="Arial" w:cs="Arial"/>
                <w:sz w:val="16"/>
                <w:szCs w:val="16"/>
              </w:rPr>
            </w:pPr>
          </w:p>
        </w:tc>
        <w:tc>
          <w:tcPr>
            <w:tcW w:w="568" w:type="dxa"/>
            <w:vMerge/>
          </w:tcPr>
          <w:p w:rsidR="00C419CD" w:rsidRPr="00C419CD" w:rsidRDefault="00C419CD" w:rsidP="00C419CD">
            <w:pPr>
              <w:tabs>
                <w:tab w:val="left" w:pos="7230"/>
              </w:tabs>
              <w:ind w:firstLine="142"/>
              <w:jc w:val="center"/>
              <w:rPr>
                <w:rFonts w:ascii="Arial" w:hAnsi="Arial" w:cs="Arial"/>
                <w:sz w:val="16"/>
                <w:szCs w:val="16"/>
              </w:rPr>
            </w:pPr>
          </w:p>
        </w:tc>
        <w:tc>
          <w:tcPr>
            <w:tcW w:w="850" w:type="dxa"/>
            <w:vMerge/>
          </w:tcPr>
          <w:p w:rsidR="00C419CD" w:rsidRPr="00C419CD" w:rsidRDefault="00C419CD" w:rsidP="00C419CD">
            <w:pPr>
              <w:tabs>
                <w:tab w:val="left" w:pos="7230"/>
              </w:tabs>
              <w:ind w:firstLine="142"/>
              <w:jc w:val="center"/>
              <w:rPr>
                <w:rFonts w:ascii="Arial" w:hAnsi="Arial" w:cs="Arial"/>
                <w:sz w:val="16"/>
                <w:szCs w:val="16"/>
              </w:rPr>
            </w:pPr>
          </w:p>
        </w:tc>
        <w:tc>
          <w:tcPr>
            <w:tcW w:w="709" w:type="dxa"/>
            <w:vMerge/>
          </w:tcPr>
          <w:p w:rsidR="00C419CD" w:rsidRPr="00C419CD" w:rsidRDefault="00C419CD" w:rsidP="00C419CD">
            <w:pPr>
              <w:tabs>
                <w:tab w:val="left" w:pos="7230"/>
              </w:tabs>
              <w:ind w:firstLine="142"/>
              <w:jc w:val="center"/>
              <w:rPr>
                <w:rFonts w:ascii="Arial" w:hAnsi="Arial" w:cs="Arial"/>
                <w:sz w:val="16"/>
                <w:szCs w:val="16"/>
              </w:rPr>
            </w:pPr>
          </w:p>
        </w:tc>
        <w:tc>
          <w:tcPr>
            <w:tcW w:w="567"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Наименование</w:t>
            </w:r>
          </w:p>
        </w:tc>
        <w:tc>
          <w:tcPr>
            <w:tcW w:w="567"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Количество</w:t>
            </w:r>
          </w:p>
        </w:tc>
        <w:tc>
          <w:tcPr>
            <w:tcW w:w="993"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Описание</w:t>
            </w:r>
          </w:p>
        </w:tc>
        <w:tc>
          <w:tcPr>
            <w:tcW w:w="850"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При наличии подтверждающих документов</w:t>
            </w:r>
          </w:p>
        </w:tc>
        <w:tc>
          <w:tcPr>
            <w:tcW w:w="851"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По результатам оценки</w:t>
            </w:r>
          </w:p>
        </w:tc>
        <w:tc>
          <w:tcPr>
            <w:tcW w:w="1275" w:type="dxa"/>
            <w:vMerge/>
          </w:tcPr>
          <w:p w:rsidR="00C419CD" w:rsidRPr="00C419CD" w:rsidRDefault="00C419CD" w:rsidP="00C419CD">
            <w:pPr>
              <w:tabs>
                <w:tab w:val="left" w:pos="7230"/>
              </w:tabs>
              <w:ind w:firstLine="142"/>
              <w:jc w:val="center"/>
              <w:rPr>
                <w:rFonts w:ascii="Arial" w:hAnsi="Arial" w:cs="Arial"/>
                <w:sz w:val="16"/>
                <w:szCs w:val="16"/>
              </w:rPr>
            </w:pPr>
          </w:p>
        </w:tc>
        <w:tc>
          <w:tcPr>
            <w:tcW w:w="1560" w:type="dxa"/>
            <w:vMerge/>
          </w:tcPr>
          <w:p w:rsidR="00C419CD" w:rsidRPr="00C419CD" w:rsidRDefault="00C419CD" w:rsidP="00C419CD">
            <w:pPr>
              <w:tabs>
                <w:tab w:val="left" w:pos="7230"/>
              </w:tabs>
              <w:ind w:firstLine="142"/>
              <w:jc w:val="center"/>
              <w:rPr>
                <w:rFonts w:ascii="Arial" w:hAnsi="Arial" w:cs="Arial"/>
                <w:sz w:val="16"/>
                <w:szCs w:val="16"/>
              </w:rPr>
            </w:pPr>
          </w:p>
        </w:tc>
        <w:tc>
          <w:tcPr>
            <w:tcW w:w="1275" w:type="dxa"/>
          </w:tcPr>
          <w:p w:rsidR="00C419CD" w:rsidRPr="00C419CD" w:rsidRDefault="00C419CD" w:rsidP="00C419CD">
            <w:pPr>
              <w:tabs>
                <w:tab w:val="left" w:pos="7230"/>
              </w:tabs>
              <w:ind w:firstLine="142"/>
              <w:jc w:val="center"/>
              <w:rPr>
                <w:rFonts w:ascii="Arial" w:hAnsi="Arial" w:cs="Arial"/>
                <w:sz w:val="16"/>
                <w:szCs w:val="16"/>
              </w:rPr>
            </w:pPr>
          </w:p>
        </w:tc>
      </w:tr>
      <w:tr w:rsidR="00C419CD" w:rsidRPr="00C419CD" w:rsidTr="00C419CD">
        <w:tc>
          <w:tcPr>
            <w:tcW w:w="425" w:type="dxa"/>
          </w:tcPr>
          <w:p w:rsidR="00C419CD" w:rsidRPr="00C419CD" w:rsidRDefault="00C419CD" w:rsidP="00A1369A">
            <w:pPr>
              <w:tabs>
                <w:tab w:val="left" w:pos="7230"/>
              </w:tabs>
              <w:rPr>
                <w:rFonts w:ascii="Arial" w:hAnsi="Arial" w:cs="Arial"/>
                <w:sz w:val="16"/>
                <w:szCs w:val="16"/>
              </w:rPr>
            </w:pPr>
            <w:r w:rsidRPr="00C419CD">
              <w:rPr>
                <w:rFonts w:ascii="Arial" w:hAnsi="Arial" w:cs="Arial"/>
                <w:sz w:val="16"/>
                <w:szCs w:val="16"/>
              </w:rPr>
              <w:t>1</w:t>
            </w:r>
          </w:p>
        </w:tc>
        <w:tc>
          <w:tcPr>
            <w:tcW w:w="568"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2</w:t>
            </w:r>
          </w:p>
        </w:tc>
        <w:tc>
          <w:tcPr>
            <w:tcW w:w="850"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3</w:t>
            </w:r>
          </w:p>
        </w:tc>
        <w:tc>
          <w:tcPr>
            <w:tcW w:w="709"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4</w:t>
            </w:r>
          </w:p>
        </w:tc>
        <w:tc>
          <w:tcPr>
            <w:tcW w:w="567"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5</w:t>
            </w:r>
          </w:p>
        </w:tc>
        <w:tc>
          <w:tcPr>
            <w:tcW w:w="567"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6</w:t>
            </w:r>
          </w:p>
        </w:tc>
        <w:tc>
          <w:tcPr>
            <w:tcW w:w="993"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7</w:t>
            </w:r>
          </w:p>
        </w:tc>
        <w:tc>
          <w:tcPr>
            <w:tcW w:w="850"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8</w:t>
            </w:r>
          </w:p>
        </w:tc>
        <w:tc>
          <w:tcPr>
            <w:tcW w:w="851"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9</w:t>
            </w:r>
          </w:p>
        </w:tc>
        <w:tc>
          <w:tcPr>
            <w:tcW w:w="1275"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10</w:t>
            </w:r>
          </w:p>
        </w:tc>
        <w:tc>
          <w:tcPr>
            <w:tcW w:w="1560"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11</w:t>
            </w:r>
          </w:p>
        </w:tc>
        <w:tc>
          <w:tcPr>
            <w:tcW w:w="1275"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12</w:t>
            </w:r>
          </w:p>
        </w:tc>
      </w:tr>
      <w:tr w:rsidR="00C419CD" w:rsidRPr="00C419CD" w:rsidTr="00C419CD">
        <w:tc>
          <w:tcPr>
            <w:tcW w:w="425" w:type="dxa"/>
          </w:tcPr>
          <w:p w:rsidR="00C419CD" w:rsidRPr="00C419CD" w:rsidRDefault="00C419CD" w:rsidP="00A1369A">
            <w:pPr>
              <w:tabs>
                <w:tab w:val="left" w:pos="7230"/>
              </w:tabs>
              <w:rPr>
                <w:rFonts w:ascii="Arial" w:hAnsi="Arial" w:cs="Arial"/>
                <w:sz w:val="16"/>
                <w:szCs w:val="16"/>
              </w:rPr>
            </w:pPr>
            <w:r w:rsidRPr="00C419CD">
              <w:rPr>
                <w:rFonts w:ascii="Arial" w:hAnsi="Arial" w:cs="Arial"/>
                <w:sz w:val="16"/>
                <w:szCs w:val="16"/>
              </w:rPr>
              <w:t>1.</w:t>
            </w:r>
          </w:p>
        </w:tc>
        <w:tc>
          <w:tcPr>
            <w:tcW w:w="568" w:type="dxa"/>
          </w:tcPr>
          <w:p w:rsidR="00C419CD" w:rsidRPr="00C419CD" w:rsidRDefault="00C419CD" w:rsidP="00C419CD">
            <w:pPr>
              <w:tabs>
                <w:tab w:val="left" w:pos="7230"/>
              </w:tabs>
              <w:ind w:firstLine="142"/>
              <w:jc w:val="center"/>
              <w:rPr>
                <w:rFonts w:ascii="Arial" w:hAnsi="Arial" w:cs="Arial"/>
                <w:sz w:val="16"/>
                <w:szCs w:val="16"/>
              </w:rPr>
            </w:pPr>
          </w:p>
        </w:tc>
        <w:tc>
          <w:tcPr>
            <w:tcW w:w="850" w:type="dxa"/>
          </w:tcPr>
          <w:p w:rsidR="00C419CD" w:rsidRPr="00C419CD" w:rsidRDefault="00C419CD" w:rsidP="00C419CD">
            <w:pPr>
              <w:tabs>
                <w:tab w:val="left" w:pos="7230"/>
              </w:tabs>
              <w:ind w:firstLine="142"/>
              <w:jc w:val="center"/>
              <w:rPr>
                <w:rFonts w:ascii="Arial" w:hAnsi="Arial" w:cs="Arial"/>
                <w:sz w:val="16"/>
                <w:szCs w:val="16"/>
              </w:rPr>
            </w:pPr>
          </w:p>
        </w:tc>
        <w:tc>
          <w:tcPr>
            <w:tcW w:w="709" w:type="dxa"/>
          </w:tcPr>
          <w:p w:rsidR="00C419CD" w:rsidRPr="00C419CD" w:rsidRDefault="00C419CD" w:rsidP="00C419CD">
            <w:pPr>
              <w:tabs>
                <w:tab w:val="left" w:pos="7230"/>
              </w:tabs>
              <w:ind w:firstLine="142"/>
              <w:jc w:val="center"/>
              <w:rPr>
                <w:rFonts w:ascii="Arial" w:hAnsi="Arial" w:cs="Arial"/>
                <w:sz w:val="16"/>
                <w:szCs w:val="16"/>
              </w:rPr>
            </w:pPr>
          </w:p>
        </w:tc>
        <w:tc>
          <w:tcPr>
            <w:tcW w:w="567" w:type="dxa"/>
          </w:tcPr>
          <w:p w:rsidR="00C419CD" w:rsidRPr="00C419CD" w:rsidRDefault="00C419CD" w:rsidP="00C419CD">
            <w:pPr>
              <w:tabs>
                <w:tab w:val="left" w:pos="7230"/>
              </w:tabs>
              <w:ind w:firstLine="142"/>
              <w:jc w:val="center"/>
              <w:rPr>
                <w:rFonts w:ascii="Arial" w:hAnsi="Arial" w:cs="Arial"/>
                <w:sz w:val="16"/>
                <w:szCs w:val="16"/>
              </w:rPr>
            </w:pPr>
          </w:p>
        </w:tc>
        <w:tc>
          <w:tcPr>
            <w:tcW w:w="567" w:type="dxa"/>
          </w:tcPr>
          <w:p w:rsidR="00C419CD" w:rsidRPr="00C419CD" w:rsidRDefault="00C419CD" w:rsidP="00C419CD">
            <w:pPr>
              <w:tabs>
                <w:tab w:val="left" w:pos="7230"/>
              </w:tabs>
              <w:ind w:firstLine="142"/>
              <w:jc w:val="center"/>
              <w:rPr>
                <w:rFonts w:ascii="Arial" w:hAnsi="Arial" w:cs="Arial"/>
                <w:sz w:val="16"/>
                <w:szCs w:val="16"/>
              </w:rPr>
            </w:pPr>
          </w:p>
        </w:tc>
        <w:tc>
          <w:tcPr>
            <w:tcW w:w="993" w:type="dxa"/>
          </w:tcPr>
          <w:p w:rsidR="00C419CD" w:rsidRPr="00C419CD" w:rsidRDefault="00C419CD" w:rsidP="00C419CD">
            <w:pPr>
              <w:tabs>
                <w:tab w:val="left" w:pos="7230"/>
              </w:tabs>
              <w:ind w:firstLine="142"/>
              <w:jc w:val="center"/>
              <w:rPr>
                <w:rFonts w:ascii="Arial" w:hAnsi="Arial" w:cs="Arial"/>
                <w:sz w:val="16"/>
                <w:szCs w:val="16"/>
              </w:rPr>
            </w:pPr>
          </w:p>
        </w:tc>
        <w:tc>
          <w:tcPr>
            <w:tcW w:w="850" w:type="dxa"/>
          </w:tcPr>
          <w:p w:rsidR="00C419CD" w:rsidRPr="00C419CD" w:rsidRDefault="00C419CD" w:rsidP="00C419CD">
            <w:pPr>
              <w:tabs>
                <w:tab w:val="left" w:pos="7230"/>
              </w:tabs>
              <w:ind w:firstLine="142"/>
              <w:jc w:val="center"/>
              <w:rPr>
                <w:rFonts w:ascii="Arial" w:hAnsi="Arial" w:cs="Arial"/>
                <w:sz w:val="16"/>
                <w:szCs w:val="16"/>
              </w:rPr>
            </w:pPr>
          </w:p>
        </w:tc>
        <w:tc>
          <w:tcPr>
            <w:tcW w:w="851" w:type="dxa"/>
          </w:tcPr>
          <w:p w:rsidR="00C419CD" w:rsidRPr="00C419CD" w:rsidRDefault="00C419CD" w:rsidP="00C419CD">
            <w:pPr>
              <w:tabs>
                <w:tab w:val="left" w:pos="7230"/>
              </w:tabs>
              <w:ind w:firstLine="142"/>
              <w:jc w:val="center"/>
              <w:rPr>
                <w:rFonts w:ascii="Arial" w:hAnsi="Arial" w:cs="Arial"/>
                <w:sz w:val="16"/>
                <w:szCs w:val="16"/>
              </w:rPr>
            </w:pPr>
          </w:p>
        </w:tc>
        <w:tc>
          <w:tcPr>
            <w:tcW w:w="1275" w:type="dxa"/>
          </w:tcPr>
          <w:p w:rsidR="00C419CD" w:rsidRPr="00C419CD" w:rsidRDefault="00C419CD" w:rsidP="00C419CD">
            <w:pPr>
              <w:tabs>
                <w:tab w:val="left" w:pos="7230"/>
              </w:tabs>
              <w:ind w:firstLine="142"/>
              <w:jc w:val="center"/>
              <w:rPr>
                <w:rFonts w:ascii="Arial" w:hAnsi="Arial" w:cs="Arial"/>
                <w:sz w:val="16"/>
                <w:szCs w:val="16"/>
              </w:rPr>
            </w:pPr>
          </w:p>
        </w:tc>
        <w:tc>
          <w:tcPr>
            <w:tcW w:w="1560" w:type="dxa"/>
          </w:tcPr>
          <w:p w:rsidR="00C419CD" w:rsidRPr="00C419CD" w:rsidRDefault="00C419CD" w:rsidP="00C419CD">
            <w:pPr>
              <w:tabs>
                <w:tab w:val="left" w:pos="7230"/>
              </w:tabs>
              <w:ind w:firstLine="142"/>
              <w:jc w:val="center"/>
              <w:rPr>
                <w:rFonts w:ascii="Arial" w:hAnsi="Arial" w:cs="Arial"/>
                <w:sz w:val="16"/>
                <w:szCs w:val="16"/>
              </w:rPr>
            </w:pPr>
          </w:p>
        </w:tc>
        <w:tc>
          <w:tcPr>
            <w:tcW w:w="1275" w:type="dxa"/>
          </w:tcPr>
          <w:p w:rsidR="00C419CD" w:rsidRPr="00C419CD" w:rsidRDefault="00C419CD" w:rsidP="00C419CD">
            <w:pPr>
              <w:tabs>
                <w:tab w:val="left" w:pos="7230"/>
              </w:tabs>
              <w:ind w:firstLine="142"/>
              <w:jc w:val="center"/>
              <w:rPr>
                <w:rFonts w:ascii="Arial" w:hAnsi="Arial" w:cs="Arial"/>
                <w:sz w:val="16"/>
                <w:szCs w:val="16"/>
              </w:rPr>
            </w:pPr>
          </w:p>
        </w:tc>
      </w:tr>
      <w:tr w:rsidR="00C419CD" w:rsidRPr="00C419CD" w:rsidTr="00C419CD">
        <w:tc>
          <w:tcPr>
            <w:tcW w:w="425" w:type="dxa"/>
          </w:tcPr>
          <w:p w:rsidR="00C419CD" w:rsidRPr="00C419CD" w:rsidRDefault="00C419CD" w:rsidP="00A1369A">
            <w:pPr>
              <w:tabs>
                <w:tab w:val="left" w:pos="7230"/>
              </w:tabs>
              <w:rPr>
                <w:rFonts w:ascii="Arial" w:hAnsi="Arial" w:cs="Arial"/>
                <w:sz w:val="16"/>
                <w:szCs w:val="16"/>
              </w:rPr>
            </w:pPr>
            <w:r w:rsidRPr="00C419CD">
              <w:rPr>
                <w:rFonts w:ascii="Arial" w:hAnsi="Arial" w:cs="Arial"/>
                <w:sz w:val="16"/>
                <w:szCs w:val="16"/>
              </w:rPr>
              <w:t>2.</w:t>
            </w:r>
          </w:p>
        </w:tc>
        <w:tc>
          <w:tcPr>
            <w:tcW w:w="568" w:type="dxa"/>
          </w:tcPr>
          <w:p w:rsidR="00C419CD" w:rsidRPr="00C419CD" w:rsidRDefault="00C419CD" w:rsidP="00C419CD">
            <w:pPr>
              <w:tabs>
                <w:tab w:val="left" w:pos="7230"/>
              </w:tabs>
              <w:ind w:firstLine="142"/>
              <w:jc w:val="center"/>
              <w:rPr>
                <w:rFonts w:ascii="Arial" w:hAnsi="Arial" w:cs="Arial"/>
                <w:sz w:val="16"/>
                <w:szCs w:val="16"/>
              </w:rPr>
            </w:pPr>
          </w:p>
        </w:tc>
        <w:tc>
          <w:tcPr>
            <w:tcW w:w="850" w:type="dxa"/>
          </w:tcPr>
          <w:p w:rsidR="00C419CD" w:rsidRPr="00C419CD" w:rsidRDefault="00C419CD" w:rsidP="00C419CD">
            <w:pPr>
              <w:tabs>
                <w:tab w:val="left" w:pos="7230"/>
              </w:tabs>
              <w:ind w:firstLine="142"/>
              <w:jc w:val="center"/>
              <w:rPr>
                <w:rFonts w:ascii="Arial" w:hAnsi="Arial" w:cs="Arial"/>
                <w:sz w:val="16"/>
                <w:szCs w:val="16"/>
              </w:rPr>
            </w:pPr>
          </w:p>
        </w:tc>
        <w:tc>
          <w:tcPr>
            <w:tcW w:w="709" w:type="dxa"/>
          </w:tcPr>
          <w:p w:rsidR="00C419CD" w:rsidRPr="00C419CD" w:rsidRDefault="00C419CD" w:rsidP="00C419CD">
            <w:pPr>
              <w:tabs>
                <w:tab w:val="left" w:pos="7230"/>
              </w:tabs>
              <w:ind w:firstLine="142"/>
              <w:jc w:val="center"/>
              <w:rPr>
                <w:rFonts w:ascii="Arial" w:hAnsi="Arial" w:cs="Arial"/>
                <w:sz w:val="16"/>
                <w:szCs w:val="16"/>
              </w:rPr>
            </w:pPr>
          </w:p>
        </w:tc>
        <w:tc>
          <w:tcPr>
            <w:tcW w:w="567" w:type="dxa"/>
          </w:tcPr>
          <w:p w:rsidR="00C419CD" w:rsidRPr="00C419CD" w:rsidRDefault="00C419CD" w:rsidP="00C419CD">
            <w:pPr>
              <w:tabs>
                <w:tab w:val="left" w:pos="7230"/>
              </w:tabs>
              <w:ind w:firstLine="142"/>
              <w:jc w:val="center"/>
              <w:rPr>
                <w:rFonts w:ascii="Arial" w:hAnsi="Arial" w:cs="Arial"/>
                <w:sz w:val="16"/>
                <w:szCs w:val="16"/>
              </w:rPr>
            </w:pPr>
          </w:p>
        </w:tc>
        <w:tc>
          <w:tcPr>
            <w:tcW w:w="567" w:type="dxa"/>
          </w:tcPr>
          <w:p w:rsidR="00C419CD" w:rsidRPr="00C419CD" w:rsidRDefault="00C419CD" w:rsidP="00C419CD">
            <w:pPr>
              <w:tabs>
                <w:tab w:val="left" w:pos="7230"/>
              </w:tabs>
              <w:ind w:firstLine="142"/>
              <w:jc w:val="center"/>
              <w:rPr>
                <w:rFonts w:ascii="Arial" w:hAnsi="Arial" w:cs="Arial"/>
                <w:sz w:val="16"/>
                <w:szCs w:val="16"/>
              </w:rPr>
            </w:pPr>
          </w:p>
        </w:tc>
        <w:tc>
          <w:tcPr>
            <w:tcW w:w="993" w:type="dxa"/>
          </w:tcPr>
          <w:p w:rsidR="00C419CD" w:rsidRPr="00C419CD" w:rsidRDefault="00C419CD" w:rsidP="00C419CD">
            <w:pPr>
              <w:tabs>
                <w:tab w:val="left" w:pos="7230"/>
              </w:tabs>
              <w:ind w:firstLine="142"/>
              <w:jc w:val="center"/>
              <w:rPr>
                <w:rFonts w:ascii="Arial" w:hAnsi="Arial" w:cs="Arial"/>
                <w:sz w:val="16"/>
                <w:szCs w:val="16"/>
              </w:rPr>
            </w:pPr>
          </w:p>
        </w:tc>
        <w:tc>
          <w:tcPr>
            <w:tcW w:w="850" w:type="dxa"/>
          </w:tcPr>
          <w:p w:rsidR="00C419CD" w:rsidRPr="00C419CD" w:rsidRDefault="00C419CD" w:rsidP="00C419CD">
            <w:pPr>
              <w:tabs>
                <w:tab w:val="left" w:pos="7230"/>
              </w:tabs>
              <w:ind w:firstLine="142"/>
              <w:jc w:val="center"/>
              <w:rPr>
                <w:rFonts w:ascii="Arial" w:hAnsi="Arial" w:cs="Arial"/>
                <w:sz w:val="16"/>
                <w:szCs w:val="16"/>
              </w:rPr>
            </w:pPr>
          </w:p>
        </w:tc>
        <w:tc>
          <w:tcPr>
            <w:tcW w:w="851" w:type="dxa"/>
          </w:tcPr>
          <w:p w:rsidR="00C419CD" w:rsidRPr="00C419CD" w:rsidRDefault="00C419CD" w:rsidP="00C419CD">
            <w:pPr>
              <w:tabs>
                <w:tab w:val="left" w:pos="7230"/>
              </w:tabs>
              <w:ind w:firstLine="142"/>
              <w:jc w:val="center"/>
              <w:rPr>
                <w:rFonts w:ascii="Arial" w:hAnsi="Arial" w:cs="Arial"/>
                <w:sz w:val="16"/>
                <w:szCs w:val="16"/>
              </w:rPr>
            </w:pPr>
          </w:p>
        </w:tc>
        <w:tc>
          <w:tcPr>
            <w:tcW w:w="1275" w:type="dxa"/>
          </w:tcPr>
          <w:p w:rsidR="00C419CD" w:rsidRPr="00C419CD" w:rsidRDefault="00C419CD" w:rsidP="00C419CD">
            <w:pPr>
              <w:tabs>
                <w:tab w:val="left" w:pos="7230"/>
              </w:tabs>
              <w:ind w:firstLine="142"/>
              <w:jc w:val="center"/>
              <w:rPr>
                <w:rFonts w:ascii="Arial" w:hAnsi="Arial" w:cs="Arial"/>
                <w:sz w:val="16"/>
                <w:szCs w:val="16"/>
              </w:rPr>
            </w:pPr>
          </w:p>
        </w:tc>
        <w:tc>
          <w:tcPr>
            <w:tcW w:w="1560" w:type="dxa"/>
          </w:tcPr>
          <w:p w:rsidR="00C419CD" w:rsidRPr="00C419CD" w:rsidRDefault="00C419CD" w:rsidP="00C419CD">
            <w:pPr>
              <w:tabs>
                <w:tab w:val="left" w:pos="7230"/>
              </w:tabs>
              <w:ind w:firstLine="142"/>
              <w:jc w:val="center"/>
              <w:rPr>
                <w:rFonts w:ascii="Arial" w:hAnsi="Arial" w:cs="Arial"/>
                <w:sz w:val="16"/>
                <w:szCs w:val="16"/>
              </w:rPr>
            </w:pPr>
          </w:p>
        </w:tc>
        <w:tc>
          <w:tcPr>
            <w:tcW w:w="1275" w:type="dxa"/>
          </w:tcPr>
          <w:p w:rsidR="00C419CD" w:rsidRPr="00C419CD" w:rsidRDefault="00C419CD" w:rsidP="00C419CD">
            <w:pPr>
              <w:tabs>
                <w:tab w:val="left" w:pos="7230"/>
              </w:tabs>
              <w:ind w:firstLine="142"/>
              <w:jc w:val="center"/>
              <w:rPr>
                <w:rFonts w:ascii="Arial" w:hAnsi="Arial" w:cs="Arial"/>
                <w:sz w:val="16"/>
                <w:szCs w:val="16"/>
              </w:rPr>
            </w:pPr>
          </w:p>
        </w:tc>
      </w:tr>
    </w:tbl>
    <w:p w:rsidR="00C419CD" w:rsidRPr="00C419CD" w:rsidRDefault="00C419CD" w:rsidP="00C419CD">
      <w:pPr>
        <w:tabs>
          <w:tab w:val="left" w:pos="7230"/>
        </w:tabs>
        <w:spacing w:line="180" w:lineRule="exact"/>
        <w:ind w:firstLine="142"/>
        <w:jc w:val="center"/>
        <w:rPr>
          <w:rFonts w:ascii="Arial" w:hAnsi="Arial" w:cs="Arial"/>
          <w:sz w:val="16"/>
          <w:szCs w:val="16"/>
        </w:rPr>
      </w:pPr>
    </w:p>
    <w:p w:rsidR="00C419CD" w:rsidRPr="00C419CD" w:rsidRDefault="00C419CD" w:rsidP="00C419CD">
      <w:pPr>
        <w:tabs>
          <w:tab w:val="left" w:pos="7230"/>
        </w:tabs>
        <w:spacing w:line="180" w:lineRule="exact"/>
        <w:ind w:firstLine="142"/>
        <w:jc w:val="center"/>
        <w:rPr>
          <w:rFonts w:ascii="Arial" w:hAnsi="Arial" w:cs="Arial"/>
          <w:sz w:val="16"/>
          <w:szCs w:val="16"/>
        </w:rPr>
      </w:pPr>
      <w:r w:rsidRPr="00C419CD">
        <w:rPr>
          <w:rFonts w:ascii="Arial" w:hAnsi="Arial" w:cs="Arial"/>
          <w:sz w:val="16"/>
          <w:szCs w:val="16"/>
        </w:rPr>
        <w:t>В журнале пронумеровано и прошнуровано (________________________________________________________) страниц.</w:t>
      </w:r>
    </w:p>
    <w:p w:rsidR="00C419CD" w:rsidRPr="00C419CD" w:rsidRDefault="00C419CD" w:rsidP="00C419CD">
      <w:pPr>
        <w:tabs>
          <w:tab w:val="left" w:pos="7230"/>
        </w:tabs>
        <w:spacing w:line="180" w:lineRule="exact"/>
        <w:ind w:firstLine="142"/>
        <w:jc w:val="center"/>
        <w:rPr>
          <w:rFonts w:ascii="Arial" w:hAnsi="Arial" w:cs="Arial"/>
          <w:sz w:val="16"/>
          <w:szCs w:val="16"/>
        </w:rPr>
      </w:pPr>
      <w:r w:rsidRPr="00C419CD">
        <w:rPr>
          <w:rFonts w:ascii="Arial" w:hAnsi="Arial" w:cs="Arial"/>
          <w:sz w:val="16"/>
          <w:szCs w:val="16"/>
        </w:rPr>
        <w:t>(прописью)</w:t>
      </w:r>
    </w:p>
    <w:p w:rsidR="00C419CD" w:rsidRPr="00C419CD" w:rsidRDefault="00C419CD" w:rsidP="00C419CD">
      <w:pPr>
        <w:tabs>
          <w:tab w:val="left" w:pos="7230"/>
        </w:tabs>
        <w:spacing w:line="180" w:lineRule="exact"/>
        <w:ind w:firstLine="142"/>
        <w:jc w:val="center"/>
        <w:rPr>
          <w:rFonts w:ascii="Arial" w:hAnsi="Arial" w:cs="Arial"/>
          <w:sz w:val="16"/>
          <w:szCs w:val="16"/>
        </w:rPr>
      </w:pPr>
    </w:p>
    <w:p w:rsidR="00C419CD" w:rsidRPr="00C419CD" w:rsidRDefault="00C419CD" w:rsidP="00C419CD">
      <w:pPr>
        <w:tabs>
          <w:tab w:val="left" w:pos="7230"/>
        </w:tabs>
        <w:spacing w:line="180" w:lineRule="exact"/>
        <w:ind w:firstLine="142"/>
        <w:jc w:val="center"/>
        <w:rPr>
          <w:rFonts w:ascii="Arial" w:hAnsi="Arial" w:cs="Arial"/>
          <w:sz w:val="16"/>
          <w:szCs w:val="16"/>
        </w:rPr>
      </w:pPr>
      <w:r w:rsidRPr="00C419CD">
        <w:rPr>
          <w:rFonts w:ascii="Arial" w:hAnsi="Arial" w:cs="Arial"/>
          <w:sz w:val="16"/>
          <w:szCs w:val="16"/>
        </w:rPr>
        <w:t>Должностное лицо ____________________ ___________ ____________________________</w:t>
      </w:r>
    </w:p>
    <w:p w:rsidR="00C419CD" w:rsidRPr="00C419CD" w:rsidRDefault="00C419CD" w:rsidP="00C419CD">
      <w:pPr>
        <w:tabs>
          <w:tab w:val="left" w:pos="7230"/>
        </w:tabs>
        <w:spacing w:line="180" w:lineRule="exact"/>
        <w:ind w:firstLine="142"/>
        <w:jc w:val="center"/>
        <w:rPr>
          <w:rFonts w:ascii="Arial" w:hAnsi="Arial" w:cs="Arial"/>
          <w:sz w:val="16"/>
          <w:szCs w:val="16"/>
        </w:rPr>
      </w:pPr>
      <w:r w:rsidRPr="00C419CD">
        <w:rPr>
          <w:rFonts w:ascii="Arial" w:hAnsi="Arial" w:cs="Arial"/>
          <w:sz w:val="16"/>
          <w:szCs w:val="16"/>
        </w:rPr>
        <w:t>(должность)(подпись)</w:t>
      </w:r>
      <w:r w:rsidRPr="00C419CD">
        <w:rPr>
          <w:rFonts w:ascii="Arial" w:hAnsi="Arial" w:cs="Arial"/>
          <w:sz w:val="16"/>
          <w:szCs w:val="16"/>
        </w:rPr>
        <w:tab/>
        <w:t>(расшифровка)</w:t>
      </w:r>
    </w:p>
    <w:p w:rsidR="00C419CD" w:rsidRPr="00C419CD" w:rsidRDefault="00C419CD" w:rsidP="00C419CD">
      <w:pPr>
        <w:tabs>
          <w:tab w:val="left" w:pos="7230"/>
        </w:tabs>
        <w:spacing w:line="180" w:lineRule="exact"/>
        <w:ind w:firstLine="142"/>
        <w:jc w:val="center"/>
        <w:rPr>
          <w:rFonts w:ascii="Arial" w:hAnsi="Arial" w:cs="Arial"/>
          <w:sz w:val="16"/>
          <w:szCs w:val="16"/>
        </w:rPr>
      </w:pPr>
      <w:r w:rsidRPr="00C419CD">
        <w:rPr>
          <w:rFonts w:ascii="Arial" w:hAnsi="Arial" w:cs="Arial"/>
          <w:sz w:val="16"/>
          <w:szCs w:val="16"/>
        </w:rPr>
        <w:t>М.П. «____» ________________ 20___ г.</w:t>
      </w:r>
    </w:p>
    <w:p w:rsidR="00C419CD" w:rsidRPr="00C419CD" w:rsidRDefault="00C419CD" w:rsidP="00C419CD">
      <w:pPr>
        <w:tabs>
          <w:tab w:val="left" w:pos="7230"/>
        </w:tabs>
        <w:spacing w:line="180" w:lineRule="exact"/>
        <w:ind w:firstLine="142"/>
        <w:jc w:val="center"/>
        <w:rPr>
          <w:rFonts w:ascii="Arial" w:hAnsi="Arial" w:cs="Arial"/>
          <w:sz w:val="16"/>
          <w:szCs w:val="16"/>
        </w:rPr>
      </w:pPr>
      <w:r w:rsidRPr="00C419CD">
        <w:rPr>
          <w:rFonts w:ascii="Arial" w:hAnsi="Arial" w:cs="Arial"/>
          <w:sz w:val="16"/>
          <w:szCs w:val="16"/>
        </w:rPr>
        <w:t>_______________</w:t>
      </w:r>
    </w:p>
    <w:p w:rsidR="00532440" w:rsidRPr="00C419CD" w:rsidRDefault="00532440" w:rsidP="008368C4">
      <w:pPr>
        <w:tabs>
          <w:tab w:val="left" w:pos="7230"/>
        </w:tabs>
        <w:ind w:firstLine="142"/>
        <w:jc w:val="center"/>
        <w:rPr>
          <w:rFonts w:ascii="Arial" w:hAnsi="Arial" w:cs="Arial"/>
          <w:sz w:val="16"/>
          <w:szCs w:val="16"/>
        </w:rPr>
      </w:pPr>
    </w:p>
    <w:p w:rsidR="00532440" w:rsidRPr="00C419CD" w:rsidRDefault="00532440" w:rsidP="008368C4">
      <w:pPr>
        <w:tabs>
          <w:tab w:val="left" w:pos="7230"/>
        </w:tabs>
        <w:ind w:firstLine="142"/>
        <w:jc w:val="center"/>
        <w:rPr>
          <w:rFonts w:ascii="Arial" w:hAnsi="Arial" w:cs="Arial"/>
          <w:sz w:val="16"/>
          <w:szCs w:val="16"/>
        </w:rPr>
      </w:pPr>
    </w:p>
    <w:p w:rsidR="00532440" w:rsidRPr="00C419CD" w:rsidRDefault="00532440" w:rsidP="008368C4">
      <w:pPr>
        <w:tabs>
          <w:tab w:val="left" w:pos="7230"/>
        </w:tabs>
        <w:ind w:firstLine="142"/>
        <w:jc w:val="center"/>
        <w:rPr>
          <w:rFonts w:ascii="Arial" w:hAnsi="Arial" w:cs="Arial"/>
          <w:b/>
          <w:sz w:val="16"/>
          <w:szCs w:val="16"/>
        </w:rPr>
      </w:pPr>
    </w:p>
    <w:tbl>
      <w:tblPr>
        <w:tblW w:w="0" w:type="auto"/>
        <w:tblInd w:w="3227" w:type="dxa"/>
        <w:tblLook w:val="04A0"/>
      </w:tblPr>
      <w:tblGrid>
        <w:gridCol w:w="7049"/>
      </w:tblGrid>
      <w:tr w:rsidR="00C419CD" w:rsidRPr="00C419CD" w:rsidTr="00AB0DD1">
        <w:tc>
          <w:tcPr>
            <w:tcW w:w="7049" w:type="dxa"/>
          </w:tcPr>
          <w:tbl>
            <w:tblPr>
              <w:tblStyle w:val="af5"/>
              <w:tblW w:w="6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5529"/>
            </w:tblGrid>
            <w:tr w:rsidR="00C419CD" w:rsidTr="001F46CA">
              <w:tc>
                <w:tcPr>
                  <w:tcW w:w="1304" w:type="dxa"/>
                </w:tcPr>
                <w:p w:rsidR="00C419CD" w:rsidRDefault="00C419CD" w:rsidP="00C419CD">
                  <w:pPr>
                    <w:tabs>
                      <w:tab w:val="left" w:pos="7230"/>
                    </w:tabs>
                    <w:jc w:val="center"/>
                    <w:rPr>
                      <w:rFonts w:ascii="Arial" w:hAnsi="Arial" w:cs="Arial"/>
                      <w:sz w:val="16"/>
                      <w:szCs w:val="16"/>
                    </w:rPr>
                  </w:pPr>
                </w:p>
              </w:tc>
              <w:tc>
                <w:tcPr>
                  <w:tcW w:w="5529" w:type="dxa"/>
                </w:tcPr>
                <w:p w:rsidR="00C419CD" w:rsidRPr="00C419CD" w:rsidRDefault="00C419CD" w:rsidP="00712573">
                  <w:pPr>
                    <w:tabs>
                      <w:tab w:val="left" w:pos="7230"/>
                    </w:tabs>
                    <w:spacing w:line="180" w:lineRule="exact"/>
                    <w:jc w:val="center"/>
                    <w:rPr>
                      <w:rFonts w:ascii="Arial" w:hAnsi="Arial" w:cs="Arial"/>
                      <w:sz w:val="16"/>
                      <w:szCs w:val="16"/>
                    </w:rPr>
                  </w:pPr>
                  <w:r w:rsidRPr="00C419CD">
                    <w:rPr>
                      <w:rFonts w:ascii="Arial" w:hAnsi="Arial" w:cs="Arial"/>
                      <w:sz w:val="16"/>
                      <w:szCs w:val="16"/>
                    </w:rPr>
                    <w:t>Приложение 3</w:t>
                  </w:r>
                </w:p>
                <w:p w:rsidR="00C419CD" w:rsidRDefault="00C419CD" w:rsidP="00712573">
                  <w:pPr>
                    <w:tabs>
                      <w:tab w:val="left" w:pos="7230"/>
                    </w:tabs>
                    <w:spacing w:line="180" w:lineRule="exact"/>
                    <w:jc w:val="center"/>
                    <w:rPr>
                      <w:rFonts w:ascii="Arial" w:hAnsi="Arial" w:cs="Arial"/>
                      <w:sz w:val="16"/>
                      <w:szCs w:val="16"/>
                    </w:rPr>
                  </w:pPr>
                  <w:r w:rsidRPr="00C419CD">
                    <w:rPr>
                      <w:rFonts w:ascii="Arial" w:hAnsi="Arial" w:cs="Arial"/>
                      <w:sz w:val="16"/>
                      <w:szCs w:val="16"/>
                    </w:rPr>
                    <w:t>к Положению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 и зачислении средств, вырученных от его реализации</w:t>
                  </w:r>
                </w:p>
              </w:tc>
            </w:tr>
          </w:tbl>
          <w:p w:rsidR="00C419CD" w:rsidRPr="00C419CD" w:rsidRDefault="00C419CD" w:rsidP="00C419CD">
            <w:pPr>
              <w:tabs>
                <w:tab w:val="left" w:pos="7230"/>
              </w:tabs>
              <w:ind w:firstLine="142"/>
              <w:jc w:val="center"/>
              <w:rPr>
                <w:rFonts w:ascii="Arial" w:hAnsi="Arial" w:cs="Arial"/>
                <w:sz w:val="16"/>
                <w:szCs w:val="16"/>
              </w:rPr>
            </w:pPr>
          </w:p>
        </w:tc>
      </w:tr>
    </w:tbl>
    <w:p w:rsidR="00C419CD" w:rsidRPr="00C419CD" w:rsidRDefault="00C419CD" w:rsidP="00C419CD">
      <w:pPr>
        <w:tabs>
          <w:tab w:val="left" w:pos="7230"/>
        </w:tabs>
        <w:ind w:firstLine="142"/>
        <w:jc w:val="center"/>
        <w:rPr>
          <w:rFonts w:ascii="Arial" w:hAnsi="Arial" w:cs="Arial"/>
          <w:sz w:val="16"/>
          <w:szCs w:val="16"/>
        </w:rPr>
      </w:pPr>
    </w:p>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Акт приема-передачи подарка</w:t>
      </w:r>
      <w:r w:rsidRPr="00C419CD">
        <w:rPr>
          <w:rFonts w:ascii="Arial" w:hAnsi="Arial" w:cs="Arial"/>
          <w:bCs/>
          <w:sz w:val="16"/>
          <w:szCs w:val="16"/>
        </w:rPr>
        <w:t>, полученного в связи с протокольными мероприятиями, служебными командировками и другими официальными мероприятиями</w:t>
      </w:r>
    </w:p>
    <w:p w:rsidR="00C419CD" w:rsidRPr="00C419CD" w:rsidRDefault="00C419CD" w:rsidP="00C419CD">
      <w:pPr>
        <w:tabs>
          <w:tab w:val="left" w:pos="7230"/>
        </w:tabs>
        <w:ind w:firstLine="142"/>
        <w:jc w:val="center"/>
        <w:rPr>
          <w:rFonts w:ascii="Arial" w:hAnsi="Arial" w:cs="Arial"/>
          <w:sz w:val="16"/>
          <w:szCs w:val="16"/>
        </w:rPr>
      </w:pPr>
    </w:p>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 xml:space="preserve">№ ________«___» ______________ 20__ г. </w:t>
      </w:r>
    </w:p>
    <w:p w:rsidR="00C419CD" w:rsidRPr="00C419CD" w:rsidRDefault="00C419CD" w:rsidP="00C419CD">
      <w:pPr>
        <w:tabs>
          <w:tab w:val="left" w:pos="7230"/>
        </w:tabs>
        <w:ind w:firstLine="142"/>
        <w:jc w:val="center"/>
        <w:rPr>
          <w:rFonts w:ascii="Arial" w:hAnsi="Arial" w:cs="Arial"/>
          <w:sz w:val="16"/>
          <w:szCs w:val="16"/>
        </w:rPr>
      </w:pP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Мы, нижеподписавшиеся, составили настоящий акт о том, что __________________________________________________________________</w:t>
      </w:r>
      <w:r>
        <w:rPr>
          <w:rFonts w:ascii="Arial" w:hAnsi="Arial" w:cs="Arial"/>
          <w:sz w:val="16"/>
          <w:szCs w:val="16"/>
        </w:rPr>
        <w:t>__________________________________________________</w:t>
      </w:r>
    </w:p>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(ф.и.о., занимаемая должность)</w:t>
      </w: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сдал  ______________________________________________________________</w:t>
      </w:r>
      <w:r>
        <w:rPr>
          <w:rFonts w:ascii="Arial" w:hAnsi="Arial" w:cs="Arial"/>
          <w:sz w:val="16"/>
          <w:szCs w:val="16"/>
        </w:rPr>
        <w:t>_______________________________________________</w:t>
      </w:r>
    </w:p>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(ф.и.о. ответственного лица, занимаемая должность)</w:t>
      </w:r>
    </w:p>
    <w:p w:rsidR="00C419CD" w:rsidRPr="00C419CD" w:rsidRDefault="00C419CD" w:rsidP="00C419CD">
      <w:pPr>
        <w:tabs>
          <w:tab w:val="left" w:pos="7230"/>
        </w:tabs>
        <w:ind w:firstLine="142"/>
        <w:rPr>
          <w:rFonts w:ascii="Arial" w:hAnsi="Arial" w:cs="Arial"/>
          <w:sz w:val="16"/>
          <w:szCs w:val="16"/>
        </w:rPr>
      </w:pPr>
      <w:r w:rsidRPr="00C419CD">
        <w:rPr>
          <w:rFonts w:ascii="Arial" w:hAnsi="Arial" w:cs="Arial"/>
          <w:sz w:val="16"/>
          <w:szCs w:val="16"/>
        </w:rPr>
        <w:t>принял подарок:</w:t>
      </w:r>
    </w:p>
    <w:tbl>
      <w:tblPr>
        <w:tblStyle w:val="af5"/>
        <w:tblW w:w="10314" w:type="dxa"/>
        <w:tblLayout w:type="fixed"/>
        <w:tblLook w:val="04A0"/>
      </w:tblPr>
      <w:tblGrid>
        <w:gridCol w:w="392"/>
        <w:gridCol w:w="1559"/>
        <w:gridCol w:w="1134"/>
        <w:gridCol w:w="1276"/>
        <w:gridCol w:w="4252"/>
        <w:gridCol w:w="1701"/>
      </w:tblGrid>
      <w:tr w:rsidR="00C419CD" w:rsidRPr="00C419CD" w:rsidTr="00C419CD">
        <w:tc>
          <w:tcPr>
            <w:tcW w:w="392"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 п/п</w:t>
            </w:r>
          </w:p>
        </w:tc>
        <w:tc>
          <w:tcPr>
            <w:tcW w:w="1559"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Наименование подарка, реквизиты дарителя</w:t>
            </w:r>
          </w:p>
        </w:tc>
        <w:tc>
          <w:tcPr>
            <w:tcW w:w="1134"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Характеристика подарка, его описание</w:t>
            </w:r>
          </w:p>
        </w:tc>
        <w:tc>
          <w:tcPr>
            <w:tcW w:w="1276"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Количество предметов</w:t>
            </w:r>
          </w:p>
        </w:tc>
        <w:tc>
          <w:tcPr>
            <w:tcW w:w="4252"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 xml:space="preserve">Прилагаемые документы (документы, подтверждающие стоимость подарка, технические паспорта, гарантийные талоны, инструкции по эксплуатации </w:t>
            </w:r>
          </w:p>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и другие документы)</w:t>
            </w:r>
          </w:p>
        </w:tc>
        <w:tc>
          <w:tcPr>
            <w:tcW w:w="1701"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 xml:space="preserve">Стоимость </w:t>
            </w:r>
          </w:p>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в рублях</w:t>
            </w:r>
            <w:hyperlink w:anchor="Par128" w:history="1">
              <w:r w:rsidRPr="00C419CD">
                <w:rPr>
                  <w:rStyle w:val="af0"/>
                  <w:rFonts w:ascii="Arial" w:hAnsi="Arial" w:cs="Arial"/>
                  <w:sz w:val="16"/>
                  <w:szCs w:val="16"/>
                </w:rPr>
                <w:t>&lt;*&gt;</w:t>
              </w:r>
            </w:hyperlink>
          </w:p>
        </w:tc>
      </w:tr>
      <w:tr w:rsidR="00C419CD" w:rsidRPr="00C419CD" w:rsidTr="00C419CD">
        <w:tc>
          <w:tcPr>
            <w:tcW w:w="392" w:type="dxa"/>
          </w:tcPr>
          <w:p w:rsidR="00C419CD" w:rsidRPr="00C419CD" w:rsidRDefault="00C419CD" w:rsidP="00A1369A">
            <w:pPr>
              <w:tabs>
                <w:tab w:val="left" w:pos="7230"/>
              </w:tabs>
              <w:rPr>
                <w:rFonts w:ascii="Arial" w:hAnsi="Arial" w:cs="Arial"/>
                <w:sz w:val="16"/>
                <w:szCs w:val="16"/>
              </w:rPr>
            </w:pPr>
            <w:r w:rsidRPr="00C419CD">
              <w:rPr>
                <w:rFonts w:ascii="Arial" w:hAnsi="Arial" w:cs="Arial"/>
                <w:sz w:val="16"/>
                <w:szCs w:val="16"/>
              </w:rPr>
              <w:t>1</w:t>
            </w:r>
          </w:p>
        </w:tc>
        <w:tc>
          <w:tcPr>
            <w:tcW w:w="1559"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2</w:t>
            </w:r>
          </w:p>
        </w:tc>
        <w:tc>
          <w:tcPr>
            <w:tcW w:w="1134"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3</w:t>
            </w:r>
          </w:p>
        </w:tc>
        <w:tc>
          <w:tcPr>
            <w:tcW w:w="1276"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4</w:t>
            </w:r>
          </w:p>
        </w:tc>
        <w:tc>
          <w:tcPr>
            <w:tcW w:w="4252"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5</w:t>
            </w:r>
          </w:p>
        </w:tc>
        <w:tc>
          <w:tcPr>
            <w:tcW w:w="1701" w:type="dxa"/>
          </w:tcPr>
          <w:p w:rsidR="00C419CD" w:rsidRPr="00C419CD" w:rsidRDefault="00C419CD" w:rsidP="00A1369A">
            <w:pPr>
              <w:tabs>
                <w:tab w:val="left" w:pos="7230"/>
              </w:tabs>
              <w:ind w:firstLine="142"/>
              <w:jc w:val="center"/>
              <w:rPr>
                <w:rFonts w:ascii="Arial" w:hAnsi="Arial" w:cs="Arial"/>
                <w:sz w:val="16"/>
                <w:szCs w:val="16"/>
              </w:rPr>
            </w:pPr>
            <w:r w:rsidRPr="00C419CD">
              <w:rPr>
                <w:rFonts w:ascii="Arial" w:hAnsi="Arial" w:cs="Arial"/>
                <w:sz w:val="16"/>
                <w:szCs w:val="16"/>
              </w:rPr>
              <w:t>6</w:t>
            </w:r>
          </w:p>
        </w:tc>
      </w:tr>
      <w:tr w:rsidR="00C419CD" w:rsidRPr="00C419CD" w:rsidTr="00C419CD">
        <w:tc>
          <w:tcPr>
            <w:tcW w:w="392" w:type="dxa"/>
          </w:tcPr>
          <w:p w:rsidR="00C419CD" w:rsidRPr="00C419CD" w:rsidRDefault="00C419CD" w:rsidP="00A1369A">
            <w:pPr>
              <w:tabs>
                <w:tab w:val="left" w:pos="7230"/>
              </w:tabs>
              <w:rPr>
                <w:rFonts w:ascii="Arial" w:hAnsi="Arial" w:cs="Arial"/>
                <w:sz w:val="16"/>
                <w:szCs w:val="16"/>
              </w:rPr>
            </w:pPr>
            <w:r w:rsidRPr="00C419CD">
              <w:rPr>
                <w:rFonts w:ascii="Arial" w:hAnsi="Arial" w:cs="Arial"/>
                <w:sz w:val="16"/>
                <w:szCs w:val="16"/>
              </w:rPr>
              <w:t>1.</w:t>
            </w:r>
          </w:p>
        </w:tc>
        <w:tc>
          <w:tcPr>
            <w:tcW w:w="1559" w:type="dxa"/>
          </w:tcPr>
          <w:p w:rsidR="00C419CD" w:rsidRPr="00C419CD" w:rsidRDefault="00C419CD" w:rsidP="00C419CD">
            <w:pPr>
              <w:tabs>
                <w:tab w:val="left" w:pos="7230"/>
              </w:tabs>
              <w:ind w:firstLine="142"/>
              <w:jc w:val="center"/>
              <w:rPr>
                <w:rFonts w:ascii="Arial" w:hAnsi="Arial" w:cs="Arial"/>
                <w:sz w:val="16"/>
                <w:szCs w:val="16"/>
              </w:rPr>
            </w:pPr>
          </w:p>
        </w:tc>
        <w:tc>
          <w:tcPr>
            <w:tcW w:w="1134" w:type="dxa"/>
          </w:tcPr>
          <w:p w:rsidR="00C419CD" w:rsidRPr="00C419CD" w:rsidRDefault="00C419CD" w:rsidP="00C419CD">
            <w:pPr>
              <w:tabs>
                <w:tab w:val="left" w:pos="7230"/>
              </w:tabs>
              <w:ind w:firstLine="142"/>
              <w:jc w:val="center"/>
              <w:rPr>
                <w:rFonts w:ascii="Arial" w:hAnsi="Arial" w:cs="Arial"/>
                <w:sz w:val="16"/>
                <w:szCs w:val="16"/>
              </w:rPr>
            </w:pPr>
          </w:p>
        </w:tc>
        <w:tc>
          <w:tcPr>
            <w:tcW w:w="1276" w:type="dxa"/>
          </w:tcPr>
          <w:p w:rsidR="00C419CD" w:rsidRPr="00C419CD" w:rsidRDefault="00C419CD" w:rsidP="00C419CD">
            <w:pPr>
              <w:tabs>
                <w:tab w:val="left" w:pos="7230"/>
              </w:tabs>
              <w:ind w:firstLine="142"/>
              <w:jc w:val="center"/>
              <w:rPr>
                <w:rFonts w:ascii="Arial" w:hAnsi="Arial" w:cs="Arial"/>
                <w:sz w:val="16"/>
                <w:szCs w:val="16"/>
              </w:rPr>
            </w:pPr>
          </w:p>
        </w:tc>
        <w:tc>
          <w:tcPr>
            <w:tcW w:w="4252" w:type="dxa"/>
          </w:tcPr>
          <w:p w:rsidR="00C419CD" w:rsidRPr="00C419CD" w:rsidRDefault="00C419CD" w:rsidP="00C419CD">
            <w:pPr>
              <w:tabs>
                <w:tab w:val="left" w:pos="7230"/>
              </w:tabs>
              <w:ind w:firstLine="142"/>
              <w:jc w:val="center"/>
              <w:rPr>
                <w:rFonts w:ascii="Arial" w:hAnsi="Arial" w:cs="Arial"/>
                <w:sz w:val="16"/>
                <w:szCs w:val="16"/>
              </w:rPr>
            </w:pPr>
          </w:p>
        </w:tc>
        <w:tc>
          <w:tcPr>
            <w:tcW w:w="1701" w:type="dxa"/>
          </w:tcPr>
          <w:p w:rsidR="00C419CD" w:rsidRPr="00C419CD" w:rsidRDefault="00C419CD" w:rsidP="00C419CD">
            <w:pPr>
              <w:tabs>
                <w:tab w:val="left" w:pos="7230"/>
              </w:tabs>
              <w:ind w:firstLine="142"/>
              <w:jc w:val="center"/>
              <w:rPr>
                <w:rFonts w:ascii="Arial" w:hAnsi="Arial" w:cs="Arial"/>
                <w:sz w:val="16"/>
                <w:szCs w:val="16"/>
              </w:rPr>
            </w:pPr>
          </w:p>
        </w:tc>
      </w:tr>
      <w:tr w:rsidR="00C419CD" w:rsidRPr="00C419CD" w:rsidTr="00C419CD">
        <w:tc>
          <w:tcPr>
            <w:tcW w:w="392" w:type="dxa"/>
          </w:tcPr>
          <w:p w:rsidR="00C419CD" w:rsidRPr="00C419CD" w:rsidRDefault="00C419CD" w:rsidP="00A1369A">
            <w:pPr>
              <w:tabs>
                <w:tab w:val="left" w:pos="7230"/>
              </w:tabs>
              <w:rPr>
                <w:rFonts w:ascii="Arial" w:hAnsi="Arial" w:cs="Arial"/>
                <w:sz w:val="16"/>
                <w:szCs w:val="16"/>
              </w:rPr>
            </w:pPr>
            <w:r w:rsidRPr="00C419CD">
              <w:rPr>
                <w:rFonts w:ascii="Arial" w:hAnsi="Arial" w:cs="Arial"/>
                <w:sz w:val="16"/>
                <w:szCs w:val="16"/>
              </w:rPr>
              <w:t>2.</w:t>
            </w:r>
          </w:p>
        </w:tc>
        <w:tc>
          <w:tcPr>
            <w:tcW w:w="1559" w:type="dxa"/>
          </w:tcPr>
          <w:p w:rsidR="00C419CD" w:rsidRPr="00C419CD" w:rsidRDefault="00C419CD" w:rsidP="00C419CD">
            <w:pPr>
              <w:tabs>
                <w:tab w:val="left" w:pos="7230"/>
              </w:tabs>
              <w:ind w:firstLine="142"/>
              <w:jc w:val="center"/>
              <w:rPr>
                <w:rFonts w:ascii="Arial" w:hAnsi="Arial" w:cs="Arial"/>
                <w:sz w:val="16"/>
                <w:szCs w:val="16"/>
              </w:rPr>
            </w:pPr>
          </w:p>
        </w:tc>
        <w:tc>
          <w:tcPr>
            <w:tcW w:w="1134" w:type="dxa"/>
          </w:tcPr>
          <w:p w:rsidR="00C419CD" w:rsidRPr="00C419CD" w:rsidRDefault="00C419CD" w:rsidP="00C419CD">
            <w:pPr>
              <w:tabs>
                <w:tab w:val="left" w:pos="7230"/>
              </w:tabs>
              <w:ind w:firstLine="142"/>
              <w:jc w:val="center"/>
              <w:rPr>
                <w:rFonts w:ascii="Arial" w:hAnsi="Arial" w:cs="Arial"/>
                <w:sz w:val="16"/>
                <w:szCs w:val="16"/>
              </w:rPr>
            </w:pPr>
          </w:p>
        </w:tc>
        <w:tc>
          <w:tcPr>
            <w:tcW w:w="1276" w:type="dxa"/>
          </w:tcPr>
          <w:p w:rsidR="00C419CD" w:rsidRPr="00C419CD" w:rsidRDefault="00C419CD" w:rsidP="00C419CD">
            <w:pPr>
              <w:tabs>
                <w:tab w:val="left" w:pos="7230"/>
              </w:tabs>
              <w:ind w:firstLine="142"/>
              <w:jc w:val="center"/>
              <w:rPr>
                <w:rFonts w:ascii="Arial" w:hAnsi="Arial" w:cs="Arial"/>
                <w:sz w:val="16"/>
                <w:szCs w:val="16"/>
              </w:rPr>
            </w:pPr>
          </w:p>
        </w:tc>
        <w:tc>
          <w:tcPr>
            <w:tcW w:w="4252" w:type="dxa"/>
          </w:tcPr>
          <w:p w:rsidR="00C419CD" w:rsidRPr="00C419CD" w:rsidRDefault="00C419CD" w:rsidP="00C419CD">
            <w:pPr>
              <w:tabs>
                <w:tab w:val="left" w:pos="7230"/>
              </w:tabs>
              <w:ind w:firstLine="142"/>
              <w:jc w:val="center"/>
              <w:rPr>
                <w:rFonts w:ascii="Arial" w:hAnsi="Arial" w:cs="Arial"/>
                <w:sz w:val="16"/>
                <w:szCs w:val="16"/>
              </w:rPr>
            </w:pPr>
          </w:p>
        </w:tc>
        <w:tc>
          <w:tcPr>
            <w:tcW w:w="1701" w:type="dxa"/>
          </w:tcPr>
          <w:p w:rsidR="00C419CD" w:rsidRPr="00C419CD" w:rsidRDefault="00C419CD" w:rsidP="00C419CD">
            <w:pPr>
              <w:tabs>
                <w:tab w:val="left" w:pos="7230"/>
              </w:tabs>
              <w:ind w:firstLine="142"/>
              <w:jc w:val="center"/>
              <w:rPr>
                <w:rFonts w:ascii="Arial" w:hAnsi="Arial" w:cs="Arial"/>
                <w:sz w:val="16"/>
                <w:szCs w:val="16"/>
              </w:rPr>
            </w:pPr>
          </w:p>
        </w:tc>
      </w:tr>
      <w:tr w:rsidR="00C419CD" w:rsidRPr="00C419CD" w:rsidTr="00C419CD">
        <w:tc>
          <w:tcPr>
            <w:tcW w:w="392" w:type="dxa"/>
          </w:tcPr>
          <w:p w:rsidR="00C419CD" w:rsidRPr="00C419CD" w:rsidRDefault="00C419CD" w:rsidP="00C419CD">
            <w:pPr>
              <w:tabs>
                <w:tab w:val="left" w:pos="7230"/>
              </w:tabs>
              <w:ind w:firstLine="142"/>
              <w:jc w:val="center"/>
              <w:rPr>
                <w:rFonts w:ascii="Arial" w:hAnsi="Arial" w:cs="Arial"/>
                <w:sz w:val="16"/>
                <w:szCs w:val="16"/>
              </w:rPr>
            </w:pPr>
          </w:p>
        </w:tc>
        <w:tc>
          <w:tcPr>
            <w:tcW w:w="1559" w:type="dxa"/>
          </w:tcPr>
          <w:p w:rsidR="00C419CD" w:rsidRPr="00C419CD" w:rsidRDefault="00C419CD" w:rsidP="00C419CD">
            <w:pPr>
              <w:tabs>
                <w:tab w:val="left" w:pos="7230"/>
              </w:tabs>
              <w:ind w:firstLine="142"/>
              <w:jc w:val="center"/>
              <w:rPr>
                <w:rFonts w:ascii="Arial" w:hAnsi="Arial" w:cs="Arial"/>
                <w:sz w:val="16"/>
                <w:szCs w:val="16"/>
              </w:rPr>
            </w:pPr>
            <w:r w:rsidRPr="00C419CD">
              <w:rPr>
                <w:rFonts w:ascii="Arial" w:hAnsi="Arial" w:cs="Arial"/>
                <w:sz w:val="16"/>
                <w:szCs w:val="16"/>
              </w:rPr>
              <w:t>Итого</w:t>
            </w:r>
          </w:p>
        </w:tc>
        <w:tc>
          <w:tcPr>
            <w:tcW w:w="1134" w:type="dxa"/>
          </w:tcPr>
          <w:p w:rsidR="00C419CD" w:rsidRPr="00C419CD" w:rsidRDefault="00C419CD" w:rsidP="00C419CD">
            <w:pPr>
              <w:tabs>
                <w:tab w:val="left" w:pos="7230"/>
              </w:tabs>
              <w:ind w:firstLine="142"/>
              <w:jc w:val="center"/>
              <w:rPr>
                <w:rFonts w:ascii="Arial" w:hAnsi="Arial" w:cs="Arial"/>
                <w:sz w:val="16"/>
                <w:szCs w:val="16"/>
              </w:rPr>
            </w:pPr>
          </w:p>
        </w:tc>
        <w:tc>
          <w:tcPr>
            <w:tcW w:w="1276" w:type="dxa"/>
          </w:tcPr>
          <w:p w:rsidR="00C419CD" w:rsidRPr="00C419CD" w:rsidRDefault="00C419CD" w:rsidP="00C419CD">
            <w:pPr>
              <w:tabs>
                <w:tab w:val="left" w:pos="7230"/>
              </w:tabs>
              <w:ind w:firstLine="142"/>
              <w:jc w:val="center"/>
              <w:rPr>
                <w:rFonts w:ascii="Arial" w:hAnsi="Arial" w:cs="Arial"/>
                <w:sz w:val="16"/>
                <w:szCs w:val="16"/>
              </w:rPr>
            </w:pPr>
          </w:p>
        </w:tc>
        <w:tc>
          <w:tcPr>
            <w:tcW w:w="4252" w:type="dxa"/>
          </w:tcPr>
          <w:p w:rsidR="00C419CD" w:rsidRPr="00C419CD" w:rsidRDefault="00C419CD" w:rsidP="00C419CD">
            <w:pPr>
              <w:tabs>
                <w:tab w:val="left" w:pos="7230"/>
              </w:tabs>
              <w:ind w:firstLine="142"/>
              <w:jc w:val="center"/>
              <w:rPr>
                <w:rFonts w:ascii="Arial" w:hAnsi="Arial" w:cs="Arial"/>
                <w:sz w:val="16"/>
                <w:szCs w:val="16"/>
              </w:rPr>
            </w:pPr>
          </w:p>
        </w:tc>
        <w:tc>
          <w:tcPr>
            <w:tcW w:w="1701" w:type="dxa"/>
          </w:tcPr>
          <w:p w:rsidR="00C419CD" w:rsidRPr="00C419CD" w:rsidRDefault="00C419CD" w:rsidP="00C419CD">
            <w:pPr>
              <w:tabs>
                <w:tab w:val="left" w:pos="7230"/>
              </w:tabs>
              <w:ind w:firstLine="142"/>
              <w:jc w:val="center"/>
              <w:rPr>
                <w:rFonts w:ascii="Arial" w:hAnsi="Arial" w:cs="Arial"/>
                <w:sz w:val="16"/>
                <w:szCs w:val="16"/>
              </w:rPr>
            </w:pPr>
          </w:p>
        </w:tc>
      </w:tr>
    </w:tbl>
    <w:p w:rsidR="00C419CD" w:rsidRPr="00C419CD" w:rsidRDefault="00C419CD" w:rsidP="00C419CD">
      <w:pPr>
        <w:tabs>
          <w:tab w:val="left" w:pos="7230"/>
        </w:tabs>
        <w:ind w:firstLine="142"/>
        <w:jc w:val="center"/>
        <w:rPr>
          <w:rFonts w:ascii="Arial" w:hAnsi="Arial" w:cs="Arial"/>
          <w:sz w:val="16"/>
          <w:szCs w:val="16"/>
        </w:rPr>
      </w:pP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Приложение: 1._________________</w:t>
      </w:r>
      <w:r>
        <w:rPr>
          <w:rFonts w:ascii="Arial" w:hAnsi="Arial" w:cs="Arial"/>
          <w:sz w:val="16"/>
          <w:szCs w:val="16"/>
        </w:rPr>
        <w:t>________________</w:t>
      </w:r>
      <w:r w:rsidRPr="00C419CD">
        <w:rPr>
          <w:rFonts w:ascii="Arial" w:hAnsi="Arial" w:cs="Arial"/>
          <w:sz w:val="16"/>
          <w:szCs w:val="16"/>
        </w:rPr>
        <w:t xml:space="preserve">__ на _____ л. в __ экз. </w:t>
      </w:r>
    </w:p>
    <w:p w:rsidR="00C419CD" w:rsidRPr="00C419CD" w:rsidRDefault="00C419CD" w:rsidP="00C419CD">
      <w:pPr>
        <w:tabs>
          <w:tab w:val="left" w:pos="7230"/>
        </w:tabs>
        <w:ind w:firstLine="142"/>
        <w:rPr>
          <w:rFonts w:ascii="Arial" w:hAnsi="Arial" w:cs="Arial"/>
          <w:sz w:val="16"/>
          <w:szCs w:val="16"/>
        </w:rPr>
      </w:pPr>
      <w:r w:rsidRPr="00C419CD">
        <w:rPr>
          <w:rFonts w:ascii="Arial" w:hAnsi="Arial" w:cs="Arial"/>
          <w:sz w:val="16"/>
          <w:szCs w:val="16"/>
        </w:rPr>
        <w:t>(наименование документа)</w:t>
      </w: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 xml:space="preserve">2.___________________________________ на _____ л. в __ экз. </w:t>
      </w: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(наименование документа)</w:t>
      </w: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Принял (передал)Сдал (принял)</w:t>
      </w: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________</w:t>
      </w:r>
      <w:r>
        <w:rPr>
          <w:rFonts w:ascii="Arial" w:hAnsi="Arial" w:cs="Arial"/>
          <w:sz w:val="16"/>
          <w:szCs w:val="16"/>
        </w:rPr>
        <w:t>__</w:t>
      </w:r>
      <w:r w:rsidRPr="00C419CD">
        <w:rPr>
          <w:rFonts w:ascii="Arial" w:hAnsi="Arial" w:cs="Arial"/>
          <w:sz w:val="16"/>
          <w:szCs w:val="16"/>
        </w:rPr>
        <w:t>____________________</w:t>
      </w:r>
      <w:r>
        <w:rPr>
          <w:rFonts w:ascii="Arial" w:hAnsi="Arial" w:cs="Arial"/>
          <w:sz w:val="16"/>
          <w:szCs w:val="16"/>
        </w:rPr>
        <w:t>______</w:t>
      </w:r>
      <w:r w:rsidRPr="00C419CD">
        <w:rPr>
          <w:rFonts w:ascii="Arial" w:hAnsi="Arial" w:cs="Arial"/>
          <w:sz w:val="16"/>
          <w:szCs w:val="16"/>
        </w:rPr>
        <w:t>_________</w:t>
      </w:r>
      <w:r>
        <w:rPr>
          <w:rFonts w:ascii="Arial" w:hAnsi="Arial" w:cs="Arial"/>
          <w:sz w:val="16"/>
          <w:szCs w:val="16"/>
        </w:rPr>
        <w:t>_</w:t>
      </w:r>
      <w:r w:rsidRPr="00C419CD">
        <w:rPr>
          <w:rFonts w:ascii="Arial" w:hAnsi="Arial" w:cs="Arial"/>
          <w:sz w:val="16"/>
          <w:szCs w:val="16"/>
        </w:rPr>
        <w:t>_____________________</w:t>
      </w:r>
      <w:r>
        <w:rPr>
          <w:rFonts w:ascii="Arial" w:hAnsi="Arial" w:cs="Arial"/>
          <w:sz w:val="16"/>
          <w:szCs w:val="16"/>
        </w:rPr>
        <w:t>__</w:t>
      </w: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 xml:space="preserve"> подписьрасшифровка подписипо</w:t>
      </w:r>
      <w:r>
        <w:rPr>
          <w:rFonts w:ascii="Arial" w:hAnsi="Arial" w:cs="Arial"/>
          <w:sz w:val="16"/>
          <w:szCs w:val="16"/>
        </w:rPr>
        <w:t>дпись</w:t>
      </w:r>
      <w:r w:rsidRPr="00C419CD">
        <w:rPr>
          <w:rFonts w:ascii="Arial" w:hAnsi="Arial" w:cs="Arial"/>
          <w:sz w:val="16"/>
          <w:szCs w:val="16"/>
        </w:rPr>
        <w:t>расшифровка подписи</w:t>
      </w:r>
    </w:p>
    <w:p w:rsidR="00C419CD" w:rsidRPr="00C419CD" w:rsidRDefault="00C419CD" w:rsidP="00C419CD">
      <w:pPr>
        <w:tabs>
          <w:tab w:val="left" w:pos="7230"/>
        </w:tabs>
        <w:ind w:firstLine="142"/>
        <w:jc w:val="both"/>
        <w:rPr>
          <w:rFonts w:ascii="Arial" w:hAnsi="Arial" w:cs="Arial"/>
          <w:sz w:val="16"/>
          <w:szCs w:val="16"/>
        </w:rPr>
      </w:pPr>
    </w:p>
    <w:p w:rsidR="00C419CD" w:rsidRPr="00C419CD" w:rsidRDefault="00C419CD" w:rsidP="00C419CD">
      <w:pPr>
        <w:tabs>
          <w:tab w:val="left" w:pos="7230"/>
        </w:tabs>
        <w:ind w:firstLine="142"/>
        <w:jc w:val="both"/>
        <w:rPr>
          <w:rFonts w:ascii="Arial" w:hAnsi="Arial" w:cs="Arial"/>
          <w:i/>
          <w:sz w:val="16"/>
          <w:szCs w:val="16"/>
        </w:rPr>
      </w:pPr>
      <w:r w:rsidRPr="00C419CD">
        <w:rPr>
          <w:rFonts w:ascii="Arial" w:hAnsi="Arial" w:cs="Arial"/>
          <w:sz w:val="16"/>
          <w:szCs w:val="16"/>
        </w:rPr>
        <w:t>Принято к учету в Совет депутатов Благодарненского городского округа Ставропольского края</w:t>
      </w:r>
    </w:p>
    <w:p w:rsidR="00C419CD" w:rsidRPr="00C419CD" w:rsidRDefault="00C419CD" w:rsidP="00C419CD">
      <w:pPr>
        <w:tabs>
          <w:tab w:val="left" w:pos="7230"/>
        </w:tabs>
        <w:ind w:firstLine="142"/>
        <w:jc w:val="both"/>
        <w:rPr>
          <w:rFonts w:ascii="Arial" w:hAnsi="Arial" w:cs="Arial"/>
          <w:sz w:val="16"/>
          <w:szCs w:val="16"/>
        </w:rPr>
      </w:pP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Исполнитель _______</w:t>
      </w:r>
      <w:r>
        <w:rPr>
          <w:rFonts w:ascii="Arial" w:hAnsi="Arial" w:cs="Arial"/>
          <w:sz w:val="16"/>
          <w:szCs w:val="16"/>
        </w:rPr>
        <w:t>__</w:t>
      </w:r>
      <w:r w:rsidRPr="00C419CD">
        <w:rPr>
          <w:rFonts w:ascii="Arial" w:hAnsi="Arial" w:cs="Arial"/>
          <w:sz w:val="16"/>
          <w:szCs w:val="16"/>
        </w:rPr>
        <w:t>____________________</w:t>
      </w:r>
      <w:r>
        <w:rPr>
          <w:rFonts w:ascii="Arial" w:hAnsi="Arial" w:cs="Arial"/>
          <w:sz w:val="16"/>
          <w:szCs w:val="16"/>
        </w:rPr>
        <w:t>_______</w:t>
      </w:r>
      <w:r w:rsidRPr="00C419CD">
        <w:rPr>
          <w:rFonts w:ascii="Arial" w:hAnsi="Arial" w:cs="Arial"/>
          <w:sz w:val="16"/>
          <w:szCs w:val="16"/>
        </w:rPr>
        <w:t>«___» ____________ 20__ г.</w:t>
      </w:r>
    </w:p>
    <w:p w:rsidR="00C419CD" w:rsidRPr="00C419CD" w:rsidRDefault="00C419CD" w:rsidP="00C419CD">
      <w:pPr>
        <w:tabs>
          <w:tab w:val="left" w:pos="7230"/>
        </w:tabs>
        <w:ind w:firstLine="142"/>
        <w:jc w:val="both"/>
        <w:rPr>
          <w:rFonts w:ascii="Arial" w:hAnsi="Arial" w:cs="Arial"/>
          <w:sz w:val="16"/>
          <w:szCs w:val="16"/>
        </w:rPr>
      </w:pPr>
      <w:r>
        <w:rPr>
          <w:rFonts w:ascii="Arial" w:hAnsi="Arial" w:cs="Arial"/>
          <w:sz w:val="16"/>
          <w:szCs w:val="16"/>
        </w:rPr>
        <w:t>подпись</w:t>
      </w:r>
      <w:r w:rsidRPr="00C419CD">
        <w:rPr>
          <w:rFonts w:ascii="Arial" w:hAnsi="Arial" w:cs="Arial"/>
          <w:sz w:val="16"/>
          <w:szCs w:val="16"/>
        </w:rPr>
        <w:t>расшифровка подписи</w:t>
      </w:r>
    </w:p>
    <w:p w:rsidR="00C419CD" w:rsidRPr="00C419CD" w:rsidRDefault="00C419CD" w:rsidP="00C419CD">
      <w:pPr>
        <w:tabs>
          <w:tab w:val="left" w:pos="7230"/>
        </w:tabs>
        <w:ind w:firstLine="142"/>
        <w:jc w:val="both"/>
        <w:rPr>
          <w:rFonts w:ascii="Arial" w:hAnsi="Arial" w:cs="Arial"/>
          <w:sz w:val="16"/>
          <w:szCs w:val="16"/>
        </w:rPr>
      </w:pPr>
      <w:r w:rsidRPr="00C419CD">
        <w:rPr>
          <w:rFonts w:ascii="Arial" w:hAnsi="Arial" w:cs="Arial"/>
          <w:sz w:val="16"/>
          <w:szCs w:val="16"/>
        </w:rPr>
        <w:t>&lt;*&gt; Заполняется при наличии документов, подтверждающих стоимость предметов.</w:t>
      </w:r>
    </w:p>
    <w:p w:rsidR="00C419CD" w:rsidRPr="00C419CD" w:rsidRDefault="00C419CD" w:rsidP="006739CE">
      <w:pPr>
        <w:tabs>
          <w:tab w:val="left" w:pos="7230"/>
        </w:tabs>
        <w:ind w:firstLine="142"/>
        <w:jc w:val="center"/>
        <w:rPr>
          <w:rFonts w:ascii="Arial" w:hAnsi="Arial" w:cs="Arial"/>
          <w:sz w:val="16"/>
          <w:szCs w:val="16"/>
        </w:rPr>
      </w:pPr>
      <w:r w:rsidRPr="00C419CD">
        <w:rPr>
          <w:rFonts w:ascii="Arial" w:hAnsi="Arial" w:cs="Arial"/>
          <w:sz w:val="16"/>
          <w:szCs w:val="16"/>
        </w:rPr>
        <w:t>________________________</w:t>
      </w:r>
    </w:p>
    <w:p w:rsidR="006739CE" w:rsidRDefault="006739CE" w:rsidP="006739CE">
      <w:pPr>
        <w:tabs>
          <w:tab w:val="left" w:pos="7230"/>
        </w:tabs>
        <w:ind w:firstLine="142"/>
        <w:jc w:val="center"/>
        <w:rPr>
          <w:rFonts w:ascii="Arial" w:hAnsi="Arial" w:cs="Arial"/>
          <w:sz w:val="16"/>
          <w:szCs w:val="16"/>
        </w:rPr>
        <w:sectPr w:rsidR="006739CE" w:rsidSect="00C419CD">
          <w:type w:val="continuous"/>
          <w:pgSz w:w="11905" w:h="16838"/>
          <w:pgMar w:top="1134" w:right="565" w:bottom="1134" w:left="993" w:header="720" w:footer="720" w:gutter="0"/>
          <w:cols w:space="851"/>
          <w:noEndnote/>
          <w:titlePg/>
          <w:docGrid w:linePitch="381"/>
        </w:sectPr>
      </w:pPr>
    </w:p>
    <w:p w:rsidR="00532440" w:rsidRPr="00C419CD" w:rsidRDefault="00532440" w:rsidP="006739CE">
      <w:pPr>
        <w:tabs>
          <w:tab w:val="left" w:pos="7230"/>
        </w:tabs>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1F46CA" w:rsidTr="006739CE">
        <w:tc>
          <w:tcPr>
            <w:tcW w:w="1242" w:type="dxa"/>
          </w:tcPr>
          <w:p w:rsidR="001F46CA" w:rsidRDefault="001F46CA" w:rsidP="006C6059">
            <w:pPr>
              <w:tabs>
                <w:tab w:val="left" w:pos="7230"/>
              </w:tabs>
              <w:spacing w:line="180" w:lineRule="exact"/>
              <w:jc w:val="center"/>
              <w:rPr>
                <w:rFonts w:ascii="Arial" w:hAnsi="Arial" w:cs="Arial"/>
                <w:sz w:val="16"/>
                <w:szCs w:val="16"/>
              </w:rPr>
            </w:pPr>
          </w:p>
        </w:tc>
        <w:tc>
          <w:tcPr>
            <w:tcW w:w="3722" w:type="dxa"/>
            <w:tcBorders>
              <w:bottom w:val="nil"/>
            </w:tcBorders>
          </w:tcPr>
          <w:p w:rsidR="001F46CA" w:rsidRPr="001F46CA" w:rsidRDefault="001F46CA" w:rsidP="006C6059">
            <w:pPr>
              <w:tabs>
                <w:tab w:val="left" w:pos="7230"/>
              </w:tabs>
              <w:spacing w:line="180" w:lineRule="exact"/>
              <w:jc w:val="center"/>
              <w:rPr>
                <w:rFonts w:ascii="Arial" w:hAnsi="Arial" w:cs="Arial"/>
                <w:sz w:val="16"/>
                <w:szCs w:val="16"/>
              </w:rPr>
            </w:pPr>
            <w:r w:rsidRPr="001F46CA">
              <w:rPr>
                <w:rFonts w:ascii="Arial" w:hAnsi="Arial" w:cs="Arial"/>
                <w:sz w:val="16"/>
                <w:szCs w:val="16"/>
              </w:rPr>
              <w:t>Приложение 4</w:t>
            </w:r>
          </w:p>
          <w:p w:rsidR="001F46CA" w:rsidRPr="006739CE" w:rsidRDefault="001F46CA" w:rsidP="006C6059">
            <w:pPr>
              <w:tabs>
                <w:tab w:val="left" w:pos="7230"/>
              </w:tabs>
              <w:spacing w:line="180" w:lineRule="exact"/>
              <w:jc w:val="center"/>
              <w:rPr>
                <w:rFonts w:ascii="Arial" w:hAnsi="Arial" w:cs="Arial"/>
                <w:sz w:val="16"/>
                <w:szCs w:val="16"/>
              </w:rPr>
            </w:pPr>
            <w:r w:rsidRPr="001F46CA">
              <w:rPr>
                <w:rFonts w:ascii="Arial" w:hAnsi="Arial" w:cs="Arial"/>
                <w:sz w:val="16"/>
                <w:szCs w:val="16"/>
              </w:rPr>
              <w:t>к Положению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 и зачислении средс</w:t>
            </w:r>
            <w:r w:rsidR="006739CE">
              <w:rPr>
                <w:rFonts w:ascii="Arial" w:hAnsi="Arial" w:cs="Arial"/>
                <w:sz w:val="16"/>
                <w:szCs w:val="16"/>
              </w:rPr>
              <w:t>тв, вырученных от его реализации</w:t>
            </w:r>
          </w:p>
        </w:tc>
      </w:tr>
    </w:tbl>
    <w:p w:rsidR="00532440" w:rsidRPr="001F46CA" w:rsidRDefault="00532440" w:rsidP="006C6059">
      <w:pPr>
        <w:tabs>
          <w:tab w:val="left" w:pos="7230"/>
        </w:tabs>
        <w:spacing w:line="180" w:lineRule="exact"/>
        <w:ind w:firstLine="142"/>
        <w:jc w:val="center"/>
        <w:rPr>
          <w:rFonts w:ascii="Arial" w:hAnsi="Arial" w:cs="Arial"/>
          <w:sz w:val="16"/>
          <w:szCs w:val="16"/>
        </w:rPr>
      </w:pPr>
    </w:p>
    <w:p w:rsidR="006739CE" w:rsidRPr="006739CE" w:rsidRDefault="006739CE" w:rsidP="006739CE">
      <w:pPr>
        <w:tabs>
          <w:tab w:val="left" w:pos="7230"/>
        </w:tabs>
        <w:ind w:firstLine="142"/>
        <w:jc w:val="both"/>
        <w:rPr>
          <w:rFonts w:ascii="Arial" w:hAnsi="Arial" w:cs="Arial"/>
          <w:sz w:val="16"/>
          <w:szCs w:val="16"/>
        </w:rPr>
      </w:pPr>
      <w:r w:rsidRPr="006739CE">
        <w:rPr>
          <w:rFonts w:ascii="Arial" w:hAnsi="Arial" w:cs="Arial"/>
          <w:sz w:val="16"/>
          <w:szCs w:val="16"/>
        </w:rPr>
        <w:t xml:space="preserve">Акт приема-передачи (возврата) подарка, полученного в связи с протокольными мероприятиями, служебными командировками и другими официальными мероприятиями </w:t>
      </w:r>
    </w:p>
    <w:p w:rsidR="006739CE" w:rsidRPr="006739CE" w:rsidRDefault="006739CE" w:rsidP="006739CE">
      <w:pPr>
        <w:tabs>
          <w:tab w:val="left" w:pos="7230"/>
        </w:tabs>
        <w:ind w:firstLine="142"/>
        <w:jc w:val="both"/>
        <w:rPr>
          <w:rFonts w:ascii="Arial" w:hAnsi="Arial" w:cs="Arial"/>
          <w:sz w:val="16"/>
          <w:szCs w:val="16"/>
        </w:rPr>
      </w:pPr>
    </w:p>
    <w:p w:rsidR="006739CE" w:rsidRPr="006739CE" w:rsidRDefault="006739CE" w:rsidP="006739CE">
      <w:pPr>
        <w:tabs>
          <w:tab w:val="left" w:pos="7230"/>
        </w:tabs>
        <w:ind w:firstLine="142"/>
        <w:jc w:val="both"/>
        <w:rPr>
          <w:rFonts w:ascii="Arial" w:hAnsi="Arial" w:cs="Arial"/>
          <w:sz w:val="16"/>
          <w:szCs w:val="16"/>
        </w:rPr>
      </w:pPr>
      <w:r>
        <w:rPr>
          <w:rFonts w:ascii="Arial" w:hAnsi="Arial" w:cs="Arial"/>
          <w:sz w:val="16"/>
          <w:szCs w:val="16"/>
        </w:rPr>
        <w:t>№ ________</w:t>
      </w:r>
      <w:r w:rsidRPr="006739CE">
        <w:rPr>
          <w:rFonts w:ascii="Arial" w:hAnsi="Arial" w:cs="Arial"/>
          <w:sz w:val="16"/>
          <w:szCs w:val="16"/>
        </w:rPr>
        <w:t>«__» ____________ 20__ г.</w:t>
      </w:r>
    </w:p>
    <w:p w:rsidR="006739CE" w:rsidRPr="006739CE" w:rsidRDefault="006739CE" w:rsidP="006739CE">
      <w:pPr>
        <w:tabs>
          <w:tab w:val="left" w:pos="7230"/>
        </w:tabs>
        <w:ind w:firstLine="142"/>
        <w:jc w:val="both"/>
        <w:rPr>
          <w:rFonts w:ascii="Arial" w:hAnsi="Arial" w:cs="Arial"/>
          <w:sz w:val="16"/>
          <w:szCs w:val="16"/>
        </w:rPr>
      </w:pPr>
    </w:p>
    <w:p w:rsidR="006739CE" w:rsidRPr="006739CE" w:rsidRDefault="006739CE" w:rsidP="006739CE">
      <w:pPr>
        <w:tabs>
          <w:tab w:val="left" w:pos="7230"/>
        </w:tabs>
        <w:ind w:firstLine="142"/>
        <w:jc w:val="both"/>
        <w:rPr>
          <w:rFonts w:ascii="Arial" w:hAnsi="Arial" w:cs="Arial"/>
          <w:sz w:val="16"/>
          <w:szCs w:val="16"/>
        </w:rPr>
      </w:pPr>
      <w:r w:rsidRPr="006739CE">
        <w:rPr>
          <w:rFonts w:ascii="Arial" w:hAnsi="Arial" w:cs="Arial"/>
          <w:sz w:val="16"/>
          <w:szCs w:val="16"/>
        </w:rPr>
        <w:t>Ответственное лицо _________________</w:t>
      </w:r>
      <w:r>
        <w:rPr>
          <w:rFonts w:ascii="Arial" w:hAnsi="Arial" w:cs="Arial"/>
          <w:sz w:val="16"/>
          <w:szCs w:val="16"/>
        </w:rPr>
        <w:t>________________</w:t>
      </w:r>
    </w:p>
    <w:p w:rsidR="006739CE" w:rsidRPr="006739CE" w:rsidRDefault="006739CE" w:rsidP="006739CE">
      <w:pPr>
        <w:tabs>
          <w:tab w:val="left" w:pos="7230"/>
        </w:tabs>
        <w:ind w:firstLine="142"/>
        <w:jc w:val="both"/>
        <w:rPr>
          <w:rFonts w:ascii="Arial" w:hAnsi="Arial" w:cs="Arial"/>
          <w:sz w:val="16"/>
          <w:szCs w:val="16"/>
        </w:rPr>
      </w:pPr>
      <w:r w:rsidRPr="006739CE">
        <w:rPr>
          <w:rFonts w:ascii="Arial" w:hAnsi="Arial" w:cs="Arial"/>
          <w:sz w:val="16"/>
          <w:szCs w:val="16"/>
        </w:rPr>
        <w:t>(Ф.И.О., занимаемая должность)</w:t>
      </w:r>
    </w:p>
    <w:p w:rsidR="006739CE" w:rsidRPr="006739CE" w:rsidRDefault="006739CE" w:rsidP="006739CE">
      <w:pPr>
        <w:tabs>
          <w:tab w:val="left" w:pos="7230"/>
        </w:tabs>
        <w:ind w:firstLine="142"/>
        <w:jc w:val="both"/>
        <w:rPr>
          <w:rFonts w:ascii="Arial" w:hAnsi="Arial" w:cs="Arial"/>
          <w:sz w:val="16"/>
          <w:szCs w:val="16"/>
        </w:rPr>
      </w:pPr>
      <w:r w:rsidRPr="006739CE">
        <w:rPr>
          <w:rFonts w:ascii="Arial" w:hAnsi="Arial" w:cs="Arial"/>
          <w:sz w:val="16"/>
          <w:szCs w:val="16"/>
        </w:rPr>
        <w:t>возвращает лицу, сдавшему подарок</w:t>
      </w:r>
    </w:p>
    <w:p w:rsidR="006739CE" w:rsidRPr="006739CE" w:rsidRDefault="006739CE" w:rsidP="006739CE">
      <w:pPr>
        <w:tabs>
          <w:tab w:val="left" w:pos="7230"/>
        </w:tabs>
        <w:ind w:firstLine="142"/>
        <w:jc w:val="both"/>
        <w:rPr>
          <w:rFonts w:ascii="Arial" w:hAnsi="Arial" w:cs="Arial"/>
          <w:sz w:val="16"/>
          <w:szCs w:val="16"/>
        </w:rPr>
      </w:pPr>
      <w:r>
        <w:rPr>
          <w:rFonts w:ascii="Arial" w:hAnsi="Arial" w:cs="Arial"/>
          <w:sz w:val="16"/>
          <w:szCs w:val="16"/>
        </w:rPr>
        <w:t>___________________________________________________</w:t>
      </w:r>
    </w:p>
    <w:p w:rsidR="006739CE" w:rsidRPr="006739CE" w:rsidRDefault="006739CE" w:rsidP="006739CE">
      <w:pPr>
        <w:tabs>
          <w:tab w:val="left" w:pos="7230"/>
        </w:tabs>
        <w:ind w:firstLine="142"/>
        <w:jc w:val="center"/>
        <w:rPr>
          <w:rFonts w:ascii="Arial" w:hAnsi="Arial" w:cs="Arial"/>
          <w:sz w:val="16"/>
          <w:szCs w:val="16"/>
        </w:rPr>
      </w:pPr>
      <w:r w:rsidRPr="006739CE">
        <w:rPr>
          <w:rFonts w:ascii="Arial" w:hAnsi="Arial" w:cs="Arial"/>
          <w:sz w:val="16"/>
          <w:szCs w:val="16"/>
        </w:rPr>
        <w:t>(Ф.И.О., занимаемая должность)</w:t>
      </w:r>
    </w:p>
    <w:p w:rsidR="006739CE" w:rsidRPr="006739CE" w:rsidRDefault="006739CE" w:rsidP="006739CE">
      <w:pPr>
        <w:tabs>
          <w:tab w:val="left" w:pos="7230"/>
        </w:tabs>
        <w:ind w:firstLine="142"/>
        <w:jc w:val="both"/>
        <w:rPr>
          <w:rFonts w:ascii="Arial" w:hAnsi="Arial" w:cs="Arial"/>
          <w:sz w:val="16"/>
          <w:szCs w:val="16"/>
        </w:rPr>
      </w:pPr>
      <w:r>
        <w:rPr>
          <w:rFonts w:ascii="Arial" w:hAnsi="Arial" w:cs="Arial"/>
          <w:sz w:val="16"/>
          <w:szCs w:val="16"/>
        </w:rPr>
        <w:t>подарок _______________</w:t>
      </w:r>
      <w:r w:rsidRPr="006739CE">
        <w:rPr>
          <w:rFonts w:ascii="Arial" w:hAnsi="Arial" w:cs="Arial"/>
          <w:sz w:val="16"/>
          <w:szCs w:val="16"/>
        </w:rPr>
        <w:t xml:space="preserve"> стои</w:t>
      </w:r>
      <w:r>
        <w:rPr>
          <w:rFonts w:ascii="Arial" w:hAnsi="Arial" w:cs="Arial"/>
          <w:sz w:val="16"/>
          <w:szCs w:val="16"/>
        </w:rPr>
        <w:t>мостью _____________</w:t>
      </w:r>
      <w:r w:rsidRPr="006739CE">
        <w:rPr>
          <w:rFonts w:ascii="Arial" w:hAnsi="Arial" w:cs="Arial"/>
          <w:sz w:val="16"/>
          <w:szCs w:val="16"/>
        </w:rPr>
        <w:t>_ руб.,</w:t>
      </w:r>
    </w:p>
    <w:p w:rsidR="009D6BF3" w:rsidRDefault="009D6BF3" w:rsidP="006C6059">
      <w:pPr>
        <w:tabs>
          <w:tab w:val="left" w:pos="7230"/>
        </w:tabs>
        <w:ind w:left="142"/>
        <w:jc w:val="both"/>
        <w:rPr>
          <w:rFonts w:ascii="Arial" w:hAnsi="Arial" w:cs="Arial"/>
          <w:sz w:val="16"/>
          <w:szCs w:val="16"/>
        </w:rPr>
      </w:pPr>
    </w:p>
    <w:p w:rsidR="009D6BF3" w:rsidRDefault="009D6BF3" w:rsidP="006C6059">
      <w:pPr>
        <w:tabs>
          <w:tab w:val="left" w:pos="7230"/>
        </w:tabs>
        <w:ind w:left="142"/>
        <w:jc w:val="both"/>
        <w:rPr>
          <w:rFonts w:ascii="Arial" w:hAnsi="Arial" w:cs="Arial"/>
          <w:sz w:val="16"/>
          <w:szCs w:val="16"/>
        </w:rPr>
      </w:pPr>
    </w:p>
    <w:p w:rsidR="006739CE" w:rsidRPr="006739CE" w:rsidRDefault="006739CE" w:rsidP="006C6059">
      <w:pPr>
        <w:tabs>
          <w:tab w:val="left" w:pos="7230"/>
        </w:tabs>
        <w:ind w:left="142"/>
        <w:jc w:val="both"/>
        <w:rPr>
          <w:rFonts w:ascii="Arial" w:hAnsi="Arial" w:cs="Arial"/>
          <w:sz w:val="16"/>
          <w:szCs w:val="16"/>
        </w:rPr>
      </w:pPr>
      <w:r w:rsidRPr="006739CE">
        <w:rPr>
          <w:rFonts w:ascii="Arial" w:hAnsi="Arial" w:cs="Arial"/>
          <w:sz w:val="16"/>
          <w:szCs w:val="16"/>
        </w:rPr>
        <w:t>переданный по акту приема-передачи от «__»</w:t>
      </w:r>
      <w:r>
        <w:rPr>
          <w:rFonts w:ascii="Arial" w:hAnsi="Arial" w:cs="Arial"/>
          <w:sz w:val="16"/>
          <w:szCs w:val="16"/>
        </w:rPr>
        <w:t xml:space="preserve"> __</w:t>
      </w:r>
      <w:r w:rsidRPr="006739CE">
        <w:rPr>
          <w:rFonts w:ascii="Arial" w:hAnsi="Arial" w:cs="Arial"/>
          <w:sz w:val="16"/>
          <w:szCs w:val="16"/>
        </w:rPr>
        <w:t>__ 20__ г.№ ______.</w:t>
      </w:r>
    </w:p>
    <w:p w:rsidR="006739CE" w:rsidRPr="006739CE" w:rsidRDefault="006739CE" w:rsidP="006739CE">
      <w:pPr>
        <w:tabs>
          <w:tab w:val="left" w:pos="7230"/>
        </w:tabs>
        <w:ind w:firstLine="142"/>
        <w:jc w:val="both"/>
        <w:rPr>
          <w:rFonts w:ascii="Arial" w:hAnsi="Arial" w:cs="Arial"/>
          <w:sz w:val="16"/>
          <w:szCs w:val="16"/>
        </w:rPr>
      </w:pPr>
    </w:p>
    <w:p w:rsidR="006739CE" w:rsidRPr="006739CE" w:rsidRDefault="006739CE" w:rsidP="006739CE">
      <w:pPr>
        <w:tabs>
          <w:tab w:val="left" w:pos="7230"/>
        </w:tabs>
        <w:ind w:firstLine="142"/>
        <w:jc w:val="both"/>
        <w:rPr>
          <w:rFonts w:ascii="Arial" w:hAnsi="Arial" w:cs="Arial"/>
          <w:sz w:val="16"/>
          <w:szCs w:val="16"/>
        </w:rPr>
      </w:pPr>
      <w:r w:rsidRPr="006739CE">
        <w:rPr>
          <w:rFonts w:ascii="Arial" w:hAnsi="Arial" w:cs="Arial"/>
          <w:sz w:val="16"/>
          <w:szCs w:val="16"/>
        </w:rPr>
        <w:t>ВыдалПринял</w:t>
      </w:r>
    </w:p>
    <w:p w:rsidR="006739CE" w:rsidRPr="006739CE" w:rsidRDefault="006739CE" w:rsidP="006739CE">
      <w:pPr>
        <w:tabs>
          <w:tab w:val="left" w:pos="7230"/>
        </w:tabs>
        <w:ind w:firstLine="142"/>
        <w:jc w:val="both"/>
        <w:rPr>
          <w:rFonts w:ascii="Arial" w:hAnsi="Arial" w:cs="Arial"/>
          <w:sz w:val="16"/>
          <w:szCs w:val="16"/>
        </w:rPr>
      </w:pPr>
      <w:r w:rsidRPr="006739CE">
        <w:rPr>
          <w:rFonts w:ascii="Arial" w:hAnsi="Arial" w:cs="Arial"/>
          <w:sz w:val="16"/>
          <w:szCs w:val="16"/>
        </w:rPr>
        <w:t>__</w:t>
      </w:r>
      <w:r>
        <w:rPr>
          <w:rFonts w:ascii="Arial" w:hAnsi="Arial" w:cs="Arial"/>
          <w:sz w:val="16"/>
          <w:szCs w:val="16"/>
        </w:rPr>
        <w:t>_________/_______</w:t>
      </w:r>
      <w:r w:rsidR="00D57060">
        <w:rPr>
          <w:rFonts w:ascii="Arial" w:hAnsi="Arial" w:cs="Arial"/>
          <w:sz w:val="16"/>
          <w:szCs w:val="16"/>
        </w:rPr>
        <w:t>__</w:t>
      </w:r>
      <w:r>
        <w:rPr>
          <w:rFonts w:ascii="Arial" w:hAnsi="Arial" w:cs="Arial"/>
          <w:sz w:val="16"/>
          <w:szCs w:val="16"/>
        </w:rPr>
        <w:t>_</w:t>
      </w:r>
      <w:r w:rsidRPr="006739CE">
        <w:rPr>
          <w:rFonts w:ascii="Arial" w:hAnsi="Arial" w:cs="Arial"/>
          <w:sz w:val="16"/>
          <w:szCs w:val="16"/>
        </w:rPr>
        <w:t>__/</w:t>
      </w:r>
      <w:r w:rsidR="00D57060">
        <w:rPr>
          <w:rFonts w:ascii="Arial" w:hAnsi="Arial" w:cs="Arial"/>
          <w:sz w:val="16"/>
          <w:szCs w:val="16"/>
        </w:rPr>
        <w:t>___________/___________</w:t>
      </w:r>
      <w:r w:rsidRPr="006739CE">
        <w:rPr>
          <w:rFonts w:ascii="Arial" w:hAnsi="Arial" w:cs="Arial"/>
          <w:sz w:val="16"/>
          <w:szCs w:val="16"/>
        </w:rPr>
        <w:t>__/</w:t>
      </w:r>
    </w:p>
    <w:p w:rsidR="00D57060" w:rsidRDefault="006739CE" w:rsidP="006739CE">
      <w:pPr>
        <w:tabs>
          <w:tab w:val="left" w:pos="7230"/>
        </w:tabs>
        <w:ind w:firstLine="142"/>
        <w:jc w:val="both"/>
        <w:rPr>
          <w:rFonts w:ascii="Arial" w:hAnsi="Arial" w:cs="Arial"/>
          <w:sz w:val="16"/>
          <w:szCs w:val="16"/>
        </w:rPr>
      </w:pPr>
      <w:r w:rsidRPr="006739CE">
        <w:rPr>
          <w:rFonts w:ascii="Arial" w:hAnsi="Arial" w:cs="Arial"/>
          <w:sz w:val="16"/>
          <w:szCs w:val="16"/>
        </w:rPr>
        <w:t>(</w:t>
      </w:r>
      <w:r w:rsidR="00D57060">
        <w:rPr>
          <w:rFonts w:ascii="Arial" w:hAnsi="Arial" w:cs="Arial"/>
          <w:sz w:val="16"/>
          <w:szCs w:val="16"/>
        </w:rPr>
        <w:t>подпись)</w:t>
      </w:r>
      <w:r w:rsidRPr="006739CE">
        <w:rPr>
          <w:rFonts w:ascii="Arial" w:hAnsi="Arial" w:cs="Arial"/>
          <w:sz w:val="16"/>
          <w:szCs w:val="16"/>
        </w:rPr>
        <w:t>(расшифровка</w:t>
      </w:r>
      <w:r w:rsidR="00D57060">
        <w:rPr>
          <w:rFonts w:ascii="Arial" w:hAnsi="Arial" w:cs="Arial"/>
          <w:sz w:val="16"/>
          <w:szCs w:val="16"/>
        </w:rPr>
        <w:t xml:space="preserve">(подпись)(расшифровка </w:t>
      </w:r>
    </w:p>
    <w:p w:rsidR="00D57060" w:rsidRDefault="00D57060" w:rsidP="006739CE">
      <w:pPr>
        <w:tabs>
          <w:tab w:val="left" w:pos="7230"/>
        </w:tabs>
        <w:ind w:firstLine="142"/>
        <w:jc w:val="both"/>
        <w:rPr>
          <w:rFonts w:ascii="Arial" w:hAnsi="Arial" w:cs="Arial"/>
          <w:sz w:val="16"/>
          <w:szCs w:val="16"/>
        </w:rPr>
      </w:pPr>
      <w:r>
        <w:rPr>
          <w:rFonts w:ascii="Arial" w:hAnsi="Arial" w:cs="Arial"/>
          <w:sz w:val="16"/>
          <w:szCs w:val="16"/>
        </w:rPr>
        <w:t>Подписи)подписи)</w:t>
      </w:r>
    </w:p>
    <w:p w:rsidR="006739CE" w:rsidRDefault="006739CE" w:rsidP="006739CE">
      <w:pPr>
        <w:tabs>
          <w:tab w:val="left" w:pos="7230"/>
        </w:tabs>
        <w:ind w:firstLine="142"/>
        <w:jc w:val="both"/>
        <w:rPr>
          <w:rFonts w:ascii="Arial" w:hAnsi="Arial" w:cs="Arial"/>
          <w:sz w:val="16"/>
          <w:szCs w:val="16"/>
        </w:rPr>
      </w:pPr>
      <w:r w:rsidRPr="006739CE">
        <w:rPr>
          <w:rFonts w:ascii="Arial" w:hAnsi="Arial" w:cs="Arial"/>
          <w:sz w:val="16"/>
          <w:szCs w:val="16"/>
        </w:rPr>
        <w:t>«__»</w:t>
      </w:r>
      <w:r w:rsidR="00D57060">
        <w:rPr>
          <w:rFonts w:ascii="Arial" w:hAnsi="Arial" w:cs="Arial"/>
          <w:sz w:val="16"/>
          <w:szCs w:val="16"/>
        </w:rPr>
        <w:t xml:space="preserve"> _________</w:t>
      </w:r>
      <w:r w:rsidRPr="006739CE">
        <w:rPr>
          <w:rFonts w:ascii="Arial" w:hAnsi="Arial" w:cs="Arial"/>
          <w:sz w:val="16"/>
          <w:szCs w:val="16"/>
        </w:rPr>
        <w:t xml:space="preserve"> 20__ г.«__» ____________ 20__ г.</w:t>
      </w:r>
    </w:p>
    <w:p w:rsidR="001345E4" w:rsidRDefault="001345E4" w:rsidP="006739CE">
      <w:pPr>
        <w:tabs>
          <w:tab w:val="left" w:pos="7230"/>
        </w:tabs>
        <w:ind w:firstLine="142"/>
        <w:jc w:val="both"/>
        <w:rPr>
          <w:rFonts w:ascii="Arial" w:hAnsi="Arial" w:cs="Arial"/>
          <w:sz w:val="16"/>
          <w:szCs w:val="16"/>
        </w:rPr>
      </w:pPr>
    </w:p>
    <w:p w:rsidR="001345E4" w:rsidRDefault="001345E4" w:rsidP="006739CE">
      <w:pPr>
        <w:tabs>
          <w:tab w:val="left" w:pos="7230"/>
        </w:tabs>
        <w:ind w:firstLine="142"/>
        <w:jc w:val="both"/>
        <w:rPr>
          <w:rFonts w:ascii="Arial" w:hAnsi="Arial" w:cs="Arial"/>
          <w:sz w:val="16"/>
          <w:szCs w:val="16"/>
        </w:rPr>
      </w:pPr>
    </w:p>
    <w:p w:rsidR="001345E4" w:rsidRPr="006739CE" w:rsidRDefault="001345E4" w:rsidP="006739CE">
      <w:pPr>
        <w:tabs>
          <w:tab w:val="left" w:pos="7230"/>
        </w:tabs>
        <w:ind w:firstLine="142"/>
        <w:jc w:val="both"/>
        <w:rPr>
          <w:rFonts w:ascii="Arial" w:hAnsi="Arial" w:cs="Arial"/>
          <w:sz w:val="16"/>
          <w:szCs w:val="16"/>
        </w:rPr>
      </w:pPr>
    </w:p>
    <w:p w:rsidR="006C6059" w:rsidRPr="006739CE" w:rsidRDefault="006C6059" w:rsidP="006C6059">
      <w:pPr>
        <w:tabs>
          <w:tab w:val="left" w:pos="7230"/>
        </w:tabs>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D57060" w:rsidTr="00D57060">
        <w:tc>
          <w:tcPr>
            <w:tcW w:w="1242" w:type="dxa"/>
          </w:tcPr>
          <w:p w:rsidR="00D57060" w:rsidRDefault="00D57060" w:rsidP="006739CE">
            <w:pPr>
              <w:tabs>
                <w:tab w:val="left" w:pos="7230"/>
              </w:tabs>
              <w:jc w:val="both"/>
              <w:rPr>
                <w:rFonts w:ascii="Arial" w:hAnsi="Arial" w:cs="Arial"/>
                <w:sz w:val="16"/>
                <w:szCs w:val="16"/>
              </w:rPr>
            </w:pPr>
          </w:p>
        </w:tc>
        <w:tc>
          <w:tcPr>
            <w:tcW w:w="3722" w:type="dxa"/>
          </w:tcPr>
          <w:p w:rsidR="00D57060" w:rsidRPr="00D57060" w:rsidRDefault="00D57060" w:rsidP="006C6059">
            <w:pPr>
              <w:tabs>
                <w:tab w:val="left" w:pos="7230"/>
              </w:tabs>
              <w:spacing w:line="180" w:lineRule="exact"/>
              <w:jc w:val="center"/>
              <w:rPr>
                <w:rFonts w:ascii="Arial" w:hAnsi="Arial" w:cs="Arial"/>
                <w:sz w:val="16"/>
                <w:szCs w:val="16"/>
              </w:rPr>
            </w:pPr>
            <w:r w:rsidRPr="00D57060">
              <w:rPr>
                <w:rFonts w:ascii="Arial" w:hAnsi="Arial" w:cs="Arial"/>
                <w:sz w:val="16"/>
                <w:szCs w:val="16"/>
              </w:rPr>
              <w:t>Приложение 5</w:t>
            </w:r>
          </w:p>
          <w:p w:rsidR="00D57060" w:rsidRDefault="00D57060" w:rsidP="006C6059">
            <w:pPr>
              <w:tabs>
                <w:tab w:val="left" w:pos="7230"/>
              </w:tabs>
              <w:spacing w:line="180" w:lineRule="exact"/>
              <w:jc w:val="center"/>
              <w:rPr>
                <w:rFonts w:ascii="Arial" w:hAnsi="Arial" w:cs="Arial"/>
                <w:sz w:val="16"/>
                <w:szCs w:val="16"/>
              </w:rPr>
            </w:pPr>
            <w:r w:rsidRPr="00D57060">
              <w:rPr>
                <w:rFonts w:ascii="Arial" w:hAnsi="Arial" w:cs="Arial"/>
                <w:sz w:val="16"/>
                <w:szCs w:val="16"/>
              </w:rPr>
              <w:t>к Положению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 и зачислении средств, вырученных от его р</w:t>
            </w:r>
            <w:r>
              <w:rPr>
                <w:rFonts w:ascii="Arial" w:hAnsi="Arial" w:cs="Arial"/>
                <w:sz w:val="16"/>
                <w:szCs w:val="16"/>
              </w:rPr>
              <w:t>еализации</w:t>
            </w:r>
          </w:p>
        </w:tc>
      </w:tr>
    </w:tbl>
    <w:p w:rsidR="00532440" w:rsidRPr="006739CE" w:rsidRDefault="00532440" w:rsidP="006739CE">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3722"/>
      </w:tblGrid>
      <w:tr w:rsidR="00D57060" w:rsidTr="00D57060">
        <w:tc>
          <w:tcPr>
            <w:tcW w:w="1242" w:type="dxa"/>
          </w:tcPr>
          <w:p w:rsidR="00D57060" w:rsidRDefault="00D57060" w:rsidP="006739CE">
            <w:pPr>
              <w:tabs>
                <w:tab w:val="left" w:pos="7230"/>
              </w:tabs>
              <w:jc w:val="both"/>
              <w:rPr>
                <w:rFonts w:ascii="Arial" w:hAnsi="Arial" w:cs="Arial"/>
                <w:sz w:val="16"/>
                <w:szCs w:val="16"/>
              </w:rPr>
            </w:pPr>
          </w:p>
        </w:tc>
        <w:tc>
          <w:tcPr>
            <w:tcW w:w="3722" w:type="dxa"/>
          </w:tcPr>
          <w:p w:rsidR="00D57060" w:rsidRPr="00D57060" w:rsidRDefault="00D57060" w:rsidP="006C6059">
            <w:pPr>
              <w:tabs>
                <w:tab w:val="left" w:pos="7230"/>
              </w:tabs>
              <w:spacing w:line="180" w:lineRule="exact"/>
              <w:jc w:val="center"/>
              <w:rPr>
                <w:rFonts w:ascii="Arial" w:hAnsi="Arial" w:cs="Arial"/>
                <w:sz w:val="16"/>
                <w:szCs w:val="16"/>
              </w:rPr>
            </w:pPr>
            <w:r w:rsidRPr="00D57060">
              <w:rPr>
                <w:rFonts w:ascii="Arial" w:hAnsi="Arial" w:cs="Arial"/>
                <w:sz w:val="16"/>
                <w:szCs w:val="16"/>
              </w:rPr>
              <w:t>Председате</w:t>
            </w:r>
            <w:r w:rsidR="006C6059">
              <w:rPr>
                <w:rFonts w:ascii="Arial" w:hAnsi="Arial" w:cs="Arial"/>
                <w:sz w:val="16"/>
                <w:szCs w:val="16"/>
              </w:rPr>
              <w:t xml:space="preserve">лю комиссии по бюджету, налогам </w:t>
            </w:r>
            <w:r w:rsidRPr="00D57060">
              <w:rPr>
                <w:rFonts w:ascii="Arial" w:hAnsi="Arial" w:cs="Arial"/>
                <w:sz w:val="16"/>
                <w:szCs w:val="16"/>
              </w:rPr>
              <w:t>и управлению м</w:t>
            </w:r>
            <w:r w:rsidR="006C6059">
              <w:rPr>
                <w:rFonts w:ascii="Arial" w:hAnsi="Arial" w:cs="Arial"/>
                <w:sz w:val="16"/>
                <w:szCs w:val="16"/>
              </w:rPr>
              <w:t xml:space="preserve">униципальной </w:t>
            </w:r>
            <w:r w:rsidRPr="00D57060">
              <w:rPr>
                <w:rFonts w:ascii="Arial" w:hAnsi="Arial" w:cs="Arial"/>
                <w:sz w:val="16"/>
                <w:szCs w:val="16"/>
              </w:rPr>
              <w:t>собственностью</w:t>
            </w:r>
          </w:p>
          <w:p w:rsidR="00D57060" w:rsidRPr="00D57060" w:rsidRDefault="00D57060" w:rsidP="006C6059">
            <w:pPr>
              <w:tabs>
                <w:tab w:val="left" w:pos="7230"/>
              </w:tabs>
              <w:spacing w:line="180" w:lineRule="exact"/>
              <w:jc w:val="center"/>
              <w:rPr>
                <w:rFonts w:ascii="Arial" w:hAnsi="Arial" w:cs="Arial"/>
                <w:sz w:val="16"/>
                <w:szCs w:val="16"/>
              </w:rPr>
            </w:pPr>
            <w:r w:rsidRPr="00D57060">
              <w:rPr>
                <w:rFonts w:ascii="Arial" w:hAnsi="Arial" w:cs="Arial"/>
                <w:sz w:val="16"/>
                <w:szCs w:val="16"/>
              </w:rPr>
              <w:t>(для лица, замещающего муниципальную должность)</w:t>
            </w:r>
          </w:p>
          <w:p w:rsidR="00D57060" w:rsidRDefault="00D57060" w:rsidP="006C6059">
            <w:pPr>
              <w:tabs>
                <w:tab w:val="left" w:pos="7230"/>
              </w:tabs>
              <w:spacing w:line="180" w:lineRule="exact"/>
              <w:jc w:val="both"/>
              <w:rPr>
                <w:rFonts w:ascii="Arial" w:hAnsi="Arial" w:cs="Arial"/>
                <w:sz w:val="16"/>
                <w:szCs w:val="16"/>
              </w:rPr>
            </w:pPr>
          </w:p>
          <w:p w:rsidR="009D6BF3" w:rsidRPr="00D57060" w:rsidRDefault="009D6BF3" w:rsidP="006C6059">
            <w:pPr>
              <w:tabs>
                <w:tab w:val="left" w:pos="7230"/>
              </w:tabs>
              <w:spacing w:line="180" w:lineRule="exact"/>
              <w:jc w:val="both"/>
              <w:rPr>
                <w:rFonts w:ascii="Arial" w:hAnsi="Arial" w:cs="Arial"/>
                <w:sz w:val="16"/>
                <w:szCs w:val="16"/>
              </w:rPr>
            </w:pPr>
          </w:p>
          <w:p w:rsidR="00D57060" w:rsidRPr="00D57060" w:rsidRDefault="00D57060" w:rsidP="006C6059">
            <w:pPr>
              <w:tabs>
                <w:tab w:val="left" w:pos="7230"/>
              </w:tabs>
              <w:spacing w:line="180" w:lineRule="exact"/>
              <w:jc w:val="center"/>
              <w:rPr>
                <w:rFonts w:ascii="Arial" w:hAnsi="Arial" w:cs="Arial"/>
                <w:sz w:val="16"/>
                <w:szCs w:val="16"/>
              </w:rPr>
            </w:pPr>
            <w:r w:rsidRPr="00D57060">
              <w:rPr>
                <w:rFonts w:ascii="Arial" w:hAnsi="Arial" w:cs="Arial"/>
                <w:sz w:val="16"/>
                <w:szCs w:val="16"/>
              </w:rPr>
              <w:t>Председателю Совета депутатов Благодарненского городского округа Ставропольского края</w:t>
            </w:r>
          </w:p>
          <w:p w:rsidR="00D57060" w:rsidRPr="00D57060" w:rsidRDefault="00D57060" w:rsidP="006C6059">
            <w:pPr>
              <w:tabs>
                <w:tab w:val="left" w:pos="7230"/>
              </w:tabs>
              <w:spacing w:line="180" w:lineRule="exact"/>
              <w:jc w:val="center"/>
              <w:rPr>
                <w:rFonts w:ascii="Arial" w:hAnsi="Arial" w:cs="Arial"/>
                <w:sz w:val="16"/>
                <w:szCs w:val="16"/>
              </w:rPr>
            </w:pPr>
            <w:r w:rsidRPr="00D57060">
              <w:rPr>
                <w:rFonts w:ascii="Arial" w:hAnsi="Arial" w:cs="Arial"/>
                <w:sz w:val="16"/>
                <w:szCs w:val="16"/>
              </w:rPr>
              <w:t>(для муниципального служащего)</w:t>
            </w:r>
          </w:p>
          <w:p w:rsidR="00D57060" w:rsidRPr="00D57060" w:rsidRDefault="00D57060" w:rsidP="006C6059">
            <w:pPr>
              <w:tabs>
                <w:tab w:val="left" w:pos="7230"/>
              </w:tabs>
              <w:spacing w:line="180" w:lineRule="exact"/>
              <w:jc w:val="both"/>
              <w:rPr>
                <w:rFonts w:ascii="Arial" w:hAnsi="Arial" w:cs="Arial"/>
                <w:sz w:val="16"/>
                <w:szCs w:val="16"/>
              </w:rPr>
            </w:pPr>
            <w:r w:rsidRPr="00D57060">
              <w:rPr>
                <w:rFonts w:ascii="Arial" w:hAnsi="Arial" w:cs="Arial"/>
                <w:sz w:val="16"/>
                <w:szCs w:val="16"/>
              </w:rPr>
              <w:t>от_______________</w:t>
            </w:r>
            <w:r>
              <w:rPr>
                <w:rFonts w:ascii="Arial" w:hAnsi="Arial" w:cs="Arial"/>
                <w:sz w:val="16"/>
                <w:szCs w:val="16"/>
              </w:rPr>
              <w:t>______________________________</w:t>
            </w:r>
            <w:r w:rsidRPr="00D57060">
              <w:rPr>
                <w:rFonts w:ascii="Arial" w:hAnsi="Arial" w:cs="Arial"/>
                <w:sz w:val="16"/>
                <w:szCs w:val="16"/>
              </w:rPr>
              <w:t>______________________________________________________________________</w:t>
            </w:r>
            <w:r>
              <w:rPr>
                <w:rFonts w:ascii="Arial" w:hAnsi="Arial" w:cs="Arial"/>
                <w:sz w:val="16"/>
                <w:szCs w:val="16"/>
              </w:rPr>
              <w:t>_____________________________________</w:t>
            </w:r>
          </w:p>
          <w:p w:rsidR="00D57060" w:rsidRDefault="00D57060" w:rsidP="006C6059">
            <w:pPr>
              <w:tabs>
                <w:tab w:val="left" w:pos="7230"/>
              </w:tabs>
              <w:spacing w:line="180" w:lineRule="exact"/>
              <w:jc w:val="center"/>
              <w:rPr>
                <w:rFonts w:ascii="Arial" w:hAnsi="Arial" w:cs="Arial"/>
                <w:sz w:val="16"/>
                <w:szCs w:val="16"/>
              </w:rPr>
            </w:pPr>
            <w:r w:rsidRPr="00D57060">
              <w:rPr>
                <w:rFonts w:ascii="Arial" w:hAnsi="Arial" w:cs="Arial"/>
                <w:sz w:val="16"/>
                <w:szCs w:val="16"/>
              </w:rPr>
              <w:t>(фамилия, имя, отчество, наименование должности лица, представившего уведомление)</w:t>
            </w:r>
          </w:p>
        </w:tc>
      </w:tr>
    </w:tbl>
    <w:p w:rsidR="00532440" w:rsidRPr="006739CE" w:rsidRDefault="00532440" w:rsidP="006739CE">
      <w:pPr>
        <w:tabs>
          <w:tab w:val="left" w:pos="7230"/>
        </w:tabs>
        <w:ind w:firstLine="142"/>
        <w:jc w:val="both"/>
        <w:rPr>
          <w:rFonts w:ascii="Arial" w:hAnsi="Arial" w:cs="Arial"/>
          <w:sz w:val="16"/>
          <w:szCs w:val="16"/>
        </w:rPr>
      </w:pPr>
    </w:p>
    <w:p w:rsidR="00D57060" w:rsidRPr="00D57060" w:rsidRDefault="00D57060" w:rsidP="00D57060">
      <w:pPr>
        <w:tabs>
          <w:tab w:val="left" w:pos="7230"/>
        </w:tabs>
        <w:ind w:firstLine="142"/>
        <w:jc w:val="center"/>
        <w:rPr>
          <w:rFonts w:ascii="Arial" w:hAnsi="Arial" w:cs="Arial"/>
          <w:sz w:val="16"/>
          <w:szCs w:val="16"/>
        </w:rPr>
      </w:pPr>
      <w:r w:rsidRPr="00D57060">
        <w:rPr>
          <w:rFonts w:ascii="Arial" w:hAnsi="Arial" w:cs="Arial"/>
          <w:sz w:val="16"/>
          <w:szCs w:val="16"/>
        </w:rPr>
        <w:t>Заявление о выкупе подарка</w:t>
      </w:r>
    </w:p>
    <w:p w:rsidR="00D57060" w:rsidRPr="00D57060" w:rsidRDefault="00D57060" w:rsidP="00D57060">
      <w:pPr>
        <w:tabs>
          <w:tab w:val="left" w:pos="7230"/>
        </w:tabs>
        <w:ind w:firstLine="142"/>
        <w:jc w:val="center"/>
        <w:rPr>
          <w:rFonts w:ascii="Arial" w:hAnsi="Arial" w:cs="Arial"/>
          <w:sz w:val="16"/>
          <w:szCs w:val="16"/>
        </w:rPr>
      </w:pPr>
      <w:r w:rsidRPr="00D57060">
        <w:rPr>
          <w:rFonts w:ascii="Arial" w:hAnsi="Arial" w:cs="Arial"/>
          <w:sz w:val="16"/>
          <w:szCs w:val="16"/>
        </w:rPr>
        <w:t>от «___» ________ 20__ г.</w:t>
      </w:r>
    </w:p>
    <w:p w:rsidR="00D57060" w:rsidRPr="00D57060" w:rsidRDefault="00D57060" w:rsidP="00D57060">
      <w:pPr>
        <w:tabs>
          <w:tab w:val="left" w:pos="7230"/>
        </w:tabs>
        <w:ind w:firstLine="142"/>
        <w:jc w:val="both"/>
        <w:rPr>
          <w:rFonts w:ascii="Arial" w:hAnsi="Arial" w:cs="Arial"/>
          <w:sz w:val="16"/>
          <w:szCs w:val="16"/>
        </w:rPr>
      </w:pPr>
    </w:p>
    <w:p w:rsidR="00D57060" w:rsidRPr="00D57060" w:rsidRDefault="00D57060" w:rsidP="00D57060">
      <w:pPr>
        <w:tabs>
          <w:tab w:val="left" w:pos="7230"/>
        </w:tabs>
        <w:ind w:firstLine="142"/>
        <w:jc w:val="both"/>
        <w:rPr>
          <w:rFonts w:ascii="Arial" w:hAnsi="Arial" w:cs="Arial"/>
          <w:sz w:val="16"/>
          <w:szCs w:val="16"/>
        </w:rPr>
      </w:pPr>
      <w:r w:rsidRPr="00D57060">
        <w:rPr>
          <w:rFonts w:ascii="Arial" w:hAnsi="Arial" w:cs="Arial"/>
          <w:sz w:val="16"/>
          <w:szCs w:val="16"/>
        </w:rPr>
        <w:t xml:space="preserve">Прошу рассмотреть вопрос о возможности выкупа подарка (подарков), полученного в связи с протокольным мероприятием, служебной командировкой, другим официальным мероприятием (нужное подчеркнуть) </w:t>
      </w:r>
    </w:p>
    <w:p w:rsidR="00D57060" w:rsidRPr="00D57060" w:rsidRDefault="00D57060" w:rsidP="00D57060">
      <w:pPr>
        <w:tabs>
          <w:tab w:val="left" w:pos="7230"/>
        </w:tabs>
        <w:jc w:val="both"/>
        <w:rPr>
          <w:rFonts w:ascii="Arial" w:hAnsi="Arial" w:cs="Arial"/>
          <w:sz w:val="16"/>
          <w:szCs w:val="16"/>
        </w:rPr>
      </w:pPr>
      <w:r w:rsidRPr="00D57060">
        <w:rPr>
          <w:rFonts w:ascii="Arial" w:hAnsi="Arial" w:cs="Arial"/>
          <w:sz w:val="16"/>
          <w:szCs w:val="16"/>
        </w:rPr>
        <w:t>____________________________________________</w:t>
      </w:r>
      <w:r>
        <w:rPr>
          <w:rFonts w:ascii="Arial" w:hAnsi="Arial" w:cs="Arial"/>
          <w:sz w:val="16"/>
          <w:szCs w:val="16"/>
        </w:rPr>
        <w:t>________</w:t>
      </w:r>
    </w:p>
    <w:p w:rsidR="00D57060" w:rsidRPr="00D57060" w:rsidRDefault="00D57060" w:rsidP="00D57060">
      <w:pPr>
        <w:tabs>
          <w:tab w:val="left" w:pos="7230"/>
        </w:tabs>
        <w:ind w:firstLine="142"/>
        <w:jc w:val="center"/>
        <w:rPr>
          <w:rFonts w:ascii="Arial" w:hAnsi="Arial" w:cs="Arial"/>
          <w:sz w:val="16"/>
          <w:szCs w:val="16"/>
        </w:rPr>
      </w:pPr>
      <w:r w:rsidRPr="00D57060">
        <w:rPr>
          <w:rFonts w:ascii="Arial" w:hAnsi="Arial" w:cs="Arial"/>
          <w:sz w:val="16"/>
          <w:szCs w:val="16"/>
        </w:rPr>
        <w:lastRenderedPageBreak/>
        <w:t>(указать наименование протокольного мероприятия или другого официального мероприятия,</w:t>
      </w:r>
    </w:p>
    <w:p w:rsidR="00D57060" w:rsidRPr="00D57060" w:rsidRDefault="00D57060" w:rsidP="00D57060">
      <w:pPr>
        <w:tabs>
          <w:tab w:val="left" w:pos="7230"/>
        </w:tabs>
        <w:jc w:val="both"/>
        <w:rPr>
          <w:rFonts w:ascii="Arial" w:hAnsi="Arial" w:cs="Arial"/>
          <w:sz w:val="16"/>
          <w:szCs w:val="16"/>
        </w:rPr>
      </w:pPr>
      <w:r w:rsidRPr="00D57060">
        <w:rPr>
          <w:rFonts w:ascii="Arial" w:hAnsi="Arial" w:cs="Arial"/>
          <w:sz w:val="16"/>
          <w:szCs w:val="16"/>
        </w:rPr>
        <w:t>__________________________________</w:t>
      </w:r>
      <w:r>
        <w:rPr>
          <w:rFonts w:ascii="Arial" w:hAnsi="Arial" w:cs="Arial"/>
          <w:sz w:val="16"/>
          <w:szCs w:val="16"/>
        </w:rPr>
        <w:t>___________________</w:t>
      </w:r>
    </w:p>
    <w:p w:rsidR="00D57060" w:rsidRPr="00D57060" w:rsidRDefault="00D57060" w:rsidP="00D57060">
      <w:pPr>
        <w:tabs>
          <w:tab w:val="left" w:pos="7230"/>
        </w:tabs>
        <w:ind w:firstLine="142"/>
        <w:jc w:val="center"/>
        <w:rPr>
          <w:rFonts w:ascii="Arial" w:hAnsi="Arial" w:cs="Arial"/>
          <w:sz w:val="16"/>
          <w:szCs w:val="16"/>
        </w:rPr>
      </w:pPr>
      <w:r w:rsidRPr="00D57060">
        <w:rPr>
          <w:rFonts w:ascii="Arial" w:hAnsi="Arial" w:cs="Arial"/>
          <w:sz w:val="16"/>
          <w:szCs w:val="16"/>
        </w:rPr>
        <w:t>место и дату его проведения, место и дату командировки)</w:t>
      </w:r>
    </w:p>
    <w:p w:rsidR="00D57060" w:rsidRPr="00D57060" w:rsidRDefault="00D57060" w:rsidP="00D57060">
      <w:pPr>
        <w:tabs>
          <w:tab w:val="left" w:pos="7230"/>
        </w:tabs>
        <w:ind w:firstLine="142"/>
        <w:jc w:val="both"/>
        <w:rPr>
          <w:rFonts w:ascii="Arial" w:hAnsi="Arial" w:cs="Arial"/>
          <w:sz w:val="16"/>
          <w:szCs w:val="16"/>
        </w:rPr>
      </w:pPr>
      <w:r w:rsidRPr="00D57060">
        <w:rPr>
          <w:rFonts w:ascii="Arial" w:hAnsi="Arial" w:cs="Arial"/>
          <w:sz w:val="16"/>
          <w:szCs w:val="16"/>
        </w:rPr>
        <w:t>Подарок ____________________</w:t>
      </w:r>
      <w:r>
        <w:rPr>
          <w:rFonts w:ascii="Arial" w:hAnsi="Arial" w:cs="Arial"/>
          <w:sz w:val="16"/>
          <w:szCs w:val="16"/>
        </w:rPr>
        <w:t>______________________</w:t>
      </w:r>
      <w:r w:rsidRPr="00D57060">
        <w:rPr>
          <w:rFonts w:ascii="Arial" w:hAnsi="Arial" w:cs="Arial"/>
          <w:sz w:val="16"/>
          <w:szCs w:val="16"/>
        </w:rPr>
        <w:t>_</w:t>
      </w:r>
    </w:p>
    <w:p w:rsidR="00D57060" w:rsidRPr="00D57060" w:rsidRDefault="00D57060" w:rsidP="00D57060">
      <w:pPr>
        <w:tabs>
          <w:tab w:val="left" w:pos="7230"/>
        </w:tabs>
        <w:ind w:firstLine="142"/>
        <w:jc w:val="center"/>
        <w:rPr>
          <w:rFonts w:ascii="Arial" w:hAnsi="Arial" w:cs="Arial"/>
          <w:sz w:val="16"/>
          <w:szCs w:val="16"/>
        </w:rPr>
      </w:pPr>
      <w:r w:rsidRPr="00D57060">
        <w:rPr>
          <w:rFonts w:ascii="Arial" w:hAnsi="Arial" w:cs="Arial"/>
          <w:sz w:val="16"/>
          <w:szCs w:val="16"/>
        </w:rPr>
        <w:t>(наименование подарка)</w:t>
      </w:r>
    </w:p>
    <w:p w:rsidR="00D57060" w:rsidRPr="00D57060" w:rsidRDefault="00D57060" w:rsidP="00D57060">
      <w:pPr>
        <w:tabs>
          <w:tab w:val="left" w:pos="7230"/>
        </w:tabs>
        <w:ind w:firstLine="142"/>
        <w:jc w:val="both"/>
        <w:rPr>
          <w:rFonts w:ascii="Arial" w:hAnsi="Arial" w:cs="Arial"/>
          <w:sz w:val="16"/>
          <w:szCs w:val="16"/>
        </w:rPr>
      </w:pPr>
      <w:r w:rsidRPr="00D57060">
        <w:rPr>
          <w:rFonts w:ascii="Arial" w:hAnsi="Arial" w:cs="Arial"/>
          <w:sz w:val="16"/>
          <w:szCs w:val="16"/>
        </w:rPr>
        <w:t>сдан по акту прием</w:t>
      </w:r>
      <w:r>
        <w:rPr>
          <w:rFonts w:ascii="Arial" w:hAnsi="Arial" w:cs="Arial"/>
          <w:sz w:val="16"/>
          <w:szCs w:val="16"/>
        </w:rPr>
        <w:t>а-передачи № ___ от «___» ___</w:t>
      </w:r>
      <w:r w:rsidRPr="00D57060">
        <w:rPr>
          <w:rFonts w:ascii="Arial" w:hAnsi="Arial" w:cs="Arial"/>
          <w:sz w:val="16"/>
          <w:szCs w:val="16"/>
        </w:rPr>
        <w:t>_ 20 ___ г. в Совет депутатов Благодарненского городского округа Ставропольского края.</w:t>
      </w:r>
    </w:p>
    <w:p w:rsidR="00D57060" w:rsidRDefault="00D57060" w:rsidP="00D57060">
      <w:pPr>
        <w:tabs>
          <w:tab w:val="left" w:pos="7230"/>
        </w:tabs>
        <w:ind w:firstLine="142"/>
        <w:jc w:val="both"/>
        <w:rPr>
          <w:rFonts w:ascii="Arial" w:hAnsi="Arial" w:cs="Arial"/>
          <w:sz w:val="16"/>
          <w:szCs w:val="16"/>
        </w:rPr>
      </w:pPr>
    </w:p>
    <w:p w:rsidR="00D57060" w:rsidRDefault="00D57060" w:rsidP="00D57060">
      <w:pPr>
        <w:tabs>
          <w:tab w:val="left" w:pos="7230"/>
        </w:tabs>
        <w:ind w:firstLine="142"/>
        <w:jc w:val="both"/>
        <w:rPr>
          <w:rFonts w:ascii="Arial" w:hAnsi="Arial" w:cs="Arial"/>
          <w:sz w:val="16"/>
          <w:szCs w:val="16"/>
        </w:rPr>
      </w:pPr>
      <w:r>
        <w:rPr>
          <w:rFonts w:ascii="Arial" w:hAnsi="Arial" w:cs="Arial"/>
          <w:sz w:val="16"/>
          <w:szCs w:val="16"/>
        </w:rPr>
        <w:t>_______________________________________ ___________</w:t>
      </w:r>
    </w:p>
    <w:p w:rsidR="00D57060" w:rsidRDefault="00D57060" w:rsidP="00D57060">
      <w:pPr>
        <w:tabs>
          <w:tab w:val="left" w:pos="7230"/>
        </w:tabs>
        <w:ind w:firstLine="142"/>
        <w:jc w:val="both"/>
        <w:rPr>
          <w:rFonts w:ascii="Arial" w:hAnsi="Arial" w:cs="Arial"/>
          <w:sz w:val="16"/>
          <w:szCs w:val="16"/>
        </w:rPr>
      </w:pPr>
      <w:r w:rsidRPr="00D57060">
        <w:rPr>
          <w:rFonts w:ascii="Arial" w:hAnsi="Arial" w:cs="Arial"/>
          <w:sz w:val="16"/>
          <w:szCs w:val="16"/>
        </w:rPr>
        <w:t>(ФИО, наименование должности</w:t>
      </w:r>
      <w:r>
        <w:rPr>
          <w:rFonts w:ascii="Arial" w:hAnsi="Arial" w:cs="Arial"/>
          <w:sz w:val="16"/>
          <w:szCs w:val="16"/>
        </w:rPr>
        <w:t>(подпись)(дата)</w:t>
      </w:r>
    </w:p>
    <w:p w:rsidR="00D57060" w:rsidRDefault="00D57060" w:rsidP="00D57060">
      <w:pPr>
        <w:tabs>
          <w:tab w:val="left" w:pos="7230"/>
        </w:tabs>
        <w:ind w:firstLine="142"/>
        <w:jc w:val="both"/>
        <w:rPr>
          <w:rFonts w:ascii="Arial" w:hAnsi="Arial" w:cs="Arial"/>
          <w:sz w:val="16"/>
          <w:szCs w:val="16"/>
        </w:rPr>
      </w:pPr>
      <w:r w:rsidRPr="00D57060">
        <w:rPr>
          <w:rFonts w:ascii="Arial" w:hAnsi="Arial" w:cs="Arial"/>
          <w:sz w:val="16"/>
          <w:szCs w:val="16"/>
        </w:rPr>
        <w:t xml:space="preserve"> лица, подавшего заявление о</w:t>
      </w:r>
    </w:p>
    <w:p w:rsidR="00D57060" w:rsidRPr="00D57060" w:rsidRDefault="00D57060" w:rsidP="00D57060">
      <w:pPr>
        <w:tabs>
          <w:tab w:val="left" w:pos="7230"/>
        </w:tabs>
        <w:ind w:firstLine="142"/>
        <w:jc w:val="both"/>
        <w:rPr>
          <w:rFonts w:ascii="Arial" w:hAnsi="Arial" w:cs="Arial"/>
          <w:sz w:val="16"/>
          <w:szCs w:val="16"/>
        </w:rPr>
      </w:pPr>
      <w:r w:rsidRPr="00D57060">
        <w:rPr>
          <w:rFonts w:ascii="Arial" w:hAnsi="Arial" w:cs="Arial"/>
          <w:sz w:val="16"/>
          <w:szCs w:val="16"/>
        </w:rPr>
        <w:t xml:space="preserve"> выкупе подарка)</w:t>
      </w:r>
    </w:p>
    <w:p w:rsidR="00532440" w:rsidRPr="006739CE" w:rsidRDefault="00D57060" w:rsidP="00D57060">
      <w:pPr>
        <w:tabs>
          <w:tab w:val="left" w:pos="7230"/>
        </w:tabs>
        <w:ind w:firstLine="142"/>
        <w:jc w:val="center"/>
        <w:rPr>
          <w:rFonts w:ascii="Arial" w:hAnsi="Arial" w:cs="Arial"/>
          <w:sz w:val="16"/>
          <w:szCs w:val="16"/>
        </w:rPr>
      </w:pPr>
      <w:r w:rsidRPr="00D57060">
        <w:rPr>
          <w:rFonts w:ascii="Arial" w:hAnsi="Arial" w:cs="Arial"/>
          <w:sz w:val="16"/>
          <w:szCs w:val="16"/>
        </w:rPr>
        <w:t>___________________</w:t>
      </w:r>
    </w:p>
    <w:p w:rsidR="00532440" w:rsidRPr="006739CE" w:rsidRDefault="00532440" w:rsidP="006739CE">
      <w:pPr>
        <w:tabs>
          <w:tab w:val="left" w:pos="7230"/>
        </w:tabs>
        <w:ind w:firstLine="142"/>
        <w:jc w:val="both"/>
        <w:rPr>
          <w:rFonts w:ascii="Arial" w:hAnsi="Arial" w:cs="Arial"/>
          <w:sz w:val="16"/>
          <w:szCs w:val="16"/>
        </w:rPr>
      </w:pPr>
    </w:p>
    <w:p w:rsidR="00532440" w:rsidRPr="006739CE" w:rsidRDefault="00532440" w:rsidP="006739CE">
      <w:pPr>
        <w:tabs>
          <w:tab w:val="left" w:pos="7230"/>
        </w:tabs>
        <w:ind w:firstLine="142"/>
        <w:jc w:val="both"/>
        <w:rPr>
          <w:rFonts w:ascii="Arial" w:hAnsi="Arial" w:cs="Arial"/>
          <w:sz w:val="16"/>
          <w:szCs w:val="16"/>
        </w:rPr>
      </w:pPr>
    </w:p>
    <w:p w:rsidR="00574472" w:rsidRPr="00A1369A" w:rsidRDefault="00574472" w:rsidP="00A1369A">
      <w:pPr>
        <w:tabs>
          <w:tab w:val="left" w:pos="7230"/>
        </w:tabs>
        <w:spacing w:line="180" w:lineRule="exact"/>
        <w:ind w:firstLine="142"/>
        <w:jc w:val="center"/>
        <w:rPr>
          <w:rFonts w:ascii="Arial" w:hAnsi="Arial" w:cs="Arial"/>
          <w:b/>
          <w:sz w:val="16"/>
          <w:szCs w:val="16"/>
        </w:rPr>
      </w:pPr>
      <w:r w:rsidRPr="00574472">
        <w:rPr>
          <w:rFonts w:ascii="Arial" w:hAnsi="Arial" w:cs="Arial"/>
          <w:b/>
          <w:sz w:val="16"/>
          <w:szCs w:val="16"/>
        </w:rPr>
        <w:t>СОВЕТ ДЕПУТА</w:t>
      </w:r>
      <w:r w:rsidR="00A1369A">
        <w:rPr>
          <w:rFonts w:ascii="Arial" w:hAnsi="Arial" w:cs="Arial"/>
          <w:b/>
          <w:sz w:val="16"/>
          <w:szCs w:val="16"/>
        </w:rPr>
        <w:t>ТОВ БЛАГОДАРНЕНСКОГО ГОРОДСКОГО</w:t>
      </w:r>
      <w:r w:rsidRPr="00574472">
        <w:rPr>
          <w:rFonts w:ascii="Arial" w:hAnsi="Arial" w:cs="Arial"/>
          <w:b/>
          <w:sz w:val="16"/>
          <w:szCs w:val="16"/>
        </w:rPr>
        <w:t>ОКРУГАСТАВРОПОЛЬСКОГО КРАЯ ПЕРВОГО СОЗЫВА</w:t>
      </w:r>
    </w:p>
    <w:p w:rsidR="00574472" w:rsidRPr="00574472" w:rsidRDefault="00574472" w:rsidP="00A1369A">
      <w:pPr>
        <w:tabs>
          <w:tab w:val="left" w:pos="7230"/>
        </w:tabs>
        <w:spacing w:line="180" w:lineRule="exact"/>
        <w:ind w:firstLine="142"/>
        <w:jc w:val="center"/>
        <w:rPr>
          <w:rFonts w:ascii="Arial" w:hAnsi="Arial" w:cs="Arial"/>
          <w:b/>
          <w:sz w:val="16"/>
          <w:szCs w:val="16"/>
        </w:rPr>
      </w:pPr>
      <w:r w:rsidRPr="00574472">
        <w:rPr>
          <w:rFonts w:ascii="Arial" w:hAnsi="Arial" w:cs="Arial"/>
          <w:b/>
          <w:sz w:val="16"/>
          <w:szCs w:val="16"/>
        </w:rPr>
        <w:t>РЕШЕНИЕ</w:t>
      </w:r>
    </w:p>
    <w:p w:rsidR="00574472" w:rsidRPr="00574472" w:rsidRDefault="00574472" w:rsidP="00A1369A">
      <w:pPr>
        <w:tabs>
          <w:tab w:val="left" w:pos="7230"/>
        </w:tabs>
        <w:spacing w:line="180" w:lineRule="exact"/>
        <w:ind w:firstLine="142"/>
        <w:jc w:val="center"/>
        <w:rPr>
          <w:rFonts w:ascii="Arial" w:hAnsi="Arial" w:cs="Arial"/>
          <w:sz w:val="16"/>
          <w:szCs w:val="16"/>
        </w:rPr>
      </w:pPr>
    </w:p>
    <w:p w:rsidR="00574472" w:rsidRPr="00574472" w:rsidRDefault="00574472" w:rsidP="00574472">
      <w:pPr>
        <w:tabs>
          <w:tab w:val="left" w:pos="7230"/>
        </w:tabs>
        <w:ind w:firstLine="142"/>
        <w:jc w:val="center"/>
        <w:rPr>
          <w:rFonts w:ascii="Arial" w:hAnsi="Arial" w:cs="Arial"/>
          <w:sz w:val="16"/>
          <w:szCs w:val="16"/>
        </w:rPr>
      </w:pPr>
    </w:p>
    <w:tbl>
      <w:tblPr>
        <w:tblW w:w="0" w:type="auto"/>
        <w:tblLook w:val="04A0"/>
      </w:tblPr>
      <w:tblGrid>
        <w:gridCol w:w="1951"/>
        <w:gridCol w:w="1653"/>
        <w:gridCol w:w="1360"/>
      </w:tblGrid>
      <w:tr w:rsidR="00574472" w:rsidRPr="00574472" w:rsidTr="00A1369A">
        <w:tc>
          <w:tcPr>
            <w:tcW w:w="1951" w:type="dxa"/>
            <w:hideMark/>
          </w:tcPr>
          <w:p w:rsidR="00574472" w:rsidRPr="00574472" w:rsidRDefault="00574472" w:rsidP="00A1369A">
            <w:pPr>
              <w:tabs>
                <w:tab w:val="left" w:pos="7230"/>
              </w:tabs>
              <w:rPr>
                <w:rFonts w:ascii="Arial" w:hAnsi="Arial" w:cs="Arial"/>
                <w:sz w:val="16"/>
                <w:szCs w:val="16"/>
              </w:rPr>
            </w:pPr>
            <w:r w:rsidRPr="00574472">
              <w:rPr>
                <w:rFonts w:ascii="Arial" w:hAnsi="Arial" w:cs="Arial"/>
                <w:sz w:val="16"/>
                <w:szCs w:val="16"/>
              </w:rPr>
              <w:t>24 июля 2018 года</w:t>
            </w:r>
          </w:p>
        </w:tc>
        <w:tc>
          <w:tcPr>
            <w:tcW w:w="1653" w:type="dxa"/>
            <w:hideMark/>
          </w:tcPr>
          <w:p w:rsidR="00574472" w:rsidRPr="00574472" w:rsidRDefault="00574472" w:rsidP="00574472">
            <w:pPr>
              <w:tabs>
                <w:tab w:val="left" w:pos="7230"/>
              </w:tabs>
              <w:ind w:firstLine="142"/>
              <w:jc w:val="center"/>
              <w:rPr>
                <w:rFonts w:ascii="Arial" w:hAnsi="Arial" w:cs="Arial"/>
                <w:sz w:val="16"/>
                <w:szCs w:val="16"/>
              </w:rPr>
            </w:pPr>
            <w:r w:rsidRPr="00574472">
              <w:rPr>
                <w:rFonts w:ascii="Arial" w:hAnsi="Arial" w:cs="Arial"/>
                <w:sz w:val="16"/>
                <w:szCs w:val="16"/>
              </w:rPr>
              <w:t>г.Благодарный</w:t>
            </w:r>
          </w:p>
        </w:tc>
        <w:tc>
          <w:tcPr>
            <w:tcW w:w="1360" w:type="dxa"/>
            <w:hideMark/>
          </w:tcPr>
          <w:p w:rsidR="00574472" w:rsidRPr="00574472" w:rsidRDefault="00574472" w:rsidP="00574472">
            <w:pPr>
              <w:tabs>
                <w:tab w:val="left" w:pos="7230"/>
              </w:tabs>
              <w:ind w:firstLine="142"/>
              <w:jc w:val="center"/>
              <w:rPr>
                <w:rFonts w:ascii="Arial" w:hAnsi="Arial" w:cs="Arial"/>
                <w:sz w:val="16"/>
                <w:szCs w:val="16"/>
              </w:rPr>
            </w:pPr>
            <w:r w:rsidRPr="00574472">
              <w:rPr>
                <w:rFonts w:ascii="Arial" w:hAnsi="Arial" w:cs="Arial"/>
                <w:sz w:val="16"/>
                <w:szCs w:val="16"/>
              </w:rPr>
              <w:t>№ 147</w:t>
            </w:r>
          </w:p>
        </w:tc>
      </w:tr>
    </w:tbl>
    <w:p w:rsidR="00574472" w:rsidRPr="00574472" w:rsidRDefault="00574472" w:rsidP="00574472">
      <w:pPr>
        <w:tabs>
          <w:tab w:val="left" w:pos="7230"/>
        </w:tabs>
        <w:ind w:firstLine="142"/>
        <w:jc w:val="center"/>
        <w:rPr>
          <w:rFonts w:ascii="Arial" w:hAnsi="Arial" w:cs="Arial"/>
          <w:sz w:val="16"/>
          <w:szCs w:val="16"/>
        </w:rPr>
      </w:pPr>
    </w:p>
    <w:p w:rsidR="00574472" w:rsidRPr="00574472" w:rsidRDefault="00574472" w:rsidP="00574472">
      <w:pPr>
        <w:tabs>
          <w:tab w:val="left" w:pos="7230"/>
        </w:tabs>
        <w:ind w:firstLine="142"/>
        <w:jc w:val="center"/>
        <w:rPr>
          <w:rFonts w:ascii="Arial" w:hAnsi="Arial" w:cs="Arial"/>
          <w:sz w:val="16"/>
          <w:szCs w:val="16"/>
        </w:rPr>
      </w:pPr>
    </w:p>
    <w:p w:rsidR="00574472" w:rsidRPr="00574472" w:rsidRDefault="00574472" w:rsidP="00A1369A">
      <w:pPr>
        <w:tabs>
          <w:tab w:val="left" w:pos="7230"/>
        </w:tabs>
        <w:ind w:firstLine="142"/>
        <w:jc w:val="both"/>
        <w:rPr>
          <w:rFonts w:ascii="Arial" w:hAnsi="Arial" w:cs="Arial"/>
          <w:sz w:val="16"/>
          <w:szCs w:val="16"/>
        </w:rPr>
      </w:pPr>
      <w:r w:rsidRPr="00574472">
        <w:rPr>
          <w:rFonts w:ascii="Arial" w:hAnsi="Arial" w:cs="Arial"/>
          <w:sz w:val="16"/>
          <w:szCs w:val="16"/>
        </w:rPr>
        <w:t>Об утверждении Порядка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p>
    <w:p w:rsidR="00574472" w:rsidRPr="00574472" w:rsidRDefault="00574472" w:rsidP="00A1369A">
      <w:pPr>
        <w:tabs>
          <w:tab w:val="left" w:pos="7230"/>
        </w:tabs>
        <w:ind w:firstLine="142"/>
        <w:jc w:val="both"/>
        <w:rPr>
          <w:rFonts w:ascii="Arial" w:hAnsi="Arial" w:cs="Arial"/>
          <w:sz w:val="16"/>
          <w:szCs w:val="16"/>
        </w:rPr>
      </w:pPr>
    </w:p>
    <w:p w:rsidR="00574472" w:rsidRPr="00574472" w:rsidRDefault="00574472" w:rsidP="00A1369A">
      <w:pPr>
        <w:tabs>
          <w:tab w:val="left" w:pos="7230"/>
        </w:tabs>
        <w:ind w:firstLine="142"/>
        <w:jc w:val="both"/>
        <w:rPr>
          <w:rFonts w:ascii="Arial" w:hAnsi="Arial" w:cs="Arial"/>
          <w:sz w:val="16"/>
          <w:szCs w:val="16"/>
        </w:rPr>
      </w:pPr>
    </w:p>
    <w:p w:rsidR="00574472" w:rsidRPr="00574472" w:rsidRDefault="00574472" w:rsidP="00A1369A">
      <w:pPr>
        <w:tabs>
          <w:tab w:val="left" w:pos="7230"/>
        </w:tabs>
        <w:ind w:firstLine="142"/>
        <w:jc w:val="both"/>
        <w:rPr>
          <w:rFonts w:ascii="Arial" w:hAnsi="Arial" w:cs="Arial"/>
          <w:bCs/>
          <w:sz w:val="16"/>
          <w:szCs w:val="16"/>
        </w:rPr>
      </w:pPr>
      <w:r w:rsidRPr="00574472">
        <w:rPr>
          <w:rFonts w:ascii="Arial" w:hAnsi="Arial" w:cs="Arial"/>
          <w:bCs/>
          <w:sz w:val="16"/>
          <w:szCs w:val="16"/>
        </w:rPr>
        <w:t xml:space="preserve">В соответствии с частью 5 статьи 9 Федерального закона от 25 декабря 2008 года № 273-ФЗ «О противодействии коррупции», Совет депутатов Благодарненского городского округа Ставропольского края </w:t>
      </w:r>
    </w:p>
    <w:p w:rsidR="00574472" w:rsidRPr="006C6059" w:rsidRDefault="00574472" w:rsidP="00A1369A">
      <w:pPr>
        <w:tabs>
          <w:tab w:val="left" w:pos="7230"/>
        </w:tabs>
        <w:jc w:val="both"/>
        <w:rPr>
          <w:rFonts w:ascii="Arial" w:hAnsi="Arial" w:cs="Arial"/>
          <w:sz w:val="16"/>
          <w:szCs w:val="16"/>
        </w:rPr>
      </w:pPr>
    </w:p>
    <w:p w:rsidR="00574472" w:rsidRPr="00574472" w:rsidRDefault="00574472" w:rsidP="00A1369A">
      <w:pPr>
        <w:tabs>
          <w:tab w:val="left" w:pos="7230"/>
        </w:tabs>
        <w:ind w:firstLine="142"/>
        <w:jc w:val="both"/>
        <w:rPr>
          <w:rFonts w:ascii="Arial" w:hAnsi="Arial" w:cs="Arial"/>
          <w:b/>
          <w:sz w:val="16"/>
          <w:szCs w:val="16"/>
        </w:rPr>
      </w:pPr>
      <w:r w:rsidRPr="00574472">
        <w:rPr>
          <w:rFonts w:ascii="Arial" w:hAnsi="Arial" w:cs="Arial"/>
          <w:b/>
          <w:sz w:val="16"/>
          <w:szCs w:val="16"/>
        </w:rPr>
        <w:t>РЕШИЛ:</w:t>
      </w:r>
    </w:p>
    <w:p w:rsidR="00574472" w:rsidRPr="006C6059" w:rsidRDefault="00574472" w:rsidP="00A1369A">
      <w:pPr>
        <w:tabs>
          <w:tab w:val="left" w:pos="7230"/>
        </w:tabs>
        <w:jc w:val="both"/>
        <w:rPr>
          <w:rFonts w:ascii="Arial" w:hAnsi="Arial" w:cs="Arial"/>
          <w:sz w:val="16"/>
          <w:szCs w:val="16"/>
        </w:rPr>
      </w:pPr>
    </w:p>
    <w:p w:rsidR="00574472" w:rsidRPr="00574472" w:rsidRDefault="00574472" w:rsidP="00F71D86">
      <w:pPr>
        <w:tabs>
          <w:tab w:val="left" w:pos="7230"/>
        </w:tabs>
        <w:ind w:firstLine="142"/>
        <w:jc w:val="both"/>
        <w:rPr>
          <w:rFonts w:ascii="Arial" w:hAnsi="Arial" w:cs="Arial"/>
          <w:sz w:val="16"/>
          <w:szCs w:val="16"/>
        </w:rPr>
      </w:pPr>
      <w:r w:rsidRPr="00574472">
        <w:rPr>
          <w:rFonts w:ascii="Arial" w:hAnsi="Arial" w:cs="Arial"/>
          <w:sz w:val="16"/>
          <w:szCs w:val="16"/>
        </w:rPr>
        <w:t>1. Утвердить прилагаемый Порядок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p>
    <w:p w:rsidR="00574472" w:rsidRPr="00574472" w:rsidRDefault="00574472" w:rsidP="00A1369A">
      <w:pPr>
        <w:tabs>
          <w:tab w:val="left" w:pos="7230"/>
        </w:tabs>
        <w:ind w:firstLine="142"/>
        <w:jc w:val="both"/>
        <w:rPr>
          <w:rFonts w:ascii="Arial" w:hAnsi="Arial" w:cs="Arial"/>
          <w:sz w:val="16"/>
          <w:szCs w:val="16"/>
        </w:rPr>
      </w:pPr>
      <w:r w:rsidRPr="00574472">
        <w:rPr>
          <w:rFonts w:ascii="Arial" w:hAnsi="Arial" w:cs="Arial"/>
          <w:sz w:val="16"/>
          <w:szCs w:val="16"/>
        </w:rPr>
        <w:t>2. Настоящее решение вступает в силу со дня его принятия и подлежит официальному опубликованию.</w:t>
      </w:r>
    </w:p>
    <w:p w:rsidR="00A1369A" w:rsidRDefault="00A1369A" w:rsidP="00F71D86">
      <w:pPr>
        <w:tabs>
          <w:tab w:val="left" w:pos="7230"/>
        </w:tabs>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2"/>
        <w:gridCol w:w="887"/>
        <w:gridCol w:w="1595"/>
      </w:tblGrid>
      <w:tr w:rsidR="00A1369A" w:rsidTr="00F71D86">
        <w:tc>
          <w:tcPr>
            <w:tcW w:w="3369" w:type="dxa"/>
            <w:gridSpan w:val="2"/>
          </w:tcPr>
          <w:p w:rsidR="00A1369A" w:rsidRDefault="00A1369A" w:rsidP="00A1369A">
            <w:pPr>
              <w:tabs>
                <w:tab w:val="left" w:pos="7230"/>
              </w:tabs>
              <w:spacing w:line="180" w:lineRule="exact"/>
              <w:jc w:val="both"/>
              <w:rPr>
                <w:rFonts w:ascii="Arial" w:hAnsi="Arial" w:cs="Arial"/>
                <w:sz w:val="16"/>
                <w:szCs w:val="16"/>
              </w:rPr>
            </w:pPr>
            <w:r>
              <w:rPr>
                <w:rFonts w:ascii="Arial" w:hAnsi="Arial" w:cs="Arial"/>
                <w:sz w:val="16"/>
                <w:szCs w:val="16"/>
              </w:rPr>
              <w:t xml:space="preserve">Председатель Совета Депутатов </w:t>
            </w:r>
          </w:p>
          <w:p w:rsidR="00A1369A" w:rsidRPr="00A1369A" w:rsidRDefault="00A1369A" w:rsidP="00A1369A">
            <w:pPr>
              <w:tabs>
                <w:tab w:val="left" w:pos="7230"/>
              </w:tabs>
              <w:spacing w:line="180" w:lineRule="exact"/>
              <w:jc w:val="both"/>
              <w:rPr>
                <w:rFonts w:ascii="Arial" w:hAnsi="Arial" w:cs="Arial"/>
                <w:sz w:val="16"/>
                <w:szCs w:val="16"/>
              </w:rPr>
            </w:pPr>
            <w:r>
              <w:rPr>
                <w:rFonts w:ascii="Arial" w:hAnsi="Arial" w:cs="Arial"/>
                <w:sz w:val="16"/>
                <w:szCs w:val="16"/>
              </w:rPr>
              <w:t>Благодарненского городского округа Ставропольского края</w:t>
            </w:r>
          </w:p>
        </w:tc>
        <w:tc>
          <w:tcPr>
            <w:tcW w:w="1595" w:type="dxa"/>
          </w:tcPr>
          <w:p w:rsidR="00A1369A" w:rsidRDefault="00A1369A" w:rsidP="00A1369A">
            <w:pPr>
              <w:tabs>
                <w:tab w:val="left" w:pos="7230"/>
              </w:tabs>
              <w:spacing w:line="180" w:lineRule="exact"/>
              <w:jc w:val="both"/>
              <w:rPr>
                <w:rFonts w:ascii="Arial" w:hAnsi="Arial" w:cs="Arial"/>
                <w:sz w:val="16"/>
                <w:szCs w:val="16"/>
              </w:rPr>
            </w:pPr>
          </w:p>
          <w:p w:rsidR="00A1369A" w:rsidRDefault="00A1369A" w:rsidP="00A1369A">
            <w:pPr>
              <w:tabs>
                <w:tab w:val="left" w:pos="7230"/>
              </w:tabs>
              <w:spacing w:line="180" w:lineRule="exact"/>
              <w:jc w:val="both"/>
              <w:rPr>
                <w:rFonts w:ascii="Arial" w:hAnsi="Arial" w:cs="Arial"/>
                <w:sz w:val="16"/>
                <w:szCs w:val="16"/>
              </w:rPr>
            </w:pPr>
          </w:p>
          <w:p w:rsidR="00A1369A" w:rsidRDefault="00A1369A" w:rsidP="00A1369A">
            <w:pPr>
              <w:tabs>
                <w:tab w:val="left" w:pos="7230"/>
              </w:tabs>
              <w:spacing w:line="180" w:lineRule="exact"/>
              <w:jc w:val="right"/>
              <w:rPr>
                <w:rFonts w:ascii="Arial" w:hAnsi="Arial" w:cs="Arial"/>
                <w:sz w:val="16"/>
                <w:szCs w:val="16"/>
              </w:rPr>
            </w:pPr>
            <w:r>
              <w:rPr>
                <w:rFonts w:ascii="Arial" w:hAnsi="Arial" w:cs="Arial"/>
                <w:sz w:val="16"/>
                <w:szCs w:val="16"/>
              </w:rPr>
              <w:t>И.А. Ерохин</w:t>
            </w:r>
          </w:p>
        </w:tc>
      </w:tr>
      <w:tr w:rsidR="00AB0DD1" w:rsidTr="00F71D86">
        <w:tc>
          <w:tcPr>
            <w:tcW w:w="3369" w:type="dxa"/>
            <w:gridSpan w:val="2"/>
          </w:tcPr>
          <w:p w:rsidR="00AB0DD1" w:rsidRDefault="00AB0DD1" w:rsidP="00A1369A">
            <w:pPr>
              <w:tabs>
                <w:tab w:val="left" w:pos="7230"/>
              </w:tabs>
              <w:spacing w:line="180" w:lineRule="exact"/>
              <w:jc w:val="both"/>
              <w:rPr>
                <w:rFonts w:ascii="Arial" w:hAnsi="Arial" w:cs="Arial"/>
                <w:sz w:val="16"/>
                <w:szCs w:val="16"/>
              </w:rPr>
            </w:pPr>
          </w:p>
        </w:tc>
        <w:tc>
          <w:tcPr>
            <w:tcW w:w="1595" w:type="dxa"/>
          </w:tcPr>
          <w:p w:rsidR="00AB0DD1" w:rsidRDefault="00AB0DD1" w:rsidP="00A1369A">
            <w:pPr>
              <w:tabs>
                <w:tab w:val="left" w:pos="7230"/>
              </w:tabs>
              <w:spacing w:line="180" w:lineRule="exact"/>
              <w:jc w:val="both"/>
              <w:rPr>
                <w:rFonts w:ascii="Arial" w:hAnsi="Arial" w:cs="Arial"/>
                <w:sz w:val="16"/>
                <w:szCs w:val="16"/>
              </w:rPr>
            </w:pPr>
          </w:p>
        </w:tc>
      </w:tr>
      <w:tr w:rsidR="00F71D86" w:rsidTr="00F7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2" w:type="dxa"/>
            <w:tcBorders>
              <w:top w:val="nil"/>
              <w:left w:val="nil"/>
              <w:bottom w:val="nil"/>
              <w:right w:val="nil"/>
            </w:tcBorders>
          </w:tcPr>
          <w:p w:rsidR="00F71D86" w:rsidRDefault="00F71D86" w:rsidP="00F71D86">
            <w:pPr>
              <w:tabs>
                <w:tab w:val="left" w:pos="7230"/>
              </w:tabs>
              <w:spacing w:line="180" w:lineRule="exact"/>
              <w:jc w:val="both"/>
              <w:rPr>
                <w:rFonts w:ascii="Arial" w:hAnsi="Arial" w:cs="Arial"/>
                <w:sz w:val="16"/>
                <w:szCs w:val="16"/>
              </w:rPr>
            </w:pPr>
          </w:p>
          <w:p w:rsidR="00274B0D" w:rsidRDefault="00274B0D" w:rsidP="00F71D86">
            <w:pPr>
              <w:tabs>
                <w:tab w:val="left" w:pos="7230"/>
              </w:tabs>
              <w:spacing w:line="180" w:lineRule="exact"/>
              <w:jc w:val="both"/>
              <w:rPr>
                <w:rFonts w:ascii="Arial" w:hAnsi="Arial" w:cs="Arial"/>
                <w:sz w:val="16"/>
                <w:szCs w:val="16"/>
              </w:rPr>
            </w:pPr>
          </w:p>
          <w:p w:rsidR="00274B0D" w:rsidRDefault="00274B0D" w:rsidP="00F71D86">
            <w:pPr>
              <w:tabs>
                <w:tab w:val="left" w:pos="7230"/>
              </w:tabs>
              <w:spacing w:line="180" w:lineRule="exact"/>
              <w:jc w:val="both"/>
              <w:rPr>
                <w:rFonts w:ascii="Arial" w:hAnsi="Arial" w:cs="Arial"/>
                <w:sz w:val="16"/>
                <w:szCs w:val="16"/>
              </w:rPr>
            </w:pPr>
          </w:p>
        </w:tc>
        <w:tc>
          <w:tcPr>
            <w:tcW w:w="2482" w:type="dxa"/>
            <w:gridSpan w:val="2"/>
            <w:tcBorders>
              <w:top w:val="nil"/>
              <w:left w:val="nil"/>
              <w:bottom w:val="nil"/>
              <w:right w:val="nil"/>
            </w:tcBorders>
          </w:tcPr>
          <w:p w:rsidR="00274B0D" w:rsidRDefault="00274B0D" w:rsidP="00F71D86">
            <w:pPr>
              <w:tabs>
                <w:tab w:val="left" w:pos="7230"/>
              </w:tabs>
              <w:spacing w:line="180" w:lineRule="exact"/>
              <w:jc w:val="center"/>
              <w:rPr>
                <w:rFonts w:ascii="Arial" w:hAnsi="Arial" w:cs="Arial"/>
                <w:sz w:val="16"/>
                <w:szCs w:val="16"/>
              </w:rPr>
            </w:pPr>
          </w:p>
          <w:p w:rsidR="00274B0D" w:rsidRDefault="00274B0D" w:rsidP="00F71D86">
            <w:pPr>
              <w:tabs>
                <w:tab w:val="left" w:pos="7230"/>
              </w:tabs>
              <w:spacing w:line="180" w:lineRule="exact"/>
              <w:jc w:val="center"/>
              <w:rPr>
                <w:rFonts w:ascii="Arial" w:hAnsi="Arial" w:cs="Arial"/>
                <w:sz w:val="16"/>
                <w:szCs w:val="16"/>
              </w:rPr>
            </w:pPr>
          </w:p>
          <w:p w:rsidR="00F71D86" w:rsidRPr="00F71D86" w:rsidRDefault="00F71D86" w:rsidP="00F71D86">
            <w:pPr>
              <w:tabs>
                <w:tab w:val="left" w:pos="7230"/>
              </w:tabs>
              <w:spacing w:line="180" w:lineRule="exact"/>
              <w:jc w:val="center"/>
              <w:rPr>
                <w:rFonts w:ascii="Arial" w:hAnsi="Arial" w:cs="Arial"/>
                <w:sz w:val="16"/>
                <w:szCs w:val="16"/>
              </w:rPr>
            </w:pPr>
            <w:r w:rsidRPr="00F71D86">
              <w:rPr>
                <w:rFonts w:ascii="Arial" w:hAnsi="Arial" w:cs="Arial"/>
                <w:sz w:val="16"/>
                <w:szCs w:val="16"/>
              </w:rPr>
              <w:t>УТВЕРЖДЕН</w:t>
            </w:r>
          </w:p>
          <w:p w:rsidR="00F71D86" w:rsidRPr="00F71D86" w:rsidRDefault="00F71D86" w:rsidP="00F71D86">
            <w:pPr>
              <w:tabs>
                <w:tab w:val="left" w:pos="7230"/>
              </w:tabs>
              <w:spacing w:line="180" w:lineRule="exact"/>
              <w:jc w:val="center"/>
              <w:rPr>
                <w:rFonts w:ascii="Arial" w:hAnsi="Arial" w:cs="Arial"/>
                <w:sz w:val="16"/>
                <w:szCs w:val="16"/>
              </w:rPr>
            </w:pPr>
            <w:r w:rsidRPr="00F71D86">
              <w:rPr>
                <w:rFonts w:ascii="Arial" w:hAnsi="Arial" w:cs="Arial"/>
                <w:sz w:val="16"/>
                <w:szCs w:val="16"/>
              </w:rPr>
              <w:t>решением Совета депутатов Благодарненского городского округа Ставропольского края</w:t>
            </w:r>
          </w:p>
          <w:p w:rsidR="00F71D86" w:rsidRDefault="00F71D86" w:rsidP="00F71D86">
            <w:pPr>
              <w:tabs>
                <w:tab w:val="left" w:pos="7230"/>
              </w:tabs>
              <w:spacing w:line="180" w:lineRule="exact"/>
              <w:jc w:val="center"/>
              <w:rPr>
                <w:rFonts w:ascii="Arial" w:hAnsi="Arial" w:cs="Arial"/>
                <w:sz w:val="16"/>
                <w:szCs w:val="16"/>
              </w:rPr>
            </w:pPr>
            <w:r w:rsidRPr="00F71D86">
              <w:rPr>
                <w:rFonts w:ascii="Arial" w:hAnsi="Arial" w:cs="Arial"/>
                <w:sz w:val="16"/>
                <w:szCs w:val="16"/>
              </w:rPr>
              <w:t>от 24 июля 2018 года № 147</w:t>
            </w:r>
          </w:p>
        </w:tc>
      </w:tr>
    </w:tbl>
    <w:p w:rsidR="00F71D86" w:rsidRPr="00F71D86" w:rsidRDefault="00F71D86" w:rsidP="00F71D86">
      <w:pPr>
        <w:tabs>
          <w:tab w:val="left" w:pos="7230"/>
        </w:tabs>
        <w:spacing w:line="180" w:lineRule="exact"/>
        <w:ind w:firstLine="142"/>
        <w:jc w:val="both"/>
        <w:rPr>
          <w:rFonts w:ascii="Arial" w:hAnsi="Arial" w:cs="Arial"/>
          <w:sz w:val="16"/>
          <w:szCs w:val="16"/>
        </w:rPr>
      </w:pPr>
    </w:p>
    <w:p w:rsidR="00F71D86" w:rsidRPr="00F71D86" w:rsidRDefault="00F71D86" w:rsidP="00F71D86">
      <w:pPr>
        <w:tabs>
          <w:tab w:val="left" w:pos="7230"/>
        </w:tabs>
        <w:spacing w:line="180" w:lineRule="exact"/>
        <w:ind w:firstLine="142"/>
        <w:jc w:val="center"/>
        <w:rPr>
          <w:rFonts w:ascii="Arial" w:hAnsi="Arial" w:cs="Arial"/>
          <w:sz w:val="16"/>
          <w:szCs w:val="16"/>
        </w:rPr>
      </w:pPr>
      <w:r w:rsidRPr="00F71D86">
        <w:rPr>
          <w:rFonts w:ascii="Arial" w:hAnsi="Arial" w:cs="Arial"/>
          <w:sz w:val="16"/>
          <w:szCs w:val="16"/>
        </w:rPr>
        <w:t>Порядок</w:t>
      </w:r>
    </w:p>
    <w:p w:rsidR="00F71D86" w:rsidRPr="00F71D86" w:rsidRDefault="00F71D86" w:rsidP="00F71D86">
      <w:pPr>
        <w:tabs>
          <w:tab w:val="left" w:pos="7230"/>
        </w:tabs>
        <w:spacing w:line="180" w:lineRule="exact"/>
        <w:ind w:firstLine="142"/>
        <w:jc w:val="center"/>
        <w:rPr>
          <w:rFonts w:ascii="Arial" w:hAnsi="Arial" w:cs="Arial"/>
          <w:sz w:val="16"/>
          <w:szCs w:val="16"/>
        </w:rPr>
      </w:pPr>
      <w:r w:rsidRPr="00F71D86">
        <w:rPr>
          <w:rFonts w:ascii="Arial" w:hAnsi="Arial" w:cs="Arial"/>
          <w:sz w:val="16"/>
          <w:szCs w:val="16"/>
        </w:rPr>
        <w:t>уведомления представит</w:t>
      </w:r>
      <w:r>
        <w:rPr>
          <w:rFonts w:ascii="Arial" w:hAnsi="Arial" w:cs="Arial"/>
          <w:sz w:val="16"/>
          <w:szCs w:val="16"/>
        </w:rPr>
        <w:t>еля нанимателя (работодателя) о</w:t>
      </w:r>
      <w:r w:rsidRPr="00F71D86">
        <w:rPr>
          <w:rFonts w:ascii="Arial" w:hAnsi="Arial" w:cs="Arial"/>
          <w:sz w:val="16"/>
          <w:szCs w:val="16"/>
        </w:rPr>
        <w:t>фактахобращения в</w:t>
      </w:r>
      <w:r>
        <w:rPr>
          <w:rFonts w:ascii="Arial" w:hAnsi="Arial" w:cs="Arial"/>
          <w:sz w:val="16"/>
          <w:szCs w:val="16"/>
        </w:rPr>
        <w:t xml:space="preserve"> целях склонения муниципального </w:t>
      </w:r>
      <w:r w:rsidRPr="00F71D86">
        <w:rPr>
          <w:rFonts w:ascii="Arial" w:hAnsi="Arial" w:cs="Arial"/>
          <w:sz w:val="16"/>
          <w:szCs w:val="16"/>
        </w:rPr>
        <w:t>служащего,замещающего должность муниципальной службы в Совете депутатов Благ</w:t>
      </w:r>
      <w:r>
        <w:rPr>
          <w:rFonts w:ascii="Arial" w:hAnsi="Arial" w:cs="Arial"/>
          <w:sz w:val="16"/>
          <w:szCs w:val="16"/>
        </w:rPr>
        <w:t xml:space="preserve">одарненского городского округа </w:t>
      </w:r>
      <w:r w:rsidRPr="00F71D86">
        <w:rPr>
          <w:rFonts w:ascii="Arial" w:hAnsi="Arial" w:cs="Arial"/>
          <w:sz w:val="16"/>
          <w:szCs w:val="16"/>
        </w:rPr>
        <w:t>Ставропольского края,к совершению коррупционных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 xml:space="preserve">1. Настоящий Порядок устанавливает процедуру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 указанных в пункте 1 статьи 1 Федерального закона от 25 декабря 2008 года № 273-ФЗ «О противодействии </w:t>
      </w:r>
      <w:r w:rsidRPr="00F71D86">
        <w:rPr>
          <w:rFonts w:ascii="Arial" w:hAnsi="Arial" w:cs="Arial"/>
          <w:sz w:val="16"/>
          <w:szCs w:val="16"/>
        </w:rPr>
        <w:lastRenderedPageBreak/>
        <w:t>коррупции» (далее соответственно – Порядок, муниципальный служащий, муниципальнаяслужба, коррупционные правонарушения, уведомление), перечень сведений, содержащихся в уведомлении, порядок организации проверки этих сведений и регистрации уведомления.</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2. Муниципальный служащий обязан уведомлять представителя нанимателя (работодателя) в письменной форме согласно приложению 1 к настоящему Порядку обо всех случаях обращения к нему каких-либо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 если такое обращение имело место в выходные или праздничные дни, в период нахождения муниципального служащего в отпуске, командировке, вне места прохождения муниципальной службы по иным основаниям, установленным законодательством Российской Федерации и законодательством Ставропольского края, в период временной нетрудоспособности.</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3. Муниципальный служащий представляет уведомление председателю Совета депутатов Благодарненского городского округа Ставропольского края.</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4.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должностное лицо, ответственное за работу по профилактике коррупционных и иных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5. Уведомление должно содержать следующие сведения:</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 дата и место составления уведомления;</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2) фамилия, имя, отчество муниципального служащего, составившего уведомление, замещаемая им должность с указанием наименования структурного подразделения;</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Если уведомление направляется муниципальным служащим, указанным в части 16 настоящего Порядка, дополнительно указывается фамилия, имя, отчество и должность муниципального служащего, которого склоняют к совершению коррупционных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3) дата, время и место обращения в целях склонения муниципального служащего к совершению коррупционных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4) сведения о лицах, обратившихся в целях склонения муниципального служащего к совершению коррупционных правонарушений (фамилия, имя, отчество, дата и место рождения, место работы (учебы), должность, место жительства (регистрации), номера телефонов, иные данные, известные муниципальному служащему);</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5) сведения о коррупционных правонарушениях, в целях склонения к совершению которых к муниципальному служащему поступило обращение (описание коррупционных правонарушений, обстоятельства, при которых имело место обращение в целях склонения муниципального служащего к совершению коррупционных правонарушений (телефонный разговор, личная встреча, почтовое отправление и т.д.);</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6) материалы, подтверждающие документально факт склонения муниципального служащего к совершению коррупционных правонарушений (в случае если муниципальный служащий располагает ими);</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7) иные данные, касающиеся факта склонения муниципального служащего к совершению коррупционных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8)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9) информация об исполнении муниципальным служащим обязанности по уведомлению органов прокуратуры Российской Федерации и других государственных органов (далее – прокуратура, правоохранительные органы) об обращении к муниципальному служащему в целях склонения его к совершению коррупционных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10) подпись и инициалы муниципального служащего, составившего уведомление.</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 xml:space="preserve">6. Уведомление в течение суток со дня получения соответствующего поручения от представителя нанимателя (работодателя) подлежит обязательной регистрации в журнале учета уведомлений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 (далее – журнал </w:t>
      </w:r>
      <w:r w:rsidRPr="00F71D86">
        <w:rPr>
          <w:rFonts w:ascii="Arial" w:hAnsi="Arial" w:cs="Arial"/>
          <w:sz w:val="16"/>
          <w:szCs w:val="16"/>
        </w:rPr>
        <w:lastRenderedPageBreak/>
        <w:t>учета уведомлений), который ведется управляющим делами аппарата Совета депутатов Благодарненского городского округа Ставропольского края (далее – управляющий делами), по форме согласно приложению 2 к настоящему Порядку.</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Листы журнала учета уведомлений должны быть пронумерованы, прошнурованы и скреплены печатью.</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7. Уведомление направляется представителем нанимателя (работодателем) в прокуратуру, правоохранительные органы в соответствии с их компетенцией в течение трех рабочих дней со дня его регистрации в журнале учета уведомлений.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8. Организация проверки сведений, содержащихся в уведомлении (далее – проверка), осуществляется по поручению представителя нанимателя (работодателя) муниципальным служащим, ответственным за кадровую работу, с участием (при необходимости) специалистов отдела правового и организационного обеспечения аппарата Совета депутатов Благодарненского городского округа Ставропольского края.</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назначившему проверку, с письменным заявлением об освобождении его от участия в проведении проверки.</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9. Проверка проводится в течение 10 рабочих дней со дня регистрации уведомления. Срок проведения проверки может быть продлен до одного месяца по решению представителя нанимателя (работодателя).</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10.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11. По результатам проверки муниципальным служащим, ответственным за кадровую работу, готовится письменное заключение (далее – заключение), в котором:</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 подтверждается или опровергается факт обращения в целях склонения муниципального служащего к совершению коррупционных правонарушений;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2) указываются конкретные меры, принятие которых необходимо для устранения выявленных причин и условий, способствовавших обращению в целях склонения муниципального служащего к совершению коррупционных правонарушений, предупреждения коррупционных правонарушений, воспрепятствования вмешательству в деятельность муниципального служащего и недопущения совершения им противоправных деяний.</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Для принятия соответствующего решения по результатам проверки заключение направляется представителю нанимателя (работодателю).</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12. Муниципальный служащий, представивший уведомление, по окончании проверки имеет право ознакомиться с результатами проверки.</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13. Информация, содержащаяся в уведомлении, является служебной информацией ограниченного распространения.</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14. Представителем нанимателя (работодателем) принимаются меры по защите муниципального служащего, направившего уведомление представителю нанимателя (работодателю), в прокуратуру, правоохранительные органы в соответствии с законодательством Российской Федерации.</w:t>
      </w:r>
    </w:p>
    <w:p w:rsidR="00F71D86" w:rsidRPr="00F71D86" w:rsidRDefault="00F71D86" w:rsidP="00F71D86">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15. Муниципальный служащий, уклонившийся от уведомления о ставших ему известными фактах коррупции, подлежит привлечению к ответственности в соответствии с законодательством Российской Федерации.</w:t>
      </w:r>
    </w:p>
    <w:p w:rsidR="00F71D86" w:rsidRPr="00F71D86" w:rsidRDefault="00F71D86" w:rsidP="00AB0DD1">
      <w:pPr>
        <w:tabs>
          <w:tab w:val="left" w:pos="7230"/>
        </w:tabs>
        <w:spacing w:line="180" w:lineRule="exact"/>
        <w:ind w:firstLine="142"/>
        <w:jc w:val="both"/>
        <w:rPr>
          <w:rFonts w:ascii="Arial" w:hAnsi="Arial" w:cs="Arial"/>
          <w:sz w:val="16"/>
          <w:szCs w:val="16"/>
        </w:rPr>
      </w:pPr>
      <w:r w:rsidRPr="00F71D86">
        <w:rPr>
          <w:rFonts w:ascii="Arial" w:hAnsi="Arial" w:cs="Arial"/>
          <w:sz w:val="16"/>
          <w:szCs w:val="16"/>
        </w:rPr>
        <w:t>16. Настоящий Порядок применяется также и в случае, когда от муниципального служащего поступило уведомление о фактах обращения к другому муниципальному служащему каких-либо лиц в целях склонения его к совершению коррупционных правонарушений.</w:t>
      </w:r>
    </w:p>
    <w:p w:rsidR="00532440" w:rsidRPr="00574472" w:rsidRDefault="00F71D86" w:rsidP="00F71D86">
      <w:pPr>
        <w:tabs>
          <w:tab w:val="left" w:pos="7230"/>
        </w:tabs>
        <w:spacing w:line="180" w:lineRule="exact"/>
        <w:ind w:firstLine="142"/>
        <w:jc w:val="center"/>
        <w:rPr>
          <w:rFonts w:ascii="Arial" w:hAnsi="Arial" w:cs="Arial"/>
          <w:sz w:val="16"/>
          <w:szCs w:val="16"/>
        </w:rPr>
      </w:pPr>
      <w:r w:rsidRPr="00F71D86">
        <w:rPr>
          <w:rFonts w:ascii="Arial" w:hAnsi="Arial" w:cs="Arial"/>
          <w:sz w:val="16"/>
          <w:szCs w:val="16"/>
        </w:rPr>
        <w:t>_____________________</w:t>
      </w:r>
    </w:p>
    <w:p w:rsidR="00532440" w:rsidRPr="00F71D86" w:rsidRDefault="00532440" w:rsidP="00F71D86">
      <w:pPr>
        <w:tabs>
          <w:tab w:val="left" w:pos="7230"/>
        </w:tabs>
        <w:spacing w:line="180" w:lineRule="exact"/>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F71D86" w:rsidTr="00F71D86">
        <w:tc>
          <w:tcPr>
            <w:tcW w:w="1242" w:type="dxa"/>
          </w:tcPr>
          <w:p w:rsidR="00F71D86" w:rsidRDefault="00F71D86" w:rsidP="00A1369A">
            <w:pPr>
              <w:tabs>
                <w:tab w:val="left" w:pos="7230"/>
              </w:tabs>
              <w:spacing w:line="180" w:lineRule="exact"/>
              <w:jc w:val="center"/>
              <w:rPr>
                <w:rFonts w:ascii="Arial" w:hAnsi="Arial" w:cs="Arial"/>
                <w:sz w:val="16"/>
                <w:szCs w:val="16"/>
              </w:rPr>
            </w:pPr>
          </w:p>
        </w:tc>
        <w:tc>
          <w:tcPr>
            <w:tcW w:w="3722" w:type="dxa"/>
          </w:tcPr>
          <w:p w:rsidR="00F71D86" w:rsidRPr="00F71D86" w:rsidRDefault="00F71D86" w:rsidP="00F71D86">
            <w:pPr>
              <w:tabs>
                <w:tab w:val="left" w:pos="7230"/>
              </w:tabs>
              <w:spacing w:line="180" w:lineRule="exact"/>
              <w:jc w:val="center"/>
              <w:rPr>
                <w:rFonts w:ascii="Arial" w:hAnsi="Arial" w:cs="Arial"/>
                <w:bCs/>
                <w:sz w:val="16"/>
                <w:szCs w:val="16"/>
              </w:rPr>
            </w:pPr>
            <w:r w:rsidRPr="00F71D86">
              <w:rPr>
                <w:rFonts w:ascii="Arial" w:hAnsi="Arial" w:cs="Arial"/>
                <w:bCs/>
                <w:sz w:val="16"/>
                <w:szCs w:val="16"/>
              </w:rPr>
              <w:t>Приложение 1</w:t>
            </w:r>
          </w:p>
          <w:p w:rsidR="00F71D86" w:rsidRPr="00F71D86" w:rsidRDefault="00F71D86" w:rsidP="00F71D86">
            <w:pPr>
              <w:tabs>
                <w:tab w:val="left" w:pos="7230"/>
              </w:tabs>
              <w:spacing w:line="180" w:lineRule="exact"/>
              <w:jc w:val="center"/>
              <w:rPr>
                <w:rFonts w:ascii="Arial" w:hAnsi="Arial" w:cs="Arial"/>
                <w:bCs/>
                <w:sz w:val="16"/>
                <w:szCs w:val="16"/>
              </w:rPr>
            </w:pPr>
            <w:r w:rsidRPr="00F71D86">
              <w:rPr>
                <w:rFonts w:ascii="Arial" w:hAnsi="Arial" w:cs="Arial"/>
                <w:bCs/>
                <w:sz w:val="16"/>
                <w:szCs w:val="16"/>
              </w:rPr>
              <w:t xml:space="preserve">к Порядку уведомления </w:t>
            </w:r>
          </w:p>
          <w:p w:rsidR="00F71D86" w:rsidRPr="00F71D86" w:rsidRDefault="00F71D86" w:rsidP="00F71D86">
            <w:pPr>
              <w:tabs>
                <w:tab w:val="left" w:pos="7230"/>
              </w:tabs>
              <w:spacing w:line="180" w:lineRule="exact"/>
              <w:jc w:val="center"/>
              <w:rPr>
                <w:rFonts w:ascii="Arial" w:hAnsi="Arial" w:cs="Arial"/>
                <w:bCs/>
                <w:sz w:val="16"/>
                <w:szCs w:val="16"/>
              </w:rPr>
            </w:pPr>
            <w:r w:rsidRPr="00F71D86">
              <w:rPr>
                <w:rFonts w:ascii="Arial" w:hAnsi="Arial" w:cs="Arial"/>
                <w:bCs/>
                <w:sz w:val="16"/>
                <w:szCs w:val="16"/>
              </w:rPr>
              <w:t>представителя нанимателя (работодателя)</w:t>
            </w:r>
          </w:p>
          <w:p w:rsidR="00F71D86" w:rsidRPr="00F71D86" w:rsidRDefault="00F71D86" w:rsidP="00F71D86">
            <w:pPr>
              <w:tabs>
                <w:tab w:val="left" w:pos="7230"/>
              </w:tabs>
              <w:spacing w:line="180" w:lineRule="exact"/>
              <w:jc w:val="center"/>
              <w:rPr>
                <w:rFonts w:ascii="Arial" w:hAnsi="Arial" w:cs="Arial"/>
                <w:bCs/>
                <w:sz w:val="16"/>
                <w:szCs w:val="16"/>
              </w:rPr>
            </w:pPr>
            <w:r w:rsidRPr="00F71D86">
              <w:rPr>
                <w:rFonts w:ascii="Arial" w:hAnsi="Arial" w:cs="Arial"/>
                <w:bCs/>
                <w:sz w:val="16"/>
                <w:szCs w:val="16"/>
              </w:rPr>
              <w:t xml:space="preserve">о фактах обращения в целях склонения </w:t>
            </w:r>
          </w:p>
          <w:p w:rsidR="00F71D86" w:rsidRPr="00F71D86" w:rsidRDefault="00F71D86" w:rsidP="00F71D86">
            <w:pPr>
              <w:tabs>
                <w:tab w:val="left" w:pos="7230"/>
              </w:tabs>
              <w:spacing w:line="180" w:lineRule="exact"/>
              <w:jc w:val="center"/>
              <w:rPr>
                <w:rFonts w:ascii="Arial" w:hAnsi="Arial" w:cs="Arial"/>
                <w:bCs/>
                <w:sz w:val="16"/>
                <w:szCs w:val="16"/>
              </w:rPr>
            </w:pPr>
            <w:r w:rsidRPr="00F71D86">
              <w:rPr>
                <w:rFonts w:ascii="Arial" w:hAnsi="Arial" w:cs="Arial"/>
                <w:bCs/>
                <w:sz w:val="16"/>
                <w:szCs w:val="16"/>
              </w:rPr>
              <w:t>муници</w:t>
            </w:r>
            <w:r>
              <w:rPr>
                <w:rFonts w:ascii="Arial" w:hAnsi="Arial" w:cs="Arial"/>
                <w:bCs/>
                <w:sz w:val="16"/>
                <w:szCs w:val="16"/>
              </w:rPr>
              <w:t xml:space="preserve">пального служащего, замещающего </w:t>
            </w:r>
            <w:r w:rsidRPr="00F71D86">
              <w:rPr>
                <w:rFonts w:ascii="Arial" w:hAnsi="Arial" w:cs="Arial"/>
                <w:bCs/>
                <w:sz w:val="16"/>
                <w:szCs w:val="16"/>
              </w:rPr>
              <w:t>должность</w:t>
            </w:r>
            <w:r>
              <w:rPr>
                <w:rFonts w:ascii="Arial" w:hAnsi="Arial" w:cs="Arial"/>
                <w:bCs/>
                <w:sz w:val="16"/>
                <w:szCs w:val="16"/>
              </w:rPr>
              <w:t xml:space="preserve"> муниципальной службы в Совете </w:t>
            </w:r>
            <w:r w:rsidRPr="00F71D86">
              <w:rPr>
                <w:rFonts w:ascii="Arial" w:hAnsi="Arial" w:cs="Arial"/>
                <w:bCs/>
                <w:sz w:val="16"/>
                <w:szCs w:val="16"/>
              </w:rPr>
              <w:t>депутатовБлагодарненского городского округа Ставропольского края,</w:t>
            </w:r>
          </w:p>
          <w:p w:rsidR="00F71D86" w:rsidRDefault="00F71D86" w:rsidP="00F71D86">
            <w:pPr>
              <w:tabs>
                <w:tab w:val="left" w:pos="7230"/>
              </w:tabs>
              <w:spacing w:line="180" w:lineRule="exact"/>
              <w:jc w:val="center"/>
              <w:rPr>
                <w:rFonts w:ascii="Arial" w:hAnsi="Arial" w:cs="Arial"/>
                <w:sz w:val="16"/>
                <w:szCs w:val="16"/>
              </w:rPr>
            </w:pPr>
            <w:r w:rsidRPr="00F71D86">
              <w:rPr>
                <w:rFonts w:ascii="Arial" w:hAnsi="Arial" w:cs="Arial"/>
                <w:sz w:val="16"/>
                <w:szCs w:val="16"/>
              </w:rPr>
              <w:t>к совершению коррупционных правонарушений</w:t>
            </w:r>
          </w:p>
        </w:tc>
      </w:tr>
    </w:tbl>
    <w:p w:rsidR="00532440" w:rsidRPr="00F71D86" w:rsidRDefault="00532440" w:rsidP="00A1369A">
      <w:pPr>
        <w:tabs>
          <w:tab w:val="left" w:pos="7230"/>
        </w:tabs>
        <w:spacing w:line="180" w:lineRule="exact"/>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3776"/>
      </w:tblGrid>
      <w:tr w:rsidR="00823A68" w:rsidTr="00823A68">
        <w:tc>
          <w:tcPr>
            <w:tcW w:w="1188" w:type="dxa"/>
          </w:tcPr>
          <w:p w:rsidR="00823A68" w:rsidRDefault="00823A68" w:rsidP="00A1369A">
            <w:pPr>
              <w:tabs>
                <w:tab w:val="left" w:pos="7230"/>
              </w:tabs>
              <w:spacing w:line="180" w:lineRule="exact"/>
              <w:jc w:val="center"/>
              <w:rPr>
                <w:rFonts w:ascii="Arial" w:hAnsi="Arial" w:cs="Arial"/>
                <w:b/>
                <w:sz w:val="16"/>
                <w:szCs w:val="16"/>
              </w:rPr>
            </w:pPr>
          </w:p>
        </w:tc>
        <w:tc>
          <w:tcPr>
            <w:tcW w:w="3776" w:type="dxa"/>
          </w:tcPr>
          <w:p w:rsidR="00823A68" w:rsidRPr="00823A68" w:rsidRDefault="00823A68" w:rsidP="00823A68">
            <w:pPr>
              <w:tabs>
                <w:tab w:val="left" w:pos="7230"/>
              </w:tabs>
              <w:spacing w:line="180" w:lineRule="exact"/>
              <w:jc w:val="center"/>
              <w:rPr>
                <w:rFonts w:ascii="Arial" w:hAnsi="Arial" w:cs="Arial"/>
                <w:b/>
                <w:sz w:val="16"/>
                <w:szCs w:val="16"/>
              </w:rPr>
            </w:pPr>
          </w:p>
          <w:p w:rsidR="00823A68" w:rsidRPr="00823A68" w:rsidRDefault="00823A68" w:rsidP="00823A68">
            <w:pPr>
              <w:tabs>
                <w:tab w:val="left" w:pos="7230"/>
              </w:tabs>
              <w:spacing w:line="180" w:lineRule="exact"/>
              <w:jc w:val="center"/>
              <w:rPr>
                <w:rFonts w:ascii="Arial" w:hAnsi="Arial" w:cs="Arial"/>
                <w:sz w:val="16"/>
                <w:szCs w:val="16"/>
              </w:rPr>
            </w:pPr>
            <w:r>
              <w:rPr>
                <w:rFonts w:ascii="Arial" w:hAnsi="Arial" w:cs="Arial"/>
                <w:sz w:val="16"/>
                <w:szCs w:val="16"/>
              </w:rPr>
              <w:t>_______________________________________</w:t>
            </w:r>
          </w:p>
          <w:p w:rsidR="00823A68" w:rsidRPr="00823A68" w:rsidRDefault="00823A68" w:rsidP="00823A68">
            <w:pPr>
              <w:tabs>
                <w:tab w:val="left" w:pos="7230"/>
              </w:tabs>
              <w:spacing w:line="180" w:lineRule="exact"/>
              <w:jc w:val="center"/>
              <w:rPr>
                <w:rFonts w:ascii="Arial" w:hAnsi="Arial" w:cs="Arial"/>
                <w:sz w:val="16"/>
                <w:szCs w:val="16"/>
              </w:rPr>
            </w:pPr>
            <w:r w:rsidRPr="00823A68">
              <w:rPr>
                <w:rFonts w:ascii="Arial" w:hAnsi="Arial" w:cs="Arial"/>
                <w:sz w:val="16"/>
                <w:szCs w:val="16"/>
              </w:rPr>
              <w:t>(наименование должности, инициалы, фамилия</w:t>
            </w:r>
          </w:p>
          <w:p w:rsidR="00823A68" w:rsidRPr="00823A68" w:rsidRDefault="00823A68" w:rsidP="00823A68">
            <w:pPr>
              <w:tabs>
                <w:tab w:val="left" w:pos="7230"/>
              </w:tabs>
              <w:spacing w:line="180" w:lineRule="exact"/>
              <w:jc w:val="center"/>
              <w:rPr>
                <w:rFonts w:ascii="Arial" w:hAnsi="Arial" w:cs="Arial"/>
                <w:sz w:val="16"/>
                <w:szCs w:val="16"/>
              </w:rPr>
            </w:pPr>
            <w:r>
              <w:rPr>
                <w:rFonts w:ascii="Arial" w:hAnsi="Arial" w:cs="Arial"/>
                <w:sz w:val="16"/>
                <w:szCs w:val="16"/>
              </w:rPr>
              <w:t>_______________________________________</w:t>
            </w:r>
          </w:p>
          <w:p w:rsidR="00823A68" w:rsidRPr="00823A68" w:rsidRDefault="00823A68" w:rsidP="00823A68">
            <w:pPr>
              <w:tabs>
                <w:tab w:val="left" w:pos="7230"/>
              </w:tabs>
              <w:spacing w:line="180" w:lineRule="exact"/>
              <w:jc w:val="center"/>
              <w:rPr>
                <w:rFonts w:ascii="Arial" w:hAnsi="Arial" w:cs="Arial"/>
                <w:sz w:val="16"/>
                <w:szCs w:val="16"/>
              </w:rPr>
            </w:pPr>
            <w:r w:rsidRPr="00823A68">
              <w:rPr>
                <w:rFonts w:ascii="Arial" w:hAnsi="Arial" w:cs="Arial"/>
                <w:sz w:val="16"/>
                <w:szCs w:val="16"/>
              </w:rPr>
              <w:t>представителя нанимателя (работодателя)</w:t>
            </w:r>
          </w:p>
          <w:p w:rsidR="00823A68" w:rsidRPr="00823A68" w:rsidRDefault="00823A68" w:rsidP="00823A68">
            <w:pPr>
              <w:tabs>
                <w:tab w:val="left" w:pos="7230"/>
              </w:tabs>
              <w:spacing w:line="180" w:lineRule="exact"/>
              <w:jc w:val="center"/>
              <w:rPr>
                <w:rFonts w:ascii="Arial" w:hAnsi="Arial" w:cs="Arial"/>
                <w:sz w:val="16"/>
                <w:szCs w:val="16"/>
              </w:rPr>
            </w:pPr>
            <w:r>
              <w:rPr>
                <w:rFonts w:ascii="Arial" w:hAnsi="Arial" w:cs="Arial"/>
                <w:sz w:val="16"/>
                <w:szCs w:val="16"/>
              </w:rPr>
              <w:t>________________________________________</w:t>
            </w:r>
          </w:p>
          <w:p w:rsidR="00823A68" w:rsidRPr="00823A68" w:rsidRDefault="00823A68" w:rsidP="00823A68">
            <w:pPr>
              <w:tabs>
                <w:tab w:val="left" w:pos="7230"/>
              </w:tabs>
              <w:spacing w:line="180" w:lineRule="exact"/>
              <w:jc w:val="center"/>
              <w:rPr>
                <w:rFonts w:ascii="Arial" w:hAnsi="Arial" w:cs="Arial"/>
                <w:sz w:val="16"/>
                <w:szCs w:val="16"/>
              </w:rPr>
            </w:pPr>
            <w:r w:rsidRPr="00823A68">
              <w:rPr>
                <w:rFonts w:ascii="Arial" w:hAnsi="Arial" w:cs="Arial"/>
                <w:sz w:val="16"/>
                <w:szCs w:val="16"/>
              </w:rPr>
              <w:t>муниципального служащего)</w:t>
            </w:r>
          </w:p>
          <w:p w:rsidR="00823A68" w:rsidRPr="00823A68" w:rsidRDefault="00823A68" w:rsidP="00A1369A">
            <w:pPr>
              <w:tabs>
                <w:tab w:val="left" w:pos="7230"/>
              </w:tabs>
              <w:spacing w:line="180" w:lineRule="exact"/>
              <w:jc w:val="center"/>
              <w:rPr>
                <w:rFonts w:ascii="Arial" w:hAnsi="Arial" w:cs="Arial"/>
                <w:sz w:val="16"/>
                <w:szCs w:val="16"/>
              </w:rPr>
            </w:pPr>
          </w:p>
        </w:tc>
      </w:tr>
    </w:tbl>
    <w:p w:rsidR="00823A68" w:rsidRPr="00823A68" w:rsidRDefault="00823A68" w:rsidP="00823A68">
      <w:pPr>
        <w:tabs>
          <w:tab w:val="left" w:pos="7230"/>
        </w:tabs>
        <w:spacing w:line="180" w:lineRule="exact"/>
        <w:ind w:firstLine="142"/>
        <w:jc w:val="center"/>
        <w:rPr>
          <w:rFonts w:ascii="Arial" w:hAnsi="Arial" w:cs="Arial"/>
          <w:sz w:val="16"/>
          <w:szCs w:val="16"/>
        </w:rPr>
      </w:pPr>
      <w:r w:rsidRPr="00823A68">
        <w:rPr>
          <w:rFonts w:ascii="Arial" w:hAnsi="Arial" w:cs="Arial"/>
          <w:sz w:val="16"/>
          <w:szCs w:val="16"/>
        </w:rPr>
        <w:t>УВЕДОМЛЕНИЕ</w:t>
      </w:r>
    </w:p>
    <w:p w:rsidR="00823A68" w:rsidRPr="00823A68" w:rsidRDefault="00823A68" w:rsidP="00823A68">
      <w:pPr>
        <w:tabs>
          <w:tab w:val="left" w:pos="7230"/>
        </w:tabs>
        <w:spacing w:line="180" w:lineRule="exact"/>
        <w:ind w:firstLine="142"/>
        <w:jc w:val="center"/>
        <w:rPr>
          <w:rFonts w:ascii="Arial" w:hAnsi="Arial" w:cs="Arial"/>
          <w:sz w:val="16"/>
          <w:szCs w:val="16"/>
        </w:rPr>
      </w:pPr>
      <w:r w:rsidRPr="00823A68">
        <w:rPr>
          <w:rFonts w:ascii="Arial" w:hAnsi="Arial" w:cs="Arial"/>
          <w:sz w:val="16"/>
          <w:szCs w:val="16"/>
        </w:rPr>
        <w:t>о фактах обращения в целях склонения</w:t>
      </w:r>
    </w:p>
    <w:p w:rsidR="00823A68" w:rsidRPr="00823A68" w:rsidRDefault="00823A68" w:rsidP="00823A68">
      <w:pPr>
        <w:tabs>
          <w:tab w:val="left" w:pos="7230"/>
        </w:tabs>
        <w:spacing w:line="180" w:lineRule="exact"/>
        <w:ind w:firstLine="142"/>
        <w:jc w:val="center"/>
        <w:rPr>
          <w:rFonts w:ascii="Arial" w:hAnsi="Arial" w:cs="Arial"/>
          <w:sz w:val="16"/>
          <w:szCs w:val="16"/>
        </w:rPr>
      </w:pPr>
      <w:r w:rsidRPr="00823A68">
        <w:rPr>
          <w:rFonts w:ascii="Arial" w:hAnsi="Arial" w:cs="Arial"/>
          <w:sz w:val="16"/>
          <w:szCs w:val="16"/>
        </w:rPr>
        <w:t xml:space="preserve">муниципального служащего Ставропольского края, </w:t>
      </w:r>
    </w:p>
    <w:p w:rsidR="00823A68" w:rsidRPr="00823A68" w:rsidRDefault="00823A68" w:rsidP="00823A68">
      <w:pPr>
        <w:tabs>
          <w:tab w:val="left" w:pos="7230"/>
        </w:tabs>
        <w:spacing w:line="180" w:lineRule="exact"/>
        <w:ind w:firstLine="142"/>
        <w:jc w:val="center"/>
        <w:rPr>
          <w:rFonts w:ascii="Arial" w:hAnsi="Arial" w:cs="Arial"/>
          <w:sz w:val="16"/>
          <w:szCs w:val="16"/>
        </w:rPr>
      </w:pPr>
      <w:r w:rsidRPr="00823A68">
        <w:rPr>
          <w:rFonts w:ascii="Arial" w:hAnsi="Arial" w:cs="Arial"/>
          <w:sz w:val="16"/>
          <w:szCs w:val="16"/>
        </w:rPr>
        <w:t xml:space="preserve">замещающего должность муниципальной службы в Совете депутатов Благодарненского городского округа Ставропольского края, </w:t>
      </w:r>
    </w:p>
    <w:p w:rsidR="00823A68" w:rsidRPr="00823A68" w:rsidRDefault="00823A68" w:rsidP="00823A68">
      <w:pPr>
        <w:tabs>
          <w:tab w:val="left" w:pos="7230"/>
        </w:tabs>
        <w:spacing w:line="180" w:lineRule="exact"/>
        <w:ind w:firstLine="142"/>
        <w:jc w:val="center"/>
        <w:rPr>
          <w:rFonts w:ascii="Arial" w:hAnsi="Arial" w:cs="Arial"/>
          <w:sz w:val="16"/>
          <w:szCs w:val="16"/>
        </w:rPr>
      </w:pPr>
      <w:r w:rsidRPr="00823A68">
        <w:rPr>
          <w:rFonts w:ascii="Arial" w:hAnsi="Arial" w:cs="Arial"/>
          <w:sz w:val="16"/>
          <w:szCs w:val="16"/>
        </w:rPr>
        <w:t>к совершению коррупционных правонарушений</w:t>
      </w:r>
    </w:p>
    <w:p w:rsidR="00532440" w:rsidRPr="00823A68" w:rsidRDefault="00532440" w:rsidP="00A1369A">
      <w:pPr>
        <w:tabs>
          <w:tab w:val="left" w:pos="7230"/>
        </w:tabs>
        <w:spacing w:line="180" w:lineRule="exact"/>
        <w:ind w:firstLine="142"/>
        <w:jc w:val="center"/>
        <w:rPr>
          <w:rFonts w:ascii="Arial" w:hAnsi="Arial" w:cs="Arial"/>
          <w:sz w:val="16"/>
          <w:szCs w:val="16"/>
        </w:rPr>
      </w:pPr>
    </w:p>
    <w:p w:rsidR="00823A68" w:rsidRPr="00823A68" w:rsidRDefault="00823A68" w:rsidP="00823A68">
      <w:pPr>
        <w:tabs>
          <w:tab w:val="left" w:pos="7230"/>
        </w:tabs>
        <w:ind w:left="142"/>
        <w:rPr>
          <w:rFonts w:ascii="Arial" w:hAnsi="Arial" w:cs="Arial"/>
          <w:sz w:val="16"/>
          <w:szCs w:val="16"/>
        </w:rPr>
      </w:pPr>
      <w:r w:rsidRPr="00823A68">
        <w:rPr>
          <w:rFonts w:ascii="Arial" w:hAnsi="Arial" w:cs="Arial"/>
          <w:sz w:val="16"/>
          <w:szCs w:val="16"/>
        </w:rPr>
        <w:t>«____»</w:t>
      </w:r>
      <w:r>
        <w:rPr>
          <w:rFonts w:ascii="Arial" w:hAnsi="Arial" w:cs="Arial"/>
          <w:sz w:val="16"/>
          <w:szCs w:val="16"/>
        </w:rPr>
        <w:t xml:space="preserve"> _________________ г.____________________</w:t>
      </w:r>
      <w:r w:rsidRPr="00823A68">
        <w:rPr>
          <w:rFonts w:ascii="Arial" w:hAnsi="Arial" w:cs="Arial"/>
          <w:sz w:val="16"/>
          <w:szCs w:val="16"/>
        </w:rPr>
        <w:t>(дата составления)(место составления)</w:t>
      </w:r>
    </w:p>
    <w:p w:rsidR="00823A68" w:rsidRPr="00823A68" w:rsidRDefault="00823A68" w:rsidP="00823A68">
      <w:pPr>
        <w:tabs>
          <w:tab w:val="left" w:pos="7230"/>
        </w:tabs>
        <w:ind w:firstLine="142"/>
        <w:jc w:val="center"/>
        <w:rPr>
          <w:rFonts w:ascii="Arial" w:hAnsi="Arial" w:cs="Arial"/>
          <w:sz w:val="16"/>
          <w:szCs w:val="16"/>
        </w:rPr>
      </w:pP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 xml:space="preserve">В соответствии со </w:t>
      </w:r>
      <w:hyperlink r:id="rId13" w:history="1">
        <w:r w:rsidRPr="00823A68">
          <w:rPr>
            <w:rStyle w:val="af0"/>
            <w:rFonts w:ascii="Arial" w:hAnsi="Arial" w:cs="Arial"/>
            <w:sz w:val="16"/>
            <w:szCs w:val="16"/>
          </w:rPr>
          <w:t>статьей 9</w:t>
        </w:r>
      </w:hyperlink>
      <w:r w:rsidRPr="00823A68">
        <w:rPr>
          <w:rFonts w:ascii="Arial" w:hAnsi="Arial" w:cs="Arial"/>
          <w:sz w:val="16"/>
          <w:szCs w:val="16"/>
        </w:rPr>
        <w:t xml:space="preserve"> Федерального закона от 25 декабря 2008года № 273-ФЗ «О противодействии коррупции» я, __________________________________</w:t>
      </w:r>
      <w:r>
        <w:rPr>
          <w:rFonts w:ascii="Arial" w:hAnsi="Arial" w:cs="Arial"/>
          <w:sz w:val="16"/>
          <w:szCs w:val="16"/>
        </w:rPr>
        <w:t>________________</w:t>
      </w:r>
      <w:r w:rsidRPr="00823A68">
        <w:rPr>
          <w:rFonts w:ascii="Arial" w:hAnsi="Arial" w:cs="Arial"/>
          <w:sz w:val="16"/>
          <w:szCs w:val="16"/>
        </w:rPr>
        <w:t>,</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(фамилия, имя, отчество муниципального служащего, составившего уведомление)</w:t>
      </w:r>
    </w:p>
    <w:p w:rsidR="00823A68" w:rsidRPr="00823A68" w:rsidRDefault="00823A68" w:rsidP="00823A68">
      <w:pPr>
        <w:tabs>
          <w:tab w:val="left" w:pos="7230"/>
        </w:tabs>
        <w:ind w:firstLine="142"/>
        <w:jc w:val="center"/>
        <w:rPr>
          <w:rFonts w:ascii="Arial" w:hAnsi="Arial" w:cs="Arial"/>
          <w:sz w:val="16"/>
          <w:szCs w:val="16"/>
        </w:rPr>
      </w:pP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замещающий должность _____________</w:t>
      </w:r>
      <w:r>
        <w:rPr>
          <w:rFonts w:ascii="Arial" w:hAnsi="Arial" w:cs="Arial"/>
          <w:sz w:val="16"/>
          <w:szCs w:val="16"/>
        </w:rPr>
        <w:t>_________________</w:t>
      </w:r>
    </w:p>
    <w:p w:rsidR="00823A68" w:rsidRPr="00823A68" w:rsidRDefault="00823A68" w:rsidP="00823A68">
      <w:pPr>
        <w:tabs>
          <w:tab w:val="left" w:pos="7230"/>
        </w:tabs>
        <w:ind w:left="708"/>
        <w:jc w:val="center"/>
        <w:rPr>
          <w:rFonts w:ascii="Arial" w:hAnsi="Arial" w:cs="Arial"/>
          <w:sz w:val="16"/>
          <w:szCs w:val="16"/>
        </w:rPr>
      </w:pPr>
      <w:r w:rsidRPr="00823A68">
        <w:rPr>
          <w:rFonts w:ascii="Arial" w:hAnsi="Arial" w:cs="Arial"/>
          <w:sz w:val="16"/>
          <w:szCs w:val="16"/>
        </w:rPr>
        <w:t xml:space="preserve">(наименование замещаемойдолжности </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__________________________________</w:t>
      </w:r>
      <w:r>
        <w:rPr>
          <w:rFonts w:ascii="Arial" w:hAnsi="Arial" w:cs="Arial"/>
          <w:sz w:val="16"/>
          <w:szCs w:val="16"/>
        </w:rPr>
        <w:t>_________________</w:t>
      </w:r>
      <w:r w:rsidRPr="00823A68">
        <w:rPr>
          <w:rFonts w:ascii="Arial" w:hAnsi="Arial" w:cs="Arial"/>
          <w:sz w:val="16"/>
          <w:szCs w:val="16"/>
        </w:rPr>
        <w:t>,</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с указанием наименования структурного подразделения)</w:t>
      </w:r>
    </w:p>
    <w:p w:rsidR="00823A68" w:rsidRPr="00823A68" w:rsidRDefault="00823A68" w:rsidP="00823A68">
      <w:pPr>
        <w:tabs>
          <w:tab w:val="left" w:pos="7230"/>
        </w:tabs>
        <w:ind w:firstLine="142"/>
        <w:jc w:val="center"/>
        <w:rPr>
          <w:rFonts w:ascii="Arial" w:hAnsi="Arial" w:cs="Arial"/>
          <w:sz w:val="16"/>
          <w:szCs w:val="16"/>
        </w:rPr>
      </w:pPr>
    </w:p>
    <w:p w:rsidR="00823A68" w:rsidRDefault="00823A68" w:rsidP="00823A68">
      <w:pPr>
        <w:tabs>
          <w:tab w:val="left" w:pos="7230"/>
        </w:tabs>
        <w:ind w:firstLine="142"/>
        <w:jc w:val="both"/>
        <w:rPr>
          <w:rFonts w:ascii="Arial" w:hAnsi="Arial" w:cs="Arial"/>
          <w:sz w:val="16"/>
          <w:szCs w:val="16"/>
        </w:rPr>
      </w:pPr>
      <w:r w:rsidRPr="00823A68">
        <w:rPr>
          <w:rFonts w:ascii="Arial" w:hAnsi="Arial" w:cs="Arial"/>
          <w:sz w:val="16"/>
          <w:szCs w:val="16"/>
        </w:rPr>
        <w:t>настоящим уведомляю об обращении ко мне в целях склонения к совершению коррупционных</w:t>
      </w:r>
    </w:p>
    <w:p w:rsidR="00823A68" w:rsidRPr="00823A68" w:rsidRDefault="00823A68" w:rsidP="00823A68">
      <w:pPr>
        <w:tabs>
          <w:tab w:val="left" w:pos="7230"/>
        </w:tabs>
        <w:ind w:firstLine="142"/>
        <w:jc w:val="both"/>
        <w:rPr>
          <w:rFonts w:ascii="Arial" w:hAnsi="Arial" w:cs="Arial"/>
          <w:sz w:val="16"/>
          <w:szCs w:val="16"/>
        </w:rPr>
      </w:pPr>
      <w:r w:rsidRPr="00823A68">
        <w:rPr>
          <w:rFonts w:ascii="Arial" w:hAnsi="Arial" w:cs="Arial"/>
          <w:sz w:val="16"/>
          <w:szCs w:val="16"/>
        </w:rPr>
        <w:t>правонарушений, а именно:</w:t>
      </w:r>
    </w:p>
    <w:p w:rsidR="00823A68" w:rsidRPr="00823A68" w:rsidRDefault="00823A68" w:rsidP="00823A68">
      <w:pPr>
        <w:tabs>
          <w:tab w:val="left" w:pos="7230"/>
        </w:tabs>
        <w:ind w:firstLine="142"/>
        <w:jc w:val="both"/>
        <w:rPr>
          <w:rFonts w:ascii="Arial" w:hAnsi="Arial" w:cs="Arial"/>
          <w:sz w:val="16"/>
          <w:szCs w:val="16"/>
        </w:rPr>
      </w:pPr>
      <w:r w:rsidRPr="00823A68">
        <w:rPr>
          <w:rFonts w:ascii="Arial" w:hAnsi="Arial" w:cs="Arial"/>
          <w:sz w:val="16"/>
          <w:szCs w:val="16"/>
        </w:rPr>
        <w:t>1. Дата, время и место обращения в целях склонения муниципального служащего к совершению коррупционных правонарушений: __________________________________</w:t>
      </w:r>
      <w:r>
        <w:rPr>
          <w:rFonts w:ascii="Arial" w:hAnsi="Arial" w:cs="Arial"/>
          <w:sz w:val="16"/>
          <w:szCs w:val="16"/>
        </w:rPr>
        <w:t>___________________</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2. Сведения о лицах, обратившихся в целях склонения муниципального служащего к совершению коррупционных правонарушений: __________________________________</w:t>
      </w:r>
      <w:r>
        <w:rPr>
          <w:rFonts w:ascii="Arial" w:hAnsi="Arial" w:cs="Arial"/>
          <w:sz w:val="16"/>
          <w:szCs w:val="16"/>
        </w:rPr>
        <w:t>___________________</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(фамилия, имя, отчество, дата и место рождения,</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__________________________________</w:t>
      </w:r>
      <w:r>
        <w:rPr>
          <w:rFonts w:ascii="Arial" w:hAnsi="Arial" w:cs="Arial"/>
          <w:sz w:val="16"/>
          <w:szCs w:val="16"/>
        </w:rPr>
        <w:t>_________________</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место работы (учебы), должность, место жительства (регистрации),</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__________________________________</w:t>
      </w:r>
      <w:r>
        <w:rPr>
          <w:rFonts w:ascii="Arial" w:hAnsi="Arial" w:cs="Arial"/>
          <w:sz w:val="16"/>
          <w:szCs w:val="16"/>
        </w:rPr>
        <w:t>_________________</w:t>
      </w:r>
      <w:r w:rsidRPr="00823A68">
        <w:rPr>
          <w:rFonts w:ascii="Arial" w:hAnsi="Arial" w:cs="Arial"/>
          <w:sz w:val="16"/>
          <w:szCs w:val="16"/>
        </w:rPr>
        <w:t>.</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номера телефонов, иные данные, известные муниципальному служащему)</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3. Сведения о коррупционных правонарушениях, в целях склонения к совершению которых к муниципальному служащему поступило обращение: _________________________________</w:t>
      </w:r>
      <w:r w:rsidR="00274B0D">
        <w:rPr>
          <w:rFonts w:ascii="Arial" w:hAnsi="Arial" w:cs="Arial"/>
          <w:sz w:val="16"/>
          <w:szCs w:val="16"/>
        </w:rPr>
        <w:t>__________________</w:t>
      </w:r>
      <w:r w:rsidRPr="00823A68">
        <w:rPr>
          <w:rFonts w:ascii="Arial" w:hAnsi="Arial" w:cs="Arial"/>
          <w:sz w:val="16"/>
          <w:szCs w:val="16"/>
        </w:rPr>
        <w:t>_</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(описание коррупционных правонарушений, обстоятельства, при которых имело</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___________________________________________________</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место обращение в целях склонения муниципального служащего к совершению</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___________________________________________________</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коррупционных правонарушений</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__________________________________</w:t>
      </w:r>
      <w:r w:rsidR="00274B0D">
        <w:rPr>
          <w:rFonts w:ascii="Arial" w:hAnsi="Arial" w:cs="Arial"/>
          <w:sz w:val="16"/>
          <w:szCs w:val="16"/>
        </w:rPr>
        <w:t>_________________</w:t>
      </w:r>
      <w:r w:rsidRPr="00823A68">
        <w:rPr>
          <w:rFonts w:ascii="Arial" w:hAnsi="Arial" w:cs="Arial"/>
          <w:sz w:val="16"/>
          <w:szCs w:val="16"/>
        </w:rPr>
        <w:t>.</w:t>
      </w:r>
    </w:p>
    <w:p w:rsidR="00823A68"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(телефонный разговор, личная встреча, почтовое отправление и т.д.)</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 xml:space="preserve">4. Сведения о действиях муниципального служащего в связи с поступившим к нему обращением в целях склонения его к совершениюкоррупционных правонарушений: </w:t>
      </w:r>
    </w:p>
    <w:p w:rsidR="00823A68" w:rsidRPr="00823A68" w:rsidRDefault="00823A68" w:rsidP="00274B0D">
      <w:pPr>
        <w:tabs>
          <w:tab w:val="left" w:pos="7230"/>
        </w:tabs>
        <w:jc w:val="both"/>
        <w:rPr>
          <w:rFonts w:ascii="Arial" w:hAnsi="Arial" w:cs="Arial"/>
          <w:sz w:val="16"/>
          <w:szCs w:val="16"/>
        </w:rPr>
      </w:pPr>
      <w:r w:rsidRPr="00823A68">
        <w:rPr>
          <w:rFonts w:ascii="Arial" w:hAnsi="Arial" w:cs="Arial"/>
          <w:sz w:val="16"/>
          <w:szCs w:val="16"/>
        </w:rPr>
        <w:t>________________________________________________________________________________________________________</w:t>
      </w:r>
    </w:p>
    <w:p w:rsidR="00823A68" w:rsidRPr="00823A68" w:rsidRDefault="00823A68" w:rsidP="00274B0D">
      <w:pPr>
        <w:tabs>
          <w:tab w:val="left" w:pos="7230"/>
        </w:tabs>
        <w:jc w:val="both"/>
        <w:rPr>
          <w:rFonts w:ascii="Arial" w:hAnsi="Arial" w:cs="Arial"/>
          <w:sz w:val="16"/>
          <w:szCs w:val="16"/>
        </w:rPr>
      </w:pPr>
      <w:r w:rsidRPr="00823A68">
        <w:rPr>
          <w:rFonts w:ascii="Arial" w:hAnsi="Arial" w:cs="Arial"/>
          <w:sz w:val="16"/>
          <w:szCs w:val="16"/>
        </w:rPr>
        <w:t>___________________________________________________</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5. Информация об исполнении муниципальным служащим обязанностипо уведомлению органов прокуратуры Российской Федерации и других государственных органов в соответствии с их компетенцией об обращении к муниципальному служащему в целях склонения его к совершению коррупционных правонарушений: ____________________________________</w:t>
      </w:r>
      <w:r w:rsidR="00274B0D">
        <w:rPr>
          <w:rFonts w:ascii="Arial" w:hAnsi="Arial" w:cs="Arial"/>
          <w:sz w:val="16"/>
          <w:szCs w:val="16"/>
        </w:rPr>
        <w:t>_________________</w:t>
      </w:r>
    </w:p>
    <w:p w:rsidR="00823A68" w:rsidRPr="00823A68" w:rsidRDefault="00823A68" w:rsidP="00274B0D">
      <w:pPr>
        <w:tabs>
          <w:tab w:val="left" w:pos="7230"/>
        </w:tabs>
        <w:jc w:val="both"/>
        <w:rPr>
          <w:rFonts w:ascii="Arial" w:hAnsi="Arial" w:cs="Arial"/>
          <w:sz w:val="16"/>
          <w:szCs w:val="16"/>
        </w:rPr>
      </w:pPr>
      <w:r w:rsidRPr="00823A68">
        <w:rPr>
          <w:rFonts w:ascii="Arial" w:hAnsi="Arial" w:cs="Arial"/>
          <w:sz w:val="16"/>
          <w:szCs w:val="16"/>
        </w:rPr>
        <w:lastRenderedPageBreak/>
        <w:t>_____________________________________________________</w:t>
      </w:r>
      <w:r w:rsidR="00274B0D">
        <w:rPr>
          <w:rFonts w:ascii="Arial" w:hAnsi="Arial" w:cs="Arial"/>
          <w:sz w:val="16"/>
          <w:szCs w:val="16"/>
        </w:rPr>
        <w:t>_______________</w:t>
      </w:r>
      <w:r w:rsidRPr="00823A68">
        <w:rPr>
          <w:rFonts w:ascii="Arial" w:hAnsi="Arial" w:cs="Arial"/>
          <w:sz w:val="16"/>
          <w:szCs w:val="16"/>
        </w:rPr>
        <w:t>___________________________________________________________________________________________</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6. Иные данные, касающиеся факта склонения муниципального служащего к совершению коррупционных правонарушений: __________________________________</w:t>
      </w:r>
      <w:r w:rsidR="00274B0D">
        <w:rPr>
          <w:rFonts w:ascii="Arial" w:hAnsi="Arial" w:cs="Arial"/>
          <w:sz w:val="16"/>
          <w:szCs w:val="16"/>
        </w:rPr>
        <w:t>__________________</w:t>
      </w:r>
      <w:r w:rsidRPr="00823A68">
        <w:rPr>
          <w:rFonts w:ascii="Arial" w:hAnsi="Arial" w:cs="Arial"/>
          <w:sz w:val="16"/>
          <w:szCs w:val="16"/>
        </w:rPr>
        <w:t>.</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7. К уведомлению прилагаю следующие материалы, подтверждающие документально факт склонения муниципального служащего к совершению коррупционных правонарушений:</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1) ___________________________</w:t>
      </w:r>
      <w:r w:rsidR="00274B0D">
        <w:rPr>
          <w:rFonts w:ascii="Arial" w:hAnsi="Arial" w:cs="Arial"/>
          <w:sz w:val="16"/>
          <w:szCs w:val="16"/>
        </w:rPr>
        <w:t>_____________________</w:t>
      </w:r>
      <w:r w:rsidRPr="00823A68">
        <w:rPr>
          <w:rFonts w:ascii="Arial" w:hAnsi="Arial" w:cs="Arial"/>
          <w:sz w:val="16"/>
          <w:szCs w:val="16"/>
        </w:rPr>
        <w:t>;</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2) _____________________</w:t>
      </w:r>
      <w:r w:rsidR="00274B0D">
        <w:rPr>
          <w:rFonts w:ascii="Arial" w:hAnsi="Arial" w:cs="Arial"/>
          <w:sz w:val="16"/>
          <w:szCs w:val="16"/>
        </w:rPr>
        <w:t>_____________________</w:t>
      </w:r>
      <w:r w:rsidRPr="00823A68">
        <w:rPr>
          <w:rFonts w:ascii="Arial" w:hAnsi="Arial" w:cs="Arial"/>
          <w:sz w:val="16"/>
          <w:szCs w:val="16"/>
        </w:rPr>
        <w:t>______;</w:t>
      </w: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3) ____________________________________</w:t>
      </w:r>
      <w:r w:rsidR="00274B0D">
        <w:rPr>
          <w:rFonts w:ascii="Arial" w:hAnsi="Arial" w:cs="Arial"/>
          <w:sz w:val="16"/>
          <w:szCs w:val="16"/>
        </w:rPr>
        <w:t>____________</w:t>
      </w:r>
      <w:r w:rsidRPr="00823A68">
        <w:rPr>
          <w:rFonts w:ascii="Arial" w:hAnsi="Arial" w:cs="Arial"/>
          <w:sz w:val="16"/>
          <w:szCs w:val="16"/>
        </w:rPr>
        <w:t xml:space="preserve">. </w:t>
      </w:r>
    </w:p>
    <w:p w:rsidR="00823A68" w:rsidRPr="00823A68" w:rsidRDefault="00823A68" w:rsidP="00823A68">
      <w:pPr>
        <w:tabs>
          <w:tab w:val="left" w:pos="7230"/>
        </w:tabs>
        <w:ind w:firstLine="142"/>
        <w:jc w:val="center"/>
        <w:rPr>
          <w:rFonts w:ascii="Arial" w:hAnsi="Arial" w:cs="Arial"/>
          <w:sz w:val="16"/>
          <w:szCs w:val="16"/>
        </w:rPr>
      </w:pPr>
    </w:p>
    <w:p w:rsidR="00274B0D" w:rsidRDefault="00274B0D" w:rsidP="00274B0D">
      <w:pPr>
        <w:tabs>
          <w:tab w:val="left" w:pos="7230"/>
        </w:tabs>
        <w:ind w:firstLine="142"/>
        <w:rPr>
          <w:rFonts w:ascii="Arial" w:hAnsi="Arial" w:cs="Arial"/>
          <w:sz w:val="16"/>
          <w:szCs w:val="16"/>
        </w:rPr>
      </w:pPr>
      <w:r>
        <w:rPr>
          <w:rFonts w:ascii="Arial" w:hAnsi="Arial" w:cs="Arial"/>
          <w:sz w:val="16"/>
          <w:szCs w:val="16"/>
        </w:rPr>
        <w:t>«__» ________________ 20__ г.________________________</w:t>
      </w:r>
    </w:p>
    <w:p w:rsidR="00823A68" w:rsidRPr="00823A68" w:rsidRDefault="00823A68" w:rsidP="00274B0D">
      <w:pPr>
        <w:tabs>
          <w:tab w:val="left" w:pos="7230"/>
        </w:tabs>
        <w:ind w:firstLine="142"/>
        <w:jc w:val="right"/>
        <w:rPr>
          <w:rFonts w:ascii="Arial" w:hAnsi="Arial" w:cs="Arial"/>
          <w:sz w:val="16"/>
          <w:szCs w:val="16"/>
        </w:rPr>
      </w:pPr>
      <w:r w:rsidRPr="00823A68">
        <w:rPr>
          <w:rFonts w:ascii="Arial" w:hAnsi="Arial" w:cs="Arial"/>
          <w:sz w:val="16"/>
          <w:szCs w:val="16"/>
        </w:rPr>
        <w:t>(подпись и инициалымуниципального служащего)</w:t>
      </w:r>
    </w:p>
    <w:p w:rsidR="00823A68" w:rsidRPr="00823A68" w:rsidRDefault="00823A68" w:rsidP="00823A68">
      <w:pPr>
        <w:tabs>
          <w:tab w:val="left" w:pos="7230"/>
        </w:tabs>
        <w:ind w:firstLine="142"/>
        <w:jc w:val="center"/>
        <w:rPr>
          <w:rFonts w:ascii="Arial" w:hAnsi="Arial" w:cs="Arial"/>
          <w:sz w:val="16"/>
          <w:szCs w:val="16"/>
        </w:rPr>
      </w:pPr>
    </w:p>
    <w:p w:rsidR="00823A68" w:rsidRPr="00823A68" w:rsidRDefault="00823A68" w:rsidP="00274B0D">
      <w:pPr>
        <w:tabs>
          <w:tab w:val="left" w:pos="7230"/>
        </w:tabs>
        <w:ind w:firstLine="142"/>
        <w:jc w:val="both"/>
        <w:rPr>
          <w:rFonts w:ascii="Arial" w:hAnsi="Arial" w:cs="Arial"/>
          <w:sz w:val="16"/>
          <w:szCs w:val="16"/>
        </w:rPr>
      </w:pPr>
      <w:r w:rsidRPr="00823A68">
        <w:rPr>
          <w:rFonts w:ascii="Arial" w:hAnsi="Arial" w:cs="Arial"/>
          <w:sz w:val="16"/>
          <w:szCs w:val="16"/>
        </w:rPr>
        <w:t>Настоящее уведомление зарегистрировано в журнале учета уведомлений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p>
    <w:p w:rsidR="00823A68" w:rsidRPr="00823A68" w:rsidRDefault="00823A68" w:rsidP="00823A68">
      <w:pPr>
        <w:tabs>
          <w:tab w:val="left" w:pos="7230"/>
        </w:tabs>
        <w:ind w:firstLine="142"/>
        <w:jc w:val="center"/>
        <w:rPr>
          <w:rFonts w:ascii="Arial" w:hAnsi="Arial" w:cs="Arial"/>
          <w:sz w:val="16"/>
          <w:szCs w:val="16"/>
        </w:rPr>
      </w:pPr>
    </w:p>
    <w:p w:rsidR="00823A68" w:rsidRPr="00823A68" w:rsidRDefault="00274B0D" w:rsidP="00274B0D">
      <w:pPr>
        <w:tabs>
          <w:tab w:val="left" w:pos="7230"/>
        </w:tabs>
        <w:jc w:val="both"/>
        <w:rPr>
          <w:rFonts w:ascii="Arial" w:hAnsi="Arial" w:cs="Arial"/>
          <w:sz w:val="16"/>
          <w:szCs w:val="16"/>
        </w:rPr>
      </w:pPr>
      <w:r>
        <w:rPr>
          <w:rFonts w:ascii="Arial" w:hAnsi="Arial" w:cs="Arial"/>
          <w:sz w:val="16"/>
          <w:szCs w:val="16"/>
        </w:rPr>
        <w:t>«___» _______</w:t>
      </w:r>
      <w:r w:rsidR="00823A68" w:rsidRPr="00823A68">
        <w:rPr>
          <w:rFonts w:ascii="Arial" w:hAnsi="Arial" w:cs="Arial"/>
          <w:sz w:val="16"/>
          <w:szCs w:val="16"/>
        </w:rPr>
        <w:t>_____ 20__ г. Регистрационный номер ________ __________________________________</w:t>
      </w:r>
      <w:r>
        <w:rPr>
          <w:rFonts w:ascii="Arial" w:hAnsi="Arial" w:cs="Arial"/>
          <w:sz w:val="16"/>
          <w:szCs w:val="16"/>
        </w:rPr>
        <w:t>___________________</w:t>
      </w:r>
    </w:p>
    <w:p w:rsidR="00823A68" w:rsidRPr="00823A68" w:rsidRDefault="00823A68" w:rsidP="00274B0D">
      <w:pPr>
        <w:tabs>
          <w:tab w:val="left" w:pos="7230"/>
        </w:tabs>
        <w:ind w:firstLine="142"/>
        <w:jc w:val="center"/>
        <w:rPr>
          <w:rFonts w:ascii="Arial" w:hAnsi="Arial" w:cs="Arial"/>
          <w:sz w:val="16"/>
          <w:szCs w:val="16"/>
        </w:rPr>
      </w:pPr>
      <w:r w:rsidRPr="00823A68">
        <w:rPr>
          <w:rFonts w:ascii="Arial" w:hAnsi="Arial" w:cs="Arial"/>
          <w:sz w:val="16"/>
          <w:szCs w:val="16"/>
        </w:rPr>
        <w:t>(фамилия, имя, отчество и подпись лица, принявшего уведомление)</w:t>
      </w:r>
    </w:p>
    <w:p w:rsidR="00823A68" w:rsidRPr="00823A68" w:rsidRDefault="00823A68" w:rsidP="00823A68">
      <w:pPr>
        <w:tabs>
          <w:tab w:val="left" w:pos="7230"/>
        </w:tabs>
        <w:ind w:firstLine="142"/>
        <w:jc w:val="center"/>
        <w:rPr>
          <w:rFonts w:ascii="Arial" w:hAnsi="Arial" w:cs="Arial"/>
          <w:sz w:val="16"/>
          <w:szCs w:val="16"/>
        </w:rPr>
      </w:pPr>
    </w:p>
    <w:p w:rsidR="00823A68" w:rsidRPr="00823A68" w:rsidRDefault="00823A68" w:rsidP="00823A68">
      <w:pPr>
        <w:tabs>
          <w:tab w:val="left" w:pos="7230"/>
        </w:tabs>
        <w:ind w:firstLine="142"/>
        <w:jc w:val="center"/>
        <w:rPr>
          <w:rFonts w:ascii="Arial" w:hAnsi="Arial" w:cs="Arial"/>
          <w:sz w:val="16"/>
          <w:szCs w:val="16"/>
        </w:rPr>
      </w:pPr>
    </w:p>
    <w:p w:rsidR="00532440" w:rsidRPr="00823A68" w:rsidRDefault="00823A68" w:rsidP="00823A68">
      <w:pPr>
        <w:tabs>
          <w:tab w:val="left" w:pos="7230"/>
        </w:tabs>
        <w:ind w:firstLine="142"/>
        <w:jc w:val="center"/>
        <w:rPr>
          <w:rFonts w:ascii="Arial" w:hAnsi="Arial" w:cs="Arial"/>
          <w:sz w:val="16"/>
          <w:szCs w:val="16"/>
        </w:rPr>
      </w:pPr>
      <w:r w:rsidRPr="00823A68">
        <w:rPr>
          <w:rFonts w:ascii="Arial" w:hAnsi="Arial" w:cs="Arial"/>
          <w:sz w:val="16"/>
          <w:szCs w:val="16"/>
        </w:rPr>
        <w:t>_____________________</w:t>
      </w:r>
    </w:p>
    <w:p w:rsidR="00532440" w:rsidRDefault="00532440" w:rsidP="006739CE">
      <w:pPr>
        <w:tabs>
          <w:tab w:val="left" w:pos="7230"/>
        </w:tabs>
        <w:ind w:firstLine="142"/>
        <w:jc w:val="center"/>
        <w:rPr>
          <w:rFonts w:ascii="Arial" w:hAnsi="Arial" w:cs="Arial"/>
          <w:b/>
          <w:sz w:val="16"/>
          <w:szCs w:val="16"/>
        </w:rPr>
      </w:pPr>
    </w:p>
    <w:p w:rsidR="00532440" w:rsidRDefault="00532440" w:rsidP="006739CE">
      <w:pPr>
        <w:tabs>
          <w:tab w:val="left" w:pos="7230"/>
        </w:tabs>
        <w:ind w:firstLine="142"/>
        <w:jc w:val="center"/>
        <w:rPr>
          <w:rFonts w:ascii="Arial" w:hAnsi="Arial" w:cs="Arial"/>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274B0D" w:rsidTr="00A53BF7">
        <w:tc>
          <w:tcPr>
            <w:tcW w:w="1242" w:type="dxa"/>
          </w:tcPr>
          <w:p w:rsidR="00274B0D" w:rsidRDefault="00274B0D" w:rsidP="006739CE">
            <w:pPr>
              <w:tabs>
                <w:tab w:val="left" w:pos="7230"/>
              </w:tabs>
              <w:jc w:val="center"/>
              <w:rPr>
                <w:rFonts w:ascii="Arial" w:hAnsi="Arial" w:cs="Arial"/>
                <w:sz w:val="16"/>
                <w:szCs w:val="16"/>
              </w:rPr>
            </w:pPr>
          </w:p>
        </w:tc>
        <w:tc>
          <w:tcPr>
            <w:tcW w:w="3722" w:type="dxa"/>
          </w:tcPr>
          <w:p w:rsidR="00274B0D" w:rsidRPr="00274B0D" w:rsidRDefault="00274B0D" w:rsidP="00274B0D">
            <w:pPr>
              <w:tabs>
                <w:tab w:val="left" w:pos="7230"/>
              </w:tabs>
              <w:jc w:val="center"/>
              <w:rPr>
                <w:rFonts w:ascii="Arial" w:hAnsi="Arial" w:cs="Arial"/>
                <w:sz w:val="16"/>
                <w:szCs w:val="16"/>
              </w:rPr>
            </w:pPr>
            <w:r w:rsidRPr="00274B0D">
              <w:rPr>
                <w:rFonts w:ascii="Arial" w:hAnsi="Arial" w:cs="Arial"/>
                <w:sz w:val="16"/>
                <w:szCs w:val="16"/>
              </w:rPr>
              <w:t>Приложение 2</w:t>
            </w:r>
          </w:p>
          <w:p w:rsidR="00274B0D" w:rsidRPr="00274B0D" w:rsidRDefault="00274B0D" w:rsidP="00274B0D">
            <w:pPr>
              <w:tabs>
                <w:tab w:val="left" w:pos="7230"/>
              </w:tabs>
              <w:jc w:val="center"/>
              <w:rPr>
                <w:rFonts w:ascii="Arial" w:hAnsi="Arial" w:cs="Arial"/>
                <w:sz w:val="16"/>
                <w:szCs w:val="16"/>
              </w:rPr>
            </w:pPr>
            <w:r w:rsidRPr="00274B0D">
              <w:rPr>
                <w:rFonts w:ascii="Arial" w:hAnsi="Arial" w:cs="Arial"/>
                <w:sz w:val="16"/>
                <w:szCs w:val="16"/>
              </w:rPr>
              <w:t xml:space="preserve">к Порядку уведомления </w:t>
            </w:r>
          </w:p>
          <w:p w:rsidR="00274B0D" w:rsidRPr="00274B0D" w:rsidRDefault="00274B0D" w:rsidP="00274B0D">
            <w:pPr>
              <w:tabs>
                <w:tab w:val="left" w:pos="7230"/>
              </w:tabs>
              <w:jc w:val="center"/>
              <w:rPr>
                <w:rFonts w:ascii="Arial" w:hAnsi="Arial" w:cs="Arial"/>
                <w:sz w:val="16"/>
                <w:szCs w:val="16"/>
              </w:rPr>
            </w:pPr>
            <w:r w:rsidRPr="00274B0D">
              <w:rPr>
                <w:rFonts w:ascii="Arial" w:hAnsi="Arial" w:cs="Arial"/>
                <w:sz w:val="16"/>
                <w:szCs w:val="16"/>
              </w:rPr>
              <w:t>представителя нанимателя (работодателя)</w:t>
            </w:r>
          </w:p>
          <w:p w:rsidR="00274B0D" w:rsidRPr="00274B0D" w:rsidRDefault="00274B0D" w:rsidP="00274B0D">
            <w:pPr>
              <w:tabs>
                <w:tab w:val="left" w:pos="7230"/>
              </w:tabs>
              <w:jc w:val="center"/>
              <w:rPr>
                <w:rFonts w:ascii="Arial" w:hAnsi="Arial" w:cs="Arial"/>
                <w:sz w:val="16"/>
                <w:szCs w:val="16"/>
              </w:rPr>
            </w:pPr>
            <w:r w:rsidRPr="00274B0D">
              <w:rPr>
                <w:rFonts w:ascii="Arial" w:hAnsi="Arial" w:cs="Arial"/>
                <w:sz w:val="16"/>
                <w:szCs w:val="16"/>
              </w:rPr>
              <w:t xml:space="preserve">о фактах обращения в целях склонения </w:t>
            </w:r>
          </w:p>
          <w:p w:rsidR="00274B0D" w:rsidRPr="00274B0D" w:rsidRDefault="00274B0D" w:rsidP="00A53BF7">
            <w:pPr>
              <w:tabs>
                <w:tab w:val="left" w:pos="7230"/>
              </w:tabs>
              <w:jc w:val="center"/>
              <w:rPr>
                <w:rFonts w:ascii="Arial" w:hAnsi="Arial" w:cs="Arial"/>
                <w:sz w:val="16"/>
                <w:szCs w:val="16"/>
              </w:rPr>
            </w:pPr>
            <w:r w:rsidRPr="00274B0D">
              <w:rPr>
                <w:rFonts w:ascii="Arial" w:hAnsi="Arial" w:cs="Arial"/>
                <w:sz w:val="16"/>
                <w:szCs w:val="16"/>
              </w:rPr>
              <w:t>муниципального с</w:t>
            </w:r>
            <w:r w:rsidR="00A53BF7">
              <w:rPr>
                <w:rFonts w:ascii="Arial" w:hAnsi="Arial" w:cs="Arial"/>
                <w:sz w:val="16"/>
                <w:szCs w:val="16"/>
              </w:rPr>
              <w:t xml:space="preserve">лужащего, замещающего должность </w:t>
            </w:r>
            <w:r w:rsidRPr="00274B0D">
              <w:rPr>
                <w:rFonts w:ascii="Arial" w:hAnsi="Arial" w:cs="Arial"/>
                <w:sz w:val="16"/>
                <w:szCs w:val="16"/>
              </w:rPr>
              <w:t>муниципа</w:t>
            </w:r>
            <w:r w:rsidR="00A53BF7">
              <w:rPr>
                <w:rFonts w:ascii="Arial" w:hAnsi="Arial" w:cs="Arial"/>
                <w:sz w:val="16"/>
                <w:szCs w:val="16"/>
              </w:rPr>
              <w:t xml:space="preserve">льной службы в Совете депутатов </w:t>
            </w:r>
            <w:r w:rsidRPr="00274B0D">
              <w:rPr>
                <w:rFonts w:ascii="Arial" w:hAnsi="Arial" w:cs="Arial"/>
                <w:sz w:val="16"/>
                <w:szCs w:val="16"/>
              </w:rPr>
              <w:t>Благодарненского городского округа Ставропольского края,</w:t>
            </w:r>
          </w:p>
          <w:p w:rsidR="00274B0D" w:rsidRDefault="00274B0D" w:rsidP="00274B0D">
            <w:pPr>
              <w:tabs>
                <w:tab w:val="left" w:pos="7230"/>
              </w:tabs>
              <w:jc w:val="center"/>
              <w:rPr>
                <w:rFonts w:ascii="Arial" w:hAnsi="Arial" w:cs="Arial"/>
                <w:sz w:val="16"/>
                <w:szCs w:val="16"/>
              </w:rPr>
            </w:pPr>
            <w:r w:rsidRPr="00274B0D">
              <w:rPr>
                <w:rFonts w:ascii="Arial" w:hAnsi="Arial" w:cs="Arial"/>
                <w:sz w:val="16"/>
                <w:szCs w:val="16"/>
              </w:rPr>
              <w:t>к совершению коррупционных правонарушений</w:t>
            </w:r>
          </w:p>
        </w:tc>
      </w:tr>
    </w:tbl>
    <w:p w:rsidR="00532440" w:rsidRPr="00274B0D" w:rsidRDefault="00532440" w:rsidP="006739CE">
      <w:pPr>
        <w:tabs>
          <w:tab w:val="left" w:pos="7230"/>
        </w:tabs>
        <w:ind w:firstLine="142"/>
        <w:jc w:val="center"/>
        <w:rPr>
          <w:rFonts w:ascii="Arial" w:hAnsi="Arial" w:cs="Arial"/>
          <w:sz w:val="16"/>
          <w:szCs w:val="16"/>
        </w:rPr>
      </w:pPr>
    </w:p>
    <w:p w:rsidR="00A53BF7" w:rsidRPr="00A53BF7" w:rsidRDefault="00A53BF7" w:rsidP="00A53BF7">
      <w:pPr>
        <w:tabs>
          <w:tab w:val="left" w:pos="7230"/>
        </w:tabs>
        <w:ind w:firstLine="142"/>
        <w:jc w:val="center"/>
        <w:rPr>
          <w:rFonts w:ascii="Arial" w:hAnsi="Arial" w:cs="Arial"/>
          <w:bCs/>
          <w:sz w:val="16"/>
          <w:szCs w:val="16"/>
        </w:rPr>
      </w:pPr>
      <w:r w:rsidRPr="00A53BF7">
        <w:rPr>
          <w:rFonts w:ascii="Arial" w:hAnsi="Arial" w:cs="Arial"/>
          <w:bCs/>
          <w:sz w:val="16"/>
          <w:szCs w:val="16"/>
        </w:rPr>
        <w:t>ЖУРНАЛ</w:t>
      </w:r>
    </w:p>
    <w:p w:rsidR="00A53BF7" w:rsidRPr="00A53BF7" w:rsidRDefault="00A53BF7" w:rsidP="00A53BF7">
      <w:pPr>
        <w:tabs>
          <w:tab w:val="left" w:pos="7230"/>
        </w:tabs>
        <w:ind w:firstLine="142"/>
        <w:jc w:val="center"/>
        <w:rPr>
          <w:rFonts w:ascii="Arial" w:hAnsi="Arial" w:cs="Arial"/>
          <w:bCs/>
          <w:sz w:val="16"/>
          <w:szCs w:val="16"/>
        </w:rPr>
      </w:pPr>
      <w:r w:rsidRPr="00A53BF7">
        <w:rPr>
          <w:rFonts w:ascii="Arial" w:hAnsi="Arial" w:cs="Arial"/>
          <w:bCs/>
          <w:sz w:val="16"/>
          <w:szCs w:val="16"/>
        </w:rPr>
        <w:t>учета уведомлений о фактах обращения в целях склонения</w:t>
      </w:r>
    </w:p>
    <w:p w:rsidR="00A53BF7" w:rsidRPr="00A53BF7" w:rsidRDefault="00A53BF7" w:rsidP="00A53BF7">
      <w:pPr>
        <w:tabs>
          <w:tab w:val="left" w:pos="7230"/>
        </w:tabs>
        <w:ind w:firstLine="142"/>
        <w:jc w:val="center"/>
        <w:rPr>
          <w:rFonts w:ascii="Arial" w:hAnsi="Arial" w:cs="Arial"/>
          <w:bCs/>
          <w:sz w:val="16"/>
          <w:szCs w:val="16"/>
        </w:rPr>
      </w:pPr>
      <w:r w:rsidRPr="00A53BF7">
        <w:rPr>
          <w:rFonts w:ascii="Arial" w:hAnsi="Arial" w:cs="Arial"/>
          <w:bCs/>
          <w:sz w:val="16"/>
          <w:szCs w:val="16"/>
        </w:rPr>
        <w:t>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p>
    <w:p w:rsidR="00A53BF7" w:rsidRPr="00A53BF7" w:rsidRDefault="00A53BF7" w:rsidP="00A53BF7">
      <w:pPr>
        <w:tabs>
          <w:tab w:val="left" w:pos="7230"/>
        </w:tabs>
        <w:ind w:firstLine="142"/>
        <w:jc w:val="center"/>
        <w:rPr>
          <w:rFonts w:ascii="Arial" w:hAnsi="Arial" w:cs="Arial"/>
          <w:bCs/>
          <w:sz w:val="16"/>
          <w:szCs w:val="16"/>
        </w:rPr>
      </w:pPr>
    </w:p>
    <w:p w:rsidR="00532440" w:rsidRPr="00A53BF7" w:rsidRDefault="00532440" w:rsidP="006739CE">
      <w:pPr>
        <w:tabs>
          <w:tab w:val="left" w:pos="7230"/>
        </w:tabs>
        <w:ind w:firstLine="142"/>
        <w:jc w:val="center"/>
        <w:rPr>
          <w:rFonts w:ascii="Arial" w:hAnsi="Arial" w:cs="Arial"/>
          <w:sz w:val="16"/>
          <w:szCs w:val="16"/>
        </w:rPr>
      </w:pPr>
    </w:p>
    <w:p w:rsidR="00532440" w:rsidRPr="00A53BF7" w:rsidRDefault="00532440" w:rsidP="006739CE">
      <w:pPr>
        <w:tabs>
          <w:tab w:val="left" w:pos="7230"/>
        </w:tabs>
        <w:ind w:firstLine="142"/>
        <w:jc w:val="center"/>
        <w:rPr>
          <w:rFonts w:ascii="Arial" w:hAnsi="Arial" w:cs="Arial"/>
          <w:sz w:val="16"/>
          <w:szCs w:val="16"/>
        </w:rPr>
      </w:pP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708"/>
        <w:gridCol w:w="993"/>
        <w:gridCol w:w="850"/>
        <w:gridCol w:w="1276"/>
        <w:gridCol w:w="567"/>
      </w:tblGrid>
      <w:tr w:rsidR="00A53BF7" w:rsidRPr="00A53BF7" w:rsidTr="006C6059">
        <w:tc>
          <w:tcPr>
            <w:tcW w:w="488" w:type="dxa"/>
            <w:vAlign w:val="center"/>
          </w:tcPr>
          <w:p w:rsidR="00A53BF7" w:rsidRPr="00A53BF7" w:rsidRDefault="00A53BF7" w:rsidP="00A53BF7">
            <w:pPr>
              <w:tabs>
                <w:tab w:val="left" w:pos="7230"/>
              </w:tabs>
              <w:jc w:val="center"/>
              <w:rPr>
                <w:rFonts w:ascii="Arial" w:hAnsi="Arial" w:cs="Arial"/>
                <w:bCs/>
                <w:sz w:val="16"/>
                <w:szCs w:val="16"/>
              </w:rPr>
            </w:pPr>
            <w:r w:rsidRPr="00A53BF7">
              <w:rPr>
                <w:rFonts w:ascii="Arial" w:hAnsi="Arial" w:cs="Arial"/>
                <w:bCs/>
                <w:sz w:val="16"/>
                <w:szCs w:val="16"/>
              </w:rPr>
              <w:t>№ п/п</w:t>
            </w:r>
          </w:p>
        </w:tc>
        <w:tc>
          <w:tcPr>
            <w:tcW w:w="708" w:type="dxa"/>
            <w:vAlign w:val="center"/>
          </w:tcPr>
          <w:p w:rsidR="00A53BF7" w:rsidRDefault="00A53BF7" w:rsidP="00A53BF7">
            <w:pPr>
              <w:tabs>
                <w:tab w:val="left" w:pos="7230"/>
              </w:tabs>
              <w:jc w:val="center"/>
              <w:rPr>
                <w:rFonts w:ascii="Arial" w:hAnsi="Arial" w:cs="Arial"/>
                <w:bCs/>
                <w:sz w:val="16"/>
                <w:szCs w:val="16"/>
              </w:rPr>
            </w:pPr>
            <w:r w:rsidRPr="00A53BF7">
              <w:rPr>
                <w:rFonts w:ascii="Arial" w:hAnsi="Arial" w:cs="Arial"/>
                <w:bCs/>
                <w:sz w:val="16"/>
                <w:szCs w:val="16"/>
              </w:rPr>
              <w:t>Дата подачи уведомления</w:t>
            </w:r>
          </w:p>
          <w:p w:rsidR="00A53BF7" w:rsidRPr="00A53BF7" w:rsidRDefault="00A53BF7" w:rsidP="00A53BF7">
            <w:pPr>
              <w:tabs>
                <w:tab w:val="left" w:pos="7230"/>
              </w:tabs>
              <w:jc w:val="center"/>
              <w:rPr>
                <w:rFonts w:ascii="Arial" w:hAnsi="Arial" w:cs="Arial"/>
                <w:bCs/>
                <w:sz w:val="16"/>
                <w:szCs w:val="16"/>
              </w:rPr>
            </w:pPr>
          </w:p>
        </w:tc>
        <w:tc>
          <w:tcPr>
            <w:tcW w:w="993" w:type="dxa"/>
            <w:vAlign w:val="center"/>
          </w:tcPr>
          <w:p w:rsidR="00A53BF7" w:rsidRPr="00A53BF7" w:rsidRDefault="00A53BF7" w:rsidP="00A53BF7">
            <w:pPr>
              <w:tabs>
                <w:tab w:val="left" w:pos="7230"/>
              </w:tabs>
              <w:jc w:val="center"/>
              <w:rPr>
                <w:rFonts w:ascii="Arial" w:hAnsi="Arial" w:cs="Arial"/>
                <w:bCs/>
                <w:sz w:val="16"/>
                <w:szCs w:val="16"/>
              </w:rPr>
            </w:pPr>
            <w:r w:rsidRPr="00A53BF7">
              <w:rPr>
                <w:rFonts w:ascii="Arial" w:hAnsi="Arial" w:cs="Arial"/>
                <w:bCs/>
                <w:sz w:val="16"/>
                <w:szCs w:val="16"/>
              </w:rPr>
              <w:t>Дата поступления уведомления в Совет депутатов Благодарненского городского округа Ставропольского края</w:t>
            </w:r>
          </w:p>
        </w:tc>
        <w:tc>
          <w:tcPr>
            <w:tcW w:w="850" w:type="dxa"/>
            <w:vAlign w:val="center"/>
          </w:tcPr>
          <w:p w:rsidR="00A53BF7" w:rsidRDefault="00A53BF7" w:rsidP="00A53BF7">
            <w:pPr>
              <w:tabs>
                <w:tab w:val="left" w:pos="7230"/>
              </w:tabs>
              <w:jc w:val="center"/>
              <w:rPr>
                <w:rFonts w:ascii="Arial" w:hAnsi="Arial" w:cs="Arial"/>
                <w:bCs/>
                <w:sz w:val="16"/>
                <w:szCs w:val="16"/>
              </w:rPr>
            </w:pPr>
            <w:r w:rsidRPr="00A53BF7">
              <w:rPr>
                <w:rFonts w:ascii="Arial" w:hAnsi="Arial" w:cs="Arial"/>
                <w:bCs/>
                <w:sz w:val="16"/>
                <w:szCs w:val="16"/>
              </w:rPr>
              <w:t>Фамилия, имя, отчество муниципального служащего, представившего уведомление</w:t>
            </w:r>
          </w:p>
          <w:p w:rsidR="00A53BF7" w:rsidRPr="00A53BF7" w:rsidRDefault="00A53BF7" w:rsidP="00A53BF7">
            <w:pPr>
              <w:tabs>
                <w:tab w:val="left" w:pos="7230"/>
              </w:tabs>
              <w:jc w:val="center"/>
              <w:rPr>
                <w:rFonts w:ascii="Arial" w:hAnsi="Arial" w:cs="Arial"/>
                <w:bCs/>
                <w:sz w:val="16"/>
                <w:szCs w:val="16"/>
              </w:rPr>
            </w:pPr>
          </w:p>
        </w:tc>
        <w:tc>
          <w:tcPr>
            <w:tcW w:w="1276" w:type="dxa"/>
          </w:tcPr>
          <w:p w:rsidR="00A53BF7" w:rsidRDefault="00A53BF7" w:rsidP="00A53BF7">
            <w:pPr>
              <w:tabs>
                <w:tab w:val="left" w:pos="7230"/>
              </w:tabs>
              <w:jc w:val="center"/>
              <w:rPr>
                <w:rFonts w:ascii="Arial" w:hAnsi="Arial" w:cs="Arial"/>
                <w:bCs/>
                <w:sz w:val="16"/>
                <w:szCs w:val="16"/>
              </w:rPr>
            </w:pPr>
            <w:r w:rsidRPr="00A53BF7">
              <w:rPr>
                <w:rFonts w:ascii="Arial" w:hAnsi="Arial" w:cs="Arial"/>
                <w:bCs/>
                <w:sz w:val="16"/>
                <w:szCs w:val="16"/>
              </w:rPr>
              <w:t>Наименование замещаемой должности муниципальной службы с указанием наименования структурного подразделения</w:t>
            </w:r>
          </w:p>
          <w:p w:rsidR="00A53BF7" w:rsidRPr="00A53BF7" w:rsidRDefault="00A53BF7" w:rsidP="00A53BF7">
            <w:pPr>
              <w:tabs>
                <w:tab w:val="left" w:pos="7230"/>
              </w:tabs>
              <w:jc w:val="center"/>
              <w:rPr>
                <w:rFonts w:ascii="Arial" w:hAnsi="Arial" w:cs="Arial"/>
                <w:bCs/>
                <w:sz w:val="16"/>
                <w:szCs w:val="16"/>
              </w:rPr>
            </w:pPr>
          </w:p>
        </w:tc>
        <w:tc>
          <w:tcPr>
            <w:tcW w:w="567" w:type="dxa"/>
            <w:vAlign w:val="center"/>
          </w:tcPr>
          <w:p w:rsidR="006C6059" w:rsidRDefault="00A53BF7" w:rsidP="006C6059">
            <w:pPr>
              <w:tabs>
                <w:tab w:val="left" w:pos="7230"/>
              </w:tabs>
              <w:jc w:val="both"/>
              <w:rPr>
                <w:rFonts w:ascii="Arial" w:hAnsi="Arial" w:cs="Arial"/>
                <w:bCs/>
                <w:sz w:val="16"/>
                <w:szCs w:val="16"/>
              </w:rPr>
            </w:pPr>
            <w:r w:rsidRPr="00A53BF7">
              <w:rPr>
                <w:rFonts w:ascii="Arial" w:hAnsi="Arial" w:cs="Arial"/>
                <w:bCs/>
                <w:sz w:val="16"/>
                <w:szCs w:val="16"/>
              </w:rPr>
              <w:t>При</w:t>
            </w:r>
          </w:p>
          <w:p w:rsidR="00A53BF7" w:rsidRDefault="00A53BF7" w:rsidP="006C6059">
            <w:pPr>
              <w:tabs>
                <w:tab w:val="left" w:pos="7230"/>
              </w:tabs>
              <w:jc w:val="both"/>
              <w:rPr>
                <w:rFonts w:ascii="Arial" w:hAnsi="Arial" w:cs="Arial"/>
                <w:bCs/>
                <w:sz w:val="16"/>
                <w:szCs w:val="16"/>
              </w:rPr>
            </w:pPr>
            <w:r w:rsidRPr="00A53BF7">
              <w:rPr>
                <w:rFonts w:ascii="Arial" w:hAnsi="Arial" w:cs="Arial"/>
                <w:bCs/>
                <w:sz w:val="16"/>
                <w:szCs w:val="16"/>
              </w:rPr>
              <w:t>мечание</w:t>
            </w:r>
          </w:p>
          <w:p w:rsidR="00A53BF7" w:rsidRPr="00A53BF7" w:rsidRDefault="00A53BF7" w:rsidP="006C6059">
            <w:pPr>
              <w:tabs>
                <w:tab w:val="left" w:pos="7230"/>
              </w:tabs>
              <w:jc w:val="both"/>
              <w:rPr>
                <w:rFonts w:ascii="Arial" w:hAnsi="Arial" w:cs="Arial"/>
                <w:bCs/>
                <w:sz w:val="16"/>
                <w:szCs w:val="16"/>
              </w:rPr>
            </w:pPr>
          </w:p>
        </w:tc>
      </w:tr>
      <w:tr w:rsidR="00A53BF7" w:rsidRPr="00A53BF7" w:rsidTr="006C6059">
        <w:tc>
          <w:tcPr>
            <w:tcW w:w="488" w:type="dxa"/>
          </w:tcPr>
          <w:p w:rsidR="00A53BF7" w:rsidRPr="00A53BF7" w:rsidRDefault="00A53BF7" w:rsidP="00A53BF7">
            <w:pPr>
              <w:tabs>
                <w:tab w:val="left" w:pos="7230"/>
              </w:tabs>
              <w:ind w:firstLine="142"/>
              <w:jc w:val="center"/>
              <w:rPr>
                <w:rFonts w:ascii="Arial" w:hAnsi="Arial" w:cs="Arial"/>
                <w:bCs/>
                <w:sz w:val="16"/>
                <w:szCs w:val="16"/>
              </w:rPr>
            </w:pPr>
            <w:r w:rsidRPr="00A53BF7">
              <w:rPr>
                <w:rFonts w:ascii="Arial" w:hAnsi="Arial" w:cs="Arial"/>
                <w:bCs/>
                <w:sz w:val="16"/>
                <w:szCs w:val="16"/>
              </w:rPr>
              <w:t>1</w:t>
            </w:r>
          </w:p>
        </w:tc>
        <w:tc>
          <w:tcPr>
            <w:tcW w:w="708" w:type="dxa"/>
          </w:tcPr>
          <w:p w:rsidR="00A53BF7" w:rsidRPr="00A53BF7" w:rsidRDefault="00A53BF7" w:rsidP="00A53BF7">
            <w:pPr>
              <w:tabs>
                <w:tab w:val="left" w:pos="7230"/>
              </w:tabs>
              <w:ind w:firstLine="142"/>
              <w:jc w:val="center"/>
              <w:rPr>
                <w:rFonts w:ascii="Arial" w:hAnsi="Arial" w:cs="Arial"/>
                <w:bCs/>
                <w:sz w:val="16"/>
                <w:szCs w:val="16"/>
              </w:rPr>
            </w:pPr>
            <w:r w:rsidRPr="00A53BF7">
              <w:rPr>
                <w:rFonts w:ascii="Arial" w:hAnsi="Arial" w:cs="Arial"/>
                <w:bCs/>
                <w:sz w:val="16"/>
                <w:szCs w:val="16"/>
              </w:rPr>
              <w:t>2</w:t>
            </w:r>
          </w:p>
        </w:tc>
        <w:tc>
          <w:tcPr>
            <w:tcW w:w="993" w:type="dxa"/>
          </w:tcPr>
          <w:p w:rsidR="00A53BF7" w:rsidRPr="00A53BF7" w:rsidRDefault="00A53BF7" w:rsidP="00A53BF7">
            <w:pPr>
              <w:tabs>
                <w:tab w:val="left" w:pos="7230"/>
              </w:tabs>
              <w:ind w:firstLine="142"/>
              <w:jc w:val="center"/>
              <w:rPr>
                <w:rFonts w:ascii="Arial" w:hAnsi="Arial" w:cs="Arial"/>
                <w:bCs/>
                <w:sz w:val="16"/>
                <w:szCs w:val="16"/>
              </w:rPr>
            </w:pPr>
            <w:r w:rsidRPr="00A53BF7">
              <w:rPr>
                <w:rFonts w:ascii="Arial" w:hAnsi="Arial" w:cs="Arial"/>
                <w:bCs/>
                <w:sz w:val="16"/>
                <w:szCs w:val="16"/>
              </w:rPr>
              <w:t>3</w:t>
            </w:r>
          </w:p>
        </w:tc>
        <w:tc>
          <w:tcPr>
            <w:tcW w:w="850" w:type="dxa"/>
          </w:tcPr>
          <w:p w:rsidR="00A53BF7" w:rsidRPr="00A53BF7" w:rsidRDefault="00A53BF7" w:rsidP="00A53BF7">
            <w:pPr>
              <w:tabs>
                <w:tab w:val="left" w:pos="7230"/>
              </w:tabs>
              <w:ind w:firstLine="142"/>
              <w:jc w:val="center"/>
              <w:rPr>
                <w:rFonts w:ascii="Arial" w:hAnsi="Arial" w:cs="Arial"/>
                <w:bCs/>
                <w:sz w:val="16"/>
                <w:szCs w:val="16"/>
              </w:rPr>
            </w:pPr>
            <w:r w:rsidRPr="00A53BF7">
              <w:rPr>
                <w:rFonts w:ascii="Arial" w:hAnsi="Arial" w:cs="Arial"/>
                <w:bCs/>
                <w:sz w:val="16"/>
                <w:szCs w:val="16"/>
              </w:rPr>
              <w:t>4</w:t>
            </w:r>
          </w:p>
        </w:tc>
        <w:tc>
          <w:tcPr>
            <w:tcW w:w="1276" w:type="dxa"/>
          </w:tcPr>
          <w:p w:rsidR="00A53BF7" w:rsidRPr="00A53BF7" w:rsidRDefault="00A53BF7" w:rsidP="00A53BF7">
            <w:pPr>
              <w:tabs>
                <w:tab w:val="left" w:pos="7230"/>
              </w:tabs>
              <w:ind w:firstLine="142"/>
              <w:jc w:val="center"/>
              <w:rPr>
                <w:rFonts w:ascii="Arial" w:hAnsi="Arial" w:cs="Arial"/>
                <w:bCs/>
                <w:sz w:val="16"/>
                <w:szCs w:val="16"/>
              </w:rPr>
            </w:pPr>
            <w:r w:rsidRPr="00A53BF7">
              <w:rPr>
                <w:rFonts w:ascii="Arial" w:hAnsi="Arial" w:cs="Arial"/>
                <w:bCs/>
                <w:sz w:val="16"/>
                <w:szCs w:val="16"/>
              </w:rPr>
              <w:t>5</w:t>
            </w:r>
          </w:p>
        </w:tc>
        <w:tc>
          <w:tcPr>
            <w:tcW w:w="567" w:type="dxa"/>
          </w:tcPr>
          <w:p w:rsidR="00A53BF7" w:rsidRPr="00A53BF7" w:rsidRDefault="00A53BF7" w:rsidP="00A53BF7">
            <w:pPr>
              <w:tabs>
                <w:tab w:val="left" w:pos="7230"/>
              </w:tabs>
              <w:ind w:firstLine="142"/>
              <w:jc w:val="both"/>
              <w:rPr>
                <w:rFonts w:ascii="Arial" w:hAnsi="Arial" w:cs="Arial"/>
                <w:bCs/>
                <w:sz w:val="16"/>
                <w:szCs w:val="16"/>
              </w:rPr>
            </w:pPr>
            <w:r w:rsidRPr="00A53BF7">
              <w:rPr>
                <w:rFonts w:ascii="Arial" w:hAnsi="Arial" w:cs="Arial"/>
                <w:bCs/>
                <w:sz w:val="16"/>
                <w:szCs w:val="16"/>
              </w:rPr>
              <w:t>6</w:t>
            </w:r>
          </w:p>
        </w:tc>
      </w:tr>
      <w:tr w:rsidR="00A53BF7" w:rsidRPr="00A53BF7" w:rsidTr="006C6059">
        <w:tc>
          <w:tcPr>
            <w:tcW w:w="488" w:type="dxa"/>
          </w:tcPr>
          <w:p w:rsidR="00A53BF7" w:rsidRPr="00A53BF7" w:rsidRDefault="00A53BF7" w:rsidP="00A53BF7">
            <w:pPr>
              <w:tabs>
                <w:tab w:val="left" w:pos="7230"/>
              </w:tabs>
              <w:ind w:firstLine="142"/>
              <w:jc w:val="both"/>
              <w:rPr>
                <w:rFonts w:ascii="Arial" w:hAnsi="Arial" w:cs="Arial"/>
                <w:bCs/>
                <w:sz w:val="16"/>
                <w:szCs w:val="16"/>
              </w:rPr>
            </w:pPr>
            <w:r w:rsidRPr="00A53BF7">
              <w:rPr>
                <w:rFonts w:ascii="Arial" w:hAnsi="Arial" w:cs="Arial"/>
                <w:bCs/>
                <w:sz w:val="16"/>
                <w:szCs w:val="16"/>
              </w:rPr>
              <w:t>1.</w:t>
            </w:r>
          </w:p>
        </w:tc>
        <w:tc>
          <w:tcPr>
            <w:tcW w:w="708" w:type="dxa"/>
          </w:tcPr>
          <w:p w:rsidR="00A53BF7" w:rsidRPr="00A53BF7" w:rsidRDefault="00A53BF7" w:rsidP="00A53BF7">
            <w:pPr>
              <w:tabs>
                <w:tab w:val="left" w:pos="7230"/>
              </w:tabs>
              <w:ind w:firstLine="142"/>
              <w:jc w:val="both"/>
              <w:rPr>
                <w:rFonts w:ascii="Arial" w:hAnsi="Arial" w:cs="Arial"/>
                <w:bCs/>
                <w:sz w:val="16"/>
                <w:szCs w:val="16"/>
              </w:rPr>
            </w:pPr>
          </w:p>
        </w:tc>
        <w:tc>
          <w:tcPr>
            <w:tcW w:w="993" w:type="dxa"/>
          </w:tcPr>
          <w:p w:rsidR="00A53BF7" w:rsidRPr="00A53BF7" w:rsidRDefault="00A53BF7" w:rsidP="00A53BF7">
            <w:pPr>
              <w:tabs>
                <w:tab w:val="left" w:pos="7230"/>
              </w:tabs>
              <w:ind w:firstLine="142"/>
              <w:jc w:val="both"/>
              <w:rPr>
                <w:rFonts w:ascii="Arial" w:hAnsi="Arial" w:cs="Arial"/>
                <w:bCs/>
                <w:sz w:val="16"/>
                <w:szCs w:val="16"/>
              </w:rPr>
            </w:pPr>
          </w:p>
        </w:tc>
        <w:tc>
          <w:tcPr>
            <w:tcW w:w="850" w:type="dxa"/>
          </w:tcPr>
          <w:p w:rsidR="00A53BF7" w:rsidRPr="00A53BF7" w:rsidRDefault="00A53BF7" w:rsidP="00A53BF7">
            <w:pPr>
              <w:tabs>
                <w:tab w:val="left" w:pos="7230"/>
              </w:tabs>
              <w:ind w:firstLine="142"/>
              <w:jc w:val="both"/>
              <w:rPr>
                <w:rFonts w:ascii="Arial" w:hAnsi="Arial" w:cs="Arial"/>
                <w:bCs/>
                <w:sz w:val="16"/>
                <w:szCs w:val="16"/>
              </w:rPr>
            </w:pPr>
          </w:p>
        </w:tc>
        <w:tc>
          <w:tcPr>
            <w:tcW w:w="1276" w:type="dxa"/>
          </w:tcPr>
          <w:p w:rsidR="00A53BF7" w:rsidRPr="00A53BF7" w:rsidRDefault="00A53BF7" w:rsidP="00A53BF7">
            <w:pPr>
              <w:tabs>
                <w:tab w:val="left" w:pos="7230"/>
              </w:tabs>
              <w:ind w:firstLine="142"/>
              <w:jc w:val="both"/>
              <w:rPr>
                <w:rFonts w:ascii="Arial" w:hAnsi="Arial" w:cs="Arial"/>
                <w:bCs/>
                <w:sz w:val="16"/>
                <w:szCs w:val="16"/>
              </w:rPr>
            </w:pPr>
          </w:p>
        </w:tc>
        <w:tc>
          <w:tcPr>
            <w:tcW w:w="567" w:type="dxa"/>
          </w:tcPr>
          <w:p w:rsidR="00A53BF7" w:rsidRPr="00A53BF7" w:rsidRDefault="00A53BF7" w:rsidP="00A53BF7">
            <w:pPr>
              <w:tabs>
                <w:tab w:val="left" w:pos="7230"/>
              </w:tabs>
              <w:ind w:firstLine="142"/>
              <w:jc w:val="both"/>
              <w:rPr>
                <w:rFonts w:ascii="Arial" w:hAnsi="Arial" w:cs="Arial"/>
                <w:bCs/>
                <w:sz w:val="16"/>
                <w:szCs w:val="16"/>
              </w:rPr>
            </w:pPr>
          </w:p>
        </w:tc>
      </w:tr>
      <w:tr w:rsidR="00A53BF7" w:rsidRPr="00A53BF7" w:rsidTr="006C6059">
        <w:tc>
          <w:tcPr>
            <w:tcW w:w="488" w:type="dxa"/>
          </w:tcPr>
          <w:p w:rsidR="00A53BF7" w:rsidRPr="00A53BF7" w:rsidRDefault="00A53BF7" w:rsidP="00A53BF7">
            <w:pPr>
              <w:tabs>
                <w:tab w:val="left" w:pos="7230"/>
              </w:tabs>
              <w:ind w:firstLine="142"/>
              <w:jc w:val="both"/>
              <w:rPr>
                <w:rFonts w:ascii="Arial" w:hAnsi="Arial" w:cs="Arial"/>
                <w:bCs/>
                <w:sz w:val="16"/>
                <w:szCs w:val="16"/>
              </w:rPr>
            </w:pPr>
            <w:r w:rsidRPr="00A53BF7">
              <w:rPr>
                <w:rFonts w:ascii="Arial" w:hAnsi="Arial" w:cs="Arial"/>
                <w:bCs/>
                <w:sz w:val="16"/>
                <w:szCs w:val="16"/>
              </w:rPr>
              <w:t>2.</w:t>
            </w:r>
          </w:p>
        </w:tc>
        <w:tc>
          <w:tcPr>
            <w:tcW w:w="708" w:type="dxa"/>
          </w:tcPr>
          <w:p w:rsidR="00A53BF7" w:rsidRPr="00A53BF7" w:rsidRDefault="00A53BF7" w:rsidP="00A53BF7">
            <w:pPr>
              <w:tabs>
                <w:tab w:val="left" w:pos="7230"/>
              </w:tabs>
              <w:ind w:firstLine="142"/>
              <w:jc w:val="both"/>
              <w:rPr>
                <w:rFonts w:ascii="Arial" w:hAnsi="Arial" w:cs="Arial"/>
                <w:bCs/>
                <w:sz w:val="16"/>
                <w:szCs w:val="16"/>
              </w:rPr>
            </w:pPr>
          </w:p>
        </w:tc>
        <w:tc>
          <w:tcPr>
            <w:tcW w:w="993" w:type="dxa"/>
          </w:tcPr>
          <w:p w:rsidR="00A53BF7" w:rsidRPr="00A53BF7" w:rsidRDefault="00A53BF7" w:rsidP="00A53BF7">
            <w:pPr>
              <w:tabs>
                <w:tab w:val="left" w:pos="7230"/>
              </w:tabs>
              <w:ind w:firstLine="142"/>
              <w:jc w:val="both"/>
              <w:rPr>
                <w:rFonts w:ascii="Arial" w:hAnsi="Arial" w:cs="Arial"/>
                <w:bCs/>
                <w:sz w:val="16"/>
                <w:szCs w:val="16"/>
              </w:rPr>
            </w:pPr>
          </w:p>
        </w:tc>
        <w:tc>
          <w:tcPr>
            <w:tcW w:w="850" w:type="dxa"/>
          </w:tcPr>
          <w:p w:rsidR="00A53BF7" w:rsidRPr="00A53BF7" w:rsidRDefault="00A53BF7" w:rsidP="00A53BF7">
            <w:pPr>
              <w:tabs>
                <w:tab w:val="left" w:pos="7230"/>
              </w:tabs>
              <w:ind w:firstLine="142"/>
              <w:jc w:val="both"/>
              <w:rPr>
                <w:rFonts w:ascii="Arial" w:hAnsi="Arial" w:cs="Arial"/>
                <w:bCs/>
                <w:sz w:val="16"/>
                <w:szCs w:val="16"/>
              </w:rPr>
            </w:pPr>
          </w:p>
        </w:tc>
        <w:tc>
          <w:tcPr>
            <w:tcW w:w="1276" w:type="dxa"/>
          </w:tcPr>
          <w:p w:rsidR="00A53BF7" w:rsidRPr="00A53BF7" w:rsidRDefault="00A53BF7" w:rsidP="00A53BF7">
            <w:pPr>
              <w:tabs>
                <w:tab w:val="left" w:pos="7230"/>
              </w:tabs>
              <w:ind w:firstLine="142"/>
              <w:jc w:val="both"/>
              <w:rPr>
                <w:rFonts w:ascii="Arial" w:hAnsi="Arial" w:cs="Arial"/>
                <w:bCs/>
                <w:sz w:val="16"/>
                <w:szCs w:val="16"/>
              </w:rPr>
            </w:pPr>
          </w:p>
        </w:tc>
        <w:tc>
          <w:tcPr>
            <w:tcW w:w="567" w:type="dxa"/>
          </w:tcPr>
          <w:p w:rsidR="00A53BF7" w:rsidRPr="00A53BF7" w:rsidRDefault="00A53BF7" w:rsidP="00A53BF7">
            <w:pPr>
              <w:tabs>
                <w:tab w:val="left" w:pos="7230"/>
              </w:tabs>
              <w:ind w:firstLine="142"/>
              <w:jc w:val="both"/>
              <w:rPr>
                <w:rFonts w:ascii="Arial" w:hAnsi="Arial" w:cs="Arial"/>
                <w:bCs/>
                <w:sz w:val="16"/>
                <w:szCs w:val="16"/>
              </w:rPr>
            </w:pPr>
          </w:p>
        </w:tc>
      </w:tr>
    </w:tbl>
    <w:p w:rsidR="00532440" w:rsidRPr="00A53BF7" w:rsidRDefault="00532440" w:rsidP="006739CE">
      <w:pPr>
        <w:tabs>
          <w:tab w:val="left" w:pos="7230"/>
        </w:tabs>
        <w:ind w:firstLine="142"/>
        <w:jc w:val="center"/>
        <w:rPr>
          <w:rFonts w:ascii="Arial" w:hAnsi="Arial" w:cs="Arial"/>
          <w:sz w:val="16"/>
          <w:szCs w:val="16"/>
        </w:rPr>
      </w:pPr>
    </w:p>
    <w:p w:rsidR="00AB0DD1" w:rsidRDefault="00AB0DD1" w:rsidP="00AA465A">
      <w:pPr>
        <w:tabs>
          <w:tab w:val="left" w:pos="7230"/>
        </w:tabs>
        <w:jc w:val="center"/>
        <w:rPr>
          <w:rFonts w:ascii="Arial" w:hAnsi="Arial" w:cs="Arial"/>
          <w:b/>
          <w:sz w:val="16"/>
          <w:szCs w:val="16"/>
        </w:rPr>
      </w:pPr>
    </w:p>
    <w:p w:rsidR="00AB0DD1" w:rsidRDefault="00AB0DD1" w:rsidP="00AA465A">
      <w:pPr>
        <w:tabs>
          <w:tab w:val="left" w:pos="7230"/>
        </w:tabs>
        <w:jc w:val="center"/>
        <w:rPr>
          <w:rFonts w:ascii="Arial" w:hAnsi="Arial" w:cs="Arial"/>
          <w:b/>
          <w:sz w:val="16"/>
          <w:szCs w:val="16"/>
        </w:rPr>
      </w:pPr>
    </w:p>
    <w:p w:rsidR="00AB0DD1" w:rsidRDefault="00AB0DD1" w:rsidP="00AA465A">
      <w:pPr>
        <w:tabs>
          <w:tab w:val="left" w:pos="7230"/>
        </w:tabs>
        <w:jc w:val="center"/>
        <w:rPr>
          <w:rFonts w:ascii="Arial" w:hAnsi="Arial" w:cs="Arial"/>
          <w:b/>
          <w:sz w:val="16"/>
          <w:szCs w:val="16"/>
        </w:rPr>
      </w:pPr>
    </w:p>
    <w:p w:rsidR="00AB0DD1" w:rsidRDefault="00AB0DD1" w:rsidP="00AA465A">
      <w:pPr>
        <w:tabs>
          <w:tab w:val="left" w:pos="7230"/>
        </w:tabs>
        <w:jc w:val="center"/>
        <w:rPr>
          <w:rFonts w:ascii="Arial" w:hAnsi="Arial" w:cs="Arial"/>
          <w:b/>
          <w:sz w:val="16"/>
          <w:szCs w:val="16"/>
        </w:rPr>
      </w:pPr>
    </w:p>
    <w:p w:rsidR="00AA465A" w:rsidRPr="00AA465A" w:rsidRDefault="00AA465A" w:rsidP="00AA465A">
      <w:pPr>
        <w:tabs>
          <w:tab w:val="left" w:pos="7230"/>
        </w:tabs>
        <w:jc w:val="center"/>
        <w:rPr>
          <w:rFonts w:ascii="Arial" w:hAnsi="Arial" w:cs="Arial"/>
          <w:b/>
          <w:sz w:val="16"/>
          <w:szCs w:val="16"/>
        </w:rPr>
      </w:pPr>
      <w:r w:rsidRPr="00AA465A">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AA465A" w:rsidRPr="00AA465A" w:rsidRDefault="00AA465A" w:rsidP="00AA465A">
      <w:pPr>
        <w:tabs>
          <w:tab w:val="left" w:pos="7230"/>
        </w:tabs>
        <w:ind w:firstLine="142"/>
        <w:jc w:val="center"/>
        <w:rPr>
          <w:rFonts w:ascii="Arial" w:hAnsi="Arial" w:cs="Arial"/>
          <w:b/>
          <w:sz w:val="16"/>
          <w:szCs w:val="16"/>
        </w:rPr>
      </w:pPr>
      <w:r w:rsidRPr="00AA465A">
        <w:rPr>
          <w:rFonts w:ascii="Arial" w:hAnsi="Arial" w:cs="Arial"/>
          <w:b/>
          <w:sz w:val="16"/>
          <w:szCs w:val="16"/>
        </w:rPr>
        <w:t>РЕШЕНИЕ</w:t>
      </w:r>
    </w:p>
    <w:p w:rsidR="00AA465A" w:rsidRPr="00AA465A" w:rsidRDefault="00AA465A" w:rsidP="00AA465A">
      <w:pPr>
        <w:tabs>
          <w:tab w:val="left" w:pos="7230"/>
        </w:tabs>
        <w:ind w:firstLine="142"/>
        <w:jc w:val="both"/>
        <w:rPr>
          <w:rFonts w:ascii="Arial" w:hAnsi="Arial" w:cs="Arial"/>
          <w:sz w:val="16"/>
          <w:szCs w:val="16"/>
        </w:rPr>
      </w:pPr>
    </w:p>
    <w:p w:rsidR="00AA465A" w:rsidRPr="00AA465A" w:rsidRDefault="00AA465A" w:rsidP="00AA465A">
      <w:pPr>
        <w:tabs>
          <w:tab w:val="left" w:pos="7230"/>
        </w:tabs>
        <w:jc w:val="both"/>
        <w:rPr>
          <w:rFonts w:ascii="Arial" w:hAnsi="Arial" w:cs="Arial"/>
          <w:sz w:val="16"/>
          <w:szCs w:val="16"/>
        </w:rPr>
      </w:pPr>
      <w:r w:rsidRPr="00AA465A">
        <w:rPr>
          <w:rFonts w:ascii="Arial" w:hAnsi="Arial" w:cs="Arial"/>
          <w:sz w:val="16"/>
          <w:szCs w:val="16"/>
        </w:rPr>
        <w:t>24 июля 2018 года</w:t>
      </w:r>
      <w:r w:rsidR="00AB0DD1">
        <w:rPr>
          <w:rFonts w:ascii="Arial" w:hAnsi="Arial" w:cs="Arial"/>
          <w:sz w:val="16"/>
          <w:szCs w:val="16"/>
        </w:rPr>
        <w:t xml:space="preserve">                </w:t>
      </w:r>
      <w:r w:rsidRPr="00AA465A">
        <w:rPr>
          <w:rFonts w:ascii="Arial" w:hAnsi="Arial" w:cs="Arial"/>
          <w:sz w:val="16"/>
          <w:szCs w:val="16"/>
        </w:rPr>
        <w:t>г.Благодарный</w:t>
      </w:r>
      <w:r w:rsidR="00AB0DD1">
        <w:rPr>
          <w:rFonts w:ascii="Arial" w:hAnsi="Arial" w:cs="Arial"/>
          <w:sz w:val="16"/>
          <w:szCs w:val="16"/>
        </w:rPr>
        <w:t xml:space="preserve">                    </w:t>
      </w:r>
      <w:r w:rsidRPr="00AA465A">
        <w:rPr>
          <w:rFonts w:ascii="Arial" w:hAnsi="Arial" w:cs="Arial"/>
          <w:sz w:val="16"/>
          <w:szCs w:val="16"/>
        </w:rPr>
        <w:t>№ 149</w:t>
      </w:r>
    </w:p>
    <w:p w:rsidR="00AA465A" w:rsidRPr="00AA465A" w:rsidRDefault="00AA465A" w:rsidP="00AA465A">
      <w:pPr>
        <w:tabs>
          <w:tab w:val="left" w:pos="7230"/>
        </w:tabs>
        <w:ind w:firstLine="142"/>
        <w:jc w:val="both"/>
        <w:rPr>
          <w:rFonts w:ascii="Arial" w:hAnsi="Arial" w:cs="Arial"/>
          <w:sz w:val="16"/>
          <w:szCs w:val="16"/>
        </w:rPr>
      </w:pPr>
    </w:p>
    <w:p w:rsidR="00AA465A" w:rsidRPr="00AA465A" w:rsidRDefault="00AA465A" w:rsidP="00AA465A">
      <w:pPr>
        <w:tabs>
          <w:tab w:val="left" w:pos="7230"/>
        </w:tabs>
        <w:ind w:firstLine="142"/>
        <w:jc w:val="both"/>
        <w:rPr>
          <w:rFonts w:ascii="Arial" w:hAnsi="Arial" w:cs="Arial"/>
          <w:sz w:val="16"/>
          <w:szCs w:val="16"/>
        </w:rPr>
      </w:pP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Об утверждении Положения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A465A" w:rsidRPr="00AA465A" w:rsidRDefault="00AA465A" w:rsidP="000C507E">
      <w:pPr>
        <w:tabs>
          <w:tab w:val="left" w:pos="7230"/>
        </w:tabs>
        <w:jc w:val="both"/>
        <w:rPr>
          <w:rFonts w:ascii="Arial" w:hAnsi="Arial" w:cs="Arial"/>
          <w:sz w:val="16"/>
          <w:szCs w:val="16"/>
        </w:rPr>
      </w:pP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 xml:space="preserve">В целях обеспечения реализации норм пункта 8 части 3 статьи 12.1 Федерального закона от 25 декабря 2008 года № 273-ФЗ «О противодействии коррупции», на основании Устава Благодарненского городского округа Ставропольского края, Совет депутатов Благодарненского городского округа Ставропольского края </w:t>
      </w:r>
    </w:p>
    <w:p w:rsidR="00AA465A" w:rsidRPr="00AA465A" w:rsidRDefault="00AA465A" w:rsidP="00AA465A">
      <w:pPr>
        <w:tabs>
          <w:tab w:val="left" w:pos="7230"/>
        </w:tabs>
        <w:jc w:val="both"/>
        <w:rPr>
          <w:rFonts w:ascii="Arial" w:hAnsi="Arial" w:cs="Arial"/>
          <w:sz w:val="16"/>
          <w:szCs w:val="16"/>
        </w:rPr>
      </w:pP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РЕШИЛ:</w:t>
      </w:r>
    </w:p>
    <w:p w:rsidR="00AA465A" w:rsidRPr="00AA465A" w:rsidRDefault="00AA465A" w:rsidP="00AA465A">
      <w:pPr>
        <w:tabs>
          <w:tab w:val="left" w:pos="7230"/>
        </w:tabs>
        <w:jc w:val="both"/>
        <w:rPr>
          <w:rFonts w:ascii="Arial" w:hAnsi="Arial" w:cs="Arial"/>
          <w:sz w:val="16"/>
          <w:szCs w:val="16"/>
        </w:rPr>
      </w:pP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1. Утвердить Положение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AA465A" w:rsidRPr="00AA465A" w:rsidRDefault="00AA465A" w:rsidP="00AA465A">
      <w:pPr>
        <w:ind w:firstLine="142"/>
        <w:rPr>
          <w:rFonts w:ascii="Arial" w:hAnsi="Arial" w:cs="Arial"/>
          <w:sz w:val="16"/>
          <w:szCs w:val="16"/>
        </w:rPr>
      </w:pPr>
      <w:r w:rsidRPr="00AA465A">
        <w:rPr>
          <w:rFonts w:ascii="Arial" w:hAnsi="Arial" w:cs="Arial"/>
          <w:sz w:val="16"/>
          <w:szCs w:val="16"/>
        </w:rPr>
        <w:t>2. Настоящее решение вступает в силу со дня его принятия и подлежит официальному опубликованию.</w:t>
      </w:r>
    </w:p>
    <w:p w:rsidR="00532440" w:rsidRPr="00A53BF7" w:rsidRDefault="00532440" w:rsidP="00AA465A">
      <w:pPr>
        <w:tabs>
          <w:tab w:val="left" w:pos="7230"/>
        </w:tabs>
        <w:ind w:firstLine="142"/>
        <w:jc w:val="both"/>
        <w:rPr>
          <w:rFonts w:ascii="Arial" w:hAnsi="Arial" w:cs="Arial"/>
          <w:sz w:val="16"/>
          <w:szCs w:val="16"/>
        </w:rPr>
      </w:pPr>
    </w:p>
    <w:p w:rsidR="00AA465A" w:rsidRPr="00AA465A" w:rsidRDefault="00AA465A" w:rsidP="00AA465A">
      <w:pPr>
        <w:tabs>
          <w:tab w:val="left" w:pos="7230"/>
        </w:tabs>
        <w:jc w:val="both"/>
        <w:rPr>
          <w:rFonts w:ascii="Arial" w:hAnsi="Arial" w:cs="Arial"/>
          <w:sz w:val="16"/>
          <w:szCs w:val="16"/>
        </w:rPr>
      </w:pPr>
      <w:r w:rsidRPr="00AA465A">
        <w:rPr>
          <w:rFonts w:ascii="Arial" w:hAnsi="Arial" w:cs="Arial"/>
          <w:sz w:val="16"/>
          <w:szCs w:val="16"/>
        </w:rPr>
        <w:t xml:space="preserve">Председатель Совета депутатов </w:t>
      </w:r>
    </w:p>
    <w:p w:rsidR="00AA465A" w:rsidRPr="00AA465A" w:rsidRDefault="00AA465A" w:rsidP="00AA465A">
      <w:pPr>
        <w:tabs>
          <w:tab w:val="left" w:pos="7230"/>
        </w:tabs>
        <w:jc w:val="both"/>
        <w:rPr>
          <w:rFonts w:ascii="Arial" w:hAnsi="Arial" w:cs="Arial"/>
          <w:sz w:val="16"/>
          <w:szCs w:val="16"/>
        </w:rPr>
      </w:pPr>
      <w:r w:rsidRPr="00AA465A">
        <w:rPr>
          <w:rFonts w:ascii="Arial" w:hAnsi="Arial" w:cs="Arial"/>
          <w:sz w:val="16"/>
          <w:szCs w:val="16"/>
        </w:rPr>
        <w:t>Благодарненского городского округа</w:t>
      </w:r>
    </w:p>
    <w:p w:rsidR="00AA465A" w:rsidRPr="00AA465A" w:rsidRDefault="00AA465A" w:rsidP="00AA465A">
      <w:pPr>
        <w:tabs>
          <w:tab w:val="left" w:pos="7230"/>
        </w:tabs>
        <w:jc w:val="both"/>
        <w:rPr>
          <w:rFonts w:ascii="Arial" w:hAnsi="Arial" w:cs="Arial"/>
          <w:sz w:val="16"/>
          <w:szCs w:val="16"/>
        </w:rPr>
      </w:pPr>
      <w:r>
        <w:rPr>
          <w:rFonts w:ascii="Arial" w:hAnsi="Arial" w:cs="Arial"/>
          <w:sz w:val="16"/>
          <w:szCs w:val="16"/>
        </w:rPr>
        <w:t>Ставропольского</w:t>
      </w:r>
      <w:r w:rsidRPr="00AA465A">
        <w:rPr>
          <w:rFonts w:ascii="Arial" w:hAnsi="Arial" w:cs="Arial"/>
          <w:sz w:val="16"/>
          <w:szCs w:val="16"/>
        </w:rPr>
        <w:t>края</w:t>
      </w:r>
      <w:r w:rsidR="00AB0DD1">
        <w:rPr>
          <w:rFonts w:ascii="Arial" w:hAnsi="Arial" w:cs="Arial"/>
          <w:sz w:val="16"/>
          <w:szCs w:val="16"/>
        </w:rPr>
        <w:t xml:space="preserve">                                               </w:t>
      </w:r>
      <w:r w:rsidRPr="00AA465A">
        <w:rPr>
          <w:rFonts w:ascii="Arial" w:hAnsi="Arial" w:cs="Arial"/>
          <w:sz w:val="16"/>
          <w:szCs w:val="16"/>
        </w:rPr>
        <w:t>И.А.Ерохин</w:t>
      </w:r>
    </w:p>
    <w:p w:rsidR="00AA465A" w:rsidRPr="00AA465A" w:rsidRDefault="00AA465A" w:rsidP="00AA465A">
      <w:pPr>
        <w:tabs>
          <w:tab w:val="left" w:pos="7230"/>
        </w:tabs>
        <w:ind w:firstLine="142"/>
        <w:jc w:val="center"/>
        <w:rPr>
          <w:rFonts w:ascii="Arial" w:hAnsi="Arial" w:cs="Arial"/>
          <w:sz w:val="16"/>
          <w:szCs w:val="16"/>
        </w:rPr>
      </w:pPr>
      <w:r w:rsidRPr="00AA465A">
        <w:rPr>
          <w:rFonts w:ascii="Arial" w:hAnsi="Arial" w:cs="Arial"/>
          <w:sz w:val="16"/>
          <w:szCs w:val="16"/>
        </w:rPr>
        <w:t>  </w:t>
      </w:r>
    </w:p>
    <w:p w:rsidR="00AA465A" w:rsidRPr="00AA465A" w:rsidRDefault="00AA465A" w:rsidP="00AA465A">
      <w:pPr>
        <w:tabs>
          <w:tab w:val="left" w:pos="7230"/>
        </w:tabs>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2"/>
        <w:gridCol w:w="2482"/>
      </w:tblGrid>
      <w:tr w:rsidR="00AA465A" w:rsidTr="00AA465A">
        <w:tc>
          <w:tcPr>
            <w:tcW w:w="2482" w:type="dxa"/>
          </w:tcPr>
          <w:p w:rsidR="00AA465A" w:rsidRDefault="00AA465A" w:rsidP="00AA465A">
            <w:pPr>
              <w:tabs>
                <w:tab w:val="left" w:pos="7230"/>
              </w:tabs>
              <w:jc w:val="center"/>
              <w:rPr>
                <w:rFonts w:ascii="Arial" w:hAnsi="Arial" w:cs="Arial"/>
                <w:sz w:val="16"/>
                <w:szCs w:val="16"/>
              </w:rPr>
            </w:pPr>
          </w:p>
        </w:tc>
        <w:tc>
          <w:tcPr>
            <w:tcW w:w="2482" w:type="dxa"/>
          </w:tcPr>
          <w:p w:rsidR="00AA465A" w:rsidRPr="00AA465A" w:rsidRDefault="00AA465A" w:rsidP="00AA465A">
            <w:pPr>
              <w:tabs>
                <w:tab w:val="left" w:pos="7230"/>
              </w:tabs>
              <w:jc w:val="center"/>
              <w:rPr>
                <w:rFonts w:ascii="Arial" w:hAnsi="Arial" w:cs="Arial"/>
                <w:sz w:val="16"/>
                <w:szCs w:val="16"/>
              </w:rPr>
            </w:pPr>
            <w:r w:rsidRPr="00AA465A">
              <w:rPr>
                <w:rFonts w:ascii="Arial" w:hAnsi="Arial" w:cs="Arial"/>
                <w:sz w:val="16"/>
                <w:szCs w:val="16"/>
              </w:rPr>
              <w:t>УТВЕРЖДЕНО</w:t>
            </w:r>
          </w:p>
          <w:p w:rsidR="00AA465A" w:rsidRPr="00AA465A" w:rsidRDefault="00AA465A" w:rsidP="00AA465A">
            <w:pPr>
              <w:tabs>
                <w:tab w:val="left" w:pos="7230"/>
              </w:tabs>
              <w:jc w:val="center"/>
              <w:rPr>
                <w:rFonts w:ascii="Arial" w:hAnsi="Arial" w:cs="Arial"/>
                <w:sz w:val="16"/>
                <w:szCs w:val="16"/>
              </w:rPr>
            </w:pPr>
            <w:r w:rsidRPr="00AA465A">
              <w:rPr>
                <w:rFonts w:ascii="Arial" w:hAnsi="Arial" w:cs="Arial"/>
                <w:sz w:val="16"/>
                <w:szCs w:val="16"/>
              </w:rPr>
              <w:t>решением Совета депутатов Благодарненского городского округа Ставропольского края</w:t>
            </w:r>
          </w:p>
          <w:p w:rsidR="00AA465A" w:rsidRDefault="00AA465A" w:rsidP="00AA465A">
            <w:pPr>
              <w:tabs>
                <w:tab w:val="left" w:pos="7230"/>
              </w:tabs>
              <w:jc w:val="center"/>
              <w:rPr>
                <w:rFonts w:ascii="Arial" w:hAnsi="Arial" w:cs="Arial"/>
                <w:sz w:val="16"/>
                <w:szCs w:val="16"/>
              </w:rPr>
            </w:pPr>
            <w:r w:rsidRPr="00AA465A">
              <w:rPr>
                <w:rFonts w:ascii="Arial" w:hAnsi="Arial" w:cs="Arial"/>
                <w:sz w:val="16"/>
                <w:szCs w:val="16"/>
              </w:rPr>
              <w:t>от 24 июля 2018 года № 149</w:t>
            </w:r>
          </w:p>
        </w:tc>
      </w:tr>
    </w:tbl>
    <w:p w:rsidR="00AA465A" w:rsidRPr="00AA465A" w:rsidRDefault="00AA465A" w:rsidP="00AA465A">
      <w:pPr>
        <w:tabs>
          <w:tab w:val="left" w:pos="7230"/>
        </w:tabs>
        <w:ind w:firstLine="142"/>
        <w:jc w:val="center"/>
        <w:rPr>
          <w:rFonts w:ascii="Arial" w:hAnsi="Arial" w:cs="Arial"/>
          <w:sz w:val="16"/>
          <w:szCs w:val="16"/>
        </w:rPr>
      </w:pPr>
    </w:p>
    <w:p w:rsidR="00532440" w:rsidRPr="00A53BF7" w:rsidRDefault="00532440" w:rsidP="00AA465A">
      <w:pPr>
        <w:tabs>
          <w:tab w:val="left" w:pos="7230"/>
        </w:tabs>
        <w:ind w:firstLine="142"/>
        <w:jc w:val="both"/>
        <w:rPr>
          <w:rFonts w:ascii="Arial" w:hAnsi="Arial" w:cs="Arial"/>
          <w:sz w:val="16"/>
          <w:szCs w:val="16"/>
        </w:rPr>
      </w:pPr>
    </w:p>
    <w:p w:rsidR="00AA465A" w:rsidRPr="00000EF6" w:rsidRDefault="00AA465A" w:rsidP="00AA465A">
      <w:pPr>
        <w:tabs>
          <w:tab w:val="left" w:pos="7230"/>
        </w:tabs>
        <w:ind w:firstLine="142"/>
        <w:jc w:val="center"/>
        <w:rPr>
          <w:rFonts w:ascii="Arial" w:hAnsi="Arial" w:cs="Arial"/>
          <w:b/>
          <w:sz w:val="16"/>
          <w:szCs w:val="16"/>
        </w:rPr>
      </w:pPr>
      <w:r w:rsidRPr="00000EF6">
        <w:rPr>
          <w:rFonts w:ascii="Arial" w:hAnsi="Arial" w:cs="Arial"/>
          <w:b/>
          <w:sz w:val="16"/>
          <w:szCs w:val="16"/>
        </w:rPr>
        <w:t>ПОЛОЖЕНИЕ</w:t>
      </w:r>
    </w:p>
    <w:p w:rsidR="00AA465A" w:rsidRPr="00000EF6" w:rsidRDefault="00AA465A" w:rsidP="00AA465A">
      <w:pPr>
        <w:tabs>
          <w:tab w:val="left" w:pos="7230"/>
        </w:tabs>
        <w:ind w:firstLine="142"/>
        <w:jc w:val="center"/>
        <w:rPr>
          <w:rFonts w:ascii="Arial" w:hAnsi="Arial" w:cs="Arial"/>
          <w:b/>
          <w:sz w:val="16"/>
          <w:szCs w:val="16"/>
        </w:rPr>
      </w:pPr>
      <w:r w:rsidRPr="00000EF6">
        <w:rPr>
          <w:rFonts w:ascii="Arial" w:hAnsi="Arial" w:cs="Arial"/>
          <w:b/>
          <w:sz w:val="16"/>
          <w:szCs w:val="16"/>
        </w:rPr>
        <w:t>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A465A" w:rsidRPr="00AA465A" w:rsidRDefault="00AA465A" w:rsidP="00AA465A">
      <w:pPr>
        <w:tabs>
          <w:tab w:val="left" w:pos="7230"/>
        </w:tabs>
        <w:ind w:firstLine="142"/>
        <w:jc w:val="both"/>
        <w:rPr>
          <w:rFonts w:ascii="Arial" w:hAnsi="Arial" w:cs="Arial"/>
          <w:sz w:val="16"/>
          <w:szCs w:val="16"/>
        </w:rPr>
      </w:pP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1. Настоящим Положением устанавливается порядок принятия лицами, замещающими муниципальные должности в Совете депутатов Благодарненского городского округа Ставропольского краяна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2. Лица, замещающие муниципальные должности в Совете депутатов городского округа депутатов Благодарненского городского округа Ставропольского краяна постоянной основе (далее - лица, замещающие муниципальные должности на постоянной основе), принимают звания, награды и иные знаки отличия с разрешения Совета депутатов Благодарненского городского округа Ставропольского края (далее – Совет депутатов городского округа).</w:t>
      </w: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 xml:space="preserve">3. Лицо, замещающее муниципальную должность на постоянной основе,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w:t>
      </w:r>
      <w:r w:rsidRPr="00AA465A">
        <w:rPr>
          <w:rFonts w:ascii="Arial" w:hAnsi="Arial" w:cs="Arial"/>
          <w:sz w:val="16"/>
          <w:szCs w:val="16"/>
        </w:rPr>
        <w:lastRenderedPageBreak/>
        <w:t>организацией о предстоящем их получении, в течение трех рабочих дней представляет в Совет депутатов городского округа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 1 к настоящему Положению.</w:t>
      </w: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4. Лицо, замещающее муниципальную должность на постоянной основе, отказавшееся от звания, награды, иного знака отличия, в течение трех рабочих дней представляет в Совет депутатов городского округа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 2 к настоящему Положению.</w:t>
      </w: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5. Лицо, замещающее муниципальную должность на постоянной основе, получившее звание, награду, иной знак отличия до принятия Советом депутатов городского округа решения по результатам рассмотрения ходатайства, передает оригиналы документов к званию, награду и оригиналы документов к ней по акту приема-передачи на ответственное хранение в Совет депутатов городского округа в течение трех рабочих дней со дня их получения.</w:t>
      </w: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6. В случае, если во время служебной командировки лицо, замещающее муниципальную должность на постоянной основе,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на постоянной основе, из служебной командировки.</w:t>
      </w:r>
    </w:p>
    <w:p w:rsidR="00AA465A" w:rsidRPr="00AA465A"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7. В случае, если лицо, замещающие муниципальную должность на постоянной основе,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в сроки, указанные в пунктах 3-5 настоящего Положения, такое лицо обязано представить ходатайство либо уведомление, передать оригиналы документов к званию, награду и оригиналы документов к ней, иной знак отличия не позднее следующего рабочего дня после устранения этой причины.</w:t>
      </w:r>
    </w:p>
    <w:p w:rsidR="00AA465A" w:rsidRPr="00AA465A" w:rsidRDefault="00AA465A" w:rsidP="00AA465A">
      <w:pPr>
        <w:tabs>
          <w:tab w:val="left" w:pos="7230"/>
        </w:tabs>
        <w:ind w:firstLine="142"/>
        <w:jc w:val="both"/>
        <w:rPr>
          <w:rFonts w:ascii="Arial" w:hAnsi="Arial" w:cs="Arial"/>
          <w:i/>
          <w:sz w:val="16"/>
          <w:szCs w:val="16"/>
        </w:rPr>
      </w:pPr>
      <w:r w:rsidRPr="00AA465A">
        <w:rPr>
          <w:rFonts w:ascii="Arial" w:hAnsi="Arial" w:cs="Arial"/>
          <w:sz w:val="16"/>
          <w:szCs w:val="16"/>
        </w:rPr>
        <w:t>8. Ходатайство лица, замещающего муниципальную должность на постоянной основе, рассматривается Советом депутатов городского округа в течение 30 дней со дня его представления в порядке, установленном Регламентом  Совета депутатов городского округа</w:t>
      </w:r>
      <w:r w:rsidRPr="00AA465A">
        <w:rPr>
          <w:rFonts w:ascii="Arial" w:hAnsi="Arial" w:cs="Arial"/>
          <w:i/>
          <w:sz w:val="16"/>
          <w:szCs w:val="16"/>
        </w:rPr>
        <w:t>.</w:t>
      </w:r>
    </w:p>
    <w:p w:rsidR="000C507E" w:rsidRDefault="00AA465A" w:rsidP="00AA465A">
      <w:pPr>
        <w:tabs>
          <w:tab w:val="left" w:pos="7230"/>
        </w:tabs>
        <w:ind w:firstLine="142"/>
        <w:jc w:val="both"/>
        <w:rPr>
          <w:rFonts w:ascii="Arial" w:hAnsi="Arial" w:cs="Arial"/>
          <w:sz w:val="16"/>
          <w:szCs w:val="16"/>
        </w:rPr>
      </w:pPr>
      <w:r w:rsidRPr="00AA465A">
        <w:rPr>
          <w:rFonts w:ascii="Arial" w:hAnsi="Arial" w:cs="Arial"/>
          <w:sz w:val="16"/>
          <w:szCs w:val="16"/>
        </w:rPr>
        <w:t xml:space="preserve">9. В случае удовлетворения ходатайства лица, замещающего муниципальную должность на постоянной основе, Совет депутатов городского округа в течение 3 рабочих дней с момента принятия решения выдает (направляет) лицу, замещающему муниципальную должность на постоянной основе, обратившемуся с ходатайством, копию принятого решения, передает такому лицу оригиналы документов к званию, награду и оригиналы документов к ней, </w:t>
      </w:r>
    </w:p>
    <w:p w:rsidR="00AA465A" w:rsidRPr="00AA465A" w:rsidRDefault="00AA465A" w:rsidP="000C507E">
      <w:pPr>
        <w:tabs>
          <w:tab w:val="left" w:pos="7230"/>
        </w:tabs>
        <w:jc w:val="both"/>
        <w:rPr>
          <w:rFonts w:ascii="Arial" w:hAnsi="Arial" w:cs="Arial"/>
          <w:sz w:val="16"/>
          <w:szCs w:val="16"/>
        </w:rPr>
      </w:pPr>
      <w:r w:rsidRPr="00AA465A">
        <w:rPr>
          <w:rFonts w:ascii="Arial" w:hAnsi="Arial" w:cs="Arial"/>
          <w:sz w:val="16"/>
          <w:szCs w:val="16"/>
        </w:rPr>
        <w:t>иной знак отличия, а в случае отказа в удовлетворении ходатайства лица, замещающего муниципальную должность на постоянной основе, выдает (направляет) такому лицу соответствующее решение и направляет оригиналы документов к званию, награду и оригиналы документов к ней, иной знак отличия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532440" w:rsidRPr="00A53BF7" w:rsidRDefault="00532440" w:rsidP="00AA465A">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0C507E" w:rsidTr="000C507E">
        <w:tc>
          <w:tcPr>
            <w:tcW w:w="1242" w:type="dxa"/>
          </w:tcPr>
          <w:p w:rsidR="000C507E" w:rsidRDefault="000C507E" w:rsidP="006739CE">
            <w:pPr>
              <w:tabs>
                <w:tab w:val="left" w:pos="7230"/>
              </w:tabs>
              <w:jc w:val="center"/>
              <w:rPr>
                <w:rFonts w:ascii="Arial" w:hAnsi="Arial" w:cs="Arial"/>
                <w:sz w:val="16"/>
                <w:szCs w:val="16"/>
              </w:rPr>
            </w:pPr>
          </w:p>
        </w:tc>
        <w:tc>
          <w:tcPr>
            <w:tcW w:w="3722" w:type="dxa"/>
          </w:tcPr>
          <w:p w:rsidR="000C507E" w:rsidRPr="000C507E" w:rsidRDefault="000C507E" w:rsidP="000C507E">
            <w:pPr>
              <w:tabs>
                <w:tab w:val="left" w:pos="7230"/>
              </w:tabs>
              <w:jc w:val="center"/>
              <w:rPr>
                <w:rFonts w:ascii="Arial" w:hAnsi="Arial" w:cs="Arial"/>
                <w:sz w:val="16"/>
                <w:szCs w:val="16"/>
              </w:rPr>
            </w:pPr>
            <w:r w:rsidRPr="000C507E">
              <w:rPr>
                <w:rFonts w:ascii="Arial" w:hAnsi="Arial" w:cs="Arial"/>
                <w:sz w:val="16"/>
                <w:szCs w:val="16"/>
              </w:rPr>
              <w:t>ПРИЛОЖЕНИЕ 1</w:t>
            </w:r>
          </w:p>
          <w:p w:rsidR="000C507E" w:rsidRPr="000C507E" w:rsidRDefault="000C507E" w:rsidP="000C507E">
            <w:pPr>
              <w:tabs>
                <w:tab w:val="left" w:pos="7230"/>
              </w:tabs>
              <w:jc w:val="center"/>
              <w:rPr>
                <w:rFonts w:ascii="Arial" w:hAnsi="Arial" w:cs="Arial"/>
                <w:sz w:val="16"/>
                <w:szCs w:val="16"/>
              </w:rPr>
            </w:pPr>
            <w:r w:rsidRPr="000C507E">
              <w:rPr>
                <w:rFonts w:ascii="Arial" w:hAnsi="Arial" w:cs="Arial"/>
                <w:sz w:val="16"/>
                <w:szCs w:val="16"/>
              </w:rPr>
              <w:t>к Положению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C507E" w:rsidRPr="000C507E" w:rsidRDefault="000C507E" w:rsidP="000C507E">
            <w:pPr>
              <w:tabs>
                <w:tab w:val="left" w:pos="7230"/>
              </w:tabs>
              <w:jc w:val="center"/>
              <w:rPr>
                <w:rFonts w:ascii="Arial" w:hAnsi="Arial" w:cs="Arial"/>
                <w:sz w:val="16"/>
                <w:szCs w:val="16"/>
              </w:rPr>
            </w:pPr>
          </w:p>
          <w:p w:rsidR="000C507E" w:rsidRPr="000C507E" w:rsidRDefault="000C507E" w:rsidP="000C507E">
            <w:pPr>
              <w:tabs>
                <w:tab w:val="left" w:pos="7230"/>
              </w:tabs>
              <w:jc w:val="center"/>
              <w:rPr>
                <w:rFonts w:ascii="Arial" w:hAnsi="Arial" w:cs="Arial"/>
                <w:sz w:val="16"/>
                <w:szCs w:val="16"/>
              </w:rPr>
            </w:pPr>
            <w:r w:rsidRPr="000C507E">
              <w:rPr>
                <w:rFonts w:ascii="Arial" w:hAnsi="Arial" w:cs="Arial"/>
                <w:sz w:val="16"/>
                <w:szCs w:val="16"/>
              </w:rPr>
              <w:lastRenderedPageBreak/>
              <w:t>В Совет депутатов Благодарненского</w:t>
            </w:r>
          </w:p>
          <w:p w:rsidR="000C507E" w:rsidRPr="000C507E" w:rsidRDefault="000C507E" w:rsidP="000C507E">
            <w:pPr>
              <w:tabs>
                <w:tab w:val="left" w:pos="7230"/>
              </w:tabs>
              <w:jc w:val="center"/>
              <w:rPr>
                <w:rFonts w:ascii="Arial" w:hAnsi="Arial" w:cs="Arial"/>
                <w:sz w:val="16"/>
                <w:szCs w:val="16"/>
              </w:rPr>
            </w:pPr>
            <w:r w:rsidRPr="000C507E">
              <w:rPr>
                <w:rFonts w:ascii="Arial" w:hAnsi="Arial" w:cs="Arial"/>
                <w:sz w:val="16"/>
                <w:szCs w:val="16"/>
              </w:rPr>
              <w:t>городского округа Ставропольского края</w:t>
            </w:r>
          </w:p>
          <w:p w:rsidR="000C507E" w:rsidRPr="000C507E" w:rsidRDefault="000C507E" w:rsidP="000C507E">
            <w:pPr>
              <w:tabs>
                <w:tab w:val="left" w:pos="7230"/>
              </w:tabs>
              <w:jc w:val="center"/>
              <w:rPr>
                <w:rFonts w:ascii="Arial" w:hAnsi="Arial" w:cs="Arial"/>
                <w:sz w:val="16"/>
                <w:szCs w:val="16"/>
              </w:rPr>
            </w:pPr>
            <w:r w:rsidRPr="000C507E">
              <w:rPr>
                <w:rFonts w:ascii="Arial" w:hAnsi="Arial" w:cs="Arial"/>
                <w:sz w:val="16"/>
                <w:szCs w:val="16"/>
              </w:rPr>
              <w:t>___________________________________</w:t>
            </w:r>
          </w:p>
          <w:p w:rsidR="000C507E" w:rsidRPr="000C507E" w:rsidRDefault="000C507E" w:rsidP="000C507E">
            <w:pPr>
              <w:tabs>
                <w:tab w:val="left" w:pos="7230"/>
              </w:tabs>
              <w:jc w:val="center"/>
              <w:rPr>
                <w:rFonts w:ascii="Arial" w:hAnsi="Arial" w:cs="Arial"/>
                <w:sz w:val="16"/>
                <w:szCs w:val="16"/>
              </w:rPr>
            </w:pPr>
            <w:r w:rsidRPr="000C507E">
              <w:rPr>
                <w:rFonts w:ascii="Arial" w:hAnsi="Arial" w:cs="Arial"/>
                <w:sz w:val="16"/>
                <w:szCs w:val="16"/>
              </w:rPr>
              <w:t>(Ф.И.О., замещаемая должность)</w:t>
            </w:r>
          </w:p>
          <w:p w:rsidR="000C507E" w:rsidRDefault="000C507E" w:rsidP="000C507E">
            <w:pPr>
              <w:tabs>
                <w:tab w:val="left" w:pos="7230"/>
              </w:tabs>
              <w:jc w:val="center"/>
              <w:rPr>
                <w:rFonts w:ascii="Arial" w:hAnsi="Arial" w:cs="Arial"/>
                <w:sz w:val="16"/>
                <w:szCs w:val="16"/>
              </w:rPr>
            </w:pPr>
            <w:r w:rsidRPr="000C507E">
              <w:rPr>
                <w:rFonts w:ascii="Arial" w:hAnsi="Arial" w:cs="Arial"/>
                <w:sz w:val="16"/>
                <w:szCs w:val="16"/>
              </w:rPr>
              <w:t>____________________________________</w:t>
            </w:r>
          </w:p>
        </w:tc>
      </w:tr>
    </w:tbl>
    <w:p w:rsidR="00532440" w:rsidRPr="00A53BF7" w:rsidRDefault="00532440" w:rsidP="006739CE">
      <w:pPr>
        <w:tabs>
          <w:tab w:val="left" w:pos="7230"/>
        </w:tabs>
        <w:ind w:firstLine="142"/>
        <w:jc w:val="center"/>
        <w:rPr>
          <w:rFonts w:ascii="Arial" w:hAnsi="Arial" w:cs="Arial"/>
          <w:sz w:val="16"/>
          <w:szCs w:val="16"/>
        </w:rPr>
      </w:pPr>
    </w:p>
    <w:p w:rsidR="000C507E" w:rsidRPr="000C507E" w:rsidRDefault="000C507E" w:rsidP="000C507E">
      <w:pPr>
        <w:tabs>
          <w:tab w:val="left" w:pos="7230"/>
        </w:tabs>
        <w:ind w:firstLine="142"/>
        <w:jc w:val="center"/>
        <w:rPr>
          <w:rFonts w:ascii="Arial" w:hAnsi="Arial" w:cs="Arial"/>
          <w:sz w:val="16"/>
          <w:szCs w:val="16"/>
        </w:rPr>
      </w:pPr>
      <w:r w:rsidRPr="000C507E">
        <w:rPr>
          <w:rFonts w:ascii="Arial" w:hAnsi="Arial" w:cs="Arial"/>
          <w:sz w:val="16"/>
          <w:szCs w:val="16"/>
        </w:rPr>
        <w:t>ХОДАТАЙСТВО</w:t>
      </w:r>
    </w:p>
    <w:p w:rsidR="000C507E" w:rsidRPr="000C507E" w:rsidRDefault="000C507E" w:rsidP="000C507E">
      <w:pPr>
        <w:tabs>
          <w:tab w:val="left" w:pos="7230"/>
        </w:tabs>
        <w:ind w:firstLine="142"/>
        <w:jc w:val="center"/>
        <w:rPr>
          <w:rFonts w:ascii="Arial" w:hAnsi="Arial" w:cs="Arial"/>
          <w:sz w:val="16"/>
          <w:szCs w:val="16"/>
        </w:rPr>
      </w:pPr>
      <w:r w:rsidRPr="000C507E">
        <w:rPr>
          <w:rFonts w:ascii="Arial" w:hAnsi="Arial" w:cs="Arial"/>
          <w:sz w:val="16"/>
          <w:szCs w:val="16"/>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Прошу разрешить мне принять __</w:t>
      </w:r>
      <w:r>
        <w:rPr>
          <w:rFonts w:ascii="Arial" w:hAnsi="Arial" w:cs="Arial"/>
          <w:sz w:val="16"/>
          <w:szCs w:val="16"/>
        </w:rPr>
        <w:t>_______________________</w:t>
      </w:r>
    </w:p>
    <w:p w:rsidR="000C507E" w:rsidRPr="000C507E" w:rsidRDefault="000C507E" w:rsidP="000C507E">
      <w:pPr>
        <w:tabs>
          <w:tab w:val="left" w:pos="7230"/>
        </w:tabs>
        <w:ind w:left="142"/>
        <w:jc w:val="right"/>
        <w:rPr>
          <w:rFonts w:ascii="Arial" w:hAnsi="Arial" w:cs="Arial"/>
          <w:sz w:val="16"/>
          <w:szCs w:val="16"/>
        </w:rPr>
      </w:pPr>
      <w:r w:rsidRPr="000C507E">
        <w:rPr>
          <w:rFonts w:ascii="Arial" w:hAnsi="Arial" w:cs="Arial"/>
          <w:sz w:val="16"/>
          <w:szCs w:val="16"/>
        </w:rPr>
        <w:t>(наименование почетного илиспециального</w:t>
      </w:r>
    </w:p>
    <w:p w:rsidR="000C507E" w:rsidRPr="000C507E" w:rsidRDefault="000C507E" w:rsidP="000C507E">
      <w:pPr>
        <w:tabs>
          <w:tab w:val="left" w:pos="7230"/>
        </w:tabs>
        <w:jc w:val="both"/>
        <w:rPr>
          <w:rFonts w:ascii="Arial" w:hAnsi="Arial" w:cs="Arial"/>
          <w:sz w:val="16"/>
          <w:szCs w:val="16"/>
        </w:rPr>
      </w:pPr>
      <w:r w:rsidRPr="000C507E">
        <w:rPr>
          <w:rFonts w:ascii="Arial" w:hAnsi="Arial" w:cs="Arial"/>
          <w:sz w:val="16"/>
          <w:szCs w:val="16"/>
        </w:rPr>
        <w:t>__________________________________</w:t>
      </w:r>
      <w:r>
        <w:rPr>
          <w:rFonts w:ascii="Arial" w:hAnsi="Arial" w:cs="Arial"/>
          <w:sz w:val="16"/>
          <w:szCs w:val="16"/>
        </w:rPr>
        <w:t>___________________</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звания, награды или иного знака отличия)</w:t>
      </w:r>
    </w:p>
    <w:p w:rsidR="000C507E" w:rsidRPr="000C507E" w:rsidRDefault="000C507E" w:rsidP="000C507E">
      <w:pPr>
        <w:tabs>
          <w:tab w:val="left" w:pos="7230"/>
        </w:tabs>
        <w:jc w:val="both"/>
        <w:rPr>
          <w:rFonts w:ascii="Arial" w:hAnsi="Arial" w:cs="Arial"/>
          <w:sz w:val="16"/>
          <w:szCs w:val="16"/>
        </w:rPr>
      </w:pPr>
      <w:r w:rsidRPr="000C507E">
        <w:rPr>
          <w:rFonts w:ascii="Arial" w:hAnsi="Arial" w:cs="Arial"/>
          <w:sz w:val="16"/>
          <w:szCs w:val="16"/>
        </w:rPr>
        <w:t>__________________________________</w:t>
      </w:r>
      <w:r>
        <w:rPr>
          <w:rFonts w:ascii="Arial" w:hAnsi="Arial" w:cs="Arial"/>
          <w:sz w:val="16"/>
          <w:szCs w:val="16"/>
        </w:rPr>
        <w:t>___________________</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(за какие заслуги присвоено и кем, за какие заслуги награжден(а) и кем)</w:t>
      </w:r>
    </w:p>
    <w:p w:rsidR="000C507E" w:rsidRPr="000C507E" w:rsidRDefault="000C507E" w:rsidP="000C507E">
      <w:pPr>
        <w:tabs>
          <w:tab w:val="left" w:pos="7230"/>
        </w:tabs>
        <w:jc w:val="both"/>
        <w:rPr>
          <w:rFonts w:ascii="Arial" w:hAnsi="Arial" w:cs="Arial"/>
          <w:sz w:val="16"/>
          <w:szCs w:val="16"/>
        </w:rPr>
      </w:pPr>
      <w:r w:rsidRPr="000C507E">
        <w:rPr>
          <w:rFonts w:ascii="Arial" w:hAnsi="Arial" w:cs="Arial"/>
          <w:sz w:val="16"/>
          <w:szCs w:val="16"/>
        </w:rPr>
        <w:t>__________________________________</w:t>
      </w:r>
      <w:r>
        <w:rPr>
          <w:rFonts w:ascii="Arial" w:hAnsi="Arial" w:cs="Arial"/>
          <w:sz w:val="16"/>
          <w:szCs w:val="16"/>
        </w:rPr>
        <w:t>___________________</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(дата и место вручения документов к почетному или специальному званию, награды или иного знака отличия)</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Документы к почетному или специальному званию, награда и документы к ней, знак отличия и документы к нему (нужное подчеркнуть) ____________________________________________</w:t>
      </w:r>
      <w:r>
        <w:rPr>
          <w:rFonts w:ascii="Arial" w:hAnsi="Arial" w:cs="Arial"/>
          <w:sz w:val="16"/>
          <w:szCs w:val="16"/>
        </w:rPr>
        <w:t>_________</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(наименование почетного или специального звания, награды или иного знака отличия)</w:t>
      </w:r>
    </w:p>
    <w:p w:rsidR="000C507E" w:rsidRPr="000C507E" w:rsidRDefault="000C507E" w:rsidP="000C507E">
      <w:pPr>
        <w:tabs>
          <w:tab w:val="left" w:pos="7230"/>
        </w:tabs>
        <w:jc w:val="both"/>
        <w:rPr>
          <w:rFonts w:ascii="Arial" w:hAnsi="Arial" w:cs="Arial"/>
          <w:sz w:val="16"/>
          <w:szCs w:val="16"/>
        </w:rPr>
      </w:pPr>
      <w:r w:rsidRPr="000C507E">
        <w:rPr>
          <w:rFonts w:ascii="Arial" w:hAnsi="Arial" w:cs="Arial"/>
          <w:sz w:val="16"/>
          <w:szCs w:val="16"/>
        </w:rPr>
        <w:t>__________________________________</w:t>
      </w:r>
      <w:r>
        <w:rPr>
          <w:rFonts w:ascii="Arial" w:hAnsi="Arial" w:cs="Arial"/>
          <w:sz w:val="16"/>
          <w:szCs w:val="16"/>
        </w:rPr>
        <w:t>___________________</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(наименование документов к почетному или специальному званию, награде или иному знаку отличия)</w:t>
      </w:r>
    </w:p>
    <w:p w:rsidR="000C507E" w:rsidRPr="000C507E" w:rsidRDefault="000C507E" w:rsidP="000C507E">
      <w:pPr>
        <w:tabs>
          <w:tab w:val="left" w:pos="7230"/>
        </w:tabs>
        <w:jc w:val="both"/>
        <w:rPr>
          <w:rFonts w:ascii="Arial" w:hAnsi="Arial" w:cs="Arial"/>
          <w:sz w:val="16"/>
          <w:szCs w:val="16"/>
        </w:rPr>
      </w:pPr>
      <w:r w:rsidRPr="000C507E">
        <w:rPr>
          <w:rFonts w:ascii="Arial" w:hAnsi="Arial" w:cs="Arial"/>
          <w:sz w:val="16"/>
          <w:szCs w:val="16"/>
        </w:rPr>
        <w:t>__________________________________</w:t>
      </w:r>
      <w:r>
        <w:rPr>
          <w:rFonts w:ascii="Arial" w:hAnsi="Arial" w:cs="Arial"/>
          <w:sz w:val="16"/>
          <w:szCs w:val="16"/>
        </w:rPr>
        <w:t>___________________</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 xml:space="preserve">сданы </w:t>
      </w:r>
      <w:r>
        <w:rPr>
          <w:rFonts w:ascii="Arial" w:hAnsi="Arial" w:cs="Arial"/>
          <w:sz w:val="16"/>
          <w:szCs w:val="16"/>
        </w:rPr>
        <w:t xml:space="preserve">по акту приема-передачи № ____ от _______ </w:t>
      </w:r>
      <w:r w:rsidRPr="000C507E">
        <w:rPr>
          <w:rFonts w:ascii="Arial" w:hAnsi="Arial" w:cs="Arial"/>
          <w:sz w:val="16"/>
          <w:szCs w:val="16"/>
        </w:rPr>
        <w:t>__20____ г. в (указать куда)</w:t>
      </w:r>
      <w:r>
        <w:rPr>
          <w:rFonts w:ascii="Arial" w:hAnsi="Arial" w:cs="Arial"/>
          <w:sz w:val="16"/>
          <w:szCs w:val="16"/>
        </w:rPr>
        <w:t>__</w:t>
      </w:r>
      <w:r w:rsidR="0034550B">
        <w:rPr>
          <w:rFonts w:ascii="Arial" w:hAnsi="Arial" w:cs="Arial"/>
          <w:sz w:val="16"/>
          <w:szCs w:val="16"/>
        </w:rPr>
        <w:t>____________________________</w:t>
      </w:r>
    </w:p>
    <w:p w:rsidR="000C507E" w:rsidRPr="000C507E" w:rsidRDefault="000C507E" w:rsidP="000C507E">
      <w:pPr>
        <w:tabs>
          <w:tab w:val="left" w:pos="7230"/>
        </w:tabs>
        <w:ind w:firstLine="142"/>
        <w:jc w:val="both"/>
        <w:rPr>
          <w:rFonts w:ascii="Arial" w:hAnsi="Arial" w:cs="Arial"/>
          <w:sz w:val="16"/>
          <w:szCs w:val="16"/>
        </w:rPr>
      </w:pPr>
      <w:r w:rsidRPr="000C507E">
        <w:rPr>
          <w:rFonts w:ascii="Arial" w:hAnsi="Arial" w:cs="Arial"/>
          <w:sz w:val="16"/>
          <w:szCs w:val="16"/>
        </w:rPr>
        <w:t> </w:t>
      </w:r>
    </w:p>
    <w:p w:rsidR="000C507E" w:rsidRPr="000C507E" w:rsidRDefault="000C507E" w:rsidP="0034550B">
      <w:pPr>
        <w:tabs>
          <w:tab w:val="left" w:pos="7230"/>
        </w:tabs>
        <w:jc w:val="both"/>
        <w:rPr>
          <w:rFonts w:ascii="Arial" w:hAnsi="Arial" w:cs="Arial"/>
          <w:sz w:val="16"/>
          <w:szCs w:val="16"/>
        </w:rPr>
      </w:pPr>
      <w:r w:rsidRPr="000C507E">
        <w:rPr>
          <w:rFonts w:ascii="Arial" w:hAnsi="Arial" w:cs="Arial"/>
          <w:sz w:val="16"/>
          <w:szCs w:val="16"/>
        </w:rPr>
        <w:t>«___»________ 20__ г.</w:t>
      </w:r>
      <w:r w:rsidR="0034550B">
        <w:rPr>
          <w:rFonts w:ascii="Arial" w:hAnsi="Arial" w:cs="Arial"/>
          <w:sz w:val="16"/>
          <w:szCs w:val="16"/>
        </w:rPr>
        <w:t xml:space="preserve">______________ </w:t>
      </w:r>
      <w:r w:rsidRPr="000C507E">
        <w:rPr>
          <w:rFonts w:ascii="Arial" w:hAnsi="Arial" w:cs="Arial"/>
          <w:sz w:val="16"/>
          <w:szCs w:val="16"/>
        </w:rPr>
        <w:t>__________________</w:t>
      </w:r>
    </w:p>
    <w:p w:rsidR="0034550B" w:rsidRDefault="000C507E" w:rsidP="0034550B">
      <w:pPr>
        <w:tabs>
          <w:tab w:val="left" w:pos="7230"/>
        </w:tabs>
        <w:ind w:firstLine="142"/>
        <w:jc w:val="right"/>
        <w:rPr>
          <w:rFonts w:ascii="Arial" w:hAnsi="Arial" w:cs="Arial"/>
          <w:sz w:val="16"/>
          <w:szCs w:val="16"/>
        </w:rPr>
      </w:pPr>
      <w:r w:rsidRPr="000C507E">
        <w:rPr>
          <w:rFonts w:ascii="Arial" w:hAnsi="Arial" w:cs="Arial"/>
          <w:sz w:val="16"/>
          <w:szCs w:val="16"/>
        </w:rPr>
        <w:t>(подпись)(расшифровка</w:t>
      </w:r>
    </w:p>
    <w:p w:rsidR="000C507E" w:rsidRPr="000C507E" w:rsidRDefault="000C507E" w:rsidP="0034550B">
      <w:pPr>
        <w:tabs>
          <w:tab w:val="left" w:pos="7230"/>
        </w:tabs>
        <w:ind w:firstLine="142"/>
        <w:jc w:val="right"/>
        <w:rPr>
          <w:rFonts w:ascii="Arial" w:hAnsi="Arial" w:cs="Arial"/>
          <w:sz w:val="16"/>
          <w:szCs w:val="16"/>
        </w:rPr>
      </w:pPr>
      <w:r w:rsidRPr="000C507E">
        <w:rPr>
          <w:rFonts w:ascii="Arial" w:hAnsi="Arial" w:cs="Arial"/>
          <w:sz w:val="16"/>
          <w:szCs w:val="16"/>
        </w:rPr>
        <w:t xml:space="preserve"> подписи)</w:t>
      </w:r>
    </w:p>
    <w:p w:rsidR="00532440" w:rsidRPr="00A53BF7" w:rsidRDefault="00532440" w:rsidP="0034550B">
      <w:pPr>
        <w:tabs>
          <w:tab w:val="left" w:pos="7230"/>
        </w:tabs>
        <w:ind w:firstLine="142"/>
        <w:jc w:val="right"/>
        <w:rPr>
          <w:rFonts w:ascii="Arial" w:hAnsi="Arial" w:cs="Arial"/>
          <w:sz w:val="16"/>
          <w:szCs w:val="16"/>
        </w:rPr>
      </w:pPr>
    </w:p>
    <w:p w:rsidR="00532440" w:rsidRDefault="00532440" w:rsidP="0034550B">
      <w:pPr>
        <w:tabs>
          <w:tab w:val="left" w:pos="7230"/>
        </w:tabs>
        <w:ind w:firstLine="142"/>
        <w:jc w:val="right"/>
        <w:rPr>
          <w:rFonts w:ascii="Arial" w:hAnsi="Arial" w:cs="Arial"/>
          <w:sz w:val="16"/>
          <w:szCs w:val="16"/>
        </w:rPr>
      </w:pPr>
    </w:p>
    <w:p w:rsidR="00C2546F" w:rsidRDefault="00C2546F" w:rsidP="0034550B">
      <w:pPr>
        <w:tabs>
          <w:tab w:val="left" w:pos="7230"/>
        </w:tabs>
        <w:ind w:firstLine="142"/>
        <w:jc w:val="right"/>
        <w:rPr>
          <w:rFonts w:ascii="Arial" w:hAnsi="Arial" w:cs="Arial"/>
          <w:sz w:val="16"/>
          <w:szCs w:val="16"/>
        </w:rPr>
      </w:pPr>
    </w:p>
    <w:p w:rsidR="00C2546F" w:rsidRPr="00A53BF7" w:rsidRDefault="00C2546F" w:rsidP="0034550B">
      <w:pPr>
        <w:tabs>
          <w:tab w:val="left" w:pos="7230"/>
        </w:tabs>
        <w:ind w:firstLine="142"/>
        <w:jc w:val="right"/>
        <w:rPr>
          <w:rFonts w:ascii="Arial" w:hAnsi="Arial" w:cs="Arial"/>
          <w:sz w:val="16"/>
          <w:szCs w:val="16"/>
        </w:rPr>
      </w:pPr>
    </w:p>
    <w:tbl>
      <w:tblPr>
        <w:tblW w:w="0" w:type="auto"/>
        <w:tblLook w:val="04A0"/>
      </w:tblPr>
      <w:tblGrid>
        <w:gridCol w:w="960"/>
        <w:gridCol w:w="4004"/>
      </w:tblGrid>
      <w:tr w:rsidR="00C2546F" w:rsidRPr="00C2546F" w:rsidTr="006C6059">
        <w:tc>
          <w:tcPr>
            <w:tcW w:w="4361" w:type="dxa"/>
          </w:tcPr>
          <w:p w:rsidR="00C2546F" w:rsidRPr="00C2546F" w:rsidRDefault="00C2546F" w:rsidP="00C2546F">
            <w:pPr>
              <w:tabs>
                <w:tab w:val="left" w:pos="7230"/>
              </w:tabs>
              <w:ind w:firstLine="142"/>
              <w:jc w:val="both"/>
              <w:rPr>
                <w:rFonts w:ascii="Arial" w:hAnsi="Arial" w:cs="Arial"/>
                <w:sz w:val="16"/>
                <w:szCs w:val="16"/>
              </w:rPr>
            </w:pPr>
            <w:r w:rsidRPr="00C2546F">
              <w:rPr>
                <w:rFonts w:ascii="Arial" w:hAnsi="Arial" w:cs="Arial"/>
                <w:b/>
                <w:sz w:val="16"/>
                <w:szCs w:val="16"/>
              </w:rPr>
              <w:t> </w:t>
            </w:r>
            <w:bookmarkStart w:id="1" w:name="P134"/>
            <w:bookmarkEnd w:id="1"/>
          </w:p>
        </w:tc>
        <w:tc>
          <w:tcPr>
            <w:tcW w:w="5544" w:type="dxa"/>
          </w:tcPr>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ПРИЛОЖЕНИЕ 2</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к Положению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2546F" w:rsidRDefault="00C2546F" w:rsidP="00C2546F">
            <w:pPr>
              <w:tabs>
                <w:tab w:val="left" w:pos="7230"/>
              </w:tabs>
              <w:ind w:firstLine="142"/>
              <w:jc w:val="both"/>
              <w:rPr>
                <w:rFonts w:ascii="Arial" w:hAnsi="Arial" w:cs="Arial"/>
                <w:sz w:val="16"/>
                <w:szCs w:val="16"/>
              </w:rPr>
            </w:pPr>
          </w:p>
          <w:p w:rsidR="00000EF6" w:rsidRPr="00C2546F" w:rsidRDefault="00000EF6" w:rsidP="00C2546F">
            <w:pPr>
              <w:tabs>
                <w:tab w:val="left" w:pos="7230"/>
              </w:tabs>
              <w:ind w:firstLine="142"/>
              <w:jc w:val="both"/>
              <w:rPr>
                <w:rFonts w:ascii="Arial" w:hAnsi="Arial" w:cs="Arial"/>
                <w:sz w:val="16"/>
                <w:szCs w:val="16"/>
              </w:rPr>
            </w:pPr>
          </w:p>
        </w:tc>
      </w:tr>
      <w:tr w:rsidR="00C2546F" w:rsidRPr="00C2546F" w:rsidTr="006C6059">
        <w:tc>
          <w:tcPr>
            <w:tcW w:w="4361" w:type="dxa"/>
          </w:tcPr>
          <w:p w:rsidR="00C2546F" w:rsidRPr="00C2546F" w:rsidRDefault="00C2546F" w:rsidP="00C2546F">
            <w:pPr>
              <w:tabs>
                <w:tab w:val="left" w:pos="7230"/>
              </w:tabs>
              <w:ind w:firstLine="142"/>
              <w:jc w:val="both"/>
              <w:rPr>
                <w:rFonts w:ascii="Arial" w:hAnsi="Arial" w:cs="Arial"/>
                <w:sz w:val="16"/>
                <w:szCs w:val="16"/>
              </w:rPr>
            </w:pPr>
            <w:r w:rsidRPr="00C2546F">
              <w:rPr>
                <w:rFonts w:ascii="Arial" w:hAnsi="Arial" w:cs="Arial"/>
                <w:sz w:val="16"/>
                <w:szCs w:val="16"/>
              </w:rPr>
              <w:t> </w:t>
            </w:r>
          </w:p>
        </w:tc>
        <w:tc>
          <w:tcPr>
            <w:tcW w:w="5544" w:type="dxa"/>
          </w:tcPr>
          <w:p w:rsidR="00C2546F" w:rsidRPr="00C2546F" w:rsidRDefault="00C2546F" w:rsidP="00C2546F">
            <w:pPr>
              <w:tabs>
                <w:tab w:val="left" w:pos="7230"/>
              </w:tabs>
              <w:ind w:firstLine="142"/>
              <w:jc w:val="both"/>
              <w:rPr>
                <w:rFonts w:ascii="Arial" w:hAnsi="Arial" w:cs="Arial"/>
                <w:sz w:val="16"/>
                <w:szCs w:val="16"/>
              </w:rPr>
            </w:pP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В Совет депутатов Благодарненского</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городского округа Ставропольского края</w:t>
            </w:r>
          </w:p>
          <w:p w:rsidR="00C2546F" w:rsidRPr="00C2546F" w:rsidRDefault="00C2546F" w:rsidP="00C2546F">
            <w:pPr>
              <w:tabs>
                <w:tab w:val="left" w:pos="7230"/>
              </w:tabs>
              <w:ind w:firstLine="142"/>
              <w:jc w:val="both"/>
              <w:rPr>
                <w:rFonts w:ascii="Arial" w:hAnsi="Arial" w:cs="Arial"/>
                <w:sz w:val="16"/>
                <w:szCs w:val="16"/>
              </w:rPr>
            </w:pPr>
            <w:r w:rsidRPr="00C2546F">
              <w:rPr>
                <w:rFonts w:ascii="Arial" w:hAnsi="Arial" w:cs="Arial"/>
                <w:sz w:val="16"/>
                <w:szCs w:val="16"/>
              </w:rPr>
              <w:t>___________________________________</w:t>
            </w:r>
            <w:r>
              <w:rPr>
                <w:rFonts w:ascii="Arial" w:hAnsi="Arial" w:cs="Arial"/>
                <w:sz w:val="16"/>
                <w:szCs w:val="16"/>
              </w:rPr>
              <w:t>___</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(Ф.И.О., замещаемая должность)</w:t>
            </w:r>
          </w:p>
          <w:p w:rsidR="00C2546F" w:rsidRPr="00C2546F" w:rsidRDefault="00C2546F" w:rsidP="00C2546F">
            <w:pPr>
              <w:tabs>
                <w:tab w:val="left" w:pos="7230"/>
              </w:tabs>
              <w:ind w:firstLine="142"/>
              <w:jc w:val="both"/>
              <w:rPr>
                <w:rFonts w:ascii="Arial" w:hAnsi="Arial" w:cs="Arial"/>
                <w:sz w:val="16"/>
                <w:szCs w:val="16"/>
              </w:rPr>
            </w:pPr>
            <w:r w:rsidRPr="00C2546F">
              <w:rPr>
                <w:rFonts w:ascii="Arial" w:hAnsi="Arial" w:cs="Arial"/>
                <w:sz w:val="16"/>
                <w:szCs w:val="16"/>
              </w:rPr>
              <w:t>____________________________________</w:t>
            </w:r>
            <w:r>
              <w:rPr>
                <w:rFonts w:ascii="Arial" w:hAnsi="Arial" w:cs="Arial"/>
                <w:sz w:val="16"/>
                <w:szCs w:val="16"/>
              </w:rPr>
              <w:t>___</w:t>
            </w:r>
          </w:p>
        </w:tc>
      </w:tr>
    </w:tbl>
    <w:p w:rsidR="00532440" w:rsidRPr="00A53BF7" w:rsidRDefault="00532440" w:rsidP="00C2546F">
      <w:pPr>
        <w:tabs>
          <w:tab w:val="left" w:pos="7230"/>
        </w:tabs>
        <w:ind w:firstLine="142"/>
        <w:jc w:val="both"/>
        <w:rPr>
          <w:rFonts w:ascii="Arial" w:hAnsi="Arial" w:cs="Arial"/>
          <w:sz w:val="16"/>
          <w:szCs w:val="16"/>
        </w:rPr>
      </w:pP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УВЕДОМЛЕНИЕ</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другой организации</w:t>
      </w:r>
    </w:p>
    <w:p w:rsidR="00C2546F" w:rsidRPr="00C2546F" w:rsidRDefault="00C2546F" w:rsidP="00C2546F">
      <w:pPr>
        <w:tabs>
          <w:tab w:val="left" w:pos="7230"/>
        </w:tabs>
        <w:ind w:firstLine="142"/>
        <w:jc w:val="center"/>
        <w:rPr>
          <w:rFonts w:ascii="Arial" w:hAnsi="Arial" w:cs="Arial"/>
          <w:sz w:val="16"/>
          <w:szCs w:val="16"/>
        </w:rPr>
      </w:pPr>
    </w:p>
    <w:p w:rsidR="00C2546F" w:rsidRPr="00C2546F" w:rsidRDefault="00C2546F" w:rsidP="00C2546F">
      <w:pPr>
        <w:tabs>
          <w:tab w:val="left" w:pos="7230"/>
        </w:tabs>
        <w:rPr>
          <w:rFonts w:ascii="Arial" w:hAnsi="Arial" w:cs="Arial"/>
          <w:sz w:val="16"/>
          <w:szCs w:val="16"/>
        </w:rPr>
      </w:pPr>
    </w:p>
    <w:p w:rsidR="00C2546F" w:rsidRPr="00C2546F" w:rsidRDefault="00C2546F" w:rsidP="00C2546F">
      <w:pPr>
        <w:tabs>
          <w:tab w:val="left" w:pos="7230"/>
        </w:tabs>
        <w:ind w:firstLine="142"/>
        <w:jc w:val="both"/>
        <w:rPr>
          <w:rFonts w:ascii="Arial" w:hAnsi="Arial" w:cs="Arial"/>
          <w:sz w:val="16"/>
          <w:szCs w:val="16"/>
        </w:rPr>
      </w:pPr>
      <w:r w:rsidRPr="00C2546F">
        <w:rPr>
          <w:rFonts w:ascii="Arial" w:hAnsi="Arial" w:cs="Arial"/>
          <w:sz w:val="16"/>
          <w:szCs w:val="16"/>
        </w:rPr>
        <w:t>Уведомляю о принятом мною решении отказаться от получения ____________________________________</w:t>
      </w:r>
      <w:r>
        <w:rPr>
          <w:rFonts w:ascii="Arial" w:hAnsi="Arial" w:cs="Arial"/>
          <w:sz w:val="16"/>
          <w:szCs w:val="16"/>
        </w:rPr>
        <w:t>________</w:t>
      </w:r>
    </w:p>
    <w:p w:rsidR="00C2546F" w:rsidRDefault="00C2546F" w:rsidP="00C2546F">
      <w:pPr>
        <w:tabs>
          <w:tab w:val="left" w:pos="7230"/>
        </w:tabs>
        <w:ind w:firstLine="142"/>
        <w:jc w:val="right"/>
        <w:rPr>
          <w:rFonts w:ascii="Arial" w:hAnsi="Arial" w:cs="Arial"/>
          <w:sz w:val="16"/>
          <w:szCs w:val="16"/>
        </w:rPr>
      </w:pPr>
      <w:r w:rsidRPr="00C2546F">
        <w:rPr>
          <w:rFonts w:ascii="Arial" w:hAnsi="Arial" w:cs="Arial"/>
          <w:sz w:val="16"/>
          <w:szCs w:val="16"/>
        </w:rPr>
        <w:t xml:space="preserve">(наименование почетного или специального </w:t>
      </w:r>
    </w:p>
    <w:p w:rsidR="00C2546F" w:rsidRPr="00C2546F" w:rsidRDefault="00C2546F" w:rsidP="00C2546F">
      <w:pPr>
        <w:tabs>
          <w:tab w:val="left" w:pos="7230"/>
        </w:tabs>
        <w:ind w:firstLine="142"/>
        <w:jc w:val="right"/>
        <w:rPr>
          <w:rFonts w:ascii="Arial" w:hAnsi="Arial" w:cs="Arial"/>
          <w:sz w:val="16"/>
          <w:szCs w:val="16"/>
        </w:rPr>
      </w:pPr>
      <w:r w:rsidRPr="00C2546F">
        <w:rPr>
          <w:rFonts w:ascii="Arial" w:hAnsi="Arial" w:cs="Arial"/>
          <w:sz w:val="16"/>
          <w:szCs w:val="16"/>
        </w:rPr>
        <w:t>звания, награды или иного знака отличия)</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______________________________________</w:t>
      </w:r>
      <w:r>
        <w:rPr>
          <w:rFonts w:ascii="Arial" w:hAnsi="Arial" w:cs="Arial"/>
          <w:sz w:val="16"/>
          <w:szCs w:val="16"/>
        </w:rPr>
        <w:t>_____________</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(за какие заслуги присвоено и кем, за какие заслуги награжден(а) и кем)</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____________________________________</w:t>
      </w:r>
      <w:r>
        <w:rPr>
          <w:rFonts w:ascii="Arial" w:hAnsi="Arial" w:cs="Arial"/>
          <w:sz w:val="16"/>
          <w:szCs w:val="16"/>
        </w:rPr>
        <w:t>_______________</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 </w:t>
      </w:r>
    </w:p>
    <w:p w:rsidR="00C2546F" w:rsidRPr="00C2546F" w:rsidRDefault="00C2546F" w:rsidP="00C2546F">
      <w:pPr>
        <w:tabs>
          <w:tab w:val="left" w:pos="7230"/>
        </w:tabs>
        <w:ind w:firstLine="142"/>
        <w:jc w:val="center"/>
        <w:rPr>
          <w:rFonts w:ascii="Arial" w:hAnsi="Arial" w:cs="Arial"/>
          <w:sz w:val="16"/>
          <w:szCs w:val="16"/>
        </w:rPr>
      </w:pPr>
    </w:p>
    <w:p w:rsidR="00C2546F" w:rsidRPr="00C2546F" w:rsidRDefault="00C2546F" w:rsidP="00C2546F">
      <w:pPr>
        <w:tabs>
          <w:tab w:val="left" w:pos="7230"/>
        </w:tabs>
        <w:ind w:firstLine="142"/>
        <w:jc w:val="center"/>
        <w:rPr>
          <w:rFonts w:ascii="Arial" w:hAnsi="Arial" w:cs="Arial"/>
          <w:sz w:val="16"/>
          <w:szCs w:val="16"/>
        </w:rPr>
      </w:pPr>
    </w:p>
    <w:p w:rsidR="00C2546F" w:rsidRPr="00C2546F" w:rsidRDefault="00C2546F" w:rsidP="00C2546F">
      <w:pPr>
        <w:tabs>
          <w:tab w:val="left" w:pos="7230"/>
        </w:tabs>
        <w:ind w:firstLine="142"/>
        <w:jc w:val="both"/>
        <w:rPr>
          <w:rFonts w:ascii="Arial" w:hAnsi="Arial" w:cs="Arial"/>
          <w:sz w:val="16"/>
          <w:szCs w:val="16"/>
        </w:rPr>
      </w:pPr>
      <w:r>
        <w:rPr>
          <w:rFonts w:ascii="Arial" w:hAnsi="Arial" w:cs="Arial"/>
          <w:sz w:val="16"/>
          <w:szCs w:val="16"/>
        </w:rPr>
        <w:t>«___»________20___г.</w:t>
      </w:r>
      <w:r w:rsidRPr="00C2546F">
        <w:rPr>
          <w:rFonts w:ascii="Arial" w:hAnsi="Arial" w:cs="Arial"/>
          <w:sz w:val="16"/>
          <w:szCs w:val="16"/>
        </w:rPr>
        <w:t>_____________ ___________________</w:t>
      </w:r>
    </w:p>
    <w:p w:rsidR="00C2546F" w:rsidRPr="00C2546F" w:rsidRDefault="00C2546F" w:rsidP="00C2546F">
      <w:pPr>
        <w:tabs>
          <w:tab w:val="left" w:pos="7230"/>
        </w:tabs>
        <w:ind w:firstLine="142"/>
        <w:jc w:val="both"/>
        <w:rPr>
          <w:rFonts w:ascii="Arial" w:hAnsi="Arial" w:cs="Arial"/>
          <w:sz w:val="16"/>
          <w:szCs w:val="16"/>
        </w:rPr>
      </w:pPr>
      <w:r w:rsidRPr="00C2546F">
        <w:rPr>
          <w:rFonts w:ascii="Arial" w:hAnsi="Arial" w:cs="Arial"/>
          <w:sz w:val="16"/>
          <w:szCs w:val="16"/>
        </w:rPr>
        <w:t>(подпись)(расшифровка)</w:t>
      </w:r>
    </w:p>
    <w:p w:rsidR="00C2546F" w:rsidRPr="00C2546F" w:rsidRDefault="00C2546F" w:rsidP="00C2546F">
      <w:pPr>
        <w:tabs>
          <w:tab w:val="left" w:pos="7230"/>
        </w:tabs>
        <w:ind w:firstLine="142"/>
        <w:jc w:val="center"/>
        <w:rPr>
          <w:rFonts w:ascii="Arial" w:hAnsi="Arial" w:cs="Arial"/>
          <w:sz w:val="16"/>
          <w:szCs w:val="16"/>
        </w:rPr>
      </w:pPr>
      <w:r w:rsidRPr="00C2546F">
        <w:rPr>
          <w:rFonts w:ascii="Arial" w:hAnsi="Arial" w:cs="Arial"/>
          <w:sz w:val="16"/>
          <w:szCs w:val="16"/>
        </w:rPr>
        <w:t>_______________</w:t>
      </w:r>
    </w:p>
    <w:p w:rsidR="00532440" w:rsidRPr="00A53BF7" w:rsidRDefault="00532440" w:rsidP="008368C4">
      <w:pPr>
        <w:tabs>
          <w:tab w:val="left" w:pos="7230"/>
        </w:tabs>
        <w:ind w:firstLine="142"/>
        <w:jc w:val="center"/>
        <w:rPr>
          <w:rFonts w:ascii="Arial" w:hAnsi="Arial" w:cs="Arial"/>
          <w:sz w:val="16"/>
          <w:szCs w:val="16"/>
        </w:rPr>
      </w:pPr>
    </w:p>
    <w:p w:rsidR="00532440" w:rsidRPr="00A53BF7" w:rsidRDefault="00532440" w:rsidP="00C2546F">
      <w:pPr>
        <w:tabs>
          <w:tab w:val="left" w:pos="7230"/>
        </w:tabs>
        <w:ind w:firstLine="142"/>
        <w:jc w:val="center"/>
        <w:rPr>
          <w:rFonts w:ascii="Arial" w:hAnsi="Arial" w:cs="Arial"/>
          <w:sz w:val="16"/>
          <w:szCs w:val="16"/>
        </w:rPr>
      </w:pPr>
    </w:p>
    <w:p w:rsidR="00C2546F" w:rsidRPr="00C2546F" w:rsidRDefault="00C2546F" w:rsidP="00AB3567">
      <w:pPr>
        <w:tabs>
          <w:tab w:val="left" w:pos="7230"/>
        </w:tabs>
        <w:spacing w:line="180" w:lineRule="exact"/>
        <w:jc w:val="center"/>
        <w:rPr>
          <w:rFonts w:ascii="Arial" w:hAnsi="Arial" w:cs="Arial"/>
          <w:b/>
          <w:sz w:val="16"/>
          <w:szCs w:val="16"/>
        </w:rPr>
      </w:pPr>
      <w:r w:rsidRPr="00C2546F">
        <w:rPr>
          <w:rFonts w:ascii="Arial" w:hAnsi="Arial" w:cs="Arial"/>
          <w:b/>
          <w:sz w:val="16"/>
          <w:szCs w:val="16"/>
        </w:rPr>
        <w:t>СОВЕТ ДЕПУТАТОВ БЛАГОДАРНЕНСКОГО ГОРОДСКОГО ОКРУГАСТАВРОПОЛЬСКОГО КРАЯ ПЕРВОГО СОЗЫВА</w:t>
      </w:r>
    </w:p>
    <w:p w:rsidR="00C2546F" w:rsidRPr="00C2546F" w:rsidRDefault="00C2546F" w:rsidP="00AB3567">
      <w:pPr>
        <w:tabs>
          <w:tab w:val="left" w:pos="7230"/>
        </w:tabs>
        <w:spacing w:line="180" w:lineRule="exact"/>
        <w:ind w:firstLine="142"/>
        <w:jc w:val="center"/>
        <w:rPr>
          <w:rFonts w:ascii="Arial" w:hAnsi="Arial" w:cs="Arial"/>
          <w:b/>
          <w:sz w:val="16"/>
          <w:szCs w:val="16"/>
        </w:rPr>
      </w:pPr>
      <w:r w:rsidRPr="00C2546F">
        <w:rPr>
          <w:rFonts w:ascii="Arial" w:hAnsi="Arial" w:cs="Arial"/>
          <w:b/>
          <w:sz w:val="16"/>
          <w:szCs w:val="16"/>
        </w:rPr>
        <w:t>РЕШЕНИЕ</w:t>
      </w:r>
    </w:p>
    <w:p w:rsidR="00C2546F" w:rsidRPr="00C2546F" w:rsidRDefault="00C2546F" w:rsidP="00AB3567">
      <w:pPr>
        <w:tabs>
          <w:tab w:val="left" w:pos="7230"/>
        </w:tabs>
        <w:spacing w:line="180" w:lineRule="exact"/>
        <w:jc w:val="both"/>
        <w:rPr>
          <w:rFonts w:ascii="Arial" w:hAnsi="Arial" w:cs="Arial"/>
          <w:sz w:val="16"/>
          <w:szCs w:val="16"/>
        </w:rPr>
      </w:pPr>
    </w:p>
    <w:tbl>
      <w:tblPr>
        <w:tblW w:w="0" w:type="auto"/>
        <w:tblLook w:val="04A0"/>
      </w:tblPr>
      <w:tblGrid>
        <w:gridCol w:w="1668"/>
        <w:gridCol w:w="1672"/>
        <w:gridCol w:w="1624"/>
      </w:tblGrid>
      <w:tr w:rsidR="00C2546F" w:rsidRPr="00C2546F" w:rsidTr="00C2546F">
        <w:tc>
          <w:tcPr>
            <w:tcW w:w="1668" w:type="dxa"/>
            <w:hideMark/>
          </w:tcPr>
          <w:p w:rsidR="00C2546F" w:rsidRPr="00C2546F" w:rsidRDefault="00C2546F" w:rsidP="00AB3567">
            <w:pPr>
              <w:tabs>
                <w:tab w:val="left" w:pos="7230"/>
              </w:tabs>
              <w:spacing w:line="180" w:lineRule="exact"/>
              <w:jc w:val="both"/>
              <w:rPr>
                <w:rFonts w:ascii="Arial" w:hAnsi="Arial" w:cs="Arial"/>
                <w:sz w:val="16"/>
                <w:szCs w:val="16"/>
              </w:rPr>
            </w:pPr>
            <w:r w:rsidRPr="00C2546F">
              <w:rPr>
                <w:rFonts w:ascii="Arial" w:hAnsi="Arial" w:cs="Arial"/>
                <w:sz w:val="16"/>
                <w:szCs w:val="16"/>
              </w:rPr>
              <w:t>24 июля 2018 года</w:t>
            </w:r>
          </w:p>
        </w:tc>
        <w:tc>
          <w:tcPr>
            <w:tcW w:w="1672" w:type="dxa"/>
            <w:hideMark/>
          </w:tcPr>
          <w:p w:rsidR="00C2546F" w:rsidRPr="00C2546F" w:rsidRDefault="00C2546F" w:rsidP="00AB3567">
            <w:pPr>
              <w:tabs>
                <w:tab w:val="left" w:pos="7230"/>
              </w:tabs>
              <w:spacing w:line="180" w:lineRule="exact"/>
              <w:ind w:firstLine="142"/>
              <w:jc w:val="both"/>
              <w:rPr>
                <w:rFonts w:ascii="Arial" w:hAnsi="Arial" w:cs="Arial"/>
                <w:sz w:val="16"/>
                <w:szCs w:val="16"/>
              </w:rPr>
            </w:pPr>
            <w:r w:rsidRPr="00C2546F">
              <w:rPr>
                <w:rFonts w:ascii="Arial" w:hAnsi="Arial" w:cs="Arial"/>
                <w:sz w:val="16"/>
                <w:szCs w:val="16"/>
              </w:rPr>
              <w:t>г.Благодарный</w:t>
            </w:r>
          </w:p>
        </w:tc>
        <w:tc>
          <w:tcPr>
            <w:tcW w:w="1624" w:type="dxa"/>
            <w:hideMark/>
          </w:tcPr>
          <w:p w:rsidR="00C2546F" w:rsidRPr="00C2546F" w:rsidRDefault="00C2546F" w:rsidP="00AB3567">
            <w:pPr>
              <w:tabs>
                <w:tab w:val="left" w:pos="7230"/>
              </w:tabs>
              <w:spacing w:line="180" w:lineRule="exact"/>
              <w:ind w:firstLine="142"/>
              <w:jc w:val="right"/>
              <w:rPr>
                <w:rFonts w:ascii="Arial" w:hAnsi="Arial" w:cs="Arial"/>
                <w:sz w:val="16"/>
                <w:szCs w:val="16"/>
              </w:rPr>
            </w:pPr>
            <w:r w:rsidRPr="00C2546F">
              <w:rPr>
                <w:rFonts w:ascii="Arial" w:hAnsi="Arial" w:cs="Arial"/>
                <w:sz w:val="16"/>
                <w:szCs w:val="16"/>
              </w:rPr>
              <w:t>№ 150</w:t>
            </w:r>
          </w:p>
        </w:tc>
      </w:tr>
    </w:tbl>
    <w:p w:rsidR="00C2546F" w:rsidRPr="00C2546F" w:rsidRDefault="00C2546F" w:rsidP="00AB3567">
      <w:pPr>
        <w:tabs>
          <w:tab w:val="left" w:pos="7230"/>
        </w:tabs>
        <w:jc w:val="both"/>
        <w:rPr>
          <w:rFonts w:ascii="Arial" w:hAnsi="Arial" w:cs="Arial"/>
          <w:sz w:val="16"/>
          <w:szCs w:val="16"/>
        </w:rPr>
      </w:pPr>
    </w:p>
    <w:p w:rsidR="00C2546F" w:rsidRPr="00C2546F" w:rsidRDefault="00C2546F" w:rsidP="001345E4">
      <w:pPr>
        <w:tabs>
          <w:tab w:val="left" w:pos="7230"/>
        </w:tabs>
        <w:jc w:val="both"/>
        <w:rPr>
          <w:rFonts w:ascii="Arial" w:hAnsi="Arial" w:cs="Arial"/>
          <w:bCs/>
          <w:sz w:val="16"/>
          <w:szCs w:val="16"/>
        </w:rPr>
      </w:pPr>
      <w:r w:rsidRPr="00C2546F">
        <w:rPr>
          <w:rFonts w:ascii="Arial" w:hAnsi="Arial" w:cs="Arial"/>
          <w:sz w:val="16"/>
          <w:szCs w:val="16"/>
        </w:rPr>
        <w:t>О признании утратившими силу отдельных решений Благодарненской городской Думы</w:t>
      </w:r>
    </w:p>
    <w:p w:rsidR="00C2546F" w:rsidRPr="00C2546F" w:rsidRDefault="00C2546F" w:rsidP="00AB3567">
      <w:pPr>
        <w:tabs>
          <w:tab w:val="left" w:pos="7230"/>
        </w:tabs>
        <w:ind w:firstLine="142"/>
        <w:jc w:val="both"/>
        <w:rPr>
          <w:rFonts w:ascii="Arial" w:hAnsi="Arial" w:cs="Arial"/>
          <w:sz w:val="16"/>
          <w:szCs w:val="16"/>
        </w:rPr>
      </w:pPr>
    </w:p>
    <w:p w:rsidR="00C2546F" w:rsidRPr="00C2546F" w:rsidRDefault="00C2546F" w:rsidP="00AB3567">
      <w:pPr>
        <w:tabs>
          <w:tab w:val="left" w:pos="7230"/>
        </w:tabs>
        <w:ind w:firstLine="142"/>
        <w:jc w:val="both"/>
        <w:rPr>
          <w:rFonts w:ascii="Arial" w:hAnsi="Arial" w:cs="Arial"/>
          <w:sz w:val="16"/>
          <w:szCs w:val="16"/>
        </w:rPr>
      </w:pPr>
      <w:r w:rsidRPr="00C2546F">
        <w:rPr>
          <w:rFonts w:ascii="Arial" w:hAnsi="Arial" w:cs="Arial"/>
          <w:sz w:val="16"/>
          <w:szCs w:val="16"/>
        </w:rPr>
        <w:t>В соответствии с пунктом 28 части 1 статьи 10, статьей 29 Устава Благодарненского городского округа Ставропольского края, Совет депутатов Благодарненского городского округа Ставропольского края</w:t>
      </w:r>
    </w:p>
    <w:p w:rsidR="00C2546F" w:rsidRPr="00C2546F" w:rsidRDefault="00C2546F" w:rsidP="00AB3567">
      <w:pPr>
        <w:tabs>
          <w:tab w:val="left" w:pos="7230"/>
        </w:tabs>
        <w:ind w:firstLine="142"/>
        <w:jc w:val="both"/>
        <w:rPr>
          <w:rFonts w:ascii="Arial" w:hAnsi="Arial" w:cs="Arial"/>
          <w:sz w:val="16"/>
          <w:szCs w:val="16"/>
        </w:rPr>
      </w:pPr>
    </w:p>
    <w:p w:rsidR="00C2546F" w:rsidRPr="00C2546F" w:rsidRDefault="00C2546F" w:rsidP="00AB3567">
      <w:pPr>
        <w:tabs>
          <w:tab w:val="left" w:pos="7230"/>
        </w:tabs>
        <w:ind w:firstLine="142"/>
        <w:jc w:val="both"/>
        <w:rPr>
          <w:rFonts w:ascii="Arial" w:hAnsi="Arial" w:cs="Arial"/>
          <w:b/>
          <w:sz w:val="16"/>
          <w:szCs w:val="16"/>
        </w:rPr>
      </w:pPr>
      <w:r w:rsidRPr="00C2546F">
        <w:rPr>
          <w:rFonts w:ascii="Arial" w:hAnsi="Arial" w:cs="Arial"/>
          <w:b/>
          <w:sz w:val="16"/>
          <w:szCs w:val="16"/>
        </w:rPr>
        <w:t>РЕШИЛ:</w:t>
      </w:r>
    </w:p>
    <w:p w:rsidR="00C2546F" w:rsidRPr="00C2546F" w:rsidRDefault="00C2546F" w:rsidP="00AB3567">
      <w:pPr>
        <w:tabs>
          <w:tab w:val="left" w:pos="7230"/>
        </w:tabs>
        <w:ind w:firstLine="142"/>
        <w:jc w:val="both"/>
        <w:rPr>
          <w:rFonts w:ascii="Arial" w:hAnsi="Arial" w:cs="Arial"/>
          <w:sz w:val="16"/>
          <w:szCs w:val="16"/>
        </w:rPr>
      </w:pPr>
    </w:p>
    <w:p w:rsidR="00C2546F" w:rsidRPr="00C2546F" w:rsidRDefault="00C2546F" w:rsidP="00AB3567">
      <w:pPr>
        <w:tabs>
          <w:tab w:val="left" w:pos="7230"/>
        </w:tabs>
        <w:ind w:firstLine="142"/>
        <w:jc w:val="both"/>
        <w:rPr>
          <w:rFonts w:ascii="Arial" w:hAnsi="Arial" w:cs="Arial"/>
          <w:sz w:val="16"/>
          <w:szCs w:val="16"/>
        </w:rPr>
      </w:pPr>
      <w:r w:rsidRPr="00C2546F">
        <w:rPr>
          <w:rFonts w:ascii="Arial" w:hAnsi="Arial" w:cs="Arial"/>
          <w:sz w:val="16"/>
          <w:szCs w:val="16"/>
        </w:rPr>
        <w:t>1. Признать утратившими силу решения Благодарненской городской Думы:</w:t>
      </w:r>
    </w:p>
    <w:p w:rsidR="00C2546F" w:rsidRPr="00C2546F" w:rsidRDefault="00C2546F" w:rsidP="00AB3567">
      <w:pPr>
        <w:tabs>
          <w:tab w:val="left" w:pos="7230"/>
        </w:tabs>
        <w:ind w:firstLine="142"/>
        <w:jc w:val="both"/>
        <w:rPr>
          <w:rFonts w:ascii="Arial" w:hAnsi="Arial" w:cs="Arial"/>
          <w:sz w:val="16"/>
          <w:szCs w:val="16"/>
        </w:rPr>
      </w:pPr>
      <w:r w:rsidRPr="00C2546F">
        <w:rPr>
          <w:rFonts w:ascii="Arial" w:hAnsi="Arial" w:cs="Arial"/>
          <w:sz w:val="16"/>
          <w:szCs w:val="16"/>
        </w:rPr>
        <w:t>от 21 февраля 2017 года № 371 «Об утверждении Положения об организации похоронного дела и содержании мест погребения и кладбищ на территории муниципального образования город Благодарный Благодарненского района Ставропольского края»;</w:t>
      </w:r>
    </w:p>
    <w:p w:rsidR="00C2546F" w:rsidRPr="00C2546F" w:rsidRDefault="00C2546F" w:rsidP="00AB3567">
      <w:pPr>
        <w:tabs>
          <w:tab w:val="left" w:pos="7230"/>
        </w:tabs>
        <w:ind w:firstLine="142"/>
        <w:jc w:val="both"/>
        <w:rPr>
          <w:rFonts w:ascii="Arial" w:hAnsi="Arial" w:cs="Arial"/>
          <w:sz w:val="16"/>
          <w:szCs w:val="16"/>
        </w:rPr>
      </w:pPr>
      <w:r w:rsidRPr="00C2546F">
        <w:rPr>
          <w:rFonts w:ascii="Arial" w:hAnsi="Arial" w:cs="Arial"/>
          <w:sz w:val="16"/>
          <w:szCs w:val="16"/>
        </w:rPr>
        <w:t>от 21 февраля 2017 года № 372 «Об утверждении Порядка деятельности специализированной службы по вопросам похоронного дела на территории муниципального образования город Благодарный Благодарненского района Ставропольского края»;</w:t>
      </w:r>
    </w:p>
    <w:p w:rsidR="00C2546F" w:rsidRPr="00C2546F" w:rsidRDefault="00C2546F" w:rsidP="00AB3567">
      <w:pPr>
        <w:tabs>
          <w:tab w:val="left" w:pos="7230"/>
        </w:tabs>
        <w:ind w:firstLine="142"/>
        <w:jc w:val="both"/>
        <w:rPr>
          <w:rFonts w:ascii="Arial" w:hAnsi="Arial" w:cs="Arial"/>
          <w:sz w:val="16"/>
          <w:szCs w:val="16"/>
        </w:rPr>
      </w:pPr>
      <w:r w:rsidRPr="00C2546F">
        <w:rPr>
          <w:rFonts w:ascii="Arial" w:hAnsi="Arial" w:cs="Arial"/>
          <w:sz w:val="16"/>
          <w:szCs w:val="16"/>
        </w:rPr>
        <w:t>от 21 февраля 2017 года № 373 «Об установлении требований к качеству гарантированного перечня услуг по погребению, предоставляемых на территории муниципального образования город Благодарный Благодарненского района Ставропольского края».</w:t>
      </w:r>
    </w:p>
    <w:p w:rsidR="00C2546F" w:rsidRPr="00C2546F" w:rsidRDefault="00C2546F" w:rsidP="00AB3567">
      <w:pPr>
        <w:tabs>
          <w:tab w:val="left" w:pos="7230"/>
        </w:tabs>
        <w:ind w:firstLine="142"/>
        <w:jc w:val="both"/>
        <w:rPr>
          <w:rFonts w:ascii="Arial" w:hAnsi="Arial" w:cs="Arial"/>
          <w:sz w:val="16"/>
          <w:szCs w:val="16"/>
        </w:rPr>
      </w:pPr>
      <w:r w:rsidRPr="00C2546F">
        <w:rPr>
          <w:rFonts w:ascii="Arial" w:hAnsi="Arial" w:cs="Arial"/>
          <w:sz w:val="16"/>
          <w:szCs w:val="16"/>
        </w:rPr>
        <w:t>2. Настоящее решение вступает в силу со дня его официального опубликования.</w:t>
      </w:r>
    </w:p>
    <w:p w:rsidR="00C2546F" w:rsidRPr="00C2546F" w:rsidRDefault="00C2546F" w:rsidP="00C2546F">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476"/>
      </w:tblGrid>
      <w:tr w:rsidR="00C2546F" w:rsidTr="00AB3567">
        <w:trPr>
          <w:trHeight w:val="1285"/>
        </w:trPr>
        <w:tc>
          <w:tcPr>
            <w:tcW w:w="2235" w:type="dxa"/>
          </w:tcPr>
          <w:p w:rsidR="00C2546F" w:rsidRPr="00C2546F" w:rsidRDefault="00C2546F" w:rsidP="00AB3567">
            <w:pPr>
              <w:tabs>
                <w:tab w:val="left" w:pos="7230"/>
              </w:tabs>
              <w:spacing w:line="180" w:lineRule="exact"/>
              <w:jc w:val="both"/>
              <w:rPr>
                <w:rFonts w:ascii="Arial" w:hAnsi="Arial" w:cs="Arial"/>
                <w:sz w:val="16"/>
                <w:szCs w:val="16"/>
              </w:rPr>
            </w:pPr>
            <w:r w:rsidRPr="00C2546F">
              <w:rPr>
                <w:rFonts w:ascii="Arial" w:hAnsi="Arial" w:cs="Arial"/>
                <w:sz w:val="16"/>
                <w:szCs w:val="16"/>
              </w:rPr>
              <w:t>Председатель Совета депутатов</w:t>
            </w:r>
          </w:p>
          <w:p w:rsidR="00C2546F" w:rsidRPr="00C2546F" w:rsidRDefault="00C2546F" w:rsidP="00AB3567">
            <w:pPr>
              <w:tabs>
                <w:tab w:val="left" w:pos="7230"/>
              </w:tabs>
              <w:spacing w:line="180" w:lineRule="exact"/>
              <w:jc w:val="both"/>
              <w:rPr>
                <w:rFonts w:ascii="Arial" w:hAnsi="Arial" w:cs="Arial"/>
                <w:sz w:val="16"/>
                <w:szCs w:val="16"/>
              </w:rPr>
            </w:pPr>
            <w:r w:rsidRPr="00C2546F">
              <w:rPr>
                <w:rFonts w:ascii="Arial" w:hAnsi="Arial" w:cs="Arial"/>
                <w:sz w:val="16"/>
                <w:szCs w:val="16"/>
              </w:rPr>
              <w:t>Благодарненского городского округа</w:t>
            </w:r>
          </w:p>
          <w:p w:rsidR="00C2546F" w:rsidRPr="00C2546F" w:rsidRDefault="00C2546F" w:rsidP="00AB3567">
            <w:pPr>
              <w:tabs>
                <w:tab w:val="left" w:pos="7230"/>
              </w:tabs>
              <w:spacing w:line="180" w:lineRule="exact"/>
              <w:jc w:val="both"/>
              <w:rPr>
                <w:rFonts w:ascii="Arial" w:hAnsi="Arial" w:cs="Arial"/>
                <w:sz w:val="16"/>
                <w:szCs w:val="16"/>
              </w:rPr>
            </w:pPr>
            <w:r w:rsidRPr="00C2546F">
              <w:rPr>
                <w:rFonts w:ascii="Arial" w:hAnsi="Arial" w:cs="Arial"/>
                <w:sz w:val="16"/>
                <w:szCs w:val="16"/>
              </w:rPr>
              <w:t xml:space="preserve">Ставропольского края </w:t>
            </w:r>
          </w:p>
          <w:p w:rsidR="00C2546F" w:rsidRPr="00C2546F" w:rsidRDefault="00C2546F" w:rsidP="00AB3567">
            <w:pPr>
              <w:tabs>
                <w:tab w:val="left" w:pos="7230"/>
              </w:tabs>
              <w:spacing w:line="180" w:lineRule="exact"/>
              <w:jc w:val="both"/>
              <w:rPr>
                <w:rFonts w:ascii="Arial" w:hAnsi="Arial" w:cs="Arial"/>
                <w:sz w:val="16"/>
                <w:szCs w:val="16"/>
              </w:rPr>
            </w:pPr>
          </w:p>
          <w:p w:rsidR="00C2546F" w:rsidRDefault="00C2546F" w:rsidP="00AB3567">
            <w:pPr>
              <w:tabs>
                <w:tab w:val="left" w:pos="7230"/>
              </w:tabs>
              <w:jc w:val="right"/>
              <w:rPr>
                <w:rFonts w:ascii="Arial" w:hAnsi="Arial" w:cs="Arial"/>
                <w:sz w:val="16"/>
                <w:szCs w:val="16"/>
              </w:rPr>
            </w:pPr>
            <w:r w:rsidRPr="00C2546F">
              <w:rPr>
                <w:rFonts w:ascii="Arial" w:hAnsi="Arial" w:cs="Arial"/>
                <w:sz w:val="16"/>
                <w:szCs w:val="16"/>
              </w:rPr>
              <w:t>И.А.Ерохин</w:t>
            </w:r>
          </w:p>
        </w:tc>
        <w:tc>
          <w:tcPr>
            <w:tcW w:w="2476" w:type="dxa"/>
          </w:tcPr>
          <w:p w:rsidR="00AB3567" w:rsidRPr="00AB3567" w:rsidRDefault="00AB3567" w:rsidP="00AB3567">
            <w:pPr>
              <w:tabs>
                <w:tab w:val="left" w:pos="7230"/>
              </w:tabs>
              <w:jc w:val="both"/>
              <w:rPr>
                <w:rFonts w:ascii="Arial" w:hAnsi="Arial" w:cs="Arial"/>
                <w:sz w:val="16"/>
                <w:szCs w:val="16"/>
              </w:rPr>
            </w:pPr>
            <w:r w:rsidRPr="00AB3567">
              <w:rPr>
                <w:rFonts w:ascii="Arial" w:hAnsi="Arial" w:cs="Arial"/>
                <w:sz w:val="16"/>
                <w:szCs w:val="16"/>
              </w:rPr>
              <w:t>Глава</w:t>
            </w:r>
          </w:p>
          <w:p w:rsidR="00AB3567" w:rsidRPr="00AB3567" w:rsidRDefault="00AB3567" w:rsidP="00AB3567">
            <w:pPr>
              <w:tabs>
                <w:tab w:val="left" w:pos="7230"/>
              </w:tabs>
              <w:jc w:val="both"/>
              <w:rPr>
                <w:rFonts w:ascii="Arial" w:hAnsi="Arial" w:cs="Arial"/>
                <w:sz w:val="16"/>
                <w:szCs w:val="16"/>
              </w:rPr>
            </w:pPr>
            <w:r>
              <w:rPr>
                <w:rFonts w:ascii="Arial" w:hAnsi="Arial" w:cs="Arial"/>
                <w:sz w:val="16"/>
                <w:szCs w:val="16"/>
              </w:rPr>
              <w:t xml:space="preserve">Благодарненского городского округа </w:t>
            </w:r>
            <w:r w:rsidRPr="00AB3567">
              <w:rPr>
                <w:rFonts w:ascii="Arial" w:hAnsi="Arial" w:cs="Arial"/>
                <w:sz w:val="16"/>
                <w:szCs w:val="16"/>
              </w:rPr>
              <w:t xml:space="preserve">Ставропольского края </w:t>
            </w:r>
          </w:p>
          <w:p w:rsidR="00AB3567" w:rsidRDefault="00AB3567" w:rsidP="00AB3567">
            <w:pPr>
              <w:tabs>
                <w:tab w:val="left" w:pos="7230"/>
              </w:tabs>
              <w:jc w:val="both"/>
              <w:rPr>
                <w:rFonts w:ascii="Arial" w:hAnsi="Arial" w:cs="Arial"/>
                <w:sz w:val="16"/>
                <w:szCs w:val="16"/>
              </w:rPr>
            </w:pPr>
          </w:p>
          <w:p w:rsidR="00AB3567" w:rsidRDefault="00AB3567" w:rsidP="00AB3567">
            <w:pPr>
              <w:tabs>
                <w:tab w:val="left" w:pos="7230"/>
              </w:tabs>
              <w:jc w:val="both"/>
              <w:rPr>
                <w:rFonts w:ascii="Arial" w:hAnsi="Arial" w:cs="Arial"/>
                <w:sz w:val="16"/>
                <w:szCs w:val="16"/>
              </w:rPr>
            </w:pPr>
          </w:p>
          <w:p w:rsidR="00AB3567" w:rsidRPr="00AB3567" w:rsidRDefault="00AB3567" w:rsidP="00AB3567">
            <w:pPr>
              <w:tabs>
                <w:tab w:val="left" w:pos="7230"/>
              </w:tabs>
              <w:jc w:val="both"/>
              <w:rPr>
                <w:rFonts w:ascii="Arial" w:hAnsi="Arial" w:cs="Arial"/>
                <w:sz w:val="16"/>
                <w:szCs w:val="16"/>
              </w:rPr>
            </w:pPr>
          </w:p>
          <w:p w:rsidR="00C2546F" w:rsidRDefault="00AB3567" w:rsidP="00AB3567">
            <w:pPr>
              <w:tabs>
                <w:tab w:val="left" w:pos="7230"/>
              </w:tabs>
              <w:jc w:val="right"/>
              <w:rPr>
                <w:rFonts w:ascii="Arial" w:hAnsi="Arial" w:cs="Arial"/>
                <w:sz w:val="16"/>
                <w:szCs w:val="16"/>
              </w:rPr>
            </w:pPr>
            <w:r w:rsidRPr="00AB3567">
              <w:rPr>
                <w:rFonts w:ascii="Arial" w:hAnsi="Arial" w:cs="Arial"/>
                <w:sz w:val="16"/>
                <w:szCs w:val="16"/>
              </w:rPr>
              <w:t>С.Т.Бычков</w:t>
            </w:r>
          </w:p>
        </w:tc>
      </w:tr>
    </w:tbl>
    <w:p w:rsidR="001345E4" w:rsidRDefault="001345E4" w:rsidP="00AB3567">
      <w:pPr>
        <w:tabs>
          <w:tab w:val="left" w:pos="7230"/>
        </w:tabs>
        <w:ind w:firstLine="142"/>
        <w:jc w:val="center"/>
        <w:rPr>
          <w:rFonts w:ascii="Arial" w:hAnsi="Arial" w:cs="Arial"/>
          <w:b/>
          <w:sz w:val="16"/>
          <w:szCs w:val="16"/>
        </w:rPr>
      </w:pPr>
    </w:p>
    <w:p w:rsidR="001345E4" w:rsidRDefault="001345E4" w:rsidP="00AB3567">
      <w:pPr>
        <w:tabs>
          <w:tab w:val="left" w:pos="7230"/>
        </w:tabs>
        <w:ind w:firstLine="142"/>
        <w:jc w:val="center"/>
        <w:rPr>
          <w:rFonts w:ascii="Arial" w:hAnsi="Arial" w:cs="Arial"/>
          <w:b/>
          <w:sz w:val="16"/>
          <w:szCs w:val="16"/>
        </w:rPr>
      </w:pPr>
    </w:p>
    <w:p w:rsidR="00AB3567" w:rsidRPr="00AB3567" w:rsidRDefault="00AB3567" w:rsidP="00AB3567">
      <w:pPr>
        <w:tabs>
          <w:tab w:val="left" w:pos="7230"/>
        </w:tabs>
        <w:ind w:firstLine="142"/>
        <w:jc w:val="center"/>
        <w:rPr>
          <w:rFonts w:ascii="Arial" w:hAnsi="Arial" w:cs="Arial"/>
          <w:b/>
          <w:sz w:val="16"/>
          <w:szCs w:val="16"/>
        </w:rPr>
      </w:pPr>
      <w:r w:rsidRPr="00AB3567">
        <w:rPr>
          <w:rFonts w:ascii="Arial" w:hAnsi="Arial" w:cs="Arial"/>
          <w:b/>
          <w:sz w:val="16"/>
          <w:szCs w:val="16"/>
        </w:rPr>
        <w:t>СОВЕТ ДЕПУТАТОВ БЛАГОДАРНЕНСКОГО ГОРОДСКОГО ОКРУГАСТАВРОПОЛЬСКОГО КРАЯ ПЕРВОГО СОЗЫВА</w:t>
      </w:r>
    </w:p>
    <w:p w:rsidR="00AB3567" w:rsidRPr="00AB3567" w:rsidRDefault="00AB3567" w:rsidP="00AB3567">
      <w:pPr>
        <w:tabs>
          <w:tab w:val="left" w:pos="7230"/>
        </w:tabs>
        <w:ind w:firstLine="142"/>
        <w:jc w:val="center"/>
        <w:rPr>
          <w:rFonts w:ascii="Arial" w:hAnsi="Arial" w:cs="Arial"/>
          <w:b/>
          <w:sz w:val="16"/>
          <w:szCs w:val="16"/>
        </w:rPr>
      </w:pPr>
      <w:r w:rsidRPr="00AB3567">
        <w:rPr>
          <w:rFonts w:ascii="Arial" w:hAnsi="Arial" w:cs="Arial"/>
          <w:b/>
          <w:sz w:val="16"/>
          <w:szCs w:val="16"/>
        </w:rPr>
        <w:t>РЕШЕНИЕ</w:t>
      </w:r>
    </w:p>
    <w:p w:rsidR="00AB3567" w:rsidRPr="00AB3567" w:rsidRDefault="00AB3567" w:rsidP="00AB3567">
      <w:pPr>
        <w:tabs>
          <w:tab w:val="left" w:pos="7230"/>
        </w:tabs>
        <w:jc w:val="both"/>
        <w:rPr>
          <w:rFonts w:ascii="Arial" w:hAnsi="Arial" w:cs="Arial"/>
          <w:sz w:val="16"/>
          <w:szCs w:val="16"/>
        </w:rPr>
      </w:pPr>
    </w:p>
    <w:tbl>
      <w:tblPr>
        <w:tblW w:w="0" w:type="auto"/>
        <w:tblLook w:val="04A0"/>
      </w:tblPr>
      <w:tblGrid>
        <w:gridCol w:w="1668"/>
        <w:gridCol w:w="1936"/>
        <w:gridCol w:w="1360"/>
      </w:tblGrid>
      <w:tr w:rsidR="00AB3567" w:rsidRPr="00AB3567" w:rsidTr="00AB3567">
        <w:tc>
          <w:tcPr>
            <w:tcW w:w="1668" w:type="dxa"/>
            <w:hideMark/>
          </w:tcPr>
          <w:p w:rsidR="00AB3567" w:rsidRPr="00AB3567" w:rsidRDefault="00AB3567" w:rsidP="00AB3567">
            <w:pPr>
              <w:tabs>
                <w:tab w:val="left" w:pos="7230"/>
              </w:tabs>
              <w:rPr>
                <w:rFonts w:ascii="Arial" w:hAnsi="Arial" w:cs="Arial"/>
                <w:sz w:val="16"/>
                <w:szCs w:val="16"/>
              </w:rPr>
            </w:pPr>
            <w:r w:rsidRPr="00AB3567">
              <w:rPr>
                <w:rFonts w:ascii="Arial" w:hAnsi="Arial" w:cs="Arial"/>
                <w:sz w:val="16"/>
                <w:szCs w:val="16"/>
              </w:rPr>
              <w:t>24 июля 2018 года</w:t>
            </w:r>
          </w:p>
        </w:tc>
        <w:tc>
          <w:tcPr>
            <w:tcW w:w="1936" w:type="dxa"/>
            <w:hideMark/>
          </w:tcPr>
          <w:p w:rsidR="00AB3567" w:rsidRPr="00AB3567" w:rsidRDefault="00AB3567" w:rsidP="00AB3567">
            <w:pPr>
              <w:tabs>
                <w:tab w:val="left" w:pos="7230"/>
              </w:tabs>
              <w:ind w:firstLine="142"/>
              <w:jc w:val="center"/>
              <w:rPr>
                <w:rFonts w:ascii="Arial" w:hAnsi="Arial" w:cs="Arial"/>
                <w:sz w:val="16"/>
                <w:szCs w:val="16"/>
              </w:rPr>
            </w:pPr>
            <w:r w:rsidRPr="00AB3567">
              <w:rPr>
                <w:rFonts w:ascii="Arial" w:hAnsi="Arial" w:cs="Arial"/>
                <w:sz w:val="16"/>
                <w:szCs w:val="16"/>
              </w:rPr>
              <w:t>г.Благодарный</w:t>
            </w:r>
          </w:p>
        </w:tc>
        <w:tc>
          <w:tcPr>
            <w:tcW w:w="1360" w:type="dxa"/>
            <w:hideMark/>
          </w:tcPr>
          <w:p w:rsidR="00AB3567" w:rsidRPr="00AB3567" w:rsidRDefault="00AB3567" w:rsidP="00AB3567">
            <w:pPr>
              <w:tabs>
                <w:tab w:val="left" w:pos="7230"/>
              </w:tabs>
              <w:ind w:firstLine="142"/>
              <w:jc w:val="right"/>
              <w:rPr>
                <w:rFonts w:ascii="Arial" w:hAnsi="Arial" w:cs="Arial"/>
                <w:sz w:val="16"/>
                <w:szCs w:val="16"/>
              </w:rPr>
            </w:pPr>
            <w:r w:rsidRPr="00AB3567">
              <w:rPr>
                <w:rFonts w:ascii="Arial" w:hAnsi="Arial" w:cs="Arial"/>
                <w:sz w:val="16"/>
                <w:szCs w:val="16"/>
              </w:rPr>
              <w:t>№ 151</w:t>
            </w:r>
          </w:p>
        </w:tc>
      </w:tr>
    </w:tbl>
    <w:p w:rsidR="00AB3567" w:rsidRPr="00AB3567" w:rsidRDefault="00AB3567" w:rsidP="00AB3567">
      <w:pPr>
        <w:tabs>
          <w:tab w:val="left" w:pos="7230"/>
        </w:tabs>
        <w:ind w:firstLine="142"/>
        <w:jc w:val="both"/>
        <w:rPr>
          <w:rFonts w:ascii="Arial" w:hAnsi="Arial" w:cs="Arial"/>
          <w:sz w:val="16"/>
          <w:szCs w:val="16"/>
        </w:rPr>
      </w:pPr>
    </w:p>
    <w:p w:rsidR="00AB3567" w:rsidRPr="00AB3567" w:rsidRDefault="00AB3567" w:rsidP="00AB3567">
      <w:pPr>
        <w:tabs>
          <w:tab w:val="left" w:pos="7230"/>
        </w:tabs>
        <w:jc w:val="both"/>
        <w:rPr>
          <w:rFonts w:ascii="Arial" w:hAnsi="Arial" w:cs="Arial"/>
          <w:sz w:val="16"/>
          <w:szCs w:val="16"/>
        </w:rPr>
      </w:pPr>
    </w:p>
    <w:p w:rsidR="00AB3567" w:rsidRPr="00AB3567" w:rsidRDefault="00AB3567" w:rsidP="00AB3567">
      <w:pPr>
        <w:tabs>
          <w:tab w:val="left" w:pos="7230"/>
        </w:tabs>
        <w:jc w:val="both"/>
        <w:rPr>
          <w:rFonts w:ascii="Arial" w:hAnsi="Arial" w:cs="Arial"/>
          <w:sz w:val="16"/>
          <w:szCs w:val="16"/>
        </w:rPr>
      </w:pPr>
      <w:r w:rsidRPr="00AB3567">
        <w:rPr>
          <w:rFonts w:ascii="Arial" w:hAnsi="Arial" w:cs="Arial"/>
          <w:sz w:val="16"/>
          <w:szCs w:val="16"/>
        </w:rPr>
        <w:t xml:space="preserve">О временно исполняющем обязанности </w:t>
      </w:r>
    </w:p>
    <w:p w:rsidR="00AB3567" w:rsidRPr="00AB3567" w:rsidRDefault="00AB3567" w:rsidP="00AB3567">
      <w:pPr>
        <w:tabs>
          <w:tab w:val="left" w:pos="7230"/>
        </w:tabs>
        <w:jc w:val="both"/>
        <w:rPr>
          <w:rFonts w:ascii="Arial" w:hAnsi="Arial" w:cs="Arial"/>
          <w:sz w:val="16"/>
          <w:szCs w:val="16"/>
        </w:rPr>
      </w:pPr>
      <w:r w:rsidRPr="00AB3567">
        <w:rPr>
          <w:rFonts w:ascii="Arial" w:hAnsi="Arial" w:cs="Arial"/>
          <w:sz w:val="16"/>
          <w:szCs w:val="16"/>
        </w:rPr>
        <w:t>Главы Благодарненского городского округа</w:t>
      </w:r>
    </w:p>
    <w:p w:rsidR="00AB3567" w:rsidRPr="00AB3567" w:rsidRDefault="00AB3567" w:rsidP="00AB3567">
      <w:pPr>
        <w:tabs>
          <w:tab w:val="left" w:pos="7230"/>
        </w:tabs>
        <w:jc w:val="both"/>
        <w:rPr>
          <w:rFonts w:ascii="Arial" w:hAnsi="Arial" w:cs="Arial"/>
          <w:b/>
          <w:sz w:val="16"/>
          <w:szCs w:val="16"/>
        </w:rPr>
      </w:pPr>
      <w:r w:rsidRPr="00AB3567">
        <w:rPr>
          <w:rFonts w:ascii="Arial" w:hAnsi="Arial" w:cs="Arial"/>
          <w:bCs/>
          <w:sz w:val="16"/>
          <w:szCs w:val="16"/>
        </w:rPr>
        <w:t>Ставропольского края</w:t>
      </w:r>
    </w:p>
    <w:p w:rsidR="00AB3567" w:rsidRPr="00AB3567" w:rsidRDefault="00AB3567" w:rsidP="00AB3567">
      <w:pPr>
        <w:tabs>
          <w:tab w:val="left" w:pos="7230"/>
        </w:tabs>
        <w:ind w:firstLine="142"/>
        <w:jc w:val="both"/>
        <w:rPr>
          <w:rFonts w:ascii="Arial" w:hAnsi="Arial" w:cs="Arial"/>
          <w:sz w:val="16"/>
          <w:szCs w:val="16"/>
        </w:rPr>
      </w:pPr>
    </w:p>
    <w:p w:rsidR="00AB3567" w:rsidRPr="00AB3567" w:rsidRDefault="00AB3567" w:rsidP="00AB3567">
      <w:pPr>
        <w:tabs>
          <w:tab w:val="left" w:pos="7230"/>
        </w:tabs>
        <w:ind w:firstLine="142"/>
        <w:jc w:val="both"/>
        <w:rPr>
          <w:rFonts w:ascii="Arial" w:hAnsi="Arial" w:cs="Arial"/>
          <w:sz w:val="16"/>
          <w:szCs w:val="16"/>
        </w:rPr>
      </w:pPr>
    </w:p>
    <w:p w:rsidR="00AB3567" w:rsidRPr="00AB3567" w:rsidRDefault="00AB3567" w:rsidP="00AB3567">
      <w:pPr>
        <w:tabs>
          <w:tab w:val="left" w:pos="7230"/>
        </w:tabs>
        <w:ind w:firstLine="142"/>
        <w:jc w:val="both"/>
        <w:rPr>
          <w:rFonts w:ascii="Arial" w:hAnsi="Arial" w:cs="Arial"/>
          <w:sz w:val="16"/>
          <w:szCs w:val="16"/>
        </w:rPr>
      </w:pPr>
      <w:r w:rsidRPr="00AB3567">
        <w:rPr>
          <w:rFonts w:ascii="Arial" w:hAnsi="Arial" w:cs="Arial"/>
          <w:sz w:val="16"/>
          <w:szCs w:val="16"/>
        </w:rPr>
        <w:t xml:space="preserve">В соответствии с п. 2 части 1, частью 5 статьи 45 Устава Благодарненского городского округа </w:t>
      </w:r>
      <w:r w:rsidRPr="00AB3567">
        <w:rPr>
          <w:rFonts w:ascii="Arial" w:hAnsi="Arial" w:cs="Arial"/>
          <w:bCs/>
          <w:sz w:val="16"/>
          <w:szCs w:val="16"/>
        </w:rPr>
        <w:t>Ставропольского края</w:t>
      </w:r>
      <w:r w:rsidRPr="00AB3567">
        <w:rPr>
          <w:rFonts w:ascii="Arial" w:hAnsi="Arial" w:cs="Arial"/>
          <w:sz w:val="16"/>
          <w:szCs w:val="16"/>
        </w:rPr>
        <w:t>, Совет депутатов Благодарненского городского округа Ставропольского края</w:t>
      </w:r>
    </w:p>
    <w:p w:rsidR="00AB3567" w:rsidRPr="00AB3567" w:rsidRDefault="00AB3567" w:rsidP="00AB3567">
      <w:pPr>
        <w:tabs>
          <w:tab w:val="left" w:pos="7230"/>
        </w:tabs>
        <w:ind w:firstLine="142"/>
        <w:jc w:val="both"/>
        <w:rPr>
          <w:rFonts w:ascii="Arial" w:hAnsi="Arial" w:cs="Arial"/>
          <w:sz w:val="16"/>
          <w:szCs w:val="16"/>
        </w:rPr>
      </w:pPr>
    </w:p>
    <w:p w:rsidR="00AB3567" w:rsidRPr="00AB3567" w:rsidRDefault="00AB3567" w:rsidP="00AB3567">
      <w:pPr>
        <w:tabs>
          <w:tab w:val="left" w:pos="7230"/>
        </w:tabs>
        <w:ind w:firstLine="142"/>
        <w:jc w:val="both"/>
        <w:rPr>
          <w:rFonts w:ascii="Arial" w:hAnsi="Arial" w:cs="Arial"/>
          <w:b/>
          <w:sz w:val="16"/>
          <w:szCs w:val="16"/>
        </w:rPr>
      </w:pPr>
      <w:r w:rsidRPr="00AB3567">
        <w:rPr>
          <w:rFonts w:ascii="Arial" w:hAnsi="Arial" w:cs="Arial"/>
          <w:b/>
          <w:sz w:val="16"/>
          <w:szCs w:val="16"/>
        </w:rPr>
        <w:t>РЕШИЛ:</w:t>
      </w:r>
    </w:p>
    <w:p w:rsidR="00AB3567" w:rsidRPr="00AB3567" w:rsidRDefault="00AB3567" w:rsidP="00AB3567">
      <w:pPr>
        <w:tabs>
          <w:tab w:val="left" w:pos="7230"/>
        </w:tabs>
        <w:ind w:firstLine="142"/>
        <w:jc w:val="both"/>
        <w:rPr>
          <w:rFonts w:ascii="Arial" w:hAnsi="Arial" w:cs="Arial"/>
          <w:sz w:val="16"/>
          <w:szCs w:val="16"/>
        </w:rPr>
      </w:pPr>
    </w:p>
    <w:p w:rsidR="00AB3567" w:rsidRPr="00AB3567" w:rsidRDefault="00AB3567" w:rsidP="00AB3567">
      <w:pPr>
        <w:tabs>
          <w:tab w:val="left" w:pos="7230"/>
        </w:tabs>
        <w:ind w:firstLine="142"/>
        <w:jc w:val="both"/>
        <w:rPr>
          <w:rFonts w:ascii="Arial" w:hAnsi="Arial" w:cs="Arial"/>
          <w:b/>
          <w:sz w:val="16"/>
          <w:szCs w:val="16"/>
        </w:rPr>
      </w:pPr>
      <w:r>
        <w:rPr>
          <w:rFonts w:ascii="Arial" w:hAnsi="Arial" w:cs="Arial"/>
          <w:sz w:val="16"/>
          <w:szCs w:val="16"/>
        </w:rPr>
        <w:t xml:space="preserve">1. </w:t>
      </w:r>
      <w:r w:rsidRPr="00AB3567">
        <w:rPr>
          <w:rFonts w:ascii="Arial" w:hAnsi="Arial" w:cs="Arial"/>
          <w:sz w:val="16"/>
          <w:szCs w:val="16"/>
        </w:rPr>
        <w:t xml:space="preserve">Принять к сведению распоряжение Главы Благодарненского городского округа </w:t>
      </w:r>
      <w:r w:rsidRPr="00AB3567">
        <w:rPr>
          <w:rFonts w:ascii="Arial" w:hAnsi="Arial" w:cs="Arial"/>
          <w:bCs/>
          <w:sz w:val="16"/>
          <w:szCs w:val="16"/>
        </w:rPr>
        <w:t xml:space="preserve">Ставропольского края от 24 июля 2018 года № 08-р «О досрочном прекращении исполнения полномочий </w:t>
      </w:r>
      <w:r w:rsidRPr="00AB3567">
        <w:rPr>
          <w:rFonts w:ascii="Arial" w:hAnsi="Arial" w:cs="Arial"/>
          <w:sz w:val="16"/>
          <w:szCs w:val="16"/>
        </w:rPr>
        <w:t xml:space="preserve">Главы Благодарненского городского округа </w:t>
      </w:r>
      <w:r w:rsidRPr="00AB3567">
        <w:rPr>
          <w:rFonts w:ascii="Arial" w:hAnsi="Arial" w:cs="Arial"/>
          <w:bCs/>
          <w:sz w:val="16"/>
          <w:szCs w:val="16"/>
        </w:rPr>
        <w:t>Ставропольского края».</w:t>
      </w:r>
    </w:p>
    <w:p w:rsidR="00AB3567" w:rsidRPr="00AB3567" w:rsidRDefault="00AB3567" w:rsidP="00AB3567">
      <w:pPr>
        <w:tabs>
          <w:tab w:val="left" w:pos="7230"/>
        </w:tabs>
        <w:ind w:firstLine="142"/>
        <w:jc w:val="both"/>
        <w:rPr>
          <w:rFonts w:ascii="Arial" w:hAnsi="Arial" w:cs="Arial"/>
          <w:bCs/>
          <w:sz w:val="16"/>
          <w:szCs w:val="16"/>
        </w:rPr>
      </w:pPr>
      <w:r w:rsidRPr="00AB3567">
        <w:rPr>
          <w:rFonts w:ascii="Arial" w:hAnsi="Arial" w:cs="Arial"/>
          <w:sz w:val="16"/>
          <w:szCs w:val="16"/>
        </w:rPr>
        <w:t xml:space="preserve">2. Возложить на первого заместителя главы администрацииБлагодарненского городского округа </w:t>
      </w:r>
      <w:r w:rsidRPr="00AB3567">
        <w:rPr>
          <w:rFonts w:ascii="Arial" w:hAnsi="Arial" w:cs="Arial"/>
          <w:bCs/>
          <w:sz w:val="16"/>
          <w:szCs w:val="16"/>
        </w:rPr>
        <w:t xml:space="preserve">Ставропольского края Сошникова Алексея Александровича </w:t>
      </w:r>
      <w:r w:rsidRPr="00AB3567">
        <w:rPr>
          <w:rFonts w:ascii="Arial" w:hAnsi="Arial" w:cs="Arial"/>
          <w:sz w:val="16"/>
          <w:szCs w:val="16"/>
        </w:rPr>
        <w:t xml:space="preserve">временное исполнение полномочий Главы Благодарненского </w:t>
      </w:r>
      <w:r w:rsidRPr="00AB3567">
        <w:rPr>
          <w:rFonts w:ascii="Arial" w:hAnsi="Arial" w:cs="Arial"/>
          <w:sz w:val="16"/>
          <w:szCs w:val="16"/>
        </w:rPr>
        <w:lastRenderedPageBreak/>
        <w:t xml:space="preserve">городского округа </w:t>
      </w:r>
      <w:r w:rsidRPr="00AB3567">
        <w:rPr>
          <w:rFonts w:ascii="Arial" w:hAnsi="Arial" w:cs="Arial"/>
          <w:bCs/>
          <w:sz w:val="16"/>
          <w:szCs w:val="16"/>
        </w:rPr>
        <w:t xml:space="preserve">Ставропольского края </w:t>
      </w:r>
      <w:r w:rsidRPr="00AB3567">
        <w:rPr>
          <w:rFonts w:ascii="Arial" w:hAnsi="Arial" w:cs="Arial"/>
          <w:sz w:val="16"/>
          <w:szCs w:val="16"/>
        </w:rPr>
        <w:t xml:space="preserve">с 04 августа 2018 года до дня избрания нового Главы Благодарненского городского округа </w:t>
      </w:r>
      <w:r w:rsidRPr="00AB3567">
        <w:rPr>
          <w:rFonts w:ascii="Arial" w:hAnsi="Arial" w:cs="Arial"/>
          <w:bCs/>
          <w:sz w:val="16"/>
          <w:szCs w:val="16"/>
        </w:rPr>
        <w:t>Ставропольского края.</w:t>
      </w:r>
    </w:p>
    <w:p w:rsidR="00AB3567" w:rsidRPr="00AB3567" w:rsidRDefault="00AB3567" w:rsidP="00AB3567">
      <w:pPr>
        <w:tabs>
          <w:tab w:val="left" w:pos="7230"/>
        </w:tabs>
        <w:ind w:firstLine="142"/>
        <w:jc w:val="both"/>
        <w:rPr>
          <w:rFonts w:ascii="Arial" w:hAnsi="Arial" w:cs="Arial"/>
          <w:sz w:val="16"/>
          <w:szCs w:val="16"/>
        </w:rPr>
      </w:pPr>
      <w:r w:rsidRPr="00AB3567">
        <w:rPr>
          <w:rFonts w:ascii="Arial" w:hAnsi="Arial" w:cs="Arial"/>
          <w:bCs/>
          <w:sz w:val="16"/>
          <w:szCs w:val="16"/>
        </w:rPr>
        <w:t>3. Настоящее решение вступает в силу со дня его принятия.</w:t>
      </w:r>
    </w:p>
    <w:p w:rsidR="00AB3567" w:rsidRPr="00AB3567" w:rsidRDefault="00AB3567" w:rsidP="00AB3567">
      <w:pPr>
        <w:tabs>
          <w:tab w:val="left" w:pos="7230"/>
        </w:tabs>
        <w:ind w:firstLine="142"/>
        <w:jc w:val="both"/>
        <w:rPr>
          <w:rFonts w:ascii="Arial" w:hAnsi="Arial" w:cs="Arial"/>
          <w:b/>
          <w:sz w:val="16"/>
          <w:szCs w:val="16"/>
        </w:rPr>
      </w:pPr>
    </w:p>
    <w:p w:rsidR="00AB3567" w:rsidRPr="00AB3567" w:rsidRDefault="00AB3567" w:rsidP="0081126A">
      <w:pPr>
        <w:tabs>
          <w:tab w:val="left" w:pos="7230"/>
        </w:tabs>
        <w:jc w:val="both"/>
        <w:rPr>
          <w:rFonts w:ascii="Arial" w:hAnsi="Arial" w:cs="Arial"/>
          <w:sz w:val="16"/>
          <w:szCs w:val="16"/>
        </w:rPr>
      </w:pPr>
      <w:r w:rsidRPr="00AB3567">
        <w:rPr>
          <w:rFonts w:ascii="Arial" w:hAnsi="Arial" w:cs="Arial"/>
          <w:sz w:val="16"/>
          <w:szCs w:val="16"/>
        </w:rPr>
        <w:t xml:space="preserve">Председатель Совета депутатов </w:t>
      </w:r>
    </w:p>
    <w:p w:rsidR="00AB3567" w:rsidRPr="00AB3567" w:rsidRDefault="00AB3567" w:rsidP="0081126A">
      <w:pPr>
        <w:tabs>
          <w:tab w:val="left" w:pos="7230"/>
        </w:tabs>
        <w:jc w:val="both"/>
        <w:rPr>
          <w:rFonts w:ascii="Arial" w:hAnsi="Arial" w:cs="Arial"/>
          <w:sz w:val="16"/>
          <w:szCs w:val="16"/>
        </w:rPr>
      </w:pPr>
      <w:r w:rsidRPr="00AB3567">
        <w:rPr>
          <w:rFonts w:ascii="Arial" w:hAnsi="Arial" w:cs="Arial"/>
          <w:sz w:val="16"/>
          <w:szCs w:val="16"/>
        </w:rPr>
        <w:t>Благодарненского городского округа</w:t>
      </w:r>
    </w:p>
    <w:p w:rsidR="00AB3567" w:rsidRPr="00AB3567" w:rsidRDefault="00AB3567" w:rsidP="0081126A">
      <w:pPr>
        <w:tabs>
          <w:tab w:val="left" w:pos="7230"/>
        </w:tabs>
        <w:jc w:val="both"/>
        <w:rPr>
          <w:rFonts w:ascii="Arial" w:hAnsi="Arial" w:cs="Arial"/>
          <w:sz w:val="16"/>
          <w:szCs w:val="16"/>
        </w:rPr>
      </w:pPr>
      <w:r>
        <w:rPr>
          <w:rFonts w:ascii="Arial" w:hAnsi="Arial" w:cs="Arial"/>
          <w:sz w:val="16"/>
          <w:szCs w:val="16"/>
        </w:rPr>
        <w:t xml:space="preserve">Ставропольского </w:t>
      </w:r>
      <w:r w:rsidRPr="00AB3567">
        <w:rPr>
          <w:rFonts w:ascii="Arial" w:hAnsi="Arial" w:cs="Arial"/>
          <w:sz w:val="16"/>
          <w:szCs w:val="16"/>
        </w:rPr>
        <w:t>края</w:t>
      </w:r>
      <w:r w:rsidR="001345E4">
        <w:rPr>
          <w:rFonts w:ascii="Arial" w:hAnsi="Arial" w:cs="Arial"/>
          <w:sz w:val="16"/>
          <w:szCs w:val="16"/>
        </w:rPr>
        <w:t xml:space="preserve">                                           </w:t>
      </w:r>
      <w:r w:rsidRPr="00AB3567">
        <w:rPr>
          <w:rFonts w:ascii="Arial" w:hAnsi="Arial" w:cs="Arial"/>
          <w:sz w:val="16"/>
          <w:szCs w:val="16"/>
        </w:rPr>
        <w:t>И.А. Ерохин</w:t>
      </w:r>
    </w:p>
    <w:p w:rsidR="00AB3567" w:rsidRPr="00AB3567" w:rsidRDefault="00AB3567" w:rsidP="00AB3567">
      <w:pPr>
        <w:tabs>
          <w:tab w:val="left" w:pos="7230"/>
        </w:tabs>
        <w:ind w:firstLine="142"/>
        <w:jc w:val="both"/>
        <w:rPr>
          <w:rFonts w:ascii="Arial" w:hAnsi="Arial" w:cs="Arial"/>
          <w:sz w:val="16"/>
          <w:szCs w:val="16"/>
        </w:rPr>
      </w:pPr>
    </w:p>
    <w:p w:rsidR="00AB3567" w:rsidRPr="00AB3567" w:rsidRDefault="00AB3567" w:rsidP="00AB356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center"/>
        <w:rPr>
          <w:rFonts w:ascii="Arial" w:hAnsi="Arial" w:cs="Arial"/>
          <w:b/>
          <w:sz w:val="16"/>
          <w:szCs w:val="16"/>
        </w:rPr>
      </w:pPr>
      <w:r w:rsidRPr="006F74E7">
        <w:rPr>
          <w:rFonts w:ascii="Arial" w:hAnsi="Arial" w:cs="Arial"/>
          <w:b/>
          <w:sz w:val="16"/>
          <w:szCs w:val="16"/>
        </w:rPr>
        <w:t>СОВЕТ ДЕПУТАТОВ БЛАГОДАРНЕНСКОГО ГОРОДСКОГО ОКРУГАСТАВРОПОЛЬСКОГО КРАЯ ПЕРВОГО СОЗЫВА</w:t>
      </w:r>
    </w:p>
    <w:p w:rsidR="006F74E7" w:rsidRPr="006F74E7" w:rsidRDefault="006F74E7" w:rsidP="006F74E7">
      <w:pPr>
        <w:tabs>
          <w:tab w:val="left" w:pos="7230"/>
        </w:tabs>
        <w:ind w:firstLine="142"/>
        <w:jc w:val="center"/>
        <w:rPr>
          <w:rFonts w:ascii="Arial" w:hAnsi="Arial" w:cs="Arial"/>
          <w:b/>
          <w:sz w:val="16"/>
          <w:szCs w:val="16"/>
        </w:rPr>
      </w:pPr>
      <w:r w:rsidRPr="006F74E7">
        <w:rPr>
          <w:rFonts w:ascii="Arial" w:hAnsi="Arial" w:cs="Arial"/>
          <w:b/>
          <w:sz w:val="16"/>
          <w:szCs w:val="16"/>
        </w:rPr>
        <w:t>РЕШЕНИЕ</w:t>
      </w:r>
    </w:p>
    <w:p w:rsidR="006F74E7" w:rsidRPr="006F74E7" w:rsidRDefault="006F74E7" w:rsidP="006F74E7">
      <w:pPr>
        <w:tabs>
          <w:tab w:val="left" w:pos="7230"/>
        </w:tabs>
        <w:jc w:val="both"/>
        <w:rPr>
          <w:rFonts w:ascii="Arial" w:hAnsi="Arial" w:cs="Arial"/>
          <w:sz w:val="16"/>
          <w:szCs w:val="16"/>
        </w:rPr>
      </w:pPr>
    </w:p>
    <w:tbl>
      <w:tblPr>
        <w:tblW w:w="0" w:type="auto"/>
        <w:tblLook w:val="04A0"/>
      </w:tblPr>
      <w:tblGrid>
        <w:gridCol w:w="1951"/>
        <w:gridCol w:w="1653"/>
        <w:gridCol w:w="1360"/>
      </w:tblGrid>
      <w:tr w:rsidR="006F74E7" w:rsidRPr="006F74E7" w:rsidTr="006F74E7">
        <w:tc>
          <w:tcPr>
            <w:tcW w:w="1951" w:type="dxa"/>
            <w:hideMark/>
          </w:tcPr>
          <w:p w:rsidR="006F74E7" w:rsidRPr="006F74E7" w:rsidRDefault="006F74E7" w:rsidP="006F74E7">
            <w:pPr>
              <w:tabs>
                <w:tab w:val="left" w:pos="7230"/>
              </w:tabs>
              <w:jc w:val="both"/>
              <w:rPr>
                <w:rFonts w:ascii="Arial" w:hAnsi="Arial" w:cs="Arial"/>
                <w:sz w:val="16"/>
                <w:szCs w:val="16"/>
              </w:rPr>
            </w:pPr>
            <w:r w:rsidRPr="006F74E7">
              <w:rPr>
                <w:rFonts w:ascii="Arial" w:hAnsi="Arial" w:cs="Arial"/>
                <w:sz w:val="16"/>
                <w:szCs w:val="16"/>
              </w:rPr>
              <w:t>24 июля 2018 года</w:t>
            </w:r>
          </w:p>
        </w:tc>
        <w:tc>
          <w:tcPr>
            <w:tcW w:w="1653" w:type="dxa"/>
            <w:hideMark/>
          </w:tcPr>
          <w:p w:rsidR="006F74E7" w:rsidRPr="006F74E7" w:rsidRDefault="006F74E7" w:rsidP="006F74E7">
            <w:pPr>
              <w:tabs>
                <w:tab w:val="left" w:pos="7230"/>
              </w:tabs>
              <w:ind w:firstLine="142"/>
              <w:jc w:val="center"/>
              <w:rPr>
                <w:rFonts w:ascii="Arial" w:hAnsi="Arial" w:cs="Arial"/>
                <w:sz w:val="16"/>
                <w:szCs w:val="16"/>
              </w:rPr>
            </w:pPr>
            <w:r w:rsidRPr="006F74E7">
              <w:rPr>
                <w:rFonts w:ascii="Arial" w:hAnsi="Arial" w:cs="Arial"/>
                <w:sz w:val="16"/>
                <w:szCs w:val="16"/>
              </w:rPr>
              <w:t>г.Благодарный</w:t>
            </w:r>
          </w:p>
        </w:tc>
        <w:tc>
          <w:tcPr>
            <w:tcW w:w="1360" w:type="dxa"/>
            <w:hideMark/>
          </w:tcPr>
          <w:p w:rsidR="006F74E7" w:rsidRPr="006F74E7" w:rsidRDefault="006F74E7" w:rsidP="006F74E7">
            <w:pPr>
              <w:tabs>
                <w:tab w:val="left" w:pos="7230"/>
              </w:tabs>
              <w:ind w:firstLine="142"/>
              <w:jc w:val="right"/>
              <w:rPr>
                <w:rFonts w:ascii="Arial" w:hAnsi="Arial" w:cs="Arial"/>
                <w:sz w:val="16"/>
                <w:szCs w:val="16"/>
              </w:rPr>
            </w:pPr>
            <w:r w:rsidRPr="006F74E7">
              <w:rPr>
                <w:rFonts w:ascii="Arial" w:hAnsi="Arial" w:cs="Arial"/>
                <w:sz w:val="16"/>
                <w:szCs w:val="16"/>
              </w:rPr>
              <w:t>№ 152</w:t>
            </w:r>
          </w:p>
        </w:tc>
      </w:tr>
    </w:tbl>
    <w:p w:rsidR="006F74E7" w:rsidRP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both"/>
        <w:rPr>
          <w:rFonts w:ascii="Arial" w:hAnsi="Arial" w:cs="Arial"/>
          <w:sz w:val="16"/>
          <w:szCs w:val="16"/>
        </w:rPr>
      </w:pPr>
      <w:r w:rsidRPr="006F74E7">
        <w:rPr>
          <w:rFonts w:ascii="Arial" w:hAnsi="Arial" w:cs="Arial"/>
          <w:sz w:val="16"/>
          <w:szCs w:val="16"/>
        </w:rPr>
        <w:t>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w:t>
      </w:r>
    </w:p>
    <w:p w:rsidR="006F74E7" w:rsidRP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both"/>
        <w:rPr>
          <w:rFonts w:ascii="Arial" w:hAnsi="Arial" w:cs="Arial"/>
          <w:sz w:val="16"/>
          <w:szCs w:val="16"/>
        </w:rPr>
      </w:pPr>
      <w:r w:rsidRPr="006F74E7">
        <w:rPr>
          <w:rFonts w:ascii="Arial" w:hAnsi="Arial" w:cs="Arial"/>
          <w:sz w:val="16"/>
          <w:szCs w:val="16"/>
        </w:rPr>
        <w:t xml:space="preserve">В соответствии с Градостроительным </w:t>
      </w:r>
      <w:hyperlink r:id="rId14" w:history="1">
        <w:r w:rsidRPr="006F74E7">
          <w:rPr>
            <w:rStyle w:val="af0"/>
            <w:rFonts w:ascii="Arial" w:hAnsi="Arial" w:cs="Arial"/>
            <w:sz w:val="16"/>
            <w:szCs w:val="16"/>
          </w:rPr>
          <w:t>кодексом</w:t>
        </w:r>
      </w:hyperlink>
      <w:r w:rsidRPr="006F74E7">
        <w:rPr>
          <w:rFonts w:ascii="Arial" w:hAnsi="Arial" w:cs="Arial"/>
          <w:sz w:val="16"/>
          <w:szCs w:val="16"/>
        </w:rPr>
        <w:t xml:space="preserve"> Российской Федерации, Федеральным </w:t>
      </w:r>
      <w:hyperlink r:id="rId15" w:history="1">
        <w:r w:rsidRPr="006F74E7">
          <w:rPr>
            <w:rStyle w:val="af0"/>
            <w:rFonts w:ascii="Arial" w:hAnsi="Arial" w:cs="Arial"/>
            <w:sz w:val="16"/>
            <w:szCs w:val="16"/>
          </w:rPr>
          <w:t>законом</w:t>
        </w:r>
      </w:hyperlink>
      <w:r w:rsidRPr="006F74E7">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6F74E7" w:rsidRP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both"/>
        <w:rPr>
          <w:rFonts w:ascii="Arial" w:hAnsi="Arial" w:cs="Arial"/>
          <w:b/>
          <w:sz w:val="16"/>
          <w:szCs w:val="16"/>
        </w:rPr>
      </w:pPr>
      <w:r w:rsidRPr="006F74E7">
        <w:rPr>
          <w:rFonts w:ascii="Arial" w:hAnsi="Arial" w:cs="Arial"/>
          <w:b/>
          <w:sz w:val="16"/>
          <w:szCs w:val="16"/>
        </w:rPr>
        <w:t>РЕШИЛ:</w:t>
      </w:r>
    </w:p>
    <w:p w:rsidR="006F74E7" w:rsidRP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both"/>
        <w:rPr>
          <w:rFonts w:ascii="Arial" w:hAnsi="Arial" w:cs="Arial"/>
          <w:sz w:val="16"/>
          <w:szCs w:val="16"/>
        </w:rPr>
      </w:pPr>
      <w:r w:rsidRPr="006F74E7">
        <w:rPr>
          <w:rFonts w:ascii="Arial" w:hAnsi="Arial" w:cs="Arial"/>
          <w:sz w:val="16"/>
          <w:szCs w:val="16"/>
        </w:rPr>
        <w:t>1. Утвердить прилагаемое 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w:t>
      </w:r>
    </w:p>
    <w:p w:rsidR="006F74E7" w:rsidRPr="006F74E7" w:rsidRDefault="006F74E7" w:rsidP="006F74E7">
      <w:pPr>
        <w:tabs>
          <w:tab w:val="left" w:pos="7230"/>
        </w:tabs>
        <w:ind w:firstLine="142"/>
        <w:jc w:val="both"/>
        <w:rPr>
          <w:rFonts w:ascii="Arial" w:hAnsi="Arial" w:cs="Arial"/>
          <w:bCs/>
          <w:sz w:val="16"/>
          <w:szCs w:val="16"/>
        </w:rPr>
      </w:pPr>
      <w:r w:rsidRPr="006F74E7">
        <w:rPr>
          <w:rFonts w:ascii="Arial" w:hAnsi="Arial" w:cs="Arial"/>
          <w:sz w:val="16"/>
          <w:szCs w:val="16"/>
        </w:rPr>
        <w:t xml:space="preserve">2. </w:t>
      </w:r>
      <w:r w:rsidRPr="006F74E7">
        <w:rPr>
          <w:rFonts w:ascii="Arial" w:hAnsi="Arial" w:cs="Arial"/>
          <w:bCs/>
          <w:sz w:val="16"/>
          <w:szCs w:val="16"/>
        </w:rPr>
        <w:t>Настоящее решение вступает в силу со дня его официального опубликования.</w:t>
      </w:r>
    </w:p>
    <w:p w:rsid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476"/>
      </w:tblGrid>
      <w:tr w:rsidR="006F74E7" w:rsidRPr="006F74E7" w:rsidTr="006C6059">
        <w:trPr>
          <w:trHeight w:val="1285"/>
        </w:trPr>
        <w:tc>
          <w:tcPr>
            <w:tcW w:w="2235" w:type="dxa"/>
          </w:tcPr>
          <w:p w:rsidR="006F74E7" w:rsidRPr="006F74E7" w:rsidRDefault="006F74E7" w:rsidP="006F74E7">
            <w:pPr>
              <w:tabs>
                <w:tab w:val="left" w:pos="7230"/>
              </w:tabs>
              <w:jc w:val="both"/>
              <w:rPr>
                <w:rFonts w:ascii="Arial" w:hAnsi="Arial" w:cs="Arial"/>
                <w:sz w:val="16"/>
                <w:szCs w:val="16"/>
              </w:rPr>
            </w:pPr>
            <w:r w:rsidRPr="006F74E7">
              <w:rPr>
                <w:rFonts w:ascii="Arial" w:hAnsi="Arial" w:cs="Arial"/>
                <w:sz w:val="16"/>
                <w:szCs w:val="16"/>
              </w:rPr>
              <w:t>Председатель Совета депутатов</w:t>
            </w:r>
          </w:p>
          <w:p w:rsidR="006F74E7" w:rsidRPr="006F74E7" w:rsidRDefault="006F74E7" w:rsidP="006F74E7">
            <w:pPr>
              <w:tabs>
                <w:tab w:val="left" w:pos="7230"/>
              </w:tabs>
              <w:jc w:val="both"/>
              <w:rPr>
                <w:rFonts w:ascii="Arial" w:hAnsi="Arial" w:cs="Arial"/>
                <w:sz w:val="16"/>
                <w:szCs w:val="16"/>
              </w:rPr>
            </w:pPr>
            <w:r w:rsidRPr="006F74E7">
              <w:rPr>
                <w:rFonts w:ascii="Arial" w:hAnsi="Arial" w:cs="Arial"/>
                <w:sz w:val="16"/>
                <w:szCs w:val="16"/>
              </w:rPr>
              <w:t>Благодарненского городского округа</w:t>
            </w:r>
          </w:p>
          <w:p w:rsidR="006F74E7" w:rsidRPr="006F74E7" w:rsidRDefault="006F74E7" w:rsidP="006F74E7">
            <w:pPr>
              <w:tabs>
                <w:tab w:val="left" w:pos="7230"/>
              </w:tabs>
              <w:jc w:val="both"/>
              <w:rPr>
                <w:rFonts w:ascii="Arial" w:hAnsi="Arial" w:cs="Arial"/>
                <w:sz w:val="16"/>
                <w:szCs w:val="16"/>
              </w:rPr>
            </w:pPr>
            <w:r w:rsidRPr="006F74E7">
              <w:rPr>
                <w:rFonts w:ascii="Arial" w:hAnsi="Arial" w:cs="Arial"/>
                <w:sz w:val="16"/>
                <w:szCs w:val="16"/>
              </w:rPr>
              <w:t xml:space="preserve">Ставропольского края </w:t>
            </w:r>
          </w:p>
          <w:p w:rsidR="006F74E7" w:rsidRPr="006F74E7" w:rsidRDefault="006F74E7" w:rsidP="006F74E7">
            <w:pPr>
              <w:tabs>
                <w:tab w:val="left" w:pos="7230"/>
              </w:tabs>
              <w:jc w:val="both"/>
              <w:rPr>
                <w:rFonts w:ascii="Arial" w:hAnsi="Arial" w:cs="Arial"/>
                <w:sz w:val="16"/>
                <w:szCs w:val="16"/>
              </w:rPr>
            </w:pPr>
          </w:p>
          <w:p w:rsidR="006F74E7" w:rsidRPr="006F74E7" w:rsidRDefault="006F74E7" w:rsidP="006F74E7">
            <w:pPr>
              <w:tabs>
                <w:tab w:val="left" w:pos="7230"/>
              </w:tabs>
              <w:jc w:val="right"/>
              <w:rPr>
                <w:rFonts w:ascii="Arial" w:hAnsi="Arial" w:cs="Arial"/>
                <w:sz w:val="16"/>
                <w:szCs w:val="16"/>
              </w:rPr>
            </w:pPr>
            <w:r w:rsidRPr="006F74E7">
              <w:rPr>
                <w:rFonts w:ascii="Arial" w:hAnsi="Arial" w:cs="Arial"/>
                <w:sz w:val="16"/>
                <w:szCs w:val="16"/>
              </w:rPr>
              <w:t>И.А.Ерохин</w:t>
            </w:r>
          </w:p>
        </w:tc>
        <w:tc>
          <w:tcPr>
            <w:tcW w:w="2476" w:type="dxa"/>
          </w:tcPr>
          <w:p w:rsidR="006F74E7" w:rsidRPr="006F74E7" w:rsidRDefault="006F74E7" w:rsidP="006F74E7">
            <w:pPr>
              <w:tabs>
                <w:tab w:val="left" w:pos="7230"/>
              </w:tabs>
              <w:jc w:val="both"/>
              <w:rPr>
                <w:rFonts w:ascii="Arial" w:hAnsi="Arial" w:cs="Arial"/>
                <w:sz w:val="16"/>
                <w:szCs w:val="16"/>
              </w:rPr>
            </w:pPr>
            <w:r w:rsidRPr="006F74E7">
              <w:rPr>
                <w:rFonts w:ascii="Arial" w:hAnsi="Arial" w:cs="Arial"/>
                <w:sz w:val="16"/>
                <w:szCs w:val="16"/>
              </w:rPr>
              <w:t>Глава</w:t>
            </w:r>
          </w:p>
          <w:p w:rsidR="006F74E7" w:rsidRPr="006F74E7" w:rsidRDefault="006F74E7" w:rsidP="006F74E7">
            <w:pPr>
              <w:tabs>
                <w:tab w:val="left" w:pos="7230"/>
              </w:tabs>
              <w:jc w:val="both"/>
              <w:rPr>
                <w:rFonts w:ascii="Arial" w:hAnsi="Arial" w:cs="Arial"/>
                <w:sz w:val="16"/>
                <w:szCs w:val="16"/>
              </w:rPr>
            </w:pPr>
            <w:r w:rsidRPr="006F74E7">
              <w:rPr>
                <w:rFonts w:ascii="Arial" w:hAnsi="Arial" w:cs="Arial"/>
                <w:sz w:val="16"/>
                <w:szCs w:val="16"/>
              </w:rPr>
              <w:t xml:space="preserve">Благодарненского городского округа Ставропольского края </w:t>
            </w:r>
          </w:p>
          <w:p w:rsidR="006F74E7" w:rsidRP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both"/>
              <w:rPr>
                <w:rFonts w:ascii="Arial" w:hAnsi="Arial" w:cs="Arial"/>
                <w:sz w:val="16"/>
                <w:szCs w:val="16"/>
              </w:rPr>
            </w:pPr>
          </w:p>
          <w:p w:rsidR="006F74E7" w:rsidRPr="006F74E7" w:rsidRDefault="006F74E7" w:rsidP="006F74E7">
            <w:pPr>
              <w:tabs>
                <w:tab w:val="left" w:pos="7230"/>
              </w:tabs>
              <w:ind w:firstLine="142"/>
              <w:jc w:val="right"/>
              <w:rPr>
                <w:rFonts w:ascii="Arial" w:hAnsi="Arial" w:cs="Arial"/>
                <w:sz w:val="16"/>
                <w:szCs w:val="16"/>
              </w:rPr>
            </w:pPr>
            <w:r w:rsidRPr="006F74E7">
              <w:rPr>
                <w:rFonts w:ascii="Arial" w:hAnsi="Arial" w:cs="Arial"/>
                <w:sz w:val="16"/>
                <w:szCs w:val="16"/>
              </w:rPr>
              <w:t>С.Т.Бычков</w:t>
            </w:r>
          </w:p>
        </w:tc>
      </w:tr>
    </w:tbl>
    <w:p w:rsidR="00C2546F" w:rsidRDefault="00C2546F" w:rsidP="00C2546F">
      <w:pPr>
        <w:tabs>
          <w:tab w:val="left" w:pos="7230"/>
        </w:tabs>
        <w:ind w:firstLine="142"/>
        <w:jc w:val="both"/>
        <w:rPr>
          <w:rFonts w:ascii="Arial" w:hAnsi="Arial" w:cs="Arial"/>
          <w:sz w:val="16"/>
          <w:szCs w:val="16"/>
        </w:rPr>
      </w:pPr>
    </w:p>
    <w:p w:rsidR="001345E4" w:rsidRPr="006F74E7" w:rsidRDefault="001345E4" w:rsidP="00C2546F">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2"/>
        <w:gridCol w:w="2482"/>
      </w:tblGrid>
      <w:tr w:rsidR="0081126A" w:rsidTr="0081126A">
        <w:tc>
          <w:tcPr>
            <w:tcW w:w="2482" w:type="dxa"/>
          </w:tcPr>
          <w:p w:rsidR="0081126A" w:rsidRDefault="0081126A" w:rsidP="008368C4">
            <w:pPr>
              <w:tabs>
                <w:tab w:val="left" w:pos="7230"/>
              </w:tabs>
              <w:jc w:val="center"/>
              <w:rPr>
                <w:rFonts w:ascii="Arial" w:hAnsi="Arial" w:cs="Arial"/>
                <w:sz w:val="16"/>
                <w:szCs w:val="16"/>
              </w:rPr>
            </w:pPr>
          </w:p>
        </w:tc>
        <w:tc>
          <w:tcPr>
            <w:tcW w:w="2482" w:type="dxa"/>
          </w:tcPr>
          <w:p w:rsidR="0081126A" w:rsidRPr="0081126A" w:rsidRDefault="0081126A" w:rsidP="0081126A">
            <w:pPr>
              <w:tabs>
                <w:tab w:val="left" w:pos="7230"/>
              </w:tabs>
              <w:jc w:val="center"/>
              <w:rPr>
                <w:rFonts w:ascii="Arial" w:hAnsi="Arial" w:cs="Arial"/>
                <w:sz w:val="16"/>
                <w:szCs w:val="16"/>
              </w:rPr>
            </w:pPr>
            <w:r w:rsidRPr="0081126A">
              <w:rPr>
                <w:rFonts w:ascii="Arial" w:hAnsi="Arial" w:cs="Arial"/>
                <w:sz w:val="16"/>
                <w:szCs w:val="16"/>
              </w:rPr>
              <w:t>УТВЕРЖДЕНО</w:t>
            </w:r>
          </w:p>
          <w:p w:rsidR="0081126A" w:rsidRPr="0081126A" w:rsidRDefault="0081126A" w:rsidP="0081126A">
            <w:pPr>
              <w:tabs>
                <w:tab w:val="left" w:pos="7230"/>
              </w:tabs>
              <w:jc w:val="center"/>
              <w:rPr>
                <w:rFonts w:ascii="Arial" w:hAnsi="Arial" w:cs="Arial"/>
                <w:sz w:val="16"/>
                <w:szCs w:val="16"/>
              </w:rPr>
            </w:pPr>
            <w:r w:rsidRPr="0081126A">
              <w:rPr>
                <w:rFonts w:ascii="Arial" w:hAnsi="Arial" w:cs="Arial"/>
                <w:sz w:val="16"/>
                <w:szCs w:val="16"/>
              </w:rPr>
              <w:t>решением Совета депутатов Благодарненского городского округа Ставропольского края</w:t>
            </w:r>
          </w:p>
          <w:p w:rsidR="0081126A" w:rsidRDefault="0081126A" w:rsidP="0081126A">
            <w:pPr>
              <w:tabs>
                <w:tab w:val="left" w:pos="7230"/>
              </w:tabs>
              <w:jc w:val="center"/>
              <w:rPr>
                <w:rFonts w:ascii="Arial" w:hAnsi="Arial" w:cs="Arial"/>
                <w:sz w:val="16"/>
                <w:szCs w:val="16"/>
              </w:rPr>
            </w:pPr>
            <w:r w:rsidRPr="0081126A">
              <w:rPr>
                <w:rFonts w:ascii="Arial" w:hAnsi="Arial" w:cs="Arial"/>
                <w:sz w:val="16"/>
                <w:szCs w:val="16"/>
              </w:rPr>
              <w:t xml:space="preserve"> от 24 июля 2018 года № 152</w:t>
            </w:r>
          </w:p>
        </w:tc>
      </w:tr>
    </w:tbl>
    <w:p w:rsidR="00532440" w:rsidRPr="0081126A" w:rsidRDefault="00532440" w:rsidP="008368C4">
      <w:pPr>
        <w:tabs>
          <w:tab w:val="left" w:pos="7230"/>
        </w:tabs>
        <w:ind w:firstLine="142"/>
        <w:jc w:val="center"/>
        <w:rPr>
          <w:rFonts w:ascii="Arial" w:hAnsi="Arial" w:cs="Arial"/>
          <w:sz w:val="16"/>
          <w:szCs w:val="16"/>
        </w:rPr>
      </w:pPr>
    </w:p>
    <w:p w:rsidR="0081126A" w:rsidRPr="0081126A" w:rsidRDefault="0081126A" w:rsidP="0081126A">
      <w:pPr>
        <w:tabs>
          <w:tab w:val="left" w:pos="7230"/>
        </w:tabs>
        <w:ind w:firstLine="142"/>
        <w:jc w:val="center"/>
        <w:rPr>
          <w:rFonts w:ascii="Arial" w:hAnsi="Arial" w:cs="Arial"/>
          <w:b/>
          <w:bCs/>
          <w:sz w:val="16"/>
          <w:szCs w:val="16"/>
        </w:rPr>
      </w:pPr>
      <w:r w:rsidRPr="0081126A">
        <w:rPr>
          <w:rFonts w:ascii="Arial" w:hAnsi="Arial" w:cs="Arial"/>
          <w:b/>
          <w:bCs/>
          <w:sz w:val="16"/>
          <w:szCs w:val="16"/>
        </w:rPr>
        <w:t>ПОЛОЖЕНИЕ</w:t>
      </w:r>
    </w:p>
    <w:p w:rsidR="0081126A" w:rsidRPr="0081126A" w:rsidRDefault="0081126A" w:rsidP="0081126A">
      <w:pPr>
        <w:tabs>
          <w:tab w:val="left" w:pos="7230"/>
        </w:tabs>
        <w:ind w:firstLine="142"/>
        <w:jc w:val="center"/>
        <w:rPr>
          <w:rFonts w:ascii="Arial" w:hAnsi="Arial" w:cs="Arial"/>
          <w:b/>
          <w:bCs/>
          <w:sz w:val="16"/>
          <w:szCs w:val="16"/>
        </w:rPr>
      </w:pPr>
      <w:r w:rsidRPr="0081126A">
        <w:rPr>
          <w:rFonts w:ascii="Arial" w:hAnsi="Arial" w:cs="Arial"/>
          <w:b/>
          <w:bCs/>
          <w:sz w:val="16"/>
          <w:szCs w:val="16"/>
        </w:rPr>
        <w:t>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w:t>
      </w:r>
    </w:p>
    <w:p w:rsidR="0081126A" w:rsidRPr="0081126A" w:rsidRDefault="0081126A" w:rsidP="0081126A">
      <w:pPr>
        <w:tabs>
          <w:tab w:val="left" w:pos="7230"/>
        </w:tabs>
        <w:ind w:firstLine="142"/>
        <w:jc w:val="both"/>
        <w:rPr>
          <w:rFonts w:ascii="Arial" w:hAnsi="Arial" w:cs="Arial"/>
          <w:sz w:val="16"/>
          <w:szCs w:val="16"/>
        </w:rPr>
      </w:pPr>
    </w:p>
    <w:p w:rsidR="0081126A" w:rsidRDefault="0081126A" w:rsidP="0081126A">
      <w:pPr>
        <w:tabs>
          <w:tab w:val="left" w:pos="7230"/>
        </w:tabs>
        <w:ind w:firstLine="142"/>
        <w:jc w:val="center"/>
        <w:rPr>
          <w:rFonts w:ascii="Arial" w:hAnsi="Arial" w:cs="Arial"/>
          <w:b/>
          <w:sz w:val="16"/>
          <w:szCs w:val="16"/>
        </w:rPr>
      </w:pPr>
      <w:r w:rsidRPr="0081126A">
        <w:rPr>
          <w:rFonts w:ascii="Arial" w:hAnsi="Arial" w:cs="Arial"/>
          <w:b/>
          <w:sz w:val="16"/>
          <w:szCs w:val="16"/>
        </w:rPr>
        <w:t>Статья 1.Общие положения</w:t>
      </w:r>
    </w:p>
    <w:p w:rsidR="00EA01CF" w:rsidRPr="0081126A" w:rsidRDefault="00EA01CF" w:rsidP="0081126A">
      <w:pPr>
        <w:tabs>
          <w:tab w:val="left" w:pos="7230"/>
        </w:tabs>
        <w:ind w:firstLine="142"/>
        <w:jc w:val="center"/>
        <w:rPr>
          <w:rFonts w:ascii="Arial" w:hAnsi="Arial" w:cs="Arial"/>
          <w:b/>
          <w:sz w:val="16"/>
          <w:szCs w:val="16"/>
        </w:rPr>
      </w:pP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1. Настоящее Положение устанавливает порядок организации и проведения публичных слушаний, общественных обсуждений на территории Благодарненского городского округа Ставропольского края (далее – городской округ)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проектам, предусматривающим внесение изменений в один из вышеуказанных утвержденных документов (далее – Проект).</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lastRenderedPageBreak/>
        <w:t>2. Публичные слушания и общественные обсуждения являются формой участия населения городского округа в осуществлении местного самоуправления путем обсуждения Проектов.</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3. На публичные слушания выносятся:</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1) проекты генеральных планов, за исключением случаев, предусмотренных </w:t>
      </w:r>
      <w:hyperlink r:id="rId16"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18 статьи 24</w:t>
        </w:r>
      </w:hyperlink>
      <w:r w:rsidRPr="0081126A">
        <w:rPr>
          <w:rFonts w:ascii="Arial" w:hAnsi="Arial" w:cs="Arial"/>
          <w:sz w:val="16"/>
          <w:szCs w:val="16"/>
        </w:rPr>
        <w:t xml:space="preserve"> Градостроительного кодекса Российской Федерации (далее – Градостроительный кодекс);</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2) проекты правил землепользования и застройки, за исключением случаев, установленныхГрадостроительного кодекса;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3) проекты планировки территории, за исключением случаев, предусмотренных </w:t>
      </w:r>
      <w:hyperlink r:id="rId17"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5.1 статьи 46</w:t>
        </w:r>
      </w:hyperlink>
      <w:r w:rsidRPr="0081126A">
        <w:rPr>
          <w:rFonts w:ascii="Arial" w:hAnsi="Arial" w:cs="Arial"/>
          <w:sz w:val="16"/>
          <w:szCs w:val="16"/>
        </w:rPr>
        <w:t>Градостроительного кодекса;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4) проекты межевания территории, за исключением случаев, предусмотренных </w:t>
      </w:r>
      <w:hyperlink r:id="rId18"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12 статьи 43</w:t>
        </w:r>
      </w:hyperlink>
      <w:r w:rsidRPr="0081126A">
        <w:rPr>
          <w:rFonts w:ascii="Arial" w:hAnsi="Arial" w:cs="Arial"/>
          <w:sz w:val="16"/>
          <w:szCs w:val="16"/>
        </w:rPr>
        <w:t xml:space="preserve">, </w:t>
      </w:r>
      <w:hyperlink r:id="rId19"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5.1 статьи 46</w:t>
        </w:r>
      </w:hyperlink>
      <w:r w:rsidRPr="0081126A">
        <w:rPr>
          <w:rFonts w:ascii="Arial" w:hAnsi="Arial" w:cs="Arial"/>
          <w:sz w:val="16"/>
          <w:szCs w:val="16"/>
        </w:rPr>
        <w:t xml:space="preserve"> Градостроительного кодекса;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5) проекты правил благоустройства;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6) проекты, предусматривающие внесение изменений в один из вышеуказанных утвержденных документов.</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4. На общественные обсуждения выносятся:</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1)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w:t>
      </w:r>
      <w:hyperlink r:id="rId20"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11 статьи 39</w:t>
        </w:r>
      </w:hyperlink>
      <w:r w:rsidRPr="0081126A">
        <w:rPr>
          <w:rFonts w:ascii="Arial" w:hAnsi="Arial" w:cs="Arial"/>
          <w:sz w:val="16"/>
          <w:szCs w:val="16"/>
        </w:rPr>
        <w:t xml:space="preserve"> Градостроительного кодекса Российской Федерации;</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2)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5. Органом, уполномоченным на организацию и проведение публичных слушаний или общественных обсуждений, является администрация Благодарненского городского округа Ставропольского края в лице оргкомитета, состав которого определяется решением о назначении публичных слушаний или общественных обсуждений по Проектам (далее - Организатор).</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6. Организатор:</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1) избирает из своего состава председателя и секретаря оргкомитета по проведению публичных слушаний и общественных обсуждений; </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2) учитывает и обобщает предложения и замечания по обсуждаемым Проектам, подготавливает рекомендации о целесообразности или нецелесообразности учета внесенных участниками публичных слушаний и общественных обсуждений предложений и замечаний; </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3) подготавливает выводы по результатам публичных слушаний и общественных обсуждений.</w:t>
      </w:r>
    </w:p>
    <w:p w:rsidR="0081126A" w:rsidRPr="0081126A" w:rsidRDefault="0081126A" w:rsidP="0081126A">
      <w:pPr>
        <w:tabs>
          <w:tab w:val="left" w:pos="7230"/>
        </w:tabs>
        <w:ind w:firstLine="142"/>
        <w:jc w:val="both"/>
        <w:rPr>
          <w:rFonts w:ascii="Arial" w:hAnsi="Arial" w:cs="Arial"/>
          <w:sz w:val="16"/>
          <w:szCs w:val="16"/>
        </w:rPr>
      </w:pPr>
    </w:p>
    <w:p w:rsidR="0081126A" w:rsidRDefault="0081126A" w:rsidP="0081126A">
      <w:pPr>
        <w:tabs>
          <w:tab w:val="left" w:pos="7230"/>
        </w:tabs>
        <w:ind w:firstLine="142"/>
        <w:jc w:val="center"/>
        <w:rPr>
          <w:rFonts w:ascii="Arial" w:hAnsi="Arial" w:cs="Arial"/>
          <w:b/>
          <w:sz w:val="16"/>
          <w:szCs w:val="16"/>
        </w:rPr>
      </w:pPr>
      <w:r w:rsidRPr="0081126A">
        <w:rPr>
          <w:rFonts w:ascii="Arial" w:hAnsi="Arial" w:cs="Arial"/>
          <w:b/>
          <w:sz w:val="16"/>
          <w:szCs w:val="16"/>
        </w:rPr>
        <w:t>Статья 2. Порядок организации и проведения публичных слушаний или общественных обсуждений по Проектам</w:t>
      </w:r>
    </w:p>
    <w:p w:rsidR="00EA01CF" w:rsidRPr="0081126A" w:rsidRDefault="00EA01CF" w:rsidP="0081126A">
      <w:pPr>
        <w:tabs>
          <w:tab w:val="left" w:pos="7230"/>
        </w:tabs>
        <w:ind w:firstLine="142"/>
        <w:jc w:val="center"/>
        <w:rPr>
          <w:rFonts w:ascii="Arial" w:hAnsi="Arial" w:cs="Arial"/>
          <w:b/>
          <w:sz w:val="16"/>
          <w:szCs w:val="16"/>
        </w:rPr>
      </w:pPr>
    </w:p>
    <w:p w:rsidR="0081126A" w:rsidRPr="0081126A" w:rsidRDefault="0081126A" w:rsidP="0081126A">
      <w:pPr>
        <w:tabs>
          <w:tab w:val="left" w:pos="7230"/>
        </w:tabs>
        <w:ind w:firstLine="142"/>
        <w:jc w:val="both"/>
        <w:rPr>
          <w:rFonts w:ascii="Arial" w:hAnsi="Arial" w:cs="Arial"/>
          <w:sz w:val="16"/>
          <w:szCs w:val="16"/>
        </w:rPr>
      </w:pPr>
      <w:bookmarkStart w:id="2" w:name="Par59"/>
      <w:bookmarkEnd w:id="2"/>
      <w:r w:rsidRPr="0081126A">
        <w:rPr>
          <w:rFonts w:ascii="Arial" w:hAnsi="Arial" w:cs="Arial"/>
          <w:sz w:val="16"/>
          <w:szCs w:val="16"/>
        </w:rPr>
        <w:t>1. Решение о проведении публичных слушаний принимается в форме решения Совета депутатов Благодарненского городского округа Ставропольского края, муниципального правового акта Главы Благодарненского городского округа Ставропольского края, а решение о проведении общественных обсуждений – в форме муниципального правового акта Главы Благодарненского городского округа Ставропольского края (далее – Решение).</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2. В течение трех календарных дней со дня принятия Решения в соответствии с </w:t>
      </w:r>
      <w:hyperlink w:anchor="Par59" w:tooltip="2.1. Решение о назначении публичных слушаний или общественных обсуждений по Проектам принимается на основании письма органа, определенного постановлением Правительства Тюменской области от 26.02.2015 N 80-п &quot;Об утверждении порядка осуществления перераспределен" w:history="1">
        <w:r w:rsidRPr="0081126A">
          <w:rPr>
            <w:rStyle w:val="af0"/>
            <w:rFonts w:ascii="Arial" w:hAnsi="Arial" w:cs="Arial"/>
            <w:sz w:val="16"/>
            <w:szCs w:val="16"/>
          </w:rPr>
          <w:t>частью 1</w:t>
        </w:r>
      </w:hyperlink>
      <w:r w:rsidRPr="0081126A">
        <w:rPr>
          <w:rFonts w:ascii="Arial" w:hAnsi="Arial" w:cs="Arial"/>
          <w:sz w:val="16"/>
          <w:szCs w:val="16"/>
        </w:rPr>
        <w:t xml:space="preserve"> настоящей статьи Организатор осуществляет подготовку оповещения о начале публичных слушаний или общественных обсуждений (далее – Оповещение) с учетом требований, установленных </w:t>
      </w:r>
      <w:hyperlink r:id="rId21"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частями 6</w:t>
        </w:r>
      </w:hyperlink>
      <w:r w:rsidRPr="0081126A">
        <w:rPr>
          <w:rFonts w:ascii="Arial" w:hAnsi="Arial" w:cs="Arial"/>
          <w:sz w:val="16"/>
          <w:szCs w:val="16"/>
        </w:rPr>
        <w:t xml:space="preserve"> и </w:t>
      </w:r>
      <w:hyperlink r:id="rId22"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7 статьи 5.1</w:t>
        </w:r>
      </w:hyperlink>
      <w:r w:rsidRPr="0081126A">
        <w:rPr>
          <w:rFonts w:ascii="Arial" w:hAnsi="Arial" w:cs="Arial"/>
          <w:sz w:val="16"/>
          <w:szCs w:val="16"/>
        </w:rPr>
        <w:t xml:space="preserve"> Градостроительного кодекса Российской Федерации. Форма Оповещения установлена </w:t>
      </w:r>
      <w:hyperlink w:anchor="Par115" w:tooltip="                  Оповещение о начале публичных слушаний" w:history="1">
        <w:r w:rsidRPr="0081126A">
          <w:rPr>
            <w:rStyle w:val="af0"/>
            <w:rFonts w:ascii="Arial" w:hAnsi="Arial" w:cs="Arial"/>
            <w:sz w:val="16"/>
            <w:szCs w:val="16"/>
          </w:rPr>
          <w:t>приложениями 1</w:t>
        </w:r>
      </w:hyperlink>
      <w:r w:rsidRPr="0081126A">
        <w:rPr>
          <w:rFonts w:ascii="Arial" w:hAnsi="Arial" w:cs="Arial"/>
          <w:sz w:val="16"/>
          <w:szCs w:val="16"/>
        </w:rPr>
        <w:t xml:space="preserve">, </w:t>
      </w:r>
      <w:hyperlink w:anchor="Par255" w:tooltip="                Оповещение о начале общественных обсуждений" w:history="1">
        <w:r w:rsidRPr="0081126A">
          <w:rPr>
            <w:rStyle w:val="af0"/>
            <w:rFonts w:ascii="Arial" w:hAnsi="Arial" w:cs="Arial"/>
            <w:sz w:val="16"/>
            <w:szCs w:val="16"/>
          </w:rPr>
          <w:t>4</w:t>
        </w:r>
      </w:hyperlink>
      <w:r w:rsidRPr="0081126A">
        <w:rPr>
          <w:rFonts w:ascii="Arial" w:hAnsi="Arial" w:cs="Arial"/>
          <w:sz w:val="16"/>
          <w:szCs w:val="16"/>
        </w:rPr>
        <w:t xml:space="preserve"> к настоящему Положению.</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3. Организатор опубликовывает Оповещение в порядке и сроки, установленные </w:t>
      </w:r>
      <w:hyperlink r:id="rId23"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8 статьи 5.1</w:t>
        </w:r>
      </w:hyperlink>
      <w:r w:rsidRPr="0081126A">
        <w:rPr>
          <w:rFonts w:ascii="Arial" w:hAnsi="Arial" w:cs="Arial"/>
          <w:sz w:val="16"/>
          <w:szCs w:val="16"/>
        </w:rPr>
        <w:t xml:space="preserve"> Градостроительного кодекса.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Оповещение размещается на информационных стендах, оборудованных в здании администрации Благодарненского городского округа Ставропольского края, а также в местах массового скопления граждан и в иных местах, расположенных на территории населенного пункта, в отношении которого подготовлены соответствующие Проекты, и (или) в границах территориальных зон и (или) земельных </w:t>
      </w:r>
      <w:r w:rsidRPr="0081126A">
        <w:rPr>
          <w:rFonts w:ascii="Arial" w:hAnsi="Arial" w:cs="Arial"/>
          <w:sz w:val="16"/>
          <w:szCs w:val="16"/>
        </w:rPr>
        <w:lastRenderedPageBreak/>
        <w:t xml:space="preserve">участков, указанных в </w:t>
      </w:r>
      <w:hyperlink r:id="rId24"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части 3 статьи 5.1</w:t>
        </w:r>
      </w:hyperlink>
      <w:r w:rsidRPr="0081126A">
        <w:rPr>
          <w:rFonts w:ascii="Arial" w:hAnsi="Arial" w:cs="Arial"/>
          <w:sz w:val="16"/>
          <w:szCs w:val="16"/>
        </w:rPr>
        <w:t xml:space="preserve"> Градостроительного кодекса.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контроль за состоянием информационных стендов и размещенной им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В случаях, предусмотренных </w:t>
      </w:r>
      <w:hyperlink r:id="rId25"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4 статьи 39</w:t>
        </w:r>
      </w:hyperlink>
      <w:r w:rsidRPr="0081126A">
        <w:rPr>
          <w:rFonts w:ascii="Arial" w:hAnsi="Arial" w:cs="Arial"/>
          <w:sz w:val="16"/>
          <w:szCs w:val="16"/>
        </w:rPr>
        <w:t xml:space="preserve">, </w:t>
      </w:r>
      <w:hyperlink r:id="rId26"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4 статьи 40</w:t>
        </w:r>
      </w:hyperlink>
      <w:r w:rsidRPr="0081126A">
        <w:rPr>
          <w:rFonts w:ascii="Arial" w:hAnsi="Arial" w:cs="Arial"/>
          <w:sz w:val="16"/>
          <w:szCs w:val="16"/>
        </w:rPr>
        <w:t xml:space="preserve"> Градостроительного кодекса, Организатор направляет сообщения о проведении общественных обсуждений по Проекту правообладателям земельных участков, имеющих общие границы с земельным участком или помещений, являющихся частью объекта капитального строительства, применительно к которым запрашивается разрешение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Указанные сообщения направляются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81126A" w:rsidRPr="0081126A" w:rsidRDefault="0081126A" w:rsidP="0081126A">
      <w:pPr>
        <w:tabs>
          <w:tab w:val="left" w:pos="7230"/>
        </w:tabs>
        <w:ind w:firstLine="142"/>
        <w:jc w:val="both"/>
        <w:rPr>
          <w:rFonts w:ascii="Arial" w:hAnsi="Arial" w:cs="Arial"/>
          <w:sz w:val="16"/>
          <w:szCs w:val="16"/>
        </w:rPr>
      </w:pPr>
      <w:bookmarkStart w:id="3" w:name="Par65"/>
      <w:bookmarkEnd w:id="3"/>
      <w:r w:rsidRPr="0081126A">
        <w:rPr>
          <w:rFonts w:ascii="Arial" w:hAnsi="Arial" w:cs="Arial"/>
          <w:sz w:val="16"/>
          <w:szCs w:val="16"/>
        </w:rPr>
        <w:t>4. При проведении публичных слушаний или общественных обсуждений проводятся экспозиция или экспозиции Проекта. Информация о месте, дате открытия и сроках проведения, о днях и часах, в которые возможно посещение указанных экспозиции или экспозиций, содержится в Оповещении.</w:t>
      </w:r>
    </w:p>
    <w:p w:rsidR="0081126A" w:rsidRPr="0081126A" w:rsidRDefault="0081126A" w:rsidP="0081126A">
      <w:pPr>
        <w:tabs>
          <w:tab w:val="left" w:pos="7230"/>
        </w:tabs>
        <w:ind w:firstLine="142"/>
        <w:jc w:val="both"/>
        <w:rPr>
          <w:rFonts w:ascii="Arial" w:hAnsi="Arial" w:cs="Arial"/>
          <w:sz w:val="16"/>
          <w:szCs w:val="16"/>
        </w:rPr>
      </w:pPr>
      <w:bookmarkStart w:id="4" w:name="Par66"/>
      <w:bookmarkEnd w:id="4"/>
      <w:r w:rsidRPr="0081126A">
        <w:rPr>
          <w:rFonts w:ascii="Arial" w:hAnsi="Arial" w:cs="Arial"/>
          <w:sz w:val="16"/>
          <w:szCs w:val="16"/>
        </w:rPr>
        <w:t xml:space="preserve">5. Лица, имеющие право на участие в публичных слушаниях или общественных обсуждениях и прошедшие в соответствии с </w:t>
      </w:r>
      <w:hyperlink r:id="rId27"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частью 12 статьи 5.1</w:t>
        </w:r>
      </w:hyperlink>
      <w:r w:rsidRPr="0081126A">
        <w:rPr>
          <w:rFonts w:ascii="Arial" w:hAnsi="Arial" w:cs="Arial"/>
          <w:sz w:val="16"/>
          <w:szCs w:val="16"/>
        </w:rPr>
        <w:t xml:space="preserve"> Градостроительного кодекса идентификацию, вправе в срок, указанный в Оповещении, представить Организатору замечания и предложения по Проекту. </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Замечания и предложения представляются:</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1) посредством официального сайта администрации Благодарненского городского округа Ставропольского края (в случае проведения общественных обсуждений);</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3) в письменной форме в адрес Организатора;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6. Предложения и замечания, внесенные в соответствии с частью </w:t>
      </w:r>
      <w:hyperlink w:anchor="Par66" w:tooltip="2.5.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 w:history="1">
        <w:r w:rsidRPr="0081126A">
          <w:rPr>
            <w:rStyle w:val="af0"/>
            <w:rFonts w:ascii="Arial" w:hAnsi="Arial" w:cs="Arial"/>
            <w:sz w:val="16"/>
            <w:szCs w:val="16"/>
          </w:rPr>
          <w:t>5</w:t>
        </w:r>
      </w:hyperlink>
      <w:r w:rsidRPr="0081126A">
        <w:rPr>
          <w:rFonts w:ascii="Arial" w:hAnsi="Arial" w:cs="Arial"/>
          <w:sz w:val="16"/>
          <w:szCs w:val="16"/>
        </w:rPr>
        <w:t xml:space="preserve"> настоящей статьи, не рассматриваются в случае выявления факта представления участником публичных слушаний или общественных обсуждений недостоверной информации.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7.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 или экспозиций Проекта.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Организатор обязан осуществить регистрацию участников публичных слушаний.</w:t>
      </w:r>
    </w:p>
    <w:p w:rsidR="0081126A" w:rsidRPr="0081126A" w:rsidRDefault="0081126A" w:rsidP="0081126A">
      <w:pPr>
        <w:tabs>
          <w:tab w:val="left" w:pos="7230"/>
        </w:tabs>
        <w:ind w:firstLine="142"/>
        <w:jc w:val="both"/>
        <w:rPr>
          <w:rFonts w:ascii="Arial" w:hAnsi="Arial" w:cs="Arial"/>
          <w:sz w:val="16"/>
          <w:szCs w:val="16"/>
        </w:rPr>
      </w:pPr>
      <w:bookmarkStart w:id="5" w:name="Par74"/>
      <w:bookmarkEnd w:id="5"/>
      <w:r w:rsidRPr="0081126A">
        <w:rPr>
          <w:rFonts w:ascii="Arial" w:hAnsi="Arial" w:cs="Arial"/>
          <w:sz w:val="16"/>
          <w:szCs w:val="1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1) для жителей городского округа – документ, удостоверяющий личность;</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2) для физических лиц, не являющихся жителями городского округа, при этом являющихся правообладателями земельных участков и (или) расположенных на них объектов капитального строительства, а также правообладателямипомещений, являющихся частью указанных объектов капитального строительства, расположенных в границах городского округа – документ, удостоверяющий личность, и правоустанавливающие документы на земельный участок или объект капитального строительства, помещения, являющиеся </w:t>
      </w:r>
      <w:r w:rsidRPr="0081126A">
        <w:rPr>
          <w:rFonts w:ascii="Arial" w:hAnsi="Arial" w:cs="Arial"/>
          <w:sz w:val="16"/>
          <w:szCs w:val="16"/>
        </w:rPr>
        <w:lastRenderedPageBreak/>
        <w:t>частью объекта капитального строительства, расположенные на территории городского округа;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лица и правоустанавливающие документы на земельный участок или объект капитального строительства, помещения, являющегося частью объекта капитального строительства, расположенные на территории городского округа.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Обработка персональных данных участников публичных слушаний осуществляется в соответствии с требованиями, установленными Федеральным </w:t>
      </w:r>
      <w:hyperlink r:id="rId28" w:tooltip="Федеральный закон от 27.07.2006 N 152-ФЗ (ред. от 31.12.2017) &quot;О персональных данных&quot;{КонсультантПлюс}" w:history="1">
        <w:r w:rsidRPr="0081126A">
          <w:rPr>
            <w:rStyle w:val="af0"/>
            <w:rFonts w:ascii="Arial" w:hAnsi="Arial" w:cs="Arial"/>
            <w:sz w:val="16"/>
            <w:szCs w:val="16"/>
          </w:rPr>
          <w:t>законом</w:t>
        </w:r>
      </w:hyperlink>
      <w:r w:rsidRPr="0081126A">
        <w:rPr>
          <w:rFonts w:ascii="Arial" w:hAnsi="Arial" w:cs="Arial"/>
          <w:sz w:val="16"/>
          <w:szCs w:val="16"/>
        </w:rPr>
        <w:t xml:space="preserve"> от 27 июля 2006 года № 152-ФЗ «О персональных данных» (далее – Федеральный закон № 152-ФЗ).</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Регистрация лиц, участвующих в публичных слушаниях заочно посредством представления письменных замечаний и предложений, осуществляется на основании прилагаемых копий документов, указанных в </w:t>
      </w:r>
      <w:hyperlink w:anchor="Par74" w:tooltip="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 w:history="1">
        <w:r w:rsidRPr="0081126A">
          <w:rPr>
            <w:rStyle w:val="af0"/>
            <w:rFonts w:ascii="Arial" w:hAnsi="Arial" w:cs="Arial"/>
            <w:sz w:val="16"/>
            <w:szCs w:val="16"/>
          </w:rPr>
          <w:t>абзаце 3</w:t>
        </w:r>
      </w:hyperlink>
      <w:r w:rsidRPr="0081126A">
        <w:rPr>
          <w:rFonts w:ascii="Arial" w:hAnsi="Arial" w:cs="Arial"/>
          <w:sz w:val="16"/>
          <w:szCs w:val="16"/>
        </w:rPr>
        <w:t xml:space="preserve"> настоящей части.</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Регистрация лиц, участвующих в публичных слушаниях, осуществляется по месту проведения слушаний и начинается за 15 минут до начала слушаний.</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8. Общественные обсуждения проводятся путем размещения Проекта на официальном сайте администрации Благодарненского городского округа Ставропольского края и проведения экспозиций или экспозиции в порядке, установленном частью </w:t>
      </w:r>
      <w:hyperlink w:anchor="Par65" w:tooltip="2.4. При проведении публичных слушаний или общественных обсуждений проводятся экспозиция или экспозиции Проекта. Информация о месте, дате открытия и сроках проведения, о днях и часах, в которые возможно посещение указанных экспозиции или экспозиций, содержится" w:history="1">
        <w:r w:rsidRPr="0081126A">
          <w:rPr>
            <w:rStyle w:val="af0"/>
            <w:rFonts w:ascii="Arial" w:hAnsi="Arial" w:cs="Arial"/>
            <w:sz w:val="16"/>
            <w:szCs w:val="16"/>
          </w:rPr>
          <w:t>4</w:t>
        </w:r>
      </w:hyperlink>
      <w:r w:rsidRPr="0081126A">
        <w:rPr>
          <w:rFonts w:ascii="Arial" w:hAnsi="Arial" w:cs="Arial"/>
          <w:sz w:val="16"/>
          <w:szCs w:val="16"/>
        </w:rPr>
        <w:t xml:space="preserve"> настоящей статьи, а также внесения замечаний и предложений к Проекту в соответствии с требованиями, установленными частью </w:t>
      </w:r>
      <w:hyperlink w:anchor="Par66" w:tooltip="2.5.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 w:history="1">
        <w:r w:rsidRPr="0081126A">
          <w:rPr>
            <w:rStyle w:val="af0"/>
            <w:rFonts w:ascii="Arial" w:hAnsi="Arial" w:cs="Arial"/>
            <w:sz w:val="16"/>
            <w:szCs w:val="16"/>
          </w:rPr>
          <w:t>5</w:t>
        </w:r>
      </w:hyperlink>
      <w:r w:rsidRPr="0081126A">
        <w:rPr>
          <w:rFonts w:ascii="Arial" w:hAnsi="Arial" w:cs="Arial"/>
          <w:sz w:val="16"/>
          <w:szCs w:val="16"/>
        </w:rPr>
        <w:t xml:space="preserve"> настоящей статьи. Участники общественных обсуждений в целях идентификации предоставляют сведения, установленные </w:t>
      </w:r>
      <w:hyperlink r:id="rId29"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частями 12</w:t>
        </w:r>
      </w:hyperlink>
      <w:r w:rsidRPr="0081126A">
        <w:rPr>
          <w:rFonts w:ascii="Arial" w:hAnsi="Arial" w:cs="Arial"/>
          <w:sz w:val="16"/>
          <w:szCs w:val="16"/>
        </w:rPr>
        <w:t xml:space="preserve">, </w:t>
      </w:r>
      <w:hyperlink r:id="rId30" w:tooltip="&quot;Градостроительный кодекс Российской Федерации&quot; от 29.12.2004 N 190-ФЗ (ред. от 23.04.2018) (с изм. и доп., вступ. в силу с 28.06.2018){КонсультантПлюс}" w:history="1">
        <w:r w:rsidRPr="0081126A">
          <w:rPr>
            <w:rStyle w:val="af0"/>
            <w:rFonts w:ascii="Arial" w:hAnsi="Arial" w:cs="Arial"/>
            <w:sz w:val="16"/>
            <w:szCs w:val="16"/>
          </w:rPr>
          <w:t>13 статьи 5.1</w:t>
        </w:r>
      </w:hyperlink>
      <w:r w:rsidRPr="0081126A">
        <w:rPr>
          <w:rFonts w:ascii="Arial" w:hAnsi="Arial" w:cs="Arial"/>
          <w:sz w:val="16"/>
          <w:szCs w:val="16"/>
        </w:rPr>
        <w:t xml:space="preserve"> Градостроительного кодекса Российской Федерации. Обработка персональных данных участников общественных обсуждений осуществляется в соответствии с требованиями, установленными Федеральным </w:t>
      </w:r>
      <w:hyperlink r:id="rId31" w:tooltip="Федеральный закон от 27.07.2006 N 152-ФЗ (ред. от 31.12.2017) &quot;О персональных данных&quot;{КонсультантПлюс}" w:history="1">
        <w:r w:rsidRPr="0081126A">
          <w:rPr>
            <w:rStyle w:val="af0"/>
            <w:rFonts w:ascii="Arial" w:hAnsi="Arial" w:cs="Arial"/>
            <w:sz w:val="16"/>
            <w:szCs w:val="16"/>
          </w:rPr>
          <w:t>законом</w:t>
        </w:r>
      </w:hyperlink>
      <w:r w:rsidRPr="0081126A">
        <w:rPr>
          <w:rFonts w:ascii="Arial" w:hAnsi="Arial" w:cs="Arial"/>
          <w:sz w:val="16"/>
          <w:szCs w:val="16"/>
        </w:rPr>
        <w:t xml:space="preserve"> № 152-ФЗ.</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9. По результатам проведения публичных слушаний или общественных обсуждений Организатор подготавливает и оформляет протокол публичных слушаний или общественных обсуждений, в соответствии с </w:t>
      </w:r>
      <w:hyperlink w:anchor="Par155" w:tooltip="                        Протокол публичных слушаний" w:history="1">
        <w:r w:rsidRPr="0081126A">
          <w:rPr>
            <w:rStyle w:val="af0"/>
            <w:rFonts w:ascii="Arial" w:hAnsi="Arial" w:cs="Arial"/>
            <w:sz w:val="16"/>
            <w:szCs w:val="16"/>
          </w:rPr>
          <w:t>приложениями 2</w:t>
        </w:r>
      </w:hyperlink>
      <w:r w:rsidRPr="0081126A">
        <w:rPr>
          <w:rFonts w:ascii="Arial" w:hAnsi="Arial" w:cs="Arial"/>
          <w:sz w:val="16"/>
          <w:szCs w:val="16"/>
        </w:rPr>
        <w:t xml:space="preserve">, </w:t>
      </w:r>
      <w:hyperlink w:anchor="Par298" w:tooltip="                     Протокол общественных обсуждений" w:history="1">
        <w:r w:rsidRPr="0081126A">
          <w:rPr>
            <w:rStyle w:val="af0"/>
            <w:rFonts w:ascii="Arial" w:hAnsi="Arial" w:cs="Arial"/>
            <w:sz w:val="16"/>
            <w:szCs w:val="16"/>
          </w:rPr>
          <w:t>5</w:t>
        </w:r>
      </w:hyperlink>
      <w:r w:rsidRPr="0081126A">
        <w:rPr>
          <w:rFonts w:ascii="Arial" w:hAnsi="Arial" w:cs="Arial"/>
          <w:sz w:val="16"/>
          <w:szCs w:val="16"/>
        </w:rPr>
        <w:t xml:space="preserve"> к настоящему Положению.</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10.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w:t>
      </w:r>
      <w:hyperlink w:anchor="Par211" w:tooltip="                Заключение о результатах публичных слушаний" w:history="1">
        <w:r w:rsidRPr="0081126A">
          <w:rPr>
            <w:rStyle w:val="af0"/>
            <w:rFonts w:ascii="Arial" w:hAnsi="Arial" w:cs="Arial"/>
            <w:sz w:val="16"/>
            <w:szCs w:val="16"/>
          </w:rPr>
          <w:t>приложениям 3</w:t>
        </w:r>
      </w:hyperlink>
      <w:r w:rsidRPr="0081126A">
        <w:rPr>
          <w:rFonts w:ascii="Arial" w:hAnsi="Arial" w:cs="Arial"/>
          <w:sz w:val="16"/>
          <w:szCs w:val="16"/>
        </w:rPr>
        <w:t xml:space="preserve">, </w:t>
      </w:r>
      <w:hyperlink w:anchor="Par355" w:tooltip="             Заключение о результатах общественных обсуждений" w:history="1">
        <w:r w:rsidRPr="0081126A">
          <w:rPr>
            <w:rStyle w:val="af0"/>
            <w:rFonts w:ascii="Arial" w:hAnsi="Arial" w:cs="Arial"/>
            <w:sz w:val="16"/>
            <w:szCs w:val="16"/>
          </w:rPr>
          <w:t>6</w:t>
        </w:r>
      </w:hyperlink>
      <w:r w:rsidRPr="0081126A">
        <w:rPr>
          <w:rFonts w:ascii="Arial" w:hAnsi="Arial" w:cs="Arial"/>
          <w:sz w:val="16"/>
          <w:szCs w:val="16"/>
        </w:rPr>
        <w:t xml:space="preserve"> к настоящему Положению. Заключение о результатах публичных слушаний или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в печатном издании, определенном в соответствии с законодательством Российской Федерации на официальном сайте администрации Благодарненского городского округа Ставропольского края.</w:t>
      </w:r>
    </w:p>
    <w:p w:rsidR="0081126A" w:rsidRPr="0081126A" w:rsidRDefault="0081126A" w:rsidP="0081126A">
      <w:pPr>
        <w:tabs>
          <w:tab w:val="left" w:pos="7230"/>
        </w:tabs>
        <w:ind w:firstLine="142"/>
        <w:jc w:val="both"/>
        <w:rPr>
          <w:rFonts w:ascii="Arial" w:hAnsi="Arial" w:cs="Arial"/>
          <w:sz w:val="16"/>
          <w:szCs w:val="16"/>
        </w:rPr>
      </w:pPr>
    </w:p>
    <w:p w:rsidR="0081126A" w:rsidRDefault="0081126A" w:rsidP="0081126A">
      <w:pPr>
        <w:tabs>
          <w:tab w:val="left" w:pos="7230"/>
        </w:tabs>
        <w:ind w:firstLine="142"/>
        <w:jc w:val="center"/>
        <w:rPr>
          <w:rFonts w:ascii="Arial" w:hAnsi="Arial" w:cs="Arial"/>
          <w:b/>
          <w:sz w:val="16"/>
          <w:szCs w:val="16"/>
        </w:rPr>
      </w:pPr>
      <w:r w:rsidRPr="0081126A">
        <w:rPr>
          <w:rFonts w:ascii="Arial" w:hAnsi="Arial" w:cs="Arial"/>
          <w:b/>
          <w:sz w:val="16"/>
          <w:szCs w:val="16"/>
        </w:rPr>
        <w:t>Статья 3. Срок проведения общественных обсуждений или публичных слушаний</w:t>
      </w:r>
    </w:p>
    <w:p w:rsidR="00EA01CF" w:rsidRPr="0081126A" w:rsidRDefault="00EA01CF" w:rsidP="0081126A">
      <w:pPr>
        <w:tabs>
          <w:tab w:val="left" w:pos="7230"/>
        </w:tabs>
        <w:ind w:firstLine="142"/>
        <w:jc w:val="center"/>
        <w:rPr>
          <w:rFonts w:ascii="Arial" w:hAnsi="Arial" w:cs="Arial"/>
          <w:b/>
          <w:sz w:val="16"/>
          <w:szCs w:val="16"/>
        </w:rPr>
      </w:pP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1. Срок проведения общественных обсуждений или публичных слушаний устанавливается Решением и не должен быть:</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1) по проектам планировки территории, проектам межевания территории, проектам генеральных планов – менее одного месяца и более трех месяцев со дня оповещения жителей муниципального образования об их проведении;</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2) по проектам правил землепользования и застройки – менее двух и более четырех месяцев со дня опубликования такого проекта;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w:t>
      </w:r>
      <w:r w:rsidRPr="0081126A">
        <w:rPr>
          <w:rFonts w:ascii="Arial" w:hAnsi="Arial" w:cs="Arial"/>
          <w:sz w:val="16"/>
          <w:szCs w:val="16"/>
        </w:rPr>
        <w:lastRenderedPageBreak/>
        <w:t>проводятся в границах территориальной зоны, для которой установлен такой градостроительный регламент – более чем один месяц со дня опубликования такого проекта;</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4) по проектам решения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более одного месяца со дня оповещения жителей муниципального образования об их проведении.</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2. Срок проведения публичных слушаний или общественных обсуждений исчисляется до дня опубликования заключения о результатах публичных слушаний или общественных обсуждений.</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Днем оповещения жителей о проведении публичных слушаний или общественных обсуждений является день опубликования Оповещения.</w:t>
      </w:r>
    </w:p>
    <w:p w:rsidR="0081126A" w:rsidRDefault="0081126A" w:rsidP="0081126A">
      <w:pPr>
        <w:tabs>
          <w:tab w:val="left" w:pos="7230"/>
        </w:tabs>
        <w:ind w:firstLine="142"/>
        <w:jc w:val="both"/>
        <w:rPr>
          <w:rFonts w:ascii="Arial" w:hAnsi="Arial" w:cs="Arial"/>
          <w:b/>
          <w:sz w:val="16"/>
          <w:szCs w:val="16"/>
        </w:rPr>
      </w:pPr>
    </w:p>
    <w:p w:rsidR="0081126A" w:rsidRPr="0081126A" w:rsidRDefault="0081126A" w:rsidP="0081126A">
      <w:pPr>
        <w:tabs>
          <w:tab w:val="left" w:pos="7230"/>
        </w:tabs>
        <w:ind w:firstLine="142"/>
        <w:jc w:val="both"/>
        <w:rPr>
          <w:rFonts w:ascii="Arial" w:hAnsi="Arial" w:cs="Arial"/>
          <w:b/>
          <w:sz w:val="16"/>
          <w:szCs w:val="16"/>
        </w:rPr>
      </w:pPr>
      <w:r w:rsidRPr="0081126A">
        <w:rPr>
          <w:rFonts w:ascii="Arial" w:hAnsi="Arial" w:cs="Arial"/>
          <w:b/>
          <w:sz w:val="16"/>
          <w:szCs w:val="16"/>
        </w:rPr>
        <w:t>Статья 4. Порядок проведения экспозиции Проекта, консультирования посетителей экспозиции</w:t>
      </w:r>
      <w:bookmarkStart w:id="6" w:name="Par100"/>
      <w:bookmarkEnd w:id="6"/>
    </w:p>
    <w:p w:rsidR="0081126A" w:rsidRDefault="0081126A" w:rsidP="0081126A">
      <w:pPr>
        <w:tabs>
          <w:tab w:val="left" w:pos="7230"/>
        </w:tabs>
        <w:ind w:firstLine="142"/>
        <w:jc w:val="both"/>
        <w:rPr>
          <w:rFonts w:ascii="Arial" w:hAnsi="Arial" w:cs="Arial"/>
          <w:sz w:val="16"/>
          <w:szCs w:val="16"/>
        </w:rPr>
      </w:pP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1. Экспозиции или экспозиция Проекта и консультирование по Проекту проводится разработчиком Проекта или иным лицом, указанным в Решении.</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2. Дата начала работы экспозиции определяется Решением, но не позднее 7 рабочих дней со дня опубликования Оповещения.</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3. На экспозиции должны быть представлены:</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1) Проект;</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2)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ранее принятые муниципальные правовые акты, карты, схемы, текстовое описание).</w:t>
      </w:r>
    </w:p>
    <w:p w:rsidR="0081126A" w:rsidRP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4. Экспозиции проводятся в зданиях, находящихся в пределах территории городского округа или населенного пункта, в отношении которого был разработан Проект.</w:t>
      </w:r>
    </w:p>
    <w:p w:rsidR="0081126A" w:rsidRDefault="0081126A" w:rsidP="0081126A">
      <w:pPr>
        <w:tabs>
          <w:tab w:val="left" w:pos="7230"/>
        </w:tabs>
        <w:ind w:firstLine="142"/>
        <w:jc w:val="both"/>
        <w:rPr>
          <w:rFonts w:ascii="Arial" w:hAnsi="Arial" w:cs="Arial"/>
          <w:sz w:val="16"/>
          <w:szCs w:val="16"/>
        </w:rPr>
      </w:pPr>
      <w:r w:rsidRPr="0081126A">
        <w:rPr>
          <w:rFonts w:ascii="Arial" w:hAnsi="Arial" w:cs="Arial"/>
          <w:sz w:val="16"/>
          <w:szCs w:val="16"/>
        </w:rPr>
        <w:t>5. При проведении консультирований лицо, ответственное за консультирование, в соответствии с частью 1 настоящей статьи дает пояснения по Проекту, отвечает на вопросы посетителей экспозиции, в том числе по порядку внесения замечаний и предложений, возможности участия в публичных слушаниях и порядку принятия решения по итогам проведения публичных слушаний или общественных обсуждений.</w:t>
      </w:r>
    </w:p>
    <w:p w:rsidR="0056755D" w:rsidRDefault="0056755D" w:rsidP="0081126A">
      <w:pPr>
        <w:tabs>
          <w:tab w:val="left" w:pos="7230"/>
        </w:tabs>
        <w:ind w:firstLine="142"/>
        <w:jc w:val="both"/>
        <w:rPr>
          <w:rFonts w:ascii="Arial" w:hAnsi="Arial" w:cs="Arial"/>
          <w:sz w:val="16"/>
          <w:szCs w:val="16"/>
        </w:rPr>
      </w:pPr>
    </w:p>
    <w:p w:rsidR="0056755D" w:rsidRDefault="0056755D" w:rsidP="0081126A">
      <w:pPr>
        <w:tabs>
          <w:tab w:val="left" w:pos="7230"/>
        </w:tabs>
        <w:ind w:firstLine="142"/>
        <w:jc w:val="both"/>
        <w:rPr>
          <w:rFonts w:ascii="Arial" w:hAnsi="Arial" w:cs="Arial"/>
          <w:sz w:val="16"/>
          <w:szCs w:val="16"/>
        </w:rPr>
      </w:pPr>
    </w:p>
    <w:tbl>
      <w:tblPr>
        <w:tblW w:w="0" w:type="auto"/>
        <w:jc w:val="center"/>
        <w:tblLook w:val="04A0"/>
      </w:tblPr>
      <w:tblGrid>
        <w:gridCol w:w="817"/>
        <w:gridCol w:w="4147"/>
      </w:tblGrid>
      <w:tr w:rsidR="0056755D" w:rsidRPr="00E510CE" w:rsidTr="0056755D">
        <w:trPr>
          <w:jc w:val="center"/>
        </w:trPr>
        <w:tc>
          <w:tcPr>
            <w:tcW w:w="817" w:type="dxa"/>
          </w:tcPr>
          <w:p w:rsidR="0056755D" w:rsidRPr="00E510CE" w:rsidRDefault="0056755D" w:rsidP="0056755D">
            <w:pPr>
              <w:pStyle w:val="ConsPlusNormal"/>
              <w:spacing w:line="240" w:lineRule="exact"/>
              <w:jc w:val="center"/>
              <w:rPr>
                <w:sz w:val="16"/>
                <w:szCs w:val="16"/>
              </w:rPr>
            </w:pPr>
          </w:p>
        </w:tc>
        <w:tc>
          <w:tcPr>
            <w:tcW w:w="4147" w:type="dxa"/>
          </w:tcPr>
          <w:p w:rsidR="0056755D" w:rsidRPr="00E510CE" w:rsidRDefault="0056755D" w:rsidP="0056755D">
            <w:pPr>
              <w:pStyle w:val="ConsPlusTitle"/>
              <w:spacing w:line="180" w:lineRule="exact"/>
              <w:jc w:val="center"/>
              <w:rPr>
                <w:b w:val="0"/>
                <w:sz w:val="16"/>
                <w:szCs w:val="16"/>
              </w:rPr>
            </w:pPr>
            <w:r w:rsidRPr="00E510CE">
              <w:rPr>
                <w:b w:val="0"/>
                <w:sz w:val="16"/>
                <w:szCs w:val="16"/>
              </w:rPr>
              <w:t>Приложение 1</w:t>
            </w:r>
          </w:p>
          <w:p w:rsidR="0056755D" w:rsidRPr="00E510CE" w:rsidRDefault="0056755D" w:rsidP="0056755D">
            <w:pPr>
              <w:pStyle w:val="ConsPlusTitle"/>
              <w:spacing w:line="180" w:lineRule="exact"/>
              <w:jc w:val="center"/>
              <w:rPr>
                <w:b w:val="0"/>
                <w:sz w:val="16"/>
                <w:szCs w:val="16"/>
              </w:rPr>
            </w:pPr>
            <w:r w:rsidRPr="00E510CE">
              <w:rPr>
                <w:b w:val="0"/>
                <w:sz w:val="16"/>
                <w:szCs w:val="16"/>
              </w:rPr>
              <w:t>к Положению о порядке организации</w:t>
            </w:r>
          </w:p>
          <w:p w:rsidR="0056755D" w:rsidRPr="00E510CE" w:rsidRDefault="0056755D" w:rsidP="0056755D">
            <w:pPr>
              <w:pStyle w:val="ConsPlusTitle"/>
              <w:spacing w:line="180" w:lineRule="exact"/>
              <w:jc w:val="center"/>
              <w:rPr>
                <w:b w:val="0"/>
                <w:sz w:val="16"/>
                <w:szCs w:val="16"/>
              </w:rPr>
            </w:pPr>
            <w:r w:rsidRPr="00E510CE">
              <w:rPr>
                <w:b w:val="0"/>
                <w:sz w:val="16"/>
                <w:szCs w:val="16"/>
              </w:rPr>
              <w:t>и проведения публичных слушаний,</w:t>
            </w:r>
          </w:p>
          <w:p w:rsidR="0056755D" w:rsidRPr="00E510CE" w:rsidRDefault="0056755D" w:rsidP="0056755D">
            <w:pPr>
              <w:pStyle w:val="ConsPlusTitle"/>
              <w:spacing w:line="180" w:lineRule="exact"/>
              <w:jc w:val="center"/>
              <w:rPr>
                <w:b w:val="0"/>
                <w:sz w:val="16"/>
                <w:szCs w:val="16"/>
              </w:rPr>
            </w:pPr>
            <w:r w:rsidRPr="00E510CE">
              <w:rPr>
                <w:b w:val="0"/>
                <w:sz w:val="16"/>
                <w:szCs w:val="16"/>
              </w:rPr>
              <w:t>общественных обсуждений по вопросам градостроительной деятельности на территории</w:t>
            </w:r>
          </w:p>
          <w:p w:rsidR="0056755D" w:rsidRPr="00E510CE" w:rsidRDefault="0056755D" w:rsidP="0056755D">
            <w:pPr>
              <w:pStyle w:val="ConsPlusTitle"/>
              <w:spacing w:line="180" w:lineRule="exact"/>
              <w:jc w:val="center"/>
              <w:rPr>
                <w:b w:val="0"/>
                <w:sz w:val="16"/>
                <w:szCs w:val="16"/>
              </w:rPr>
            </w:pPr>
            <w:r w:rsidRPr="00E510CE">
              <w:rPr>
                <w:b w:val="0"/>
                <w:sz w:val="16"/>
                <w:szCs w:val="16"/>
              </w:rPr>
              <w:t>Благодарненского городского округа</w:t>
            </w:r>
          </w:p>
          <w:p w:rsidR="0056755D" w:rsidRPr="00E510CE" w:rsidRDefault="0056755D" w:rsidP="0056755D">
            <w:pPr>
              <w:pStyle w:val="ConsPlusNormal"/>
              <w:spacing w:line="180" w:lineRule="exact"/>
              <w:jc w:val="center"/>
              <w:rPr>
                <w:sz w:val="16"/>
                <w:szCs w:val="16"/>
              </w:rPr>
            </w:pPr>
            <w:r w:rsidRPr="00E510CE">
              <w:rPr>
                <w:sz w:val="16"/>
                <w:szCs w:val="16"/>
              </w:rPr>
              <w:t>Ставропольского края</w:t>
            </w:r>
          </w:p>
        </w:tc>
      </w:tr>
    </w:tbl>
    <w:p w:rsidR="0056755D" w:rsidRPr="00E510CE" w:rsidRDefault="0056755D" w:rsidP="0056755D">
      <w:pPr>
        <w:pStyle w:val="ConsPlusNormal"/>
        <w:jc w:val="center"/>
        <w:rPr>
          <w:sz w:val="16"/>
          <w:szCs w:val="16"/>
        </w:rPr>
      </w:pPr>
    </w:p>
    <w:p w:rsidR="0056755D" w:rsidRPr="00E510CE" w:rsidRDefault="0056755D" w:rsidP="0056755D">
      <w:pPr>
        <w:pStyle w:val="ConsPlusNormal"/>
        <w:jc w:val="both"/>
        <w:rPr>
          <w:sz w:val="16"/>
          <w:szCs w:val="16"/>
        </w:rPr>
      </w:pPr>
    </w:p>
    <w:p w:rsidR="0056755D" w:rsidRPr="00E510CE" w:rsidRDefault="0056755D" w:rsidP="0056755D">
      <w:pPr>
        <w:pStyle w:val="ConsPlusNonformat"/>
        <w:jc w:val="center"/>
        <w:rPr>
          <w:rFonts w:ascii="Arial" w:hAnsi="Arial" w:cs="Arial"/>
          <w:b/>
          <w:sz w:val="16"/>
          <w:szCs w:val="16"/>
        </w:rPr>
      </w:pPr>
      <w:bookmarkStart w:id="7" w:name="Par115"/>
      <w:bookmarkEnd w:id="7"/>
      <w:r w:rsidRPr="00E510CE">
        <w:rPr>
          <w:rFonts w:ascii="Arial" w:hAnsi="Arial" w:cs="Arial"/>
          <w:b/>
          <w:sz w:val="16"/>
          <w:szCs w:val="16"/>
        </w:rPr>
        <w:t>Оповещение о начале публичных слушаний</w:t>
      </w:r>
    </w:p>
    <w:p w:rsidR="0056755D" w:rsidRPr="00E510CE" w:rsidRDefault="0056755D" w:rsidP="0056755D">
      <w:pPr>
        <w:pStyle w:val="ConsPlusNonformat"/>
        <w:jc w:val="both"/>
        <w:rPr>
          <w:rFonts w:ascii="Arial" w:hAnsi="Arial" w:cs="Arial"/>
          <w:sz w:val="16"/>
          <w:szCs w:val="16"/>
        </w:rPr>
      </w:pP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 xml:space="preserve">В соответствии </w:t>
      </w:r>
      <w:r>
        <w:rPr>
          <w:rFonts w:ascii="Arial" w:hAnsi="Arial" w:cs="Arial"/>
          <w:sz w:val="16"/>
          <w:szCs w:val="16"/>
        </w:rPr>
        <w:t xml:space="preserve"> </w:t>
      </w:r>
      <w:r w:rsidRPr="00E510CE">
        <w:rPr>
          <w:rFonts w:ascii="Arial" w:hAnsi="Arial" w:cs="Arial"/>
          <w:sz w:val="16"/>
          <w:szCs w:val="16"/>
        </w:rPr>
        <w:t>с _________ от ________ № ___________</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о назначении публичных слушаний по проекту: ____________________________________________________</w:t>
      </w:r>
    </w:p>
    <w:p w:rsidR="0056755D" w:rsidRPr="00E510CE" w:rsidRDefault="0056755D" w:rsidP="0056755D">
      <w:pPr>
        <w:pStyle w:val="ConsPlusNonformat"/>
        <w:ind w:firstLine="142"/>
        <w:jc w:val="center"/>
        <w:rPr>
          <w:rFonts w:ascii="Arial" w:hAnsi="Arial" w:cs="Arial"/>
          <w:sz w:val="16"/>
          <w:szCs w:val="16"/>
        </w:rPr>
      </w:pPr>
      <w:r w:rsidRPr="00E510CE">
        <w:rPr>
          <w:rFonts w:ascii="Arial" w:hAnsi="Arial" w:cs="Arial"/>
          <w:sz w:val="16"/>
          <w:szCs w:val="16"/>
        </w:rPr>
        <w:t>(информация о проекте, подлежащем рассмотрению на публичных слушаниях,</w:t>
      </w:r>
    </w:p>
    <w:p w:rsidR="0056755D" w:rsidRPr="00E510CE" w:rsidRDefault="0056755D" w:rsidP="0056755D">
      <w:pPr>
        <w:pStyle w:val="ConsPlusNonformat"/>
        <w:ind w:firstLine="142"/>
        <w:jc w:val="center"/>
        <w:rPr>
          <w:rFonts w:ascii="Arial" w:hAnsi="Arial" w:cs="Arial"/>
          <w:sz w:val="16"/>
          <w:szCs w:val="16"/>
        </w:rPr>
      </w:pPr>
      <w:r w:rsidRPr="00E510CE">
        <w:rPr>
          <w:rFonts w:ascii="Arial" w:hAnsi="Arial" w:cs="Arial"/>
          <w:sz w:val="16"/>
          <w:szCs w:val="16"/>
        </w:rPr>
        <w:t>___________________________________________________</w:t>
      </w:r>
    </w:p>
    <w:p w:rsidR="0056755D" w:rsidRPr="00E510CE" w:rsidRDefault="0056755D" w:rsidP="0056755D">
      <w:pPr>
        <w:pStyle w:val="ConsPlusNonformat"/>
        <w:ind w:firstLine="142"/>
        <w:jc w:val="center"/>
        <w:rPr>
          <w:rFonts w:ascii="Arial" w:hAnsi="Arial" w:cs="Arial"/>
          <w:sz w:val="16"/>
          <w:szCs w:val="16"/>
        </w:rPr>
      </w:pPr>
      <w:r w:rsidRPr="00E510CE">
        <w:rPr>
          <w:rFonts w:ascii="Arial" w:hAnsi="Arial" w:cs="Arial"/>
          <w:sz w:val="16"/>
          <w:szCs w:val="16"/>
        </w:rPr>
        <w:t>перечень информационных материалов к такому проекту)</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публичные слушания назначены на «___» ____________________ 20__ начало в _______ часов в здании _____________________________________, расположенном по адресу: ___________________________________________</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Экспозиция проекта проходит в здании _______________________ по адресу: ____________________ с _____________ по _____________.</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Консультации по экспозиции проекта проводятся в _________________ с_______ часов по __________часов (дни недели).</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 xml:space="preserve">Предложения и замечания, касающиеся проекта, можно подавать в устной и письменной  форме в ходе проведения собрания участников публичных слушаний, в  письменной форме в адрес Организатора с ______________ по ______________   в будние дни с ________ часов по _______ </w:t>
      </w:r>
      <w:r w:rsidRPr="00E510CE">
        <w:rPr>
          <w:rFonts w:ascii="Arial" w:hAnsi="Arial" w:cs="Arial"/>
          <w:sz w:val="16"/>
          <w:szCs w:val="16"/>
        </w:rPr>
        <w:lastRenderedPageBreak/>
        <w:t>часов в здании __________________по адресу:  ______________________________; а  также посредством записи в книге (журнале) учета посетителей экспозиции проекта, подлежащего рассмотрению на публичных слушаниях.</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Проект, подлежащий рассмотрению на публичных слушаниях,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56755D" w:rsidRPr="00E510CE" w:rsidRDefault="0056755D" w:rsidP="0056755D">
      <w:pPr>
        <w:pStyle w:val="ConsPlusNormal"/>
        <w:ind w:firstLine="142"/>
        <w:jc w:val="center"/>
        <w:rPr>
          <w:sz w:val="16"/>
          <w:szCs w:val="16"/>
        </w:rPr>
      </w:pPr>
      <w:r w:rsidRPr="00E510CE">
        <w:rPr>
          <w:sz w:val="16"/>
          <w:szCs w:val="16"/>
        </w:rPr>
        <w:t>__________________</w:t>
      </w:r>
    </w:p>
    <w:p w:rsidR="0056755D" w:rsidRPr="00E510CE" w:rsidRDefault="0056755D" w:rsidP="0056755D">
      <w:pPr>
        <w:pStyle w:val="ConsPlusNormal"/>
        <w:ind w:firstLine="142"/>
        <w:jc w:val="both"/>
        <w:rPr>
          <w:sz w:val="16"/>
          <w:szCs w:val="16"/>
        </w:rPr>
      </w:pPr>
    </w:p>
    <w:p w:rsidR="0056755D" w:rsidRPr="00E510CE" w:rsidRDefault="0056755D" w:rsidP="0056755D">
      <w:pPr>
        <w:pStyle w:val="ConsPlusNormal"/>
        <w:ind w:firstLine="142"/>
        <w:jc w:val="both"/>
        <w:rPr>
          <w:sz w:val="16"/>
          <w:szCs w:val="16"/>
        </w:rPr>
      </w:pPr>
    </w:p>
    <w:tbl>
      <w:tblPr>
        <w:tblW w:w="0" w:type="auto"/>
        <w:jc w:val="center"/>
        <w:tblLook w:val="04A0"/>
      </w:tblPr>
      <w:tblGrid>
        <w:gridCol w:w="534"/>
        <w:gridCol w:w="4430"/>
      </w:tblGrid>
      <w:tr w:rsidR="0056755D" w:rsidRPr="00E510CE" w:rsidTr="0056755D">
        <w:trPr>
          <w:jc w:val="center"/>
        </w:trPr>
        <w:tc>
          <w:tcPr>
            <w:tcW w:w="534" w:type="dxa"/>
          </w:tcPr>
          <w:p w:rsidR="0056755D" w:rsidRPr="00E510CE" w:rsidRDefault="0056755D" w:rsidP="0056755D">
            <w:pPr>
              <w:pStyle w:val="ConsPlusNormal"/>
              <w:spacing w:line="240" w:lineRule="exact"/>
              <w:ind w:firstLine="142"/>
              <w:jc w:val="center"/>
              <w:rPr>
                <w:sz w:val="16"/>
                <w:szCs w:val="16"/>
              </w:rPr>
            </w:pPr>
          </w:p>
        </w:tc>
        <w:tc>
          <w:tcPr>
            <w:tcW w:w="4430" w:type="dxa"/>
          </w:tcPr>
          <w:p w:rsidR="0056755D" w:rsidRPr="00E510CE" w:rsidRDefault="0056755D" w:rsidP="0056755D">
            <w:pPr>
              <w:pStyle w:val="ConsPlusTitle"/>
              <w:spacing w:line="180" w:lineRule="exact"/>
              <w:ind w:firstLine="142"/>
              <w:jc w:val="center"/>
              <w:rPr>
                <w:b w:val="0"/>
                <w:sz w:val="16"/>
                <w:szCs w:val="16"/>
              </w:rPr>
            </w:pPr>
            <w:r w:rsidRPr="00E510CE">
              <w:rPr>
                <w:b w:val="0"/>
                <w:sz w:val="16"/>
                <w:szCs w:val="16"/>
              </w:rPr>
              <w:t>Приложение 2</w:t>
            </w:r>
          </w:p>
          <w:p w:rsidR="0056755D" w:rsidRPr="00E510CE" w:rsidRDefault="0056755D" w:rsidP="0056755D">
            <w:pPr>
              <w:pStyle w:val="ConsPlusTitle"/>
              <w:spacing w:line="180" w:lineRule="exact"/>
              <w:ind w:firstLine="142"/>
              <w:jc w:val="center"/>
              <w:rPr>
                <w:b w:val="0"/>
                <w:sz w:val="16"/>
                <w:szCs w:val="16"/>
              </w:rPr>
            </w:pPr>
            <w:r w:rsidRPr="00E510CE">
              <w:rPr>
                <w:b w:val="0"/>
                <w:sz w:val="16"/>
                <w:szCs w:val="16"/>
              </w:rPr>
              <w:t>к Положению о порядке организации</w:t>
            </w:r>
          </w:p>
          <w:p w:rsidR="0056755D" w:rsidRPr="00E510CE" w:rsidRDefault="0056755D" w:rsidP="0056755D">
            <w:pPr>
              <w:pStyle w:val="ConsPlusTitle"/>
              <w:spacing w:line="180" w:lineRule="exact"/>
              <w:ind w:firstLine="142"/>
              <w:jc w:val="center"/>
              <w:rPr>
                <w:b w:val="0"/>
                <w:sz w:val="16"/>
                <w:szCs w:val="16"/>
              </w:rPr>
            </w:pPr>
            <w:r w:rsidRPr="00E510CE">
              <w:rPr>
                <w:b w:val="0"/>
                <w:sz w:val="16"/>
                <w:szCs w:val="16"/>
              </w:rPr>
              <w:t>и проведения публичных слушаний,</w:t>
            </w:r>
          </w:p>
          <w:p w:rsidR="0056755D" w:rsidRPr="00E510CE" w:rsidRDefault="0056755D" w:rsidP="0056755D">
            <w:pPr>
              <w:pStyle w:val="ConsPlusTitle"/>
              <w:spacing w:line="180" w:lineRule="exact"/>
              <w:ind w:firstLine="142"/>
              <w:jc w:val="center"/>
              <w:rPr>
                <w:b w:val="0"/>
                <w:sz w:val="16"/>
                <w:szCs w:val="16"/>
              </w:rPr>
            </w:pPr>
            <w:r w:rsidRPr="00E510CE">
              <w:rPr>
                <w:b w:val="0"/>
                <w:sz w:val="16"/>
                <w:szCs w:val="16"/>
              </w:rPr>
              <w:t>общественных обсуждений по вопросам градостроительной деятельности на территории</w:t>
            </w:r>
          </w:p>
          <w:p w:rsidR="0056755D" w:rsidRPr="00E510CE" w:rsidRDefault="0056755D" w:rsidP="0056755D">
            <w:pPr>
              <w:pStyle w:val="ConsPlusTitle"/>
              <w:spacing w:line="180" w:lineRule="exact"/>
              <w:ind w:firstLine="142"/>
              <w:jc w:val="center"/>
              <w:rPr>
                <w:b w:val="0"/>
                <w:sz w:val="16"/>
                <w:szCs w:val="16"/>
              </w:rPr>
            </w:pPr>
            <w:r w:rsidRPr="00E510CE">
              <w:rPr>
                <w:b w:val="0"/>
                <w:sz w:val="16"/>
                <w:szCs w:val="16"/>
              </w:rPr>
              <w:t>Благодарненского городского округа</w:t>
            </w:r>
          </w:p>
          <w:p w:rsidR="0056755D" w:rsidRPr="00E510CE" w:rsidRDefault="0056755D" w:rsidP="0056755D">
            <w:pPr>
              <w:pStyle w:val="ConsPlusNormal"/>
              <w:spacing w:line="180" w:lineRule="exact"/>
              <w:ind w:firstLine="142"/>
              <w:jc w:val="center"/>
              <w:rPr>
                <w:sz w:val="16"/>
                <w:szCs w:val="16"/>
              </w:rPr>
            </w:pPr>
            <w:r w:rsidRPr="00E510CE">
              <w:rPr>
                <w:sz w:val="16"/>
                <w:szCs w:val="16"/>
              </w:rPr>
              <w:t>Ставропольского края</w:t>
            </w:r>
          </w:p>
        </w:tc>
      </w:tr>
    </w:tbl>
    <w:p w:rsidR="0056755D" w:rsidRPr="00E510CE" w:rsidRDefault="0056755D" w:rsidP="0056755D">
      <w:pPr>
        <w:pStyle w:val="ConsPlusNormal"/>
        <w:ind w:firstLine="142"/>
        <w:jc w:val="both"/>
        <w:rPr>
          <w:sz w:val="16"/>
          <w:szCs w:val="16"/>
        </w:rPr>
      </w:pPr>
    </w:p>
    <w:p w:rsidR="0056755D" w:rsidRPr="00E510CE" w:rsidRDefault="0056755D" w:rsidP="0056755D">
      <w:pPr>
        <w:pStyle w:val="ConsPlusNonformat"/>
        <w:ind w:firstLine="142"/>
        <w:jc w:val="center"/>
        <w:rPr>
          <w:rFonts w:ascii="Arial" w:hAnsi="Arial" w:cs="Arial"/>
          <w:b/>
          <w:sz w:val="16"/>
          <w:szCs w:val="16"/>
        </w:rPr>
      </w:pPr>
      <w:bookmarkStart w:id="8" w:name="Par155"/>
      <w:bookmarkEnd w:id="8"/>
      <w:r w:rsidRPr="00E510CE">
        <w:rPr>
          <w:rFonts w:ascii="Arial" w:hAnsi="Arial" w:cs="Arial"/>
          <w:b/>
          <w:sz w:val="16"/>
          <w:szCs w:val="16"/>
        </w:rPr>
        <w:t>Протокол публичных слушаний</w:t>
      </w:r>
    </w:p>
    <w:p w:rsidR="0056755D" w:rsidRPr="00E510CE" w:rsidRDefault="0056755D" w:rsidP="0056755D">
      <w:pPr>
        <w:pStyle w:val="ConsPlusNonformat"/>
        <w:ind w:firstLine="142"/>
        <w:jc w:val="both"/>
        <w:rPr>
          <w:rFonts w:ascii="Arial" w:hAnsi="Arial" w:cs="Arial"/>
          <w:b/>
          <w:sz w:val="16"/>
          <w:szCs w:val="16"/>
        </w:rPr>
      </w:pPr>
      <w:r w:rsidRPr="00E510CE">
        <w:rPr>
          <w:rFonts w:ascii="Arial" w:hAnsi="Arial" w:cs="Arial"/>
          <w:sz w:val="16"/>
          <w:szCs w:val="16"/>
        </w:rPr>
        <w:t>«___» ____________ 20__ г.</w:t>
      </w:r>
    </w:p>
    <w:p w:rsidR="0056755D" w:rsidRPr="00E510CE" w:rsidRDefault="0056755D" w:rsidP="0056755D">
      <w:pPr>
        <w:pStyle w:val="ConsPlusNonformat"/>
        <w:ind w:firstLine="142"/>
        <w:jc w:val="both"/>
        <w:rPr>
          <w:rFonts w:ascii="Arial" w:hAnsi="Arial" w:cs="Arial"/>
          <w:sz w:val="16"/>
          <w:szCs w:val="16"/>
        </w:rPr>
      </w:pP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Публичные слушания, назначенные в соответствии с _________________  от _________ № ______ о назначении публичных слушаний по проекту:______________________________________________</w:t>
      </w:r>
    </w:p>
    <w:p w:rsidR="0056755D" w:rsidRPr="00E510CE" w:rsidRDefault="0056755D" w:rsidP="0056755D">
      <w:pPr>
        <w:pStyle w:val="ConsPlusNonformat"/>
        <w:ind w:firstLine="142"/>
        <w:jc w:val="center"/>
        <w:rPr>
          <w:rFonts w:ascii="Arial" w:hAnsi="Arial" w:cs="Arial"/>
          <w:sz w:val="16"/>
          <w:szCs w:val="16"/>
        </w:rPr>
      </w:pPr>
      <w:r w:rsidRPr="00E510CE">
        <w:rPr>
          <w:rFonts w:ascii="Arial" w:hAnsi="Arial" w:cs="Arial"/>
          <w:sz w:val="16"/>
          <w:szCs w:val="16"/>
        </w:rPr>
        <w:t>(информация о проекте, подлежащем рассмотрению на публичных слушаниях, _____________________________________________________</w:t>
      </w:r>
    </w:p>
    <w:p w:rsidR="0056755D" w:rsidRPr="00E510CE" w:rsidRDefault="0056755D" w:rsidP="0056755D">
      <w:pPr>
        <w:pStyle w:val="ConsPlusNonformat"/>
        <w:ind w:firstLine="142"/>
        <w:jc w:val="center"/>
        <w:rPr>
          <w:rFonts w:ascii="Arial" w:hAnsi="Arial" w:cs="Arial"/>
          <w:sz w:val="16"/>
          <w:szCs w:val="16"/>
        </w:rPr>
      </w:pPr>
      <w:r w:rsidRPr="00E510CE">
        <w:rPr>
          <w:rFonts w:ascii="Arial" w:hAnsi="Arial" w:cs="Arial"/>
          <w:sz w:val="16"/>
          <w:szCs w:val="16"/>
        </w:rPr>
        <w:t>перечень информационных материалов к такому проекту)</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проведены «___» _______ 20__ начало в _______ часов в здании ___________________, расположенном по адресу: ____________________________________________________.</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 xml:space="preserve">Оповещение о начале публичных слушаний опубликовано в_________________«___» ____________20__ г. № _______; </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размещено на официальном сайте администрации Благодарненского городского округа "___" ____________ 20___ г.</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Предложения и замечания, касающиеся  проекта, были поданы в устной и письменной форме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В период проведения публичных слушаний были поданы следующие замечания и предложения от участников публичных слушаний:</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1) от участников публичных слушаний, постоянно проживающих на территории, в пределах которой проводятся публичные слушания:____________________________________________</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2) от иных участников публичных слушаний:____________________________________________</w:t>
      </w:r>
    </w:p>
    <w:p w:rsidR="0056755D" w:rsidRPr="00E510CE" w:rsidRDefault="0056755D" w:rsidP="0056755D">
      <w:pPr>
        <w:pStyle w:val="ConsPlusNonformat"/>
        <w:ind w:firstLine="142"/>
        <w:jc w:val="both"/>
        <w:rPr>
          <w:rFonts w:ascii="Arial" w:hAnsi="Arial" w:cs="Arial"/>
          <w:sz w:val="16"/>
          <w:szCs w:val="16"/>
        </w:rPr>
      </w:pP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Председатель публичных слушаний__________________</w:t>
      </w:r>
    </w:p>
    <w:p w:rsidR="0056755D" w:rsidRPr="00E510CE" w:rsidRDefault="0056755D" w:rsidP="0056755D">
      <w:pPr>
        <w:pStyle w:val="ConsPlusNonformat"/>
        <w:ind w:firstLine="142"/>
        <w:jc w:val="both"/>
        <w:rPr>
          <w:rFonts w:ascii="Arial" w:hAnsi="Arial" w:cs="Arial"/>
          <w:sz w:val="16"/>
          <w:szCs w:val="16"/>
        </w:rPr>
      </w:pPr>
      <w:r w:rsidRPr="00E510CE">
        <w:rPr>
          <w:rFonts w:ascii="Arial" w:hAnsi="Arial" w:cs="Arial"/>
          <w:sz w:val="16"/>
          <w:szCs w:val="16"/>
        </w:rPr>
        <w:t>Секретарь публичных слушаний_____________________</w:t>
      </w:r>
    </w:p>
    <w:p w:rsidR="0056755D" w:rsidRPr="00E510CE" w:rsidRDefault="0056755D" w:rsidP="0056755D">
      <w:pPr>
        <w:pStyle w:val="ConsPlusNormal"/>
        <w:ind w:firstLine="142"/>
        <w:jc w:val="right"/>
        <w:outlineLvl w:val="2"/>
        <w:rPr>
          <w:sz w:val="16"/>
          <w:szCs w:val="16"/>
        </w:rPr>
      </w:pPr>
    </w:p>
    <w:p w:rsidR="0056755D" w:rsidRPr="00E510CE" w:rsidRDefault="0056755D" w:rsidP="0056755D">
      <w:pPr>
        <w:pStyle w:val="ConsPlusNormal"/>
        <w:ind w:firstLine="142"/>
        <w:jc w:val="right"/>
        <w:outlineLvl w:val="2"/>
        <w:rPr>
          <w:sz w:val="16"/>
          <w:szCs w:val="16"/>
        </w:rPr>
      </w:pPr>
    </w:p>
    <w:p w:rsidR="0056755D" w:rsidRPr="00E510CE" w:rsidRDefault="0056755D" w:rsidP="0056755D">
      <w:pPr>
        <w:pStyle w:val="ConsPlusNormal"/>
        <w:ind w:firstLine="142"/>
        <w:jc w:val="right"/>
        <w:outlineLvl w:val="2"/>
        <w:rPr>
          <w:sz w:val="16"/>
          <w:szCs w:val="16"/>
        </w:rPr>
      </w:pPr>
      <w:r w:rsidRPr="00E510CE">
        <w:rPr>
          <w:sz w:val="16"/>
          <w:szCs w:val="16"/>
        </w:rPr>
        <w:t>Приложение к протоколу публичных слушаний</w:t>
      </w:r>
    </w:p>
    <w:p w:rsidR="0056755D" w:rsidRPr="00E510CE" w:rsidRDefault="0056755D" w:rsidP="0056755D">
      <w:pPr>
        <w:pStyle w:val="ConsPlusNormal"/>
        <w:ind w:firstLine="142"/>
        <w:jc w:val="right"/>
        <w:outlineLvl w:val="2"/>
        <w:rPr>
          <w:sz w:val="16"/>
          <w:szCs w:val="16"/>
        </w:rPr>
      </w:pPr>
    </w:p>
    <w:p w:rsidR="0056755D" w:rsidRPr="00E510CE" w:rsidRDefault="0056755D" w:rsidP="008C0B17">
      <w:pPr>
        <w:pStyle w:val="ConsPlusNormal"/>
        <w:ind w:firstLine="142"/>
        <w:rPr>
          <w:sz w:val="16"/>
          <w:szCs w:val="16"/>
        </w:rPr>
      </w:pPr>
      <w:r w:rsidRPr="00E510CE">
        <w:rPr>
          <w:sz w:val="16"/>
          <w:szCs w:val="16"/>
        </w:rPr>
        <w:t>Список участников публичных слушаний</w:t>
      </w:r>
    </w:p>
    <w:p w:rsidR="0056755D" w:rsidRPr="00E510CE" w:rsidRDefault="0056755D" w:rsidP="0056755D">
      <w:pPr>
        <w:pStyle w:val="ConsPlusNormal"/>
        <w:ind w:firstLine="142"/>
        <w:jc w:val="both"/>
        <w:rPr>
          <w:sz w:val="16"/>
          <w:szCs w:val="16"/>
        </w:rPr>
      </w:pPr>
    </w:p>
    <w:tbl>
      <w:tblPr>
        <w:tblW w:w="4820" w:type="dxa"/>
        <w:tblInd w:w="62" w:type="dxa"/>
        <w:tblLayout w:type="fixed"/>
        <w:tblCellMar>
          <w:top w:w="102" w:type="dxa"/>
          <w:left w:w="62" w:type="dxa"/>
          <w:bottom w:w="102" w:type="dxa"/>
          <w:right w:w="62" w:type="dxa"/>
        </w:tblCellMar>
        <w:tblLook w:val="0000"/>
      </w:tblPr>
      <w:tblGrid>
        <w:gridCol w:w="680"/>
        <w:gridCol w:w="4140"/>
      </w:tblGrid>
      <w:tr w:rsidR="0056755D" w:rsidRPr="00E510CE" w:rsidTr="008C0B17">
        <w:tc>
          <w:tcPr>
            <w:tcW w:w="680" w:type="dxa"/>
            <w:tcBorders>
              <w:top w:val="single" w:sz="4" w:space="0" w:color="auto"/>
              <w:left w:val="single" w:sz="4" w:space="0" w:color="auto"/>
              <w:bottom w:val="single" w:sz="4" w:space="0" w:color="auto"/>
              <w:right w:val="single" w:sz="4" w:space="0" w:color="auto"/>
            </w:tcBorders>
          </w:tcPr>
          <w:p w:rsidR="0056755D" w:rsidRPr="00E510CE" w:rsidRDefault="0056755D" w:rsidP="0056755D">
            <w:pPr>
              <w:pStyle w:val="ConsPlusNormal"/>
              <w:jc w:val="center"/>
              <w:rPr>
                <w:sz w:val="16"/>
                <w:szCs w:val="16"/>
              </w:rPr>
            </w:pPr>
            <w:r w:rsidRPr="00E510CE">
              <w:rPr>
                <w:sz w:val="16"/>
                <w:szCs w:val="16"/>
              </w:rPr>
              <w:t>№ п/п</w:t>
            </w:r>
          </w:p>
        </w:tc>
        <w:tc>
          <w:tcPr>
            <w:tcW w:w="4140" w:type="dxa"/>
            <w:tcBorders>
              <w:top w:val="single" w:sz="4" w:space="0" w:color="auto"/>
              <w:left w:val="single" w:sz="4" w:space="0" w:color="auto"/>
              <w:bottom w:val="single" w:sz="4" w:space="0" w:color="auto"/>
              <w:right w:val="single" w:sz="4" w:space="0" w:color="auto"/>
            </w:tcBorders>
          </w:tcPr>
          <w:p w:rsidR="0056755D" w:rsidRPr="00E510CE" w:rsidRDefault="0056755D" w:rsidP="0056755D">
            <w:pPr>
              <w:pStyle w:val="ConsPlusNormal"/>
              <w:jc w:val="both"/>
              <w:rPr>
                <w:sz w:val="16"/>
                <w:szCs w:val="16"/>
              </w:rPr>
            </w:pPr>
            <w:r w:rsidRPr="00E510CE">
              <w:rPr>
                <w:sz w:val="16"/>
                <w:szCs w:val="16"/>
              </w:rPr>
              <w:t xml:space="preserve">Сведения об участниках публичных слушаний (фамилия, имя, отчество (при наличии), дата рождения, адрес места жительства (регистрации), реквизиты паспорта – для физических </w:t>
            </w:r>
            <w:r w:rsidRPr="00E510CE">
              <w:rPr>
                <w:sz w:val="16"/>
                <w:szCs w:val="16"/>
              </w:rPr>
              <w:lastRenderedPageBreak/>
              <w:t>лиц; наименование, основной государственный регистрационный номер, место нахождения и адрес – для юридических лиц)</w:t>
            </w:r>
          </w:p>
        </w:tc>
      </w:tr>
      <w:tr w:rsidR="0056755D" w:rsidRPr="00E510CE" w:rsidTr="008C0B17">
        <w:tc>
          <w:tcPr>
            <w:tcW w:w="680" w:type="dxa"/>
            <w:tcBorders>
              <w:top w:val="single" w:sz="4" w:space="0" w:color="auto"/>
              <w:left w:val="single" w:sz="4" w:space="0" w:color="auto"/>
              <w:bottom w:val="single" w:sz="4" w:space="0" w:color="auto"/>
              <w:right w:val="single" w:sz="4" w:space="0" w:color="auto"/>
            </w:tcBorders>
          </w:tcPr>
          <w:p w:rsidR="0056755D" w:rsidRPr="00E510CE" w:rsidRDefault="0056755D" w:rsidP="0056755D">
            <w:pPr>
              <w:pStyle w:val="ConsPlusNormal"/>
              <w:jc w:val="center"/>
              <w:rPr>
                <w:sz w:val="16"/>
                <w:szCs w:val="16"/>
              </w:rPr>
            </w:pPr>
            <w:r w:rsidRPr="00E510CE">
              <w:rPr>
                <w:sz w:val="16"/>
                <w:szCs w:val="16"/>
              </w:rPr>
              <w:t>1</w:t>
            </w:r>
          </w:p>
        </w:tc>
        <w:tc>
          <w:tcPr>
            <w:tcW w:w="4140" w:type="dxa"/>
            <w:tcBorders>
              <w:top w:val="single" w:sz="4" w:space="0" w:color="auto"/>
              <w:left w:val="single" w:sz="4" w:space="0" w:color="auto"/>
              <w:bottom w:val="single" w:sz="4" w:space="0" w:color="auto"/>
              <w:right w:val="single" w:sz="4" w:space="0" w:color="auto"/>
            </w:tcBorders>
          </w:tcPr>
          <w:p w:rsidR="0056755D" w:rsidRPr="00E510CE" w:rsidRDefault="0056755D" w:rsidP="0056755D">
            <w:pPr>
              <w:pStyle w:val="ConsPlusNormal"/>
              <w:rPr>
                <w:sz w:val="16"/>
                <w:szCs w:val="16"/>
              </w:rPr>
            </w:pPr>
          </w:p>
        </w:tc>
      </w:tr>
    </w:tbl>
    <w:p w:rsidR="0056755D" w:rsidRPr="00E510CE" w:rsidRDefault="0056755D" w:rsidP="0056755D">
      <w:pPr>
        <w:pStyle w:val="ConsPlusNormal"/>
        <w:jc w:val="both"/>
        <w:rPr>
          <w:sz w:val="16"/>
          <w:szCs w:val="16"/>
        </w:rPr>
      </w:pPr>
    </w:p>
    <w:p w:rsidR="0056755D" w:rsidRPr="00E510CE" w:rsidRDefault="0056755D" w:rsidP="0056755D">
      <w:pPr>
        <w:pStyle w:val="ConsPlusNormal"/>
        <w:jc w:val="center"/>
        <w:rPr>
          <w:sz w:val="16"/>
          <w:szCs w:val="16"/>
        </w:rPr>
      </w:pPr>
      <w:r w:rsidRPr="00E510CE">
        <w:rPr>
          <w:sz w:val="16"/>
          <w:szCs w:val="16"/>
        </w:rPr>
        <w:t>___________</w:t>
      </w:r>
    </w:p>
    <w:p w:rsidR="0056755D" w:rsidRPr="00E510CE" w:rsidRDefault="0056755D" w:rsidP="0056755D">
      <w:pPr>
        <w:pStyle w:val="ConsPlusNormal"/>
        <w:jc w:val="center"/>
        <w:rPr>
          <w:sz w:val="16"/>
          <w:szCs w:val="16"/>
        </w:rPr>
      </w:pPr>
    </w:p>
    <w:p w:rsidR="0056755D" w:rsidRPr="00E510CE" w:rsidRDefault="0056755D" w:rsidP="0056755D">
      <w:pPr>
        <w:pStyle w:val="ConsPlusNormal"/>
        <w:jc w:val="center"/>
        <w:rPr>
          <w:sz w:val="16"/>
          <w:szCs w:val="16"/>
        </w:rPr>
      </w:pPr>
    </w:p>
    <w:p w:rsidR="0056755D" w:rsidRPr="00E510CE" w:rsidRDefault="0056755D" w:rsidP="0056755D">
      <w:pPr>
        <w:pStyle w:val="ConsPlusNormal"/>
        <w:jc w:val="both"/>
        <w:rPr>
          <w:sz w:val="16"/>
          <w:szCs w:val="16"/>
        </w:rPr>
      </w:pPr>
    </w:p>
    <w:tbl>
      <w:tblPr>
        <w:tblW w:w="0" w:type="auto"/>
        <w:jc w:val="center"/>
        <w:tblLook w:val="04A0"/>
      </w:tblPr>
      <w:tblGrid>
        <w:gridCol w:w="675"/>
        <w:gridCol w:w="4289"/>
      </w:tblGrid>
      <w:tr w:rsidR="0056755D" w:rsidRPr="00E510CE" w:rsidTr="008C0B17">
        <w:trPr>
          <w:jc w:val="center"/>
        </w:trPr>
        <w:tc>
          <w:tcPr>
            <w:tcW w:w="675" w:type="dxa"/>
          </w:tcPr>
          <w:p w:rsidR="0056755D" w:rsidRPr="00E510CE" w:rsidRDefault="0056755D" w:rsidP="0056755D">
            <w:pPr>
              <w:pStyle w:val="ConsPlusNormal"/>
              <w:spacing w:line="240" w:lineRule="exact"/>
              <w:jc w:val="center"/>
              <w:rPr>
                <w:sz w:val="16"/>
                <w:szCs w:val="16"/>
              </w:rPr>
            </w:pPr>
          </w:p>
          <w:p w:rsidR="0056755D" w:rsidRPr="00E510CE" w:rsidRDefault="0056755D" w:rsidP="0056755D">
            <w:pPr>
              <w:pStyle w:val="ConsPlusNormal"/>
              <w:spacing w:line="240" w:lineRule="exact"/>
              <w:jc w:val="center"/>
              <w:rPr>
                <w:sz w:val="16"/>
                <w:szCs w:val="16"/>
              </w:rPr>
            </w:pPr>
          </w:p>
          <w:p w:rsidR="0056755D" w:rsidRPr="00E510CE" w:rsidRDefault="0056755D" w:rsidP="0056755D">
            <w:pPr>
              <w:pStyle w:val="ConsPlusNormal"/>
              <w:spacing w:line="240" w:lineRule="exact"/>
              <w:jc w:val="center"/>
              <w:rPr>
                <w:sz w:val="16"/>
                <w:szCs w:val="16"/>
              </w:rPr>
            </w:pPr>
          </w:p>
        </w:tc>
        <w:tc>
          <w:tcPr>
            <w:tcW w:w="4289" w:type="dxa"/>
          </w:tcPr>
          <w:p w:rsidR="0056755D" w:rsidRPr="00E510CE" w:rsidRDefault="0056755D" w:rsidP="008C0B17">
            <w:pPr>
              <w:pStyle w:val="ConsPlusTitle"/>
              <w:spacing w:line="180" w:lineRule="exact"/>
              <w:jc w:val="center"/>
              <w:rPr>
                <w:b w:val="0"/>
                <w:sz w:val="16"/>
                <w:szCs w:val="16"/>
              </w:rPr>
            </w:pPr>
            <w:r w:rsidRPr="00E510CE">
              <w:rPr>
                <w:b w:val="0"/>
                <w:sz w:val="16"/>
                <w:szCs w:val="16"/>
              </w:rPr>
              <w:t>Приложение 3</w:t>
            </w:r>
          </w:p>
          <w:p w:rsidR="0056755D" w:rsidRPr="00E510CE" w:rsidRDefault="0056755D" w:rsidP="008C0B17">
            <w:pPr>
              <w:pStyle w:val="ConsPlusTitle"/>
              <w:spacing w:line="180" w:lineRule="exact"/>
              <w:jc w:val="center"/>
              <w:rPr>
                <w:b w:val="0"/>
                <w:sz w:val="16"/>
                <w:szCs w:val="16"/>
              </w:rPr>
            </w:pPr>
            <w:r w:rsidRPr="00E510CE">
              <w:rPr>
                <w:b w:val="0"/>
                <w:sz w:val="16"/>
                <w:szCs w:val="16"/>
              </w:rPr>
              <w:t>к Положению о порядке организации</w:t>
            </w:r>
          </w:p>
          <w:p w:rsidR="0056755D" w:rsidRPr="00E510CE" w:rsidRDefault="0056755D" w:rsidP="008C0B17">
            <w:pPr>
              <w:pStyle w:val="ConsPlusTitle"/>
              <w:spacing w:line="180" w:lineRule="exact"/>
              <w:jc w:val="center"/>
              <w:rPr>
                <w:b w:val="0"/>
                <w:sz w:val="16"/>
                <w:szCs w:val="16"/>
              </w:rPr>
            </w:pPr>
            <w:r w:rsidRPr="00E510CE">
              <w:rPr>
                <w:b w:val="0"/>
                <w:sz w:val="16"/>
                <w:szCs w:val="16"/>
              </w:rPr>
              <w:t>и проведения публичных слушаний,</w:t>
            </w:r>
          </w:p>
          <w:p w:rsidR="0056755D" w:rsidRPr="00E510CE" w:rsidRDefault="0056755D" w:rsidP="008C0B17">
            <w:pPr>
              <w:pStyle w:val="ConsPlusTitle"/>
              <w:spacing w:line="180" w:lineRule="exact"/>
              <w:jc w:val="center"/>
              <w:rPr>
                <w:b w:val="0"/>
                <w:sz w:val="16"/>
                <w:szCs w:val="16"/>
              </w:rPr>
            </w:pPr>
            <w:r w:rsidRPr="00E510CE">
              <w:rPr>
                <w:b w:val="0"/>
                <w:sz w:val="16"/>
                <w:szCs w:val="16"/>
              </w:rPr>
              <w:t>общественных обсуждений по вопросам градостроительной деятельности на территории</w:t>
            </w:r>
          </w:p>
          <w:p w:rsidR="0056755D" w:rsidRPr="00E510CE" w:rsidRDefault="0056755D" w:rsidP="008C0B17">
            <w:pPr>
              <w:pStyle w:val="ConsPlusTitle"/>
              <w:spacing w:line="180" w:lineRule="exact"/>
              <w:jc w:val="center"/>
              <w:rPr>
                <w:b w:val="0"/>
                <w:sz w:val="16"/>
                <w:szCs w:val="16"/>
              </w:rPr>
            </w:pPr>
            <w:r w:rsidRPr="00E510CE">
              <w:rPr>
                <w:b w:val="0"/>
                <w:sz w:val="16"/>
                <w:szCs w:val="16"/>
              </w:rPr>
              <w:t>Благодарненского городского округа</w:t>
            </w:r>
          </w:p>
          <w:p w:rsidR="0056755D" w:rsidRPr="00E510CE" w:rsidRDefault="0056755D" w:rsidP="008C0B17">
            <w:pPr>
              <w:pStyle w:val="ConsPlusNormal"/>
              <w:spacing w:line="180" w:lineRule="exact"/>
              <w:jc w:val="center"/>
              <w:rPr>
                <w:sz w:val="16"/>
                <w:szCs w:val="16"/>
              </w:rPr>
            </w:pPr>
            <w:r w:rsidRPr="00E510CE">
              <w:rPr>
                <w:sz w:val="16"/>
                <w:szCs w:val="16"/>
              </w:rPr>
              <w:t>Ставропольского края</w:t>
            </w:r>
          </w:p>
        </w:tc>
      </w:tr>
    </w:tbl>
    <w:p w:rsidR="0056755D" w:rsidRPr="00E510CE" w:rsidRDefault="0056755D" w:rsidP="0056755D">
      <w:pPr>
        <w:pStyle w:val="ConsPlusNormal"/>
        <w:jc w:val="both"/>
        <w:rPr>
          <w:sz w:val="16"/>
          <w:szCs w:val="16"/>
        </w:rPr>
      </w:pPr>
    </w:p>
    <w:p w:rsidR="0056755D" w:rsidRPr="00E510CE" w:rsidRDefault="0056755D" w:rsidP="008C0B17">
      <w:pPr>
        <w:pStyle w:val="ConsPlusNonformat"/>
        <w:ind w:firstLine="142"/>
        <w:jc w:val="center"/>
        <w:rPr>
          <w:rFonts w:ascii="Arial" w:hAnsi="Arial" w:cs="Arial"/>
          <w:b/>
          <w:sz w:val="16"/>
          <w:szCs w:val="16"/>
        </w:rPr>
      </w:pPr>
      <w:bookmarkStart w:id="9" w:name="Par211"/>
      <w:bookmarkEnd w:id="9"/>
      <w:r w:rsidRPr="00E510CE">
        <w:rPr>
          <w:rFonts w:ascii="Arial" w:hAnsi="Arial" w:cs="Arial"/>
          <w:b/>
          <w:sz w:val="16"/>
          <w:szCs w:val="16"/>
        </w:rPr>
        <w:t>Заключение о результатах публичных слушаний</w:t>
      </w:r>
    </w:p>
    <w:p w:rsidR="0056755D" w:rsidRPr="00E510CE" w:rsidRDefault="0056755D" w:rsidP="008C0B17">
      <w:pPr>
        <w:pStyle w:val="ConsPlusNonformat"/>
        <w:ind w:firstLine="142"/>
        <w:jc w:val="center"/>
        <w:rPr>
          <w:rFonts w:ascii="Arial" w:hAnsi="Arial" w:cs="Arial"/>
          <w:b/>
          <w:sz w:val="16"/>
          <w:szCs w:val="16"/>
        </w:rPr>
      </w:pPr>
    </w:p>
    <w:p w:rsidR="0056755D" w:rsidRPr="00E510CE" w:rsidRDefault="0056755D" w:rsidP="008C0B17">
      <w:pPr>
        <w:pStyle w:val="ConsPlusNonformat"/>
        <w:ind w:firstLine="142"/>
        <w:rPr>
          <w:rFonts w:ascii="Arial" w:hAnsi="Arial" w:cs="Arial"/>
          <w:b/>
          <w:sz w:val="16"/>
          <w:szCs w:val="16"/>
        </w:rPr>
      </w:pPr>
      <w:r w:rsidRPr="00E510CE">
        <w:rPr>
          <w:rFonts w:ascii="Arial" w:hAnsi="Arial" w:cs="Arial"/>
          <w:sz w:val="16"/>
          <w:szCs w:val="16"/>
        </w:rPr>
        <w:t>«___» ___________ 20___ г.</w:t>
      </w:r>
    </w:p>
    <w:p w:rsidR="0056755D" w:rsidRPr="00E510CE" w:rsidRDefault="0056755D" w:rsidP="008C0B17">
      <w:pPr>
        <w:pStyle w:val="ConsPlusNonformat"/>
        <w:ind w:firstLine="142"/>
        <w:rPr>
          <w:rFonts w:ascii="Arial" w:hAnsi="Arial" w:cs="Arial"/>
          <w:sz w:val="16"/>
          <w:szCs w:val="16"/>
        </w:rPr>
      </w:pP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Публичные слушания по проекту_________________________________ проводились «___»  ___________ 20___ г. начало в ________ часов в здании____________________________________________, расположенном по адресу:______________</w:t>
      </w:r>
      <w:r w:rsidR="008C0B17" w:rsidRPr="00E510CE">
        <w:rPr>
          <w:rFonts w:ascii="Arial" w:hAnsi="Arial" w:cs="Arial"/>
          <w:sz w:val="16"/>
          <w:szCs w:val="16"/>
        </w:rPr>
        <w:t xml:space="preserve"> </w:t>
      </w:r>
      <w:r w:rsidRPr="00E510CE">
        <w:rPr>
          <w:rFonts w:ascii="Arial" w:hAnsi="Arial" w:cs="Arial"/>
          <w:sz w:val="16"/>
          <w:szCs w:val="16"/>
        </w:rPr>
        <w:t>_______________________________________.</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В публичных слушаниях приняло участие _____________ человек.</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По результатам публичных слушаний составлен протокол публичных слушаний № _______ от _________________, на основании  которого подготовлено заключение о результатах публичных слушаний.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В период проведения публичных слушаний были поданы замечания и предложения от участников публичных слушаний: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1) от участников публичных слушаний, постоянно проживающих на территории, в пределах которой проводятся публичные слушания:</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___________________________________________________</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2) от иных участников публичных слушаний: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___________________________________________________</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p w:rsidR="0056755D" w:rsidRPr="00E510CE" w:rsidRDefault="0056755D" w:rsidP="008C0B17">
      <w:pPr>
        <w:pStyle w:val="ConsPlusNormal"/>
        <w:ind w:firstLine="142"/>
        <w:jc w:val="both"/>
        <w:rPr>
          <w:sz w:val="16"/>
          <w:szCs w:val="16"/>
        </w:rPr>
      </w:pPr>
    </w:p>
    <w:tbl>
      <w:tblPr>
        <w:tblW w:w="4962" w:type="dxa"/>
        <w:tblInd w:w="62" w:type="dxa"/>
        <w:tblLayout w:type="fixed"/>
        <w:tblCellMar>
          <w:top w:w="102" w:type="dxa"/>
          <w:left w:w="62" w:type="dxa"/>
          <w:bottom w:w="102" w:type="dxa"/>
          <w:right w:w="62" w:type="dxa"/>
        </w:tblCellMar>
        <w:tblLook w:val="0000"/>
      </w:tblPr>
      <w:tblGrid>
        <w:gridCol w:w="993"/>
        <w:gridCol w:w="2126"/>
        <w:gridCol w:w="1843"/>
      </w:tblGrid>
      <w:tr w:rsidR="0056755D" w:rsidRPr="00E510CE" w:rsidTr="008C0B17">
        <w:tc>
          <w:tcPr>
            <w:tcW w:w="993"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jc w:val="center"/>
              <w:rPr>
                <w:sz w:val="16"/>
                <w:szCs w:val="16"/>
              </w:rPr>
            </w:pPr>
            <w:r w:rsidRPr="00E510CE">
              <w:rPr>
                <w:sz w:val="16"/>
                <w:szCs w:val="16"/>
              </w:rPr>
              <w:t>№ п/п</w:t>
            </w:r>
          </w:p>
        </w:tc>
        <w:tc>
          <w:tcPr>
            <w:tcW w:w="2126"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jc w:val="center"/>
              <w:rPr>
                <w:sz w:val="16"/>
                <w:szCs w:val="16"/>
              </w:rPr>
            </w:pPr>
            <w:r w:rsidRPr="00E510CE">
              <w:rPr>
                <w:sz w:val="16"/>
                <w:szCs w:val="16"/>
              </w:rPr>
              <w:t>Содержание предложения (замечания)</w:t>
            </w:r>
          </w:p>
        </w:tc>
        <w:tc>
          <w:tcPr>
            <w:tcW w:w="1843"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jc w:val="center"/>
              <w:rPr>
                <w:sz w:val="16"/>
                <w:szCs w:val="16"/>
              </w:rPr>
            </w:pPr>
            <w:r w:rsidRPr="00E510CE">
              <w:rPr>
                <w:sz w:val="16"/>
                <w:szCs w:val="16"/>
              </w:rPr>
              <w:t>Рекомендации Организатора</w:t>
            </w:r>
          </w:p>
        </w:tc>
      </w:tr>
      <w:tr w:rsidR="0056755D" w:rsidRPr="00E510CE" w:rsidTr="008C0B17">
        <w:tc>
          <w:tcPr>
            <w:tcW w:w="993"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rPr>
                <w:sz w:val="16"/>
                <w:szCs w:val="16"/>
              </w:rPr>
            </w:pPr>
          </w:p>
        </w:tc>
      </w:tr>
    </w:tbl>
    <w:p w:rsidR="0056755D" w:rsidRPr="00E510CE" w:rsidRDefault="0056755D" w:rsidP="008C0B17">
      <w:pPr>
        <w:pStyle w:val="ConsPlusNormal"/>
        <w:ind w:firstLine="142"/>
        <w:jc w:val="both"/>
        <w:rPr>
          <w:sz w:val="16"/>
          <w:szCs w:val="16"/>
        </w:rPr>
      </w:pP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Выводы по результатам публичных слушаний:</w:t>
      </w:r>
    </w:p>
    <w:p w:rsidR="0056755D" w:rsidRPr="00E510CE" w:rsidRDefault="0056755D" w:rsidP="008C0B17">
      <w:pPr>
        <w:pStyle w:val="ConsPlusNonformat"/>
        <w:ind w:firstLine="142"/>
        <w:rPr>
          <w:rFonts w:ascii="Arial" w:hAnsi="Arial" w:cs="Arial"/>
          <w:sz w:val="16"/>
          <w:szCs w:val="16"/>
        </w:rPr>
      </w:pPr>
      <w:r w:rsidRPr="00E510CE">
        <w:rPr>
          <w:rFonts w:ascii="Arial" w:hAnsi="Arial" w:cs="Arial"/>
          <w:sz w:val="16"/>
          <w:szCs w:val="16"/>
        </w:rPr>
        <w:t>__________________________________________________.</w:t>
      </w:r>
    </w:p>
    <w:p w:rsidR="0056755D" w:rsidRPr="00E510CE" w:rsidRDefault="0056755D" w:rsidP="0056755D">
      <w:pPr>
        <w:pStyle w:val="ConsPlusNonformat"/>
        <w:jc w:val="both"/>
        <w:rPr>
          <w:rFonts w:ascii="Arial" w:hAnsi="Arial" w:cs="Arial"/>
          <w:sz w:val="16"/>
          <w:szCs w:val="16"/>
        </w:rPr>
      </w:pPr>
    </w:p>
    <w:p w:rsidR="0056755D" w:rsidRPr="00E510CE" w:rsidRDefault="0056755D" w:rsidP="0056755D">
      <w:pPr>
        <w:pStyle w:val="ConsPlusNonformat"/>
        <w:jc w:val="both"/>
        <w:rPr>
          <w:rFonts w:ascii="Arial" w:hAnsi="Arial" w:cs="Arial"/>
          <w:sz w:val="16"/>
          <w:szCs w:val="16"/>
        </w:rPr>
      </w:pPr>
      <w:r w:rsidRPr="00E510CE">
        <w:rPr>
          <w:rFonts w:ascii="Arial" w:hAnsi="Arial" w:cs="Arial"/>
          <w:sz w:val="16"/>
          <w:szCs w:val="16"/>
        </w:rPr>
        <w:t>Председатель публичных слушаний__________________</w:t>
      </w:r>
    </w:p>
    <w:p w:rsidR="0056755D" w:rsidRPr="00E510CE" w:rsidRDefault="0056755D" w:rsidP="0056755D">
      <w:pPr>
        <w:pStyle w:val="ConsPlusNonformat"/>
        <w:jc w:val="both"/>
        <w:rPr>
          <w:rFonts w:ascii="Arial" w:hAnsi="Arial" w:cs="Arial"/>
          <w:sz w:val="16"/>
          <w:szCs w:val="16"/>
        </w:rPr>
      </w:pPr>
      <w:r w:rsidRPr="00E510CE">
        <w:rPr>
          <w:rFonts w:ascii="Arial" w:hAnsi="Arial" w:cs="Arial"/>
          <w:sz w:val="16"/>
          <w:szCs w:val="16"/>
        </w:rPr>
        <w:t>Секретарь публичных слушаний_____________________</w:t>
      </w:r>
    </w:p>
    <w:p w:rsidR="0056755D" w:rsidRPr="00E510CE" w:rsidRDefault="0056755D" w:rsidP="0056755D">
      <w:pPr>
        <w:pStyle w:val="ConsPlusTitle"/>
        <w:jc w:val="center"/>
        <w:rPr>
          <w:b w:val="0"/>
          <w:sz w:val="16"/>
          <w:szCs w:val="16"/>
        </w:rPr>
      </w:pPr>
      <w:bookmarkStart w:id="10" w:name="Par255"/>
      <w:bookmarkEnd w:id="10"/>
      <w:r w:rsidRPr="00E510CE">
        <w:rPr>
          <w:b w:val="0"/>
          <w:sz w:val="16"/>
          <w:szCs w:val="16"/>
        </w:rPr>
        <w:t>___________________</w:t>
      </w:r>
    </w:p>
    <w:p w:rsidR="0056755D" w:rsidRPr="00E510CE" w:rsidRDefault="0056755D" w:rsidP="0056755D">
      <w:pPr>
        <w:pStyle w:val="ConsPlusTitle"/>
        <w:jc w:val="center"/>
        <w:rPr>
          <w:b w:val="0"/>
          <w:sz w:val="16"/>
          <w:szCs w:val="16"/>
        </w:rPr>
      </w:pPr>
    </w:p>
    <w:p w:rsidR="0056755D" w:rsidRPr="00E510CE" w:rsidRDefault="0056755D" w:rsidP="0056755D">
      <w:pPr>
        <w:pStyle w:val="ConsPlusTitle"/>
        <w:jc w:val="center"/>
        <w:rPr>
          <w:b w:val="0"/>
          <w:sz w:val="16"/>
          <w:szCs w:val="16"/>
        </w:rPr>
      </w:pPr>
    </w:p>
    <w:tbl>
      <w:tblPr>
        <w:tblW w:w="0" w:type="auto"/>
        <w:jc w:val="center"/>
        <w:tblLook w:val="04A0"/>
      </w:tblPr>
      <w:tblGrid>
        <w:gridCol w:w="250"/>
        <w:gridCol w:w="4714"/>
      </w:tblGrid>
      <w:tr w:rsidR="0056755D" w:rsidRPr="00E510CE" w:rsidTr="008C0B17">
        <w:trPr>
          <w:jc w:val="center"/>
        </w:trPr>
        <w:tc>
          <w:tcPr>
            <w:tcW w:w="250" w:type="dxa"/>
          </w:tcPr>
          <w:p w:rsidR="0056755D" w:rsidRPr="00E510CE" w:rsidRDefault="0056755D" w:rsidP="0056755D">
            <w:pPr>
              <w:pStyle w:val="ConsPlusNormal"/>
              <w:spacing w:line="240" w:lineRule="exact"/>
              <w:jc w:val="center"/>
              <w:rPr>
                <w:sz w:val="16"/>
                <w:szCs w:val="16"/>
              </w:rPr>
            </w:pPr>
          </w:p>
        </w:tc>
        <w:tc>
          <w:tcPr>
            <w:tcW w:w="4714" w:type="dxa"/>
          </w:tcPr>
          <w:p w:rsidR="0056755D" w:rsidRPr="00E510CE" w:rsidRDefault="0056755D" w:rsidP="008C0B17">
            <w:pPr>
              <w:pStyle w:val="ConsPlusTitle"/>
              <w:spacing w:line="180" w:lineRule="exact"/>
              <w:jc w:val="center"/>
              <w:rPr>
                <w:b w:val="0"/>
                <w:sz w:val="16"/>
                <w:szCs w:val="16"/>
              </w:rPr>
            </w:pPr>
            <w:r w:rsidRPr="00E510CE">
              <w:rPr>
                <w:b w:val="0"/>
                <w:sz w:val="16"/>
                <w:szCs w:val="16"/>
              </w:rPr>
              <w:t>Приложение 4</w:t>
            </w:r>
          </w:p>
          <w:p w:rsidR="0056755D" w:rsidRPr="00E510CE" w:rsidRDefault="0056755D" w:rsidP="008C0B17">
            <w:pPr>
              <w:pStyle w:val="ConsPlusTitle"/>
              <w:spacing w:line="180" w:lineRule="exact"/>
              <w:jc w:val="center"/>
              <w:rPr>
                <w:b w:val="0"/>
                <w:sz w:val="16"/>
                <w:szCs w:val="16"/>
              </w:rPr>
            </w:pPr>
            <w:r w:rsidRPr="00E510CE">
              <w:rPr>
                <w:b w:val="0"/>
                <w:sz w:val="16"/>
                <w:szCs w:val="16"/>
              </w:rPr>
              <w:t>к Положению о порядке организации</w:t>
            </w:r>
          </w:p>
          <w:p w:rsidR="0056755D" w:rsidRPr="00E510CE" w:rsidRDefault="0056755D" w:rsidP="008C0B17">
            <w:pPr>
              <w:pStyle w:val="ConsPlusTitle"/>
              <w:spacing w:line="180" w:lineRule="exact"/>
              <w:jc w:val="center"/>
              <w:rPr>
                <w:b w:val="0"/>
                <w:sz w:val="16"/>
                <w:szCs w:val="16"/>
              </w:rPr>
            </w:pPr>
            <w:r w:rsidRPr="00E510CE">
              <w:rPr>
                <w:b w:val="0"/>
                <w:sz w:val="16"/>
                <w:szCs w:val="16"/>
              </w:rPr>
              <w:t>и проведения публичных слушаний,</w:t>
            </w:r>
          </w:p>
          <w:p w:rsidR="0056755D" w:rsidRPr="00E510CE" w:rsidRDefault="0056755D" w:rsidP="008C0B17">
            <w:pPr>
              <w:pStyle w:val="ConsPlusTitle"/>
              <w:spacing w:line="180" w:lineRule="exact"/>
              <w:jc w:val="center"/>
              <w:rPr>
                <w:b w:val="0"/>
                <w:sz w:val="16"/>
                <w:szCs w:val="16"/>
              </w:rPr>
            </w:pPr>
            <w:r w:rsidRPr="00E510CE">
              <w:rPr>
                <w:b w:val="0"/>
                <w:sz w:val="16"/>
                <w:szCs w:val="16"/>
              </w:rPr>
              <w:t>общественных обсуждений по вопросам градостроительной деятельности на территории</w:t>
            </w:r>
          </w:p>
          <w:p w:rsidR="0056755D" w:rsidRPr="00E510CE" w:rsidRDefault="0056755D" w:rsidP="008C0B17">
            <w:pPr>
              <w:pStyle w:val="ConsPlusTitle"/>
              <w:spacing w:line="180" w:lineRule="exact"/>
              <w:jc w:val="center"/>
              <w:rPr>
                <w:b w:val="0"/>
                <w:sz w:val="16"/>
                <w:szCs w:val="16"/>
              </w:rPr>
            </w:pPr>
            <w:r w:rsidRPr="00E510CE">
              <w:rPr>
                <w:b w:val="0"/>
                <w:sz w:val="16"/>
                <w:szCs w:val="16"/>
              </w:rPr>
              <w:t>Благодарненского городского округа</w:t>
            </w:r>
          </w:p>
          <w:p w:rsidR="0056755D" w:rsidRPr="00E510CE" w:rsidRDefault="0056755D" w:rsidP="008C0B17">
            <w:pPr>
              <w:pStyle w:val="ConsPlusNormal"/>
              <w:spacing w:line="180" w:lineRule="exact"/>
              <w:jc w:val="center"/>
              <w:rPr>
                <w:sz w:val="16"/>
                <w:szCs w:val="16"/>
              </w:rPr>
            </w:pPr>
            <w:r w:rsidRPr="00E510CE">
              <w:rPr>
                <w:sz w:val="16"/>
                <w:szCs w:val="16"/>
              </w:rPr>
              <w:t>Ставропольского края</w:t>
            </w:r>
          </w:p>
        </w:tc>
      </w:tr>
    </w:tbl>
    <w:p w:rsidR="0056755D" w:rsidRPr="00E510CE" w:rsidRDefault="0056755D" w:rsidP="0056755D">
      <w:pPr>
        <w:pStyle w:val="ConsPlusTitle"/>
        <w:jc w:val="center"/>
        <w:rPr>
          <w:b w:val="0"/>
          <w:sz w:val="16"/>
          <w:szCs w:val="16"/>
        </w:rPr>
      </w:pPr>
    </w:p>
    <w:p w:rsidR="0056755D" w:rsidRPr="00E510CE" w:rsidRDefault="0056755D" w:rsidP="0056755D">
      <w:pPr>
        <w:pStyle w:val="ConsPlusNonformat"/>
        <w:jc w:val="center"/>
        <w:rPr>
          <w:rFonts w:ascii="Arial" w:hAnsi="Arial" w:cs="Arial"/>
          <w:sz w:val="16"/>
          <w:szCs w:val="16"/>
        </w:rPr>
      </w:pPr>
    </w:p>
    <w:p w:rsidR="0056755D" w:rsidRPr="00E510CE" w:rsidRDefault="0056755D" w:rsidP="0056755D">
      <w:pPr>
        <w:pStyle w:val="ConsPlusNonformat"/>
        <w:jc w:val="center"/>
        <w:rPr>
          <w:rFonts w:ascii="Arial" w:hAnsi="Arial" w:cs="Arial"/>
          <w:b/>
          <w:sz w:val="16"/>
          <w:szCs w:val="16"/>
        </w:rPr>
      </w:pPr>
      <w:r w:rsidRPr="00E510CE">
        <w:rPr>
          <w:rFonts w:ascii="Arial" w:hAnsi="Arial" w:cs="Arial"/>
          <w:b/>
          <w:sz w:val="16"/>
          <w:szCs w:val="16"/>
        </w:rPr>
        <w:t>Оповещение о начале общественных обсуждений</w:t>
      </w:r>
    </w:p>
    <w:p w:rsidR="0056755D" w:rsidRPr="00E510CE" w:rsidRDefault="0056755D" w:rsidP="0056755D">
      <w:pPr>
        <w:pStyle w:val="ConsPlusNonformat"/>
        <w:jc w:val="both"/>
        <w:rPr>
          <w:rFonts w:ascii="Arial" w:hAnsi="Arial" w:cs="Arial"/>
          <w:sz w:val="16"/>
          <w:szCs w:val="16"/>
        </w:rPr>
      </w:pP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В соответствии с __________ от __________________ № ____________ о назначении общественных обсуждений по проекту:_____________________________________________</w:t>
      </w:r>
    </w:p>
    <w:p w:rsidR="0056755D" w:rsidRPr="00E510CE" w:rsidRDefault="0056755D" w:rsidP="008C0B17">
      <w:pPr>
        <w:pStyle w:val="ConsPlusNonformat"/>
        <w:ind w:firstLine="142"/>
        <w:jc w:val="center"/>
        <w:rPr>
          <w:rFonts w:ascii="Arial" w:hAnsi="Arial" w:cs="Arial"/>
          <w:sz w:val="16"/>
          <w:szCs w:val="16"/>
        </w:rPr>
      </w:pPr>
      <w:r w:rsidRPr="00E510CE">
        <w:rPr>
          <w:rFonts w:ascii="Arial" w:hAnsi="Arial" w:cs="Arial"/>
          <w:sz w:val="16"/>
          <w:szCs w:val="16"/>
        </w:rPr>
        <w:t>(информация о проекте, подлежащем рассмотрению на общественных обсуждениях,</w:t>
      </w:r>
    </w:p>
    <w:p w:rsidR="0056755D" w:rsidRPr="00E510CE" w:rsidRDefault="0056755D" w:rsidP="0056755D">
      <w:pPr>
        <w:pStyle w:val="ConsPlusNonformat"/>
        <w:jc w:val="both"/>
        <w:rPr>
          <w:rFonts w:ascii="Arial" w:hAnsi="Arial" w:cs="Arial"/>
          <w:sz w:val="16"/>
          <w:szCs w:val="16"/>
        </w:rPr>
      </w:pPr>
      <w:r w:rsidRPr="00E510CE">
        <w:rPr>
          <w:rFonts w:ascii="Arial" w:hAnsi="Arial" w:cs="Arial"/>
          <w:sz w:val="16"/>
          <w:szCs w:val="16"/>
        </w:rPr>
        <w:t>_____________________________________________________</w:t>
      </w:r>
    </w:p>
    <w:p w:rsidR="0056755D" w:rsidRPr="00E510CE" w:rsidRDefault="0056755D" w:rsidP="0056755D">
      <w:pPr>
        <w:pStyle w:val="ConsPlusNonformat"/>
        <w:jc w:val="center"/>
        <w:rPr>
          <w:rFonts w:ascii="Arial" w:hAnsi="Arial" w:cs="Arial"/>
          <w:sz w:val="16"/>
          <w:szCs w:val="16"/>
        </w:rPr>
      </w:pPr>
      <w:r w:rsidRPr="00E510CE">
        <w:rPr>
          <w:rFonts w:ascii="Arial" w:hAnsi="Arial" w:cs="Arial"/>
          <w:sz w:val="16"/>
          <w:szCs w:val="16"/>
        </w:rPr>
        <w:lastRenderedPageBreak/>
        <w:t>перечень информационных материалов к такому проекту)</w:t>
      </w:r>
    </w:p>
    <w:p w:rsidR="0056755D" w:rsidRPr="00E510CE" w:rsidRDefault="0056755D" w:rsidP="0056755D">
      <w:pPr>
        <w:pStyle w:val="ConsPlusNonformat"/>
        <w:jc w:val="both"/>
        <w:rPr>
          <w:rFonts w:ascii="Arial" w:hAnsi="Arial" w:cs="Arial"/>
          <w:sz w:val="16"/>
          <w:szCs w:val="16"/>
        </w:rPr>
      </w:pPr>
      <w:r w:rsidRPr="00E510CE">
        <w:rPr>
          <w:rFonts w:ascii="Arial" w:hAnsi="Arial" w:cs="Arial"/>
          <w:sz w:val="16"/>
          <w:szCs w:val="16"/>
        </w:rPr>
        <w:t>общественные обсуждения проводятся с «__» _______ 20__ по "__" _______ 20__ на  официальном сайте администрации Благодарненского городского округа Ставропольского края.</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Экспозиция проекта проходит в здании _______________________ по адресу:__________ с _____________ по _____________.</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Консультации по экспозиции проекта проводятся в __________с_______ часов по __________ часов, дни недели.</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Организатора с ______ по ______ в будние дни с ________ часов по _______ часов в здании________________ по адресу: _____________________; </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а также посредством записи в книге (журнале) учета посетителей экспозиции проекта, подлежащего рассмотрению на общественных обсуждениях.</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56755D" w:rsidRPr="00E510CE" w:rsidRDefault="0056755D" w:rsidP="008C0B17">
      <w:pPr>
        <w:pStyle w:val="ConsPlusNonformat"/>
        <w:ind w:firstLine="142"/>
        <w:jc w:val="center"/>
        <w:rPr>
          <w:rFonts w:ascii="Arial" w:hAnsi="Arial" w:cs="Arial"/>
          <w:sz w:val="16"/>
          <w:szCs w:val="16"/>
        </w:rPr>
      </w:pPr>
      <w:r w:rsidRPr="00E510CE">
        <w:rPr>
          <w:rFonts w:ascii="Arial" w:hAnsi="Arial" w:cs="Arial"/>
          <w:sz w:val="16"/>
          <w:szCs w:val="16"/>
        </w:rPr>
        <w:t>_______________</w:t>
      </w:r>
    </w:p>
    <w:p w:rsidR="0056755D" w:rsidRPr="00E510CE" w:rsidRDefault="0056755D" w:rsidP="008C0B17">
      <w:pPr>
        <w:pStyle w:val="ConsPlusNormal"/>
        <w:ind w:firstLine="142"/>
        <w:jc w:val="both"/>
        <w:rPr>
          <w:sz w:val="16"/>
          <w:szCs w:val="16"/>
        </w:rPr>
      </w:pPr>
    </w:p>
    <w:p w:rsidR="0056755D" w:rsidRPr="00E510CE" w:rsidRDefault="0056755D" w:rsidP="008C0B17">
      <w:pPr>
        <w:pStyle w:val="ConsPlusNormal"/>
        <w:ind w:firstLine="142"/>
        <w:jc w:val="both"/>
        <w:rPr>
          <w:sz w:val="16"/>
          <w:szCs w:val="16"/>
        </w:rPr>
      </w:pPr>
    </w:p>
    <w:tbl>
      <w:tblPr>
        <w:tblW w:w="0" w:type="auto"/>
        <w:jc w:val="center"/>
        <w:tblLook w:val="04A0"/>
      </w:tblPr>
      <w:tblGrid>
        <w:gridCol w:w="392"/>
        <w:gridCol w:w="4572"/>
      </w:tblGrid>
      <w:tr w:rsidR="0056755D" w:rsidRPr="00E510CE" w:rsidTr="008C0B17">
        <w:trPr>
          <w:jc w:val="center"/>
        </w:trPr>
        <w:tc>
          <w:tcPr>
            <w:tcW w:w="392" w:type="dxa"/>
          </w:tcPr>
          <w:p w:rsidR="0056755D" w:rsidRPr="00E510CE" w:rsidRDefault="0056755D" w:rsidP="008C0B17">
            <w:pPr>
              <w:pStyle w:val="ConsPlusNormal"/>
              <w:spacing w:line="240" w:lineRule="exact"/>
              <w:ind w:firstLine="142"/>
              <w:jc w:val="center"/>
              <w:rPr>
                <w:sz w:val="16"/>
                <w:szCs w:val="16"/>
              </w:rPr>
            </w:pPr>
          </w:p>
          <w:p w:rsidR="0056755D" w:rsidRPr="00E510CE" w:rsidRDefault="0056755D" w:rsidP="008C0B17">
            <w:pPr>
              <w:pStyle w:val="ConsPlusNormal"/>
              <w:spacing w:line="240" w:lineRule="exact"/>
              <w:ind w:firstLine="142"/>
              <w:jc w:val="center"/>
              <w:rPr>
                <w:sz w:val="16"/>
                <w:szCs w:val="16"/>
              </w:rPr>
            </w:pPr>
          </w:p>
        </w:tc>
        <w:tc>
          <w:tcPr>
            <w:tcW w:w="4572" w:type="dxa"/>
          </w:tcPr>
          <w:p w:rsidR="0056755D" w:rsidRPr="00E510CE" w:rsidRDefault="0056755D" w:rsidP="008C0B17">
            <w:pPr>
              <w:pStyle w:val="ConsPlusTitle"/>
              <w:spacing w:line="180" w:lineRule="exact"/>
              <w:ind w:firstLine="142"/>
              <w:jc w:val="center"/>
              <w:rPr>
                <w:b w:val="0"/>
                <w:sz w:val="16"/>
                <w:szCs w:val="16"/>
              </w:rPr>
            </w:pPr>
            <w:r w:rsidRPr="00E510CE">
              <w:rPr>
                <w:b w:val="0"/>
                <w:sz w:val="16"/>
                <w:szCs w:val="16"/>
              </w:rPr>
              <w:t>Приложение 5</w:t>
            </w:r>
          </w:p>
          <w:p w:rsidR="0056755D" w:rsidRPr="00E510CE" w:rsidRDefault="0056755D" w:rsidP="008C0B17">
            <w:pPr>
              <w:pStyle w:val="ConsPlusTitle"/>
              <w:spacing w:line="180" w:lineRule="exact"/>
              <w:ind w:firstLine="142"/>
              <w:jc w:val="center"/>
              <w:rPr>
                <w:b w:val="0"/>
                <w:sz w:val="16"/>
                <w:szCs w:val="16"/>
              </w:rPr>
            </w:pPr>
            <w:r w:rsidRPr="00E510CE">
              <w:rPr>
                <w:b w:val="0"/>
                <w:sz w:val="16"/>
                <w:szCs w:val="16"/>
              </w:rPr>
              <w:t>к Положению о порядке организации</w:t>
            </w:r>
          </w:p>
          <w:p w:rsidR="0056755D" w:rsidRPr="00E510CE" w:rsidRDefault="0056755D" w:rsidP="008C0B17">
            <w:pPr>
              <w:pStyle w:val="ConsPlusTitle"/>
              <w:spacing w:line="180" w:lineRule="exact"/>
              <w:ind w:firstLine="142"/>
              <w:jc w:val="center"/>
              <w:rPr>
                <w:b w:val="0"/>
                <w:sz w:val="16"/>
                <w:szCs w:val="16"/>
              </w:rPr>
            </w:pPr>
            <w:r w:rsidRPr="00E510CE">
              <w:rPr>
                <w:b w:val="0"/>
                <w:sz w:val="16"/>
                <w:szCs w:val="16"/>
              </w:rPr>
              <w:t>и проведения публичных слушаний,</w:t>
            </w:r>
          </w:p>
          <w:p w:rsidR="0056755D" w:rsidRPr="00E510CE" w:rsidRDefault="0056755D" w:rsidP="008C0B17">
            <w:pPr>
              <w:pStyle w:val="ConsPlusTitle"/>
              <w:spacing w:line="180" w:lineRule="exact"/>
              <w:ind w:firstLine="142"/>
              <w:jc w:val="center"/>
              <w:rPr>
                <w:b w:val="0"/>
                <w:sz w:val="16"/>
                <w:szCs w:val="16"/>
              </w:rPr>
            </w:pPr>
            <w:r w:rsidRPr="00E510CE">
              <w:rPr>
                <w:b w:val="0"/>
                <w:sz w:val="16"/>
                <w:szCs w:val="16"/>
              </w:rPr>
              <w:t>общественных обсуждений по вопросам градостроительной деятельности на территории</w:t>
            </w:r>
          </w:p>
          <w:p w:rsidR="0056755D" w:rsidRPr="00E510CE" w:rsidRDefault="0056755D" w:rsidP="008C0B17">
            <w:pPr>
              <w:pStyle w:val="ConsPlusTitle"/>
              <w:spacing w:line="180" w:lineRule="exact"/>
              <w:ind w:firstLine="142"/>
              <w:jc w:val="center"/>
              <w:rPr>
                <w:b w:val="0"/>
                <w:sz w:val="16"/>
                <w:szCs w:val="16"/>
              </w:rPr>
            </w:pPr>
            <w:r w:rsidRPr="00E510CE">
              <w:rPr>
                <w:b w:val="0"/>
                <w:sz w:val="16"/>
                <w:szCs w:val="16"/>
              </w:rPr>
              <w:t>Благодарненского городского округа</w:t>
            </w:r>
          </w:p>
          <w:p w:rsidR="0056755D" w:rsidRPr="00E510CE" w:rsidRDefault="0056755D" w:rsidP="008C0B17">
            <w:pPr>
              <w:pStyle w:val="ConsPlusNormal"/>
              <w:spacing w:line="180" w:lineRule="exact"/>
              <w:ind w:firstLine="142"/>
              <w:jc w:val="center"/>
              <w:rPr>
                <w:sz w:val="16"/>
                <w:szCs w:val="16"/>
              </w:rPr>
            </w:pPr>
            <w:r w:rsidRPr="00E510CE">
              <w:rPr>
                <w:sz w:val="16"/>
                <w:szCs w:val="16"/>
              </w:rPr>
              <w:t>Ставропольского края</w:t>
            </w:r>
          </w:p>
        </w:tc>
      </w:tr>
    </w:tbl>
    <w:p w:rsidR="0056755D" w:rsidRPr="00E510CE" w:rsidRDefault="0056755D" w:rsidP="008C0B17">
      <w:pPr>
        <w:pStyle w:val="ConsPlusNormal"/>
        <w:ind w:firstLine="142"/>
        <w:jc w:val="both"/>
        <w:rPr>
          <w:sz w:val="16"/>
          <w:szCs w:val="16"/>
        </w:rPr>
      </w:pPr>
    </w:p>
    <w:p w:rsidR="0056755D" w:rsidRPr="00E510CE" w:rsidRDefault="0056755D" w:rsidP="008C0B17">
      <w:pPr>
        <w:pStyle w:val="ConsPlusNormal"/>
        <w:ind w:firstLine="142"/>
        <w:jc w:val="both"/>
        <w:rPr>
          <w:sz w:val="16"/>
          <w:szCs w:val="16"/>
        </w:rPr>
      </w:pPr>
    </w:p>
    <w:p w:rsidR="0056755D" w:rsidRPr="00E510CE" w:rsidRDefault="0056755D" w:rsidP="008C0B17">
      <w:pPr>
        <w:pStyle w:val="ConsPlusNonformat"/>
        <w:ind w:firstLine="142"/>
        <w:jc w:val="center"/>
        <w:rPr>
          <w:rFonts w:ascii="Arial" w:hAnsi="Arial" w:cs="Arial"/>
          <w:b/>
          <w:sz w:val="16"/>
          <w:szCs w:val="16"/>
        </w:rPr>
      </w:pPr>
      <w:bookmarkStart w:id="11" w:name="Par298"/>
      <w:bookmarkEnd w:id="11"/>
      <w:r w:rsidRPr="00E510CE">
        <w:rPr>
          <w:rFonts w:ascii="Arial" w:hAnsi="Arial" w:cs="Arial"/>
          <w:b/>
          <w:sz w:val="16"/>
          <w:szCs w:val="16"/>
        </w:rPr>
        <w:t>Протокол общественных обсуждений</w:t>
      </w:r>
    </w:p>
    <w:p w:rsidR="0056755D" w:rsidRPr="00E510CE" w:rsidRDefault="0056755D" w:rsidP="008C0B17">
      <w:pPr>
        <w:pStyle w:val="ConsPlusNonformat"/>
        <w:ind w:firstLine="142"/>
        <w:jc w:val="center"/>
        <w:rPr>
          <w:rFonts w:ascii="Arial" w:hAnsi="Arial" w:cs="Arial"/>
          <w:b/>
          <w:sz w:val="16"/>
          <w:szCs w:val="16"/>
        </w:rPr>
      </w:pPr>
    </w:p>
    <w:p w:rsidR="0056755D" w:rsidRPr="00E510CE" w:rsidRDefault="0056755D" w:rsidP="008C0B17">
      <w:pPr>
        <w:pStyle w:val="ConsPlusNonformat"/>
        <w:ind w:firstLine="142"/>
        <w:rPr>
          <w:rFonts w:ascii="Arial" w:hAnsi="Arial" w:cs="Arial"/>
          <w:b/>
          <w:sz w:val="16"/>
          <w:szCs w:val="16"/>
        </w:rPr>
      </w:pPr>
      <w:r w:rsidRPr="00E510CE">
        <w:rPr>
          <w:rFonts w:ascii="Arial" w:hAnsi="Arial" w:cs="Arial"/>
          <w:sz w:val="16"/>
          <w:szCs w:val="16"/>
        </w:rPr>
        <w:t>«___» ___________ 20___ г.</w:t>
      </w:r>
    </w:p>
    <w:p w:rsidR="0056755D" w:rsidRPr="00E510CE" w:rsidRDefault="0056755D" w:rsidP="008C0B17">
      <w:pPr>
        <w:pStyle w:val="ConsPlusNonformat"/>
        <w:ind w:firstLine="142"/>
        <w:jc w:val="both"/>
        <w:rPr>
          <w:rFonts w:ascii="Arial" w:hAnsi="Arial" w:cs="Arial"/>
          <w:sz w:val="16"/>
          <w:szCs w:val="16"/>
        </w:rPr>
      </w:pP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Общественные обсуждения, назначенные в соответствии с _______ от ______________ № ________ о назначении общественных обсуждений по проекту: _____________________________________________________</w:t>
      </w:r>
    </w:p>
    <w:p w:rsidR="0056755D" w:rsidRPr="00E510CE" w:rsidRDefault="0056755D" w:rsidP="008C0B17">
      <w:pPr>
        <w:pStyle w:val="ConsPlusNonformat"/>
        <w:ind w:firstLine="142"/>
        <w:jc w:val="center"/>
        <w:rPr>
          <w:rFonts w:ascii="Arial" w:hAnsi="Arial" w:cs="Arial"/>
          <w:sz w:val="16"/>
          <w:szCs w:val="16"/>
        </w:rPr>
      </w:pPr>
      <w:r w:rsidRPr="00E510CE">
        <w:rPr>
          <w:rFonts w:ascii="Arial" w:hAnsi="Arial" w:cs="Arial"/>
          <w:sz w:val="16"/>
          <w:szCs w:val="16"/>
        </w:rPr>
        <w:t>(информация о проекте, подлежащем рассмотрению на общественных обсуждениях,</w:t>
      </w:r>
    </w:p>
    <w:p w:rsidR="0056755D" w:rsidRPr="00E510CE" w:rsidRDefault="0056755D" w:rsidP="008C0B17">
      <w:pPr>
        <w:pStyle w:val="ConsPlusNonformat"/>
        <w:ind w:firstLine="142"/>
        <w:jc w:val="center"/>
        <w:rPr>
          <w:rFonts w:ascii="Arial" w:hAnsi="Arial" w:cs="Arial"/>
          <w:sz w:val="16"/>
          <w:szCs w:val="16"/>
        </w:rPr>
      </w:pPr>
      <w:r w:rsidRPr="00E510CE">
        <w:rPr>
          <w:rFonts w:ascii="Arial" w:hAnsi="Arial" w:cs="Arial"/>
          <w:sz w:val="16"/>
          <w:szCs w:val="16"/>
        </w:rPr>
        <w:t>___________________________________________________</w:t>
      </w:r>
    </w:p>
    <w:p w:rsidR="0056755D" w:rsidRPr="00E510CE" w:rsidRDefault="0056755D" w:rsidP="008C0B17">
      <w:pPr>
        <w:pStyle w:val="ConsPlusNonformat"/>
        <w:ind w:firstLine="142"/>
        <w:jc w:val="center"/>
        <w:rPr>
          <w:rFonts w:ascii="Arial" w:hAnsi="Arial" w:cs="Arial"/>
          <w:sz w:val="16"/>
          <w:szCs w:val="16"/>
        </w:rPr>
      </w:pPr>
      <w:r w:rsidRPr="00E510CE">
        <w:rPr>
          <w:rFonts w:ascii="Arial" w:hAnsi="Arial" w:cs="Arial"/>
          <w:sz w:val="16"/>
          <w:szCs w:val="16"/>
        </w:rPr>
        <w:t>перечень информационных материалов к такому проекту)</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проведены в период с «__» _______20__ по «__» ______ 20__ на официальном сайте администрации Благодарненского городского округа Ставропольского края.</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Оповещение о начале общественных обсуждений опубликовано в _____________________ «__»  ________________ 20___ г. № _________;</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размещено на официальном сайте администрации Благодарненского городского округа Ставропольского края «__» _______ 20__ г.</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Предложения и замечания, касающиеся проекта, были поданы посредством официального сайта администрации Благодарненского городского округа Ставропольского края, в письменной форме в адрес Организатора с ______________ по__________________ в будние дни - с _______ часов по _______ часов в здании __________________ по адресу: _____________________; а также посредством записи в книге (журнале) учета посетителей экспозиции проекта, подлежащего рассмотрению на общественных обсуждениях (нужное оставить).</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В период проведения общественных обсуждений были поданы следующие замечания и предложения от участников общественных обсуждений: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 xml:space="preserve">1) от участников общественных обсуждений, постоянно </w:t>
      </w:r>
      <w:r w:rsidRPr="00E510CE">
        <w:rPr>
          <w:rFonts w:ascii="Arial" w:hAnsi="Arial" w:cs="Arial"/>
          <w:sz w:val="16"/>
          <w:szCs w:val="16"/>
        </w:rPr>
        <w:lastRenderedPageBreak/>
        <w:t>проживающих на территории, в пределах которой проводятся общественные обсуждения:</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__________________________________________________</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2) от иных участников общественных обсуждений: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__________________________________________________</w:t>
      </w:r>
    </w:p>
    <w:p w:rsidR="0056755D" w:rsidRPr="00E510CE" w:rsidRDefault="0056755D" w:rsidP="008C0B17">
      <w:pPr>
        <w:pStyle w:val="ConsPlusNonformat"/>
        <w:ind w:firstLine="142"/>
        <w:jc w:val="both"/>
        <w:rPr>
          <w:rFonts w:ascii="Arial" w:hAnsi="Arial" w:cs="Arial"/>
          <w:sz w:val="16"/>
          <w:szCs w:val="16"/>
        </w:rPr>
      </w:pPr>
    </w:p>
    <w:p w:rsidR="0056755D" w:rsidRPr="00E510CE" w:rsidRDefault="0056755D" w:rsidP="008C0B17">
      <w:pPr>
        <w:pStyle w:val="ConsPlusNonformat"/>
        <w:jc w:val="both"/>
        <w:rPr>
          <w:rFonts w:ascii="Arial" w:hAnsi="Arial" w:cs="Arial"/>
          <w:sz w:val="16"/>
          <w:szCs w:val="16"/>
        </w:rPr>
      </w:pPr>
      <w:r w:rsidRPr="00E510CE">
        <w:rPr>
          <w:rFonts w:ascii="Arial" w:hAnsi="Arial" w:cs="Arial"/>
          <w:sz w:val="16"/>
          <w:szCs w:val="16"/>
        </w:rPr>
        <w:t>Председатель общественных обсуждений________________</w:t>
      </w:r>
    </w:p>
    <w:p w:rsidR="0056755D" w:rsidRPr="00E510CE" w:rsidRDefault="0056755D" w:rsidP="008C0B17">
      <w:pPr>
        <w:pStyle w:val="ConsPlusNonformat"/>
        <w:jc w:val="both"/>
        <w:rPr>
          <w:rFonts w:ascii="Arial" w:hAnsi="Arial" w:cs="Arial"/>
          <w:sz w:val="16"/>
          <w:szCs w:val="16"/>
        </w:rPr>
      </w:pPr>
      <w:r w:rsidRPr="00E510CE">
        <w:rPr>
          <w:rFonts w:ascii="Arial" w:hAnsi="Arial" w:cs="Arial"/>
          <w:sz w:val="16"/>
          <w:szCs w:val="16"/>
        </w:rPr>
        <w:t>Секретарь общественных обсуждений_____________________</w:t>
      </w:r>
    </w:p>
    <w:p w:rsidR="0056755D" w:rsidRPr="00E510CE" w:rsidRDefault="0056755D" w:rsidP="008C0B17">
      <w:pPr>
        <w:pStyle w:val="ConsPlusNormal"/>
        <w:ind w:firstLine="142"/>
        <w:jc w:val="right"/>
        <w:rPr>
          <w:sz w:val="16"/>
          <w:szCs w:val="16"/>
        </w:rPr>
      </w:pPr>
    </w:p>
    <w:p w:rsidR="0056755D" w:rsidRPr="00E510CE" w:rsidRDefault="0056755D" w:rsidP="008C0B17">
      <w:pPr>
        <w:pStyle w:val="ConsPlusNormal"/>
        <w:ind w:firstLine="142"/>
        <w:jc w:val="right"/>
        <w:rPr>
          <w:sz w:val="16"/>
          <w:szCs w:val="16"/>
        </w:rPr>
      </w:pPr>
      <w:r w:rsidRPr="00E510CE">
        <w:rPr>
          <w:sz w:val="16"/>
          <w:szCs w:val="16"/>
        </w:rPr>
        <w:t>Приложение к протоколу общественных обсуждений</w:t>
      </w:r>
    </w:p>
    <w:p w:rsidR="0056755D" w:rsidRPr="00E510CE" w:rsidRDefault="0056755D" w:rsidP="008C0B17">
      <w:pPr>
        <w:pStyle w:val="ConsPlusNormal"/>
        <w:ind w:firstLine="142"/>
        <w:jc w:val="both"/>
        <w:rPr>
          <w:sz w:val="16"/>
          <w:szCs w:val="16"/>
        </w:rPr>
      </w:pPr>
    </w:p>
    <w:p w:rsidR="0056755D" w:rsidRPr="00E510CE" w:rsidRDefault="0056755D" w:rsidP="008C0B17">
      <w:pPr>
        <w:pStyle w:val="ConsPlusNormal"/>
        <w:ind w:firstLine="142"/>
        <w:rPr>
          <w:sz w:val="16"/>
          <w:szCs w:val="16"/>
        </w:rPr>
      </w:pPr>
      <w:r w:rsidRPr="00E510CE">
        <w:rPr>
          <w:sz w:val="16"/>
          <w:szCs w:val="16"/>
        </w:rPr>
        <w:t>Список участников общественных обсуждений</w:t>
      </w:r>
    </w:p>
    <w:p w:rsidR="0056755D" w:rsidRPr="00E510CE" w:rsidRDefault="0056755D" w:rsidP="008C0B17">
      <w:pPr>
        <w:pStyle w:val="ConsPlusNormal"/>
        <w:ind w:firstLine="142"/>
        <w:jc w:val="both"/>
        <w:rPr>
          <w:sz w:val="16"/>
          <w:szCs w:val="16"/>
        </w:rPr>
      </w:pPr>
    </w:p>
    <w:tbl>
      <w:tblPr>
        <w:tblW w:w="4820" w:type="dxa"/>
        <w:tblInd w:w="62" w:type="dxa"/>
        <w:tblLayout w:type="fixed"/>
        <w:tblCellMar>
          <w:top w:w="102" w:type="dxa"/>
          <w:left w:w="62" w:type="dxa"/>
          <w:bottom w:w="102" w:type="dxa"/>
          <w:right w:w="62" w:type="dxa"/>
        </w:tblCellMar>
        <w:tblLook w:val="0000"/>
      </w:tblPr>
      <w:tblGrid>
        <w:gridCol w:w="510"/>
        <w:gridCol w:w="4310"/>
      </w:tblGrid>
      <w:tr w:rsidR="0056755D" w:rsidRPr="00E510CE" w:rsidTr="008C0B17">
        <w:tc>
          <w:tcPr>
            <w:tcW w:w="510" w:type="dxa"/>
            <w:tcBorders>
              <w:top w:val="single" w:sz="4" w:space="0" w:color="auto"/>
              <w:left w:val="single" w:sz="4" w:space="0" w:color="auto"/>
              <w:bottom w:val="single" w:sz="4" w:space="0" w:color="auto"/>
              <w:right w:val="single" w:sz="4" w:space="0" w:color="auto"/>
            </w:tcBorders>
          </w:tcPr>
          <w:p w:rsidR="0056755D" w:rsidRPr="00E510CE" w:rsidRDefault="0056755D" w:rsidP="0056755D">
            <w:pPr>
              <w:pStyle w:val="ConsPlusNormal"/>
              <w:jc w:val="center"/>
              <w:rPr>
                <w:sz w:val="16"/>
                <w:szCs w:val="16"/>
              </w:rPr>
            </w:pPr>
            <w:r w:rsidRPr="00E510CE">
              <w:rPr>
                <w:sz w:val="16"/>
                <w:szCs w:val="16"/>
              </w:rPr>
              <w:t>N п/п</w:t>
            </w:r>
          </w:p>
        </w:tc>
        <w:tc>
          <w:tcPr>
            <w:tcW w:w="4310" w:type="dxa"/>
            <w:tcBorders>
              <w:top w:val="single" w:sz="4" w:space="0" w:color="auto"/>
              <w:left w:val="single" w:sz="4" w:space="0" w:color="auto"/>
              <w:bottom w:val="single" w:sz="4" w:space="0" w:color="auto"/>
              <w:right w:val="single" w:sz="4" w:space="0" w:color="auto"/>
            </w:tcBorders>
          </w:tcPr>
          <w:p w:rsidR="0056755D" w:rsidRPr="00E510CE" w:rsidRDefault="0056755D" w:rsidP="0056755D">
            <w:pPr>
              <w:pStyle w:val="ConsPlusNormal"/>
              <w:jc w:val="both"/>
              <w:rPr>
                <w:sz w:val="16"/>
                <w:szCs w:val="16"/>
              </w:rPr>
            </w:pPr>
            <w:r w:rsidRPr="00E510CE">
              <w:rPr>
                <w:sz w:val="16"/>
                <w:szCs w:val="16"/>
              </w:rPr>
              <w:t>Сведения об участниках общественных обсуждений (фамилия, имя, отчество (при наличии),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w:t>
            </w:r>
          </w:p>
        </w:tc>
      </w:tr>
      <w:tr w:rsidR="0056755D" w:rsidRPr="00E510CE" w:rsidTr="008C0B17">
        <w:tc>
          <w:tcPr>
            <w:tcW w:w="510" w:type="dxa"/>
            <w:tcBorders>
              <w:top w:val="single" w:sz="4" w:space="0" w:color="auto"/>
              <w:left w:val="single" w:sz="4" w:space="0" w:color="auto"/>
              <w:bottom w:val="single" w:sz="4" w:space="0" w:color="auto"/>
              <w:right w:val="single" w:sz="4" w:space="0" w:color="auto"/>
            </w:tcBorders>
          </w:tcPr>
          <w:p w:rsidR="0056755D" w:rsidRPr="00E510CE" w:rsidRDefault="0056755D" w:rsidP="0056755D">
            <w:pPr>
              <w:pStyle w:val="ConsPlusNormal"/>
              <w:jc w:val="center"/>
              <w:rPr>
                <w:sz w:val="16"/>
                <w:szCs w:val="16"/>
              </w:rPr>
            </w:pPr>
            <w:r w:rsidRPr="00E510CE">
              <w:rPr>
                <w:sz w:val="16"/>
                <w:szCs w:val="16"/>
              </w:rPr>
              <w:t>1</w:t>
            </w:r>
          </w:p>
        </w:tc>
        <w:tc>
          <w:tcPr>
            <w:tcW w:w="4310" w:type="dxa"/>
            <w:tcBorders>
              <w:top w:val="single" w:sz="4" w:space="0" w:color="auto"/>
              <w:left w:val="single" w:sz="4" w:space="0" w:color="auto"/>
              <w:bottom w:val="single" w:sz="4" w:space="0" w:color="auto"/>
              <w:right w:val="single" w:sz="4" w:space="0" w:color="auto"/>
            </w:tcBorders>
          </w:tcPr>
          <w:p w:rsidR="0056755D" w:rsidRPr="00E510CE" w:rsidRDefault="0056755D" w:rsidP="0056755D">
            <w:pPr>
              <w:pStyle w:val="ConsPlusNormal"/>
              <w:rPr>
                <w:sz w:val="16"/>
                <w:szCs w:val="16"/>
              </w:rPr>
            </w:pPr>
          </w:p>
        </w:tc>
      </w:tr>
    </w:tbl>
    <w:p w:rsidR="0056755D" w:rsidRPr="00E510CE" w:rsidRDefault="0056755D" w:rsidP="0056755D">
      <w:pPr>
        <w:pStyle w:val="ConsPlusNormal"/>
        <w:jc w:val="center"/>
        <w:rPr>
          <w:sz w:val="16"/>
          <w:szCs w:val="16"/>
        </w:rPr>
      </w:pPr>
    </w:p>
    <w:p w:rsidR="0056755D" w:rsidRPr="00E510CE" w:rsidRDefault="0056755D" w:rsidP="0056755D">
      <w:pPr>
        <w:pStyle w:val="ConsPlusNormal"/>
        <w:jc w:val="center"/>
        <w:rPr>
          <w:sz w:val="16"/>
          <w:szCs w:val="16"/>
        </w:rPr>
      </w:pPr>
      <w:r w:rsidRPr="00E510CE">
        <w:rPr>
          <w:sz w:val="16"/>
          <w:szCs w:val="16"/>
        </w:rPr>
        <w:t>____________</w:t>
      </w:r>
    </w:p>
    <w:p w:rsidR="0056755D" w:rsidRPr="00E510CE" w:rsidRDefault="0056755D" w:rsidP="0056755D">
      <w:pPr>
        <w:pStyle w:val="ConsPlusNormal"/>
        <w:jc w:val="right"/>
        <w:outlineLvl w:val="1"/>
        <w:rPr>
          <w:sz w:val="16"/>
          <w:szCs w:val="16"/>
        </w:rPr>
      </w:pPr>
    </w:p>
    <w:p w:rsidR="0056755D" w:rsidRPr="00E510CE" w:rsidRDefault="0056755D" w:rsidP="0056755D">
      <w:pPr>
        <w:pStyle w:val="ConsPlusNormal"/>
        <w:jc w:val="right"/>
        <w:outlineLvl w:val="1"/>
        <w:rPr>
          <w:sz w:val="16"/>
          <w:szCs w:val="16"/>
        </w:rPr>
      </w:pPr>
    </w:p>
    <w:p w:rsidR="0056755D" w:rsidRPr="00E510CE" w:rsidRDefault="0056755D" w:rsidP="0056755D">
      <w:pPr>
        <w:pStyle w:val="ConsPlusNormal"/>
        <w:jc w:val="right"/>
        <w:outlineLvl w:val="1"/>
        <w:rPr>
          <w:sz w:val="16"/>
          <w:szCs w:val="16"/>
        </w:rPr>
      </w:pPr>
    </w:p>
    <w:tbl>
      <w:tblPr>
        <w:tblW w:w="0" w:type="auto"/>
        <w:jc w:val="center"/>
        <w:tblLook w:val="04A0"/>
      </w:tblPr>
      <w:tblGrid>
        <w:gridCol w:w="250"/>
        <w:gridCol w:w="4714"/>
      </w:tblGrid>
      <w:tr w:rsidR="0056755D" w:rsidRPr="00E510CE" w:rsidTr="008C0B17">
        <w:trPr>
          <w:jc w:val="center"/>
        </w:trPr>
        <w:tc>
          <w:tcPr>
            <w:tcW w:w="250" w:type="dxa"/>
          </w:tcPr>
          <w:p w:rsidR="0056755D" w:rsidRPr="00E510CE" w:rsidRDefault="0056755D" w:rsidP="0056755D">
            <w:pPr>
              <w:pStyle w:val="ConsPlusNormal"/>
              <w:spacing w:line="240" w:lineRule="exact"/>
              <w:jc w:val="center"/>
              <w:rPr>
                <w:sz w:val="16"/>
                <w:szCs w:val="16"/>
              </w:rPr>
            </w:pPr>
          </w:p>
        </w:tc>
        <w:tc>
          <w:tcPr>
            <w:tcW w:w="4714" w:type="dxa"/>
          </w:tcPr>
          <w:p w:rsidR="0056755D" w:rsidRPr="00E510CE" w:rsidRDefault="0056755D" w:rsidP="008C0B17">
            <w:pPr>
              <w:pStyle w:val="ConsPlusTitle"/>
              <w:spacing w:line="180" w:lineRule="exact"/>
              <w:jc w:val="center"/>
              <w:rPr>
                <w:b w:val="0"/>
                <w:sz w:val="16"/>
                <w:szCs w:val="16"/>
              </w:rPr>
            </w:pPr>
            <w:r w:rsidRPr="00E510CE">
              <w:rPr>
                <w:b w:val="0"/>
                <w:sz w:val="16"/>
                <w:szCs w:val="16"/>
              </w:rPr>
              <w:t>Приложение 6</w:t>
            </w:r>
          </w:p>
          <w:p w:rsidR="0056755D" w:rsidRPr="00E510CE" w:rsidRDefault="0056755D" w:rsidP="008C0B17">
            <w:pPr>
              <w:pStyle w:val="ConsPlusTitle"/>
              <w:spacing w:line="180" w:lineRule="exact"/>
              <w:jc w:val="center"/>
              <w:rPr>
                <w:b w:val="0"/>
                <w:sz w:val="16"/>
                <w:szCs w:val="16"/>
              </w:rPr>
            </w:pPr>
            <w:r w:rsidRPr="00E510CE">
              <w:rPr>
                <w:b w:val="0"/>
                <w:sz w:val="16"/>
                <w:szCs w:val="16"/>
              </w:rPr>
              <w:t>к Положению о порядке организации</w:t>
            </w:r>
          </w:p>
          <w:p w:rsidR="0056755D" w:rsidRPr="00E510CE" w:rsidRDefault="0056755D" w:rsidP="008C0B17">
            <w:pPr>
              <w:pStyle w:val="ConsPlusTitle"/>
              <w:spacing w:line="180" w:lineRule="exact"/>
              <w:jc w:val="center"/>
              <w:rPr>
                <w:b w:val="0"/>
                <w:sz w:val="16"/>
                <w:szCs w:val="16"/>
              </w:rPr>
            </w:pPr>
            <w:r w:rsidRPr="00E510CE">
              <w:rPr>
                <w:b w:val="0"/>
                <w:sz w:val="16"/>
                <w:szCs w:val="16"/>
              </w:rPr>
              <w:t>и проведения публичных слушаний,</w:t>
            </w:r>
          </w:p>
          <w:p w:rsidR="0056755D" w:rsidRPr="00E510CE" w:rsidRDefault="0056755D" w:rsidP="008C0B17">
            <w:pPr>
              <w:pStyle w:val="ConsPlusTitle"/>
              <w:spacing w:line="180" w:lineRule="exact"/>
              <w:jc w:val="center"/>
              <w:rPr>
                <w:b w:val="0"/>
                <w:sz w:val="16"/>
                <w:szCs w:val="16"/>
              </w:rPr>
            </w:pPr>
            <w:r w:rsidRPr="00E510CE">
              <w:rPr>
                <w:b w:val="0"/>
                <w:sz w:val="16"/>
                <w:szCs w:val="16"/>
              </w:rPr>
              <w:t>общественных обсуждений по вопросам градостроительной деятельности на территории</w:t>
            </w:r>
          </w:p>
          <w:p w:rsidR="0056755D" w:rsidRPr="00E510CE" w:rsidRDefault="0056755D" w:rsidP="008C0B17">
            <w:pPr>
              <w:pStyle w:val="ConsPlusTitle"/>
              <w:spacing w:line="180" w:lineRule="exact"/>
              <w:jc w:val="center"/>
              <w:rPr>
                <w:b w:val="0"/>
                <w:sz w:val="16"/>
                <w:szCs w:val="16"/>
              </w:rPr>
            </w:pPr>
            <w:r w:rsidRPr="00E510CE">
              <w:rPr>
                <w:b w:val="0"/>
                <w:sz w:val="16"/>
                <w:szCs w:val="16"/>
              </w:rPr>
              <w:t>Благодарненского городского округа</w:t>
            </w:r>
          </w:p>
          <w:p w:rsidR="0056755D" w:rsidRPr="00E510CE" w:rsidRDefault="0056755D" w:rsidP="008C0B17">
            <w:pPr>
              <w:pStyle w:val="ConsPlusNormal"/>
              <w:spacing w:line="180" w:lineRule="exact"/>
              <w:jc w:val="center"/>
              <w:rPr>
                <w:sz w:val="16"/>
                <w:szCs w:val="16"/>
              </w:rPr>
            </w:pPr>
            <w:r w:rsidRPr="00E510CE">
              <w:rPr>
                <w:sz w:val="16"/>
                <w:szCs w:val="16"/>
              </w:rPr>
              <w:t>Ставропольского края</w:t>
            </w:r>
          </w:p>
        </w:tc>
      </w:tr>
    </w:tbl>
    <w:p w:rsidR="0056755D" w:rsidRPr="00E510CE" w:rsidRDefault="0056755D" w:rsidP="0056755D">
      <w:pPr>
        <w:pStyle w:val="ConsPlusNormal"/>
        <w:jc w:val="right"/>
        <w:outlineLvl w:val="1"/>
        <w:rPr>
          <w:sz w:val="16"/>
          <w:szCs w:val="16"/>
        </w:rPr>
      </w:pPr>
    </w:p>
    <w:p w:rsidR="0056755D" w:rsidRPr="00E510CE" w:rsidRDefault="0056755D" w:rsidP="0056755D">
      <w:pPr>
        <w:pStyle w:val="ConsPlusNormal"/>
        <w:jc w:val="right"/>
        <w:outlineLvl w:val="1"/>
        <w:rPr>
          <w:sz w:val="16"/>
          <w:szCs w:val="16"/>
        </w:rPr>
      </w:pPr>
    </w:p>
    <w:p w:rsidR="0056755D" w:rsidRPr="00E510CE" w:rsidRDefault="0056755D" w:rsidP="0056755D">
      <w:pPr>
        <w:pStyle w:val="ConsPlusNonformat"/>
        <w:jc w:val="center"/>
        <w:rPr>
          <w:rFonts w:ascii="Arial" w:hAnsi="Arial" w:cs="Arial"/>
          <w:b/>
          <w:sz w:val="16"/>
          <w:szCs w:val="16"/>
        </w:rPr>
      </w:pPr>
      <w:bookmarkStart w:id="12" w:name="Par355"/>
      <w:bookmarkEnd w:id="12"/>
      <w:r w:rsidRPr="00E510CE">
        <w:rPr>
          <w:rFonts w:ascii="Arial" w:hAnsi="Arial" w:cs="Arial"/>
          <w:b/>
          <w:sz w:val="16"/>
          <w:szCs w:val="16"/>
        </w:rPr>
        <w:t>Заключение о результатах общественных обсуждений</w:t>
      </w:r>
    </w:p>
    <w:p w:rsidR="0056755D" w:rsidRPr="00E510CE" w:rsidRDefault="0056755D" w:rsidP="0056755D">
      <w:pPr>
        <w:pStyle w:val="ConsPlusNonformat"/>
        <w:jc w:val="center"/>
        <w:rPr>
          <w:rFonts w:ascii="Arial" w:hAnsi="Arial" w:cs="Arial"/>
          <w:b/>
          <w:sz w:val="16"/>
          <w:szCs w:val="16"/>
        </w:rPr>
      </w:pPr>
    </w:p>
    <w:p w:rsidR="0056755D" w:rsidRPr="00E510CE" w:rsidRDefault="0056755D" w:rsidP="0056755D">
      <w:pPr>
        <w:pStyle w:val="ConsPlusNonformat"/>
        <w:rPr>
          <w:rFonts w:ascii="Arial" w:hAnsi="Arial" w:cs="Arial"/>
          <w:b/>
          <w:sz w:val="16"/>
          <w:szCs w:val="16"/>
        </w:rPr>
      </w:pPr>
      <w:r w:rsidRPr="00E510CE">
        <w:rPr>
          <w:rFonts w:ascii="Arial" w:hAnsi="Arial" w:cs="Arial"/>
          <w:sz w:val="16"/>
          <w:szCs w:val="16"/>
        </w:rPr>
        <w:t>«___» ___________ 20___ г.</w:t>
      </w:r>
    </w:p>
    <w:p w:rsidR="0056755D" w:rsidRPr="00E510CE" w:rsidRDefault="0056755D" w:rsidP="0056755D">
      <w:pPr>
        <w:pStyle w:val="ConsPlusNonformat"/>
        <w:rPr>
          <w:rFonts w:ascii="Arial" w:hAnsi="Arial" w:cs="Arial"/>
          <w:sz w:val="16"/>
          <w:szCs w:val="16"/>
        </w:rPr>
      </w:pP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Общественные обсуждения по проекту ________________проводились в период с «___» _________ 20___ по «___» _______ 20__ на официальном сайте администрации Благодарненского городского округа Ставропольского края.</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В общественных обсуждениях приняло участие __________ человек.</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По результатам общественных обсуждений составлен протокол общественных обсуждений № _______ от _____________, на основании которого подготовлено заключение о результатах общественных обсуждений.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В период проведения общественных обсуждений были поданы замечания и предложения от участников общественных обсуждений: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1) от участников общественных обсуждений, постоянно проживающих на территории, в пределах которой проводятся общественных обсуждения _______ предложений и замечаний;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2) от иных участников общественных обсуждений: _________ предложений и замечаний.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p w:rsidR="0056755D" w:rsidRPr="00E510CE" w:rsidRDefault="0056755D" w:rsidP="008C0B17">
      <w:pPr>
        <w:pStyle w:val="ConsPlusNormal"/>
        <w:ind w:firstLine="142"/>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993"/>
        <w:gridCol w:w="4170"/>
        <w:gridCol w:w="3855"/>
      </w:tblGrid>
      <w:tr w:rsidR="0056755D" w:rsidRPr="00E510CE" w:rsidTr="0056755D">
        <w:tc>
          <w:tcPr>
            <w:tcW w:w="993"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jc w:val="both"/>
              <w:rPr>
                <w:sz w:val="16"/>
                <w:szCs w:val="16"/>
              </w:rPr>
            </w:pPr>
            <w:r w:rsidRPr="00E510CE">
              <w:rPr>
                <w:sz w:val="16"/>
                <w:szCs w:val="16"/>
              </w:rPr>
              <w:t>№ п/п</w:t>
            </w:r>
          </w:p>
        </w:tc>
        <w:tc>
          <w:tcPr>
            <w:tcW w:w="4170"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jc w:val="both"/>
              <w:rPr>
                <w:sz w:val="16"/>
                <w:szCs w:val="16"/>
              </w:rPr>
            </w:pPr>
            <w:r w:rsidRPr="00E510CE">
              <w:rPr>
                <w:sz w:val="16"/>
                <w:szCs w:val="16"/>
              </w:rPr>
              <w:t>Содержание предложения (замечания)</w:t>
            </w:r>
          </w:p>
        </w:tc>
        <w:tc>
          <w:tcPr>
            <w:tcW w:w="3855"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jc w:val="both"/>
              <w:rPr>
                <w:sz w:val="16"/>
                <w:szCs w:val="16"/>
              </w:rPr>
            </w:pPr>
            <w:r w:rsidRPr="00E510CE">
              <w:rPr>
                <w:sz w:val="16"/>
                <w:szCs w:val="16"/>
              </w:rPr>
              <w:t>Рекомендации Организатора</w:t>
            </w:r>
          </w:p>
        </w:tc>
      </w:tr>
      <w:tr w:rsidR="0056755D" w:rsidRPr="00E510CE" w:rsidTr="0056755D">
        <w:tc>
          <w:tcPr>
            <w:tcW w:w="993"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rPr>
                <w:sz w:val="16"/>
                <w:szCs w:val="16"/>
              </w:rPr>
            </w:pPr>
          </w:p>
        </w:tc>
        <w:tc>
          <w:tcPr>
            <w:tcW w:w="4170"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rPr>
                <w:sz w:val="16"/>
                <w:szCs w:val="16"/>
              </w:rPr>
            </w:pPr>
          </w:p>
        </w:tc>
        <w:tc>
          <w:tcPr>
            <w:tcW w:w="3855" w:type="dxa"/>
            <w:tcBorders>
              <w:top w:val="single" w:sz="4" w:space="0" w:color="auto"/>
              <w:left w:val="single" w:sz="4" w:space="0" w:color="auto"/>
              <w:bottom w:val="single" w:sz="4" w:space="0" w:color="auto"/>
              <w:right w:val="single" w:sz="4" w:space="0" w:color="auto"/>
            </w:tcBorders>
          </w:tcPr>
          <w:p w:rsidR="0056755D" w:rsidRPr="00E510CE" w:rsidRDefault="0056755D" w:rsidP="008C0B17">
            <w:pPr>
              <w:pStyle w:val="ConsPlusNormal"/>
              <w:ind w:firstLine="142"/>
              <w:rPr>
                <w:sz w:val="16"/>
                <w:szCs w:val="16"/>
              </w:rPr>
            </w:pPr>
          </w:p>
        </w:tc>
      </w:tr>
    </w:tbl>
    <w:p w:rsidR="0056755D" w:rsidRPr="00E510CE" w:rsidRDefault="0056755D" w:rsidP="008C0B17">
      <w:pPr>
        <w:pStyle w:val="ConsPlusNormal"/>
        <w:ind w:firstLine="142"/>
        <w:jc w:val="both"/>
        <w:rPr>
          <w:sz w:val="16"/>
          <w:szCs w:val="16"/>
        </w:rPr>
      </w:pP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Выводы по результатам общественных обсуждений:</w:t>
      </w:r>
    </w:p>
    <w:p w:rsidR="0056755D" w:rsidRPr="00E510CE" w:rsidRDefault="0056755D" w:rsidP="008C0B17">
      <w:pPr>
        <w:pStyle w:val="ConsPlusNonformat"/>
        <w:ind w:firstLine="142"/>
        <w:jc w:val="both"/>
        <w:rPr>
          <w:rFonts w:ascii="Arial" w:hAnsi="Arial" w:cs="Arial"/>
          <w:sz w:val="16"/>
          <w:szCs w:val="16"/>
        </w:rPr>
      </w:pPr>
      <w:r w:rsidRPr="00E510CE">
        <w:rPr>
          <w:rFonts w:ascii="Arial" w:hAnsi="Arial" w:cs="Arial"/>
          <w:sz w:val="16"/>
          <w:szCs w:val="16"/>
        </w:rPr>
        <w:t>________________________________________________.</w:t>
      </w:r>
    </w:p>
    <w:p w:rsidR="0056755D" w:rsidRPr="00E510CE" w:rsidRDefault="0056755D" w:rsidP="008C0B17">
      <w:pPr>
        <w:pStyle w:val="ConsPlusNonformat"/>
        <w:ind w:firstLine="142"/>
        <w:jc w:val="both"/>
        <w:rPr>
          <w:rFonts w:ascii="Arial" w:hAnsi="Arial" w:cs="Arial"/>
          <w:sz w:val="16"/>
          <w:szCs w:val="16"/>
        </w:rPr>
      </w:pPr>
    </w:p>
    <w:p w:rsidR="0056755D" w:rsidRPr="00E510CE" w:rsidRDefault="0056755D" w:rsidP="008C0B17">
      <w:pPr>
        <w:pStyle w:val="ConsPlusNonformat"/>
        <w:jc w:val="both"/>
        <w:rPr>
          <w:rFonts w:ascii="Arial" w:hAnsi="Arial" w:cs="Arial"/>
          <w:sz w:val="16"/>
          <w:szCs w:val="16"/>
        </w:rPr>
      </w:pPr>
      <w:r w:rsidRPr="00E510CE">
        <w:rPr>
          <w:rFonts w:ascii="Arial" w:hAnsi="Arial" w:cs="Arial"/>
          <w:sz w:val="16"/>
          <w:szCs w:val="16"/>
        </w:rPr>
        <w:t>Председатель общественных обсуждений________________</w:t>
      </w:r>
    </w:p>
    <w:p w:rsidR="0056755D" w:rsidRPr="00E510CE" w:rsidRDefault="0056755D" w:rsidP="008C0B17">
      <w:pPr>
        <w:pStyle w:val="ConsPlusNonformat"/>
        <w:jc w:val="both"/>
        <w:rPr>
          <w:rFonts w:ascii="Arial" w:hAnsi="Arial" w:cs="Arial"/>
          <w:sz w:val="16"/>
          <w:szCs w:val="16"/>
        </w:rPr>
      </w:pPr>
      <w:r w:rsidRPr="00E510CE">
        <w:rPr>
          <w:rFonts w:ascii="Arial" w:hAnsi="Arial" w:cs="Arial"/>
          <w:sz w:val="16"/>
          <w:szCs w:val="16"/>
        </w:rPr>
        <w:t>Секретарь общественных обсуждений_____________________</w:t>
      </w:r>
    </w:p>
    <w:p w:rsidR="0056755D" w:rsidRPr="00E510CE" w:rsidRDefault="0056755D" w:rsidP="008C0B17">
      <w:pPr>
        <w:pStyle w:val="ConsPlusNonformat"/>
        <w:ind w:firstLine="142"/>
        <w:jc w:val="center"/>
        <w:rPr>
          <w:rFonts w:ascii="Arial" w:hAnsi="Arial" w:cs="Arial"/>
          <w:sz w:val="16"/>
          <w:szCs w:val="16"/>
        </w:rPr>
      </w:pPr>
      <w:r w:rsidRPr="00E510CE">
        <w:rPr>
          <w:rFonts w:ascii="Arial" w:hAnsi="Arial" w:cs="Arial"/>
          <w:sz w:val="16"/>
          <w:szCs w:val="16"/>
        </w:rPr>
        <w:t>__________________</w:t>
      </w:r>
    </w:p>
    <w:p w:rsidR="0056755D" w:rsidRPr="0081126A" w:rsidRDefault="0056755D" w:rsidP="008C0B17">
      <w:pPr>
        <w:tabs>
          <w:tab w:val="left" w:pos="7230"/>
        </w:tabs>
        <w:ind w:firstLine="142"/>
        <w:jc w:val="both"/>
        <w:rPr>
          <w:rFonts w:ascii="Arial" w:hAnsi="Arial" w:cs="Arial"/>
          <w:sz w:val="16"/>
          <w:szCs w:val="16"/>
        </w:rPr>
      </w:pPr>
    </w:p>
    <w:p w:rsidR="001345E4" w:rsidRDefault="001345E4" w:rsidP="008C0B17">
      <w:pPr>
        <w:tabs>
          <w:tab w:val="left" w:pos="7230"/>
        </w:tabs>
        <w:spacing w:line="180" w:lineRule="exact"/>
        <w:ind w:firstLine="142"/>
        <w:jc w:val="center"/>
        <w:rPr>
          <w:rFonts w:ascii="Arial" w:hAnsi="Arial" w:cs="Arial"/>
          <w:b/>
          <w:sz w:val="16"/>
          <w:szCs w:val="16"/>
        </w:rPr>
      </w:pPr>
    </w:p>
    <w:p w:rsidR="009D6BF3" w:rsidRPr="009D6BF3" w:rsidRDefault="009D6BF3" w:rsidP="008C0B17">
      <w:pPr>
        <w:tabs>
          <w:tab w:val="left" w:pos="7230"/>
        </w:tabs>
        <w:spacing w:line="180" w:lineRule="exact"/>
        <w:ind w:firstLine="142"/>
        <w:jc w:val="center"/>
        <w:rPr>
          <w:rFonts w:ascii="Arial" w:hAnsi="Arial" w:cs="Arial"/>
          <w:b/>
          <w:sz w:val="16"/>
          <w:szCs w:val="16"/>
        </w:rPr>
      </w:pPr>
      <w:r w:rsidRPr="009D6BF3">
        <w:rPr>
          <w:rFonts w:ascii="Arial" w:hAnsi="Arial" w:cs="Arial"/>
          <w:b/>
          <w:sz w:val="16"/>
          <w:szCs w:val="16"/>
        </w:rPr>
        <w:lastRenderedPageBreak/>
        <w:t>СОВЕТ ДЕПУТАТОВ БЛАГОДАРНЕНСКОГО ГОРОДСКОГО ОКРУГАСТАВРОПОЛЬСКОГО КРАЯ ПЕРВОГО СОЗЫВА</w:t>
      </w:r>
    </w:p>
    <w:p w:rsidR="009D6BF3" w:rsidRPr="009D6BF3" w:rsidRDefault="009D6BF3" w:rsidP="008C0B17">
      <w:pPr>
        <w:tabs>
          <w:tab w:val="left" w:pos="7230"/>
        </w:tabs>
        <w:spacing w:line="180" w:lineRule="exact"/>
        <w:ind w:firstLine="142"/>
        <w:jc w:val="center"/>
        <w:rPr>
          <w:rFonts w:ascii="Arial" w:hAnsi="Arial" w:cs="Arial"/>
          <w:b/>
          <w:sz w:val="16"/>
          <w:szCs w:val="16"/>
        </w:rPr>
      </w:pPr>
      <w:r w:rsidRPr="009D6BF3">
        <w:rPr>
          <w:rFonts w:ascii="Arial" w:hAnsi="Arial" w:cs="Arial"/>
          <w:b/>
          <w:sz w:val="16"/>
          <w:szCs w:val="16"/>
        </w:rPr>
        <w:t>РЕШЕНИЕ</w:t>
      </w:r>
    </w:p>
    <w:p w:rsidR="009D6BF3" w:rsidRPr="009D6BF3" w:rsidRDefault="009D6BF3" w:rsidP="008C0B17">
      <w:pPr>
        <w:tabs>
          <w:tab w:val="left" w:pos="7230"/>
        </w:tabs>
        <w:spacing w:line="180" w:lineRule="exact"/>
        <w:ind w:firstLine="142"/>
        <w:jc w:val="both"/>
        <w:rPr>
          <w:rFonts w:ascii="Arial" w:hAnsi="Arial" w:cs="Arial"/>
          <w:sz w:val="16"/>
          <w:szCs w:val="16"/>
        </w:rPr>
      </w:pPr>
    </w:p>
    <w:tbl>
      <w:tblPr>
        <w:tblW w:w="0" w:type="auto"/>
        <w:tblLook w:val="04A0"/>
      </w:tblPr>
      <w:tblGrid>
        <w:gridCol w:w="1668"/>
        <w:gridCol w:w="1936"/>
        <w:gridCol w:w="1360"/>
      </w:tblGrid>
      <w:tr w:rsidR="009D6BF3" w:rsidRPr="009D6BF3" w:rsidTr="009D6BF3">
        <w:tc>
          <w:tcPr>
            <w:tcW w:w="1668" w:type="dxa"/>
            <w:hideMark/>
          </w:tcPr>
          <w:p w:rsidR="009D6BF3" w:rsidRPr="009D6BF3" w:rsidRDefault="009D6BF3" w:rsidP="001B1B2C">
            <w:pPr>
              <w:tabs>
                <w:tab w:val="left" w:pos="7230"/>
              </w:tabs>
              <w:spacing w:line="180" w:lineRule="exact"/>
              <w:jc w:val="both"/>
              <w:rPr>
                <w:rFonts w:ascii="Arial" w:hAnsi="Arial" w:cs="Arial"/>
                <w:sz w:val="16"/>
                <w:szCs w:val="16"/>
              </w:rPr>
            </w:pPr>
            <w:r w:rsidRPr="009D6BF3">
              <w:rPr>
                <w:rFonts w:ascii="Arial" w:hAnsi="Arial" w:cs="Arial"/>
                <w:sz w:val="16"/>
                <w:szCs w:val="16"/>
              </w:rPr>
              <w:t>24 июля 2018 года</w:t>
            </w:r>
          </w:p>
        </w:tc>
        <w:tc>
          <w:tcPr>
            <w:tcW w:w="1936" w:type="dxa"/>
            <w:hideMark/>
          </w:tcPr>
          <w:p w:rsidR="009D6BF3" w:rsidRPr="009D6BF3" w:rsidRDefault="009D6BF3" w:rsidP="001B1B2C">
            <w:pPr>
              <w:tabs>
                <w:tab w:val="left" w:pos="7230"/>
              </w:tabs>
              <w:spacing w:line="180" w:lineRule="exact"/>
              <w:jc w:val="both"/>
              <w:rPr>
                <w:rFonts w:ascii="Arial" w:hAnsi="Arial" w:cs="Arial"/>
                <w:sz w:val="16"/>
                <w:szCs w:val="16"/>
              </w:rPr>
            </w:pPr>
            <w:r w:rsidRPr="009D6BF3">
              <w:rPr>
                <w:rFonts w:ascii="Arial" w:hAnsi="Arial" w:cs="Arial"/>
                <w:sz w:val="16"/>
                <w:szCs w:val="16"/>
              </w:rPr>
              <w:t>г.Благодарный</w:t>
            </w:r>
          </w:p>
        </w:tc>
        <w:tc>
          <w:tcPr>
            <w:tcW w:w="1360" w:type="dxa"/>
            <w:hideMark/>
          </w:tcPr>
          <w:p w:rsidR="009D6BF3" w:rsidRPr="009D6BF3" w:rsidRDefault="009D6BF3" w:rsidP="001B1B2C">
            <w:pPr>
              <w:tabs>
                <w:tab w:val="left" w:pos="7230"/>
              </w:tabs>
              <w:spacing w:line="180" w:lineRule="exact"/>
              <w:jc w:val="right"/>
              <w:rPr>
                <w:rFonts w:ascii="Arial" w:hAnsi="Arial" w:cs="Arial"/>
                <w:sz w:val="16"/>
                <w:szCs w:val="16"/>
              </w:rPr>
            </w:pPr>
            <w:r w:rsidRPr="009D6BF3">
              <w:rPr>
                <w:rFonts w:ascii="Arial" w:hAnsi="Arial" w:cs="Arial"/>
                <w:sz w:val="16"/>
                <w:szCs w:val="16"/>
              </w:rPr>
              <w:t>№ 153</w:t>
            </w:r>
          </w:p>
        </w:tc>
      </w:tr>
    </w:tbl>
    <w:p w:rsidR="009D6BF3" w:rsidRPr="009D6BF3" w:rsidRDefault="009D6BF3" w:rsidP="008C0B17">
      <w:pPr>
        <w:tabs>
          <w:tab w:val="left" w:pos="7230"/>
        </w:tabs>
        <w:ind w:firstLine="142"/>
        <w:jc w:val="both"/>
        <w:rPr>
          <w:rFonts w:ascii="Arial" w:hAnsi="Arial" w:cs="Arial"/>
          <w:sz w:val="16"/>
          <w:szCs w:val="16"/>
        </w:rPr>
      </w:pPr>
    </w:p>
    <w:p w:rsidR="009D6BF3" w:rsidRPr="009D6BF3" w:rsidRDefault="009D6BF3" w:rsidP="008C0B17">
      <w:pPr>
        <w:tabs>
          <w:tab w:val="left" w:pos="7230"/>
        </w:tabs>
        <w:ind w:firstLine="142"/>
        <w:jc w:val="both"/>
        <w:rPr>
          <w:rFonts w:ascii="Arial" w:hAnsi="Arial" w:cs="Arial"/>
          <w:sz w:val="16"/>
          <w:szCs w:val="16"/>
        </w:rPr>
      </w:pPr>
    </w:p>
    <w:p w:rsidR="009D6BF3" w:rsidRPr="009D6BF3" w:rsidRDefault="009D6BF3" w:rsidP="001B1B2C">
      <w:pPr>
        <w:tabs>
          <w:tab w:val="left" w:pos="7230"/>
        </w:tabs>
        <w:jc w:val="both"/>
        <w:rPr>
          <w:rFonts w:ascii="Arial" w:hAnsi="Arial" w:cs="Arial"/>
          <w:sz w:val="16"/>
          <w:szCs w:val="16"/>
        </w:rPr>
      </w:pPr>
      <w:r w:rsidRPr="009D6BF3">
        <w:rPr>
          <w:rFonts w:ascii="Arial" w:hAnsi="Arial" w:cs="Arial"/>
          <w:sz w:val="16"/>
          <w:szCs w:val="16"/>
        </w:rPr>
        <w:t>О внесении изменений в Положение о порядке организации и проведения публичных слушаний в Благодарненском городском округе Ставропольского края, утвержденное решением Совета депутатов Благодарненского городского округа Ставропольского края от 20 сентября 2017 года № 8</w:t>
      </w:r>
    </w:p>
    <w:p w:rsidR="009D6BF3" w:rsidRPr="009D6BF3" w:rsidRDefault="009D6BF3" w:rsidP="008C0B17">
      <w:pPr>
        <w:tabs>
          <w:tab w:val="left" w:pos="7230"/>
        </w:tabs>
        <w:ind w:firstLine="142"/>
        <w:jc w:val="both"/>
        <w:rPr>
          <w:rFonts w:ascii="Arial" w:hAnsi="Arial" w:cs="Arial"/>
          <w:sz w:val="16"/>
          <w:szCs w:val="16"/>
        </w:rPr>
      </w:pPr>
    </w:p>
    <w:p w:rsidR="009D6BF3" w:rsidRPr="009D6BF3" w:rsidRDefault="009D6BF3" w:rsidP="008C0B17">
      <w:pPr>
        <w:tabs>
          <w:tab w:val="left" w:pos="7230"/>
        </w:tabs>
        <w:ind w:firstLine="142"/>
        <w:jc w:val="both"/>
        <w:rPr>
          <w:rFonts w:ascii="Arial" w:hAnsi="Arial" w:cs="Arial"/>
          <w:b/>
          <w:sz w:val="16"/>
          <w:szCs w:val="16"/>
        </w:rPr>
      </w:pPr>
      <w:r w:rsidRPr="009D6BF3">
        <w:rPr>
          <w:rFonts w:ascii="Arial" w:hAnsi="Arial" w:cs="Arial"/>
          <w:sz w:val="16"/>
          <w:szCs w:val="16"/>
        </w:rPr>
        <w:t xml:space="preserve">В соответствии с Градостроительным </w:t>
      </w:r>
      <w:hyperlink r:id="rId32" w:history="1">
        <w:r w:rsidRPr="009D6BF3">
          <w:rPr>
            <w:rStyle w:val="af0"/>
            <w:rFonts w:ascii="Arial" w:hAnsi="Arial" w:cs="Arial"/>
            <w:sz w:val="16"/>
            <w:szCs w:val="16"/>
          </w:rPr>
          <w:t>кодексом</w:t>
        </w:r>
      </w:hyperlink>
      <w:r w:rsidRPr="009D6BF3">
        <w:rPr>
          <w:rFonts w:ascii="Arial" w:hAnsi="Arial" w:cs="Arial"/>
          <w:sz w:val="16"/>
          <w:szCs w:val="16"/>
        </w:rPr>
        <w:t xml:space="preserve"> Российской Федерации, Федеральным </w:t>
      </w:r>
      <w:hyperlink r:id="rId33" w:history="1">
        <w:r w:rsidRPr="009D6BF3">
          <w:rPr>
            <w:rStyle w:val="af0"/>
            <w:rFonts w:ascii="Arial" w:hAnsi="Arial" w:cs="Arial"/>
            <w:sz w:val="16"/>
            <w:szCs w:val="16"/>
          </w:rPr>
          <w:t>законом</w:t>
        </w:r>
      </w:hyperlink>
      <w:r w:rsidRPr="009D6BF3">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 </w:t>
      </w:r>
    </w:p>
    <w:p w:rsidR="009D6BF3" w:rsidRPr="009D6BF3" w:rsidRDefault="009D6BF3" w:rsidP="008C0B17">
      <w:pPr>
        <w:tabs>
          <w:tab w:val="left" w:pos="7230"/>
        </w:tabs>
        <w:ind w:firstLine="142"/>
        <w:jc w:val="both"/>
        <w:rPr>
          <w:rFonts w:ascii="Arial" w:hAnsi="Arial" w:cs="Arial"/>
          <w:sz w:val="16"/>
          <w:szCs w:val="16"/>
        </w:rPr>
      </w:pPr>
    </w:p>
    <w:p w:rsidR="009D6BF3" w:rsidRPr="009D6BF3" w:rsidRDefault="009D6BF3" w:rsidP="008C0B17">
      <w:pPr>
        <w:tabs>
          <w:tab w:val="left" w:pos="7230"/>
        </w:tabs>
        <w:ind w:firstLine="142"/>
        <w:jc w:val="both"/>
        <w:rPr>
          <w:rFonts w:ascii="Arial" w:hAnsi="Arial" w:cs="Arial"/>
          <w:b/>
          <w:sz w:val="16"/>
          <w:szCs w:val="16"/>
        </w:rPr>
      </w:pPr>
      <w:r w:rsidRPr="009D6BF3">
        <w:rPr>
          <w:rFonts w:ascii="Arial" w:hAnsi="Arial" w:cs="Arial"/>
          <w:b/>
          <w:sz w:val="16"/>
          <w:szCs w:val="16"/>
        </w:rPr>
        <w:t>РЕШИЛ:</w:t>
      </w:r>
    </w:p>
    <w:p w:rsidR="009D6BF3" w:rsidRPr="009D6BF3" w:rsidRDefault="009D6BF3" w:rsidP="008C0B17">
      <w:pPr>
        <w:tabs>
          <w:tab w:val="left" w:pos="7230"/>
        </w:tabs>
        <w:ind w:firstLine="142"/>
        <w:jc w:val="both"/>
        <w:rPr>
          <w:rFonts w:ascii="Arial" w:hAnsi="Arial" w:cs="Arial"/>
          <w:b/>
          <w:sz w:val="16"/>
          <w:szCs w:val="16"/>
        </w:rPr>
      </w:pPr>
    </w:p>
    <w:p w:rsidR="009D6BF3" w:rsidRPr="009D6BF3" w:rsidRDefault="009D6BF3" w:rsidP="008C0B17">
      <w:pPr>
        <w:tabs>
          <w:tab w:val="left" w:pos="7230"/>
        </w:tabs>
        <w:ind w:firstLine="142"/>
        <w:jc w:val="both"/>
        <w:rPr>
          <w:rFonts w:ascii="Arial" w:hAnsi="Arial" w:cs="Arial"/>
          <w:sz w:val="16"/>
          <w:szCs w:val="16"/>
        </w:rPr>
      </w:pPr>
      <w:r>
        <w:rPr>
          <w:rFonts w:ascii="Arial" w:hAnsi="Arial" w:cs="Arial"/>
          <w:sz w:val="16"/>
          <w:szCs w:val="16"/>
        </w:rPr>
        <w:t>1. В</w:t>
      </w:r>
      <w:r w:rsidRPr="009D6BF3">
        <w:rPr>
          <w:rFonts w:ascii="Arial" w:hAnsi="Arial" w:cs="Arial"/>
          <w:sz w:val="16"/>
          <w:szCs w:val="16"/>
        </w:rPr>
        <w:t>нести в часть 4 статьи 1 Положения о порядке организации и проведения публичных слушаний в Благодарненском городском округе Ставропольского края, утвержденного решением Совета депутатов Благодарненского городского округа Ставропольского края от 20 сентября 2017 года № 8 «Об утверждении Положения о порядке организации и проведения публичных слушаний в Благодарненском городском округе Ставропольского края» следующие изменения:</w:t>
      </w:r>
    </w:p>
    <w:p w:rsidR="009D6BF3" w:rsidRPr="009D6BF3" w:rsidRDefault="009D6BF3" w:rsidP="008C0B17">
      <w:pPr>
        <w:tabs>
          <w:tab w:val="left" w:pos="7230"/>
        </w:tabs>
        <w:ind w:firstLine="142"/>
        <w:jc w:val="both"/>
        <w:rPr>
          <w:rFonts w:ascii="Arial" w:hAnsi="Arial" w:cs="Arial"/>
          <w:sz w:val="16"/>
          <w:szCs w:val="16"/>
        </w:rPr>
      </w:pPr>
      <w:r>
        <w:rPr>
          <w:rFonts w:ascii="Arial" w:hAnsi="Arial" w:cs="Arial"/>
          <w:sz w:val="16"/>
          <w:szCs w:val="16"/>
        </w:rPr>
        <w:t>1) д</w:t>
      </w:r>
      <w:r w:rsidRPr="009D6BF3">
        <w:rPr>
          <w:rFonts w:ascii="Arial" w:hAnsi="Arial" w:cs="Arial"/>
          <w:sz w:val="16"/>
          <w:szCs w:val="16"/>
        </w:rPr>
        <w:t xml:space="preserve">ополнить пунктом 2.1 следующего содержания: </w:t>
      </w:r>
    </w:p>
    <w:p w:rsidR="009D6BF3" w:rsidRPr="009D6BF3" w:rsidRDefault="009D6BF3" w:rsidP="008C0B17">
      <w:pPr>
        <w:tabs>
          <w:tab w:val="left" w:pos="7230"/>
        </w:tabs>
        <w:ind w:firstLine="142"/>
        <w:jc w:val="both"/>
        <w:rPr>
          <w:rFonts w:ascii="Arial" w:hAnsi="Arial" w:cs="Arial"/>
          <w:sz w:val="16"/>
          <w:szCs w:val="16"/>
        </w:rPr>
      </w:pPr>
      <w:r w:rsidRPr="009D6BF3">
        <w:rPr>
          <w:rFonts w:ascii="Arial" w:hAnsi="Arial" w:cs="Arial"/>
          <w:sz w:val="16"/>
          <w:szCs w:val="16"/>
        </w:rPr>
        <w:t>«2.1) проект стратегии социально-экономического развития муниципального образования;»;</w:t>
      </w:r>
    </w:p>
    <w:p w:rsidR="009D6BF3" w:rsidRPr="009D6BF3" w:rsidRDefault="009D6BF3" w:rsidP="008C0B17">
      <w:pPr>
        <w:tabs>
          <w:tab w:val="left" w:pos="7230"/>
        </w:tabs>
        <w:ind w:firstLine="142"/>
        <w:jc w:val="both"/>
        <w:rPr>
          <w:rFonts w:ascii="Arial" w:hAnsi="Arial" w:cs="Arial"/>
          <w:sz w:val="16"/>
          <w:szCs w:val="16"/>
        </w:rPr>
      </w:pPr>
      <w:r>
        <w:rPr>
          <w:rFonts w:ascii="Arial" w:hAnsi="Arial" w:cs="Arial"/>
          <w:sz w:val="16"/>
          <w:szCs w:val="16"/>
        </w:rPr>
        <w:t xml:space="preserve">2) </w:t>
      </w:r>
      <w:r w:rsidRPr="009D6BF3">
        <w:rPr>
          <w:rFonts w:ascii="Arial" w:hAnsi="Arial" w:cs="Arial"/>
          <w:sz w:val="16"/>
          <w:szCs w:val="16"/>
        </w:rPr>
        <w:t>пункт 3 признать утратившим силу.</w:t>
      </w:r>
    </w:p>
    <w:p w:rsidR="009D6BF3" w:rsidRPr="009D6BF3" w:rsidRDefault="009D6BF3" w:rsidP="008C0B17">
      <w:pPr>
        <w:tabs>
          <w:tab w:val="left" w:pos="7230"/>
        </w:tabs>
        <w:ind w:firstLine="142"/>
        <w:jc w:val="both"/>
        <w:rPr>
          <w:rFonts w:ascii="Arial" w:hAnsi="Arial" w:cs="Arial"/>
          <w:sz w:val="16"/>
          <w:szCs w:val="16"/>
        </w:rPr>
      </w:pPr>
      <w:r>
        <w:rPr>
          <w:rFonts w:ascii="Arial" w:hAnsi="Arial" w:cs="Arial"/>
          <w:sz w:val="16"/>
          <w:szCs w:val="16"/>
        </w:rPr>
        <w:t>2.</w:t>
      </w:r>
      <w:r w:rsidRPr="009D6BF3">
        <w:rPr>
          <w:rFonts w:ascii="Arial" w:hAnsi="Arial" w:cs="Arial"/>
          <w:sz w:val="16"/>
          <w:szCs w:val="16"/>
        </w:rPr>
        <w:t>Настоящее решение вступает в силу со дня его официального опубликования.</w:t>
      </w:r>
    </w:p>
    <w:p w:rsidR="009D6BF3" w:rsidRPr="009D6BF3" w:rsidRDefault="009D6BF3" w:rsidP="008C0B17">
      <w:pPr>
        <w:tabs>
          <w:tab w:val="left" w:pos="7230"/>
        </w:tabs>
        <w:ind w:firstLine="142"/>
        <w:jc w:val="both"/>
        <w:rPr>
          <w:rFonts w:ascii="Arial" w:hAnsi="Arial" w:cs="Arial"/>
          <w:sz w:val="16"/>
          <w:szCs w:val="16"/>
        </w:rPr>
      </w:pPr>
    </w:p>
    <w:p w:rsidR="009D6BF3" w:rsidRPr="009D6BF3" w:rsidRDefault="009D6BF3" w:rsidP="008C0B17">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2"/>
        <w:gridCol w:w="2482"/>
      </w:tblGrid>
      <w:tr w:rsidR="009D6BF3" w:rsidRPr="009D6BF3" w:rsidTr="009D6BF3">
        <w:tc>
          <w:tcPr>
            <w:tcW w:w="4785" w:type="dxa"/>
          </w:tcPr>
          <w:p w:rsidR="009D6BF3" w:rsidRPr="009D6BF3" w:rsidRDefault="009D6BF3" w:rsidP="001B1B2C">
            <w:pPr>
              <w:tabs>
                <w:tab w:val="left" w:pos="7230"/>
              </w:tabs>
              <w:jc w:val="both"/>
              <w:rPr>
                <w:rFonts w:ascii="Arial" w:hAnsi="Arial" w:cs="Arial"/>
                <w:sz w:val="16"/>
                <w:szCs w:val="16"/>
              </w:rPr>
            </w:pPr>
            <w:r w:rsidRPr="009D6BF3">
              <w:rPr>
                <w:rFonts w:ascii="Arial" w:hAnsi="Arial" w:cs="Arial"/>
                <w:sz w:val="16"/>
                <w:szCs w:val="16"/>
              </w:rPr>
              <w:t xml:space="preserve">Председатель Совета депутатов </w:t>
            </w:r>
          </w:p>
          <w:p w:rsidR="009D6BF3" w:rsidRPr="009D6BF3" w:rsidRDefault="009D6BF3" w:rsidP="001B1B2C">
            <w:pPr>
              <w:tabs>
                <w:tab w:val="left" w:pos="7230"/>
              </w:tabs>
              <w:jc w:val="both"/>
              <w:rPr>
                <w:rFonts w:ascii="Arial" w:hAnsi="Arial" w:cs="Arial"/>
                <w:sz w:val="16"/>
                <w:szCs w:val="16"/>
              </w:rPr>
            </w:pPr>
            <w:r w:rsidRPr="009D6BF3">
              <w:rPr>
                <w:rFonts w:ascii="Arial" w:hAnsi="Arial" w:cs="Arial"/>
                <w:sz w:val="16"/>
                <w:szCs w:val="16"/>
              </w:rPr>
              <w:t>Благодарненского городского округа Ставропольского края</w:t>
            </w:r>
          </w:p>
          <w:p w:rsidR="009D6BF3" w:rsidRPr="009D6BF3" w:rsidRDefault="009D6BF3" w:rsidP="001B1B2C">
            <w:pPr>
              <w:tabs>
                <w:tab w:val="left" w:pos="7230"/>
              </w:tabs>
              <w:jc w:val="both"/>
              <w:rPr>
                <w:rFonts w:ascii="Arial" w:hAnsi="Arial" w:cs="Arial"/>
                <w:sz w:val="16"/>
                <w:szCs w:val="16"/>
              </w:rPr>
            </w:pPr>
          </w:p>
          <w:p w:rsidR="009D6BF3" w:rsidRPr="009D6BF3" w:rsidRDefault="009D6BF3" w:rsidP="001B1B2C">
            <w:pPr>
              <w:tabs>
                <w:tab w:val="left" w:pos="7230"/>
              </w:tabs>
              <w:jc w:val="right"/>
              <w:rPr>
                <w:rFonts w:ascii="Arial" w:hAnsi="Arial" w:cs="Arial"/>
                <w:sz w:val="16"/>
                <w:szCs w:val="16"/>
              </w:rPr>
            </w:pPr>
            <w:r w:rsidRPr="009D6BF3">
              <w:rPr>
                <w:rFonts w:ascii="Arial" w:hAnsi="Arial" w:cs="Arial"/>
                <w:sz w:val="16"/>
                <w:szCs w:val="16"/>
              </w:rPr>
              <w:t>И.А.Ерохин</w:t>
            </w:r>
          </w:p>
        </w:tc>
        <w:tc>
          <w:tcPr>
            <w:tcW w:w="4785" w:type="dxa"/>
          </w:tcPr>
          <w:p w:rsidR="009D6BF3" w:rsidRPr="009D6BF3" w:rsidRDefault="009D6BF3" w:rsidP="001B1B2C">
            <w:pPr>
              <w:tabs>
                <w:tab w:val="left" w:pos="7230"/>
              </w:tabs>
              <w:jc w:val="both"/>
              <w:rPr>
                <w:rFonts w:ascii="Arial" w:hAnsi="Arial" w:cs="Arial"/>
                <w:sz w:val="16"/>
                <w:szCs w:val="16"/>
              </w:rPr>
            </w:pPr>
            <w:r w:rsidRPr="009D6BF3">
              <w:rPr>
                <w:rFonts w:ascii="Arial" w:hAnsi="Arial" w:cs="Arial"/>
                <w:sz w:val="16"/>
                <w:szCs w:val="16"/>
              </w:rPr>
              <w:t xml:space="preserve">Глава </w:t>
            </w:r>
          </w:p>
          <w:p w:rsidR="009D6BF3" w:rsidRPr="009D6BF3" w:rsidRDefault="009D6BF3" w:rsidP="001B1B2C">
            <w:pPr>
              <w:tabs>
                <w:tab w:val="left" w:pos="7230"/>
              </w:tabs>
              <w:jc w:val="both"/>
              <w:rPr>
                <w:rFonts w:ascii="Arial" w:hAnsi="Arial" w:cs="Arial"/>
                <w:sz w:val="16"/>
                <w:szCs w:val="16"/>
              </w:rPr>
            </w:pPr>
            <w:r w:rsidRPr="009D6BF3">
              <w:rPr>
                <w:rFonts w:ascii="Arial" w:hAnsi="Arial" w:cs="Arial"/>
                <w:sz w:val="16"/>
                <w:szCs w:val="16"/>
              </w:rPr>
              <w:t>Благодарненского городского округа Ставропольского края</w:t>
            </w:r>
          </w:p>
          <w:p w:rsidR="009D6BF3" w:rsidRDefault="009D6BF3" w:rsidP="001B1B2C">
            <w:pPr>
              <w:tabs>
                <w:tab w:val="left" w:pos="7230"/>
              </w:tabs>
              <w:jc w:val="both"/>
              <w:rPr>
                <w:rFonts w:ascii="Arial" w:hAnsi="Arial" w:cs="Arial"/>
                <w:sz w:val="16"/>
                <w:szCs w:val="16"/>
              </w:rPr>
            </w:pPr>
          </w:p>
          <w:p w:rsidR="009D6BF3" w:rsidRPr="009D6BF3" w:rsidRDefault="009D6BF3" w:rsidP="001B1B2C">
            <w:pPr>
              <w:tabs>
                <w:tab w:val="left" w:pos="7230"/>
              </w:tabs>
              <w:jc w:val="both"/>
              <w:rPr>
                <w:rFonts w:ascii="Arial" w:hAnsi="Arial" w:cs="Arial"/>
                <w:sz w:val="16"/>
                <w:szCs w:val="16"/>
              </w:rPr>
            </w:pPr>
          </w:p>
          <w:p w:rsidR="009D6BF3" w:rsidRPr="009D6BF3" w:rsidRDefault="009D6BF3" w:rsidP="001B1B2C">
            <w:pPr>
              <w:tabs>
                <w:tab w:val="left" w:pos="7230"/>
              </w:tabs>
              <w:jc w:val="right"/>
              <w:rPr>
                <w:rFonts w:ascii="Arial" w:hAnsi="Arial" w:cs="Arial"/>
                <w:sz w:val="16"/>
                <w:szCs w:val="16"/>
              </w:rPr>
            </w:pPr>
            <w:r w:rsidRPr="009D6BF3">
              <w:rPr>
                <w:rFonts w:ascii="Arial" w:hAnsi="Arial" w:cs="Arial"/>
                <w:sz w:val="16"/>
                <w:szCs w:val="16"/>
              </w:rPr>
              <w:t>С.Т.Бычков</w:t>
            </w:r>
          </w:p>
        </w:tc>
      </w:tr>
    </w:tbl>
    <w:p w:rsidR="009D6BF3" w:rsidRPr="009D6BF3" w:rsidRDefault="009D6BF3" w:rsidP="008C0B17">
      <w:pPr>
        <w:tabs>
          <w:tab w:val="left" w:pos="7230"/>
        </w:tabs>
        <w:ind w:firstLine="142"/>
        <w:jc w:val="both"/>
        <w:rPr>
          <w:rFonts w:ascii="Arial" w:hAnsi="Arial" w:cs="Arial"/>
          <w:sz w:val="16"/>
          <w:szCs w:val="16"/>
        </w:rPr>
      </w:pPr>
    </w:p>
    <w:p w:rsidR="0081126A" w:rsidRPr="0081126A" w:rsidRDefault="0081126A" w:rsidP="008C0B17">
      <w:pPr>
        <w:tabs>
          <w:tab w:val="left" w:pos="7230"/>
        </w:tabs>
        <w:ind w:firstLine="142"/>
        <w:jc w:val="both"/>
        <w:rPr>
          <w:rFonts w:ascii="Arial" w:hAnsi="Arial" w:cs="Arial"/>
          <w:sz w:val="16"/>
          <w:szCs w:val="16"/>
        </w:rPr>
      </w:pPr>
    </w:p>
    <w:p w:rsidR="00A96E83" w:rsidRPr="00A96E83" w:rsidRDefault="00A96E83" w:rsidP="008C0B17">
      <w:pPr>
        <w:tabs>
          <w:tab w:val="left" w:pos="7230"/>
        </w:tabs>
        <w:ind w:firstLine="142"/>
        <w:jc w:val="center"/>
        <w:rPr>
          <w:rFonts w:ascii="Arial" w:hAnsi="Arial" w:cs="Arial"/>
          <w:b/>
          <w:sz w:val="16"/>
          <w:szCs w:val="16"/>
        </w:rPr>
      </w:pPr>
      <w:r w:rsidRPr="00A96E83">
        <w:rPr>
          <w:rFonts w:ascii="Arial" w:hAnsi="Arial" w:cs="Arial"/>
          <w:b/>
          <w:sz w:val="16"/>
          <w:szCs w:val="16"/>
        </w:rPr>
        <w:t>ПОСТАНОВЛЕНИЕ</w:t>
      </w:r>
    </w:p>
    <w:p w:rsidR="00A96E83" w:rsidRDefault="00A96E83" w:rsidP="008C0B17">
      <w:pPr>
        <w:tabs>
          <w:tab w:val="left" w:pos="7230"/>
        </w:tabs>
        <w:ind w:firstLine="142"/>
        <w:jc w:val="center"/>
        <w:rPr>
          <w:rFonts w:ascii="Arial" w:hAnsi="Arial" w:cs="Arial"/>
          <w:b/>
          <w:sz w:val="16"/>
          <w:szCs w:val="16"/>
        </w:rPr>
      </w:pPr>
      <w:r w:rsidRPr="00A96E83">
        <w:rPr>
          <w:rFonts w:ascii="Arial" w:hAnsi="Arial" w:cs="Arial"/>
          <w:b/>
          <w:sz w:val="16"/>
          <w:szCs w:val="16"/>
        </w:rPr>
        <w:t>ГЛАВЫ БЛАГОДАРНЕНСКОГО ГОРОДСКОГО ОКРУГА СТАВРОПОЛЬСКОГО КРАЯ</w:t>
      </w:r>
    </w:p>
    <w:p w:rsidR="00CB03DF" w:rsidRPr="00A96E83" w:rsidRDefault="00CB03DF" w:rsidP="008C0B17">
      <w:pPr>
        <w:tabs>
          <w:tab w:val="left" w:pos="7230"/>
        </w:tabs>
        <w:ind w:firstLine="142"/>
        <w:jc w:val="center"/>
        <w:rPr>
          <w:rFonts w:ascii="Arial" w:hAnsi="Arial" w:cs="Arial"/>
          <w:b/>
          <w:sz w:val="16"/>
          <w:szCs w:val="16"/>
        </w:rPr>
      </w:pPr>
    </w:p>
    <w:tbl>
      <w:tblPr>
        <w:tblW w:w="0" w:type="auto"/>
        <w:tblInd w:w="108" w:type="dxa"/>
        <w:tblLook w:val="04A0"/>
      </w:tblPr>
      <w:tblGrid>
        <w:gridCol w:w="424"/>
        <w:gridCol w:w="1419"/>
        <w:gridCol w:w="1559"/>
        <w:gridCol w:w="851"/>
        <w:gridCol w:w="603"/>
      </w:tblGrid>
      <w:tr w:rsidR="00CB03DF" w:rsidRPr="00A96E83" w:rsidTr="00CB03DF">
        <w:tc>
          <w:tcPr>
            <w:tcW w:w="424" w:type="dxa"/>
            <w:hideMark/>
          </w:tcPr>
          <w:p w:rsidR="00A96E83" w:rsidRPr="00A96E83" w:rsidRDefault="00A96E83" w:rsidP="001B1B2C">
            <w:pPr>
              <w:tabs>
                <w:tab w:val="left" w:pos="7230"/>
              </w:tabs>
              <w:jc w:val="both"/>
              <w:rPr>
                <w:rFonts w:ascii="Arial" w:hAnsi="Arial" w:cs="Arial"/>
                <w:sz w:val="16"/>
                <w:szCs w:val="16"/>
              </w:rPr>
            </w:pPr>
            <w:r w:rsidRPr="00A96E83">
              <w:rPr>
                <w:rFonts w:ascii="Arial" w:hAnsi="Arial" w:cs="Arial"/>
                <w:sz w:val="16"/>
                <w:szCs w:val="16"/>
              </w:rPr>
              <w:t>19</w:t>
            </w:r>
          </w:p>
        </w:tc>
        <w:tc>
          <w:tcPr>
            <w:tcW w:w="1419" w:type="dxa"/>
            <w:hideMark/>
          </w:tcPr>
          <w:p w:rsidR="00A96E83" w:rsidRDefault="00A96E83" w:rsidP="001B1B2C">
            <w:pPr>
              <w:tabs>
                <w:tab w:val="left" w:pos="7230"/>
              </w:tabs>
              <w:jc w:val="both"/>
              <w:rPr>
                <w:rFonts w:ascii="Arial" w:hAnsi="Arial" w:cs="Arial"/>
                <w:sz w:val="16"/>
                <w:szCs w:val="16"/>
              </w:rPr>
            </w:pPr>
            <w:r w:rsidRPr="00A96E83">
              <w:rPr>
                <w:rFonts w:ascii="Arial" w:hAnsi="Arial" w:cs="Arial"/>
                <w:sz w:val="16"/>
                <w:szCs w:val="16"/>
              </w:rPr>
              <w:t xml:space="preserve">июля </w:t>
            </w:r>
            <w:r w:rsidR="00CB03DF">
              <w:rPr>
                <w:rFonts w:ascii="Arial" w:hAnsi="Arial" w:cs="Arial"/>
                <w:sz w:val="16"/>
                <w:szCs w:val="16"/>
              </w:rPr>
              <w:t>2018г</w:t>
            </w:r>
            <w:r w:rsidRPr="00A96E83">
              <w:rPr>
                <w:rFonts w:ascii="Arial" w:hAnsi="Arial" w:cs="Arial"/>
                <w:sz w:val="16"/>
                <w:szCs w:val="16"/>
              </w:rPr>
              <w:t>ода</w:t>
            </w:r>
          </w:p>
          <w:p w:rsidR="00CB03DF" w:rsidRPr="00A96E83" w:rsidRDefault="00CB03DF" w:rsidP="001B1B2C">
            <w:pPr>
              <w:tabs>
                <w:tab w:val="left" w:pos="7230"/>
              </w:tabs>
              <w:jc w:val="both"/>
              <w:rPr>
                <w:rFonts w:ascii="Arial" w:hAnsi="Arial" w:cs="Arial"/>
                <w:sz w:val="16"/>
                <w:szCs w:val="16"/>
              </w:rPr>
            </w:pPr>
          </w:p>
        </w:tc>
        <w:tc>
          <w:tcPr>
            <w:tcW w:w="1559" w:type="dxa"/>
            <w:hideMark/>
          </w:tcPr>
          <w:p w:rsidR="00A96E83" w:rsidRPr="00A96E83" w:rsidRDefault="00A96E83" w:rsidP="001B1B2C">
            <w:pPr>
              <w:tabs>
                <w:tab w:val="left" w:pos="7230"/>
              </w:tabs>
              <w:rPr>
                <w:rFonts w:ascii="Arial" w:hAnsi="Arial" w:cs="Arial"/>
                <w:sz w:val="16"/>
                <w:szCs w:val="16"/>
              </w:rPr>
            </w:pPr>
            <w:r w:rsidRPr="00A96E83">
              <w:rPr>
                <w:rFonts w:ascii="Arial" w:hAnsi="Arial" w:cs="Arial"/>
                <w:sz w:val="16"/>
                <w:szCs w:val="16"/>
              </w:rPr>
              <w:t>г. Благодарный</w:t>
            </w:r>
          </w:p>
        </w:tc>
        <w:tc>
          <w:tcPr>
            <w:tcW w:w="851" w:type="dxa"/>
            <w:hideMark/>
          </w:tcPr>
          <w:p w:rsidR="00A96E83" w:rsidRPr="00A96E83" w:rsidRDefault="00A96E83" w:rsidP="001B1B2C">
            <w:pPr>
              <w:tabs>
                <w:tab w:val="left" w:pos="7230"/>
              </w:tabs>
              <w:jc w:val="right"/>
              <w:rPr>
                <w:rFonts w:ascii="Arial" w:hAnsi="Arial" w:cs="Arial"/>
                <w:sz w:val="16"/>
                <w:szCs w:val="16"/>
              </w:rPr>
            </w:pPr>
            <w:r w:rsidRPr="00A96E83">
              <w:rPr>
                <w:rFonts w:ascii="Arial" w:hAnsi="Arial" w:cs="Arial"/>
                <w:sz w:val="16"/>
                <w:szCs w:val="16"/>
              </w:rPr>
              <w:t>№</w:t>
            </w:r>
          </w:p>
        </w:tc>
        <w:tc>
          <w:tcPr>
            <w:tcW w:w="603" w:type="dxa"/>
            <w:hideMark/>
          </w:tcPr>
          <w:p w:rsidR="00A96E83" w:rsidRPr="00A96E83" w:rsidRDefault="00A96E83" w:rsidP="001B1B2C">
            <w:pPr>
              <w:tabs>
                <w:tab w:val="left" w:pos="7230"/>
              </w:tabs>
              <w:rPr>
                <w:rFonts w:ascii="Arial" w:hAnsi="Arial" w:cs="Arial"/>
                <w:sz w:val="16"/>
                <w:szCs w:val="16"/>
              </w:rPr>
            </w:pPr>
            <w:r w:rsidRPr="00A96E83">
              <w:rPr>
                <w:rFonts w:ascii="Arial" w:hAnsi="Arial" w:cs="Arial"/>
                <w:sz w:val="16"/>
                <w:szCs w:val="16"/>
              </w:rPr>
              <w:t>07</w:t>
            </w:r>
          </w:p>
        </w:tc>
      </w:tr>
    </w:tbl>
    <w:p w:rsidR="001B1B2C" w:rsidRDefault="001B1B2C" w:rsidP="00CB03DF">
      <w:pPr>
        <w:tabs>
          <w:tab w:val="left" w:pos="7230"/>
        </w:tabs>
        <w:jc w:val="both"/>
        <w:rPr>
          <w:rFonts w:ascii="Arial" w:hAnsi="Arial" w:cs="Arial"/>
          <w:sz w:val="16"/>
          <w:szCs w:val="16"/>
        </w:rPr>
      </w:pPr>
    </w:p>
    <w:p w:rsidR="00A96E83" w:rsidRPr="00A96E83" w:rsidRDefault="00CB03DF" w:rsidP="00CB03DF">
      <w:pPr>
        <w:tabs>
          <w:tab w:val="left" w:pos="7230"/>
        </w:tabs>
        <w:jc w:val="both"/>
        <w:rPr>
          <w:rFonts w:ascii="Arial" w:hAnsi="Arial" w:cs="Arial"/>
          <w:sz w:val="16"/>
          <w:szCs w:val="16"/>
        </w:rPr>
      </w:pPr>
      <w:r>
        <w:rPr>
          <w:rFonts w:ascii="Arial" w:hAnsi="Arial" w:cs="Arial"/>
          <w:sz w:val="16"/>
          <w:szCs w:val="16"/>
        </w:rPr>
        <w:t>Об утверждении Положения</w:t>
      </w:r>
      <w:r w:rsidR="00A96E83" w:rsidRPr="00A96E83">
        <w:rPr>
          <w:rFonts w:ascii="Arial" w:hAnsi="Arial" w:cs="Arial"/>
          <w:sz w:val="16"/>
          <w:szCs w:val="16"/>
        </w:rPr>
        <w:t xml:space="preserve"> о Почетной грамоте Главы Благодарненского городского округа Ставропольского края</w:t>
      </w:r>
    </w:p>
    <w:p w:rsidR="00A96E83" w:rsidRPr="00A96E83" w:rsidRDefault="00A96E83" w:rsidP="00CB03DF">
      <w:pPr>
        <w:tabs>
          <w:tab w:val="left" w:pos="7230"/>
        </w:tabs>
        <w:jc w:val="both"/>
        <w:rPr>
          <w:rFonts w:ascii="Arial" w:hAnsi="Arial" w:cs="Arial"/>
          <w:sz w:val="16"/>
          <w:szCs w:val="16"/>
        </w:rPr>
      </w:pPr>
    </w:p>
    <w:p w:rsidR="00A96E83" w:rsidRPr="00A96E83" w:rsidRDefault="00A96E83" w:rsidP="00A96E83">
      <w:pPr>
        <w:tabs>
          <w:tab w:val="left" w:pos="7230"/>
        </w:tabs>
        <w:ind w:firstLine="142"/>
        <w:jc w:val="both"/>
        <w:rPr>
          <w:rFonts w:ascii="Arial" w:hAnsi="Arial" w:cs="Arial"/>
          <w:sz w:val="16"/>
          <w:szCs w:val="16"/>
        </w:rPr>
      </w:pPr>
    </w:p>
    <w:p w:rsidR="00A96E83" w:rsidRPr="00A96E83" w:rsidRDefault="00A96E83" w:rsidP="00A96E83">
      <w:pPr>
        <w:tabs>
          <w:tab w:val="left" w:pos="7230"/>
        </w:tabs>
        <w:ind w:firstLine="142"/>
        <w:jc w:val="both"/>
        <w:rPr>
          <w:rFonts w:ascii="Arial" w:hAnsi="Arial" w:cs="Arial"/>
          <w:sz w:val="16"/>
          <w:szCs w:val="16"/>
        </w:rPr>
      </w:pPr>
      <w:r w:rsidRPr="00A96E83">
        <w:rPr>
          <w:rFonts w:ascii="Arial" w:hAnsi="Arial" w:cs="Arial"/>
          <w:sz w:val="16"/>
          <w:szCs w:val="16"/>
        </w:rPr>
        <w:t>В целях определения порядка представления к награждению Почетной грамотой ГлавыБлагодарненским городским округом Ставропольского края</w:t>
      </w:r>
    </w:p>
    <w:p w:rsidR="00A96E83" w:rsidRPr="00A96E83" w:rsidRDefault="00A96E83" w:rsidP="00A96E83">
      <w:pPr>
        <w:tabs>
          <w:tab w:val="left" w:pos="7230"/>
        </w:tabs>
        <w:ind w:firstLine="142"/>
        <w:jc w:val="both"/>
        <w:rPr>
          <w:rFonts w:ascii="Arial" w:hAnsi="Arial" w:cs="Arial"/>
          <w:sz w:val="16"/>
          <w:szCs w:val="16"/>
        </w:rPr>
      </w:pPr>
    </w:p>
    <w:p w:rsidR="00A96E83" w:rsidRPr="00A96E83" w:rsidRDefault="00A96E83" w:rsidP="00A96E83">
      <w:pPr>
        <w:tabs>
          <w:tab w:val="left" w:pos="7230"/>
        </w:tabs>
        <w:ind w:firstLine="142"/>
        <w:jc w:val="both"/>
        <w:rPr>
          <w:rFonts w:ascii="Arial" w:hAnsi="Arial" w:cs="Arial"/>
          <w:sz w:val="16"/>
          <w:szCs w:val="16"/>
        </w:rPr>
      </w:pPr>
      <w:r w:rsidRPr="00A96E83">
        <w:rPr>
          <w:rFonts w:ascii="Arial" w:hAnsi="Arial" w:cs="Arial"/>
          <w:sz w:val="16"/>
          <w:szCs w:val="16"/>
        </w:rPr>
        <w:t>ПОСТАНОВЛЯЮ:</w:t>
      </w:r>
    </w:p>
    <w:p w:rsidR="00A96E83" w:rsidRPr="00A96E83" w:rsidRDefault="00A96E83" w:rsidP="00A96E83">
      <w:pPr>
        <w:tabs>
          <w:tab w:val="left" w:pos="7230"/>
        </w:tabs>
        <w:ind w:firstLine="142"/>
        <w:jc w:val="both"/>
        <w:rPr>
          <w:rFonts w:ascii="Arial" w:hAnsi="Arial" w:cs="Arial"/>
          <w:sz w:val="16"/>
          <w:szCs w:val="16"/>
        </w:rPr>
      </w:pPr>
    </w:p>
    <w:p w:rsidR="00CB03DF" w:rsidRPr="00CB03DF" w:rsidRDefault="00CB03DF" w:rsidP="00CB03DF">
      <w:pPr>
        <w:tabs>
          <w:tab w:val="left" w:pos="7230"/>
        </w:tabs>
        <w:ind w:firstLine="142"/>
        <w:jc w:val="both"/>
        <w:rPr>
          <w:rFonts w:ascii="Arial" w:hAnsi="Arial" w:cs="Arial"/>
          <w:sz w:val="16"/>
          <w:szCs w:val="16"/>
        </w:rPr>
      </w:pPr>
      <w:r>
        <w:rPr>
          <w:rFonts w:ascii="Arial" w:hAnsi="Arial" w:cs="Arial"/>
          <w:sz w:val="16"/>
          <w:szCs w:val="16"/>
        </w:rPr>
        <w:t>1. У</w:t>
      </w:r>
      <w:r w:rsidRPr="00CB03DF">
        <w:rPr>
          <w:rFonts w:ascii="Arial" w:hAnsi="Arial" w:cs="Arial"/>
          <w:sz w:val="16"/>
          <w:szCs w:val="16"/>
        </w:rPr>
        <w:t xml:space="preserve">твердить прилагаемое Положение </w:t>
      </w:r>
      <w:r w:rsidRPr="00CB03DF">
        <w:rPr>
          <w:rFonts w:ascii="Arial" w:hAnsi="Arial" w:cs="Arial"/>
          <w:bCs/>
          <w:sz w:val="16"/>
          <w:szCs w:val="16"/>
        </w:rPr>
        <w:t xml:space="preserve">о </w:t>
      </w:r>
      <w:r w:rsidRPr="00CB03DF">
        <w:rPr>
          <w:rFonts w:ascii="Arial" w:hAnsi="Arial" w:cs="Arial"/>
          <w:sz w:val="16"/>
          <w:szCs w:val="16"/>
        </w:rPr>
        <w:t>Почетной грамоте Главы Благодарненского городского округа Ставропольского края.</w:t>
      </w:r>
    </w:p>
    <w:p w:rsidR="00CB03DF" w:rsidRPr="00CB03DF" w:rsidRDefault="00CB03DF" w:rsidP="00CB03DF">
      <w:pPr>
        <w:tabs>
          <w:tab w:val="left" w:pos="7230"/>
        </w:tabs>
        <w:ind w:firstLine="142"/>
        <w:jc w:val="both"/>
        <w:rPr>
          <w:rFonts w:ascii="Arial" w:hAnsi="Arial" w:cs="Arial"/>
          <w:sz w:val="16"/>
          <w:szCs w:val="16"/>
        </w:rPr>
      </w:pPr>
      <w:r>
        <w:rPr>
          <w:rFonts w:ascii="Arial" w:hAnsi="Arial" w:cs="Arial"/>
          <w:sz w:val="16"/>
          <w:szCs w:val="16"/>
        </w:rPr>
        <w:t xml:space="preserve">2. </w:t>
      </w:r>
      <w:r w:rsidRPr="00CB03DF">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A96E83" w:rsidRPr="00A96E83" w:rsidRDefault="00A96E83" w:rsidP="00CB03DF">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559"/>
        <w:gridCol w:w="1454"/>
      </w:tblGrid>
      <w:tr w:rsidR="00CB03DF" w:rsidTr="00CB03DF">
        <w:tc>
          <w:tcPr>
            <w:tcW w:w="3510" w:type="dxa"/>
            <w:gridSpan w:val="2"/>
          </w:tcPr>
          <w:p w:rsidR="00CB03DF" w:rsidRDefault="00CB03DF" w:rsidP="00A96E83">
            <w:pPr>
              <w:tabs>
                <w:tab w:val="left" w:pos="7230"/>
              </w:tabs>
              <w:jc w:val="both"/>
              <w:rPr>
                <w:rFonts w:ascii="Arial" w:hAnsi="Arial" w:cs="Arial"/>
                <w:sz w:val="16"/>
                <w:szCs w:val="16"/>
              </w:rPr>
            </w:pPr>
            <w:r>
              <w:rPr>
                <w:rFonts w:ascii="Arial" w:hAnsi="Arial" w:cs="Arial"/>
                <w:sz w:val="16"/>
                <w:szCs w:val="16"/>
              </w:rPr>
              <w:t>Глава</w:t>
            </w:r>
          </w:p>
          <w:p w:rsidR="00CB03DF" w:rsidRDefault="00CB03DF" w:rsidP="00A96E83">
            <w:pPr>
              <w:tabs>
                <w:tab w:val="left" w:pos="7230"/>
              </w:tabs>
              <w:jc w:val="both"/>
              <w:rPr>
                <w:rFonts w:ascii="Arial" w:hAnsi="Arial" w:cs="Arial"/>
                <w:sz w:val="16"/>
                <w:szCs w:val="16"/>
              </w:rPr>
            </w:pPr>
            <w:r>
              <w:rPr>
                <w:rFonts w:ascii="Arial" w:hAnsi="Arial" w:cs="Arial"/>
                <w:sz w:val="16"/>
                <w:szCs w:val="16"/>
              </w:rPr>
              <w:t>Благодарненского городского округа</w:t>
            </w:r>
          </w:p>
          <w:p w:rsidR="00CB03DF" w:rsidRDefault="00CB03DF" w:rsidP="00A96E83">
            <w:pPr>
              <w:tabs>
                <w:tab w:val="left" w:pos="7230"/>
              </w:tabs>
              <w:jc w:val="both"/>
              <w:rPr>
                <w:rFonts w:ascii="Arial" w:hAnsi="Arial" w:cs="Arial"/>
                <w:sz w:val="16"/>
                <w:szCs w:val="16"/>
              </w:rPr>
            </w:pPr>
            <w:r>
              <w:rPr>
                <w:rFonts w:ascii="Arial" w:hAnsi="Arial" w:cs="Arial"/>
                <w:sz w:val="16"/>
                <w:szCs w:val="16"/>
              </w:rPr>
              <w:t>Ставропольского края</w:t>
            </w:r>
          </w:p>
        </w:tc>
        <w:tc>
          <w:tcPr>
            <w:tcW w:w="1454" w:type="dxa"/>
          </w:tcPr>
          <w:p w:rsidR="00CB03DF" w:rsidRDefault="00CB03DF" w:rsidP="00A96E83">
            <w:pPr>
              <w:tabs>
                <w:tab w:val="left" w:pos="7230"/>
              </w:tabs>
              <w:jc w:val="both"/>
              <w:rPr>
                <w:rFonts w:ascii="Arial" w:hAnsi="Arial" w:cs="Arial"/>
                <w:sz w:val="16"/>
                <w:szCs w:val="16"/>
              </w:rPr>
            </w:pPr>
          </w:p>
          <w:p w:rsidR="00CB03DF" w:rsidRDefault="00CB03DF" w:rsidP="00A96E83">
            <w:pPr>
              <w:tabs>
                <w:tab w:val="left" w:pos="7230"/>
              </w:tabs>
              <w:jc w:val="both"/>
              <w:rPr>
                <w:rFonts w:ascii="Arial" w:hAnsi="Arial" w:cs="Arial"/>
                <w:sz w:val="16"/>
                <w:szCs w:val="16"/>
              </w:rPr>
            </w:pPr>
          </w:p>
          <w:p w:rsidR="00CB03DF" w:rsidRDefault="00CB03DF" w:rsidP="00CB03DF">
            <w:pPr>
              <w:tabs>
                <w:tab w:val="left" w:pos="7230"/>
              </w:tabs>
              <w:jc w:val="right"/>
              <w:rPr>
                <w:rFonts w:ascii="Arial" w:hAnsi="Arial" w:cs="Arial"/>
                <w:sz w:val="16"/>
                <w:szCs w:val="16"/>
              </w:rPr>
            </w:pPr>
            <w:r>
              <w:rPr>
                <w:rFonts w:ascii="Arial" w:hAnsi="Arial" w:cs="Arial"/>
                <w:sz w:val="16"/>
                <w:szCs w:val="16"/>
              </w:rPr>
              <w:t>С.Т. Бычков</w:t>
            </w:r>
          </w:p>
        </w:tc>
      </w:tr>
      <w:tr w:rsidR="001B1B2C" w:rsidTr="00CB03DF">
        <w:tc>
          <w:tcPr>
            <w:tcW w:w="3510" w:type="dxa"/>
            <w:gridSpan w:val="2"/>
          </w:tcPr>
          <w:p w:rsidR="001B1B2C" w:rsidRDefault="001B1B2C" w:rsidP="00A96E83">
            <w:pPr>
              <w:tabs>
                <w:tab w:val="left" w:pos="7230"/>
              </w:tabs>
              <w:jc w:val="both"/>
              <w:rPr>
                <w:rFonts w:ascii="Arial" w:hAnsi="Arial" w:cs="Arial"/>
                <w:sz w:val="16"/>
                <w:szCs w:val="16"/>
              </w:rPr>
            </w:pPr>
          </w:p>
          <w:p w:rsidR="001B1B2C" w:rsidRDefault="001B1B2C" w:rsidP="00A96E83">
            <w:pPr>
              <w:tabs>
                <w:tab w:val="left" w:pos="7230"/>
              </w:tabs>
              <w:jc w:val="both"/>
              <w:rPr>
                <w:rFonts w:ascii="Arial" w:hAnsi="Arial" w:cs="Arial"/>
                <w:sz w:val="16"/>
                <w:szCs w:val="16"/>
              </w:rPr>
            </w:pPr>
          </w:p>
          <w:p w:rsidR="001B1B2C" w:rsidRDefault="001B1B2C" w:rsidP="00A96E83">
            <w:pPr>
              <w:tabs>
                <w:tab w:val="left" w:pos="7230"/>
              </w:tabs>
              <w:jc w:val="both"/>
              <w:rPr>
                <w:rFonts w:ascii="Arial" w:hAnsi="Arial" w:cs="Arial"/>
                <w:sz w:val="16"/>
                <w:szCs w:val="16"/>
              </w:rPr>
            </w:pPr>
          </w:p>
        </w:tc>
        <w:tc>
          <w:tcPr>
            <w:tcW w:w="1454" w:type="dxa"/>
          </w:tcPr>
          <w:p w:rsidR="001B1B2C" w:rsidRDefault="001B1B2C" w:rsidP="00A96E83">
            <w:pPr>
              <w:tabs>
                <w:tab w:val="left" w:pos="7230"/>
              </w:tabs>
              <w:jc w:val="both"/>
              <w:rPr>
                <w:rFonts w:ascii="Arial" w:hAnsi="Arial" w:cs="Arial"/>
                <w:sz w:val="16"/>
                <w:szCs w:val="16"/>
              </w:rPr>
            </w:pPr>
          </w:p>
        </w:tc>
      </w:tr>
      <w:tr w:rsidR="00CB03DF" w:rsidTr="001B1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rsidR="00CB03DF" w:rsidRDefault="00CB03DF" w:rsidP="0081126A">
            <w:pPr>
              <w:tabs>
                <w:tab w:val="left" w:pos="7230"/>
              </w:tabs>
              <w:jc w:val="both"/>
              <w:rPr>
                <w:rFonts w:ascii="Arial" w:hAnsi="Arial" w:cs="Arial"/>
                <w:sz w:val="16"/>
                <w:szCs w:val="16"/>
              </w:rPr>
            </w:pPr>
          </w:p>
        </w:tc>
        <w:tc>
          <w:tcPr>
            <w:tcW w:w="3013" w:type="dxa"/>
            <w:gridSpan w:val="2"/>
            <w:tcBorders>
              <w:top w:val="nil"/>
              <w:left w:val="nil"/>
              <w:bottom w:val="nil"/>
              <w:right w:val="nil"/>
            </w:tcBorders>
          </w:tcPr>
          <w:p w:rsidR="00CB03DF" w:rsidRPr="00CB03DF" w:rsidRDefault="00CB03DF" w:rsidP="00CB03DF">
            <w:pPr>
              <w:tabs>
                <w:tab w:val="left" w:pos="7230"/>
              </w:tabs>
              <w:jc w:val="center"/>
              <w:rPr>
                <w:rFonts w:ascii="Arial" w:hAnsi="Arial" w:cs="Arial"/>
                <w:sz w:val="16"/>
                <w:szCs w:val="16"/>
              </w:rPr>
            </w:pPr>
            <w:r w:rsidRPr="00CB03DF">
              <w:rPr>
                <w:rFonts w:ascii="Arial" w:hAnsi="Arial" w:cs="Arial"/>
                <w:sz w:val="16"/>
                <w:szCs w:val="16"/>
              </w:rPr>
              <w:t>УТВЕРЖДЕНО</w:t>
            </w:r>
          </w:p>
          <w:p w:rsidR="00CB03DF" w:rsidRPr="00CB03DF" w:rsidRDefault="00CB03DF" w:rsidP="00CB03DF">
            <w:pPr>
              <w:tabs>
                <w:tab w:val="left" w:pos="7230"/>
              </w:tabs>
              <w:jc w:val="center"/>
              <w:rPr>
                <w:rFonts w:ascii="Arial" w:hAnsi="Arial" w:cs="Arial"/>
                <w:sz w:val="16"/>
                <w:szCs w:val="16"/>
              </w:rPr>
            </w:pPr>
            <w:r w:rsidRPr="00CB03DF">
              <w:rPr>
                <w:rFonts w:ascii="Arial" w:hAnsi="Arial" w:cs="Arial"/>
                <w:sz w:val="16"/>
                <w:szCs w:val="16"/>
              </w:rPr>
              <w:t>постановлением Главы Благодарненского городского округа Ставропольского края</w:t>
            </w:r>
          </w:p>
          <w:p w:rsidR="00CB03DF" w:rsidRDefault="00CB03DF" w:rsidP="00CB03DF">
            <w:pPr>
              <w:tabs>
                <w:tab w:val="left" w:pos="7230"/>
              </w:tabs>
              <w:jc w:val="center"/>
              <w:rPr>
                <w:rFonts w:ascii="Arial" w:hAnsi="Arial" w:cs="Arial"/>
                <w:sz w:val="16"/>
                <w:szCs w:val="16"/>
              </w:rPr>
            </w:pPr>
            <w:r w:rsidRPr="00CB03DF">
              <w:rPr>
                <w:rFonts w:ascii="Arial" w:hAnsi="Arial" w:cs="Arial"/>
                <w:sz w:val="16"/>
                <w:szCs w:val="16"/>
              </w:rPr>
              <w:t>от 19 июля 2018 года № 07</w:t>
            </w:r>
          </w:p>
        </w:tc>
      </w:tr>
    </w:tbl>
    <w:p w:rsidR="00CB03DF" w:rsidRDefault="00CB03DF" w:rsidP="00CB03DF">
      <w:pPr>
        <w:tabs>
          <w:tab w:val="left" w:pos="7230"/>
        </w:tabs>
        <w:ind w:firstLine="142"/>
        <w:jc w:val="center"/>
        <w:rPr>
          <w:rFonts w:ascii="Arial" w:hAnsi="Arial" w:cs="Arial"/>
          <w:bCs/>
          <w:sz w:val="16"/>
          <w:szCs w:val="16"/>
        </w:rPr>
      </w:pPr>
    </w:p>
    <w:p w:rsidR="00CB03DF" w:rsidRPr="00CB03DF" w:rsidRDefault="00CB03DF" w:rsidP="00CB03DF">
      <w:pPr>
        <w:tabs>
          <w:tab w:val="left" w:pos="7230"/>
        </w:tabs>
        <w:ind w:firstLine="142"/>
        <w:jc w:val="center"/>
        <w:rPr>
          <w:rFonts w:ascii="Arial" w:hAnsi="Arial" w:cs="Arial"/>
          <w:sz w:val="16"/>
          <w:szCs w:val="16"/>
        </w:rPr>
      </w:pPr>
      <w:r w:rsidRPr="00CB03DF">
        <w:rPr>
          <w:rFonts w:ascii="Arial" w:hAnsi="Arial" w:cs="Arial"/>
          <w:bCs/>
          <w:sz w:val="16"/>
          <w:szCs w:val="16"/>
        </w:rPr>
        <w:t>ПОЛОЖЕНИЕ</w:t>
      </w:r>
    </w:p>
    <w:p w:rsidR="00CB03DF" w:rsidRPr="00CB03DF" w:rsidRDefault="00CB03DF" w:rsidP="00CB03DF">
      <w:pPr>
        <w:tabs>
          <w:tab w:val="left" w:pos="7230"/>
        </w:tabs>
        <w:ind w:firstLine="142"/>
        <w:jc w:val="center"/>
        <w:rPr>
          <w:rFonts w:ascii="Arial" w:hAnsi="Arial" w:cs="Arial"/>
          <w:sz w:val="16"/>
          <w:szCs w:val="16"/>
        </w:rPr>
      </w:pPr>
      <w:r w:rsidRPr="00CB03DF">
        <w:rPr>
          <w:rFonts w:ascii="Arial" w:hAnsi="Arial" w:cs="Arial"/>
          <w:bCs/>
          <w:sz w:val="16"/>
          <w:szCs w:val="16"/>
        </w:rPr>
        <w:t xml:space="preserve">о </w:t>
      </w:r>
      <w:r w:rsidRPr="00CB03DF">
        <w:rPr>
          <w:rFonts w:ascii="Arial" w:hAnsi="Arial" w:cs="Arial"/>
          <w:sz w:val="16"/>
          <w:szCs w:val="16"/>
        </w:rPr>
        <w:t>Почетной грамоте Главы Благодарненского городского округа Ставропольского края</w:t>
      </w:r>
    </w:p>
    <w:p w:rsidR="00CB03DF" w:rsidRPr="00CB03DF" w:rsidRDefault="00CB03DF" w:rsidP="00CB03DF">
      <w:pPr>
        <w:tabs>
          <w:tab w:val="left" w:pos="7230"/>
        </w:tabs>
        <w:ind w:firstLine="142"/>
        <w:jc w:val="center"/>
        <w:rPr>
          <w:rFonts w:ascii="Arial" w:hAnsi="Arial" w:cs="Arial"/>
          <w:sz w:val="16"/>
          <w:szCs w:val="16"/>
        </w:rPr>
      </w:pP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bCs/>
          <w:sz w:val="16"/>
          <w:szCs w:val="16"/>
        </w:rPr>
        <w:t xml:space="preserve">Почетной грамотой Главы </w:t>
      </w:r>
      <w:r w:rsidRPr="00CB03DF">
        <w:rPr>
          <w:rFonts w:ascii="Arial" w:hAnsi="Arial" w:cs="Arial"/>
          <w:sz w:val="16"/>
          <w:szCs w:val="16"/>
        </w:rPr>
        <w:t>Благодарненского городского округа Ставропольского края (далее – Почетная грамота) награждаютсяграждане Российской Федерации, иностранные граждане и лица без гражданства (далее – граждане), а также, организации или их коллективы за особый вклад в развитие экономики, здравоохранения, образования, науки, культуры, искусства, спорта, государственного и муниципального управления,</w:t>
      </w:r>
      <w:r>
        <w:rPr>
          <w:rFonts w:ascii="Arial" w:hAnsi="Arial" w:cs="Arial"/>
          <w:sz w:val="16"/>
          <w:szCs w:val="16"/>
        </w:rPr>
        <w:t>укрепления законности и правопорядка, активную политическую, общественную, благотворительную, просветительную деятельность, и</w:t>
      </w:r>
      <w:r w:rsidRPr="00CB03DF">
        <w:rPr>
          <w:rFonts w:ascii="Arial" w:hAnsi="Arial" w:cs="Arial"/>
          <w:sz w:val="16"/>
          <w:szCs w:val="16"/>
        </w:rPr>
        <w:t>ные значимые заслуги перед Благодарненскимгородским округом Ставропольского края, а также в связи с юбилейными датами.</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2. Награждение Почетной грамотой граждан, организаций или их коллективов может быть приурочено к государственным и профессиональным праздникам, юбилейным датам, а также праздничным дням, установленным законодательством.</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 xml:space="preserve">3. Юбилейными датами для граждан следует считать пятидесятилетие со дня рождения и другие последующие пятилетия. </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Юбилейными датами для организаций следует считать двадцатилетие и другие последующие десятилетия со дня их образования.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 xml:space="preserve">4.Награждение Почетной грамотой </w:t>
      </w:r>
      <w:r w:rsidRPr="00CB03DF">
        <w:rPr>
          <w:rFonts w:ascii="Arial" w:hAnsi="Arial" w:cs="Arial"/>
          <w:bCs/>
          <w:sz w:val="16"/>
          <w:szCs w:val="16"/>
        </w:rPr>
        <w:t xml:space="preserve">Главы Благодарненского </w:t>
      </w:r>
      <w:r w:rsidRPr="00CB03DF">
        <w:rPr>
          <w:rFonts w:ascii="Arial" w:hAnsi="Arial" w:cs="Arial"/>
          <w:sz w:val="16"/>
          <w:szCs w:val="16"/>
        </w:rPr>
        <w:t>городского округа Ставропольского края осуществляется на основании ходатайства о награждении Почетной грамотой и представления к награждению Почетной грамотой.</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5. С ходатайством о награждении Почетной грамотой могут обращаться руководители предприятий, учреждений, организаций, органов исполнительной и законодательной власти Ставропольского края, органов местного самоуправления Благодарненского городского округа Ставропольского края, общественных объединений.</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6. Представление к награждению Почетной грамотой оформляется лицами, указанными в пункте 5 настоящего Положения, и вместе с ходатайством направляется Главе Благодарненского городского округа Ставропольского края.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7. Представление к награждению Почетной грамотой гражданина инициируется коллективом соответствующей организации независимо от организационно-правовых форм и форм собственности, согласовывается с курирующим соответствующую сферу деятельности (отрасль) заместителем главы администрации Благодарненского городского округа Ставропольского края и направляетсяГлаве Благодарненского городского округа Ставропольского края.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8. Представление о награждении Почетной грамотой гражданина должно содержать следующие сведения: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а) фамилия, имя, отчество (полностью);</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б) дата рождения (число, месяц и год рождения);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в) место работы или службы, занимаемая должность в соответствии с актом о назначении (избрании) на должность (в случае отсутствия места работы или службы - род занятий);</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г) полное наименование организации, инициировавшей награждение Почетной грамотой, в соответствии с учредительным документом (уставом, положением и т.п.), адрес ее местонахождения;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д) воинское или специальное звание (если имеется);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е) образование;</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ё) ученая степень, ученое звание (если имеется);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 xml:space="preserve">з) трудовой стаж в одной из сфер деятельности, указанных в </w:t>
      </w:r>
      <w:hyperlink r:id="rId34" w:anchor="P46" w:history="1">
        <w:r w:rsidRPr="00CB03DF">
          <w:rPr>
            <w:rStyle w:val="af0"/>
            <w:rFonts w:ascii="Arial" w:hAnsi="Arial" w:cs="Arial"/>
            <w:sz w:val="16"/>
            <w:szCs w:val="16"/>
          </w:rPr>
          <w:t>пункте 1</w:t>
        </w:r>
      </w:hyperlink>
      <w:r w:rsidRPr="00CB03DF">
        <w:rPr>
          <w:rFonts w:ascii="Arial" w:hAnsi="Arial" w:cs="Arial"/>
          <w:sz w:val="16"/>
          <w:szCs w:val="16"/>
        </w:rPr>
        <w:t xml:space="preserve"> настоящего Положения (не менее 5 лет);</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и) трудовой стаж в организации (деятельности в общественном объединении), инициировавшей(ем) награждение Почетной грамотой (не менее 3 лет);</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к) адрес места жительства (регистрации);</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 xml:space="preserve">л) характеристика с указанием личного вклада гражданина, представляемого к награждению Почетной грамотой, в развитие одной из сфер деятельности, указанных в </w:t>
      </w:r>
      <w:hyperlink r:id="rId35" w:anchor="P46" w:history="1">
        <w:r w:rsidRPr="00CB03DF">
          <w:rPr>
            <w:rStyle w:val="af0"/>
            <w:rFonts w:ascii="Arial" w:hAnsi="Arial" w:cs="Arial"/>
            <w:sz w:val="16"/>
            <w:szCs w:val="16"/>
          </w:rPr>
          <w:t>пункте 1</w:t>
        </w:r>
      </w:hyperlink>
      <w:r w:rsidRPr="00CB03DF">
        <w:rPr>
          <w:rFonts w:ascii="Arial" w:hAnsi="Arial" w:cs="Arial"/>
          <w:sz w:val="16"/>
          <w:szCs w:val="16"/>
        </w:rPr>
        <w:t xml:space="preserve"> настоящего Положения.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lastRenderedPageBreak/>
        <w:t>9. К ходатайству о награждении Почетной грамотой гражданина прилагается согласие субъекта персональных данных на обработку его персональных данных по форме согласно приложению к настоящему Положению.</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10. Представление к награждению Почетной грамотой коллективов предприятий, учреждений, организаций, общественных объединений должно содержать следующие сведения: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полное наименование предприятия, учреждения, организации, общественного объединения (в соответствии с уставом);</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фамилия, имя, отчество, должность руководителя в соответствии с актом о назначении (избрании) на должность организации, общественного объединения;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вклад предприятия, учреждения, организации, общественного объединения в социально-экономическое развитие городского округа, и анализ показателей ее работы за последние три года;</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краткая историческая справка об организации (представляется в связи с юбилейными датами организации).</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11.Представление о награждении Почетной грамотой заверяется подписью руководителя организации и печатью организации.</w:t>
      </w:r>
    </w:p>
    <w:p w:rsidR="00CB03DF" w:rsidRPr="00CB03DF" w:rsidRDefault="00CB03DF" w:rsidP="00CB03DF">
      <w:pPr>
        <w:tabs>
          <w:tab w:val="left" w:pos="7230"/>
        </w:tabs>
        <w:ind w:firstLine="142"/>
        <w:jc w:val="both"/>
        <w:rPr>
          <w:rFonts w:ascii="Arial" w:hAnsi="Arial" w:cs="Arial"/>
          <w:sz w:val="16"/>
          <w:szCs w:val="16"/>
        </w:rPr>
      </w:pPr>
      <w:bookmarkStart w:id="13" w:name="P154"/>
      <w:bookmarkEnd w:id="13"/>
      <w:r w:rsidRPr="00CB03DF">
        <w:rPr>
          <w:rFonts w:ascii="Arial" w:hAnsi="Arial" w:cs="Arial"/>
          <w:sz w:val="16"/>
          <w:szCs w:val="16"/>
        </w:rPr>
        <w:t>12. Ходатайство о награждении Почетной грамотой и представление к награждению Почетной грамотой вносятся на рассмотрение Главе Благодарненского городского округа Ставропольского края в срок не позднее, чем за две недели до даты предполагаемого награждения Почетной грамотой.</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13. Ходатайство о награждении Почетной грамотой и представление к награждению Почетной грамотой, оформленные с нарушением установленного настоящим Положением порядка и внесенные с нарушением срока, указанного в пункте 10 настоящего Положения, к рассмотрению не принимаются.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14. Решение о награждении Почетной грамотой принимается Главой Благодарненскогогородского округа Ставропольского округа на основании представления и ходатайства о награждении Почетной грамотой и оформляется постановлением Главы Благодарненскогогородского округа Ставропольского округа.</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15. Подготовку постановления Главы Благодарненского городского округа Ставропольского края о награждении Почетной грамотой, учет награждённых Почетной грамотой осуществляет отдел кадрового обеспечения администрации Благодарненского городского округа Ставропольского края.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16. Вручение Почетной грамоты проводится в торжественной обстановке Главой Благодарненскогогородского округа Ставропольского краяили по его поручению первым заместителем главы администрации Благодарненскогогородского округа Ставропольского краялибо иным лицом.</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17. Сведения о награждении Почетной грамотой граждан в установленном порядке вносятся в их личное дело и трудовую книжку.</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18. Повторное награждение Почетной грамотой за новые заслуги,возможно, не ранее чем через три года после предыдущего награждения.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19. Дубликат Почетной грамоты взамен утерянной не выдается.</w:t>
      </w:r>
    </w:p>
    <w:p w:rsidR="00CB03DF" w:rsidRPr="00CB03DF" w:rsidRDefault="00CB03DF" w:rsidP="00CB03DF">
      <w:pPr>
        <w:tabs>
          <w:tab w:val="left" w:pos="7230"/>
        </w:tabs>
        <w:ind w:firstLine="142"/>
        <w:jc w:val="both"/>
        <w:rPr>
          <w:rFonts w:ascii="Arial" w:hAnsi="Arial" w:cs="Arial"/>
          <w:sz w:val="16"/>
          <w:szCs w:val="16"/>
        </w:rPr>
      </w:pPr>
      <w:r w:rsidRPr="00CB03DF">
        <w:rPr>
          <w:rFonts w:ascii="Arial" w:hAnsi="Arial" w:cs="Arial"/>
          <w:sz w:val="16"/>
          <w:szCs w:val="16"/>
        </w:rPr>
        <w:t>20. Расходы, связанные с награждением Почетной грамотой производятся за счет средств бюджета Благодарненского городского округа Ставропольского края, выделенных на содержание администрации Благодарненского городского округа Ставропольского края.</w:t>
      </w:r>
    </w:p>
    <w:p w:rsidR="00532440" w:rsidRDefault="00532440" w:rsidP="009D6BF3">
      <w:pPr>
        <w:tabs>
          <w:tab w:val="left" w:pos="7230"/>
        </w:tabs>
        <w:ind w:firstLine="142"/>
        <w:jc w:val="both"/>
        <w:rPr>
          <w:rFonts w:ascii="Arial" w:hAnsi="Arial" w:cs="Arial"/>
          <w:sz w:val="16"/>
          <w:szCs w:val="16"/>
        </w:rPr>
      </w:pPr>
    </w:p>
    <w:p w:rsidR="00F03B34" w:rsidRDefault="00F03B34" w:rsidP="009D6BF3">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155"/>
      </w:tblGrid>
      <w:tr w:rsidR="00F03B34" w:rsidRPr="00F03B34" w:rsidTr="0034302D">
        <w:tc>
          <w:tcPr>
            <w:tcW w:w="1809" w:type="dxa"/>
          </w:tcPr>
          <w:p w:rsidR="00F03B34" w:rsidRPr="00F03B34" w:rsidRDefault="00F03B34" w:rsidP="008368C4">
            <w:pPr>
              <w:tabs>
                <w:tab w:val="left" w:pos="7230"/>
              </w:tabs>
              <w:jc w:val="center"/>
              <w:rPr>
                <w:rFonts w:ascii="Arial" w:hAnsi="Arial" w:cs="Arial"/>
                <w:sz w:val="16"/>
                <w:szCs w:val="16"/>
              </w:rPr>
            </w:pPr>
          </w:p>
        </w:tc>
        <w:tc>
          <w:tcPr>
            <w:tcW w:w="3155" w:type="dxa"/>
          </w:tcPr>
          <w:p w:rsidR="00F03B34" w:rsidRPr="00F03B34" w:rsidRDefault="00F03B34" w:rsidP="00F03B34">
            <w:pPr>
              <w:tabs>
                <w:tab w:val="left" w:pos="7230"/>
              </w:tabs>
              <w:jc w:val="center"/>
              <w:rPr>
                <w:rFonts w:ascii="Arial" w:hAnsi="Arial" w:cs="Arial"/>
                <w:sz w:val="16"/>
                <w:szCs w:val="16"/>
              </w:rPr>
            </w:pPr>
            <w:r w:rsidRPr="00F03B34">
              <w:rPr>
                <w:rFonts w:ascii="Arial" w:hAnsi="Arial" w:cs="Arial"/>
                <w:sz w:val="16"/>
                <w:szCs w:val="16"/>
              </w:rPr>
              <w:t>Приложение</w:t>
            </w:r>
          </w:p>
          <w:p w:rsidR="00F03B34" w:rsidRPr="00F03B34" w:rsidRDefault="00F03B34" w:rsidP="0034302D">
            <w:pPr>
              <w:tabs>
                <w:tab w:val="left" w:pos="7230"/>
              </w:tabs>
              <w:jc w:val="center"/>
              <w:rPr>
                <w:rFonts w:ascii="Arial" w:hAnsi="Arial" w:cs="Arial"/>
                <w:sz w:val="16"/>
                <w:szCs w:val="16"/>
              </w:rPr>
            </w:pPr>
            <w:r w:rsidRPr="00F03B34">
              <w:rPr>
                <w:rFonts w:ascii="Arial" w:hAnsi="Arial" w:cs="Arial"/>
                <w:sz w:val="16"/>
                <w:szCs w:val="16"/>
              </w:rPr>
              <w:t xml:space="preserve">к Положению о Почетной грамоте Главы </w:t>
            </w:r>
            <w:r w:rsidR="0034302D">
              <w:rPr>
                <w:rFonts w:ascii="Arial" w:hAnsi="Arial" w:cs="Arial"/>
                <w:sz w:val="16"/>
                <w:szCs w:val="16"/>
              </w:rPr>
              <w:t>Б</w:t>
            </w:r>
            <w:r w:rsidRPr="00F03B34">
              <w:rPr>
                <w:rFonts w:ascii="Arial" w:hAnsi="Arial" w:cs="Arial"/>
                <w:sz w:val="16"/>
                <w:szCs w:val="16"/>
              </w:rPr>
              <w:t>лагодарненского городского округа Ставропольского края</w:t>
            </w:r>
          </w:p>
        </w:tc>
      </w:tr>
      <w:tr w:rsidR="00F84407" w:rsidRPr="00F03B34" w:rsidTr="0034302D">
        <w:tc>
          <w:tcPr>
            <w:tcW w:w="1809" w:type="dxa"/>
          </w:tcPr>
          <w:p w:rsidR="00F84407" w:rsidRPr="00F03B34" w:rsidRDefault="00F84407" w:rsidP="008368C4">
            <w:pPr>
              <w:tabs>
                <w:tab w:val="left" w:pos="7230"/>
              </w:tabs>
              <w:jc w:val="center"/>
              <w:rPr>
                <w:rFonts w:ascii="Arial" w:hAnsi="Arial" w:cs="Arial"/>
                <w:sz w:val="16"/>
                <w:szCs w:val="16"/>
              </w:rPr>
            </w:pPr>
          </w:p>
        </w:tc>
        <w:tc>
          <w:tcPr>
            <w:tcW w:w="3155" w:type="dxa"/>
          </w:tcPr>
          <w:p w:rsidR="00F84407" w:rsidRPr="00F03B34" w:rsidRDefault="00F84407" w:rsidP="00F03B34">
            <w:pPr>
              <w:tabs>
                <w:tab w:val="left" w:pos="7230"/>
              </w:tabs>
              <w:jc w:val="center"/>
              <w:rPr>
                <w:rFonts w:ascii="Arial" w:hAnsi="Arial" w:cs="Arial"/>
                <w:sz w:val="16"/>
                <w:szCs w:val="16"/>
              </w:rPr>
            </w:pPr>
          </w:p>
        </w:tc>
      </w:tr>
    </w:tbl>
    <w:p w:rsidR="00F03B34" w:rsidRPr="00F03B34" w:rsidRDefault="00F03B34" w:rsidP="00F03B34">
      <w:pPr>
        <w:tabs>
          <w:tab w:val="left" w:pos="7230"/>
        </w:tabs>
        <w:ind w:firstLine="142"/>
        <w:jc w:val="right"/>
        <w:rPr>
          <w:rFonts w:ascii="Arial" w:hAnsi="Arial" w:cs="Arial"/>
          <w:sz w:val="16"/>
          <w:szCs w:val="16"/>
        </w:rPr>
      </w:pPr>
      <w:r w:rsidRPr="00F03B34">
        <w:rPr>
          <w:rFonts w:ascii="Arial" w:hAnsi="Arial" w:cs="Arial"/>
          <w:sz w:val="16"/>
          <w:szCs w:val="16"/>
        </w:rPr>
        <w:t>Форма</w:t>
      </w:r>
    </w:p>
    <w:p w:rsidR="00F03B34" w:rsidRPr="00F03B34" w:rsidRDefault="00F03B34" w:rsidP="00F03B34">
      <w:pPr>
        <w:tabs>
          <w:tab w:val="left" w:pos="7230"/>
        </w:tabs>
        <w:ind w:firstLine="142"/>
        <w:jc w:val="both"/>
        <w:rPr>
          <w:rFonts w:ascii="Arial" w:hAnsi="Arial" w:cs="Arial"/>
          <w:sz w:val="16"/>
          <w:szCs w:val="16"/>
        </w:rPr>
      </w:pPr>
    </w:p>
    <w:p w:rsidR="00F03B34" w:rsidRPr="00F03B34" w:rsidRDefault="00F03B34" w:rsidP="00F03B34">
      <w:pPr>
        <w:tabs>
          <w:tab w:val="left" w:pos="7230"/>
        </w:tabs>
        <w:ind w:firstLine="142"/>
        <w:jc w:val="center"/>
        <w:rPr>
          <w:rFonts w:ascii="Arial" w:hAnsi="Arial" w:cs="Arial"/>
          <w:sz w:val="16"/>
          <w:szCs w:val="16"/>
        </w:rPr>
      </w:pPr>
      <w:r w:rsidRPr="00F03B34">
        <w:rPr>
          <w:rFonts w:ascii="Arial" w:hAnsi="Arial" w:cs="Arial"/>
          <w:sz w:val="16"/>
          <w:szCs w:val="16"/>
        </w:rPr>
        <w:t>СОГЛАСИЕ</w:t>
      </w:r>
    </w:p>
    <w:p w:rsidR="00F03B34" w:rsidRPr="00F03B34" w:rsidRDefault="00F03B34" w:rsidP="00F03B34">
      <w:pPr>
        <w:tabs>
          <w:tab w:val="left" w:pos="7230"/>
        </w:tabs>
        <w:ind w:firstLine="142"/>
        <w:jc w:val="center"/>
        <w:rPr>
          <w:rFonts w:ascii="Arial" w:hAnsi="Arial" w:cs="Arial"/>
          <w:sz w:val="16"/>
          <w:szCs w:val="16"/>
        </w:rPr>
      </w:pPr>
      <w:r w:rsidRPr="00F03B34">
        <w:rPr>
          <w:rFonts w:ascii="Arial" w:hAnsi="Arial" w:cs="Arial"/>
          <w:sz w:val="16"/>
          <w:szCs w:val="16"/>
        </w:rPr>
        <w:t>субъекта персональных данных на обработку его персональныхданных в администрации Благодарненского городского округа Ставропольского края</w:t>
      </w:r>
    </w:p>
    <w:p w:rsidR="00F03B34" w:rsidRPr="00F03B34" w:rsidRDefault="00F03B34" w:rsidP="00F03B34">
      <w:pPr>
        <w:tabs>
          <w:tab w:val="left" w:pos="7230"/>
        </w:tabs>
        <w:ind w:firstLine="142"/>
        <w:jc w:val="both"/>
        <w:rPr>
          <w:rFonts w:ascii="Arial" w:hAnsi="Arial" w:cs="Arial"/>
          <w:sz w:val="16"/>
          <w:szCs w:val="16"/>
        </w:rPr>
      </w:pPr>
    </w:p>
    <w:p w:rsidR="00F03B34" w:rsidRPr="00F03B34" w:rsidRDefault="00F03B34" w:rsidP="00F03B34">
      <w:pPr>
        <w:tabs>
          <w:tab w:val="left" w:pos="7230"/>
        </w:tabs>
        <w:jc w:val="both"/>
        <w:rPr>
          <w:rFonts w:ascii="Arial" w:hAnsi="Arial" w:cs="Arial"/>
          <w:sz w:val="16"/>
          <w:szCs w:val="16"/>
        </w:rPr>
      </w:pPr>
      <w:r w:rsidRPr="00F03B34">
        <w:rPr>
          <w:rFonts w:ascii="Arial" w:hAnsi="Arial" w:cs="Arial"/>
          <w:sz w:val="16"/>
          <w:szCs w:val="16"/>
        </w:rPr>
        <w:t>Я, ___________________________________________</w:t>
      </w:r>
      <w:r>
        <w:rPr>
          <w:rFonts w:ascii="Arial" w:hAnsi="Arial" w:cs="Arial"/>
          <w:sz w:val="16"/>
          <w:szCs w:val="16"/>
        </w:rPr>
        <w:t>_______</w:t>
      </w:r>
    </w:p>
    <w:p w:rsidR="00F03B34" w:rsidRPr="00F03B34" w:rsidRDefault="00F03B34" w:rsidP="00F03B34">
      <w:pPr>
        <w:tabs>
          <w:tab w:val="left" w:pos="7230"/>
        </w:tabs>
        <w:ind w:firstLine="142"/>
        <w:jc w:val="center"/>
        <w:rPr>
          <w:rFonts w:ascii="Arial" w:hAnsi="Arial" w:cs="Arial"/>
          <w:sz w:val="16"/>
          <w:szCs w:val="16"/>
        </w:rPr>
      </w:pPr>
      <w:r w:rsidRPr="00F03B34">
        <w:rPr>
          <w:rFonts w:ascii="Arial" w:hAnsi="Arial" w:cs="Arial"/>
          <w:sz w:val="16"/>
          <w:szCs w:val="16"/>
        </w:rPr>
        <w:lastRenderedPageBreak/>
        <w:t>(фамилия, имя, отчество)</w:t>
      </w:r>
    </w:p>
    <w:p w:rsidR="00F03B34" w:rsidRPr="00F03B34" w:rsidRDefault="00F03B34" w:rsidP="00F03B34">
      <w:pPr>
        <w:tabs>
          <w:tab w:val="left" w:pos="7230"/>
        </w:tabs>
        <w:jc w:val="both"/>
        <w:rPr>
          <w:rFonts w:ascii="Arial" w:hAnsi="Arial" w:cs="Arial"/>
          <w:sz w:val="16"/>
          <w:szCs w:val="16"/>
        </w:rPr>
      </w:pPr>
      <w:r w:rsidRPr="00F03B34">
        <w:rPr>
          <w:rFonts w:ascii="Arial" w:hAnsi="Arial" w:cs="Arial"/>
          <w:sz w:val="16"/>
          <w:szCs w:val="16"/>
        </w:rPr>
        <w:t>__________________________________</w:t>
      </w:r>
      <w:r>
        <w:rPr>
          <w:rFonts w:ascii="Arial" w:hAnsi="Arial" w:cs="Arial"/>
          <w:sz w:val="16"/>
          <w:szCs w:val="16"/>
        </w:rPr>
        <w:t>___________________</w:t>
      </w:r>
    </w:p>
    <w:p w:rsidR="00F03B34" w:rsidRPr="00F03B34" w:rsidRDefault="00F03B34" w:rsidP="00F03B34">
      <w:pPr>
        <w:tabs>
          <w:tab w:val="left" w:pos="7230"/>
        </w:tabs>
        <w:ind w:firstLine="142"/>
        <w:jc w:val="center"/>
        <w:rPr>
          <w:rFonts w:ascii="Arial" w:hAnsi="Arial" w:cs="Arial"/>
          <w:sz w:val="16"/>
          <w:szCs w:val="16"/>
        </w:rPr>
      </w:pPr>
      <w:r w:rsidRPr="00F03B34">
        <w:rPr>
          <w:rFonts w:ascii="Arial" w:hAnsi="Arial" w:cs="Arial"/>
          <w:sz w:val="16"/>
          <w:szCs w:val="16"/>
        </w:rPr>
        <w:t>(должность, название организации)</w:t>
      </w:r>
    </w:p>
    <w:p w:rsidR="00F03B34" w:rsidRPr="00F03B34" w:rsidRDefault="00F03B34" w:rsidP="00F03B34">
      <w:pPr>
        <w:tabs>
          <w:tab w:val="left" w:pos="7230"/>
        </w:tabs>
        <w:jc w:val="both"/>
        <w:rPr>
          <w:rFonts w:ascii="Arial" w:hAnsi="Arial" w:cs="Arial"/>
          <w:sz w:val="16"/>
          <w:szCs w:val="16"/>
        </w:rPr>
      </w:pPr>
      <w:r w:rsidRPr="00F03B34">
        <w:rPr>
          <w:rFonts w:ascii="Arial" w:hAnsi="Arial" w:cs="Arial"/>
          <w:sz w:val="16"/>
          <w:szCs w:val="16"/>
        </w:rPr>
        <w:t>_____________________________________________________</w:t>
      </w:r>
    </w:p>
    <w:p w:rsidR="00F03B34" w:rsidRPr="00F03B34" w:rsidRDefault="00F03B34" w:rsidP="00F03B34">
      <w:pPr>
        <w:tabs>
          <w:tab w:val="left" w:pos="7230"/>
        </w:tabs>
        <w:ind w:firstLine="142"/>
        <w:jc w:val="center"/>
        <w:rPr>
          <w:rFonts w:ascii="Arial" w:hAnsi="Arial" w:cs="Arial"/>
          <w:sz w:val="16"/>
          <w:szCs w:val="16"/>
        </w:rPr>
      </w:pPr>
      <w:r w:rsidRPr="00F03B34">
        <w:rPr>
          <w:rFonts w:ascii="Arial" w:hAnsi="Arial" w:cs="Arial"/>
          <w:sz w:val="16"/>
          <w:szCs w:val="16"/>
        </w:rPr>
        <w:t>(адрес регистрации)</w:t>
      </w:r>
    </w:p>
    <w:p w:rsidR="00F03B34" w:rsidRPr="00F03B34" w:rsidRDefault="00F03B34" w:rsidP="00F03B34">
      <w:pPr>
        <w:tabs>
          <w:tab w:val="left" w:pos="7230"/>
        </w:tabs>
        <w:ind w:firstLine="142"/>
        <w:jc w:val="both"/>
        <w:rPr>
          <w:rFonts w:ascii="Arial" w:hAnsi="Arial" w:cs="Arial"/>
          <w:sz w:val="16"/>
          <w:szCs w:val="16"/>
        </w:rPr>
      </w:pPr>
    </w:p>
    <w:p w:rsidR="00F03B34" w:rsidRPr="00F03B34" w:rsidRDefault="00F03B34" w:rsidP="00F03B34">
      <w:pPr>
        <w:tabs>
          <w:tab w:val="left" w:pos="7230"/>
        </w:tabs>
        <w:jc w:val="both"/>
        <w:rPr>
          <w:rFonts w:ascii="Arial" w:hAnsi="Arial" w:cs="Arial"/>
          <w:sz w:val="16"/>
          <w:szCs w:val="16"/>
        </w:rPr>
      </w:pPr>
      <w:r w:rsidRPr="00F03B34">
        <w:rPr>
          <w:rFonts w:ascii="Arial" w:hAnsi="Arial" w:cs="Arial"/>
          <w:sz w:val="16"/>
          <w:szCs w:val="16"/>
        </w:rPr>
        <w:t xml:space="preserve">даю согласие администрации </w:t>
      </w:r>
      <w:r>
        <w:rPr>
          <w:rFonts w:ascii="Arial" w:hAnsi="Arial" w:cs="Arial"/>
          <w:sz w:val="16"/>
          <w:szCs w:val="16"/>
        </w:rPr>
        <w:t xml:space="preserve">Благодарненского городского </w:t>
      </w:r>
      <w:r w:rsidRPr="00F03B34">
        <w:rPr>
          <w:rFonts w:ascii="Arial" w:hAnsi="Arial" w:cs="Arial"/>
          <w:sz w:val="16"/>
          <w:szCs w:val="16"/>
        </w:rPr>
        <w:t xml:space="preserve">круга Ставропольского края, находящемуся по адресу: Ставропольский край, Благодарненский район, г. Благодарный, пл. Ленина, д. 1, на получение, обработку моих персональных данных (фамилия, имя, отчество, дата и место рождения, гражданство, образование, место работы, должность, стаж и периоды работы, домашний адрес (адрес регистрации), семейное положение, воинское (специальное звание), ученая степень или ученое звание, награды и поощрения, наградных документов). </w:t>
      </w:r>
    </w:p>
    <w:p w:rsidR="00F03B34" w:rsidRDefault="00F03B34" w:rsidP="00F03B34">
      <w:pPr>
        <w:tabs>
          <w:tab w:val="left" w:pos="7230"/>
        </w:tabs>
        <w:ind w:firstLine="142"/>
        <w:jc w:val="both"/>
        <w:rPr>
          <w:rFonts w:ascii="Arial" w:hAnsi="Arial" w:cs="Arial"/>
          <w:sz w:val="16"/>
          <w:szCs w:val="16"/>
        </w:rPr>
      </w:pPr>
      <w:r w:rsidRPr="00F03B34">
        <w:rPr>
          <w:rFonts w:ascii="Arial" w:hAnsi="Arial" w:cs="Arial"/>
          <w:sz w:val="16"/>
          <w:szCs w:val="16"/>
        </w:rPr>
        <w:t xml:space="preserve">Предоставляю администрации Благодарненского городского </w:t>
      </w:r>
    </w:p>
    <w:p w:rsidR="00F03B34" w:rsidRPr="00F03B34" w:rsidRDefault="00F03B34" w:rsidP="00F03B34">
      <w:pPr>
        <w:tabs>
          <w:tab w:val="left" w:pos="7230"/>
        </w:tabs>
        <w:jc w:val="both"/>
        <w:rPr>
          <w:rFonts w:ascii="Arial" w:hAnsi="Arial" w:cs="Arial"/>
          <w:sz w:val="16"/>
          <w:szCs w:val="16"/>
        </w:rPr>
      </w:pPr>
      <w:r w:rsidRPr="00F03B34">
        <w:rPr>
          <w:rFonts w:ascii="Arial" w:hAnsi="Arial" w:cs="Arial"/>
          <w:sz w:val="16"/>
          <w:szCs w:val="16"/>
        </w:rPr>
        <w:t xml:space="preserve">округа Ставропольского края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правовые акты и отчетные формы, предусмотренные правовыми актами, регламентирующими представление отчетных данных, использовать мои персональные данные в информационной системе, размещать мои фамилию, имя и отчество, место работы, должность, вид награждения в средствах массовой информации. Настоящее согласие действует со дня его подписания в период срока действия рассмотрения документов о награждении, а также на срок хранения документов. </w:t>
      </w:r>
    </w:p>
    <w:p w:rsidR="00F03B34" w:rsidRPr="00F03B34" w:rsidRDefault="00F03B34" w:rsidP="00F03B34">
      <w:pPr>
        <w:tabs>
          <w:tab w:val="left" w:pos="7230"/>
        </w:tabs>
        <w:ind w:firstLine="142"/>
        <w:jc w:val="both"/>
        <w:rPr>
          <w:rFonts w:ascii="Arial" w:hAnsi="Arial" w:cs="Arial"/>
          <w:sz w:val="16"/>
          <w:szCs w:val="16"/>
        </w:rPr>
      </w:pPr>
      <w:r w:rsidRPr="00F03B34">
        <w:rPr>
          <w:rFonts w:ascii="Arial" w:hAnsi="Arial" w:cs="Arial"/>
          <w:sz w:val="16"/>
          <w:szCs w:val="16"/>
        </w:rPr>
        <w:t xml:space="preserve">Настоящее согласие может быть отозвано письменным заявлением субъекта персональных данных. </w:t>
      </w:r>
    </w:p>
    <w:p w:rsidR="00F03B34" w:rsidRPr="00F03B34" w:rsidRDefault="00F03B34" w:rsidP="00F03B34">
      <w:pPr>
        <w:tabs>
          <w:tab w:val="left" w:pos="7230"/>
        </w:tabs>
        <w:ind w:firstLine="142"/>
        <w:jc w:val="both"/>
        <w:rPr>
          <w:rFonts w:ascii="Arial" w:hAnsi="Arial" w:cs="Arial"/>
          <w:sz w:val="16"/>
          <w:szCs w:val="16"/>
        </w:rPr>
      </w:pPr>
    </w:p>
    <w:p w:rsidR="00F03B34" w:rsidRDefault="00F03B34" w:rsidP="00F03B34">
      <w:pPr>
        <w:tabs>
          <w:tab w:val="left" w:pos="7230"/>
        </w:tabs>
        <w:ind w:firstLine="142"/>
        <w:jc w:val="both"/>
        <w:rPr>
          <w:rFonts w:ascii="Arial" w:hAnsi="Arial" w:cs="Arial"/>
          <w:sz w:val="16"/>
          <w:szCs w:val="16"/>
        </w:rPr>
      </w:pPr>
      <w:r w:rsidRPr="00F03B34">
        <w:rPr>
          <w:rFonts w:ascii="Arial" w:hAnsi="Arial" w:cs="Arial"/>
          <w:sz w:val="16"/>
          <w:szCs w:val="16"/>
        </w:rPr>
        <w:t>"___" ___________ 20___ г. ____</w:t>
      </w:r>
      <w:r>
        <w:rPr>
          <w:rFonts w:ascii="Arial" w:hAnsi="Arial" w:cs="Arial"/>
          <w:sz w:val="16"/>
          <w:szCs w:val="16"/>
        </w:rPr>
        <w:t>__________ ____________</w:t>
      </w:r>
      <w:r w:rsidRPr="00F03B34">
        <w:rPr>
          <w:rFonts w:ascii="Arial" w:hAnsi="Arial" w:cs="Arial"/>
          <w:sz w:val="16"/>
          <w:szCs w:val="16"/>
        </w:rPr>
        <w:t>_</w:t>
      </w:r>
    </w:p>
    <w:p w:rsidR="00F03B34" w:rsidRPr="00634376" w:rsidRDefault="00F03B34" w:rsidP="00F03B34">
      <w:pPr>
        <w:tabs>
          <w:tab w:val="left" w:pos="7230"/>
        </w:tabs>
        <w:ind w:firstLine="142"/>
        <w:jc w:val="both"/>
        <w:rPr>
          <w:rFonts w:ascii="Arial" w:hAnsi="Arial" w:cs="Arial"/>
          <w:sz w:val="16"/>
          <w:szCs w:val="16"/>
        </w:rPr>
      </w:pPr>
    </w:p>
    <w:p w:rsidR="00F03B34" w:rsidRPr="00F03B34" w:rsidRDefault="00F03B34" w:rsidP="00F03B34">
      <w:pPr>
        <w:tabs>
          <w:tab w:val="left" w:pos="7230"/>
        </w:tabs>
        <w:ind w:firstLine="142"/>
        <w:jc w:val="both"/>
        <w:rPr>
          <w:rFonts w:ascii="Arial" w:hAnsi="Arial" w:cs="Arial"/>
          <w:sz w:val="16"/>
          <w:szCs w:val="16"/>
        </w:rPr>
      </w:pPr>
    </w:p>
    <w:p w:rsidR="005D21CD" w:rsidRPr="005D21CD" w:rsidRDefault="005D21CD" w:rsidP="00F84407">
      <w:pPr>
        <w:tabs>
          <w:tab w:val="left" w:pos="7230"/>
        </w:tabs>
        <w:ind w:firstLine="142"/>
        <w:jc w:val="center"/>
        <w:rPr>
          <w:rFonts w:ascii="Arial" w:hAnsi="Arial" w:cs="Arial"/>
          <w:b/>
          <w:sz w:val="16"/>
          <w:szCs w:val="16"/>
        </w:rPr>
      </w:pPr>
      <w:r w:rsidRPr="005D21CD">
        <w:rPr>
          <w:rFonts w:ascii="Arial" w:hAnsi="Arial" w:cs="Arial"/>
          <w:b/>
          <w:sz w:val="16"/>
          <w:szCs w:val="16"/>
        </w:rPr>
        <w:t>ПОСТАНОВЛЕНИЕ</w:t>
      </w:r>
    </w:p>
    <w:p w:rsidR="005D21CD" w:rsidRPr="00634376" w:rsidRDefault="005D21CD" w:rsidP="00F84407">
      <w:pPr>
        <w:tabs>
          <w:tab w:val="left" w:pos="7230"/>
        </w:tabs>
        <w:ind w:firstLine="142"/>
        <w:jc w:val="center"/>
        <w:rPr>
          <w:rFonts w:ascii="Arial" w:hAnsi="Arial" w:cs="Arial"/>
          <w:b/>
          <w:sz w:val="16"/>
          <w:szCs w:val="16"/>
        </w:rPr>
      </w:pPr>
      <w:r w:rsidRPr="005D21CD">
        <w:rPr>
          <w:rFonts w:ascii="Arial" w:hAnsi="Arial" w:cs="Arial"/>
          <w:b/>
          <w:sz w:val="16"/>
          <w:szCs w:val="16"/>
        </w:rPr>
        <w:t>АДМИНИСТРАЦИИ БЛАГОДАРНЕНСКОГО ГОРОДСКОГО ОКРУГА СТАВРОПОЛЬСКОГО КРАЯ</w:t>
      </w:r>
    </w:p>
    <w:p w:rsidR="00F84407" w:rsidRPr="00634376" w:rsidRDefault="00F84407" w:rsidP="00F84407">
      <w:pPr>
        <w:tabs>
          <w:tab w:val="left" w:pos="7230"/>
        </w:tabs>
        <w:ind w:firstLine="142"/>
        <w:jc w:val="center"/>
        <w:rPr>
          <w:rFonts w:ascii="Arial" w:hAnsi="Arial" w:cs="Arial"/>
          <w:b/>
          <w:sz w:val="16"/>
          <w:szCs w:val="16"/>
        </w:rPr>
      </w:pPr>
    </w:p>
    <w:tbl>
      <w:tblPr>
        <w:tblW w:w="0" w:type="auto"/>
        <w:tblInd w:w="108" w:type="dxa"/>
        <w:tblLook w:val="04A0"/>
      </w:tblPr>
      <w:tblGrid>
        <w:gridCol w:w="424"/>
        <w:gridCol w:w="1561"/>
        <w:gridCol w:w="1843"/>
        <w:gridCol w:w="480"/>
        <w:gridCol w:w="548"/>
      </w:tblGrid>
      <w:tr w:rsidR="005D21CD" w:rsidRPr="005D21CD" w:rsidTr="00F84407">
        <w:trPr>
          <w:trHeight w:val="80"/>
        </w:trPr>
        <w:tc>
          <w:tcPr>
            <w:tcW w:w="424" w:type="dxa"/>
            <w:hideMark/>
          </w:tcPr>
          <w:p w:rsidR="005D21CD" w:rsidRPr="005D21CD" w:rsidRDefault="005D21CD" w:rsidP="00F84407">
            <w:pPr>
              <w:tabs>
                <w:tab w:val="left" w:pos="7230"/>
              </w:tabs>
              <w:jc w:val="both"/>
              <w:rPr>
                <w:rFonts w:ascii="Arial" w:hAnsi="Arial" w:cs="Arial"/>
                <w:sz w:val="16"/>
                <w:szCs w:val="16"/>
              </w:rPr>
            </w:pPr>
            <w:r w:rsidRPr="005D21CD">
              <w:rPr>
                <w:rFonts w:ascii="Arial" w:hAnsi="Arial" w:cs="Arial"/>
                <w:sz w:val="16"/>
                <w:szCs w:val="16"/>
              </w:rPr>
              <w:t>17</w:t>
            </w:r>
          </w:p>
        </w:tc>
        <w:tc>
          <w:tcPr>
            <w:tcW w:w="1561" w:type="dxa"/>
            <w:hideMark/>
          </w:tcPr>
          <w:p w:rsidR="005D21CD" w:rsidRPr="005D21CD" w:rsidRDefault="005D21CD" w:rsidP="00F84407">
            <w:pPr>
              <w:tabs>
                <w:tab w:val="left" w:pos="7230"/>
              </w:tabs>
              <w:jc w:val="both"/>
              <w:rPr>
                <w:rFonts w:ascii="Arial" w:hAnsi="Arial" w:cs="Arial"/>
                <w:sz w:val="16"/>
                <w:szCs w:val="16"/>
                <w:lang w:bidi="en-US"/>
              </w:rPr>
            </w:pPr>
            <w:r w:rsidRPr="005D21CD">
              <w:rPr>
                <w:rFonts w:ascii="Arial" w:hAnsi="Arial" w:cs="Arial"/>
                <w:sz w:val="16"/>
                <w:szCs w:val="16"/>
                <w:lang w:bidi="en-US"/>
              </w:rPr>
              <w:t>ию</w:t>
            </w:r>
            <w:r w:rsidRPr="005D21CD">
              <w:rPr>
                <w:rFonts w:ascii="Arial" w:hAnsi="Arial" w:cs="Arial"/>
                <w:sz w:val="16"/>
                <w:szCs w:val="16"/>
              </w:rPr>
              <w:t>л</w:t>
            </w:r>
            <w:r w:rsidRPr="005D21CD">
              <w:rPr>
                <w:rFonts w:ascii="Arial" w:hAnsi="Arial" w:cs="Arial"/>
                <w:sz w:val="16"/>
                <w:szCs w:val="16"/>
                <w:lang w:bidi="en-US"/>
              </w:rPr>
              <w:t>я 2018 года</w:t>
            </w:r>
          </w:p>
        </w:tc>
        <w:tc>
          <w:tcPr>
            <w:tcW w:w="1843" w:type="dxa"/>
            <w:hideMark/>
          </w:tcPr>
          <w:p w:rsidR="005D21CD" w:rsidRPr="005D21CD" w:rsidRDefault="005D21CD" w:rsidP="005D21CD">
            <w:pPr>
              <w:tabs>
                <w:tab w:val="left" w:pos="7230"/>
              </w:tabs>
              <w:ind w:firstLine="142"/>
              <w:jc w:val="both"/>
              <w:rPr>
                <w:rFonts w:ascii="Arial" w:hAnsi="Arial" w:cs="Arial"/>
                <w:sz w:val="16"/>
                <w:szCs w:val="16"/>
                <w:lang w:bidi="en-US"/>
              </w:rPr>
            </w:pPr>
            <w:r w:rsidRPr="005D21CD">
              <w:rPr>
                <w:rFonts w:ascii="Arial" w:hAnsi="Arial" w:cs="Arial"/>
                <w:sz w:val="16"/>
                <w:szCs w:val="16"/>
                <w:lang w:bidi="en-US"/>
              </w:rPr>
              <w:t>г. Благодарный</w:t>
            </w:r>
          </w:p>
        </w:tc>
        <w:tc>
          <w:tcPr>
            <w:tcW w:w="480" w:type="dxa"/>
            <w:hideMark/>
          </w:tcPr>
          <w:p w:rsidR="005D21CD" w:rsidRPr="005D21CD" w:rsidRDefault="005D21CD" w:rsidP="005D21CD">
            <w:pPr>
              <w:tabs>
                <w:tab w:val="left" w:pos="7230"/>
              </w:tabs>
              <w:ind w:firstLine="142"/>
              <w:jc w:val="both"/>
              <w:rPr>
                <w:rFonts w:ascii="Arial" w:hAnsi="Arial" w:cs="Arial"/>
                <w:sz w:val="16"/>
                <w:szCs w:val="16"/>
                <w:lang w:bidi="en-US"/>
              </w:rPr>
            </w:pPr>
            <w:r w:rsidRPr="005D21CD">
              <w:rPr>
                <w:rFonts w:ascii="Arial" w:hAnsi="Arial" w:cs="Arial"/>
                <w:sz w:val="16"/>
                <w:szCs w:val="16"/>
                <w:lang w:bidi="en-US"/>
              </w:rPr>
              <w:t>№</w:t>
            </w:r>
          </w:p>
        </w:tc>
        <w:tc>
          <w:tcPr>
            <w:tcW w:w="548" w:type="dxa"/>
            <w:hideMark/>
          </w:tcPr>
          <w:p w:rsidR="005D21CD" w:rsidRPr="005D21CD" w:rsidRDefault="005D21CD" w:rsidP="00F84407">
            <w:pPr>
              <w:tabs>
                <w:tab w:val="left" w:pos="7230"/>
              </w:tabs>
              <w:jc w:val="both"/>
              <w:rPr>
                <w:rFonts w:ascii="Arial" w:hAnsi="Arial" w:cs="Arial"/>
                <w:sz w:val="16"/>
                <w:szCs w:val="16"/>
              </w:rPr>
            </w:pPr>
            <w:r w:rsidRPr="005D21CD">
              <w:rPr>
                <w:rFonts w:ascii="Arial" w:hAnsi="Arial" w:cs="Arial"/>
                <w:sz w:val="16"/>
                <w:szCs w:val="16"/>
              </w:rPr>
              <w:t>824</w:t>
            </w:r>
          </w:p>
        </w:tc>
      </w:tr>
    </w:tbl>
    <w:p w:rsidR="005D21CD" w:rsidRPr="005D21CD" w:rsidRDefault="005D21CD" w:rsidP="005D21CD">
      <w:pPr>
        <w:tabs>
          <w:tab w:val="left" w:pos="7230"/>
        </w:tabs>
        <w:ind w:firstLine="142"/>
        <w:jc w:val="both"/>
        <w:rPr>
          <w:rFonts w:ascii="Arial" w:hAnsi="Arial" w:cs="Arial"/>
          <w:sz w:val="16"/>
          <w:szCs w:val="16"/>
        </w:rPr>
      </w:pPr>
    </w:p>
    <w:p w:rsidR="005D21CD" w:rsidRPr="005D21CD" w:rsidRDefault="005D21CD" w:rsidP="005D21CD">
      <w:pPr>
        <w:tabs>
          <w:tab w:val="left" w:pos="7230"/>
        </w:tabs>
        <w:ind w:firstLine="142"/>
        <w:jc w:val="both"/>
        <w:rPr>
          <w:rFonts w:ascii="Arial" w:hAnsi="Arial" w:cs="Arial"/>
          <w:sz w:val="16"/>
          <w:szCs w:val="16"/>
        </w:rPr>
      </w:pPr>
    </w:p>
    <w:p w:rsidR="005D21CD" w:rsidRPr="005D21CD" w:rsidRDefault="005D21CD" w:rsidP="008D0629">
      <w:pPr>
        <w:tabs>
          <w:tab w:val="left" w:pos="7230"/>
        </w:tabs>
        <w:jc w:val="both"/>
        <w:rPr>
          <w:rFonts w:ascii="Arial" w:hAnsi="Arial" w:cs="Arial"/>
          <w:sz w:val="16"/>
          <w:szCs w:val="16"/>
        </w:rPr>
      </w:pPr>
      <w:r w:rsidRPr="005D21CD">
        <w:rPr>
          <w:rFonts w:ascii="Arial" w:hAnsi="Arial" w:cs="Arial"/>
          <w:sz w:val="16"/>
          <w:szCs w:val="16"/>
        </w:rPr>
        <w:t>О проведении ярмарок и продажи товаров (выполнения работ, оказания услуг) на территории Благодарненского городского округа Ставропольского края</w:t>
      </w:r>
    </w:p>
    <w:p w:rsidR="005D21CD" w:rsidRPr="005D21CD" w:rsidRDefault="005D21CD" w:rsidP="005D21CD">
      <w:pPr>
        <w:tabs>
          <w:tab w:val="left" w:pos="7230"/>
        </w:tabs>
        <w:ind w:firstLine="142"/>
        <w:jc w:val="both"/>
        <w:rPr>
          <w:rFonts w:ascii="Arial" w:hAnsi="Arial" w:cs="Arial"/>
          <w:sz w:val="16"/>
          <w:szCs w:val="16"/>
        </w:rPr>
      </w:pP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06 октября 2003 года № 131 – ФЗ «Об общих принципах организации местного самоуправления в Российской Федерации», приказом комитета Ставропольского края по 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 оказания услуг) на них на территории Ставропольского края», в целях обеспечения граждан качественными и безопасными пищевыми продуктами, повышения эффективности системы социальной защиты населения, администрация Благодарненского городского округа Ставропольского края</w:t>
      </w:r>
    </w:p>
    <w:p w:rsidR="005D21CD" w:rsidRPr="005D21CD" w:rsidRDefault="005D21CD" w:rsidP="005D21CD">
      <w:pPr>
        <w:tabs>
          <w:tab w:val="left" w:pos="7230"/>
        </w:tabs>
        <w:ind w:firstLine="142"/>
        <w:jc w:val="both"/>
        <w:rPr>
          <w:rFonts w:ascii="Arial" w:hAnsi="Arial" w:cs="Arial"/>
          <w:sz w:val="16"/>
          <w:szCs w:val="16"/>
        </w:rPr>
      </w:pP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ПОСТАНОВЛЯЕТ:</w:t>
      </w:r>
    </w:p>
    <w:p w:rsidR="005D21CD" w:rsidRPr="005D21CD" w:rsidRDefault="005D21CD" w:rsidP="005D21CD">
      <w:pPr>
        <w:tabs>
          <w:tab w:val="left" w:pos="7230"/>
        </w:tabs>
        <w:ind w:firstLine="142"/>
        <w:jc w:val="both"/>
        <w:rPr>
          <w:rFonts w:ascii="Arial" w:hAnsi="Arial" w:cs="Arial"/>
          <w:sz w:val="16"/>
          <w:szCs w:val="16"/>
        </w:rPr>
      </w:pP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1. Определить уполномоченным органом по проведению регулярных ярмарок и продажи товаров (выполнения работ, оказания услуг) на них на территории Благодарненского городского округа Ставропольского края отдел торговли администрации Благодарненского городского округа Ставропольского края.</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 xml:space="preserve">2. Поручить уполномоченному органу по проведению ярмарок и продажи товаров (выполнения работ, оказания услуг) на них на территории Благодарненского городского округа Ставропольского края руководствоваться в своей деятельности приказом комитета Ставропольского края по </w:t>
      </w:r>
      <w:r w:rsidRPr="005D21CD">
        <w:rPr>
          <w:rFonts w:ascii="Arial" w:hAnsi="Arial" w:cs="Arial"/>
          <w:sz w:val="16"/>
          <w:szCs w:val="16"/>
        </w:rPr>
        <w:lastRenderedPageBreak/>
        <w:t>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 оказания услуг) на них на территории Ставропольского края».</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3. Утвердить прилагаемые:</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3.1. Перечень ярмарочных площадок на территории Благодарненского городского округа Ставропольского края.</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 xml:space="preserve">3.2. </w:t>
      </w:r>
      <w:hyperlink r:id="rId36" w:anchor="P52" w:history="1">
        <w:r w:rsidRPr="005D21CD">
          <w:rPr>
            <w:rStyle w:val="af0"/>
            <w:rFonts w:ascii="Arial" w:hAnsi="Arial" w:cs="Arial"/>
            <w:sz w:val="16"/>
            <w:szCs w:val="16"/>
          </w:rPr>
          <w:t>План</w:t>
        </w:r>
      </w:hyperlink>
      <w:r w:rsidRPr="005D21CD">
        <w:rPr>
          <w:rFonts w:ascii="Arial" w:hAnsi="Arial" w:cs="Arial"/>
          <w:sz w:val="16"/>
          <w:szCs w:val="16"/>
        </w:rPr>
        <w:t xml:space="preserve"> мероприятий по организации ярмарок и продажи товаров на них.</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 xml:space="preserve">3.3. </w:t>
      </w:r>
      <w:hyperlink r:id="rId37" w:anchor="P130" w:history="1">
        <w:r w:rsidRPr="005D21CD">
          <w:rPr>
            <w:rStyle w:val="af0"/>
            <w:rFonts w:ascii="Arial" w:hAnsi="Arial" w:cs="Arial"/>
            <w:sz w:val="16"/>
            <w:szCs w:val="16"/>
          </w:rPr>
          <w:t>Порядок</w:t>
        </w:r>
      </w:hyperlink>
      <w:r w:rsidRPr="005D21CD">
        <w:rPr>
          <w:rFonts w:ascii="Arial" w:hAnsi="Arial" w:cs="Arial"/>
          <w:sz w:val="16"/>
          <w:szCs w:val="16"/>
        </w:rPr>
        <w:t xml:space="preserve"> предоставления мест для продажи товаров на ярмарках.</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 xml:space="preserve">3.4. </w:t>
      </w:r>
      <w:hyperlink r:id="rId38" w:anchor="P261" w:history="1">
        <w:r w:rsidRPr="005D21CD">
          <w:rPr>
            <w:rStyle w:val="af0"/>
            <w:rFonts w:ascii="Arial" w:hAnsi="Arial" w:cs="Arial"/>
            <w:sz w:val="16"/>
            <w:szCs w:val="16"/>
          </w:rPr>
          <w:t>Группы</w:t>
        </w:r>
      </w:hyperlink>
      <w:r w:rsidRPr="005D21CD">
        <w:rPr>
          <w:rFonts w:ascii="Arial" w:hAnsi="Arial" w:cs="Arial"/>
          <w:sz w:val="16"/>
          <w:szCs w:val="16"/>
        </w:rPr>
        <w:t xml:space="preserve"> товаров, предназначенных к реализации на ярмарках.</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3.5. Форму приглашения для участия в ярмарках.</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4. Признать утратившими силу:</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постановление администрации муниципального образования хутора Большевик Благодарненского района Ставропольского края от 28 февраля 2017 года «Об организации и проведении ярмарок выездной торговли на территории муниципального образования хутора Большевик Благодарненского района Ставропольского края;</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постановление администрации села Спасское Благодарненского района Ставропольского края от 20 февраля 2017 года № 10 «Об организации и проведении ярмарок выездной торговли на территории муниципального образования села Спасское»;</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постановление администрации Ставропольского сельсовета Благодарненского района Ставропольского края от 16 февраля 2017 года № 8 «Об организации и проведении ярмарок выездной торговли на территории Ставропольского сельсовета Благодарненского района Ставропольского края»;</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постановление администрации Александрийского сельсовета Благодарненского района Ставропольского края от 20 марта 2017 года № 23 «Об утверждении порядка организации ярмарок и продажи товаров (выполнения работ, оказания услуг) на них на территории Александрийского сельсовета Благодарненского района Ставропольского края».</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5.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6. Контроль за выполнением настоящего постановления возложить на заместителя главы администрации – начальника отдела экономического развития Благодарненского городского округа Ставропольского края Тормосова Д.А.</w:t>
      </w:r>
    </w:p>
    <w:p w:rsidR="005D21CD" w:rsidRPr="005D21CD" w:rsidRDefault="005D21CD" w:rsidP="005D21CD">
      <w:pPr>
        <w:tabs>
          <w:tab w:val="left" w:pos="7230"/>
        </w:tabs>
        <w:ind w:firstLine="142"/>
        <w:jc w:val="both"/>
        <w:rPr>
          <w:rFonts w:ascii="Arial" w:hAnsi="Arial" w:cs="Arial"/>
          <w:sz w:val="16"/>
          <w:szCs w:val="16"/>
        </w:rPr>
      </w:pPr>
      <w:r w:rsidRPr="005D21CD">
        <w:rPr>
          <w:rFonts w:ascii="Arial" w:hAnsi="Arial" w:cs="Arial"/>
          <w:sz w:val="16"/>
          <w:szCs w:val="16"/>
        </w:rPr>
        <w:t>7. Настоящее постановление вступает в силу на следующий день после дня его официального опубликования.</w:t>
      </w:r>
    </w:p>
    <w:p w:rsidR="005D21CD" w:rsidRDefault="005D21CD" w:rsidP="005D21CD">
      <w:pPr>
        <w:tabs>
          <w:tab w:val="left" w:pos="7230"/>
        </w:tabs>
        <w:ind w:firstLine="142"/>
        <w:jc w:val="both"/>
        <w:rPr>
          <w:rFonts w:ascii="Arial" w:hAnsi="Arial" w:cs="Arial"/>
          <w:sz w:val="16"/>
          <w:szCs w:val="16"/>
        </w:rPr>
      </w:pPr>
    </w:p>
    <w:p w:rsidR="008D0629" w:rsidRPr="005D21CD" w:rsidRDefault="008D0629" w:rsidP="005D21CD">
      <w:pPr>
        <w:tabs>
          <w:tab w:val="left" w:pos="7230"/>
        </w:tabs>
        <w:ind w:firstLine="142"/>
        <w:jc w:val="both"/>
        <w:rPr>
          <w:rFonts w:ascii="Arial" w:hAnsi="Arial" w:cs="Arial"/>
          <w:sz w:val="16"/>
          <w:szCs w:val="16"/>
        </w:rPr>
      </w:pPr>
    </w:p>
    <w:tbl>
      <w:tblPr>
        <w:tblW w:w="0" w:type="auto"/>
        <w:tblLook w:val="01E0"/>
      </w:tblPr>
      <w:tblGrid>
        <w:gridCol w:w="3431"/>
        <w:gridCol w:w="1533"/>
      </w:tblGrid>
      <w:tr w:rsidR="005D21CD" w:rsidRPr="005D21CD" w:rsidTr="00F84407">
        <w:trPr>
          <w:trHeight w:val="708"/>
        </w:trPr>
        <w:tc>
          <w:tcPr>
            <w:tcW w:w="6688" w:type="dxa"/>
          </w:tcPr>
          <w:p w:rsidR="005D21CD" w:rsidRPr="005D21CD" w:rsidRDefault="005D21CD" w:rsidP="00F84407">
            <w:pPr>
              <w:tabs>
                <w:tab w:val="left" w:pos="7230"/>
              </w:tabs>
              <w:jc w:val="both"/>
              <w:rPr>
                <w:rFonts w:ascii="Arial" w:hAnsi="Arial" w:cs="Arial"/>
                <w:sz w:val="16"/>
                <w:szCs w:val="16"/>
              </w:rPr>
            </w:pPr>
            <w:r w:rsidRPr="005D21CD">
              <w:rPr>
                <w:rFonts w:ascii="Arial" w:hAnsi="Arial" w:cs="Arial"/>
                <w:sz w:val="16"/>
                <w:szCs w:val="16"/>
              </w:rPr>
              <w:t xml:space="preserve">Глава </w:t>
            </w:r>
          </w:p>
          <w:p w:rsidR="005D21CD" w:rsidRPr="005D21CD" w:rsidRDefault="005D21CD" w:rsidP="00F84407">
            <w:pPr>
              <w:tabs>
                <w:tab w:val="left" w:pos="7230"/>
              </w:tabs>
              <w:jc w:val="both"/>
              <w:rPr>
                <w:rFonts w:ascii="Arial" w:hAnsi="Arial" w:cs="Arial"/>
                <w:sz w:val="16"/>
                <w:szCs w:val="16"/>
              </w:rPr>
            </w:pPr>
            <w:r w:rsidRPr="005D21CD">
              <w:rPr>
                <w:rFonts w:ascii="Arial" w:hAnsi="Arial" w:cs="Arial"/>
                <w:sz w:val="16"/>
                <w:szCs w:val="16"/>
              </w:rPr>
              <w:t xml:space="preserve">Благодарненского городского округа </w:t>
            </w:r>
          </w:p>
          <w:p w:rsidR="005D21CD" w:rsidRPr="00634376" w:rsidRDefault="005D21CD" w:rsidP="00F84407">
            <w:pPr>
              <w:tabs>
                <w:tab w:val="left" w:pos="7230"/>
              </w:tabs>
              <w:jc w:val="both"/>
              <w:rPr>
                <w:rFonts w:ascii="Arial" w:hAnsi="Arial" w:cs="Arial"/>
                <w:sz w:val="16"/>
                <w:szCs w:val="16"/>
              </w:rPr>
            </w:pPr>
            <w:r w:rsidRPr="005D21CD">
              <w:rPr>
                <w:rFonts w:ascii="Arial" w:hAnsi="Arial" w:cs="Arial"/>
                <w:sz w:val="16"/>
                <w:szCs w:val="16"/>
              </w:rPr>
              <w:t>Ставропольского края</w:t>
            </w:r>
          </w:p>
        </w:tc>
        <w:tc>
          <w:tcPr>
            <w:tcW w:w="2882" w:type="dxa"/>
          </w:tcPr>
          <w:p w:rsidR="005D21CD" w:rsidRPr="005D21CD" w:rsidRDefault="005D21CD" w:rsidP="005D21CD">
            <w:pPr>
              <w:tabs>
                <w:tab w:val="left" w:pos="7230"/>
              </w:tabs>
              <w:ind w:firstLine="142"/>
              <w:jc w:val="both"/>
              <w:rPr>
                <w:rFonts w:ascii="Arial" w:hAnsi="Arial" w:cs="Arial"/>
                <w:sz w:val="16"/>
                <w:szCs w:val="16"/>
              </w:rPr>
            </w:pPr>
          </w:p>
          <w:p w:rsidR="00F84407" w:rsidRPr="00634376" w:rsidRDefault="00F84407" w:rsidP="00F84407">
            <w:pPr>
              <w:tabs>
                <w:tab w:val="left" w:pos="7230"/>
              </w:tabs>
              <w:jc w:val="both"/>
              <w:rPr>
                <w:rFonts w:ascii="Arial" w:hAnsi="Arial" w:cs="Arial"/>
                <w:sz w:val="16"/>
                <w:szCs w:val="16"/>
              </w:rPr>
            </w:pPr>
          </w:p>
          <w:p w:rsidR="005D21CD" w:rsidRPr="005D21CD" w:rsidRDefault="005D21CD" w:rsidP="00F84407">
            <w:pPr>
              <w:tabs>
                <w:tab w:val="left" w:pos="7230"/>
              </w:tabs>
              <w:ind w:firstLine="142"/>
              <w:jc w:val="right"/>
              <w:rPr>
                <w:rFonts w:ascii="Arial" w:hAnsi="Arial" w:cs="Arial"/>
                <w:sz w:val="16"/>
                <w:szCs w:val="16"/>
              </w:rPr>
            </w:pPr>
            <w:r w:rsidRPr="005D21CD">
              <w:rPr>
                <w:rFonts w:ascii="Arial" w:hAnsi="Arial" w:cs="Arial"/>
                <w:sz w:val="16"/>
                <w:szCs w:val="16"/>
              </w:rPr>
              <w:t xml:space="preserve"> С.Т. Бычков</w:t>
            </w:r>
          </w:p>
        </w:tc>
      </w:tr>
    </w:tbl>
    <w:p w:rsidR="005D21CD" w:rsidRPr="005D21CD" w:rsidRDefault="005D21CD" w:rsidP="005D21CD">
      <w:pPr>
        <w:tabs>
          <w:tab w:val="left" w:pos="7230"/>
        </w:tabs>
        <w:ind w:firstLine="142"/>
        <w:jc w:val="both"/>
        <w:rPr>
          <w:rFonts w:ascii="Arial" w:hAnsi="Arial" w:cs="Arial"/>
          <w:sz w:val="16"/>
          <w:szCs w:val="16"/>
        </w:rPr>
      </w:pPr>
    </w:p>
    <w:p w:rsidR="00532440" w:rsidRDefault="00532440" w:rsidP="00F03B34">
      <w:pPr>
        <w:tabs>
          <w:tab w:val="left" w:pos="7230"/>
        </w:tabs>
        <w:ind w:firstLine="142"/>
        <w:jc w:val="both"/>
        <w:rPr>
          <w:rFonts w:ascii="Arial" w:hAnsi="Arial" w:cs="Arial"/>
          <w:sz w:val="16"/>
          <w:szCs w:val="16"/>
          <w:lang w:val="en-US"/>
        </w:rPr>
      </w:pPr>
    </w:p>
    <w:p w:rsidR="00F84407" w:rsidRPr="00F84407" w:rsidRDefault="00F84407" w:rsidP="00F03B34">
      <w:pPr>
        <w:tabs>
          <w:tab w:val="left" w:pos="7230"/>
        </w:tabs>
        <w:ind w:firstLine="142"/>
        <w:jc w:val="both"/>
        <w:rPr>
          <w:rFonts w:ascii="Arial" w:hAnsi="Arial" w:cs="Arial"/>
          <w:sz w:val="16"/>
          <w:szCs w:val="16"/>
          <w:lang w:val="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438"/>
      </w:tblGrid>
      <w:tr w:rsidR="00F84407" w:rsidTr="008D0629">
        <w:tc>
          <w:tcPr>
            <w:tcW w:w="1526" w:type="dxa"/>
          </w:tcPr>
          <w:p w:rsidR="00F84407" w:rsidRDefault="00F84407" w:rsidP="00F03B34">
            <w:pPr>
              <w:tabs>
                <w:tab w:val="left" w:pos="7230"/>
              </w:tabs>
              <w:jc w:val="both"/>
              <w:rPr>
                <w:rFonts w:ascii="Arial" w:hAnsi="Arial" w:cs="Arial"/>
                <w:sz w:val="16"/>
                <w:szCs w:val="16"/>
              </w:rPr>
            </w:pPr>
          </w:p>
        </w:tc>
        <w:tc>
          <w:tcPr>
            <w:tcW w:w="3438" w:type="dxa"/>
          </w:tcPr>
          <w:p w:rsidR="00F84407" w:rsidRPr="00F84407" w:rsidRDefault="00F84407" w:rsidP="00F84407">
            <w:pPr>
              <w:tabs>
                <w:tab w:val="left" w:pos="7230"/>
              </w:tabs>
              <w:jc w:val="center"/>
              <w:rPr>
                <w:rFonts w:ascii="Arial" w:hAnsi="Arial" w:cs="Arial"/>
                <w:sz w:val="16"/>
                <w:szCs w:val="16"/>
              </w:rPr>
            </w:pPr>
            <w:r w:rsidRPr="00F84407">
              <w:rPr>
                <w:rFonts w:ascii="Arial" w:hAnsi="Arial" w:cs="Arial"/>
                <w:sz w:val="16"/>
                <w:szCs w:val="16"/>
              </w:rPr>
              <w:t>УТВЕРЖДЕН</w:t>
            </w:r>
          </w:p>
          <w:p w:rsidR="00F84407" w:rsidRPr="00F84407" w:rsidRDefault="00F84407" w:rsidP="00F84407">
            <w:pPr>
              <w:tabs>
                <w:tab w:val="left" w:pos="7230"/>
              </w:tabs>
              <w:jc w:val="center"/>
              <w:rPr>
                <w:rFonts w:ascii="Arial" w:hAnsi="Arial" w:cs="Arial"/>
                <w:sz w:val="16"/>
                <w:szCs w:val="16"/>
              </w:rPr>
            </w:pPr>
            <w:r w:rsidRPr="00F84407">
              <w:rPr>
                <w:rFonts w:ascii="Arial" w:hAnsi="Arial" w:cs="Arial"/>
                <w:sz w:val="16"/>
                <w:szCs w:val="16"/>
              </w:rPr>
              <w:t>постановлением администрации Благодарненского городского округа Ставропольского края</w:t>
            </w:r>
          </w:p>
          <w:p w:rsidR="00F84407" w:rsidRDefault="00F84407" w:rsidP="00F84407">
            <w:pPr>
              <w:tabs>
                <w:tab w:val="left" w:pos="7230"/>
              </w:tabs>
              <w:jc w:val="center"/>
              <w:rPr>
                <w:rFonts w:ascii="Arial" w:hAnsi="Arial" w:cs="Arial"/>
                <w:sz w:val="16"/>
                <w:szCs w:val="16"/>
              </w:rPr>
            </w:pPr>
            <w:r w:rsidRPr="00F84407">
              <w:rPr>
                <w:rFonts w:ascii="Arial" w:hAnsi="Arial" w:cs="Arial"/>
                <w:sz w:val="16"/>
                <w:szCs w:val="16"/>
              </w:rPr>
              <w:t>от 17 июля 2018 года № 824</w:t>
            </w:r>
          </w:p>
        </w:tc>
      </w:tr>
      <w:tr w:rsidR="008D0629" w:rsidTr="008D0629">
        <w:tc>
          <w:tcPr>
            <w:tcW w:w="1526" w:type="dxa"/>
          </w:tcPr>
          <w:p w:rsidR="008D0629" w:rsidRDefault="008D0629" w:rsidP="00F03B34">
            <w:pPr>
              <w:tabs>
                <w:tab w:val="left" w:pos="7230"/>
              </w:tabs>
              <w:jc w:val="both"/>
              <w:rPr>
                <w:rFonts w:ascii="Arial" w:hAnsi="Arial" w:cs="Arial"/>
                <w:sz w:val="16"/>
                <w:szCs w:val="16"/>
              </w:rPr>
            </w:pPr>
          </w:p>
        </w:tc>
        <w:tc>
          <w:tcPr>
            <w:tcW w:w="3438" w:type="dxa"/>
          </w:tcPr>
          <w:p w:rsidR="008D0629" w:rsidRPr="00F84407" w:rsidRDefault="008D0629" w:rsidP="00F84407">
            <w:pPr>
              <w:tabs>
                <w:tab w:val="left" w:pos="7230"/>
              </w:tabs>
              <w:jc w:val="center"/>
              <w:rPr>
                <w:rFonts w:ascii="Arial" w:hAnsi="Arial" w:cs="Arial"/>
                <w:sz w:val="16"/>
                <w:szCs w:val="16"/>
              </w:rPr>
            </w:pPr>
          </w:p>
        </w:tc>
      </w:tr>
    </w:tbl>
    <w:p w:rsidR="008D0629" w:rsidRDefault="008D0629" w:rsidP="00F84407">
      <w:pPr>
        <w:tabs>
          <w:tab w:val="left" w:pos="7230"/>
        </w:tabs>
        <w:ind w:firstLine="142"/>
        <w:jc w:val="center"/>
        <w:rPr>
          <w:rFonts w:ascii="Arial" w:hAnsi="Arial" w:cs="Arial"/>
          <w:sz w:val="16"/>
          <w:szCs w:val="16"/>
        </w:rPr>
      </w:pPr>
    </w:p>
    <w:p w:rsidR="008D0629" w:rsidRDefault="008D0629" w:rsidP="00F84407">
      <w:pPr>
        <w:tabs>
          <w:tab w:val="left" w:pos="7230"/>
        </w:tabs>
        <w:ind w:firstLine="142"/>
        <w:jc w:val="center"/>
        <w:rPr>
          <w:rFonts w:ascii="Arial" w:hAnsi="Arial" w:cs="Arial"/>
          <w:sz w:val="16"/>
          <w:szCs w:val="16"/>
        </w:rPr>
      </w:pP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ПЕРЕЧЕНЬ</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ярмарочных площадок на территории Благодарненского городского округа Ставропольского края</w:t>
      </w:r>
    </w:p>
    <w:p w:rsidR="00F84407" w:rsidRPr="00F84407" w:rsidRDefault="00F84407" w:rsidP="00F84407">
      <w:pPr>
        <w:tabs>
          <w:tab w:val="left" w:pos="7230"/>
        </w:tabs>
        <w:ind w:firstLine="14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2497"/>
        <w:gridCol w:w="1994"/>
      </w:tblGrid>
      <w:tr w:rsidR="00F84407" w:rsidRPr="00F84407" w:rsidTr="00F84407">
        <w:tc>
          <w:tcPr>
            <w:tcW w:w="534"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 п/п</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Место проведение ярмарок</w:t>
            </w:r>
          </w:p>
        </w:tc>
        <w:tc>
          <w:tcPr>
            <w:tcW w:w="2976"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режим работы, периодичность</w:t>
            </w:r>
          </w:p>
        </w:tc>
      </w:tr>
      <w:tr w:rsidR="00F84407" w:rsidRPr="00F84407" w:rsidTr="00F84407">
        <w:tc>
          <w:tcPr>
            <w:tcW w:w="534"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1</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Ставропольский край, Благодарненский район, село Александрия, ул. Красная, № 242</w:t>
            </w:r>
          </w:p>
        </w:tc>
        <w:tc>
          <w:tcPr>
            <w:tcW w:w="2976"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начало работы – 08:00ч.</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окончание работы – 13-00 ч.</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еженедельно: понедельник, пятница</w:t>
            </w:r>
          </w:p>
        </w:tc>
      </w:tr>
      <w:tr w:rsidR="00F84407" w:rsidRPr="00F84407" w:rsidTr="00F84407">
        <w:tc>
          <w:tcPr>
            <w:tcW w:w="534"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Ставропольский край, Благодарненский район, село Бурлацкое, улица Красная, № 93</w:t>
            </w:r>
          </w:p>
        </w:tc>
        <w:tc>
          <w:tcPr>
            <w:tcW w:w="2976"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начало работы – 08:00ч.</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окончание работы – 13-00 ч.</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еженедельно: вторник</w:t>
            </w:r>
          </w:p>
        </w:tc>
      </w:tr>
      <w:tr w:rsidR="00F84407" w:rsidRPr="00F84407" w:rsidTr="00F84407">
        <w:tc>
          <w:tcPr>
            <w:tcW w:w="534"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3</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Ставропольский край, Благодарненский район, село Спасское, улица Красная, № 171</w:t>
            </w:r>
          </w:p>
        </w:tc>
        <w:tc>
          <w:tcPr>
            <w:tcW w:w="2976"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начало работы – 08:00ч.</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окончание работы – 13-00 ч.</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еженедельно: вторник, пятница</w:t>
            </w:r>
          </w:p>
        </w:tc>
      </w:tr>
      <w:tr w:rsidR="00F84407" w:rsidRPr="00F84407" w:rsidTr="00F84407">
        <w:tc>
          <w:tcPr>
            <w:tcW w:w="534"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4</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Ставропольский край, Благодарненский район, поселок Ставропольский, улица Советская, № 1</w:t>
            </w:r>
          </w:p>
        </w:tc>
        <w:tc>
          <w:tcPr>
            <w:tcW w:w="2976"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начало работы – 08:00ч.</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окончание работы – 13-00 ч.</w:t>
            </w:r>
          </w:p>
          <w:p w:rsidR="00F84407" w:rsidRPr="00F84407" w:rsidRDefault="00F84407" w:rsidP="00F84407">
            <w:pPr>
              <w:tabs>
                <w:tab w:val="left" w:pos="7230"/>
              </w:tabs>
              <w:ind w:firstLine="142"/>
              <w:jc w:val="center"/>
              <w:rPr>
                <w:rFonts w:ascii="Arial" w:hAnsi="Arial" w:cs="Arial"/>
                <w:sz w:val="16"/>
                <w:szCs w:val="16"/>
              </w:rPr>
            </w:pPr>
            <w:r w:rsidRPr="00F84407">
              <w:rPr>
                <w:rFonts w:ascii="Arial" w:hAnsi="Arial" w:cs="Arial"/>
                <w:sz w:val="16"/>
                <w:szCs w:val="16"/>
              </w:rPr>
              <w:t>еженедельно: четверг</w:t>
            </w:r>
          </w:p>
        </w:tc>
      </w:tr>
    </w:tbl>
    <w:p w:rsidR="00532440" w:rsidRDefault="00532440" w:rsidP="00F84407">
      <w:pPr>
        <w:tabs>
          <w:tab w:val="left" w:pos="7230"/>
        </w:tabs>
        <w:ind w:firstLine="142"/>
        <w:jc w:val="center"/>
        <w:rPr>
          <w:rFonts w:ascii="Arial" w:hAnsi="Arial" w:cs="Arial"/>
          <w:sz w:val="16"/>
          <w:szCs w:val="16"/>
        </w:rPr>
      </w:pPr>
    </w:p>
    <w:p w:rsidR="008D0629" w:rsidRPr="00F03B34" w:rsidRDefault="008D0629" w:rsidP="00F84407">
      <w:pPr>
        <w:tabs>
          <w:tab w:val="left" w:pos="7230"/>
        </w:tabs>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296"/>
      </w:tblGrid>
      <w:tr w:rsidR="00F84407" w:rsidTr="00F84407">
        <w:tc>
          <w:tcPr>
            <w:tcW w:w="1668" w:type="dxa"/>
          </w:tcPr>
          <w:p w:rsidR="00F84407" w:rsidRDefault="00F84407" w:rsidP="00F84407">
            <w:pPr>
              <w:tabs>
                <w:tab w:val="left" w:pos="7230"/>
              </w:tabs>
              <w:jc w:val="center"/>
              <w:rPr>
                <w:rFonts w:ascii="Arial" w:hAnsi="Arial" w:cs="Arial"/>
                <w:sz w:val="16"/>
                <w:szCs w:val="16"/>
              </w:rPr>
            </w:pPr>
          </w:p>
        </w:tc>
        <w:tc>
          <w:tcPr>
            <w:tcW w:w="3296" w:type="dxa"/>
          </w:tcPr>
          <w:p w:rsidR="00F84407" w:rsidRPr="00F84407" w:rsidRDefault="00F84407" w:rsidP="00F84407">
            <w:pPr>
              <w:tabs>
                <w:tab w:val="left" w:pos="7230"/>
              </w:tabs>
              <w:jc w:val="center"/>
              <w:rPr>
                <w:rFonts w:ascii="Arial" w:hAnsi="Arial" w:cs="Arial"/>
                <w:sz w:val="16"/>
                <w:szCs w:val="16"/>
              </w:rPr>
            </w:pPr>
            <w:r w:rsidRPr="00F84407">
              <w:rPr>
                <w:rFonts w:ascii="Arial" w:hAnsi="Arial" w:cs="Arial"/>
                <w:sz w:val="16"/>
                <w:szCs w:val="16"/>
              </w:rPr>
              <w:t>УТВЕРЖДЕН</w:t>
            </w:r>
          </w:p>
          <w:p w:rsidR="00F84407" w:rsidRPr="00F84407" w:rsidRDefault="00F84407" w:rsidP="00F84407">
            <w:pPr>
              <w:tabs>
                <w:tab w:val="left" w:pos="7230"/>
              </w:tabs>
              <w:jc w:val="center"/>
              <w:rPr>
                <w:rFonts w:ascii="Arial" w:hAnsi="Arial" w:cs="Arial"/>
                <w:sz w:val="16"/>
                <w:szCs w:val="16"/>
              </w:rPr>
            </w:pPr>
            <w:r w:rsidRPr="00F84407">
              <w:rPr>
                <w:rFonts w:ascii="Arial" w:hAnsi="Arial" w:cs="Arial"/>
                <w:sz w:val="16"/>
                <w:szCs w:val="16"/>
              </w:rPr>
              <w:t>постановлением администрации Благодарненского городского округа Ставропольского края</w:t>
            </w:r>
          </w:p>
          <w:p w:rsidR="00F84407" w:rsidRDefault="00F84407" w:rsidP="00F84407">
            <w:pPr>
              <w:tabs>
                <w:tab w:val="left" w:pos="7230"/>
              </w:tabs>
              <w:jc w:val="center"/>
              <w:rPr>
                <w:rFonts w:ascii="Arial" w:hAnsi="Arial" w:cs="Arial"/>
                <w:sz w:val="16"/>
                <w:szCs w:val="16"/>
              </w:rPr>
            </w:pPr>
            <w:r w:rsidRPr="00F84407">
              <w:rPr>
                <w:rFonts w:ascii="Arial" w:hAnsi="Arial" w:cs="Arial"/>
                <w:sz w:val="16"/>
                <w:szCs w:val="16"/>
              </w:rPr>
              <w:t>от 17 июля 2018 года № 824</w:t>
            </w:r>
          </w:p>
        </w:tc>
      </w:tr>
    </w:tbl>
    <w:p w:rsidR="00532440" w:rsidRPr="00F03B34" w:rsidRDefault="00532440" w:rsidP="00F84407">
      <w:pPr>
        <w:tabs>
          <w:tab w:val="left" w:pos="7230"/>
        </w:tabs>
        <w:ind w:firstLine="142"/>
        <w:jc w:val="center"/>
        <w:rPr>
          <w:rFonts w:ascii="Arial" w:hAnsi="Arial" w:cs="Arial"/>
          <w:sz w:val="16"/>
          <w:szCs w:val="16"/>
        </w:rPr>
      </w:pPr>
    </w:p>
    <w:p w:rsidR="00F84407" w:rsidRPr="00F84407" w:rsidRDefault="00F84407" w:rsidP="005E68C1">
      <w:pPr>
        <w:tabs>
          <w:tab w:val="left" w:pos="7230"/>
        </w:tabs>
        <w:ind w:firstLine="142"/>
        <w:jc w:val="center"/>
        <w:rPr>
          <w:rFonts w:ascii="Arial" w:hAnsi="Arial" w:cs="Arial"/>
          <w:sz w:val="16"/>
          <w:szCs w:val="16"/>
        </w:rPr>
      </w:pPr>
      <w:r w:rsidRPr="00F84407">
        <w:rPr>
          <w:rFonts w:ascii="Arial" w:hAnsi="Arial" w:cs="Arial"/>
          <w:sz w:val="16"/>
          <w:szCs w:val="16"/>
        </w:rPr>
        <w:t>ПЛАН</w:t>
      </w:r>
    </w:p>
    <w:p w:rsidR="00F84407" w:rsidRPr="00F84407" w:rsidRDefault="00F84407" w:rsidP="005E68C1">
      <w:pPr>
        <w:tabs>
          <w:tab w:val="left" w:pos="7230"/>
        </w:tabs>
        <w:ind w:firstLine="142"/>
        <w:jc w:val="center"/>
        <w:rPr>
          <w:rFonts w:ascii="Arial" w:hAnsi="Arial" w:cs="Arial"/>
          <w:sz w:val="16"/>
          <w:szCs w:val="16"/>
        </w:rPr>
      </w:pPr>
      <w:r w:rsidRPr="00F84407">
        <w:rPr>
          <w:rFonts w:ascii="Arial" w:hAnsi="Arial" w:cs="Arial"/>
          <w:sz w:val="16"/>
          <w:szCs w:val="16"/>
        </w:rPr>
        <w:t>мероприятий по организации ярмарок и продажи товаров на них</w:t>
      </w:r>
    </w:p>
    <w:p w:rsidR="00F84407" w:rsidRPr="00F84407" w:rsidRDefault="00F84407" w:rsidP="00F84407">
      <w:pPr>
        <w:tabs>
          <w:tab w:val="left" w:pos="7230"/>
        </w:tabs>
        <w:ind w:firstLine="14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475"/>
        <w:gridCol w:w="2000"/>
      </w:tblGrid>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both"/>
              <w:rPr>
                <w:rFonts w:ascii="Arial" w:hAnsi="Arial" w:cs="Arial"/>
                <w:sz w:val="16"/>
                <w:szCs w:val="16"/>
              </w:rPr>
            </w:pPr>
            <w:r w:rsidRPr="00F84407">
              <w:rPr>
                <w:rFonts w:ascii="Arial" w:hAnsi="Arial" w:cs="Arial"/>
                <w:sz w:val="16"/>
                <w:szCs w:val="16"/>
              </w:rPr>
              <w:t>№ п/п</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both"/>
              <w:rPr>
                <w:rFonts w:ascii="Arial" w:hAnsi="Arial" w:cs="Arial"/>
                <w:sz w:val="16"/>
                <w:szCs w:val="16"/>
              </w:rPr>
            </w:pPr>
            <w:r w:rsidRPr="00F84407">
              <w:rPr>
                <w:rFonts w:ascii="Arial" w:hAnsi="Arial" w:cs="Arial"/>
                <w:sz w:val="16"/>
                <w:szCs w:val="16"/>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ind w:firstLine="142"/>
              <w:jc w:val="both"/>
              <w:rPr>
                <w:rFonts w:ascii="Arial" w:hAnsi="Arial" w:cs="Arial"/>
                <w:sz w:val="16"/>
                <w:szCs w:val="16"/>
              </w:rPr>
            </w:pPr>
            <w:r w:rsidRPr="00F84407">
              <w:rPr>
                <w:rFonts w:ascii="Arial" w:hAnsi="Arial" w:cs="Arial"/>
                <w:sz w:val="16"/>
                <w:szCs w:val="16"/>
              </w:rPr>
              <w:t>ответственный</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Default="00F84407" w:rsidP="00F84407">
            <w:pPr>
              <w:tabs>
                <w:tab w:val="left" w:pos="7230"/>
              </w:tabs>
              <w:jc w:val="both"/>
              <w:rPr>
                <w:rFonts w:ascii="Arial" w:hAnsi="Arial" w:cs="Arial"/>
                <w:sz w:val="16"/>
                <w:szCs w:val="16"/>
                <w:lang w:val="en-US"/>
              </w:rPr>
            </w:pPr>
            <w:r w:rsidRPr="00F84407">
              <w:rPr>
                <w:rFonts w:ascii="Arial" w:hAnsi="Arial" w:cs="Arial"/>
                <w:sz w:val="16"/>
                <w:szCs w:val="16"/>
              </w:rPr>
              <w:t>1.</w:t>
            </w:r>
          </w:p>
          <w:p w:rsidR="00F84407" w:rsidRPr="00F84407" w:rsidRDefault="00F84407" w:rsidP="00F84407">
            <w:pPr>
              <w:tabs>
                <w:tab w:val="left" w:pos="7230"/>
              </w:tabs>
              <w:jc w:val="both"/>
              <w:rPr>
                <w:rFonts w:ascii="Arial" w:hAnsi="Arial" w:cs="Arial"/>
                <w:sz w:val="16"/>
                <w:szCs w:val="16"/>
                <w:lang w:val="en-US"/>
              </w:rPr>
            </w:pP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jc w:val="both"/>
              <w:rPr>
                <w:rFonts w:ascii="Arial" w:hAnsi="Arial" w:cs="Arial"/>
                <w:sz w:val="16"/>
                <w:szCs w:val="16"/>
              </w:rPr>
            </w:pPr>
            <w:r w:rsidRPr="00F84407">
              <w:rPr>
                <w:rFonts w:ascii="Arial" w:hAnsi="Arial" w:cs="Arial"/>
                <w:sz w:val="16"/>
                <w:szCs w:val="16"/>
              </w:rPr>
              <w:t>Обеспечение участия в ярмарках сельхозпроизводителей, организаций пищевой и перерабатывающей промышленности, хозяйствующих субъектов, осуществляющих поставки товаров, а также граждан, ведущих крестьянские (фермерские) хозяйства, личные подсобные хозяйства или занимающихся садоводством, огородничеством</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F84407">
            <w:pPr>
              <w:tabs>
                <w:tab w:val="left" w:pos="7230"/>
              </w:tabs>
              <w:jc w:val="center"/>
              <w:rPr>
                <w:rFonts w:ascii="Arial" w:hAnsi="Arial" w:cs="Arial"/>
                <w:sz w:val="16"/>
                <w:szCs w:val="16"/>
              </w:rPr>
            </w:pPr>
            <w:r w:rsidRPr="00F84407">
              <w:rPr>
                <w:rFonts w:ascii="Arial" w:hAnsi="Arial" w:cs="Arial"/>
                <w:sz w:val="16"/>
                <w:szCs w:val="16"/>
              </w:rPr>
              <w:t>отдел торговли администрации Благодарненского городского округа Ставропольского края</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Default="00F84407" w:rsidP="00F84407">
            <w:pPr>
              <w:tabs>
                <w:tab w:val="left" w:pos="7230"/>
              </w:tabs>
              <w:jc w:val="both"/>
              <w:rPr>
                <w:rFonts w:ascii="Arial" w:hAnsi="Arial" w:cs="Arial"/>
                <w:sz w:val="16"/>
                <w:szCs w:val="16"/>
                <w:lang w:val="en-US"/>
              </w:rPr>
            </w:pPr>
            <w:r w:rsidRPr="00F84407">
              <w:rPr>
                <w:rFonts w:ascii="Arial" w:hAnsi="Arial" w:cs="Arial"/>
                <w:sz w:val="16"/>
                <w:szCs w:val="16"/>
              </w:rPr>
              <w:t>2.</w:t>
            </w:r>
          </w:p>
          <w:p w:rsidR="00F84407" w:rsidRPr="00F84407" w:rsidRDefault="00F84407" w:rsidP="00F84407">
            <w:pPr>
              <w:tabs>
                <w:tab w:val="left" w:pos="7230"/>
              </w:tabs>
              <w:jc w:val="both"/>
              <w:rPr>
                <w:rFonts w:ascii="Arial" w:hAnsi="Arial" w:cs="Arial"/>
                <w:sz w:val="16"/>
                <w:szCs w:val="16"/>
                <w:lang w:val="en-US"/>
              </w:rPr>
            </w:pP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Выдача приглашений администрации на право участия в ярмарках юридическим лицам, индивидуальным предпринимателям, гражданам, ведущим крестьянские (фермерские) хозяйства, личные подсобные хозяйства или занимающимся адоводством, огородничеством</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торговли администрации Благодарненского городского округа Ставропольского края</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3.</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Предоставление торговых мест на ярмарках и размещение участников ярмарок в соответствии с утвержденной схемой размещения торговых мест</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торговли администрации Благодарненского городского округа Ставропольского края</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Default="00F84407" w:rsidP="005E68C1">
            <w:pPr>
              <w:tabs>
                <w:tab w:val="left" w:pos="7230"/>
              </w:tabs>
              <w:jc w:val="both"/>
              <w:rPr>
                <w:rFonts w:ascii="Arial" w:hAnsi="Arial" w:cs="Arial"/>
                <w:sz w:val="16"/>
                <w:szCs w:val="16"/>
                <w:lang w:val="en-US"/>
              </w:rPr>
            </w:pPr>
            <w:r w:rsidRPr="00F84407">
              <w:rPr>
                <w:rFonts w:ascii="Arial" w:hAnsi="Arial" w:cs="Arial"/>
                <w:sz w:val="16"/>
                <w:szCs w:val="16"/>
              </w:rPr>
              <w:t>4.</w:t>
            </w:r>
          </w:p>
          <w:p w:rsidR="005E68C1" w:rsidRPr="005E68C1" w:rsidRDefault="005E68C1" w:rsidP="005E68C1">
            <w:pPr>
              <w:tabs>
                <w:tab w:val="left" w:pos="7230"/>
              </w:tabs>
              <w:jc w:val="both"/>
              <w:rPr>
                <w:rFonts w:ascii="Arial" w:hAnsi="Arial" w:cs="Arial"/>
                <w:sz w:val="16"/>
                <w:szCs w:val="16"/>
                <w:lang w:val="en-US"/>
              </w:rPr>
            </w:pP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Ведение учета участников ярмарок</w:t>
            </w:r>
          </w:p>
        </w:tc>
        <w:tc>
          <w:tcPr>
            <w:tcW w:w="3402" w:type="dxa"/>
            <w:tcBorders>
              <w:top w:val="single" w:sz="4" w:space="0" w:color="auto"/>
              <w:left w:val="single" w:sz="4" w:space="0" w:color="auto"/>
              <w:bottom w:val="single" w:sz="4" w:space="0" w:color="auto"/>
              <w:right w:val="single" w:sz="4" w:space="0" w:color="auto"/>
            </w:tcBorders>
            <w:hideMark/>
          </w:tcPr>
          <w:p w:rsidR="00F84407" w:rsidRPr="00634376"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торговли администрации Благодарненского городского округа Ставропольского края</w:t>
            </w:r>
          </w:p>
          <w:p w:rsidR="005E68C1" w:rsidRPr="00634376" w:rsidRDefault="005E68C1" w:rsidP="005E68C1">
            <w:pPr>
              <w:tabs>
                <w:tab w:val="left" w:pos="7230"/>
              </w:tabs>
              <w:jc w:val="center"/>
              <w:rPr>
                <w:rFonts w:ascii="Arial" w:hAnsi="Arial" w:cs="Arial"/>
                <w:sz w:val="16"/>
                <w:szCs w:val="16"/>
              </w:rPr>
            </w:pP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5.</w:t>
            </w:r>
          </w:p>
        </w:tc>
        <w:tc>
          <w:tcPr>
            <w:tcW w:w="3969" w:type="dxa"/>
            <w:tcBorders>
              <w:top w:val="single" w:sz="4" w:space="0" w:color="auto"/>
              <w:left w:val="single" w:sz="4" w:space="0" w:color="auto"/>
              <w:bottom w:val="single" w:sz="4" w:space="0" w:color="auto"/>
              <w:right w:val="single" w:sz="4" w:space="0" w:color="auto"/>
            </w:tcBorders>
            <w:hideMark/>
          </w:tcPr>
          <w:p w:rsidR="00F84407" w:rsidRPr="00634376" w:rsidRDefault="00F84407" w:rsidP="005E68C1">
            <w:pPr>
              <w:tabs>
                <w:tab w:val="left" w:pos="7230"/>
              </w:tabs>
              <w:jc w:val="both"/>
              <w:rPr>
                <w:rFonts w:ascii="Arial" w:hAnsi="Arial" w:cs="Arial"/>
                <w:sz w:val="16"/>
                <w:szCs w:val="16"/>
              </w:rPr>
            </w:pPr>
            <w:r w:rsidRPr="00F84407">
              <w:rPr>
                <w:rFonts w:ascii="Arial" w:hAnsi="Arial" w:cs="Arial"/>
                <w:sz w:val="16"/>
                <w:szCs w:val="16"/>
              </w:rPr>
              <w:t xml:space="preserve">Оказание содействия в проведении контролирующими и надзорными органами контрольных мероприятий, направленных на обеспечение качества и </w:t>
            </w:r>
            <w:r w:rsidRPr="00F84407">
              <w:rPr>
                <w:rFonts w:ascii="Arial" w:hAnsi="Arial" w:cs="Arial"/>
                <w:sz w:val="16"/>
                <w:szCs w:val="16"/>
              </w:rPr>
              <w:lastRenderedPageBreak/>
              <w:t>безопасности продукции, прав потребителей, общественного порядка, безопасности граждан</w:t>
            </w:r>
          </w:p>
          <w:p w:rsidR="005E68C1" w:rsidRPr="00634376" w:rsidRDefault="005E68C1" w:rsidP="005E68C1">
            <w:pPr>
              <w:tabs>
                <w:tab w:val="left" w:pos="7230"/>
              </w:tabs>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E68C1" w:rsidRPr="00634376" w:rsidRDefault="005E68C1" w:rsidP="005E68C1">
            <w:pPr>
              <w:tabs>
                <w:tab w:val="left" w:pos="7230"/>
              </w:tabs>
              <w:jc w:val="center"/>
              <w:rPr>
                <w:rFonts w:ascii="Arial" w:hAnsi="Arial" w:cs="Arial"/>
                <w:sz w:val="16"/>
                <w:szCs w:val="16"/>
              </w:rPr>
            </w:pPr>
          </w:p>
          <w:p w:rsidR="005E68C1" w:rsidRPr="00634376" w:rsidRDefault="005E68C1" w:rsidP="005E68C1">
            <w:pPr>
              <w:tabs>
                <w:tab w:val="left" w:pos="7230"/>
              </w:tabs>
              <w:jc w:val="center"/>
              <w:rPr>
                <w:rFonts w:ascii="Arial" w:hAnsi="Arial" w:cs="Arial"/>
                <w:sz w:val="16"/>
                <w:szCs w:val="16"/>
              </w:rPr>
            </w:pPr>
          </w:p>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торговли администрации Благодарненского городского округа Ставропольского края</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Размещение в доступном месте контрольных средств измерения</w:t>
            </w:r>
          </w:p>
        </w:tc>
        <w:tc>
          <w:tcPr>
            <w:tcW w:w="3402" w:type="dxa"/>
            <w:tcBorders>
              <w:top w:val="single" w:sz="4" w:space="0" w:color="auto"/>
              <w:left w:val="single" w:sz="4" w:space="0" w:color="auto"/>
              <w:bottom w:val="single" w:sz="4" w:space="0" w:color="auto"/>
              <w:right w:val="single" w:sz="4" w:space="0" w:color="auto"/>
            </w:tcBorders>
            <w:hideMark/>
          </w:tcPr>
          <w:p w:rsidR="00F84407" w:rsidRPr="00634376"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торговли администрации Благодарненского городского округа Ставропольского края</w:t>
            </w:r>
          </w:p>
          <w:p w:rsidR="005E68C1" w:rsidRPr="00634376" w:rsidRDefault="005E68C1" w:rsidP="005E68C1">
            <w:pPr>
              <w:tabs>
                <w:tab w:val="left" w:pos="7230"/>
              </w:tabs>
              <w:jc w:val="center"/>
              <w:rPr>
                <w:rFonts w:ascii="Arial" w:hAnsi="Arial" w:cs="Arial"/>
                <w:sz w:val="16"/>
                <w:szCs w:val="16"/>
              </w:rPr>
            </w:pP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7.</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Создание условий для общественной безопасности граждан, принятие эффективных мер, направленных на антитеррористическую защищенность населения, обеспечение общественного порядка и безопасности движения в течение работы ярмарок (с 07-00 до 13-00 часов)</w:t>
            </w:r>
          </w:p>
        </w:tc>
        <w:tc>
          <w:tcPr>
            <w:tcW w:w="3402" w:type="dxa"/>
            <w:tcBorders>
              <w:top w:val="single" w:sz="4" w:space="0" w:color="auto"/>
              <w:left w:val="single" w:sz="4" w:space="0" w:color="auto"/>
              <w:bottom w:val="single" w:sz="4" w:space="0" w:color="auto"/>
              <w:right w:val="single" w:sz="4" w:space="0" w:color="auto"/>
            </w:tcBorders>
            <w:hideMark/>
          </w:tcPr>
          <w:p w:rsidR="005E68C1" w:rsidRPr="00634376" w:rsidRDefault="005E68C1" w:rsidP="005E68C1">
            <w:pPr>
              <w:tabs>
                <w:tab w:val="left" w:pos="7230"/>
              </w:tabs>
              <w:jc w:val="center"/>
              <w:rPr>
                <w:rFonts w:ascii="Arial" w:hAnsi="Arial" w:cs="Arial"/>
                <w:sz w:val="16"/>
                <w:szCs w:val="16"/>
              </w:rPr>
            </w:pPr>
          </w:p>
          <w:p w:rsidR="005E68C1" w:rsidRPr="00634376" w:rsidRDefault="005E68C1" w:rsidP="005E68C1">
            <w:pPr>
              <w:tabs>
                <w:tab w:val="left" w:pos="7230"/>
              </w:tabs>
              <w:jc w:val="center"/>
              <w:rPr>
                <w:rFonts w:ascii="Arial" w:hAnsi="Arial" w:cs="Arial"/>
                <w:sz w:val="16"/>
                <w:szCs w:val="16"/>
              </w:rPr>
            </w:pPr>
          </w:p>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Министерства внутренних дел Российской Федерации</w:t>
            </w:r>
          </w:p>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по Благодарненскому городскому округу</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8.</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Обеспечение с 07-00 часов упорядоченного проезда автотранспортных средств участников ярмарки на территорию, определенную для проведения ярмарок, с досмотром их на безопасность</w:t>
            </w:r>
          </w:p>
        </w:tc>
        <w:tc>
          <w:tcPr>
            <w:tcW w:w="3402" w:type="dxa"/>
            <w:tcBorders>
              <w:top w:val="single" w:sz="4" w:space="0" w:color="auto"/>
              <w:left w:val="single" w:sz="4" w:space="0" w:color="auto"/>
              <w:bottom w:val="single" w:sz="4" w:space="0" w:color="auto"/>
              <w:right w:val="single" w:sz="4" w:space="0" w:color="auto"/>
            </w:tcBorders>
            <w:hideMark/>
          </w:tcPr>
          <w:p w:rsidR="005E68C1" w:rsidRPr="00634376" w:rsidRDefault="005E68C1" w:rsidP="005E68C1">
            <w:pPr>
              <w:tabs>
                <w:tab w:val="left" w:pos="7230"/>
              </w:tabs>
              <w:jc w:val="center"/>
              <w:rPr>
                <w:rFonts w:ascii="Arial" w:hAnsi="Arial" w:cs="Arial"/>
                <w:sz w:val="16"/>
                <w:szCs w:val="16"/>
              </w:rPr>
            </w:pPr>
          </w:p>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Министерства внутренних дел Российской Федерации</w:t>
            </w:r>
          </w:p>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по Благодарненскому городскому округу</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9.</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Ограничение с 07-00 до 13-00 часов въезда на территорию ярмарок иных автотранспортных средств, за исключением транспорта участников ярмарок</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Министерства внутренних дел Российской Федерации</w:t>
            </w:r>
          </w:p>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по Благодарненскому городскому округу</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10.</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Недопущение нахождения на территории проведения ярмарок с 8-00 до 13-00 часов автотранспортных средств, из которых не производится реализация товаров</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Министерства внутренних дел Российской Федерации</w:t>
            </w:r>
          </w:p>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по Благодарненскому городскому округу</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11.</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Содействие организаторам ярмарок (в случае необходимости) в размещении участников ярмарок</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Министерства внутренних дел Российской Федерации</w:t>
            </w:r>
          </w:p>
          <w:p w:rsidR="00F84407" w:rsidRDefault="00F84407" w:rsidP="005E68C1">
            <w:pPr>
              <w:tabs>
                <w:tab w:val="left" w:pos="7230"/>
              </w:tabs>
              <w:jc w:val="center"/>
              <w:rPr>
                <w:rFonts w:ascii="Arial" w:hAnsi="Arial" w:cs="Arial"/>
                <w:sz w:val="16"/>
                <w:szCs w:val="16"/>
                <w:lang w:val="en-US"/>
              </w:rPr>
            </w:pPr>
            <w:r w:rsidRPr="00F84407">
              <w:rPr>
                <w:rFonts w:ascii="Arial" w:hAnsi="Arial" w:cs="Arial"/>
                <w:sz w:val="16"/>
                <w:szCs w:val="16"/>
              </w:rPr>
              <w:t>по Благодарненскому городскому округу</w:t>
            </w:r>
          </w:p>
          <w:p w:rsidR="005E68C1" w:rsidRPr="005E68C1" w:rsidRDefault="005E68C1" w:rsidP="005E68C1">
            <w:pPr>
              <w:tabs>
                <w:tab w:val="left" w:pos="7230"/>
              </w:tabs>
              <w:jc w:val="center"/>
              <w:rPr>
                <w:rFonts w:ascii="Arial" w:hAnsi="Arial" w:cs="Arial"/>
                <w:sz w:val="16"/>
                <w:szCs w:val="16"/>
                <w:lang w:val="en-US"/>
              </w:rPr>
            </w:pP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12.</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Принятие мер по пресечению и привлечению к ответственности лиц, самовольно, вопреки установленному порядку осуществляющих деятельность в сфере торговли на территории ярмарок</w:t>
            </w:r>
          </w:p>
        </w:tc>
        <w:tc>
          <w:tcPr>
            <w:tcW w:w="3402" w:type="dxa"/>
            <w:tcBorders>
              <w:top w:val="single" w:sz="4" w:space="0" w:color="auto"/>
              <w:left w:val="single" w:sz="4" w:space="0" w:color="auto"/>
              <w:bottom w:val="single" w:sz="4" w:space="0" w:color="auto"/>
              <w:right w:val="single" w:sz="4" w:space="0" w:color="auto"/>
            </w:tcBorders>
            <w:hideMark/>
          </w:tcPr>
          <w:p w:rsidR="005E68C1" w:rsidRPr="00634376" w:rsidRDefault="005E68C1" w:rsidP="005E68C1">
            <w:pPr>
              <w:tabs>
                <w:tab w:val="left" w:pos="7230"/>
              </w:tabs>
              <w:jc w:val="center"/>
              <w:rPr>
                <w:rFonts w:ascii="Arial" w:hAnsi="Arial" w:cs="Arial"/>
                <w:sz w:val="16"/>
                <w:szCs w:val="16"/>
              </w:rPr>
            </w:pPr>
          </w:p>
          <w:p w:rsidR="005E68C1" w:rsidRPr="00634376" w:rsidRDefault="005E68C1" w:rsidP="005E68C1">
            <w:pPr>
              <w:tabs>
                <w:tab w:val="left" w:pos="7230"/>
              </w:tabs>
              <w:jc w:val="center"/>
              <w:rPr>
                <w:rFonts w:ascii="Arial" w:hAnsi="Arial" w:cs="Arial"/>
                <w:sz w:val="16"/>
                <w:szCs w:val="16"/>
              </w:rPr>
            </w:pPr>
          </w:p>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торговли администрации Благодарненского городского округа Ставропольского края</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13.</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Обеспечение рекламного оформления ярмарок</w:t>
            </w:r>
          </w:p>
        </w:tc>
        <w:tc>
          <w:tcPr>
            <w:tcW w:w="3402" w:type="dxa"/>
            <w:tcBorders>
              <w:top w:val="single" w:sz="4" w:space="0" w:color="auto"/>
              <w:left w:val="single" w:sz="4" w:space="0" w:color="auto"/>
              <w:bottom w:val="single" w:sz="4" w:space="0" w:color="auto"/>
              <w:right w:val="single" w:sz="4" w:space="0" w:color="auto"/>
            </w:tcBorders>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торговли администрации Благодарненского городского округа Ставропольского края</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14.</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Ветеринарный контроль продажи товаров на ярмарках</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отдел регионального государственного ветеринарного надзора Управления ветеринарии Ставропольского края</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15.</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Обеспечение надлежащего технического состояния территории, отведенной для проведения ярмарок</w:t>
            </w:r>
          </w:p>
        </w:tc>
        <w:tc>
          <w:tcPr>
            <w:tcW w:w="3402"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16.</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 xml:space="preserve">Обеспечение надлежащего </w:t>
            </w:r>
            <w:r w:rsidRPr="00F84407">
              <w:rPr>
                <w:rFonts w:ascii="Arial" w:hAnsi="Arial" w:cs="Arial"/>
                <w:sz w:val="16"/>
                <w:szCs w:val="16"/>
              </w:rPr>
              <w:lastRenderedPageBreak/>
              <w:t>санитарного состояния территории, отведенной для проведения ярмарок, установка биотуалетов и раздельных контейнеров с крышками для сбора мусора и пищевых отходов</w:t>
            </w:r>
          </w:p>
        </w:tc>
        <w:tc>
          <w:tcPr>
            <w:tcW w:w="3402" w:type="dxa"/>
            <w:tcBorders>
              <w:top w:val="single" w:sz="4" w:space="0" w:color="auto"/>
              <w:left w:val="single" w:sz="4" w:space="0" w:color="auto"/>
              <w:bottom w:val="single" w:sz="4" w:space="0" w:color="auto"/>
              <w:right w:val="single" w:sz="4" w:space="0" w:color="auto"/>
            </w:tcBorders>
            <w:hideMark/>
          </w:tcPr>
          <w:p w:rsidR="005E68C1" w:rsidRPr="00634376" w:rsidRDefault="005E68C1" w:rsidP="005E68C1">
            <w:pPr>
              <w:tabs>
                <w:tab w:val="left" w:pos="7230"/>
              </w:tabs>
              <w:ind w:firstLine="142"/>
              <w:jc w:val="center"/>
              <w:rPr>
                <w:rFonts w:ascii="Arial" w:hAnsi="Arial" w:cs="Arial"/>
                <w:sz w:val="16"/>
                <w:szCs w:val="16"/>
              </w:rPr>
            </w:pPr>
          </w:p>
          <w:p w:rsidR="005E68C1" w:rsidRPr="00634376" w:rsidRDefault="005E68C1" w:rsidP="005E68C1">
            <w:pPr>
              <w:tabs>
                <w:tab w:val="left" w:pos="7230"/>
              </w:tabs>
              <w:ind w:firstLine="142"/>
              <w:jc w:val="center"/>
              <w:rPr>
                <w:rFonts w:ascii="Arial" w:hAnsi="Arial" w:cs="Arial"/>
                <w:sz w:val="16"/>
                <w:szCs w:val="16"/>
              </w:rPr>
            </w:pPr>
          </w:p>
          <w:p w:rsidR="00F84407" w:rsidRPr="00F84407" w:rsidRDefault="00F84407" w:rsidP="005E68C1">
            <w:pPr>
              <w:tabs>
                <w:tab w:val="left" w:pos="7230"/>
              </w:tabs>
              <w:ind w:firstLine="142"/>
              <w:jc w:val="center"/>
              <w:rPr>
                <w:rFonts w:ascii="Arial" w:hAnsi="Arial" w:cs="Arial"/>
                <w:sz w:val="16"/>
                <w:szCs w:val="16"/>
              </w:rPr>
            </w:pPr>
            <w:r w:rsidRPr="00F84407">
              <w:rPr>
                <w:rFonts w:ascii="Arial" w:hAnsi="Arial" w:cs="Arial"/>
                <w:sz w:val="16"/>
                <w:szCs w:val="16"/>
              </w:rPr>
              <w:t>муниципальное учреждение «Комбинат по благоустройству»</w:t>
            </w:r>
          </w:p>
        </w:tc>
      </w:tr>
      <w:tr w:rsidR="00F84407" w:rsidRPr="00F84407" w:rsidTr="00F84407">
        <w:tc>
          <w:tcPr>
            <w:tcW w:w="675"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17.</w:t>
            </w:r>
          </w:p>
        </w:tc>
        <w:tc>
          <w:tcPr>
            <w:tcW w:w="3969" w:type="dxa"/>
            <w:tcBorders>
              <w:top w:val="single" w:sz="4" w:space="0" w:color="auto"/>
              <w:left w:val="single" w:sz="4" w:space="0" w:color="auto"/>
              <w:bottom w:val="single" w:sz="4" w:space="0" w:color="auto"/>
              <w:right w:val="single" w:sz="4" w:space="0" w:color="auto"/>
            </w:tcBorders>
            <w:hideMark/>
          </w:tcPr>
          <w:p w:rsidR="00F84407" w:rsidRPr="00F84407" w:rsidRDefault="00F84407" w:rsidP="005E68C1">
            <w:pPr>
              <w:tabs>
                <w:tab w:val="left" w:pos="7230"/>
              </w:tabs>
              <w:jc w:val="both"/>
              <w:rPr>
                <w:rFonts w:ascii="Arial" w:hAnsi="Arial" w:cs="Arial"/>
                <w:sz w:val="16"/>
                <w:szCs w:val="16"/>
              </w:rPr>
            </w:pPr>
            <w:r w:rsidRPr="00F84407">
              <w:rPr>
                <w:rFonts w:ascii="Arial" w:hAnsi="Arial" w:cs="Arial"/>
                <w:sz w:val="16"/>
                <w:szCs w:val="16"/>
              </w:rPr>
              <w:t>Информирование населения о проведении ярмарок в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tcPr>
          <w:p w:rsidR="00F84407" w:rsidRPr="00F84407" w:rsidRDefault="00F84407" w:rsidP="005E68C1">
            <w:pPr>
              <w:tabs>
                <w:tab w:val="left" w:pos="7230"/>
              </w:tabs>
              <w:jc w:val="center"/>
              <w:rPr>
                <w:rFonts w:ascii="Arial" w:hAnsi="Arial" w:cs="Arial"/>
                <w:sz w:val="16"/>
                <w:szCs w:val="16"/>
              </w:rPr>
            </w:pPr>
            <w:r w:rsidRPr="00F84407">
              <w:rPr>
                <w:rFonts w:ascii="Arial" w:hAnsi="Arial" w:cs="Arial"/>
                <w:sz w:val="16"/>
                <w:szCs w:val="16"/>
              </w:rPr>
              <w:t>филиал государственного унитарного предприятия Ставропольского края «Издательский дом «Периодика Ставрополья» - редакция газеты «Благодарненские вести»</w:t>
            </w:r>
          </w:p>
          <w:p w:rsidR="00F84407" w:rsidRPr="00F84407" w:rsidRDefault="00F84407" w:rsidP="00F84407">
            <w:pPr>
              <w:tabs>
                <w:tab w:val="left" w:pos="7230"/>
              </w:tabs>
              <w:ind w:firstLine="142"/>
              <w:jc w:val="both"/>
              <w:rPr>
                <w:rFonts w:ascii="Arial" w:hAnsi="Arial" w:cs="Arial"/>
                <w:sz w:val="16"/>
                <w:szCs w:val="16"/>
              </w:rPr>
            </w:pPr>
          </w:p>
        </w:tc>
      </w:tr>
    </w:tbl>
    <w:p w:rsidR="00532440" w:rsidRDefault="00532440" w:rsidP="00F03B34">
      <w:pPr>
        <w:tabs>
          <w:tab w:val="left" w:pos="7230"/>
        </w:tabs>
        <w:ind w:firstLine="142"/>
        <w:jc w:val="both"/>
        <w:rPr>
          <w:rFonts w:ascii="Arial" w:hAnsi="Arial" w:cs="Arial"/>
          <w:sz w:val="16"/>
          <w:szCs w:val="16"/>
        </w:rPr>
      </w:pPr>
    </w:p>
    <w:p w:rsidR="008D0629" w:rsidRPr="00F03B34" w:rsidRDefault="008D0629" w:rsidP="00F03B34">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5E68C1" w:rsidTr="008D0629">
        <w:tc>
          <w:tcPr>
            <w:tcW w:w="1242" w:type="dxa"/>
          </w:tcPr>
          <w:p w:rsidR="005E68C1" w:rsidRDefault="005E68C1" w:rsidP="00F03B34">
            <w:pPr>
              <w:tabs>
                <w:tab w:val="left" w:pos="7230"/>
              </w:tabs>
              <w:jc w:val="both"/>
              <w:rPr>
                <w:rFonts w:ascii="Arial" w:hAnsi="Arial" w:cs="Arial"/>
                <w:sz w:val="16"/>
                <w:szCs w:val="16"/>
              </w:rPr>
            </w:pPr>
          </w:p>
        </w:tc>
        <w:tc>
          <w:tcPr>
            <w:tcW w:w="3722" w:type="dxa"/>
          </w:tcPr>
          <w:p w:rsidR="005E68C1" w:rsidRPr="005E68C1" w:rsidRDefault="005E68C1" w:rsidP="005E68C1">
            <w:pPr>
              <w:tabs>
                <w:tab w:val="left" w:pos="7230"/>
              </w:tabs>
              <w:jc w:val="center"/>
              <w:rPr>
                <w:rFonts w:ascii="Arial" w:hAnsi="Arial" w:cs="Arial"/>
                <w:sz w:val="16"/>
                <w:szCs w:val="16"/>
              </w:rPr>
            </w:pPr>
            <w:r w:rsidRPr="005E68C1">
              <w:rPr>
                <w:rFonts w:ascii="Arial" w:hAnsi="Arial" w:cs="Arial"/>
                <w:sz w:val="16"/>
                <w:szCs w:val="16"/>
              </w:rPr>
              <w:t>УТВЕРЖДЕН</w:t>
            </w:r>
          </w:p>
          <w:p w:rsidR="005E68C1" w:rsidRPr="005E68C1" w:rsidRDefault="005E68C1" w:rsidP="005E68C1">
            <w:pPr>
              <w:tabs>
                <w:tab w:val="left" w:pos="7230"/>
              </w:tabs>
              <w:jc w:val="center"/>
              <w:rPr>
                <w:rFonts w:ascii="Arial" w:hAnsi="Arial" w:cs="Arial"/>
                <w:sz w:val="16"/>
                <w:szCs w:val="16"/>
              </w:rPr>
            </w:pPr>
            <w:r w:rsidRPr="005E68C1">
              <w:rPr>
                <w:rFonts w:ascii="Arial" w:hAnsi="Arial" w:cs="Arial"/>
                <w:sz w:val="16"/>
                <w:szCs w:val="16"/>
              </w:rPr>
              <w:t>постановлением администрации Благодарненского городского округа Ставропольского края</w:t>
            </w:r>
          </w:p>
          <w:p w:rsidR="005E68C1" w:rsidRDefault="005E68C1" w:rsidP="005E68C1">
            <w:pPr>
              <w:tabs>
                <w:tab w:val="left" w:pos="7230"/>
              </w:tabs>
              <w:jc w:val="center"/>
              <w:rPr>
                <w:rFonts w:ascii="Arial" w:hAnsi="Arial" w:cs="Arial"/>
                <w:sz w:val="16"/>
                <w:szCs w:val="16"/>
              </w:rPr>
            </w:pPr>
            <w:r w:rsidRPr="005E68C1">
              <w:rPr>
                <w:rFonts w:ascii="Arial" w:hAnsi="Arial" w:cs="Arial"/>
                <w:sz w:val="16"/>
                <w:szCs w:val="16"/>
              </w:rPr>
              <w:t>от 17 июля 2018 года № 824</w:t>
            </w:r>
          </w:p>
        </w:tc>
      </w:tr>
    </w:tbl>
    <w:p w:rsidR="00532440" w:rsidRPr="00F03B34" w:rsidRDefault="00532440" w:rsidP="005E68C1">
      <w:pPr>
        <w:tabs>
          <w:tab w:val="left" w:pos="7230"/>
        </w:tabs>
        <w:ind w:firstLine="142"/>
        <w:jc w:val="center"/>
        <w:rPr>
          <w:rFonts w:ascii="Arial" w:hAnsi="Arial" w:cs="Arial"/>
          <w:sz w:val="16"/>
          <w:szCs w:val="16"/>
        </w:rPr>
      </w:pPr>
    </w:p>
    <w:p w:rsidR="005E68C1" w:rsidRPr="005E68C1" w:rsidRDefault="005E68C1" w:rsidP="005E68C1">
      <w:pPr>
        <w:tabs>
          <w:tab w:val="left" w:pos="7230"/>
        </w:tabs>
        <w:ind w:firstLine="142"/>
        <w:jc w:val="center"/>
        <w:rPr>
          <w:rFonts w:ascii="Arial" w:hAnsi="Arial" w:cs="Arial"/>
          <w:sz w:val="16"/>
          <w:szCs w:val="16"/>
          <w:lang w:bidi="en-US"/>
        </w:rPr>
      </w:pPr>
      <w:r w:rsidRPr="005E68C1">
        <w:rPr>
          <w:rFonts w:ascii="Arial" w:hAnsi="Arial" w:cs="Arial"/>
          <w:sz w:val="16"/>
          <w:szCs w:val="16"/>
          <w:lang w:bidi="en-US"/>
        </w:rPr>
        <w:t>ПОРЯДОК</w:t>
      </w:r>
    </w:p>
    <w:p w:rsidR="005E68C1" w:rsidRPr="005E68C1" w:rsidRDefault="005E68C1" w:rsidP="005E68C1">
      <w:pPr>
        <w:tabs>
          <w:tab w:val="left" w:pos="7230"/>
        </w:tabs>
        <w:ind w:firstLine="142"/>
        <w:jc w:val="center"/>
        <w:rPr>
          <w:rFonts w:ascii="Arial" w:hAnsi="Arial" w:cs="Arial"/>
          <w:sz w:val="16"/>
          <w:szCs w:val="16"/>
        </w:rPr>
      </w:pPr>
      <w:r w:rsidRPr="005E68C1">
        <w:rPr>
          <w:rFonts w:ascii="Arial" w:hAnsi="Arial" w:cs="Arial"/>
          <w:sz w:val="16"/>
          <w:szCs w:val="16"/>
        </w:rPr>
        <w:t>предоставления мест для продажи товаров на ярмарках</w:t>
      </w:r>
    </w:p>
    <w:p w:rsidR="005E68C1" w:rsidRPr="005E68C1" w:rsidRDefault="005E68C1" w:rsidP="005E68C1">
      <w:pPr>
        <w:tabs>
          <w:tab w:val="left" w:pos="7230"/>
        </w:tabs>
        <w:ind w:firstLine="142"/>
        <w:jc w:val="both"/>
        <w:rPr>
          <w:rFonts w:ascii="Arial" w:hAnsi="Arial" w:cs="Arial"/>
          <w:sz w:val="16"/>
          <w:szCs w:val="16"/>
        </w:rPr>
      </w:pP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1. Места для продажи товаров на ярмарке (далее - места) предоставляются юридическим лицам, индивидуальным предприятиям, зарегистрированным в установленном законодательством Российской Федерации порядке, и гражданам - главам крестьянских (фермерских) хозяйств, членам таких хозяйств, ведущим личные подсобные хозяйства или занимающимся садоводством, огородничеством, животноводством, в соответствии с установленным Порядком предоставления мест для продажи товаров на ярмарках.</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2. Порядок предоставления мест для продажи товаров на ярмарках (далее - Порядок) утверждается постановлением администрации Благодарненского городского округа Ставропольского края.</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3. Разрешительным документом для осуществления торговой деятельности и реализации товаров на ярмарках является приглашение для участия в ярмарках, выданное отделом торговли администрации Благодарненского городского округа Ставропольского края.</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4. Лица, желающие принять участие в ярмарке, подают в отдел торговли администрации Благодарненского городского округа Ставропольского края заявление установленной формы в срок не менее чем за 7 рабочих дней до дня проведения ярмарки.</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5. В заявлении о предоставлении места указывается:</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5.1. 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5.2. Для индивидуальных предпринимателей: фамилия,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5.3. Для граждан: фамилия, имя, отчество (в случае если имеется)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lastRenderedPageBreak/>
        <w:t>5.4. Идентификационный номер налогоплательщика и данные документа о постановке на учет в налоговом органе.</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5.5. Перечень продавцов, привлекаемых участниками ярмарки, и сведения о них, включающие фамилию, имя и отчество (в случае если имеется) физического лица, данные документа, удостоверяющего его личность, сведения о гражданстве и правовые основания его привлечения к деятельности по продаже товаров на ярмарке (трудовой или гражданско-правовой договор).</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5.6. Информация о перечне предполагаемых к продаже на ярмарке товаров.</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6. Сведения, указанные в заявлении, должны быть подтверждены документально в установленном действующим законодательством порядке.</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7. Приглашение на право участия в ярмарке (далее - приглашение) выдается отделом торговли администрации Благодарненского городского округа Ставропольского края в течение пяти рабочих дней со дня поступления соответствующего заявления.</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8. Приглашение выдается с указанием номера места в порядке очередности поступающих заявлений, с учетом количества имеющихся свободных мест.</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9. В случае если количество желающих принять участие в ярмарке превышает количество торговых мест, установленных схемой, места предоставляются участникам, ранее (первыми) подавшим заявление и не допускавшим нарушений на ранее проводимых ярмарках.</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10. Основанием для отказа в предоставлении места являются:</w:t>
      </w:r>
    </w:p>
    <w:p w:rsidR="005E68C1" w:rsidRPr="005E68C1" w:rsidRDefault="005E68C1" w:rsidP="005E68C1">
      <w:pPr>
        <w:tabs>
          <w:tab w:val="left" w:pos="7230"/>
        </w:tabs>
        <w:ind w:firstLine="142"/>
        <w:jc w:val="both"/>
        <w:rPr>
          <w:rFonts w:ascii="Arial" w:hAnsi="Arial" w:cs="Arial"/>
          <w:sz w:val="16"/>
          <w:szCs w:val="16"/>
          <w:lang w:bidi="en-US"/>
        </w:rPr>
      </w:pPr>
      <w:r w:rsidRPr="005E68C1">
        <w:rPr>
          <w:rFonts w:ascii="Arial" w:hAnsi="Arial" w:cs="Arial"/>
          <w:sz w:val="16"/>
          <w:szCs w:val="16"/>
          <w:lang w:bidi="en-US"/>
        </w:rPr>
        <w:t>10.1. Отсутствие на ярмарке свободных мест, установленных схемой размещения мест на ярмарке.</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10.2. Отказ в предъявлении документов, необходимых для получения приглашения.</w:t>
      </w:r>
    </w:p>
    <w:p w:rsidR="005E68C1" w:rsidRPr="005E68C1" w:rsidRDefault="005E68C1" w:rsidP="005E68C1">
      <w:pPr>
        <w:tabs>
          <w:tab w:val="left" w:pos="7230"/>
        </w:tabs>
        <w:ind w:firstLine="142"/>
        <w:jc w:val="both"/>
        <w:rPr>
          <w:rFonts w:ascii="Arial" w:hAnsi="Arial" w:cs="Arial"/>
          <w:sz w:val="16"/>
          <w:szCs w:val="16"/>
          <w:lang w:bidi="en-US"/>
        </w:rPr>
      </w:pPr>
      <w:r w:rsidRPr="005E68C1">
        <w:rPr>
          <w:rFonts w:ascii="Arial" w:hAnsi="Arial" w:cs="Arial"/>
          <w:sz w:val="16"/>
          <w:szCs w:val="16"/>
          <w:lang w:bidi="en-US"/>
        </w:rPr>
        <w:t>10.3. Предоставление неполных и (или) недостоверных сведений.</w:t>
      </w:r>
    </w:p>
    <w:p w:rsidR="005E68C1" w:rsidRPr="005E68C1" w:rsidRDefault="005E68C1" w:rsidP="005E68C1">
      <w:pPr>
        <w:tabs>
          <w:tab w:val="left" w:pos="7230"/>
        </w:tabs>
        <w:ind w:firstLine="142"/>
        <w:jc w:val="both"/>
        <w:rPr>
          <w:rFonts w:ascii="Arial" w:hAnsi="Arial" w:cs="Arial"/>
          <w:sz w:val="16"/>
          <w:szCs w:val="16"/>
          <w:lang w:bidi="en-US"/>
        </w:rPr>
      </w:pPr>
      <w:r w:rsidRPr="005E68C1">
        <w:rPr>
          <w:rFonts w:ascii="Arial" w:hAnsi="Arial" w:cs="Arial"/>
          <w:sz w:val="16"/>
          <w:szCs w:val="16"/>
          <w:lang w:bidi="en-US"/>
        </w:rPr>
        <w:t>10.4. Несоответствие заявленного ассортимента товаров для продажи на ярмарке рекомендованному.</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 xml:space="preserve">10.5. Нарушение участником ярмарки требований, установленных законодательством Российской Федерации, нормативно-правовыми актами Ставропольского края, в том числе </w:t>
      </w:r>
      <w:hyperlink r:id="rId39" w:history="1">
        <w:r w:rsidRPr="005E68C1">
          <w:rPr>
            <w:rStyle w:val="af0"/>
            <w:rFonts w:ascii="Arial" w:hAnsi="Arial" w:cs="Arial"/>
            <w:sz w:val="16"/>
            <w:szCs w:val="16"/>
          </w:rPr>
          <w:t>приказом</w:t>
        </w:r>
      </w:hyperlink>
      <w:r w:rsidRPr="005E68C1">
        <w:rPr>
          <w:rFonts w:ascii="Arial" w:hAnsi="Arial" w:cs="Arial"/>
          <w:sz w:val="16"/>
          <w:szCs w:val="16"/>
        </w:rPr>
        <w:t xml:space="preserve"> комитета Ставропольского края по 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 оказания услуг) на них на территории Ставропольского края", и требований настоящего Порядка.</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11. Передача торговых мест третьему лицу запрещается.</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12. Участник ярмарки обязан соблюдать требования, установленные законодательством Российской Федерации, нормативно-правовыми актами Ставропольского края, настоящим Порядком.</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13. Контроль за соблюдением требований, предъявляемых к торговой деятельности и реализации товаров на ярмарках, осуществляется уполномоченными органами государственного контроля (надзора) и организатором ярмарки в пределах их компетенции в соответствии с действующим законодательством.</w:t>
      </w:r>
    </w:p>
    <w:p w:rsidR="005E68C1" w:rsidRPr="005E68C1" w:rsidRDefault="005E68C1" w:rsidP="005E68C1">
      <w:pPr>
        <w:tabs>
          <w:tab w:val="left" w:pos="7230"/>
        </w:tabs>
        <w:ind w:firstLine="142"/>
        <w:jc w:val="both"/>
        <w:rPr>
          <w:rFonts w:ascii="Arial" w:hAnsi="Arial" w:cs="Arial"/>
          <w:sz w:val="16"/>
          <w:szCs w:val="16"/>
        </w:rPr>
      </w:pPr>
      <w:r w:rsidRPr="005E68C1">
        <w:rPr>
          <w:rFonts w:ascii="Arial" w:hAnsi="Arial" w:cs="Arial"/>
          <w:sz w:val="16"/>
          <w:szCs w:val="16"/>
        </w:rPr>
        <w:t>14. Учет соблюдения участниками ярмарок установленных требований, предъявляемых к торговой деятельности и реализации товаров на ярмарках, и поступающих жалоб потребителей оформляется организатором ярмарки в виде справки.</w:t>
      </w:r>
    </w:p>
    <w:p w:rsidR="00804CE5" w:rsidRPr="00804CE5" w:rsidRDefault="005E68C1" w:rsidP="00804CE5">
      <w:pPr>
        <w:tabs>
          <w:tab w:val="left" w:pos="7230"/>
        </w:tabs>
        <w:ind w:firstLine="142"/>
        <w:jc w:val="both"/>
        <w:rPr>
          <w:rFonts w:ascii="Arial" w:hAnsi="Arial" w:cs="Arial"/>
          <w:sz w:val="16"/>
          <w:szCs w:val="16"/>
        </w:rPr>
      </w:pPr>
      <w:r w:rsidRPr="005E68C1">
        <w:rPr>
          <w:rFonts w:ascii="Arial" w:hAnsi="Arial" w:cs="Arial"/>
          <w:sz w:val="16"/>
          <w:szCs w:val="16"/>
        </w:rPr>
        <w:t>15. Несоблюдение участниками ярмарки требований настоящего Порядка, выявленных представителями организатора ярмарки, наличие нарушений, установленных органами государственного контроля, при осуществлении торговой деятельности и реализации товаров на ярмарке, нарушений общественного порядка, а также поступление</w:t>
      </w:r>
      <w:r w:rsidR="00804CE5" w:rsidRPr="00804CE5">
        <w:rPr>
          <w:rFonts w:ascii="Arial" w:hAnsi="Arial" w:cs="Arial"/>
          <w:sz w:val="16"/>
          <w:szCs w:val="16"/>
        </w:rPr>
        <w:t>обоснованных жалоб потребителей на деятельность участников ярмарки являются основанием для лишения участника ярмарки торгового места в день проведения ярмарки и для отказа в выдаче удостоверений на последующие ярмарки.</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16. При осуществлении деятельности по продаже товаров на ярмарке участники ярмарки обязаны:</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16.1. Обеспечить заезд на территорию ярмарки с 7-00 до 08-00 часов в день проведения ярмарки.</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lastRenderedPageBreak/>
        <w:t>16.2. Освободить торговое место и выехать с территории ярмарки до 13-00 часов в день проведения ярмарки.</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16.3. Осуществлять торговую деятельность только в пределах предоставленного организатором ярмарки торгового места в соответствии с указанным в удостоверении номером торгового места.</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16.4. Не загромождать подходы к торговому месту, обеспечивать свободный проход покупателей и доступ к торговым местам.</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16.5. Использовать торговое место исключительно по назначению и осуществлять торговлю товарами в соответствии с ассортиментным перечнем, указанным в заявлении.</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 Обеспечить в течение всего времени работы на ярмарке наличие:</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16.6.1. Оборудования, предотвращающего атмосферное влияние на реализуемые товары (палатки), за исключением торговых мест по реализации хвойных деревьев, саженцев, рассады, цветов;</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16.6.2. Стола, накрытого скатертью, на котором располагается реализуемая продукция (за исключением хвойных деревьев, саженцев, рассады, цветов, бахчевых);</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16.6.3. Спецодежды (фартуки);</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16.6.4. Вывески с информацией о принадлежности торгового места с указанием:</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наименование, юридический адрес и информация о государственной регистрации (дата и номер свидетельства) - для юридического лица;</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фамилия, имя, отчество и информация о государственной регистрации - для индивидуального предпринимателя;</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фамилия, имя, отчество, место регистрации - для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16.6.5. 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16.6.6. Документов, подтверждающих право осуществления деятельности на ярмарке (в том числе удостоверения на право участия в ярмарке, паспорта или иного документа, удостоверяющего личность);</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16.6.7. Товарно-сопроводительной документации на реализуемую продукцию;</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16.6.8. В случаях, установленных законодательством, документов, подтверждающих качество и безопасность продукции (сертификатов или деклараций о соответствии либо их копий, заверенных в установленном порядке; качественных удостоверений, ветеринарных справок и т.д.), медицинских книжек установленного образца, санитарный паспорт на машину;</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16.6.9. Маркировки товаров промышленного производства в соответствии с требованиями нормативных документов, информации о месте выращивания (производства) плодоовощной продукции в крестьянских (фермерских хозяйствах);</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16.6.10. Трудовой или гражданско-правовой договор, подтверждающий правовые основания привлечения продавца к деятельности по продаже товаров на ярмарке;</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16.6.11. Иные документы, предусмотренные законодательством Российской Федерации и нормативно-правовыми актами Ставропольского края.</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16.7. Хранить документы на право торговли и реализуемую продукцию в течение всего времени работы ярмарки и предъявлять их по первому требованию ответственному представителю организатора ярмарки и представителям контролирующих органов.</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16.8.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16.9. Не осуществлять продажу товаров, в отношении которых установлены особые условия хранения и реализации, при отсутствии таких условий.</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16.10. В случаях, предусмотренных законодательством Российской Федерации, производить расчеты за товары с покупателями с применением контрольно-кассовых машин.</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lastRenderedPageBreak/>
        <w:t>16.11. В случае если продажа товаров на ярмарке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16.12.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требования, предъявляемые к продаже отдельных видов товаров, и иные требования, предусмотренные действующим законодательством.</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16.13. Соблюдать правила личной гигиены.</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16.14. Своевременно в наглядной и доступной форме доводить до сведения покупателей необходимую достоверную, обеспечивающую возможность правильного выбора информацию о продукции и ее изготовителях.</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16.15. На ярмарке запрещена реализация:</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пива, иной алкогольной продукции;</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табачных изделий;</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консервированных продуктов домашнего приготовления;</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кулинарных изделий из мяса, рыбы, кондитерских изделий, мясных рыбных полуфабрикатов непромышленного производства;</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детского питания;</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пищевых продуктов, требующих особых условий хранения, без соответствующего торгового оборудования;</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парфюмерно-косметических товаров;</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аудио-, видеопродукции, компьютерных информационных носителей, технически сложных товаров бытового назначения;</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лекарственных препаратов и изделий медицинского назначения;</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лекарственных трав и растений, занесенных в Красную книгу Российской Федерации и Красную книгу Ставропольского края;</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изделий, изготовленных из натурального меха, одежды, имеющей подкладку из натурального меха, кроме случаев, когда мех является лишь отделкой (за исключением реализации в крытых помещениях);</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изделий из драгоценных металлов и драгоценных камней;</w:t>
      </w:r>
    </w:p>
    <w:p w:rsidR="00804CE5" w:rsidRPr="00804CE5" w:rsidRDefault="00804CE5" w:rsidP="00804CE5">
      <w:pPr>
        <w:tabs>
          <w:tab w:val="left" w:pos="7230"/>
        </w:tabs>
        <w:ind w:firstLine="142"/>
        <w:jc w:val="both"/>
        <w:rPr>
          <w:rFonts w:ascii="Arial" w:hAnsi="Arial" w:cs="Arial"/>
          <w:sz w:val="16"/>
          <w:szCs w:val="16"/>
          <w:lang w:bidi="en-US"/>
        </w:rPr>
      </w:pPr>
      <w:r w:rsidRPr="00804CE5">
        <w:rPr>
          <w:rFonts w:ascii="Arial" w:hAnsi="Arial" w:cs="Arial"/>
          <w:sz w:val="16"/>
          <w:szCs w:val="16"/>
          <w:lang w:bidi="en-US"/>
        </w:rPr>
        <w:t>других товаров, реализация которых запрещена или ограничена законодательством Российской Федерации;</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товаров, не входящих в ассортиментный перечень товаров, разрешенных к реализации на ярмарке.</w:t>
      </w:r>
    </w:p>
    <w:p w:rsidR="00532440" w:rsidRDefault="00532440" w:rsidP="005E68C1">
      <w:pPr>
        <w:tabs>
          <w:tab w:val="left" w:pos="7230"/>
        </w:tabs>
        <w:ind w:firstLine="142"/>
        <w:jc w:val="both"/>
        <w:rPr>
          <w:rFonts w:ascii="Arial" w:hAnsi="Arial" w:cs="Arial"/>
          <w:sz w:val="16"/>
          <w:szCs w:val="16"/>
        </w:rPr>
      </w:pPr>
    </w:p>
    <w:p w:rsidR="00D11D4E" w:rsidRPr="00F03B34" w:rsidRDefault="00D11D4E" w:rsidP="005E68C1">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580"/>
      </w:tblGrid>
      <w:tr w:rsidR="00804CE5" w:rsidTr="00D11D4E">
        <w:tc>
          <w:tcPr>
            <w:tcW w:w="1384" w:type="dxa"/>
          </w:tcPr>
          <w:p w:rsidR="00804CE5" w:rsidRDefault="00804CE5" w:rsidP="00F03B34">
            <w:pPr>
              <w:tabs>
                <w:tab w:val="left" w:pos="7230"/>
              </w:tabs>
              <w:jc w:val="both"/>
              <w:rPr>
                <w:rFonts w:ascii="Arial" w:hAnsi="Arial" w:cs="Arial"/>
                <w:sz w:val="16"/>
                <w:szCs w:val="16"/>
              </w:rPr>
            </w:pPr>
          </w:p>
        </w:tc>
        <w:tc>
          <w:tcPr>
            <w:tcW w:w="3580" w:type="dxa"/>
          </w:tcPr>
          <w:p w:rsidR="00804CE5" w:rsidRPr="00804CE5" w:rsidRDefault="00804CE5" w:rsidP="00804CE5">
            <w:pPr>
              <w:tabs>
                <w:tab w:val="left" w:pos="7230"/>
              </w:tabs>
              <w:jc w:val="center"/>
              <w:rPr>
                <w:rFonts w:ascii="Arial" w:hAnsi="Arial" w:cs="Arial"/>
                <w:sz w:val="16"/>
                <w:szCs w:val="16"/>
              </w:rPr>
            </w:pPr>
            <w:r w:rsidRPr="00804CE5">
              <w:rPr>
                <w:rFonts w:ascii="Arial" w:hAnsi="Arial" w:cs="Arial"/>
                <w:sz w:val="16"/>
                <w:szCs w:val="16"/>
              </w:rPr>
              <w:t>УТВЕРЖДЕНЫ</w:t>
            </w:r>
          </w:p>
          <w:p w:rsidR="00804CE5" w:rsidRPr="00804CE5" w:rsidRDefault="00804CE5" w:rsidP="00804CE5">
            <w:pPr>
              <w:tabs>
                <w:tab w:val="left" w:pos="7230"/>
              </w:tabs>
              <w:jc w:val="center"/>
              <w:rPr>
                <w:rFonts w:ascii="Arial" w:hAnsi="Arial" w:cs="Arial"/>
                <w:sz w:val="16"/>
                <w:szCs w:val="16"/>
              </w:rPr>
            </w:pPr>
            <w:r w:rsidRPr="00804CE5">
              <w:rPr>
                <w:rFonts w:ascii="Arial" w:hAnsi="Arial" w:cs="Arial"/>
                <w:sz w:val="16"/>
                <w:szCs w:val="16"/>
              </w:rPr>
              <w:t>постановлением администрации Благодарненского городского округа Ставропольского края</w:t>
            </w:r>
          </w:p>
          <w:p w:rsidR="00804CE5" w:rsidRDefault="00804CE5" w:rsidP="00804CE5">
            <w:pPr>
              <w:tabs>
                <w:tab w:val="left" w:pos="7230"/>
              </w:tabs>
              <w:jc w:val="center"/>
              <w:rPr>
                <w:rFonts w:ascii="Arial" w:hAnsi="Arial" w:cs="Arial"/>
                <w:sz w:val="16"/>
                <w:szCs w:val="16"/>
                <w:lang w:val="en-US" w:bidi="en-US"/>
              </w:rPr>
            </w:pPr>
            <w:r w:rsidRPr="00804CE5">
              <w:rPr>
                <w:rFonts w:ascii="Arial" w:hAnsi="Arial" w:cs="Arial"/>
                <w:sz w:val="16"/>
                <w:szCs w:val="16"/>
                <w:lang w:bidi="en-US"/>
              </w:rPr>
              <w:t>от 17 июля 2018 года № 824</w:t>
            </w:r>
          </w:p>
          <w:p w:rsidR="00804CE5" w:rsidRPr="00804CE5" w:rsidRDefault="00804CE5" w:rsidP="00804CE5">
            <w:pPr>
              <w:tabs>
                <w:tab w:val="left" w:pos="7230"/>
              </w:tabs>
              <w:jc w:val="center"/>
              <w:rPr>
                <w:rFonts w:ascii="Arial" w:hAnsi="Arial" w:cs="Arial"/>
                <w:sz w:val="16"/>
                <w:szCs w:val="16"/>
                <w:lang w:val="en-US"/>
              </w:rPr>
            </w:pPr>
          </w:p>
        </w:tc>
      </w:tr>
    </w:tbl>
    <w:p w:rsidR="00D11D4E" w:rsidRDefault="00D11D4E" w:rsidP="00804CE5">
      <w:pPr>
        <w:tabs>
          <w:tab w:val="left" w:pos="7230"/>
        </w:tabs>
        <w:ind w:firstLine="142"/>
        <w:jc w:val="center"/>
        <w:rPr>
          <w:rFonts w:ascii="Arial" w:hAnsi="Arial" w:cs="Arial"/>
          <w:sz w:val="16"/>
          <w:szCs w:val="16"/>
        </w:rPr>
      </w:pPr>
    </w:p>
    <w:p w:rsidR="00804CE5" w:rsidRPr="00804CE5" w:rsidRDefault="00804CE5" w:rsidP="00804CE5">
      <w:pPr>
        <w:tabs>
          <w:tab w:val="left" w:pos="7230"/>
        </w:tabs>
        <w:ind w:firstLine="142"/>
        <w:jc w:val="center"/>
        <w:rPr>
          <w:rFonts w:ascii="Arial" w:hAnsi="Arial" w:cs="Arial"/>
          <w:sz w:val="16"/>
          <w:szCs w:val="16"/>
        </w:rPr>
      </w:pPr>
      <w:r w:rsidRPr="00804CE5">
        <w:rPr>
          <w:rFonts w:ascii="Arial" w:hAnsi="Arial" w:cs="Arial"/>
          <w:sz w:val="16"/>
          <w:szCs w:val="16"/>
        </w:rPr>
        <w:t>ГРУППЫ</w:t>
      </w:r>
    </w:p>
    <w:p w:rsidR="00804CE5" w:rsidRPr="00804CE5" w:rsidRDefault="00804CE5" w:rsidP="00804CE5">
      <w:pPr>
        <w:tabs>
          <w:tab w:val="left" w:pos="7230"/>
        </w:tabs>
        <w:ind w:firstLine="142"/>
        <w:jc w:val="center"/>
        <w:rPr>
          <w:rFonts w:ascii="Arial" w:hAnsi="Arial" w:cs="Arial"/>
          <w:sz w:val="16"/>
          <w:szCs w:val="16"/>
        </w:rPr>
      </w:pPr>
      <w:r w:rsidRPr="00804CE5">
        <w:rPr>
          <w:rFonts w:ascii="Arial" w:hAnsi="Arial" w:cs="Arial"/>
          <w:sz w:val="16"/>
          <w:szCs w:val="16"/>
        </w:rPr>
        <w:t>товаров, предназначенные к реализации на ярмарках</w:t>
      </w:r>
    </w:p>
    <w:p w:rsidR="00804CE5" w:rsidRPr="00804CE5" w:rsidRDefault="00804CE5" w:rsidP="00804CE5">
      <w:pPr>
        <w:tabs>
          <w:tab w:val="left" w:pos="7230"/>
        </w:tabs>
        <w:ind w:firstLine="142"/>
        <w:jc w:val="both"/>
        <w:rPr>
          <w:rFonts w:ascii="Arial" w:hAnsi="Arial" w:cs="Arial"/>
          <w:sz w:val="16"/>
          <w:szCs w:val="16"/>
        </w:rPr>
      </w:pP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 xml:space="preserve">1. Продовольственные товары, непродовольственные товары, сельскохозяйственная продукция, в том числе плодоовощная продукция (за исключением продовольственных и непродовольственных товаров, запрещенных к реализации на ярмарке согласно </w:t>
      </w:r>
      <w:hyperlink r:id="rId40" w:history="1">
        <w:r w:rsidRPr="00804CE5">
          <w:rPr>
            <w:rStyle w:val="af0"/>
            <w:rFonts w:ascii="Arial" w:hAnsi="Arial" w:cs="Arial"/>
            <w:sz w:val="16"/>
            <w:szCs w:val="16"/>
          </w:rPr>
          <w:t>приказу</w:t>
        </w:r>
      </w:hyperlink>
      <w:r w:rsidRPr="00804CE5">
        <w:rPr>
          <w:rFonts w:ascii="Arial" w:hAnsi="Arial" w:cs="Arial"/>
          <w:sz w:val="16"/>
          <w:szCs w:val="16"/>
        </w:rPr>
        <w:t xml:space="preserve"> комитета Ставропольского края по 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 оказания услуг) на них на территории Ставропольского края").</w:t>
      </w:r>
    </w:p>
    <w:p w:rsidR="00804CE5" w:rsidRP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2. Саженцы, рассада, цветы.</w:t>
      </w:r>
    </w:p>
    <w:p w:rsidR="00804CE5" w:rsidRDefault="00804CE5" w:rsidP="00804CE5">
      <w:pPr>
        <w:tabs>
          <w:tab w:val="left" w:pos="7230"/>
        </w:tabs>
        <w:ind w:firstLine="142"/>
        <w:jc w:val="both"/>
        <w:rPr>
          <w:rFonts w:ascii="Arial" w:hAnsi="Arial" w:cs="Arial"/>
          <w:sz w:val="16"/>
          <w:szCs w:val="16"/>
        </w:rPr>
      </w:pPr>
      <w:r w:rsidRPr="00804CE5">
        <w:rPr>
          <w:rFonts w:ascii="Arial" w:hAnsi="Arial" w:cs="Arial"/>
          <w:sz w:val="16"/>
          <w:szCs w:val="16"/>
        </w:rPr>
        <w:t>3. Ели и сосны.</w:t>
      </w:r>
    </w:p>
    <w:p w:rsidR="00D11D4E" w:rsidRPr="00804CE5" w:rsidRDefault="00D11D4E" w:rsidP="00804CE5">
      <w:pPr>
        <w:tabs>
          <w:tab w:val="left" w:pos="7230"/>
        </w:tabs>
        <w:ind w:firstLine="142"/>
        <w:jc w:val="both"/>
        <w:rPr>
          <w:rFonts w:ascii="Arial" w:hAnsi="Arial" w:cs="Arial"/>
          <w:sz w:val="16"/>
          <w:szCs w:val="16"/>
        </w:rPr>
      </w:pPr>
    </w:p>
    <w:p w:rsidR="00804CE5" w:rsidRPr="00804CE5" w:rsidRDefault="00804CE5" w:rsidP="00804CE5">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155"/>
      </w:tblGrid>
      <w:tr w:rsidR="00804CE5" w:rsidTr="00804CE5">
        <w:tc>
          <w:tcPr>
            <w:tcW w:w="1809" w:type="dxa"/>
          </w:tcPr>
          <w:p w:rsidR="00804CE5" w:rsidRDefault="00804CE5" w:rsidP="00804CE5">
            <w:pPr>
              <w:tabs>
                <w:tab w:val="left" w:pos="7230"/>
              </w:tabs>
              <w:jc w:val="both"/>
              <w:rPr>
                <w:rFonts w:ascii="Arial" w:hAnsi="Arial" w:cs="Arial"/>
                <w:sz w:val="16"/>
                <w:szCs w:val="16"/>
              </w:rPr>
            </w:pPr>
          </w:p>
        </w:tc>
        <w:tc>
          <w:tcPr>
            <w:tcW w:w="3155" w:type="dxa"/>
          </w:tcPr>
          <w:p w:rsidR="00804CE5" w:rsidRPr="00804CE5" w:rsidRDefault="00804CE5" w:rsidP="00804CE5">
            <w:pPr>
              <w:tabs>
                <w:tab w:val="left" w:pos="7230"/>
              </w:tabs>
              <w:jc w:val="center"/>
              <w:rPr>
                <w:rFonts w:ascii="Arial" w:hAnsi="Arial" w:cs="Arial"/>
                <w:sz w:val="16"/>
                <w:szCs w:val="16"/>
              </w:rPr>
            </w:pPr>
            <w:r w:rsidRPr="00804CE5">
              <w:rPr>
                <w:rFonts w:ascii="Arial" w:hAnsi="Arial" w:cs="Arial"/>
                <w:sz w:val="16"/>
                <w:szCs w:val="16"/>
              </w:rPr>
              <w:t>УТВЕРЖДЕНА</w:t>
            </w:r>
          </w:p>
          <w:p w:rsidR="00804CE5" w:rsidRPr="00804CE5" w:rsidRDefault="00804CE5" w:rsidP="00804CE5">
            <w:pPr>
              <w:tabs>
                <w:tab w:val="left" w:pos="7230"/>
              </w:tabs>
              <w:jc w:val="center"/>
              <w:rPr>
                <w:rFonts w:ascii="Arial" w:hAnsi="Arial" w:cs="Arial"/>
                <w:sz w:val="16"/>
                <w:szCs w:val="16"/>
              </w:rPr>
            </w:pPr>
            <w:r w:rsidRPr="00804CE5">
              <w:rPr>
                <w:rFonts w:ascii="Arial" w:hAnsi="Arial" w:cs="Arial"/>
                <w:sz w:val="16"/>
                <w:szCs w:val="16"/>
              </w:rPr>
              <w:t>постановлением администрации Благодарненского городского округа Ставропольского края</w:t>
            </w:r>
          </w:p>
          <w:p w:rsidR="00804CE5" w:rsidRDefault="00804CE5" w:rsidP="00804CE5">
            <w:pPr>
              <w:tabs>
                <w:tab w:val="left" w:pos="7230"/>
              </w:tabs>
              <w:jc w:val="center"/>
              <w:rPr>
                <w:rFonts w:ascii="Arial" w:hAnsi="Arial" w:cs="Arial"/>
                <w:sz w:val="16"/>
                <w:szCs w:val="16"/>
              </w:rPr>
            </w:pPr>
            <w:r w:rsidRPr="00804CE5">
              <w:rPr>
                <w:rFonts w:ascii="Arial" w:hAnsi="Arial" w:cs="Arial"/>
                <w:sz w:val="16"/>
                <w:szCs w:val="16"/>
              </w:rPr>
              <w:t>от 17 июля 2018 года № 824</w:t>
            </w:r>
          </w:p>
        </w:tc>
      </w:tr>
    </w:tbl>
    <w:p w:rsidR="00804CE5" w:rsidRPr="00804CE5" w:rsidRDefault="00804CE5" w:rsidP="00804CE5">
      <w:pPr>
        <w:tabs>
          <w:tab w:val="left" w:pos="7230"/>
        </w:tabs>
        <w:ind w:firstLine="142"/>
        <w:jc w:val="center"/>
        <w:rPr>
          <w:rFonts w:ascii="Arial" w:hAnsi="Arial" w:cs="Arial"/>
          <w:sz w:val="16"/>
          <w:szCs w:val="16"/>
        </w:rPr>
      </w:pPr>
    </w:p>
    <w:p w:rsidR="00804CE5" w:rsidRPr="00804CE5" w:rsidRDefault="00804CE5" w:rsidP="00804CE5">
      <w:pPr>
        <w:tabs>
          <w:tab w:val="left" w:pos="7230"/>
        </w:tabs>
        <w:ind w:firstLine="142"/>
        <w:jc w:val="center"/>
        <w:rPr>
          <w:rFonts w:ascii="Arial" w:hAnsi="Arial" w:cs="Arial"/>
          <w:sz w:val="16"/>
          <w:szCs w:val="16"/>
        </w:rPr>
      </w:pPr>
      <w:r w:rsidRPr="00804CE5">
        <w:rPr>
          <w:rFonts w:ascii="Arial" w:hAnsi="Arial" w:cs="Arial"/>
          <w:sz w:val="16"/>
          <w:szCs w:val="16"/>
        </w:rPr>
        <w:lastRenderedPageBreak/>
        <w:t>ФОРМА</w:t>
      </w:r>
    </w:p>
    <w:p w:rsidR="00804CE5" w:rsidRPr="00804CE5" w:rsidRDefault="00804CE5" w:rsidP="00804CE5">
      <w:pPr>
        <w:tabs>
          <w:tab w:val="left" w:pos="7230"/>
        </w:tabs>
        <w:ind w:firstLine="142"/>
        <w:jc w:val="center"/>
        <w:rPr>
          <w:rFonts w:ascii="Arial" w:hAnsi="Arial" w:cs="Arial"/>
          <w:sz w:val="16"/>
          <w:szCs w:val="16"/>
        </w:rPr>
      </w:pPr>
      <w:r w:rsidRPr="00804CE5">
        <w:rPr>
          <w:rFonts w:ascii="Arial" w:hAnsi="Arial" w:cs="Arial"/>
          <w:sz w:val="16"/>
          <w:szCs w:val="16"/>
        </w:rPr>
        <w:t>приглашения администрации на участие в ярмарке</w:t>
      </w:r>
    </w:p>
    <w:p w:rsidR="00804CE5" w:rsidRPr="00804CE5" w:rsidRDefault="00804CE5" w:rsidP="00804CE5">
      <w:pPr>
        <w:tabs>
          <w:tab w:val="left" w:pos="7230"/>
        </w:tabs>
        <w:ind w:firstLine="142"/>
        <w:jc w:val="center"/>
        <w:rPr>
          <w:rFonts w:ascii="Arial" w:hAnsi="Arial" w:cs="Arial"/>
          <w:sz w:val="16"/>
          <w:szCs w:val="16"/>
        </w:rPr>
      </w:pPr>
    </w:p>
    <w:p w:rsidR="00804CE5" w:rsidRPr="00804CE5" w:rsidRDefault="00804CE5" w:rsidP="00804CE5">
      <w:pPr>
        <w:tabs>
          <w:tab w:val="left" w:pos="7230"/>
        </w:tabs>
        <w:ind w:firstLine="142"/>
        <w:jc w:val="center"/>
        <w:rPr>
          <w:rFonts w:ascii="Arial" w:hAnsi="Arial" w:cs="Arial"/>
          <w:sz w:val="16"/>
          <w:szCs w:val="16"/>
        </w:rPr>
      </w:pPr>
      <w:r w:rsidRPr="00804CE5">
        <w:rPr>
          <w:rFonts w:ascii="Arial" w:hAnsi="Arial" w:cs="Arial"/>
          <w:sz w:val="16"/>
          <w:szCs w:val="16"/>
        </w:rPr>
        <w:t>ПРИГЛАШЕНИЕ</w:t>
      </w:r>
    </w:p>
    <w:p w:rsidR="00532440" w:rsidRDefault="00804CE5" w:rsidP="00804CE5">
      <w:pPr>
        <w:tabs>
          <w:tab w:val="left" w:pos="7230"/>
        </w:tabs>
        <w:ind w:firstLine="142"/>
        <w:jc w:val="center"/>
        <w:rPr>
          <w:rFonts w:ascii="Arial" w:hAnsi="Arial" w:cs="Arial"/>
          <w:sz w:val="16"/>
          <w:szCs w:val="16"/>
        </w:rPr>
      </w:pPr>
      <w:r w:rsidRPr="00804CE5">
        <w:rPr>
          <w:rFonts w:ascii="Arial" w:hAnsi="Arial" w:cs="Arial"/>
          <w:sz w:val="16"/>
          <w:szCs w:val="16"/>
        </w:rPr>
        <w:t>НА УЧАСТИЕ В ЯРМАРКЕ</w:t>
      </w:r>
    </w:p>
    <w:p w:rsidR="00243C23" w:rsidRPr="00F03B34" w:rsidRDefault="00243C23" w:rsidP="00804CE5">
      <w:pPr>
        <w:tabs>
          <w:tab w:val="left" w:pos="7230"/>
        </w:tabs>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3580"/>
      </w:tblGrid>
      <w:tr w:rsidR="00804CE5" w:rsidTr="00D11D4E">
        <w:tc>
          <w:tcPr>
            <w:tcW w:w="1384" w:type="dxa"/>
          </w:tcPr>
          <w:p w:rsidR="00804CE5" w:rsidRPr="00804CE5" w:rsidRDefault="00804CE5" w:rsidP="00804CE5">
            <w:pPr>
              <w:tabs>
                <w:tab w:val="left" w:pos="7230"/>
              </w:tabs>
              <w:rPr>
                <w:rFonts w:ascii="Arial" w:hAnsi="Arial" w:cs="Arial"/>
                <w:sz w:val="16"/>
                <w:szCs w:val="16"/>
              </w:rPr>
            </w:pPr>
            <w:r w:rsidRPr="00804CE5">
              <w:rPr>
                <w:rFonts w:ascii="Arial" w:hAnsi="Arial" w:cs="Arial"/>
                <w:sz w:val="16"/>
                <w:szCs w:val="16"/>
              </w:rPr>
              <w:t>Российская Федерация</w:t>
            </w:r>
          </w:p>
          <w:p w:rsidR="00804CE5" w:rsidRPr="00804CE5" w:rsidRDefault="00804CE5" w:rsidP="00804CE5">
            <w:pPr>
              <w:tabs>
                <w:tab w:val="left" w:pos="7230"/>
              </w:tabs>
              <w:rPr>
                <w:rFonts w:ascii="Arial" w:hAnsi="Arial" w:cs="Arial"/>
                <w:sz w:val="16"/>
                <w:szCs w:val="16"/>
              </w:rPr>
            </w:pPr>
            <w:r w:rsidRPr="00804CE5">
              <w:rPr>
                <w:rFonts w:ascii="Arial" w:hAnsi="Arial" w:cs="Arial"/>
                <w:sz w:val="16"/>
                <w:szCs w:val="16"/>
              </w:rPr>
              <w:t>администрация</w:t>
            </w:r>
          </w:p>
          <w:p w:rsidR="00804CE5" w:rsidRPr="00804CE5" w:rsidRDefault="00804CE5" w:rsidP="00804CE5">
            <w:pPr>
              <w:tabs>
                <w:tab w:val="left" w:pos="7230"/>
              </w:tabs>
              <w:rPr>
                <w:rFonts w:ascii="Arial" w:hAnsi="Arial" w:cs="Arial"/>
                <w:sz w:val="16"/>
                <w:szCs w:val="16"/>
              </w:rPr>
            </w:pPr>
            <w:r w:rsidRPr="00804CE5">
              <w:rPr>
                <w:rFonts w:ascii="Arial" w:hAnsi="Arial" w:cs="Arial"/>
                <w:sz w:val="16"/>
                <w:szCs w:val="16"/>
              </w:rPr>
              <w:t>Благодарненского городского округа Ставропольского края</w:t>
            </w:r>
          </w:p>
        </w:tc>
        <w:tc>
          <w:tcPr>
            <w:tcW w:w="3580" w:type="dxa"/>
          </w:tcPr>
          <w:p w:rsidR="00804CE5" w:rsidRPr="00634376" w:rsidRDefault="00804CE5" w:rsidP="00804CE5">
            <w:pPr>
              <w:tabs>
                <w:tab w:val="left" w:pos="7230"/>
              </w:tabs>
              <w:jc w:val="both"/>
              <w:rPr>
                <w:rFonts w:ascii="Arial" w:hAnsi="Arial" w:cs="Arial"/>
                <w:sz w:val="16"/>
                <w:szCs w:val="16"/>
              </w:rPr>
            </w:pPr>
            <w:r w:rsidRPr="00804CE5">
              <w:rPr>
                <w:rFonts w:ascii="Arial" w:hAnsi="Arial" w:cs="Arial"/>
                <w:sz w:val="16"/>
                <w:szCs w:val="16"/>
              </w:rPr>
              <w:t>действ</w:t>
            </w:r>
            <w:r>
              <w:rPr>
                <w:rFonts w:ascii="Arial" w:hAnsi="Arial" w:cs="Arial"/>
                <w:sz w:val="16"/>
                <w:szCs w:val="16"/>
              </w:rPr>
              <w:t>ительно на___________________</w:t>
            </w:r>
          </w:p>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201_ года</w:t>
            </w:r>
          </w:p>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Предоставляется право выездной</w:t>
            </w:r>
          </w:p>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торговли с лотка</w:t>
            </w:r>
          </w:p>
          <w:p w:rsidR="00804CE5" w:rsidRPr="00634376" w:rsidRDefault="00804CE5" w:rsidP="00804CE5">
            <w:pPr>
              <w:tabs>
                <w:tab w:val="left" w:pos="7230"/>
              </w:tabs>
              <w:jc w:val="both"/>
              <w:rPr>
                <w:rFonts w:ascii="Arial" w:hAnsi="Arial" w:cs="Arial"/>
                <w:sz w:val="16"/>
                <w:szCs w:val="16"/>
              </w:rPr>
            </w:pPr>
            <w:r w:rsidRPr="00804CE5">
              <w:rPr>
                <w:rFonts w:ascii="Arial" w:hAnsi="Arial" w:cs="Arial"/>
                <w:sz w:val="16"/>
                <w:szCs w:val="16"/>
              </w:rPr>
              <w:t>(с авт</w:t>
            </w:r>
            <w:r>
              <w:rPr>
                <w:rFonts w:ascii="Arial" w:hAnsi="Arial" w:cs="Arial"/>
                <w:sz w:val="16"/>
                <w:szCs w:val="16"/>
              </w:rPr>
              <w:t>омашины)_____________________</w:t>
            </w:r>
          </w:p>
          <w:p w:rsidR="00804CE5" w:rsidRPr="00634376" w:rsidRDefault="00804CE5" w:rsidP="00804CE5">
            <w:pPr>
              <w:tabs>
                <w:tab w:val="left" w:pos="7230"/>
              </w:tabs>
              <w:jc w:val="both"/>
              <w:rPr>
                <w:rFonts w:ascii="Arial" w:hAnsi="Arial" w:cs="Arial"/>
                <w:sz w:val="16"/>
                <w:szCs w:val="16"/>
              </w:rPr>
            </w:pPr>
            <w:r w:rsidRPr="00804CE5">
              <w:rPr>
                <w:rFonts w:ascii="Arial" w:hAnsi="Arial" w:cs="Arial"/>
                <w:sz w:val="16"/>
                <w:szCs w:val="16"/>
              </w:rPr>
              <w:t>____________________________</w:t>
            </w:r>
            <w:r>
              <w:rPr>
                <w:rFonts w:ascii="Arial" w:hAnsi="Arial" w:cs="Arial"/>
                <w:sz w:val="16"/>
                <w:szCs w:val="16"/>
              </w:rPr>
              <w:t>______</w:t>
            </w:r>
          </w:p>
          <w:p w:rsidR="00804CE5" w:rsidRPr="00634376" w:rsidRDefault="00804CE5" w:rsidP="00804CE5">
            <w:pPr>
              <w:tabs>
                <w:tab w:val="left" w:pos="7230"/>
              </w:tabs>
              <w:jc w:val="both"/>
              <w:rPr>
                <w:rFonts w:ascii="Arial" w:hAnsi="Arial" w:cs="Arial"/>
                <w:sz w:val="16"/>
                <w:szCs w:val="16"/>
              </w:rPr>
            </w:pPr>
            <w:r w:rsidRPr="00804CE5">
              <w:rPr>
                <w:rFonts w:ascii="Arial" w:hAnsi="Arial" w:cs="Arial"/>
                <w:sz w:val="16"/>
                <w:szCs w:val="16"/>
              </w:rPr>
              <w:t>Ответс</w:t>
            </w:r>
            <w:r>
              <w:rPr>
                <w:rFonts w:ascii="Arial" w:hAnsi="Arial" w:cs="Arial"/>
                <w:sz w:val="16"/>
                <w:szCs w:val="16"/>
              </w:rPr>
              <w:t>твенный_____________________</w:t>
            </w:r>
          </w:p>
          <w:p w:rsidR="00804CE5" w:rsidRPr="00634376" w:rsidRDefault="00804CE5" w:rsidP="00804CE5">
            <w:pPr>
              <w:tabs>
                <w:tab w:val="left" w:pos="7230"/>
              </w:tabs>
              <w:jc w:val="both"/>
              <w:rPr>
                <w:rFonts w:ascii="Arial" w:hAnsi="Arial" w:cs="Arial"/>
                <w:sz w:val="16"/>
                <w:szCs w:val="16"/>
              </w:rPr>
            </w:pPr>
            <w:r w:rsidRPr="00804CE5">
              <w:rPr>
                <w:rFonts w:ascii="Arial" w:hAnsi="Arial" w:cs="Arial"/>
                <w:sz w:val="16"/>
                <w:szCs w:val="16"/>
              </w:rPr>
              <w:t>_____</w:t>
            </w:r>
            <w:r>
              <w:rPr>
                <w:rFonts w:ascii="Arial" w:hAnsi="Arial" w:cs="Arial"/>
                <w:sz w:val="16"/>
                <w:szCs w:val="16"/>
              </w:rPr>
              <w:t>_____________________________</w:t>
            </w:r>
          </w:p>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в том, что ему разрешена торговля</w:t>
            </w:r>
          </w:p>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продовольственными товарами, в т.ч.</w:t>
            </w:r>
          </w:p>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плодоовощной продукцией и бахчевыми культурами, непродовольственными товарами, в т.ч. посадочным и озеленительным материалом, средствами защиты растений, продукцией собственного производства (за исключением товаров, запрещенных к реализации на ярмарке, согласно приказу комитета Ставропольского края по пищевой и перерабатывающей промышленности, торговле и лицензированию от 15 апреля 2011 года № 61/01-07 о/д «Об утверждения порядка организации ярмарок и продажи товаров (выполнения работ, оказания услуг) на территории Ставропольского края».</w:t>
            </w:r>
          </w:p>
          <w:p w:rsidR="00804CE5" w:rsidRPr="00804CE5" w:rsidRDefault="00804CE5" w:rsidP="00804CE5">
            <w:pPr>
              <w:tabs>
                <w:tab w:val="left" w:pos="7230"/>
              </w:tabs>
              <w:jc w:val="both"/>
              <w:rPr>
                <w:rFonts w:ascii="Arial" w:hAnsi="Arial" w:cs="Arial"/>
                <w:sz w:val="16"/>
                <w:szCs w:val="16"/>
              </w:rPr>
            </w:pPr>
          </w:p>
          <w:p w:rsidR="00804CE5" w:rsidRPr="00804CE5" w:rsidRDefault="00804CE5" w:rsidP="00804CE5">
            <w:pPr>
              <w:tabs>
                <w:tab w:val="left" w:pos="7230"/>
              </w:tabs>
              <w:jc w:val="right"/>
              <w:rPr>
                <w:rFonts w:ascii="Arial" w:hAnsi="Arial" w:cs="Arial"/>
                <w:b/>
                <w:sz w:val="16"/>
                <w:szCs w:val="16"/>
              </w:rPr>
            </w:pPr>
            <w:r w:rsidRPr="00804CE5">
              <w:rPr>
                <w:rFonts w:ascii="Arial" w:hAnsi="Arial" w:cs="Arial"/>
                <w:sz w:val="16"/>
                <w:szCs w:val="16"/>
              </w:rPr>
              <w:t>на территории по адре</w:t>
            </w:r>
            <w:r>
              <w:rPr>
                <w:rFonts w:ascii="Arial" w:hAnsi="Arial" w:cs="Arial"/>
                <w:sz w:val="16"/>
                <w:szCs w:val="16"/>
                <w:lang w:val="en-US"/>
              </w:rPr>
              <w:t>c</w:t>
            </w:r>
            <w:r>
              <w:rPr>
                <w:rFonts w:ascii="Arial" w:hAnsi="Arial" w:cs="Arial"/>
                <w:sz w:val="16"/>
                <w:szCs w:val="16"/>
              </w:rPr>
              <w:t>у:</w:t>
            </w:r>
          </w:p>
        </w:tc>
      </w:tr>
      <w:tr w:rsidR="00804CE5" w:rsidTr="00D11D4E">
        <w:tc>
          <w:tcPr>
            <w:tcW w:w="1384" w:type="dxa"/>
          </w:tcPr>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Заезд с 07-00 до 08-00 часов.</w:t>
            </w:r>
          </w:p>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Время работы: с 08-00 до 13-00 часов.</w:t>
            </w:r>
          </w:p>
          <w:p w:rsidR="00804CE5" w:rsidRPr="00804CE5" w:rsidRDefault="00804CE5" w:rsidP="00804CE5">
            <w:pPr>
              <w:tabs>
                <w:tab w:val="left" w:pos="7230"/>
              </w:tabs>
              <w:jc w:val="both"/>
              <w:rPr>
                <w:rFonts w:ascii="Arial" w:hAnsi="Arial" w:cs="Arial"/>
                <w:sz w:val="16"/>
                <w:szCs w:val="16"/>
              </w:rPr>
            </w:pPr>
          </w:p>
          <w:p w:rsidR="00804CE5" w:rsidRPr="00804CE5" w:rsidRDefault="00804CE5" w:rsidP="00804CE5">
            <w:pPr>
              <w:tabs>
                <w:tab w:val="left" w:pos="7230"/>
              </w:tabs>
              <w:jc w:val="both"/>
              <w:rPr>
                <w:rFonts w:ascii="Arial" w:hAnsi="Arial" w:cs="Arial"/>
                <w:sz w:val="16"/>
                <w:szCs w:val="16"/>
              </w:rPr>
            </w:pPr>
            <w:r w:rsidRPr="00804CE5">
              <w:rPr>
                <w:rFonts w:ascii="Arial" w:hAnsi="Arial" w:cs="Arial"/>
                <w:sz w:val="16"/>
                <w:szCs w:val="16"/>
              </w:rPr>
              <w:t>Начальник отдела торговли</w:t>
            </w:r>
          </w:p>
        </w:tc>
        <w:tc>
          <w:tcPr>
            <w:tcW w:w="3580" w:type="dxa"/>
          </w:tcPr>
          <w:p w:rsidR="00804CE5" w:rsidRDefault="00804CE5" w:rsidP="008368C4">
            <w:pPr>
              <w:tabs>
                <w:tab w:val="left" w:pos="7230"/>
              </w:tabs>
              <w:jc w:val="center"/>
              <w:rPr>
                <w:rFonts w:ascii="Arial" w:hAnsi="Arial" w:cs="Arial"/>
                <w:b/>
                <w:sz w:val="16"/>
                <w:szCs w:val="16"/>
              </w:rPr>
            </w:pPr>
          </w:p>
        </w:tc>
      </w:tr>
    </w:tbl>
    <w:p w:rsidR="00532440" w:rsidRDefault="00532440" w:rsidP="008368C4">
      <w:pPr>
        <w:tabs>
          <w:tab w:val="left" w:pos="7230"/>
        </w:tabs>
        <w:ind w:firstLine="142"/>
        <w:jc w:val="center"/>
        <w:rPr>
          <w:rFonts w:ascii="Arial" w:hAnsi="Arial" w:cs="Arial"/>
          <w:b/>
          <w:sz w:val="16"/>
          <w:szCs w:val="16"/>
        </w:rPr>
      </w:pPr>
    </w:p>
    <w:p w:rsidR="00243C23" w:rsidRPr="00243C23" w:rsidRDefault="00243C23" w:rsidP="00243C23">
      <w:pPr>
        <w:tabs>
          <w:tab w:val="left" w:pos="7230"/>
        </w:tabs>
        <w:ind w:firstLine="142"/>
        <w:jc w:val="right"/>
        <w:rPr>
          <w:rFonts w:ascii="Arial" w:hAnsi="Arial" w:cs="Arial"/>
          <w:sz w:val="16"/>
          <w:szCs w:val="16"/>
        </w:rPr>
      </w:pPr>
      <w:r w:rsidRPr="00243C23">
        <w:rPr>
          <w:rFonts w:ascii="Arial" w:hAnsi="Arial" w:cs="Arial"/>
          <w:sz w:val="16"/>
          <w:szCs w:val="16"/>
        </w:rPr>
        <w:t>Обратная сторона приглашения</w:t>
      </w:r>
    </w:p>
    <w:p w:rsidR="00243C23" w:rsidRPr="00243C23" w:rsidRDefault="00243C23" w:rsidP="00243C23">
      <w:pPr>
        <w:tabs>
          <w:tab w:val="left" w:pos="7230"/>
        </w:tabs>
        <w:ind w:firstLine="142"/>
        <w:jc w:val="center"/>
        <w:rPr>
          <w:rFonts w:ascii="Arial" w:hAnsi="Arial" w:cs="Arial"/>
          <w:sz w:val="16"/>
          <w:szCs w:val="16"/>
        </w:rPr>
      </w:pPr>
    </w:p>
    <w:p w:rsidR="00243C23" w:rsidRPr="00243C23" w:rsidRDefault="00243C23" w:rsidP="00243C23">
      <w:pPr>
        <w:tabs>
          <w:tab w:val="left" w:pos="7230"/>
        </w:tabs>
        <w:ind w:firstLine="142"/>
        <w:jc w:val="center"/>
        <w:rPr>
          <w:rFonts w:ascii="Arial" w:hAnsi="Arial" w:cs="Arial"/>
          <w:sz w:val="16"/>
          <w:szCs w:val="16"/>
        </w:rPr>
      </w:pPr>
      <w:r w:rsidRPr="00243C23">
        <w:rPr>
          <w:rFonts w:ascii="Arial" w:hAnsi="Arial" w:cs="Arial"/>
          <w:sz w:val="16"/>
          <w:szCs w:val="16"/>
        </w:rPr>
        <w:t>I. Участники ярмарки обязаны:</w:t>
      </w: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1. Обеспечить заезд к торговому месту с 07-00 до 08-00 часов в день проведения ярмарки. Освободить торговое место и выехать с территории ярмарки до 13-00 часов в день проведения ярмарки.</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2. Обеспечить в течение всего времени работы на ярмарке наличие:</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оборудования, предотвращающего атмосферное влияние на реализуемые товары (палатки), за исключением торговых мест по реализации хвойных деревьев, саженцев, рассады, цветов;</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стола, накрытого скатертью, на котором располагается реализуемая продукция (за исключением хвойных деревьев, саженцев, рассады, цветов, бахчевых);</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спецодежды (фартуки);</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вывески с информацией о принадлежности торгового места с указанием наименования, юридического адреса и информации о государственной регистрации (дата и номер свидетельства) - для юридического лица; фамилии, имени, отчества и информации о государственной регистрации - для индивидуальных предпринимателей; фамилии, имени, отчества, места регистрации - для граждан;</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документов, подтверждающих право осуществления деятельности на ярмарке, в том числе удостоверения на право участия в ярмарке, паспорта или иного документа, удостоверяющего личность; трудового или гражданско-правового договора, подтверждающего правовые основания привлечения продавца к деятельности по продаже товаров на ярмарке;</w:t>
      </w:r>
    </w:p>
    <w:p w:rsidR="00532440"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lastRenderedPageBreak/>
        <w:t>товарно-сопроводительной документации на реализуемую продукцию;</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в случаях, установленных законодательством, документов, подтверждающих качество и безопасность продукции (сертификатов или деклараций о соответствии либо их копий, заверенных в установленном порядке; качественных удостоверений, ветеринарных справок и т.д.), медицинских книжек установленного образца, санитарный паспорт на машину.</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3.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4. Соблюдать требования, установленные законодательством РФ о защите прав потребителей, законодательством РФ в области обеспечения санитарно-эпидемиологического благополучия населения, законодательством РФ о пожарной безопасности, законодательством в области охраны окружающей среды, соблюдать требования, предъявляемые к продаже отдельных видов товаров, и другие установленные законодательством РФ; Приказом комитета Ставропольского края по пищевой и перерабатывающей промышленности, торговле и лицензированию от 15 апреля 2011 г. N 61/01-07 о/д "Об утверждении Порядка организации ярмарок и продажи товаров (выполнения работ, оказания услуг) на них на территории Ставропольского края".</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5. Обеспечить проведение ветеринарно-санитарной экспертизы продукции животного и растительного происхождения и наличие соответствующих сопроводительных документов.</w:t>
      </w: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243C23" w:rsidP="00243C23">
      <w:pPr>
        <w:tabs>
          <w:tab w:val="left" w:pos="7230"/>
        </w:tabs>
        <w:ind w:firstLine="142"/>
        <w:jc w:val="center"/>
        <w:rPr>
          <w:rFonts w:ascii="Arial" w:hAnsi="Arial" w:cs="Arial"/>
          <w:sz w:val="16"/>
          <w:szCs w:val="16"/>
        </w:rPr>
      </w:pPr>
      <w:r w:rsidRPr="00243C23">
        <w:rPr>
          <w:rFonts w:ascii="Arial" w:hAnsi="Arial" w:cs="Arial"/>
          <w:sz w:val="16"/>
          <w:szCs w:val="16"/>
        </w:rPr>
        <w:t>II. На ярмарке запрещено:</w:t>
      </w: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6. Реализация пива, иной алкогольной продукции, табачных изделий, консервированных продуктов домашнего приготовления; кулинарных изделий из мяса, рыбы, кондитерских изделий, мясных и рыбных полуфабрикатов непромышленного производства, детского питания, пищевых продуктов, требующих особых условий хранения, без соответствующего торгового оборудования, лекарственных трав и растений, занесенных в Красную книгу Российской Федерации и Красную книгу Ставропольского края, других товаров, реализация которых запрещена или ограничена законодательством Российской Федерации, товаров, не входящих в ассортиментный перечень товаров, разрешенных к реализации на ярмарке.</w:t>
      </w:r>
    </w:p>
    <w:p w:rsidR="00532440"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7. Использование весов и метрологических средств измерения технически неисправных, не прошедших в установленном порядке государственную поверку, а также не включенных в Государственный реестр средств измерения.</w:t>
      </w:r>
    </w:p>
    <w:p w:rsidR="00532440" w:rsidRDefault="00532440" w:rsidP="008368C4">
      <w:pPr>
        <w:tabs>
          <w:tab w:val="left" w:pos="7230"/>
        </w:tabs>
        <w:ind w:firstLine="142"/>
        <w:jc w:val="center"/>
        <w:rPr>
          <w:rFonts w:ascii="Arial" w:hAnsi="Arial" w:cs="Arial"/>
          <w:b/>
          <w:sz w:val="16"/>
          <w:szCs w:val="16"/>
        </w:rPr>
      </w:pPr>
    </w:p>
    <w:p w:rsidR="00243C23" w:rsidRDefault="00243C23" w:rsidP="008368C4">
      <w:pPr>
        <w:tabs>
          <w:tab w:val="left" w:pos="7230"/>
        </w:tabs>
        <w:ind w:firstLine="142"/>
        <w:jc w:val="center"/>
        <w:rPr>
          <w:rFonts w:ascii="Arial" w:hAnsi="Arial" w:cs="Arial"/>
          <w:b/>
          <w:sz w:val="16"/>
          <w:szCs w:val="16"/>
        </w:rPr>
      </w:pPr>
    </w:p>
    <w:p w:rsidR="00243C23" w:rsidRPr="00D11D4E" w:rsidRDefault="00243C23" w:rsidP="00243C23">
      <w:pPr>
        <w:tabs>
          <w:tab w:val="left" w:pos="7230"/>
        </w:tabs>
        <w:ind w:firstLine="142"/>
        <w:jc w:val="center"/>
        <w:rPr>
          <w:rFonts w:ascii="Arial" w:hAnsi="Arial" w:cs="Arial"/>
          <w:b/>
          <w:sz w:val="16"/>
          <w:szCs w:val="16"/>
        </w:rPr>
      </w:pPr>
      <w:r w:rsidRPr="00D11D4E">
        <w:rPr>
          <w:rFonts w:ascii="Arial" w:hAnsi="Arial" w:cs="Arial"/>
          <w:b/>
          <w:sz w:val="16"/>
          <w:szCs w:val="16"/>
        </w:rPr>
        <w:t>ПОСТАНОВЛЕНИЕ</w:t>
      </w:r>
    </w:p>
    <w:p w:rsidR="00243C23" w:rsidRPr="00D11D4E" w:rsidRDefault="00243C23" w:rsidP="00243C23">
      <w:pPr>
        <w:tabs>
          <w:tab w:val="left" w:pos="7230"/>
        </w:tabs>
        <w:ind w:firstLine="142"/>
        <w:jc w:val="center"/>
        <w:rPr>
          <w:rFonts w:ascii="Arial" w:hAnsi="Arial" w:cs="Arial"/>
          <w:b/>
          <w:sz w:val="16"/>
          <w:szCs w:val="16"/>
        </w:rPr>
      </w:pPr>
      <w:r w:rsidRPr="00D11D4E">
        <w:rPr>
          <w:rFonts w:ascii="Arial" w:hAnsi="Arial" w:cs="Arial"/>
          <w:b/>
          <w:sz w:val="16"/>
          <w:szCs w:val="16"/>
        </w:rPr>
        <w:t>АДМИНИСТРАЦИИ БЛАГОДАРНЕНСКОГО ГОРОДСКОГО ОКРУГАСТАВРОПОЛЬСКОГО КРАЯ</w:t>
      </w:r>
    </w:p>
    <w:p w:rsidR="00243C23" w:rsidRPr="00243C23" w:rsidRDefault="00243C23" w:rsidP="00243C23">
      <w:pPr>
        <w:tabs>
          <w:tab w:val="left" w:pos="7230"/>
        </w:tabs>
        <w:ind w:firstLine="142"/>
        <w:jc w:val="center"/>
        <w:rPr>
          <w:rFonts w:ascii="Arial" w:hAnsi="Arial" w:cs="Arial"/>
          <w:sz w:val="16"/>
          <w:szCs w:val="16"/>
        </w:rPr>
      </w:pPr>
    </w:p>
    <w:p w:rsidR="00243C23" w:rsidRPr="00243C23" w:rsidRDefault="00243C23" w:rsidP="00243C23">
      <w:pPr>
        <w:tabs>
          <w:tab w:val="left" w:pos="7230"/>
        </w:tabs>
        <w:jc w:val="both"/>
        <w:rPr>
          <w:rFonts w:ascii="Arial" w:hAnsi="Arial" w:cs="Arial"/>
          <w:sz w:val="16"/>
          <w:szCs w:val="16"/>
        </w:rPr>
      </w:pPr>
      <w:r w:rsidRPr="00243C23">
        <w:rPr>
          <w:rFonts w:ascii="Arial" w:hAnsi="Arial" w:cs="Arial"/>
          <w:sz w:val="16"/>
          <w:szCs w:val="16"/>
        </w:rPr>
        <w:t>17июля 2018 года</w:t>
      </w:r>
      <w:r w:rsidR="00D11D4E">
        <w:rPr>
          <w:rFonts w:ascii="Arial" w:hAnsi="Arial" w:cs="Arial"/>
          <w:sz w:val="16"/>
          <w:szCs w:val="16"/>
        </w:rPr>
        <w:t xml:space="preserve">            </w:t>
      </w:r>
      <w:r w:rsidRPr="00243C23">
        <w:rPr>
          <w:rFonts w:ascii="Arial" w:hAnsi="Arial" w:cs="Arial"/>
          <w:sz w:val="16"/>
          <w:szCs w:val="16"/>
        </w:rPr>
        <w:t>г. Благодарный</w:t>
      </w:r>
      <w:r w:rsidR="00D11D4E">
        <w:rPr>
          <w:rFonts w:ascii="Arial" w:hAnsi="Arial" w:cs="Arial"/>
          <w:sz w:val="16"/>
          <w:szCs w:val="16"/>
        </w:rPr>
        <w:t xml:space="preserve">                       </w:t>
      </w:r>
      <w:r w:rsidRPr="00243C23">
        <w:rPr>
          <w:rFonts w:ascii="Arial" w:hAnsi="Arial" w:cs="Arial"/>
          <w:sz w:val="16"/>
          <w:szCs w:val="16"/>
        </w:rPr>
        <w:t>№825</w:t>
      </w: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243C23" w:rsidP="00D11D4E">
      <w:pPr>
        <w:tabs>
          <w:tab w:val="left" w:pos="7230"/>
        </w:tabs>
        <w:jc w:val="both"/>
        <w:rPr>
          <w:rFonts w:ascii="Arial" w:hAnsi="Arial" w:cs="Arial"/>
          <w:sz w:val="16"/>
          <w:szCs w:val="16"/>
        </w:rPr>
      </w:pPr>
      <w:r w:rsidRPr="00243C23">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460C0B" w:rsidP="00243C23">
      <w:pPr>
        <w:tabs>
          <w:tab w:val="left" w:pos="7230"/>
        </w:tabs>
        <w:ind w:firstLine="142"/>
        <w:jc w:val="both"/>
        <w:rPr>
          <w:rFonts w:ascii="Arial" w:hAnsi="Arial" w:cs="Arial"/>
          <w:sz w:val="16"/>
          <w:szCs w:val="16"/>
        </w:rPr>
      </w:pPr>
      <w:r>
        <w:rPr>
          <w:rFonts w:ascii="Arial" w:hAnsi="Arial" w:cs="Arial"/>
          <w:sz w:val="16"/>
          <w:szCs w:val="16"/>
        </w:rPr>
        <w:t>В целях реализации Федерального закона</w:t>
      </w:r>
      <w:r w:rsidR="00243C23" w:rsidRPr="00243C23">
        <w:rPr>
          <w:rFonts w:ascii="Arial" w:hAnsi="Arial" w:cs="Arial"/>
          <w:sz w:val="16"/>
          <w:szCs w:val="16"/>
        </w:rPr>
        <w:t xml:space="preserve">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18 января 2018 года № 31 «Об утверждении порядка разработки и утверждения администрацией Благодарненского городского округа </w:t>
      </w:r>
      <w:r w:rsidR="00243C23" w:rsidRPr="00243C23">
        <w:rPr>
          <w:rFonts w:ascii="Arial" w:hAnsi="Arial" w:cs="Arial"/>
          <w:sz w:val="16"/>
          <w:szCs w:val="16"/>
        </w:rPr>
        <w:lastRenderedPageBreak/>
        <w:t xml:space="preserve">Ставропольского краяадминистративных 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округа Ставропольского края </w:t>
      </w: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ПОСТАНОВЛЯЕТ:</w:t>
      </w:r>
    </w:p>
    <w:p w:rsidR="00243C23" w:rsidRPr="00243C23" w:rsidRDefault="00243C23" w:rsidP="00243C23">
      <w:pPr>
        <w:tabs>
          <w:tab w:val="left" w:pos="7230"/>
        </w:tabs>
        <w:ind w:firstLine="142"/>
        <w:jc w:val="both"/>
        <w:rPr>
          <w:rFonts w:ascii="Arial" w:hAnsi="Arial" w:cs="Arial"/>
          <w:sz w:val="16"/>
          <w:szCs w:val="16"/>
        </w:rPr>
      </w:pP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1. Утвердить прилагаемый административный регламент по предоставлению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243C23" w:rsidRPr="00243C23" w:rsidRDefault="00243C23" w:rsidP="00460C0B">
      <w:pPr>
        <w:tabs>
          <w:tab w:val="left" w:pos="7230"/>
        </w:tabs>
        <w:ind w:firstLine="142"/>
        <w:jc w:val="both"/>
        <w:rPr>
          <w:rFonts w:ascii="Arial" w:hAnsi="Arial" w:cs="Arial"/>
          <w:sz w:val="16"/>
          <w:szCs w:val="16"/>
        </w:rPr>
      </w:pPr>
      <w:r w:rsidRPr="00243C23">
        <w:rPr>
          <w:rFonts w:ascii="Arial" w:hAnsi="Arial" w:cs="Arial"/>
          <w:sz w:val="16"/>
          <w:szCs w:val="16"/>
        </w:rPr>
        <w:t>2. Признать утратившим силу постановление администрации Благодарненского муниципального района Ставропольского края от 24 марта2017 года № 253 «Об утверждении административного регламента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243C23"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 xml:space="preserve">3. Контроль за выполнением настоящего постановления возложить на заместителя главы администрации – начальника </w:t>
      </w:r>
      <w:r w:rsidR="00460C0B">
        <w:rPr>
          <w:rFonts w:ascii="Arial" w:hAnsi="Arial" w:cs="Arial"/>
          <w:sz w:val="16"/>
          <w:szCs w:val="16"/>
        </w:rPr>
        <w:t xml:space="preserve">отдела экономического развития </w:t>
      </w:r>
      <w:r w:rsidRPr="00243C23">
        <w:rPr>
          <w:rFonts w:ascii="Arial" w:hAnsi="Arial" w:cs="Arial"/>
          <w:sz w:val="16"/>
          <w:szCs w:val="16"/>
        </w:rPr>
        <w:t>Благодарненского гор</w:t>
      </w:r>
      <w:r w:rsidR="00460C0B">
        <w:rPr>
          <w:rFonts w:ascii="Arial" w:hAnsi="Arial" w:cs="Arial"/>
          <w:sz w:val="16"/>
          <w:szCs w:val="16"/>
        </w:rPr>
        <w:t xml:space="preserve">одского округа Ставропольского </w:t>
      </w:r>
      <w:r w:rsidRPr="00243C23">
        <w:rPr>
          <w:rFonts w:ascii="Arial" w:hAnsi="Arial" w:cs="Arial"/>
          <w:sz w:val="16"/>
          <w:szCs w:val="16"/>
        </w:rPr>
        <w:t>края Тормосова Д.А.</w:t>
      </w:r>
    </w:p>
    <w:p w:rsidR="00532440" w:rsidRPr="00243C23" w:rsidRDefault="00243C23" w:rsidP="00243C23">
      <w:pPr>
        <w:tabs>
          <w:tab w:val="left" w:pos="7230"/>
        </w:tabs>
        <w:ind w:firstLine="142"/>
        <w:jc w:val="both"/>
        <w:rPr>
          <w:rFonts w:ascii="Arial" w:hAnsi="Arial" w:cs="Arial"/>
          <w:sz w:val="16"/>
          <w:szCs w:val="16"/>
        </w:rPr>
      </w:pPr>
      <w:r w:rsidRPr="00243C23">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532440" w:rsidRDefault="00532440" w:rsidP="00460C0B">
      <w:pPr>
        <w:tabs>
          <w:tab w:val="left" w:pos="7230"/>
        </w:tabs>
        <w:ind w:firstLine="142"/>
        <w:rPr>
          <w:rFonts w:ascii="Arial" w:hAnsi="Arial" w:cs="Arial"/>
          <w:b/>
          <w:sz w:val="16"/>
          <w:szCs w:val="16"/>
        </w:rPr>
      </w:pPr>
    </w:p>
    <w:p w:rsidR="00460C0B" w:rsidRDefault="00460C0B" w:rsidP="00460C0B">
      <w:pPr>
        <w:tabs>
          <w:tab w:val="left" w:pos="7230"/>
        </w:tabs>
        <w:ind w:firstLine="142"/>
        <w:rPr>
          <w:rFonts w:ascii="Arial" w:hAnsi="Arial" w:cs="Arial"/>
          <w:b/>
          <w:sz w:val="16"/>
          <w:szCs w:val="16"/>
        </w:rPr>
      </w:pPr>
    </w:p>
    <w:p w:rsidR="00460C0B" w:rsidRDefault="00460C0B" w:rsidP="00460C0B">
      <w:pPr>
        <w:tabs>
          <w:tab w:val="left" w:pos="7230"/>
        </w:tabs>
        <w:jc w:val="both"/>
        <w:rPr>
          <w:rFonts w:ascii="Arial" w:hAnsi="Arial" w:cs="Arial"/>
          <w:sz w:val="16"/>
          <w:szCs w:val="16"/>
        </w:rPr>
      </w:pPr>
      <w:r>
        <w:rPr>
          <w:rFonts w:ascii="Arial" w:hAnsi="Arial" w:cs="Arial"/>
          <w:sz w:val="16"/>
          <w:szCs w:val="16"/>
        </w:rPr>
        <w:t>Глава</w:t>
      </w:r>
    </w:p>
    <w:p w:rsidR="00460C0B" w:rsidRDefault="00460C0B" w:rsidP="00460C0B">
      <w:pPr>
        <w:tabs>
          <w:tab w:val="left" w:pos="7230"/>
        </w:tabs>
        <w:jc w:val="both"/>
        <w:rPr>
          <w:rFonts w:ascii="Arial" w:hAnsi="Arial" w:cs="Arial"/>
          <w:sz w:val="16"/>
          <w:szCs w:val="16"/>
        </w:rPr>
      </w:pPr>
      <w:r>
        <w:rPr>
          <w:rFonts w:ascii="Arial" w:hAnsi="Arial" w:cs="Arial"/>
          <w:sz w:val="16"/>
          <w:szCs w:val="16"/>
        </w:rPr>
        <w:t>Благодарненского городского округа</w:t>
      </w:r>
    </w:p>
    <w:p w:rsidR="00460C0B" w:rsidRPr="00460C0B" w:rsidRDefault="00460C0B" w:rsidP="00460C0B">
      <w:pPr>
        <w:tabs>
          <w:tab w:val="left" w:pos="7230"/>
        </w:tabs>
        <w:jc w:val="both"/>
        <w:rPr>
          <w:rFonts w:ascii="Arial" w:hAnsi="Arial" w:cs="Arial"/>
          <w:sz w:val="16"/>
          <w:szCs w:val="16"/>
        </w:rPr>
      </w:pPr>
      <w:r>
        <w:rPr>
          <w:rFonts w:ascii="Arial" w:hAnsi="Arial" w:cs="Arial"/>
          <w:sz w:val="16"/>
          <w:szCs w:val="16"/>
        </w:rPr>
        <w:t>Ставропольского края</w:t>
      </w:r>
      <w:r w:rsidR="00D11D4E">
        <w:rPr>
          <w:rFonts w:ascii="Arial" w:hAnsi="Arial" w:cs="Arial"/>
          <w:sz w:val="16"/>
          <w:szCs w:val="16"/>
        </w:rPr>
        <w:t xml:space="preserve">                                             </w:t>
      </w:r>
      <w:r>
        <w:rPr>
          <w:rFonts w:ascii="Arial" w:hAnsi="Arial" w:cs="Arial"/>
          <w:sz w:val="16"/>
          <w:szCs w:val="16"/>
        </w:rPr>
        <w:t>С.Т. Бычков</w:t>
      </w:r>
    </w:p>
    <w:p w:rsidR="00532440" w:rsidRDefault="00532440" w:rsidP="008368C4">
      <w:pPr>
        <w:tabs>
          <w:tab w:val="left" w:pos="7230"/>
        </w:tabs>
        <w:ind w:firstLine="142"/>
        <w:jc w:val="center"/>
        <w:rPr>
          <w:rFonts w:ascii="Arial" w:hAnsi="Arial" w:cs="Arial"/>
          <w:b/>
          <w:sz w:val="16"/>
          <w:szCs w:val="16"/>
        </w:rPr>
      </w:pPr>
    </w:p>
    <w:p w:rsidR="00532440" w:rsidRDefault="00532440" w:rsidP="008368C4">
      <w:pPr>
        <w:tabs>
          <w:tab w:val="left" w:pos="7230"/>
        </w:tabs>
        <w:ind w:firstLine="142"/>
        <w:jc w:val="center"/>
        <w:rPr>
          <w:rFonts w:ascii="Arial" w:hAnsi="Arial" w:cs="Arial"/>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729"/>
      </w:tblGrid>
      <w:tr w:rsidR="00460C0B" w:rsidTr="00460C0B">
        <w:tc>
          <w:tcPr>
            <w:tcW w:w="2235" w:type="dxa"/>
          </w:tcPr>
          <w:p w:rsidR="00460C0B" w:rsidRDefault="00460C0B" w:rsidP="00460C0B">
            <w:pPr>
              <w:tabs>
                <w:tab w:val="left" w:pos="7230"/>
              </w:tabs>
              <w:jc w:val="center"/>
              <w:rPr>
                <w:rFonts w:ascii="Arial" w:hAnsi="Arial" w:cs="Arial"/>
                <w:sz w:val="16"/>
                <w:szCs w:val="16"/>
              </w:rPr>
            </w:pPr>
          </w:p>
        </w:tc>
        <w:tc>
          <w:tcPr>
            <w:tcW w:w="2729" w:type="dxa"/>
          </w:tcPr>
          <w:p w:rsidR="00460C0B" w:rsidRPr="00460C0B" w:rsidRDefault="00460C0B" w:rsidP="00460C0B">
            <w:pPr>
              <w:tabs>
                <w:tab w:val="left" w:pos="7230"/>
              </w:tabs>
              <w:jc w:val="center"/>
              <w:rPr>
                <w:rFonts w:ascii="Arial" w:hAnsi="Arial" w:cs="Arial"/>
                <w:sz w:val="16"/>
                <w:szCs w:val="16"/>
              </w:rPr>
            </w:pPr>
            <w:r w:rsidRPr="00460C0B">
              <w:rPr>
                <w:rFonts w:ascii="Arial" w:hAnsi="Arial" w:cs="Arial"/>
                <w:sz w:val="16"/>
                <w:szCs w:val="16"/>
              </w:rPr>
              <w:t>УТВЕРЖДЕН</w:t>
            </w:r>
          </w:p>
          <w:p w:rsidR="00460C0B" w:rsidRPr="00460C0B" w:rsidRDefault="00460C0B" w:rsidP="00460C0B">
            <w:pPr>
              <w:tabs>
                <w:tab w:val="left" w:pos="7230"/>
              </w:tabs>
              <w:jc w:val="center"/>
              <w:rPr>
                <w:rFonts w:ascii="Arial" w:hAnsi="Arial" w:cs="Arial"/>
                <w:sz w:val="16"/>
                <w:szCs w:val="16"/>
              </w:rPr>
            </w:pPr>
            <w:r w:rsidRPr="00460C0B">
              <w:rPr>
                <w:rFonts w:ascii="Arial" w:hAnsi="Arial" w:cs="Arial"/>
                <w:sz w:val="16"/>
                <w:szCs w:val="16"/>
              </w:rPr>
              <w:t>постановлением администрации Благодарненского городского округа Ставропольского края</w:t>
            </w:r>
          </w:p>
          <w:p w:rsidR="00460C0B" w:rsidRDefault="00460C0B" w:rsidP="00460C0B">
            <w:pPr>
              <w:tabs>
                <w:tab w:val="left" w:pos="7230"/>
              </w:tabs>
              <w:jc w:val="center"/>
              <w:rPr>
                <w:rFonts w:ascii="Arial" w:hAnsi="Arial" w:cs="Arial"/>
                <w:sz w:val="16"/>
                <w:szCs w:val="16"/>
              </w:rPr>
            </w:pPr>
            <w:r w:rsidRPr="00460C0B">
              <w:rPr>
                <w:rFonts w:ascii="Arial" w:hAnsi="Arial" w:cs="Arial"/>
                <w:sz w:val="16"/>
                <w:szCs w:val="16"/>
              </w:rPr>
              <w:t>от 17 июля 2018 года № 825</w:t>
            </w:r>
          </w:p>
        </w:tc>
      </w:tr>
    </w:tbl>
    <w:p w:rsidR="00532440" w:rsidRPr="00460C0B" w:rsidRDefault="00532440" w:rsidP="00460C0B">
      <w:pPr>
        <w:tabs>
          <w:tab w:val="left" w:pos="7230"/>
        </w:tabs>
        <w:ind w:firstLine="142"/>
        <w:jc w:val="center"/>
        <w:rPr>
          <w:rFonts w:ascii="Arial" w:hAnsi="Arial" w:cs="Arial"/>
          <w:sz w:val="16"/>
          <w:szCs w:val="16"/>
        </w:rPr>
      </w:pPr>
    </w:p>
    <w:p w:rsidR="00D11D4E" w:rsidRDefault="00D11D4E" w:rsidP="00460C0B">
      <w:pPr>
        <w:tabs>
          <w:tab w:val="left" w:pos="7230"/>
        </w:tabs>
        <w:ind w:firstLine="142"/>
        <w:jc w:val="center"/>
        <w:rPr>
          <w:rFonts w:ascii="Arial" w:hAnsi="Arial" w:cs="Arial"/>
          <w:sz w:val="16"/>
          <w:szCs w:val="16"/>
        </w:rPr>
      </w:pPr>
    </w:p>
    <w:p w:rsidR="00460C0B" w:rsidRPr="00460C0B" w:rsidRDefault="00460C0B" w:rsidP="00460C0B">
      <w:pPr>
        <w:tabs>
          <w:tab w:val="left" w:pos="7230"/>
        </w:tabs>
        <w:ind w:firstLine="142"/>
        <w:jc w:val="center"/>
        <w:rPr>
          <w:rFonts w:ascii="Arial" w:hAnsi="Arial" w:cs="Arial"/>
          <w:sz w:val="16"/>
          <w:szCs w:val="16"/>
        </w:rPr>
      </w:pPr>
      <w:r w:rsidRPr="00460C0B">
        <w:rPr>
          <w:rFonts w:ascii="Arial" w:hAnsi="Arial" w:cs="Arial"/>
          <w:sz w:val="16"/>
          <w:szCs w:val="16"/>
        </w:rPr>
        <w:t>АДМИНИСТРАТИВНЫЙ РЕГЛАМЕНТ</w:t>
      </w:r>
    </w:p>
    <w:p w:rsidR="00460C0B" w:rsidRPr="00460C0B" w:rsidRDefault="00460C0B" w:rsidP="00D11D4E">
      <w:pPr>
        <w:tabs>
          <w:tab w:val="left" w:pos="7230"/>
        </w:tabs>
        <w:jc w:val="both"/>
        <w:rPr>
          <w:rFonts w:ascii="Arial" w:hAnsi="Arial" w:cs="Arial"/>
          <w:sz w:val="16"/>
          <w:szCs w:val="16"/>
        </w:rPr>
      </w:pPr>
      <w:r w:rsidRPr="00460C0B">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460C0B" w:rsidRPr="00460C0B" w:rsidRDefault="00460C0B" w:rsidP="00460C0B">
      <w:pPr>
        <w:tabs>
          <w:tab w:val="left" w:pos="7230"/>
        </w:tabs>
        <w:ind w:firstLine="142"/>
        <w:jc w:val="center"/>
        <w:rPr>
          <w:rFonts w:ascii="Arial" w:hAnsi="Arial" w:cs="Arial"/>
          <w:sz w:val="16"/>
          <w:szCs w:val="16"/>
        </w:rPr>
      </w:pPr>
    </w:p>
    <w:p w:rsidR="00460C0B" w:rsidRPr="00460C0B" w:rsidRDefault="00460C0B" w:rsidP="00460C0B">
      <w:pPr>
        <w:tabs>
          <w:tab w:val="left" w:pos="7230"/>
        </w:tabs>
        <w:ind w:firstLine="142"/>
        <w:jc w:val="center"/>
        <w:rPr>
          <w:rFonts w:ascii="Arial" w:hAnsi="Arial" w:cs="Arial"/>
          <w:sz w:val="16"/>
          <w:szCs w:val="16"/>
        </w:rPr>
      </w:pPr>
      <w:r w:rsidRPr="00460C0B">
        <w:rPr>
          <w:rFonts w:ascii="Arial" w:hAnsi="Arial" w:cs="Arial"/>
          <w:sz w:val="16"/>
          <w:szCs w:val="16"/>
        </w:rPr>
        <w:t>I. Общие положения</w:t>
      </w:r>
    </w:p>
    <w:p w:rsidR="00460C0B" w:rsidRPr="00460C0B" w:rsidRDefault="00460C0B" w:rsidP="00460C0B">
      <w:pPr>
        <w:tabs>
          <w:tab w:val="left" w:pos="7230"/>
        </w:tabs>
        <w:ind w:firstLine="142"/>
        <w:jc w:val="both"/>
        <w:rPr>
          <w:rFonts w:ascii="Arial" w:hAnsi="Arial" w:cs="Arial"/>
          <w:sz w:val="16"/>
          <w:szCs w:val="16"/>
        </w:rPr>
      </w:pP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1. Предмет регулирования административного регламента</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1.1.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предпринимательства»(далее – административный регламент) определяет сроки и последовательность действий (далее – административные процедуры) отдела торговли администрации Благодарненского городского округа Ставропольского края (далее – отдел торговли) по предоставлению данной услуги на территории Благодарненского районаСтавропольского края.</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1.2. Круг заявителей</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1.2.1. Заявителями на предоставление муниципальной услуги являются субъекты малого и среднего предпринимательства, отвечающ</w:t>
      </w:r>
      <w:r>
        <w:rPr>
          <w:rFonts w:ascii="Arial" w:hAnsi="Arial" w:cs="Arial"/>
          <w:sz w:val="16"/>
          <w:szCs w:val="16"/>
        </w:rPr>
        <w:t xml:space="preserve">ие требованиям, установленным </w:t>
      </w:r>
      <w:r w:rsidRPr="00460C0B">
        <w:rPr>
          <w:rFonts w:ascii="Arial" w:hAnsi="Arial" w:cs="Arial"/>
          <w:sz w:val="16"/>
          <w:szCs w:val="16"/>
        </w:rPr>
        <w:t xml:space="preserve">Федеральным законом от 24 июля 2007 года № 209-ФЗ «О развитии малого и среднего предпринимательства в Российской Федерации» (далее - </w:t>
      </w:r>
      <w:r w:rsidRPr="00460C0B">
        <w:rPr>
          <w:rFonts w:ascii="Arial" w:hAnsi="Arial" w:cs="Arial"/>
          <w:sz w:val="16"/>
          <w:szCs w:val="16"/>
        </w:rPr>
        <w:lastRenderedPageBreak/>
        <w:t xml:space="preserve">заявители), зарегистрированные на территории Благодарненского городского округа Ставропольского края не более 12 месяцев со дня государственной регистрации в Едином государственном реестре юридических лиц (индивидуальных предпринимателей» до дня подачи заявления на участие в конкурсном отборе. </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1.3. Требования к порядку информирования о предоставлении услуги</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1.3.1. 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Благодарненского городского округа Ставропольского края или муниципальным учреждением «Многофункциональный центр предоставления государственных и муниципальных услуг»Благодарненскогорайона Ставропольск</w:t>
      </w:r>
      <w:r>
        <w:rPr>
          <w:rFonts w:ascii="Arial" w:hAnsi="Arial" w:cs="Arial"/>
          <w:sz w:val="16"/>
          <w:szCs w:val="16"/>
        </w:rPr>
        <w:t>ого края» (далее - МУ «МФЦ»).</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в сети Интернет – www.ambrsk.ru и на информационном стенде в здании администрации Благодарненскогогородского округа Ставропольского краяпо адресу: г. Благодарный, площадь Ленина, 1.</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Информация о месте нахождения и графике работы органа местного самоуправления, предоставляющего услугу:</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 xml:space="preserve">администрация Благодарненского городского округа Ставропольского края (далее – администрация): 356420, Ставропольский край, г. Благодарный, пл. Ленина, 1; </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отдел торговли администрации Благодарненского городского округа Ставропольского края – кабинет 102,103;</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 xml:space="preserve">график работы администрации: </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 xml:space="preserve">понедельник – пятница с 8.00 до 17.00; </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перерыв – с 12.00 до 13.00;</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выходные – суббота, воскресенье.</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Справочные телефоны отдела:</w:t>
      </w:r>
    </w:p>
    <w:p w:rsidR="00460C0B"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телефоны для получения справок и консультаций 8 (86549) 2-10-80.</w:t>
      </w:r>
    </w:p>
    <w:p w:rsidR="00532440" w:rsidRPr="00460C0B" w:rsidRDefault="00460C0B" w:rsidP="00460C0B">
      <w:pPr>
        <w:tabs>
          <w:tab w:val="left" w:pos="7230"/>
        </w:tabs>
        <w:ind w:firstLine="142"/>
        <w:jc w:val="both"/>
        <w:rPr>
          <w:rFonts w:ascii="Arial" w:hAnsi="Arial" w:cs="Arial"/>
          <w:sz w:val="16"/>
          <w:szCs w:val="16"/>
        </w:rPr>
      </w:pPr>
      <w:r w:rsidRPr="00460C0B">
        <w:rPr>
          <w:rFonts w:ascii="Arial" w:hAnsi="Arial" w:cs="Arial"/>
          <w:sz w:val="16"/>
          <w:szCs w:val="16"/>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Адрес официального сайта: www.abmrsk.ru. </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Адрес электронной почты администрации: abgosk@mail.ru;</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адрес электронной почты отдела: economotdel01@yandex.ru. </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Информация о месте нахождении и графиках работы МФЦ размещена в информационно-телекоммуникационной сети «Интернет» (далее – сеть «Интернет» на официальном сайте министерства экономического развития Ставропольского края www.stavinvest.ru и на Портале многофункциональных центров Ставропольского края www.umfs.ru.</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1.3.2.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 СМЭВ). </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Получение информации по вопросам предоставления услуги, а также сведений о ходе предоставления услуги в отделе осуществляется при: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личном обращении заявителя;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письменном обращении заявитeля;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обращении заявителя по телефонам, указанным в пункте 1.3.1. административного регламента;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через официальный сайт и электронную почту, указаннуюв пункте 1.3.1 административного регламента;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обращении к информационным материалам, которые размещены в федеральной государственной информационной </w:t>
      </w:r>
      <w:r w:rsidRPr="00EC704E">
        <w:rPr>
          <w:rFonts w:ascii="Arial" w:hAnsi="Arial" w:cs="Arial"/>
          <w:sz w:val="16"/>
          <w:szCs w:val="16"/>
        </w:rPr>
        <w:lastRenderedPageBreak/>
        <w:t>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(www.gosuslugi.stavkray.ru).</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1.3.3. Порядок, форма и место размещения указанной в настоящем подпункте информации, в том числе на стендах в местах предоставления услуги и услуг, необходимых и обязательных для предоставления услуги, а также на официальном сайте, а также в СМЭВ.</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На информационных стендах отдела торговлиразмещается следующая информация: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 перечне документов, необходимых для получения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 сроках предоставления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о порядке получения консультации о предоставлении услуги; </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 порядке обжалования действий (бездействия), а также решений должностных лиц отдела торговли, участвующих в предоставлении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 порядке обжалования действий (бездействия), а также принимаемых решений отделом торговли в ходе выполнения отдельных административных процедур.</w:t>
      </w:r>
    </w:p>
    <w:p w:rsidR="00EC704E" w:rsidRPr="00EC704E" w:rsidRDefault="00EC704E" w:rsidP="00EC704E">
      <w:pPr>
        <w:tabs>
          <w:tab w:val="left" w:pos="7230"/>
        </w:tabs>
        <w:ind w:firstLine="142"/>
        <w:jc w:val="center"/>
        <w:rPr>
          <w:rFonts w:ascii="Arial" w:hAnsi="Arial" w:cs="Arial"/>
          <w:sz w:val="16"/>
          <w:szCs w:val="16"/>
        </w:rPr>
      </w:pPr>
    </w:p>
    <w:p w:rsidR="00EC704E" w:rsidRPr="00EC704E" w:rsidRDefault="00EC704E" w:rsidP="00EC704E">
      <w:pPr>
        <w:tabs>
          <w:tab w:val="left" w:pos="7230"/>
        </w:tabs>
        <w:ind w:firstLine="142"/>
        <w:jc w:val="center"/>
        <w:rPr>
          <w:rFonts w:ascii="Arial" w:hAnsi="Arial" w:cs="Arial"/>
          <w:sz w:val="16"/>
          <w:szCs w:val="16"/>
        </w:rPr>
      </w:pPr>
      <w:r w:rsidRPr="00EC704E">
        <w:rPr>
          <w:rFonts w:ascii="Arial" w:hAnsi="Arial" w:cs="Arial"/>
          <w:sz w:val="16"/>
          <w:szCs w:val="16"/>
        </w:rPr>
        <w:t>II. Стандарт предоставления муниципальной услуги</w:t>
      </w:r>
    </w:p>
    <w:p w:rsidR="00EC704E" w:rsidRPr="00EC704E" w:rsidRDefault="00EC704E" w:rsidP="00EC704E">
      <w:pPr>
        <w:tabs>
          <w:tab w:val="left" w:pos="7230"/>
        </w:tabs>
        <w:ind w:firstLine="142"/>
        <w:jc w:val="both"/>
        <w:rPr>
          <w:rFonts w:ascii="Arial" w:hAnsi="Arial" w:cs="Arial"/>
          <w:sz w:val="16"/>
          <w:szCs w:val="16"/>
        </w:rPr>
      </w:pP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2.1. Наименование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2.2. Наименование органа, предоставляющего услугу</w:t>
      </w:r>
    </w:p>
    <w:p w:rsidR="00EC704E" w:rsidRPr="00EC704E" w:rsidRDefault="00EC704E" w:rsidP="00EC704E">
      <w:pPr>
        <w:tabs>
          <w:tab w:val="left" w:pos="7230"/>
        </w:tabs>
        <w:ind w:firstLine="142"/>
        <w:jc w:val="both"/>
        <w:rPr>
          <w:rFonts w:ascii="Arial" w:hAnsi="Arial" w:cs="Arial"/>
          <w:sz w:val="16"/>
          <w:szCs w:val="16"/>
        </w:rPr>
      </w:pPr>
      <w:r>
        <w:rPr>
          <w:rFonts w:ascii="Arial" w:hAnsi="Arial" w:cs="Arial"/>
          <w:sz w:val="16"/>
          <w:szCs w:val="16"/>
        </w:rPr>
        <w:t xml:space="preserve">2.2.1. </w:t>
      </w:r>
      <w:r w:rsidRPr="00EC704E">
        <w:rPr>
          <w:rFonts w:ascii="Arial" w:hAnsi="Arial" w:cs="Arial"/>
          <w:sz w:val="16"/>
          <w:szCs w:val="16"/>
        </w:rPr>
        <w:t>Предоставление услуги осуществляет администрация.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Непосредственное предоставление услуги осуществляет отдел торговли.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При предоставлении услуги администрация осуществляет межведомственное электронное взаимодействие с:</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Управлением Федеральной налоговой службой по Ставропольскому краю;</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Государственным учреждением – Отделением Пенсионного фонда Российской Федерации в Благодарненском районе;</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МУ МФЦ.</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городского округа Ставропольского края,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городского округа Ставропольского края муниципальных услуг, утвержденный решением советом депутатов Благодарненского городского округа Ставропольского края. </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2.3. Результат предоставления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2.3.1. Результатами предоставления муниципальной услуги являются: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предоставление администрацией поддержки в виде гранта субъектам малого и среднего предпринимательства Благодарненского городского округа Ставропольского края;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отказ субъектам малого и среднего предпринимательства Благодарненского городского округа Ставропольского края в предоставлении гранта.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Юридическими фактами, которыми заканчивается предоставление муниципальной услуги, является: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принятие распоряжения администрации о предоставлении поддержки в виде гранта субъектам малого и среднего предпринимательства Благодарненского городского округа Ставропольского края;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заключение договора о предоставлении поддержки в виде гранта субъектам малого и среднего предпринимательства Благодарненского городского округа Ставропольского края;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внесение записи в Реестр получателей поддержки.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2.4. Сроки предоставления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lastRenderedPageBreak/>
        <w:t>2.4.1. Срок рассмотрения документов, поступивших от заявителя, до принятия решения на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утверждаемой постановлением администрации (далее – конкурсная комиссия), в том числе с учетом необходимости обращения в организации, участвующие в предоставлении муниципальной услуги – не более30 календарных днейсо дня поступления документов в администрацию. Гранты предоставляются в пределах денежных средств, предусмотренных на эти цели в бюджете Благодарненского городского округа Ставропольского края на соответствующий финансовый год.</w:t>
      </w:r>
    </w:p>
    <w:p w:rsidR="00532440"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пять рабочих дней со дня получения документов.</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а такжемуниципальных нормативных правовых актов, регулирующих предоставление услуги (с указанием их реквизитов и источников официального опубликования):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Бюджетный кодекс Российской Федерации (опубликован в издании «Собрание законодательства Российской Федерации» 03 августа 1998 года, № 31, статья 3823);</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федеральные законы от: </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06 октября 2003 года № 131 – ФЗ«Об общих принципах организации местного самоуправления в Российской Федерации» (опубликован в газете «Российская газета» от 08 октября 2003 года № 202);</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24 июля 2007 года №209-ФЗ «О развитии малого и среднего предпринимательства в Российской Федерации» (опубликован в издании «Собрание законодательства Российской Федерации» 30 июля 2007 года №31, статья 4006, в газете «Российская газета» №164, 31 июля 2007 года, в газете «Парламентская газета» № 99-101 09 августа 2007 года);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Закон Ставропольского края от 01 октября 2007 года № 55-кз «Об инвестиционной деятельности в Ставропольском крае» (опубликован в газете «Ставропольская правда» №233-234 05 октября 2007 года, в издании «Сборник законов и других правовых актов Ставропольского края» 30 октября 2007 года № 30, статья 6764);</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Устав Благодарненского городского округа Ставропольского края (опубликован 22 ноября 2017 года в газете «Известия Благодарненского муниципального районаСтавропольского края» от 22 ноября 2017 года № 23 (176);</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Положение об администрации Благодарненского городского округа (не опубликовано);</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постановление администрации Благодарненского городского округа Ставропольского края от 04 апреля 2018 года № 400 «О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(опубликовано в газете «Известия Благодарненского городского округа Ставропольского края» от 04 апреля 2018 года № 6 (6).</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подлежащих представлению заявителем.</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2.6.1. Для получения разрешения заявитель представляет в администрациюокруга следующие документы: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1) заявление на получение гранта по форме, согласно приложению 2 к административному регламенту;</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 копии учредительных документов заявителя и всех изменений к ним, заверенные нотариально (для юридического лица);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3) копия документа, удостоверяющего личность заявителя, заверенная нотариально(для индивидуального предпринимателя);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lastRenderedPageBreak/>
        <w:t>4) бизнес-план инвестиционного проекта с расчетом его бюджетной эффективности (далее - бизнес-план);</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5) справка с указанием среднесписочной численности работников заявителя и уровня среднемесячной заработной платы по категориям работающих;</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6)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7)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8) копия выписки из Единого государственного реестра юридических лиц (для юридического лица);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9) сведения из бухгалтерского баланса и отчета о прибылях и убытках заявителя на последнюю отчетную дату текущего года с отметкой или протоколом входного контроляинспекции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протоколом входного контроляинспекции Федеральной налоговой службы по месту постановки на налоговый учет заявителя (для индивидуального предпринимателя)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10) копия выписки из Единого государственного реестра индивидуальных предпринимателей (для индивидуального предпринимателя);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11) справка об исполнении налогоплательщиком обязанностей по уплате налогов, сборов, страховых взносов, пеней и налоговых санкций, заверенная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Документы, указанные в пунктах 1,2,3,4,5,6,7,9 предоставляются заявителем самостоятельно.</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Документы, указанные в пунктах 8, 10, 11 муниципальный служащий отдела торговли, ответственный за предоставление муниципальной услуги, или специалист МУ «МФЦ» запрашивает их в соответствующих государственных органах в порядке межведомственного обмена.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Отдел торговли и МУ «МФЦ» не вправе требовать от заявителя: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предоставления документов и информации, которые и находятся в распоряжении организаций, участвующих в предоставлении муниципальной услуги, в соответствии с нормативными правовыми актами Ставропольского края, муниципальными правовыми актами Благодарненского городского округа Ставропольского края, за исключением документов, перечень которых определен Федеральным законом от 27 июля 2010 года № 210- ФЗ.</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По усмотрению заявителя документы, необходимыедля предоставления услуги, могут быть поданы в МУ «МФЦ». </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Администрацияв установленном порядке истребует следующие, находящиеся в распоряжении органов государственной власти, документы: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выписку из Единого государственного реестра юридических лиц (индивидуальных предпринимателей);</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справку об исполнении налогоплательщиком обязанностей по уплате налогов, сборов, страховых взносов, пеней и налоговых санкций (сведения о наличии (отсутствии) задолженности по уплате налоговых платежей);</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 xml:space="preserve">справку о состоянии расчетов по страховым взносам, пеням и штрафам, выданную территориальным органом </w:t>
      </w:r>
      <w:r w:rsidRPr="00EC704E">
        <w:rPr>
          <w:rFonts w:ascii="Arial" w:hAnsi="Arial" w:cs="Arial"/>
          <w:sz w:val="16"/>
          <w:szCs w:val="16"/>
        </w:rPr>
        <w:lastRenderedPageBreak/>
        <w:t>Пенсионного фонда Российской Федерации по месту регистрации плательщика (сведения об отсутствии задолженности по страховым взносам и иным платежам).</w:t>
      </w:r>
    </w:p>
    <w:p w:rsidR="00532440"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Документы, указанные в данном подпункте административного регламента, заявитель вправе представить лично.</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2.8.Исчерпывающий перечень оснований для отказа в приеме документов, необходимых для предоставления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2.8.1. Основанием для отказа в приеме документов специалистом отдела является: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Если в составе прилагаемых к заявлению документов отсутствуют документы, указанные в пункте 2.6.1 настоящего административного регламента;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гранта.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2.9.1. Основаниями дляотказа в предоставлении муниципальной слуги является: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организация или индивидуальный предприниматель, претендующие на получение муниципальной услуги, не зарегистрированы на территории Благодарненского района Ставропольского края;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если заявитель не признан победителем в конкурсном отборе;</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если ранее в отношении заявителя было принято решение об оказании аналогичной поддержки и сроки ее оказания не истекли;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если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2.9.2. Основания для приостановления предоставления муниципальной услуги не предусмотрены.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2.10.Перечень услуг, необходимых и обязательных для предоставления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Для предоставления муниципальной услуги необходимыми и обязательными услугами является нотариальное заверение копий документов, необходимых для предоставления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Администрация предоставляет муниципальную услугу без взимания государственной пошлины или иной платы.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 соответствии с частью 4 статьи 87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предоставлениямуниципальной услуги документ, направленных на исправление ошибок, допущенных по вине органа и (или) работника многофункционального центра, плата с заявителя не взимается.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2.12.Порядок,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Информация о порядке, размере и основания взимании платы в соответствии с действующим законодательством Российской Федерации за открытие счета в кредитной организации предоставляется заявителю при личном обращении в кредитную организацию.</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C704E" w:rsidRPr="00EC704E" w:rsidRDefault="00EC704E" w:rsidP="00E20967">
      <w:pPr>
        <w:tabs>
          <w:tab w:val="left" w:pos="7230"/>
        </w:tabs>
        <w:ind w:firstLine="142"/>
        <w:jc w:val="both"/>
        <w:rPr>
          <w:rFonts w:ascii="Arial" w:hAnsi="Arial" w:cs="Arial"/>
          <w:sz w:val="16"/>
          <w:szCs w:val="16"/>
        </w:rPr>
      </w:pPr>
      <w:r w:rsidRPr="00EC704E">
        <w:rPr>
          <w:rFonts w:ascii="Arial" w:hAnsi="Arial" w:cs="Arial"/>
          <w:sz w:val="16"/>
          <w:szCs w:val="16"/>
        </w:rPr>
        <w:t>Максимальное время ожидания, в очереди при подаче запроса о предоставлении услуги не должно превышать 15 минут.</w:t>
      </w:r>
    </w:p>
    <w:p w:rsidR="00E20967" w:rsidRDefault="00EC704E" w:rsidP="00E20967">
      <w:pPr>
        <w:tabs>
          <w:tab w:val="left" w:pos="7230"/>
        </w:tabs>
        <w:ind w:firstLine="142"/>
        <w:jc w:val="both"/>
        <w:rPr>
          <w:rFonts w:ascii="Arial" w:hAnsi="Arial" w:cs="Arial"/>
          <w:sz w:val="16"/>
          <w:szCs w:val="16"/>
        </w:rPr>
      </w:pPr>
      <w:r w:rsidRPr="00EC704E">
        <w:rPr>
          <w:rFonts w:ascii="Arial" w:hAnsi="Arial" w:cs="Arial"/>
          <w:sz w:val="16"/>
          <w:szCs w:val="16"/>
        </w:rPr>
        <w:t>Максимальное время при получении результата предоставления услуги не должно превышать 15 минут.</w:t>
      </w:r>
    </w:p>
    <w:p w:rsidR="00EC704E" w:rsidRPr="00EC704E" w:rsidRDefault="00EC704E" w:rsidP="00E20967">
      <w:pPr>
        <w:tabs>
          <w:tab w:val="left" w:pos="7230"/>
        </w:tabs>
        <w:ind w:firstLine="142"/>
        <w:jc w:val="both"/>
        <w:rPr>
          <w:rFonts w:ascii="Arial" w:hAnsi="Arial" w:cs="Arial"/>
          <w:sz w:val="16"/>
          <w:szCs w:val="16"/>
        </w:rPr>
      </w:pPr>
      <w:r w:rsidRPr="00EC704E">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C704E" w:rsidRPr="00EC704E" w:rsidRDefault="00EC704E" w:rsidP="00E20967">
      <w:pPr>
        <w:tabs>
          <w:tab w:val="left" w:pos="7230"/>
        </w:tabs>
        <w:ind w:firstLine="142"/>
        <w:jc w:val="both"/>
        <w:rPr>
          <w:rFonts w:ascii="Arial" w:hAnsi="Arial" w:cs="Arial"/>
          <w:sz w:val="16"/>
          <w:szCs w:val="16"/>
        </w:rPr>
      </w:pPr>
      <w:r w:rsidRPr="00EC704E">
        <w:rPr>
          <w:rFonts w:ascii="Arial" w:hAnsi="Arial" w:cs="Arial"/>
          <w:sz w:val="16"/>
          <w:szCs w:val="16"/>
        </w:rPr>
        <w:lastRenderedPageBreak/>
        <w:t>Регистрация заявления о предоставлении муниципальной услуги осуществляется специалистом отдела общего делопроизводства администрации, ответственным за регистрацию входящей корреспонденции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Информация о порядке предоставления муниципальной услуги представляется: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непосредственно в отделе торговли, предоставляющем муниципальную услугу;</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с использованием средств телефонной связи;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посредством размещения в информационно-телекоммуникационных сетях общего пользования (в том числе в сети Интернет),</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публикации в средствах массовой информации.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Информация о процедуре предоставления муниципальной услуги сообщаетсяпо номерутелефона для справок (консультаций) (86549)2-10-80, по адресу: 356420, Ставропольский край, Благодарненский район, г.Благодарный, пл. Ленина, 1, а также размещается в информационно-телекоммуникационных сетях общего пользования (в том числе на официальном сайте администрации в сети Интернет), публикуется в средствах массовой информации.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Время разговора по телефону не должно превышать 10 минут.</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Консультации предоставляются по следующим вопросам:</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перечня документов, необходимых для получения разрешения, комплектности (достаточности) представленных документов;</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времени приема и выдачи документов;</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сроков предоставления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порядка обжалования действий (бездействия) и решений, осуществляемых и принимаемых в ходе исполнения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Консультации предоставляются при личном обращении и (или) посредством телефона.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Срок регистрации заявления о предоставлении муниципальной услуги не более 15 минут.</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Заявление заявителя о предоставлении услуги в МУ "МФЦ» регистрируется посредством внесения данных в информационную систему</w:t>
      </w:r>
      <w:r>
        <w:rPr>
          <w:rFonts w:ascii="Arial" w:hAnsi="Arial" w:cs="Arial"/>
          <w:sz w:val="16"/>
          <w:szCs w:val="16"/>
        </w:rPr>
        <w:t>.</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Требования к помещениям, местам ожидания и приема заявителей в администрации:</w:t>
      </w:r>
    </w:p>
    <w:p w:rsid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здание (строение), в котором расположена администрация, оборудовано входом для свободного доступа заявителей в помещение;</w:t>
      </w:r>
    </w:p>
    <w:p w:rsidR="00E20967" w:rsidRDefault="00E20967" w:rsidP="00E20967">
      <w:pPr>
        <w:tabs>
          <w:tab w:val="left" w:pos="7230"/>
        </w:tabs>
        <w:ind w:firstLine="142"/>
        <w:jc w:val="both"/>
        <w:rPr>
          <w:rFonts w:ascii="Arial" w:hAnsi="Arial" w:cs="Arial"/>
          <w:sz w:val="16"/>
          <w:szCs w:val="16"/>
        </w:rPr>
      </w:pPr>
      <w:r w:rsidRPr="00EC704E">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администрации и оборудован пандусами;</w:t>
      </w:r>
    </w:p>
    <w:p w:rsidR="00E20967" w:rsidRDefault="00E20967" w:rsidP="00E20967">
      <w:pPr>
        <w:tabs>
          <w:tab w:val="left" w:pos="7230"/>
        </w:tabs>
        <w:ind w:firstLine="142"/>
        <w:jc w:val="both"/>
        <w:rPr>
          <w:rFonts w:ascii="Arial" w:hAnsi="Arial" w:cs="Arial"/>
          <w:sz w:val="16"/>
          <w:szCs w:val="16"/>
        </w:rPr>
      </w:pPr>
      <w:r>
        <w:rPr>
          <w:rFonts w:ascii="Arial" w:hAnsi="Arial" w:cs="Arial"/>
          <w:sz w:val="16"/>
          <w:szCs w:val="16"/>
        </w:rPr>
        <w:t>помещения администрации средствами пожаротушения</w:t>
      </w:r>
    </w:p>
    <w:p w:rsidR="00E20967" w:rsidRPr="00EC704E" w:rsidRDefault="00E20967" w:rsidP="00E20967">
      <w:pPr>
        <w:tabs>
          <w:tab w:val="left" w:pos="7230"/>
        </w:tabs>
        <w:ind w:firstLine="142"/>
        <w:jc w:val="both"/>
        <w:rPr>
          <w:rFonts w:ascii="Arial" w:hAnsi="Arial" w:cs="Arial"/>
          <w:sz w:val="16"/>
          <w:szCs w:val="16"/>
        </w:rPr>
      </w:pPr>
      <w:r w:rsidRPr="00EC704E">
        <w:rPr>
          <w:rFonts w:ascii="Arial" w:hAnsi="Arial" w:cs="Arial"/>
          <w:sz w:val="16"/>
          <w:szCs w:val="16"/>
        </w:rPr>
        <w:lastRenderedPageBreak/>
        <w:t>вход и выход из помещений администрации оборудованы соответствующими указателями;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кабинеты администрации оборудованы информационной табличкой (вывеской), содержащей информацию о специалистах администрации;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на территории, прилегающей к месторасположению администрации , выделяются места для парковки автотранспортных средств, доступ заявителей к парковочным местам является бесплатным;</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рабочие места специалистов отдела торговли оборудованы средствами вычислительной техники и оргтехникой.</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Требования к содержанию информационных стендов:</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На информационных стендах и официальном информационном сайте администрации размещается следующая информация: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текст настоящего административного регламента;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перечень документов, необходимых для получения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график (режим) приема заявителей специалистами;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порядок обжалования решений, действий (бездействия) должностных лиц, предоставляющих муниципальную услугу.</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Требования к помещениям, местам ожидания и приема заявителей в МУ "МФЦ":</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здание, в котором располагается МУ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оМУ «МФЦ»:</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наименование;</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место нахождения;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режим работы;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номер телефона группы информационной поддержки МФЦ;</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адрес электронной почты;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выход из здания МУ "МФЦ" оборудуется соответствующим указателем;</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помещение МУ "МФЦ", предназначенные для работы с заявителями, располагаются на первом этаже здания и имеют отдельный вход.</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Помещения МУ "МФЦ" состоят из нескольких функциональных секторов (зон):</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сектор информирования;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сектор ожидания;</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сектор приема заявителей.</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 секторе информирования расположены: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информационные стенды.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 секторе ожидания расположены: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электронная система управления очередью;</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платежный терминал;</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места ожидания для посетителей.</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В секторе приема заявителей расположены:</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окна приема посетителей.</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Окна приема посетителей оснащены информационными табличками с указанием номера окна.</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МУ "МФЦ":</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информационное табло;</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информационные стенды, содержащие следующую информацию:</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lastRenderedPageBreak/>
        <w:t>местонахождение, график приема заявителей по вопросам предоставления услуг, номера телефонов, адрес Интернет-сайта и электронной почты МУ "МФЦ";</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перечень услуг, оказываемых на базе МУ "МФЦ";</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информационный киоск, обеспечивающий доступ к следующей информации:</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полная версия текстов административных регламентов;</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перечень документов, необходимых для получения услуг;</w:t>
      </w:r>
    </w:p>
    <w:p w:rsidR="0087688C"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извлечения из законодательных и нормативных правовых актов, содержащих нормы, регулирующие деятельность МУ "МФЦ".</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2.16.Показателем доступности и качества муниципальной услуги является возможность:</w:t>
      </w:r>
    </w:p>
    <w:p w:rsidR="00EC704E"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получать муниципальную услугу своевременно и в соответствии со стандартом предоставления муниципальной услуги;</w:t>
      </w:r>
    </w:p>
    <w:p w:rsidR="00532440" w:rsidRPr="00EC704E" w:rsidRDefault="00EC704E" w:rsidP="00EC704E">
      <w:pPr>
        <w:tabs>
          <w:tab w:val="left" w:pos="7230"/>
        </w:tabs>
        <w:ind w:firstLine="142"/>
        <w:jc w:val="both"/>
        <w:rPr>
          <w:rFonts w:ascii="Arial" w:hAnsi="Arial" w:cs="Arial"/>
          <w:sz w:val="16"/>
          <w:szCs w:val="16"/>
        </w:rPr>
      </w:pPr>
      <w:r w:rsidRPr="00EC704E">
        <w:rPr>
          <w:rFonts w:ascii="Arial" w:hAnsi="Arial" w:cs="Arial"/>
          <w:sz w:val="16"/>
          <w:szCs w:val="16"/>
        </w:rPr>
        <w:t>получать полную, актуальную и достоверную информацию о порядке предоставления муниципальной услуги,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том числе с использованием информационно-коммуникационных технологий;</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получать информацию о результате предоставления муниципальной услуги;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подачи документов и получения результата предоставления услуги в МКУ "МФЦ";</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При предоставлении муниципальной услуги: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Административные действия, предусмотренные пунктом 3.2 настоящего административного регламента могут предоставляться на базе МУ "МФЦ".</w:t>
      </w:r>
    </w:p>
    <w:p w:rsidR="0087688C" w:rsidRPr="0087688C" w:rsidRDefault="0087688C" w:rsidP="0087688C">
      <w:pPr>
        <w:tabs>
          <w:tab w:val="left" w:pos="7230"/>
        </w:tabs>
        <w:ind w:firstLine="142"/>
        <w:jc w:val="center"/>
        <w:rPr>
          <w:rFonts w:ascii="Arial" w:hAnsi="Arial" w:cs="Arial"/>
          <w:sz w:val="16"/>
          <w:szCs w:val="16"/>
        </w:rPr>
      </w:pPr>
    </w:p>
    <w:p w:rsidR="0087688C" w:rsidRPr="0087688C" w:rsidRDefault="0087688C" w:rsidP="0087688C">
      <w:pPr>
        <w:tabs>
          <w:tab w:val="left" w:pos="7230"/>
        </w:tabs>
        <w:ind w:firstLine="142"/>
        <w:jc w:val="center"/>
        <w:rPr>
          <w:rFonts w:ascii="Arial" w:hAnsi="Arial" w:cs="Arial"/>
          <w:sz w:val="16"/>
          <w:szCs w:val="16"/>
        </w:rPr>
      </w:pPr>
      <w:r w:rsidRPr="0087688C">
        <w:rPr>
          <w:rFonts w:ascii="Arial" w:hAnsi="Arial" w:cs="Arial"/>
          <w:sz w:val="16"/>
          <w:szCs w:val="16"/>
        </w:rPr>
        <w:t>III. Состав, последовательность и сроки выполненияадминистративных процедур (действий), требования к порядку их выполнения, в том числе особенности выполнения административных процедур (действий)в многофункциональном центре предоставления государственных и муниципальных услуг в электронной форме</w:t>
      </w:r>
    </w:p>
    <w:p w:rsidR="0087688C" w:rsidRPr="0087688C" w:rsidRDefault="0087688C" w:rsidP="0087688C">
      <w:pPr>
        <w:tabs>
          <w:tab w:val="left" w:pos="7230"/>
        </w:tabs>
        <w:ind w:firstLine="142"/>
        <w:jc w:val="both"/>
        <w:rPr>
          <w:rFonts w:ascii="Arial" w:hAnsi="Arial" w:cs="Arial"/>
          <w:sz w:val="16"/>
          <w:szCs w:val="16"/>
        </w:rPr>
      </w:pP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3.1. Описание последовательности действий при предоставлении муниципальной услуги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3.1.1. Предоставление муниципальной услуги включает в себя следующие административные процедуры:</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1) объявление конкурса о предоставлении грантов в форме субсидий;</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2) прием и регистрация документов;</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lastRenderedPageBreak/>
        <w:t>3) формирование и направление межведомственных запросов;</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4) рассмотрение представляемых документов для получения муниципальной услуги на конкурсной комиссии;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5) 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6) исполнение администрацией обязательств по договорам о предоставлении грантов;</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7) мониторинг достижения результатов хозяйственной деятельности получателями грантов.</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3.1.2. По запросу заявителя направляется информация о ходе рассмотрения заявления на любом этапе предоставления муниципальной услуги.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3.2. Объявление конкурса о предоставлении грантов в форме субсидий.</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Основанием для начала административной процедуры предоставления муниципальной услуги является объявление конкурса о предоставлении грантов, на основании постановления администрации об объявлении проведения конкурса.</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Объявление размещается на официальном сайте округа (www.abmrsk.ru) и публикуется в газете "Благодарненские вести".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Днем начала предоставления муниципальной услуги считается день объявления конкурса.</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3.3. Прием и регистрация документов</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3.3.1. Основанием для начала административной процедуры предоставления муниципальной услуги является обращение заявителя с заявлением о предоставлении грантов и документами, необходимыми для предоставления муниципальной услуги, в отдел торговли илиМУ «МФЦ».</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3.3.2. Документы могут быть представлены лично заявителем или представителем заявителя.</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3.3.3. Регистрация заявления осуществляется в отделе торговли или в МФЦ.</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Регистрация заявления осуществляетсяспециалистом отдела торговли в течение дня с присвоением регистрационного номера и указанием даты поступления.</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Специалист МУ «МФЦ» регистрирует заявление в автоматизированной информационной системе "МФЦ" с присвоением регистрационного номера дела и указывает дату регистрации.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3.3.4. В случае подачи документов в МУ «МФЦ» (при отсутствии электронного взаимодействия между МУ «МФЦ» и администрацией) сотрудникМУ «МФЦ» формирует пакет документов, представленный заявителем, для передачи в администрацию в срок не позднее следующего рабочего дня с момента получения документов от заявителя о предоставлении муниципальной услуги.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При наличии электронного взаимодействия между МУ «МФЦ» и администрацией специалистМУ «МФЦ» передает по защищенным каналам связи в администрацию сформированные электронные образы (скан-копии) заявления и документов, представленных заявителем, в срок не позднее следующего рабочего дня с момента их поступления вМУ «МФЦ». Сроком начала предоставления муниципальной услуги является дата поступления в администрацию электронного пакета документов, содержащего заявление о предоставлении муниципальной услуги.</w:t>
      </w:r>
    </w:p>
    <w:p w:rsidR="0087688C" w:rsidRPr="0087688C"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В случае если необходимость хранения документов на бумажных носителях установлена законодательством, специалист МУ «МФЦ»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532440" w:rsidRPr="00EC704E" w:rsidRDefault="0087688C" w:rsidP="0087688C">
      <w:pPr>
        <w:tabs>
          <w:tab w:val="left" w:pos="7230"/>
        </w:tabs>
        <w:ind w:firstLine="142"/>
        <w:jc w:val="both"/>
        <w:rPr>
          <w:rFonts w:ascii="Arial" w:hAnsi="Arial" w:cs="Arial"/>
          <w:sz w:val="16"/>
          <w:szCs w:val="16"/>
        </w:rPr>
      </w:pPr>
      <w:r w:rsidRPr="0087688C">
        <w:rPr>
          <w:rFonts w:ascii="Arial"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и указанием на формат обязательного отображения административной процедуры.</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 xml:space="preserve">Специалист отдела торговли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w:t>
      </w:r>
      <w:r w:rsidRPr="00200E87">
        <w:rPr>
          <w:rFonts w:ascii="Arial" w:hAnsi="Arial" w:cs="Arial"/>
          <w:sz w:val="16"/>
          <w:szCs w:val="16"/>
        </w:rPr>
        <w:lastRenderedPageBreak/>
        <w:t>которые в соответствии с настоящим административным регламентом должны представляться заявителем в обязательном порядке.</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3.3.5. Регистрация документов, необходимых для предоставления муниципальной услуги, осуществляется в день их подачи.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3.3.6. Результатом административной процедуры является регистрация документов, поступивших от заявителя.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3.4. Формирование и направление межведомственных запросов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 xml:space="preserve">3.4.1. Основанием для начала исполнения административной процедуры является непредставление заявителем по собственной инициативе документов, указанных в </w:t>
      </w:r>
      <w:hyperlink r:id="rId41" w:anchor="P204" w:history="1">
        <w:r w:rsidRPr="00200E87">
          <w:rPr>
            <w:rStyle w:val="af0"/>
            <w:rFonts w:ascii="Arial" w:hAnsi="Arial" w:cs="Arial"/>
            <w:sz w:val="16"/>
            <w:szCs w:val="16"/>
          </w:rPr>
          <w:t>пункте 2.</w:t>
        </w:r>
      </w:hyperlink>
      <w:r w:rsidRPr="00200E87">
        <w:rPr>
          <w:rFonts w:ascii="Arial" w:hAnsi="Arial" w:cs="Arial"/>
          <w:sz w:val="16"/>
          <w:szCs w:val="16"/>
        </w:rPr>
        <w:t>6 настоящего административного регламента.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 xml:space="preserve">3.4.2. В случае непредставления заявителем (представителем заявителя) документов, представление которых в соответствии с </w:t>
      </w:r>
      <w:hyperlink r:id="rId42" w:anchor="P204" w:history="1">
        <w:r w:rsidRPr="00200E87">
          <w:rPr>
            <w:rStyle w:val="af0"/>
            <w:rFonts w:ascii="Arial" w:hAnsi="Arial" w:cs="Arial"/>
            <w:sz w:val="16"/>
            <w:szCs w:val="16"/>
          </w:rPr>
          <w:t>пунктом 2.</w:t>
        </w:r>
      </w:hyperlink>
      <w:r w:rsidRPr="00200E87">
        <w:rPr>
          <w:rFonts w:ascii="Arial" w:hAnsi="Arial" w:cs="Arial"/>
          <w:sz w:val="16"/>
          <w:szCs w:val="16"/>
        </w:rPr>
        <w:t>6 настоящего административного регламента возможно по желанию, специалист отдела торговли в течение следующего дня со дня поступления заявления и обязательных документов осуществляет подготовку и направление межведомственных запросов в органы государственной власти, организации, в распоряжении которых находятся документы, представление которых возможно по желанию заявителя.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3.4.3.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отдела торговли проверяет полноту полученной информации (документов).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отделаторговли уточняет запрос и направляет его повторно.</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3.4.4. Ответственным за выполнение административной процедуры является специалист отдела торговли.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3.4.5. Срок исполнения административной процедуры составляет 5 дней.</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3.4.6.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3.5. Рассмотрение представляемых документов для получения муниципальной услуги на конкурсной комиссии.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3.5.1. Основанием для начала административной процедуры является получение необходимых документов для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3.5.2. Секретарь конкурсной комиссии формирует перечень заявителей для рассмотрения на заседании конкурсной комиссии на основании полученных данных о заявителях и направляет его председателю конкурсной комиссии.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3.5.3. В установленный в объявлении конкурса о предоставлении грантов день и время конкурсная комиссия проводит рассмотрение предоставленных документов с целью определения победителей конкурсного отбора.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3.5.4. По итогам заседания по результатам расчета комплексного показателя общей эффективности проекта члены конкурсной комиссии принимают решение о победителях конкурсного отбора и предоставлении им муниципальной услуги, либо об отказе в ее предоставлении.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3.5.5. В случае если победитель конкурса отказывается от предоставляемого гранта, отказ оформляется в произвольной форме и впоследствии подкладывается к протоколу. Обладателем невостребованного гранта в этом случае является претендент, набравший наибольшее количество баллов среди претендентов, не признанных победителями.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3.5.6. Секретарь конкурсной комиссии на основании решения конкурсной комиссии в течение 2 дней со дня заседания конкурсной комиссии оформляет протокол, в котором указывает принятое решение и подписывает его у председателя и секретаря конкурсной комиссии.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3.5.7. Секретарь конкурсной комиссии составляет реестр получателей грантов за счет средств бюджета Благодарненского городского округа Ставропольского края субъектам малого и среднего предпринимательства (далее - реестр получателей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lastRenderedPageBreak/>
        <w:t>3.5.8. Результатом административной процедуры является оформление и подписание протокола и формирование реестра получателей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3.6. 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 (далее - победители конкурсного отбора)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3.6.1. Основанием для начала административной процедуры является подписание председателем и секретарем конкурсной комиссии протокола конкурсной комиссии заседания (далее - протокол) и реестра получателей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3.6.2. Специалист отдела после подписания протокола и реестра получателей грантов организовывает подписание в течение 5 дней договоров о предоставлении грантов между администрацией и победителями конкурсного отбора.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3.6.3. В случае если заявитель не признан победителем конкурса, ему направляется уведомление об отказе в предоставлении муниципальной услуги в течение 3 дней.</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3.6.4. В случае если заявитель обратился за предоставлением муниципальной услуги вМУ «МФЦ», специалистМУ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Сроком выдачи информации является последний день окончания срока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Документы должны быть переданы в МУ МФЦ не позднее дня, предшествующего дате окончания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Передача документов из администрации в МУ «МФЦ» сопровождается соответствующим реестром передачи.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В случае неполучения заявителем документов в течение двух недель со дня окончания срока предоставления муниципальной услуги специалист МУ «МФЦ» повторно оповещает заявителя о необходимости получения подготовленных документов.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Если по истечении двух недель со дня повторного оповещения заявителя подготовленные документы не получены заявителем, специалист МУ «МФЦ» возвращает их в администрацию для передачи в архив администрации.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3.6.5. Результатом административной процедуры является подписание договоров о предоставлении грантов между администрацией и победителями конкурсного отбора либо направление уведомления об отказе в предоставлении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3.7. Исполнение администрацией обязательств по договорам о предоставлении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3.7.1. Основанием для начала административной процедуры является подписание договоров о предоставлении грантов между администрацией и победителями конкурсного отбора (далее - получатели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3.7.2. Специалист отдела торговли представляют в отдел планирования, учета и отчетности администрации Благодарненского городского округа протокол заседания конкурсной комиссии и договоры о предоставлении грантов между администрацией и получателями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3.7.3. На основании представленных документов отдел планирования, учета и отчетности администрации Благодарненского городского округа в течение 10 банковских дней перечисляет средства с лицевого счета администрации на расчетные (лицевые) счета получателей грантов, открытые в российских кредитных организациях</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3.7.4. Результатом административной процедуры является перечисление средств с лицевого счета администрации на расчетные (лицевые) счета получателей грантов, открытые в российских кредитных организациях, исполнение администрацией обязательств по договорам о предоставлении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3.8. Мониторинг достижения результатов хозяйственной деятельности получателями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3.8.1. Основанием для начала административной процедуры является исполнение администрацией обязательств по договорам о предоставлении грантов.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3.8.2. Не позднее 20 числа месяца, следующего за отчетным годом, получатель грантов представляет в администрацию отчет об использовании грантов, предоставленных из бюджета Благодарненского городского округа Ставропольского края, по форме, приведенной в приложении 5 к настоящему административному регламенту.</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lastRenderedPageBreak/>
        <w:t>3.8.3. Не позднее 20 числа месяца, следующего за отчетным годом, получатель грантов представляет в администрацию отчет о достигнутых значениях показателей финансового прогноза бизнес-плана.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3.8.4. По результатам мониторинга представленных документов, в случае установления нарушений администрация направляет в адрес получателей грантов письменное уведомление с требованием устранить замечания в установленный срок.</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3.8.5. Результатом административной процедуры является мониторинг достижения результатов хозяйственной деятельности получателями грантов.</w:t>
      </w:r>
    </w:p>
    <w:p w:rsidR="00200E87" w:rsidRDefault="00200E87" w:rsidP="00200E87">
      <w:pPr>
        <w:tabs>
          <w:tab w:val="left" w:pos="7230"/>
        </w:tabs>
        <w:ind w:firstLine="142"/>
        <w:jc w:val="center"/>
        <w:rPr>
          <w:rFonts w:ascii="Arial" w:hAnsi="Arial" w:cs="Arial"/>
          <w:sz w:val="16"/>
          <w:szCs w:val="16"/>
        </w:rPr>
      </w:pPr>
    </w:p>
    <w:p w:rsidR="00200E87" w:rsidRP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lang w:val="en-US"/>
        </w:rPr>
        <w:t>IV</w:t>
      </w:r>
      <w:r w:rsidRPr="00200E87">
        <w:rPr>
          <w:rFonts w:ascii="Arial" w:hAnsi="Arial" w:cs="Arial"/>
          <w:sz w:val="16"/>
          <w:szCs w:val="16"/>
        </w:rPr>
        <w:t>. Формы контроля за исполнением административного регламента</w:t>
      </w:r>
    </w:p>
    <w:p w:rsidR="00200E87" w:rsidRPr="00200E87" w:rsidRDefault="00200E87" w:rsidP="00200E87">
      <w:pPr>
        <w:tabs>
          <w:tab w:val="left" w:pos="7230"/>
        </w:tabs>
        <w:ind w:firstLine="142"/>
        <w:jc w:val="center"/>
        <w:rPr>
          <w:rFonts w:ascii="Arial" w:hAnsi="Arial" w:cs="Arial"/>
          <w:sz w:val="16"/>
          <w:szCs w:val="16"/>
        </w:rPr>
      </w:pP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4.1.1.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Текущий контроль осуществляется постоянно.</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административного регламента.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городского округа или заместителем главы администрации, курирующим вопросы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 и руководителем МУ "МФЦ".</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Внеплановые проверки отдела торговли и МУ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lastRenderedPageBreak/>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(бездействия), принимаемые (осуществляемые) ими в ходе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4.3.1. Ответственность за исполнение муниципальной услуги возлагается на начальника отдела торговли и руководителя МУ "МФЦ";</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специалисты отдела торговли и МУ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Контроль, за предоставлением муниципальной услуги, в том числе со стороны граждан, их объединений и организаций, обеспечивается: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открытостью деятельностью администрации;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возможностью получения полной, актуальной и достоверной информации о порядке предоставления муниципальной услуги;</w:t>
      </w:r>
    </w:p>
    <w:p w:rsid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возможностью досудебного рассмотрения обращений (жалоб) в процессе получения услуги.</w:t>
      </w:r>
    </w:p>
    <w:p w:rsidR="00200E87" w:rsidRPr="00200E87" w:rsidRDefault="00200E87" w:rsidP="00200E87">
      <w:pPr>
        <w:tabs>
          <w:tab w:val="left" w:pos="7230"/>
        </w:tabs>
        <w:ind w:firstLine="142"/>
        <w:jc w:val="both"/>
        <w:rPr>
          <w:rFonts w:ascii="Arial" w:hAnsi="Arial" w:cs="Arial"/>
          <w:sz w:val="16"/>
          <w:szCs w:val="16"/>
        </w:rPr>
      </w:pPr>
    </w:p>
    <w:p w:rsidR="00200E87" w:rsidRP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lang w:val="en-US"/>
        </w:rPr>
        <w:t>V</w:t>
      </w:r>
      <w:r w:rsidRPr="00200E87">
        <w:rPr>
          <w:rFonts w:ascii="Arial" w:hAnsi="Arial" w:cs="Arial"/>
          <w:sz w:val="16"/>
          <w:szCs w:val="16"/>
        </w:rPr>
        <w:t>.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200E87" w:rsidRPr="00200E87" w:rsidRDefault="00200E87" w:rsidP="00200E87">
      <w:pPr>
        <w:tabs>
          <w:tab w:val="left" w:pos="7230"/>
        </w:tabs>
        <w:ind w:firstLine="142"/>
        <w:jc w:val="both"/>
        <w:rPr>
          <w:rFonts w:ascii="Arial" w:hAnsi="Arial" w:cs="Arial"/>
          <w:sz w:val="16"/>
          <w:szCs w:val="16"/>
        </w:rPr>
      </w:pP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муниципальных услуг, а также их должностных лиц, работников</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Заявитель может обратиться с жалобой, в том числе в следующих случаях:</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нарушения срока регистрации запроса заявителя о предоставлении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нарушения срока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требования у заявителя документов, не предусмотренных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отказа в приеме документов, предоставление которых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 у заявителя;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Благодарненского городского округа Ставропольского края;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требования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Благодарненского городского округа Ставропольского края;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 xml:space="preserve">отказа должностным лицом отдела торговли и специалиста МУ «МФЦ», ответственного за предоставление муниципальной услуги, должностного лица органа, </w:t>
      </w:r>
      <w:r w:rsidRPr="00200E87">
        <w:rPr>
          <w:rFonts w:ascii="Arial" w:hAnsi="Arial" w:cs="Arial"/>
          <w:sz w:val="16"/>
          <w:szCs w:val="16"/>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документах,либо нарушение установленного срока таких исправлений.</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Исчерпывающий перечень оснований для приостановления рассмотрения жалобы и случаев, в которых ответ на жалобу не дается.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Ответ на жалобу не дается в следующих случаях:</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отсутствие адреса, по которому должен быть направлен ответ.</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Основания для приостановления рассмотрения жалобы отсутствуют.</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5.2. Предмет досудебного (внесудебного) обжалования.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торговли или МУ "МФЦ" в ходе предоставления муниципальной услуги на основании административного регламента.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5.3. Основания для начала процедуры досудебного (внесудебного) обжалования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Жалоба должна содержать:</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МУ "МФЦ", решения и действия (бездействие) которых обжалуются;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сведения об обжалуемых решениях и действиях (бездействии) должностного лица отдела торговли, ответственного за предоставление муниципальной услуги или специалиста МУ "МФЦ";</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Письменная жалоба должна быть написана разборчивым почерком, не содержать нецензурных выражений.</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5.4. Орган местного самоуправления и должностные лица, которым может быть направлена жалоба заявителя в досудебном (внесудебном) порядке.</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торговлиили руководителем МУ "МФЦ".</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w:t>
      </w:r>
      <w:r w:rsidRPr="00200E87">
        <w:rPr>
          <w:rFonts w:ascii="Arial" w:hAnsi="Arial" w:cs="Arial"/>
          <w:sz w:val="16"/>
          <w:szCs w:val="16"/>
        </w:rPr>
        <w:lastRenderedPageBreak/>
        <w:t>муниципальных услуг, а также может быть принята при личном приеме заявителя.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5.5. Сроки рассмотрения жалобы</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5.5.1. 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5.6. Результат досудебного (внесудебного) обжалования применительно к каждой процедуре либо инстанции обжалования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По результатам рассмотрения жалобы администрация или МУ "МФЦ" принимает одно из следующих решений:</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а также в иных формах;</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 xml:space="preserve">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w:t>
      </w:r>
      <w:r w:rsidRPr="00200E87">
        <w:rPr>
          <w:rFonts w:ascii="Arial" w:hAnsi="Arial" w:cs="Arial"/>
          <w:sz w:val="16"/>
          <w:szCs w:val="16"/>
        </w:rPr>
        <w:lastRenderedPageBreak/>
        <w:t>государственной услуги, и направление письменных ответов заинтересованным лицам;</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отказывает в удовлетворении жалобы.</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В ответе о результатах рассмотрения жалобы указываются: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должность, фамилия, имя, отчество (при наличии) должностного лица, принявшего решение по жалобе;</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фамилия, имя, отчество (при наличии) или наименование заявителя;</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основания для принятия решения по жалобе;</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принятое решение по жалобе;</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сведения о сроке и порядке обжалования принятого решения по жалобе.</w:t>
      </w:r>
    </w:p>
    <w:p w:rsidR="00200E87" w:rsidRPr="00200E87" w:rsidRDefault="00200E87" w:rsidP="00200E87">
      <w:pPr>
        <w:tabs>
          <w:tab w:val="left" w:pos="7230"/>
        </w:tabs>
        <w:ind w:firstLine="142"/>
        <w:jc w:val="both"/>
        <w:rPr>
          <w:rFonts w:ascii="Arial" w:hAnsi="Arial" w:cs="Arial"/>
          <w:sz w:val="16"/>
          <w:szCs w:val="16"/>
        </w:rPr>
      </w:pPr>
      <w:r w:rsidRPr="00200E87">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00E87" w:rsidRPr="00200E87" w:rsidRDefault="00200E87" w:rsidP="00200E87">
      <w:pPr>
        <w:tabs>
          <w:tab w:val="left" w:pos="7230"/>
        </w:tabs>
        <w:ind w:firstLine="142"/>
        <w:jc w:val="both"/>
        <w:rPr>
          <w:rFonts w:ascii="Arial" w:hAnsi="Arial" w:cs="Arial"/>
          <w:sz w:val="16"/>
          <w:szCs w:val="16"/>
        </w:rPr>
      </w:pPr>
    </w:p>
    <w:p w:rsidR="00200E87" w:rsidRDefault="00200E87" w:rsidP="00200E87">
      <w:pPr>
        <w:tabs>
          <w:tab w:val="left" w:pos="7230"/>
        </w:tabs>
        <w:ind w:firstLine="142"/>
        <w:jc w:val="both"/>
        <w:rPr>
          <w:rFonts w:ascii="Arial" w:hAnsi="Arial" w:cs="Arial"/>
          <w:sz w:val="16"/>
          <w:szCs w:val="16"/>
        </w:rPr>
        <w:sectPr w:rsidR="00200E87" w:rsidSect="006739CE">
          <w:type w:val="continuous"/>
          <w:pgSz w:w="11905" w:h="16838"/>
          <w:pgMar w:top="1134" w:right="565" w:bottom="1134" w:left="993" w:header="720" w:footer="720" w:gutter="0"/>
          <w:cols w:num="2" w:space="851"/>
          <w:noEndnote/>
          <w:titlePg/>
          <w:docGrid w:linePitch="381"/>
        </w:sectPr>
      </w:pPr>
    </w:p>
    <w:p w:rsidR="00532440" w:rsidRPr="00200E87" w:rsidRDefault="00532440" w:rsidP="00200E87">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627"/>
      </w:tblGrid>
      <w:tr w:rsidR="00200E87" w:rsidTr="00D11D4E">
        <w:tc>
          <w:tcPr>
            <w:tcW w:w="3936" w:type="dxa"/>
          </w:tcPr>
          <w:p w:rsidR="00200E87" w:rsidRDefault="00200E87" w:rsidP="00200E87">
            <w:pPr>
              <w:tabs>
                <w:tab w:val="left" w:pos="7230"/>
              </w:tabs>
              <w:jc w:val="both"/>
              <w:rPr>
                <w:rFonts w:ascii="Arial" w:hAnsi="Arial" w:cs="Arial"/>
                <w:sz w:val="16"/>
                <w:szCs w:val="16"/>
              </w:rPr>
            </w:pPr>
          </w:p>
        </w:tc>
        <w:tc>
          <w:tcPr>
            <w:tcW w:w="6627" w:type="dxa"/>
          </w:tcPr>
          <w:p w:rsidR="00200E87" w:rsidRPr="00200E87" w:rsidRDefault="00200E87" w:rsidP="00200E87">
            <w:pPr>
              <w:tabs>
                <w:tab w:val="left" w:pos="7230"/>
              </w:tabs>
              <w:jc w:val="center"/>
              <w:rPr>
                <w:rFonts w:ascii="Arial" w:hAnsi="Arial" w:cs="Arial"/>
                <w:sz w:val="16"/>
                <w:szCs w:val="16"/>
              </w:rPr>
            </w:pPr>
            <w:r w:rsidRPr="00200E87">
              <w:rPr>
                <w:rFonts w:ascii="Arial" w:hAnsi="Arial" w:cs="Arial"/>
                <w:sz w:val="16"/>
                <w:szCs w:val="16"/>
              </w:rPr>
              <w:t>Приложение 1</w:t>
            </w:r>
          </w:p>
          <w:p w:rsidR="00200E87" w:rsidRPr="00200E87" w:rsidRDefault="00200E87" w:rsidP="00200E87">
            <w:pPr>
              <w:tabs>
                <w:tab w:val="left" w:pos="7230"/>
              </w:tabs>
              <w:jc w:val="center"/>
              <w:rPr>
                <w:rFonts w:ascii="Arial" w:hAnsi="Arial" w:cs="Arial"/>
                <w:sz w:val="16"/>
                <w:szCs w:val="16"/>
              </w:rPr>
            </w:pPr>
            <w:r w:rsidRPr="00200E87">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200E87" w:rsidRDefault="00200E87" w:rsidP="00200E87">
            <w:pPr>
              <w:tabs>
                <w:tab w:val="left" w:pos="7230"/>
              </w:tabs>
              <w:jc w:val="both"/>
              <w:rPr>
                <w:rFonts w:ascii="Arial" w:hAnsi="Arial" w:cs="Arial"/>
                <w:sz w:val="16"/>
                <w:szCs w:val="16"/>
              </w:rPr>
            </w:pPr>
          </w:p>
        </w:tc>
      </w:tr>
    </w:tbl>
    <w:p w:rsidR="00D11D4E" w:rsidRDefault="00D11D4E" w:rsidP="00200E87">
      <w:pPr>
        <w:tabs>
          <w:tab w:val="left" w:pos="7230"/>
        </w:tabs>
        <w:ind w:firstLine="142"/>
        <w:jc w:val="center"/>
        <w:rPr>
          <w:rFonts w:ascii="Arial" w:hAnsi="Arial" w:cs="Arial"/>
          <w:bCs/>
          <w:sz w:val="16"/>
          <w:szCs w:val="16"/>
        </w:rPr>
      </w:pPr>
    </w:p>
    <w:p w:rsidR="00200E87" w:rsidRPr="00200E87" w:rsidRDefault="00200E87" w:rsidP="00200E87">
      <w:pPr>
        <w:tabs>
          <w:tab w:val="left" w:pos="7230"/>
        </w:tabs>
        <w:ind w:firstLine="142"/>
        <w:jc w:val="center"/>
        <w:rPr>
          <w:rFonts w:ascii="Arial" w:hAnsi="Arial" w:cs="Arial"/>
          <w:bCs/>
          <w:sz w:val="16"/>
          <w:szCs w:val="16"/>
        </w:rPr>
      </w:pPr>
      <w:r w:rsidRPr="00200E87">
        <w:rPr>
          <w:rFonts w:ascii="Arial" w:hAnsi="Arial" w:cs="Arial"/>
          <w:bCs/>
          <w:sz w:val="16"/>
          <w:szCs w:val="16"/>
        </w:rPr>
        <w:t>БЛОК-СХЕМА</w:t>
      </w:r>
    </w:p>
    <w:p w:rsidR="00200E87" w:rsidRP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rPr>
        <w:t>по предоставлению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200E87" w:rsidRPr="00200E87" w:rsidRDefault="00200E87" w:rsidP="00200E87">
      <w:pPr>
        <w:tabs>
          <w:tab w:val="left" w:pos="7230"/>
        </w:tabs>
        <w:ind w:firstLine="142"/>
        <w:jc w:val="center"/>
        <w:rPr>
          <w:rFonts w:ascii="Arial" w:hAnsi="Arial" w:cs="Arial"/>
          <w:sz w:val="16"/>
          <w:szCs w:val="16"/>
        </w:rPr>
      </w:pPr>
    </w:p>
    <w:tbl>
      <w:tblPr>
        <w:tblStyle w:val="af5"/>
        <w:tblW w:w="0" w:type="auto"/>
        <w:tblInd w:w="675" w:type="dxa"/>
        <w:tblLook w:val="04A0"/>
      </w:tblPr>
      <w:tblGrid>
        <w:gridCol w:w="9356"/>
      </w:tblGrid>
      <w:tr w:rsidR="00200E87" w:rsidRPr="00200E87" w:rsidTr="00200E87">
        <w:trPr>
          <w:trHeight w:val="464"/>
        </w:trPr>
        <w:tc>
          <w:tcPr>
            <w:tcW w:w="9356" w:type="dxa"/>
            <w:tcBorders>
              <w:top w:val="single" w:sz="4" w:space="0" w:color="auto"/>
              <w:left w:val="single" w:sz="4" w:space="0" w:color="auto"/>
              <w:bottom w:val="single" w:sz="4" w:space="0" w:color="auto"/>
              <w:right w:val="single" w:sz="4" w:space="0" w:color="auto"/>
            </w:tcBorders>
          </w:tcPr>
          <w:p w:rsidR="00200E87" w:rsidRPr="00200E87" w:rsidRDefault="00200E87">
            <w:pPr>
              <w:autoSpaceDE w:val="0"/>
              <w:autoSpaceDN w:val="0"/>
              <w:adjustRightInd w:val="0"/>
              <w:jc w:val="center"/>
              <w:rPr>
                <w:rFonts w:ascii="Arial" w:hAnsi="Arial" w:cs="Arial"/>
                <w:sz w:val="16"/>
                <w:szCs w:val="16"/>
              </w:rPr>
            </w:pPr>
          </w:p>
          <w:p w:rsidR="00200E87" w:rsidRPr="00200E87" w:rsidRDefault="00200E87" w:rsidP="00200E87">
            <w:pPr>
              <w:autoSpaceDE w:val="0"/>
              <w:autoSpaceDN w:val="0"/>
              <w:adjustRightInd w:val="0"/>
              <w:jc w:val="center"/>
              <w:rPr>
                <w:rFonts w:ascii="Arial" w:hAnsi="Arial" w:cs="Arial"/>
                <w:sz w:val="16"/>
                <w:szCs w:val="16"/>
              </w:rPr>
            </w:pPr>
            <w:r w:rsidRPr="00200E87">
              <w:rPr>
                <w:rFonts w:ascii="Arial" w:hAnsi="Arial" w:cs="Arial"/>
                <w:sz w:val="16"/>
                <w:szCs w:val="16"/>
              </w:rPr>
              <w:t>Прием документов и регистрация в установленном порядке в администрации</w:t>
            </w:r>
          </w:p>
        </w:tc>
      </w:tr>
    </w:tbl>
    <w:p w:rsidR="00532440" w:rsidRPr="00200E87" w:rsidRDefault="007C31D4" w:rsidP="00200E87">
      <w:pPr>
        <w:tabs>
          <w:tab w:val="left" w:pos="7230"/>
        </w:tabs>
        <w:ind w:firstLine="142"/>
        <w:jc w:val="both"/>
        <w:rPr>
          <w:rFonts w:ascii="Arial" w:hAnsi="Arial" w:cs="Arial"/>
          <w:sz w:val="16"/>
          <w:szCs w:val="16"/>
        </w:rPr>
      </w:pPr>
      <w:r w:rsidRPr="007C31D4">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64.5pt;margin-top:1.75pt;width:0;height:15.4pt;z-index:2516531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">
            <v:stroke endarrow="open"/>
          </v:shape>
        </w:pict>
      </w:r>
    </w:p>
    <w:p w:rsidR="00532440" w:rsidRDefault="00193747" w:rsidP="00193747">
      <w:pPr>
        <w:tabs>
          <w:tab w:val="left" w:pos="5903"/>
          <w:tab w:val="left" w:pos="7230"/>
        </w:tabs>
        <w:ind w:firstLine="142"/>
        <w:rPr>
          <w:rFonts w:ascii="Arial" w:hAnsi="Arial" w:cs="Arial"/>
          <w:b/>
          <w:sz w:val="16"/>
          <w:szCs w:val="16"/>
        </w:rPr>
      </w:pPr>
      <w:r>
        <w:rPr>
          <w:rFonts w:ascii="Arial" w:hAnsi="Arial" w:cs="Arial"/>
          <w:b/>
          <w:sz w:val="16"/>
          <w:szCs w:val="16"/>
        </w:rPr>
        <w:tab/>
      </w:r>
    </w:p>
    <w:tbl>
      <w:tblPr>
        <w:tblStyle w:val="af5"/>
        <w:tblW w:w="0" w:type="auto"/>
        <w:tblInd w:w="675" w:type="dxa"/>
        <w:tblLook w:val="04A0"/>
      </w:tblPr>
      <w:tblGrid>
        <w:gridCol w:w="9356"/>
      </w:tblGrid>
      <w:tr w:rsidR="00200E87" w:rsidRPr="00200E87" w:rsidTr="00200E87">
        <w:tc>
          <w:tcPr>
            <w:tcW w:w="9356" w:type="dxa"/>
            <w:tcBorders>
              <w:top w:val="single" w:sz="4" w:space="0" w:color="auto"/>
              <w:left w:val="single" w:sz="4" w:space="0" w:color="auto"/>
              <w:bottom w:val="single" w:sz="4" w:space="0" w:color="auto"/>
              <w:right w:val="single" w:sz="4" w:space="0" w:color="auto"/>
            </w:tcBorders>
          </w:tcPr>
          <w:p w:rsidR="00200E87" w:rsidRPr="00200E87" w:rsidRDefault="00200E87" w:rsidP="00200E87">
            <w:pPr>
              <w:tabs>
                <w:tab w:val="left" w:pos="7230"/>
              </w:tabs>
              <w:ind w:firstLine="142"/>
              <w:jc w:val="center"/>
              <w:rPr>
                <w:rFonts w:ascii="Arial" w:hAnsi="Arial" w:cs="Arial"/>
                <w:b/>
                <w:sz w:val="16"/>
                <w:szCs w:val="16"/>
              </w:rPr>
            </w:pPr>
          </w:p>
          <w:p w:rsidR="00200E87" w:rsidRP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rPr>
              <w:t>Направление запроса администрацией в государственные органы</w:t>
            </w:r>
          </w:p>
          <w:p w:rsidR="00200E87" w:rsidRP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rPr>
              <w:t>о предоставлении недостающих документов, по заявке Заявителя</w:t>
            </w:r>
          </w:p>
        </w:tc>
      </w:tr>
    </w:tbl>
    <w:p w:rsidR="00532440" w:rsidRDefault="007C31D4" w:rsidP="008368C4">
      <w:pPr>
        <w:tabs>
          <w:tab w:val="left" w:pos="7230"/>
        </w:tabs>
        <w:ind w:firstLine="142"/>
        <w:jc w:val="center"/>
        <w:rPr>
          <w:rFonts w:ascii="Arial" w:hAnsi="Arial" w:cs="Arial"/>
          <w:b/>
          <w:sz w:val="16"/>
          <w:szCs w:val="16"/>
        </w:rPr>
      </w:pPr>
      <w:r w:rsidRPr="007C31D4">
        <w:rPr>
          <w:noProof/>
        </w:rPr>
        <w:pict>
          <v:shape id="Прямая со стрелкой 3" o:spid="_x0000_s1089" type="#_x0000_t32" style="position:absolute;left:0;text-align:left;margin-left:263.35pt;margin-top:.45pt;width:0;height:14.9pt;z-index:2516551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">
            <v:stroke endarrow="open"/>
          </v:shape>
        </w:pict>
      </w:r>
    </w:p>
    <w:p w:rsidR="00532440" w:rsidRDefault="00532440" w:rsidP="008368C4">
      <w:pPr>
        <w:tabs>
          <w:tab w:val="left" w:pos="7230"/>
        </w:tabs>
        <w:ind w:firstLine="142"/>
        <w:jc w:val="center"/>
        <w:rPr>
          <w:rFonts w:ascii="Arial" w:hAnsi="Arial" w:cs="Arial"/>
          <w:b/>
          <w:sz w:val="16"/>
          <w:szCs w:val="16"/>
        </w:rPr>
      </w:pPr>
    </w:p>
    <w:tbl>
      <w:tblPr>
        <w:tblStyle w:val="af5"/>
        <w:tblW w:w="0" w:type="auto"/>
        <w:tblInd w:w="675" w:type="dxa"/>
        <w:tblLook w:val="04A0"/>
      </w:tblPr>
      <w:tblGrid>
        <w:gridCol w:w="9356"/>
      </w:tblGrid>
      <w:tr w:rsidR="00200E87" w:rsidRPr="00200E87" w:rsidTr="00200E87">
        <w:tc>
          <w:tcPr>
            <w:tcW w:w="9356" w:type="dxa"/>
            <w:tcBorders>
              <w:top w:val="single" w:sz="4" w:space="0" w:color="auto"/>
              <w:left w:val="single" w:sz="4" w:space="0" w:color="auto"/>
              <w:bottom w:val="single" w:sz="4" w:space="0" w:color="auto"/>
              <w:right w:val="single" w:sz="4" w:space="0" w:color="auto"/>
            </w:tcBorders>
          </w:tcPr>
          <w:p w:rsidR="00200E87" w:rsidRPr="00200E87" w:rsidRDefault="00200E87" w:rsidP="00200E87">
            <w:pPr>
              <w:tabs>
                <w:tab w:val="left" w:pos="7230"/>
              </w:tabs>
              <w:ind w:firstLine="142"/>
              <w:jc w:val="center"/>
              <w:rPr>
                <w:rFonts w:ascii="Arial" w:hAnsi="Arial" w:cs="Arial"/>
                <w:b/>
                <w:sz w:val="16"/>
                <w:szCs w:val="16"/>
              </w:rPr>
            </w:pPr>
          </w:p>
          <w:p w:rsid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rPr>
              <w:t>Рассмотрение документов на конкурсной комиссии</w:t>
            </w:r>
          </w:p>
          <w:p w:rsidR="00200E87" w:rsidRPr="00200E87" w:rsidRDefault="00200E87" w:rsidP="00200E87">
            <w:pPr>
              <w:tabs>
                <w:tab w:val="left" w:pos="7230"/>
              </w:tabs>
              <w:ind w:firstLine="142"/>
              <w:jc w:val="center"/>
              <w:rPr>
                <w:rFonts w:ascii="Arial" w:hAnsi="Arial" w:cs="Arial"/>
                <w:sz w:val="16"/>
                <w:szCs w:val="16"/>
              </w:rPr>
            </w:pPr>
          </w:p>
        </w:tc>
      </w:tr>
    </w:tbl>
    <w:p w:rsidR="00532440" w:rsidRDefault="007C31D4" w:rsidP="008368C4">
      <w:pPr>
        <w:tabs>
          <w:tab w:val="left" w:pos="7230"/>
        </w:tabs>
        <w:ind w:firstLine="142"/>
        <w:jc w:val="center"/>
        <w:rPr>
          <w:rFonts w:ascii="Arial" w:hAnsi="Arial" w:cs="Arial"/>
          <w:b/>
          <w:sz w:val="16"/>
          <w:szCs w:val="16"/>
        </w:rPr>
      </w:pPr>
      <w:r>
        <w:rPr>
          <w:rFonts w:ascii="Arial" w:hAnsi="Arial" w:cs="Arial"/>
          <w:b/>
          <w:noProof/>
          <w:sz w:val="16"/>
          <w:szCs w:val="16"/>
        </w:rPr>
        <w:pict>
          <v:shape id="Прямая со стрелкой 4" o:spid="_x0000_s1088" type="#_x0000_t32" style="position:absolute;left:0;text-align:left;margin-left:219.9pt;margin-top:-.25pt;width:49.4pt;height:18.4pt;flip:x;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" strokecolor="black [3040]">
            <v:stroke endarrow="open"/>
          </v:shape>
        </w:pict>
      </w:r>
      <w:r>
        <w:rPr>
          <w:rFonts w:ascii="Arial" w:hAnsi="Arial" w:cs="Arial"/>
          <w:b/>
          <w:noProof/>
          <w:sz w:val="16"/>
          <w:szCs w:val="16"/>
        </w:rPr>
        <w:pict>
          <v:shape id="Прямая со стрелкой 5" o:spid="_x0000_s1087" type="#_x0000_t32" style="position:absolute;left:0;text-align:left;margin-left:269.25pt;margin-top:-.3pt;width:61.85pt;height:18.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" strokecolor="black [3040]">
            <v:stroke endarrow="open"/>
          </v:shape>
        </w:pict>
      </w:r>
    </w:p>
    <w:p w:rsidR="00532440" w:rsidRDefault="00532440" w:rsidP="008368C4">
      <w:pPr>
        <w:tabs>
          <w:tab w:val="left" w:pos="7230"/>
        </w:tabs>
        <w:ind w:firstLine="142"/>
        <w:jc w:val="center"/>
        <w:rPr>
          <w:rFonts w:ascii="Arial" w:hAnsi="Arial" w:cs="Arial"/>
          <w:b/>
          <w:sz w:val="16"/>
          <w:szCs w:val="16"/>
        </w:rPr>
      </w:pPr>
    </w:p>
    <w:p w:rsidR="00193747" w:rsidRDefault="00193747" w:rsidP="008368C4">
      <w:pPr>
        <w:tabs>
          <w:tab w:val="left" w:pos="7230"/>
        </w:tabs>
        <w:ind w:firstLine="142"/>
        <w:jc w:val="center"/>
        <w:rPr>
          <w:rFonts w:ascii="Arial" w:hAnsi="Arial" w:cs="Arial"/>
          <w:b/>
          <w:sz w:val="16"/>
          <w:szCs w:val="16"/>
        </w:rPr>
      </w:pPr>
    </w:p>
    <w:tbl>
      <w:tblPr>
        <w:tblStyle w:val="af5"/>
        <w:tblW w:w="0" w:type="auto"/>
        <w:tblInd w:w="675" w:type="dxa"/>
        <w:tblLook w:val="04A0"/>
      </w:tblPr>
      <w:tblGrid>
        <w:gridCol w:w="4820"/>
        <w:gridCol w:w="4536"/>
      </w:tblGrid>
      <w:tr w:rsidR="00200E87" w:rsidRPr="00200E87" w:rsidTr="00D11D4E">
        <w:tc>
          <w:tcPr>
            <w:tcW w:w="4820" w:type="dxa"/>
            <w:tcBorders>
              <w:top w:val="single" w:sz="4" w:space="0" w:color="auto"/>
              <w:left w:val="single" w:sz="4" w:space="0" w:color="auto"/>
              <w:bottom w:val="single" w:sz="4" w:space="0" w:color="auto"/>
              <w:right w:val="single" w:sz="4" w:space="0" w:color="auto"/>
            </w:tcBorders>
          </w:tcPr>
          <w:p w:rsidR="00200E87" w:rsidRPr="00200E87" w:rsidRDefault="00200E87" w:rsidP="00200E87">
            <w:pPr>
              <w:tabs>
                <w:tab w:val="left" w:pos="7230"/>
              </w:tabs>
              <w:ind w:firstLine="142"/>
              <w:jc w:val="center"/>
              <w:rPr>
                <w:rFonts w:ascii="Arial" w:hAnsi="Arial" w:cs="Arial"/>
                <w:sz w:val="16"/>
                <w:szCs w:val="16"/>
              </w:rPr>
            </w:pPr>
          </w:p>
          <w:p w:rsid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rPr>
              <w:t>Подписание договора</w:t>
            </w:r>
          </w:p>
          <w:p w:rsidR="00200E87" w:rsidRPr="00200E87" w:rsidRDefault="007C31D4" w:rsidP="00200E87">
            <w:pPr>
              <w:tabs>
                <w:tab w:val="left" w:pos="7230"/>
              </w:tabs>
              <w:ind w:firstLine="142"/>
              <w:jc w:val="center"/>
              <w:rPr>
                <w:rFonts w:ascii="Arial" w:hAnsi="Arial" w:cs="Arial"/>
                <w:sz w:val="16"/>
                <w:szCs w:val="16"/>
              </w:rPr>
            </w:pPr>
            <w:r>
              <w:rPr>
                <w:rFonts w:ascii="Arial" w:hAnsi="Arial" w:cs="Arial"/>
                <w:noProof/>
                <w:sz w:val="16"/>
                <w:szCs w:val="16"/>
              </w:rPr>
              <w:pict>
                <v:shape id="Прямая со стрелкой 6" o:spid="_x0000_s1086" type="#_x0000_t32" style="position:absolute;left:0;text-align:left;margin-left:119.95pt;margin-top:9.2pt;width:.75pt;height:20.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" strokecolor="black [3040]">
                  <v:stroke endarrow="open"/>
                </v:shape>
              </w:pict>
            </w:r>
          </w:p>
        </w:tc>
        <w:tc>
          <w:tcPr>
            <w:tcW w:w="4536" w:type="dxa"/>
            <w:tcBorders>
              <w:top w:val="single" w:sz="4" w:space="0" w:color="auto"/>
              <w:left w:val="single" w:sz="4" w:space="0" w:color="auto"/>
              <w:bottom w:val="single" w:sz="4" w:space="0" w:color="auto"/>
              <w:right w:val="single" w:sz="4" w:space="0" w:color="auto"/>
            </w:tcBorders>
          </w:tcPr>
          <w:p w:rsidR="00200E87" w:rsidRPr="00200E87" w:rsidRDefault="00200E87" w:rsidP="00200E87">
            <w:pPr>
              <w:tabs>
                <w:tab w:val="left" w:pos="7230"/>
              </w:tabs>
              <w:ind w:firstLine="142"/>
              <w:jc w:val="center"/>
              <w:rPr>
                <w:rFonts w:ascii="Arial" w:hAnsi="Arial" w:cs="Arial"/>
                <w:sz w:val="16"/>
                <w:szCs w:val="16"/>
              </w:rPr>
            </w:pPr>
          </w:p>
          <w:p w:rsidR="00200E87" w:rsidRPr="00200E87" w:rsidRDefault="007C31D4" w:rsidP="00200E87">
            <w:pPr>
              <w:tabs>
                <w:tab w:val="left" w:pos="7230"/>
              </w:tabs>
              <w:ind w:firstLine="142"/>
              <w:jc w:val="center"/>
              <w:rPr>
                <w:rFonts w:ascii="Arial" w:hAnsi="Arial" w:cs="Arial"/>
                <w:sz w:val="16"/>
                <w:szCs w:val="16"/>
              </w:rPr>
            </w:pPr>
            <w:r>
              <w:rPr>
                <w:rFonts w:ascii="Arial" w:hAnsi="Arial" w:cs="Arial"/>
                <w:noProof/>
                <w:sz w:val="16"/>
                <w:szCs w:val="16"/>
              </w:rPr>
              <w:pict>
                <v:shape id="Прямая со стрелкой 7" o:spid="_x0000_s1085" type="#_x0000_t32" style="position:absolute;left:0;text-align:left;margin-left:117.5pt;margin-top:18.35pt;width:0;height:1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" strokecolor="black [3040]">
                  <v:stroke endarrow="open"/>
                </v:shape>
              </w:pict>
            </w:r>
            <w:r w:rsidR="00200E87" w:rsidRPr="00200E87">
              <w:rPr>
                <w:rFonts w:ascii="Arial" w:hAnsi="Arial" w:cs="Arial"/>
                <w:sz w:val="16"/>
                <w:szCs w:val="16"/>
              </w:rPr>
              <w:t xml:space="preserve">Отказ в предоставлении муниципальнойуслуги </w:t>
            </w:r>
          </w:p>
        </w:tc>
      </w:tr>
    </w:tbl>
    <w:p w:rsidR="00200E87" w:rsidRPr="00200E87" w:rsidRDefault="00200E87" w:rsidP="00200E87">
      <w:pPr>
        <w:tabs>
          <w:tab w:val="left" w:pos="7230"/>
        </w:tabs>
        <w:ind w:firstLine="142"/>
        <w:jc w:val="center"/>
        <w:rPr>
          <w:rFonts w:ascii="Arial" w:hAnsi="Arial" w:cs="Arial"/>
          <w:sz w:val="16"/>
          <w:szCs w:val="16"/>
        </w:rPr>
      </w:pPr>
    </w:p>
    <w:p w:rsidR="00200E87" w:rsidRPr="00200E87" w:rsidRDefault="00200E87" w:rsidP="00200E87">
      <w:pPr>
        <w:tabs>
          <w:tab w:val="left" w:pos="7230"/>
        </w:tabs>
        <w:ind w:firstLine="142"/>
        <w:jc w:val="center"/>
        <w:rPr>
          <w:rFonts w:ascii="Arial" w:hAnsi="Arial" w:cs="Arial"/>
          <w:sz w:val="16"/>
          <w:szCs w:val="16"/>
        </w:rPr>
      </w:pPr>
    </w:p>
    <w:tbl>
      <w:tblPr>
        <w:tblStyle w:val="af5"/>
        <w:tblW w:w="0" w:type="auto"/>
        <w:tblInd w:w="675" w:type="dxa"/>
        <w:tblLook w:val="04A0"/>
      </w:tblPr>
      <w:tblGrid>
        <w:gridCol w:w="4678"/>
        <w:gridCol w:w="4678"/>
      </w:tblGrid>
      <w:tr w:rsidR="00200E87" w:rsidRPr="00200E87" w:rsidTr="00D11D4E">
        <w:tc>
          <w:tcPr>
            <w:tcW w:w="4678" w:type="dxa"/>
            <w:tcBorders>
              <w:top w:val="single" w:sz="4" w:space="0" w:color="auto"/>
              <w:left w:val="single" w:sz="4" w:space="0" w:color="auto"/>
              <w:bottom w:val="single" w:sz="4" w:space="0" w:color="auto"/>
              <w:right w:val="single" w:sz="4" w:space="0" w:color="auto"/>
            </w:tcBorders>
          </w:tcPr>
          <w:p w:rsidR="00200E87" w:rsidRPr="00200E87" w:rsidRDefault="00200E87" w:rsidP="00200E87">
            <w:pPr>
              <w:tabs>
                <w:tab w:val="left" w:pos="7230"/>
              </w:tabs>
              <w:ind w:firstLine="142"/>
              <w:jc w:val="center"/>
              <w:rPr>
                <w:rFonts w:ascii="Arial" w:hAnsi="Arial" w:cs="Arial"/>
                <w:sz w:val="16"/>
                <w:szCs w:val="16"/>
              </w:rPr>
            </w:pPr>
          </w:p>
          <w:p w:rsidR="00200E87" w:rsidRP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rPr>
              <w:t>Предоставление гранта</w:t>
            </w:r>
          </w:p>
        </w:tc>
        <w:tc>
          <w:tcPr>
            <w:tcW w:w="4678" w:type="dxa"/>
            <w:tcBorders>
              <w:top w:val="single" w:sz="4" w:space="0" w:color="auto"/>
              <w:left w:val="single" w:sz="4" w:space="0" w:color="auto"/>
              <w:bottom w:val="single" w:sz="4" w:space="0" w:color="auto"/>
              <w:right w:val="single" w:sz="4" w:space="0" w:color="auto"/>
            </w:tcBorders>
          </w:tcPr>
          <w:p w:rsidR="00200E87" w:rsidRPr="00200E87" w:rsidRDefault="00200E87" w:rsidP="00200E87">
            <w:pPr>
              <w:tabs>
                <w:tab w:val="left" w:pos="7230"/>
              </w:tabs>
              <w:ind w:firstLine="142"/>
              <w:jc w:val="center"/>
              <w:rPr>
                <w:rFonts w:ascii="Arial" w:hAnsi="Arial" w:cs="Arial"/>
                <w:sz w:val="16"/>
                <w:szCs w:val="16"/>
              </w:rPr>
            </w:pPr>
          </w:p>
          <w:p w:rsidR="00200E87" w:rsidRPr="00200E87" w:rsidRDefault="00200E87" w:rsidP="00200E87">
            <w:pPr>
              <w:tabs>
                <w:tab w:val="left" w:pos="7230"/>
              </w:tabs>
              <w:ind w:firstLine="142"/>
              <w:jc w:val="center"/>
              <w:rPr>
                <w:rFonts w:ascii="Arial" w:hAnsi="Arial" w:cs="Arial"/>
                <w:sz w:val="16"/>
                <w:szCs w:val="16"/>
              </w:rPr>
            </w:pPr>
            <w:r w:rsidRPr="00200E87">
              <w:rPr>
                <w:rFonts w:ascii="Arial" w:hAnsi="Arial" w:cs="Arial"/>
                <w:sz w:val="16"/>
                <w:szCs w:val="16"/>
              </w:rPr>
              <w:t>Направление ответа Заявителю о причинах отказа в предоставлении муниципальной услуги</w:t>
            </w:r>
          </w:p>
          <w:p w:rsidR="00200E87" w:rsidRPr="00200E87" w:rsidRDefault="00200E87" w:rsidP="00200E87">
            <w:pPr>
              <w:tabs>
                <w:tab w:val="left" w:pos="7230"/>
              </w:tabs>
              <w:ind w:firstLine="142"/>
              <w:jc w:val="center"/>
              <w:rPr>
                <w:rFonts w:ascii="Arial" w:hAnsi="Arial" w:cs="Arial"/>
                <w:sz w:val="16"/>
                <w:szCs w:val="16"/>
              </w:rPr>
            </w:pPr>
          </w:p>
        </w:tc>
      </w:tr>
    </w:tbl>
    <w:p w:rsidR="00193747" w:rsidRPr="00193747" w:rsidRDefault="007C31D4" w:rsidP="00193747">
      <w:pPr>
        <w:tabs>
          <w:tab w:val="left" w:pos="7230"/>
        </w:tabs>
        <w:ind w:firstLine="142"/>
        <w:jc w:val="center"/>
        <w:rPr>
          <w:rFonts w:ascii="Arial" w:hAnsi="Arial" w:cs="Arial"/>
          <w:sz w:val="16"/>
          <w:szCs w:val="16"/>
        </w:rPr>
      </w:pPr>
      <w:r w:rsidRPr="007C31D4">
        <w:rPr>
          <w:noProof/>
        </w:rPr>
        <w:pict>
          <v:shape id="Прямая со стрелкой 8" o:spid="_x0000_s1084" type="#_x0000_t32" style="position:absolute;left:0;text-align:left;margin-left:120.8pt;margin-top:.35pt;width:0;height:15.7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">
            <v:stroke endarrow="open"/>
          </v:shape>
        </w:pict>
      </w:r>
    </w:p>
    <w:p w:rsidR="00193747" w:rsidRPr="00193747" w:rsidRDefault="00193747" w:rsidP="00193747">
      <w:pPr>
        <w:tabs>
          <w:tab w:val="left" w:pos="7230"/>
        </w:tabs>
        <w:ind w:firstLine="142"/>
        <w:jc w:val="center"/>
        <w:rPr>
          <w:rFonts w:ascii="Arial" w:hAnsi="Arial" w:cs="Arial"/>
          <w:sz w:val="16"/>
          <w:szCs w:val="16"/>
        </w:rPr>
      </w:pPr>
    </w:p>
    <w:tbl>
      <w:tblPr>
        <w:tblStyle w:val="af5"/>
        <w:tblW w:w="0" w:type="auto"/>
        <w:tblInd w:w="675" w:type="dxa"/>
        <w:tblLook w:val="04A0"/>
      </w:tblPr>
      <w:tblGrid>
        <w:gridCol w:w="6521"/>
      </w:tblGrid>
      <w:tr w:rsidR="00193747" w:rsidRPr="00193747" w:rsidTr="00D11D4E">
        <w:tc>
          <w:tcPr>
            <w:tcW w:w="6521" w:type="dxa"/>
            <w:tcBorders>
              <w:top w:val="single" w:sz="4" w:space="0" w:color="auto"/>
              <w:left w:val="single" w:sz="4" w:space="0" w:color="auto"/>
              <w:bottom w:val="single" w:sz="4" w:space="0" w:color="auto"/>
              <w:right w:val="single" w:sz="4" w:space="0" w:color="auto"/>
            </w:tcBorders>
          </w:tcPr>
          <w:p w:rsidR="00193747" w:rsidRPr="00193747" w:rsidRDefault="00193747" w:rsidP="00193747">
            <w:pPr>
              <w:tabs>
                <w:tab w:val="left" w:pos="7230"/>
              </w:tabs>
              <w:ind w:firstLine="142"/>
              <w:jc w:val="center"/>
              <w:rPr>
                <w:rFonts w:ascii="Arial" w:hAnsi="Arial" w:cs="Arial"/>
                <w:sz w:val="16"/>
                <w:szCs w:val="16"/>
              </w:rPr>
            </w:pPr>
          </w:p>
          <w:p w:rsidR="00193747" w:rsidRPr="00193747" w:rsidRDefault="00193747" w:rsidP="00193747">
            <w:pPr>
              <w:tabs>
                <w:tab w:val="left" w:pos="7230"/>
              </w:tabs>
              <w:ind w:firstLine="142"/>
              <w:jc w:val="center"/>
              <w:rPr>
                <w:rFonts w:ascii="Arial" w:hAnsi="Arial" w:cs="Arial"/>
                <w:sz w:val="16"/>
                <w:szCs w:val="16"/>
              </w:rPr>
            </w:pPr>
            <w:r>
              <w:rPr>
                <w:rFonts w:ascii="Arial" w:hAnsi="Arial" w:cs="Arial"/>
                <w:sz w:val="16"/>
                <w:szCs w:val="16"/>
              </w:rPr>
              <w:t xml:space="preserve">Внесение сведений в реестр </w:t>
            </w:r>
            <w:r w:rsidRPr="00193747">
              <w:rPr>
                <w:rFonts w:ascii="Arial" w:hAnsi="Arial" w:cs="Arial"/>
                <w:sz w:val="16"/>
                <w:szCs w:val="16"/>
              </w:rPr>
              <w:t>субъектов малого и среднего предпринимательства - получателей поддержки</w:t>
            </w:r>
          </w:p>
          <w:p w:rsidR="00193747" w:rsidRPr="00193747" w:rsidRDefault="00193747" w:rsidP="00193747">
            <w:pPr>
              <w:tabs>
                <w:tab w:val="left" w:pos="7230"/>
              </w:tabs>
              <w:ind w:firstLine="142"/>
              <w:jc w:val="center"/>
              <w:rPr>
                <w:rFonts w:ascii="Arial" w:hAnsi="Arial" w:cs="Arial"/>
                <w:sz w:val="16"/>
                <w:szCs w:val="16"/>
              </w:rPr>
            </w:pPr>
          </w:p>
        </w:tc>
      </w:tr>
    </w:tbl>
    <w:p w:rsidR="00532440" w:rsidRPr="00634376" w:rsidRDefault="00532440" w:rsidP="008368C4">
      <w:pPr>
        <w:tabs>
          <w:tab w:val="left" w:pos="7230"/>
        </w:tabs>
        <w:ind w:firstLine="142"/>
        <w:jc w:val="center"/>
        <w:rPr>
          <w:rFonts w:ascii="Arial" w:hAnsi="Arial" w:cs="Arial"/>
          <w:sz w:val="16"/>
          <w:szCs w:val="16"/>
        </w:rPr>
      </w:pPr>
    </w:p>
    <w:p w:rsidR="00B15127" w:rsidRDefault="00B15127" w:rsidP="008368C4">
      <w:pPr>
        <w:tabs>
          <w:tab w:val="left" w:pos="7230"/>
        </w:tabs>
        <w:ind w:firstLine="142"/>
        <w:jc w:val="center"/>
        <w:rPr>
          <w:rFonts w:ascii="Arial" w:hAnsi="Arial" w:cs="Arial"/>
          <w:sz w:val="16"/>
          <w:szCs w:val="16"/>
        </w:rPr>
      </w:pPr>
    </w:p>
    <w:p w:rsidR="00821466" w:rsidRPr="00634376" w:rsidRDefault="00821466" w:rsidP="008368C4">
      <w:pPr>
        <w:tabs>
          <w:tab w:val="left" w:pos="7230"/>
        </w:tabs>
        <w:ind w:firstLine="142"/>
        <w:jc w:val="center"/>
        <w:rPr>
          <w:rFonts w:ascii="Arial" w:hAnsi="Arial" w:cs="Arial"/>
          <w:sz w:val="16"/>
          <w:szCs w:val="16"/>
        </w:rPr>
      </w:pPr>
    </w:p>
    <w:p w:rsidR="00193747" w:rsidRPr="00634376" w:rsidRDefault="00193747" w:rsidP="008368C4">
      <w:pPr>
        <w:tabs>
          <w:tab w:val="left" w:pos="7230"/>
        </w:tabs>
        <w:ind w:firstLine="142"/>
        <w:jc w:val="center"/>
        <w:rPr>
          <w:rFonts w:ascii="Arial" w:hAnsi="Arial" w:cs="Arial"/>
          <w:b/>
          <w:sz w:val="16"/>
          <w:szCs w:val="16"/>
        </w:rPr>
        <w:sectPr w:rsidR="00193747" w:rsidRPr="00634376" w:rsidSect="00200E87">
          <w:type w:val="continuous"/>
          <w:pgSz w:w="11905" w:h="16838"/>
          <w:pgMar w:top="1134" w:right="565" w:bottom="1134" w:left="993" w:header="720" w:footer="720" w:gutter="0"/>
          <w:cols w:space="851"/>
          <w:noEndnote/>
          <w:titlePg/>
          <w:docGrid w:linePitch="381"/>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22"/>
      </w:tblGrid>
      <w:tr w:rsidR="00193747" w:rsidRPr="00193747" w:rsidTr="00193747">
        <w:tc>
          <w:tcPr>
            <w:tcW w:w="1242" w:type="dxa"/>
          </w:tcPr>
          <w:p w:rsidR="00193747" w:rsidRPr="00193747" w:rsidRDefault="00193747" w:rsidP="008368C4">
            <w:pPr>
              <w:tabs>
                <w:tab w:val="left" w:pos="7230"/>
              </w:tabs>
              <w:jc w:val="center"/>
              <w:rPr>
                <w:rFonts w:ascii="Arial" w:hAnsi="Arial" w:cs="Arial"/>
                <w:sz w:val="16"/>
                <w:szCs w:val="16"/>
              </w:rPr>
            </w:pPr>
          </w:p>
        </w:tc>
        <w:tc>
          <w:tcPr>
            <w:tcW w:w="3722" w:type="dxa"/>
          </w:tcPr>
          <w:p w:rsidR="00193747" w:rsidRPr="00193747" w:rsidRDefault="00193747" w:rsidP="00B15127">
            <w:pPr>
              <w:tabs>
                <w:tab w:val="left" w:pos="7230"/>
              </w:tabs>
              <w:spacing w:line="180" w:lineRule="exact"/>
              <w:jc w:val="center"/>
              <w:rPr>
                <w:rFonts w:ascii="Arial" w:hAnsi="Arial" w:cs="Arial"/>
                <w:sz w:val="16"/>
                <w:szCs w:val="16"/>
              </w:rPr>
            </w:pPr>
            <w:r w:rsidRPr="00193747">
              <w:rPr>
                <w:rFonts w:ascii="Arial" w:hAnsi="Arial" w:cs="Arial"/>
                <w:sz w:val="16"/>
                <w:szCs w:val="16"/>
              </w:rPr>
              <w:t>Приложение 2</w:t>
            </w:r>
          </w:p>
          <w:p w:rsidR="00193747" w:rsidRPr="00193747" w:rsidRDefault="00193747" w:rsidP="00B15127">
            <w:pPr>
              <w:tabs>
                <w:tab w:val="left" w:pos="7230"/>
              </w:tabs>
              <w:spacing w:line="180" w:lineRule="exact"/>
              <w:jc w:val="center"/>
              <w:rPr>
                <w:rFonts w:ascii="Arial" w:hAnsi="Arial" w:cs="Arial"/>
                <w:sz w:val="16"/>
                <w:szCs w:val="16"/>
              </w:rPr>
            </w:pPr>
            <w:r w:rsidRPr="00193747">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532440" w:rsidRDefault="00532440" w:rsidP="008368C4">
      <w:pPr>
        <w:tabs>
          <w:tab w:val="left" w:pos="7230"/>
        </w:tabs>
        <w:ind w:firstLine="142"/>
        <w:jc w:val="center"/>
        <w:rPr>
          <w:rFonts w:ascii="Arial" w:hAnsi="Arial" w:cs="Arial"/>
          <w:sz w:val="16"/>
          <w:szCs w:val="16"/>
        </w:rPr>
      </w:pPr>
    </w:p>
    <w:p w:rsidR="001265C9" w:rsidRPr="00193747" w:rsidRDefault="001265C9" w:rsidP="008368C4">
      <w:pPr>
        <w:tabs>
          <w:tab w:val="left" w:pos="7230"/>
        </w:tabs>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6"/>
        <w:gridCol w:w="2818"/>
      </w:tblGrid>
      <w:tr w:rsidR="00B15127" w:rsidTr="00B15127">
        <w:tc>
          <w:tcPr>
            <w:tcW w:w="2352" w:type="dxa"/>
          </w:tcPr>
          <w:p w:rsidR="00B15127" w:rsidRDefault="00B15127" w:rsidP="00193747">
            <w:pPr>
              <w:tabs>
                <w:tab w:val="left" w:pos="7230"/>
              </w:tabs>
              <w:jc w:val="both"/>
              <w:rPr>
                <w:rFonts w:ascii="Arial" w:hAnsi="Arial" w:cs="Arial"/>
                <w:sz w:val="16"/>
                <w:szCs w:val="16"/>
              </w:rPr>
            </w:pPr>
          </w:p>
        </w:tc>
        <w:tc>
          <w:tcPr>
            <w:tcW w:w="2612" w:type="dxa"/>
          </w:tcPr>
          <w:p w:rsidR="00B15127" w:rsidRPr="00B15127" w:rsidRDefault="00B15127" w:rsidP="00B15127">
            <w:pPr>
              <w:tabs>
                <w:tab w:val="left" w:pos="7230"/>
              </w:tabs>
              <w:spacing w:line="180" w:lineRule="exact"/>
              <w:jc w:val="right"/>
              <w:rPr>
                <w:rFonts w:ascii="Arial" w:hAnsi="Arial" w:cs="Arial"/>
                <w:sz w:val="16"/>
                <w:szCs w:val="16"/>
              </w:rPr>
            </w:pPr>
            <w:r w:rsidRPr="00B15127">
              <w:rPr>
                <w:rFonts w:ascii="Arial" w:hAnsi="Arial" w:cs="Arial"/>
                <w:sz w:val="16"/>
                <w:szCs w:val="16"/>
              </w:rPr>
              <w:t>Форма</w:t>
            </w:r>
          </w:p>
          <w:p w:rsidR="00B15127" w:rsidRPr="00B15127" w:rsidRDefault="00B15127" w:rsidP="00B15127">
            <w:pPr>
              <w:tabs>
                <w:tab w:val="left" w:pos="7230"/>
              </w:tabs>
              <w:spacing w:line="180" w:lineRule="exact"/>
              <w:jc w:val="both"/>
              <w:rPr>
                <w:rFonts w:ascii="Arial" w:hAnsi="Arial" w:cs="Arial"/>
                <w:sz w:val="16"/>
                <w:szCs w:val="16"/>
              </w:rPr>
            </w:pPr>
          </w:p>
          <w:tbl>
            <w:tblPr>
              <w:tblW w:w="0" w:type="auto"/>
              <w:tblLook w:val="04A0"/>
            </w:tblPr>
            <w:tblGrid>
              <w:gridCol w:w="222"/>
              <w:gridCol w:w="2380"/>
            </w:tblGrid>
            <w:tr w:rsidR="00B15127" w:rsidRPr="00B15127" w:rsidTr="00B15127">
              <w:tc>
                <w:tcPr>
                  <w:tcW w:w="4785" w:type="dxa"/>
                </w:tcPr>
                <w:p w:rsidR="00B15127" w:rsidRPr="00B15127" w:rsidRDefault="00B15127" w:rsidP="00B15127">
                  <w:pPr>
                    <w:tabs>
                      <w:tab w:val="left" w:pos="7230"/>
                    </w:tabs>
                    <w:spacing w:line="180" w:lineRule="exact"/>
                    <w:jc w:val="both"/>
                    <w:rPr>
                      <w:rFonts w:ascii="Arial" w:hAnsi="Arial" w:cs="Arial"/>
                      <w:sz w:val="16"/>
                      <w:szCs w:val="16"/>
                    </w:rPr>
                  </w:pPr>
                </w:p>
              </w:tc>
              <w:tc>
                <w:tcPr>
                  <w:tcW w:w="4785" w:type="dxa"/>
                </w:tcPr>
                <w:p w:rsidR="00B15127" w:rsidRPr="00B15127" w:rsidRDefault="00B15127" w:rsidP="00B15127">
                  <w:pPr>
                    <w:tabs>
                      <w:tab w:val="left" w:pos="7230"/>
                    </w:tabs>
                    <w:spacing w:line="180" w:lineRule="exact"/>
                    <w:jc w:val="center"/>
                    <w:rPr>
                      <w:rFonts w:ascii="Arial" w:hAnsi="Arial" w:cs="Arial"/>
                      <w:sz w:val="16"/>
                      <w:szCs w:val="16"/>
                    </w:rPr>
                  </w:pPr>
                  <w:r w:rsidRPr="00B15127">
                    <w:rPr>
                      <w:rFonts w:ascii="Arial" w:hAnsi="Arial" w:cs="Arial"/>
                      <w:sz w:val="16"/>
                      <w:szCs w:val="16"/>
                    </w:rPr>
                    <w:t>Главе</w:t>
                  </w:r>
                </w:p>
                <w:p w:rsidR="00B15127" w:rsidRPr="00B15127" w:rsidRDefault="00B15127" w:rsidP="00B15127">
                  <w:pPr>
                    <w:tabs>
                      <w:tab w:val="left" w:pos="7230"/>
                    </w:tabs>
                    <w:spacing w:line="180" w:lineRule="exact"/>
                    <w:jc w:val="center"/>
                    <w:rPr>
                      <w:rFonts w:ascii="Arial" w:hAnsi="Arial" w:cs="Arial"/>
                      <w:sz w:val="16"/>
                      <w:szCs w:val="16"/>
                    </w:rPr>
                  </w:pPr>
                  <w:r w:rsidRPr="00B15127">
                    <w:rPr>
                      <w:rFonts w:ascii="Arial" w:hAnsi="Arial" w:cs="Arial"/>
                      <w:sz w:val="16"/>
                      <w:szCs w:val="16"/>
                    </w:rPr>
                    <w:t>Благодарненскогогородского округа Ставропольского края</w:t>
                  </w:r>
                </w:p>
                <w:p w:rsidR="00B15127" w:rsidRPr="00B15127" w:rsidRDefault="00B15127" w:rsidP="00B15127">
                  <w:pPr>
                    <w:tabs>
                      <w:tab w:val="left" w:pos="7230"/>
                    </w:tabs>
                    <w:spacing w:line="180" w:lineRule="exact"/>
                    <w:jc w:val="center"/>
                    <w:rPr>
                      <w:rFonts w:ascii="Arial" w:hAnsi="Arial" w:cs="Arial"/>
                      <w:sz w:val="16"/>
                      <w:szCs w:val="16"/>
                    </w:rPr>
                  </w:pPr>
                  <w:r w:rsidRPr="00B15127">
                    <w:rPr>
                      <w:rFonts w:ascii="Arial" w:hAnsi="Arial" w:cs="Arial"/>
                      <w:sz w:val="16"/>
                      <w:szCs w:val="16"/>
                    </w:rPr>
                    <w:t>______________________</w:t>
                  </w:r>
                </w:p>
                <w:p w:rsidR="00B15127" w:rsidRPr="00B15127" w:rsidRDefault="00B15127" w:rsidP="00B15127">
                  <w:pPr>
                    <w:tabs>
                      <w:tab w:val="left" w:pos="7230"/>
                    </w:tabs>
                    <w:spacing w:line="180" w:lineRule="exact"/>
                    <w:jc w:val="center"/>
                    <w:rPr>
                      <w:rFonts w:ascii="Arial" w:hAnsi="Arial" w:cs="Arial"/>
                      <w:sz w:val="16"/>
                      <w:szCs w:val="16"/>
                    </w:rPr>
                  </w:pPr>
                  <w:r w:rsidRPr="00B15127">
                    <w:rPr>
                      <w:rFonts w:ascii="Arial" w:hAnsi="Arial" w:cs="Arial"/>
                      <w:sz w:val="16"/>
                      <w:szCs w:val="16"/>
                    </w:rPr>
                    <w:t>(Ф.И.О.)</w:t>
                  </w:r>
                </w:p>
              </w:tc>
            </w:tr>
          </w:tbl>
          <w:p w:rsidR="00B15127" w:rsidRDefault="00B15127" w:rsidP="00B15127">
            <w:pPr>
              <w:tabs>
                <w:tab w:val="left" w:pos="7230"/>
              </w:tabs>
              <w:spacing w:line="180" w:lineRule="exact"/>
              <w:jc w:val="both"/>
              <w:rPr>
                <w:rFonts w:ascii="Arial" w:hAnsi="Arial" w:cs="Arial"/>
                <w:sz w:val="16"/>
                <w:szCs w:val="16"/>
              </w:rPr>
            </w:pPr>
          </w:p>
        </w:tc>
      </w:tr>
    </w:tbl>
    <w:p w:rsidR="00B15127" w:rsidRDefault="00B15127" w:rsidP="00B15127">
      <w:pPr>
        <w:tabs>
          <w:tab w:val="left" w:pos="7230"/>
        </w:tabs>
        <w:ind w:firstLine="142"/>
        <w:jc w:val="center"/>
        <w:rPr>
          <w:rFonts w:ascii="Arial" w:hAnsi="Arial" w:cs="Arial"/>
          <w:sz w:val="16"/>
          <w:szCs w:val="16"/>
        </w:rPr>
      </w:pPr>
    </w:p>
    <w:p w:rsidR="00B15127" w:rsidRPr="00B15127" w:rsidRDefault="00B15127" w:rsidP="00B15127">
      <w:pPr>
        <w:tabs>
          <w:tab w:val="left" w:pos="7230"/>
        </w:tabs>
        <w:ind w:firstLine="142"/>
        <w:jc w:val="center"/>
        <w:rPr>
          <w:rFonts w:ascii="Arial" w:hAnsi="Arial" w:cs="Arial"/>
          <w:sz w:val="16"/>
          <w:szCs w:val="16"/>
        </w:rPr>
      </w:pPr>
      <w:r w:rsidRPr="00B15127">
        <w:rPr>
          <w:rFonts w:ascii="Arial" w:hAnsi="Arial" w:cs="Arial"/>
          <w:sz w:val="16"/>
          <w:szCs w:val="16"/>
        </w:rPr>
        <w:t>ЗАЯВЛЕНИЕ</w:t>
      </w:r>
    </w:p>
    <w:p w:rsidR="00B15127" w:rsidRPr="00B15127" w:rsidRDefault="007C31D4" w:rsidP="00B15127">
      <w:pPr>
        <w:tabs>
          <w:tab w:val="left" w:pos="7230"/>
        </w:tabs>
        <w:jc w:val="both"/>
        <w:rPr>
          <w:rFonts w:ascii="Arial" w:hAnsi="Arial" w:cs="Arial"/>
          <w:sz w:val="16"/>
          <w:szCs w:val="16"/>
        </w:rPr>
      </w:pPr>
      <w:hyperlink r:id="rId43" w:anchor="Par38" w:history="1">
        <w:r w:rsidR="00B15127" w:rsidRPr="00B15127">
          <w:rPr>
            <w:rStyle w:val="af0"/>
            <w:rFonts w:ascii="Arial" w:hAnsi="Arial" w:cs="Arial"/>
            <w:sz w:val="16"/>
            <w:szCs w:val="16"/>
          </w:rPr>
          <w:t>на</w:t>
        </w:r>
      </w:hyperlink>
      <w:r w:rsidR="00B15127" w:rsidRPr="00B15127">
        <w:rPr>
          <w:rFonts w:ascii="Arial" w:hAnsi="Arial" w:cs="Arial"/>
          <w:sz w:val="16"/>
          <w:szCs w:val="16"/>
        </w:rPr>
        <w:t xml:space="preserve"> предоставления грантов за счет средств бюджета муниципального образования Ставропольского края субъектам малого и среднего предпринимательства</w:t>
      </w:r>
    </w:p>
    <w:p w:rsidR="00B15127" w:rsidRPr="00B15127" w:rsidRDefault="00B15127" w:rsidP="00B15127">
      <w:pPr>
        <w:tabs>
          <w:tab w:val="left" w:pos="7230"/>
        </w:tabs>
        <w:ind w:firstLine="142"/>
        <w:jc w:val="both"/>
        <w:rPr>
          <w:rFonts w:ascii="Arial" w:hAnsi="Arial" w:cs="Arial"/>
          <w:sz w:val="16"/>
          <w:szCs w:val="16"/>
        </w:rPr>
      </w:pP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Прошу Вас рассмотреть вопрос о предоставлении гранта за счет средств бюджета Благодарненского городского округа Ставропольског</w:t>
      </w:r>
      <w:r>
        <w:rPr>
          <w:rFonts w:ascii="Arial" w:hAnsi="Arial" w:cs="Arial"/>
          <w:sz w:val="16"/>
          <w:szCs w:val="16"/>
        </w:rPr>
        <w:t>окрая _______________</w:t>
      </w:r>
      <w:r w:rsidRPr="00B15127">
        <w:rPr>
          <w:rFonts w:ascii="Arial" w:hAnsi="Arial" w:cs="Arial"/>
          <w:sz w:val="16"/>
          <w:szCs w:val="16"/>
        </w:rPr>
        <w:t>__________________</w:t>
      </w:r>
    </w:p>
    <w:p w:rsidR="00B15127" w:rsidRPr="00B15127" w:rsidRDefault="00B15127" w:rsidP="00B15127">
      <w:pPr>
        <w:tabs>
          <w:tab w:val="left" w:pos="7230"/>
        </w:tabs>
        <w:ind w:firstLine="142"/>
        <w:jc w:val="right"/>
        <w:rPr>
          <w:rFonts w:ascii="Arial" w:hAnsi="Arial" w:cs="Arial"/>
          <w:sz w:val="16"/>
          <w:szCs w:val="16"/>
        </w:rPr>
      </w:pPr>
      <w:r w:rsidRPr="00B15127">
        <w:rPr>
          <w:rFonts w:ascii="Arial" w:hAnsi="Arial" w:cs="Arial"/>
          <w:sz w:val="16"/>
          <w:szCs w:val="16"/>
        </w:rPr>
        <w:t>(полное фирменное наименованиеюридического лица или Ф.И.О. ИП)</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_____________________________________________</w:t>
      </w:r>
      <w:r>
        <w:rPr>
          <w:rFonts w:ascii="Arial" w:hAnsi="Arial" w:cs="Arial"/>
          <w:sz w:val="16"/>
          <w:szCs w:val="16"/>
        </w:rPr>
        <w:t>________</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на возмещение части затрат, связанных с реализацией инвестиционного проекта</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_________________</w:t>
      </w:r>
      <w:r>
        <w:rPr>
          <w:rFonts w:ascii="Arial" w:hAnsi="Arial" w:cs="Arial"/>
          <w:sz w:val="16"/>
          <w:szCs w:val="16"/>
        </w:rPr>
        <w:t>______, в сумме ____</w:t>
      </w:r>
      <w:r w:rsidRPr="00B15127">
        <w:rPr>
          <w:rFonts w:ascii="Arial" w:hAnsi="Arial" w:cs="Arial"/>
          <w:sz w:val="16"/>
          <w:szCs w:val="16"/>
        </w:rPr>
        <w:t>_рублей ____ копеек.</w:t>
      </w:r>
    </w:p>
    <w:p w:rsidR="00B15127" w:rsidRDefault="00B15127" w:rsidP="00B15127">
      <w:pPr>
        <w:tabs>
          <w:tab w:val="left" w:pos="7230"/>
        </w:tabs>
        <w:spacing w:line="180" w:lineRule="exact"/>
        <w:ind w:firstLine="142"/>
        <w:jc w:val="both"/>
        <w:rPr>
          <w:rFonts w:ascii="Arial" w:hAnsi="Arial" w:cs="Arial"/>
          <w:sz w:val="16"/>
          <w:szCs w:val="16"/>
        </w:rPr>
      </w:pPr>
      <w:r w:rsidRPr="00B15127">
        <w:rPr>
          <w:rFonts w:ascii="Arial" w:hAnsi="Arial" w:cs="Arial"/>
          <w:sz w:val="16"/>
          <w:szCs w:val="16"/>
        </w:rPr>
        <w:t>(наименование(запрашиваемая сумма)</w:t>
      </w:r>
    </w:p>
    <w:p w:rsidR="00B15127" w:rsidRDefault="00B15127" w:rsidP="00B15127">
      <w:pPr>
        <w:tabs>
          <w:tab w:val="left" w:pos="7230"/>
        </w:tabs>
        <w:spacing w:line="180" w:lineRule="exact"/>
        <w:ind w:firstLine="142"/>
        <w:jc w:val="both"/>
        <w:rPr>
          <w:rFonts w:ascii="Arial" w:hAnsi="Arial" w:cs="Arial"/>
          <w:sz w:val="16"/>
          <w:szCs w:val="16"/>
        </w:rPr>
      </w:pPr>
      <w:r>
        <w:rPr>
          <w:rFonts w:ascii="Arial" w:hAnsi="Arial" w:cs="Arial"/>
          <w:sz w:val="16"/>
          <w:szCs w:val="16"/>
        </w:rPr>
        <w:t xml:space="preserve">Инвестиционного </w:t>
      </w:r>
    </w:p>
    <w:p w:rsidR="00B15127" w:rsidRPr="00B15127" w:rsidRDefault="00B15127" w:rsidP="00B15127">
      <w:pPr>
        <w:tabs>
          <w:tab w:val="left" w:pos="7230"/>
        </w:tabs>
        <w:spacing w:line="180" w:lineRule="exact"/>
        <w:ind w:firstLine="142"/>
        <w:jc w:val="both"/>
        <w:rPr>
          <w:rFonts w:ascii="Arial" w:hAnsi="Arial" w:cs="Arial"/>
          <w:sz w:val="16"/>
          <w:szCs w:val="16"/>
        </w:rPr>
      </w:pPr>
      <w:r w:rsidRPr="00B15127">
        <w:rPr>
          <w:rFonts w:ascii="Arial" w:hAnsi="Arial" w:cs="Arial"/>
          <w:sz w:val="16"/>
          <w:szCs w:val="16"/>
        </w:rPr>
        <w:t>проекта)</w:t>
      </w:r>
    </w:p>
    <w:p w:rsidR="00B15127" w:rsidRPr="00B15127" w:rsidRDefault="00B15127" w:rsidP="00B15127">
      <w:pPr>
        <w:tabs>
          <w:tab w:val="left" w:pos="7230"/>
        </w:tabs>
        <w:ind w:firstLine="142"/>
        <w:jc w:val="both"/>
        <w:rPr>
          <w:rFonts w:ascii="Arial" w:hAnsi="Arial" w:cs="Arial"/>
          <w:sz w:val="16"/>
          <w:szCs w:val="16"/>
        </w:rPr>
      </w:pPr>
    </w:p>
    <w:p w:rsid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Сведения о субъекте малого предпринимательства</w:t>
      </w:r>
    </w:p>
    <w:p w:rsidR="001265C9" w:rsidRDefault="001265C9" w:rsidP="00B15127">
      <w:pPr>
        <w:tabs>
          <w:tab w:val="left" w:pos="7230"/>
        </w:tabs>
        <w:ind w:firstLine="142"/>
        <w:jc w:val="both"/>
        <w:rPr>
          <w:rFonts w:ascii="Arial" w:hAnsi="Arial" w:cs="Arial"/>
          <w:sz w:val="16"/>
          <w:szCs w:val="16"/>
        </w:rPr>
      </w:pPr>
    </w:p>
    <w:p w:rsidR="001265C9" w:rsidRPr="00B15127" w:rsidRDefault="001265C9" w:rsidP="00B15127">
      <w:pPr>
        <w:tabs>
          <w:tab w:val="left" w:pos="7230"/>
        </w:tabs>
        <w:ind w:firstLine="142"/>
        <w:jc w:val="both"/>
        <w:rPr>
          <w:rFonts w:ascii="Arial" w:hAnsi="Arial" w:cs="Arial"/>
          <w:sz w:val="16"/>
          <w:szCs w:val="16"/>
        </w:rPr>
      </w:pPr>
    </w:p>
    <w:p w:rsidR="00B15127" w:rsidRPr="00B15127" w:rsidRDefault="00B15127" w:rsidP="00B15127">
      <w:pPr>
        <w:tabs>
          <w:tab w:val="left" w:pos="7230"/>
        </w:tabs>
        <w:ind w:firstLine="142"/>
        <w:jc w:val="both"/>
        <w:rPr>
          <w:rFonts w:ascii="Arial" w:hAnsi="Arial" w:cs="Arial"/>
          <w:sz w:val="16"/>
          <w:szCs w:val="16"/>
        </w:rPr>
      </w:pPr>
    </w:p>
    <w:tbl>
      <w:tblPr>
        <w:tblW w:w="4820" w:type="dxa"/>
        <w:tblInd w:w="75" w:type="dxa"/>
        <w:tblLayout w:type="fixed"/>
        <w:tblCellMar>
          <w:left w:w="75" w:type="dxa"/>
          <w:right w:w="75" w:type="dxa"/>
        </w:tblCellMar>
        <w:tblLook w:val="04A0"/>
      </w:tblPr>
      <w:tblGrid>
        <w:gridCol w:w="3969"/>
        <w:gridCol w:w="851"/>
      </w:tblGrid>
      <w:tr w:rsidR="00B15127" w:rsidRPr="00B15127" w:rsidTr="00B15127">
        <w:tc>
          <w:tcPr>
            <w:tcW w:w="3969" w:type="dxa"/>
            <w:tcBorders>
              <w:top w:val="single" w:sz="8" w:space="0" w:color="auto"/>
              <w:left w:val="single" w:sz="8" w:space="0" w:color="auto"/>
              <w:bottom w:val="single" w:sz="8" w:space="0" w:color="auto"/>
              <w:right w:val="single" w:sz="8" w:space="0" w:color="auto"/>
            </w:tcBorders>
            <w:hideMark/>
          </w:tcPr>
          <w:p w:rsid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1. Для юридического лица: </w:t>
            </w:r>
          </w:p>
          <w:p w:rsidR="001265C9" w:rsidRPr="00B15127" w:rsidRDefault="001265C9" w:rsidP="00B15127">
            <w:pPr>
              <w:tabs>
                <w:tab w:val="left" w:pos="7230"/>
              </w:tabs>
              <w:jc w:val="both"/>
              <w:rPr>
                <w:rFonts w:ascii="Arial" w:hAnsi="Arial" w:cs="Arial"/>
                <w:sz w:val="16"/>
                <w:szCs w:val="16"/>
              </w:rPr>
            </w:pPr>
          </w:p>
        </w:tc>
        <w:tc>
          <w:tcPr>
            <w:tcW w:w="851" w:type="dxa"/>
            <w:tcBorders>
              <w:top w:val="single" w:sz="8" w:space="0" w:color="auto"/>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rPr>
          <w:trHeight w:val="400"/>
        </w:trPr>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а) Полное и сокращенное наименование юридического лица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rPr>
          <w:trHeight w:val="688"/>
        </w:trPr>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б) Предыдущие полные и сокращенные наименования юридического лица с указанием даты переименования и подтверждением правопреемственности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в) Регистрационные данные: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Дата, место и орган регистрации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(на основании Свидетельства о государственной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регистрации);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Учредители (перечислить наименования и </w:t>
            </w:r>
          </w:p>
          <w:p w:rsid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организационно-правовую форму всех учредителей, с указанием доли в уставном капитале) (на основании Учредительных документов) </w:t>
            </w:r>
          </w:p>
          <w:p w:rsidR="001265C9" w:rsidRPr="00B15127" w:rsidRDefault="001265C9" w:rsidP="00B15127">
            <w:pPr>
              <w:tabs>
                <w:tab w:val="left" w:pos="7230"/>
              </w:tabs>
              <w:jc w:val="both"/>
              <w:rPr>
                <w:rFonts w:ascii="Arial" w:hAnsi="Arial" w:cs="Arial"/>
                <w:sz w:val="16"/>
                <w:szCs w:val="16"/>
              </w:rPr>
            </w:pP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rPr>
          <w:trHeight w:val="600"/>
        </w:trPr>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Срок деятельности юридического лица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(с учетом правопреемственности); </w:t>
            </w:r>
          </w:p>
          <w:p w:rsid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Размер уставного капитала </w:t>
            </w:r>
          </w:p>
          <w:p w:rsidR="001265C9" w:rsidRPr="00B15127" w:rsidRDefault="001265C9" w:rsidP="00B15127">
            <w:pPr>
              <w:tabs>
                <w:tab w:val="left" w:pos="7230"/>
              </w:tabs>
              <w:jc w:val="both"/>
              <w:rPr>
                <w:rFonts w:ascii="Arial" w:hAnsi="Arial" w:cs="Arial"/>
                <w:sz w:val="16"/>
                <w:szCs w:val="16"/>
              </w:rPr>
            </w:pP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1. Для индивидуального предпринимателя: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4"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а) Ф.И.О. индивидуального предпринимателя </w:t>
            </w:r>
          </w:p>
        </w:tc>
        <w:tc>
          <w:tcPr>
            <w:tcW w:w="851" w:type="dxa"/>
            <w:tcBorders>
              <w:top w:val="nil"/>
              <w:left w:val="single" w:sz="8" w:space="0" w:color="auto"/>
              <w:bottom w:val="single" w:sz="4"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rPr>
          <w:trHeight w:val="800"/>
        </w:trPr>
        <w:tc>
          <w:tcPr>
            <w:tcW w:w="3969" w:type="dxa"/>
            <w:tcBorders>
              <w:top w:val="single" w:sz="4" w:space="0" w:color="auto"/>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б) Регистрационные данные: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Дата, место и орган регистрации (на основании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Свидетельства о государственной регистрации);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Срок деятельности индивидуального предпринимателя </w:t>
            </w:r>
          </w:p>
        </w:tc>
        <w:tc>
          <w:tcPr>
            <w:tcW w:w="851" w:type="dxa"/>
            <w:tcBorders>
              <w:top w:val="single" w:sz="4" w:space="0" w:color="auto"/>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2. ИНН, КПП, ОГРН, ОКПО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3. Юридический адрес: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4. Фактический адрес: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rPr>
          <w:trHeight w:val="800"/>
        </w:trPr>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5. Руководитель юридического лица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(Ф.И.О. индивидуального предпринимателя):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контактный телефон/факс; </w:t>
            </w:r>
          </w:p>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e-mail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lastRenderedPageBreak/>
              <w:t xml:space="preserve">6. Банковские реквизиты (может быть несколько):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6.1. Наименование обслуживающего банка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6.2. Расчетный счет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6.3. Корреспондентский счет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r w:rsidR="00B15127" w:rsidRPr="00B15127" w:rsidTr="00B15127">
        <w:tc>
          <w:tcPr>
            <w:tcW w:w="3969" w:type="dxa"/>
            <w:tcBorders>
              <w:top w:val="nil"/>
              <w:left w:val="single" w:sz="8" w:space="0" w:color="auto"/>
              <w:bottom w:val="single" w:sz="8" w:space="0" w:color="auto"/>
              <w:right w:val="single" w:sz="8" w:space="0" w:color="auto"/>
            </w:tcBorders>
            <w:hideMark/>
          </w:tcPr>
          <w:p w:rsidR="00B15127" w:rsidRPr="00B15127" w:rsidRDefault="00B15127" w:rsidP="00B15127">
            <w:pPr>
              <w:tabs>
                <w:tab w:val="left" w:pos="7230"/>
              </w:tabs>
              <w:jc w:val="both"/>
              <w:rPr>
                <w:rFonts w:ascii="Arial" w:hAnsi="Arial" w:cs="Arial"/>
                <w:sz w:val="16"/>
                <w:szCs w:val="16"/>
              </w:rPr>
            </w:pPr>
            <w:r w:rsidRPr="00B15127">
              <w:rPr>
                <w:rFonts w:ascii="Arial" w:hAnsi="Arial" w:cs="Arial"/>
                <w:sz w:val="16"/>
                <w:szCs w:val="16"/>
              </w:rPr>
              <w:t xml:space="preserve">6.4. Код БИК </w:t>
            </w:r>
          </w:p>
        </w:tc>
        <w:tc>
          <w:tcPr>
            <w:tcW w:w="851" w:type="dxa"/>
            <w:tcBorders>
              <w:top w:val="nil"/>
              <w:left w:val="single" w:sz="8" w:space="0" w:color="auto"/>
              <w:bottom w:val="single" w:sz="8" w:space="0" w:color="auto"/>
              <w:right w:val="single" w:sz="8" w:space="0" w:color="auto"/>
            </w:tcBorders>
          </w:tcPr>
          <w:p w:rsidR="00B15127" w:rsidRPr="00B15127" w:rsidRDefault="00B15127" w:rsidP="00B15127">
            <w:pPr>
              <w:tabs>
                <w:tab w:val="left" w:pos="7230"/>
              </w:tabs>
              <w:ind w:firstLine="142"/>
              <w:jc w:val="both"/>
              <w:rPr>
                <w:rFonts w:ascii="Arial" w:hAnsi="Arial" w:cs="Arial"/>
                <w:sz w:val="16"/>
                <w:szCs w:val="16"/>
              </w:rPr>
            </w:pPr>
          </w:p>
        </w:tc>
      </w:tr>
    </w:tbl>
    <w:p w:rsidR="00B15127" w:rsidRPr="00B15127" w:rsidRDefault="00B15127" w:rsidP="00B15127">
      <w:pPr>
        <w:tabs>
          <w:tab w:val="left" w:pos="7230"/>
        </w:tabs>
        <w:ind w:firstLine="142"/>
        <w:jc w:val="both"/>
        <w:rPr>
          <w:rFonts w:ascii="Arial" w:hAnsi="Arial" w:cs="Arial"/>
          <w:sz w:val="16"/>
          <w:szCs w:val="16"/>
        </w:rPr>
      </w:pP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Приложение:</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1)копии учредительных документов заявителя и всех изменений к ним, заверенные нотариально (для юридического лица);</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2) копия документа, удостоверяющего личность заявителя, заверенная нотариально (для индивидуального предпринимателя);</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 xml:space="preserve">3) </w:t>
      </w:r>
      <w:hyperlink r:id="rId44" w:anchor="Par403" w:history="1">
        <w:r w:rsidRPr="00B15127">
          <w:rPr>
            <w:rStyle w:val="af0"/>
            <w:rFonts w:ascii="Arial" w:hAnsi="Arial" w:cs="Arial"/>
            <w:sz w:val="16"/>
            <w:szCs w:val="16"/>
          </w:rPr>
          <w:t>бизнес-план</w:t>
        </w:r>
      </w:hyperlink>
      <w:r w:rsidRPr="00B15127">
        <w:rPr>
          <w:rFonts w:ascii="Arial" w:hAnsi="Arial" w:cs="Arial"/>
          <w:sz w:val="16"/>
          <w:szCs w:val="16"/>
        </w:rPr>
        <w:t xml:space="preserve"> инвестиционного проекта с расчетом его бюджетной эффективности;</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5)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7) сведения из бухгалтерского баланса и отчета о прибылях и убытках заявителя за последний финансовый год и на последнюю отчетную дату текущего года, налоговая декларация заявителя за последний завершенный отчетный период (применяющих упрощенную систему налогообложения) .</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8) копию выписки из Единого государственного реестра юридических лиц (для юридического лица);</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9)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10) копию выписки из Единого государственного реестра индивидуальных предпринимателей (для индивидуального предпринимателя);</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11)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B15127" w:rsidRP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12)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B15127" w:rsidRPr="00B15127" w:rsidRDefault="00B15127" w:rsidP="00B15127">
      <w:pPr>
        <w:tabs>
          <w:tab w:val="left" w:pos="7230"/>
        </w:tabs>
        <w:ind w:firstLine="142"/>
        <w:jc w:val="both"/>
        <w:rPr>
          <w:rFonts w:ascii="Arial" w:hAnsi="Arial" w:cs="Arial"/>
          <w:sz w:val="16"/>
          <w:szCs w:val="16"/>
        </w:rPr>
      </w:pPr>
    </w:p>
    <w:p w:rsidR="00B15127" w:rsidRPr="00B15127" w:rsidRDefault="00B15127" w:rsidP="00B15127">
      <w:pPr>
        <w:tabs>
          <w:tab w:val="left" w:pos="7230"/>
        </w:tabs>
        <w:ind w:firstLine="142"/>
        <w:jc w:val="both"/>
        <w:rPr>
          <w:rFonts w:ascii="Arial" w:hAnsi="Arial" w:cs="Arial"/>
          <w:sz w:val="16"/>
          <w:szCs w:val="16"/>
        </w:rPr>
      </w:pPr>
    </w:p>
    <w:p w:rsidR="00B15127" w:rsidRPr="00B15127" w:rsidRDefault="00B15127" w:rsidP="00BB01D9">
      <w:pPr>
        <w:tabs>
          <w:tab w:val="left" w:pos="7230"/>
        </w:tabs>
        <w:jc w:val="both"/>
        <w:rPr>
          <w:rFonts w:ascii="Arial" w:hAnsi="Arial" w:cs="Arial"/>
          <w:sz w:val="16"/>
          <w:szCs w:val="16"/>
        </w:rPr>
      </w:pPr>
      <w:r w:rsidRPr="00B15127">
        <w:rPr>
          <w:rFonts w:ascii="Arial" w:hAnsi="Arial" w:cs="Arial"/>
          <w:sz w:val="16"/>
          <w:szCs w:val="16"/>
        </w:rPr>
        <w:t>Руководитель юридического лица</w:t>
      </w:r>
    </w:p>
    <w:p w:rsidR="00BB01D9" w:rsidRPr="00BB01D9" w:rsidRDefault="00B15127" w:rsidP="00BB01D9">
      <w:pPr>
        <w:tabs>
          <w:tab w:val="left" w:pos="7230"/>
        </w:tabs>
        <w:jc w:val="both"/>
        <w:rPr>
          <w:rFonts w:ascii="Arial" w:hAnsi="Arial" w:cs="Arial"/>
          <w:sz w:val="16"/>
          <w:szCs w:val="16"/>
        </w:rPr>
      </w:pPr>
      <w:r w:rsidRPr="00B15127">
        <w:rPr>
          <w:rFonts w:ascii="Arial" w:hAnsi="Arial" w:cs="Arial"/>
          <w:sz w:val="16"/>
          <w:szCs w:val="16"/>
        </w:rPr>
        <w:t>(Ф.И.О. индивидуального</w:t>
      </w:r>
      <w:r w:rsidR="00BB01D9" w:rsidRPr="00BB01D9">
        <w:rPr>
          <w:rFonts w:ascii="Arial" w:hAnsi="Arial" w:cs="Arial"/>
          <w:sz w:val="16"/>
          <w:szCs w:val="16"/>
        </w:rPr>
        <w:t xml:space="preserve">(подпись)(расшифровка </w:t>
      </w:r>
    </w:p>
    <w:p w:rsidR="00BB01D9" w:rsidRPr="00BB01D9" w:rsidRDefault="00BB01D9" w:rsidP="00BB01D9">
      <w:pPr>
        <w:tabs>
          <w:tab w:val="left" w:pos="7230"/>
        </w:tabs>
        <w:jc w:val="both"/>
        <w:rPr>
          <w:rFonts w:ascii="Arial" w:hAnsi="Arial" w:cs="Arial"/>
          <w:sz w:val="16"/>
          <w:szCs w:val="16"/>
        </w:rPr>
      </w:pPr>
      <w:r w:rsidRPr="00BB01D9">
        <w:rPr>
          <w:rFonts w:ascii="Arial" w:hAnsi="Arial" w:cs="Arial"/>
          <w:sz w:val="16"/>
          <w:szCs w:val="16"/>
        </w:rPr>
        <w:t>предпринимателя)подписи)</w:t>
      </w:r>
    </w:p>
    <w:p w:rsidR="00B15127" w:rsidRPr="00B15127" w:rsidRDefault="00B15127" w:rsidP="00BB01D9">
      <w:pPr>
        <w:tabs>
          <w:tab w:val="left" w:pos="7230"/>
        </w:tabs>
        <w:jc w:val="both"/>
        <w:rPr>
          <w:rFonts w:ascii="Arial" w:hAnsi="Arial" w:cs="Arial"/>
          <w:sz w:val="16"/>
          <w:szCs w:val="16"/>
        </w:rPr>
      </w:pPr>
      <w:r w:rsidRPr="00B15127">
        <w:rPr>
          <w:rFonts w:ascii="Arial" w:hAnsi="Arial" w:cs="Arial"/>
          <w:sz w:val="16"/>
          <w:szCs w:val="16"/>
        </w:rPr>
        <w:t>____</w:t>
      </w:r>
      <w:r w:rsidR="00BB01D9">
        <w:rPr>
          <w:rFonts w:ascii="Arial" w:hAnsi="Arial" w:cs="Arial"/>
          <w:sz w:val="16"/>
          <w:szCs w:val="16"/>
        </w:rPr>
        <w:t>___________ ____________</w:t>
      </w:r>
    </w:p>
    <w:p w:rsidR="00B15127" w:rsidRDefault="00B15127" w:rsidP="00B15127">
      <w:pPr>
        <w:tabs>
          <w:tab w:val="left" w:pos="7230"/>
        </w:tabs>
        <w:ind w:firstLine="142"/>
        <w:jc w:val="both"/>
        <w:rPr>
          <w:rFonts w:ascii="Arial" w:hAnsi="Arial" w:cs="Arial"/>
          <w:sz w:val="16"/>
          <w:szCs w:val="16"/>
        </w:rPr>
      </w:pPr>
      <w:r w:rsidRPr="00B15127">
        <w:rPr>
          <w:rFonts w:ascii="Arial" w:hAnsi="Arial" w:cs="Arial"/>
          <w:sz w:val="16"/>
          <w:szCs w:val="16"/>
        </w:rPr>
        <w:t>М.П.(дата)</w:t>
      </w:r>
    </w:p>
    <w:p w:rsidR="001265C9" w:rsidRDefault="001265C9" w:rsidP="00B15127">
      <w:pPr>
        <w:tabs>
          <w:tab w:val="left" w:pos="7230"/>
        </w:tabs>
        <w:ind w:firstLine="142"/>
        <w:jc w:val="both"/>
        <w:rPr>
          <w:rFonts w:ascii="Arial" w:hAnsi="Arial" w:cs="Arial"/>
          <w:sz w:val="16"/>
          <w:szCs w:val="16"/>
        </w:rPr>
      </w:pPr>
    </w:p>
    <w:p w:rsidR="001265C9" w:rsidRDefault="001265C9" w:rsidP="00B15127">
      <w:pPr>
        <w:tabs>
          <w:tab w:val="left" w:pos="7230"/>
        </w:tabs>
        <w:ind w:firstLine="142"/>
        <w:jc w:val="both"/>
        <w:rPr>
          <w:rFonts w:ascii="Arial" w:hAnsi="Arial" w:cs="Arial"/>
          <w:sz w:val="16"/>
          <w:szCs w:val="16"/>
        </w:rPr>
      </w:pPr>
    </w:p>
    <w:p w:rsidR="001265C9" w:rsidRDefault="001265C9" w:rsidP="00B15127">
      <w:pPr>
        <w:tabs>
          <w:tab w:val="left" w:pos="7230"/>
        </w:tabs>
        <w:ind w:firstLine="142"/>
        <w:jc w:val="both"/>
        <w:rPr>
          <w:rFonts w:ascii="Arial" w:hAnsi="Arial" w:cs="Arial"/>
          <w:sz w:val="16"/>
          <w:szCs w:val="16"/>
        </w:rPr>
      </w:pPr>
    </w:p>
    <w:p w:rsidR="001265C9" w:rsidRPr="00B15127" w:rsidRDefault="001265C9" w:rsidP="00B15127">
      <w:pPr>
        <w:tabs>
          <w:tab w:val="left" w:pos="7230"/>
        </w:tabs>
        <w:ind w:firstLine="142"/>
        <w:jc w:val="both"/>
        <w:rPr>
          <w:rFonts w:ascii="Arial" w:hAnsi="Arial" w:cs="Arial"/>
          <w:sz w:val="16"/>
          <w:szCs w:val="16"/>
        </w:rPr>
      </w:pPr>
    </w:p>
    <w:p w:rsidR="00532440" w:rsidRPr="00B15127" w:rsidRDefault="00532440" w:rsidP="00B15127">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580"/>
      </w:tblGrid>
      <w:tr w:rsidR="00634376" w:rsidTr="00634376">
        <w:tc>
          <w:tcPr>
            <w:tcW w:w="1384" w:type="dxa"/>
          </w:tcPr>
          <w:p w:rsidR="00634376" w:rsidRDefault="00634376" w:rsidP="008368C4">
            <w:pPr>
              <w:tabs>
                <w:tab w:val="left" w:pos="7230"/>
              </w:tabs>
              <w:jc w:val="center"/>
              <w:rPr>
                <w:rFonts w:ascii="Arial" w:hAnsi="Arial" w:cs="Arial"/>
                <w:b/>
                <w:sz w:val="16"/>
                <w:szCs w:val="16"/>
              </w:rPr>
            </w:pPr>
          </w:p>
        </w:tc>
        <w:tc>
          <w:tcPr>
            <w:tcW w:w="3580" w:type="dxa"/>
          </w:tcPr>
          <w:p w:rsidR="00634376" w:rsidRPr="00634376" w:rsidRDefault="00634376" w:rsidP="00634376">
            <w:pPr>
              <w:tabs>
                <w:tab w:val="left" w:pos="7230"/>
              </w:tabs>
              <w:jc w:val="center"/>
              <w:rPr>
                <w:rFonts w:ascii="Arial" w:hAnsi="Arial" w:cs="Arial"/>
                <w:sz w:val="16"/>
                <w:szCs w:val="16"/>
              </w:rPr>
            </w:pPr>
            <w:r w:rsidRPr="00634376">
              <w:rPr>
                <w:rFonts w:ascii="Arial" w:hAnsi="Arial" w:cs="Arial"/>
                <w:sz w:val="16"/>
                <w:szCs w:val="16"/>
              </w:rPr>
              <w:t>Приложение 3</w:t>
            </w:r>
          </w:p>
          <w:p w:rsidR="00634376" w:rsidRPr="00634376" w:rsidRDefault="00634376" w:rsidP="00634376">
            <w:pPr>
              <w:tabs>
                <w:tab w:val="left" w:pos="7230"/>
              </w:tabs>
              <w:jc w:val="center"/>
              <w:rPr>
                <w:rFonts w:ascii="Arial" w:hAnsi="Arial" w:cs="Arial"/>
                <w:sz w:val="16"/>
                <w:szCs w:val="16"/>
              </w:rPr>
            </w:pPr>
            <w:r w:rsidRPr="00634376">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634376" w:rsidRPr="00634376" w:rsidRDefault="00634376" w:rsidP="008368C4">
            <w:pPr>
              <w:tabs>
                <w:tab w:val="left" w:pos="7230"/>
              </w:tabs>
              <w:jc w:val="center"/>
              <w:rPr>
                <w:rFonts w:ascii="Arial" w:hAnsi="Arial" w:cs="Arial"/>
                <w:sz w:val="16"/>
                <w:szCs w:val="16"/>
              </w:rPr>
            </w:pPr>
          </w:p>
        </w:tc>
      </w:tr>
    </w:tbl>
    <w:p w:rsidR="001265C9" w:rsidRDefault="001265C9" w:rsidP="00634376">
      <w:pPr>
        <w:tabs>
          <w:tab w:val="left" w:pos="7230"/>
        </w:tabs>
        <w:ind w:firstLine="142"/>
        <w:jc w:val="center"/>
        <w:rPr>
          <w:rFonts w:ascii="Arial" w:hAnsi="Arial" w:cs="Arial"/>
          <w:sz w:val="16"/>
          <w:szCs w:val="16"/>
        </w:rPr>
      </w:pPr>
    </w:p>
    <w:p w:rsidR="001265C9" w:rsidRDefault="001265C9" w:rsidP="00634376">
      <w:pPr>
        <w:tabs>
          <w:tab w:val="left" w:pos="7230"/>
        </w:tabs>
        <w:ind w:firstLine="142"/>
        <w:jc w:val="center"/>
        <w:rPr>
          <w:rFonts w:ascii="Arial" w:hAnsi="Arial" w:cs="Arial"/>
          <w:sz w:val="16"/>
          <w:szCs w:val="16"/>
        </w:rPr>
      </w:pPr>
    </w:p>
    <w:p w:rsidR="001265C9" w:rsidRDefault="001265C9" w:rsidP="00634376">
      <w:pPr>
        <w:tabs>
          <w:tab w:val="left" w:pos="7230"/>
        </w:tabs>
        <w:ind w:firstLine="142"/>
        <w:jc w:val="center"/>
        <w:rPr>
          <w:rFonts w:ascii="Arial" w:hAnsi="Arial" w:cs="Arial"/>
          <w:sz w:val="16"/>
          <w:szCs w:val="16"/>
        </w:rPr>
      </w:pPr>
    </w:p>
    <w:p w:rsidR="00634376" w:rsidRPr="00634376" w:rsidRDefault="00634376" w:rsidP="00634376">
      <w:pPr>
        <w:tabs>
          <w:tab w:val="left" w:pos="7230"/>
        </w:tabs>
        <w:ind w:firstLine="142"/>
        <w:jc w:val="center"/>
        <w:rPr>
          <w:rFonts w:ascii="Arial" w:hAnsi="Arial" w:cs="Arial"/>
          <w:sz w:val="16"/>
          <w:szCs w:val="16"/>
        </w:rPr>
      </w:pPr>
      <w:r w:rsidRPr="00634376">
        <w:rPr>
          <w:rFonts w:ascii="Arial" w:hAnsi="Arial" w:cs="Arial"/>
          <w:sz w:val="16"/>
          <w:szCs w:val="16"/>
        </w:rPr>
        <w:lastRenderedPageBreak/>
        <w:t xml:space="preserve">адрес заемщика </w:t>
      </w:r>
    </w:p>
    <w:p w:rsidR="00532440" w:rsidRPr="00634376" w:rsidRDefault="00634376" w:rsidP="00634376">
      <w:pPr>
        <w:tabs>
          <w:tab w:val="left" w:pos="7230"/>
        </w:tabs>
        <w:ind w:firstLine="142"/>
        <w:jc w:val="center"/>
        <w:rPr>
          <w:rFonts w:ascii="Arial" w:hAnsi="Arial" w:cs="Arial"/>
          <w:sz w:val="16"/>
          <w:szCs w:val="16"/>
        </w:rPr>
      </w:pPr>
      <w:r w:rsidRPr="00634376">
        <w:rPr>
          <w:rFonts w:ascii="Arial" w:hAnsi="Arial" w:cs="Arial"/>
          <w:sz w:val="16"/>
          <w:szCs w:val="16"/>
        </w:rPr>
        <w:t xml:space="preserve"> ФИО руководителя организации, индивидуального предпринимател</w:t>
      </w:r>
    </w:p>
    <w:p w:rsidR="00532440" w:rsidRPr="00634376" w:rsidRDefault="00532440" w:rsidP="008368C4">
      <w:pPr>
        <w:tabs>
          <w:tab w:val="left" w:pos="7230"/>
        </w:tabs>
        <w:ind w:firstLine="142"/>
        <w:jc w:val="center"/>
        <w:rPr>
          <w:rFonts w:ascii="Arial" w:hAnsi="Arial" w:cs="Arial"/>
          <w:sz w:val="16"/>
          <w:szCs w:val="16"/>
        </w:rPr>
      </w:pPr>
    </w:p>
    <w:p w:rsidR="00634376" w:rsidRPr="00634376" w:rsidRDefault="00634376" w:rsidP="00634376">
      <w:pPr>
        <w:tabs>
          <w:tab w:val="left" w:pos="7230"/>
        </w:tabs>
        <w:ind w:firstLine="142"/>
        <w:jc w:val="center"/>
        <w:rPr>
          <w:rFonts w:ascii="Arial" w:hAnsi="Arial" w:cs="Arial"/>
          <w:b/>
          <w:sz w:val="16"/>
          <w:szCs w:val="16"/>
        </w:rPr>
      </w:pPr>
    </w:p>
    <w:p w:rsidR="00634376" w:rsidRPr="00634376" w:rsidRDefault="00634376" w:rsidP="00634376">
      <w:pPr>
        <w:tabs>
          <w:tab w:val="left" w:pos="7230"/>
        </w:tabs>
        <w:ind w:firstLine="142"/>
        <w:jc w:val="center"/>
        <w:rPr>
          <w:rFonts w:ascii="Arial" w:hAnsi="Arial" w:cs="Arial"/>
          <w:sz w:val="16"/>
          <w:szCs w:val="16"/>
        </w:rPr>
      </w:pPr>
      <w:r w:rsidRPr="00634376">
        <w:rPr>
          <w:rFonts w:ascii="Arial" w:hAnsi="Arial" w:cs="Arial"/>
          <w:sz w:val="16"/>
          <w:szCs w:val="16"/>
        </w:rPr>
        <w:t>УВЕДОМЛЕНИЕ №</w:t>
      </w:r>
    </w:p>
    <w:p w:rsidR="00634376" w:rsidRPr="00634376" w:rsidRDefault="00634376" w:rsidP="00634376">
      <w:pPr>
        <w:tabs>
          <w:tab w:val="left" w:pos="7230"/>
        </w:tabs>
        <w:ind w:firstLine="142"/>
        <w:jc w:val="center"/>
        <w:rPr>
          <w:rFonts w:ascii="Arial" w:hAnsi="Arial" w:cs="Arial"/>
          <w:sz w:val="16"/>
          <w:szCs w:val="16"/>
        </w:rPr>
      </w:pPr>
      <w:r w:rsidRPr="00634376">
        <w:rPr>
          <w:rFonts w:ascii="Arial" w:hAnsi="Arial" w:cs="Arial"/>
          <w:sz w:val="16"/>
          <w:szCs w:val="16"/>
        </w:rPr>
        <w:t>о предоставлении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634376" w:rsidRPr="00634376" w:rsidRDefault="00634376" w:rsidP="00634376">
      <w:pPr>
        <w:tabs>
          <w:tab w:val="left" w:pos="7230"/>
        </w:tabs>
        <w:ind w:firstLine="142"/>
        <w:jc w:val="both"/>
        <w:rPr>
          <w:rFonts w:ascii="Arial" w:hAnsi="Arial" w:cs="Arial"/>
          <w:sz w:val="16"/>
          <w:szCs w:val="16"/>
        </w:rPr>
      </w:pPr>
    </w:p>
    <w:p w:rsidR="00634376" w:rsidRPr="00634376" w:rsidRDefault="00634376" w:rsidP="00634376">
      <w:pPr>
        <w:tabs>
          <w:tab w:val="left" w:pos="7230"/>
        </w:tabs>
        <w:ind w:firstLine="142"/>
        <w:jc w:val="both"/>
        <w:rPr>
          <w:rFonts w:ascii="Arial" w:hAnsi="Arial" w:cs="Arial"/>
          <w:sz w:val="16"/>
          <w:szCs w:val="16"/>
        </w:rPr>
      </w:pPr>
      <w:r w:rsidRPr="00634376">
        <w:rPr>
          <w:rFonts w:ascii="Arial" w:hAnsi="Arial" w:cs="Arial"/>
          <w:sz w:val="16"/>
          <w:szCs w:val="16"/>
        </w:rPr>
        <w:t xml:space="preserve">Администрация Благодарненского городского округа Ставропольского края уведомляет: </w:t>
      </w:r>
    </w:p>
    <w:p w:rsidR="00634376" w:rsidRPr="00634376" w:rsidRDefault="00634376" w:rsidP="00634376">
      <w:pPr>
        <w:tabs>
          <w:tab w:val="left" w:pos="7230"/>
        </w:tabs>
        <w:ind w:firstLine="142"/>
        <w:jc w:val="both"/>
        <w:rPr>
          <w:rFonts w:ascii="Arial" w:hAnsi="Arial" w:cs="Arial"/>
          <w:sz w:val="16"/>
          <w:szCs w:val="16"/>
        </w:rPr>
      </w:pPr>
      <w:r w:rsidRPr="00634376">
        <w:rPr>
          <w:rFonts w:ascii="Arial" w:hAnsi="Arial" w:cs="Arial"/>
          <w:sz w:val="16"/>
          <w:szCs w:val="16"/>
        </w:rPr>
        <w:t>в соответствии с решением конкурсной комиссии от___________________________ протокол №_______________________________</w:t>
      </w:r>
      <w:r w:rsidR="00364D9E">
        <w:rPr>
          <w:rFonts w:ascii="Arial" w:hAnsi="Arial" w:cs="Arial"/>
          <w:sz w:val="16"/>
          <w:szCs w:val="16"/>
        </w:rPr>
        <w:t>__________________</w:t>
      </w:r>
    </w:p>
    <w:p w:rsidR="00634376" w:rsidRPr="00634376" w:rsidRDefault="00634376" w:rsidP="009522D0">
      <w:pPr>
        <w:tabs>
          <w:tab w:val="left" w:pos="7230"/>
        </w:tabs>
        <w:ind w:firstLine="142"/>
        <w:jc w:val="center"/>
        <w:rPr>
          <w:rFonts w:ascii="Arial" w:hAnsi="Arial" w:cs="Arial"/>
          <w:iCs/>
          <w:sz w:val="16"/>
          <w:szCs w:val="16"/>
        </w:rPr>
      </w:pPr>
      <w:r w:rsidRPr="00634376">
        <w:rPr>
          <w:rFonts w:ascii="Arial" w:hAnsi="Arial" w:cs="Arial"/>
          <w:iCs/>
          <w:sz w:val="16"/>
          <w:szCs w:val="16"/>
        </w:rPr>
        <w:t>(полное наименование предприятия/ фамилия, имя, отчество индивидуального предпринимателя)</w:t>
      </w:r>
    </w:p>
    <w:p w:rsidR="00F20745" w:rsidRDefault="00F20745">
      <w:r>
        <w:rPr>
          <w:rFonts w:ascii="Arial" w:hAnsi="Arial" w:cs="Arial"/>
          <w:sz w:val="16"/>
          <w:szCs w:val="16"/>
        </w:rPr>
        <w:t>__________________________________</w:t>
      </w:r>
      <w:r w:rsidR="00364D9E">
        <w:rPr>
          <w:rFonts w:ascii="Arial" w:hAnsi="Arial" w:cs="Arial"/>
          <w:sz w:val="16"/>
          <w:szCs w:val="16"/>
        </w:rPr>
        <w:t>__________________</w:t>
      </w:r>
    </w:p>
    <w:p w:rsidR="00634376" w:rsidRPr="00634376" w:rsidRDefault="00634376" w:rsidP="00634376">
      <w:pPr>
        <w:tabs>
          <w:tab w:val="left" w:pos="7230"/>
        </w:tabs>
        <w:ind w:firstLine="142"/>
        <w:jc w:val="both"/>
        <w:rPr>
          <w:rFonts w:ascii="Arial" w:hAnsi="Arial" w:cs="Arial"/>
          <w:sz w:val="16"/>
          <w:szCs w:val="16"/>
        </w:rPr>
      </w:pPr>
      <w:r w:rsidRPr="00634376">
        <w:rPr>
          <w:rFonts w:ascii="Arial" w:hAnsi="Arial" w:cs="Arial"/>
          <w:sz w:val="16"/>
          <w:szCs w:val="16"/>
        </w:rPr>
        <w:t>предоставлена муниципальная услуга «Предоставление грантов за счет средств бюджета муниципального образования Ставропольского края субъектам малого и среднего предпринимательства» в видепредоставления гранта на создание на территорииБлагодарненскогогородского округа Ставропольскогокраясобственного бизнеса</w:t>
      </w:r>
    </w:p>
    <w:p w:rsidR="00634376" w:rsidRPr="00000EF6" w:rsidRDefault="00634376" w:rsidP="00634376">
      <w:pPr>
        <w:tabs>
          <w:tab w:val="left" w:pos="7230"/>
        </w:tabs>
        <w:jc w:val="both"/>
        <w:rPr>
          <w:rFonts w:ascii="Arial" w:hAnsi="Arial" w:cs="Arial"/>
          <w:sz w:val="16"/>
          <w:szCs w:val="16"/>
        </w:rPr>
      </w:pPr>
      <w:r w:rsidRPr="00634376">
        <w:rPr>
          <w:rFonts w:ascii="Arial" w:hAnsi="Arial" w:cs="Arial"/>
          <w:sz w:val="16"/>
          <w:szCs w:val="16"/>
        </w:rPr>
        <w:t>_________________________________________________________________</w:t>
      </w:r>
      <w:r>
        <w:rPr>
          <w:rFonts w:ascii="Arial" w:hAnsi="Arial" w:cs="Arial"/>
          <w:sz w:val="16"/>
          <w:szCs w:val="16"/>
        </w:rPr>
        <w:t>_________</w:t>
      </w:r>
      <w:r w:rsidR="00364D9E">
        <w:rPr>
          <w:rFonts w:ascii="Arial" w:hAnsi="Arial" w:cs="Arial"/>
          <w:sz w:val="16"/>
          <w:szCs w:val="16"/>
        </w:rPr>
        <w:t>______________________________</w:t>
      </w:r>
    </w:p>
    <w:p w:rsidR="00634376" w:rsidRPr="00634376" w:rsidRDefault="00F20745" w:rsidP="00F20745">
      <w:pPr>
        <w:tabs>
          <w:tab w:val="left" w:pos="7230"/>
        </w:tabs>
        <w:jc w:val="both"/>
        <w:rPr>
          <w:rFonts w:ascii="Arial" w:hAnsi="Arial" w:cs="Arial"/>
          <w:sz w:val="16"/>
          <w:szCs w:val="16"/>
        </w:rPr>
      </w:pPr>
      <w:r>
        <w:rPr>
          <w:rFonts w:ascii="Arial" w:hAnsi="Arial" w:cs="Arial"/>
          <w:sz w:val="16"/>
          <w:szCs w:val="16"/>
        </w:rPr>
        <w:t>___</w:t>
      </w:r>
      <w:r w:rsidR="00634376" w:rsidRPr="00634376">
        <w:rPr>
          <w:rFonts w:ascii="Arial" w:hAnsi="Arial" w:cs="Arial"/>
          <w:sz w:val="16"/>
          <w:szCs w:val="16"/>
        </w:rPr>
        <w:t>_________________________________________________</w:t>
      </w:r>
    </w:p>
    <w:p w:rsidR="001265C9" w:rsidRDefault="00F20745" w:rsidP="00F20745">
      <w:pPr>
        <w:tabs>
          <w:tab w:val="left" w:pos="7230"/>
        </w:tabs>
        <w:jc w:val="center"/>
        <w:rPr>
          <w:rFonts w:ascii="Arial" w:hAnsi="Arial" w:cs="Arial"/>
          <w:sz w:val="16"/>
          <w:szCs w:val="16"/>
        </w:rPr>
      </w:pPr>
      <w:r>
        <w:rPr>
          <w:rFonts w:ascii="Arial" w:hAnsi="Arial" w:cs="Arial"/>
          <w:sz w:val="16"/>
          <w:szCs w:val="16"/>
        </w:rPr>
        <w:t>Направляемого</w:t>
      </w:r>
      <w:r w:rsidR="001265C9">
        <w:rPr>
          <w:rFonts w:ascii="Arial" w:hAnsi="Arial" w:cs="Arial"/>
          <w:sz w:val="16"/>
          <w:szCs w:val="16"/>
        </w:rPr>
        <w:t xml:space="preserve"> </w:t>
      </w:r>
      <w:r>
        <w:rPr>
          <w:rFonts w:ascii="Arial" w:hAnsi="Arial" w:cs="Arial"/>
          <w:sz w:val="16"/>
          <w:szCs w:val="16"/>
        </w:rPr>
        <w:t>на</w:t>
      </w:r>
      <w:r w:rsidR="00634376" w:rsidRPr="00634376">
        <w:rPr>
          <w:rFonts w:ascii="Arial" w:hAnsi="Arial" w:cs="Arial"/>
          <w:sz w:val="16"/>
          <w:szCs w:val="16"/>
        </w:rPr>
        <w:t>___________________</w:t>
      </w:r>
      <w:r w:rsidR="00364D9E">
        <w:rPr>
          <w:rFonts w:ascii="Arial" w:hAnsi="Arial" w:cs="Arial"/>
          <w:sz w:val="16"/>
          <w:szCs w:val="16"/>
        </w:rPr>
        <w:t>__________________</w:t>
      </w:r>
    </w:p>
    <w:p w:rsidR="00634376" w:rsidRPr="00634376" w:rsidRDefault="00634376" w:rsidP="00F20745">
      <w:pPr>
        <w:tabs>
          <w:tab w:val="left" w:pos="7230"/>
        </w:tabs>
        <w:jc w:val="center"/>
        <w:rPr>
          <w:rFonts w:ascii="Arial" w:hAnsi="Arial" w:cs="Arial"/>
          <w:sz w:val="16"/>
          <w:szCs w:val="16"/>
        </w:rPr>
      </w:pPr>
      <w:r w:rsidRPr="00634376">
        <w:rPr>
          <w:rFonts w:ascii="Arial" w:hAnsi="Arial" w:cs="Arial"/>
          <w:sz w:val="16"/>
          <w:szCs w:val="16"/>
        </w:rPr>
        <w:t>цель, наименование</w:t>
      </w:r>
    </w:p>
    <w:p w:rsidR="00634376" w:rsidRPr="00634376" w:rsidRDefault="00364D9E" w:rsidP="00364D9E">
      <w:pPr>
        <w:tabs>
          <w:tab w:val="left" w:pos="7230"/>
        </w:tabs>
        <w:jc w:val="both"/>
        <w:rPr>
          <w:rFonts w:ascii="Arial" w:hAnsi="Arial" w:cs="Arial"/>
          <w:sz w:val="16"/>
          <w:szCs w:val="16"/>
        </w:rPr>
      </w:pPr>
      <w:r>
        <w:rPr>
          <w:rFonts w:ascii="Arial" w:hAnsi="Arial" w:cs="Arial"/>
          <w:sz w:val="16"/>
          <w:szCs w:val="16"/>
        </w:rPr>
        <w:t>__</w:t>
      </w:r>
      <w:r w:rsidR="00634376" w:rsidRPr="00634376">
        <w:rPr>
          <w:rFonts w:ascii="Arial" w:hAnsi="Arial" w:cs="Arial"/>
          <w:sz w:val="16"/>
          <w:szCs w:val="16"/>
        </w:rPr>
        <w:t>___________________</w:t>
      </w:r>
      <w:r>
        <w:rPr>
          <w:rFonts w:ascii="Arial" w:hAnsi="Arial" w:cs="Arial"/>
          <w:sz w:val="16"/>
          <w:szCs w:val="16"/>
        </w:rPr>
        <w:t>_______________________________</w:t>
      </w:r>
    </w:p>
    <w:p w:rsidR="00634376" w:rsidRPr="00634376" w:rsidRDefault="00634376" w:rsidP="00634376">
      <w:pPr>
        <w:tabs>
          <w:tab w:val="left" w:pos="7230"/>
        </w:tabs>
        <w:ind w:firstLine="142"/>
        <w:jc w:val="both"/>
        <w:rPr>
          <w:rFonts w:ascii="Arial" w:hAnsi="Arial" w:cs="Arial"/>
          <w:sz w:val="16"/>
          <w:szCs w:val="16"/>
        </w:rPr>
      </w:pPr>
    </w:p>
    <w:p w:rsidR="00634376" w:rsidRPr="00634376" w:rsidRDefault="00634376" w:rsidP="00634376">
      <w:pPr>
        <w:tabs>
          <w:tab w:val="left" w:pos="7230"/>
        </w:tabs>
        <w:ind w:firstLine="142"/>
        <w:jc w:val="both"/>
        <w:rPr>
          <w:rFonts w:ascii="Arial" w:hAnsi="Arial" w:cs="Arial"/>
          <w:sz w:val="16"/>
          <w:szCs w:val="16"/>
        </w:rPr>
      </w:pPr>
    </w:p>
    <w:p w:rsidR="00532440" w:rsidRPr="00634376" w:rsidRDefault="00634376" w:rsidP="00F20745">
      <w:pPr>
        <w:tabs>
          <w:tab w:val="left" w:pos="7230"/>
        </w:tabs>
        <w:ind w:firstLine="142"/>
        <w:rPr>
          <w:rFonts w:ascii="Arial" w:hAnsi="Arial" w:cs="Arial"/>
          <w:sz w:val="16"/>
          <w:szCs w:val="16"/>
        </w:rPr>
      </w:pPr>
      <w:r w:rsidRPr="00634376">
        <w:rPr>
          <w:rFonts w:ascii="Arial" w:hAnsi="Arial" w:cs="Arial"/>
          <w:sz w:val="16"/>
          <w:szCs w:val="16"/>
        </w:rPr>
        <w:t>Дата выдачи уведомления</w:t>
      </w:r>
      <w:r w:rsidR="00F20745">
        <w:rPr>
          <w:rFonts w:ascii="Arial" w:hAnsi="Arial" w:cs="Arial"/>
          <w:sz w:val="16"/>
          <w:szCs w:val="16"/>
        </w:rPr>
        <w:t>_____________________________</w:t>
      </w:r>
    </w:p>
    <w:p w:rsidR="00532440" w:rsidRPr="00634376" w:rsidRDefault="00532440" w:rsidP="00F20745">
      <w:pPr>
        <w:tabs>
          <w:tab w:val="left" w:pos="7230"/>
        </w:tabs>
        <w:ind w:firstLine="142"/>
        <w:rPr>
          <w:rFonts w:ascii="Arial" w:hAnsi="Arial" w:cs="Arial"/>
          <w:sz w:val="16"/>
          <w:szCs w:val="16"/>
        </w:rPr>
      </w:pPr>
    </w:p>
    <w:p w:rsidR="00532440" w:rsidRPr="00634376" w:rsidRDefault="00532440" w:rsidP="00F20745">
      <w:pPr>
        <w:tabs>
          <w:tab w:val="left" w:pos="7230"/>
        </w:tabs>
        <w:ind w:firstLine="142"/>
        <w:rPr>
          <w:rFonts w:ascii="Arial" w:hAnsi="Arial" w:cs="Arial"/>
          <w:sz w:val="16"/>
          <w:szCs w:val="16"/>
        </w:rPr>
      </w:pPr>
    </w:p>
    <w:p w:rsidR="00F20745" w:rsidRPr="00F20745" w:rsidRDefault="00F20745" w:rsidP="00F20745">
      <w:pPr>
        <w:tabs>
          <w:tab w:val="left" w:pos="7230"/>
        </w:tabs>
        <w:ind w:firstLine="142"/>
        <w:rPr>
          <w:rFonts w:ascii="Arial" w:hAnsi="Arial" w:cs="Arial"/>
          <w:sz w:val="16"/>
          <w:szCs w:val="16"/>
        </w:rPr>
      </w:pPr>
      <w:r w:rsidRPr="00F20745">
        <w:rPr>
          <w:rFonts w:ascii="Arial" w:hAnsi="Arial" w:cs="Arial"/>
          <w:sz w:val="16"/>
          <w:szCs w:val="16"/>
        </w:rPr>
        <w:t xml:space="preserve">Глава </w:t>
      </w:r>
    </w:p>
    <w:p w:rsidR="00F20745" w:rsidRPr="00F20745" w:rsidRDefault="00F20745" w:rsidP="00F20745">
      <w:pPr>
        <w:tabs>
          <w:tab w:val="left" w:pos="7230"/>
        </w:tabs>
        <w:ind w:firstLine="142"/>
        <w:rPr>
          <w:rFonts w:ascii="Arial" w:hAnsi="Arial" w:cs="Arial"/>
          <w:sz w:val="16"/>
          <w:szCs w:val="16"/>
        </w:rPr>
      </w:pPr>
      <w:r w:rsidRPr="00F20745">
        <w:rPr>
          <w:rFonts w:ascii="Arial" w:hAnsi="Arial" w:cs="Arial"/>
          <w:sz w:val="16"/>
          <w:szCs w:val="16"/>
        </w:rPr>
        <w:t>Благодарненского городского округа</w:t>
      </w:r>
    </w:p>
    <w:p w:rsidR="00532440" w:rsidRDefault="00F20745" w:rsidP="00F20745">
      <w:pPr>
        <w:tabs>
          <w:tab w:val="left" w:pos="7230"/>
        </w:tabs>
        <w:ind w:firstLine="142"/>
        <w:rPr>
          <w:rFonts w:ascii="Arial" w:hAnsi="Arial" w:cs="Arial"/>
          <w:sz w:val="16"/>
          <w:szCs w:val="16"/>
        </w:rPr>
      </w:pPr>
      <w:r w:rsidRPr="00F20745">
        <w:rPr>
          <w:rFonts w:ascii="Arial" w:hAnsi="Arial" w:cs="Arial"/>
          <w:sz w:val="16"/>
          <w:szCs w:val="16"/>
        </w:rPr>
        <w:t>Ставропольского края</w:t>
      </w:r>
      <w:r w:rsidR="00707EE1">
        <w:rPr>
          <w:rFonts w:ascii="Arial" w:hAnsi="Arial" w:cs="Arial"/>
          <w:sz w:val="16"/>
          <w:szCs w:val="16"/>
        </w:rPr>
        <w:t xml:space="preserve">                                            С.Т. Бычков</w:t>
      </w:r>
    </w:p>
    <w:p w:rsidR="001265C9" w:rsidRDefault="001265C9" w:rsidP="00F20745">
      <w:pPr>
        <w:tabs>
          <w:tab w:val="left" w:pos="7230"/>
        </w:tabs>
        <w:ind w:firstLine="142"/>
        <w:rPr>
          <w:rFonts w:ascii="Arial" w:hAnsi="Arial" w:cs="Arial"/>
          <w:sz w:val="16"/>
          <w:szCs w:val="16"/>
        </w:rPr>
      </w:pPr>
    </w:p>
    <w:p w:rsidR="001265C9" w:rsidRDefault="001265C9" w:rsidP="00F20745">
      <w:pPr>
        <w:tabs>
          <w:tab w:val="left" w:pos="7230"/>
        </w:tabs>
        <w:ind w:firstLine="142"/>
        <w:rPr>
          <w:rFonts w:ascii="Arial" w:hAnsi="Arial" w:cs="Arial"/>
          <w:sz w:val="16"/>
          <w:szCs w:val="16"/>
        </w:rPr>
      </w:pPr>
    </w:p>
    <w:p w:rsidR="001265C9" w:rsidRDefault="001265C9" w:rsidP="00F20745">
      <w:pPr>
        <w:tabs>
          <w:tab w:val="left" w:pos="7230"/>
        </w:tabs>
        <w:ind w:firstLine="142"/>
        <w:rPr>
          <w:rFonts w:ascii="Arial" w:hAnsi="Arial" w:cs="Arial"/>
          <w:sz w:val="16"/>
          <w:szCs w:val="16"/>
        </w:rPr>
      </w:pPr>
    </w:p>
    <w:tbl>
      <w:tblPr>
        <w:tblStyle w:val="af5"/>
        <w:tblW w:w="8686" w:type="dxa"/>
        <w:tblLook w:val="04A0"/>
      </w:tblPr>
      <w:tblGrid>
        <w:gridCol w:w="1242"/>
        <w:gridCol w:w="3722"/>
        <w:gridCol w:w="3722"/>
      </w:tblGrid>
      <w:tr w:rsidR="00A97D0E" w:rsidTr="00A97D0E">
        <w:tc>
          <w:tcPr>
            <w:tcW w:w="1242" w:type="dxa"/>
            <w:tcBorders>
              <w:top w:val="nil"/>
              <w:left w:val="nil"/>
              <w:bottom w:val="nil"/>
              <w:right w:val="nil"/>
            </w:tcBorders>
          </w:tcPr>
          <w:p w:rsidR="00A97D0E" w:rsidRDefault="00A97D0E" w:rsidP="00A97D0E">
            <w:pPr>
              <w:tabs>
                <w:tab w:val="left" w:pos="7230"/>
              </w:tabs>
              <w:rPr>
                <w:rFonts w:ascii="Arial" w:hAnsi="Arial" w:cs="Arial"/>
                <w:b/>
                <w:sz w:val="16"/>
                <w:szCs w:val="16"/>
              </w:rPr>
            </w:pPr>
          </w:p>
        </w:tc>
        <w:tc>
          <w:tcPr>
            <w:tcW w:w="3722" w:type="dxa"/>
            <w:tcBorders>
              <w:top w:val="nil"/>
              <w:left w:val="nil"/>
              <w:bottom w:val="nil"/>
              <w:right w:val="nil"/>
            </w:tcBorders>
          </w:tcPr>
          <w:p w:rsidR="00A97D0E" w:rsidRPr="00D45672" w:rsidRDefault="00A97D0E" w:rsidP="001265C9">
            <w:pPr>
              <w:spacing w:line="180" w:lineRule="exact"/>
              <w:jc w:val="center"/>
              <w:rPr>
                <w:rFonts w:ascii="Arial" w:hAnsi="Arial" w:cs="Arial"/>
                <w:sz w:val="16"/>
                <w:szCs w:val="16"/>
              </w:rPr>
            </w:pPr>
            <w:r w:rsidRPr="00D45672">
              <w:rPr>
                <w:rFonts w:ascii="Arial" w:hAnsi="Arial" w:cs="Arial"/>
                <w:sz w:val="16"/>
                <w:szCs w:val="16"/>
              </w:rPr>
              <w:t>Приложение 4</w:t>
            </w:r>
          </w:p>
          <w:p w:rsidR="00A97D0E" w:rsidRDefault="00A97D0E" w:rsidP="001265C9">
            <w:pPr>
              <w:spacing w:line="180" w:lineRule="exact"/>
              <w:jc w:val="center"/>
              <w:rPr>
                <w:rFonts w:ascii="Arial" w:hAnsi="Arial" w:cs="Arial"/>
                <w:sz w:val="16"/>
                <w:szCs w:val="16"/>
              </w:rPr>
            </w:pPr>
            <w:r w:rsidRPr="00D45672">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000EF6" w:rsidRPr="00D45672" w:rsidRDefault="00000EF6" w:rsidP="00A97D0E">
            <w:pPr>
              <w:spacing w:line="240" w:lineRule="exact"/>
              <w:jc w:val="center"/>
              <w:rPr>
                <w:rFonts w:ascii="Arial" w:hAnsi="Arial" w:cs="Arial"/>
                <w:sz w:val="16"/>
                <w:szCs w:val="16"/>
              </w:rPr>
            </w:pPr>
          </w:p>
        </w:tc>
        <w:tc>
          <w:tcPr>
            <w:tcW w:w="3722" w:type="dxa"/>
            <w:tcBorders>
              <w:top w:val="nil"/>
              <w:left w:val="nil"/>
              <w:bottom w:val="nil"/>
              <w:right w:val="nil"/>
            </w:tcBorders>
          </w:tcPr>
          <w:p w:rsidR="00A97D0E" w:rsidRDefault="00A97D0E" w:rsidP="00A97D0E">
            <w:pPr>
              <w:tabs>
                <w:tab w:val="left" w:pos="7230"/>
              </w:tabs>
              <w:rPr>
                <w:rFonts w:ascii="Arial" w:hAnsi="Arial" w:cs="Arial"/>
                <w:b/>
                <w:sz w:val="16"/>
                <w:szCs w:val="16"/>
              </w:rPr>
            </w:pPr>
          </w:p>
        </w:tc>
      </w:tr>
    </w:tbl>
    <w:p w:rsidR="00A97D0E" w:rsidRPr="00A97D0E" w:rsidRDefault="00A97D0E" w:rsidP="00A97D0E">
      <w:pPr>
        <w:tabs>
          <w:tab w:val="left" w:pos="7230"/>
        </w:tabs>
        <w:ind w:firstLine="142"/>
        <w:jc w:val="center"/>
        <w:rPr>
          <w:rFonts w:ascii="Arial" w:hAnsi="Arial" w:cs="Arial"/>
          <w:sz w:val="16"/>
          <w:szCs w:val="16"/>
        </w:rPr>
      </w:pPr>
      <w:r w:rsidRPr="00A97D0E">
        <w:rPr>
          <w:rFonts w:ascii="Arial" w:hAnsi="Arial" w:cs="Arial"/>
          <w:sz w:val="16"/>
          <w:szCs w:val="16"/>
        </w:rPr>
        <w:t>адрес заемщика</w:t>
      </w:r>
    </w:p>
    <w:p w:rsidR="00532440" w:rsidRPr="00A97D0E" w:rsidRDefault="00A97D0E" w:rsidP="00000EF6">
      <w:pPr>
        <w:tabs>
          <w:tab w:val="left" w:pos="7230"/>
        </w:tabs>
        <w:ind w:firstLine="142"/>
        <w:jc w:val="center"/>
        <w:rPr>
          <w:rFonts w:ascii="Arial" w:hAnsi="Arial" w:cs="Arial"/>
          <w:sz w:val="16"/>
          <w:szCs w:val="16"/>
        </w:rPr>
      </w:pPr>
      <w:r>
        <w:rPr>
          <w:rFonts w:ascii="Arial" w:hAnsi="Arial" w:cs="Arial"/>
          <w:sz w:val="16"/>
          <w:szCs w:val="16"/>
        </w:rPr>
        <w:t xml:space="preserve">ФИО </w:t>
      </w:r>
      <w:r w:rsidRPr="00A97D0E">
        <w:rPr>
          <w:rFonts w:ascii="Arial" w:hAnsi="Arial" w:cs="Arial"/>
          <w:sz w:val="16"/>
          <w:szCs w:val="16"/>
        </w:rPr>
        <w:t>уководителя организации, индивидуального предпринимателя</w:t>
      </w:r>
    </w:p>
    <w:p w:rsidR="00532440" w:rsidRDefault="00532440" w:rsidP="00A97D0E">
      <w:pPr>
        <w:tabs>
          <w:tab w:val="left" w:pos="7230"/>
        </w:tabs>
        <w:ind w:firstLine="142"/>
        <w:rPr>
          <w:rFonts w:ascii="Arial" w:hAnsi="Arial" w:cs="Arial"/>
          <w:b/>
          <w:sz w:val="16"/>
          <w:szCs w:val="16"/>
        </w:rPr>
      </w:pPr>
    </w:p>
    <w:p w:rsidR="00532440" w:rsidRDefault="00532440" w:rsidP="00A97D0E">
      <w:pPr>
        <w:tabs>
          <w:tab w:val="left" w:pos="7230"/>
        </w:tabs>
        <w:ind w:firstLine="142"/>
        <w:rPr>
          <w:rFonts w:ascii="Arial" w:hAnsi="Arial" w:cs="Arial"/>
          <w:b/>
          <w:sz w:val="16"/>
          <w:szCs w:val="16"/>
        </w:rPr>
      </w:pPr>
    </w:p>
    <w:p w:rsidR="00A97D0E" w:rsidRPr="00A97D0E" w:rsidRDefault="00A97D0E" w:rsidP="00B21A47">
      <w:pPr>
        <w:tabs>
          <w:tab w:val="left" w:pos="7230"/>
        </w:tabs>
        <w:spacing w:line="180" w:lineRule="exact"/>
        <w:ind w:firstLine="142"/>
        <w:jc w:val="center"/>
        <w:rPr>
          <w:rFonts w:ascii="Arial" w:hAnsi="Arial" w:cs="Arial"/>
          <w:sz w:val="16"/>
          <w:szCs w:val="16"/>
        </w:rPr>
      </w:pPr>
      <w:r w:rsidRPr="00A97D0E">
        <w:rPr>
          <w:rFonts w:ascii="Arial" w:hAnsi="Arial" w:cs="Arial"/>
          <w:sz w:val="16"/>
          <w:szCs w:val="16"/>
        </w:rPr>
        <w:t>УВЕДОМЛЕНИЕ №</w:t>
      </w:r>
    </w:p>
    <w:p w:rsidR="00A97D0E" w:rsidRPr="00A97D0E" w:rsidRDefault="00A97D0E" w:rsidP="00B21A47">
      <w:pPr>
        <w:tabs>
          <w:tab w:val="left" w:pos="7230"/>
        </w:tabs>
        <w:spacing w:line="180" w:lineRule="exact"/>
        <w:ind w:firstLine="142"/>
        <w:jc w:val="center"/>
        <w:rPr>
          <w:rFonts w:ascii="Arial" w:hAnsi="Arial" w:cs="Arial"/>
          <w:sz w:val="16"/>
          <w:szCs w:val="16"/>
        </w:rPr>
      </w:pPr>
      <w:r w:rsidRPr="00A97D0E">
        <w:rPr>
          <w:rFonts w:ascii="Arial" w:hAnsi="Arial" w:cs="Arial"/>
          <w:sz w:val="16"/>
          <w:szCs w:val="16"/>
        </w:rPr>
        <w:t>об  отказе в предоставлении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532440" w:rsidRDefault="00532440" w:rsidP="00B21A47">
      <w:pPr>
        <w:tabs>
          <w:tab w:val="left" w:pos="7230"/>
        </w:tabs>
        <w:spacing w:line="180" w:lineRule="exact"/>
        <w:ind w:firstLine="142"/>
        <w:rPr>
          <w:rFonts w:ascii="Arial" w:hAnsi="Arial" w:cs="Arial"/>
          <w:b/>
          <w:sz w:val="16"/>
          <w:szCs w:val="16"/>
        </w:rPr>
      </w:pPr>
    </w:p>
    <w:p w:rsidR="00A97D0E" w:rsidRPr="00A97D0E" w:rsidRDefault="00A97D0E" w:rsidP="00B21A47">
      <w:pPr>
        <w:tabs>
          <w:tab w:val="left" w:pos="7230"/>
        </w:tabs>
        <w:ind w:firstLine="142"/>
        <w:jc w:val="both"/>
        <w:rPr>
          <w:rFonts w:ascii="Arial" w:hAnsi="Arial" w:cs="Arial"/>
          <w:sz w:val="16"/>
          <w:szCs w:val="16"/>
        </w:rPr>
      </w:pPr>
      <w:r w:rsidRPr="00A97D0E">
        <w:rPr>
          <w:rFonts w:ascii="Arial" w:hAnsi="Arial" w:cs="Arial"/>
          <w:sz w:val="16"/>
          <w:szCs w:val="16"/>
        </w:rPr>
        <w:t>Администрация Благодарненского городского округа Ставропольского края уведомляет:</w:t>
      </w:r>
    </w:p>
    <w:p w:rsidR="00A97D0E" w:rsidRDefault="00A97D0E" w:rsidP="00B21A47">
      <w:pPr>
        <w:tabs>
          <w:tab w:val="left" w:pos="7230"/>
        </w:tabs>
        <w:jc w:val="both"/>
        <w:rPr>
          <w:rFonts w:ascii="Arial" w:hAnsi="Arial" w:cs="Arial"/>
          <w:sz w:val="16"/>
          <w:szCs w:val="16"/>
        </w:rPr>
      </w:pPr>
      <w:r w:rsidRPr="00A97D0E">
        <w:rPr>
          <w:rFonts w:ascii="Arial" w:hAnsi="Arial" w:cs="Arial"/>
          <w:sz w:val="16"/>
          <w:szCs w:val="16"/>
        </w:rPr>
        <w:t>в соответствии с решением Конкурсной комиссии</w:t>
      </w:r>
      <w:r>
        <w:rPr>
          <w:rFonts w:ascii="Arial" w:hAnsi="Arial" w:cs="Arial"/>
          <w:sz w:val="16"/>
          <w:szCs w:val="16"/>
        </w:rPr>
        <w:t xml:space="preserve"> от_______</w:t>
      </w:r>
    </w:p>
    <w:p w:rsidR="00A97D0E" w:rsidRPr="00A97D0E" w:rsidRDefault="00A97D0E" w:rsidP="00B21A47">
      <w:pPr>
        <w:tabs>
          <w:tab w:val="left" w:pos="7230"/>
        </w:tabs>
        <w:jc w:val="both"/>
        <w:rPr>
          <w:rFonts w:ascii="Arial" w:hAnsi="Arial" w:cs="Arial"/>
          <w:sz w:val="16"/>
          <w:szCs w:val="16"/>
        </w:rPr>
      </w:pPr>
      <w:r>
        <w:rPr>
          <w:rFonts w:ascii="Arial" w:hAnsi="Arial" w:cs="Arial"/>
          <w:sz w:val="16"/>
          <w:szCs w:val="16"/>
        </w:rPr>
        <w:t xml:space="preserve">протокол </w:t>
      </w:r>
      <w:r w:rsidRPr="00A97D0E">
        <w:rPr>
          <w:rFonts w:ascii="Arial" w:hAnsi="Arial" w:cs="Arial"/>
          <w:sz w:val="16"/>
          <w:szCs w:val="16"/>
        </w:rPr>
        <w:t>№_____  _________________</w:t>
      </w:r>
      <w:r>
        <w:rPr>
          <w:rFonts w:ascii="Arial" w:hAnsi="Arial" w:cs="Arial"/>
          <w:sz w:val="16"/>
          <w:szCs w:val="16"/>
        </w:rPr>
        <w:t>__________________</w:t>
      </w:r>
    </w:p>
    <w:p w:rsidR="00A97D0E" w:rsidRDefault="00A97D0E" w:rsidP="00B21A47">
      <w:pPr>
        <w:tabs>
          <w:tab w:val="left" w:pos="7230"/>
        </w:tabs>
        <w:ind w:firstLine="142"/>
        <w:jc w:val="right"/>
        <w:rPr>
          <w:rFonts w:ascii="Arial" w:hAnsi="Arial" w:cs="Arial"/>
          <w:iCs/>
          <w:sz w:val="16"/>
          <w:szCs w:val="16"/>
        </w:rPr>
      </w:pPr>
      <w:r w:rsidRPr="00A97D0E">
        <w:rPr>
          <w:rFonts w:ascii="Arial" w:hAnsi="Arial" w:cs="Arial"/>
          <w:iCs/>
          <w:sz w:val="16"/>
          <w:szCs w:val="16"/>
        </w:rPr>
        <w:t>(п</w:t>
      </w:r>
      <w:r>
        <w:rPr>
          <w:rFonts w:ascii="Arial" w:hAnsi="Arial" w:cs="Arial"/>
          <w:iCs/>
          <w:sz w:val="16"/>
          <w:szCs w:val="16"/>
        </w:rPr>
        <w:t>олное наименование предприятия/</w:t>
      </w:r>
      <w:r w:rsidRPr="00A97D0E">
        <w:rPr>
          <w:rFonts w:ascii="Arial" w:hAnsi="Arial" w:cs="Arial"/>
          <w:iCs/>
          <w:sz w:val="16"/>
          <w:szCs w:val="16"/>
        </w:rPr>
        <w:t>Ф.И.О</w:t>
      </w:r>
    </w:p>
    <w:p w:rsidR="00A97D0E" w:rsidRPr="00A97D0E" w:rsidRDefault="00A97D0E" w:rsidP="00B21A47">
      <w:pPr>
        <w:tabs>
          <w:tab w:val="left" w:pos="7230"/>
        </w:tabs>
        <w:ind w:firstLine="142"/>
        <w:jc w:val="right"/>
        <w:rPr>
          <w:rFonts w:ascii="Arial" w:hAnsi="Arial" w:cs="Arial"/>
          <w:iCs/>
          <w:sz w:val="16"/>
          <w:szCs w:val="16"/>
        </w:rPr>
      </w:pPr>
      <w:r w:rsidRPr="00A97D0E">
        <w:rPr>
          <w:rFonts w:ascii="Arial" w:hAnsi="Arial" w:cs="Arial"/>
          <w:iCs/>
          <w:sz w:val="16"/>
          <w:szCs w:val="16"/>
        </w:rPr>
        <w:t>. индивидуального предпринимателя)</w:t>
      </w:r>
    </w:p>
    <w:p w:rsidR="00A97D0E" w:rsidRPr="00A97D0E" w:rsidRDefault="00A97D0E" w:rsidP="00B21A47">
      <w:pPr>
        <w:tabs>
          <w:tab w:val="left" w:pos="7230"/>
        </w:tabs>
        <w:jc w:val="both"/>
        <w:rPr>
          <w:rFonts w:ascii="Arial" w:hAnsi="Arial" w:cs="Arial"/>
          <w:i/>
          <w:iCs/>
          <w:sz w:val="16"/>
          <w:szCs w:val="16"/>
        </w:rPr>
      </w:pPr>
      <w:r w:rsidRPr="00A97D0E">
        <w:rPr>
          <w:rFonts w:ascii="Arial" w:hAnsi="Arial" w:cs="Arial"/>
          <w:i/>
          <w:iCs/>
          <w:sz w:val="16"/>
          <w:szCs w:val="16"/>
        </w:rPr>
        <w:t>_____________________</w:t>
      </w:r>
      <w:r w:rsidR="00364D9E">
        <w:rPr>
          <w:rFonts w:ascii="Arial" w:hAnsi="Arial" w:cs="Arial"/>
          <w:i/>
          <w:iCs/>
          <w:sz w:val="16"/>
          <w:szCs w:val="16"/>
        </w:rPr>
        <w:t>_______________________________</w:t>
      </w:r>
    </w:p>
    <w:p w:rsidR="00A97D0E" w:rsidRPr="00A97D0E" w:rsidRDefault="00A97D0E" w:rsidP="00B21A47">
      <w:pPr>
        <w:tabs>
          <w:tab w:val="left" w:pos="7230"/>
        </w:tabs>
        <w:ind w:firstLine="142"/>
        <w:jc w:val="both"/>
        <w:rPr>
          <w:rFonts w:ascii="Arial" w:hAnsi="Arial" w:cs="Arial"/>
          <w:sz w:val="16"/>
          <w:szCs w:val="16"/>
        </w:rPr>
      </w:pPr>
      <w:r w:rsidRPr="00A97D0E">
        <w:rPr>
          <w:rFonts w:ascii="Arial" w:hAnsi="Arial" w:cs="Arial"/>
          <w:sz w:val="16"/>
          <w:szCs w:val="16"/>
        </w:rPr>
        <w:t xml:space="preserve">отказано в предоставлении финансовой поддержки  </w:t>
      </w:r>
    </w:p>
    <w:p w:rsidR="00A97D0E" w:rsidRPr="00A97D0E" w:rsidRDefault="00A97D0E" w:rsidP="00B21A47">
      <w:pPr>
        <w:tabs>
          <w:tab w:val="left" w:pos="7230"/>
        </w:tabs>
        <w:jc w:val="both"/>
        <w:rPr>
          <w:rFonts w:ascii="Arial" w:hAnsi="Arial" w:cs="Arial"/>
          <w:sz w:val="16"/>
          <w:szCs w:val="16"/>
        </w:rPr>
      </w:pPr>
      <w:r w:rsidRPr="00A97D0E">
        <w:rPr>
          <w:rFonts w:ascii="Arial" w:hAnsi="Arial" w:cs="Arial"/>
          <w:sz w:val="16"/>
          <w:szCs w:val="16"/>
        </w:rPr>
        <w:t>направляемого на ___________________</w:t>
      </w:r>
      <w:r w:rsidR="00B21A47">
        <w:rPr>
          <w:rFonts w:ascii="Arial" w:hAnsi="Arial" w:cs="Arial"/>
          <w:sz w:val="16"/>
          <w:szCs w:val="16"/>
        </w:rPr>
        <w:t>_____</w:t>
      </w:r>
      <w:r w:rsidR="00364D9E">
        <w:rPr>
          <w:rFonts w:ascii="Arial" w:hAnsi="Arial" w:cs="Arial"/>
          <w:sz w:val="16"/>
          <w:szCs w:val="16"/>
        </w:rPr>
        <w:t>____________</w:t>
      </w:r>
    </w:p>
    <w:p w:rsidR="00A97D0E" w:rsidRPr="00A97D0E" w:rsidRDefault="00A97D0E" w:rsidP="00B21A47">
      <w:pPr>
        <w:tabs>
          <w:tab w:val="left" w:pos="7230"/>
        </w:tabs>
        <w:jc w:val="both"/>
        <w:rPr>
          <w:rFonts w:ascii="Arial" w:hAnsi="Arial" w:cs="Arial"/>
          <w:sz w:val="16"/>
          <w:szCs w:val="16"/>
        </w:rPr>
      </w:pPr>
      <w:r w:rsidRPr="00A97D0E">
        <w:rPr>
          <w:rFonts w:ascii="Arial" w:hAnsi="Arial" w:cs="Arial"/>
          <w:sz w:val="16"/>
          <w:szCs w:val="16"/>
        </w:rPr>
        <w:t xml:space="preserve"> цель, наименование </w:t>
      </w:r>
    </w:p>
    <w:p w:rsidR="00A97D0E" w:rsidRPr="00A97D0E" w:rsidRDefault="00A97D0E" w:rsidP="009522D0">
      <w:pPr>
        <w:tabs>
          <w:tab w:val="left" w:pos="7230"/>
        </w:tabs>
        <w:jc w:val="both"/>
        <w:rPr>
          <w:rFonts w:ascii="Arial" w:hAnsi="Arial" w:cs="Arial"/>
          <w:sz w:val="16"/>
          <w:szCs w:val="16"/>
        </w:rPr>
      </w:pPr>
      <w:r w:rsidRPr="00A97D0E">
        <w:rPr>
          <w:rFonts w:ascii="Arial" w:hAnsi="Arial" w:cs="Arial"/>
          <w:sz w:val="16"/>
          <w:szCs w:val="16"/>
        </w:rPr>
        <w:t>________________________________________</w:t>
      </w:r>
      <w:r w:rsidR="00B21A47">
        <w:rPr>
          <w:rFonts w:ascii="Arial" w:hAnsi="Arial" w:cs="Arial"/>
          <w:sz w:val="16"/>
          <w:szCs w:val="16"/>
        </w:rPr>
        <w:t>____________</w:t>
      </w:r>
    </w:p>
    <w:p w:rsidR="00A97D0E" w:rsidRPr="00A97D0E" w:rsidRDefault="00A97D0E" w:rsidP="00B21A47">
      <w:pPr>
        <w:tabs>
          <w:tab w:val="left" w:pos="7230"/>
        </w:tabs>
        <w:jc w:val="both"/>
        <w:rPr>
          <w:rFonts w:ascii="Arial" w:hAnsi="Arial" w:cs="Arial"/>
          <w:sz w:val="16"/>
          <w:szCs w:val="16"/>
        </w:rPr>
      </w:pPr>
      <w:r w:rsidRPr="00A97D0E">
        <w:rPr>
          <w:rFonts w:ascii="Arial" w:hAnsi="Arial" w:cs="Arial"/>
          <w:sz w:val="16"/>
          <w:szCs w:val="16"/>
        </w:rPr>
        <w:t>на основании пункта _</w:t>
      </w:r>
      <w:r w:rsidR="00B21A47">
        <w:rPr>
          <w:rFonts w:ascii="Arial" w:hAnsi="Arial" w:cs="Arial"/>
          <w:sz w:val="16"/>
          <w:szCs w:val="16"/>
        </w:rPr>
        <w:t xml:space="preserve">____ </w:t>
      </w:r>
      <w:r w:rsidR="00364D9E">
        <w:rPr>
          <w:rFonts w:ascii="Arial" w:hAnsi="Arial" w:cs="Arial"/>
          <w:sz w:val="16"/>
          <w:szCs w:val="16"/>
        </w:rPr>
        <w:t>регламента в связи____________</w:t>
      </w:r>
    </w:p>
    <w:p w:rsidR="009522D0" w:rsidRDefault="009522D0">
      <w:r>
        <w:rPr>
          <w:rFonts w:ascii="Arial" w:hAnsi="Arial" w:cs="Arial"/>
          <w:sz w:val="16"/>
          <w:szCs w:val="16"/>
        </w:rPr>
        <w:t>____________________________________________________</w:t>
      </w:r>
    </w:p>
    <w:p w:rsidR="009522D0" w:rsidRDefault="009522D0">
      <w:r>
        <w:rPr>
          <w:rFonts w:ascii="Arial" w:hAnsi="Arial" w:cs="Arial"/>
          <w:sz w:val="16"/>
          <w:szCs w:val="16"/>
        </w:rPr>
        <w:t>____________________________________________________</w:t>
      </w:r>
    </w:p>
    <w:p w:rsidR="00B21A47" w:rsidRPr="00A97D0E" w:rsidRDefault="00A97D0E" w:rsidP="00B21A47">
      <w:pPr>
        <w:tabs>
          <w:tab w:val="left" w:pos="7230"/>
        </w:tabs>
        <w:ind w:right="-72"/>
        <w:jc w:val="both"/>
        <w:rPr>
          <w:rFonts w:ascii="Arial" w:hAnsi="Arial" w:cs="Arial"/>
          <w:sz w:val="16"/>
          <w:szCs w:val="16"/>
        </w:rPr>
      </w:pPr>
      <w:r w:rsidRPr="00A97D0E">
        <w:rPr>
          <w:rFonts w:ascii="Arial" w:hAnsi="Arial" w:cs="Arial"/>
          <w:sz w:val="16"/>
          <w:szCs w:val="16"/>
        </w:rPr>
        <w:t xml:space="preserve"> выдачи уведомления ___________</w:t>
      </w:r>
      <w:r w:rsidR="00B21A47">
        <w:rPr>
          <w:rFonts w:ascii="Arial" w:hAnsi="Arial" w:cs="Arial"/>
          <w:sz w:val="16"/>
          <w:szCs w:val="16"/>
        </w:rPr>
        <w:t>___________________</w:t>
      </w:r>
      <w:r w:rsidR="009522D0">
        <w:rPr>
          <w:rFonts w:ascii="Arial" w:hAnsi="Arial" w:cs="Arial"/>
          <w:sz w:val="16"/>
          <w:szCs w:val="16"/>
        </w:rPr>
        <w:t>___</w:t>
      </w:r>
    </w:p>
    <w:p w:rsidR="00A97D0E" w:rsidRPr="00A97D0E" w:rsidRDefault="00A97D0E" w:rsidP="00B21A47">
      <w:pPr>
        <w:tabs>
          <w:tab w:val="left" w:pos="7230"/>
        </w:tabs>
        <w:ind w:right="-72"/>
        <w:jc w:val="both"/>
        <w:rPr>
          <w:rFonts w:ascii="Arial" w:hAnsi="Arial" w:cs="Arial"/>
          <w:sz w:val="16"/>
          <w:szCs w:val="16"/>
        </w:rPr>
      </w:pPr>
    </w:p>
    <w:p w:rsidR="00A97D0E" w:rsidRPr="00A97D0E" w:rsidRDefault="00A97D0E" w:rsidP="00A97D0E">
      <w:pPr>
        <w:tabs>
          <w:tab w:val="left" w:pos="7230"/>
        </w:tabs>
        <w:ind w:firstLine="142"/>
        <w:jc w:val="both"/>
        <w:rPr>
          <w:rFonts w:ascii="Arial" w:hAnsi="Arial" w:cs="Arial"/>
          <w:sz w:val="16"/>
          <w:szCs w:val="16"/>
        </w:rPr>
      </w:pPr>
    </w:p>
    <w:p w:rsidR="00B21A47" w:rsidRPr="00B21A47" w:rsidRDefault="00B21A47" w:rsidP="00CB01D1">
      <w:pPr>
        <w:tabs>
          <w:tab w:val="left" w:pos="7230"/>
        </w:tabs>
        <w:jc w:val="both"/>
        <w:rPr>
          <w:rFonts w:ascii="Arial" w:hAnsi="Arial" w:cs="Arial"/>
          <w:sz w:val="16"/>
          <w:szCs w:val="16"/>
        </w:rPr>
      </w:pPr>
      <w:r w:rsidRPr="00B21A47">
        <w:rPr>
          <w:rFonts w:ascii="Arial" w:hAnsi="Arial" w:cs="Arial"/>
          <w:sz w:val="16"/>
          <w:szCs w:val="16"/>
        </w:rPr>
        <w:t xml:space="preserve">Глава </w:t>
      </w:r>
    </w:p>
    <w:p w:rsidR="00B21A47" w:rsidRPr="00B21A47" w:rsidRDefault="00B21A47" w:rsidP="00CB01D1">
      <w:pPr>
        <w:tabs>
          <w:tab w:val="left" w:pos="7230"/>
        </w:tabs>
        <w:jc w:val="both"/>
        <w:rPr>
          <w:rFonts w:ascii="Arial" w:hAnsi="Arial" w:cs="Arial"/>
          <w:sz w:val="16"/>
          <w:szCs w:val="16"/>
        </w:rPr>
      </w:pPr>
      <w:r w:rsidRPr="00B21A47">
        <w:rPr>
          <w:rFonts w:ascii="Arial" w:hAnsi="Arial" w:cs="Arial"/>
          <w:sz w:val="16"/>
          <w:szCs w:val="16"/>
        </w:rPr>
        <w:t>Благодарненского городского округа</w:t>
      </w:r>
    </w:p>
    <w:p w:rsidR="00532440" w:rsidRDefault="00B21A47" w:rsidP="00CB01D1">
      <w:pPr>
        <w:tabs>
          <w:tab w:val="left" w:pos="7230"/>
        </w:tabs>
        <w:jc w:val="both"/>
        <w:rPr>
          <w:rFonts w:ascii="Arial" w:hAnsi="Arial" w:cs="Arial"/>
          <w:sz w:val="16"/>
          <w:szCs w:val="16"/>
        </w:rPr>
      </w:pPr>
      <w:r w:rsidRPr="00B21A47">
        <w:rPr>
          <w:rFonts w:ascii="Arial" w:hAnsi="Arial" w:cs="Arial"/>
          <w:sz w:val="16"/>
          <w:szCs w:val="16"/>
        </w:rPr>
        <w:t>Ставропольского края</w:t>
      </w:r>
      <w:r w:rsidR="00707EE1">
        <w:rPr>
          <w:rFonts w:ascii="Arial" w:hAnsi="Arial" w:cs="Arial"/>
          <w:sz w:val="16"/>
          <w:szCs w:val="16"/>
        </w:rPr>
        <w:t xml:space="preserve">                                               С.Т. Бычков</w:t>
      </w: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sectPr w:rsidR="001265C9" w:rsidSect="008E47A8">
          <w:type w:val="continuous"/>
          <w:pgSz w:w="11905" w:h="16838"/>
          <w:pgMar w:top="1134" w:right="706" w:bottom="1134" w:left="851" w:header="720" w:footer="720" w:gutter="0"/>
          <w:cols w:num="2" w:space="852"/>
          <w:noEndnote/>
          <w:titlePg/>
          <w:docGrid w:linePitch="381"/>
        </w:sect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1265C9" w:rsidRDefault="001265C9" w:rsidP="00CB01D1">
      <w:pPr>
        <w:tabs>
          <w:tab w:val="left" w:pos="7230"/>
        </w:tabs>
        <w:jc w:val="both"/>
        <w:rPr>
          <w:rFonts w:ascii="Arial" w:hAnsi="Arial" w:cs="Arial"/>
          <w:sz w:val="16"/>
          <w:szCs w:val="16"/>
        </w:rPr>
      </w:pPr>
    </w:p>
    <w:p w:rsidR="00532440" w:rsidRDefault="00532440" w:rsidP="00A97D0E">
      <w:pPr>
        <w:tabs>
          <w:tab w:val="left" w:pos="7230"/>
        </w:tabs>
        <w:ind w:firstLine="142"/>
        <w:rPr>
          <w:rFonts w:ascii="Arial" w:hAnsi="Arial" w:cs="Arial"/>
          <w:b/>
          <w:sz w:val="16"/>
          <w:szCs w:val="16"/>
        </w:rPr>
      </w:pPr>
    </w:p>
    <w:tbl>
      <w:tblPr>
        <w:tblStyle w:val="af5"/>
        <w:tblW w:w="0" w:type="auto"/>
        <w:tblInd w:w="-2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3"/>
        <w:gridCol w:w="4430"/>
      </w:tblGrid>
      <w:tr w:rsidR="00B21A47" w:rsidTr="00B87E36">
        <w:tc>
          <w:tcPr>
            <w:tcW w:w="2553" w:type="dxa"/>
          </w:tcPr>
          <w:p w:rsidR="00B21A47" w:rsidRDefault="00B21A47" w:rsidP="00A97D0E">
            <w:pPr>
              <w:tabs>
                <w:tab w:val="left" w:pos="7230"/>
              </w:tabs>
              <w:rPr>
                <w:rFonts w:ascii="Arial" w:hAnsi="Arial" w:cs="Arial"/>
                <w:b/>
                <w:sz w:val="16"/>
                <w:szCs w:val="16"/>
              </w:rPr>
            </w:pPr>
          </w:p>
        </w:tc>
        <w:tc>
          <w:tcPr>
            <w:tcW w:w="4430" w:type="dxa"/>
          </w:tcPr>
          <w:p w:rsidR="00B21A47" w:rsidRPr="00B21A47" w:rsidRDefault="00B21A47" w:rsidP="00B87E36">
            <w:pPr>
              <w:tabs>
                <w:tab w:val="left" w:pos="7230"/>
              </w:tabs>
              <w:spacing w:line="180" w:lineRule="exact"/>
              <w:jc w:val="center"/>
              <w:rPr>
                <w:rFonts w:ascii="Arial" w:hAnsi="Arial" w:cs="Arial"/>
                <w:sz w:val="16"/>
                <w:szCs w:val="16"/>
              </w:rPr>
            </w:pPr>
            <w:r w:rsidRPr="00B21A47">
              <w:rPr>
                <w:rFonts w:ascii="Arial" w:hAnsi="Arial" w:cs="Arial"/>
                <w:sz w:val="16"/>
                <w:szCs w:val="16"/>
              </w:rPr>
              <w:t>Приложение 5</w:t>
            </w:r>
          </w:p>
          <w:p w:rsidR="00B21A47" w:rsidRDefault="00B21A47" w:rsidP="00B87E36">
            <w:pPr>
              <w:tabs>
                <w:tab w:val="left" w:pos="7230"/>
              </w:tabs>
              <w:spacing w:line="180" w:lineRule="exact"/>
              <w:jc w:val="center"/>
              <w:rPr>
                <w:rFonts w:ascii="Arial" w:hAnsi="Arial" w:cs="Arial"/>
                <w:b/>
                <w:sz w:val="16"/>
                <w:szCs w:val="16"/>
              </w:rPr>
            </w:pPr>
            <w:r w:rsidRPr="00B21A47">
              <w:rPr>
                <w:rFonts w:ascii="Arial" w:hAnsi="Arial" w:cs="Arial"/>
                <w:sz w:val="16"/>
                <w:szCs w:val="16"/>
              </w:rPr>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B23369" w:rsidRDefault="00B23369" w:rsidP="00A97D0E">
      <w:pPr>
        <w:tabs>
          <w:tab w:val="left" w:pos="7230"/>
        </w:tabs>
        <w:ind w:firstLine="142"/>
        <w:rPr>
          <w:rFonts w:ascii="Arial" w:hAnsi="Arial" w:cs="Arial"/>
          <w:b/>
          <w:sz w:val="16"/>
          <w:szCs w:val="16"/>
        </w:rPr>
        <w:sectPr w:rsidR="00B23369" w:rsidSect="008E47A8">
          <w:type w:val="continuous"/>
          <w:pgSz w:w="11905" w:h="16838"/>
          <w:pgMar w:top="1134" w:right="706" w:bottom="1134" w:left="851" w:header="720" w:footer="720" w:gutter="0"/>
          <w:cols w:num="2" w:space="852"/>
          <w:noEndnote/>
          <w:titlePg/>
          <w:docGrid w:linePitch="381"/>
        </w:sectPr>
      </w:pPr>
    </w:p>
    <w:p w:rsidR="00532440" w:rsidRDefault="00532440" w:rsidP="00A97D0E">
      <w:pPr>
        <w:tabs>
          <w:tab w:val="left" w:pos="7230"/>
        </w:tabs>
        <w:ind w:firstLine="142"/>
        <w:rPr>
          <w:rFonts w:ascii="Arial" w:hAnsi="Arial" w:cs="Arial"/>
          <w:b/>
          <w:sz w:val="16"/>
          <w:szCs w:val="16"/>
        </w:rPr>
      </w:pPr>
    </w:p>
    <w:p w:rsidR="00BD1252" w:rsidRPr="0006420F" w:rsidRDefault="00BD1252" w:rsidP="00BD1252">
      <w:pPr>
        <w:widowControl w:val="0"/>
        <w:autoSpaceDE w:val="0"/>
        <w:autoSpaceDN w:val="0"/>
        <w:adjustRightInd w:val="0"/>
        <w:spacing w:line="240" w:lineRule="exact"/>
        <w:jc w:val="center"/>
        <w:rPr>
          <w:rFonts w:ascii="Arial" w:eastAsia="Calibri" w:hAnsi="Arial" w:cs="Arial"/>
          <w:sz w:val="16"/>
          <w:szCs w:val="16"/>
        </w:rPr>
      </w:pPr>
      <w:r w:rsidRPr="0006420F">
        <w:rPr>
          <w:rFonts w:ascii="Arial" w:eastAsia="Calibri" w:hAnsi="Arial" w:cs="Arial"/>
          <w:sz w:val="16"/>
          <w:szCs w:val="16"/>
        </w:rPr>
        <w:t>ОТЧЕТ</w:t>
      </w:r>
    </w:p>
    <w:p w:rsidR="00BD1252" w:rsidRPr="0006420F" w:rsidRDefault="00BD1252" w:rsidP="00BD1252">
      <w:pPr>
        <w:widowControl w:val="0"/>
        <w:autoSpaceDE w:val="0"/>
        <w:autoSpaceDN w:val="0"/>
        <w:adjustRightInd w:val="0"/>
        <w:spacing w:line="240" w:lineRule="exact"/>
        <w:jc w:val="center"/>
        <w:rPr>
          <w:rFonts w:ascii="Arial" w:eastAsia="Calibri" w:hAnsi="Arial" w:cs="Arial"/>
          <w:sz w:val="16"/>
          <w:szCs w:val="16"/>
        </w:rPr>
      </w:pPr>
      <w:r w:rsidRPr="0006420F">
        <w:rPr>
          <w:rFonts w:ascii="Arial" w:eastAsia="Calibri" w:hAnsi="Arial" w:cs="Arial"/>
          <w:sz w:val="16"/>
          <w:szCs w:val="16"/>
        </w:rPr>
        <w:t>об использовании целевых бюджетных средств</w:t>
      </w:r>
    </w:p>
    <w:p w:rsidR="00532440" w:rsidRDefault="00532440" w:rsidP="00A97D0E">
      <w:pPr>
        <w:tabs>
          <w:tab w:val="left" w:pos="7230"/>
        </w:tabs>
        <w:ind w:firstLine="142"/>
        <w:rPr>
          <w:rFonts w:ascii="Arial" w:hAnsi="Arial" w:cs="Arial"/>
          <w:b/>
          <w:sz w:val="16"/>
          <w:szCs w:val="16"/>
        </w:rPr>
      </w:pPr>
    </w:p>
    <w:tbl>
      <w:tblPr>
        <w:tblW w:w="10206" w:type="dxa"/>
        <w:tblInd w:w="75" w:type="dxa"/>
        <w:tblLayout w:type="fixed"/>
        <w:tblCellMar>
          <w:left w:w="75" w:type="dxa"/>
          <w:right w:w="75" w:type="dxa"/>
        </w:tblCellMar>
        <w:tblLook w:val="04A0"/>
      </w:tblPr>
      <w:tblGrid>
        <w:gridCol w:w="567"/>
        <w:gridCol w:w="2268"/>
        <w:gridCol w:w="2410"/>
        <w:gridCol w:w="1134"/>
        <w:gridCol w:w="1134"/>
        <w:gridCol w:w="1559"/>
        <w:gridCol w:w="1134"/>
      </w:tblGrid>
      <w:tr w:rsidR="00B23369" w:rsidRPr="00BD1252" w:rsidTr="00B23369">
        <w:tc>
          <w:tcPr>
            <w:tcW w:w="567" w:type="dxa"/>
            <w:tcBorders>
              <w:top w:val="single" w:sz="4" w:space="0" w:color="auto"/>
              <w:left w:val="single" w:sz="4" w:space="0" w:color="auto"/>
              <w:bottom w:val="single" w:sz="4" w:space="0" w:color="auto"/>
              <w:right w:val="single" w:sz="4" w:space="0" w:color="auto"/>
            </w:tcBorders>
            <w:hideMark/>
          </w:tcPr>
          <w:p w:rsidR="00BD1252" w:rsidRDefault="00BD1252" w:rsidP="009522D0">
            <w:pPr>
              <w:tabs>
                <w:tab w:val="left" w:pos="7230"/>
              </w:tabs>
              <w:rPr>
                <w:rFonts w:ascii="Arial" w:hAnsi="Arial" w:cs="Arial"/>
                <w:sz w:val="16"/>
                <w:szCs w:val="16"/>
              </w:rPr>
            </w:pPr>
            <w:r w:rsidRPr="00BD1252">
              <w:rPr>
                <w:rFonts w:ascii="Arial" w:hAnsi="Arial" w:cs="Arial"/>
                <w:sz w:val="16"/>
                <w:szCs w:val="16"/>
              </w:rPr>
              <w:t>N п/п</w:t>
            </w:r>
          </w:p>
          <w:p w:rsidR="009522D0" w:rsidRPr="00BD1252" w:rsidRDefault="009522D0" w:rsidP="009522D0">
            <w:pPr>
              <w:tabs>
                <w:tab w:val="left" w:pos="7230"/>
              </w:tabs>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BD1252" w:rsidRDefault="00BD1252" w:rsidP="009522D0">
            <w:pPr>
              <w:tabs>
                <w:tab w:val="left" w:pos="7230"/>
              </w:tabs>
              <w:rPr>
                <w:rFonts w:ascii="Arial" w:hAnsi="Arial" w:cs="Arial"/>
                <w:sz w:val="16"/>
                <w:szCs w:val="16"/>
              </w:rPr>
            </w:pPr>
            <w:r w:rsidRPr="00BD1252">
              <w:rPr>
                <w:rFonts w:ascii="Arial" w:hAnsi="Arial" w:cs="Arial"/>
                <w:sz w:val="16"/>
                <w:szCs w:val="16"/>
              </w:rPr>
              <w:t>наименование статей затрат по смете</w:t>
            </w:r>
          </w:p>
          <w:p w:rsidR="009522D0" w:rsidRPr="00BD1252" w:rsidRDefault="009522D0" w:rsidP="009522D0">
            <w:pPr>
              <w:tabs>
                <w:tab w:val="left" w:pos="7230"/>
              </w:tabs>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BD1252" w:rsidRPr="00BD1252" w:rsidRDefault="00BD1252" w:rsidP="009522D0">
            <w:pPr>
              <w:tabs>
                <w:tab w:val="left" w:pos="7230"/>
              </w:tabs>
              <w:rPr>
                <w:rFonts w:ascii="Arial" w:hAnsi="Arial" w:cs="Arial"/>
                <w:sz w:val="16"/>
                <w:szCs w:val="16"/>
              </w:rPr>
            </w:pPr>
            <w:r w:rsidRPr="00BD1252">
              <w:rPr>
                <w:rFonts w:ascii="Arial" w:hAnsi="Arial" w:cs="Arial"/>
                <w:sz w:val="16"/>
                <w:szCs w:val="16"/>
              </w:rPr>
              <w:t>сумма бюджет</w:t>
            </w:r>
          </w:p>
          <w:p w:rsidR="00BD1252" w:rsidRPr="00BD1252" w:rsidRDefault="00BD1252" w:rsidP="00BD1252">
            <w:pPr>
              <w:tabs>
                <w:tab w:val="left" w:pos="7230"/>
              </w:tabs>
              <w:ind w:firstLine="142"/>
              <w:rPr>
                <w:rFonts w:ascii="Arial" w:hAnsi="Arial" w:cs="Arial"/>
                <w:sz w:val="16"/>
                <w:szCs w:val="16"/>
              </w:rPr>
            </w:pPr>
            <w:r w:rsidRPr="00BD1252">
              <w:rPr>
                <w:rFonts w:ascii="Arial" w:hAnsi="Arial" w:cs="Arial"/>
                <w:sz w:val="16"/>
                <w:szCs w:val="16"/>
              </w:rPr>
              <w:t>ных средств по смете (рублей)</w:t>
            </w:r>
          </w:p>
        </w:tc>
        <w:tc>
          <w:tcPr>
            <w:tcW w:w="1134" w:type="dxa"/>
            <w:tcBorders>
              <w:top w:val="single" w:sz="4" w:space="0" w:color="auto"/>
              <w:left w:val="single" w:sz="4" w:space="0" w:color="auto"/>
              <w:bottom w:val="single" w:sz="4" w:space="0" w:color="auto"/>
              <w:right w:val="single" w:sz="4" w:space="0" w:color="auto"/>
            </w:tcBorders>
            <w:hideMark/>
          </w:tcPr>
          <w:p w:rsidR="00BD1252" w:rsidRPr="00BD1252" w:rsidRDefault="00BD1252" w:rsidP="009522D0">
            <w:pPr>
              <w:tabs>
                <w:tab w:val="left" w:pos="7230"/>
              </w:tabs>
              <w:rPr>
                <w:rFonts w:ascii="Arial" w:hAnsi="Arial" w:cs="Arial"/>
                <w:sz w:val="16"/>
                <w:szCs w:val="16"/>
              </w:rPr>
            </w:pPr>
            <w:r w:rsidRPr="00BD1252">
              <w:rPr>
                <w:rFonts w:ascii="Arial" w:hAnsi="Arial" w:cs="Arial"/>
                <w:sz w:val="16"/>
                <w:szCs w:val="16"/>
              </w:rPr>
              <w:t>израсходованная сумма (рублей)</w:t>
            </w:r>
          </w:p>
        </w:tc>
        <w:tc>
          <w:tcPr>
            <w:tcW w:w="1134" w:type="dxa"/>
            <w:tcBorders>
              <w:top w:val="single" w:sz="4" w:space="0" w:color="auto"/>
              <w:left w:val="single" w:sz="4" w:space="0" w:color="auto"/>
              <w:bottom w:val="single" w:sz="4" w:space="0" w:color="auto"/>
              <w:right w:val="single" w:sz="4" w:space="0" w:color="auto"/>
            </w:tcBorders>
            <w:hideMark/>
          </w:tcPr>
          <w:p w:rsidR="00BD1252" w:rsidRPr="00BD1252" w:rsidRDefault="00BD1252" w:rsidP="009522D0">
            <w:pPr>
              <w:tabs>
                <w:tab w:val="left" w:pos="7230"/>
              </w:tabs>
              <w:rPr>
                <w:rFonts w:ascii="Arial" w:hAnsi="Arial" w:cs="Arial"/>
                <w:sz w:val="16"/>
                <w:szCs w:val="16"/>
              </w:rPr>
            </w:pPr>
            <w:r w:rsidRPr="00BD1252">
              <w:rPr>
                <w:rFonts w:ascii="Arial" w:hAnsi="Arial" w:cs="Arial"/>
                <w:sz w:val="16"/>
                <w:szCs w:val="16"/>
              </w:rPr>
              <w:t>остаток средств (рублей)</w:t>
            </w:r>
          </w:p>
        </w:tc>
        <w:tc>
          <w:tcPr>
            <w:tcW w:w="1559" w:type="dxa"/>
            <w:tcBorders>
              <w:top w:val="single" w:sz="4" w:space="0" w:color="auto"/>
              <w:left w:val="single" w:sz="4" w:space="0" w:color="auto"/>
              <w:bottom w:val="single" w:sz="4" w:space="0" w:color="auto"/>
              <w:right w:val="single" w:sz="4" w:space="0" w:color="auto"/>
            </w:tcBorders>
            <w:hideMark/>
          </w:tcPr>
          <w:p w:rsidR="00BD1252" w:rsidRPr="00BD1252" w:rsidRDefault="00BD1252" w:rsidP="009522D0">
            <w:pPr>
              <w:tabs>
                <w:tab w:val="left" w:pos="7230"/>
              </w:tabs>
              <w:rPr>
                <w:rFonts w:ascii="Arial" w:hAnsi="Arial" w:cs="Arial"/>
                <w:sz w:val="16"/>
                <w:szCs w:val="16"/>
              </w:rPr>
            </w:pPr>
            <w:r w:rsidRPr="00BD1252">
              <w:rPr>
                <w:rFonts w:ascii="Arial" w:hAnsi="Arial" w:cs="Arial"/>
                <w:sz w:val="16"/>
                <w:szCs w:val="16"/>
              </w:rPr>
              <w:t>подтверждающие документы (реквизиты)</w:t>
            </w:r>
          </w:p>
        </w:tc>
        <w:tc>
          <w:tcPr>
            <w:tcW w:w="1134" w:type="dxa"/>
            <w:tcBorders>
              <w:top w:val="single" w:sz="4" w:space="0" w:color="auto"/>
              <w:left w:val="single" w:sz="4" w:space="0" w:color="auto"/>
              <w:bottom w:val="single" w:sz="4" w:space="0" w:color="auto"/>
              <w:right w:val="single" w:sz="4" w:space="0" w:color="auto"/>
            </w:tcBorders>
            <w:hideMark/>
          </w:tcPr>
          <w:p w:rsidR="00BD1252" w:rsidRPr="00BD1252" w:rsidRDefault="00BD1252" w:rsidP="009522D0">
            <w:pPr>
              <w:tabs>
                <w:tab w:val="left" w:pos="7230"/>
              </w:tabs>
              <w:rPr>
                <w:rFonts w:ascii="Arial" w:hAnsi="Arial" w:cs="Arial"/>
                <w:sz w:val="16"/>
                <w:szCs w:val="16"/>
              </w:rPr>
            </w:pPr>
            <w:r w:rsidRPr="00BD1252">
              <w:rPr>
                <w:rFonts w:ascii="Arial" w:hAnsi="Arial" w:cs="Arial"/>
                <w:sz w:val="16"/>
                <w:szCs w:val="16"/>
              </w:rPr>
              <w:t>приме</w:t>
            </w:r>
            <w:r w:rsidR="00B23369">
              <w:rPr>
                <w:rFonts w:ascii="Arial" w:hAnsi="Arial" w:cs="Arial"/>
                <w:sz w:val="16"/>
                <w:szCs w:val="16"/>
              </w:rPr>
              <w:t>чание</w:t>
            </w:r>
          </w:p>
          <w:p w:rsidR="00BD1252" w:rsidRPr="00BD1252" w:rsidRDefault="00BD1252" w:rsidP="00BD1252">
            <w:pPr>
              <w:tabs>
                <w:tab w:val="left" w:pos="7230"/>
              </w:tabs>
              <w:ind w:right="776" w:firstLine="142"/>
              <w:rPr>
                <w:rFonts w:ascii="Arial" w:hAnsi="Arial" w:cs="Arial"/>
                <w:sz w:val="16"/>
                <w:szCs w:val="16"/>
              </w:rPr>
            </w:pPr>
          </w:p>
        </w:tc>
      </w:tr>
      <w:tr w:rsidR="00B23369" w:rsidRPr="00BD1252" w:rsidTr="00B23369">
        <w:tc>
          <w:tcPr>
            <w:tcW w:w="567" w:type="dxa"/>
            <w:tcBorders>
              <w:top w:val="single" w:sz="4" w:space="0" w:color="auto"/>
              <w:left w:val="single" w:sz="4" w:space="0" w:color="auto"/>
              <w:bottom w:val="single" w:sz="4" w:space="0" w:color="auto"/>
              <w:right w:val="single" w:sz="4" w:space="0" w:color="auto"/>
            </w:tcBorders>
            <w:vAlign w:val="center"/>
            <w:hideMark/>
          </w:tcPr>
          <w:p w:rsidR="00BD1252" w:rsidRPr="00BD1252" w:rsidRDefault="00BD1252" w:rsidP="00BD1252">
            <w:pPr>
              <w:tabs>
                <w:tab w:val="left" w:pos="7230"/>
              </w:tabs>
              <w:ind w:firstLine="142"/>
              <w:rPr>
                <w:rFonts w:ascii="Arial" w:hAnsi="Arial" w:cs="Arial"/>
                <w:sz w:val="16"/>
                <w:szCs w:val="16"/>
              </w:rPr>
            </w:pPr>
            <w:r w:rsidRPr="00BD1252">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252" w:rsidRPr="00BD1252" w:rsidRDefault="00BD1252" w:rsidP="00BD1252">
            <w:pPr>
              <w:tabs>
                <w:tab w:val="left" w:pos="7230"/>
              </w:tabs>
              <w:ind w:firstLine="142"/>
              <w:rPr>
                <w:rFonts w:ascii="Arial" w:hAnsi="Arial" w:cs="Arial"/>
                <w:b/>
                <w:sz w:val="16"/>
                <w:szCs w:val="16"/>
              </w:rPr>
            </w:pPr>
            <w:r w:rsidRPr="00BD1252">
              <w:rPr>
                <w:rFonts w:ascii="Arial" w:hAnsi="Arial" w:cs="Arial"/>
                <w:b/>
                <w:sz w:val="16"/>
                <w:szCs w:val="16"/>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252" w:rsidRPr="00BD1252" w:rsidRDefault="00BD1252" w:rsidP="00BD1252">
            <w:pPr>
              <w:tabs>
                <w:tab w:val="left" w:pos="7230"/>
              </w:tabs>
              <w:ind w:firstLine="142"/>
              <w:rPr>
                <w:rFonts w:ascii="Arial" w:hAnsi="Arial" w:cs="Arial"/>
                <w:b/>
                <w:sz w:val="16"/>
                <w:szCs w:val="16"/>
              </w:rPr>
            </w:pPr>
            <w:r w:rsidRPr="00BD1252">
              <w:rPr>
                <w:rFonts w:ascii="Arial" w:hAnsi="Arial" w:cs="Arial"/>
                <w:b/>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252" w:rsidRPr="00BD1252" w:rsidRDefault="00BD1252" w:rsidP="00BD1252">
            <w:pPr>
              <w:tabs>
                <w:tab w:val="left" w:pos="7230"/>
              </w:tabs>
              <w:ind w:firstLine="142"/>
              <w:rPr>
                <w:rFonts w:ascii="Arial" w:hAnsi="Arial" w:cs="Arial"/>
                <w:b/>
                <w:sz w:val="16"/>
                <w:szCs w:val="16"/>
              </w:rPr>
            </w:pPr>
            <w:r w:rsidRPr="00BD1252">
              <w:rPr>
                <w:rFonts w:ascii="Arial" w:hAnsi="Arial" w:cs="Arial"/>
                <w:b/>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252" w:rsidRPr="00BD1252" w:rsidRDefault="00BD1252" w:rsidP="00BD1252">
            <w:pPr>
              <w:tabs>
                <w:tab w:val="left" w:pos="7230"/>
              </w:tabs>
              <w:ind w:firstLine="142"/>
              <w:rPr>
                <w:rFonts w:ascii="Arial" w:hAnsi="Arial" w:cs="Arial"/>
                <w:b/>
                <w:sz w:val="16"/>
                <w:szCs w:val="16"/>
              </w:rPr>
            </w:pPr>
            <w:r w:rsidRPr="00BD1252">
              <w:rPr>
                <w:rFonts w:ascii="Arial" w:hAnsi="Arial" w:cs="Arial"/>
                <w:b/>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1252" w:rsidRPr="00BD1252" w:rsidRDefault="00BD1252" w:rsidP="00BD1252">
            <w:pPr>
              <w:tabs>
                <w:tab w:val="left" w:pos="7230"/>
              </w:tabs>
              <w:ind w:firstLine="142"/>
              <w:rPr>
                <w:rFonts w:ascii="Arial" w:hAnsi="Arial" w:cs="Arial"/>
                <w:b/>
                <w:sz w:val="16"/>
                <w:szCs w:val="16"/>
              </w:rPr>
            </w:pPr>
            <w:r w:rsidRPr="00BD1252">
              <w:rPr>
                <w:rFonts w:ascii="Arial" w:hAnsi="Arial" w:cs="Arial"/>
                <w:b/>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252" w:rsidRPr="00BD1252" w:rsidRDefault="00BD1252" w:rsidP="00BD1252">
            <w:pPr>
              <w:tabs>
                <w:tab w:val="left" w:pos="7230"/>
              </w:tabs>
              <w:ind w:firstLine="142"/>
              <w:rPr>
                <w:rFonts w:ascii="Arial" w:hAnsi="Arial" w:cs="Arial"/>
                <w:b/>
                <w:sz w:val="16"/>
                <w:szCs w:val="16"/>
              </w:rPr>
            </w:pPr>
            <w:r w:rsidRPr="00BD1252">
              <w:rPr>
                <w:rFonts w:ascii="Arial" w:hAnsi="Arial" w:cs="Arial"/>
                <w:b/>
                <w:sz w:val="16"/>
                <w:szCs w:val="16"/>
              </w:rPr>
              <w:t>7</w:t>
            </w:r>
          </w:p>
        </w:tc>
      </w:tr>
      <w:tr w:rsidR="00B23369" w:rsidRPr="00BD1252" w:rsidTr="00B23369">
        <w:tc>
          <w:tcPr>
            <w:tcW w:w="567"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2410"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r>
      <w:tr w:rsidR="00B23369" w:rsidRPr="00BD1252" w:rsidTr="00B23369">
        <w:tc>
          <w:tcPr>
            <w:tcW w:w="567"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2410"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r>
      <w:tr w:rsidR="00B23369" w:rsidRPr="00BD1252" w:rsidTr="00B23369">
        <w:tc>
          <w:tcPr>
            <w:tcW w:w="567"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BD1252" w:rsidRPr="00BD1252" w:rsidRDefault="00BD1252" w:rsidP="009522D0">
            <w:pPr>
              <w:tabs>
                <w:tab w:val="left" w:pos="7230"/>
              </w:tabs>
              <w:rPr>
                <w:rFonts w:ascii="Arial" w:hAnsi="Arial" w:cs="Arial"/>
                <w:b/>
                <w:sz w:val="16"/>
                <w:szCs w:val="16"/>
              </w:rPr>
            </w:pPr>
            <w:r w:rsidRPr="00BD1252">
              <w:rPr>
                <w:rFonts w:ascii="Arial" w:hAnsi="Arial" w:cs="Arial"/>
                <w:sz w:val="16"/>
                <w:szCs w:val="16"/>
              </w:rPr>
              <w:t>Ит</w:t>
            </w:r>
            <w:r w:rsidRPr="00BD1252">
              <w:rPr>
                <w:rFonts w:ascii="Arial" w:hAnsi="Arial" w:cs="Arial"/>
                <w:b/>
                <w:sz w:val="16"/>
                <w:szCs w:val="16"/>
              </w:rPr>
              <w:t>ого:</w:t>
            </w:r>
          </w:p>
        </w:tc>
        <w:tc>
          <w:tcPr>
            <w:tcW w:w="2410"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D1252" w:rsidRPr="00BD1252" w:rsidRDefault="00BD1252" w:rsidP="00BD1252">
            <w:pPr>
              <w:tabs>
                <w:tab w:val="left" w:pos="7230"/>
              </w:tabs>
              <w:ind w:firstLine="142"/>
              <w:rPr>
                <w:rFonts w:ascii="Arial" w:hAnsi="Arial" w:cs="Arial"/>
                <w:b/>
                <w:sz w:val="16"/>
                <w:szCs w:val="16"/>
              </w:rPr>
            </w:pPr>
          </w:p>
        </w:tc>
      </w:tr>
    </w:tbl>
    <w:p w:rsidR="00BD1252" w:rsidRPr="00BD1252" w:rsidRDefault="00BD1252" w:rsidP="00BD1252">
      <w:pPr>
        <w:tabs>
          <w:tab w:val="left" w:pos="7230"/>
        </w:tabs>
        <w:ind w:firstLine="142"/>
        <w:rPr>
          <w:rFonts w:ascii="Arial" w:hAnsi="Arial" w:cs="Arial"/>
          <w:b/>
          <w:sz w:val="16"/>
          <w:szCs w:val="16"/>
        </w:rPr>
      </w:pPr>
    </w:p>
    <w:p w:rsidR="005E5F98" w:rsidRPr="005E5F98" w:rsidRDefault="00B23369" w:rsidP="005E5F98">
      <w:pPr>
        <w:widowControl w:val="0"/>
        <w:autoSpaceDE w:val="0"/>
        <w:autoSpaceDN w:val="0"/>
        <w:adjustRightInd w:val="0"/>
        <w:rPr>
          <w:rFonts w:ascii="Arial" w:hAnsi="Arial" w:cs="Arial"/>
          <w:color w:val="auto"/>
          <w:sz w:val="16"/>
          <w:szCs w:val="16"/>
        </w:rPr>
      </w:pPr>
      <w:r>
        <w:rPr>
          <w:rFonts w:ascii="Arial" w:hAnsi="Arial" w:cs="Arial"/>
          <w:color w:val="auto"/>
          <w:sz w:val="16"/>
          <w:szCs w:val="16"/>
        </w:rPr>
        <w:t xml:space="preserve">Примечание: Копии </w:t>
      </w:r>
      <w:r w:rsidR="005E5F98">
        <w:rPr>
          <w:rFonts w:ascii="Arial" w:hAnsi="Arial" w:cs="Arial"/>
          <w:color w:val="auto"/>
          <w:sz w:val="16"/>
          <w:szCs w:val="16"/>
        </w:rPr>
        <w:t xml:space="preserve">документов, подтверждающих целевое </w:t>
      </w:r>
      <w:r>
        <w:rPr>
          <w:rFonts w:ascii="Arial" w:hAnsi="Arial" w:cs="Arial"/>
          <w:color w:val="auto"/>
          <w:sz w:val="16"/>
          <w:szCs w:val="16"/>
        </w:rPr>
        <w:t xml:space="preserve">использование </w:t>
      </w:r>
      <w:r w:rsidR="005E5F98" w:rsidRPr="005E5F98">
        <w:rPr>
          <w:rFonts w:ascii="Arial" w:hAnsi="Arial" w:cs="Arial"/>
          <w:color w:val="auto"/>
          <w:sz w:val="16"/>
          <w:szCs w:val="16"/>
        </w:rPr>
        <w:t>средств, на ____ листах.</w:t>
      </w:r>
    </w:p>
    <w:p w:rsidR="00532440" w:rsidRDefault="00532440" w:rsidP="00A97D0E">
      <w:pPr>
        <w:tabs>
          <w:tab w:val="left" w:pos="7230"/>
        </w:tabs>
        <w:ind w:firstLine="142"/>
        <w:rPr>
          <w:rFonts w:ascii="Arial" w:hAnsi="Arial" w:cs="Arial"/>
          <w:b/>
          <w:sz w:val="16"/>
          <w:szCs w:val="16"/>
        </w:rPr>
      </w:pPr>
    </w:p>
    <w:p w:rsidR="00B23369" w:rsidRDefault="00B23369" w:rsidP="00A97D0E">
      <w:pPr>
        <w:tabs>
          <w:tab w:val="left" w:pos="7230"/>
        </w:tabs>
        <w:ind w:firstLine="142"/>
        <w:rPr>
          <w:rFonts w:ascii="Arial" w:hAnsi="Arial" w:cs="Arial"/>
          <w:b/>
          <w:sz w:val="16"/>
          <w:szCs w:val="16"/>
        </w:rPr>
      </w:pPr>
    </w:p>
    <w:p w:rsidR="00B23369" w:rsidRDefault="00B23369" w:rsidP="00A97D0E">
      <w:pPr>
        <w:tabs>
          <w:tab w:val="left" w:pos="7230"/>
        </w:tabs>
        <w:ind w:firstLine="142"/>
        <w:rPr>
          <w:rFonts w:ascii="Arial" w:hAnsi="Arial" w:cs="Arial"/>
          <w:b/>
          <w:sz w:val="16"/>
          <w:szCs w:val="16"/>
        </w:rPr>
      </w:pPr>
    </w:p>
    <w:p w:rsidR="005E5F98" w:rsidRPr="005E5F98" w:rsidRDefault="005E5F98" w:rsidP="00CB01D1">
      <w:pPr>
        <w:tabs>
          <w:tab w:val="left" w:pos="7230"/>
        </w:tabs>
        <w:rPr>
          <w:rFonts w:ascii="Arial" w:hAnsi="Arial" w:cs="Arial"/>
          <w:sz w:val="16"/>
          <w:szCs w:val="16"/>
        </w:rPr>
      </w:pPr>
      <w:r w:rsidRPr="005E5F98">
        <w:rPr>
          <w:rFonts w:ascii="Arial" w:hAnsi="Arial" w:cs="Arial"/>
          <w:sz w:val="16"/>
          <w:szCs w:val="16"/>
        </w:rPr>
        <w:t>Руководитель</w:t>
      </w:r>
    </w:p>
    <w:p w:rsidR="005E5F98" w:rsidRPr="005E5F98" w:rsidRDefault="005E5F98" w:rsidP="00CB01D1">
      <w:pPr>
        <w:tabs>
          <w:tab w:val="left" w:pos="7230"/>
        </w:tabs>
        <w:rPr>
          <w:rFonts w:ascii="Arial" w:hAnsi="Arial" w:cs="Arial"/>
          <w:sz w:val="16"/>
          <w:szCs w:val="16"/>
        </w:rPr>
      </w:pPr>
      <w:r w:rsidRPr="005E5F98">
        <w:rPr>
          <w:rFonts w:ascii="Arial" w:hAnsi="Arial" w:cs="Arial"/>
          <w:sz w:val="16"/>
          <w:szCs w:val="16"/>
        </w:rPr>
        <w:t>юридического лица</w:t>
      </w:r>
    </w:p>
    <w:p w:rsidR="005E5F98" w:rsidRPr="005E5F98" w:rsidRDefault="005E5F98" w:rsidP="00CB01D1">
      <w:pPr>
        <w:tabs>
          <w:tab w:val="left" w:pos="7230"/>
        </w:tabs>
        <w:rPr>
          <w:rFonts w:ascii="Arial" w:hAnsi="Arial" w:cs="Arial"/>
          <w:sz w:val="16"/>
          <w:szCs w:val="16"/>
        </w:rPr>
      </w:pPr>
      <w:r w:rsidRPr="005E5F98">
        <w:rPr>
          <w:rFonts w:ascii="Arial" w:hAnsi="Arial" w:cs="Arial"/>
          <w:sz w:val="16"/>
          <w:szCs w:val="16"/>
        </w:rPr>
        <w:t>(Ф.И.О. индивидуального</w:t>
      </w:r>
    </w:p>
    <w:p w:rsidR="005E5F98" w:rsidRPr="005E5F98" w:rsidRDefault="005E5F98" w:rsidP="00CB01D1">
      <w:pPr>
        <w:tabs>
          <w:tab w:val="left" w:pos="7230"/>
        </w:tabs>
        <w:ind w:right="141"/>
        <w:rPr>
          <w:rFonts w:ascii="Arial" w:hAnsi="Arial" w:cs="Arial"/>
          <w:sz w:val="16"/>
          <w:szCs w:val="16"/>
        </w:rPr>
      </w:pPr>
      <w:r w:rsidRPr="005E5F98">
        <w:rPr>
          <w:rFonts w:ascii="Arial" w:hAnsi="Arial" w:cs="Arial"/>
          <w:sz w:val="16"/>
          <w:szCs w:val="16"/>
        </w:rPr>
        <w:t>предпринимателя)</w:t>
      </w:r>
      <w:r>
        <w:rPr>
          <w:rFonts w:ascii="Arial" w:hAnsi="Arial" w:cs="Arial"/>
          <w:sz w:val="16"/>
          <w:szCs w:val="16"/>
        </w:rPr>
        <w:t xml:space="preserve">     ____________</w:t>
      </w:r>
      <w:r w:rsidR="00B23369">
        <w:rPr>
          <w:rFonts w:ascii="Arial" w:hAnsi="Arial" w:cs="Arial"/>
          <w:sz w:val="16"/>
          <w:szCs w:val="16"/>
        </w:rPr>
        <w:t xml:space="preserve">___________ </w:t>
      </w:r>
      <w:r>
        <w:rPr>
          <w:rFonts w:ascii="Arial" w:hAnsi="Arial" w:cs="Arial"/>
          <w:sz w:val="16"/>
          <w:szCs w:val="16"/>
        </w:rPr>
        <w:t>___________________</w:t>
      </w:r>
      <w:r w:rsidR="00B23369">
        <w:rPr>
          <w:rFonts w:ascii="Arial" w:hAnsi="Arial" w:cs="Arial"/>
          <w:sz w:val="16"/>
          <w:szCs w:val="16"/>
        </w:rPr>
        <w:t>_______________________</w:t>
      </w:r>
    </w:p>
    <w:p w:rsidR="005E5F98" w:rsidRPr="005E5F98" w:rsidRDefault="00CB01D1" w:rsidP="00CB01D1">
      <w:pPr>
        <w:tabs>
          <w:tab w:val="left" w:pos="7230"/>
        </w:tabs>
        <w:ind w:right="141"/>
        <w:rPr>
          <w:rFonts w:ascii="Arial" w:hAnsi="Arial" w:cs="Arial"/>
          <w:sz w:val="16"/>
          <w:szCs w:val="16"/>
        </w:rPr>
      </w:pPr>
      <w:r>
        <w:rPr>
          <w:rFonts w:ascii="Arial" w:hAnsi="Arial" w:cs="Arial"/>
          <w:sz w:val="16"/>
          <w:szCs w:val="16"/>
        </w:rPr>
        <w:t xml:space="preserve"> (подпись)     </w:t>
      </w:r>
      <w:r w:rsidR="005E5F98" w:rsidRPr="005E5F98">
        <w:rPr>
          <w:rFonts w:ascii="Arial" w:hAnsi="Arial" w:cs="Arial"/>
          <w:sz w:val="16"/>
          <w:szCs w:val="16"/>
        </w:rPr>
        <w:t>(расшифровка подписи)</w:t>
      </w:r>
    </w:p>
    <w:p w:rsidR="005E5F98" w:rsidRDefault="005E5F98" w:rsidP="00CB01D1">
      <w:pPr>
        <w:tabs>
          <w:tab w:val="left" w:pos="7230"/>
        </w:tabs>
        <w:ind w:right="141"/>
        <w:rPr>
          <w:rFonts w:ascii="Arial" w:hAnsi="Arial" w:cs="Arial"/>
          <w:sz w:val="16"/>
          <w:szCs w:val="16"/>
        </w:rPr>
      </w:pPr>
      <w:r w:rsidRPr="005E5F98">
        <w:rPr>
          <w:rFonts w:ascii="Arial" w:hAnsi="Arial" w:cs="Arial"/>
          <w:sz w:val="16"/>
          <w:szCs w:val="16"/>
        </w:rPr>
        <w:t>М.</w:t>
      </w:r>
      <w:r>
        <w:rPr>
          <w:rFonts w:ascii="Arial" w:hAnsi="Arial" w:cs="Arial"/>
          <w:sz w:val="16"/>
          <w:szCs w:val="16"/>
        </w:rPr>
        <w:t>П.                                       ___________________________</w:t>
      </w:r>
    </w:p>
    <w:p w:rsidR="005E5F98" w:rsidRPr="005E5F98" w:rsidRDefault="005E5F98" w:rsidP="00CB01D1">
      <w:pPr>
        <w:tabs>
          <w:tab w:val="left" w:pos="7230"/>
        </w:tabs>
        <w:ind w:right="141"/>
        <w:rPr>
          <w:rFonts w:ascii="Arial" w:hAnsi="Arial" w:cs="Arial"/>
          <w:sz w:val="16"/>
          <w:szCs w:val="16"/>
        </w:rPr>
      </w:pPr>
      <w:r w:rsidRPr="005E5F98">
        <w:rPr>
          <w:rFonts w:ascii="Arial" w:hAnsi="Arial" w:cs="Arial"/>
          <w:sz w:val="16"/>
          <w:szCs w:val="16"/>
        </w:rPr>
        <w:t>(дата)</w:t>
      </w:r>
    </w:p>
    <w:p w:rsidR="005E5F98" w:rsidRPr="005E5F98" w:rsidRDefault="005E5F98" w:rsidP="00CB01D1">
      <w:pPr>
        <w:tabs>
          <w:tab w:val="left" w:pos="7230"/>
        </w:tabs>
        <w:ind w:right="141"/>
        <w:rPr>
          <w:rFonts w:ascii="Arial" w:hAnsi="Arial" w:cs="Arial"/>
          <w:sz w:val="16"/>
          <w:szCs w:val="16"/>
        </w:rPr>
      </w:pPr>
      <w:r w:rsidRPr="005E5F98">
        <w:rPr>
          <w:rFonts w:ascii="Arial" w:hAnsi="Arial" w:cs="Arial"/>
          <w:sz w:val="16"/>
          <w:szCs w:val="16"/>
        </w:rPr>
        <w:t>Главный бухгалтер</w:t>
      </w:r>
    </w:p>
    <w:p w:rsidR="005E5F98" w:rsidRPr="005E5F98" w:rsidRDefault="005E5F98" w:rsidP="00CB01D1">
      <w:pPr>
        <w:tabs>
          <w:tab w:val="left" w:pos="7230"/>
        </w:tabs>
        <w:ind w:right="141"/>
        <w:rPr>
          <w:rFonts w:ascii="Arial" w:hAnsi="Arial" w:cs="Arial"/>
          <w:sz w:val="16"/>
          <w:szCs w:val="16"/>
        </w:rPr>
      </w:pPr>
      <w:r w:rsidRPr="005E5F98">
        <w:rPr>
          <w:rFonts w:ascii="Arial" w:hAnsi="Arial" w:cs="Arial"/>
          <w:sz w:val="16"/>
          <w:szCs w:val="16"/>
        </w:rPr>
        <w:t>юридического лица</w:t>
      </w:r>
    </w:p>
    <w:p w:rsidR="005E5F98" w:rsidRPr="005E5F98" w:rsidRDefault="005E5F98" w:rsidP="00CB01D1">
      <w:pPr>
        <w:tabs>
          <w:tab w:val="left" w:pos="7230"/>
        </w:tabs>
        <w:ind w:right="141"/>
        <w:rPr>
          <w:rFonts w:ascii="Arial" w:hAnsi="Arial" w:cs="Arial"/>
          <w:sz w:val="16"/>
          <w:szCs w:val="16"/>
        </w:rPr>
      </w:pPr>
      <w:r w:rsidRPr="005E5F98">
        <w:rPr>
          <w:rFonts w:ascii="Arial" w:hAnsi="Arial" w:cs="Arial"/>
          <w:sz w:val="16"/>
          <w:szCs w:val="16"/>
        </w:rPr>
        <w:lastRenderedPageBreak/>
        <w:t>(индивидуального</w:t>
      </w:r>
    </w:p>
    <w:p w:rsidR="005E5F98" w:rsidRPr="005E5F98" w:rsidRDefault="005E5F98" w:rsidP="00CB01D1">
      <w:pPr>
        <w:tabs>
          <w:tab w:val="left" w:pos="7230"/>
        </w:tabs>
        <w:ind w:right="141"/>
        <w:rPr>
          <w:rFonts w:ascii="Arial" w:hAnsi="Arial" w:cs="Arial"/>
          <w:sz w:val="16"/>
          <w:szCs w:val="16"/>
        </w:rPr>
      </w:pPr>
      <w:r w:rsidRPr="005E5F98">
        <w:rPr>
          <w:rFonts w:ascii="Arial" w:hAnsi="Arial" w:cs="Arial"/>
          <w:sz w:val="16"/>
          <w:szCs w:val="16"/>
        </w:rPr>
        <w:t>предпринимателя)</w:t>
      </w:r>
      <w:r>
        <w:rPr>
          <w:rFonts w:ascii="Arial" w:hAnsi="Arial" w:cs="Arial"/>
          <w:sz w:val="16"/>
          <w:szCs w:val="16"/>
        </w:rPr>
        <w:t>____________</w:t>
      </w:r>
      <w:r w:rsidR="00B23369">
        <w:rPr>
          <w:rFonts w:ascii="Arial" w:hAnsi="Arial" w:cs="Arial"/>
          <w:sz w:val="16"/>
          <w:szCs w:val="16"/>
        </w:rPr>
        <w:t xml:space="preserve">___________ </w:t>
      </w:r>
      <w:r w:rsidRPr="005E5F98">
        <w:rPr>
          <w:rFonts w:ascii="Arial" w:hAnsi="Arial" w:cs="Arial"/>
          <w:sz w:val="16"/>
          <w:szCs w:val="16"/>
        </w:rPr>
        <w:t xml:space="preserve"> _</w:t>
      </w:r>
      <w:r>
        <w:rPr>
          <w:rFonts w:ascii="Arial" w:hAnsi="Arial" w:cs="Arial"/>
          <w:sz w:val="16"/>
          <w:szCs w:val="16"/>
        </w:rPr>
        <w:t>__________</w:t>
      </w:r>
      <w:r w:rsidR="00364D9E">
        <w:rPr>
          <w:rFonts w:ascii="Arial" w:hAnsi="Arial" w:cs="Arial"/>
          <w:sz w:val="16"/>
          <w:szCs w:val="16"/>
        </w:rPr>
        <w:t>_____</w:t>
      </w:r>
      <w:r w:rsidR="00B23369">
        <w:rPr>
          <w:rFonts w:ascii="Arial" w:hAnsi="Arial" w:cs="Arial"/>
          <w:sz w:val="16"/>
          <w:szCs w:val="16"/>
        </w:rPr>
        <w:t>__________________________</w:t>
      </w:r>
    </w:p>
    <w:p w:rsidR="005E5F98" w:rsidRPr="005E5F98" w:rsidRDefault="005E5F98" w:rsidP="00CB01D1">
      <w:pPr>
        <w:tabs>
          <w:tab w:val="left" w:pos="7230"/>
        </w:tabs>
        <w:ind w:right="141"/>
        <w:rPr>
          <w:rFonts w:ascii="Arial" w:hAnsi="Arial" w:cs="Arial"/>
          <w:sz w:val="16"/>
          <w:szCs w:val="16"/>
        </w:rPr>
      </w:pPr>
      <w:r>
        <w:rPr>
          <w:rFonts w:ascii="Arial" w:hAnsi="Arial" w:cs="Arial"/>
          <w:sz w:val="16"/>
          <w:szCs w:val="16"/>
        </w:rPr>
        <w:t xml:space="preserve"> (подпись) </w:t>
      </w:r>
      <w:r w:rsidR="00B23369">
        <w:rPr>
          <w:rFonts w:ascii="Arial" w:hAnsi="Arial" w:cs="Arial"/>
          <w:sz w:val="16"/>
          <w:szCs w:val="16"/>
        </w:rPr>
        <w:t xml:space="preserve">                                         (расшифровка подписи)</w:t>
      </w:r>
    </w:p>
    <w:p w:rsidR="00B23369" w:rsidRDefault="005E5F98" w:rsidP="00B23369">
      <w:pPr>
        <w:tabs>
          <w:tab w:val="left" w:pos="7230"/>
        </w:tabs>
        <w:ind w:right="141"/>
        <w:rPr>
          <w:rFonts w:ascii="Arial" w:hAnsi="Arial" w:cs="Arial"/>
          <w:sz w:val="16"/>
          <w:szCs w:val="16"/>
        </w:rPr>
      </w:pPr>
      <w:r w:rsidRPr="005E5F98">
        <w:rPr>
          <w:rFonts w:ascii="Arial" w:hAnsi="Arial" w:cs="Arial"/>
          <w:sz w:val="16"/>
          <w:szCs w:val="16"/>
        </w:rPr>
        <w:t>М.</w:t>
      </w:r>
      <w:r w:rsidR="00CB01D1">
        <w:rPr>
          <w:rFonts w:ascii="Arial" w:hAnsi="Arial" w:cs="Arial"/>
          <w:sz w:val="16"/>
          <w:szCs w:val="16"/>
        </w:rPr>
        <w:t>П.                                    ___________________</w:t>
      </w:r>
      <w:r w:rsidR="00364D9E">
        <w:rPr>
          <w:rFonts w:ascii="Arial" w:hAnsi="Arial" w:cs="Arial"/>
          <w:sz w:val="16"/>
          <w:szCs w:val="16"/>
        </w:rPr>
        <w:t>__________</w:t>
      </w:r>
    </w:p>
    <w:p w:rsidR="00493312" w:rsidRDefault="005E5F98" w:rsidP="00B23369">
      <w:pPr>
        <w:tabs>
          <w:tab w:val="left" w:pos="7230"/>
        </w:tabs>
        <w:ind w:right="141"/>
        <w:rPr>
          <w:rFonts w:ascii="Arial" w:hAnsi="Arial" w:cs="Arial"/>
          <w:sz w:val="16"/>
          <w:szCs w:val="16"/>
        </w:rPr>
        <w:sectPr w:rsidR="00493312" w:rsidSect="00B23369">
          <w:type w:val="continuous"/>
          <w:pgSz w:w="11905" w:h="16838"/>
          <w:pgMar w:top="1134" w:right="706" w:bottom="1134" w:left="851" w:header="720" w:footer="720" w:gutter="0"/>
          <w:cols w:space="852"/>
          <w:noEndnote/>
          <w:titlePg/>
          <w:docGrid w:linePitch="381"/>
        </w:sectPr>
      </w:pPr>
      <w:r w:rsidRPr="005E5F98">
        <w:rPr>
          <w:rFonts w:ascii="Arial" w:hAnsi="Arial" w:cs="Arial"/>
          <w:sz w:val="16"/>
          <w:szCs w:val="16"/>
        </w:rPr>
        <w:t>(дата)</w:t>
      </w:r>
    </w:p>
    <w:p w:rsidR="005E5F98" w:rsidRPr="005E5F98" w:rsidRDefault="005E5F98" w:rsidP="00B23369">
      <w:pPr>
        <w:tabs>
          <w:tab w:val="left" w:pos="7230"/>
        </w:tabs>
        <w:ind w:right="141"/>
        <w:rPr>
          <w:rFonts w:ascii="Arial" w:hAnsi="Arial" w:cs="Arial"/>
          <w:sz w:val="16"/>
          <w:szCs w:val="16"/>
        </w:rPr>
      </w:pPr>
    </w:p>
    <w:p w:rsidR="00532440" w:rsidRDefault="00532440" w:rsidP="00CB01D1">
      <w:pPr>
        <w:tabs>
          <w:tab w:val="left" w:pos="7230"/>
        </w:tabs>
        <w:ind w:right="141"/>
        <w:rPr>
          <w:rFonts w:ascii="Arial" w:hAnsi="Arial" w:cs="Arial"/>
          <w:b/>
          <w:sz w:val="16"/>
          <w:szCs w:val="16"/>
        </w:rPr>
      </w:pPr>
    </w:p>
    <w:p w:rsidR="00BB522E" w:rsidRPr="00B23369" w:rsidRDefault="00BB522E" w:rsidP="00BD6896">
      <w:pPr>
        <w:tabs>
          <w:tab w:val="left" w:pos="7230"/>
        </w:tabs>
        <w:spacing w:line="240" w:lineRule="exact"/>
        <w:jc w:val="center"/>
        <w:rPr>
          <w:rFonts w:ascii="Arial" w:hAnsi="Arial" w:cs="Arial"/>
          <w:b/>
          <w:color w:val="auto"/>
          <w:sz w:val="16"/>
          <w:szCs w:val="16"/>
        </w:rPr>
      </w:pPr>
      <w:r w:rsidRPr="00B23369">
        <w:rPr>
          <w:rFonts w:ascii="Arial" w:hAnsi="Arial" w:cs="Arial"/>
          <w:b/>
          <w:color w:val="auto"/>
          <w:sz w:val="16"/>
          <w:szCs w:val="16"/>
        </w:rPr>
        <w:t>ПОСТАНОВЛЕНИЕ</w:t>
      </w:r>
    </w:p>
    <w:p w:rsidR="00BB522E" w:rsidRPr="00B23369" w:rsidRDefault="00BB522E" w:rsidP="00BD6896">
      <w:pPr>
        <w:spacing w:line="240" w:lineRule="exact"/>
        <w:ind w:right="141"/>
        <w:jc w:val="center"/>
        <w:rPr>
          <w:rFonts w:ascii="Arial" w:hAnsi="Arial" w:cs="Arial"/>
          <w:b/>
          <w:color w:val="auto"/>
          <w:sz w:val="16"/>
          <w:szCs w:val="16"/>
        </w:rPr>
      </w:pPr>
      <w:r w:rsidRPr="00B23369">
        <w:rPr>
          <w:rFonts w:ascii="Arial" w:hAnsi="Arial" w:cs="Arial"/>
          <w:b/>
          <w:color w:val="auto"/>
          <w:sz w:val="16"/>
          <w:szCs w:val="16"/>
        </w:rPr>
        <w:t>АДМИНИСТРАЦИИ БЛАГОДАРНЕНСКОГО ГОРОДСКОГО ОКРУГА СТАВРОПОЛЬСКОГО КРАЯ</w:t>
      </w:r>
    </w:p>
    <w:p w:rsidR="00BB522E" w:rsidRPr="00BB522E" w:rsidRDefault="00BB522E" w:rsidP="00BB522E">
      <w:pPr>
        <w:ind w:right="141"/>
        <w:jc w:val="center"/>
        <w:rPr>
          <w:rFonts w:ascii="Arial" w:hAnsi="Arial" w:cs="Arial"/>
          <w:color w:val="auto"/>
          <w:sz w:val="16"/>
          <w:szCs w:val="16"/>
        </w:rPr>
      </w:pPr>
    </w:p>
    <w:p w:rsidR="00532440" w:rsidRPr="00BB522E" w:rsidRDefault="00BB522E" w:rsidP="00CB01D1">
      <w:pPr>
        <w:tabs>
          <w:tab w:val="left" w:pos="7230"/>
        </w:tabs>
        <w:ind w:right="141"/>
        <w:rPr>
          <w:rFonts w:ascii="Arial" w:hAnsi="Arial" w:cs="Arial"/>
          <w:sz w:val="16"/>
          <w:szCs w:val="16"/>
        </w:rPr>
      </w:pPr>
      <w:r>
        <w:rPr>
          <w:rFonts w:ascii="Arial" w:hAnsi="Arial" w:cs="Arial"/>
          <w:sz w:val="16"/>
          <w:szCs w:val="16"/>
        </w:rPr>
        <w:t>17 июля 2018 года</w:t>
      </w:r>
      <w:r w:rsidR="001265C9">
        <w:rPr>
          <w:rFonts w:ascii="Arial" w:hAnsi="Arial" w:cs="Arial"/>
          <w:sz w:val="16"/>
          <w:szCs w:val="16"/>
        </w:rPr>
        <w:t xml:space="preserve">             </w:t>
      </w:r>
      <w:r>
        <w:rPr>
          <w:rFonts w:ascii="Arial" w:hAnsi="Arial" w:cs="Arial"/>
          <w:sz w:val="16"/>
          <w:szCs w:val="16"/>
        </w:rPr>
        <w:t xml:space="preserve"> г. Благодарный                     № 836</w:t>
      </w:r>
    </w:p>
    <w:p w:rsidR="00532440" w:rsidRDefault="00532440" w:rsidP="00BD6896">
      <w:pPr>
        <w:tabs>
          <w:tab w:val="left" w:pos="7230"/>
        </w:tabs>
        <w:ind w:right="141"/>
        <w:jc w:val="both"/>
        <w:rPr>
          <w:rFonts w:ascii="Arial" w:hAnsi="Arial" w:cs="Arial"/>
          <w:sz w:val="16"/>
          <w:szCs w:val="16"/>
        </w:rPr>
      </w:pPr>
    </w:p>
    <w:p w:rsidR="00BD6896" w:rsidRPr="00BB522E" w:rsidRDefault="00BD6896" w:rsidP="00BD6896">
      <w:pPr>
        <w:tabs>
          <w:tab w:val="left" w:pos="7230"/>
        </w:tabs>
        <w:ind w:right="141"/>
        <w:jc w:val="both"/>
        <w:rPr>
          <w:rFonts w:ascii="Arial" w:hAnsi="Arial" w:cs="Arial"/>
          <w:sz w:val="16"/>
          <w:szCs w:val="16"/>
        </w:rPr>
      </w:pPr>
    </w:p>
    <w:p w:rsidR="00BD6896" w:rsidRPr="00BD6896" w:rsidRDefault="00BD6896" w:rsidP="00BD6896">
      <w:pPr>
        <w:tabs>
          <w:tab w:val="left" w:pos="7230"/>
        </w:tabs>
        <w:ind w:right="141"/>
        <w:jc w:val="both"/>
        <w:rPr>
          <w:rFonts w:ascii="Arial" w:hAnsi="Arial" w:cs="Arial"/>
          <w:sz w:val="16"/>
          <w:szCs w:val="16"/>
        </w:rPr>
      </w:pPr>
      <w:r w:rsidRPr="00BD6896">
        <w:rPr>
          <w:rFonts w:ascii="Arial" w:hAnsi="Arial" w:cs="Arial"/>
          <w:sz w:val="16"/>
          <w:szCs w:val="16"/>
        </w:rPr>
        <w:t xml:space="preserve">Об утверждении административного регламента предоставления муниципальным учреждением культуры «Благодарненская централизованная библиотечная система» муниципальной услуги «Предоставление доступа к справочно-поисковому аппарату библиотек, базам данных» </w:t>
      </w:r>
    </w:p>
    <w:p w:rsidR="00532440" w:rsidRDefault="00532440" w:rsidP="00BD6896">
      <w:pPr>
        <w:tabs>
          <w:tab w:val="left" w:pos="7230"/>
        </w:tabs>
        <w:ind w:right="141"/>
        <w:jc w:val="both"/>
        <w:rPr>
          <w:rFonts w:ascii="Arial" w:hAnsi="Arial" w:cs="Arial"/>
          <w:sz w:val="16"/>
          <w:szCs w:val="16"/>
        </w:rPr>
      </w:pPr>
    </w:p>
    <w:p w:rsidR="00BD6896" w:rsidRPr="00BD6896" w:rsidRDefault="00BD6896" w:rsidP="00B87E36">
      <w:pPr>
        <w:tabs>
          <w:tab w:val="left" w:pos="7230"/>
        </w:tabs>
        <w:ind w:right="141" w:firstLine="142"/>
        <w:jc w:val="both"/>
        <w:rPr>
          <w:rFonts w:ascii="Arial" w:hAnsi="Arial" w:cs="Arial"/>
          <w:sz w:val="16"/>
          <w:szCs w:val="16"/>
        </w:rPr>
      </w:pPr>
      <w:r w:rsidRPr="00BD6896">
        <w:rPr>
          <w:rFonts w:ascii="Arial" w:hAnsi="Arial" w:cs="Arial"/>
          <w:sz w:val="16"/>
          <w:szCs w:val="16"/>
        </w:rPr>
        <w:t>В соответствии с федеральнымизаконами</w:t>
      </w:r>
      <w:r>
        <w:rPr>
          <w:rFonts w:ascii="Arial" w:hAnsi="Arial" w:cs="Arial"/>
          <w:sz w:val="16"/>
          <w:szCs w:val="16"/>
        </w:rPr>
        <w:t xml:space="preserve"> от </w:t>
      </w:r>
      <w:r w:rsidRPr="00BD6896">
        <w:rPr>
          <w:rFonts w:ascii="Arial" w:hAnsi="Arial" w:cs="Arial"/>
          <w:sz w:val="16"/>
          <w:szCs w:val="16"/>
        </w:rPr>
        <w:t>06 октября 2003 года №131-ФЗ «Об общих принципах организации местного</w:t>
      </w:r>
      <w:r>
        <w:rPr>
          <w:rFonts w:ascii="Arial" w:hAnsi="Arial" w:cs="Arial"/>
          <w:sz w:val="16"/>
          <w:szCs w:val="16"/>
        </w:rPr>
        <w:t xml:space="preserve"> самоуправления в Российской </w:t>
      </w:r>
      <w:r w:rsidRPr="00BD6896">
        <w:rPr>
          <w:rFonts w:ascii="Arial" w:hAnsi="Arial" w:cs="Arial"/>
          <w:sz w:val="16"/>
          <w:szCs w:val="16"/>
        </w:rPr>
        <w:t>Федерации», от 27 июля 2010 года «№ 210-ФЗ «Об организации п</w:t>
      </w:r>
      <w:r>
        <w:rPr>
          <w:rFonts w:ascii="Arial" w:hAnsi="Arial" w:cs="Arial"/>
          <w:sz w:val="16"/>
          <w:szCs w:val="16"/>
        </w:rPr>
        <w:t xml:space="preserve">редоставления государственных и муниципальных </w:t>
      </w:r>
      <w:r w:rsidRPr="00BD6896">
        <w:rPr>
          <w:rFonts w:ascii="Arial" w:hAnsi="Arial" w:cs="Arial"/>
          <w:sz w:val="16"/>
          <w:szCs w:val="16"/>
        </w:rPr>
        <w:t>услуг», администрация Благодарненского городского округа Ставропольского края</w:t>
      </w:r>
    </w:p>
    <w:p w:rsidR="00BD6896" w:rsidRPr="00BD6896" w:rsidRDefault="00BD6896" w:rsidP="00BD6896">
      <w:pPr>
        <w:tabs>
          <w:tab w:val="left" w:pos="7230"/>
        </w:tabs>
        <w:ind w:right="141"/>
        <w:jc w:val="both"/>
        <w:rPr>
          <w:rFonts w:ascii="Arial" w:hAnsi="Arial" w:cs="Arial"/>
          <w:sz w:val="16"/>
          <w:szCs w:val="16"/>
        </w:rPr>
      </w:pPr>
    </w:p>
    <w:p w:rsidR="00BD6896" w:rsidRPr="00BD6896" w:rsidRDefault="00BD6896" w:rsidP="00BD6896">
      <w:pPr>
        <w:tabs>
          <w:tab w:val="left" w:pos="7230"/>
        </w:tabs>
        <w:ind w:right="141"/>
        <w:jc w:val="both"/>
        <w:rPr>
          <w:rFonts w:ascii="Arial" w:hAnsi="Arial" w:cs="Arial"/>
          <w:sz w:val="16"/>
          <w:szCs w:val="16"/>
        </w:rPr>
      </w:pPr>
      <w:r w:rsidRPr="00BD6896">
        <w:rPr>
          <w:rFonts w:ascii="Arial" w:hAnsi="Arial" w:cs="Arial"/>
          <w:sz w:val="16"/>
          <w:szCs w:val="16"/>
        </w:rPr>
        <w:t>ПОСТАНОВЛЯЕТ:</w:t>
      </w:r>
    </w:p>
    <w:p w:rsidR="00BD6896" w:rsidRPr="00BD6896" w:rsidRDefault="00BD6896" w:rsidP="00BD6896">
      <w:pPr>
        <w:tabs>
          <w:tab w:val="left" w:pos="7230"/>
        </w:tabs>
        <w:ind w:right="141"/>
        <w:jc w:val="both"/>
        <w:rPr>
          <w:rFonts w:ascii="Arial" w:hAnsi="Arial" w:cs="Arial"/>
          <w:sz w:val="16"/>
          <w:szCs w:val="16"/>
        </w:rPr>
      </w:pPr>
    </w:p>
    <w:p w:rsidR="00BD6896" w:rsidRPr="00BD6896" w:rsidRDefault="00BD6896" w:rsidP="00364D9E">
      <w:pPr>
        <w:tabs>
          <w:tab w:val="left" w:pos="7230"/>
        </w:tabs>
        <w:ind w:right="141" w:firstLine="142"/>
        <w:jc w:val="both"/>
        <w:rPr>
          <w:rFonts w:ascii="Arial" w:hAnsi="Arial" w:cs="Arial"/>
          <w:sz w:val="16"/>
          <w:szCs w:val="16"/>
        </w:rPr>
      </w:pPr>
      <w:r>
        <w:rPr>
          <w:rFonts w:ascii="Arial" w:hAnsi="Arial" w:cs="Arial"/>
          <w:sz w:val="16"/>
          <w:szCs w:val="16"/>
        </w:rPr>
        <w:t xml:space="preserve">1. </w:t>
      </w:r>
      <w:r w:rsidRPr="00BD6896">
        <w:rPr>
          <w:rFonts w:ascii="Arial" w:hAnsi="Arial" w:cs="Arial"/>
          <w:sz w:val="16"/>
          <w:szCs w:val="16"/>
        </w:rPr>
        <w:t>Утвердить прилагаемый административный регламент предоставления муниципальным учреждением культуры «Благодарненская централизованная библиотечная система» муниципальной услуги «Предоставление доступа к справочно-поисковому аппарату библиотек, базам данных».</w:t>
      </w:r>
    </w:p>
    <w:p w:rsidR="00BD6896" w:rsidRPr="00BD6896" w:rsidRDefault="00493312" w:rsidP="00BD6896">
      <w:pPr>
        <w:tabs>
          <w:tab w:val="left" w:pos="7230"/>
        </w:tabs>
        <w:ind w:right="141" w:firstLine="142"/>
        <w:jc w:val="both"/>
        <w:rPr>
          <w:rFonts w:ascii="Arial" w:hAnsi="Arial" w:cs="Arial"/>
          <w:sz w:val="16"/>
          <w:szCs w:val="16"/>
        </w:rPr>
      </w:pPr>
      <w:r>
        <w:rPr>
          <w:rFonts w:ascii="Arial" w:hAnsi="Arial" w:cs="Arial"/>
          <w:sz w:val="16"/>
          <w:szCs w:val="16"/>
        </w:rPr>
        <w:t xml:space="preserve">2. </w:t>
      </w:r>
      <w:r w:rsidR="00BD6896" w:rsidRPr="00BD6896">
        <w:rPr>
          <w:rFonts w:ascii="Arial" w:hAnsi="Arial" w:cs="Arial"/>
          <w:sz w:val="16"/>
          <w:szCs w:val="16"/>
        </w:rPr>
        <w:t xml:space="preserve">Признать утратившим силу постановление администрации Благодарненского муниципального района Ставропольского края от 19 декабря 2014 года № 783 «Об утверждении административного регламента предоставления муниципальным казённым учреждением культуры «Благодарненская межпоселенческая библиотека» Благодарненского муниципального района Ставропольского края муниципальной услуги «Предоставление доступа к справочно-поисковому аппарату библиотек, базам данных». </w:t>
      </w:r>
    </w:p>
    <w:p w:rsidR="00BD6896" w:rsidRPr="00BD6896" w:rsidRDefault="00BD6896" w:rsidP="00BD6896">
      <w:pPr>
        <w:tabs>
          <w:tab w:val="left" w:pos="7230"/>
        </w:tabs>
        <w:ind w:right="141" w:firstLine="142"/>
        <w:jc w:val="both"/>
        <w:rPr>
          <w:rFonts w:ascii="Arial" w:hAnsi="Arial" w:cs="Arial"/>
          <w:sz w:val="16"/>
          <w:szCs w:val="16"/>
        </w:rPr>
      </w:pPr>
      <w:r w:rsidRPr="00BD6896">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BD6896" w:rsidRPr="00BD6896" w:rsidRDefault="00BD6896" w:rsidP="00BD6896">
      <w:pPr>
        <w:tabs>
          <w:tab w:val="left" w:pos="7230"/>
        </w:tabs>
        <w:ind w:right="141" w:firstLine="142"/>
        <w:jc w:val="both"/>
        <w:rPr>
          <w:rFonts w:ascii="Arial" w:hAnsi="Arial" w:cs="Arial"/>
          <w:sz w:val="16"/>
          <w:szCs w:val="16"/>
        </w:rPr>
      </w:pPr>
      <w:r w:rsidRPr="00BD6896">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532440" w:rsidRPr="00BB522E" w:rsidRDefault="00532440" w:rsidP="00CB01D1">
      <w:pPr>
        <w:tabs>
          <w:tab w:val="left" w:pos="7230"/>
        </w:tabs>
        <w:ind w:right="141"/>
        <w:rPr>
          <w:rFonts w:ascii="Arial" w:hAnsi="Arial" w:cs="Arial"/>
          <w:sz w:val="16"/>
          <w:szCs w:val="16"/>
        </w:rPr>
      </w:pPr>
    </w:p>
    <w:p w:rsidR="00BD6896" w:rsidRPr="00BD6896" w:rsidRDefault="00BD6896" w:rsidP="00BD6896">
      <w:pPr>
        <w:tabs>
          <w:tab w:val="left" w:pos="7230"/>
        </w:tabs>
        <w:ind w:right="141"/>
        <w:rPr>
          <w:rFonts w:ascii="Arial" w:hAnsi="Arial" w:cs="Arial"/>
          <w:sz w:val="16"/>
          <w:szCs w:val="16"/>
        </w:rPr>
      </w:pPr>
      <w:r w:rsidRPr="00BD6896">
        <w:rPr>
          <w:rFonts w:ascii="Arial" w:hAnsi="Arial" w:cs="Arial"/>
          <w:sz w:val="16"/>
          <w:szCs w:val="16"/>
        </w:rPr>
        <w:t xml:space="preserve">Глава   </w:t>
      </w:r>
    </w:p>
    <w:p w:rsidR="00BD6896" w:rsidRPr="00BD6896" w:rsidRDefault="00BD6896" w:rsidP="00BD6896">
      <w:pPr>
        <w:tabs>
          <w:tab w:val="left" w:pos="7230"/>
        </w:tabs>
        <w:ind w:right="141"/>
        <w:rPr>
          <w:rFonts w:ascii="Arial" w:hAnsi="Arial" w:cs="Arial"/>
          <w:sz w:val="16"/>
          <w:szCs w:val="16"/>
        </w:rPr>
      </w:pPr>
      <w:r w:rsidRPr="00BD6896">
        <w:rPr>
          <w:rFonts w:ascii="Arial" w:hAnsi="Arial" w:cs="Arial"/>
          <w:sz w:val="16"/>
          <w:szCs w:val="16"/>
        </w:rPr>
        <w:t>Благодарненского  городского округа</w:t>
      </w:r>
    </w:p>
    <w:p w:rsidR="00532440" w:rsidRPr="00BB522E" w:rsidRDefault="00BD6896" w:rsidP="00BD6896">
      <w:pPr>
        <w:tabs>
          <w:tab w:val="left" w:pos="7230"/>
        </w:tabs>
        <w:ind w:right="141"/>
        <w:rPr>
          <w:rFonts w:ascii="Arial" w:hAnsi="Arial" w:cs="Arial"/>
          <w:sz w:val="16"/>
          <w:szCs w:val="16"/>
        </w:rPr>
      </w:pPr>
      <w:r w:rsidRPr="00BD6896">
        <w:rPr>
          <w:rFonts w:ascii="Arial" w:hAnsi="Arial" w:cs="Arial"/>
          <w:sz w:val="16"/>
          <w:szCs w:val="16"/>
        </w:rPr>
        <w:t>Ставропольского края</w:t>
      </w:r>
      <w:r w:rsidR="00493312">
        <w:rPr>
          <w:rFonts w:ascii="Arial" w:hAnsi="Arial" w:cs="Arial"/>
          <w:sz w:val="16"/>
          <w:szCs w:val="16"/>
        </w:rPr>
        <w:t xml:space="preserve">                                            С.Т. Бычков</w:t>
      </w:r>
    </w:p>
    <w:p w:rsidR="00532440" w:rsidRDefault="00532440" w:rsidP="00CB01D1">
      <w:pPr>
        <w:tabs>
          <w:tab w:val="left" w:pos="7230"/>
        </w:tabs>
        <w:ind w:right="141"/>
        <w:rPr>
          <w:rFonts w:ascii="Arial" w:hAnsi="Arial" w:cs="Arial"/>
          <w:sz w:val="16"/>
          <w:szCs w:val="16"/>
        </w:rPr>
      </w:pPr>
    </w:p>
    <w:p w:rsidR="00B87E36" w:rsidRPr="00BB522E" w:rsidRDefault="00B87E36" w:rsidP="00CB01D1">
      <w:pPr>
        <w:tabs>
          <w:tab w:val="left" w:pos="7230"/>
        </w:tabs>
        <w:ind w:right="141"/>
        <w:rPr>
          <w:rFonts w:ascii="Arial" w:hAnsi="Arial" w:cs="Arial"/>
          <w:sz w:val="16"/>
          <w:szCs w:val="16"/>
        </w:rPr>
      </w:pPr>
    </w:p>
    <w:tbl>
      <w:tblPr>
        <w:tblStyle w:val="af5"/>
        <w:tblW w:w="0" w:type="auto"/>
        <w:tblLook w:val="04A0"/>
      </w:tblPr>
      <w:tblGrid>
        <w:gridCol w:w="817"/>
        <w:gridCol w:w="4076"/>
      </w:tblGrid>
      <w:tr w:rsidR="00707EE1" w:rsidTr="00707EE1">
        <w:tc>
          <w:tcPr>
            <w:tcW w:w="817" w:type="dxa"/>
            <w:tcBorders>
              <w:top w:val="nil"/>
              <w:left w:val="nil"/>
              <w:bottom w:val="nil"/>
              <w:right w:val="nil"/>
            </w:tcBorders>
          </w:tcPr>
          <w:p w:rsidR="00707EE1" w:rsidRDefault="00707EE1" w:rsidP="00CB01D1">
            <w:pPr>
              <w:tabs>
                <w:tab w:val="left" w:pos="7230"/>
              </w:tabs>
              <w:ind w:right="141"/>
              <w:rPr>
                <w:rFonts w:ascii="Arial" w:hAnsi="Arial" w:cs="Arial"/>
                <w:sz w:val="16"/>
                <w:szCs w:val="16"/>
              </w:rPr>
            </w:pPr>
          </w:p>
        </w:tc>
        <w:tc>
          <w:tcPr>
            <w:tcW w:w="4076" w:type="dxa"/>
            <w:tcBorders>
              <w:top w:val="nil"/>
              <w:left w:val="nil"/>
              <w:bottom w:val="nil"/>
              <w:right w:val="nil"/>
            </w:tcBorders>
          </w:tcPr>
          <w:p w:rsidR="00707EE1" w:rsidRPr="00707EE1" w:rsidRDefault="00707EE1" w:rsidP="00834F4D">
            <w:pPr>
              <w:spacing w:line="180" w:lineRule="exact"/>
              <w:ind w:left="323"/>
              <w:jc w:val="center"/>
              <w:rPr>
                <w:rFonts w:ascii="Arial" w:hAnsi="Arial" w:cs="Arial"/>
                <w:color w:val="auto"/>
                <w:sz w:val="16"/>
                <w:szCs w:val="16"/>
              </w:rPr>
            </w:pPr>
            <w:r w:rsidRPr="00707EE1">
              <w:rPr>
                <w:rFonts w:ascii="Arial" w:hAnsi="Arial" w:cs="Arial"/>
                <w:color w:val="auto"/>
                <w:sz w:val="16"/>
                <w:szCs w:val="16"/>
              </w:rPr>
              <w:t>УТВЕРЖДЕН</w:t>
            </w:r>
          </w:p>
          <w:p w:rsidR="00707EE1" w:rsidRPr="00707EE1" w:rsidRDefault="00707EE1" w:rsidP="00834F4D">
            <w:pPr>
              <w:spacing w:line="180" w:lineRule="exact"/>
              <w:ind w:left="323" w:firstLine="6"/>
              <w:jc w:val="center"/>
              <w:rPr>
                <w:rFonts w:ascii="Arial" w:hAnsi="Arial" w:cs="Arial"/>
                <w:color w:val="auto"/>
                <w:sz w:val="16"/>
                <w:szCs w:val="16"/>
              </w:rPr>
            </w:pPr>
            <w:r w:rsidRPr="00707EE1">
              <w:rPr>
                <w:rFonts w:ascii="Arial" w:hAnsi="Arial" w:cs="Arial"/>
                <w:color w:val="auto"/>
                <w:sz w:val="16"/>
                <w:szCs w:val="16"/>
              </w:rPr>
              <w:t>постановлением администрации Благодарненского городского округа  Ставропольского края</w:t>
            </w:r>
          </w:p>
          <w:p w:rsidR="00707EE1" w:rsidRDefault="00707EE1" w:rsidP="00834F4D">
            <w:pPr>
              <w:tabs>
                <w:tab w:val="left" w:pos="7230"/>
              </w:tabs>
              <w:spacing w:line="180" w:lineRule="exact"/>
              <w:ind w:left="323" w:right="141"/>
              <w:jc w:val="center"/>
              <w:rPr>
                <w:rFonts w:ascii="Arial" w:hAnsi="Arial" w:cs="Arial"/>
                <w:sz w:val="16"/>
                <w:szCs w:val="16"/>
              </w:rPr>
            </w:pPr>
            <w:r w:rsidRPr="00707EE1">
              <w:rPr>
                <w:rFonts w:ascii="Arial" w:hAnsi="Arial" w:cs="Arial"/>
                <w:color w:val="auto"/>
                <w:sz w:val="16"/>
                <w:szCs w:val="16"/>
              </w:rPr>
              <w:t>от 17 июля 2018 года № 836</w:t>
            </w:r>
          </w:p>
        </w:tc>
      </w:tr>
    </w:tbl>
    <w:p w:rsidR="00532440" w:rsidRPr="00BB522E" w:rsidRDefault="00532440" w:rsidP="00CB01D1">
      <w:pPr>
        <w:tabs>
          <w:tab w:val="left" w:pos="7230"/>
        </w:tabs>
        <w:ind w:right="141"/>
        <w:rPr>
          <w:rFonts w:ascii="Arial" w:hAnsi="Arial" w:cs="Arial"/>
          <w:sz w:val="16"/>
          <w:szCs w:val="16"/>
        </w:rPr>
      </w:pPr>
    </w:p>
    <w:p w:rsidR="00493312" w:rsidRDefault="00493312" w:rsidP="00707EE1">
      <w:pPr>
        <w:tabs>
          <w:tab w:val="left" w:pos="7230"/>
        </w:tabs>
        <w:ind w:right="141"/>
        <w:jc w:val="center"/>
        <w:rPr>
          <w:rFonts w:ascii="Arial" w:hAnsi="Arial" w:cs="Arial"/>
          <w:b/>
          <w:sz w:val="16"/>
          <w:szCs w:val="16"/>
        </w:rPr>
      </w:pPr>
    </w:p>
    <w:p w:rsidR="00493312" w:rsidRDefault="00493312" w:rsidP="00707EE1">
      <w:pPr>
        <w:tabs>
          <w:tab w:val="left" w:pos="7230"/>
        </w:tabs>
        <w:ind w:right="141"/>
        <w:jc w:val="center"/>
        <w:rPr>
          <w:rFonts w:ascii="Arial" w:hAnsi="Arial" w:cs="Arial"/>
          <w:b/>
          <w:sz w:val="16"/>
          <w:szCs w:val="16"/>
        </w:rPr>
      </w:pPr>
    </w:p>
    <w:p w:rsidR="00707EE1" w:rsidRPr="00834F4D" w:rsidRDefault="00707EE1" w:rsidP="00707EE1">
      <w:pPr>
        <w:tabs>
          <w:tab w:val="left" w:pos="7230"/>
        </w:tabs>
        <w:ind w:right="141"/>
        <w:jc w:val="center"/>
        <w:rPr>
          <w:rFonts w:ascii="Arial" w:hAnsi="Arial" w:cs="Arial"/>
          <w:sz w:val="16"/>
          <w:szCs w:val="16"/>
        </w:rPr>
      </w:pPr>
      <w:r w:rsidRPr="00834F4D">
        <w:rPr>
          <w:rFonts w:ascii="Arial" w:hAnsi="Arial" w:cs="Arial"/>
          <w:sz w:val="16"/>
          <w:szCs w:val="16"/>
        </w:rPr>
        <w:t>АДМИНИСТРАТИВНЫЙ РЕГЛАМЕНТ</w:t>
      </w:r>
    </w:p>
    <w:p w:rsidR="00707EE1" w:rsidRPr="00834F4D" w:rsidRDefault="00707EE1" w:rsidP="00707EE1">
      <w:pPr>
        <w:tabs>
          <w:tab w:val="left" w:pos="7230"/>
        </w:tabs>
        <w:ind w:right="141"/>
        <w:jc w:val="center"/>
        <w:rPr>
          <w:rFonts w:ascii="Arial" w:hAnsi="Arial" w:cs="Arial"/>
          <w:sz w:val="16"/>
          <w:szCs w:val="16"/>
        </w:rPr>
      </w:pPr>
      <w:r w:rsidRPr="00834F4D">
        <w:rPr>
          <w:rFonts w:ascii="Arial" w:hAnsi="Arial" w:cs="Arial"/>
          <w:sz w:val="16"/>
          <w:szCs w:val="16"/>
        </w:rPr>
        <w:t>предоставления муниципальным учреждением культуры «Благодарненская централизованная библиотечная система»» муниципальной услуги «Предоставление доступа к справочно-поисковому аппарату библиотек, базам данных»</w:t>
      </w:r>
    </w:p>
    <w:p w:rsidR="00493312" w:rsidRPr="00834F4D" w:rsidRDefault="00493312" w:rsidP="00707EE1">
      <w:pPr>
        <w:tabs>
          <w:tab w:val="left" w:pos="7230"/>
        </w:tabs>
        <w:ind w:right="141"/>
        <w:rPr>
          <w:rFonts w:ascii="Arial" w:hAnsi="Arial" w:cs="Arial"/>
          <w:sz w:val="16"/>
          <w:szCs w:val="16"/>
        </w:rPr>
      </w:pPr>
    </w:p>
    <w:p w:rsidR="00707EE1" w:rsidRPr="00493312" w:rsidRDefault="00707EE1" w:rsidP="00493312">
      <w:pPr>
        <w:tabs>
          <w:tab w:val="left" w:pos="7230"/>
        </w:tabs>
        <w:ind w:right="141"/>
        <w:rPr>
          <w:rFonts w:ascii="Arial" w:hAnsi="Arial" w:cs="Arial"/>
          <w:sz w:val="16"/>
          <w:szCs w:val="16"/>
        </w:rPr>
      </w:pPr>
      <w:r w:rsidRPr="00493312">
        <w:rPr>
          <w:rFonts w:ascii="Arial" w:hAnsi="Arial" w:cs="Arial"/>
          <w:sz w:val="16"/>
          <w:szCs w:val="16"/>
        </w:rPr>
        <w:t>Общие положения</w:t>
      </w:r>
    </w:p>
    <w:p w:rsidR="00493312" w:rsidRPr="00493312" w:rsidRDefault="00493312" w:rsidP="00493312">
      <w:pPr>
        <w:pStyle w:val="aff0"/>
        <w:tabs>
          <w:tab w:val="left" w:pos="7230"/>
        </w:tabs>
        <w:ind w:left="1080" w:right="141"/>
        <w:rPr>
          <w:rFonts w:ascii="Arial" w:hAnsi="Arial" w:cs="Arial"/>
          <w:sz w:val="16"/>
          <w:szCs w:val="16"/>
        </w:rPr>
      </w:pPr>
    </w:p>
    <w:p w:rsidR="00707EE1" w:rsidRPr="0029699B" w:rsidRDefault="00707EE1" w:rsidP="00136E99">
      <w:pPr>
        <w:jc w:val="both"/>
        <w:rPr>
          <w:rFonts w:ascii="Arial" w:hAnsi="Arial" w:cs="Arial"/>
          <w:sz w:val="16"/>
          <w:szCs w:val="16"/>
        </w:rPr>
      </w:pPr>
      <w:r w:rsidRPr="0029699B">
        <w:rPr>
          <w:rFonts w:ascii="Arial" w:hAnsi="Arial" w:cs="Arial"/>
          <w:sz w:val="16"/>
          <w:szCs w:val="16"/>
        </w:rPr>
        <w:t xml:space="preserve">1.1.Предмет регулирования административного регламента </w:t>
      </w:r>
    </w:p>
    <w:p w:rsidR="008E47A8" w:rsidRDefault="00707EE1" w:rsidP="00136E99">
      <w:pPr>
        <w:jc w:val="both"/>
        <w:rPr>
          <w:rFonts w:ascii="Arial" w:hAnsi="Arial" w:cs="Arial"/>
          <w:sz w:val="16"/>
          <w:szCs w:val="16"/>
        </w:rPr>
      </w:pPr>
      <w:r w:rsidRPr="0029699B">
        <w:rPr>
          <w:rFonts w:ascii="Arial" w:hAnsi="Arial" w:cs="Arial"/>
          <w:sz w:val="16"/>
          <w:szCs w:val="16"/>
        </w:rPr>
        <w:t xml:space="preserve">1.1.1.Предметом регулирования административного регламента является муниципальная услуга «Предоставление доступа к справочно-поисковому аппарату библиотек, базам данных» муниципального учреждения культуры </w:t>
      </w:r>
      <w:r w:rsidRPr="0029699B">
        <w:rPr>
          <w:rFonts w:ascii="Arial" w:hAnsi="Arial" w:cs="Arial"/>
          <w:sz w:val="16"/>
          <w:szCs w:val="16"/>
        </w:rPr>
        <w:lastRenderedPageBreak/>
        <w:t>«Благодарненская централизованная библиотечная система» (далее – Административный регламент). Административный регламент определяет сроки и последовательность осуществления административных процедур предоставления доступа к справочно-поисковому аппарату библиотеки, базам данных.</w:t>
      </w:r>
    </w:p>
    <w:p w:rsidR="00707EE1" w:rsidRPr="0029699B" w:rsidRDefault="00707EE1" w:rsidP="00136E99">
      <w:pPr>
        <w:jc w:val="both"/>
        <w:rPr>
          <w:rFonts w:ascii="Arial" w:hAnsi="Arial" w:cs="Arial"/>
          <w:sz w:val="16"/>
          <w:szCs w:val="16"/>
        </w:rPr>
      </w:pPr>
      <w:r w:rsidRPr="0029699B">
        <w:rPr>
          <w:rFonts w:ascii="Arial" w:hAnsi="Arial" w:cs="Arial"/>
          <w:sz w:val="16"/>
          <w:szCs w:val="16"/>
        </w:rPr>
        <w:t>1.1.2.Используемые в настоящем Административном регламенте термины подлежат толкованию в соответствии с их значением, определённым законодательством Российской Федерации.</w:t>
      </w:r>
    </w:p>
    <w:p w:rsidR="00707EE1" w:rsidRPr="0029699B" w:rsidRDefault="00707EE1" w:rsidP="00136E99">
      <w:pPr>
        <w:pStyle w:val="af9"/>
        <w:jc w:val="both"/>
        <w:rPr>
          <w:rFonts w:ascii="Arial" w:hAnsi="Arial" w:cs="Arial"/>
          <w:color w:val="000000"/>
          <w:sz w:val="16"/>
          <w:szCs w:val="16"/>
        </w:rPr>
      </w:pPr>
      <w:r w:rsidRPr="0029699B">
        <w:rPr>
          <w:rFonts w:ascii="Arial" w:hAnsi="Arial" w:cs="Arial"/>
          <w:color w:val="000000"/>
          <w:sz w:val="16"/>
          <w:szCs w:val="16"/>
        </w:rPr>
        <w:t>1.2. Круг заявителей</w:t>
      </w:r>
    </w:p>
    <w:p w:rsidR="00707EE1" w:rsidRDefault="00707EE1" w:rsidP="00136E99">
      <w:pPr>
        <w:jc w:val="both"/>
        <w:rPr>
          <w:rFonts w:ascii="Arial" w:hAnsi="Arial" w:cs="Arial"/>
          <w:sz w:val="16"/>
          <w:szCs w:val="16"/>
        </w:rPr>
      </w:pPr>
      <w:r w:rsidRPr="0029699B">
        <w:rPr>
          <w:rFonts w:ascii="Arial" w:hAnsi="Arial" w:cs="Arial"/>
          <w:sz w:val="16"/>
          <w:szCs w:val="16"/>
        </w:rPr>
        <w:t xml:space="preserve"> Муниципальная услуга предоставляется физическим и юридическим лицам (далее – заявители).</w:t>
      </w:r>
    </w:p>
    <w:p w:rsidR="008E47A8" w:rsidRPr="0029699B" w:rsidRDefault="008E47A8" w:rsidP="00136E99">
      <w:pPr>
        <w:jc w:val="both"/>
        <w:rPr>
          <w:rFonts w:ascii="Arial" w:hAnsi="Arial" w:cs="Arial"/>
          <w:sz w:val="16"/>
          <w:szCs w:val="16"/>
        </w:rPr>
      </w:pPr>
    </w:p>
    <w:p w:rsidR="00000EF6" w:rsidRDefault="00707EE1" w:rsidP="00136E99">
      <w:pPr>
        <w:pStyle w:val="HTML"/>
        <w:tabs>
          <w:tab w:val="left" w:pos="709"/>
        </w:tabs>
        <w:jc w:val="center"/>
        <w:rPr>
          <w:rFonts w:ascii="Arial" w:hAnsi="Arial" w:cs="Arial"/>
          <w:sz w:val="16"/>
          <w:szCs w:val="16"/>
        </w:rPr>
      </w:pPr>
      <w:r w:rsidRPr="0029699B">
        <w:rPr>
          <w:rFonts w:ascii="Arial" w:hAnsi="Arial" w:cs="Arial"/>
          <w:sz w:val="16"/>
          <w:szCs w:val="16"/>
        </w:rPr>
        <w:t>1.3.Требования к порядку информирования о предоставлении услуги</w:t>
      </w:r>
    </w:p>
    <w:p w:rsidR="00493312" w:rsidRPr="0029699B" w:rsidRDefault="00493312" w:rsidP="00136E99">
      <w:pPr>
        <w:pStyle w:val="HTML"/>
        <w:tabs>
          <w:tab w:val="left" w:pos="709"/>
        </w:tabs>
        <w:jc w:val="center"/>
        <w:rPr>
          <w:rFonts w:ascii="Arial" w:hAnsi="Arial" w:cs="Arial"/>
          <w:sz w:val="16"/>
          <w:szCs w:val="16"/>
        </w:rPr>
      </w:pPr>
    </w:p>
    <w:p w:rsidR="00707EE1" w:rsidRPr="0029699B" w:rsidRDefault="008E47A8" w:rsidP="00136E99">
      <w:pPr>
        <w:jc w:val="both"/>
        <w:rPr>
          <w:rFonts w:ascii="Arial" w:hAnsi="Arial" w:cs="Arial"/>
          <w:sz w:val="16"/>
          <w:szCs w:val="16"/>
        </w:rPr>
      </w:pPr>
      <w:r>
        <w:rPr>
          <w:rFonts w:ascii="Arial" w:hAnsi="Arial" w:cs="Arial"/>
          <w:sz w:val="16"/>
          <w:szCs w:val="16"/>
        </w:rPr>
        <w:t>3</w:t>
      </w:r>
      <w:r w:rsidR="00707EE1" w:rsidRPr="0029699B">
        <w:rPr>
          <w:rFonts w:ascii="Arial" w:hAnsi="Arial" w:cs="Arial"/>
          <w:sz w:val="16"/>
          <w:szCs w:val="16"/>
        </w:rPr>
        <w:t>.1. Информация о месте нахождения и графике работы муниципального учреждения культуры «Благодарненская централизованная библиотечная система»» (далее – учреждение), предоставляющего муниципальную услугу:</w:t>
      </w:r>
    </w:p>
    <w:p w:rsidR="00707EE1" w:rsidRPr="0029699B" w:rsidRDefault="00707EE1" w:rsidP="00136E99">
      <w:pPr>
        <w:jc w:val="both"/>
        <w:rPr>
          <w:rFonts w:ascii="Arial" w:hAnsi="Arial" w:cs="Arial"/>
          <w:sz w:val="16"/>
          <w:szCs w:val="16"/>
        </w:rPr>
      </w:pPr>
      <w:r w:rsidRPr="0029699B">
        <w:rPr>
          <w:rFonts w:ascii="Arial" w:hAnsi="Arial" w:cs="Arial"/>
          <w:sz w:val="16"/>
          <w:szCs w:val="16"/>
        </w:rPr>
        <w:t>1.3.2. Местонахождение учреждения</w:t>
      </w:r>
      <w:r w:rsidR="0074133A">
        <w:rPr>
          <w:rFonts w:ascii="Arial" w:hAnsi="Arial" w:cs="Arial"/>
          <w:sz w:val="16"/>
          <w:szCs w:val="16"/>
        </w:rPr>
        <w:t xml:space="preserve">: </w:t>
      </w:r>
      <w:r w:rsidRPr="0029699B">
        <w:rPr>
          <w:rFonts w:ascii="Arial" w:hAnsi="Arial" w:cs="Arial"/>
          <w:sz w:val="16"/>
          <w:szCs w:val="16"/>
        </w:rPr>
        <w:t>356420, Ставропольский край, Благодарненский район, город Благодарный, пер. Октябрьский, 16.</w:t>
      </w:r>
    </w:p>
    <w:p w:rsidR="00707EE1" w:rsidRPr="0029699B" w:rsidRDefault="00707EE1" w:rsidP="00136E99">
      <w:pPr>
        <w:pStyle w:val="af9"/>
        <w:jc w:val="both"/>
        <w:rPr>
          <w:rFonts w:ascii="Arial" w:hAnsi="Arial" w:cs="Arial"/>
          <w:sz w:val="16"/>
          <w:szCs w:val="16"/>
        </w:rPr>
      </w:pPr>
      <w:r w:rsidRPr="0029699B">
        <w:rPr>
          <w:rFonts w:ascii="Arial" w:hAnsi="Arial" w:cs="Arial"/>
          <w:sz w:val="16"/>
          <w:szCs w:val="16"/>
        </w:rPr>
        <w:t xml:space="preserve">График работы учреждения: </w:t>
      </w:r>
    </w:p>
    <w:p w:rsidR="00707EE1" w:rsidRPr="0029699B" w:rsidRDefault="00707EE1" w:rsidP="00136E99">
      <w:pPr>
        <w:pStyle w:val="af9"/>
        <w:jc w:val="both"/>
        <w:rPr>
          <w:rFonts w:ascii="Arial" w:hAnsi="Arial" w:cs="Arial"/>
          <w:sz w:val="16"/>
          <w:szCs w:val="16"/>
        </w:rPr>
      </w:pPr>
      <w:r w:rsidRPr="0029699B">
        <w:rPr>
          <w:rFonts w:ascii="Arial" w:hAnsi="Arial" w:cs="Arial"/>
          <w:sz w:val="16"/>
          <w:szCs w:val="16"/>
        </w:rPr>
        <w:t>понедельник – воскресенье с 8-00 до 17-00, без выходных, перерыв с 12-00 до 13-00, каждый последний вторник месяца – санитарный день.</w:t>
      </w:r>
    </w:p>
    <w:p w:rsidR="00707EE1" w:rsidRPr="0029699B" w:rsidRDefault="00707EE1" w:rsidP="00136E99">
      <w:pPr>
        <w:pStyle w:val="af9"/>
        <w:jc w:val="both"/>
        <w:rPr>
          <w:rFonts w:ascii="Arial" w:hAnsi="Arial" w:cs="Arial"/>
          <w:sz w:val="16"/>
          <w:szCs w:val="16"/>
        </w:rPr>
      </w:pPr>
      <w:r w:rsidRPr="0029699B">
        <w:rPr>
          <w:rFonts w:ascii="Arial" w:hAnsi="Arial" w:cs="Arial"/>
          <w:sz w:val="16"/>
          <w:szCs w:val="16"/>
        </w:rPr>
        <w:t>Телефон  /факс: (865-49) 5-01-49, телефон отдела обслуживания (865-49) 2-37-46</w:t>
      </w:r>
    </w:p>
    <w:p w:rsidR="00707EE1" w:rsidRPr="0029699B" w:rsidRDefault="00707EE1" w:rsidP="00136E99">
      <w:pPr>
        <w:pStyle w:val="af9"/>
        <w:jc w:val="both"/>
        <w:rPr>
          <w:rFonts w:ascii="Arial" w:hAnsi="Arial" w:cs="Arial"/>
          <w:sz w:val="16"/>
          <w:szCs w:val="16"/>
        </w:rPr>
      </w:pPr>
      <w:r w:rsidRPr="0029699B">
        <w:rPr>
          <w:rFonts w:ascii="Arial" w:hAnsi="Arial" w:cs="Arial"/>
          <w:sz w:val="16"/>
          <w:szCs w:val="16"/>
        </w:rPr>
        <w:t>Официальный сайт: www.</w:t>
      </w:r>
      <w:r w:rsidRPr="0029699B">
        <w:rPr>
          <w:rFonts w:ascii="Arial" w:hAnsi="Arial" w:cs="Arial"/>
          <w:sz w:val="16"/>
          <w:szCs w:val="16"/>
          <w:lang w:val="en-US"/>
        </w:rPr>
        <w:t>mcbs</w:t>
      </w:r>
      <w:r w:rsidRPr="0029699B">
        <w:rPr>
          <w:rFonts w:ascii="Arial" w:hAnsi="Arial" w:cs="Arial"/>
          <w:sz w:val="16"/>
          <w:szCs w:val="16"/>
        </w:rPr>
        <w:t>-</w:t>
      </w:r>
      <w:r w:rsidRPr="0029699B">
        <w:rPr>
          <w:rFonts w:ascii="Arial" w:hAnsi="Arial" w:cs="Arial"/>
          <w:sz w:val="16"/>
          <w:szCs w:val="16"/>
          <w:lang w:val="en-US"/>
        </w:rPr>
        <w:t>blagodarnyi</w:t>
      </w:r>
      <w:r w:rsidRPr="0029699B">
        <w:rPr>
          <w:rFonts w:ascii="Arial" w:hAnsi="Arial" w:cs="Arial"/>
          <w:sz w:val="16"/>
          <w:szCs w:val="16"/>
        </w:rPr>
        <w:t>.ru</w:t>
      </w:r>
    </w:p>
    <w:p w:rsidR="00707EE1" w:rsidRPr="008E47A8" w:rsidRDefault="00707EE1" w:rsidP="00136E99">
      <w:pPr>
        <w:pStyle w:val="af9"/>
        <w:jc w:val="both"/>
        <w:rPr>
          <w:rFonts w:ascii="Arial" w:hAnsi="Arial" w:cs="Arial"/>
          <w:sz w:val="16"/>
          <w:szCs w:val="16"/>
          <w:u w:val="single"/>
        </w:rPr>
      </w:pPr>
      <w:r w:rsidRPr="0029699B">
        <w:rPr>
          <w:rFonts w:ascii="Arial" w:hAnsi="Arial" w:cs="Arial"/>
          <w:sz w:val="16"/>
          <w:szCs w:val="16"/>
        </w:rPr>
        <w:t xml:space="preserve">Адрес электронной почты: </w:t>
      </w:r>
      <w:hyperlink r:id="rId45" w:history="1">
        <w:r w:rsidRPr="0029699B">
          <w:rPr>
            <w:rStyle w:val="af0"/>
            <w:rFonts w:ascii="Arial" w:hAnsi="Arial" w:cs="Arial"/>
            <w:color w:val="auto"/>
            <w:sz w:val="16"/>
            <w:szCs w:val="16"/>
            <w:lang w:val="en-US"/>
          </w:rPr>
          <w:t>biblioteka</w:t>
        </w:r>
        <w:r w:rsidRPr="0029699B">
          <w:rPr>
            <w:rStyle w:val="af0"/>
            <w:rFonts w:ascii="Arial" w:hAnsi="Arial" w:cs="Arial"/>
            <w:color w:val="auto"/>
            <w:sz w:val="16"/>
            <w:szCs w:val="16"/>
          </w:rPr>
          <w:t>-</w:t>
        </w:r>
        <w:r w:rsidRPr="0029699B">
          <w:rPr>
            <w:rStyle w:val="af0"/>
            <w:rFonts w:ascii="Arial" w:hAnsi="Arial" w:cs="Arial"/>
            <w:color w:val="auto"/>
            <w:sz w:val="16"/>
            <w:szCs w:val="16"/>
            <w:lang w:val="en-US"/>
          </w:rPr>
          <w:t>slovo</w:t>
        </w:r>
        <w:r w:rsidRPr="0029699B">
          <w:rPr>
            <w:rStyle w:val="af0"/>
            <w:rFonts w:ascii="Arial" w:hAnsi="Arial" w:cs="Arial"/>
            <w:color w:val="auto"/>
            <w:sz w:val="16"/>
            <w:szCs w:val="16"/>
          </w:rPr>
          <w:t>@</w:t>
        </w:r>
        <w:r w:rsidRPr="0029699B">
          <w:rPr>
            <w:rStyle w:val="af0"/>
            <w:rFonts w:ascii="Arial" w:hAnsi="Arial" w:cs="Arial"/>
            <w:color w:val="auto"/>
            <w:sz w:val="16"/>
            <w:szCs w:val="16"/>
            <w:lang w:val="en-US"/>
          </w:rPr>
          <w:t>rambler</w:t>
        </w:r>
        <w:r w:rsidRPr="0029699B">
          <w:rPr>
            <w:rStyle w:val="af0"/>
            <w:rFonts w:ascii="Arial" w:hAnsi="Arial" w:cs="Arial"/>
            <w:color w:val="auto"/>
            <w:sz w:val="16"/>
            <w:szCs w:val="16"/>
          </w:rPr>
          <w:t>.</w:t>
        </w:r>
        <w:r w:rsidRPr="0029699B">
          <w:rPr>
            <w:rStyle w:val="af0"/>
            <w:rFonts w:ascii="Arial" w:hAnsi="Arial" w:cs="Arial"/>
            <w:color w:val="auto"/>
            <w:sz w:val="16"/>
            <w:szCs w:val="16"/>
            <w:lang w:val="en-US"/>
          </w:rPr>
          <w:t>ru</w:t>
        </w:r>
      </w:hyperlink>
    </w:p>
    <w:p w:rsidR="0074133A" w:rsidRDefault="00707EE1" w:rsidP="00136E99">
      <w:pPr>
        <w:pStyle w:val="1fc"/>
        <w:shd w:val="clear" w:color="auto" w:fill="auto"/>
        <w:spacing w:line="240" w:lineRule="auto"/>
        <w:ind w:right="9"/>
        <w:jc w:val="both"/>
        <w:rPr>
          <w:rFonts w:ascii="Arial" w:hAnsi="Arial" w:cs="Arial"/>
          <w:sz w:val="16"/>
          <w:szCs w:val="16"/>
        </w:rPr>
      </w:pPr>
      <w:r w:rsidRPr="0029699B">
        <w:rPr>
          <w:rFonts w:ascii="Arial" w:hAnsi="Arial" w:cs="Arial"/>
          <w:sz w:val="16"/>
          <w:szCs w:val="16"/>
        </w:rPr>
        <w:t>Местонахождение детской библ</w:t>
      </w:r>
      <w:r w:rsidR="0074133A">
        <w:rPr>
          <w:rFonts w:ascii="Arial" w:hAnsi="Arial" w:cs="Arial"/>
          <w:sz w:val="16"/>
          <w:szCs w:val="16"/>
        </w:rPr>
        <w:t xml:space="preserve">иотеки: </w:t>
      </w:r>
    </w:p>
    <w:p w:rsidR="00707EE1" w:rsidRPr="0029699B" w:rsidRDefault="00707EE1" w:rsidP="00136E99">
      <w:pPr>
        <w:pStyle w:val="1fc"/>
        <w:shd w:val="clear" w:color="auto" w:fill="auto"/>
        <w:spacing w:line="240" w:lineRule="auto"/>
        <w:ind w:right="9"/>
        <w:jc w:val="both"/>
        <w:rPr>
          <w:rFonts w:ascii="Arial" w:hAnsi="Arial" w:cs="Arial"/>
          <w:sz w:val="16"/>
          <w:szCs w:val="16"/>
        </w:rPr>
      </w:pPr>
      <w:r w:rsidRPr="0029699B">
        <w:rPr>
          <w:rFonts w:ascii="Arial" w:hAnsi="Arial" w:cs="Arial"/>
          <w:sz w:val="16"/>
          <w:szCs w:val="16"/>
        </w:rPr>
        <w:t>356420, Ставропольский край, Благодарненский район, город Благодарный, ул. Комсомольская, 1</w:t>
      </w:r>
    </w:p>
    <w:p w:rsidR="00707EE1" w:rsidRPr="0029699B" w:rsidRDefault="00707EE1" w:rsidP="00136E99">
      <w:pPr>
        <w:pStyle w:val="1fc"/>
        <w:shd w:val="clear" w:color="auto" w:fill="auto"/>
        <w:spacing w:line="240" w:lineRule="auto"/>
        <w:ind w:right="9"/>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pStyle w:val="1fc"/>
        <w:shd w:val="clear" w:color="auto" w:fill="auto"/>
        <w:spacing w:line="240" w:lineRule="auto"/>
        <w:ind w:right="11"/>
        <w:jc w:val="both"/>
        <w:rPr>
          <w:rFonts w:ascii="Arial" w:hAnsi="Arial" w:cs="Arial"/>
          <w:sz w:val="16"/>
          <w:szCs w:val="16"/>
        </w:rPr>
      </w:pPr>
      <w:r w:rsidRPr="0029699B">
        <w:rPr>
          <w:rFonts w:ascii="Arial" w:hAnsi="Arial" w:cs="Arial"/>
          <w:sz w:val="16"/>
          <w:szCs w:val="16"/>
        </w:rPr>
        <w:t>понедельник – пятница с 8.00 до 17.00, перерыв с 12-00 до 13-00, выходной – суббота, воскресенье. Последний вторник месяца - санитарный день.</w:t>
      </w:r>
    </w:p>
    <w:p w:rsidR="00707EE1" w:rsidRPr="0029699B" w:rsidRDefault="00707EE1" w:rsidP="00136E99">
      <w:pPr>
        <w:pStyle w:val="1fc"/>
        <w:shd w:val="clear" w:color="auto" w:fill="auto"/>
        <w:spacing w:line="240" w:lineRule="auto"/>
        <w:ind w:right="9"/>
        <w:jc w:val="both"/>
        <w:rPr>
          <w:rFonts w:ascii="Arial" w:hAnsi="Arial" w:cs="Arial"/>
          <w:sz w:val="16"/>
          <w:szCs w:val="16"/>
        </w:rPr>
      </w:pPr>
      <w:r w:rsidRPr="0029699B">
        <w:rPr>
          <w:rFonts w:ascii="Arial" w:hAnsi="Arial" w:cs="Arial"/>
          <w:sz w:val="16"/>
          <w:szCs w:val="16"/>
        </w:rPr>
        <w:t xml:space="preserve">Официальный сайт: </w:t>
      </w:r>
      <w:hyperlink r:id="rId46" w:history="1">
        <w:r w:rsidRPr="0029699B">
          <w:rPr>
            <w:rStyle w:val="af0"/>
            <w:rFonts w:ascii="Arial" w:hAnsi="Arial" w:cs="Arial"/>
            <w:color w:val="auto"/>
            <w:sz w:val="16"/>
            <w:szCs w:val="16"/>
          </w:rPr>
          <w:t>http://mb-blagodarnyi.stv.muzkult.ru</w:t>
        </w:r>
      </w:hyperlink>
    </w:p>
    <w:p w:rsidR="00707EE1" w:rsidRPr="0029699B" w:rsidRDefault="00707EE1" w:rsidP="00136E99">
      <w:pPr>
        <w:pStyle w:val="1fc"/>
        <w:shd w:val="clear" w:color="auto" w:fill="auto"/>
        <w:spacing w:line="240" w:lineRule="auto"/>
        <w:ind w:right="9"/>
        <w:jc w:val="both"/>
        <w:rPr>
          <w:rFonts w:ascii="Arial" w:hAnsi="Arial" w:cs="Arial"/>
          <w:sz w:val="16"/>
          <w:szCs w:val="16"/>
        </w:rPr>
      </w:pPr>
      <w:r w:rsidRPr="0029699B">
        <w:rPr>
          <w:rFonts w:ascii="Arial" w:hAnsi="Arial" w:cs="Arial"/>
          <w:sz w:val="16"/>
          <w:szCs w:val="16"/>
        </w:rPr>
        <w:t>Адрес электронной почты: detibiblioteka@rambler.ru</w:t>
      </w:r>
    </w:p>
    <w:p w:rsidR="00707EE1" w:rsidRPr="0029699B" w:rsidRDefault="00707EE1" w:rsidP="00136E99">
      <w:pPr>
        <w:ind w:right="9"/>
        <w:jc w:val="both"/>
        <w:rPr>
          <w:rFonts w:ascii="Arial" w:hAnsi="Arial" w:cs="Arial"/>
          <w:kern w:val="20"/>
          <w:sz w:val="16"/>
          <w:szCs w:val="16"/>
        </w:rPr>
      </w:pPr>
      <w:r w:rsidRPr="0029699B">
        <w:rPr>
          <w:rFonts w:ascii="Arial" w:hAnsi="Arial" w:cs="Arial"/>
          <w:kern w:val="20"/>
          <w:sz w:val="16"/>
          <w:szCs w:val="16"/>
        </w:rPr>
        <w:t xml:space="preserve"> Местонахождение библиотек-филиалов:</w:t>
      </w:r>
    </w:p>
    <w:p w:rsidR="0074133A" w:rsidRDefault="00707EE1" w:rsidP="00136E99">
      <w:pPr>
        <w:ind w:right="9"/>
        <w:jc w:val="both"/>
        <w:rPr>
          <w:rFonts w:ascii="Arial" w:hAnsi="Arial" w:cs="Arial"/>
          <w:kern w:val="20"/>
          <w:sz w:val="16"/>
          <w:szCs w:val="16"/>
        </w:rPr>
      </w:pPr>
      <w:r w:rsidRPr="0029699B">
        <w:rPr>
          <w:rFonts w:ascii="Arial" w:hAnsi="Arial" w:cs="Arial"/>
          <w:sz w:val="16"/>
          <w:szCs w:val="16"/>
        </w:rPr>
        <w:t>местонахождение</w:t>
      </w:r>
      <w:r w:rsidR="0074133A">
        <w:rPr>
          <w:rFonts w:ascii="Arial" w:hAnsi="Arial" w:cs="Arial"/>
          <w:kern w:val="20"/>
          <w:sz w:val="16"/>
          <w:szCs w:val="16"/>
        </w:rPr>
        <w:t xml:space="preserve"> Александрийской библиотеки: </w:t>
      </w:r>
    </w:p>
    <w:p w:rsidR="00707EE1" w:rsidRPr="0029699B" w:rsidRDefault="00707EE1" w:rsidP="00136E99">
      <w:pPr>
        <w:ind w:right="9"/>
        <w:jc w:val="both"/>
        <w:rPr>
          <w:rFonts w:ascii="Arial" w:hAnsi="Arial" w:cs="Arial"/>
          <w:kern w:val="20"/>
          <w:sz w:val="16"/>
          <w:szCs w:val="16"/>
        </w:rPr>
      </w:pPr>
      <w:r w:rsidRPr="0029699B">
        <w:rPr>
          <w:rFonts w:ascii="Arial" w:hAnsi="Arial" w:cs="Arial"/>
          <w:kern w:val="20"/>
          <w:sz w:val="16"/>
          <w:szCs w:val="16"/>
        </w:rPr>
        <w:t>356410, Ставропольский</w:t>
      </w:r>
      <w:r w:rsidRPr="0029699B">
        <w:rPr>
          <w:rFonts w:ascii="Arial" w:hAnsi="Arial" w:cs="Arial"/>
          <w:sz w:val="16"/>
          <w:szCs w:val="16"/>
        </w:rPr>
        <w:t xml:space="preserve"> край, </w:t>
      </w:r>
      <w:r w:rsidRPr="0029699B">
        <w:rPr>
          <w:rFonts w:ascii="Arial" w:hAnsi="Arial" w:cs="Arial"/>
          <w:kern w:val="20"/>
          <w:sz w:val="16"/>
          <w:szCs w:val="16"/>
        </w:rPr>
        <w:t xml:space="preserve">Благодарненский </w:t>
      </w:r>
      <w:r w:rsidRPr="0029699B">
        <w:rPr>
          <w:rFonts w:ascii="Arial" w:hAnsi="Arial" w:cs="Arial"/>
          <w:sz w:val="16"/>
          <w:szCs w:val="16"/>
        </w:rPr>
        <w:t>район</w:t>
      </w:r>
      <w:r w:rsidRPr="0029699B">
        <w:rPr>
          <w:rFonts w:ascii="Arial" w:hAnsi="Arial" w:cs="Arial"/>
          <w:kern w:val="20"/>
          <w:sz w:val="16"/>
          <w:szCs w:val="16"/>
        </w:rPr>
        <w:t>, с. Александрия, улица Красная, 240.</w:t>
      </w:r>
    </w:p>
    <w:p w:rsidR="00707EE1" w:rsidRPr="0029699B" w:rsidRDefault="00707EE1" w:rsidP="00136E99">
      <w:pPr>
        <w:pStyle w:val="1fc"/>
        <w:shd w:val="clear" w:color="auto" w:fill="auto"/>
        <w:spacing w:line="240" w:lineRule="auto"/>
        <w:ind w:right="11"/>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pStyle w:val="1fc"/>
        <w:spacing w:line="240" w:lineRule="auto"/>
        <w:ind w:right="11"/>
        <w:jc w:val="both"/>
        <w:rPr>
          <w:rFonts w:ascii="Arial" w:hAnsi="Arial" w:cs="Arial"/>
          <w:sz w:val="16"/>
          <w:szCs w:val="16"/>
        </w:rPr>
      </w:pPr>
      <w:r w:rsidRPr="0029699B">
        <w:rPr>
          <w:rFonts w:ascii="Arial" w:hAnsi="Arial" w:cs="Arial"/>
          <w:sz w:val="16"/>
          <w:szCs w:val="16"/>
        </w:rPr>
        <w:t>понедельник, вторник, среда, четверг, пятница - с 9.00 до 15.24 час, перерыв - с 12.00 до 13.00 час. Суббота, воскресенье – выходной.</w:t>
      </w:r>
    </w:p>
    <w:p w:rsidR="0074133A" w:rsidRDefault="00707EE1" w:rsidP="00136E99">
      <w:pPr>
        <w:ind w:right="9"/>
        <w:jc w:val="both"/>
        <w:rPr>
          <w:rFonts w:ascii="Arial" w:hAnsi="Arial" w:cs="Arial"/>
          <w:kern w:val="20"/>
          <w:sz w:val="16"/>
          <w:szCs w:val="16"/>
        </w:rPr>
      </w:pPr>
      <w:r w:rsidRPr="0029699B">
        <w:rPr>
          <w:rFonts w:ascii="Arial" w:hAnsi="Arial" w:cs="Arial"/>
          <w:sz w:val="16"/>
          <w:szCs w:val="16"/>
        </w:rPr>
        <w:t>Местонахождение</w:t>
      </w:r>
      <w:r w:rsidR="0074133A">
        <w:rPr>
          <w:rFonts w:ascii="Arial" w:hAnsi="Arial" w:cs="Arial"/>
          <w:kern w:val="20"/>
          <w:sz w:val="16"/>
          <w:szCs w:val="16"/>
        </w:rPr>
        <w:t xml:space="preserve">Алексеевской библиотеки: </w:t>
      </w:r>
    </w:p>
    <w:p w:rsidR="00707EE1" w:rsidRPr="0029699B" w:rsidRDefault="00707EE1" w:rsidP="00136E99">
      <w:pPr>
        <w:ind w:right="9"/>
        <w:jc w:val="both"/>
        <w:rPr>
          <w:rFonts w:ascii="Arial" w:hAnsi="Arial" w:cs="Arial"/>
          <w:kern w:val="20"/>
          <w:sz w:val="16"/>
          <w:szCs w:val="16"/>
        </w:rPr>
      </w:pPr>
      <w:r w:rsidRPr="0029699B">
        <w:rPr>
          <w:rFonts w:ascii="Arial" w:hAnsi="Arial" w:cs="Arial"/>
          <w:kern w:val="20"/>
          <w:sz w:val="16"/>
          <w:szCs w:val="16"/>
        </w:rPr>
        <w:t>356414, Ставропольский</w:t>
      </w:r>
      <w:r w:rsidRPr="0029699B">
        <w:rPr>
          <w:rFonts w:ascii="Arial" w:hAnsi="Arial" w:cs="Arial"/>
          <w:sz w:val="16"/>
          <w:szCs w:val="16"/>
        </w:rPr>
        <w:t xml:space="preserve"> край, </w:t>
      </w:r>
      <w:r w:rsidRPr="0029699B">
        <w:rPr>
          <w:rFonts w:ascii="Arial" w:hAnsi="Arial" w:cs="Arial"/>
          <w:kern w:val="20"/>
          <w:sz w:val="16"/>
          <w:szCs w:val="16"/>
        </w:rPr>
        <w:t xml:space="preserve">Благодарненский </w:t>
      </w:r>
      <w:r w:rsidRPr="0029699B">
        <w:rPr>
          <w:rFonts w:ascii="Arial" w:hAnsi="Arial" w:cs="Arial"/>
          <w:sz w:val="16"/>
          <w:szCs w:val="16"/>
        </w:rPr>
        <w:t>район</w:t>
      </w:r>
      <w:r w:rsidRPr="0029699B">
        <w:rPr>
          <w:rFonts w:ascii="Arial" w:hAnsi="Arial" w:cs="Arial"/>
          <w:kern w:val="20"/>
          <w:sz w:val="16"/>
          <w:szCs w:val="16"/>
        </w:rPr>
        <w:t>, с. Алексеевское, улица Ленина, 117.</w:t>
      </w:r>
    </w:p>
    <w:p w:rsidR="00707EE1" w:rsidRPr="0029699B" w:rsidRDefault="00707EE1" w:rsidP="00136E99">
      <w:pPr>
        <w:pStyle w:val="1fc"/>
        <w:shd w:val="clear" w:color="auto" w:fill="auto"/>
        <w:spacing w:line="240" w:lineRule="auto"/>
        <w:ind w:right="11"/>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right="9"/>
        <w:jc w:val="both"/>
        <w:rPr>
          <w:rFonts w:ascii="Arial" w:hAnsi="Arial" w:cs="Arial"/>
          <w:kern w:val="20"/>
          <w:sz w:val="16"/>
          <w:szCs w:val="16"/>
        </w:rPr>
      </w:pPr>
      <w:r w:rsidRPr="0029699B">
        <w:rPr>
          <w:rFonts w:ascii="Arial" w:hAnsi="Arial" w:cs="Arial"/>
          <w:kern w:val="20"/>
          <w:sz w:val="16"/>
          <w:szCs w:val="16"/>
        </w:rPr>
        <w:t>понедельник, вторник, среда, четверг - с 9.00 до 17.00 час., перерыв с 12.00 до 14.00 час., пятница – с 14.00 до 17.00 час., суббота, воскресенье – выходной.</w:t>
      </w:r>
    </w:p>
    <w:p w:rsidR="0074133A" w:rsidRDefault="00707EE1" w:rsidP="00136E99">
      <w:pPr>
        <w:ind w:right="9"/>
        <w:jc w:val="both"/>
        <w:rPr>
          <w:rFonts w:ascii="Arial" w:hAnsi="Arial" w:cs="Arial"/>
          <w:sz w:val="16"/>
          <w:szCs w:val="16"/>
        </w:rPr>
      </w:pPr>
      <w:r w:rsidRPr="0029699B">
        <w:rPr>
          <w:rFonts w:ascii="Arial" w:hAnsi="Arial" w:cs="Arial"/>
          <w:sz w:val="16"/>
          <w:szCs w:val="16"/>
        </w:rPr>
        <w:t>Местонахожде</w:t>
      </w:r>
      <w:r w:rsidR="0074133A">
        <w:rPr>
          <w:rFonts w:ascii="Arial" w:hAnsi="Arial" w:cs="Arial"/>
          <w:sz w:val="16"/>
          <w:szCs w:val="16"/>
        </w:rPr>
        <w:t xml:space="preserve">ние Большевистской библиотеки: </w:t>
      </w:r>
    </w:p>
    <w:p w:rsidR="0074133A" w:rsidRDefault="00707EE1" w:rsidP="00136E99">
      <w:pPr>
        <w:ind w:right="9"/>
        <w:jc w:val="both"/>
        <w:rPr>
          <w:rFonts w:ascii="Arial" w:hAnsi="Arial" w:cs="Arial"/>
          <w:sz w:val="16"/>
          <w:szCs w:val="16"/>
        </w:rPr>
      </w:pPr>
      <w:r w:rsidRPr="0029699B">
        <w:rPr>
          <w:rFonts w:ascii="Arial" w:hAnsi="Arial" w:cs="Arial"/>
          <w:sz w:val="16"/>
          <w:szCs w:val="16"/>
        </w:rPr>
        <w:t>356419, Ставропольский край, Благодарненский район, х. Большевик, улица Зеленая, 44.</w:t>
      </w:r>
    </w:p>
    <w:p w:rsidR="00707EE1" w:rsidRPr="0029699B" w:rsidRDefault="00707EE1" w:rsidP="00136E99">
      <w:pPr>
        <w:ind w:right="9"/>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right="9"/>
        <w:jc w:val="both"/>
        <w:rPr>
          <w:rFonts w:ascii="Arial" w:hAnsi="Arial" w:cs="Arial"/>
          <w:kern w:val="20"/>
          <w:sz w:val="16"/>
          <w:szCs w:val="16"/>
        </w:rPr>
      </w:pPr>
      <w:r w:rsidRPr="0029699B">
        <w:rPr>
          <w:rFonts w:ascii="Arial" w:hAnsi="Arial" w:cs="Arial"/>
          <w:kern w:val="20"/>
          <w:sz w:val="16"/>
          <w:szCs w:val="16"/>
        </w:rPr>
        <w:t>понедельник, вторник, среда, четверг, пятница - с 14.00 до 17.36 час., суббота, воскресенье – выходной.</w:t>
      </w:r>
    </w:p>
    <w:p w:rsidR="00707EE1" w:rsidRPr="0029699B" w:rsidRDefault="00707EE1" w:rsidP="00136E99">
      <w:pPr>
        <w:ind w:right="9"/>
        <w:jc w:val="both"/>
        <w:rPr>
          <w:rFonts w:ascii="Arial" w:hAnsi="Arial" w:cs="Arial"/>
          <w:sz w:val="16"/>
          <w:szCs w:val="16"/>
        </w:rPr>
      </w:pPr>
      <w:r w:rsidRPr="0029699B">
        <w:rPr>
          <w:rFonts w:ascii="Arial" w:hAnsi="Arial" w:cs="Arial"/>
          <w:sz w:val="16"/>
          <w:szCs w:val="16"/>
        </w:rPr>
        <w:t xml:space="preserve">Местонахождение Мирненской библиотеки: </w:t>
      </w:r>
    </w:p>
    <w:p w:rsidR="00707EE1" w:rsidRPr="0029699B" w:rsidRDefault="00707EE1" w:rsidP="00136E99">
      <w:pPr>
        <w:ind w:right="9"/>
        <w:jc w:val="both"/>
        <w:rPr>
          <w:rFonts w:ascii="Arial" w:hAnsi="Arial" w:cs="Arial"/>
          <w:sz w:val="16"/>
          <w:szCs w:val="16"/>
        </w:rPr>
      </w:pPr>
      <w:r w:rsidRPr="0029699B">
        <w:rPr>
          <w:rFonts w:ascii="Arial" w:hAnsi="Arial" w:cs="Arial"/>
          <w:sz w:val="16"/>
          <w:szCs w:val="16"/>
        </w:rPr>
        <w:t>356415, Ставропольский край, Благодарненский район, с.   Мирное, улица Красная, 46 «а».</w:t>
      </w:r>
    </w:p>
    <w:p w:rsidR="00707EE1" w:rsidRPr="0029699B" w:rsidRDefault="00707EE1" w:rsidP="00136E99">
      <w:pPr>
        <w:pStyle w:val="1fc"/>
        <w:shd w:val="clear" w:color="auto" w:fill="auto"/>
        <w:spacing w:line="240" w:lineRule="auto"/>
        <w:ind w:right="11"/>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right="9"/>
        <w:jc w:val="both"/>
        <w:rPr>
          <w:rFonts w:ascii="Arial" w:hAnsi="Arial" w:cs="Arial"/>
          <w:sz w:val="16"/>
          <w:szCs w:val="16"/>
        </w:rPr>
      </w:pPr>
      <w:r w:rsidRPr="0029699B">
        <w:rPr>
          <w:rFonts w:ascii="Arial" w:hAnsi="Arial" w:cs="Arial"/>
          <w:sz w:val="16"/>
          <w:szCs w:val="16"/>
        </w:rPr>
        <w:t>понедельник, вторник, среда, четверг, пятница - с 13.30 до 17.06 час., суббота, воскресенье – выходной.</w:t>
      </w:r>
    </w:p>
    <w:p w:rsidR="0074133A" w:rsidRDefault="00707EE1" w:rsidP="00136E99">
      <w:pPr>
        <w:ind w:right="9"/>
        <w:jc w:val="both"/>
        <w:rPr>
          <w:rFonts w:ascii="Arial" w:hAnsi="Arial" w:cs="Arial"/>
          <w:sz w:val="16"/>
          <w:szCs w:val="16"/>
        </w:rPr>
      </w:pPr>
      <w:r w:rsidRPr="0029699B">
        <w:rPr>
          <w:rFonts w:ascii="Arial" w:hAnsi="Arial" w:cs="Arial"/>
          <w:sz w:val="16"/>
          <w:szCs w:val="16"/>
        </w:rPr>
        <w:t xml:space="preserve"> Местонахождение</w:t>
      </w:r>
      <w:r w:rsidR="008E47A8">
        <w:rPr>
          <w:rFonts w:ascii="Arial" w:hAnsi="Arial" w:cs="Arial"/>
          <w:sz w:val="16"/>
          <w:szCs w:val="16"/>
        </w:rPr>
        <w:t xml:space="preserve"> Каменнобалковской библиотеки: </w:t>
      </w:r>
    </w:p>
    <w:p w:rsidR="00707EE1" w:rsidRPr="0029699B" w:rsidRDefault="00707EE1" w:rsidP="00136E99">
      <w:pPr>
        <w:ind w:right="9"/>
        <w:jc w:val="both"/>
        <w:rPr>
          <w:rFonts w:ascii="Arial" w:hAnsi="Arial" w:cs="Arial"/>
          <w:sz w:val="16"/>
          <w:szCs w:val="16"/>
        </w:rPr>
      </w:pPr>
      <w:r w:rsidRPr="0029699B">
        <w:rPr>
          <w:rFonts w:ascii="Arial" w:hAnsi="Arial" w:cs="Arial"/>
          <w:sz w:val="16"/>
          <w:szCs w:val="16"/>
        </w:rPr>
        <w:t>356413, Ставропольский край, Благодарненский район, с. Каменная Балка, ул. Школьная, 22.</w:t>
      </w:r>
    </w:p>
    <w:p w:rsidR="00707EE1" w:rsidRPr="0029699B" w:rsidRDefault="00707EE1" w:rsidP="00136E99">
      <w:pPr>
        <w:pStyle w:val="1fc"/>
        <w:shd w:val="clear" w:color="auto" w:fill="auto"/>
        <w:spacing w:line="240" w:lineRule="auto"/>
        <w:ind w:right="11"/>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lastRenderedPageBreak/>
        <w:t>понедельник, вторник, среда, четверг, пятница - с 8.00 до 17.12 час., перерыв - с 12.00 до 14.00 час., суббота, воскресенье – выходной.</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 xml:space="preserve">Местонахождение Красноключевской библиотеки: </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 xml:space="preserve">356412, Ставропольский край, Благодарненский район, </w:t>
      </w:r>
      <w:r w:rsidR="0074133A">
        <w:rPr>
          <w:rFonts w:ascii="Arial" w:hAnsi="Arial" w:cs="Arial"/>
          <w:sz w:val="16"/>
          <w:szCs w:val="16"/>
        </w:rPr>
        <w:t xml:space="preserve">х. Алтухов, улица </w:t>
      </w:r>
      <w:r w:rsidR="008E47A8">
        <w:rPr>
          <w:rFonts w:ascii="Arial" w:hAnsi="Arial" w:cs="Arial"/>
          <w:sz w:val="16"/>
          <w:szCs w:val="16"/>
        </w:rPr>
        <w:t>Чапаева, 33.</w:t>
      </w:r>
    </w:p>
    <w:p w:rsidR="00707EE1" w:rsidRPr="0029699B" w:rsidRDefault="00707EE1" w:rsidP="00136E99">
      <w:pPr>
        <w:pStyle w:val="1fc"/>
        <w:shd w:val="clear" w:color="auto" w:fill="auto"/>
        <w:spacing w:line="240" w:lineRule="auto"/>
        <w:ind w:right="11" w:firstLine="142"/>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понедельник, вторник, среда, четверг, пятница - с 13.00 до 14.36 час. с 17.00 до 19.00 час., перерыв - с 14.36 до 17.00 час., суббота, воскресенье – выходной.</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 xml:space="preserve">Местонахождение Шишкинской библиотеки: </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356411, Ставропольский край, Благодарненский район, с. Шишкино, улица Дьякова, 55.</w:t>
      </w:r>
    </w:p>
    <w:p w:rsidR="00707EE1" w:rsidRPr="0029699B" w:rsidRDefault="00707EE1" w:rsidP="00136E99">
      <w:pPr>
        <w:pStyle w:val="1fc"/>
        <w:shd w:val="clear" w:color="auto" w:fill="auto"/>
        <w:spacing w:line="240" w:lineRule="auto"/>
        <w:ind w:right="11" w:firstLine="142"/>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понедельник – с 8.30 час. до 12.30 час., с 16.00 час. до 18.00 час., перерыв с 12.30 до 16.00 час., вторник – с 8.30 час. до 12.30 час., среда - с 16.00 до 18.00 час., четверг - с 15.00 до 18.00 час., пятница - с 8.30до 11.30 час., суббота, воскресенье – выходной.</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 xml:space="preserve">Местонахождение Ставропольской библиотеки: </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356404, Ставропольский край, Благодарненский район, поселок Ставрополъский, ул. Советская, 3.</w:t>
      </w:r>
    </w:p>
    <w:p w:rsidR="00707EE1" w:rsidRPr="0029699B" w:rsidRDefault="00707EE1" w:rsidP="00136E99">
      <w:pPr>
        <w:pStyle w:val="1fc"/>
        <w:shd w:val="clear" w:color="auto" w:fill="auto"/>
        <w:spacing w:line="240" w:lineRule="auto"/>
        <w:ind w:right="11" w:firstLine="142"/>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понедельник, вторник, среда, четверг - с 9.00 до 15.00 час., пятница - с 8.00 до 16.36 час. перерыв - с 12.00 до 14.00 час., суббота, воскресенье – выходной.</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 xml:space="preserve"> Местонахождение Спасской библиотеки: </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356402, Ставропольский край, Благодарненский район, с. Спасское, улица  Красная, 171.</w:t>
      </w:r>
    </w:p>
    <w:p w:rsidR="00707EE1" w:rsidRPr="0029699B" w:rsidRDefault="00707EE1" w:rsidP="00136E99">
      <w:pPr>
        <w:pStyle w:val="1fc"/>
        <w:shd w:val="clear" w:color="auto" w:fill="auto"/>
        <w:spacing w:line="240" w:lineRule="auto"/>
        <w:ind w:right="11" w:firstLine="142"/>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right="9" w:firstLine="142"/>
        <w:jc w:val="both"/>
        <w:rPr>
          <w:rFonts w:ascii="Arial" w:hAnsi="Arial" w:cs="Arial"/>
          <w:sz w:val="16"/>
          <w:szCs w:val="16"/>
        </w:rPr>
      </w:pPr>
      <w:r w:rsidRPr="0029699B">
        <w:rPr>
          <w:rFonts w:ascii="Arial" w:hAnsi="Arial" w:cs="Arial"/>
          <w:sz w:val="16"/>
          <w:szCs w:val="16"/>
        </w:rPr>
        <w:t>понедельник, вторник, среда, четверг, пятница - с 9.00 до 12.36 час., суббота, воскресенье – выходной.</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Местонахождение Эдельбайской библиотеки: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356405, Ставропольский край, Благодарненский район, а. Эдельбай, улица  Комсомольская 69.</w:t>
      </w:r>
    </w:p>
    <w:p w:rsidR="00707EE1" w:rsidRPr="0029699B" w:rsidRDefault="00707EE1" w:rsidP="00136E99">
      <w:pPr>
        <w:pStyle w:val="1fc"/>
        <w:shd w:val="clear" w:color="auto" w:fill="auto"/>
        <w:spacing w:line="240" w:lineRule="auto"/>
        <w:ind w:right="11" w:firstLine="142"/>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понедельник, вторник – с 9.00 до 13.30 час., среда, четверг – 13.00 до 17.00 час., пятница - с 13.00 до 17.36 час., суббота, воскресенье – выходной.</w:t>
      </w:r>
    </w:p>
    <w:p w:rsidR="00707EE1" w:rsidRPr="0029699B" w:rsidRDefault="00707EE1" w:rsidP="00136E99">
      <w:pPr>
        <w:ind w:firstLine="142"/>
        <w:jc w:val="both"/>
        <w:rPr>
          <w:rFonts w:ascii="Arial" w:hAnsi="Arial" w:cs="Arial"/>
          <w:kern w:val="20"/>
          <w:sz w:val="16"/>
          <w:szCs w:val="16"/>
        </w:rPr>
      </w:pPr>
      <w:r w:rsidRPr="0029699B">
        <w:rPr>
          <w:rFonts w:ascii="Arial" w:hAnsi="Arial" w:cs="Arial"/>
          <w:sz w:val="16"/>
          <w:szCs w:val="16"/>
        </w:rPr>
        <w:t>Местонахождение</w:t>
      </w:r>
      <w:r w:rsidRPr="0029699B">
        <w:rPr>
          <w:rFonts w:ascii="Arial" w:hAnsi="Arial" w:cs="Arial"/>
          <w:kern w:val="20"/>
          <w:sz w:val="16"/>
          <w:szCs w:val="16"/>
        </w:rPr>
        <w:t xml:space="preserve"> Сотниковской библиотеки: </w:t>
      </w:r>
    </w:p>
    <w:p w:rsidR="00707EE1" w:rsidRPr="0029699B" w:rsidRDefault="00707EE1" w:rsidP="00136E99">
      <w:pPr>
        <w:ind w:firstLine="142"/>
        <w:jc w:val="both"/>
        <w:rPr>
          <w:rFonts w:ascii="Arial" w:hAnsi="Arial" w:cs="Arial"/>
          <w:kern w:val="20"/>
          <w:sz w:val="16"/>
          <w:szCs w:val="16"/>
        </w:rPr>
      </w:pPr>
      <w:r w:rsidRPr="0029699B">
        <w:rPr>
          <w:rFonts w:ascii="Arial" w:hAnsi="Arial" w:cs="Arial"/>
          <w:kern w:val="20"/>
          <w:sz w:val="16"/>
          <w:szCs w:val="16"/>
        </w:rPr>
        <w:t xml:space="preserve">356403, </w:t>
      </w:r>
      <w:r w:rsidRPr="0029699B">
        <w:rPr>
          <w:rFonts w:ascii="Arial" w:hAnsi="Arial" w:cs="Arial"/>
          <w:sz w:val="16"/>
          <w:szCs w:val="16"/>
        </w:rPr>
        <w:t xml:space="preserve">Ставропольский край, </w:t>
      </w:r>
      <w:r w:rsidRPr="0029699B">
        <w:rPr>
          <w:rFonts w:ascii="Arial" w:hAnsi="Arial" w:cs="Arial"/>
          <w:kern w:val="20"/>
          <w:sz w:val="16"/>
          <w:szCs w:val="16"/>
        </w:rPr>
        <w:t xml:space="preserve">Благодарненский </w:t>
      </w:r>
      <w:r w:rsidRPr="0029699B">
        <w:rPr>
          <w:rFonts w:ascii="Arial" w:hAnsi="Arial" w:cs="Arial"/>
          <w:sz w:val="16"/>
          <w:szCs w:val="16"/>
        </w:rPr>
        <w:t>район</w:t>
      </w:r>
      <w:r w:rsidRPr="0029699B">
        <w:rPr>
          <w:rFonts w:ascii="Arial" w:hAnsi="Arial" w:cs="Arial"/>
          <w:kern w:val="20"/>
          <w:sz w:val="16"/>
          <w:szCs w:val="16"/>
        </w:rPr>
        <w:t>, село Сотниковское, ул. Советская, 290/1.</w:t>
      </w:r>
    </w:p>
    <w:p w:rsidR="00707EE1" w:rsidRPr="0029699B" w:rsidRDefault="00707EE1" w:rsidP="00136E99">
      <w:pPr>
        <w:pStyle w:val="1fc"/>
        <w:shd w:val="clear" w:color="auto" w:fill="auto"/>
        <w:spacing w:line="240" w:lineRule="auto"/>
        <w:ind w:right="11" w:firstLine="142"/>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firstLine="142"/>
        <w:jc w:val="both"/>
        <w:rPr>
          <w:rFonts w:ascii="Arial" w:hAnsi="Arial" w:cs="Arial"/>
          <w:kern w:val="20"/>
          <w:sz w:val="16"/>
          <w:szCs w:val="16"/>
        </w:rPr>
      </w:pPr>
      <w:r w:rsidRPr="0029699B">
        <w:rPr>
          <w:rFonts w:ascii="Arial" w:hAnsi="Arial" w:cs="Arial"/>
          <w:kern w:val="20"/>
          <w:sz w:val="16"/>
          <w:szCs w:val="16"/>
        </w:rPr>
        <w:t>понедельник, вторник, среда, четверг, пятница - с 10.00 до 17.12 час., суббота, воскресенье – выходной.</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Местонахождение Бурлацкой библиотеки: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356401, Ставропольский край, Благодарненский район, с. Бурлацкое, ул. Красная, 91.</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firstLine="142"/>
        <w:jc w:val="both"/>
        <w:rPr>
          <w:rFonts w:ascii="Arial" w:hAnsi="Arial" w:cs="Arial"/>
          <w:kern w:val="20"/>
          <w:sz w:val="16"/>
          <w:szCs w:val="16"/>
        </w:rPr>
      </w:pPr>
      <w:r w:rsidRPr="0029699B">
        <w:rPr>
          <w:rFonts w:ascii="Arial" w:hAnsi="Arial" w:cs="Arial"/>
          <w:kern w:val="20"/>
          <w:sz w:val="16"/>
          <w:szCs w:val="16"/>
        </w:rPr>
        <w:t>понедельник, вторник, среда, четверг - с 12.00до 18.00 час., пятница - с 15.00 до 18.00 час., суббота, воскресенье – выходной.</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Местонахождение Елизаветинской библиотеки: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356407, Ставропольский край, Благодарненский район, село Елизаветинское, ул. Ленина, 136.»</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График работы:</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понедельник – пятница с 8.00 час. до 12.00 час., с 14.00 час. до 17.00 час., перерыв с 12.00 час. до 14.00 час., суббота с 9.00 час. до 12.00 час., воскресенье выходной.</w:t>
      </w:r>
    </w:p>
    <w:p w:rsidR="00707EE1" w:rsidRPr="0029699B" w:rsidRDefault="00707EE1" w:rsidP="00136E99">
      <w:pPr>
        <w:pStyle w:val="af9"/>
        <w:ind w:firstLine="142"/>
        <w:jc w:val="both"/>
        <w:rPr>
          <w:rFonts w:ascii="Arial" w:hAnsi="Arial" w:cs="Arial"/>
          <w:sz w:val="16"/>
          <w:szCs w:val="16"/>
        </w:rPr>
      </w:pPr>
      <w:r w:rsidRPr="0029699B">
        <w:rPr>
          <w:rFonts w:ascii="Arial" w:hAnsi="Arial" w:cs="Arial"/>
          <w:sz w:val="16"/>
          <w:szCs w:val="16"/>
        </w:rPr>
        <w:t>1.3.3. Заявитель может получить информацию о правилах предоставления муниципальной услуги лично или через законного представителя:</w:t>
      </w:r>
    </w:p>
    <w:p w:rsidR="00707EE1" w:rsidRPr="0029699B" w:rsidRDefault="00707EE1" w:rsidP="00136E99">
      <w:pPr>
        <w:pStyle w:val="af9"/>
        <w:ind w:firstLine="142"/>
        <w:jc w:val="both"/>
        <w:rPr>
          <w:rFonts w:ascii="Arial" w:hAnsi="Arial" w:cs="Arial"/>
          <w:sz w:val="16"/>
          <w:szCs w:val="16"/>
        </w:rPr>
      </w:pPr>
      <w:r w:rsidRPr="0029699B">
        <w:rPr>
          <w:rFonts w:ascii="Arial" w:hAnsi="Arial" w:cs="Arial"/>
          <w:sz w:val="16"/>
          <w:szCs w:val="16"/>
        </w:rPr>
        <w:t>непосредственно в учреждении;</w:t>
      </w:r>
    </w:p>
    <w:p w:rsidR="00707EE1" w:rsidRPr="0029699B" w:rsidRDefault="00707EE1" w:rsidP="00136E99">
      <w:pPr>
        <w:pStyle w:val="af9"/>
        <w:ind w:firstLine="142"/>
        <w:jc w:val="both"/>
        <w:rPr>
          <w:rFonts w:ascii="Arial" w:hAnsi="Arial" w:cs="Arial"/>
          <w:sz w:val="16"/>
          <w:szCs w:val="16"/>
        </w:rPr>
      </w:pPr>
      <w:r w:rsidRPr="0029699B">
        <w:rPr>
          <w:rFonts w:ascii="Arial" w:hAnsi="Arial" w:cs="Arial"/>
          <w:sz w:val="16"/>
          <w:szCs w:val="16"/>
        </w:rPr>
        <w:t>с использованием средств телефонной и почтовой связи по адресам и телефонам, указанным в пункте 3.1. настоящего Административного регламента;</w:t>
      </w:r>
    </w:p>
    <w:p w:rsidR="00707EE1" w:rsidRPr="0029699B" w:rsidRDefault="00707EE1" w:rsidP="00136E99">
      <w:pPr>
        <w:pStyle w:val="af9"/>
        <w:ind w:firstLine="142"/>
        <w:jc w:val="both"/>
        <w:rPr>
          <w:rFonts w:ascii="Arial" w:hAnsi="Arial" w:cs="Arial"/>
          <w:sz w:val="16"/>
          <w:szCs w:val="16"/>
        </w:rPr>
      </w:pPr>
      <w:r w:rsidRPr="0029699B">
        <w:rPr>
          <w:rFonts w:ascii="Arial" w:hAnsi="Arial" w:cs="Arial"/>
          <w:sz w:val="16"/>
          <w:szCs w:val="16"/>
        </w:rPr>
        <w:t>с использованием официальных интернет-сайтов, электронной почты по адресам, указанным в пункте 3.1. настоящего Административного регламента;</w:t>
      </w:r>
    </w:p>
    <w:p w:rsidR="00707EE1" w:rsidRPr="0029699B" w:rsidRDefault="00707EE1" w:rsidP="00136E99">
      <w:pPr>
        <w:pStyle w:val="af9"/>
        <w:ind w:firstLine="142"/>
        <w:jc w:val="both"/>
        <w:rPr>
          <w:rFonts w:ascii="Arial" w:hAnsi="Arial" w:cs="Arial"/>
          <w:sz w:val="16"/>
          <w:szCs w:val="16"/>
        </w:rPr>
      </w:pPr>
      <w:r w:rsidRPr="0029699B">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Портал).</w:t>
      </w:r>
    </w:p>
    <w:p w:rsidR="00707EE1" w:rsidRPr="0029699B" w:rsidRDefault="00707EE1" w:rsidP="00136E99">
      <w:pPr>
        <w:pStyle w:val="af9"/>
        <w:ind w:firstLine="142"/>
        <w:jc w:val="both"/>
        <w:rPr>
          <w:rFonts w:ascii="Arial" w:hAnsi="Arial" w:cs="Arial"/>
          <w:sz w:val="16"/>
          <w:szCs w:val="16"/>
        </w:rPr>
      </w:pPr>
      <w:r w:rsidRPr="0029699B">
        <w:rPr>
          <w:rFonts w:ascii="Arial" w:hAnsi="Arial" w:cs="Arial"/>
          <w:sz w:val="16"/>
          <w:szCs w:val="16"/>
        </w:rPr>
        <w:t>1.3.4. Информация, указанная в подпунктах 3.1., 3.2. настоящего Административного регламента, размещается на информационных стендах непосредственно в учреждении.</w:t>
      </w:r>
    </w:p>
    <w:p w:rsidR="00707EE1" w:rsidRPr="0029699B" w:rsidRDefault="00707EE1" w:rsidP="00136E99">
      <w:pPr>
        <w:pStyle w:val="af9"/>
        <w:ind w:firstLine="142"/>
        <w:jc w:val="both"/>
        <w:rPr>
          <w:rFonts w:ascii="Arial" w:hAnsi="Arial" w:cs="Arial"/>
          <w:color w:val="0000FF"/>
          <w:sz w:val="16"/>
          <w:szCs w:val="16"/>
          <w:u w:val="single"/>
        </w:rPr>
      </w:pPr>
    </w:p>
    <w:p w:rsidR="00707EE1" w:rsidRPr="0029699B" w:rsidRDefault="00707EE1" w:rsidP="00136E99">
      <w:pPr>
        <w:ind w:firstLine="142"/>
        <w:jc w:val="center"/>
        <w:rPr>
          <w:rFonts w:ascii="Arial" w:hAnsi="Arial" w:cs="Arial"/>
          <w:sz w:val="16"/>
          <w:szCs w:val="16"/>
        </w:rPr>
      </w:pPr>
      <w:r w:rsidRPr="0029699B">
        <w:rPr>
          <w:rFonts w:ascii="Arial" w:hAnsi="Arial" w:cs="Arial"/>
          <w:sz w:val="16"/>
          <w:szCs w:val="16"/>
          <w:lang w:val="en-US"/>
        </w:rPr>
        <w:t>II</w:t>
      </w:r>
      <w:r w:rsidRPr="0029699B">
        <w:rPr>
          <w:rFonts w:ascii="Arial" w:hAnsi="Arial" w:cs="Arial"/>
          <w:sz w:val="16"/>
          <w:szCs w:val="16"/>
        </w:rPr>
        <w:t>. Стандарт предоставления муниципальной услуги</w:t>
      </w:r>
    </w:p>
    <w:p w:rsidR="00707EE1" w:rsidRPr="0029699B" w:rsidRDefault="00707EE1" w:rsidP="00136E99">
      <w:pPr>
        <w:ind w:firstLine="142"/>
        <w:jc w:val="both"/>
        <w:rPr>
          <w:rFonts w:ascii="Arial" w:hAnsi="Arial" w:cs="Arial"/>
          <w:sz w:val="16"/>
          <w:szCs w:val="16"/>
        </w:rPr>
      </w:pPr>
    </w:p>
    <w:p w:rsidR="00707EE1" w:rsidRPr="0029699B" w:rsidRDefault="009522D0" w:rsidP="00136E99">
      <w:pPr>
        <w:ind w:firstLine="142"/>
        <w:jc w:val="both"/>
        <w:rPr>
          <w:rFonts w:ascii="Arial" w:hAnsi="Arial" w:cs="Arial"/>
          <w:sz w:val="16"/>
          <w:szCs w:val="16"/>
        </w:rPr>
      </w:pPr>
      <w:r>
        <w:rPr>
          <w:rFonts w:ascii="Arial" w:hAnsi="Arial" w:cs="Arial"/>
          <w:sz w:val="16"/>
          <w:szCs w:val="16"/>
        </w:rPr>
        <w:lastRenderedPageBreak/>
        <w:t xml:space="preserve">2.1. </w:t>
      </w:r>
      <w:r w:rsidR="00707EE1" w:rsidRPr="0029699B">
        <w:rPr>
          <w:rFonts w:ascii="Arial" w:hAnsi="Arial" w:cs="Arial"/>
          <w:sz w:val="16"/>
          <w:szCs w:val="16"/>
        </w:rPr>
        <w:t xml:space="preserve">Наименование муниципальной услуги: «Предоставление доступа к справочно-поисковому аппарату библиотек, базам данных»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2.2.Наименование органа, предоставляющего муниципальную услугу:</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администрация Благодарненского городского округа Ставропольского края.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Непосредственное предоставление муниципальной услуги осуществляется муниципальным учреждением культуры «Благодарненская централизованная библиотечная система».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2.2.1. Дляпредоставления муниципальной услуги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2.3. Результатом предоставления муниципальной услуги является свободный и равный доступ к информации (библиографическим ресурсам учреждения), содержащейся в справочно-поисковых аппаратах и базах данных учреждения.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2.4. Максимальный срок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 при запросе заявителя в помещении учреждения– 30 минут с момента обращения заявителя,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при запросе через сайт учреждения – 15 минут,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при запросе через Портал – 15 минут.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В случае приостановления предоставления муниципальной услуги из-за технических неполадок на серверном оборудовании и/или технических проблем с информационно-телекоммуникационной сетью «Интернет» срок предоставления муниципальной услуги продлевается до устранения неполадок.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w:t>
      </w:r>
    </w:p>
    <w:p w:rsidR="00707EE1" w:rsidRPr="0029699B" w:rsidRDefault="009522D0" w:rsidP="00136E99">
      <w:pPr>
        <w:ind w:firstLine="142"/>
        <w:jc w:val="both"/>
        <w:rPr>
          <w:rFonts w:ascii="Arial" w:hAnsi="Arial" w:cs="Arial"/>
          <w:sz w:val="16"/>
          <w:szCs w:val="16"/>
        </w:rPr>
      </w:pPr>
      <w:r>
        <w:rPr>
          <w:rFonts w:ascii="Arial" w:hAnsi="Arial" w:cs="Arial"/>
          <w:sz w:val="16"/>
          <w:szCs w:val="16"/>
        </w:rPr>
        <w:t>Конституция Российской</w:t>
      </w:r>
      <w:r w:rsidR="00707EE1" w:rsidRPr="0029699B">
        <w:rPr>
          <w:rFonts w:ascii="Arial" w:hAnsi="Arial" w:cs="Arial"/>
          <w:sz w:val="16"/>
          <w:szCs w:val="16"/>
        </w:rPr>
        <w:t xml:space="preserve"> Федерации («Собрание законодательства Р</w:t>
      </w:r>
      <w:r>
        <w:rPr>
          <w:rFonts w:ascii="Arial" w:hAnsi="Arial" w:cs="Arial"/>
          <w:sz w:val="16"/>
          <w:szCs w:val="16"/>
        </w:rPr>
        <w:t>Ф», 04.08.2014, №31, ст. 4398);</w:t>
      </w:r>
    </w:p>
    <w:p w:rsidR="00707EE1" w:rsidRPr="0029699B" w:rsidRDefault="009522D0" w:rsidP="00136E99">
      <w:pPr>
        <w:ind w:firstLine="142"/>
        <w:jc w:val="both"/>
        <w:rPr>
          <w:rFonts w:ascii="Arial" w:hAnsi="Arial" w:cs="Arial"/>
          <w:sz w:val="16"/>
          <w:szCs w:val="16"/>
        </w:rPr>
      </w:pPr>
      <w:r>
        <w:rPr>
          <w:rFonts w:ascii="Arial" w:hAnsi="Arial" w:cs="Arial"/>
          <w:sz w:val="16"/>
          <w:szCs w:val="16"/>
        </w:rPr>
        <w:t>Гражданский кодекс</w:t>
      </w:r>
      <w:r w:rsidR="00707EE1" w:rsidRPr="0029699B">
        <w:rPr>
          <w:rFonts w:ascii="Arial" w:hAnsi="Arial" w:cs="Arial"/>
          <w:sz w:val="16"/>
          <w:szCs w:val="16"/>
        </w:rPr>
        <w:t xml:space="preserve"> Российской Федерации («Собрание законодательства РФ», 05.12.1994, №32, ст. 3301);</w:t>
      </w:r>
    </w:p>
    <w:p w:rsidR="00707EE1" w:rsidRPr="0029699B" w:rsidRDefault="009522D0" w:rsidP="00136E99">
      <w:pPr>
        <w:ind w:firstLine="142"/>
        <w:jc w:val="both"/>
        <w:rPr>
          <w:rFonts w:ascii="Arial" w:hAnsi="Arial" w:cs="Arial"/>
          <w:sz w:val="16"/>
          <w:szCs w:val="16"/>
        </w:rPr>
      </w:pPr>
      <w:r>
        <w:rPr>
          <w:rFonts w:ascii="Arial" w:hAnsi="Arial" w:cs="Arial"/>
          <w:sz w:val="16"/>
          <w:szCs w:val="16"/>
        </w:rPr>
        <w:t>федеральные</w:t>
      </w:r>
      <w:r w:rsidR="00707EE1" w:rsidRPr="0029699B">
        <w:rPr>
          <w:rFonts w:ascii="Arial" w:hAnsi="Arial" w:cs="Arial"/>
          <w:sz w:val="16"/>
          <w:szCs w:val="16"/>
        </w:rPr>
        <w:t xml:space="preserve"> законы от: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02 </w:t>
      </w:r>
      <w:r w:rsidR="009522D0">
        <w:rPr>
          <w:rFonts w:ascii="Arial" w:hAnsi="Arial" w:cs="Arial"/>
          <w:sz w:val="16"/>
          <w:szCs w:val="16"/>
        </w:rPr>
        <w:t>мая 2006 года</w:t>
      </w:r>
      <w:r w:rsidRPr="0029699B">
        <w:rPr>
          <w:rFonts w:ascii="Arial" w:hAnsi="Arial" w:cs="Arial"/>
          <w:sz w:val="16"/>
          <w:szCs w:val="16"/>
        </w:rPr>
        <w:t xml:space="preserve"> № 59-ФЗ «О порядке рассмотрения обращений граждан» («Российская газета», №95, 05.05.2006);</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 27 июля 2010 года № 210-ФЗ «Об организации предоставления государственных и муниципальных услуг» («Российская газета», №168, 30.07.2010);</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29 декабря 1994 года № 78-ФЗ «О библиотечном деле» («Собрание законодательства РФ», 09.01.1995, №1, ст. 2);</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 xml:space="preserve"> 29 декабря 1994 года № 77-ФЗ «Об обязательном экземпляре документов» («Собрание законодательства РФ», 02.01.1995, №1, ст.1);</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 24 ноября 1995 года №181-ФЗ "О социальной защите инвалидов в Российской Федерации" («Собрание законодательства РФ», 27.11.1995, №48, ст.4563);</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27 июля 2006 года № 149-ФЗ «Об информации, информационных технологиях и о защите информации» («Российская газета», №165, 29.07.2006);</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Постановления Правительства Российской Федерации от:</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ст.3169);</w:t>
      </w:r>
    </w:p>
    <w:p w:rsidR="00707EE1" w:rsidRPr="0029699B" w:rsidRDefault="009522D0" w:rsidP="00136E99">
      <w:pPr>
        <w:shd w:val="clear" w:color="auto" w:fill="FFFFFF"/>
        <w:ind w:firstLine="142"/>
        <w:jc w:val="both"/>
        <w:rPr>
          <w:rFonts w:ascii="Arial" w:hAnsi="Arial" w:cs="Arial"/>
          <w:sz w:val="16"/>
          <w:szCs w:val="16"/>
        </w:rPr>
      </w:pPr>
      <w:r>
        <w:rPr>
          <w:rFonts w:ascii="Arial" w:hAnsi="Arial" w:cs="Arial"/>
          <w:sz w:val="16"/>
          <w:szCs w:val="16"/>
        </w:rPr>
        <w:t xml:space="preserve">16 августа 2012 года </w:t>
      </w:r>
      <w:r w:rsidR="00707EE1" w:rsidRPr="0029699B">
        <w:rPr>
          <w:rFonts w:ascii="Arial" w:hAnsi="Arial" w:cs="Arial"/>
          <w:sz w:val="16"/>
          <w:szCs w:val="16"/>
        </w:rPr>
        <w:t>№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№192, 22.08.2012);</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законы Ставропольского края от:</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12 ноября 2008 года № 80-кз «О дополнительных гарантиях права граждан Российской Федерации на обращение в Ставропольском крае» («Ставропольская правда», №251, 15.11.2008);</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17 мая 1996 года № 7-кз «О библиотечном деле в Ставропольском крае» («Сборник законов и других правовых актов Ставропольского края», 1996, №5(23), ст. 282);</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 xml:space="preserve">постановления Правительства Ставропольского края от: </w:t>
      </w:r>
    </w:p>
    <w:p w:rsidR="00707EE1" w:rsidRPr="0029699B" w:rsidRDefault="009522D0" w:rsidP="00136E99">
      <w:pPr>
        <w:shd w:val="clear" w:color="auto" w:fill="FFFFFF"/>
        <w:ind w:firstLine="142"/>
        <w:jc w:val="both"/>
        <w:rPr>
          <w:rFonts w:ascii="Arial" w:hAnsi="Arial" w:cs="Arial"/>
          <w:sz w:val="16"/>
          <w:szCs w:val="16"/>
        </w:rPr>
      </w:pPr>
      <w:r>
        <w:rPr>
          <w:rFonts w:ascii="Arial" w:hAnsi="Arial" w:cs="Arial"/>
          <w:sz w:val="16"/>
          <w:szCs w:val="16"/>
        </w:rPr>
        <w:t>25 июля 2011 года</w:t>
      </w:r>
      <w:r w:rsidR="00707EE1" w:rsidRPr="0029699B">
        <w:rPr>
          <w:rFonts w:ascii="Arial" w:hAnsi="Arial" w:cs="Arial"/>
          <w:sz w:val="16"/>
          <w:szCs w:val="16"/>
        </w:rPr>
        <w:t xml:space="preserve"> № 295-п «Об утверждении Порядка разработки и утверждения органами исполнительной власти </w:t>
      </w:r>
      <w:r w:rsidR="00707EE1" w:rsidRPr="0029699B">
        <w:rPr>
          <w:rFonts w:ascii="Arial" w:hAnsi="Arial" w:cs="Arial"/>
          <w:sz w:val="16"/>
          <w:szCs w:val="16"/>
        </w:rPr>
        <w:lastRenderedPageBreak/>
        <w:t>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(«Ставропольская правда», №183, 03.08.2011) ;</w:t>
      </w:r>
    </w:p>
    <w:p w:rsidR="00707EE1" w:rsidRPr="0029699B" w:rsidRDefault="00707EE1" w:rsidP="00136E99">
      <w:pPr>
        <w:shd w:val="clear" w:color="auto" w:fill="FFFFFF"/>
        <w:tabs>
          <w:tab w:val="left" w:pos="851"/>
        </w:tabs>
        <w:ind w:firstLine="142"/>
        <w:jc w:val="both"/>
        <w:rPr>
          <w:rFonts w:ascii="Arial" w:hAnsi="Arial" w:cs="Arial"/>
          <w:sz w:val="16"/>
          <w:szCs w:val="16"/>
        </w:rPr>
      </w:pPr>
      <w:r w:rsidRPr="0029699B">
        <w:rPr>
          <w:rFonts w:ascii="Arial" w:hAnsi="Arial" w:cs="Arial"/>
          <w:sz w:val="16"/>
          <w:szCs w:val="16"/>
        </w:rPr>
        <w:t>16 августа 2012 года № 296-п «Об утверждении Положения о министерстве культуры Ставропольского края» («Ставропольская правда», №210-211, 22.08.2012);</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 xml:space="preserve"> Стратегия развития информационного общества в Российской Федерации («Собрание законодательства РФ», 15.05.2017, №20, ст.2901);</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Устав Благодарненского городского округа Ставропольского края, с которым можно ознакомиться на сайте администрации Благодарненского городского округа Ставропольского края;</w:t>
      </w:r>
    </w:p>
    <w:p w:rsidR="00707EE1" w:rsidRPr="0029699B" w:rsidRDefault="00707EE1" w:rsidP="00136E99">
      <w:pPr>
        <w:shd w:val="clear" w:color="auto" w:fill="FFFFFF"/>
        <w:tabs>
          <w:tab w:val="left" w:pos="709"/>
        </w:tabs>
        <w:ind w:firstLine="142"/>
        <w:jc w:val="both"/>
        <w:rPr>
          <w:rFonts w:ascii="Arial" w:hAnsi="Arial" w:cs="Arial"/>
          <w:sz w:val="16"/>
          <w:szCs w:val="16"/>
        </w:rPr>
      </w:pPr>
      <w:r w:rsidRPr="0029699B">
        <w:rPr>
          <w:rFonts w:ascii="Arial" w:hAnsi="Arial" w:cs="Arial"/>
          <w:sz w:val="16"/>
          <w:szCs w:val="16"/>
        </w:rPr>
        <w:t>Устав учреждения, с которым можно ознакомиться на сайте учреждения;</w:t>
      </w:r>
    </w:p>
    <w:p w:rsidR="00707EE1" w:rsidRPr="0029699B" w:rsidRDefault="00707EE1" w:rsidP="00136E99">
      <w:pPr>
        <w:shd w:val="clear" w:color="auto" w:fill="FFFFFF"/>
        <w:tabs>
          <w:tab w:val="left" w:pos="709"/>
        </w:tabs>
        <w:ind w:firstLine="142"/>
        <w:jc w:val="both"/>
        <w:rPr>
          <w:rFonts w:ascii="Arial" w:hAnsi="Arial" w:cs="Arial"/>
          <w:sz w:val="16"/>
          <w:szCs w:val="16"/>
        </w:rPr>
      </w:pPr>
      <w:r w:rsidRPr="0029699B">
        <w:rPr>
          <w:rFonts w:ascii="Arial" w:hAnsi="Arial" w:cs="Arial"/>
          <w:sz w:val="16"/>
          <w:szCs w:val="16"/>
        </w:rPr>
        <w:t>Правила пользования библиотекой, с которыми можно ознакомиться на сайте учреждения;</w:t>
      </w:r>
    </w:p>
    <w:p w:rsidR="00707EE1" w:rsidRPr="0029699B" w:rsidRDefault="00707EE1" w:rsidP="00136E99">
      <w:pPr>
        <w:shd w:val="clear" w:color="auto" w:fill="FFFFFF"/>
        <w:ind w:firstLine="142"/>
        <w:jc w:val="both"/>
        <w:rPr>
          <w:rFonts w:ascii="Arial" w:hAnsi="Arial" w:cs="Arial"/>
          <w:sz w:val="16"/>
          <w:szCs w:val="16"/>
        </w:rPr>
      </w:pPr>
      <w:r w:rsidRPr="0029699B">
        <w:rPr>
          <w:rFonts w:ascii="Arial" w:hAnsi="Arial" w:cs="Arial"/>
          <w:sz w:val="16"/>
          <w:szCs w:val="16"/>
        </w:rPr>
        <w:t>иные нормативные акты Российской Федерации, Ставропольского края, Благодарненского городского округа Ставропольского края.</w:t>
      </w:r>
    </w:p>
    <w:p w:rsidR="00707EE1" w:rsidRPr="0029699B" w:rsidRDefault="00707EE1" w:rsidP="00136E99">
      <w:pPr>
        <w:tabs>
          <w:tab w:val="left" w:pos="0"/>
        </w:tabs>
        <w:ind w:firstLine="142"/>
        <w:jc w:val="both"/>
        <w:rPr>
          <w:rFonts w:ascii="Arial" w:hAnsi="Arial" w:cs="Arial"/>
          <w:sz w:val="16"/>
          <w:szCs w:val="16"/>
        </w:rPr>
      </w:pPr>
      <w:r w:rsidRPr="0029699B">
        <w:rPr>
          <w:rFonts w:ascii="Arial" w:hAnsi="Arial" w:cs="Arial"/>
          <w:sz w:val="16"/>
          <w:szCs w:val="16"/>
        </w:rPr>
        <w:t xml:space="preserve"> 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подлежащих предоставлению заявителем.</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 2.6.1. При первичном обращении за предоставлением муниципальной услуги в учреждение, в соответствии с правилами пользования библиотекой и внутренними нормативными актами, заявителем муниципальной услуги предоставляются документы, удостоверяющие личность.</w:t>
      </w:r>
    </w:p>
    <w:p w:rsidR="00707EE1" w:rsidRPr="0029699B" w:rsidRDefault="00707EE1" w:rsidP="00136E99">
      <w:pPr>
        <w:pStyle w:val="ConsPlusNormal"/>
        <w:widowControl/>
        <w:ind w:firstLine="142"/>
        <w:jc w:val="both"/>
        <w:rPr>
          <w:sz w:val="16"/>
          <w:szCs w:val="16"/>
        </w:rPr>
      </w:pPr>
      <w:r w:rsidRPr="0029699B">
        <w:rPr>
          <w:sz w:val="16"/>
          <w:szCs w:val="16"/>
        </w:rPr>
        <w:t>2.6.2. Для получения муниципальной услуги через Портал и через сайт учреждения документы не требуются.</w:t>
      </w:r>
    </w:p>
    <w:p w:rsidR="00707EE1" w:rsidRPr="0029699B" w:rsidRDefault="00707EE1" w:rsidP="00136E99">
      <w:pPr>
        <w:ind w:firstLine="142"/>
        <w:jc w:val="both"/>
        <w:rPr>
          <w:rFonts w:ascii="Arial" w:hAnsi="Arial" w:cs="Arial"/>
          <w:color w:val="252525"/>
          <w:sz w:val="16"/>
          <w:szCs w:val="16"/>
        </w:rPr>
      </w:pPr>
      <w:r w:rsidRPr="0029699B">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отсутствует.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2.7.1. В соответствии с пунктами 1 и 2 статьи 7 Федерального закона от 27 июля 2010 года №210-ФЗ «Об организации предоставления муниципальных и муниципальных услуг» (далее – Федеральный закон № 210-ФЗ) учреждение, предоставляющее муниципальную услугу, не вправе требовать от заявителя: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2.8. Исчерпывающий перечень оснований для отказа в приеме документов, необходимых для предоставления муниципальной услуги: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непредставление документов, предусмотренных пунктом 2.6 настоящего Административного регламента.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2.9 Исчерпывающий перечень оснований для приостановления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технические неполадки на серверном оборудовании и/или технические проблемы с информационно-телекоммуникационной сетью «Интернет».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2.9.1. Исчерпывающий перечень оснований для отказа в предоставлении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нарушение заявителем Правил пользования библиотекой;</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чрезвычайные и непредотвратимые при данных условиях обстоятельства (непреодолимая сила);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отсутствие в справочно-поисковом аппарате библиотеки, базах данных запрашиваемой информации.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w:t>
      </w:r>
      <w:r w:rsidRPr="0029699B">
        <w:rPr>
          <w:rFonts w:ascii="Arial" w:hAnsi="Arial" w:cs="Arial"/>
          <w:sz w:val="16"/>
          <w:szCs w:val="16"/>
        </w:rPr>
        <w:lastRenderedPageBreak/>
        <w:t>организациями, участвующими в предоставлении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 предоставлении муниципальной услуги, иных услуг, необходимых и обязательных для предоставления муниципальной услуги, не требуется.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муниципальная услуга предоставляется бесплатно.</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2.12. Порядок, размер и основание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07EE1" w:rsidRPr="0029699B" w:rsidRDefault="00707EE1" w:rsidP="00136E99">
      <w:pPr>
        <w:pStyle w:val="af9"/>
        <w:ind w:firstLine="142"/>
        <w:jc w:val="both"/>
        <w:rPr>
          <w:rFonts w:ascii="Arial" w:hAnsi="Arial" w:cs="Arial"/>
          <w:sz w:val="16"/>
          <w:szCs w:val="16"/>
        </w:rPr>
      </w:pPr>
      <w:r w:rsidRPr="0029699B">
        <w:rPr>
          <w:rFonts w:ascii="Arial" w:hAnsi="Arial" w:cs="Arial"/>
          <w:sz w:val="16"/>
          <w:szCs w:val="16"/>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07EE1" w:rsidRPr="0029699B" w:rsidRDefault="00707EE1" w:rsidP="00136E99">
      <w:pPr>
        <w:ind w:firstLine="142"/>
        <w:jc w:val="both"/>
        <w:rPr>
          <w:rFonts w:ascii="Arial" w:hAnsi="Arial" w:cs="Arial"/>
          <w:sz w:val="16"/>
          <w:szCs w:val="16"/>
        </w:rPr>
      </w:pPr>
      <w:r w:rsidRPr="0029699B">
        <w:rPr>
          <w:rFonts w:ascii="Arial" w:hAnsi="Arial" w:cs="Arial"/>
          <w:color w:val="252525"/>
          <w:sz w:val="16"/>
          <w:szCs w:val="16"/>
        </w:rPr>
        <w:t xml:space="preserve">2.13.1. </w:t>
      </w:r>
      <w:r w:rsidRPr="0029699B">
        <w:rPr>
          <w:rFonts w:ascii="Arial" w:hAnsi="Arial" w:cs="Arial"/>
          <w:sz w:val="16"/>
          <w:szCs w:val="16"/>
        </w:rPr>
        <w:t>В учреждении процесс оказания муниципальной услуги начинается с обращения заявителя к сотрудникам учреждения. Максимальное время ожидания заявителями в очереди для получения консультации по использованию справочно-поисковых аппаратов и баз данных – 6 минут.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Получение доступа к справочно-поисковому аппарату библиотек, базам данных осуществляется в течение 10 минут с момента обращения заявителя.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2.13.2. Процесс оказания услуги через Портал или сайт учреждения осуществляется при обращении заявителя за получением услуги посредством персонального компьютера, подключенного к информационно-телекоммуникационной сети «Интернет».</w:t>
      </w:r>
    </w:p>
    <w:p w:rsidR="00707EE1" w:rsidRPr="0029699B" w:rsidRDefault="00707EE1" w:rsidP="00136E99">
      <w:pPr>
        <w:ind w:firstLine="142"/>
        <w:jc w:val="both"/>
        <w:rPr>
          <w:rFonts w:ascii="Arial" w:hAnsi="Arial" w:cs="Arial"/>
          <w:sz w:val="16"/>
          <w:szCs w:val="16"/>
        </w:rPr>
      </w:pPr>
      <w:r w:rsidRPr="0029699B">
        <w:rPr>
          <w:rFonts w:ascii="Arial" w:hAnsi="Arial" w:cs="Arial"/>
          <w:color w:val="252525"/>
          <w:sz w:val="16"/>
          <w:szCs w:val="16"/>
        </w:rPr>
        <w:t>2.</w:t>
      </w:r>
      <w:r w:rsidRPr="0029699B">
        <w:rPr>
          <w:rFonts w:ascii="Arial" w:hAnsi="Arial" w:cs="Arial"/>
          <w:sz w:val="16"/>
          <w:szCs w:val="16"/>
        </w:rPr>
        <w:t>13.3</w:t>
      </w:r>
      <w:r w:rsidRPr="0029699B">
        <w:rPr>
          <w:rFonts w:ascii="Arial" w:hAnsi="Arial" w:cs="Arial"/>
          <w:color w:val="252525"/>
          <w:sz w:val="16"/>
          <w:szCs w:val="16"/>
        </w:rPr>
        <w:t xml:space="preserve">. </w:t>
      </w:r>
      <w:r w:rsidRPr="0029699B">
        <w:rPr>
          <w:rFonts w:ascii="Arial" w:hAnsi="Arial" w:cs="Arial"/>
          <w:sz w:val="16"/>
          <w:szCs w:val="16"/>
        </w:rPr>
        <w:t>Время ожидания свободных автоматизированных рабочих мест в учреждении – не более 15 минут.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2.14 Срок и порядок регистрации запроса заявителя о предоставлении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2.14.1. Срок регистрации запроса заявителя в учреждении составляет не более 10 минут.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2.14.2. Порядок регистрации запроса заявителя муниципальной услуги предусматривает: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прием документов, установление личности заявителя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установку наличия (отсутствия) оснований для приостановления, либо отказа в предоставлении муниципальной услуги в учреждении;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заполнение читательского формуляра;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присвоение регистрационного номера в дневнике читателя.</w:t>
      </w:r>
    </w:p>
    <w:p w:rsidR="00707EE1" w:rsidRPr="0029699B" w:rsidRDefault="00707EE1" w:rsidP="00136E99">
      <w:pPr>
        <w:pStyle w:val="HTML"/>
        <w:tabs>
          <w:tab w:val="left" w:pos="709"/>
        </w:tabs>
        <w:ind w:firstLine="142"/>
        <w:jc w:val="both"/>
        <w:rPr>
          <w:rFonts w:ascii="Arial" w:hAnsi="Arial" w:cs="Arial"/>
          <w:sz w:val="16"/>
          <w:szCs w:val="16"/>
        </w:rPr>
      </w:pPr>
      <w:r w:rsidRPr="0029699B">
        <w:rPr>
          <w:rFonts w:ascii="Arial" w:hAnsi="Arial" w:cs="Arial"/>
          <w:color w:val="252525"/>
          <w:sz w:val="16"/>
          <w:szCs w:val="16"/>
        </w:rPr>
        <w:t xml:space="preserve">2.15. </w:t>
      </w:r>
      <w:r w:rsidRPr="0029699B">
        <w:rPr>
          <w:rFonts w:ascii="Arial" w:hAnsi="Arial" w:cs="Arial"/>
          <w:sz w:val="16"/>
          <w:szCs w:val="16"/>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color w:val="252525"/>
          <w:sz w:val="16"/>
          <w:szCs w:val="16"/>
        </w:rPr>
        <w:t>М</w:t>
      </w:r>
      <w:r w:rsidRPr="0029699B">
        <w:rPr>
          <w:rFonts w:ascii="Arial" w:hAnsi="Arial" w:cs="Arial"/>
          <w:sz w:val="16"/>
          <w:szCs w:val="16"/>
        </w:rPr>
        <w:t>еста предоставления муниципальной услуги оборудуются: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персональными компьютерами, с возможностью доступа к справочно-поисковому аппарату, базам данных;</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удобной мебелью, обеспечивающей комфорт заявителя: стульями и столами для возможности оформления документов;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информационными стендами, на которых размещается информация о режиме работы учреждения, номера телефонов работников, осуществляющих прием заявлений и заявителей, адрес интернет-сайта учреждения, образец заполнения заявления;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первичными средствами пожаротушения;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автоматической системой оповещения людей в случае возникновения чрезвычайных ситуаций.</w:t>
      </w:r>
    </w:p>
    <w:p w:rsidR="00707EE1" w:rsidRPr="0029699B" w:rsidRDefault="00707EE1" w:rsidP="00136E99">
      <w:pPr>
        <w:pStyle w:val="ConsPlusNormal"/>
        <w:ind w:firstLine="142"/>
        <w:jc w:val="both"/>
        <w:rPr>
          <w:sz w:val="16"/>
          <w:szCs w:val="16"/>
        </w:rPr>
      </w:pPr>
      <w:r w:rsidRPr="0029699B">
        <w:rPr>
          <w:sz w:val="16"/>
          <w:szCs w:val="16"/>
        </w:rPr>
        <w:t>В зданиях, в которых предоставляется муниципальная услуга, создаются условия для беспрепятственного доступа инвалидов к муниципальной услуге с учетом ограничений их жизнедеятельности.</w:t>
      </w:r>
    </w:p>
    <w:p w:rsidR="00707EE1" w:rsidRPr="0029699B" w:rsidRDefault="00707EE1" w:rsidP="00136E99">
      <w:pPr>
        <w:pStyle w:val="ConsPlusNormal"/>
        <w:ind w:firstLine="142"/>
        <w:jc w:val="both"/>
        <w:rPr>
          <w:sz w:val="16"/>
          <w:szCs w:val="16"/>
        </w:rPr>
      </w:pPr>
      <w:r w:rsidRPr="0029699B">
        <w:rPr>
          <w:sz w:val="16"/>
          <w:szCs w:val="16"/>
        </w:rPr>
        <w:t>Инвалидам в целях доступности муниципальной услуги предоставляется возможность самостоятельного передвижения по зданию библиотеки, входа и выхода, посадки в транспортное средство и высадки из него, в том числе с использованием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707EE1" w:rsidRPr="0029699B" w:rsidRDefault="00707EE1" w:rsidP="00136E99">
      <w:pPr>
        <w:pStyle w:val="ConsPlusNormal"/>
        <w:ind w:firstLine="142"/>
        <w:jc w:val="both"/>
        <w:rPr>
          <w:sz w:val="16"/>
          <w:szCs w:val="16"/>
        </w:rPr>
      </w:pPr>
      <w:r w:rsidRPr="0029699B">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07EE1" w:rsidRPr="0029699B" w:rsidRDefault="00707EE1" w:rsidP="00136E99">
      <w:pPr>
        <w:pStyle w:val="ConsPlusNormal"/>
        <w:ind w:firstLine="142"/>
        <w:jc w:val="both"/>
        <w:rPr>
          <w:sz w:val="16"/>
          <w:szCs w:val="16"/>
        </w:rPr>
      </w:pPr>
      <w:r w:rsidRPr="0029699B">
        <w:rPr>
          <w:sz w:val="16"/>
          <w:szCs w:val="16"/>
        </w:rPr>
        <w:t xml:space="preserve">При предоставлении муниципальной услуги также </w:t>
      </w:r>
      <w:r w:rsidRPr="0029699B">
        <w:rPr>
          <w:sz w:val="16"/>
          <w:szCs w:val="16"/>
        </w:rPr>
        <w:lastRenderedPageBreak/>
        <w:t xml:space="preserve">соблюдаются требования, установленные положениями Федерального </w:t>
      </w:r>
      <w:hyperlink r:id="rId47" w:tooltip="Федеральный закон от 24.11.1995 N 181-ФЗ (ред. от 29.12.2015) &quot;О социальной защите инвалидов в Российской Федерации&quot;{КонсультантПлюс}" w:history="1">
        <w:r w:rsidRPr="0029699B">
          <w:rPr>
            <w:sz w:val="16"/>
            <w:szCs w:val="16"/>
          </w:rPr>
          <w:t>закона</w:t>
        </w:r>
      </w:hyperlink>
      <w:r w:rsidRPr="0029699B">
        <w:rPr>
          <w:sz w:val="16"/>
          <w:szCs w:val="16"/>
        </w:rPr>
        <w:t xml:space="preserve"> от 24 ноября 1995 года № 181-ФЗ "О социальной защите инвалидов в Российской Федерации".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2.16. Показатели доступности и качества муниципальной услуги, предоставляемой учреждением.</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2.16.1. Показатели доступности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бесплатное оказание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минимизация количества взаимодействия с должностными лицами при предоставлении муниципальной услуги и их продолжительности;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уровень информирования заявителей о порядке предоставления муниципальной услуги посредством размещения информация на информационных стендах и официальном сайте учреждения;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установление режима работы учреждения с учетом потребностей;</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количество обращений граждан и организаций за оказанием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соблюдение требований к режиму (графику) работы учреждения.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2.16.2. Показателями качества являются: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степень удовлетворенности заявителей качеством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соответствие требованиям комфортности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достоверность предоставляемой информации, полнота информирования;</w:t>
      </w:r>
    </w:p>
    <w:p w:rsidR="00707EE1" w:rsidRPr="0029699B" w:rsidRDefault="00707EE1" w:rsidP="00136E99">
      <w:pPr>
        <w:pStyle w:val="HTML"/>
        <w:tabs>
          <w:tab w:val="left" w:pos="709"/>
        </w:tabs>
        <w:ind w:firstLine="142"/>
        <w:jc w:val="both"/>
        <w:rPr>
          <w:rFonts w:ascii="Arial" w:hAnsi="Arial" w:cs="Arial"/>
          <w:sz w:val="16"/>
          <w:szCs w:val="16"/>
        </w:rPr>
      </w:pPr>
      <w:r w:rsidRPr="0029699B">
        <w:rPr>
          <w:rFonts w:ascii="Arial" w:hAnsi="Arial" w:cs="Arial"/>
          <w:sz w:val="16"/>
          <w:szCs w:val="16"/>
        </w:rPr>
        <w:t>процент получателей услуги, удовлетворенных проведенными информационными мероприятиями.</w:t>
      </w:r>
    </w:p>
    <w:p w:rsidR="00707EE1" w:rsidRPr="0029699B" w:rsidRDefault="00707EE1" w:rsidP="00136E99">
      <w:pPr>
        <w:autoSpaceDE w:val="0"/>
        <w:autoSpaceDN w:val="0"/>
        <w:adjustRightInd w:val="0"/>
        <w:ind w:firstLine="142"/>
        <w:jc w:val="both"/>
        <w:outlineLvl w:val="1"/>
        <w:rPr>
          <w:rFonts w:ascii="Arial" w:hAnsi="Arial" w:cs="Arial"/>
          <w:sz w:val="16"/>
          <w:szCs w:val="16"/>
        </w:rPr>
      </w:pPr>
      <w:r w:rsidRPr="0029699B">
        <w:rPr>
          <w:rFonts w:ascii="Arial" w:hAnsi="Arial" w:cs="Arial"/>
          <w:sz w:val="16"/>
          <w:szCs w:val="16"/>
        </w:rPr>
        <w:t>2.17. Иные требования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EE1" w:rsidRPr="0029699B" w:rsidRDefault="00707EE1" w:rsidP="00136E99">
      <w:pPr>
        <w:autoSpaceDE w:val="0"/>
        <w:autoSpaceDN w:val="0"/>
        <w:adjustRightInd w:val="0"/>
        <w:ind w:firstLine="142"/>
        <w:jc w:val="both"/>
        <w:outlineLvl w:val="1"/>
        <w:rPr>
          <w:rFonts w:ascii="Arial" w:hAnsi="Arial" w:cs="Arial"/>
          <w:sz w:val="16"/>
          <w:szCs w:val="16"/>
        </w:rPr>
      </w:pPr>
      <w:r w:rsidRPr="0029699B">
        <w:rPr>
          <w:rFonts w:ascii="Arial" w:hAnsi="Arial" w:cs="Arial"/>
          <w:sz w:val="16"/>
          <w:szCs w:val="16"/>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w:t>
      </w:r>
    </w:p>
    <w:p w:rsidR="00707EE1" w:rsidRPr="0029699B" w:rsidRDefault="00707EE1" w:rsidP="00136E99">
      <w:pPr>
        <w:pStyle w:val="HTML"/>
        <w:tabs>
          <w:tab w:val="left" w:pos="709"/>
        </w:tabs>
        <w:ind w:firstLine="142"/>
        <w:jc w:val="both"/>
        <w:rPr>
          <w:rFonts w:ascii="Arial" w:hAnsi="Arial" w:cs="Arial"/>
          <w:sz w:val="16"/>
          <w:szCs w:val="16"/>
        </w:rPr>
      </w:pPr>
    </w:p>
    <w:p w:rsidR="00707EE1" w:rsidRPr="0029699B" w:rsidRDefault="00707EE1" w:rsidP="00136E99">
      <w:pPr>
        <w:widowControl w:val="0"/>
        <w:tabs>
          <w:tab w:val="left" w:pos="0"/>
        </w:tabs>
        <w:spacing w:line="240" w:lineRule="exact"/>
        <w:ind w:firstLine="142"/>
        <w:rPr>
          <w:rFonts w:ascii="Arial" w:hAnsi="Arial" w:cs="Arial"/>
          <w:sz w:val="16"/>
          <w:szCs w:val="16"/>
        </w:rPr>
      </w:pPr>
      <w:r w:rsidRPr="0029699B">
        <w:rPr>
          <w:rFonts w:ascii="Arial" w:hAnsi="Arial" w:cs="Arial"/>
          <w:sz w:val="16"/>
          <w:szCs w:val="16"/>
        </w:rPr>
        <w:t>III. Состав, последовательность и сроки выполнения</w:t>
      </w:r>
    </w:p>
    <w:p w:rsidR="00707EE1" w:rsidRPr="0029699B" w:rsidRDefault="00707EE1" w:rsidP="00136E99">
      <w:pPr>
        <w:widowControl w:val="0"/>
        <w:tabs>
          <w:tab w:val="left" w:pos="0"/>
        </w:tabs>
        <w:spacing w:line="240" w:lineRule="exact"/>
        <w:ind w:firstLine="142"/>
        <w:rPr>
          <w:rFonts w:ascii="Arial" w:hAnsi="Arial" w:cs="Arial"/>
          <w:sz w:val="16"/>
          <w:szCs w:val="16"/>
        </w:rPr>
      </w:pPr>
      <w:r w:rsidRPr="0029699B">
        <w:rPr>
          <w:rFonts w:ascii="Arial" w:hAnsi="Arial" w:cs="Arial"/>
          <w:sz w:val="16"/>
          <w:szCs w:val="16"/>
        </w:rPr>
        <w:t>административных пр</w:t>
      </w:r>
      <w:r w:rsidR="000F343A">
        <w:rPr>
          <w:rFonts w:ascii="Arial" w:hAnsi="Arial" w:cs="Arial"/>
          <w:sz w:val="16"/>
          <w:szCs w:val="16"/>
        </w:rPr>
        <w:t xml:space="preserve">оцедур (действий), требования к </w:t>
      </w:r>
      <w:r w:rsidRPr="0029699B">
        <w:rPr>
          <w:rFonts w:ascii="Arial" w:hAnsi="Arial" w:cs="Arial"/>
          <w:sz w:val="16"/>
          <w:szCs w:val="16"/>
        </w:rPr>
        <w:t>порядку ихвыполнения, в том числе особенности выполнения административныхпроцедур (действий) в электронной форме</w:t>
      </w:r>
    </w:p>
    <w:p w:rsidR="00707EE1" w:rsidRPr="0029699B" w:rsidRDefault="00707EE1" w:rsidP="00136E99">
      <w:pPr>
        <w:ind w:firstLine="142"/>
        <w:jc w:val="center"/>
        <w:rPr>
          <w:rFonts w:ascii="Arial" w:hAnsi="Arial" w:cs="Arial"/>
          <w:sz w:val="16"/>
          <w:szCs w:val="16"/>
        </w:rPr>
      </w:pPr>
    </w:p>
    <w:p w:rsidR="00707EE1" w:rsidRPr="0029699B" w:rsidRDefault="00707EE1" w:rsidP="00136E99">
      <w:pPr>
        <w:tabs>
          <w:tab w:val="left" w:pos="0"/>
        </w:tabs>
        <w:ind w:firstLine="142"/>
        <w:jc w:val="both"/>
        <w:rPr>
          <w:rFonts w:ascii="Arial" w:hAnsi="Arial" w:cs="Arial"/>
          <w:sz w:val="16"/>
          <w:szCs w:val="16"/>
        </w:rPr>
      </w:pPr>
      <w:r w:rsidRPr="0029699B">
        <w:rPr>
          <w:rFonts w:ascii="Arial" w:hAnsi="Arial" w:cs="Arial"/>
          <w:sz w:val="16"/>
          <w:szCs w:val="16"/>
        </w:rPr>
        <w:t>3.1. Предоставление муниципальной услуги включает в себя следующие административные процедуры:</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предоставление информации заявителю и обеспечение доступа заявителя к сведениям о муниципальной услуге;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регистрацию заявителя;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предоставление заявителю доступа к справочно-поисковому аппарату библиотеки, базам данных;</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отказ в предоставлении муниципальной услуги, в соответствии с требованиями пункта 15 настоящего Административного регламента.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3.2. Предоставление информации заявителю и обеспечение доступа заявителя к сведениям о муниципальной услуге.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3.2.1. Основанием для предоставления информации заявителю и обеспечения доступа заявителя к сведениям о муниципальной услуге является обращение заявителя за информацией лично, по телефону, через официальные интернет-сайты учреждения, Портал, либо посредством традиционной или электронной почтовой связи.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Информирование осуществляется при обращении заявителя письменно в произвольной форме по юридическому адресу, адресу сайта, по электронной почте и устно по телефонам, указанным в пункте 3 настоящего Административного регламента, а также через Портал.</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 обращении заявителя в библиотеку, ответ дается должностным лицом, ответственным за информирование заявителя.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Для информирования через Портал заявитель регистрируется на Портале и получает через Личный кабинет доступ к соответствующей муниципальной услуге автоматически.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lastRenderedPageBreak/>
        <w:t>При письменном обращении ответ направляется получателю муниципальной услуги в течение 30 дней со дня регистрации обращения.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 обращения, полученные по электронной почте, ответ направляется на электронный адрес обратившегося, не ранее следующего рабочего дня с момента поступления обращения и не позднее истечения 30 календарных дней со дня регистрации обращения.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Публичное письменное информирование осуществляется путем публикации (размещения) информационных материалов в печатных СМИ, на сайтах учреждения.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Публичное информирование осуществляется также путем распространения информационных листков, оформления информационных стендов.</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Результатом административной процедуры является получение заявителем сведений о муниципальной услуге.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3.3. Регистрация заявителя для предоставления ему муниципальной услуги.</w:t>
      </w:r>
    </w:p>
    <w:p w:rsidR="00707EE1" w:rsidRPr="0029699B" w:rsidRDefault="00707EE1" w:rsidP="00136E99">
      <w:pPr>
        <w:tabs>
          <w:tab w:val="left" w:pos="709"/>
        </w:tabs>
        <w:ind w:firstLine="142"/>
        <w:jc w:val="both"/>
        <w:rPr>
          <w:rFonts w:ascii="Arial" w:hAnsi="Arial" w:cs="Arial"/>
          <w:sz w:val="16"/>
          <w:szCs w:val="16"/>
          <w:highlight w:val="yellow"/>
        </w:rPr>
      </w:pPr>
      <w:r w:rsidRPr="0029699B">
        <w:rPr>
          <w:rFonts w:ascii="Arial" w:hAnsi="Arial" w:cs="Arial"/>
          <w:sz w:val="16"/>
          <w:szCs w:val="16"/>
        </w:rPr>
        <w:t>3.3.1. Основанием для регистрации заявителя, осуществляемой в учреждении, является личное обращение заявителя в библиотеку, и предусматривает предъявление заявителем оригинала документа, удостоверяющего личность. Специалист удостоверяет личность заявителя, проводит проверку на наличие данных в базе читателей библиотеки, принимает решение о записи в библиотеку, оформляет читательский формуляр или отказывает в записи в библиотеку в соответствии с пунктом 10 настоящего Административного регламента. Результатом административной процедуры является оформление читательского формуляра. Запись данных о заявителе фиксируется в базе читателей библиотеки.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Срок исполнения административной процедуры - не более 10 минут.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 повторном обращении за предоставлением муниципальной услуги в учреждении заявителями сотруднику учреждения сообщается номер читательского формуляра.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3.3.2. Основанием для регистрации заявителя в Личном кабинете Портала является заполнение анкеты, размещенной на Портале. Результатом административной процедуры является регистрация заявителя в Личном кабинете.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3.3.3. Основанием для регистрации заявителя через сайт учреждения является обращение заявителя к электронным каталогам. Максимальный срок административного действия - 15 минут. Результатом административной процедуры является доступ к электронным каталогам.</w:t>
      </w:r>
    </w:p>
    <w:p w:rsidR="00707EE1" w:rsidRPr="0029699B" w:rsidRDefault="00707EE1" w:rsidP="00136E99">
      <w:pPr>
        <w:pStyle w:val="ConsPlusNormal"/>
        <w:ind w:firstLine="142"/>
        <w:jc w:val="both"/>
        <w:rPr>
          <w:sz w:val="16"/>
          <w:szCs w:val="16"/>
        </w:rPr>
      </w:pPr>
      <w:r w:rsidRPr="0029699B">
        <w:rPr>
          <w:sz w:val="16"/>
          <w:szCs w:val="16"/>
        </w:rPr>
        <w:t>3.4. Предоставление заявителю доступа к справочно-поисковому аппарату муниципальных библиотек Благодарненского городского округа Ставропольского края, их базам данных.</w:t>
      </w:r>
    </w:p>
    <w:p w:rsidR="00707EE1" w:rsidRPr="0029699B" w:rsidRDefault="00707EE1" w:rsidP="00136E99">
      <w:pPr>
        <w:pStyle w:val="ConsPlusNormal"/>
        <w:ind w:firstLine="142"/>
        <w:jc w:val="both"/>
        <w:rPr>
          <w:sz w:val="16"/>
          <w:szCs w:val="16"/>
        </w:rPr>
      </w:pPr>
      <w:bookmarkStart w:id="14" w:name="Par239"/>
      <w:bookmarkEnd w:id="14"/>
      <w:r w:rsidRPr="0029699B">
        <w:rPr>
          <w:sz w:val="16"/>
          <w:szCs w:val="16"/>
        </w:rPr>
        <w:t>3.4.1. Основанием для доступа к справочно-поисковому аппарату муниципальных библиотек Благодарненского городского округа Ставропольского края, их базам данных в помещениях муниципальных библиотек является личное обращение заявителя для доступа к справочно-поисковому аппарату муниципальных библиотек Благодарненского городского округа Ставропольского края, их базам данных.</w:t>
      </w:r>
    </w:p>
    <w:p w:rsidR="00707EE1" w:rsidRPr="0029699B" w:rsidRDefault="00707EE1" w:rsidP="00136E99">
      <w:pPr>
        <w:pStyle w:val="ConsPlusNormal"/>
        <w:ind w:firstLine="142"/>
        <w:jc w:val="both"/>
        <w:rPr>
          <w:sz w:val="16"/>
          <w:szCs w:val="16"/>
        </w:rPr>
      </w:pPr>
      <w:r w:rsidRPr="0029699B">
        <w:rPr>
          <w:sz w:val="16"/>
          <w:szCs w:val="16"/>
        </w:rPr>
        <w:t>Ответственными лицами за предоставление заявителю муниципальной услуги в библиотеках муниципального учреждения культуры «Централизованная библиотечная система» являются сотрудники, отвечающие за предоставление муниципальной услуги.</w:t>
      </w:r>
    </w:p>
    <w:p w:rsidR="00707EE1" w:rsidRPr="0029699B" w:rsidRDefault="00707EE1" w:rsidP="00136E99">
      <w:pPr>
        <w:pStyle w:val="ConsPlusNormal"/>
        <w:ind w:firstLine="142"/>
        <w:jc w:val="both"/>
        <w:rPr>
          <w:sz w:val="16"/>
          <w:szCs w:val="16"/>
        </w:rPr>
      </w:pPr>
      <w:r w:rsidRPr="0029699B">
        <w:rPr>
          <w:sz w:val="16"/>
          <w:szCs w:val="16"/>
        </w:rPr>
        <w:t>Предоставление доступа к справочно-поисковому аппарату муниципальных библиотек Благодарненского городского округа Ставропольского края, их базам данных в помещениях муниципальных библиотек осуществляется в течение 10 минут с момента обращения заявителя.</w:t>
      </w:r>
    </w:p>
    <w:p w:rsidR="00707EE1" w:rsidRPr="0029699B" w:rsidRDefault="00707EE1" w:rsidP="00136E99">
      <w:pPr>
        <w:pStyle w:val="ConsPlusNormal"/>
        <w:ind w:firstLine="142"/>
        <w:jc w:val="both"/>
        <w:rPr>
          <w:sz w:val="16"/>
          <w:szCs w:val="16"/>
        </w:rPr>
      </w:pPr>
      <w:r w:rsidRPr="0029699B">
        <w:rPr>
          <w:sz w:val="16"/>
          <w:szCs w:val="16"/>
        </w:rPr>
        <w:t>При наличии очереди на доступ к справочно-поисковому аппарату и базам данных библиотек в помещениях библиотек непрерывное пользование справочно-поисковым аппаратом может быть ограничено до 40 минут.</w:t>
      </w:r>
    </w:p>
    <w:p w:rsidR="00707EE1" w:rsidRPr="0029699B" w:rsidRDefault="00707EE1" w:rsidP="00136E99">
      <w:pPr>
        <w:pStyle w:val="ConsPlusNormal"/>
        <w:ind w:firstLine="142"/>
        <w:jc w:val="both"/>
        <w:rPr>
          <w:sz w:val="16"/>
          <w:szCs w:val="16"/>
        </w:rPr>
      </w:pPr>
      <w:r w:rsidRPr="0029699B">
        <w:rPr>
          <w:sz w:val="16"/>
          <w:szCs w:val="16"/>
        </w:rPr>
        <w:t xml:space="preserve"> Результатом административной процедуры является оформление в установленном порядке документов на право получения муниципальной услуги в помещении библиотеки и получение доступа заявителем к справочно-поисковым аппаратам и базам данных муниципальных библиотек.</w:t>
      </w:r>
    </w:p>
    <w:p w:rsidR="00707EE1" w:rsidRPr="0029699B" w:rsidRDefault="00707EE1" w:rsidP="00136E99">
      <w:pPr>
        <w:pStyle w:val="ConsPlusNormal"/>
        <w:ind w:firstLine="142"/>
        <w:jc w:val="both"/>
        <w:rPr>
          <w:sz w:val="16"/>
          <w:szCs w:val="16"/>
        </w:rPr>
      </w:pPr>
      <w:r w:rsidRPr="0029699B">
        <w:rPr>
          <w:sz w:val="16"/>
          <w:szCs w:val="16"/>
        </w:rPr>
        <w:t xml:space="preserve">3.4.2. Основанием для предоставления доступа к справочно-поисковому аппарату муниципальных библиотек Благодарненского городского округа Ставропольского края, их базам данных через портал является авторизация заявителя в </w:t>
      </w:r>
      <w:r w:rsidRPr="0029699B">
        <w:rPr>
          <w:sz w:val="16"/>
          <w:szCs w:val="16"/>
        </w:rPr>
        <w:lastRenderedPageBreak/>
        <w:t>личном кабинете портала. Заявитель через поисковую систему портала государственных и муниципальных услуг Ставропольского края находит услугу и формулирует поисковый запрос в имеющемся поисковом поле на соответствующую муниципальную услугу.</w:t>
      </w:r>
    </w:p>
    <w:p w:rsidR="00707EE1" w:rsidRPr="0029699B" w:rsidRDefault="00707EE1" w:rsidP="00136E99">
      <w:pPr>
        <w:pStyle w:val="ConsPlusNormal"/>
        <w:ind w:firstLine="142"/>
        <w:jc w:val="both"/>
        <w:rPr>
          <w:sz w:val="16"/>
          <w:szCs w:val="16"/>
        </w:rPr>
      </w:pPr>
      <w:r w:rsidRPr="0029699B">
        <w:rPr>
          <w:sz w:val="16"/>
          <w:szCs w:val="16"/>
        </w:rPr>
        <w:t>При наличии запрашиваемой информации в базах данных осуществляется доступ к данной информации.</w:t>
      </w:r>
    </w:p>
    <w:p w:rsidR="00707EE1" w:rsidRPr="0029699B" w:rsidRDefault="00707EE1" w:rsidP="00136E99">
      <w:pPr>
        <w:pStyle w:val="ConsPlusNormal"/>
        <w:ind w:firstLine="142"/>
        <w:jc w:val="both"/>
        <w:rPr>
          <w:sz w:val="16"/>
          <w:szCs w:val="16"/>
        </w:rPr>
      </w:pPr>
      <w:r w:rsidRPr="0029699B">
        <w:rPr>
          <w:sz w:val="16"/>
          <w:szCs w:val="16"/>
        </w:rPr>
        <w:t>При отсутствии запрашиваемой информации в базе данных библиотеки заявитель об этом уведомляется системой.</w:t>
      </w:r>
    </w:p>
    <w:p w:rsidR="00707EE1" w:rsidRPr="0029699B" w:rsidRDefault="00707EE1" w:rsidP="00136E99">
      <w:pPr>
        <w:pStyle w:val="ConsPlusNormal"/>
        <w:ind w:firstLine="142"/>
        <w:jc w:val="both"/>
        <w:rPr>
          <w:sz w:val="16"/>
          <w:szCs w:val="16"/>
        </w:rPr>
      </w:pPr>
      <w:r w:rsidRPr="0029699B">
        <w:rPr>
          <w:sz w:val="16"/>
          <w:szCs w:val="16"/>
        </w:rPr>
        <w:t>Результатом административной процедуры является доступ к запрашиваемой информации либо уведомление заявителя об отсутствии запрашиваемой информации в базах данных муниципальных библиотек.</w:t>
      </w:r>
    </w:p>
    <w:p w:rsidR="00707EE1" w:rsidRPr="0029699B" w:rsidRDefault="00707EE1" w:rsidP="00136E99">
      <w:pPr>
        <w:pStyle w:val="ConsPlusNormal"/>
        <w:ind w:firstLine="142"/>
        <w:jc w:val="both"/>
        <w:rPr>
          <w:sz w:val="16"/>
          <w:szCs w:val="16"/>
        </w:rPr>
      </w:pPr>
      <w:r w:rsidRPr="0029699B">
        <w:rPr>
          <w:sz w:val="16"/>
          <w:szCs w:val="16"/>
        </w:rPr>
        <w:t>3.4.3. Основанием для предоставления доступа к справочно-поисковому аппарату муниципальных библиотек Благодарненского городского округа Ставропольского края, их базам данных через сайт учреждения является обращение заявителя к базе данных центральной и детской библиотек учреждения и осуществление поиска необходимой информации по имеющимся поисковым полям на соответствующую муниципальную услугу.</w:t>
      </w:r>
    </w:p>
    <w:p w:rsidR="00707EE1" w:rsidRPr="0029699B" w:rsidRDefault="00707EE1" w:rsidP="00136E99">
      <w:pPr>
        <w:pStyle w:val="ConsPlusNormal"/>
        <w:ind w:firstLine="142"/>
        <w:jc w:val="both"/>
        <w:rPr>
          <w:sz w:val="16"/>
          <w:szCs w:val="16"/>
        </w:rPr>
      </w:pPr>
      <w:r w:rsidRPr="0029699B">
        <w:rPr>
          <w:sz w:val="16"/>
          <w:szCs w:val="16"/>
        </w:rPr>
        <w:t>При наличии запрашиваемой информации в базе данных осуществляется доступ к данной информации. Результатом административной процедуры является доступ заявителя к запрашиваемой информации.</w:t>
      </w:r>
    </w:p>
    <w:p w:rsidR="00707EE1" w:rsidRPr="0029699B" w:rsidRDefault="00707EE1" w:rsidP="00136E99">
      <w:pPr>
        <w:pStyle w:val="ConsPlusNormal"/>
        <w:ind w:firstLine="142"/>
        <w:jc w:val="both"/>
        <w:rPr>
          <w:sz w:val="16"/>
          <w:szCs w:val="16"/>
        </w:rPr>
      </w:pPr>
      <w:r w:rsidRPr="0029699B">
        <w:rPr>
          <w:sz w:val="16"/>
          <w:szCs w:val="16"/>
        </w:rPr>
        <w:t>При отсутствии запрашиваемой информации в базе данных заявитель об этом уведомляется информационной системой. Результатом административной процедуры является уведомление информационной системой заявителя об отсутствии в базе данных запрашиваемой информации.</w:t>
      </w:r>
    </w:p>
    <w:p w:rsidR="00707EE1" w:rsidRPr="0029699B" w:rsidRDefault="00707EE1" w:rsidP="00136E99">
      <w:pPr>
        <w:tabs>
          <w:tab w:val="left" w:pos="709"/>
        </w:tabs>
        <w:autoSpaceDE w:val="0"/>
        <w:autoSpaceDN w:val="0"/>
        <w:adjustRightInd w:val="0"/>
        <w:ind w:firstLine="142"/>
        <w:jc w:val="both"/>
        <w:rPr>
          <w:rFonts w:ascii="Arial" w:hAnsi="Arial" w:cs="Arial"/>
          <w:sz w:val="16"/>
          <w:szCs w:val="16"/>
        </w:rPr>
      </w:pPr>
      <w:r w:rsidRPr="0029699B">
        <w:rPr>
          <w:rFonts w:ascii="Arial" w:hAnsi="Arial" w:cs="Arial"/>
          <w:sz w:val="16"/>
          <w:szCs w:val="16"/>
        </w:rPr>
        <w:t>3.5. Отказ в предоставлении муниципальной услуги</w:t>
      </w:r>
    </w:p>
    <w:p w:rsidR="00707EE1" w:rsidRPr="0029699B" w:rsidRDefault="00707EE1" w:rsidP="00136E99">
      <w:pPr>
        <w:autoSpaceDE w:val="0"/>
        <w:autoSpaceDN w:val="0"/>
        <w:adjustRightInd w:val="0"/>
        <w:ind w:firstLine="142"/>
        <w:jc w:val="both"/>
        <w:rPr>
          <w:rFonts w:ascii="Arial" w:hAnsi="Arial" w:cs="Arial"/>
          <w:sz w:val="16"/>
          <w:szCs w:val="16"/>
        </w:rPr>
      </w:pPr>
      <w:r w:rsidRPr="0029699B">
        <w:rPr>
          <w:rFonts w:ascii="Arial" w:hAnsi="Arial" w:cs="Arial"/>
          <w:sz w:val="16"/>
          <w:szCs w:val="16"/>
        </w:rPr>
        <w:t>3.5.1. Ответственные за предоставление заявителю муниципальной услуги лица в учреждении, разъясняют заявителю причины отказа в предоставлении муниципальной услуги и письменно уведомляют заявителя об отказе в предоставлении муниципальной услуги с обоснованием причин отказа, заверив уведомление об отказе в предоставлении муниципальной услуги своей подписью.</w:t>
      </w:r>
    </w:p>
    <w:p w:rsidR="00707EE1" w:rsidRPr="0029699B" w:rsidRDefault="00707EE1" w:rsidP="00136E99">
      <w:pPr>
        <w:autoSpaceDE w:val="0"/>
        <w:autoSpaceDN w:val="0"/>
        <w:adjustRightInd w:val="0"/>
        <w:ind w:firstLine="142"/>
        <w:jc w:val="both"/>
        <w:rPr>
          <w:rFonts w:ascii="Arial" w:hAnsi="Arial" w:cs="Arial"/>
          <w:sz w:val="16"/>
          <w:szCs w:val="16"/>
        </w:rPr>
      </w:pPr>
      <w:r w:rsidRPr="0029699B">
        <w:rPr>
          <w:rFonts w:ascii="Arial" w:hAnsi="Arial" w:cs="Arial"/>
          <w:sz w:val="16"/>
          <w:szCs w:val="16"/>
        </w:rPr>
        <w:t xml:space="preserve">Уведомление об отказе в предоставлении муниципальной услуги с обоснованием причин отказа оформляется в 2 экземплярах, один из которых выдается заявителю, второй остается на хранении в отделе обслуживания учреждения, ответственном за предоставление муниципальной услуги. Результатом административной процедуры является уведомление заявителя об отказе в предоставлении муниципальной услуги. Максимальный срок административной процедуры – 30 минут. </w:t>
      </w:r>
    </w:p>
    <w:p w:rsidR="00707EE1" w:rsidRPr="0029699B" w:rsidRDefault="00707EE1" w:rsidP="00136E99">
      <w:pPr>
        <w:autoSpaceDE w:val="0"/>
        <w:autoSpaceDN w:val="0"/>
        <w:adjustRightInd w:val="0"/>
        <w:ind w:firstLine="142"/>
        <w:jc w:val="both"/>
        <w:rPr>
          <w:rFonts w:ascii="Arial" w:hAnsi="Arial" w:cs="Arial"/>
          <w:sz w:val="16"/>
          <w:szCs w:val="16"/>
        </w:rPr>
      </w:pPr>
    </w:p>
    <w:p w:rsidR="00707EE1" w:rsidRPr="0029699B" w:rsidRDefault="00707EE1" w:rsidP="00136E99">
      <w:pPr>
        <w:pStyle w:val="HTML"/>
        <w:tabs>
          <w:tab w:val="left" w:pos="709"/>
          <w:tab w:val="left" w:pos="1134"/>
          <w:tab w:val="left" w:pos="1276"/>
          <w:tab w:val="left" w:pos="1418"/>
        </w:tabs>
        <w:spacing w:line="180" w:lineRule="exact"/>
        <w:ind w:firstLine="142"/>
        <w:jc w:val="center"/>
        <w:rPr>
          <w:rFonts w:ascii="Arial" w:hAnsi="Arial" w:cs="Arial"/>
          <w:sz w:val="16"/>
          <w:szCs w:val="16"/>
        </w:rPr>
      </w:pPr>
      <w:r w:rsidRPr="0029699B">
        <w:rPr>
          <w:rFonts w:ascii="Arial" w:hAnsi="Arial" w:cs="Arial"/>
          <w:sz w:val="16"/>
          <w:szCs w:val="16"/>
          <w:lang w:val="en-US"/>
        </w:rPr>
        <w:t>IV</w:t>
      </w:r>
      <w:r w:rsidRPr="0029699B">
        <w:rPr>
          <w:rFonts w:ascii="Arial" w:hAnsi="Arial" w:cs="Arial"/>
          <w:sz w:val="16"/>
          <w:szCs w:val="16"/>
        </w:rPr>
        <w:t>. Формы контроля за исполнением Административного регламента</w:t>
      </w:r>
    </w:p>
    <w:p w:rsidR="00707EE1" w:rsidRPr="0029699B" w:rsidRDefault="00707EE1" w:rsidP="00136E99">
      <w:pPr>
        <w:pStyle w:val="HTML"/>
        <w:tabs>
          <w:tab w:val="left" w:pos="709"/>
          <w:tab w:val="left" w:pos="1134"/>
          <w:tab w:val="left" w:pos="1276"/>
          <w:tab w:val="left" w:pos="1418"/>
        </w:tabs>
        <w:spacing w:line="180" w:lineRule="exact"/>
        <w:ind w:firstLine="142"/>
        <w:rPr>
          <w:rFonts w:ascii="Arial" w:hAnsi="Arial" w:cs="Arial"/>
          <w:sz w:val="16"/>
          <w:szCs w:val="16"/>
        </w:rPr>
      </w:pPr>
    </w:p>
    <w:p w:rsidR="00707EE1" w:rsidRPr="0029699B" w:rsidRDefault="00707EE1" w:rsidP="00136E99">
      <w:pPr>
        <w:pStyle w:val="HTML"/>
        <w:tabs>
          <w:tab w:val="left" w:pos="709"/>
          <w:tab w:val="left" w:pos="1134"/>
          <w:tab w:val="left" w:pos="1276"/>
          <w:tab w:val="left" w:pos="1418"/>
        </w:tabs>
        <w:ind w:firstLine="142"/>
        <w:jc w:val="both"/>
        <w:rPr>
          <w:rFonts w:ascii="Arial" w:hAnsi="Arial" w:cs="Arial"/>
          <w:sz w:val="16"/>
          <w:szCs w:val="16"/>
        </w:rPr>
      </w:pPr>
      <w:r w:rsidRPr="0029699B">
        <w:rPr>
          <w:rFonts w:ascii="Arial" w:hAnsi="Arial" w:cs="Arial"/>
          <w:sz w:val="16"/>
          <w:szCs w:val="16"/>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 заведующий отделом учреждения, предоставляющего данную услугу, путем проведения проверок соблюдения и исполнения работниками положений настоящего Административного регламента, иных нормативных правовых актов Российской Федерации, Ставропольского края и Благодарненского городского округа Ставропольского края.</w:t>
      </w:r>
    </w:p>
    <w:p w:rsidR="00707EE1" w:rsidRPr="0029699B" w:rsidRDefault="00707EE1" w:rsidP="00136E99">
      <w:pPr>
        <w:pStyle w:val="HTML"/>
        <w:tabs>
          <w:tab w:val="left" w:pos="709"/>
          <w:tab w:val="left" w:pos="1134"/>
          <w:tab w:val="left" w:pos="1276"/>
          <w:tab w:val="left" w:pos="1418"/>
        </w:tabs>
        <w:ind w:firstLine="142"/>
        <w:jc w:val="both"/>
        <w:rPr>
          <w:rFonts w:ascii="Arial" w:hAnsi="Arial" w:cs="Arial"/>
          <w:sz w:val="16"/>
          <w:szCs w:val="16"/>
        </w:rPr>
      </w:pPr>
      <w:r w:rsidRPr="0029699B">
        <w:rPr>
          <w:rFonts w:ascii="Arial" w:hAnsi="Arial" w:cs="Arial"/>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707EE1" w:rsidRPr="0029699B" w:rsidRDefault="00707EE1" w:rsidP="00136E99">
      <w:pPr>
        <w:autoSpaceDE w:val="0"/>
        <w:autoSpaceDN w:val="0"/>
        <w:adjustRightInd w:val="0"/>
        <w:ind w:firstLine="142"/>
        <w:jc w:val="both"/>
        <w:outlineLvl w:val="1"/>
        <w:rPr>
          <w:rFonts w:ascii="Arial" w:hAnsi="Arial" w:cs="Arial"/>
          <w:sz w:val="16"/>
          <w:szCs w:val="16"/>
        </w:rPr>
      </w:pPr>
      <w:r w:rsidRPr="0029699B">
        <w:rPr>
          <w:rFonts w:ascii="Arial" w:hAnsi="Arial" w:cs="Arial"/>
          <w:sz w:val="16"/>
          <w:szCs w:val="16"/>
        </w:rPr>
        <w:t>Контроль за полнотой и качеством предоставления муниципальной услуги структурными подразделениями осуществляет директор учреждения, перечень должностных лиц, осуществляющих текущий контроль, устанавливается нормативными актами библиотеки.</w:t>
      </w:r>
    </w:p>
    <w:p w:rsidR="00707EE1" w:rsidRPr="0029699B" w:rsidRDefault="00707EE1" w:rsidP="00136E99">
      <w:pPr>
        <w:autoSpaceDE w:val="0"/>
        <w:autoSpaceDN w:val="0"/>
        <w:adjustRightInd w:val="0"/>
        <w:ind w:firstLine="142"/>
        <w:jc w:val="both"/>
        <w:outlineLvl w:val="1"/>
        <w:rPr>
          <w:rFonts w:ascii="Arial" w:hAnsi="Arial" w:cs="Arial"/>
          <w:sz w:val="16"/>
          <w:szCs w:val="16"/>
        </w:rPr>
      </w:pPr>
      <w:r w:rsidRPr="0029699B">
        <w:rPr>
          <w:rFonts w:ascii="Arial" w:hAnsi="Arial" w:cs="Arial"/>
          <w:sz w:val="16"/>
          <w:szCs w:val="16"/>
        </w:rPr>
        <w:t>Результатом проведения текущего контроля является выявление и устранение нарушений прав заинтересованных лиц.</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4.2. Проверки полноты и качества предоставления услуги могут быть плановыми и внеплановыми.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4.2.1. Плановые проверки полноты и качества предоставления муниципальной услуги проводятся ежеквартально.</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4.2.2. Внеплановые проверки полноты и качества предоставления муниципальной услуги проводятся в случае </w:t>
      </w:r>
      <w:r w:rsidRPr="0029699B">
        <w:rPr>
          <w:rFonts w:ascii="Arial" w:hAnsi="Arial" w:cs="Arial"/>
          <w:sz w:val="16"/>
          <w:szCs w:val="16"/>
        </w:rPr>
        <w:lastRenderedPageBreak/>
        <w:t>поступления жалоб на полноту и качество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4.2.3. Ответственность должностных лиц учреждения за решения и действия (бездействия), принимаемые (осуществляемые) ими в ходе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Должностные лица учреждения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4.2.4. Порядок и формы контроля за предоставлением муниципальной услуги, в том числе со стороны граждан, их объединений и организаций.</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4.2.4.1.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4.2.4.2. Предложения и замечания предоставляются непосредственно должностным лицам учреждения либо с использованием средств телефонной и почтовой связи, а также на интернет-сайт учреждения.</w:t>
      </w:r>
    </w:p>
    <w:p w:rsidR="00707EE1" w:rsidRPr="0029699B" w:rsidRDefault="00707EE1" w:rsidP="008E47A8">
      <w:pPr>
        <w:ind w:firstLine="284"/>
        <w:jc w:val="both"/>
        <w:rPr>
          <w:rFonts w:ascii="Arial" w:hAnsi="Arial" w:cs="Arial"/>
          <w:sz w:val="16"/>
          <w:szCs w:val="16"/>
        </w:rPr>
      </w:pPr>
    </w:p>
    <w:p w:rsidR="00707EE1" w:rsidRPr="0029699B" w:rsidRDefault="00707EE1" w:rsidP="00136E99">
      <w:pPr>
        <w:spacing w:line="180" w:lineRule="exact"/>
        <w:ind w:firstLine="284"/>
        <w:jc w:val="center"/>
        <w:rPr>
          <w:rFonts w:ascii="Arial" w:hAnsi="Arial" w:cs="Arial"/>
          <w:sz w:val="16"/>
          <w:szCs w:val="16"/>
        </w:rPr>
      </w:pPr>
      <w:r w:rsidRPr="0029699B">
        <w:rPr>
          <w:rFonts w:ascii="Arial" w:hAnsi="Arial" w:cs="Arial"/>
          <w:sz w:val="16"/>
          <w:szCs w:val="16"/>
          <w:lang w:val="en-US"/>
        </w:rPr>
        <w:t>V</w:t>
      </w:r>
      <w:r w:rsidRPr="0029699B">
        <w:rPr>
          <w:rFonts w:ascii="Arial" w:hAnsi="Arial" w:cs="Arial"/>
          <w:sz w:val="16"/>
          <w:szCs w:val="16"/>
        </w:rPr>
        <w:t>. Досудебный (внесудебный) порядок обжалования решений и действий (бездействий) учреждения, предоставляющего муниципальную услугу, а также их должностных лиц</w:t>
      </w:r>
    </w:p>
    <w:p w:rsidR="00707EE1" w:rsidRPr="0029699B" w:rsidRDefault="00707EE1" w:rsidP="008E47A8">
      <w:pPr>
        <w:ind w:firstLine="284"/>
        <w:jc w:val="center"/>
        <w:rPr>
          <w:rFonts w:ascii="Arial" w:hAnsi="Arial" w:cs="Arial"/>
          <w:sz w:val="16"/>
          <w:szCs w:val="16"/>
        </w:rPr>
      </w:pP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5.1. В досудебном (внесудебном) порядке решения и действия (бездействия) должностных лиц учреждения, ответственных за предоставление муниципальной услуги, могут быть обжалованы заявителем в учреждение по адресу, указанному в пункте 3.1.</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5.2. Основанием для начала досудебного (внесудебного) обжалования является поступление в учреждение жалобы.</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5.3. Жалоба подается в учреждение в письменной форме (на бумажном носителе), в том числе при личном приеме заявителя в учреждение и в электронной форме.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Жалоба может быть направлена: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директору на решение и действие (бездействие) руководителя структурного подразделения учреждения;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в случае обжаловании действий (бездействий) директора учреждения жалоба направляется в администрацию Благодарненского городского округа Ставропольского края.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5.4. Жалоба должна содержать следующую информацию:</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наименование учреждения, предоставляющего муниципальную услугу, должностного лица учреждения, предоставляющего муниципальную услугу, либо сотрудника, решения и действия (бездействия) которых обжалуются;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сведения об обжалуемых решениях и действиях (бездействиях) учреждения, должностного лица учреждения либо сотрудника;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доводы, на основании которых заявитель не согласен с решением и действием (бездействием) учреждения, должностного лица учреждения либо сотрудника. Заявителем могут быть представлены документы (при наличии), подтверждающие доводы заявителя, либо их копии.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 обращении заявителя в учреждение за получением информации и документов, необходимых для обоснования и рассмотрения жалобы, учреждение обязано предоставить их при наличии.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Жалоба подписывается подавшим ее лицом.</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5.5. В случае если жалоба подается через законного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оформленная в соответствии с законодательством Российской Федерации доверенность, </w:t>
      </w:r>
      <w:r w:rsidRPr="0029699B">
        <w:rPr>
          <w:rFonts w:ascii="Arial" w:hAnsi="Arial" w:cs="Arial"/>
          <w:sz w:val="16"/>
          <w:szCs w:val="16"/>
        </w:rP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5.6. Прием жалоб в письменной форме осуществляется учреждением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Время приема жалоб должно совпадать со временем предоставления муниципальных услуг.</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Жалоба в письменной форме может быть также направлена по почте.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5.7. При подаче жалобы в электронном виде документы, указанные в пунктах 5.3;5.4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Федеральным законом от 06 апреля 2011 года № 63-ФЗ «Об электронной подписи», при этом документ, удостоверяющий личность заявителя, не требуется.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Рассмотрение жалобы приостанавливается на основании заявления лица, подавшего такую жалобу.</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5.8. В случае если принятие решения по жалобе, поданной заявителем в учреждение, не входит в её компетенцию, учреждение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 этом срок рассмотрения жалобы исчисляется со дня ее регистрации в уполномоченном на рассмотрение жалобы органе.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5.9. Заявитель может обратиться с жалобой, в том числе в следующих случаях:</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нарушения срока регистрации запроса заявителя о предоставлении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нарушения срока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требования представления заявителем документов, не предусмотренных нормативными правовыми актами Российской Федерации и Ставропольского края для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отказа в приеме документов, представление которых предусмотрено нормативными правовыми актами Российской Федерации и Ставропольского края для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5.10. Должностные лица учреждения, уполномоченные на рассмотрение жалоб, обеспечивают: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прием и рассмотрение жалоб в соответствии с требованиями настоящего Административного регламента;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направление жалоб в уполномоченный на их рассмотрение орган в соответствии с пунктом 36 настоящего Административного регламента.</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5.11. Учреждение обеспечивает:</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оснащение мест приема жалоб;</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информирование заявителей о порядке обжалования решений и действий учреждения, его должностных лиц либо сотрудников посредством размещения информации на стендах в местах предоставления муниципальной услуги, на официальных сайтах, на Портале;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консультирование заявителей о порядке обжалования решений и действий (бездействий) учреждения, его должностных лиц либо сотрудников, в том числе по телефону, электронной почте, при личном приеме;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формирование и представление ежеквартально в вышестоящий орган отчетности о полученных и </w:t>
      </w:r>
      <w:r w:rsidRPr="0029699B">
        <w:rPr>
          <w:rFonts w:ascii="Arial" w:hAnsi="Arial" w:cs="Arial"/>
          <w:sz w:val="16"/>
          <w:szCs w:val="16"/>
        </w:rPr>
        <w:lastRenderedPageBreak/>
        <w:t>рассмотренных жалобах (в том числе о количестве удовлетворенных и неудовлетворенных жалоб).</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5.12. Жалоба, поступившая в учреждение,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В случае обжалования отказа учреждением, его должностного лица в приеме документов у заявителя жалоба рассматривается в течение 5 рабочих дней со дня ее регистрации.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5.13. По результатам рассмотрения жалобы должностное лицо, уполномоченное на рассмотрение жалоб, принимает решение об удовлетворении жалобы либо об отказе в ее удовлетворении. Указанное решение принимается в форме акта учреждения.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законодательством Ставропольского края.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 xml:space="preserve">Жалоба удовлетворяется в случае выявления в решениях, действиях (бездействиях) учреждения, должностных лиц либо сотрудников нарушений порядка предоставления муниципальной услуги. </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Жалоба не удовлетворяется в случае признания решений, действий (бездействий) учреждения, должностных лиц либо сотрудников, соответствующими установленному порядку предоставления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Если в результате рассмотрения жалоба признается обоснованной, то принимается решение о применении мер ответственности к должностному лицу учреждения, либо сотруднику, допустившему нарушения в ходе предоставления муниципальной услуги, повлекшие за собой жалобу.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5.14. Ответ по результатам рассмотрения жалобы направляется заявителю не позднее дня, следующего за днем принятия решения, в письменной форме.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В ответе по результатам рассмотрения жалобы указываются: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должность, фамилия, имя, отчество (при наличии) должностного лица учреждения либо сотрудника, принявшего решение по жалобе;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номер, дата, место принятия решения, включая сведения о должностном лице либо сотруднике, решение или действие (бездействие) которого обжалуется;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фамилия, имя, отчество (при наличии) или наименование заявителя;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основания для принятия решения по жалобе;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принятое по жалобе решение;</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сведения о порядке обжалования принятого по жалобе решения.</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либо сотрудником.</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либо сотрудника, вид которой установлен законодательством Российской Федерации.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5.15. Учреждение отказывает в удовлетворении жалобы в следующих случаях:</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lastRenderedPageBreak/>
        <w:t>подачи жалобы лицом, полномочия которого не подтверждены в порядке, установленном законодательством Российской Федерации;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5.16. Учреждение вправе оставить жалобу без ответа в следующих случаях:</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t>наличия в жалобе нецензурных либо оскорбительных выражений, угроз жизни, здоровью и имуществу должностного лица либо сотрудника, а также членов его семьи;</w:t>
      </w:r>
    </w:p>
    <w:p w:rsidR="00707EE1" w:rsidRPr="0029699B" w:rsidRDefault="00707EE1" w:rsidP="00136E99">
      <w:pPr>
        <w:ind w:firstLine="142"/>
        <w:jc w:val="both"/>
        <w:rPr>
          <w:rFonts w:ascii="Arial" w:hAnsi="Arial" w:cs="Arial"/>
          <w:sz w:val="16"/>
          <w:szCs w:val="16"/>
        </w:rPr>
      </w:pPr>
      <w:r w:rsidRPr="0029699B">
        <w:rPr>
          <w:rFonts w:ascii="Arial" w:hAnsi="Arial" w:cs="Arial"/>
          <w:sz w:val="16"/>
          <w:szCs w:val="16"/>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F343A" w:rsidRDefault="00707EE1" w:rsidP="00136E99">
      <w:pPr>
        <w:tabs>
          <w:tab w:val="left" w:pos="7230"/>
        </w:tabs>
        <w:ind w:firstLine="142"/>
        <w:jc w:val="both"/>
        <w:rPr>
          <w:rFonts w:ascii="Arial" w:hAnsi="Arial" w:cs="Arial"/>
          <w:sz w:val="16"/>
          <w:szCs w:val="16"/>
        </w:rPr>
        <w:sectPr w:rsidR="000F343A" w:rsidSect="00493312">
          <w:type w:val="continuous"/>
          <w:pgSz w:w="11905" w:h="16838"/>
          <w:pgMar w:top="1134" w:right="706" w:bottom="1134" w:left="851" w:header="720" w:footer="720" w:gutter="0"/>
          <w:cols w:num="2" w:space="852"/>
          <w:noEndnote/>
          <w:titlePg/>
          <w:docGrid w:linePitch="381"/>
        </w:sectPr>
      </w:pPr>
      <w:r w:rsidRPr="0029699B">
        <w:rPr>
          <w:rFonts w:ascii="Arial" w:hAnsi="Arial" w:cs="Arial"/>
          <w:sz w:val="16"/>
          <w:szCs w:val="16"/>
        </w:rPr>
        <w:t>5.17. Споры, связанные с решениями и действиями (бездействиями) должностных лиц, сотрудников принимаемыми (осуществляемыми) в ходе предоставления муниципальной услуги, разрешаются в судебном порядке в соответствии с законодательством Российской Федерации. Обжалование в судебном порядке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32440" w:rsidRDefault="00532440" w:rsidP="000F343A">
      <w:pPr>
        <w:tabs>
          <w:tab w:val="left" w:pos="7230"/>
        </w:tabs>
        <w:ind w:firstLine="284"/>
        <w:jc w:val="both"/>
        <w:rPr>
          <w:rFonts w:ascii="Arial" w:hAnsi="Arial" w:cs="Arial"/>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778"/>
      </w:tblGrid>
      <w:tr w:rsidR="005B1277" w:rsidTr="00136E99">
        <w:tc>
          <w:tcPr>
            <w:tcW w:w="4786" w:type="dxa"/>
          </w:tcPr>
          <w:p w:rsidR="005B1277" w:rsidRDefault="005B1277" w:rsidP="008E47A8">
            <w:pPr>
              <w:tabs>
                <w:tab w:val="left" w:pos="7230"/>
              </w:tabs>
              <w:jc w:val="center"/>
              <w:rPr>
                <w:rFonts w:ascii="Arial" w:hAnsi="Arial" w:cs="Arial"/>
                <w:b/>
                <w:sz w:val="16"/>
                <w:szCs w:val="16"/>
              </w:rPr>
            </w:pPr>
          </w:p>
        </w:tc>
        <w:tc>
          <w:tcPr>
            <w:tcW w:w="5778" w:type="dxa"/>
          </w:tcPr>
          <w:p w:rsidR="005B1277" w:rsidRPr="005B1277" w:rsidRDefault="005B1277" w:rsidP="005B1277">
            <w:pPr>
              <w:tabs>
                <w:tab w:val="left" w:pos="7230"/>
              </w:tabs>
              <w:jc w:val="center"/>
              <w:rPr>
                <w:rFonts w:ascii="Arial" w:hAnsi="Arial" w:cs="Arial"/>
                <w:sz w:val="16"/>
                <w:szCs w:val="16"/>
              </w:rPr>
            </w:pPr>
            <w:r w:rsidRPr="005B1277">
              <w:rPr>
                <w:rFonts w:ascii="Arial" w:hAnsi="Arial" w:cs="Arial"/>
                <w:sz w:val="16"/>
                <w:szCs w:val="16"/>
              </w:rPr>
              <w:t>Приложение 1</w:t>
            </w:r>
          </w:p>
          <w:p w:rsidR="005B1277" w:rsidRPr="005B1277" w:rsidRDefault="005B1277" w:rsidP="005B1277">
            <w:pPr>
              <w:tabs>
                <w:tab w:val="left" w:pos="7230"/>
              </w:tabs>
              <w:jc w:val="center"/>
              <w:rPr>
                <w:rFonts w:ascii="Arial" w:hAnsi="Arial" w:cs="Arial"/>
                <w:sz w:val="16"/>
                <w:szCs w:val="16"/>
              </w:rPr>
            </w:pPr>
            <w:r w:rsidRPr="005B1277">
              <w:rPr>
                <w:rFonts w:ascii="Arial" w:hAnsi="Arial" w:cs="Arial"/>
                <w:sz w:val="16"/>
                <w:szCs w:val="16"/>
              </w:rPr>
              <w:t>к административному регламенту предоставления муниципальным учреждением культуры «Благодарненская централизованная библиотечная система»» муниципальной услуги «Предоставление доступа к справочно-поисковому аппарату библиотек, базам данных»</w:t>
            </w:r>
          </w:p>
        </w:tc>
      </w:tr>
    </w:tbl>
    <w:p w:rsidR="00532440" w:rsidRDefault="00532440" w:rsidP="008E47A8">
      <w:pPr>
        <w:tabs>
          <w:tab w:val="left" w:pos="7230"/>
        </w:tabs>
        <w:ind w:firstLine="284"/>
        <w:jc w:val="center"/>
        <w:rPr>
          <w:rFonts w:ascii="Arial" w:hAnsi="Arial" w:cs="Arial"/>
          <w:b/>
          <w:sz w:val="16"/>
          <w:szCs w:val="16"/>
        </w:rPr>
      </w:pPr>
    </w:p>
    <w:p w:rsidR="00532440" w:rsidRDefault="00532440" w:rsidP="008E47A8">
      <w:pPr>
        <w:tabs>
          <w:tab w:val="left" w:pos="7230"/>
        </w:tabs>
        <w:ind w:firstLine="284"/>
        <w:jc w:val="center"/>
        <w:rPr>
          <w:rFonts w:ascii="Arial" w:hAnsi="Arial" w:cs="Arial"/>
          <w:b/>
          <w:sz w:val="16"/>
          <w:szCs w:val="16"/>
        </w:rPr>
      </w:pPr>
    </w:p>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t>БЛОК-СХЕМА</w:t>
      </w:r>
    </w:p>
    <w:p w:rsidR="005B1277" w:rsidRPr="005B1277" w:rsidRDefault="005B1277" w:rsidP="005B1277">
      <w:pPr>
        <w:tabs>
          <w:tab w:val="left" w:pos="7230"/>
        </w:tabs>
        <w:ind w:firstLine="284"/>
        <w:jc w:val="center"/>
        <w:rPr>
          <w:rFonts w:ascii="Arial" w:hAnsi="Arial" w:cs="Arial"/>
          <w:b/>
          <w:sz w:val="16"/>
          <w:szCs w:val="16"/>
        </w:rPr>
      </w:pPr>
      <w:r w:rsidRPr="005B1277">
        <w:rPr>
          <w:rFonts w:ascii="Arial" w:hAnsi="Arial" w:cs="Arial"/>
          <w:b/>
          <w:sz w:val="16"/>
          <w:szCs w:val="16"/>
        </w:rPr>
        <w:t> </w:t>
      </w:r>
    </w:p>
    <w:tbl>
      <w:tblPr>
        <w:tblW w:w="0" w:type="auto"/>
        <w:tblInd w:w="1548" w:type="dxa"/>
        <w:tblCellMar>
          <w:left w:w="0" w:type="dxa"/>
          <w:right w:w="0" w:type="dxa"/>
        </w:tblCellMar>
        <w:tblLook w:val="04A0"/>
      </w:tblPr>
      <w:tblGrid>
        <w:gridCol w:w="7774"/>
      </w:tblGrid>
      <w:tr w:rsidR="005B1277" w:rsidRPr="005B1277" w:rsidTr="005B1277">
        <w:tc>
          <w:tcPr>
            <w:tcW w:w="7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t>    Прием и регистрация запроса заявителя</w:t>
            </w:r>
          </w:p>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t> </w:t>
            </w:r>
          </w:p>
        </w:tc>
      </w:tr>
    </w:tbl>
    <w:p w:rsidR="005B1277" w:rsidRPr="005B1277" w:rsidRDefault="007C31D4" w:rsidP="005B1277">
      <w:pPr>
        <w:tabs>
          <w:tab w:val="left" w:pos="7230"/>
        </w:tabs>
        <w:ind w:firstLine="284"/>
        <w:jc w:val="center"/>
        <w:rPr>
          <w:rFonts w:ascii="Arial" w:hAnsi="Arial" w:cs="Arial"/>
          <w:sz w:val="16"/>
          <w:szCs w:val="16"/>
        </w:rPr>
      </w:pPr>
      <w:r>
        <w:rPr>
          <w:rFonts w:ascii="Arial" w:hAnsi="Arial" w:cs="Arial"/>
          <w:noProof/>
          <w:sz w:val="16"/>
          <w:szCs w:val="16"/>
        </w:rPr>
        <w:pict>
          <v:shape id="Прямая со стрелкой 15" o:spid="_x0000_s1083" type="#_x0000_t32" style="position:absolute;left:0;text-align:left;margin-left:124.25pt;margin-top:1.7pt;width:34.5pt;height:36.75pt;flip:x;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">
            <v:stroke endarrow="block"/>
          </v:shape>
        </w:pict>
      </w:r>
      <w:r>
        <w:rPr>
          <w:rFonts w:ascii="Arial" w:hAnsi="Arial" w:cs="Arial"/>
          <w:noProof/>
          <w:sz w:val="16"/>
          <w:szCs w:val="16"/>
        </w:rPr>
        <w:pict>
          <v:shape id="Прямая со стрелкой 16" o:spid="_x0000_s1082" type="#_x0000_t32" style="position:absolute;left:0;text-align:left;margin-left:369.5pt;margin-top:1.7pt;width:27pt;height:36.7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">
            <v:stroke endarrow="block"/>
          </v:shape>
        </w:pict>
      </w:r>
      <w:r>
        <w:rPr>
          <w:rFonts w:ascii="Arial" w:hAnsi="Arial" w:cs="Arial"/>
          <w:noProof/>
          <w:sz w:val="16"/>
          <w:szCs w:val="16"/>
        </w:rPr>
      </w:r>
      <w:r>
        <w:rPr>
          <w:rFonts w:ascii="Arial" w:hAnsi="Arial" w:cs="Arial"/>
          <w:noProof/>
          <w:sz w:val="16"/>
          <w:szCs w:val="16"/>
        </w:rPr>
        <w:pict>
          <v:rect id="Прямоугольник 14" o:spid="_x0000_s1093" alt="Описание: C:\Users\A183~1\AppData\Local\Temp\msohtmlclip1\01\clip_image001.gif" style="width:25.5pt;height:3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" filled="f" stroked="f">
            <o:lock v:ext="edit" aspectratio="t"/>
            <w10:wrap type="none"/>
            <w10:anchorlock/>
          </v:rect>
        </w:pict>
      </w:r>
      <w:r>
        <w:rPr>
          <w:rFonts w:ascii="Arial" w:hAnsi="Arial" w:cs="Arial"/>
          <w:noProof/>
          <w:sz w:val="16"/>
          <w:szCs w:val="16"/>
        </w:rPr>
      </w:r>
      <w:r>
        <w:rPr>
          <w:rFonts w:ascii="Arial" w:hAnsi="Arial" w:cs="Arial"/>
          <w:noProof/>
          <w:sz w:val="16"/>
          <w:szCs w:val="16"/>
        </w:rPr>
        <w:pict>
          <v:rect id="Прямоугольник 13" o:spid="_x0000_s1092" alt="Описание: C:\Users\A183~1\AppData\Local\Temp\msohtmlclip1\01\clip_image001.gif" style="width:25.5pt;height:3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" filled="f" stroked="f">
            <o:lock v:ext="edit" aspectratio="t"/>
            <w10:wrap type="none"/>
            <w10:anchorlock/>
          </v:rect>
        </w:pict>
      </w:r>
    </w:p>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t> </w:t>
      </w:r>
    </w:p>
    <w:tbl>
      <w:tblPr>
        <w:tblW w:w="10206" w:type="dxa"/>
        <w:tblInd w:w="108" w:type="dxa"/>
        <w:tblCellMar>
          <w:left w:w="0" w:type="dxa"/>
          <w:right w:w="0" w:type="dxa"/>
        </w:tblCellMar>
        <w:tblLook w:val="04A0"/>
      </w:tblPr>
      <w:tblGrid>
        <w:gridCol w:w="3428"/>
        <w:gridCol w:w="3376"/>
        <w:gridCol w:w="3402"/>
      </w:tblGrid>
      <w:tr w:rsidR="005B1277" w:rsidRPr="005B1277" w:rsidTr="005B1277">
        <w:trPr>
          <w:trHeight w:val="427"/>
        </w:trPr>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t>Регистрация запроса заявителя при обращении лично в МУК «БЦБС»</w:t>
            </w:r>
          </w:p>
        </w:tc>
        <w:tc>
          <w:tcPr>
            <w:tcW w:w="3376" w:type="dxa"/>
            <w:tcBorders>
              <w:top w:val="nil"/>
              <w:left w:val="nil"/>
              <w:bottom w:val="nil"/>
              <w:right w:val="single" w:sz="8" w:space="0" w:color="auto"/>
            </w:tcBorders>
            <w:tcMar>
              <w:top w:w="0" w:type="dxa"/>
              <w:left w:w="108" w:type="dxa"/>
              <w:bottom w:w="0" w:type="dxa"/>
              <w:right w:w="108" w:type="dxa"/>
            </w:tcMar>
            <w:hideMark/>
          </w:tcPr>
          <w:p w:rsidR="005B1277" w:rsidRPr="005B1277" w:rsidRDefault="007C31D4" w:rsidP="005B1277">
            <w:pPr>
              <w:tabs>
                <w:tab w:val="left" w:pos="7230"/>
              </w:tabs>
              <w:ind w:firstLine="284"/>
              <w:jc w:val="center"/>
              <w:rPr>
                <w:rFonts w:ascii="Arial" w:hAnsi="Arial" w:cs="Arial"/>
                <w:sz w:val="16"/>
                <w:szCs w:val="16"/>
              </w:rPr>
            </w:pPr>
            <w:r>
              <w:rPr>
                <w:rFonts w:ascii="Arial" w:hAnsi="Arial" w:cs="Arial"/>
                <w:noProof/>
                <w:sz w:val="16"/>
                <w:szCs w:val="16"/>
              </w:rPr>
              <w:pict>
                <v:shape id="Прямая со стрелкой 12" o:spid="_x0000_s1079" type="#_x0000_t32" style="position:absolute;left:0;text-align:left;margin-left:86pt;margin-top:-16.85pt;width:0;height:5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">
                  <v:stroke endarrow="block"/>
                </v:shape>
              </w:pict>
            </w:r>
            <w:r w:rsidR="005B1277" w:rsidRPr="005B1277">
              <w:rPr>
                <w:rFonts w:ascii="Arial" w:hAnsi="Arial" w:cs="Arial"/>
                <w:sz w:val="16"/>
                <w:szCs w:val="16"/>
              </w:rPr>
              <w:t>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t>Регистрация запроса заявителя при обращении на Интернет – сайт МУК «БЦБС»</w:t>
            </w:r>
          </w:p>
        </w:tc>
      </w:tr>
    </w:tbl>
    <w:p w:rsidR="005B1277" w:rsidRPr="005B1277" w:rsidRDefault="005B1277" w:rsidP="005B1277">
      <w:pPr>
        <w:tabs>
          <w:tab w:val="left" w:pos="7230"/>
        </w:tabs>
        <w:ind w:firstLine="284"/>
        <w:jc w:val="center"/>
        <w:rPr>
          <w:rFonts w:ascii="Arial" w:hAnsi="Arial" w:cs="Arial"/>
          <w:sz w:val="16"/>
          <w:szCs w:val="16"/>
        </w:rPr>
      </w:pPr>
    </w:p>
    <w:tbl>
      <w:tblPr>
        <w:tblpPr w:leftFromText="180" w:rightFromText="180" w:vertAnchor="text" w:horzAnchor="margin" w:tblpXSpec="center" w:tblpY="38"/>
        <w:tblW w:w="0" w:type="auto"/>
        <w:tblCellMar>
          <w:left w:w="0" w:type="dxa"/>
          <w:right w:w="0" w:type="dxa"/>
        </w:tblCellMar>
        <w:tblLook w:val="04A0"/>
      </w:tblPr>
      <w:tblGrid>
        <w:gridCol w:w="3554"/>
      </w:tblGrid>
      <w:tr w:rsidR="003E62BD" w:rsidRPr="005B1277" w:rsidTr="003E62BD">
        <w:trPr>
          <w:trHeight w:val="405"/>
        </w:trPr>
        <w:tc>
          <w:tcPr>
            <w:tcW w:w="3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2BD" w:rsidRPr="005B1277" w:rsidRDefault="003E62BD" w:rsidP="003E62BD">
            <w:pPr>
              <w:tabs>
                <w:tab w:val="left" w:pos="7230"/>
              </w:tabs>
              <w:ind w:firstLine="284"/>
              <w:jc w:val="center"/>
              <w:rPr>
                <w:rFonts w:ascii="Arial" w:hAnsi="Arial" w:cs="Arial"/>
                <w:sz w:val="16"/>
                <w:szCs w:val="16"/>
              </w:rPr>
            </w:pPr>
            <w:r w:rsidRPr="005B1277">
              <w:rPr>
                <w:rFonts w:ascii="Arial" w:hAnsi="Arial" w:cs="Arial"/>
                <w:sz w:val="16"/>
                <w:szCs w:val="16"/>
              </w:rPr>
              <w:t>Регистрация получателя услуги</w:t>
            </w:r>
          </w:p>
        </w:tc>
      </w:tr>
    </w:tbl>
    <w:p w:rsidR="005B1277" w:rsidRPr="005B1277" w:rsidRDefault="005B1277" w:rsidP="005B1277">
      <w:pPr>
        <w:tabs>
          <w:tab w:val="left" w:pos="7230"/>
        </w:tabs>
        <w:ind w:firstLine="284"/>
        <w:jc w:val="center"/>
        <w:rPr>
          <w:rFonts w:ascii="Arial" w:hAnsi="Arial" w:cs="Arial"/>
          <w:sz w:val="16"/>
          <w:szCs w:val="16"/>
        </w:rPr>
      </w:pPr>
    </w:p>
    <w:p w:rsidR="005B1277" w:rsidRPr="005B1277" w:rsidRDefault="007C31D4" w:rsidP="005B1277">
      <w:pPr>
        <w:tabs>
          <w:tab w:val="left" w:pos="7230"/>
        </w:tabs>
        <w:ind w:firstLine="284"/>
        <w:jc w:val="center"/>
        <w:rPr>
          <w:rFonts w:ascii="Arial" w:hAnsi="Arial" w:cs="Arial"/>
          <w:sz w:val="16"/>
          <w:szCs w:val="16"/>
        </w:rPr>
      </w:pPr>
      <w:r>
        <w:rPr>
          <w:rFonts w:ascii="Arial" w:hAnsi="Arial" w:cs="Arial"/>
          <w:noProof/>
          <w:sz w:val="16"/>
          <w:szCs w:val="16"/>
        </w:rPr>
        <w:pict>
          <v:shape id="Прямая со стрелкой 9" o:spid="_x0000_s1078" type="#_x0000_t32" style="position:absolute;left:0;text-align:left;margin-left:182.4pt;margin-top:14.35pt;width:21.75pt;height:30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">
            <v:stroke endarrow="block"/>
          </v:shape>
        </w:pict>
      </w:r>
      <w:r>
        <w:rPr>
          <w:rFonts w:ascii="Arial" w:hAnsi="Arial" w:cs="Arial"/>
          <w:noProof/>
          <w:sz w:val="16"/>
          <w:szCs w:val="16"/>
        </w:rPr>
        <w:pict>
          <v:shape id="Прямая со стрелкой 10" o:spid="_x0000_s1077" type="#_x0000_t32" style="position:absolute;left:0;text-align:left;margin-left:324.95pt;margin-top:16.6pt;width:16.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">
            <v:stroke endarrow="block"/>
          </v:shape>
        </w:pict>
      </w:r>
      <w:r>
        <w:rPr>
          <w:rFonts w:ascii="Arial" w:hAnsi="Arial" w:cs="Arial"/>
          <w:noProof/>
          <w:sz w:val="16"/>
          <w:szCs w:val="16"/>
        </w:rPr>
      </w:r>
      <w:r>
        <w:rPr>
          <w:rFonts w:ascii="Arial" w:hAnsi="Arial" w:cs="Arial"/>
          <w:noProof/>
          <w:sz w:val="16"/>
          <w:szCs w:val="16"/>
        </w:rPr>
        <w:pict>
          <v:rect id="Прямоугольник 11" o:spid="_x0000_s1091" alt="Описание: C:\Users\A183~1\AppData\Local\Temp\msohtmlclip1\01\clip_image003.gif" style="width:25.5pt;height:3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" filled="f" stroked="f">
            <o:lock v:ext="edit" aspectratio="t"/>
            <w10:wrap type="none"/>
            <w10:anchorlock/>
          </v:rect>
        </w:pict>
      </w:r>
      <w:r w:rsidR="005B1277" w:rsidRPr="005B1277">
        <w:rPr>
          <w:rFonts w:ascii="Arial" w:hAnsi="Arial" w:cs="Arial"/>
          <w:sz w:val="16"/>
          <w:szCs w:val="16"/>
        </w:rPr>
        <w:t xml:space="preserve">             </w:t>
      </w:r>
    </w:p>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t> </w:t>
      </w:r>
    </w:p>
    <w:tbl>
      <w:tblPr>
        <w:tblpPr w:leftFromText="180" w:rightFromText="180" w:vertAnchor="text" w:horzAnchor="margin" w:tblpY="56"/>
        <w:tblW w:w="0" w:type="auto"/>
        <w:tblCellMar>
          <w:left w:w="0" w:type="dxa"/>
          <w:right w:w="0" w:type="dxa"/>
        </w:tblCellMar>
        <w:tblLook w:val="04A0"/>
      </w:tblPr>
      <w:tblGrid>
        <w:gridCol w:w="4270"/>
        <w:gridCol w:w="2061"/>
        <w:gridCol w:w="4233"/>
      </w:tblGrid>
      <w:tr w:rsidR="003E62BD" w:rsidRPr="005B1277" w:rsidTr="003E62BD">
        <w:trPr>
          <w:trHeight w:val="409"/>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2BD" w:rsidRPr="005B1277" w:rsidRDefault="003E62BD" w:rsidP="003E62BD">
            <w:pPr>
              <w:tabs>
                <w:tab w:val="left" w:pos="7230"/>
              </w:tabs>
              <w:ind w:firstLine="284"/>
              <w:jc w:val="center"/>
              <w:rPr>
                <w:rFonts w:ascii="Arial" w:hAnsi="Arial" w:cs="Arial"/>
                <w:sz w:val="16"/>
                <w:szCs w:val="16"/>
              </w:rPr>
            </w:pPr>
            <w:r w:rsidRPr="005B1277">
              <w:rPr>
                <w:rFonts w:ascii="Arial" w:hAnsi="Arial" w:cs="Arial"/>
                <w:sz w:val="16"/>
                <w:szCs w:val="16"/>
              </w:rPr>
              <w:t>Консультирование получателя</w:t>
            </w:r>
          </w:p>
          <w:p w:rsidR="003E62BD" w:rsidRPr="005B1277" w:rsidRDefault="003E62BD" w:rsidP="003E62BD">
            <w:pPr>
              <w:tabs>
                <w:tab w:val="left" w:pos="7230"/>
              </w:tabs>
              <w:ind w:firstLine="284"/>
              <w:jc w:val="center"/>
              <w:rPr>
                <w:rFonts w:ascii="Arial" w:hAnsi="Arial" w:cs="Arial"/>
                <w:sz w:val="16"/>
                <w:szCs w:val="16"/>
              </w:rPr>
            </w:pPr>
            <w:r w:rsidRPr="005B1277">
              <w:rPr>
                <w:rFonts w:ascii="Arial" w:hAnsi="Arial" w:cs="Arial"/>
                <w:sz w:val="16"/>
                <w:szCs w:val="16"/>
              </w:rPr>
              <w:t>услуги</w:t>
            </w:r>
          </w:p>
        </w:tc>
        <w:tc>
          <w:tcPr>
            <w:tcW w:w="1375" w:type="dxa"/>
            <w:tcBorders>
              <w:top w:val="nil"/>
              <w:left w:val="nil"/>
              <w:bottom w:val="nil"/>
              <w:right w:val="single" w:sz="8" w:space="0" w:color="auto"/>
            </w:tcBorders>
            <w:tcMar>
              <w:top w:w="0" w:type="dxa"/>
              <w:left w:w="108" w:type="dxa"/>
              <w:bottom w:w="0" w:type="dxa"/>
              <w:right w:w="108" w:type="dxa"/>
            </w:tcMar>
            <w:hideMark/>
          </w:tcPr>
          <w:p w:rsidR="003E62BD" w:rsidRPr="005B1277" w:rsidRDefault="007C31D4" w:rsidP="003E62BD">
            <w:pPr>
              <w:tabs>
                <w:tab w:val="left" w:pos="7230"/>
              </w:tabs>
              <w:ind w:firstLine="284"/>
              <w:jc w:val="center"/>
              <w:rPr>
                <w:rFonts w:ascii="Arial" w:hAnsi="Arial" w:cs="Arial"/>
                <w:sz w:val="16"/>
                <w:szCs w:val="16"/>
              </w:rPr>
            </w:pPr>
            <w:r>
              <w:rPr>
                <w:rFonts w:ascii="Arial" w:hAnsi="Arial" w:cs="Arial"/>
                <w:noProof/>
                <w:sz w:val="16"/>
                <w:szCs w:val="16"/>
              </w:rPr>
            </w:r>
            <w:r>
              <w:rPr>
                <w:rFonts w:ascii="Arial" w:hAnsi="Arial" w:cs="Arial"/>
                <w:noProof/>
                <w:sz w:val="16"/>
                <w:szCs w:val="16"/>
              </w:rPr>
              <w:pict>
                <v:rect id="Прямоугольник 1" o:spid="_x0000_s1090" alt="Описание: C:\Users\A183~1\AppData\Local\Temp\msohtmlclip1\01\clip_image005.gif" style="width:92.25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" filled="f" stroked="f">
                  <o:lock v:ext="edit" aspectratio="t"/>
                  <w10:wrap type="none"/>
                  <w10:anchorlock/>
                </v:rect>
              </w:pict>
            </w:r>
          </w:p>
        </w:tc>
        <w:tc>
          <w:tcPr>
            <w:tcW w:w="4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2BD" w:rsidRPr="005B1277" w:rsidRDefault="003E62BD" w:rsidP="003E62BD">
            <w:pPr>
              <w:tabs>
                <w:tab w:val="left" w:pos="7230"/>
              </w:tabs>
              <w:ind w:firstLine="284"/>
              <w:jc w:val="center"/>
              <w:rPr>
                <w:rFonts w:ascii="Arial" w:hAnsi="Arial" w:cs="Arial"/>
                <w:sz w:val="16"/>
                <w:szCs w:val="16"/>
              </w:rPr>
            </w:pPr>
            <w:r w:rsidRPr="005B1277">
              <w:rPr>
                <w:rFonts w:ascii="Arial" w:hAnsi="Arial" w:cs="Arial"/>
                <w:sz w:val="16"/>
                <w:szCs w:val="16"/>
              </w:rPr>
              <w:t>Предоставление муниципальной услуги</w:t>
            </w:r>
          </w:p>
        </w:tc>
      </w:tr>
    </w:tbl>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t> </w:t>
      </w:r>
    </w:p>
    <w:p w:rsidR="005B1277" w:rsidRPr="005B1277" w:rsidRDefault="005B1277" w:rsidP="005B1277">
      <w:pPr>
        <w:tabs>
          <w:tab w:val="left" w:pos="7230"/>
        </w:tabs>
        <w:ind w:firstLine="284"/>
        <w:jc w:val="center"/>
        <w:rPr>
          <w:rFonts w:ascii="Arial" w:hAnsi="Arial" w:cs="Arial"/>
          <w:sz w:val="16"/>
          <w:szCs w:val="16"/>
        </w:rPr>
      </w:pPr>
    </w:p>
    <w:p w:rsidR="005B1277" w:rsidRPr="005B1277" w:rsidRDefault="005B1277" w:rsidP="005B1277">
      <w:pPr>
        <w:tabs>
          <w:tab w:val="left" w:pos="7230"/>
        </w:tabs>
        <w:ind w:firstLine="284"/>
        <w:jc w:val="center"/>
        <w:rPr>
          <w:rFonts w:ascii="Arial" w:hAnsi="Arial" w:cs="Arial"/>
          <w:sz w:val="16"/>
          <w:szCs w:val="16"/>
        </w:rPr>
      </w:pPr>
    </w:p>
    <w:p w:rsidR="005B1277" w:rsidRPr="005B1277" w:rsidRDefault="005B1277" w:rsidP="005B1277">
      <w:pPr>
        <w:tabs>
          <w:tab w:val="left" w:pos="7230"/>
        </w:tabs>
        <w:ind w:firstLine="284"/>
        <w:jc w:val="center"/>
        <w:rPr>
          <w:rFonts w:ascii="Arial" w:hAnsi="Arial" w:cs="Arial"/>
          <w:sz w:val="16"/>
          <w:szCs w:val="16"/>
        </w:rPr>
      </w:pPr>
    </w:p>
    <w:p w:rsidR="005B1277" w:rsidRDefault="005B1277" w:rsidP="005B1277">
      <w:pPr>
        <w:tabs>
          <w:tab w:val="left" w:pos="7230"/>
        </w:tabs>
        <w:ind w:firstLine="284"/>
        <w:jc w:val="center"/>
        <w:rPr>
          <w:rFonts w:ascii="Arial" w:hAnsi="Arial" w:cs="Arial"/>
          <w:sz w:val="16"/>
          <w:szCs w:val="16"/>
        </w:rPr>
        <w:sectPr w:rsidR="005B1277" w:rsidSect="000F343A">
          <w:type w:val="continuous"/>
          <w:pgSz w:w="11905" w:h="16838"/>
          <w:pgMar w:top="1134" w:right="706" w:bottom="1134" w:left="851" w:header="720" w:footer="720" w:gutter="0"/>
          <w:cols w:space="852"/>
          <w:noEndnote/>
          <w:titlePg/>
          <w:docGrid w:linePitch="381"/>
        </w:sectPr>
      </w:pPr>
    </w:p>
    <w:p w:rsidR="005B1277" w:rsidRDefault="005B1277" w:rsidP="005B1277">
      <w:pPr>
        <w:tabs>
          <w:tab w:val="left" w:pos="7230"/>
        </w:tabs>
        <w:ind w:firstLine="284"/>
        <w:jc w:val="center"/>
        <w:rPr>
          <w:rFonts w:ascii="Arial" w:hAnsi="Arial" w:cs="Arial"/>
          <w:sz w:val="16"/>
          <w:szCs w:val="16"/>
        </w:rPr>
        <w:sectPr w:rsidR="005B1277" w:rsidSect="005B1277">
          <w:type w:val="continuous"/>
          <w:pgSz w:w="11905" w:h="16838"/>
          <w:pgMar w:top="1134" w:right="706" w:bottom="1134" w:left="851" w:header="720" w:footer="720" w:gutter="0"/>
          <w:cols w:num="2" w:space="852"/>
          <w:noEndnote/>
          <w:titlePg/>
          <w:docGrid w:linePitch="381"/>
        </w:sectPr>
      </w:pPr>
    </w:p>
    <w:p w:rsidR="005B1277" w:rsidRPr="005B1277" w:rsidRDefault="005B1277" w:rsidP="005B1277">
      <w:pPr>
        <w:tabs>
          <w:tab w:val="left" w:pos="7230"/>
        </w:tabs>
        <w:ind w:firstLine="284"/>
        <w:jc w:val="center"/>
        <w:rPr>
          <w:rFonts w:ascii="Arial" w:hAnsi="Arial" w:cs="Arial"/>
          <w:sz w:val="16"/>
          <w:szCs w:val="16"/>
        </w:rPr>
      </w:pPr>
      <w:r w:rsidRPr="005B1277">
        <w:rPr>
          <w:rFonts w:ascii="Arial" w:hAnsi="Arial" w:cs="Arial"/>
          <w:sz w:val="16"/>
          <w:szCs w:val="16"/>
        </w:rPr>
        <w:lastRenderedPageBreak/>
        <w:t> </w:t>
      </w:r>
    </w:p>
    <w:p w:rsidR="005B1277" w:rsidRPr="005B1277" w:rsidRDefault="005B1277" w:rsidP="005B1277">
      <w:pPr>
        <w:tabs>
          <w:tab w:val="left" w:pos="7230"/>
        </w:tabs>
        <w:ind w:firstLine="284"/>
        <w:jc w:val="center"/>
        <w:rPr>
          <w:rFonts w:ascii="Arial" w:hAnsi="Arial" w:cs="Arial"/>
          <w:sz w:val="16"/>
          <w:szCs w:val="16"/>
        </w:rPr>
      </w:pPr>
    </w:p>
    <w:p w:rsidR="005B1277" w:rsidRDefault="005B1277" w:rsidP="005B1277">
      <w:pPr>
        <w:tabs>
          <w:tab w:val="left" w:pos="7230"/>
        </w:tabs>
        <w:ind w:firstLine="284"/>
        <w:jc w:val="center"/>
        <w:rPr>
          <w:rFonts w:ascii="Arial" w:hAnsi="Arial" w:cs="Arial"/>
          <w:sz w:val="16"/>
          <w:szCs w:val="16"/>
        </w:rPr>
        <w:sectPr w:rsidR="005B1277" w:rsidSect="005B1277">
          <w:type w:val="continuous"/>
          <w:pgSz w:w="11905" w:h="16838"/>
          <w:pgMar w:top="1134" w:right="706" w:bottom="1134" w:left="851" w:header="720" w:footer="720" w:gutter="0"/>
          <w:cols w:num="2" w:space="852"/>
          <w:noEndnote/>
          <w:titlePg/>
          <w:docGrid w:linePitch="381"/>
        </w:sectPr>
      </w:pPr>
    </w:p>
    <w:p w:rsidR="005B1277" w:rsidRDefault="005B1277" w:rsidP="005B1277">
      <w:pPr>
        <w:tabs>
          <w:tab w:val="left" w:pos="7230"/>
        </w:tabs>
        <w:ind w:firstLine="284"/>
        <w:jc w:val="center"/>
        <w:rPr>
          <w:rFonts w:ascii="Arial" w:hAnsi="Arial" w:cs="Arial"/>
          <w:sz w:val="16"/>
          <w:szCs w:val="16"/>
        </w:rPr>
      </w:pPr>
    </w:p>
    <w:p w:rsidR="005B1277" w:rsidRDefault="005B1277" w:rsidP="005B1277">
      <w:pPr>
        <w:tabs>
          <w:tab w:val="left" w:pos="7230"/>
        </w:tabs>
        <w:ind w:firstLine="284"/>
        <w:jc w:val="center"/>
        <w:rPr>
          <w:rFonts w:ascii="Arial" w:hAnsi="Arial" w:cs="Arial"/>
          <w:sz w:val="16"/>
          <w:szCs w:val="16"/>
        </w:rPr>
        <w:sectPr w:rsidR="005B1277" w:rsidSect="000F343A">
          <w:type w:val="continuous"/>
          <w:pgSz w:w="11905" w:h="16838"/>
          <w:pgMar w:top="1134" w:right="706" w:bottom="1134" w:left="851" w:header="720" w:footer="720" w:gutter="0"/>
          <w:cols w:space="852"/>
          <w:noEndnote/>
          <w:titlePg/>
          <w:docGrid w:linePitch="381"/>
        </w:sectPr>
      </w:pPr>
    </w:p>
    <w:p w:rsidR="005B1277" w:rsidRDefault="005B1277" w:rsidP="005B1277">
      <w:pPr>
        <w:tabs>
          <w:tab w:val="left" w:pos="7230"/>
        </w:tabs>
        <w:ind w:firstLine="284"/>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430"/>
      </w:tblGrid>
      <w:tr w:rsidR="00B7635E" w:rsidTr="00136E99">
        <w:tc>
          <w:tcPr>
            <w:tcW w:w="534" w:type="dxa"/>
          </w:tcPr>
          <w:p w:rsidR="00B7635E" w:rsidRDefault="00B7635E" w:rsidP="005B1277">
            <w:pPr>
              <w:tabs>
                <w:tab w:val="left" w:pos="7230"/>
              </w:tabs>
              <w:jc w:val="center"/>
              <w:rPr>
                <w:rFonts w:ascii="Arial" w:hAnsi="Arial" w:cs="Arial"/>
                <w:sz w:val="16"/>
                <w:szCs w:val="16"/>
              </w:rPr>
            </w:pPr>
          </w:p>
        </w:tc>
        <w:tc>
          <w:tcPr>
            <w:tcW w:w="4430" w:type="dxa"/>
          </w:tcPr>
          <w:p w:rsidR="00B7635E" w:rsidRPr="00B7635E" w:rsidRDefault="00B7635E" w:rsidP="00136E99">
            <w:pPr>
              <w:tabs>
                <w:tab w:val="left" w:pos="7230"/>
              </w:tabs>
              <w:ind w:left="33" w:hanging="33"/>
              <w:jc w:val="center"/>
              <w:rPr>
                <w:rFonts w:ascii="Arial" w:hAnsi="Arial" w:cs="Arial"/>
                <w:sz w:val="16"/>
                <w:szCs w:val="16"/>
              </w:rPr>
            </w:pPr>
            <w:r w:rsidRPr="00B7635E">
              <w:rPr>
                <w:rFonts w:ascii="Arial" w:hAnsi="Arial" w:cs="Arial"/>
                <w:sz w:val="16"/>
                <w:szCs w:val="16"/>
              </w:rPr>
              <w:t>Приложение 2</w:t>
            </w:r>
          </w:p>
          <w:p w:rsidR="00B7635E" w:rsidRPr="00B7635E" w:rsidRDefault="00B7635E" w:rsidP="00136E99">
            <w:pPr>
              <w:tabs>
                <w:tab w:val="left" w:pos="7230"/>
              </w:tabs>
              <w:ind w:left="33" w:hanging="33"/>
              <w:jc w:val="center"/>
              <w:rPr>
                <w:rFonts w:ascii="Arial" w:hAnsi="Arial" w:cs="Arial"/>
                <w:sz w:val="16"/>
                <w:szCs w:val="16"/>
              </w:rPr>
            </w:pPr>
            <w:r w:rsidRPr="00B7635E">
              <w:rPr>
                <w:rFonts w:ascii="Arial" w:hAnsi="Arial" w:cs="Arial"/>
                <w:sz w:val="16"/>
                <w:szCs w:val="16"/>
              </w:rPr>
              <w:t>к административному регламенту предоставления муниципальным учреждением культуры «Благодарненская централизованная библиотечная система»» муниципальной услуги «Предоставление доступа к справочно-поисковому аппарату библиотек, базам данных»</w:t>
            </w:r>
          </w:p>
          <w:p w:rsidR="00B7635E" w:rsidRPr="00B7635E" w:rsidRDefault="00B7635E" w:rsidP="00B7635E">
            <w:pPr>
              <w:tabs>
                <w:tab w:val="left" w:pos="7230"/>
              </w:tabs>
              <w:jc w:val="center"/>
              <w:rPr>
                <w:rFonts w:ascii="Arial" w:hAnsi="Arial" w:cs="Arial"/>
                <w:sz w:val="16"/>
                <w:szCs w:val="16"/>
              </w:rPr>
            </w:pPr>
            <w:r w:rsidRPr="00B7635E">
              <w:rPr>
                <w:rFonts w:ascii="Arial" w:hAnsi="Arial" w:cs="Arial"/>
                <w:sz w:val="16"/>
                <w:szCs w:val="16"/>
              </w:rPr>
              <w:t> </w:t>
            </w:r>
          </w:p>
          <w:p w:rsidR="00B7635E" w:rsidRPr="00B7635E" w:rsidRDefault="00B7635E" w:rsidP="00B7635E">
            <w:pPr>
              <w:tabs>
                <w:tab w:val="left" w:pos="7230"/>
              </w:tabs>
              <w:jc w:val="center"/>
              <w:rPr>
                <w:rFonts w:ascii="Arial" w:hAnsi="Arial" w:cs="Arial"/>
                <w:sz w:val="16"/>
                <w:szCs w:val="16"/>
              </w:rPr>
            </w:pPr>
            <w:r w:rsidRPr="00B7635E">
              <w:rPr>
                <w:rFonts w:ascii="Arial" w:hAnsi="Arial" w:cs="Arial"/>
                <w:sz w:val="16"/>
                <w:szCs w:val="16"/>
              </w:rPr>
              <w:t>Руководителю муниципального учреждения культуры</w:t>
            </w:r>
          </w:p>
          <w:p w:rsidR="00B7635E" w:rsidRPr="00B7635E" w:rsidRDefault="00B7635E" w:rsidP="00B7635E">
            <w:pPr>
              <w:tabs>
                <w:tab w:val="left" w:pos="7230"/>
              </w:tabs>
              <w:jc w:val="center"/>
              <w:rPr>
                <w:rFonts w:ascii="Arial" w:hAnsi="Arial" w:cs="Arial"/>
                <w:sz w:val="16"/>
                <w:szCs w:val="16"/>
              </w:rPr>
            </w:pPr>
            <w:r w:rsidRPr="00B7635E">
              <w:rPr>
                <w:rFonts w:ascii="Arial" w:hAnsi="Arial" w:cs="Arial"/>
                <w:sz w:val="16"/>
                <w:szCs w:val="16"/>
              </w:rPr>
              <w:t>«Благодарненская централизованная библиотечная система»»</w:t>
            </w:r>
          </w:p>
          <w:p w:rsidR="00B7635E" w:rsidRDefault="00B7635E" w:rsidP="005B1277">
            <w:pPr>
              <w:tabs>
                <w:tab w:val="left" w:pos="7230"/>
              </w:tabs>
              <w:jc w:val="center"/>
              <w:rPr>
                <w:rFonts w:ascii="Arial" w:hAnsi="Arial" w:cs="Arial"/>
                <w:sz w:val="16"/>
                <w:szCs w:val="16"/>
              </w:rPr>
            </w:pPr>
          </w:p>
        </w:tc>
      </w:tr>
    </w:tbl>
    <w:p w:rsidR="005B1277" w:rsidRDefault="005B1277" w:rsidP="005B1277">
      <w:pPr>
        <w:tabs>
          <w:tab w:val="left" w:pos="7230"/>
        </w:tabs>
        <w:ind w:firstLine="284"/>
        <w:jc w:val="center"/>
        <w:rPr>
          <w:rFonts w:ascii="Arial" w:hAnsi="Arial" w:cs="Arial"/>
          <w:sz w:val="16"/>
          <w:szCs w:val="16"/>
        </w:rPr>
      </w:pPr>
    </w:p>
    <w:p w:rsidR="00B7635E" w:rsidRPr="00B7635E" w:rsidRDefault="00B7635E" w:rsidP="003E62BD">
      <w:pPr>
        <w:tabs>
          <w:tab w:val="left" w:pos="7230"/>
        </w:tabs>
        <w:ind w:firstLine="142"/>
        <w:rPr>
          <w:rFonts w:ascii="Arial" w:hAnsi="Arial" w:cs="Arial"/>
          <w:sz w:val="16"/>
          <w:szCs w:val="16"/>
        </w:rPr>
      </w:pPr>
      <w:r w:rsidRPr="00B7635E">
        <w:rPr>
          <w:rFonts w:ascii="Arial" w:hAnsi="Arial" w:cs="Arial"/>
          <w:sz w:val="16"/>
          <w:szCs w:val="16"/>
        </w:rPr>
        <w:t>Ф.И.О. (наименование) заявителя _____</w:t>
      </w:r>
      <w:r>
        <w:rPr>
          <w:rFonts w:ascii="Arial" w:hAnsi="Arial" w:cs="Arial"/>
          <w:sz w:val="16"/>
          <w:szCs w:val="16"/>
        </w:rPr>
        <w:t>________________</w:t>
      </w:r>
    </w:p>
    <w:p w:rsidR="00B7635E" w:rsidRPr="00B7635E" w:rsidRDefault="00B7635E" w:rsidP="003E62BD">
      <w:pPr>
        <w:tabs>
          <w:tab w:val="left" w:pos="7230"/>
        </w:tabs>
        <w:ind w:firstLine="142"/>
        <w:rPr>
          <w:rFonts w:ascii="Arial" w:hAnsi="Arial" w:cs="Arial"/>
          <w:sz w:val="16"/>
          <w:szCs w:val="16"/>
        </w:rPr>
      </w:pPr>
      <w:r w:rsidRPr="00B7635E">
        <w:rPr>
          <w:rFonts w:ascii="Arial" w:hAnsi="Arial" w:cs="Arial"/>
          <w:sz w:val="16"/>
          <w:szCs w:val="16"/>
        </w:rPr>
        <w:t>Почтовый адрес:</w:t>
      </w:r>
    </w:p>
    <w:p w:rsidR="00B7635E" w:rsidRPr="00B7635E" w:rsidRDefault="00B7635E" w:rsidP="003E62BD">
      <w:pPr>
        <w:tabs>
          <w:tab w:val="left" w:pos="7230"/>
        </w:tabs>
        <w:ind w:firstLine="142"/>
        <w:rPr>
          <w:rFonts w:ascii="Arial" w:hAnsi="Arial" w:cs="Arial"/>
          <w:sz w:val="16"/>
          <w:szCs w:val="16"/>
        </w:rPr>
      </w:pPr>
      <w:r w:rsidRPr="00B7635E">
        <w:rPr>
          <w:rFonts w:ascii="Arial" w:hAnsi="Arial" w:cs="Arial"/>
          <w:sz w:val="16"/>
          <w:szCs w:val="16"/>
        </w:rPr>
        <w:t>Индекс_____________/______________</w:t>
      </w:r>
      <w:r>
        <w:rPr>
          <w:rFonts w:ascii="Arial" w:hAnsi="Arial" w:cs="Arial"/>
          <w:sz w:val="16"/>
          <w:szCs w:val="16"/>
        </w:rPr>
        <w:t>________________</w:t>
      </w:r>
    </w:p>
    <w:p w:rsidR="00B7635E" w:rsidRPr="00B7635E" w:rsidRDefault="00B7635E" w:rsidP="003E62BD">
      <w:pPr>
        <w:tabs>
          <w:tab w:val="left" w:pos="7230"/>
        </w:tabs>
        <w:ind w:firstLine="142"/>
        <w:jc w:val="center"/>
        <w:rPr>
          <w:rFonts w:ascii="Arial" w:hAnsi="Arial" w:cs="Arial"/>
          <w:sz w:val="16"/>
          <w:szCs w:val="16"/>
        </w:rPr>
      </w:pPr>
      <w:r w:rsidRPr="00B7635E">
        <w:rPr>
          <w:rFonts w:ascii="Arial" w:hAnsi="Arial" w:cs="Arial"/>
          <w:sz w:val="16"/>
          <w:szCs w:val="16"/>
        </w:rPr>
        <w:t>__________________________________</w:t>
      </w:r>
      <w:r>
        <w:rPr>
          <w:rFonts w:ascii="Arial" w:hAnsi="Arial" w:cs="Arial"/>
          <w:sz w:val="16"/>
          <w:szCs w:val="16"/>
        </w:rPr>
        <w:t>________________</w:t>
      </w:r>
    </w:p>
    <w:p w:rsidR="00B7635E" w:rsidRPr="00B7635E" w:rsidRDefault="00B7635E" w:rsidP="003E62BD">
      <w:pPr>
        <w:tabs>
          <w:tab w:val="left" w:pos="7230"/>
        </w:tabs>
        <w:ind w:firstLine="142"/>
        <w:rPr>
          <w:rFonts w:ascii="Arial" w:hAnsi="Arial" w:cs="Arial"/>
          <w:sz w:val="16"/>
          <w:szCs w:val="16"/>
        </w:rPr>
      </w:pPr>
      <w:r w:rsidRPr="00B7635E">
        <w:rPr>
          <w:rFonts w:ascii="Arial" w:hAnsi="Arial" w:cs="Arial"/>
          <w:sz w:val="16"/>
          <w:szCs w:val="16"/>
        </w:rPr>
        <w:t>Адрес электронной почты (при наличии)</w:t>
      </w:r>
    </w:p>
    <w:p w:rsidR="00B7635E" w:rsidRPr="00B7635E" w:rsidRDefault="00B7635E" w:rsidP="003E62BD">
      <w:pPr>
        <w:tabs>
          <w:tab w:val="left" w:pos="7230"/>
        </w:tabs>
        <w:ind w:firstLine="142"/>
        <w:rPr>
          <w:rFonts w:ascii="Arial" w:hAnsi="Arial" w:cs="Arial"/>
          <w:sz w:val="16"/>
          <w:szCs w:val="16"/>
        </w:rPr>
      </w:pPr>
      <w:r w:rsidRPr="00B7635E">
        <w:rPr>
          <w:rFonts w:ascii="Arial" w:hAnsi="Arial" w:cs="Arial"/>
          <w:sz w:val="16"/>
          <w:szCs w:val="16"/>
        </w:rPr>
        <w:t>____________@______________</w:t>
      </w:r>
    </w:p>
    <w:p w:rsidR="00B7635E" w:rsidRPr="00B7635E" w:rsidRDefault="00B7635E" w:rsidP="003E62BD">
      <w:pPr>
        <w:tabs>
          <w:tab w:val="left" w:pos="7230"/>
        </w:tabs>
        <w:ind w:firstLine="142"/>
        <w:rPr>
          <w:rFonts w:ascii="Arial" w:hAnsi="Arial" w:cs="Arial"/>
          <w:sz w:val="16"/>
          <w:szCs w:val="16"/>
        </w:rPr>
      </w:pPr>
      <w:r w:rsidRPr="00B7635E">
        <w:rPr>
          <w:rFonts w:ascii="Arial" w:hAnsi="Arial" w:cs="Arial"/>
          <w:sz w:val="16"/>
          <w:szCs w:val="16"/>
        </w:rPr>
        <w:t>Контактный телефон (при наличии)___</w:t>
      </w:r>
      <w:r>
        <w:rPr>
          <w:rFonts w:ascii="Arial" w:hAnsi="Arial" w:cs="Arial"/>
          <w:sz w:val="16"/>
          <w:szCs w:val="16"/>
        </w:rPr>
        <w:t>_________________</w:t>
      </w:r>
    </w:p>
    <w:p w:rsidR="00B7635E" w:rsidRPr="00B7635E" w:rsidRDefault="00B7635E" w:rsidP="003E62BD">
      <w:pPr>
        <w:tabs>
          <w:tab w:val="left" w:pos="7230"/>
        </w:tabs>
        <w:ind w:firstLine="142"/>
        <w:jc w:val="center"/>
        <w:rPr>
          <w:rFonts w:ascii="Arial" w:hAnsi="Arial" w:cs="Arial"/>
          <w:sz w:val="16"/>
          <w:szCs w:val="16"/>
        </w:rPr>
      </w:pPr>
      <w:r w:rsidRPr="00B7635E">
        <w:rPr>
          <w:rFonts w:ascii="Arial" w:hAnsi="Arial" w:cs="Arial"/>
          <w:sz w:val="16"/>
          <w:szCs w:val="16"/>
        </w:rPr>
        <w:t> </w:t>
      </w:r>
    </w:p>
    <w:p w:rsidR="00B7635E" w:rsidRPr="00B7635E" w:rsidRDefault="00B7635E" w:rsidP="00B7635E">
      <w:pPr>
        <w:tabs>
          <w:tab w:val="left" w:pos="7230"/>
        </w:tabs>
        <w:ind w:firstLine="284"/>
        <w:rPr>
          <w:rFonts w:ascii="Arial" w:hAnsi="Arial" w:cs="Arial"/>
          <w:sz w:val="16"/>
          <w:szCs w:val="16"/>
        </w:rPr>
      </w:pPr>
      <w:r w:rsidRPr="00B7635E">
        <w:rPr>
          <w:rFonts w:ascii="Arial" w:hAnsi="Arial" w:cs="Arial"/>
          <w:sz w:val="16"/>
          <w:szCs w:val="16"/>
        </w:rPr>
        <w:t>ЗАЯВЛЕНИЕ</w:t>
      </w:r>
    </w:p>
    <w:p w:rsidR="00B7635E" w:rsidRPr="00B7635E" w:rsidRDefault="00B7635E" w:rsidP="00B7635E">
      <w:pPr>
        <w:tabs>
          <w:tab w:val="left" w:pos="7230"/>
        </w:tabs>
        <w:ind w:firstLine="284"/>
        <w:jc w:val="center"/>
        <w:rPr>
          <w:rFonts w:ascii="Arial" w:hAnsi="Arial" w:cs="Arial"/>
          <w:sz w:val="16"/>
          <w:szCs w:val="16"/>
        </w:rPr>
      </w:pP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Прошу предоставить мне информацию о</w:t>
      </w:r>
    </w:p>
    <w:p w:rsidR="00B7635E" w:rsidRPr="00B7635E" w:rsidRDefault="00B7635E" w:rsidP="003E62BD">
      <w:pPr>
        <w:tabs>
          <w:tab w:val="left" w:pos="7230"/>
        </w:tabs>
        <w:jc w:val="center"/>
        <w:rPr>
          <w:rFonts w:ascii="Arial" w:hAnsi="Arial" w:cs="Arial"/>
          <w:sz w:val="16"/>
          <w:szCs w:val="16"/>
        </w:rPr>
      </w:pPr>
      <w:r w:rsidRPr="00B7635E">
        <w:rPr>
          <w:rFonts w:ascii="Arial" w:hAnsi="Arial" w:cs="Arial"/>
          <w:sz w:val="16"/>
          <w:szCs w:val="16"/>
        </w:rPr>
        <w:t>__________________</w:t>
      </w:r>
      <w:r>
        <w:rPr>
          <w:rFonts w:ascii="Arial" w:hAnsi="Arial" w:cs="Arial"/>
          <w:sz w:val="16"/>
          <w:szCs w:val="16"/>
        </w:rPr>
        <w:t>_______________________________</w:t>
      </w:r>
      <w:r w:rsidRPr="00B7635E">
        <w:rPr>
          <w:rFonts w:ascii="Arial" w:hAnsi="Arial" w:cs="Arial"/>
          <w:sz w:val="16"/>
          <w:szCs w:val="16"/>
        </w:rPr>
        <w:t>___________________________</w:t>
      </w:r>
      <w:r>
        <w:rPr>
          <w:rFonts w:ascii="Arial" w:hAnsi="Arial" w:cs="Arial"/>
          <w:sz w:val="16"/>
          <w:szCs w:val="16"/>
        </w:rPr>
        <w:t>____________________________</w:t>
      </w:r>
    </w:p>
    <w:p w:rsidR="00B7635E" w:rsidRPr="00B7635E" w:rsidRDefault="00B7635E" w:rsidP="00B7635E">
      <w:pPr>
        <w:tabs>
          <w:tab w:val="left" w:pos="7230"/>
        </w:tabs>
        <w:ind w:firstLine="284"/>
        <w:jc w:val="center"/>
        <w:rPr>
          <w:rFonts w:ascii="Arial" w:hAnsi="Arial" w:cs="Arial"/>
          <w:sz w:val="16"/>
          <w:szCs w:val="16"/>
        </w:rPr>
      </w:pPr>
    </w:p>
    <w:p w:rsidR="00B7635E" w:rsidRPr="00B7635E" w:rsidRDefault="00B7635E" w:rsidP="00B7635E">
      <w:pPr>
        <w:tabs>
          <w:tab w:val="left" w:pos="7230"/>
        </w:tabs>
        <w:ind w:firstLine="284"/>
        <w:jc w:val="both"/>
        <w:rPr>
          <w:rFonts w:ascii="Arial" w:hAnsi="Arial" w:cs="Arial"/>
          <w:sz w:val="16"/>
          <w:szCs w:val="16"/>
        </w:rPr>
      </w:pPr>
      <w:r w:rsidRPr="00B7635E">
        <w:rPr>
          <w:rFonts w:ascii="Arial" w:hAnsi="Arial" w:cs="Arial"/>
          <w:sz w:val="16"/>
          <w:szCs w:val="16"/>
        </w:rPr>
        <w:lastRenderedPageBreak/>
        <w:t>Информацию прошу предоставить следующим образом (нужное подчеркнуть):</w:t>
      </w:r>
    </w:p>
    <w:p w:rsidR="00B7635E" w:rsidRPr="00B7635E" w:rsidRDefault="00B7635E" w:rsidP="00B7635E">
      <w:pPr>
        <w:tabs>
          <w:tab w:val="left" w:pos="7230"/>
        </w:tabs>
        <w:ind w:firstLine="284"/>
        <w:jc w:val="both"/>
        <w:rPr>
          <w:rFonts w:ascii="Arial" w:hAnsi="Arial" w:cs="Arial"/>
          <w:sz w:val="16"/>
          <w:szCs w:val="16"/>
        </w:rPr>
      </w:pPr>
      <w:r w:rsidRPr="00B7635E">
        <w:rPr>
          <w:rFonts w:ascii="Arial" w:hAnsi="Arial" w:cs="Arial"/>
          <w:sz w:val="16"/>
          <w:szCs w:val="16"/>
        </w:rPr>
        <w:t>выслать по указанному адресу;</w:t>
      </w:r>
    </w:p>
    <w:p w:rsidR="00B7635E" w:rsidRPr="00B7635E" w:rsidRDefault="00B7635E" w:rsidP="00B7635E">
      <w:pPr>
        <w:tabs>
          <w:tab w:val="left" w:pos="7230"/>
        </w:tabs>
        <w:ind w:firstLine="284"/>
        <w:rPr>
          <w:rFonts w:ascii="Arial" w:hAnsi="Arial" w:cs="Arial"/>
          <w:sz w:val="16"/>
          <w:szCs w:val="16"/>
        </w:rPr>
      </w:pPr>
      <w:r w:rsidRPr="00B7635E">
        <w:rPr>
          <w:rFonts w:ascii="Arial" w:hAnsi="Arial" w:cs="Arial"/>
          <w:sz w:val="16"/>
          <w:szCs w:val="16"/>
        </w:rPr>
        <w:t>отправить на указанный адрес электронной почты.</w:t>
      </w: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Получу лично в руки________</w:t>
      </w:r>
      <w:r>
        <w:rPr>
          <w:rFonts w:ascii="Arial" w:hAnsi="Arial" w:cs="Arial"/>
          <w:sz w:val="16"/>
          <w:szCs w:val="16"/>
        </w:rPr>
        <w:t>________________________</w:t>
      </w: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                   </w:t>
      </w:r>
      <w:r>
        <w:rPr>
          <w:rFonts w:ascii="Arial" w:hAnsi="Arial" w:cs="Arial"/>
          <w:sz w:val="16"/>
          <w:szCs w:val="16"/>
        </w:rPr>
        <w:t>                </w:t>
      </w:r>
      <w:r w:rsidRPr="00B7635E">
        <w:rPr>
          <w:rFonts w:ascii="Arial" w:hAnsi="Arial" w:cs="Arial"/>
          <w:sz w:val="16"/>
          <w:szCs w:val="16"/>
        </w:rPr>
        <w:t>(указать  библиотеку получатель)</w:t>
      </w: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 </w:t>
      </w: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                                 </w:t>
      </w:r>
      <w:r>
        <w:rPr>
          <w:rFonts w:ascii="Arial" w:hAnsi="Arial" w:cs="Arial"/>
          <w:sz w:val="16"/>
          <w:szCs w:val="16"/>
        </w:rPr>
        <w:t>   «____» ________</w:t>
      </w:r>
      <w:r w:rsidRPr="00B7635E">
        <w:rPr>
          <w:rFonts w:ascii="Arial" w:hAnsi="Arial" w:cs="Arial"/>
          <w:sz w:val="16"/>
          <w:szCs w:val="16"/>
        </w:rPr>
        <w:t>20___г. в______час.</w:t>
      </w: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(указать желаемую дату и время получения)</w:t>
      </w: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 xml:space="preserve">         </w:t>
      </w: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Подпись з</w:t>
      </w:r>
      <w:r>
        <w:rPr>
          <w:rFonts w:ascii="Arial" w:hAnsi="Arial" w:cs="Arial"/>
          <w:sz w:val="16"/>
          <w:szCs w:val="16"/>
        </w:rPr>
        <w:t>аявителя    _______________/________________</w:t>
      </w:r>
    </w:p>
    <w:p w:rsidR="00B7635E" w:rsidRPr="00B7635E" w:rsidRDefault="00B7635E" w:rsidP="00B7635E">
      <w:pPr>
        <w:tabs>
          <w:tab w:val="left" w:pos="7230"/>
        </w:tabs>
        <w:ind w:firstLine="284"/>
        <w:jc w:val="center"/>
        <w:rPr>
          <w:rFonts w:ascii="Arial" w:hAnsi="Arial" w:cs="Arial"/>
          <w:sz w:val="16"/>
          <w:szCs w:val="16"/>
        </w:rPr>
      </w:pPr>
      <w:r w:rsidRPr="00B7635E">
        <w:rPr>
          <w:rFonts w:ascii="Arial" w:hAnsi="Arial" w:cs="Arial"/>
          <w:sz w:val="16"/>
          <w:szCs w:val="16"/>
        </w:rPr>
        <w:t>                                </w:t>
      </w:r>
      <w:r w:rsidR="00370144">
        <w:rPr>
          <w:rFonts w:ascii="Arial" w:hAnsi="Arial" w:cs="Arial"/>
          <w:sz w:val="16"/>
          <w:szCs w:val="16"/>
        </w:rPr>
        <w:t>       </w:t>
      </w:r>
      <w:r w:rsidRPr="00B7635E">
        <w:rPr>
          <w:rFonts w:ascii="Arial" w:hAnsi="Arial" w:cs="Arial"/>
          <w:sz w:val="16"/>
          <w:szCs w:val="16"/>
        </w:rPr>
        <w:t xml:space="preserve"> (фамилия, инициалы)</w:t>
      </w:r>
    </w:p>
    <w:p w:rsidR="00B7635E" w:rsidRPr="00B7635E" w:rsidRDefault="00B7635E" w:rsidP="00370144">
      <w:pPr>
        <w:tabs>
          <w:tab w:val="left" w:pos="7230"/>
        </w:tabs>
        <w:rPr>
          <w:rFonts w:ascii="Arial" w:hAnsi="Arial" w:cs="Arial"/>
          <w:sz w:val="16"/>
          <w:szCs w:val="16"/>
        </w:rPr>
      </w:pPr>
      <w:r w:rsidRPr="00B7635E">
        <w:rPr>
          <w:rFonts w:ascii="Arial" w:hAnsi="Arial" w:cs="Arial"/>
          <w:sz w:val="16"/>
          <w:szCs w:val="16"/>
        </w:rPr>
        <w:t>«______»______________ 20_____г.</w:t>
      </w:r>
    </w:p>
    <w:p w:rsidR="00B7635E" w:rsidRPr="00B7635E" w:rsidRDefault="00B7635E" w:rsidP="00370144">
      <w:pPr>
        <w:tabs>
          <w:tab w:val="left" w:pos="7230"/>
        </w:tabs>
        <w:rPr>
          <w:rFonts w:ascii="Arial" w:hAnsi="Arial" w:cs="Arial"/>
          <w:sz w:val="16"/>
          <w:szCs w:val="16"/>
        </w:rPr>
      </w:pPr>
      <w:r w:rsidRPr="00B7635E">
        <w:rPr>
          <w:rFonts w:ascii="Arial" w:hAnsi="Arial" w:cs="Arial"/>
          <w:sz w:val="16"/>
          <w:szCs w:val="16"/>
        </w:rPr>
        <w:t xml:space="preserve"> (дата заполнения заявления)</w:t>
      </w:r>
    </w:p>
    <w:p w:rsidR="005B1277" w:rsidRDefault="005B1277" w:rsidP="005B1277">
      <w:pPr>
        <w:tabs>
          <w:tab w:val="left" w:pos="7230"/>
        </w:tabs>
        <w:ind w:firstLine="284"/>
        <w:jc w:val="center"/>
        <w:rPr>
          <w:rFonts w:ascii="Arial" w:hAnsi="Arial" w:cs="Arial"/>
          <w:sz w:val="16"/>
          <w:szCs w:val="16"/>
        </w:rPr>
      </w:pPr>
    </w:p>
    <w:p w:rsidR="00AA5720" w:rsidRDefault="00AA5720" w:rsidP="00AA5720">
      <w:pPr>
        <w:tabs>
          <w:tab w:val="left" w:pos="7230"/>
        </w:tabs>
        <w:ind w:firstLine="284"/>
        <w:rPr>
          <w:rFonts w:ascii="Arial" w:hAnsi="Arial" w:cs="Arial"/>
          <w:sz w:val="16"/>
          <w:szCs w:val="16"/>
        </w:rPr>
      </w:pPr>
    </w:p>
    <w:p w:rsidR="00136E99" w:rsidRDefault="00136E99" w:rsidP="00AA5720">
      <w:pPr>
        <w:tabs>
          <w:tab w:val="left" w:pos="7230"/>
        </w:tabs>
        <w:ind w:firstLine="284"/>
        <w:rPr>
          <w:rFonts w:ascii="Arial" w:hAnsi="Arial" w:cs="Arial"/>
          <w:sz w:val="16"/>
          <w:szCs w:val="16"/>
        </w:rPr>
      </w:pPr>
    </w:p>
    <w:p w:rsidR="005B1277" w:rsidRDefault="005B1277" w:rsidP="005B1277">
      <w:pPr>
        <w:tabs>
          <w:tab w:val="left" w:pos="7230"/>
        </w:tabs>
        <w:ind w:firstLine="284"/>
        <w:jc w:val="center"/>
        <w:rPr>
          <w:rFonts w:ascii="Arial" w:hAnsi="Arial" w:cs="Arial"/>
          <w:sz w:val="16"/>
          <w:szCs w:val="16"/>
        </w:rPr>
      </w:pPr>
    </w:p>
    <w:p w:rsidR="002941D6" w:rsidRPr="002941D6" w:rsidRDefault="002941D6" w:rsidP="002941D6">
      <w:pPr>
        <w:tabs>
          <w:tab w:val="left" w:pos="7230"/>
        </w:tabs>
        <w:ind w:firstLine="284"/>
        <w:jc w:val="center"/>
        <w:rPr>
          <w:rFonts w:ascii="Arial" w:hAnsi="Arial" w:cs="Arial"/>
          <w:b/>
          <w:sz w:val="16"/>
          <w:szCs w:val="16"/>
        </w:rPr>
      </w:pPr>
      <w:r w:rsidRPr="002941D6">
        <w:rPr>
          <w:rFonts w:ascii="Arial" w:hAnsi="Arial" w:cs="Arial"/>
          <w:b/>
          <w:sz w:val="16"/>
          <w:szCs w:val="16"/>
        </w:rPr>
        <w:t>ПОСТАНОВЛЕНИЕ</w:t>
      </w:r>
    </w:p>
    <w:p w:rsidR="005B1277" w:rsidRDefault="002941D6" w:rsidP="00AA5720">
      <w:pPr>
        <w:tabs>
          <w:tab w:val="left" w:pos="7230"/>
        </w:tabs>
        <w:ind w:firstLine="284"/>
        <w:jc w:val="center"/>
        <w:rPr>
          <w:rFonts w:ascii="Arial" w:hAnsi="Arial" w:cs="Arial"/>
          <w:b/>
          <w:sz w:val="16"/>
          <w:szCs w:val="16"/>
        </w:rPr>
      </w:pPr>
      <w:r w:rsidRPr="002941D6">
        <w:rPr>
          <w:rFonts w:ascii="Arial" w:hAnsi="Arial" w:cs="Arial"/>
          <w:b/>
          <w:sz w:val="16"/>
          <w:szCs w:val="16"/>
        </w:rPr>
        <w:t>АДМИНИСТРАЦИИ БЛАГОДАРНЕНСКОГО ГОРОДСКОГО ОКРУГА  СТАВРОПОЛЬСКОГО КРАЯ</w:t>
      </w:r>
    </w:p>
    <w:p w:rsidR="00AA5720" w:rsidRPr="00AA5720" w:rsidRDefault="00AA5720" w:rsidP="00AA5720">
      <w:pPr>
        <w:tabs>
          <w:tab w:val="left" w:pos="7230"/>
        </w:tabs>
        <w:ind w:firstLine="284"/>
        <w:jc w:val="center"/>
        <w:rPr>
          <w:rFonts w:ascii="Arial" w:hAnsi="Arial" w:cs="Arial"/>
          <w:b/>
          <w:sz w:val="16"/>
          <w:szCs w:val="16"/>
        </w:rPr>
      </w:pPr>
    </w:p>
    <w:p w:rsidR="005B1277" w:rsidRDefault="00AA5720" w:rsidP="00AA5720">
      <w:pPr>
        <w:tabs>
          <w:tab w:val="left" w:pos="7230"/>
        </w:tabs>
        <w:ind w:firstLine="284"/>
        <w:jc w:val="both"/>
        <w:rPr>
          <w:rFonts w:ascii="Arial" w:hAnsi="Arial" w:cs="Arial"/>
          <w:sz w:val="16"/>
          <w:szCs w:val="16"/>
        </w:rPr>
      </w:pPr>
      <w:r>
        <w:rPr>
          <w:rFonts w:ascii="Arial" w:hAnsi="Arial" w:cs="Arial"/>
          <w:sz w:val="16"/>
          <w:szCs w:val="16"/>
        </w:rPr>
        <w:t>17 июня 2018 года             г. Благодарный                 № 838</w:t>
      </w:r>
    </w:p>
    <w:p w:rsidR="00AA5720" w:rsidRDefault="00AA5720" w:rsidP="00AA5720">
      <w:pPr>
        <w:tabs>
          <w:tab w:val="left" w:pos="7230"/>
        </w:tabs>
        <w:rPr>
          <w:rFonts w:ascii="Arial" w:hAnsi="Arial" w:cs="Arial"/>
          <w:sz w:val="16"/>
          <w:szCs w:val="16"/>
        </w:rPr>
      </w:pPr>
    </w:p>
    <w:p w:rsidR="003E62BD" w:rsidRPr="003E62BD" w:rsidRDefault="003E62BD" w:rsidP="00136E99">
      <w:pPr>
        <w:tabs>
          <w:tab w:val="left" w:pos="7230"/>
        </w:tabs>
        <w:jc w:val="both"/>
        <w:rPr>
          <w:rFonts w:ascii="Arial" w:hAnsi="Arial" w:cs="Arial"/>
          <w:sz w:val="16"/>
          <w:szCs w:val="16"/>
        </w:rPr>
      </w:pPr>
      <w:r w:rsidRPr="003E62BD">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w:t>
      </w:r>
      <w:r w:rsidRPr="003E62BD">
        <w:rPr>
          <w:rFonts w:ascii="Arial" w:hAnsi="Arial" w:cs="Arial"/>
          <w:sz w:val="16"/>
          <w:szCs w:val="16"/>
        </w:rPr>
        <w:lastRenderedPageBreak/>
        <w:t>Благодарненского муниципального района Ставропольского края от 30 ноября 2017 года № 791</w:t>
      </w:r>
    </w:p>
    <w:p w:rsidR="003E62BD" w:rsidRPr="003E62BD" w:rsidRDefault="003E62BD" w:rsidP="003E62BD">
      <w:pPr>
        <w:tabs>
          <w:tab w:val="left" w:pos="7230"/>
        </w:tabs>
        <w:ind w:firstLine="284"/>
        <w:jc w:val="both"/>
        <w:rPr>
          <w:rFonts w:ascii="Arial" w:hAnsi="Arial" w:cs="Arial"/>
          <w:sz w:val="16"/>
          <w:szCs w:val="16"/>
        </w:rPr>
      </w:pPr>
    </w:p>
    <w:p w:rsidR="003E62BD" w:rsidRPr="003E62BD" w:rsidRDefault="003E62BD" w:rsidP="003E62BD">
      <w:pPr>
        <w:tabs>
          <w:tab w:val="left" w:pos="7230"/>
        </w:tabs>
        <w:ind w:firstLine="284"/>
        <w:jc w:val="both"/>
        <w:rPr>
          <w:rFonts w:ascii="Arial" w:hAnsi="Arial" w:cs="Arial"/>
          <w:sz w:val="16"/>
          <w:szCs w:val="16"/>
        </w:rPr>
      </w:pPr>
      <w:r w:rsidRPr="003E62BD">
        <w:rPr>
          <w:rFonts w:ascii="Arial" w:hAnsi="Arial" w:cs="Arial"/>
          <w:sz w:val="16"/>
          <w:szCs w:val="16"/>
        </w:rPr>
        <w:t xml:space="preserve">В соответствии с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 </w:t>
      </w:r>
    </w:p>
    <w:p w:rsidR="003E62BD" w:rsidRPr="002E1951" w:rsidRDefault="003E62BD" w:rsidP="003E62BD">
      <w:pPr>
        <w:tabs>
          <w:tab w:val="left" w:pos="7230"/>
        </w:tabs>
        <w:ind w:firstLine="284"/>
        <w:jc w:val="both"/>
        <w:rPr>
          <w:rFonts w:ascii="Arial" w:hAnsi="Arial" w:cs="Arial"/>
          <w:sz w:val="16"/>
          <w:szCs w:val="16"/>
        </w:rPr>
      </w:pPr>
    </w:p>
    <w:p w:rsidR="003E62BD" w:rsidRPr="003E62BD" w:rsidRDefault="003E62BD" w:rsidP="003E62BD">
      <w:pPr>
        <w:tabs>
          <w:tab w:val="left" w:pos="7230"/>
        </w:tabs>
        <w:ind w:firstLine="284"/>
        <w:jc w:val="both"/>
        <w:rPr>
          <w:rFonts w:ascii="Arial" w:hAnsi="Arial" w:cs="Arial"/>
          <w:sz w:val="16"/>
          <w:szCs w:val="16"/>
        </w:rPr>
      </w:pPr>
      <w:r w:rsidRPr="003E62BD">
        <w:rPr>
          <w:rFonts w:ascii="Arial" w:hAnsi="Arial" w:cs="Arial"/>
          <w:sz w:val="16"/>
          <w:szCs w:val="16"/>
        </w:rPr>
        <w:t>ПОСТАНОВЛЯЕТ:</w:t>
      </w:r>
    </w:p>
    <w:p w:rsidR="003E62BD" w:rsidRDefault="003E62BD" w:rsidP="003E62BD">
      <w:pPr>
        <w:tabs>
          <w:tab w:val="left" w:pos="7230"/>
        </w:tabs>
        <w:ind w:firstLine="284"/>
        <w:jc w:val="both"/>
        <w:rPr>
          <w:rFonts w:ascii="Arial" w:hAnsi="Arial" w:cs="Arial"/>
          <w:sz w:val="16"/>
          <w:szCs w:val="16"/>
        </w:rPr>
      </w:pPr>
    </w:p>
    <w:p w:rsidR="003E62BD" w:rsidRPr="003E62BD" w:rsidRDefault="003E62BD" w:rsidP="003E62BD">
      <w:pPr>
        <w:tabs>
          <w:tab w:val="left" w:pos="7230"/>
        </w:tabs>
        <w:ind w:firstLine="284"/>
        <w:jc w:val="both"/>
        <w:rPr>
          <w:rFonts w:ascii="Arial" w:hAnsi="Arial" w:cs="Arial"/>
          <w:sz w:val="16"/>
          <w:szCs w:val="16"/>
        </w:rPr>
      </w:pPr>
      <w:r w:rsidRPr="003E62BD">
        <w:rPr>
          <w:rFonts w:ascii="Arial" w:hAnsi="Arial" w:cs="Arial"/>
          <w:sz w:val="16"/>
          <w:szCs w:val="16"/>
        </w:rPr>
        <w:t>1.Утвердить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30 ноября 2017 года № 791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01 июня 2018 года № 607).</w:t>
      </w:r>
    </w:p>
    <w:p w:rsidR="003E62BD" w:rsidRPr="003E62BD" w:rsidRDefault="003E62BD" w:rsidP="003E62BD">
      <w:pPr>
        <w:tabs>
          <w:tab w:val="left" w:pos="7230"/>
        </w:tabs>
        <w:ind w:firstLine="284"/>
        <w:jc w:val="both"/>
        <w:rPr>
          <w:rFonts w:ascii="Arial" w:hAnsi="Arial" w:cs="Arial"/>
          <w:sz w:val="16"/>
          <w:szCs w:val="16"/>
        </w:rPr>
      </w:pPr>
      <w:r w:rsidRPr="003E62BD">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w:t>
      </w:r>
      <w:r w:rsidRPr="003E62BD">
        <w:rPr>
          <w:rFonts w:ascii="Arial" w:hAnsi="Arial" w:cs="Arial"/>
          <w:bCs/>
          <w:sz w:val="16"/>
          <w:szCs w:val="16"/>
        </w:rPr>
        <w:t xml:space="preserve">городского округа </w:t>
      </w:r>
      <w:r w:rsidRPr="003E62BD">
        <w:rPr>
          <w:rFonts w:ascii="Arial" w:hAnsi="Arial" w:cs="Arial"/>
          <w:sz w:val="16"/>
          <w:szCs w:val="16"/>
        </w:rPr>
        <w:t>Ставропольского края Мещерякова П.М.</w:t>
      </w:r>
    </w:p>
    <w:p w:rsidR="003E62BD" w:rsidRDefault="003E62BD" w:rsidP="003E62BD">
      <w:pPr>
        <w:tabs>
          <w:tab w:val="left" w:pos="7230"/>
        </w:tabs>
        <w:ind w:firstLine="284"/>
        <w:jc w:val="both"/>
        <w:rPr>
          <w:rFonts w:ascii="Arial" w:hAnsi="Arial" w:cs="Arial"/>
          <w:sz w:val="16"/>
          <w:szCs w:val="16"/>
        </w:rPr>
      </w:pPr>
      <w:r w:rsidRPr="003E62BD">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943427" w:rsidRDefault="00943427" w:rsidP="003E62BD">
      <w:pPr>
        <w:tabs>
          <w:tab w:val="left" w:pos="7230"/>
        </w:tabs>
        <w:jc w:val="both"/>
        <w:rPr>
          <w:rFonts w:ascii="Arial" w:hAnsi="Arial" w:cs="Arial"/>
          <w:sz w:val="16"/>
          <w:szCs w:val="16"/>
        </w:rPr>
      </w:pPr>
    </w:p>
    <w:p w:rsidR="003E62BD" w:rsidRDefault="003E62BD" w:rsidP="003E62BD">
      <w:pPr>
        <w:tabs>
          <w:tab w:val="left" w:pos="7230"/>
        </w:tabs>
        <w:jc w:val="both"/>
        <w:rPr>
          <w:rFonts w:ascii="Arial" w:hAnsi="Arial" w:cs="Arial"/>
          <w:sz w:val="16"/>
          <w:szCs w:val="16"/>
        </w:rPr>
      </w:pPr>
      <w:r>
        <w:rPr>
          <w:rFonts w:ascii="Arial" w:hAnsi="Arial" w:cs="Arial"/>
          <w:sz w:val="16"/>
          <w:szCs w:val="16"/>
        </w:rPr>
        <w:t xml:space="preserve">Глава </w:t>
      </w:r>
    </w:p>
    <w:p w:rsidR="003E62BD" w:rsidRDefault="003E62BD" w:rsidP="003E62BD">
      <w:pPr>
        <w:tabs>
          <w:tab w:val="left" w:pos="7230"/>
        </w:tabs>
        <w:jc w:val="both"/>
        <w:rPr>
          <w:rFonts w:ascii="Arial" w:hAnsi="Arial" w:cs="Arial"/>
          <w:sz w:val="16"/>
          <w:szCs w:val="16"/>
        </w:rPr>
      </w:pPr>
      <w:r>
        <w:rPr>
          <w:rFonts w:ascii="Arial" w:hAnsi="Arial" w:cs="Arial"/>
          <w:sz w:val="16"/>
          <w:szCs w:val="16"/>
        </w:rPr>
        <w:t>Благодарненского городского округа</w:t>
      </w:r>
    </w:p>
    <w:p w:rsidR="003E62BD" w:rsidRPr="003E62BD" w:rsidRDefault="003E62BD" w:rsidP="003E62BD">
      <w:pPr>
        <w:tabs>
          <w:tab w:val="left" w:pos="7230"/>
        </w:tabs>
        <w:jc w:val="both"/>
        <w:rPr>
          <w:rFonts w:ascii="Arial" w:hAnsi="Arial" w:cs="Arial"/>
          <w:sz w:val="16"/>
          <w:szCs w:val="16"/>
        </w:rPr>
      </w:pPr>
      <w:r>
        <w:rPr>
          <w:rFonts w:ascii="Arial" w:hAnsi="Arial" w:cs="Arial"/>
          <w:sz w:val="16"/>
          <w:szCs w:val="16"/>
        </w:rPr>
        <w:t>Савропольского края                                                   С.Т. Бычков</w:t>
      </w:r>
    </w:p>
    <w:p w:rsidR="003E62BD" w:rsidRDefault="003E62BD" w:rsidP="003E62BD">
      <w:pPr>
        <w:tabs>
          <w:tab w:val="left" w:pos="7230"/>
        </w:tabs>
        <w:jc w:val="both"/>
        <w:rPr>
          <w:rFonts w:ascii="Arial" w:hAnsi="Arial" w:cs="Arial"/>
          <w:sz w:val="16"/>
          <w:szCs w:val="16"/>
        </w:rPr>
      </w:pPr>
    </w:p>
    <w:p w:rsidR="00136E99" w:rsidRDefault="00136E99" w:rsidP="003E62BD">
      <w:pPr>
        <w:tabs>
          <w:tab w:val="left" w:pos="7230"/>
        </w:tabs>
        <w:jc w:val="both"/>
        <w:rPr>
          <w:rFonts w:ascii="Arial" w:hAnsi="Arial" w:cs="Arial"/>
          <w:sz w:val="16"/>
          <w:szCs w:val="16"/>
        </w:rPr>
      </w:pPr>
    </w:p>
    <w:p w:rsidR="00136E99" w:rsidRPr="003E62BD" w:rsidRDefault="00136E99" w:rsidP="003E62BD">
      <w:pPr>
        <w:tabs>
          <w:tab w:val="left" w:pos="7230"/>
        </w:tabs>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3863"/>
      </w:tblGrid>
      <w:tr w:rsidR="00943427" w:rsidTr="00136E99">
        <w:tc>
          <w:tcPr>
            <w:tcW w:w="1101" w:type="dxa"/>
          </w:tcPr>
          <w:p w:rsidR="00943427" w:rsidRDefault="00943427" w:rsidP="003E62BD">
            <w:pPr>
              <w:tabs>
                <w:tab w:val="left" w:pos="7230"/>
              </w:tabs>
              <w:jc w:val="both"/>
              <w:rPr>
                <w:rFonts w:ascii="Arial" w:hAnsi="Arial" w:cs="Arial"/>
                <w:sz w:val="16"/>
                <w:szCs w:val="16"/>
              </w:rPr>
            </w:pPr>
          </w:p>
        </w:tc>
        <w:tc>
          <w:tcPr>
            <w:tcW w:w="3863" w:type="dxa"/>
          </w:tcPr>
          <w:p w:rsidR="00943427" w:rsidRPr="00943427" w:rsidRDefault="00943427" w:rsidP="00136E99">
            <w:pPr>
              <w:tabs>
                <w:tab w:val="left" w:pos="7230"/>
              </w:tabs>
              <w:jc w:val="center"/>
              <w:rPr>
                <w:rFonts w:ascii="Arial" w:hAnsi="Arial" w:cs="Arial"/>
                <w:sz w:val="16"/>
                <w:szCs w:val="16"/>
              </w:rPr>
            </w:pPr>
            <w:r w:rsidRPr="00943427">
              <w:rPr>
                <w:rFonts w:ascii="Arial" w:hAnsi="Arial" w:cs="Arial"/>
                <w:sz w:val="16"/>
                <w:szCs w:val="16"/>
              </w:rPr>
              <w:t>УТВЕРЖДЕНЫ</w:t>
            </w:r>
          </w:p>
          <w:p w:rsidR="00943427" w:rsidRPr="00943427" w:rsidRDefault="00943427" w:rsidP="00136E99">
            <w:pPr>
              <w:tabs>
                <w:tab w:val="left" w:pos="7230"/>
              </w:tabs>
              <w:jc w:val="center"/>
              <w:rPr>
                <w:rFonts w:ascii="Arial" w:hAnsi="Arial" w:cs="Arial"/>
                <w:sz w:val="16"/>
                <w:szCs w:val="16"/>
              </w:rPr>
            </w:pPr>
            <w:r w:rsidRPr="00943427">
              <w:rPr>
                <w:rFonts w:ascii="Arial" w:hAnsi="Arial" w:cs="Arial"/>
                <w:sz w:val="16"/>
                <w:szCs w:val="16"/>
              </w:rPr>
              <w:t>постановлением администрации Благодарненского городского округа Ставропольского края</w:t>
            </w:r>
          </w:p>
          <w:p w:rsidR="00943427" w:rsidRDefault="00943427" w:rsidP="00136E99">
            <w:pPr>
              <w:tabs>
                <w:tab w:val="left" w:pos="7230"/>
              </w:tabs>
              <w:jc w:val="center"/>
              <w:rPr>
                <w:rFonts w:ascii="Arial" w:hAnsi="Arial" w:cs="Arial"/>
                <w:sz w:val="16"/>
                <w:szCs w:val="16"/>
              </w:rPr>
            </w:pPr>
            <w:r w:rsidRPr="00943427">
              <w:rPr>
                <w:rFonts w:ascii="Arial" w:hAnsi="Arial" w:cs="Arial"/>
                <w:sz w:val="16"/>
                <w:szCs w:val="16"/>
              </w:rPr>
              <w:t>от 17 июля 2018 года № 838</w:t>
            </w:r>
          </w:p>
        </w:tc>
      </w:tr>
    </w:tbl>
    <w:p w:rsidR="00AA5720" w:rsidRDefault="00AA5720" w:rsidP="003E62BD">
      <w:pPr>
        <w:tabs>
          <w:tab w:val="left" w:pos="7230"/>
        </w:tabs>
        <w:jc w:val="both"/>
        <w:rPr>
          <w:rFonts w:ascii="Arial" w:hAnsi="Arial" w:cs="Arial"/>
          <w:sz w:val="16"/>
          <w:szCs w:val="16"/>
        </w:rPr>
      </w:pPr>
    </w:p>
    <w:p w:rsidR="00532440" w:rsidRDefault="00532440" w:rsidP="003E62BD">
      <w:pPr>
        <w:tabs>
          <w:tab w:val="left" w:pos="7230"/>
        </w:tabs>
        <w:jc w:val="center"/>
        <w:rPr>
          <w:rFonts w:ascii="Arial" w:hAnsi="Arial" w:cs="Arial"/>
          <w:b/>
          <w:sz w:val="16"/>
          <w:szCs w:val="16"/>
        </w:rPr>
      </w:pPr>
    </w:p>
    <w:p w:rsidR="00943427" w:rsidRPr="00943427" w:rsidRDefault="00943427" w:rsidP="00943427">
      <w:pPr>
        <w:tabs>
          <w:tab w:val="left" w:pos="7230"/>
        </w:tabs>
        <w:jc w:val="center"/>
        <w:rPr>
          <w:rFonts w:ascii="Arial" w:hAnsi="Arial" w:cs="Arial"/>
          <w:sz w:val="16"/>
          <w:szCs w:val="16"/>
        </w:rPr>
      </w:pPr>
      <w:r w:rsidRPr="00943427">
        <w:rPr>
          <w:rFonts w:ascii="Arial" w:hAnsi="Arial" w:cs="Arial"/>
          <w:sz w:val="16"/>
          <w:szCs w:val="16"/>
        </w:rPr>
        <w:t>ИЗМЕНЕНИЯ,</w:t>
      </w:r>
    </w:p>
    <w:p w:rsidR="00943427" w:rsidRPr="00943427" w:rsidRDefault="00943427" w:rsidP="00943427">
      <w:pPr>
        <w:tabs>
          <w:tab w:val="left" w:pos="7230"/>
        </w:tabs>
        <w:jc w:val="both"/>
        <w:rPr>
          <w:rFonts w:ascii="Arial" w:hAnsi="Arial" w:cs="Arial"/>
          <w:sz w:val="16"/>
          <w:szCs w:val="16"/>
        </w:rPr>
      </w:pPr>
      <w:r w:rsidRPr="00943427">
        <w:rPr>
          <w:rFonts w:ascii="Arial" w:hAnsi="Arial" w:cs="Arial"/>
          <w:sz w:val="16"/>
          <w:szCs w:val="16"/>
        </w:rPr>
        <w:t>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30 ноября  2017 года №791 «Об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943427" w:rsidRPr="00943427" w:rsidRDefault="00943427" w:rsidP="00943427">
      <w:pPr>
        <w:tabs>
          <w:tab w:val="left" w:pos="7230"/>
        </w:tabs>
        <w:jc w:val="center"/>
        <w:rPr>
          <w:rFonts w:ascii="Arial" w:hAnsi="Arial" w:cs="Arial"/>
          <w:sz w:val="16"/>
          <w:szCs w:val="16"/>
        </w:rPr>
      </w:pPr>
    </w:p>
    <w:p w:rsidR="00532440" w:rsidRPr="00943427" w:rsidRDefault="00532440" w:rsidP="003E62BD">
      <w:pPr>
        <w:tabs>
          <w:tab w:val="left" w:pos="7230"/>
        </w:tabs>
        <w:jc w:val="center"/>
        <w:rPr>
          <w:rFonts w:ascii="Arial" w:hAnsi="Arial" w:cs="Arial"/>
          <w:sz w:val="16"/>
          <w:szCs w:val="16"/>
        </w:rPr>
      </w:pPr>
    </w:p>
    <w:tbl>
      <w:tblPr>
        <w:tblW w:w="5034" w:type="dxa"/>
        <w:tblInd w:w="-106" w:type="dxa"/>
        <w:tblLook w:val="00A0"/>
      </w:tblPr>
      <w:tblGrid>
        <w:gridCol w:w="1207"/>
        <w:gridCol w:w="3827"/>
      </w:tblGrid>
      <w:tr w:rsidR="00DD35D4" w:rsidRPr="00DD35D4" w:rsidTr="00DD35D4">
        <w:trPr>
          <w:trHeight w:val="626"/>
        </w:trPr>
        <w:tc>
          <w:tcPr>
            <w:tcW w:w="1207" w:type="dxa"/>
          </w:tcPr>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«Объемы и источники финансового обеспечения Программы</w:t>
            </w:r>
          </w:p>
        </w:tc>
        <w:tc>
          <w:tcPr>
            <w:tcW w:w="3827" w:type="dxa"/>
          </w:tcPr>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объемы финансового обеспечения всего – 1 841 118,57 тыс. руб., в том числе по годам:</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 xml:space="preserve">2018 год  –  612 172,42  тыс. рублей; </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2019 год  –  609 964,83  тыс. рублей;</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 xml:space="preserve">2020 год  –  618 981,32  тыс. рублей </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за счет средств:</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бюджета Ставропольского края всего –  935 489,18</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 xml:space="preserve"> тыс. руб., в том числе по годам:</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 xml:space="preserve">2018 год  –  321 165,52  тыс. рублей; </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2019 год  –  305 397,45  тыс. рублей;</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 xml:space="preserve">2020 год  –  308 926,21  тыс. рублей </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бюджета Благодарненского городского округа Ставропольского края  всего -   905 629,39 тыс. рублей, в том числе по годам:</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в 2018 году – 291 006,90 тыс. рублей;</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в 2019 году – 304 567,38 тыс. рублей;</w:t>
            </w:r>
          </w:p>
          <w:p w:rsidR="00DD35D4" w:rsidRPr="00DD35D4" w:rsidRDefault="00DD35D4" w:rsidP="003E62BD">
            <w:pPr>
              <w:tabs>
                <w:tab w:val="left" w:pos="7230"/>
              </w:tabs>
              <w:jc w:val="both"/>
              <w:rPr>
                <w:rFonts w:ascii="Arial" w:hAnsi="Arial" w:cs="Arial"/>
                <w:sz w:val="16"/>
                <w:szCs w:val="16"/>
              </w:rPr>
            </w:pPr>
            <w:r w:rsidRPr="00DD35D4">
              <w:rPr>
                <w:rFonts w:ascii="Arial" w:hAnsi="Arial" w:cs="Arial"/>
                <w:sz w:val="16"/>
                <w:szCs w:val="16"/>
              </w:rPr>
              <w:t>в 2020 году – 310 055,11 тыс. рублей.».</w:t>
            </w:r>
          </w:p>
        </w:tc>
      </w:tr>
    </w:tbl>
    <w:p w:rsidR="00532440" w:rsidRPr="00DD35D4" w:rsidRDefault="00532440" w:rsidP="003E62BD">
      <w:pPr>
        <w:tabs>
          <w:tab w:val="left" w:pos="7230"/>
        </w:tabs>
        <w:jc w:val="center"/>
        <w:rPr>
          <w:rFonts w:ascii="Arial" w:hAnsi="Arial" w:cs="Arial"/>
          <w:sz w:val="16"/>
          <w:szCs w:val="16"/>
        </w:rPr>
      </w:pPr>
    </w:p>
    <w:p w:rsidR="00DD35D4" w:rsidRDefault="00DD35D4" w:rsidP="003E62BD">
      <w:pPr>
        <w:tabs>
          <w:tab w:val="left" w:pos="7230"/>
        </w:tabs>
        <w:jc w:val="center"/>
        <w:rPr>
          <w:rFonts w:ascii="Arial" w:hAnsi="Arial" w:cs="Arial"/>
          <w:b/>
          <w:sz w:val="16"/>
          <w:szCs w:val="16"/>
        </w:rPr>
        <w:sectPr w:rsidR="00DD35D4" w:rsidSect="005B1277">
          <w:type w:val="continuous"/>
          <w:pgSz w:w="11905" w:h="16838"/>
          <w:pgMar w:top="1134" w:right="706" w:bottom="1134" w:left="851" w:header="720" w:footer="720" w:gutter="0"/>
          <w:cols w:num="2" w:space="852"/>
          <w:noEndnote/>
          <w:titlePg/>
          <w:docGrid w:linePitch="381"/>
        </w:sectPr>
      </w:pPr>
    </w:p>
    <w:p w:rsidR="00DD35D4" w:rsidRDefault="00DD35D4" w:rsidP="003E62BD">
      <w:pPr>
        <w:tabs>
          <w:tab w:val="left" w:pos="7230"/>
        </w:tabs>
        <w:jc w:val="center"/>
        <w:rPr>
          <w:rFonts w:ascii="Arial" w:hAnsi="Arial" w:cs="Arial"/>
          <w:b/>
          <w:sz w:val="16"/>
          <w:szCs w:val="16"/>
        </w:rPr>
        <w:sectPr w:rsidR="00DD35D4" w:rsidSect="005B1277">
          <w:type w:val="continuous"/>
          <w:pgSz w:w="11905" w:h="16838"/>
          <w:pgMar w:top="1134" w:right="706" w:bottom="1134" w:left="851" w:header="720" w:footer="720" w:gutter="0"/>
          <w:cols w:num="2" w:space="852"/>
          <w:noEndnote/>
          <w:titlePg/>
          <w:docGrid w:linePitch="381"/>
        </w:sectPr>
      </w:pPr>
    </w:p>
    <w:p w:rsidR="00532440" w:rsidRDefault="00532440" w:rsidP="008368C4">
      <w:pPr>
        <w:tabs>
          <w:tab w:val="left" w:pos="7230"/>
        </w:tabs>
        <w:ind w:firstLine="142"/>
        <w:jc w:val="center"/>
        <w:rPr>
          <w:rFonts w:ascii="Arial" w:hAnsi="Arial" w:cs="Arial"/>
          <w:b/>
          <w:sz w:val="16"/>
          <w:szCs w:val="16"/>
        </w:rPr>
      </w:pPr>
    </w:p>
    <w:p w:rsidR="00DE6BF4" w:rsidRDefault="00DE6BF4" w:rsidP="008368C4">
      <w:pPr>
        <w:tabs>
          <w:tab w:val="left" w:pos="7230"/>
        </w:tabs>
        <w:ind w:firstLine="142"/>
        <w:jc w:val="center"/>
        <w:rPr>
          <w:rFonts w:ascii="Arial" w:hAnsi="Arial" w:cs="Arial"/>
          <w:b/>
          <w:sz w:val="16"/>
          <w:szCs w:val="16"/>
        </w:rPr>
        <w:sectPr w:rsidR="00DE6BF4" w:rsidSect="005B1277">
          <w:type w:val="continuous"/>
          <w:pgSz w:w="11905" w:h="16838"/>
          <w:pgMar w:top="1134" w:right="706" w:bottom="1134" w:left="851" w:header="720" w:footer="720" w:gutter="0"/>
          <w:cols w:num="2" w:space="852"/>
          <w:noEndnote/>
          <w:titlePg/>
          <w:docGrid w:linePitch="381"/>
        </w:sectPr>
      </w:pPr>
    </w:p>
    <w:p w:rsidR="00532440" w:rsidRDefault="00532440" w:rsidP="008368C4">
      <w:pPr>
        <w:tabs>
          <w:tab w:val="left" w:pos="7230"/>
        </w:tabs>
        <w:ind w:firstLine="142"/>
        <w:jc w:val="center"/>
        <w:rPr>
          <w:rFonts w:ascii="Arial" w:hAnsi="Arial" w:cs="Arial"/>
          <w:b/>
          <w:sz w:val="16"/>
          <w:szCs w:val="16"/>
        </w:rPr>
      </w:pPr>
    </w:p>
    <w:p w:rsidR="00532440" w:rsidRDefault="00532440" w:rsidP="008368C4">
      <w:pPr>
        <w:tabs>
          <w:tab w:val="left" w:pos="7230"/>
        </w:tabs>
        <w:ind w:firstLine="142"/>
        <w:jc w:val="center"/>
        <w:rPr>
          <w:rFonts w:ascii="Arial" w:hAnsi="Arial" w:cs="Arial"/>
          <w:b/>
          <w:sz w:val="16"/>
          <w:szCs w:val="16"/>
        </w:rPr>
      </w:pPr>
    </w:p>
    <w:p w:rsidR="00DE6BF4" w:rsidRPr="00DE6BF4" w:rsidRDefault="00DE6BF4" w:rsidP="00DE6BF4">
      <w:pPr>
        <w:tabs>
          <w:tab w:val="left" w:pos="7230"/>
        </w:tabs>
        <w:ind w:firstLine="142"/>
        <w:jc w:val="center"/>
        <w:rPr>
          <w:rFonts w:ascii="Arial" w:hAnsi="Arial" w:cs="Arial"/>
          <w:sz w:val="16"/>
          <w:szCs w:val="16"/>
        </w:rPr>
      </w:pPr>
      <w:r w:rsidRPr="00DE6BF4">
        <w:rPr>
          <w:rFonts w:ascii="Arial" w:hAnsi="Arial" w:cs="Arial"/>
          <w:sz w:val="16"/>
          <w:szCs w:val="16"/>
        </w:rPr>
        <w:t>2.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DE6BF4" w:rsidRDefault="00DE6BF4" w:rsidP="00DE6BF4">
      <w:pPr>
        <w:tabs>
          <w:tab w:val="left" w:pos="7230"/>
        </w:tabs>
        <w:ind w:firstLine="142"/>
        <w:jc w:val="center"/>
        <w:rPr>
          <w:rFonts w:ascii="Arial" w:hAnsi="Arial" w:cs="Arial"/>
          <w:sz w:val="16"/>
          <w:szCs w:val="16"/>
        </w:rPr>
      </w:pPr>
    </w:p>
    <w:p w:rsidR="0028651C" w:rsidRPr="00DE6BF4" w:rsidRDefault="0028651C" w:rsidP="00DE6BF4">
      <w:pPr>
        <w:tabs>
          <w:tab w:val="left" w:pos="7230"/>
        </w:tabs>
        <w:ind w:firstLine="142"/>
        <w:jc w:val="center"/>
        <w:rPr>
          <w:rFonts w:ascii="Arial" w:hAnsi="Arial" w:cs="Arial"/>
          <w:sz w:val="16"/>
          <w:szCs w:val="16"/>
        </w:rPr>
      </w:pPr>
    </w:p>
    <w:p w:rsidR="00DE6BF4" w:rsidRPr="00DE6BF4" w:rsidRDefault="00DE6BF4" w:rsidP="00DE6BF4">
      <w:pPr>
        <w:tabs>
          <w:tab w:val="left" w:pos="7230"/>
        </w:tabs>
        <w:ind w:firstLine="142"/>
        <w:jc w:val="center"/>
        <w:rPr>
          <w:rFonts w:ascii="Arial" w:hAnsi="Arial" w:cs="Arial"/>
          <w:sz w:val="16"/>
          <w:szCs w:val="16"/>
        </w:rPr>
      </w:pPr>
      <w:r w:rsidRPr="00DE6BF4">
        <w:rPr>
          <w:rFonts w:ascii="Arial" w:hAnsi="Arial" w:cs="Arial"/>
          <w:sz w:val="16"/>
          <w:szCs w:val="16"/>
        </w:rPr>
        <w:t>«Объемы и источники</w:t>
      </w:r>
    </w:p>
    <w:p w:rsidR="00DE6BF4" w:rsidRPr="00DE6BF4" w:rsidRDefault="00DE6BF4" w:rsidP="00DE6BF4">
      <w:pPr>
        <w:tabs>
          <w:tab w:val="left" w:pos="7230"/>
        </w:tabs>
        <w:ind w:firstLine="142"/>
        <w:jc w:val="center"/>
        <w:rPr>
          <w:rFonts w:ascii="Arial" w:hAnsi="Arial" w:cs="Arial"/>
          <w:sz w:val="16"/>
          <w:szCs w:val="16"/>
        </w:rPr>
      </w:pPr>
      <w:r w:rsidRPr="00DE6BF4">
        <w:rPr>
          <w:rFonts w:ascii="Arial" w:hAnsi="Arial" w:cs="Arial"/>
          <w:sz w:val="16"/>
          <w:szCs w:val="16"/>
        </w:rPr>
        <w:t xml:space="preserve">финансового обеспечения муниципальной программы Благодарненского городского округа Ставропольского края «Развитие образования и молодежной политики» </w:t>
      </w:r>
      <w:r w:rsidRPr="00B44608">
        <w:rPr>
          <w:rFonts w:ascii="Arial" w:hAnsi="Arial" w:cs="Arial"/>
          <w:sz w:val="16"/>
          <w:szCs w:val="16"/>
        </w:rPr>
        <w:t>&lt;*&gt;</w:t>
      </w:r>
    </w:p>
    <w:p w:rsidR="00DE6BF4" w:rsidRPr="00DE6BF4" w:rsidRDefault="00DE6BF4" w:rsidP="00DE6BF4">
      <w:pPr>
        <w:tabs>
          <w:tab w:val="left" w:pos="7230"/>
        </w:tabs>
        <w:ind w:firstLine="142"/>
        <w:jc w:val="center"/>
        <w:rPr>
          <w:rFonts w:ascii="Arial" w:hAnsi="Arial" w:cs="Arial"/>
          <w:sz w:val="16"/>
          <w:szCs w:val="16"/>
        </w:rPr>
      </w:pPr>
      <w:r w:rsidRPr="00DE6BF4">
        <w:rPr>
          <w:rFonts w:ascii="Arial" w:hAnsi="Arial" w:cs="Arial"/>
          <w:sz w:val="16"/>
          <w:szCs w:val="16"/>
        </w:rPr>
        <w:t>--------------------------------</w:t>
      </w:r>
    </w:p>
    <w:p w:rsidR="0028651C" w:rsidRDefault="0028651C" w:rsidP="00DE6BF4">
      <w:pPr>
        <w:tabs>
          <w:tab w:val="left" w:pos="7230"/>
        </w:tabs>
        <w:ind w:firstLine="142"/>
        <w:jc w:val="center"/>
        <w:rPr>
          <w:rFonts w:ascii="Arial" w:hAnsi="Arial" w:cs="Arial"/>
          <w:sz w:val="16"/>
          <w:szCs w:val="16"/>
        </w:rPr>
      </w:pPr>
    </w:p>
    <w:p w:rsidR="00DE6BF4" w:rsidRPr="00DE6BF4" w:rsidRDefault="00DE6BF4" w:rsidP="00DE6BF4">
      <w:pPr>
        <w:tabs>
          <w:tab w:val="left" w:pos="7230"/>
        </w:tabs>
        <w:ind w:firstLine="142"/>
        <w:jc w:val="center"/>
        <w:rPr>
          <w:rFonts w:ascii="Arial" w:hAnsi="Arial" w:cs="Arial"/>
          <w:sz w:val="16"/>
          <w:szCs w:val="16"/>
        </w:rPr>
      </w:pPr>
      <w:r w:rsidRPr="00DE6BF4">
        <w:rPr>
          <w:rFonts w:ascii="Arial" w:hAnsi="Arial" w:cs="Arial"/>
          <w:sz w:val="16"/>
          <w:szCs w:val="16"/>
        </w:rPr>
        <w:t>&lt;*&gt; Далее в настоящем Приложении используется сокращение – Программа</w:t>
      </w:r>
    </w:p>
    <w:p w:rsidR="00DE6BF4" w:rsidRPr="00DE6BF4" w:rsidRDefault="00DE6BF4" w:rsidP="00DE6BF4">
      <w:pPr>
        <w:tabs>
          <w:tab w:val="left" w:pos="7230"/>
        </w:tabs>
        <w:ind w:firstLine="142"/>
        <w:jc w:val="center"/>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34"/>
        <w:gridCol w:w="3086"/>
        <w:gridCol w:w="1134"/>
        <w:gridCol w:w="2126"/>
        <w:gridCol w:w="1843"/>
      </w:tblGrid>
      <w:tr w:rsidR="002307B7" w:rsidRPr="002307B7" w:rsidTr="00136E99">
        <w:trPr>
          <w:trHeight w:val="486"/>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 п/п</w:t>
            </w: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Наименование Программы, подпрограммы Программы, основного мероприятия подпрограммы Программы</w:t>
            </w:r>
          </w:p>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103" w:type="dxa"/>
            <w:gridSpan w:val="3"/>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прогнозная (справочная) оценка расходов по годам (тыс. рублей)</w:t>
            </w:r>
          </w:p>
        </w:tc>
      </w:tr>
      <w:tr w:rsidR="002307B7" w:rsidRPr="002307B7" w:rsidTr="00136E99">
        <w:trPr>
          <w:trHeight w:val="14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2018</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2019</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2020</w:t>
            </w:r>
          </w:p>
          <w:p w:rsidR="002307B7" w:rsidRPr="002307B7" w:rsidRDefault="002307B7" w:rsidP="002307B7">
            <w:pPr>
              <w:tabs>
                <w:tab w:val="left" w:pos="7230"/>
                <w:tab w:val="left" w:pos="10065"/>
              </w:tabs>
              <w:ind w:firstLine="142"/>
              <w:jc w:val="center"/>
              <w:rPr>
                <w:rFonts w:ascii="Arial" w:hAnsi="Arial" w:cs="Arial"/>
                <w:sz w:val="16"/>
                <w:szCs w:val="16"/>
              </w:rPr>
            </w:pPr>
          </w:p>
        </w:tc>
      </w:tr>
      <w:tr w:rsidR="002307B7" w:rsidRPr="002307B7" w:rsidTr="00136E99">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Программа, всего</w:t>
            </w: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всего</w:t>
            </w:r>
          </w:p>
        </w:tc>
        <w:tc>
          <w:tcPr>
            <w:tcW w:w="1134" w:type="dxa"/>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612 172,42</w:t>
            </w:r>
          </w:p>
        </w:tc>
        <w:tc>
          <w:tcPr>
            <w:tcW w:w="2126" w:type="dxa"/>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609 964,83</w:t>
            </w:r>
          </w:p>
        </w:tc>
        <w:tc>
          <w:tcPr>
            <w:tcW w:w="1843" w:type="dxa"/>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618 981,32</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Default="002307B7" w:rsidP="002307B7">
            <w:pPr>
              <w:tabs>
                <w:tab w:val="left" w:pos="7230"/>
                <w:tab w:val="left" w:pos="10065"/>
              </w:tabs>
              <w:ind w:left="38"/>
              <w:rPr>
                <w:rFonts w:ascii="Arial" w:hAnsi="Arial" w:cs="Arial"/>
                <w:sz w:val="16"/>
                <w:szCs w:val="16"/>
              </w:rPr>
            </w:pPr>
            <w:r w:rsidRPr="002307B7">
              <w:rPr>
                <w:rFonts w:ascii="Arial" w:hAnsi="Arial" w:cs="Arial"/>
                <w:sz w:val="16"/>
                <w:szCs w:val="16"/>
              </w:rPr>
              <w:t xml:space="preserve">бюджетные ассигнования бюджета </w:t>
            </w:r>
          </w:p>
          <w:p w:rsidR="002307B7" w:rsidRDefault="002307B7" w:rsidP="002307B7">
            <w:pPr>
              <w:tabs>
                <w:tab w:val="left" w:pos="7230"/>
                <w:tab w:val="left" w:pos="10065"/>
              </w:tabs>
              <w:ind w:left="38"/>
              <w:rPr>
                <w:rFonts w:ascii="Arial" w:hAnsi="Arial" w:cs="Arial"/>
                <w:sz w:val="16"/>
                <w:szCs w:val="16"/>
              </w:rPr>
            </w:pPr>
            <w:r w:rsidRPr="002307B7">
              <w:rPr>
                <w:rFonts w:ascii="Arial" w:hAnsi="Arial" w:cs="Arial"/>
                <w:sz w:val="16"/>
                <w:szCs w:val="16"/>
              </w:rPr>
              <w:t xml:space="preserve">Благодарненского городского округа </w:t>
            </w:r>
          </w:p>
          <w:p w:rsidR="002307B7" w:rsidRPr="002307B7" w:rsidRDefault="002307B7" w:rsidP="002307B7">
            <w:pPr>
              <w:tabs>
                <w:tab w:val="left" w:pos="7230"/>
                <w:tab w:val="left" w:pos="10065"/>
              </w:tabs>
              <w:ind w:left="38"/>
              <w:rPr>
                <w:rFonts w:ascii="Arial" w:hAnsi="Arial" w:cs="Arial"/>
                <w:sz w:val="16"/>
                <w:szCs w:val="16"/>
              </w:rPr>
            </w:pPr>
            <w:r w:rsidRPr="002307B7">
              <w:rPr>
                <w:rFonts w:ascii="Arial" w:hAnsi="Arial" w:cs="Arial"/>
                <w:sz w:val="16"/>
                <w:szCs w:val="16"/>
              </w:rPr>
              <w:t>Ставропольского края</w:t>
            </w:r>
            <w:r w:rsidRPr="002307B7">
              <w:rPr>
                <w:rFonts w:ascii="Arial" w:hAnsi="Arial" w:cs="Arial"/>
                <w:sz w:val="16"/>
                <w:szCs w:val="16"/>
                <w:vertAlign w:val="superscript"/>
              </w:rPr>
              <w:t>8</w:t>
            </w:r>
            <w:r w:rsidRPr="002307B7">
              <w:rPr>
                <w:rFonts w:ascii="Arial" w:hAnsi="Arial" w:cs="Arial"/>
                <w:sz w:val="16"/>
                <w:szCs w:val="16"/>
              </w:rPr>
              <w:t>, в т.ч.</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612 172,42</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609 964.83</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618 981,32</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ind w:left="38"/>
              <w:rPr>
                <w:rFonts w:ascii="Arial" w:hAnsi="Arial" w:cs="Arial"/>
                <w:sz w:val="16"/>
                <w:szCs w:val="16"/>
              </w:rPr>
            </w:pPr>
            <w:r w:rsidRPr="002307B7">
              <w:rPr>
                <w:rFonts w:ascii="Arial" w:hAnsi="Arial" w:cs="Arial"/>
                <w:sz w:val="16"/>
                <w:szCs w:val="16"/>
              </w:rPr>
              <w:t>средства федерального бюджета</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0,00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0,00</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0,00</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0,00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0,00</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0,00</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321 165,52</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305 397,45</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308 926,21</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321 165,52</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305 397,45</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308 926,21</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r>
      <w:tr w:rsidR="002307B7" w:rsidRPr="002307B7" w:rsidTr="00136E99">
        <w:trPr>
          <w:trHeight w:val="377"/>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307B7">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291 006,90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304 567,38</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310 055,11</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291 006,90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304 567,38</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310 055,11</w:t>
            </w:r>
          </w:p>
        </w:tc>
      </w:tr>
      <w:tr w:rsidR="002307B7" w:rsidRPr="002307B7" w:rsidTr="00136E99">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E1951">
            <w:pPr>
              <w:tabs>
                <w:tab w:val="left" w:pos="7230"/>
                <w:tab w:val="left" w:pos="10065"/>
              </w:tabs>
              <w:rPr>
                <w:rFonts w:ascii="Arial" w:hAnsi="Arial" w:cs="Arial"/>
                <w:sz w:val="16"/>
                <w:szCs w:val="16"/>
                <w:vertAlign w:val="superscript"/>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2126"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tc>
        <w:tc>
          <w:tcPr>
            <w:tcW w:w="1843" w:type="dxa"/>
            <w:vAlign w:val="bottom"/>
          </w:tcPr>
          <w:p w:rsid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0</w:t>
            </w:r>
          </w:p>
          <w:p w:rsidR="0028651C" w:rsidRPr="002307B7" w:rsidRDefault="0028651C" w:rsidP="002E1951">
            <w:pPr>
              <w:tabs>
                <w:tab w:val="left" w:pos="7230"/>
                <w:tab w:val="left" w:pos="10065"/>
              </w:tabs>
              <w:rPr>
                <w:rFonts w:ascii="Arial" w:hAnsi="Arial" w:cs="Arial"/>
                <w:sz w:val="16"/>
                <w:szCs w:val="16"/>
              </w:rPr>
            </w:pPr>
          </w:p>
        </w:tc>
      </w:tr>
      <w:tr w:rsidR="002307B7" w:rsidRPr="002307B7" w:rsidTr="00136E99">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w:t>
            </w: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Подпрограмма Программы «Развитие дошкольного, общего и дополнительного образования», всего</w:t>
            </w:r>
          </w:p>
        </w:tc>
        <w:tc>
          <w:tcPr>
            <w:tcW w:w="3086" w:type="dxa"/>
          </w:tcPr>
          <w:p w:rsidR="002307B7" w:rsidRPr="002307B7" w:rsidRDefault="002307B7" w:rsidP="002307B7">
            <w:pPr>
              <w:tabs>
                <w:tab w:val="left" w:pos="7230"/>
                <w:tab w:val="left" w:pos="10065"/>
              </w:tabs>
              <w:ind w:left="38" w:firstLine="142"/>
              <w:jc w:val="center"/>
              <w:rPr>
                <w:rFonts w:ascii="Arial" w:hAnsi="Arial" w:cs="Arial"/>
                <w:sz w:val="16"/>
                <w:szCs w:val="16"/>
              </w:rPr>
            </w:pPr>
            <w:r w:rsidRPr="002307B7">
              <w:rPr>
                <w:rFonts w:ascii="Arial" w:hAnsi="Arial" w:cs="Arial"/>
                <w:sz w:val="16"/>
                <w:szCs w:val="16"/>
              </w:rPr>
              <w:t>всего</w:t>
            </w:r>
          </w:p>
        </w:tc>
        <w:tc>
          <w:tcPr>
            <w:tcW w:w="1134"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573 716,38</w:t>
            </w:r>
          </w:p>
        </w:tc>
        <w:tc>
          <w:tcPr>
            <w:tcW w:w="2126" w:type="dxa"/>
            <w:vAlign w:val="bottom"/>
          </w:tcPr>
          <w:p w:rsidR="002307B7" w:rsidRPr="002307B7" w:rsidRDefault="002307B7" w:rsidP="002E1951">
            <w:pPr>
              <w:tabs>
                <w:tab w:val="left" w:pos="7230"/>
                <w:tab w:val="left" w:pos="10065"/>
              </w:tabs>
              <w:ind w:firstLine="142"/>
              <w:rPr>
                <w:rFonts w:ascii="Arial" w:hAnsi="Arial" w:cs="Arial"/>
                <w:sz w:val="16"/>
                <w:szCs w:val="16"/>
              </w:rPr>
            </w:pPr>
            <w:r w:rsidRPr="002307B7">
              <w:rPr>
                <w:rFonts w:ascii="Arial" w:hAnsi="Arial" w:cs="Arial"/>
                <w:sz w:val="16"/>
                <w:szCs w:val="16"/>
              </w:rPr>
              <w:t>574 975,90</w:t>
            </w:r>
          </w:p>
        </w:tc>
        <w:tc>
          <w:tcPr>
            <w:tcW w:w="1843" w:type="dxa"/>
            <w:vAlign w:val="bottom"/>
          </w:tcPr>
          <w:p w:rsidR="002307B7" w:rsidRPr="002307B7" w:rsidRDefault="002307B7" w:rsidP="002E1951">
            <w:pPr>
              <w:tabs>
                <w:tab w:val="left" w:pos="7230"/>
                <w:tab w:val="left" w:pos="10065"/>
              </w:tabs>
              <w:rPr>
                <w:rFonts w:ascii="Arial" w:hAnsi="Arial" w:cs="Arial"/>
                <w:sz w:val="16"/>
                <w:szCs w:val="16"/>
              </w:rPr>
            </w:pPr>
            <w:r w:rsidRPr="002307B7">
              <w:rPr>
                <w:rFonts w:ascii="Arial" w:hAnsi="Arial" w:cs="Arial"/>
                <w:sz w:val="16"/>
                <w:szCs w:val="16"/>
              </w:rPr>
              <w:t>583 821,25</w:t>
            </w:r>
          </w:p>
        </w:tc>
      </w:tr>
      <w:tr w:rsidR="002307B7" w:rsidRPr="002307B7" w:rsidTr="00136E99">
        <w:trPr>
          <w:trHeight w:val="84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DD03CA">
            <w:pPr>
              <w:tabs>
                <w:tab w:val="left" w:pos="7230"/>
                <w:tab w:val="left" w:pos="10065"/>
              </w:tabs>
              <w:ind w:left="38"/>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 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573 716,38</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574 975,90</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583 821,25</w:t>
            </w:r>
          </w:p>
        </w:tc>
      </w:tr>
      <w:tr w:rsidR="002307B7" w:rsidRPr="002307B7" w:rsidTr="00136E99">
        <w:trPr>
          <w:trHeight w:val="16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24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1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310 928,67</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295 477,1</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299 005,86</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310 928,67</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295 477,1</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299 005,86</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15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262 787,71</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279 498,80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284 815,39</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p>
        </w:tc>
      </w:tr>
      <w:tr w:rsidR="002307B7" w:rsidRPr="002307B7" w:rsidTr="00136E99">
        <w:trPr>
          <w:trHeight w:val="197"/>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262 787,71</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279 498,80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284 815,39</w:t>
            </w:r>
          </w:p>
        </w:tc>
      </w:tr>
      <w:tr w:rsidR="002307B7" w:rsidRPr="002307B7" w:rsidTr="00136E99">
        <w:trPr>
          <w:trHeight w:val="14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p w:rsidR="0028651C" w:rsidRPr="002307B7" w:rsidRDefault="0028651C" w:rsidP="002307B7">
            <w:pPr>
              <w:tabs>
                <w:tab w:val="left" w:pos="7230"/>
                <w:tab w:val="left" w:pos="10065"/>
              </w:tabs>
              <w:ind w:firstLine="142"/>
              <w:jc w:val="center"/>
              <w:rPr>
                <w:rFonts w:ascii="Arial" w:hAnsi="Arial" w:cs="Arial"/>
                <w:sz w:val="16"/>
                <w:szCs w:val="16"/>
              </w:rPr>
            </w:pPr>
          </w:p>
        </w:tc>
      </w:tr>
      <w:tr w:rsidR="002307B7" w:rsidRPr="002307B7" w:rsidTr="00136E99">
        <w:trPr>
          <w:trHeight w:val="161"/>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1.1.</w:t>
            </w: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Основное мероприятие «Реализация основных общеобразовательных программ дошкольного образования», всего</w:t>
            </w: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80 200,36</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80 873,86</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82 188,7</w:t>
            </w:r>
          </w:p>
        </w:tc>
      </w:tr>
      <w:tr w:rsidR="002307B7" w:rsidRPr="002307B7" w:rsidTr="00136E99">
        <w:trPr>
          <w:trHeight w:val="887"/>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 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80 200,36</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80 873,86</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82 188,7</w:t>
            </w:r>
          </w:p>
        </w:tc>
      </w:tr>
      <w:tr w:rsidR="002307B7" w:rsidRPr="002307B7" w:rsidTr="00136E99">
        <w:trPr>
          <w:trHeight w:val="24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4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20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7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80 075,37</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80 748,87</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82 063,71</w:t>
            </w:r>
          </w:p>
        </w:tc>
      </w:tr>
      <w:tr w:rsidR="002307B7" w:rsidRPr="002307B7" w:rsidTr="00136E99">
        <w:trPr>
          <w:trHeight w:val="19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13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80 075,37</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80 748,87</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82 063,71</w:t>
            </w:r>
          </w:p>
        </w:tc>
      </w:tr>
      <w:tr w:rsidR="002307B7" w:rsidRPr="002307B7" w:rsidTr="00136E99">
        <w:trPr>
          <w:trHeight w:val="22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197"/>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124,99</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124,99</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124,99</w:t>
            </w:r>
          </w:p>
        </w:tc>
      </w:tr>
      <w:tr w:rsidR="002307B7" w:rsidRPr="002307B7" w:rsidTr="00136E99">
        <w:trPr>
          <w:trHeight w:val="14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22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124,99</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124,99</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124,99</w:t>
            </w:r>
          </w:p>
        </w:tc>
      </w:tr>
      <w:tr w:rsidR="002307B7" w:rsidRPr="002307B7" w:rsidTr="00136E99">
        <w:trPr>
          <w:trHeight w:val="16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14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p w:rsidR="0028651C" w:rsidRPr="002307B7" w:rsidRDefault="0028651C" w:rsidP="002307B7">
            <w:pPr>
              <w:tabs>
                <w:tab w:val="left" w:pos="7230"/>
                <w:tab w:val="left" w:pos="10065"/>
              </w:tabs>
              <w:ind w:firstLine="142"/>
              <w:jc w:val="center"/>
              <w:rPr>
                <w:rFonts w:ascii="Arial" w:hAnsi="Arial" w:cs="Arial"/>
                <w:sz w:val="16"/>
                <w:szCs w:val="16"/>
              </w:rPr>
            </w:pPr>
          </w:p>
        </w:tc>
      </w:tr>
      <w:tr w:rsidR="002307B7" w:rsidRPr="002307B7" w:rsidTr="00136E99">
        <w:trPr>
          <w:trHeight w:val="303"/>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w:t>
            </w: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Основное мероприятие «Присмотр и уход», всего</w:t>
            </w: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132 111,83</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135 432,81</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137 825,29</w:t>
            </w:r>
          </w:p>
        </w:tc>
      </w:tr>
      <w:tr w:rsidR="002307B7" w:rsidRPr="002307B7" w:rsidTr="00136E99">
        <w:trPr>
          <w:trHeight w:val="71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 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132 111,83</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135 432,81</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137 825,29</w:t>
            </w:r>
          </w:p>
        </w:tc>
      </w:tr>
      <w:tr w:rsidR="002307B7" w:rsidRPr="002307B7" w:rsidTr="00136E99">
        <w:trPr>
          <w:trHeight w:val="30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33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6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3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11 372,96</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10 255,65</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10 255,65</w:t>
            </w:r>
          </w:p>
        </w:tc>
      </w:tr>
      <w:tr w:rsidR="002307B7" w:rsidRPr="002307B7" w:rsidTr="00136E99">
        <w:trPr>
          <w:trHeight w:val="18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3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11 372,96</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10 255,65</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10 255,65</w:t>
            </w:r>
          </w:p>
        </w:tc>
      </w:tr>
      <w:tr w:rsidR="002307B7" w:rsidRPr="002307B7" w:rsidTr="00136E99">
        <w:trPr>
          <w:trHeight w:val="22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120 738,87</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125 177,16</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127 569,64</w:t>
            </w:r>
          </w:p>
        </w:tc>
      </w:tr>
      <w:tr w:rsidR="002307B7" w:rsidRPr="002307B7" w:rsidTr="00136E99">
        <w:trPr>
          <w:trHeight w:val="10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9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120 738,87</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125 177,16</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127 569,64</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1 228,92</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 xml:space="preserve">проведение работ по замене оконных блоков в муниципальных </w:t>
            </w:r>
            <w:r w:rsidRPr="002307B7">
              <w:rPr>
                <w:rFonts w:ascii="Arial" w:hAnsi="Arial" w:cs="Arial"/>
                <w:sz w:val="16"/>
                <w:szCs w:val="16"/>
              </w:rPr>
              <w:lastRenderedPageBreak/>
              <w:t>образовательных организациях Ставропольского края</w:t>
            </w:r>
          </w:p>
          <w:p w:rsidR="0028651C" w:rsidRPr="002307B7" w:rsidRDefault="0028651C" w:rsidP="005B3CC8">
            <w:pPr>
              <w:tabs>
                <w:tab w:val="left" w:pos="7230"/>
                <w:tab w:val="left" w:pos="10065"/>
              </w:tabs>
              <w:rPr>
                <w:rFonts w:ascii="Arial" w:hAnsi="Arial" w:cs="Arial"/>
                <w:sz w:val="16"/>
                <w:szCs w:val="16"/>
              </w:rPr>
            </w:pP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lastRenderedPageBreak/>
              <w:t>1 228,92</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32"/>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lastRenderedPageBreak/>
              <w:t>1.3.</w:t>
            </w: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360 054,42</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358 669,22</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363 807,26</w:t>
            </w:r>
          </w:p>
        </w:tc>
      </w:tr>
      <w:tr w:rsidR="002307B7" w:rsidRPr="002307B7" w:rsidTr="00136E99">
        <w:trPr>
          <w:trHeight w:val="88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  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360 054,42</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358 669,22</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363 807,26</w:t>
            </w:r>
          </w:p>
        </w:tc>
      </w:tr>
      <w:tr w:rsidR="002307B7" w:rsidRPr="002307B7" w:rsidTr="00136E99">
        <w:trPr>
          <w:trHeight w:val="21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6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6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w:t>
            </w:r>
          </w:p>
        </w:tc>
      </w:tr>
      <w:tr w:rsidR="002307B7" w:rsidRPr="002307B7" w:rsidTr="00136E99">
        <w:trPr>
          <w:trHeight w:val="21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219 480,34</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204 472,58</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206 686,50</w:t>
            </w:r>
          </w:p>
        </w:tc>
      </w:tr>
      <w:tr w:rsidR="002307B7" w:rsidRPr="002307B7" w:rsidTr="00136E99">
        <w:trPr>
          <w:trHeight w:val="39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 xml:space="preserve">в т.ч. предусмотренные:ответственному исполнителю </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219 480,34</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204 472,58</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206 686,50</w:t>
            </w:r>
          </w:p>
        </w:tc>
      </w:tr>
      <w:tr w:rsidR="002307B7" w:rsidRPr="002307B7" w:rsidTr="00136E99">
        <w:trPr>
          <w:trHeight w:val="39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5B3CC8">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140 574,08</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154 196,64</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157 120,76</w:t>
            </w:r>
          </w:p>
        </w:tc>
      </w:tr>
      <w:tr w:rsidR="002307B7" w:rsidRPr="002307B7" w:rsidTr="00136E99">
        <w:trPr>
          <w:trHeight w:val="26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1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140 574,08</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154 196,64</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157 120,76</w:t>
            </w:r>
          </w:p>
        </w:tc>
      </w:tr>
      <w:tr w:rsidR="002307B7" w:rsidRPr="002307B7" w:rsidTr="00136E99">
        <w:trPr>
          <w:trHeight w:val="15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в т.ч.:</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15 358,33</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7 619,01</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ind w:left="38"/>
              <w:rPr>
                <w:rFonts w:ascii="Arial" w:hAnsi="Arial" w:cs="Arial"/>
                <w:sz w:val="16"/>
                <w:szCs w:val="16"/>
              </w:rPr>
            </w:pPr>
            <w:r w:rsidRPr="002307B7">
              <w:rPr>
                <w:rFonts w:ascii="Arial" w:hAnsi="Arial" w:cs="Arial"/>
                <w:sz w:val="16"/>
                <w:szCs w:val="16"/>
              </w:rPr>
              <w:t>проведение работ по капитальному ремонту кровель в муниципальных общеобразовательных организациях за счет средств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5 369,17</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Default="002307B7" w:rsidP="00895DC1">
            <w:pPr>
              <w:tabs>
                <w:tab w:val="left" w:pos="7230"/>
                <w:tab w:val="left" w:pos="10065"/>
              </w:tabs>
              <w:ind w:left="38"/>
              <w:rPr>
                <w:rFonts w:ascii="Arial" w:hAnsi="Arial" w:cs="Arial"/>
                <w:sz w:val="16"/>
                <w:szCs w:val="16"/>
              </w:rPr>
            </w:pPr>
            <w:r w:rsidRPr="002307B7">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p w:rsidR="0028651C" w:rsidRPr="002307B7" w:rsidRDefault="0028651C" w:rsidP="00895DC1">
            <w:pPr>
              <w:tabs>
                <w:tab w:val="left" w:pos="7230"/>
                <w:tab w:val="left" w:pos="10065"/>
              </w:tabs>
              <w:ind w:left="38"/>
              <w:rPr>
                <w:rFonts w:ascii="Arial" w:hAnsi="Arial" w:cs="Arial"/>
                <w:sz w:val="16"/>
                <w:szCs w:val="16"/>
              </w:rPr>
            </w:pP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2 370,15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w:t>
            </w: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10 236,85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ind w:left="38"/>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10 236,85</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10 236,85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10 236,85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895DC1">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p w:rsidR="0028651C" w:rsidRPr="002307B7" w:rsidRDefault="0028651C" w:rsidP="002307B7">
            <w:pPr>
              <w:tabs>
                <w:tab w:val="left" w:pos="7230"/>
                <w:tab w:val="left" w:pos="10065"/>
              </w:tabs>
              <w:ind w:firstLine="142"/>
              <w:jc w:val="center"/>
              <w:rPr>
                <w:rFonts w:ascii="Arial" w:hAnsi="Arial" w:cs="Arial"/>
                <w:sz w:val="16"/>
                <w:szCs w:val="16"/>
              </w:rPr>
            </w:pPr>
          </w:p>
        </w:tc>
      </w:tr>
      <w:tr w:rsidR="002307B7" w:rsidRPr="002307B7" w:rsidTr="00136E99">
        <w:trPr>
          <w:trHeight w:val="303"/>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2.1</w:t>
            </w: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 xml:space="preserve">Основное мероприятие «Защита прав и законных интересов детей-сирот  и детей, оставшихся </w:t>
            </w:r>
            <w:r w:rsidRPr="002307B7">
              <w:rPr>
                <w:rFonts w:ascii="Arial" w:hAnsi="Arial" w:cs="Arial"/>
                <w:sz w:val="16"/>
                <w:szCs w:val="16"/>
              </w:rPr>
              <w:lastRenderedPageBreak/>
              <w:t>без попечения родителей», всего</w:t>
            </w:r>
          </w:p>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lastRenderedPageBreak/>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10 236,85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r>
      <w:tr w:rsidR="002307B7" w:rsidRPr="002307B7" w:rsidTr="00136E99">
        <w:trPr>
          <w:trHeight w:val="84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10 236,85</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r>
      <w:tr w:rsidR="002307B7" w:rsidRPr="002307B7" w:rsidTr="00136E99">
        <w:trPr>
          <w:trHeight w:val="21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1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6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1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6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10 236,85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r>
      <w:tr w:rsidR="002307B7" w:rsidRPr="002307B7" w:rsidTr="00136E99">
        <w:trPr>
          <w:trHeight w:val="26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10 236,85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9 920,35</w:t>
            </w:r>
          </w:p>
        </w:tc>
      </w:tr>
      <w:tr w:rsidR="002307B7" w:rsidRPr="002307B7" w:rsidTr="00136E99">
        <w:trPr>
          <w:trHeight w:val="16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4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1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9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p w:rsidR="0028651C" w:rsidRPr="002307B7" w:rsidRDefault="0028651C" w:rsidP="002307B7">
            <w:pPr>
              <w:tabs>
                <w:tab w:val="left" w:pos="7230"/>
                <w:tab w:val="left" w:pos="10065"/>
              </w:tabs>
              <w:ind w:firstLine="142"/>
              <w:jc w:val="center"/>
              <w:rPr>
                <w:rFonts w:ascii="Arial" w:hAnsi="Arial" w:cs="Arial"/>
                <w:sz w:val="16"/>
                <w:szCs w:val="16"/>
              </w:rPr>
            </w:pPr>
          </w:p>
        </w:tc>
      </w:tr>
      <w:tr w:rsidR="002307B7" w:rsidRPr="002307B7" w:rsidTr="00136E99">
        <w:trPr>
          <w:trHeight w:val="85"/>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w:t>
            </w: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Подпрограмма Программы «Молодежная политика», всего</w:t>
            </w:r>
            <w:r w:rsidRPr="002307B7">
              <w:rPr>
                <w:rFonts w:ascii="Arial" w:hAnsi="Arial" w:cs="Arial"/>
                <w:sz w:val="16"/>
                <w:szCs w:val="16"/>
              </w:rPr>
              <w:tab/>
            </w: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15 504,94</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12 178,80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12 305,78</w:t>
            </w:r>
          </w:p>
        </w:tc>
      </w:tr>
      <w:tr w:rsidR="002307B7" w:rsidRPr="002307B7" w:rsidTr="00136E99">
        <w:trPr>
          <w:trHeight w:val="45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 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15 504,94</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12 178,80</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12 305,78</w:t>
            </w:r>
          </w:p>
        </w:tc>
      </w:tr>
      <w:tr w:rsidR="002307B7" w:rsidRPr="002307B7" w:rsidTr="00136E99">
        <w:trPr>
          <w:trHeight w:val="24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8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3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5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6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74"/>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15 504,94</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12 178,80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12 305,78</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9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15 504,94</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12 178,80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12 305,78</w:t>
            </w:r>
          </w:p>
        </w:tc>
      </w:tr>
      <w:tr w:rsidR="002307B7" w:rsidRPr="002307B7" w:rsidTr="00136E99">
        <w:trPr>
          <w:trHeight w:val="13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2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p w:rsidR="0028651C" w:rsidRPr="002307B7" w:rsidRDefault="0028651C" w:rsidP="002307B7">
            <w:pPr>
              <w:tabs>
                <w:tab w:val="left" w:pos="7230"/>
                <w:tab w:val="left" w:pos="10065"/>
              </w:tabs>
              <w:ind w:firstLine="142"/>
              <w:jc w:val="center"/>
              <w:rPr>
                <w:rFonts w:ascii="Arial" w:hAnsi="Arial" w:cs="Arial"/>
                <w:sz w:val="16"/>
                <w:szCs w:val="16"/>
              </w:rPr>
            </w:pPr>
          </w:p>
        </w:tc>
      </w:tr>
      <w:tr w:rsidR="002307B7" w:rsidRPr="002307B7" w:rsidTr="00136E99">
        <w:trPr>
          <w:trHeight w:val="85"/>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3.1.</w:t>
            </w: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Основное мероприятие «Организация досуга детей, подростков и молодежи », всего</w:t>
            </w:r>
          </w:p>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15 504,94</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12 178,80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12 305,78</w:t>
            </w:r>
          </w:p>
        </w:tc>
      </w:tr>
      <w:tr w:rsidR="002307B7" w:rsidRPr="002307B7" w:rsidTr="00136E99">
        <w:trPr>
          <w:trHeight w:val="45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ind w:left="38"/>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  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15 504,94</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12 178,80</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12 305,78</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9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97"/>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4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15 504,94</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12 178,80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12 305,78</w:t>
            </w:r>
          </w:p>
        </w:tc>
      </w:tr>
      <w:tr w:rsidR="002307B7" w:rsidRPr="002307B7" w:rsidTr="00136E99">
        <w:trPr>
          <w:trHeight w:val="1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15 504,94</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12 178,80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12 305,78</w:t>
            </w:r>
          </w:p>
        </w:tc>
      </w:tr>
      <w:tr w:rsidR="002307B7" w:rsidRPr="002307B7" w:rsidTr="00136E99">
        <w:trPr>
          <w:trHeight w:val="14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9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0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97"/>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8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2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6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4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3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8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8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3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3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6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p w:rsidR="0028651C" w:rsidRPr="002307B7" w:rsidRDefault="0028651C" w:rsidP="002307B7">
            <w:pPr>
              <w:tabs>
                <w:tab w:val="left" w:pos="7230"/>
                <w:tab w:val="left" w:pos="10065"/>
              </w:tabs>
              <w:ind w:firstLine="142"/>
              <w:jc w:val="center"/>
              <w:rPr>
                <w:rFonts w:ascii="Arial" w:hAnsi="Arial" w:cs="Arial"/>
                <w:sz w:val="16"/>
                <w:szCs w:val="16"/>
              </w:rPr>
            </w:pPr>
          </w:p>
        </w:tc>
      </w:tr>
      <w:tr w:rsidR="002307B7" w:rsidRPr="002307B7" w:rsidTr="00136E99">
        <w:trPr>
          <w:trHeight w:val="185"/>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4.</w:t>
            </w: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lastRenderedPageBreak/>
              <w:t xml:space="preserve">Подпрограмма </w:t>
            </w:r>
            <w:r w:rsidRPr="002307B7">
              <w:rPr>
                <w:rFonts w:ascii="Arial" w:hAnsi="Arial" w:cs="Arial"/>
                <w:sz w:val="16"/>
                <w:szCs w:val="16"/>
              </w:rPr>
              <w:lastRenderedPageBreak/>
              <w:t>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 всего</w:t>
            </w:r>
            <w:r w:rsidRPr="002307B7">
              <w:rPr>
                <w:rFonts w:ascii="Arial" w:hAnsi="Arial" w:cs="Arial"/>
                <w:sz w:val="16"/>
                <w:szCs w:val="16"/>
              </w:rPr>
              <w:tab/>
            </w:r>
            <w:r w:rsidRPr="002307B7">
              <w:rPr>
                <w:rFonts w:ascii="Arial" w:hAnsi="Arial" w:cs="Arial"/>
                <w:sz w:val="16"/>
                <w:szCs w:val="16"/>
              </w:rPr>
              <w:tab/>
            </w: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lastRenderedPageBreak/>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12 714,25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12 889,78</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12 933,94</w:t>
            </w:r>
          </w:p>
        </w:tc>
      </w:tr>
      <w:tr w:rsidR="002307B7" w:rsidRPr="002307B7" w:rsidTr="00136E99">
        <w:trPr>
          <w:trHeight w:val="45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 xml:space="preserve"> , 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12 714,25</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12 889,78</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12 933,94</w:t>
            </w:r>
          </w:p>
        </w:tc>
      </w:tr>
      <w:tr w:rsidR="002307B7" w:rsidRPr="002307B7" w:rsidTr="00136E99">
        <w:trPr>
          <w:trHeight w:val="16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6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9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0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07"/>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34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12 714,25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12 889,78</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12 933,94</w:t>
            </w:r>
          </w:p>
        </w:tc>
      </w:tr>
      <w:tr w:rsidR="002307B7" w:rsidRPr="002307B7" w:rsidTr="00136E99">
        <w:trPr>
          <w:trHeight w:val="26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3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12 714,25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12 889,78</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12 933,94</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1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p w:rsidR="0028651C" w:rsidRPr="002307B7" w:rsidRDefault="0028651C" w:rsidP="002307B7">
            <w:pPr>
              <w:tabs>
                <w:tab w:val="left" w:pos="7230"/>
                <w:tab w:val="left" w:pos="10065"/>
              </w:tabs>
              <w:ind w:firstLine="142"/>
              <w:jc w:val="center"/>
              <w:rPr>
                <w:rFonts w:ascii="Arial" w:hAnsi="Arial" w:cs="Arial"/>
                <w:sz w:val="16"/>
                <w:szCs w:val="16"/>
              </w:rPr>
            </w:pPr>
          </w:p>
        </w:tc>
      </w:tr>
      <w:tr w:rsidR="002307B7" w:rsidRPr="002307B7" w:rsidTr="00136E99">
        <w:trPr>
          <w:trHeight w:val="208"/>
        </w:trPr>
        <w:tc>
          <w:tcPr>
            <w:tcW w:w="675"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 xml:space="preserve">4.1. </w:t>
            </w:r>
          </w:p>
        </w:tc>
        <w:tc>
          <w:tcPr>
            <w:tcW w:w="1734" w:type="dxa"/>
            <w:vMerge w:val="restart"/>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 xml:space="preserve">Основное мероприятие «Обеспечение реализации  Программы», всего </w:t>
            </w: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всего</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12 714,25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12 889,78</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12 933,94</w:t>
            </w:r>
          </w:p>
        </w:tc>
      </w:tr>
      <w:tr w:rsidR="002307B7" w:rsidRPr="002307B7" w:rsidTr="00136E99">
        <w:trPr>
          <w:trHeight w:val="459"/>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бюджетные ассигнования бюджета Благодарненского городского округа Ставропольского края</w:t>
            </w:r>
            <w:r w:rsidRPr="002307B7">
              <w:rPr>
                <w:rFonts w:ascii="Arial" w:hAnsi="Arial" w:cs="Arial"/>
                <w:sz w:val="16"/>
                <w:szCs w:val="16"/>
                <w:vertAlign w:val="superscript"/>
              </w:rPr>
              <w:t>8</w:t>
            </w:r>
            <w:r w:rsidRPr="002307B7">
              <w:rPr>
                <w:rFonts w:ascii="Arial" w:hAnsi="Arial" w:cs="Arial"/>
                <w:sz w:val="16"/>
                <w:szCs w:val="16"/>
              </w:rPr>
              <w:t>,  в т.ч.</w:t>
            </w:r>
          </w:p>
        </w:tc>
        <w:tc>
          <w:tcPr>
            <w:tcW w:w="1134"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12 714,25</w:t>
            </w:r>
          </w:p>
        </w:tc>
        <w:tc>
          <w:tcPr>
            <w:tcW w:w="2126"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12 889,78</w:t>
            </w:r>
          </w:p>
        </w:tc>
        <w:tc>
          <w:tcPr>
            <w:tcW w:w="1843" w:type="dxa"/>
            <w:vAlign w:val="bottom"/>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12 933,94</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федерального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46"/>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3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3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краевого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61"/>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85"/>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3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местного бюджета,</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12 714,25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12 889,78</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12 933,94</w:t>
            </w:r>
          </w:p>
        </w:tc>
      </w:tr>
      <w:tr w:rsidR="002307B7" w:rsidRPr="002307B7" w:rsidTr="00136E99">
        <w:trPr>
          <w:trHeight w:val="250"/>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в т.ч. предусмотренные:</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198"/>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ответственному исполнителю</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12 714,25</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12 889,78</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12 933,94</w:t>
            </w:r>
          </w:p>
        </w:tc>
      </w:tr>
      <w:tr w:rsidR="002307B7" w:rsidRPr="002307B7" w:rsidTr="00136E99">
        <w:trPr>
          <w:trHeight w:val="273"/>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соисполнителю 1</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r>
      <w:tr w:rsidR="002307B7" w:rsidRPr="002307B7" w:rsidTr="00136E99">
        <w:trPr>
          <w:trHeight w:val="222"/>
        </w:trPr>
        <w:tc>
          <w:tcPr>
            <w:tcW w:w="675"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1734" w:type="dxa"/>
            <w:vMerge/>
          </w:tcPr>
          <w:p w:rsidR="002307B7" w:rsidRPr="002307B7" w:rsidRDefault="002307B7" w:rsidP="002307B7">
            <w:pPr>
              <w:tabs>
                <w:tab w:val="left" w:pos="7230"/>
                <w:tab w:val="left" w:pos="10065"/>
              </w:tabs>
              <w:ind w:firstLine="142"/>
              <w:jc w:val="center"/>
              <w:rPr>
                <w:rFonts w:ascii="Arial" w:hAnsi="Arial" w:cs="Arial"/>
                <w:sz w:val="16"/>
                <w:szCs w:val="16"/>
              </w:rPr>
            </w:pPr>
          </w:p>
        </w:tc>
        <w:tc>
          <w:tcPr>
            <w:tcW w:w="3086" w:type="dxa"/>
          </w:tcPr>
          <w:p w:rsidR="002307B7" w:rsidRPr="002307B7" w:rsidRDefault="002307B7" w:rsidP="002220E7">
            <w:pPr>
              <w:tabs>
                <w:tab w:val="left" w:pos="7230"/>
                <w:tab w:val="left" w:pos="10065"/>
              </w:tabs>
              <w:rPr>
                <w:rFonts w:ascii="Arial" w:hAnsi="Arial" w:cs="Arial"/>
                <w:sz w:val="16"/>
                <w:szCs w:val="16"/>
              </w:rPr>
            </w:pPr>
            <w:r w:rsidRPr="002307B7">
              <w:rPr>
                <w:rFonts w:ascii="Arial" w:hAnsi="Arial" w:cs="Arial"/>
                <w:sz w:val="16"/>
                <w:szCs w:val="16"/>
              </w:rPr>
              <w:t>средства юридических лиц</w:t>
            </w:r>
            <w:r w:rsidRPr="002307B7">
              <w:rPr>
                <w:rFonts w:ascii="Arial" w:hAnsi="Arial" w:cs="Arial"/>
                <w:sz w:val="16"/>
                <w:szCs w:val="16"/>
                <w:vertAlign w:val="superscript"/>
              </w:rPr>
              <w:t>9</w:t>
            </w:r>
          </w:p>
        </w:tc>
        <w:tc>
          <w:tcPr>
            <w:tcW w:w="1134"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2126" w:type="dxa"/>
          </w:tcPr>
          <w:p w:rsidR="002307B7" w:rsidRP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tc>
        <w:tc>
          <w:tcPr>
            <w:tcW w:w="1843" w:type="dxa"/>
          </w:tcPr>
          <w:p w:rsidR="002307B7" w:rsidRDefault="002307B7" w:rsidP="002307B7">
            <w:pPr>
              <w:tabs>
                <w:tab w:val="left" w:pos="7230"/>
                <w:tab w:val="left" w:pos="10065"/>
              </w:tabs>
              <w:ind w:firstLine="142"/>
              <w:jc w:val="center"/>
              <w:rPr>
                <w:rFonts w:ascii="Arial" w:hAnsi="Arial" w:cs="Arial"/>
                <w:sz w:val="16"/>
                <w:szCs w:val="16"/>
              </w:rPr>
            </w:pPr>
            <w:r w:rsidRPr="002307B7">
              <w:rPr>
                <w:rFonts w:ascii="Arial" w:hAnsi="Arial" w:cs="Arial"/>
                <w:sz w:val="16"/>
                <w:szCs w:val="16"/>
              </w:rPr>
              <w:t>0,00»</w:t>
            </w:r>
          </w:p>
          <w:p w:rsidR="0028651C" w:rsidRPr="002307B7" w:rsidRDefault="0028651C" w:rsidP="002307B7">
            <w:pPr>
              <w:tabs>
                <w:tab w:val="left" w:pos="7230"/>
                <w:tab w:val="left" w:pos="10065"/>
              </w:tabs>
              <w:ind w:firstLine="142"/>
              <w:jc w:val="center"/>
              <w:rPr>
                <w:rFonts w:ascii="Arial" w:hAnsi="Arial" w:cs="Arial"/>
                <w:sz w:val="16"/>
                <w:szCs w:val="16"/>
              </w:rPr>
            </w:pPr>
          </w:p>
        </w:tc>
      </w:tr>
      <w:tr w:rsidR="004630D9" w:rsidRPr="002307B7" w:rsidTr="00136E99">
        <w:trPr>
          <w:trHeight w:val="222"/>
        </w:trPr>
        <w:tc>
          <w:tcPr>
            <w:tcW w:w="675" w:type="dxa"/>
          </w:tcPr>
          <w:p w:rsidR="004630D9" w:rsidRPr="002307B7" w:rsidRDefault="004630D9" w:rsidP="002307B7">
            <w:pPr>
              <w:tabs>
                <w:tab w:val="left" w:pos="7230"/>
                <w:tab w:val="left" w:pos="10065"/>
              </w:tabs>
              <w:ind w:firstLine="142"/>
              <w:jc w:val="center"/>
              <w:rPr>
                <w:rFonts w:ascii="Arial" w:hAnsi="Arial" w:cs="Arial"/>
                <w:sz w:val="16"/>
                <w:szCs w:val="16"/>
              </w:rPr>
            </w:pPr>
          </w:p>
        </w:tc>
        <w:tc>
          <w:tcPr>
            <w:tcW w:w="1734" w:type="dxa"/>
          </w:tcPr>
          <w:p w:rsidR="004630D9" w:rsidRPr="002307B7" w:rsidRDefault="004630D9" w:rsidP="002307B7">
            <w:pPr>
              <w:tabs>
                <w:tab w:val="left" w:pos="7230"/>
                <w:tab w:val="left" w:pos="10065"/>
              </w:tabs>
              <w:ind w:firstLine="142"/>
              <w:jc w:val="center"/>
              <w:rPr>
                <w:rFonts w:ascii="Arial" w:hAnsi="Arial" w:cs="Arial"/>
                <w:sz w:val="16"/>
                <w:szCs w:val="16"/>
              </w:rPr>
            </w:pPr>
          </w:p>
        </w:tc>
        <w:tc>
          <w:tcPr>
            <w:tcW w:w="3086" w:type="dxa"/>
          </w:tcPr>
          <w:p w:rsidR="004630D9" w:rsidRPr="002307B7" w:rsidRDefault="004630D9" w:rsidP="002220E7">
            <w:pPr>
              <w:tabs>
                <w:tab w:val="left" w:pos="7230"/>
                <w:tab w:val="left" w:pos="10065"/>
              </w:tabs>
              <w:rPr>
                <w:rFonts w:ascii="Arial" w:hAnsi="Arial" w:cs="Arial"/>
                <w:sz w:val="16"/>
                <w:szCs w:val="16"/>
              </w:rPr>
            </w:pPr>
          </w:p>
        </w:tc>
        <w:tc>
          <w:tcPr>
            <w:tcW w:w="1134" w:type="dxa"/>
          </w:tcPr>
          <w:p w:rsidR="004630D9" w:rsidRPr="002307B7" w:rsidRDefault="004630D9" w:rsidP="002307B7">
            <w:pPr>
              <w:tabs>
                <w:tab w:val="left" w:pos="7230"/>
                <w:tab w:val="left" w:pos="10065"/>
              </w:tabs>
              <w:ind w:firstLine="142"/>
              <w:jc w:val="center"/>
              <w:rPr>
                <w:rFonts w:ascii="Arial" w:hAnsi="Arial" w:cs="Arial"/>
                <w:sz w:val="16"/>
                <w:szCs w:val="16"/>
              </w:rPr>
            </w:pPr>
          </w:p>
        </w:tc>
        <w:tc>
          <w:tcPr>
            <w:tcW w:w="2126" w:type="dxa"/>
          </w:tcPr>
          <w:p w:rsidR="004630D9" w:rsidRPr="002307B7" w:rsidRDefault="004630D9" w:rsidP="002307B7">
            <w:pPr>
              <w:tabs>
                <w:tab w:val="left" w:pos="7230"/>
                <w:tab w:val="left" w:pos="10065"/>
              </w:tabs>
              <w:ind w:firstLine="142"/>
              <w:jc w:val="center"/>
              <w:rPr>
                <w:rFonts w:ascii="Arial" w:hAnsi="Arial" w:cs="Arial"/>
                <w:sz w:val="16"/>
                <w:szCs w:val="16"/>
              </w:rPr>
            </w:pPr>
          </w:p>
        </w:tc>
        <w:tc>
          <w:tcPr>
            <w:tcW w:w="1843" w:type="dxa"/>
          </w:tcPr>
          <w:p w:rsidR="004630D9" w:rsidRPr="002307B7" w:rsidRDefault="004630D9" w:rsidP="002307B7">
            <w:pPr>
              <w:tabs>
                <w:tab w:val="left" w:pos="7230"/>
                <w:tab w:val="left" w:pos="10065"/>
              </w:tabs>
              <w:ind w:firstLine="142"/>
              <w:jc w:val="center"/>
              <w:rPr>
                <w:rFonts w:ascii="Arial" w:hAnsi="Arial" w:cs="Arial"/>
                <w:sz w:val="16"/>
                <w:szCs w:val="16"/>
              </w:rPr>
            </w:pPr>
          </w:p>
        </w:tc>
      </w:tr>
    </w:tbl>
    <w:p w:rsidR="004630D9" w:rsidRDefault="004630D9" w:rsidP="002307B7">
      <w:pPr>
        <w:tabs>
          <w:tab w:val="left" w:pos="7230"/>
          <w:tab w:val="left" w:pos="10065"/>
        </w:tabs>
        <w:ind w:firstLine="142"/>
        <w:jc w:val="center"/>
        <w:rPr>
          <w:rFonts w:ascii="Arial" w:hAnsi="Arial" w:cs="Arial"/>
          <w:sz w:val="16"/>
          <w:szCs w:val="16"/>
        </w:rPr>
        <w:sectPr w:rsidR="004630D9" w:rsidSect="00DE6BF4">
          <w:type w:val="continuous"/>
          <w:pgSz w:w="11905" w:h="16838"/>
          <w:pgMar w:top="1134" w:right="706" w:bottom="1134" w:left="851" w:header="720" w:footer="720" w:gutter="0"/>
          <w:cols w:space="852"/>
          <w:noEndnote/>
          <w:titlePg/>
          <w:docGrid w:linePitch="381"/>
        </w:sectPr>
      </w:pPr>
    </w:p>
    <w:p w:rsidR="002307B7" w:rsidRDefault="002307B7" w:rsidP="002307B7">
      <w:pPr>
        <w:tabs>
          <w:tab w:val="left" w:pos="7230"/>
          <w:tab w:val="left" w:pos="10065"/>
        </w:tabs>
        <w:ind w:firstLine="142"/>
        <w:jc w:val="center"/>
        <w:rPr>
          <w:rFonts w:ascii="Arial" w:hAnsi="Arial" w:cs="Arial"/>
          <w:sz w:val="16"/>
          <w:szCs w:val="16"/>
        </w:rPr>
      </w:pPr>
    </w:p>
    <w:p w:rsidR="004630D9" w:rsidRPr="004630D9" w:rsidRDefault="004630D9" w:rsidP="004630D9">
      <w:pPr>
        <w:tabs>
          <w:tab w:val="left" w:pos="7230"/>
          <w:tab w:val="left" w:pos="10065"/>
        </w:tabs>
        <w:ind w:firstLine="142"/>
        <w:jc w:val="both"/>
        <w:rPr>
          <w:rFonts w:ascii="Arial" w:hAnsi="Arial" w:cs="Arial"/>
          <w:sz w:val="16"/>
          <w:szCs w:val="16"/>
        </w:rPr>
      </w:pPr>
      <w:r w:rsidRPr="004630D9">
        <w:rPr>
          <w:rFonts w:ascii="Arial" w:hAnsi="Arial" w:cs="Arial"/>
          <w:sz w:val="16"/>
          <w:szCs w:val="16"/>
        </w:rPr>
        <w:t>3. Подпункт «Объемы и источники финансового обеспечения Подпрограммы» подпрограммы «Развитие дошкольного, общего и дополнительного образования» в приложении 4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4630D9" w:rsidRDefault="004630D9" w:rsidP="004630D9">
      <w:pPr>
        <w:tabs>
          <w:tab w:val="left" w:pos="7230"/>
          <w:tab w:val="left" w:pos="10065"/>
        </w:tabs>
        <w:ind w:firstLine="142"/>
        <w:jc w:val="both"/>
        <w:rPr>
          <w:rFonts w:ascii="Arial" w:hAnsi="Arial" w:cs="Arial"/>
          <w:sz w:val="16"/>
          <w:szCs w:val="16"/>
        </w:rPr>
      </w:pPr>
    </w:p>
    <w:p w:rsidR="0028651C" w:rsidRPr="004630D9" w:rsidRDefault="0028651C" w:rsidP="004630D9">
      <w:pPr>
        <w:tabs>
          <w:tab w:val="left" w:pos="7230"/>
          <w:tab w:val="left" w:pos="10065"/>
        </w:tabs>
        <w:ind w:firstLine="142"/>
        <w:jc w:val="both"/>
        <w:rPr>
          <w:rFonts w:ascii="Arial" w:hAnsi="Arial" w:cs="Arial"/>
          <w:sz w:val="16"/>
          <w:szCs w:val="16"/>
        </w:rPr>
      </w:pPr>
    </w:p>
    <w:tbl>
      <w:tblPr>
        <w:tblW w:w="0" w:type="auto"/>
        <w:tblInd w:w="108" w:type="dxa"/>
        <w:tblLook w:val="00A0"/>
      </w:tblPr>
      <w:tblGrid>
        <w:gridCol w:w="1350"/>
        <w:gridCol w:w="3506"/>
      </w:tblGrid>
      <w:tr w:rsidR="004630D9" w:rsidRPr="005D76B9" w:rsidTr="00A2335A">
        <w:tc>
          <w:tcPr>
            <w:tcW w:w="1350" w:type="dxa"/>
          </w:tcPr>
          <w:p w:rsidR="004630D9" w:rsidRPr="005D76B9" w:rsidRDefault="004630D9" w:rsidP="00A108CE">
            <w:pPr>
              <w:widowControl w:val="0"/>
              <w:autoSpaceDE w:val="0"/>
              <w:autoSpaceDN w:val="0"/>
              <w:adjustRightInd w:val="0"/>
              <w:rPr>
                <w:rFonts w:ascii="Arial" w:hAnsi="Arial" w:cs="Arial"/>
                <w:sz w:val="16"/>
                <w:szCs w:val="16"/>
              </w:rPr>
            </w:pPr>
            <w:r w:rsidRPr="005D76B9">
              <w:rPr>
                <w:rFonts w:ascii="Arial" w:hAnsi="Arial" w:cs="Arial"/>
                <w:sz w:val="16"/>
                <w:szCs w:val="16"/>
              </w:rPr>
              <w:t>«Объемы и  источники финансового обеспечения Подпрограммы</w:t>
            </w:r>
          </w:p>
        </w:tc>
        <w:tc>
          <w:tcPr>
            <w:tcW w:w="3506" w:type="dxa"/>
          </w:tcPr>
          <w:p w:rsidR="004630D9" w:rsidRPr="005D76B9" w:rsidRDefault="004630D9" w:rsidP="004630D9">
            <w:pPr>
              <w:jc w:val="both"/>
              <w:rPr>
                <w:rFonts w:ascii="Arial" w:hAnsi="Arial" w:cs="Arial"/>
                <w:sz w:val="16"/>
                <w:szCs w:val="16"/>
              </w:rPr>
            </w:pPr>
            <w:r w:rsidRPr="005D76B9">
              <w:rPr>
                <w:rFonts w:ascii="Arial" w:hAnsi="Arial" w:cs="Arial"/>
                <w:sz w:val="16"/>
                <w:szCs w:val="16"/>
              </w:rPr>
              <w:t>объемы финансового обеспечения всего – 1 732 513,53тыс. руб. в том числе по годам:</w:t>
            </w:r>
          </w:p>
          <w:p w:rsidR="004630D9" w:rsidRPr="005D76B9" w:rsidRDefault="004630D9" w:rsidP="004630D9">
            <w:pPr>
              <w:pStyle w:val="ConsPlusCell"/>
              <w:jc w:val="both"/>
              <w:rPr>
                <w:sz w:val="16"/>
                <w:szCs w:val="16"/>
              </w:rPr>
            </w:pPr>
            <w:r>
              <w:rPr>
                <w:sz w:val="16"/>
                <w:szCs w:val="16"/>
              </w:rPr>
              <w:t xml:space="preserve">2018 год - </w:t>
            </w:r>
            <w:r w:rsidRPr="005D76B9">
              <w:rPr>
                <w:sz w:val="16"/>
                <w:szCs w:val="16"/>
              </w:rPr>
              <w:t xml:space="preserve">573 716,38тыс. рублей; </w:t>
            </w:r>
          </w:p>
          <w:p w:rsidR="004630D9" w:rsidRPr="005D76B9" w:rsidRDefault="004630D9" w:rsidP="004630D9">
            <w:pPr>
              <w:pStyle w:val="ConsPlusCell"/>
              <w:jc w:val="both"/>
              <w:rPr>
                <w:sz w:val="16"/>
                <w:szCs w:val="16"/>
              </w:rPr>
            </w:pPr>
            <w:r>
              <w:rPr>
                <w:sz w:val="16"/>
                <w:szCs w:val="16"/>
              </w:rPr>
              <w:t xml:space="preserve">2019 год – 574 975,90 </w:t>
            </w:r>
            <w:r w:rsidRPr="005D76B9">
              <w:rPr>
                <w:sz w:val="16"/>
                <w:szCs w:val="16"/>
              </w:rPr>
              <w:t>тыс. рублей;</w:t>
            </w:r>
          </w:p>
          <w:p w:rsidR="004630D9" w:rsidRPr="005D76B9" w:rsidRDefault="004630D9" w:rsidP="004630D9">
            <w:pPr>
              <w:pStyle w:val="ConsPlusCell"/>
              <w:jc w:val="both"/>
              <w:rPr>
                <w:sz w:val="16"/>
                <w:szCs w:val="16"/>
              </w:rPr>
            </w:pPr>
            <w:r w:rsidRPr="005D76B9">
              <w:rPr>
                <w:sz w:val="16"/>
                <w:szCs w:val="16"/>
              </w:rPr>
              <w:t>2020 год – 583 821,25  тыс. рублей</w:t>
            </w:r>
          </w:p>
          <w:p w:rsidR="004630D9" w:rsidRPr="005D76B9" w:rsidRDefault="004630D9" w:rsidP="004630D9">
            <w:pPr>
              <w:widowControl w:val="0"/>
              <w:autoSpaceDE w:val="0"/>
              <w:autoSpaceDN w:val="0"/>
              <w:adjustRightInd w:val="0"/>
              <w:jc w:val="both"/>
              <w:rPr>
                <w:rFonts w:ascii="Arial" w:hAnsi="Arial" w:cs="Arial"/>
                <w:sz w:val="16"/>
                <w:szCs w:val="16"/>
              </w:rPr>
            </w:pPr>
            <w:r w:rsidRPr="005D76B9">
              <w:rPr>
                <w:rFonts w:ascii="Arial" w:hAnsi="Arial" w:cs="Arial"/>
                <w:sz w:val="16"/>
                <w:szCs w:val="16"/>
              </w:rPr>
              <w:t>за счет средств:</w:t>
            </w:r>
          </w:p>
          <w:p w:rsidR="004630D9" w:rsidRPr="005D76B9" w:rsidRDefault="004630D9" w:rsidP="004630D9">
            <w:pPr>
              <w:widowControl w:val="0"/>
              <w:autoSpaceDE w:val="0"/>
              <w:autoSpaceDN w:val="0"/>
              <w:adjustRightInd w:val="0"/>
              <w:jc w:val="both"/>
              <w:rPr>
                <w:rFonts w:ascii="Arial" w:hAnsi="Arial" w:cs="Arial"/>
                <w:sz w:val="16"/>
                <w:szCs w:val="16"/>
              </w:rPr>
            </w:pPr>
            <w:r w:rsidRPr="005D76B9">
              <w:rPr>
                <w:rFonts w:ascii="Arial" w:hAnsi="Arial" w:cs="Arial"/>
                <w:sz w:val="16"/>
                <w:szCs w:val="16"/>
              </w:rPr>
              <w:t>бюджета Ставропольского края всего – 905 411,63 тыс. руб. том числе, по годам:</w:t>
            </w:r>
          </w:p>
          <w:p w:rsidR="004630D9" w:rsidRPr="005D76B9" w:rsidRDefault="004630D9" w:rsidP="004630D9">
            <w:pPr>
              <w:pStyle w:val="ConsPlusCell"/>
              <w:jc w:val="both"/>
              <w:rPr>
                <w:sz w:val="16"/>
                <w:szCs w:val="16"/>
              </w:rPr>
            </w:pPr>
            <w:r w:rsidRPr="005D76B9">
              <w:rPr>
                <w:sz w:val="16"/>
                <w:szCs w:val="16"/>
              </w:rPr>
              <w:t xml:space="preserve">2018 год -  310 928,67тыс. рублей </w:t>
            </w:r>
          </w:p>
          <w:p w:rsidR="004630D9" w:rsidRPr="005D76B9" w:rsidRDefault="004630D9" w:rsidP="004630D9">
            <w:pPr>
              <w:pStyle w:val="ConsPlusCell"/>
              <w:jc w:val="both"/>
              <w:rPr>
                <w:sz w:val="16"/>
                <w:szCs w:val="16"/>
              </w:rPr>
            </w:pPr>
            <w:r>
              <w:rPr>
                <w:sz w:val="16"/>
                <w:szCs w:val="16"/>
              </w:rPr>
              <w:t xml:space="preserve">2019 год – 295 477,10 </w:t>
            </w:r>
            <w:r w:rsidRPr="005D76B9">
              <w:rPr>
                <w:sz w:val="16"/>
                <w:szCs w:val="16"/>
              </w:rPr>
              <w:t>тыс. рублей;</w:t>
            </w:r>
          </w:p>
          <w:p w:rsidR="004630D9" w:rsidRDefault="004630D9" w:rsidP="004630D9">
            <w:pPr>
              <w:pStyle w:val="ConsPlusCell"/>
              <w:jc w:val="both"/>
              <w:rPr>
                <w:sz w:val="16"/>
                <w:szCs w:val="16"/>
              </w:rPr>
            </w:pPr>
            <w:r w:rsidRPr="005D76B9">
              <w:rPr>
                <w:sz w:val="16"/>
                <w:szCs w:val="16"/>
              </w:rPr>
              <w:t xml:space="preserve">2020 год – </w:t>
            </w:r>
            <w:r>
              <w:rPr>
                <w:sz w:val="16"/>
                <w:szCs w:val="16"/>
              </w:rPr>
              <w:t>299 005,86 тыс. рублей</w:t>
            </w:r>
          </w:p>
          <w:p w:rsidR="004630D9" w:rsidRPr="005D76B9" w:rsidRDefault="004630D9" w:rsidP="004630D9">
            <w:pPr>
              <w:pStyle w:val="ConsPlusCell"/>
              <w:jc w:val="both"/>
              <w:rPr>
                <w:sz w:val="16"/>
                <w:szCs w:val="16"/>
              </w:rPr>
            </w:pPr>
            <w:r w:rsidRPr="005D76B9">
              <w:rPr>
                <w:sz w:val="16"/>
                <w:szCs w:val="16"/>
              </w:rPr>
              <w:t>бюджета Российской Федерации всего – 0 тыс. рублей, в том числе, по годам:</w:t>
            </w:r>
          </w:p>
          <w:p w:rsidR="004630D9" w:rsidRPr="005D76B9" w:rsidRDefault="004630D9" w:rsidP="004630D9">
            <w:pPr>
              <w:widowControl w:val="0"/>
              <w:autoSpaceDE w:val="0"/>
              <w:autoSpaceDN w:val="0"/>
              <w:adjustRightInd w:val="0"/>
              <w:jc w:val="both"/>
              <w:rPr>
                <w:rFonts w:ascii="Arial" w:hAnsi="Arial" w:cs="Arial"/>
                <w:sz w:val="16"/>
                <w:szCs w:val="16"/>
              </w:rPr>
            </w:pPr>
            <w:r w:rsidRPr="005D76B9">
              <w:rPr>
                <w:rFonts w:ascii="Arial" w:hAnsi="Arial" w:cs="Arial"/>
                <w:sz w:val="16"/>
                <w:szCs w:val="16"/>
              </w:rPr>
              <w:t>в 2018 году – 0 тыс. рублей;</w:t>
            </w:r>
          </w:p>
          <w:p w:rsidR="004630D9" w:rsidRDefault="004630D9" w:rsidP="004630D9">
            <w:pPr>
              <w:widowControl w:val="0"/>
              <w:autoSpaceDE w:val="0"/>
              <w:autoSpaceDN w:val="0"/>
              <w:adjustRightInd w:val="0"/>
              <w:jc w:val="both"/>
              <w:rPr>
                <w:rFonts w:ascii="Arial" w:hAnsi="Arial" w:cs="Arial"/>
                <w:sz w:val="16"/>
                <w:szCs w:val="16"/>
              </w:rPr>
            </w:pPr>
            <w:r>
              <w:rPr>
                <w:rFonts w:ascii="Arial" w:hAnsi="Arial" w:cs="Arial"/>
                <w:sz w:val="16"/>
                <w:szCs w:val="16"/>
              </w:rPr>
              <w:t>в 2019 году – 0,00 тыс. рублей;</w:t>
            </w:r>
          </w:p>
          <w:p w:rsidR="004630D9" w:rsidRPr="005D76B9" w:rsidRDefault="004630D9" w:rsidP="004630D9">
            <w:pPr>
              <w:widowControl w:val="0"/>
              <w:autoSpaceDE w:val="0"/>
              <w:autoSpaceDN w:val="0"/>
              <w:adjustRightInd w:val="0"/>
              <w:jc w:val="both"/>
              <w:rPr>
                <w:rFonts w:ascii="Arial" w:hAnsi="Arial" w:cs="Arial"/>
                <w:sz w:val="16"/>
                <w:szCs w:val="16"/>
              </w:rPr>
            </w:pPr>
            <w:r w:rsidRPr="005D76B9">
              <w:rPr>
                <w:rFonts w:ascii="Arial" w:hAnsi="Arial" w:cs="Arial"/>
                <w:sz w:val="16"/>
                <w:szCs w:val="16"/>
              </w:rPr>
              <w:t>в 2020 году – 0,00 тыс. рублей</w:t>
            </w:r>
          </w:p>
          <w:p w:rsidR="004630D9" w:rsidRPr="005D76B9" w:rsidRDefault="004630D9" w:rsidP="004630D9">
            <w:pPr>
              <w:widowControl w:val="0"/>
              <w:autoSpaceDE w:val="0"/>
              <w:autoSpaceDN w:val="0"/>
              <w:adjustRightInd w:val="0"/>
              <w:jc w:val="both"/>
              <w:rPr>
                <w:rFonts w:ascii="Arial" w:hAnsi="Arial" w:cs="Arial"/>
                <w:sz w:val="16"/>
                <w:szCs w:val="16"/>
              </w:rPr>
            </w:pPr>
            <w:r>
              <w:rPr>
                <w:rFonts w:ascii="Arial" w:hAnsi="Arial" w:cs="Arial"/>
                <w:sz w:val="16"/>
                <w:szCs w:val="16"/>
              </w:rPr>
              <w:t xml:space="preserve">бюджета </w:t>
            </w:r>
            <w:r w:rsidRPr="005D76B9">
              <w:rPr>
                <w:rFonts w:ascii="Arial" w:hAnsi="Arial" w:cs="Arial"/>
                <w:sz w:val="16"/>
                <w:szCs w:val="16"/>
              </w:rPr>
              <w:t>Благодарненского городского округа Ставропольского края  всего – 827 101,90 тыс. рублей, в том числе по годам:</w:t>
            </w:r>
          </w:p>
          <w:p w:rsidR="004630D9" w:rsidRPr="005D76B9" w:rsidRDefault="004630D9" w:rsidP="004630D9">
            <w:pPr>
              <w:widowControl w:val="0"/>
              <w:autoSpaceDE w:val="0"/>
              <w:autoSpaceDN w:val="0"/>
              <w:adjustRightInd w:val="0"/>
              <w:jc w:val="both"/>
              <w:rPr>
                <w:rFonts w:ascii="Arial" w:hAnsi="Arial" w:cs="Arial"/>
                <w:sz w:val="16"/>
                <w:szCs w:val="16"/>
              </w:rPr>
            </w:pPr>
            <w:r w:rsidRPr="005D76B9">
              <w:rPr>
                <w:rFonts w:ascii="Arial" w:hAnsi="Arial" w:cs="Arial"/>
                <w:sz w:val="16"/>
                <w:szCs w:val="16"/>
              </w:rPr>
              <w:t>в 2018 году – 262 787,71 тыс. рублей;</w:t>
            </w:r>
          </w:p>
          <w:p w:rsidR="004630D9" w:rsidRPr="005D76B9" w:rsidRDefault="004630D9" w:rsidP="004630D9">
            <w:pPr>
              <w:widowControl w:val="0"/>
              <w:autoSpaceDE w:val="0"/>
              <w:autoSpaceDN w:val="0"/>
              <w:adjustRightInd w:val="0"/>
              <w:jc w:val="both"/>
              <w:rPr>
                <w:rFonts w:ascii="Arial" w:hAnsi="Arial" w:cs="Arial"/>
                <w:sz w:val="16"/>
                <w:szCs w:val="16"/>
              </w:rPr>
            </w:pPr>
            <w:r w:rsidRPr="005D76B9">
              <w:rPr>
                <w:rFonts w:ascii="Arial" w:hAnsi="Arial" w:cs="Arial"/>
                <w:sz w:val="16"/>
                <w:szCs w:val="16"/>
              </w:rPr>
              <w:t>в 2019 году – 279 498,80 тыс. рублей;</w:t>
            </w:r>
          </w:p>
          <w:p w:rsidR="004630D9" w:rsidRPr="005D76B9" w:rsidRDefault="004630D9" w:rsidP="004630D9">
            <w:pPr>
              <w:widowControl w:val="0"/>
              <w:autoSpaceDE w:val="0"/>
              <w:autoSpaceDN w:val="0"/>
              <w:adjustRightInd w:val="0"/>
              <w:jc w:val="both"/>
              <w:rPr>
                <w:rFonts w:ascii="Arial" w:hAnsi="Arial" w:cs="Arial"/>
                <w:sz w:val="16"/>
                <w:szCs w:val="16"/>
              </w:rPr>
            </w:pPr>
            <w:r w:rsidRPr="005D76B9">
              <w:rPr>
                <w:rFonts w:ascii="Arial" w:hAnsi="Arial" w:cs="Arial"/>
                <w:sz w:val="16"/>
                <w:szCs w:val="16"/>
              </w:rPr>
              <w:t>в 2020 году – 284 815,39 тыс. рублей.».</w:t>
            </w:r>
          </w:p>
          <w:p w:rsidR="004630D9" w:rsidRPr="005D76B9" w:rsidRDefault="004630D9" w:rsidP="004630D9">
            <w:pPr>
              <w:widowControl w:val="0"/>
              <w:autoSpaceDE w:val="0"/>
              <w:autoSpaceDN w:val="0"/>
              <w:adjustRightInd w:val="0"/>
              <w:ind w:firstLine="540"/>
              <w:jc w:val="both"/>
              <w:rPr>
                <w:rFonts w:ascii="Arial" w:hAnsi="Arial" w:cs="Arial"/>
                <w:sz w:val="16"/>
                <w:szCs w:val="16"/>
              </w:rPr>
            </w:pPr>
          </w:p>
        </w:tc>
      </w:tr>
    </w:tbl>
    <w:p w:rsidR="00136E99" w:rsidRDefault="00136E99" w:rsidP="00A2335A">
      <w:pPr>
        <w:tabs>
          <w:tab w:val="left" w:pos="7230"/>
          <w:tab w:val="left" w:pos="10065"/>
        </w:tabs>
        <w:ind w:firstLine="142"/>
        <w:jc w:val="both"/>
        <w:rPr>
          <w:rFonts w:ascii="Arial" w:hAnsi="Arial" w:cs="Arial"/>
          <w:sz w:val="16"/>
          <w:szCs w:val="16"/>
        </w:rPr>
      </w:pPr>
    </w:p>
    <w:p w:rsidR="0028651C" w:rsidRDefault="0028651C" w:rsidP="00A2335A">
      <w:pPr>
        <w:tabs>
          <w:tab w:val="left" w:pos="7230"/>
          <w:tab w:val="left" w:pos="10065"/>
        </w:tabs>
        <w:ind w:firstLine="142"/>
        <w:jc w:val="both"/>
        <w:rPr>
          <w:rFonts w:ascii="Arial" w:hAnsi="Arial" w:cs="Arial"/>
          <w:sz w:val="16"/>
          <w:szCs w:val="16"/>
        </w:rPr>
      </w:pPr>
    </w:p>
    <w:p w:rsidR="00A2335A" w:rsidRDefault="00A2335A" w:rsidP="00A2335A">
      <w:pPr>
        <w:tabs>
          <w:tab w:val="left" w:pos="7230"/>
          <w:tab w:val="left" w:pos="10065"/>
        </w:tabs>
        <w:ind w:firstLine="142"/>
        <w:jc w:val="both"/>
        <w:rPr>
          <w:rFonts w:ascii="Arial" w:hAnsi="Arial" w:cs="Arial"/>
          <w:sz w:val="16"/>
          <w:szCs w:val="16"/>
        </w:rPr>
      </w:pPr>
      <w:r w:rsidRPr="00A2335A">
        <w:rPr>
          <w:rFonts w:ascii="Arial" w:hAnsi="Arial" w:cs="Arial"/>
          <w:sz w:val="16"/>
          <w:szCs w:val="16"/>
        </w:rPr>
        <w:lastRenderedPageBreak/>
        <w:t>5.Подпункт «Объемы и источники финансового обеспечения Подпрограммы» 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в приложении 5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28651C" w:rsidRDefault="0028651C" w:rsidP="00A2335A">
      <w:pPr>
        <w:tabs>
          <w:tab w:val="left" w:pos="7230"/>
          <w:tab w:val="left" w:pos="10065"/>
        </w:tabs>
        <w:ind w:firstLine="142"/>
        <w:jc w:val="both"/>
        <w:rPr>
          <w:rFonts w:ascii="Arial" w:hAnsi="Arial" w:cs="Arial"/>
          <w:sz w:val="16"/>
          <w:szCs w:val="16"/>
        </w:rPr>
      </w:pPr>
    </w:p>
    <w:p w:rsidR="00A2335A" w:rsidRPr="00A2335A" w:rsidRDefault="00A2335A" w:rsidP="00A2335A">
      <w:pPr>
        <w:tabs>
          <w:tab w:val="left" w:pos="7230"/>
          <w:tab w:val="left" w:pos="10065"/>
        </w:tabs>
        <w:ind w:firstLine="142"/>
        <w:jc w:val="both"/>
        <w:rPr>
          <w:rFonts w:ascii="Arial" w:hAnsi="Arial" w:cs="Arial"/>
          <w:sz w:val="16"/>
          <w:szCs w:val="16"/>
        </w:rPr>
      </w:pPr>
    </w:p>
    <w:tbl>
      <w:tblPr>
        <w:tblW w:w="0" w:type="auto"/>
        <w:tblInd w:w="108" w:type="dxa"/>
        <w:tblLook w:val="00A0"/>
      </w:tblPr>
      <w:tblGrid>
        <w:gridCol w:w="1350"/>
        <w:gridCol w:w="3506"/>
      </w:tblGrid>
      <w:tr w:rsidR="00A2335A" w:rsidRPr="00A2335A" w:rsidTr="00A2335A">
        <w:tc>
          <w:tcPr>
            <w:tcW w:w="1134" w:type="dxa"/>
          </w:tcPr>
          <w:p w:rsidR="00A2335A" w:rsidRPr="00A2335A" w:rsidRDefault="00A2335A" w:rsidP="00A2335A">
            <w:pPr>
              <w:tabs>
                <w:tab w:val="left" w:pos="7230"/>
                <w:tab w:val="left" w:pos="10065"/>
              </w:tabs>
              <w:rPr>
                <w:rFonts w:ascii="Arial" w:hAnsi="Arial" w:cs="Arial"/>
                <w:sz w:val="16"/>
                <w:szCs w:val="16"/>
              </w:rPr>
            </w:pPr>
            <w:r w:rsidRPr="00A2335A">
              <w:rPr>
                <w:rFonts w:ascii="Arial" w:hAnsi="Arial" w:cs="Arial"/>
                <w:sz w:val="16"/>
                <w:szCs w:val="16"/>
              </w:rPr>
              <w:t>«</w:t>
            </w:r>
            <w:r>
              <w:rPr>
                <w:rFonts w:ascii="Arial" w:hAnsi="Arial" w:cs="Arial"/>
                <w:sz w:val="16"/>
                <w:szCs w:val="16"/>
              </w:rPr>
              <w:t xml:space="preserve">Объемы и </w:t>
            </w:r>
            <w:r w:rsidRPr="00A2335A">
              <w:rPr>
                <w:rFonts w:ascii="Arial" w:hAnsi="Arial" w:cs="Arial"/>
                <w:sz w:val="16"/>
                <w:szCs w:val="16"/>
              </w:rPr>
              <w:t>источники финансового обеспечения Подпрограммы</w:t>
            </w:r>
          </w:p>
        </w:tc>
        <w:tc>
          <w:tcPr>
            <w:tcW w:w="3722" w:type="dxa"/>
          </w:tcPr>
          <w:p w:rsidR="00A2335A" w:rsidRPr="00A2335A" w:rsidRDefault="00A2335A" w:rsidP="00A2335A">
            <w:pPr>
              <w:tabs>
                <w:tab w:val="left" w:pos="7230"/>
                <w:tab w:val="left" w:pos="10065"/>
              </w:tabs>
              <w:jc w:val="both"/>
              <w:rPr>
                <w:rFonts w:ascii="Arial" w:hAnsi="Arial" w:cs="Arial"/>
                <w:sz w:val="16"/>
                <w:szCs w:val="16"/>
              </w:rPr>
            </w:pPr>
            <w:r w:rsidRPr="00A2335A">
              <w:rPr>
                <w:rFonts w:ascii="Arial" w:hAnsi="Arial" w:cs="Arial"/>
                <w:sz w:val="16"/>
                <w:szCs w:val="16"/>
              </w:rPr>
              <w:t>объем</w:t>
            </w:r>
            <w:r>
              <w:rPr>
                <w:rFonts w:ascii="Arial" w:hAnsi="Arial" w:cs="Arial"/>
                <w:sz w:val="16"/>
                <w:szCs w:val="16"/>
              </w:rPr>
              <w:t>ы финансового обеспечения всего</w:t>
            </w:r>
            <w:r w:rsidRPr="00A2335A">
              <w:rPr>
                <w:rFonts w:ascii="Arial" w:hAnsi="Arial" w:cs="Arial"/>
                <w:sz w:val="16"/>
                <w:szCs w:val="16"/>
              </w:rPr>
              <w:t>– 30 077,55 тыс. руб. в том числе по годам:</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 xml:space="preserve">2018 году – 10 236,85 тыс. рублей; </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2019 году – 9920,35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2020 году – 9920,35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за счет средств:</w:t>
            </w:r>
          </w:p>
          <w:p w:rsidR="00A2335A" w:rsidRPr="00A2335A" w:rsidRDefault="00A2335A" w:rsidP="00A2335A">
            <w:pPr>
              <w:tabs>
                <w:tab w:val="left" w:pos="7230"/>
                <w:tab w:val="left" w:pos="10065"/>
              </w:tabs>
              <w:ind w:firstLine="142"/>
              <w:jc w:val="both"/>
              <w:rPr>
                <w:rFonts w:ascii="Arial" w:hAnsi="Arial" w:cs="Arial"/>
                <w:sz w:val="16"/>
                <w:szCs w:val="16"/>
              </w:rPr>
            </w:pPr>
            <w:r w:rsidRPr="00A2335A">
              <w:rPr>
                <w:rFonts w:ascii="Arial" w:hAnsi="Arial" w:cs="Arial"/>
                <w:sz w:val="16"/>
                <w:szCs w:val="16"/>
              </w:rPr>
              <w:t>бюджета Ставропольского края всего – 30 077,55 тыс. руб. в том числе по годам:</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2018 году – 10 236,85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2019 году – 9920,35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2020 году – 9920,35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бюдже</w:t>
            </w:r>
            <w:r>
              <w:rPr>
                <w:rFonts w:ascii="Arial" w:hAnsi="Arial" w:cs="Arial"/>
                <w:sz w:val="16"/>
                <w:szCs w:val="16"/>
              </w:rPr>
              <w:t xml:space="preserve">та Российской Федерации всего </w:t>
            </w:r>
            <w:r w:rsidRPr="00A2335A">
              <w:rPr>
                <w:rFonts w:ascii="Arial" w:hAnsi="Arial" w:cs="Arial"/>
                <w:sz w:val="16"/>
                <w:szCs w:val="16"/>
              </w:rPr>
              <w:t>0,00 тыс. рублей, в том числе, по годам:</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в 2018 году – 0,00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в 2019 году – 0,00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в 2020 году – 0,00 тыс. рублей;</w:t>
            </w:r>
          </w:p>
          <w:p w:rsidR="00A2335A" w:rsidRPr="00A2335A" w:rsidRDefault="00A2335A" w:rsidP="00A2335A">
            <w:pPr>
              <w:tabs>
                <w:tab w:val="left" w:pos="7230"/>
                <w:tab w:val="left" w:pos="10065"/>
              </w:tabs>
              <w:ind w:firstLine="142"/>
              <w:jc w:val="both"/>
              <w:rPr>
                <w:rFonts w:ascii="Arial" w:hAnsi="Arial" w:cs="Arial"/>
                <w:sz w:val="16"/>
                <w:szCs w:val="16"/>
              </w:rPr>
            </w:pPr>
            <w:r w:rsidRPr="00A2335A">
              <w:rPr>
                <w:rFonts w:ascii="Arial" w:hAnsi="Arial" w:cs="Arial"/>
                <w:sz w:val="16"/>
                <w:szCs w:val="16"/>
              </w:rPr>
              <w:t>бюджета Благодарненского городского округа Ставропольского края всего– 0,00 тыс. рублей, в том числе по годам:</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2017 году – 0,00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2018 году – 0,00 тыс. рублей;</w:t>
            </w:r>
          </w:p>
          <w:p w:rsidR="00A2335A" w:rsidRPr="00A2335A" w:rsidRDefault="00A2335A" w:rsidP="00A2335A">
            <w:pPr>
              <w:tabs>
                <w:tab w:val="left" w:pos="7230"/>
                <w:tab w:val="left" w:pos="10065"/>
              </w:tabs>
              <w:ind w:firstLine="142"/>
              <w:rPr>
                <w:rFonts w:ascii="Arial" w:hAnsi="Arial" w:cs="Arial"/>
                <w:sz w:val="16"/>
                <w:szCs w:val="16"/>
              </w:rPr>
            </w:pPr>
            <w:r w:rsidRPr="00A2335A">
              <w:rPr>
                <w:rFonts w:ascii="Arial" w:hAnsi="Arial" w:cs="Arial"/>
                <w:sz w:val="16"/>
                <w:szCs w:val="16"/>
              </w:rPr>
              <w:t>2019 году – 0,00 тыс. рублей.».</w:t>
            </w:r>
          </w:p>
          <w:p w:rsidR="00A2335A" w:rsidRPr="00A2335A" w:rsidRDefault="00A2335A" w:rsidP="00A2335A">
            <w:pPr>
              <w:tabs>
                <w:tab w:val="left" w:pos="7230"/>
                <w:tab w:val="left" w:pos="10065"/>
              </w:tabs>
              <w:ind w:firstLine="142"/>
              <w:jc w:val="center"/>
              <w:rPr>
                <w:rFonts w:ascii="Arial" w:hAnsi="Arial" w:cs="Arial"/>
                <w:sz w:val="16"/>
                <w:szCs w:val="16"/>
              </w:rPr>
            </w:pPr>
          </w:p>
        </w:tc>
      </w:tr>
    </w:tbl>
    <w:p w:rsidR="004630D9" w:rsidRDefault="004630D9" w:rsidP="002307B7">
      <w:pPr>
        <w:tabs>
          <w:tab w:val="left" w:pos="7230"/>
          <w:tab w:val="left" w:pos="10065"/>
        </w:tabs>
        <w:ind w:firstLine="142"/>
        <w:jc w:val="center"/>
        <w:rPr>
          <w:rFonts w:ascii="Arial" w:hAnsi="Arial" w:cs="Arial"/>
          <w:sz w:val="16"/>
          <w:szCs w:val="16"/>
        </w:rPr>
      </w:pPr>
    </w:p>
    <w:p w:rsidR="0028651C" w:rsidRPr="002307B7" w:rsidRDefault="0028651C" w:rsidP="002307B7">
      <w:pPr>
        <w:tabs>
          <w:tab w:val="left" w:pos="7230"/>
          <w:tab w:val="left" w:pos="10065"/>
        </w:tabs>
        <w:ind w:firstLine="142"/>
        <w:jc w:val="center"/>
        <w:rPr>
          <w:rFonts w:ascii="Arial" w:hAnsi="Arial" w:cs="Arial"/>
          <w:sz w:val="16"/>
          <w:szCs w:val="16"/>
        </w:rPr>
      </w:pPr>
    </w:p>
    <w:p w:rsid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lastRenderedPageBreak/>
        <w:t>6. Подпункт «Объемы и источники финансового обеспечения Подпрограммы» подпрограммы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r w:rsidRPr="00450DD1">
        <w:rPr>
          <w:rFonts w:ascii="Arial" w:hAnsi="Arial" w:cs="Arial"/>
          <w:b/>
          <w:bCs/>
          <w:sz w:val="16"/>
          <w:szCs w:val="16"/>
        </w:rPr>
        <w:t xml:space="preserve">» </w:t>
      </w:r>
      <w:r w:rsidRPr="00450DD1">
        <w:rPr>
          <w:rFonts w:ascii="Arial" w:hAnsi="Arial" w:cs="Arial"/>
          <w:bCs/>
          <w:sz w:val="16"/>
          <w:szCs w:val="16"/>
        </w:rPr>
        <w:t xml:space="preserve">в приложении 7 </w:t>
      </w:r>
      <w:r w:rsidRPr="00450DD1">
        <w:rPr>
          <w:rFonts w:ascii="Arial" w:hAnsi="Arial" w:cs="Arial"/>
          <w:sz w:val="16"/>
          <w:szCs w:val="16"/>
        </w:rPr>
        <w:t>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28651C" w:rsidRPr="00450DD1" w:rsidRDefault="0028651C" w:rsidP="00450DD1">
      <w:pPr>
        <w:tabs>
          <w:tab w:val="left" w:pos="7230"/>
          <w:tab w:val="left" w:pos="10065"/>
        </w:tabs>
        <w:ind w:firstLine="142"/>
        <w:jc w:val="both"/>
        <w:rPr>
          <w:rFonts w:ascii="Arial" w:hAnsi="Arial" w:cs="Arial"/>
          <w:sz w:val="16"/>
          <w:szCs w:val="16"/>
        </w:rPr>
      </w:pPr>
    </w:p>
    <w:p w:rsidR="00450DD1" w:rsidRPr="00450DD1" w:rsidRDefault="00450DD1" w:rsidP="00450DD1">
      <w:pPr>
        <w:tabs>
          <w:tab w:val="left" w:pos="7230"/>
          <w:tab w:val="left" w:pos="10065"/>
        </w:tabs>
        <w:ind w:firstLine="142"/>
        <w:jc w:val="center"/>
        <w:rPr>
          <w:rFonts w:ascii="Arial" w:hAnsi="Arial" w:cs="Arial"/>
          <w:sz w:val="16"/>
          <w:szCs w:val="16"/>
        </w:rPr>
      </w:pPr>
    </w:p>
    <w:tbl>
      <w:tblPr>
        <w:tblW w:w="0" w:type="auto"/>
        <w:tblInd w:w="108" w:type="dxa"/>
        <w:tblLook w:val="00A0"/>
      </w:tblPr>
      <w:tblGrid>
        <w:gridCol w:w="1350"/>
        <w:gridCol w:w="3506"/>
      </w:tblGrid>
      <w:tr w:rsidR="00450DD1" w:rsidRPr="00450DD1" w:rsidTr="00450DD1">
        <w:tc>
          <w:tcPr>
            <w:tcW w:w="1134" w:type="dxa"/>
          </w:tcPr>
          <w:p w:rsidR="00450DD1" w:rsidRPr="00450DD1" w:rsidRDefault="00450DD1" w:rsidP="00450DD1">
            <w:pPr>
              <w:tabs>
                <w:tab w:val="left" w:pos="7230"/>
                <w:tab w:val="left" w:pos="10065"/>
              </w:tabs>
              <w:jc w:val="both"/>
              <w:rPr>
                <w:rFonts w:ascii="Arial" w:hAnsi="Arial" w:cs="Arial"/>
                <w:sz w:val="16"/>
                <w:szCs w:val="16"/>
              </w:rPr>
            </w:pPr>
            <w:r w:rsidRPr="00450DD1">
              <w:rPr>
                <w:rFonts w:ascii="Arial" w:hAnsi="Arial" w:cs="Arial"/>
                <w:sz w:val="16"/>
                <w:szCs w:val="16"/>
              </w:rPr>
              <w:t>«</w:t>
            </w:r>
            <w:r>
              <w:rPr>
                <w:rFonts w:ascii="Arial" w:hAnsi="Arial" w:cs="Arial"/>
                <w:sz w:val="16"/>
                <w:szCs w:val="16"/>
              </w:rPr>
              <w:t>Объемы и</w:t>
            </w:r>
            <w:r w:rsidRPr="00450DD1">
              <w:rPr>
                <w:rFonts w:ascii="Arial" w:hAnsi="Arial" w:cs="Arial"/>
                <w:sz w:val="16"/>
                <w:szCs w:val="16"/>
              </w:rPr>
              <w:t xml:space="preserve"> источники финансового обеспечения Подпрограммы</w:t>
            </w:r>
          </w:p>
        </w:tc>
        <w:tc>
          <w:tcPr>
            <w:tcW w:w="3722" w:type="dxa"/>
          </w:tcPr>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объемы финансового обеспечения всего – 38 537,97 тыс. руб. в том числе по годам:</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2018 году – 12 717,25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2019 году – 12 889,78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2020 году – 12 933,94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за счет средств:</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бюджета Ставропольского края всего – 0 тыс. рублей, в том числе, по годам:</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в 2018 году – 0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в 2019 году – 0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в 2020 году – 0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бюджета Российской Федерации всего –0,00 тыс. рублей, в том числе, по годам:</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в 2018 году – 0,00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в 2019 году – 0,00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в 2020 году – 0,00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бюджета Благодарненского городского округа Ставропольского края всего – 38 537,97 тыс. руб. в том числе по годам:</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2018 году – 12 714,25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2019 году – 12 889,78 тыс. рублей;</w:t>
            </w:r>
          </w:p>
          <w:p w:rsidR="00450DD1" w:rsidRPr="00450DD1" w:rsidRDefault="00450DD1" w:rsidP="00450DD1">
            <w:pPr>
              <w:tabs>
                <w:tab w:val="left" w:pos="7230"/>
                <w:tab w:val="left" w:pos="10065"/>
              </w:tabs>
              <w:ind w:firstLine="142"/>
              <w:jc w:val="both"/>
              <w:rPr>
                <w:rFonts w:ascii="Arial" w:hAnsi="Arial" w:cs="Arial"/>
                <w:sz w:val="16"/>
                <w:szCs w:val="16"/>
              </w:rPr>
            </w:pPr>
            <w:r w:rsidRPr="00450DD1">
              <w:rPr>
                <w:rFonts w:ascii="Arial" w:hAnsi="Arial" w:cs="Arial"/>
                <w:sz w:val="16"/>
                <w:szCs w:val="16"/>
              </w:rPr>
              <w:t>2020 году – 12 933,94 тыс. рублей.».</w:t>
            </w:r>
          </w:p>
        </w:tc>
      </w:tr>
    </w:tbl>
    <w:p w:rsidR="00532440" w:rsidRPr="00DE6BF4" w:rsidRDefault="00532440" w:rsidP="00450DD1">
      <w:pPr>
        <w:tabs>
          <w:tab w:val="left" w:pos="7230"/>
          <w:tab w:val="left" w:pos="10065"/>
        </w:tabs>
        <w:rPr>
          <w:rFonts w:ascii="Arial" w:hAnsi="Arial" w:cs="Arial"/>
          <w:sz w:val="16"/>
          <w:szCs w:val="16"/>
        </w:rPr>
      </w:pPr>
    </w:p>
    <w:p w:rsidR="00532440" w:rsidRDefault="00532440" w:rsidP="002307B7">
      <w:pPr>
        <w:tabs>
          <w:tab w:val="left" w:pos="7230"/>
          <w:tab w:val="left" w:pos="10065"/>
        </w:tabs>
        <w:ind w:firstLine="142"/>
        <w:jc w:val="center"/>
        <w:rPr>
          <w:rFonts w:ascii="Arial" w:hAnsi="Arial" w:cs="Arial"/>
          <w:sz w:val="16"/>
          <w:szCs w:val="16"/>
        </w:rPr>
      </w:pPr>
    </w:p>
    <w:p w:rsidR="00450DD1" w:rsidRPr="00DE6BF4" w:rsidRDefault="00450DD1" w:rsidP="002307B7">
      <w:pPr>
        <w:tabs>
          <w:tab w:val="left" w:pos="7230"/>
          <w:tab w:val="left" w:pos="10065"/>
        </w:tabs>
        <w:ind w:firstLine="142"/>
        <w:jc w:val="center"/>
        <w:rPr>
          <w:rFonts w:ascii="Arial" w:hAnsi="Arial" w:cs="Arial"/>
          <w:sz w:val="16"/>
          <w:szCs w:val="16"/>
        </w:rPr>
      </w:pPr>
    </w:p>
    <w:p w:rsidR="00532440" w:rsidRDefault="00532440" w:rsidP="008368C4">
      <w:pPr>
        <w:tabs>
          <w:tab w:val="left" w:pos="7230"/>
        </w:tabs>
        <w:ind w:firstLine="142"/>
        <w:jc w:val="center"/>
        <w:rPr>
          <w:rFonts w:ascii="Arial" w:hAnsi="Arial" w:cs="Arial"/>
          <w:b/>
          <w:sz w:val="16"/>
          <w:szCs w:val="16"/>
        </w:rPr>
      </w:pPr>
    </w:p>
    <w:p w:rsidR="00944D89" w:rsidRPr="00944D89" w:rsidRDefault="00944D89" w:rsidP="00944D89">
      <w:pPr>
        <w:tabs>
          <w:tab w:val="left" w:pos="7230"/>
        </w:tabs>
        <w:ind w:firstLine="142"/>
        <w:jc w:val="center"/>
        <w:rPr>
          <w:rFonts w:ascii="Arial" w:hAnsi="Arial" w:cs="Arial"/>
          <w:b/>
          <w:sz w:val="16"/>
          <w:szCs w:val="16"/>
        </w:rPr>
      </w:pPr>
      <w:r w:rsidRPr="00944D89">
        <w:rPr>
          <w:rFonts w:ascii="Arial" w:hAnsi="Arial" w:cs="Arial"/>
          <w:b/>
          <w:sz w:val="16"/>
          <w:szCs w:val="16"/>
        </w:rPr>
        <w:t>ПОСТАНОВЛЕНИЕ</w:t>
      </w:r>
    </w:p>
    <w:p w:rsidR="00944D89" w:rsidRDefault="00944D89" w:rsidP="00944D89">
      <w:pPr>
        <w:tabs>
          <w:tab w:val="left" w:pos="7230"/>
        </w:tabs>
        <w:ind w:firstLine="142"/>
        <w:jc w:val="center"/>
        <w:rPr>
          <w:rFonts w:ascii="Arial" w:hAnsi="Arial" w:cs="Arial"/>
          <w:b/>
          <w:sz w:val="16"/>
          <w:szCs w:val="16"/>
        </w:rPr>
      </w:pPr>
      <w:r w:rsidRPr="00944D89">
        <w:rPr>
          <w:rFonts w:ascii="Arial" w:hAnsi="Arial" w:cs="Arial"/>
          <w:b/>
          <w:sz w:val="16"/>
          <w:szCs w:val="16"/>
        </w:rPr>
        <w:t>АДМИНИСТРАЦИИ БЛАГОДАРНЕНСКОГО ГОРОДСКОГО ОКРУГА  СТАВРОПОЛЬСКОГО КРАЯ</w:t>
      </w:r>
    </w:p>
    <w:p w:rsidR="0028264A" w:rsidRPr="00944D89" w:rsidRDefault="0028264A" w:rsidP="00944D89">
      <w:pPr>
        <w:tabs>
          <w:tab w:val="left" w:pos="7230"/>
        </w:tabs>
        <w:ind w:firstLine="142"/>
        <w:jc w:val="center"/>
        <w:rPr>
          <w:rFonts w:ascii="Arial" w:hAnsi="Arial" w:cs="Arial"/>
          <w:b/>
          <w:sz w:val="16"/>
          <w:szCs w:val="16"/>
        </w:rPr>
      </w:pPr>
    </w:p>
    <w:p w:rsidR="0028651C" w:rsidRDefault="0028651C" w:rsidP="00944D89">
      <w:pPr>
        <w:tabs>
          <w:tab w:val="left" w:pos="7230"/>
        </w:tabs>
        <w:rPr>
          <w:rFonts w:ascii="Arial" w:hAnsi="Arial" w:cs="Arial"/>
          <w:sz w:val="16"/>
          <w:szCs w:val="16"/>
        </w:rPr>
      </w:pPr>
    </w:p>
    <w:p w:rsidR="00532440" w:rsidRPr="00944D89" w:rsidRDefault="00944D89" w:rsidP="00944D89">
      <w:pPr>
        <w:tabs>
          <w:tab w:val="left" w:pos="7230"/>
        </w:tabs>
        <w:rPr>
          <w:rFonts w:ascii="Arial" w:hAnsi="Arial" w:cs="Arial"/>
          <w:sz w:val="16"/>
          <w:szCs w:val="16"/>
        </w:rPr>
      </w:pPr>
      <w:r w:rsidRPr="00944D89">
        <w:rPr>
          <w:rFonts w:ascii="Arial" w:hAnsi="Arial" w:cs="Arial"/>
          <w:sz w:val="16"/>
          <w:szCs w:val="16"/>
        </w:rPr>
        <w:t xml:space="preserve">17 июля 2018 года            </w:t>
      </w:r>
      <w:r w:rsidR="0028264A">
        <w:rPr>
          <w:rFonts w:ascii="Arial" w:hAnsi="Arial" w:cs="Arial"/>
          <w:sz w:val="16"/>
          <w:szCs w:val="16"/>
        </w:rPr>
        <w:t xml:space="preserve">      </w:t>
      </w:r>
      <w:r w:rsidRPr="00944D89">
        <w:rPr>
          <w:rFonts w:ascii="Arial" w:hAnsi="Arial" w:cs="Arial"/>
          <w:sz w:val="16"/>
          <w:szCs w:val="16"/>
        </w:rPr>
        <w:t>г. Благодарный                 № 840</w:t>
      </w:r>
    </w:p>
    <w:p w:rsidR="00532440" w:rsidRDefault="00532440" w:rsidP="008368C4">
      <w:pPr>
        <w:tabs>
          <w:tab w:val="left" w:pos="7230"/>
        </w:tabs>
        <w:ind w:firstLine="142"/>
        <w:jc w:val="center"/>
        <w:rPr>
          <w:rFonts w:ascii="Arial" w:hAnsi="Arial" w:cs="Arial"/>
          <w:sz w:val="16"/>
          <w:szCs w:val="16"/>
        </w:rPr>
      </w:pPr>
    </w:p>
    <w:p w:rsidR="0028651C" w:rsidRDefault="0028651C" w:rsidP="0028264A">
      <w:pPr>
        <w:tabs>
          <w:tab w:val="left" w:pos="7230"/>
        </w:tabs>
        <w:jc w:val="both"/>
        <w:rPr>
          <w:rFonts w:ascii="Arial" w:hAnsi="Arial" w:cs="Arial"/>
          <w:sz w:val="16"/>
          <w:szCs w:val="16"/>
        </w:rPr>
      </w:pPr>
    </w:p>
    <w:p w:rsidR="00944D89" w:rsidRPr="00944D89" w:rsidRDefault="00944D89" w:rsidP="0028264A">
      <w:pPr>
        <w:tabs>
          <w:tab w:val="left" w:pos="7230"/>
        </w:tabs>
        <w:jc w:val="both"/>
        <w:rPr>
          <w:rFonts w:ascii="Arial" w:hAnsi="Arial" w:cs="Arial"/>
          <w:sz w:val="16"/>
          <w:szCs w:val="16"/>
        </w:rPr>
      </w:pPr>
      <w:r w:rsidRPr="00944D89">
        <w:rPr>
          <w:rFonts w:ascii="Arial" w:hAnsi="Arial" w:cs="Arial"/>
          <w:sz w:val="16"/>
          <w:szCs w:val="16"/>
        </w:rPr>
        <w:t xml:space="preserve">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 утвержденный постановлением администрации Благодарненского городского округа Ставропольского края от 14 марта 2018 года № 286 </w:t>
      </w:r>
    </w:p>
    <w:p w:rsidR="00944D89" w:rsidRPr="00944D89" w:rsidRDefault="00944D89" w:rsidP="00944D89">
      <w:pPr>
        <w:tabs>
          <w:tab w:val="left" w:pos="7230"/>
        </w:tabs>
        <w:ind w:firstLine="142"/>
        <w:jc w:val="center"/>
        <w:rPr>
          <w:rFonts w:ascii="Arial" w:hAnsi="Arial" w:cs="Arial"/>
          <w:sz w:val="16"/>
          <w:szCs w:val="16"/>
        </w:rPr>
      </w:pPr>
    </w:p>
    <w:p w:rsidR="0028651C" w:rsidRDefault="0028651C" w:rsidP="00944D89">
      <w:pPr>
        <w:tabs>
          <w:tab w:val="left" w:pos="7230"/>
        </w:tabs>
        <w:ind w:firstLine="142"/>
        <w:jc w:val="both"/>
        <w:rPr>
          <w:rFonts w:ascii="Arial" w:hAnsi="Arial" w:cs="Arial"/>
          <w:sz w:val="16"/>
          <w:szCs w:val="16"/>
        </w:rPr>
      </w:pP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 xml:space="preserve">В связи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на основании приказа министерства труда и социальной защиты населения Ставропольского края от 04 июня 2018 года № 248, администрация Благодарненского городского округа Ставропольского края </w:t>
      </w:r>
    </w:p>
    <w:p w:rsidR="00532440" w:rsidRDefault="00532440" w:rsidP="008368C4">
      <w:pPr>
        <w:tabs>
          <w:tab w:val="left" w:pos="7230"/>
        </w:tabs>
        <w:ind w:firstLine="142"/>
        <w:jc w:val="center"/>
        <w:rPr>
          <w:rFonts w:ascii="Arial" w:hAnsi="Arial" w:cs="Arial"/>
          <w:sz w:val="16"/>
          <w:szCs w:val="16"/>
        </w:rPr>
      </w:pPr>
    </w:p>
    <w:p w:rsidR="0028651C" w:rsidRPr="00944D89" w:rsidRDefault="0028651C" w:rsidP="008368C4">
      <w:pPr>
        <w:tabs>
          <w:tab w:val="left" w:pos="7230"/>
        </w:tabs>
        <w:ind w:firstLine="142"/>
        <w:jc w:val="center"/>
        <w:rPr>
          <w:rFonts w:ascii="Arial" w:hAnsi="Arial" w:cs="Arial"/>
          <w:sz w:val="16"/>
          <w:szCs w:val="16"/>
        </w:rPr>
      </w:pPr>
    </w:p>
    <w:p w:rsidR="00944D89" w:rsidRPr="00944D89" w:rsidRDefault="00944D89" w:rsidP="00944D89">
      <w:pPr>
        <w:tabs>
          <w:tab w:val="left" w:pos="7230"/>
        </w:tabs>
        <w:ind w:firstLine="142"/>
        <w:rPr>
          <w:rFonts w:ascii="Arial" w:hAnsi="Arial" w:cs="Arial"/>
          <w:sz w:val="16"/>
          <w:szCs w:val="16"/>
        </w:rPr>
      </w:pPr>
      <w:r w:rsidRPr="00944D89">
        <w:rPr>
          <w:rFonts w:ascii="Arial" w:hAnsi="Arial" w:cs="Arial"/>
          <w:sz w:val="16"/>
          <w:szCs w:val="16"/>
        </w:rPr>
        <w:t>ПОСТАНОВЛЯЕТ:</w:t>
      </w:r>
    </w:p>
    <w:p w:rsidR="00944D89" w:rsidRDefault="00944D89" w:rsidP="00944D89">
      <w:pPr>
        <w:tabs>
          <w:tab w:val="left" w:pos="7230"/>
        </w:tabs>
        <w:ind w:firstLine="142"/>
        <w:jc w:val="center"/>
        <w:rPr>
          <w:rFonts w:ascii="Arial" w:hAnsi="Arial" w:cs="Arial"/>
          <w:sz w:val="16"/>
          <w:szCs w:val="16"/>
        </w:rPr>
      </w:pPr>
    </w:p>
    <w:p w:rsidR="0028651C" w:rsidRPr="00944D89" w:rsidRDefault="0028651C" w:rsidP="00944D89">
      <w:pPr>
        <w:tabs>
          <w:tab w:val="left" w:pos="7230"/>
        </w:tabs>
        <w:ind w:firstLine="142"/>
        <w:jc w:val="center"/>
        <w:rPr>
          <w:rFonts w:ascii="Arial" w:hAnsi="Arial" w:cs="Arial"/>
          <w:sz w:val="16"/>
          <w:szCs w:val="16"/>
        </w:rPr>
      </w:pP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 Внести в административный регламент предоставления государственной услуги «Участие в урегулировании коллективных трудовых споров», утверждённый постановлением администрации Благодарненского городского округа Ставропольского края от 14 марта 2018 года № 286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  следующие  изменения:</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lastRenderedPageBreak/>
        <w:t xml:space="preserve">1.1. В разделе 1 «общие положения» в абзаце десятом пункта 1.3 исключить словосочетание  «, через многофункциональные центры предоставления государственных и муниципальных услуг (далее – МФЦ).». </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1.2. В разделе 2 «Стандарт предоставления государственной услуги»:</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1.2.1. Абзац третий пункта 2.2. признать утратившими силу.</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1.2.2. Абзац одиннадцатый пункта 2.15. признать утратившими силу.</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1.2.3. Абзац шестой пункта 2.16. признать утратившими силу.</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1.2.4. В пункте 2.17:</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абзацы второй и шестой признать утратившими силу.</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дополнить абзацем следующего содержания:</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 xml:space="preserve">«Предоставление государственной услуги через многофункциональные центры предоставления государственных и муниципальных услуг не предусмотрено». </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 xml:space="preserve">1.3. </w:t>
      </w:r>
      <w:r>
        <w:rPr>
          <w:rFonts w:ascii="Arial" w:hAnsi="Arial" w:cs="Arial"/>
          <w:sz w:val="16"/>
          <w:szCs w:val="16"/>
        </w:rPr>
        <w:t xml:space="preserve">В разделе </w:t>
      </w:r>
      <w:r w:rsidRPr="00944D89">
        <w:rPr>
          <w:rFonts w:ascii="Arial" w:hAnsi="Arial" w:cs="Arial"/>
          <w:sz w:val="16"/>
          <w:szCs w:val="16"/>
        </w:rPr>
        <w:t>4 «Формы контроля за исполнением Административного регламента» абзац четвертый пункта 4.1 признать утратившим силу.</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1.4. В разделе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1.4.1. Пункт 5.2 дополнить обзацами следующего содержания:</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1.4.2. Абзацы десятый и одиннадцатый пункта 5.4 признать утратившими силу;</w:t>
      </w: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1.4.3. Абзац седьмой пункта 5.5 признать утратившим силу.</w:t>
      </w:r>
    </w:p>
    <w:p w:rsidR="0028651C" w:rsidRDefault="0028651C" w:rsidP="00944D89">
      <w:pPr>
        <w:tabs>
          <w:tab w:val="left" w:pos="7230"/>
        </w:tabs>
        <w:ind w:firstLine="142"/>
        <w:jc w:val="both"/>
        <w:rPr>
          <w:rFonts w:ascii="Arial" w:hAnsi="Arial" w:cs="Arial"/>
          <w:sz w:val="16"/>
          <w:szCs w:val="16"/>
        </w:rPr>
      </w:pP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w:t>
      </w:r>
      <w:r>
        <w:rPr>
          <w:rFonts w:ascii="Arial" w:hAnsi="Arial" w:cs="Arial"/>
          <w:sz w:val="16"/>
          <w:szCs w:val="16"/>
        </w:rPr>
        <w:t xml:space="preserve">кого округа   Ставропольского края </w:t>
      </w:r>
      <w:r w:rsidRPr="00944D89">
        <w:rPr>
          <w:rFonts w:ascii="Arial" w:hAnsi="Arial" w:cs="Arial"/>
          <w:sz w:val="16"/>
          <w:szCs w:val="16"/>
        </w:rPr>
        <w:t>Мещерякова П.М.</w:t>
      </w:r>
    </w:p>
    <w:p w:rsidR="0028651C" w:rsidRDefault="0028651C" w:rsidP="00944D89">
      <w:pPr>
        <w:tabs>
          <w:tab w:val="left" w:pos="7230"/>
        </w:tabs>
        <w:ind w:firstLine="142"/>
        <w:jc w:val="both"/>
        <w:rPr>
          <w:rFonts w:ascii="Arial" w:hAnsi="Arial" w:cs="Arial"/>
          <w:sz w:val="16"/>
          <w:szCs w:val="16"/>
        </w:rPr>
      </w:pPr>
    </w:p>
    <w:p w:rsidR="00944D89" w:rsidRPr="00944D89" w:rsidRDefault="00944D89" w:rsidP="00944D89">
      <w:pPr>
        <w:tabs>
          <w:tab w:val="left" w:pos="7230"/>
        </w:tabs>
        <w:ind w:firstLine="142"/>
        <w:jc w:val="both"/>
        <w:rPr>
          <w:rFonts w:ascii="Arial" w:hAnsi="Arial" w:cs="Arial"/>
          <w:sz w:val="16"/>
          <w:szCs w:val="16"/>
        </w:rPr>
      </w:pPr>
      <w:r w:rsidRPr="00944D89">
        <w:rPr>
          <w:rFonts w:ascii="Arial" w:hAnsi="Arial" w:cs="Arial"/>
          <w:sz w:val="16"/>
          <w:szCs w:val="16"/>
        </w:rPr>
        <w:t>3. Настоящее постановление вступает в силу со дня его официального опубликования.</w:t>
      </w:r>
    </w:p>
    <w:p w:rsidR="00532440" w:rsidRPr="00944D89" w:rsidRDefault="00532440" w:rsidP="0028264A">
      <w:pPr>
        <w:tabs>
          <w:tab w:val="left" w:pos="7230"/>
        </w:tabs>
        <w:jc w:val="both"/>
        <w:rPr>
          <w:rFonts w:ascii="Arial" w:hAnsi="Arial" w:cs="Arial"/>
          <w:sz w:val="16"/>
          <w:szCs w:val="16"/>
        </w:rPr>
      </w:pPr>
    </w:p>
    <w:p w:rsidR="0028651C" w:rsidRDefault="0028651C" w:rsidP="0028264A">
      <w:pPr>
        <w:tabs>
          <w:tab w:val="left" w:pos="7230"/>
        </w:tabs>
        <w:rPr>
          <w:rFonts w:ascii="Arial" w:hAnsi="Arial" w:cs="Arial"/>
          <w:sz w:val="16"/>
          <w:szCs w:val="16"/>
        </w:rPr>
      </w:pPr>
    </w:p>
    <w:p w:rsidR="0028651C" w:rsidRDefault="0028651C" w:rsidP="0028264A">
      <w:pPr>
        <w:tabs>
          <w:tab w:val="left" w:pos="7230"/>
        </w:tabs>
        <w:rPr>
          <w:rFonts w:ascii="Arial" w:hAnsi="Arial" w:cs="Arial"/>
          <w:sz w:val="16"/>
          <w:szCs w:val="16"/>
        </w:rPr>
      </w:pPr>
    </w:p>
    <w:p w:rsidR="00327D6E" w:rsidRPr="00327D6E" w:rsidRDefault="00327D6E" w:rsidP="0028264A">
      <w:pPr>
        <w:tabs>
          <w:tab w:val="left" w:pos="7230"/>
        </w:tabs>
        <w:rPr>
          <w:rFonts w:ascii="Arial" w:hAnsi="Arial" w:cs="Arial"/>
          <w:sz w:val="16"/>
          <w:szCs w:val="16"/>
        </w:rPr>
      </w:pPr>
      <w:r w:rsidRPr="00327D6E">
        <w:rPr>
          <w:rFonts w:ascii="Arial" w:hAnsi="Arial" w:cs="Arial"/>
          <w:sz w:val="16"/>
          <w:szCs w:val="16"/>
        </w:rPr>
        <w:t>Глава</w:t>
      </w:r>
    </w:p>
    <w:p w:rsidR="00327D6E" w:rsidRPr="00327D6E" w:rsidRDefault="00327D6E" w:rsidP="0028264A">
      <w:pPr>
        <w:tabs>
          <w:tab w:val="left" w:pos="7230"/>
        </w:tabs>
        <w:rPr>
          <w:rFonts w:ascii="Arial" w:hAnsi="Arial" w:cs="Arial"/>
          <w:sz w:val="16"/>
          <w:szCs w:val="16"/>
        </w:rPr>
      </w:pPr>
      <w:r w:rsidRPr="00327D6E">
        <w:rPr>
          <w:rFonts w:ascii="Arial" w:hAnsi="Arial" w:cs="Arial"/>
          <w:sz w:val="16"/>
          <w:szCs w:val="16"/>
        </w:rPr>
        <w:t>Благодарненского городского округа</w:t>
      </w:r>
    </w:p>
    <w:p w:rsidR="00532440" w:rsidRPr="00944D89" w:rsidRDefault="00327D6E" w:rsidP="0028264A">
      <w:pPr>
        <w:tabs>
          <w:tab w:val="left" w:pos="7230"/>
        </w:tabs>
        <w:rPr>
          <w:rFonts w:ascii="Arial" w:hAnsi="Arial" w:cs="Arial"/>
          <w:sz w:val="16"/>
          <w:szCs w:val="16"/>
        </w:rPr>
      </w:pPr>
      <w:r w:rsidRPr="00327D6E">
        <w:rPr>
          <w:rFonts w:ascii="Arial" w:hAnsi="Arial" w:cs="Arial"/>
          <w:sz w:val="16"/>
          <w:szCs w:val="16"/>
        </w:rPr>
        <w:t>Ставропольского края</w:t>
      </w:r>
      <w:r>
        <w:rPr>
          <w:rFonts w:ascii="Arial" w:hAnsi="Arial" w:cs="Arial"/>
          <w:sz w:val="16"/>
          <w:szCs w:val="16"/>
        </w:rPr>
        <w:t xml:space="preserve">                                              С.Т. Бычков</w:t>
      </w:r>
    </w:p>
    <w:p w:rsidR="00532440" w:rsidRPr="00944D89" w:rsidRDefault="00532440" w:rsidP="008368C4">
      <w:pPr>
        <w:tabs>
          <w:tab w:val="left" w:pos="7230"/>
        </w:tabs>
        <w:ind w:firstLine="142"/>
        <w:jc w:val="center"/>
        <w:rPr>
          <w:rFonts w:ascii="Arial" w:hAnsi="Arial" w:cs="Arial"/>
          <w:sz w:val="16"/>
          <w:szCs w:val="16"/>
        </w:rPr>
      </w:pPr>
    </w:p>
    <w:p w:rsidR="00532440" w:rsidRPr="00944D89" w:rsidRDefault="00532440" w:rsidP="008368C4">
      <w:pPr>
        <w:tabs>
          <w:tab w:val="left" w:pos="7230"/>
        </w:tabs>
        <w:ind w:firstLine="142"/>
        <w:jc w:val="center"/>
        <w:rPr>
          <w:rFonts w:ascii="Arial" w:hAnsi="Arial" w:cs="Arial"/>
          <w:sz w:val="16"/>
          <w:szCs w:val="16"/>
        </w:rPr>
      </w:pPr>
    </w:p>
    <w:p w:rsidR="00532440" w:rsidRDefault="00532440" w:rsidP="008368C4">
      <w:pPr>
        <w:tabs>
          <w:tab w:val="left" w:pos="7230"/>
        </w:tabs>
        <w:ind w:firstLine="142"/>
        <w:jc w:val="center"/>
        <w:rPr>
          <w:rFonts w:ascii="Arial" w:hAnsi="Arial" w:cs="Arial"/>
          <w:sz w:val="16"/>
          <w:szCs w:val="16"/>
        </w:rPr>
      </w:pPr>
    </w:p>
    <w:p w:rsidR="0028651C" w:rsidRPr="00944D89" w:rsidRDefault="0028651C" w:rsidP="008368C4">
      <w:pPr>
        <w:tabs>
          <w:tab w:val="left" w:pos="7230"/>
        </w:tabs>
        <w:ind w:firstLine="142"/>
        <w:jc w:val="center"/>
        <w:rPr>
          <w:rFonts w:ascii="Arial" w:hAnsi="Arial" w:cs="Arial"/>
          <w:sz w:val="16"/>
          <w:szCs w:val="16"/>
        </w:rPr>
      </w:pPr>
    </w:p>
    <w:p w:rsidR="00E145EB" w:rsidRPr="00E145EB" w:rsidRDefault="00E145EB" w:rsidP="00E145EB">
      <w:pPr>
        <w:tabs>
          <w:tab w:val="left" w:pos="7230"/>
        </w:tabs>
        <w:ind w:firstLine="142"/>
        <w:jc w:val="center"/>
        <w:rPr>
          <w:rFonts w:ascii="Arial" w:hAnsi="Arial" w:cs="Arial"/>
          <w:b/>
          <w:sz w:val="16"/>
          <w:szCs w:val="16"/>
        </w:rPr>
      </w:pPr>
      <w:r w:rsidRPr="00E145EB">
        <w:rPr>
          <w:rFonts w:ascii="Arial" w:hAnsi="Arial" w:cs="Arial"/>
          <w:b/>
          <w:sz w:val="16"/>
          <w:szCs w:val="16"/>
        </w:rPr>
        <w:t>ПОСТАНОВЛЕНИЕ</w:t>
      </w:r>
    </w:p>
    <w:p w:rsidR="00E145EB" w:rsidRPr="00E145EB" w:rsidRDefault="00E145EB" w:rsidP="00E145EB">
      <w:pPr>
        <w:tabs>
          <w:tab w:val="left" w:pos="7230"/>
        </w:tabs>
        <w:ind w:firstLine="142"/>
        <w:jc w:val="center"/>
        <w:rPr>
          <w:rFonts w:ascii="Arial" w:hAnsi="Arial" w:cs="Arial"/>
          <w:b/>
          <w:sz w:val="16"/>
          <w:szCs w:val="16"/>
        </w:rPr>
      </w:pPr>
      <w:r w:rsidRPr="00E145EB">
        <w:rPr>
          <w:rFonts w:ascii="Arial" w:hAnsi="Arial" w:cs="Arial"/>
          <w:b/>
          <w:sz w:val="16"/>
          <w:szCs w:val="16"/>
        </w:rPr>
        <w:t>АДМИНИСТРАЦИИ БЛАГОДАРНЕНСКОГО ГОРОДСКОГО ОКРУГА  СТАВРОПОЛЬСКОГО КРАЯ</w:t>
      </w:r>
    </w:p>
    <w:p w:rsidR="0028264A" w:rsidRDefault="0028264A" w:rsidP="00E145EB">
      <w:pPr>
        <w:tabs>
          <w:tab w:val="left" w:pos="7230"/>
        </w:tabs>
        <w:ind w:firstLine="142"/>
        <w:rPr>
          <w:rFonts w:ascii="Arial" w:hAnsi="Arial" w:cs="Arial"/>
          <w:sz w:val="16"/>
          <w:szCs w:val="16"/>
        </w:rPr>
      </w:pPr>
    </w:p>
    <w:p w:rsidR="0028651C" w:rsidRDefault="0028651C" w:rsidP="0028264A">
      <w:pPr>
        <w:tabs>
          <w:tab w:val="left" w:pos="7230"/>
        </w:tabs>
        <w:rPr>
          <w:rFonts w:ascii="Arial" w:hAnsi="Arial" w:cs="Arial"/>
          <w:sz w:val="16"/>
          <w:szCs w:val="16"/>
        </w:rPr>
      </w:pPr>
    </w:p>
    <w:p w:rsidR="00532440" w:rsidRPr="00944D89" w:rsidRDefault="00E145EB" w:rsidP="0028264A">
      <w:pPr>
        <w:tabs>
          <w:tab w:val="left" w:pos="7230"/>
        </w:tabs>
        <w:rPr>
          <w:rFonts w:ascii="Arial" w:hAnsi="Arial" w:cs="Arial"/>
          <w:sz w:val="16"/>
          <w:szCs w:val="16"/>
        </w:rPr>
      </w:pPr>
      <w:r>
        <w:rPr>
          <w:rFonts w:ascii="Arial" w:hAnsi="Arial" w:cs="Arial"/>
          <w:sz w:val="16"/>
          <w:szCs w:val="16"/>
        </w:rPr>
        <w:t xml:space="preserve">17 июля 2018 года          </w:t>
      </w:r>
      <w:r w:rsidR="0028264A">
        <w:rPr>
          <w:rFonts w:ascii="Arial" w:hAnsi="Arial" w:cs="Arial"/>
          <w:sz w:val="16"/>
          <w:szCs w:val="16"/>
        </w:rPr>
        <w:t xml:space="preserve">   </w:t>
      </w:r>
      <w:r>
        <w:rPr>
          <w:rFonts w:ascii="Arial" w:hAnsi="Arial" w:cs="Arial"/>
          <w:sz w:val="16"/>
          <w:szCs w:val="16"/>
        </w:rPr>
        <w:t xml:space="preserve">   г. Благодарный                      № 841</w:t>
      </w:r>
    </w:p>
    <w:p w:rsidR="00532440" w:rsidRPr="00944D89" w:rsidRDefault="00532440" w:rsidP="008368C4">
      <w:pPr>
        <w:tabs>
          <w:tab w:val="left" w:pos="7230"/>
        </w:tabs>
        <w:ind w:firstLine="142"/>
        <w:jc w:val="center"/>
        <w:rPr>
          <w:rFonts w:ascii="Arial" w:hAnsi="Arial" w:cs="Arial"/>
          <w:sz w:val="16"/>
          <w:szCs w:val="16"/>
        </w:rPr>
      </w:pPr>
    </w:p>
    <w:p w:rsidR="0028651C" w:rsidRDefault="0028651C" w:rsidP="0028264A">
      <w:pPr>
        <w:tabs>
          <w:tab w:val="left" w:pos="7230"/>
        </w:tabs>
        <w:jc w:val="both"/>
        <w:rPr>
          <w:rFonts w:ascii="Arial" w:hAnsi="Arial" w:cs="Arial"/>
          <w:sz w:val="16"/>
          <w:szCs w:val="16"/>
        </w:rPr>
      </w:pPr>
    </w:p>
    <w:p w:rsidR="00E145EB" w:rsidRPr="00E145EB" w:rsidRDefault="00E145EB" w:rsidP="0028264A">
      <w:pPr>
        <w:tabs>
          <w:tab w:val="left" w:pos="7230"/>
        </w:tabs>
        <w:jc w:val="both"/>
        <w:rPr>
          <w:rFonts w:ascii="Arial" w:hAnsi="Arial" w:cs="Arial"/>
          <w:sz w:val="16"/>
          <w:szCs w:val="16"/>
        </w:rPr>
      </w:pPr>
      <w:r w:rsidRPr="00E145EB">
        <w:rPr>
          <w:rFonts w:ascii="Arial" w:hAnsi="Arial" w:cs="Arial"/>
          <w:sz w:val="16"/>
          <w:szCs w:val="16"/>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утвержденный постановлением администрации Благодарненского городского округа Ставропольского края от 14 марта 2018 года № 285</w:t>
      </w:r>
    </w:p>
    <w:p w:rsidR="00E145EB" w:rsidRPr="00E145EB" w:rsidRDefault="00E145EB" w:rsidP="00E145EB">
      <w:pPr>
        <w:tabs>
          <w:tab w:val="left" w:pos="7230"/>
        </w:tabs>
        <w:ind w:firstLine="142"/>
        <w:jc w:val="both"/>
        <w:rPr>
          <w:rFonts w:ascii="Arial" w:hAnsi="Arial" w:cs="Arial"/>
          <w:sz w:val="16"/>
          <w:szCs w:val="16"/>
        </w:rPr>
      </w:pPr>
    </w:p>
    <w:p w:rsidR="00E145EB" w:rsidRPr="00E145EB" w:rsidRDefault="00E145EB" w:rsidP="00E145EB">
      <w:pPr>
        <w:tabs>
          <w:tab w:val="left" w:pos="7230"/>
        </w:tabs>
        <w:ind w:firstLine="142"/>
        <w:jc w:val="both"/>
        <w:rPr>
          <w:rFonts w:ascii="Arial" w:hAnsi="Arial" w:cs="Arial"/>
          <w:sz w:val="16"/>
          <w:szCs w:val="16"/>
        </w:rPr>
      </w:pP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 xml:space="preserve">В связи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на основании приказа министерства труда и социальной защиты населения Ставропольского края </w:t>
      </w:r>
      <w:r w:rsidRPr="00E145EB">
        <w:rPr>
          <w:rFonts w:ascii="Arial" w:hAnsi="Arial" w:cs="Arial"/>
          <w:sz w:val="16"/>
          <w:szCs w:val="16"/>
        </w:rPr>
        <w:lastRenderedPageBreak/>
        <w:t xml:space="preserve">от 04 июня 2018 года № 248, администрация Благодарненского городского округа Ставропольского края </w:t>
      </w:r>
    </w:p>
    <w:p w:rsidR="00E145EB" w:rsidRDefault="00E145EB" w:rsidP="00E145EB">
      <w:pPr>
        <w:tabs>
          <w:tab w:val="left" w:pos="7230"/>
        </w:tabs>
        <w:ind w:firstLine="142"/>
        <w:jc w:val="both"/>
        <w:rPr>
          <w:rFonts w:ascii="Arial" w:hAnsi="Arial" w:cs="Arial"/>
          <w:sz w:val="16"/>
          <w:szCs w:val="16"/>
        </w:rPr>
      </w:pPr>
    </w:p>
    <w:p w:rsidR="0028651C" w:rsidRPr="00E145EB" w:rsidRDefault="0028651C" w:rsidP="00E145EB">
      <w:pPr>
        <w:tabs>
          <w:tab w:val="left" w:pos="7230"/>
        </w:tabs>
        <w:ind w:firstLine="142"/>
        <w:jc w:val="both"/>
        <w:rPr>
          <w:rFonts w:ascii="Arial" w:hAnsi="Arial" w:cs="Arial"/>
          <w:sz w:val="16"/>
          <w:szCs w:val="16"/>
        </w:rPr>
      </w:pP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ПОСТАНОВЛЯЕТ:</w:t>
      </w:r>
    </w:p>
    <w:p w:rsidR="00E145EB" w:rsidRDefault="00E145EB" w:rsidP="00E145EB">
      <w:pPr>
        <w:tabs>
          <w:tab w:val="left" w:pos="7230"/>
        </w:tabs>
        <w:ind w:firstLine="142"/>
        <w:jc w:val="both"/>
        <w:rPr>
          <w:rFonts w:ascii="Arial" w:hAnsi="Arial" w:cs="Arial"/>
          <w:sz w:val="16"/>
          <w:szCs w:val="16"/>
        </w:rPr>
      </w:pPr>
    </w:p>
    <w:p w:rsidR="0028651C" w:rsidRDefault="0028651C" w:rsidP="00E145EB">
      <w:pPr>
        <w:tabs>
          <w:tab w:val="left" w:pos="7230"/>
        </w:tabs>
        <w:ind w:firstLine="142"/>
        <w:jc w:val="both"/>
        <w:rPr>
          <w:rFonts w:ascii="Arial" w:hAnsi="Arial" w:cs="Arial"/>
          <w:sz w:val="16"/>
          <w:szCs w:val="16"/>
        </w:rPr>
      </w:pPr>
    </w:p>
    <w:p w:rsidR="00E145EB" w:rsidRPr="00E145EB" w:rsidRDefault="00E145EB" w:rsidP="00E145EB">
      <w:pPr>
        <w:tabs>
          <w:tab w:val="left" w:pos="7230"/>
        </w:tabs>
        <w:ind w:firstLine="142"/>
        <w:jc w:val="both"/>
        <w:rPr>
          <w:rFonts w:ascii="Arial" w:hAnsi="Arial" w:cs="Arial"/>
          <w:sz w:val="16"/>
          <w:szCs w:val="16"/>
        </w:rPr>
      </w:pPr>
      <w:r>
        <w:rPr>
          <w:rFonts w:ascii="Arial" w:hAnsi="Arial" w:cs="Arial"/>
          <w:sz w:val="16"/>
          <w:szCs w:val="16"/>
        </w:rPr>
        <w:t xml:space="preserve">1. </w:t>
      </w:r>
      <w:r w:rsidRPr="00E145EB">
        <w:rPr>
          <w:rFonts w:ascii="Arial" w:hAnsi="Arial" w:cs="Arial"/>
          <w:sz w:val="16"/>
          <w:szCs w:val="16"/>
        </w:rPr>
        <w:t>Внести в административный регламент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утверждённый постановлением администрации Благодарненского городского округа Ставропольского края от 14 марта 2018 года № 285 «Об</w:t>
      </w:r>
      <w:r>
        <w:rPr>
          <w:rFonts w:ascii="Arial" w:hAnsi="Arial" w:cs="Arial"/>
          <w:sz w:val="16"/>
          <w:szCs w:val="16"/>
        </w:rPr>
        <w:t xml:space="preserve"> утверждении административного </w:t>
      </w:r>
      <w:r w:rsidRPr="00E145EB">
        <w:rPr>
          <w:rFonts w:ascii="Arial" w:hAnsi="Arial" w:cs="Arial"/>
          <w:sz w:val="16"/>
          <w:szCs w:val="16"/>
        </w:rPr>
        <w:t>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следующиеизменения:</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 xml:space="preserve">1.1. В разделе 1 «Общие положения» в абзаце десятом пункта 1.3 исключить словосочетание  «, через многофункциональные центры предоставления государственных и муниципальных услуг (далее – МФЦ).». </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1.2. В разделе 2 «Стандарт предоставления государственной услуги»:</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1.2.1. Абзац третий пункта 2.2. признать утратившим силу.</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1.2.2. Абзац одиннадцатый пункта 2.15. признать утратившим силу.</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1.2.3. Абзац шестой пункта 2.16. признать утратившим силу.</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1.2.4. В пункте 2.17:</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абзацы второй, шестой и двадцать четвертый признать утратившими силу;</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дополнить абзацем следующего содержания:</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 xml:space="preserve">«Предоставление государственной услуги через многофункциональные центры предоставления государственных и муниципальных услуг не предусмотрено». </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1.3.  В разделе 4 «Формы контроля за исполнением Административного регламента» абзац четвертый пункта 4.1 признать утратившим силу.</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1.4. В разделе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1.4.1. Пункт 5.2 дополнить обзацами следующего содержания:</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1.4.2. Абзацы десятый и одиннадцатый пункта 5.4 признать утратившими силу.</w:t>
      </w: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1.4.3. Абзац седьмой пункта 5.5 признать утратившим силу.</w:t>
      </w:r>
    </w:p>
    <w:p w:rsidR="0028651C" w:rsidRDefault="0028651C" w:rsidP="00E145EB">
      <w:pPr>
        <w:tabs>
          <w:tab w:val="left" w:pos="7230"/>
        </w:tabs>
        <w:ind w:firstLine="142"/>
        <w:jc w:val="both"/>
        <w:rPr>
          <w:rFonts w:ascii="Arial" w:hAnsi="Arial" w:cs="Arial"/>
          <w:sz w:val="16"/>
          <w:szCs w:val="16"/>
        </w:rPr>
      </w:pP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w:t>
      </w:r>
      <w:r w:rsidR="00B32F8D">
        <w:rPr>
          <w:rFonts w:ascii="Arial" w:hAnsi="Arial" w:cs="Arial"/>
          <w:sz w:val="16"/>
          <w:szCs w:val="16"/>
        </w:rPr>
        <w:t>городского округа</w:t>
      </w:r>
      <w:r w:rsidRPr="00E145EB">
        <w:rPr>
          <w:rFonts w:ascii="Arial" w:hAnsi="Arial" w:cs="Arial"/>
          <w:sz w:val="16"/>
          <w:szCs w:val="16"/>
        </w:rPr>
        <w:t xml:space="preserve"> Ставропольского   края Мещерякова П.М.</w:t>
      </w:r>
    </w:p>
    <w:p w:rsidR="0028651C" w:rsidRDefault="0028651C" w:rsidP="00E145EB">
      <w:pPr>
        <w:tabs>
          <w:tab w:val="left" w:pos="7230"/>
        </w:tabs>
        <w:ind w:firstLine="142"/>
        <w:jc w:val="both"/>
        <w:rPr>
          <w:rFonts w:ascii="Arial" w:hAnsi="Arial" w:cs="Arial"/>
          <w:sz w:val="16"/>
          <w:szCs w:val="16"/>
        </w:rPr>
      </w:pPr>
    </w:p>
    <w:p w:rsidR="00E145EB" w:rsidRPr="00E145EB" w:rsidRDefault="00E145EB" w:rsidP="00E145EB">
      <w:pPr>
        <w:tabs>
          <w:tab w:val="left" w:pos="7230"/>
        </w:tabs>
        <w:ind w:firstLine="142"/>
        <w:jc w:val="both"/>
        <w:rPr>
          <w:rFonts w:ascii="Arial" w:hAnsi="Arial" w:cs="Arial"/>
          <w:sz w:val="16"/>
          <w:szCs w:val="16"/>
        </w:rPr>
      </w:pPr>
      <w:r w:rsidRPr="00E145EB">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532440" w:rsidRDefault="00532440" w:rsidP="00E145EB">
      <w:pPr>
        <w:tabs>
          <w:tab w:val="left" w:pos="7230"/>
        </w:tabs>
        <w:ind w:firstLine="142"/>
        <w:jc w:val="both"/>
        <w:rPr>
          <w:rFonts w:ascii="Arial" w:hAnsi="Arial" w:cs="Arial"/>
          <w:sz w:val="16"/>
          <w:szCs w:val="16"/>
        </w:rPr>
      </w:pPr>
    </w:p>
    <w:p w:rsidR="0028264A" w:rsidRDefault="0028264A" w:rsidP="00E145EB">
      <w:pPr>
        <w:tabs>
          <w:tab w:val="left" w:pos="7230"/>
        </w:tabs>
        <w:ind w:firstLine="142"/>
        <w:jc w:val="both"/>
        <w:rPr>
          <w:rFonts w:ascii="Arial" w:hAnsi="Arial" w:cs="Arial"/>
          <w:sz w:val="16"/>
          <w:szCs w:val="16"/>
        </w:rPr>
      </w:pPr>
    </w:p>
    <w:p w:rsidR="0028651C" w:rsidRDefault="0028651C" w:rsidP="00E145EB">
      <w:pPr>
        <w:tabs>
          <w:tab w:val="left" w:pos="7230"/>
        </w:tabs>
        <w:ind w:firstLine="142"/>
        <w:jc w:val="both"/>
        <w:rPr>
          <w:rFonts w:ascii="Arial" w:hAnsi="Arial" w:cs="Arial"/>
          <w:sz w:val="16"/>
          <w:szCs w:val="16"/>
        </w:rPr>
      </w:pPr>
    </w:p>
    <w:p w:rsidR="0028264A" w:rsidRPr="00944D89" w:rsidRDefault="0028264A" w:rsidP="00E145EB">
      <w:pPr>
        <w:tabs>
          <w:tab w:val="left" w:pos="7230"/>
        </w:tabs>
        <w:ind w:firstLine="142"/>
        <w:jc w:val="both"/>
        <w:rPr>
          <w:rFonts w:ascii="Arial" w:hAnsi="Arial" w:cs="Arial"/>
          <w:sz w:val="16"/>
          <w:szCs w:val="16"/>
        </w:rPr>
      </w:pPr>
    </w:p>
    <w:p w:rsidR="00E145EB" w:rsidRPr="00E145EB" w:rsidRDefault="00E145EB" w:rsidP="0028264A">
      <w:pPr>
        <w:tabs>
          <w:tab w:val="left" w:pos="7230"/>
        </w:tabs>
        <w:jc w:val="both"/>
        <w:rPr>
          <w:rFonts w:ascii="Arial" w:hAnsi="Arial" w:cs="Arial"/>
          <w:sz w:val="16"/>
          <w:szCs w:val="16"/>
        </w:rPr>
      </w:pPr>
      <w:r w:rsidRPr="00E145EB">
        <w:rPr>
          <w:rFonts w:ascii="Arial" w:hAnsi="Arial" w:cs="Arial"/>
          <w:sz w:val="16"/>
          <w:szCs w:val="16"/>
        </w:rPr>
        <w:t>Глава</w:t>
      </w:r>
    </w:p>
    <w:p w:rsidR="00E145EB" w:rsidRPr="00E145EB" w:rsidRDefault="00E145EB" w:rsidP="0028264A">
      <w:pPr>
        <w:tabs>
          <w:tab w:val="left" w:pos="7230"/>
        </w:tabs>
        <w:jc w:val="both"/>
        <w:rPr>
          <w:rFonts w:ascii="Arial" w:hAnsi="Arial" w:cs="Arial"/>
          <w:sz w:val="16"/>
          <w:szCs w:val="16"/>
        </w:rPr>
      </w:pPr>
      <w:r w:rsidRPr="00E145EB">
        <w:rPr>
          <w:rFonts w:ascii="Arial" w:hAnsi="Arial" w:cs="Arial"/>
          <w:sz w:val="16"/>
          <w:szCs w:val="16"/>
        </w:rPr>
        <w:t>Благодарненского городского округа</w:t>
      </w:r>
    </w:p>
    <w:p w:rsidR="00532440" w:rsidRPr="00944D89" w:rsidRDefault="00E145EB" w:rsidP="0028264A">
      <w:pPr>
        <w:tabs>
          <w:tab w:val="left" w:pos="7230"/>
        </w:tabs>
        <w:jc w:val="both"/>
        <w:rPr>
          <w:rFonts w:ascii="Arial" w:hAnsi="Arial" w:cs="Arial"/>
          <w:sz w:val="16"/>
          <w:szCs w:val="16"/>
        </w:rPr>
      </w:pPr>
      <w:r w:rsidRPr="00E145EB">
        <w:rPr>
          <w:rFonts w:ascii="Arial" w:hAnsi="Arial" w:cs="Arial"/>
          <w:sz w:val="16"/>
          <w:szCs w:val="16"/>
        </w:rPr>
        <w:t>Ставропольского края</w:t>
      </w:r>
      <w:r>
        <w:rPr>
          <w:rFonts w:ascii="Arial" w:hAnsi="Arial" w:cs="Arial"/>
          <w:sz w:val="16"/>
          <w:szCs w:val="16"/>
        </w:rPr>
        <w:t xml:space="preserve">                                              С.Т. Бычков</w:t>
      </w:r>
    </w:p>
    <w:p w:rsidR="00532440" w:rsidRPr="00944D89" w:rsidRDefault="00532440" w:rsidP="00E145EB">
      <w:pPr>
        <w:tabs>
          <w:tab w:val="left" w:pos="7230"/>
        </w:tabs>
        <w:ind w:firstLine="142"/>
        <w:jc w:val="both"/>
        <w:rPr>
          <w:rFonts w:ascii="Arial" w:hAnsi="Arial" w:cs="Arial"/>
          <w:sz w:val="16"/>
          <w:szCs w:val="16"/>
        </w:rPr>
      </w:pPr>
    </w:p>
    <w:p w:rsidR="00532440" w:rsidRDefault="00532440" w:rsidP="00E145EB">
      <w:pPr>
        <w:tabs>
          <w:tab w:val="left" w:pos="7230"/>
        </w:tabs>
        <w:ind w:firstLine="142"/>
        <w:jc w:val="both"/>
        <w:rPr>
          <w:rFonts w:ascii="Arial" w:hAnsi="Arial" w:cs="Arial"/>
          <w:sz w:val="16"/>
          <w:szCs w:val="16"/>
        </w:rPr>
      </w:pPr>
    </w:p>
    <w:p w:rsidR="0028651C" w:rsidRDefault="0028651C" w:rsidP="00E145EB">
      <w:pPr>
        <w:tabs>
          <w:tab w:val="left" w:pos="7230"/>
        </w:tabs>
        <w:ind w:firstLine="142"/>
        <w:jc w:val="both"/>
        <w:rPr>
          <w:rFonts w:ascii="Arial" w:hAnsi="Arial" w:cs="Arial"/>
          <w:sz w:val="16"/>
          <w:szCs w:val="16"/>
        </w:rPr>
      </w:pPr>
    </w:p>
    <w:p w:rsidR="0028651C" w:rsidRDefault="0028651C" w:rsidP="00E145EB">
      <w:pPr>
        <w:tabs>
          <w:tab w:val="left" w:pos="7230"/>
        </w:tabs>
        <w:ind w:firstLine="142"/>
        <w:jc w:val="both"/>
        <w:rPr>
          <w:rFonts w:ascii="Arial" w:hAnsi="Arial" w:cs="Arial"/>
          <w:sz w:val="16"/>
          <w:szCs w:val="16"/>
        </w:rPr>
      </w:pPr>
    </w:p>
    <w:p w:rsidR="0028264A" w:rsidRDefault="0028264A" w:rsidP="00E145EB">
      <w:pPr>
        <w:tabs>
          <w:tab w:val="left" w:pos="7230"/>
        </w:tabs>
        <w:ind w:firstLine="142"/>
        <w:jc w:val="both"/>
        <w:rPr>
          <w:rFonts w:ascii="Arial" w:hAnsi="Arial" w:cs="Arial"/>
          <w:sz w:val="16"/>
          <w:szCs w:val="16"/>
        </w:rPr>
      </w:pPr>
    </w:p>
    <w:p w:rsidR="0028264A" w:rsidRPr="00944D89" w:rsidRDefault="0028264A" w:rsidP="00E145EB">
      <w:pPr>
        <w:tabs>
          <w:tab w:val="left" w:pos="7230"/>
        </w:tabs>
        <w:ind w:firstLine="142"/>
        <w:jc w:val="both"/>
        <w:rPr>
          <w:rFonts w:ascii="Arial" w:hAnsi="Arial" w:cs="Arial"/>
          <w:sz w:val="16"/>
          <w:szCs w:val="16"/>
        </w:rPr>
      </w:pPr>
    </w:p>
    <w:p w:rsidR="00B32F8D" w:rsidRPr="00B32F8D" w:rsidRDefault="00B32F8D" w:rsidP="00B32F8D">
      <w:pPr>
        <w:tabs>
          <w:tab w:val="left" w:pos="7230"/>
        </w:tabs>
        <w:ind w:firstLine="142"/>
        <w:jc w:val="center"/>
        <w:rPr>
          <w:rFonts w:ascii="Arial" w:hAnsi="Arial" w:cs="Arial"/>
          <w:b/>
          <w:sz w:val="16"/>
          <w:szCs w:val="16"/>
        </w:rPr>
      </w:pPr>
      <w:r w:rsidRPr="00B32F8D">
        <w:rPr>
          <w:rFonts w:ascii="Arial" w:hAnsi="Arial" w:cs="Arial"/>
          <w:b/>
          <w:sz w:val="16"/>
          <w:szCs w:val="16"/>
        </w:rPr>
        <w:lastRenderedPageBreak/>
        <w:t>ПОСТАНОВЛЕНИЕ</w:t>
      </w:r>
    </w:p>
    <w:p w:rsidR="00B32F8D" w:rsidRDefault="00B32F8D" w:rsidP="00B32F8D">
      <w:pPr>
        <w:tabs>
          <w:tab w:val="left" w:pos="7230"/>
        </w:tabs>
        <w:ind w:firstLine="142"/>
        <w:jc w:val="center"/>
        <w:rPr>
          <w:rFonts w:ascii="Arial" w:hAnsi="Arial" w:cs="Arial"/>
          <w:b/>
          <w:sz w:val="16"/>
          <w:szCs w:val="16"/>
        </w:rPr>
      </w:pPr>
      <w:r w:rsidRPr="00B32F8D">
        <w:rPr>
          <w:rFonts w:ascii="Arial" w:hAnsi="Arial" w:cs="Arial"/>
          <w:b/>
          <w:sz w:val="16"/>
          <w:szCs w:val="16"/>
        </w:rPr>
        <w:t>АДМИНИСТРА</w:t>
      </w:r>
      <w:r>
        <w:rPr>
          <w:rFonts w:ascii="Arial" w:hAnsi="Arial" w:cs="Arial"/>
          <w:b/>
          <w:sz w:val="16"/>
          <w:szCs w:val="16"/>
        </w:rPr>
        <w:t xml:space="preserve">ЦИИ БЛАГОДАРНЕНСКОГО ГОРОДСКОГО ОКРУГА </w:t>
      </w:r>
      <w:r w:rsidRPr="00B32F8D">
        <w:rPr>
          <w:rFonts w:ascii="Arial" w:hAnsi="Arial" w:cs="Arial"/>
          <w:b/>
          <w:sz w:val="16"/>
          <w:szCs w:val="16"/>
        </w:rPr>
        <w:t>СТАВРОПОЛЬСКОГО КРАЯ</w:t>
      </w:r>
    </w:p>
    <w:p w:rsidR="0028264A" w:rsidRDefault="0028264A" w:rsidP="0028264A">
      <w:pPr>
        <w:tabs>
          <w:tab w:val="left" w:pos="7230"/>
        </w:tabs>
        <w:rPr>
          <w:rFonts w:ascii="Arial" w:hAnsi="Arial" w:cs="Arial"/>
          <w:sz w:val="16"/>
          <w:szCs w:val="16"/>
        </w:rPr>
      </w:pPr>
    </w:p>
    <w:p w:rsidR="0028651C" w:rsidRDefault="0028651C" w:rsidP="0028264A">
      <w:pPr>
        <w:tabs>
          <w:tab w:val="left" w:pos="7230"/>
        </w:tabs>
        <w:rPr>
          <w:rFonts w:ascii="Arial" w:hAnsi="Arial" w:cs="Arial"/>
          <w:sz w:val="16"/>
          <w:szCs w:val="16"/>
        </w:rPr>
      </w:pPr>
    </w:p>
    <w:p w:rsidR="00B32F8D" w:rsidRPr="00B32F8D" w:rsidRDefault="00B32F8D" w:rsidP="0028264A">
      <w:pPr>
        <w:tabs>
          <w:tab w:val="left" w:pos="7230"/>
        </w:tabs>
        <w:rPr>
          <w:rFonts w:ascii="Arial" w:hAnsi="Arial" w:cs="Arial"/>
          <w:sz w:val="16"/>
          <w:szCs w:val="16"/>
        </w:rPr>
      </w:pPr>
      <w:r w:rsidRPr="00B32F8D">
        <w:rPr>
          <w:rFonts w:ascii="Arial" w:hAnsi="Arial" w:cs="Arial"/>
          <w:sz w:val="16"/>
          <w:szCs w:val="16"/>
        </w:rPr>
        <w:t xml:space="preserve">19 июля 2018 года </w:t>
      </w:r>
      <w:r w:rsidR="0028264A">
        <w:rPr>
          <w:rFonts w:ascii="Arial" w:hAnsi="Arial" w:cs="Arial"/>
          <w:sz w:val="16"/>
          <w:szCs w:val="16"/>
        </w:rPr>
        <w:t xml:space="preserve">            </w:t>
      </w:r>
      <w:r w:rsidRPr="00B32F8D">
        <w:rPr>
          <w:rFonts w:ascii="Arial" w:hAnsi="Arial" w:cs="Arial"/>
          <w:sz w:val="16"/>
          <w:szCs w:val="16"/>
        </w:rPr>
        <w:t xml:space="preserve">г. Благодарный </w:t>
      </w:r>
      <w:r w:rsidR="0028264A">
        <w:rPr>
          <w:rFonts w:ascii="Arial" w:hAnsi="Arial" w:cs="Arial"/>
          <w:sz w:val="16"/>
          <w:szCs w:val="16"/>
        </w:rPr>
        <w:t xml:space="preserve">                      </w:t>
      </w:r>
      <w:r w:rsidRPr="00B32F8D">
        <w:rPr>
          <w:rFonts w:ascii="Arial" w:hAnsi="Arial" w:cs="Arial"/>
          <w:sz w:val="16"/>
          <w:szCs w:val="16"/>
        </w:rPr>
        <w:t>№ 842</w:t>
      </w:r>
    </w:p>
    <w:p w:rsidR="00532440" w:rsidRPr="00B32F8D" w:rsidRDefault="00532440" w:rsidP="00B32F8D">
      <w:pPr>
        <w:tabs>
          <w:tab w:val="left" w:pos="7230"/>
        </w:tabs>
        <w:ind w:firstLine="142"/>
        <w:jc w:val="center"/>
        <w:rPr>
          <w:rFonts w:ascii="Arial" w:hAnsi="Arial" w:cs="Arial"/>
          <w:sz w:val="16"/>
          <w:szCs w:val="16"/>
        </w:rPr>
      </w:pPr>
    </w:p>
    <w:p w:rsidR="0028264A" w:rsidRDefault="0028264A" w:rsidP="0028264A">
      <w:pPr>
        <w:tabs>
          <w:tab w:val="left" w:pos="7230"/>
        </w:tabs>
        <w:jc w:val="both"/>
        <w:rPr>
          <w:rFonts w:ascii="Arial" w:hAnsi="Arial" w:cs="Arial"/>
          <w:sz w:val="16"/>
          <w:szCs w:val="16"/>
        </w:rPr>
      </w:pPr>
    </w:p>
    <w:p w:rsidR="0028651C" w:rsidRDefault="0028651C" w:rsidP="0028264A">
      <w:pPr>
        <w:tabs>
          <w:tab w:val="left" w:pos="7230"/>
        </w:tabs>
        <w:jc w:val="both"/>
        <w:rPr>
          <w:rFonts w:ascii="Arial" w:hAnsi="Arial" w:cs="Arial"/>
          <w:sz w:val="16"/>
          <w:szCs w:val="16"/>
        </w:rPr>
      </w:pPr>
    </w:p>
    <w:p w:rsidR="00B32F8D" w:rsidRPr="00B32F8D" w:rsidRDefault="00B32F8D" w:rsidP="0028264A">
      <w:pPr>
        <w:tabs>
          <w:tab w:val="left" w:pos="7230"/>
        </w:tabs>
        <w:jc w:val="both"/>
        <w:rPr>
          <w:rFonts w:ascii="Arial" w:hAnsi="Arial" w:cs="Arial"/>
          <w:sz w:val="16"/>
          <w:szCs w:val="16"/>
        </w:rPr>
      </w:pPr>
      <w:r w:rsidRPr="00B32F8D">
        <w:rPr>
          <w:rFonts w:ascii="Arial" w:hAnsi="Arial" w:cs="Arial"/>
          <w:sz w:val="16"/>
          <w:szCs w:val="16"/>
        </w:rPr>
        <w:t xml:space="preserve">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B32F8D" w:rsidRPr="00B32F8D" w:rsidRDefault="00B32F8D" w:rsidP="00B32F8D">
      <w:pPr>
        <w:tabs>
          <w:tab w:val="left" w:pos="7230"/>
        </w:tabs>
        <w:ind w:firstLine="142"/>
        <w:jc w:val="both"/>
        <w:rPr>
          <w:rFonts w:ascii="Arial" w:hAnsi="Arial" w:cs="Arial"/>
          <w:sz w:val="16"/>
          <w:szCs w:val="16"/>
        </w:rPr>
      </w:pPr>
    </w:p>
    <w:p w:rsidR="0028264A" w:rsidRDefault="0028264A" w:rsidP="00B32F8D">
      <w:pPr>
        <w:tabs>
          <w:tab w:val="left" w:pos="7230"/>
        </w:tabs>
        <w:ind w:firstLine="142"/>
        <w:jc w:val="both"/>
        <w:rPr>
          <w:rFonts w:ascii="Arial" w:hAnsi="Arial" w:cs="Arial"/>
          <w:sz w:val="16"/>
          <w:szCs w:val="16"/>
        </w:rPr>
      </w:pPr>
    </w:p>
    <w:p w:rsidR="0028651C" w:rsidRDefault="0028651C" w:rsidP="00B32F8D">
      <w:pPr>
        <w:tabs>
          <w:tab w:val="left" w:pos="7230"/>
        </w:tabs>
        <w:ind w:firstLine="142"/>
        <w:jc w:val="both"/>
        <w:rPr>
          <w:rFonts w:ascii="Arial" w:hAnsi="Arial" w:cs="Arial"/>
          <w:sz w:val="16"/>
          <w:szCs w:val="16"/>
        </w:rPr>
      </w:pPr>
    </w:p>
    <w:p w:rsidR="00B32F8D" w:rsidRPr="00B32F8D" w:rsidRDefault="00B32F8D" w:rsidP="00B32F8D">
      <w:pPr>
        <w:tabs>
          <w:tab w:val="left" w:pos="7230"/>
        </w:tabs>
        <w:ind w:firstLine="142"/>
        <w:jc w:val="both"/>
        <w:rPr>
          <w:rFonts w:ascii="Arial" w:hAnsi="Arial" w:cs="Arial"/>
          <w:sz w:val="16"/>
          <w:szCs w:val="16"/>
        </w:rPr>
      </w:pPr>
      <w:r w:rsidRPr="00B32F8D">
        <w:rPr>
          <w:rFonts w:ascii="Arial" w:hAnsi="Arial" w:cs="Arial"/>
          <w:sz w:val="16"/>
          <w:szCs w:val="16"/>
        </w:rPr>
        <w:t xml:space="preserve">В целях реализации Федерального закона </w:t>
      </w:r>
      <w:r>
        <w:rPr>
          <w:rFonts w:ascii="Arial" w:hAnsi="Arial" w:cs="Arial"/>
          <w:sz w:val="16"/>
          <w:szCs w:val="16"/>
        </w:rPr>
        <w:t xml:space="preserve">Российской Федерации от </w:t>
      </w:r>
      <w:r w:rsidRPr="00B32F8D">
        <w:rPr>
          <w:rFonts w:ascii="Arial" w:hAnsi="Arial" w:cs="Arial"/>
          <w:sz w:val="16"/>
          <w:szCs w:val="16"/>
        </w:rPr>
        <w:t xml:space="preserve">27 июля 2010 года №210-ФЗ «Об организации предоставления государственных и муниципальных услуг» и в соответствии с постановлением администрации Благодарненского городского округа Ставропольского края от 18 января 2018 года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округа Ставропольского края </w:t>
      </w:r>
    </w:p>
    <w:p w:rsidR="00B32F8D" w:rsidRPr="00B32F8D" w:rsidRDefault="00B32F8D" w:rsidP="00B32F8D">
      <w:pPr>
        <w:tabs>
          <w:tab w:val="left" w:pos="7230"/>
        </w:tabs>
        <w:ind w:firstLine="142"/>
        <w:jc w:val="both"/>
        <w:rPr>
          <w:rFonts w:ascii="Arial" w:hAnsi="Arial" w:cs="Arial"/>
          <w:sz w:val="16"/>
          <w:szCs w:val="16"/>
        </w:rPr>
      </w:pPr>
    </w:p>
    <w:p w:rsidR="0028651C" w:rsidRDefault="0028651C" w:rsidP="00B32F8D">
      <w:pPr>
        <w:tabs>
          <w:tab w:val="left" w:pos="7230"/>
        </w:tabs>
        <w:ind w:firstLine="142"/>
        <w:jc w:val="both"/>
        <w:rPr>
          <w:rFonts w:ascii="Arial" w:hAnsi="Arial" w:cs="Arial"/>
          <w:sz w:val="16"/>
          <w:szCs w:val="16"/>
        </w:rPr>
      </w:pPr>
    </w:p>
    <w:p w:rsidR="00B32F8D" w:rsidRPr="00B32F8D" w:rsidRDefault="00B32F8D" w:rsidP="00B32F8D">
      <w:pPr>
        <w:tabs>
          <w:tab w:val="left" w:pos="7230"/>
        </w:tabs>
        <w:ind w:firstLine="142"/>
        <w:jc w:val="both"/>
        <w:rPr>
          <w:rFonts w:ascii="Arial" w:hAnsi="Arial" w:cs="Arial"/>
          <w:sz w:val="16"/>
          <w:szCs w:val="16"/>
        </w:rPr>
      </w:pPr>
      <w:r w:rsidRPr="00B32F8D">
        <w:rPr>
          <w:rFonts w:ascii="Arial" w:hAnsi="Arial" w:cs="Arial"/>
          <w:sz w:val="16"/>
          <w:szCs w:val="16"/>
        </w:rPr>
        <w:t>ПОСТАНОВЛЯЕТ:</w:t>
      </w:r>
    </w:p>
    <w:p w:rsidR="00B32F8D" w:rsidRPr="00B32F8D" w:rsidRDefault="00B32F8D" w:rsidP="00B32F8D">
      <w:pPr>
        <w:tabs>
          <w:tab w:val="left" w:pos="7230"/>
        </w:tabs>
        <w:jc w:val="both"/>
        <w:rPr>
          <w:rFonts w:ascii="Arial" w:hAnsi="Arial" w:cs="Arial"/>
          <w:sz w:val="16"/>
          <w:szCs w:val="16"/>
        </w:rPr>
      </w:pPr>
    </w:p>
    <w:p w:rsidR="0028651C" w:rsidRDefault="0028651C" w:rsidP="00B32F8D">
      <w:pPr>
        <w:tabs>
          <w:tab w:val="left" w:pos="7230"/>
        </w:tabs>
        <w:ind w:firstLine="142"/>
        <w:jc w:val="both"/>
        <w:rPr>
          <w:rFonts w:ascii="Arial" w:hAnsi="Arial" w:cs="Arial"/>
          <w:sz w:val="16"/>
          <w:szCs w:val="16"/>
        </w:rPr>
      </w:pPr>
    </w:p>
    <w:p w:rsidR="00B32F8D" w:rsidRPr="00B32F8D" w:rsidRDefault="00B32F8D" w:rsidP="00B32F8D">
      <w:pPr>
        <w:tabs>
          <w:tab w:val="left" w:pos="7230"/>
        </w:tabs>
        <w:ind w:firstLine="142"/>
        <w:jc w:val="both"/>
        <w:rPr>
          <w:rFonts w:ascii="Arial" w:hAnsi="Arial" w:cs="Arial"/>
          <w:sz w:val="16"/>
          <w:szCs w:val="16"/>
        </w:rPr>
      </w:pPr>
      <w:r w:rsidRPr="00B32F8D">
        <w:rPr>
          <w:rFonts w:ascii="Arial" w:hAnsi="Arial" w:cs="Arial"/>
          <w:sz w:val="16"/>
          <w:szCs w:val="16"/>
        </w:rPr>
        <w:t>1. Утвердить прилагаемый административный регламент предоставления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28651C" w:rsidRDefault="0028651C" w:rsidP="00B32F8D">
      <w:pPr>
        <w:tabs>
          <w:tab w:val="left" w:pos="7230"/>
        </w:tabs>
        <w:ind w:firstLine="142"/>
        <w:jc w:val="both"/>
        <w:rPr>
          <w:rFonts w:ascii="Arial" w:hAnsi="Arial" w:cs="Arial"/>
          <w:sz w:val="16"/>
          <w:szCs w:val="16"/>
        </w:rPr>
      </w:pPr>
    </w:p>
    <w:p w:rsidR="00B32F8D" w:rsidRPr="00B32F8D" w:rsidRDefault="00B32F8D" w:rsidP="00B32F8D">
      <w:pPr>
        <w:tabs>
          <w:tab w:val="left" w:pos="7230"/>
        </w:tabs>
        <w:ind w:firstLine="142"/>
        <w:jc w:val="both"/>
        <w:rPr>
          <w:rFonts w:ascii="Arial" w:hAnsi="Arial" w:cs="Arial"/>
          <w:sz w:val="16"/>
          <w:szCs w:val="16"/>
        </w:rPr>
      </w:pPr>
      <w:r w:rsidRPr="00B32F8D">
        <w:rPr>
          <w:rFonts w:ascii="Arial" w:hAnsi="Arial" w:cs="Arial"/>
          <w:sz w:val="16"/>
          <w:szCs w:val="16"/>
        </w:rPr>
        <w:t xml:space="preserve">2. Признать утратившим силу постановление </w:t>
      </w:r>
      <w:r>
        <w:rPr>
          <w:rFonts w:ascii="Arial" w:hAnsi="Arial" w:cs="Arial"/>
          <w:sz w:val="16"/>
          <w:szCs w:val="16"/>
        </w:rPr>
        <w:t xml:space="preserve">администрации </w:t>
      </w:r>
      <w:r w:rsidRPr="00B32F8D">
        <w:rPr>
          <w:rFonts w:ascii="Arial" w:hAnsi="Arial" w:cs="Arial"/>
          <w:sz w:val="16"/>
          <w:szCs w:val="16"/>
        </w:rPr>
        <w:t>Благодарненского муниципального района Ставропольского края от 17 июня 2017 года №546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28651C" w:rsidRDefault="0028651C" w:rsidP="00B32F8D">
      <w:pPr>
        <w:tabs>
          <w:tab w:val="left" w:pos="7230"/>
        </w:tabs>
        <w:ind w:firstLine="142"/>
        <w:jc w:val="both"/>
        <w:rPr>
          <w:rFonts w:ascii="Arial" w:hAnsi="Arial" w:cs="Arial"/>
          <w:sz w:val="16"/>
          <w:szCs w:val="16"/>
        </w:rPr>
      </w:pPr>
    </w:p>
    <w:p w:rsidR="00B32F8D" w:rsidRPr="00B32F8D" w:rsidRDefault="00B32F8D" w:rsidP="00B32F8D">
      <w:pPr>
        <w:tabs>
          <w:tab w:val="left" w:pos="7230"/>
        </w:tabs>
        <w:ind w:firstLine="142"/>
        <w:jc w:val="both"/>
        <w:rPr>
          <w:rFonts w:ascii="Arial" w:hAnsi="Arial" w:cs="Arial"/>
          <w:sz w:val="16"/>
          <w:szCs w:val="16"/>
        </w:rPr>
      </w:pPr>
      <w:r w:rsidRPr="00B32F8D">
        <w:rPr>
          <w:rFonts w:ascii="Arial" w:hAnsi="Arial" w:cs="Arial"/>
          <w:sz w:val="16"/>
          <w:szCs w:val="16"/>
        </w:rPr>
        <w:t xml:space="preserve">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 </w:t>
      </w:r>
    </w:p>
    <w:p w:rsidR="0028651C" w:rsidRDefault="0028651C" w:rsidP="00B32F8D">
      <w:pPr>
        <w:tabs>
          <w:tab w:val="left" w:pos="7230"/>
        </w:tabs>
        <w:ind w:firstLine="142"/>
        <w:jc w:val="both"/>
        <w:rPr>
          <w:rFonts w:ascii="Arial" w:hAnsi="Arial" w:cs="Arial"/>
          <w:sz w:val="16"/>
          <w:szCs w:val="16"/>
        </w:rPr>
      </w:pPr>
    </w:p>
    <w:p w:rsidR="0028651C" w:rsidRDefault="0028651C" w:rsidP="00B32F8D">
      <w:pPr>
        <w:tabs>
          <w:tab w:val="left" w:pos="7230"/>
        </w:tabs>
        <w:ind w:firstLine="142"/>
        <w:jc w:val="both"/>
        <w:rPr>
          <w:rFonts w:ascii="Arial" w:hAnsi="Arial" w:cs="Arial"/>
          <w:sz w:val="16"/>
          <w:szCs w:val="16"/>
        </w:rPr>
      </w:pPr>
    </w:p>
    <w:p w:rsidR="0028651C" w:rsidRDefault="0028651C" w:rsidP="00B32F8D">
      <w:pPr>
        <w:tabs>
          <w:tab w:val="left" w:pos="7230"/>
        </w:tabs>
        <w:ind w:firstLine="142"/>
        <w:jc w:val="both"/>
        <w:rPr>
          <w:rFonts w:ascii="Arial" w:hAnsi="Arial" w:cs="Arial"/>
          <w:sz w:val="16"/>
          <w:szCs w:val="16"/>
        </w:rPr>
      </w:pPr>
    </w:p>
    <w:p w:rsidR="0028651C" w:rsidRDefault="0028651C" w:rsidP="00B32F8D">
      <w:pPr>
        <w:tabs>
          <w:tab w:val="left" w:pos="7230"/>
        </w:tabs>
        <w:ind w:firstLine="142"/>
        <w:jc w:val="both"/>
        <w:rPr>
          <w:rFonts w:ascii="Arial" w:hAnsi="Arial" w:cs="Arial"/>
          <w:sz w:val="16"/>
          <w:szCs w:val="16"/>
        </w:rPr>
      </w:pPr>
    </w:p>
    <w:p w:rsidR="00B32F8D" w:rsidRPr="00B32F8D" w:rsidRDefault="00B32F8D" w:rsidP="00B32F8D">
      <w:pPr>
        <w:tabs>
          <w:tab w:val="left" w:pos="7230"/>
        </w:tabs>
        <w:ind w:firstLine="142"/>
        <w:jc w:val="both"/>
        <w:rPr>
          <w:rFonts w:ascii="Arial" w:hAnsi="Arial" w:cs="Arial"/>
          <w:sz w:val="16"/>
          <w:szCs w:val="16"/>
        </w:rPr>
      </w:pPr>
      <w:r w:rsidRPr="00B32F8D">
        <w:rPr>
          <w:rFonts w:ascii="Arial" w:hAnsi="Arial" w:cs="Arial"/>
          <w:sz w:val="16"/>
          <w:szCs w:val="16"/>
        </w:rPr>
        <w:lastRenderedPageBreak/>
        <w:t>4. Настоящее постановление вступает в силу на следующий день после дня его официального опубликования.</w:t>
      </w:r>
    </w:p>
    <w:p w:rsidR="00532440" w:rsidRPr="00944D89" w:rsidRDefault="00532440" w:rsidP="00E145EB">
      <w:pPr>
        <w:tabs>
          <w:tab w:val="left" w:pos="7230"/>
        </w:tabs>
        <w:ind w:firstLine="142"/>
        <w:jc w:val="both"/>
        <w:rPr>
          <w:rFonts w:ascii="Arial" w:hAnsi="Arial" w:cs="Arial"/>
          <w:sz w:val="16"/>
          <w:szCs w:val="16"/>
        </w:rPr>
      </w:pPr>
    </w:p>
    <w:p w:rsidR="00532440" w:rsidRDefault="00532440" w:rsidP="00E145EB">
      <w:pPr>
        <w:tabs>
          <w:tab w:val="left" w:pos="7230"/>
        </w:tabs>
        <w:ind w:firstLine="142"/>
        <w:jc w:val="both"/>
        <w:rPr>
          <w:rFonts w:ascii="Arial" w:hAnsi="Arial" w:cs="Arial"/>
          <w:sz w:val="16"/>
          <w:szCs w:val="16"/>
        </w:rPr>
      </w:pPr>
    </w:p>
    <w:p w:rsidR="0028651C" w:rsidRPr="00944D89" w:rsidRDefault="0028651C" w:rsidP="00E145EB">
      <w:pPr>
        <w:tabs>
          <w:tab w:val="left" w:pos="7230"/>
        </w:tabs>
        <w:ind w:firstLine="142"/>
        <w:jc w:val="both"/>
        <w:rPr>
          <w:rFonts w:ascii="Arial" w:hAnsi="Arial" w:cs="Arial"/>
          <w:sz w:val="16"/>
          <w:szCs w:val="16"/>
        </w:rPr>
      </w:pPr>
    </w:p>
    <w:p w:rsidR="00B32F8D" w:rsidRPr="00B32F8D" w:rsidRDefault="00B32F8D" w:rsidP="0028264A">
      <w:pPr>
        <w:tabs>
          <w:tab w:val="left" w:pos="7230"/>
        </w:tabs>
        <w:rPr>
          <w:rFonts w:ascii="Arial" w:hAnsi="Arial" w:cs="Arial"/>
          <w:sz w:val="16"/>
          <w:szCs w:val="16"/>
        </w:rPr>
      </w:pPr>
      <w:r w:rsidRPr="00B32F8D">
        <w:rPr>
          <w:rFonts w:ascii="Arial" w:hAnsi="Arial" w:cs="Arial"/>
          <w:sz w:val="16"/>
          <w:szCs w:val="16"/>
        </w:rPr>
        <w:t>Глава</w:t>
      </w:r>
    </w:p>
    <w:p w:rsidR="00B32F8D" w:rsidRDefault="00B32F8D" w:rsidP="0028264A">
      <w:pPr>
        <w:tabs>
          <w:tab w:val="left" w:pos="7230"/>
        </w:tabs>
        <w:rPr>
          <w:rFonts w:ascii="Arial" w:hAnsi="Arial" w:cs="Arial"/>
          <w:sz w:val="16"/>
          <w:szCs w:val="16"/>
        </w:rPr>
      </w:pPr>
      <w:r w:rsidRPr="00B32F8D">
        <w:rPr>
          <w:rFonts w:ascii="Arial" w:hAnsi="Arial" w:cs="Arial"/>
          <w:sz w:val="16"/>
          <w:szCs w:val="16"/>
        </w:rPr>
        <w:t xml:space="preserve">Благодарненского городского округа </w:t>
      </w:r>
    </w:p>
    <w:p w:rsidR="00532440" w:rsidRPr="00944D89" w:rsidRDefault="00B32F8D" w:rsidP="0028264A">
      <w:pPr>
        <w:tabs>
          <w:tab w:val="left" w:pos="7230"/>
        </w:tabs>
        <w:rPr>
          <w:rFonts w:ascii="Arial" w:hAnsi="Arial" w:cs="Arial"/>
          <w:sz w:val="16"/>
          <w:szCs w:val="16"/>
        </w:rPr>
      </w:pPr>
      <w:r w:rsidRPr="00B32F8D">
        <w:rPr>
          <w:rFonts w:ascii="Arial" w:hAnsi="Arial" w:cs="Arial"/>
          <w:sz w:val="16"/>
          <w:szCs w:val="16"/>
        </w:rPr>
        <w:t>Ставропольского края</w:t>
      </w:r>
      <w:r>
        <w:rPr>
          <w:rFonts w:ascii="Arial" w:hAnsi="Arial" w:cs="Arial"/>
          <w:sz w:val="16"/>
          <w:szCs w:val="16"/>
        </w:rPr>
        <w:t xml:space="preserve">                                              С.Т. Бычков</w:t>
      </w:r>
    </w:p>
    <w:p w:rsidR="00532440" w:rsidRDefault="00532440" w:rsidP="00B32F8D">
      <w:pPr>
        <w:tabs>
          <w:tab w:val="left" w:pos="7230"/>
        </w:tabs>
        <w:ind w:firstLine="142"/>
        <w:rPr>
          <w:rFonts w:ascii="Arial" w:hAnsi="Arial" w:cs="Arial"/>
          <w:sz w:val="16"/>
          <w:szCs w:val="16"/>
        </w:rPr>
      </w:pPr>
    </w:p>
    <w:p w:rsidR="0028264A" w:rsidRDefault="0028264A" w:rsidP="00B32F8D">
      <w:pPr>
        <w:tabs>
          <w:tab w:val="left" w:pos="7230"/>
        </w:tabs>
        <w:ind w:firstLine="142"/>
        <w:rPr>
          <w:rFonts w:ascii="Arial" w:hAnsi="Arial" w:cs="Arial"/>
          <w:sz w:val="16"/>
          <w:szCs w:val="16"/>
        </w:rPr>
      </w:pPr>
    </w:p>
    <w:p w:rsidR="0028651C" w:rsidRDefault="0028651C" w:rsidP="00B32F8D">
      <w:pPr>
        <w:tabs>
          <w:tab w:val="left" w:pos="7230"/>
        </w:tabs>
        <w:ind w:firstLine="142"/>
        <w:rPr>
          <w:rFonts w:ascii="Arial" w:hAnsi="Arial" w:cs="Arial"/>
          <w:sz w:val="16"/>
          <w:szCs w:val="16"/>
        </w:rPr>
      </w:pPr>
    </w:p>
    <w:p w:rsidR="0028264A" w:rsidRPr="00944D89" w:rsidRDefault="0028264A" w:rsidP="00B32F8D">
      <w:pPr>
        <w:tabs>
          <w:tab w:val="left" w:pos="7230"/>
        </w:tabs>
        <w:ind w:firstLine="14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438"/>
      </w:tblGrid>
      <w:tr w:rsidR="00A108CE" w:rsidTr="00A108CE">
        <w:tc>
          <w:tcPr>
            <w:tcW w:w="1526" w:type="dxa"/>
          </w:tcPr>
          <w:p w:rsidR="00A108CE" w:rsidRDefault="00A108CE" w:rsidP="00E145EB">
            <w:pPr>
              <w:tabs>
                <w:tab w:val="left" w:pos="7230"/>
              </w:tabs>
              <w:jc w:val="both"/>
              <w:rPr>
                <w:rFonts w:ascii="Arial" w:hAnsi="Arial" w:cs="Arial"/>
                <w:sz w:val="16"/>
                <w:szCs w:val="16"/>
              </w:rPr>
            </w:pPr>
          </w:p>
        </w:tc>
        <w:tc>
          <w:tcPr>
            <w:tcW w:w="3438" w:type="dxa"/>
          </w:tcPr>
          <w:p w:rsidR="00A108CE" w:rsidRPr="00A108CE" w:rsidRDefault="00A108CE" w:rsidP="0028264A">
            <w:pPr>
              <w:spacing w:line="180" w:lineRule="exact"/>
              <w:jc w:val="center"/>
              <w:rPr>
                <w:rFonts w:ascii="Arial" w:hAnsi="Arial" w:cs="Arial"/>
                <w:color w:val="auto"/>
                <w:sz w:val="16"/>
                <w:szCs w:val="16"/>
              </w:rPr>
            </w:pPr>
            <w:r w:rsidRPr="00A108CE">
              <w:rPr>
                <w:rFonts w:ascii="Arial" w:hAnsi="Arial" w:cs="Arial"/>
                <w:color w:val="auto"/>
                <w:sz w:val="16"/>
                <w:szCs w:val="16"/>
              </w:rPr>
              <w:t>УТВЕРЖДЕН</w:t>
            </w:r>
          </w:p>
          <w:p w:rsidR="00A108CE" w:rsidRPr="00A108CE" w:rsidRDefault="00A108CE" w:rsidP="0028264A">
            <w:pPr>
              <w:spacing w:line="180" w:lineRule="exact"/>
              <w:jc w:val="center"/>
              <w:rPr>
                <w:rFonts w:ascii="Arial" w:hAnsi="Arial" w:cs="Arial"/>
                <w:color w:val="auto"/>
                <w:sz w:val="16"/>
                <w:szCs w:val="16"/>
              </w:rPr>
            </w:pPr>
            <w:r w:rsidRPr="00A108CE">
              <w:rPr>
                <w:rFonts w:ascii="Arial" w:hAnsi="Arial" w:cs="Arial"/>
                <w:color w:val="auto"/>
                <w:sz w:val="16"/>
                <w:szCs w:val="16"/>
              </w:rPr>
              <w:t>постановлением администрации Благодарненского городского округа Ставропольского края</w:t>
            </w:r>
          </w:p>
          <w:p w:rsidR="00A108CE" w:rsidRDefault="00A108CE" w:rsidP="0028264A">
            <w:pPr>
              <w:tabs>
                <w:tab w:val="left" w:pos="7230"/>
              </w:tabs>
              <w:spacing w:line="180" w:lineRule="exact"/>
              <w:jc w:val="center"/>
              <w:rPr>
                <w:rFonts w:ascii="Arial" w:hAnsi="Arial" w:cs="Arial"/>
                <w:sz w:val="16"/>
                <w:szCs w:val="16"/>
              </w:rPr>
            </w:pPr>
            <w:r w:rsidRPr="00A108CE">
              <w:rPr>
                <w:rFonts w:ascii="Arial" w:hAnsi="Arial" w:cs="Arial"/>
                <w:color w:val="auto"/>
                <w:sz w:val="16"/>
                <w:szCs w:val="16"/>
              </w:rPr>
              <w:t>от 19 июля 2018 года № 842</w:t>
            </w:r>
          </w:p>
        </w:tc>
      </w:tr>
    </w:tbl>
    <w:p w:rsidR="00532440" w:rsidRPr="00944D89" w:rsidRDefault="00532440" w:rsidP="00E145EB">
      <w:pPr>
        <w:tabs>
          <w:tab w:val="left" w:pos="7230"/>
        </w:tabs>
        <w:ind w:firstLine="142"/>
        <w:jc w:val="both"/>
        <w:rPr>
          <w:rFonts w:ascii="Arial" w:hAnsi="Arial" w:cs="Arial"/>
          <w:sz w:val="16"/>
          <w:szCs w:val="16"/>
        </w:rPr>
      </w:pPr>
    </w:p>
    <w:p w:rsidR="00A108CE" w:rsidRDefault="00A108CE" w:rsidP="00A108CE">
      <w:pPr>
        <w:tabs>
          <w:tab w:val="left" w:pos="7230"/>
        </w:tabs>
        <w:ind w:firstLine="142"/>
        <w:jc w:val="both"/>
        <w:rPr>
          <w:rFonts w:ascii="Arial" w:hAnsi="Arial" w:cs="Arial"/>
          <w:sz w:val="16"/>
          <w:szCs w:val="16"/>
        </w:rPr>
      </w:pPr>
    </w:p>
    <w:p w:rsidR="0028651C" w:rsidRPr="00A108CE" w:rsidRDefault="0028651C" w:rsidP="00A108CE">
      <w:pPr>
        <w:tabs>
          <w:tab w:val="left" w:pos="7230"/>
        </w:tabs>
        <w:ind w:firstLine="142"/>
        <w:jc w:val="both"/>
        <w:rPr>
          <w:rFonts w:ascii="Arial" w:hAnsi="Arial" w:cs="Arial"/>
          <w:sz w:val="16"/>
          <w:szCs w:val="16"/>
        </w:rPr>
      </w:pPr>
    </w:p>
    <w:p w:rsidR="00A108CE" w:rsidRPr="00A108CE" w:rsidRDefault="00A108CE" w:rsidP="00A108CE">
      <w:pPr>
        <w:tabs>
          <w:tab w:val="left" w:pos="7230"/>
        </w:tabs>
        <w:ind w:firstLine="142"/>
        <w:jc w:val="center"/>
        <w:rPr>
          <w:rFonts w:ascii="Arial" w:hAnsi="Arial" w:cs="Arial"/>
          <w:sz w:val="16"/>
          <w:szCs w:val="16"/>
        </w:rPr>
      </w:pPr>
      <w:r w:rsidRPr="00A108CE">
        <w:rPr>
          <w:rFonts w:ascii="Arial" w:hAnsi="Arial" w:cs="Arial"/>
          <w:sz w:val="16"/>
          <w:szCs w:val="16"/>
        </w:rPr>
        <w:t>АД</w:t>
      </w:r>
      <w:r>
        <w:rPr>
          <w:rFonts w:ascii="Arial" w:hAnsi="Arial" w:cs="Arial"/>
          <w:sz w:val="16"/>
          <w:szCs w:val="16"/>
        </w:rPr>
        <w:t xml:space="preserve">МИНИСТРАТИВНЫЙ </w:t>
      </w:r>
      <w:r w:rsidRPr="00A108CE">
        <w:rPr>
          <w:rFonts w:ascii="Arial" w:hAnsi="Arial" w:cs="Arial"/>
          <w:sz w:val="16"/>
          <w:szCs w:val="16"/>
        </w:rPr>
        <w:t>РЕГЛАМЕНТ</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sz w:val="16"/>
          <w:szCs w:val="16"/>
        </w:rPr>
        <w:t>предоставления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A108CE" w:rsidRPr="00A108CE" w:rsidRDefault="00A108CE" w:rsidP="00A108CE">
      <w:pPr>
        <w:tabs>
          <w:tab w:val="left" w:pos="7230"/>
        </w:tabs>
        <w:ind w:firstLine="142"/>
        <w:jc w:val="both"/>
        <w:rPr>
          <w:rFonts w:ascii="Arial" w:hAnsi="Arial" w:cs="Arial"/>
          <w:bCs/>
          <w:sz w:val="16"/>
          <w:szCs w:val="16"/>
        </w:rPr>
      </w:pPr>
    </w:p>
    <w:p w:rsidR="0028651C" w:rsidRDefault="0028651C" w:rsidP="00A108CE">
      <w:pPr>
        <w:tabs>
          <w:tab w:val="left" w:pos="7230"/>
        </w:tabs>
        <w:ind w:firstLine="142"/>
        <w:jc w:val="center"/>
        <w:rPr>
          <w:rFonts w:ascii="Arial" w:hAnsi="Arial" w:cs="Arial"/>
          <w:bCs/>
          <w:sz w:val="16"/>
          <w:szCs w:val="16"/>
        </w:rPr>
      </w:pPr>
    </w:p>
    <w:p w:rsidR="00A108CE" w:rsidRPr="00A108CE" w:rsidRDefault="00A108CE" w:rsidP="00A108CE">
      <w:pPr>
        <w:tabs>
          <w:tab w:val="left" w:pos="7230"/>
        </w:tabs>
        <w:ind w:firstLine="142"/>
        <w:jc w:val="center"/>
        <w:rPr>
          <w:rFonts w:ascii="Arial" w:hAnsi="Arial" w:cs="Arial"/>
          <w:bCs/>
          <w:sz w:val="16"/>
          <w:szCs w:val="16"/>
        </w:rPr>
      </w:pPr>
      <w:r w:rsidRPr="00A108CE">
        <w:rPr>
          <w:rFonts w:ascii="Arial" w:hAnsi="Arial" w:cs="Arial"/>
          <w:bCs/>
          <w:sz w:val="16"/>
          <w:szCs w:val="16"/>
          <w:lang w:val="en-US"/>
        </w:rPr>
        <w:t>I</w:t>
      </w:r>
      <w:r w:rsidRPr="00A108CE">
        <w:rPr>
          <w:rFonts w:ascii="Arial" w:hAnsi="Arial" w:cs="Arial"/>
          <w:bCs/>
          <w:sz w:val="16"/>
          <w:szCs w:val="16"/>
        </w:rPr>
        <w:t>. Общие положения</w:t>
      </w:r>
    </w:p>
    <w:p w:rsidR="00A108CE" w:rsidRPr="00A108CE" w:rsidRDefault="00A108CE" w:rsidP="00A108CE">
      <w:pPr>
        <w:tabs>
          <w:tab w:val="left" w:pos="7230"/>
        </w:tabs>
        <w:ind w:firstLine="142"/>
        <w:jc w:val="center"/>
        <w:rPr>
          <w:rFonts w:ascii="Arial" w:hAnsi="Arial" w:cs="Arial"/>
          <w:bCs/>
          <w:sz w:val="16"/>
          <w:szCs w:val="16"/>
        </w:rPr>
      </w:pP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1.1. Предмет регулирования административного регламента</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sz w:val="16"/>
          <w:szCs w:val="16"/>
        </w:rPr>
        <w:t xml:space="preserve">Административный регламент </w:t>
      </w:r>
      <w:r w:rsidRPr="00A108CE">
        <w:rPr>
          <w:rFonts w:ascii="Arial" w:hAnsi="Arial" w:cs="Arial"/>
          <w:bCs/>
          <w:sz w:val="16"/>
          <w:szCs w:val="16"/>
        </w:rPr>
        <w:t>предоставления</w:t>
      </w:r>
      <w:r w:rsidRPr="00A108CE">
        <w:rPr>
          <w:rFonts w:ascii="Arial" w:hAnsi="Arial" w:cs="Arial"/>
          <w:sz w:val="16"/>
          <w:szCs w:val="16"/>
        </w:rPr>
        <w:t xml:space="preserve">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w:t>
      </w:r>
      <w:r w:rsidRPr="00A108CE">
        <w:rPr>
          <w:rFonts w:ascii="Arial" w:hAnsi="Arial" w:cs="Arial"/>
          <w:bCs/>
          <w:sz w:val="16"/>
          <w:szCs w:val="16"/>
        </w:rPr>
        <w:t xml:space="preserve">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r w:rsidRPr="00A108CE">
        <w:rPr>
          <w:rFonts w:ascii="Arial" w:hAnsi="Arial" w:cs="Arial"/>
          <w:sz w:val="16"/>
          <w:szCs w:val="16"/>
        </w:rPr>
        <w:t>(далее - управление образования, МДОО, Регламент, услуга) разработан в целях повышения качества предоставления и доступности услуги, создания комфортных условий для участников отношений, возникающих при осуществлении услуги и определяет сроки и последовательность действий (административных процедур) при осуществлении полномочий по исполнению данной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1.2. Круг заявителей.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Заявителями являются физические лица: родители (законные представители) детей дошкольного возраста, проживающие на территории Благодарненского района Ставропольского края (далее – заявители).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1.3. Требования к порядку информирования о предоставлении муниципальной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 Информация об услуге носит открытый общедоступный характер.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Основными требованиями к информированию граждан являются: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достоверность предоставляемой информации;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четкость в изложении информации;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полнота информации;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наглядность форм предоставляемой информации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удобство и доступность получения информации;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оперативность предоставления информации.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1.3.1. Порядок информирования об услуге.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Информирование о предоставлении услуги осуществляется: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управлении образования (информация о местонахождении управления образования, графике работы, справочные телефоны, адрес электронной почты, официального сайта управления образования указаны в приложении  2 к настоящему Регламенту);</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непосредственно в МДОО (информация о местонахождении МДОО, графике работы, справочные телефоны, адрес </w:t>
      </w:r>
      <w:r w:rsidRPr="00A108CE">
        <w:rPr>
          <w:rFonts w:ascii="Arial" w:hAnsi="Arial" w:cs="Arial"/>
          <w:sz w:val="16"/>
          <w:szCs w:val="16"/>
        </w:rPr>
        <w:lastRenderedPageBreak/>
        <w:t>электронной почты, официального сайта МДОО указаны  в приложении 3 к настоящему Регламенту);</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   на Портале государственных услуг (www.gosuslugi.ru.), на официальном сайте администрации  Благодарненского городского округа Ставропольского края (</w:t>
      </w:r>
      <w:r w:rsidRPr="00A108CE">
        <w:rPr>
          <w:rFonts w:ascii="Arial" w:hAnsi="Arial" w:cs="Arial"/>
          <w:sz w:val="16"/>
          <w:szCs w:val="16"/>
          <w:u w:val="single"/>
        </w:rPr>
        <w:t>http://www.</w:t>
      </w:r>
      <w:r w:rsidRPr="00A108CE">
        <w:rPr>
          <w:rFonts w:ascii="Arial" w:hAnsi="Arial" w:cs="Arial"/>
          <w:sz w:val="16"/>
          <w:szCs w:val="16"/>
          <w:u w:val="single"/>
          <w:lang w:val="en-US"/>
        </w:rPr>
        <w:t>abmrsk</w:t>
      </w:r>
      <w:r w:rsidRPr="00A108CE">
        <w:rPr>
          <w:rFonts w:ascii="Arial" w:hAnsi="Arial" w:cs="Arial"/>
          <w:sz w:val="16"/>
          <w:szCs w:val="16"/>
          <w:u w:val="single"/>
        </w:rPr>
        <w:t>.</w:t>
      </w:r>
      <w:r w:rsidRPr="00A108CE">
        <w:rPr>
          <w:rFonts w:ascii="Arial" w:hAnsi="Arial" w:cs="Arial"/>
          <w:sz w:val="16"/>
          <w:szCs w:val="16"/>
          <w:u w:val="single"/>
          <w:lang w:val="en-US"/>
        </w:rPr>
        <w:t>ru</w:t>
      </w:r>
      <w:r w:rsidRPr="00A108CE">
        <w:rPr>
          <w:rFonts w:ascii="Arial" w:hAnsi="Arial" w:cs="Arial"/>
          <w:sz w:val="16"/>
          <w:szCs w:val="16"/>
        </w:rPr>
        <w:t>), управления образования (http://www.blag-ob.edusite.ru/) и МДОО Благодарненского городского округа Ставропольского края.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1.3.2.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1.3.3. Информация об услуге, порядке ее оказания предоставляется заявителям на безвозмездной основе.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1.3.4. Информирование заявителей организуется следующим образом: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индивидуальное информирование (устное, письменное);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публичное информирование.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1.3.5.Индивидуальное устное информирование осуществляется специалистом управления образования, руководителем МДОО, специалистом многофункционального центра при обращении заявителей за информацией лично (в том числе по телефону).</w:t>
      </w:r>
    </w:p>
    <w:p w:rsidR="00A108CE" w:rsidRPr="00A108CE" w:rsidRDefault="00A108CE" w:rsidP="00FD1594">
      <w:pPr>
        <w:tabs>
          <w:tab w:val="left" w:pos="7230"/>
        </w:tabs>
        <w:jc w:val="both"/>
        <w:rPr>
          <w:rFonts w:ascii="Arial" w:hAnsi="Arial" w:cs="Arial"/>
          <w:sz w:val="16"/>
          <w:szCs w:val="16"/>
        </w:rPr>
      </w:pPr>
      <w:r w:rsidRPr="00A108CE">
        <w:rPr>
          <w:rFonts w:ascii="Arial" w:hAnsi="Arial" w:cs="Arial"/>
          <w:sz w:val="16"/>
          <w:szCs w:val="16"/>
        </w:rPr>
        <w:t>При личном приеме заявитель предъявляет документ, удостоверяющий его личность.</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Специалист управления образования, руководитель МДОО, специалист многофункционального центра принимает все необходимые меры для предоставления заявителю полного и оперативного ответа на поставленные вопросы.</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 Ответ на устное обращение с согласия заявителя дается устно в ходе личного приема.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Если для подготовки ответа требуется продолжительное время, специалист управления образования, руководитель МДОО, специалист многофункционального центра может предложить заявителю обратиться за необходимой информацией в письменной форме либо предложить возможность повторного консультирования по телефону через определенный промежуток времени (но не более 3 рабочих дней), а также возможность ответного звонка специалист управления образования, руководитель МДОО, специалист многофункционального центра заявителю для разъяснения.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Письменное обращение, принятое в ходе личного приема, подлежит регистрации и рассматривается в порядке, установленном настоящим Регламентом.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1.3.6.</w:t>
      </w:r>
      <w:r w:rsidRPr="00A108CE">
        <w:rPr>
          <w:rFonts w:ascii="Arial" w:hAnsi="Arial" w:cs="Arial"/>
          <w:sz w:val="16"/>
          <w:szCs w:val="16"/>
        </w:rPr>
        <w:tab/>
      </w:r>
      <w:r w:rsidRPr="00A108CE">
        <w:rPr>
          <w:rFonts w:ascii="Arial" w:hAnsi="Arial" w:cs="Arial"/>
          <w:sz w:val="16"/>
          <w:szCs w:val="16"/>
        </w:rPr>
        <w:tab/>
        <w:t>При ответе на телефонные звонки специалист управления образования, руководитель МДОО, специалист многофункционального центра, сняв трубку, должны назвать организацию (управление образования, МДОО, многофункциональный центр), в которое обратился заявитель. Во время разговора специалист управления образования, руководитель МДОО, специалист многофункционального центра должны четко произносить слова, избегать «параллельных разговоров» с окружающими людьми.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 ответах на телефонные звонки и устные обращения специалист управления образования, руководитель МДОО, специалист многофункционального центра должны соблюдать правила деловой этики.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1.3.7. Письменное индивидуальное информирование осуществляется в письменной форме за подписью начальника управления образования, руководителя МДОО, начальника многофункционального центра (исполняющего обязанности руководителя). Письменный ответ предоставляется в простой, четкой и понятной форме и должен содержать фамилию, имя, отчество и номер телефона (при наличии) исполнителя.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Письменный ответ по существу поставленных в письменном обращении вопросов направляется заявителю в течение 30 календарных дней со дня его регистрации в управлении образования, МДОО, многофункциональном центре за исключением следующих случаев:</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отсутствие в письменном обращении фамилии заявителя, направившего обращение, и почтового адреса, по которому должен быть направлен ответ;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письменное обращение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письменное обращение не поддается прочтению, о чем в течение 7 дней со дня регистрации обращения письменно сообщается заявителю, если его фамилия и почтовый адрес поддаются прочтению;</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запрашиваемая информация не относится к компетенции управления образования, МДОО, многофункционального центра в соответствии с настоящим Регламентом;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наличие данного заявителю ранее ответа по существу поставленных в письменном обращении вопросов;</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письменном обращении обжалуется судебное решение;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принятие в исключительных случаях начальником управления образования, руководителем МДОО, начальником многофункционального центра решения о продлении срока рассмотрения письменного обращения не более чем на 30 дней. В этом случае заявитель письменно уведомляется о продлении срока рассмотрения его письменного обращения.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случае, если причины, по которым ответ по существу поставленных в письменном обращении вопросов не мог быть дан, в последующем были устранены, заявитель вправе вновь направить письменное обращение.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Ответ на обращение, поступившее в управление образования, МДОО, многофункциональный центр в форме электронного документа, направляется в форме электронного документа по адресу электронной почты, указанному в таком обращении, или в письменной форме по почтовому адресу, указанному в обращении.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1.3.8. Публичное информирование об услуге и о порядке ее оказания осуществляется с привлечением средств массовой информации (далее – СМИ) – радио, телевидение, путем публикации информационных материалов в печатных СМИ, включая Интернет-сайты, а также – оформление информационных стендов.</w:t>
      </w:r>
    </w:p>
    <w:p w:rsidR="00A108CE" w:rsidRPr="00A108CE" w:rsidRDefault="00A108CE" w:rsidP="00A108CE">
      <w:pPr>
        <w:tabs>
          <w:tab w:val="left" w:pos="7230"/>
        </w:tabs>
        <w:ind w:firstLine="142"/>
        <w:jc w:val="both"/>
        <w:rPr>
          <w:rFonts w:ascii="Arial" w:hAnsi="Arial" w:cs="Arial"/>
          <w:bCs/>
          <w:sz w:val="16"/>
          <w:szCs w:val="16"/>
        </w:rPr>
      </w:pPr>
    </w:p>
    <w:p w:rsidR="0028651C" w:rsidRDefault="0028651C" w:rsidP="00A108CE">
      <w:pPr>
        <w:tabs>
          <w:tab w:val="left" w:pos="7230"/>
        </w:tabs>
        <w:ind w:firstLine="142"/>
        <w:jc w:val="center"/>
        <w:rPr>
          <w:rFonts w:ascii="Arial" w:hAnsi="Arial" w:cs="Arial"/>
          <w:bCs/>
          <w:sz w:val="16"/>
          <w:szCs w:val="16"/>
        </w:rPr>
      </w:pPr>
    </w:p>
    <w:p w:rsidR="00A108CE" w:rsidRPr="00A108CE" w:rsidRDefault="00A108CE" w:rsidP="00A108CE">
      <w:pPr>
        <w:tabs>
          <w:tab w:val="left" w:pos="7230"/>
        </w:tabs>
        <w:ind w:firstLine="142"/>
        <w:jc w:val="center"/>
        <w:rPr>
          <w:rFonts w:ascii="Arial" w:hAnsi="Arial" w:cs="Arial"/>
          <w:bCs/>
          <w:sz w:val="16"/>
          <w:szCs w:val="16"/>
        </w:rPr>
      </w:pPr>
      <w:r w:rsidRPr="00A108CE">
        <w:rPr>
          <w:rFonts w:ascii="Arial" w:hAnsi="Arial" w:cs="Arial"/>
          <w:bCs/>
          <w:sz w:val="16"/>
          <w:szCs w:val="16"/>
          <w:lang w:val="en-US"/>
        </w:rPr>
        <w:t>II</w:t>
      </w:r>
      <w:r w:rsidRPr="00A108CE">
        <w:rPr>
          <w:rFonts w:ascii="Arial" w:hAnsi="Arial" w:cs="Arial"/>
          <w:bCs/>
          <w:sz w:val="16"/>
          <w:szCs w:val="16"/>
        </w:rPr>
        <w:t>. Стандарт предоставления муниципальной услуги</w:t>
      </w:r>
    </w:p>
    <w:p w:rsidR="00A108CE" w:rsidRPr="00A108CE" w:rsidRDefault="00A108CE" w:rsidP="00A108CE">
      <w:pPr>
        <w:tabs>
          <w:tab w:val="left" w:pos="7230"/>
        </w:tabs>
        <w:ind w:firstLine="142"/>
        <w:jc w:val="both"/>
        <w:rPr>
          <w:rFonts w:ascii="Arial" w:hAnsi="Arial" w:cs="Arial"/>
          <w:bCs/>
          <w:sz w:val="16"/>
          <w:szCs w:val="16"/>
        </w:rPr>
      </w:pP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2.1. Наименованиемуниципальной услуги: «Прием заявлений, постановка на учет и зачисление детей в образовательные учреждения Благодарненского городского округа Ставропольского края, реализующие основную образовательную программу дошкольного образования (детские сады)».</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Получение дошкольного образования в дошкольных образовательных организациях может осуществляться с момента достижения детьми возраста двух месяцев (при наличии условий для осуществления присмотра и ухода в соответствии с нормами </w:t>
      </w:r>
      <w:hyperlink r:id="rId4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Pr="00A108CE">
          <w:rPr>
            <w:rStyle w:val="af0"/>
            <w:rFonts w:ascii="Arial" w:hAnsi="Arial" w:cs="Arial"/>
            <w:sz w:val="16"/>
            <w:szCs w:val="16"/>
          </w:rPr>
          <w:t>СанПиН 2.4.1.3049-13</w:t>
        </w:r>
      </w:hyperlink>
      <w:r w:rsidRPr="00A108CE">
        <w:rPr>
          <w:rFonts w:ascii="Arial" w:hAnsi="Arial" w:cs="Arial"/>
          <w:sz w:val="16"/>
          <w:szCs w:val="16"/>
        </w:rPr>
        <w:t>) до момента освоения образовательной программы дошкольного образования</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sz w:val="16"/>
          <w:szCs w:val="16"/>
        </w:rPr>
        <w:t>2.2.Услуга предоставляется управлением образования, МДОО, многофункциональным центром.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2.3. Результатом предоставления услуги является: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постановка на очередь ребенка в МДОО и выдача уведомления о включении ребенка в список очередности на получение места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зачисление ребенка в МДОО;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отказ в зачислении.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2.4. Срок предоставления услуги: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постановка на очередь в МДОО – в день подачи заявления;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выдача уведомления о постановке на очередь – в течение 15 минут после регистрации заявления;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зачисление в МДОО - ежегодно, с 01 июня по 31 августа, во вновь создаваемые группы - с 01 сентября текущего года. В остальное время производится доукомплектование МДОО детьми  по мере появления свободных мест в группах.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2.5. Предоставление услуги осуществляется в соответствии со следующим перечнем  нормативных правовых актов:</w:t>
      </w:r>
    </w:p>
    <w:p w:rsidR="00A108CE" w:rsidRPr="00A108CE" w:rsidRDefault="007C31D4" w:rsidP="00A108CE">
      <w:pPr>
        <w:tabs>
          <w:tab w:val="left" w:pos="7230"/>
        </w:tabs>
        <w:ind w:firstLine="142"/>
        <w:jc w:val="both"/>
        <w:rPr>
          <w:rFonts w:ascii="Arial" w:hAnsi="Arial" w:cs="Arial"/>
          <w:sz w:val="16"/>
          <w:szCs w:val="16"/>
        </w:rPr>
      </w:pPr>
      <w:hyperlink r:id="rId49" w:tooltip="&quot;Конвенция о правах ребенка&quot; (одобрена Генеральной Ассамблеей ООН 20.11.1989) (вступила в силу для СССР 15.09.1990){КонсультантПлюс}" w:history="1">
        <w:r w:rsidR="00A108CE" w:rsidRPr="00A108CE">
          <w:rPr>
            <w:rStyle w:val="af0"/>
            <w:rFonts w:ascii="Arial" w:hAnsi="Arial" w:cs="Arial"/>
            <w:sz w:val="16"/>
            <w:szCs w:val="16"/>
          </w:rPr>
          <w:t>Конвенция</w:t>
        </w:r>
      </w:hyperlink>
      <w:r w:rsidR="00A108CE" w:rsidRPr="00A108CE">
        <w:rPr>
          <w:rFonts w:ascii="Arial" w:hAnsi="Arial" w:cs="Arial"/>
          <w:sz w:val="16"/>
          <w:szCs w:val="16"/>
        </w:rPr>
        <w:t xml:space="preserve"> о правах ребенка (одобрена Генеральной Ассамблеей ООН 20 ноября 1989 года) («Сборник международных договоров СССР», выпуск XLVI, 1993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Конституция Российской Федерации («Российская газета», 1993</w:t>
      </w:r>
      <w:r w:rsidR="00FD1594">
        <w:rPr>
          <w:rFonts w:ascii="Arial" w:hAnsi="Arial" w:cs="Arial"/>
          <w:sz w:val="16"/>
          <w:szCs w:val="16"/>
        </w:rPr>
        <w:t xml:space="preserve">года, </w:t>
      </w:r>
      <w:r w:rsidRPr="00A108CE">
        <w:rPr>
          <w:rFonts w:ascii="Arial" w:hAnsi="Arial" w:cs="Arial"/>
          <w:sz w:val="16"/>
          <w:szCs w:val="16"/>
        </w:rPr>
        <w:t>№ 237, Собрание законодательства Российской Федерации, 2009 года, № 1, ст. 1, ст. 2);</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Гражданский </w:t>
      </w:r>
      <w:hyperlink r:id="rId50" w:tooltip="&quot;Гражданский кодекс Российской Федерации (часть первая)&quot; от 30.11.1994 N 51-ФЗ (ред. от 05.05.2014, с изм. от 23.06.2014) (с изм. и доп., вступ. в силу с 01.07.2014)------------ Недействующая редакция{КонсультантПлюс}" w:history="1">
        <w:r w:rsidRPr="00A108CE">
          <w:rPr>
            <w:rStyle w:val="af0"/>
            <w:rFonts w:ascii="Arial" w:hAnsi="Arial" w:cs="Arial"/>
            <w:sz w:val="16"/>
            <w:szCs w:val="16"/>
          </w:rPr>
          <w:t>кодекс</w:t>
        </w:r>
      </w:hyperlink>
      <w:r w:rsidRPr="00A108CE">
        <w:rPr>
          <w:rFonts w:ascii="Arial" w:hAnsi="Arial" w:cs="Arial"/>
          <w:sz w:val="16"/>
          <w:szCs w:val="16"/>
        </w:rPr>
        <w:t xml:space="preserve">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Семейный кодекс Российской Федерации («Собрание законодательства РФ», 01.01.1996, № 1, ст.16 « Российская газета», №7, 21 января 2009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Закон Российской Федерации от 24 июля 1998 года № 124-ФЗ «Об основных гарантиях прав ребенка в Российской Федерации» (Собрание законодательства Российской Федерации 03 августа 1998 года, № 31, ст.3802; «Российская газета» № 147, 05 августа 1998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федеральные  законы от: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19 декабря 1993 года № 4530-1 «О вынужденных переселенцах»;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25 июля 2002 года № 115-ФЗ «О правовом положении иностранных граждан в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02 мая 2006 года № 59-ФЗ «О порядке рассмотрения обращений граждан Российской Федерации» («Российская газета», 5 мая 2006 года № 95, «Собрание законодательства РФ», 8 мая 2006 года, № 19,  ст. 2060, «Парламентская газета», 11 мая 2006 года, № 70-71);</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27 июля 2006 года №152-ФЗ «О персональных данных» («Российская газета», 29 июля 2006 года, № 165);</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06 октября 2003 года № 131-ФЗ «Об общих принципах организации местного самоуправления в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27 июля 2006 года № 149-ФЗ «Об информации, информационных технологиях и о защите информации»;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w:t>
      </w:r>
      <w:r w:rsidR="00FD1594">
        <w:rPr>
          <w:rFonts w:ascii="Arial" w:hAnsi="Arial" w:cs="Arial"/>
          <w:sz w:val="16"/>
          <w:szCs w:val="16"/>
        </w:rPr>
        <w:t xml:space="preserve">(ч. I), ст. 4587; </w:t>
      </w:r>
      <w:r w:rsidRPr="00A108CE">
        <w:rPr>
          <w:rFonts w:ascii="Arial" w:hAnsi="Arial" w:cs="Arial"/>
          <w:sz w:val="16"/>
          <w:szCs w:val="16"/>
        </w:rPr>
        <w:t>№ 27, ст. 3873;</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29 декабря 2012 года № 273-ФЗ «Об образовании в Российской Федерации» («Российская газета» Федеральный выпуск от 31 декабря 2012 года № 5976);</w:t>
      </w:r>
    </w:p>
    <w:p w:rsidR="00A108CE" w:rsidRPr="00A108CE" w:rsidRDefault="00A108CE" w:rsidP="00A108CE">
      <w:pPr>
        <w:tabs>
          <w:tab w:val="left" w:pos="7230"/>
        </w:tabs>
        <w:ind w:firstLine="142"/>
        <w:jc w:val="both"/>
        <w:rPr>
          <w:rFonts w:ascii="Arial" w:hAnsi="Arial" w:cs="Arial"/>
          <w:sz w:val="16"/>
          <w:szCs w:val="16"/>
        </w:rPr>
      </w:pP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24 ноября 1995 года № 181-ФЗ» «О социальной защите инвалидов в Российской Федерации», с изменениями («Российская газета», № 234, 02 декабря 1995 года);</w:t>
      </w:r>
    </w:p>
    <w:p w:rsidR="00A108CE" w:rsidRPr="00A108CE" w:rsidRDefault="007C31D4" w:rsidP="00A108CE">
      <w:pPr>
        <w:tabs>
          <w:tab w:val="left" w:pos="7230"/>
        </w:tabs>
        <w:ind w:firstLine="142"/>
        <w:jc w:val="both"/>
        <w:rPr>
          <w:rFonts w:ascii="Arial" w:hAnsi="Arial" w:cs="Arial"/>
          <w:sz w:val="16"/>
          <w:szCs w:val="16"/>
        </w:rPr>
      </w:pPr>
      <w:hyperlink r:id="rId51" w:tooltip="Указ Президента РФ от 07.05.2012 N 599 &quot;О мерах по реализации государственной политики в области образования и науки&quot;{КонсультантПлюс}" w:history="1">
        <w:r w:rsidR="00A108CE" w:rsidRPr="00A108CE">
          <w:rPr>
            <w:rStyle w:val="af0"/>
            <w:rFonts w:ascii="Arial" w:hAnsi="Arial" w:cs="Arial"/>
            <w:sz w:val="16"/>
            <w:szCs w:val="16"/>
          </w:rPr>
          <w:t>Указ</w:t>
        </w:r>
      </w:hyperlink>
      <w:r w:rsidR="00A108CE" w:rsidRPr="00A108CE">
        <w:rPr>
          <w:rFonts w:ascii="Arial" w:hAnsi="Arial" w:cs="Arial"/>
          <w:sz w:val="16"/>
          <w:szCs w:val="16"/>
        </w:rPr>
        <w:t>ы  Президента Российской Федерации  от: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07 мая 2012 года № 599 «О мерах по реализации государственной политики в области образования и науки» от 07 мая 2012 года № 599;</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02 октября 1992 года  № 1157 «О дополнительных мерах государственной поддержки инвалидов» («Российская газета», № 103, 31 мая 2001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постановления Правительства Российской Федерации от: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год, № 22, ст. 3169; № 35, ст. 5092);</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16 августа 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 августа 2012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распоряжения  Правительства Российской Федерации от: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 93, 29 апреля 2011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Приказ Министерства образования и науки Российской Федерации (Минобрнауки России) от 8 апреля 2014 года  № </w:t>
      </w:r>
      <w:smartTag w:uri="urn:schemas-microsoft-com:office:smarttags" w:element="metricconverter">
        <w:smartTagPr>
          <w:attr w:name="ProductID" w:val="293 г"/>
        </w:smartTagPr>
        <w:r w:rsidRPr="00A108CE">
          <w:rPr>
            <w:rFonts w:ascii="Arial" w:hAnsi="Arial" w:cs="Arial"/>
            <w:sz w:val="16"/>
            <w:szCs w:val="16"/>
          </w:rPr>
          <w:t>293 г</w:t>
        </w:r>
      </w:smartTag>
      <w:r w:rsidRPr="00A108CE">
        <w:rPr>
          <w:rFonts w:ascii="Arial" w:hAnsi="Arial" w:cs="Arial"/>
          <w:sz w:val="16"/>
          <w:szCs w:val="16"/>
        </w:rPr>
        <w:t>. Москва «Об утверждении Порядка приема на обучение по образовательным программам дошкольного образования»;</w:t>
      </w:r>
    </w:p>
    <w:p w:rsidR="00A108CE" w:rsidRPr="00A108CE" w:rsidRDefault="007C31D4" w:rsidP="00A108CE">
      <w:pPr>
        <w:tabs>
          <w:tab w:val="left" w:pos="7230"/>
        </w:tabs>
        <w:ind w:firstLine="142"/>
        <w:jc w:val="both"/>
        <w:rPr>
          <w:rFonts w:ascii="Arial" w:hAnsi="Arial" w:cs="Arial"/>
          <w:sz w:val="16"/>
          <w:szCs w:val="16"/>
        </w:rPr>
      </w:pPr>
      <w:hyperlink r:id="rId52" w:tooltip="Приказ ФМС РФ от 20.09.2007 N 208 (ред. от 23.12.2009) &quo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 w:history="1">
        <w:r w:rsidR="00A108CE" w:rsidRPr="00A108CE">
          <w:rPr>
            <w:rStyle w:val="af0"/>
            <w:rFonts w:ascii="Arial" w:hAnsi="Arial" w:cs="Arial"/>
            <w:sz w:val="16"/>
            <w:szCs w:val="16"/>
          </w:rPr>
          <w:t>Приказ</w:t>
        </w:r>
      </w:hyperlink>
      <w:r w:rsidR="00A108CE" w:rsidRPr="00A108CE">
        <w:rPr>
          <w:rFonts w:ascii="Arial" w:hAnsi="Arial" w:cs="Arial"/>
          <w:sz w:val="16"/>
          <w:szCs w:val="16"/>
        </w:rPr>
        <w:t xml:space="preserve"> Федеральной  миграционной с</w:t>
      </w:r>
      <w:r w:rsidR="00FD1594">
        <w:rPr>
          <w:rFonts w:ascii="Arial" w:hAnsi="Arial" w:cs="Arial"/>
          <w:sz w:val="16"/>
          <w:szCs w:val="16"/>
        </w:rPr>
        <w:t xml:space="preserve">лужбы от 20 сентября 2007 года </w:t>
      </w:r>
      <w:r w:rsidR="00A108CE" w:rsidRPr="00A108CE">
        <w:rPr>
          <w:rFonts w:ascii="Arial" w:hAnsi="Arial" w:cs="Arial"/>
          <w:sz w:val="16"/>
          <w:szCs w:val="16"/>
        </w:rPr>
        <w:t xml:space="preserve">№ 208 «Об утверждении Административного регламента предоставления Федеральной миграционной службой государственной услуги по регистрационному учету </w:t>
      </w:r>
      <w:r w:rsidR="00A108CE" w:rsidRPr="00A108CE">
        <w:rPr>
          <w:rFonts w:ascii="Arial" w:hAnsi="Arial" w:cs="Arial"/>
          <w:sz w:val="16"/>
          <w:szCs w:val="16"/>
        </w:rPr>
        <w:lastRenderedPageBreak/>
        <w:t>граждан Российской Федерации по месту пребывания и по месту жительства в пределах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санитарно-эпидемиологические </w:t>
      </w:r>
      <w:hyperlink r:id="rId53"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Pr="00A108CE">
          <w:rPr>
            <w:rStyle w:val="af0"/>
            <w:rFonts w:ascii="Arial" w:hAnsi="Arial" w:cs="Arial"/>
            <w:sz w:val="16"/>
            <w:szCs w:val="16"/>
          </w:rPr>
          <w:t>правила</w:t>
        </w:r>
      </w:hyperlink>
      <w:r w:rsidRPr="00A108CE">
        <w:rPr>
          <w:rFonts w:ascii="Arial" w:hAnsi="Arial" w:cs="Arial"/>
          <w:sz w:val="16"/>
          <w:szCs w:val="16"/>
        </w:rPr>
        <w:t xml:space="preserve">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года  № 26);</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письмо Министерства образования и науки Российской Федерации от 08 августа 2013 года № 08-1063 «О рекомендациях по порядку комплектования дошкольных образовательных учреждений»;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Закон Ставропольского края от 30 июля 2013 года № 72-кз «Об образовании»;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решение совета Благодарненского муниципального района Ставропольского края от 27 мая 2014 года №113 «Об утверждении Положения о порядке предоставления льгот по взиманию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иными правовыми актами Российской Федерации, Ставропольского края, администрации Благодарненского городского округа Ставропольского края регламентирующими правоотношения в сфере организации предоставления общедоступного и бесплатного дошкольного образования;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Уставами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настоящим Регламентом.</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08CE" w:rsidRPr="00A108CE" w:rsidRDefault="00FD1594" w:rsidP="00A108CE">
      <w:pPr>
        <w:tabs>
          <w:tab w:val="left" w:pos="7230"/>
        </w:tabs>
        <w:ind w:firstLine="142"/>
        <w:jc w:val="both"/>
        <w:rPr>
          <w:rFonts w:ascii="Arial" w:hAnsi="Arial" w:cs="Arial"/>
          <w:sz w:val="16"/>
          <w:szCs w:val="16"/>
        </w:rPr>
      </w:pPr>
      <w:r>
        <w:rPr>
          <w:rFonts w:ascii="Arial" w:hAnsi="Arial" w:cs="Arial"/>
          <w:sz w:val="16"/>
          <w:szCs w:val="16"/>
        </w:rPr>
        <w:t xml:space="preserve">Для постановки </w:t>
      </w:r>
      <w:r w:rsidR="00A108CE" w:rsidRPr="00A108CE">
        <w:rPr>
          <w:rFonts w:ascii="Arial" w:hAnsi="Arial" w:cs="Arial"/>
          <w:sz w:val="16"/>
          <w:szCs w:val="16"/>
        </w:rPr>
        <w:t xml:space="preserve">ребенка на учет для зачисления в МДОО заявители подают в управление образования, в МДОО или в многофункциональный центр заявление о постановке на учет ребенка установленной формы с согласием на обработку персональных данных (приложение 4).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В заявлении о постановке на учет в обязательном порядке указываются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желательное (ые) МДОО, но не более трех учреждений: первое из выбранных учреждений является приоритетным, другие - дополнительными.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При постановке на учет при личном обращении родители (законные представители) предъявляют документ,  удостоверяющий личность, документ, подтверждающий регистрацию на территории Ставропольского края, свидетельство о рождении ребенка, документы, удостоверяющие право на предоставление места в МДОО во внеочередном или первоочередном порядке (если таковое право имеется).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Правом на внеочередное и первоочередное зачисление в МДОО пользуются дети, родители (законные представители) которых имеют право на первоочередное или внеочередное предоставление их детям мест в МДОО, в случаях, предусмотренных действующим федеральным законодательством, нормативными правовыми актами Ставропольского края, администрации Благодарненского городского округа Ставропольского края.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Право на внеочередное получение мест в детских садах предоставляется детям: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граждан, подвергшихся воздействию радиации вследствие катастрофы, граждан, эвакуированных из зоны отчуждения и переселения (переселяемых) из зоны отселения, граждан из подразделений особого риска (пункт 12 статьи 14, пункт 12 статьи 17 Закона</w:t>
      </w:r>
      <w:r w:rsidR="00FD1594">
        <w:rPr>
          <w:rFonts w:ascii="Arial" w:hAnsi="Arial" w:cs="Arial"/>
          <w:sz w:val="16"/>
          <w:szCs w:val="16"/>
        </w:rPr>
        <w:t xml:space="preserve"> Российской Федерации от 15 </w:t>
      </w:r>
      <w:r w:rsidRPr="00A108CE">
        <w:rPr>
          <w:rFonts w:ascii="Arial" w:hAnsi="Arial" w:cs="Arial"/>
          <w:sz w:val="16"/>
          <w:szCs w:val="16"/>
        </w:rPr>
        <w:t xml:space="preserve">мая </w:t>
      </w:r>
      <w:smartTag w:uri="urn:schemas-microsoft-com:office:smarttags" w:element="metricconverter">
        <w:smartTagPr>
          <w:attr w:name="ProductID" w:val="1991 г"/>
        </w:smartTagPr>
        <w:r w:rsidRPr="00A108CE">
          <w:rPr>
            <w:rFonts w:ascii="Arial" w:hAnsi="Arial" w:cs="Arial"/>
            <w:sz w:val="16"/>
            <w:szCs w:val="16"/>
          </w:rPr>
          <w:t>1991 года</w:t>
        </w:r>
      </w:smartTag>
      <w:r w:rsidRPr="00A108CE">
        <w:rPr>
          <w:rFonts w:ascii="Arial" w:hAnsi="Arial" w:cs="Arial"/>
          <w:sz w:val="16"/>
          <w:szCs w:val="16"/>
        </w:rPr>
        <w:t xml:space="preserve"> № 1244-1  «О социальной защите граждан, подвергшихся воздействию радиации вследствие катастрофы на Чернобыльской АЭС», постановление Верховного совета Российской Федерации от 27 декабря </w:t>
      </w:r>
      <w:smartTag w:uri="urn:schemas-microsoft-com:office:smarttags" w:element="metricconverter">
        <w:smartTagPr>
          <w:attr w:name="ProductID" w:val="1991 г"/>
        </w:smartTagPr>
        <w:r w:rsidRPr="00A108CE">
          <w:rPr>
            <w:rFonts w:ascii="Arial" w:hAnsi="Arial" w:cs="Arial"/>
            <w:sz w:val="16"/>
            <w:szCs w:val="16"/>
          </w:rPr>
          <w:t>1991 года</w:t>
        </w:r>
      </w:smartTag>
      <w:r w:rsidRPr="00A108CE">
        <w:rPr>
          <w:rFonts w:ascii="Arial" w:hAnsi="Arial" w:cs="Arial"/>
          <w:sz w:val="16"/>
          <w:szCs w:val="16"/>
        </w:rPr>
        <w:t xml:space="preserve"> № 2123-1 «О распространении действий Закона РСФСР «О защите граждан, подвергшихся воздействию радиации вследствие </w:t>
      </w:r>
      <w:r w:rsidRPr="00A108CE">
        <w:rPr>
          <w:rFonts w:ascii="Arial" w:hAnsi="Arial" w:cs="Arial"/>
          <w:sz w:val="16"/>
          <w:szCs w:val="16"/>
        </w:rPr>
        <w:lastRenderedPageBreak/>
        <w:t xml:space="preserve">катастрофы на Чернобыльской АЭС», на граждан из подразделения особого риска);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работников прокуратуры (пункт 5 статьи 44 Закона Российской Федерации от 17 января 1992 года </w:t>
      </w:r>
      <w:hyperlink r:id="rId54" w:history="1">
        <w:r w:rsidRPr="00A108CE">
          <w:rPr>
            <w:rStyle w:val="af0"/>
            <w:rFonts w:ascii="Arial" w:hAnsi="Arial" w:cs="Arial"/>
            <w:sz w:val="16"/>
            <w:szCs w:val="16"/>
          </w:rPr>
          <w:t>№ 2202-1</w:t>
        </w:r>
      </w:hyperlink>
      <w:r w:rsidRPr="00A108CE">
        <w:rPr>
          <w:rFonts w:ascii="Arial" w:hAnsi="Arial" w:cs="Arial"/>
          <w:sz w:val="16"/>
          <w:szCs w:val="16"/>
        </w:rPr>
        <w:t xml:space="preserve"> «О прокуратуре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работников судей (пункт 3 статьи 19 Закона Российской Федерации от 26 июня </w:t>
      </w:r>
      <w:smartTag w:uri="urn:schemas-microsoft-com:office:smarttags" w:element="metricconverter">
        <w:smartTagPr>
          <w:attr w:name="ProductID" w:val="1992 г"/>
        </w:smartTagPr>
        <w:r w:rsidRPr="00A108CE">
          <w:rPr>
            <w:rFonts w:ascii="Arial" w:hAnsi="Arial" w:cs="Arial"/>
            <w:sz w:val="16"/>
            <w:szCs w:val="16"/>
          </w:rPr>
          <w:t>1992 года</w:t>
        </w:r>
      </w:smartTag>
      <w:r w:rsidR="007C31D4">
        <w:fldChar w:fldCharType="begin"/>
      </w:r>
      <w:r w:rsidR="00C8695D">
        <w:instrText>HYPERLINK "http://resource.e-mcfr.ru/scion/citation/pit/MCFR124869/MCFRLINK?cfu=default&amp;cpid=edu"</w:instrText>
      </w:r>
      <w:r w:rsidR="007C31D4">
        <w:fldChar w:fldCharType="separate"/>
      </w:r>
      <w:r w:rsidRPr="00A108CE">
        <w:rPr>
          <w:rStyle w:val="af0"/>
          <w:rFonts w:ascii="Arial" w:hAnsi="Arial" w:cs="Arial"/>
          <w:sz w:val="16"/>
          <w:szCs w:val="16"/>
        </w:rPr>
        <w:t>№ 3132-1</w:t>
      </w:r>
      <w:r w:rsidR="007C31D4">
        <w:fldChar w:fldCharType="end"/>
      </w:r>
      <w:r w:rsidRPr="00A108CE">
        <w:rPr>
          <w:rFonts w:ascii="Arial" w:hAnsi="Arial" w:cs="Arial"/>
          <w:sz w:val="16"/>
          <w:szCs w:val="16"/>
        </w:rPr>
        <w:t xml:space="preserve"> «О статусе судей в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сотрудников Следственного комитета Российской Федерации (часть 25 статьи 35 Федерального закона от 28 декабря </w:t>
      </w:r>
      <w:smartTag w:uri="urn:schemas-microsoft-com:office:smarttags" w:element="metricconverter">
        <w:smartTagPr>
          <w:attr w:name="ProductID" w:val="2010 г"/>
        </w:smartTagPr>
        <w:r w:rsidRPr="00A108CE">
          <w:rPr>
            <w:rFonts w:ascii="Arial" w:hAnsi="Arial" w:cs="Arial"/>
            <w:sz w:val="16"/>
            <w:szCs w:val="16"/>
          </w:rPr>
          <w:t>2010 года</w:t>
        </w:r>
      </w:smartTag>
      <w:r w:rsidRPr="00A108CE">
        <w:rPr>
          <w:rFonts w:ascii="Arial" w:hAnsi="Arial" w:cs="Arial"/>
          <w:sz w:val="16"/>
          <w:szCs w:val="16"/>
        </w:rPr>
        <w:t xml:space="preserve"> № 403-ФЗ «О Следственном комитете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первоочередном порядке в учреждение принимаются дети: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военнослужащих по месту жительства их семей (пункт 6 статьи 19 Федерального закона от 27 мая </w:t>
      </w:r>
      <w:smartTag w:uri="urn:schemas-microsoft-com:office:smarttags" w:element="metricconverter">
        <w:smartTagPr>
          <w:attr w:name="ProductID" w:val="1998 г"/>
        </w:smartTagPr>
        <w:r w:rsidRPr="00A108CE">
          <w:rPr>
            <w:rFonts w:ascii="Arial" w:hAnsi="Arial" w:cs="Arial"/>
            <w:sz w:val="16"/>
            <w:szCs w:val="16"/>
          </w:rPr>
          <w:t>1998 года</w:t>
        </w:r>
      </w:smartTag>
      <w:r w:rsidRPr="00A108CE">
        <w:rPr>
          <w:rFonts w:ascii="Arial" w:hAnsi="Arial" w:cs="Arial"/>
          <w:sz w:val="16"/>
          <w:szCs w:val="16"/>
        </w:rPr>
        <w:t xml:space="preserve"> № 76-ФЗ «О статусе военнослужащих»)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родителей-инвалидов </w:t>
      </w:r>
      <w:r w:rsidRPr="00A108CE">
        <w:rPr>
          <w:rFonts w:ascii="Arial" w:hAnsi="Arial" w:cs="Arial"/>
          <w:sz w:val="16"/>
          <w:szCs w:val="16"/>
          <w:lang w:val="en-US"/>
        </w:rPr>
        <w:t>I</w:t>
      </w:r>
      <w:r w:rsidRPr="00A108CE">
        <w:rPr>
          <w:rFonts w:ascii="Arial" w:hAnsi="Arial" w:cs="Arial"/>
          <w:sz w:val="16"/>
          <w:szCs w:val="16"/>
        </w:rPr>
        <w:t xml:space="preserve"> и </w:t>
      </w:r>
      <w:r w:rsidRPr="00A108CE">
        <w:rPr>
          <w:rFonts w:ascii="Arial" w:hAnsi="Arial" w:cs="Arial"/>
          <w:sz w:val="16"/>
          <w:szCs w:val="16"/>
          <w:lang w:val="en-US"/>
        </w:rPr>
        <w:t>II</w:t>
      </w:r>
      <w:r w:rsidRPr="00A108CE">
        <w:rPr>
          <w:rFonts w:ascii="Arial" w:hAnsi="Arial" w:cs="Arial"/>
          <w:sz w:val="16"/>
          <w:szCs w:val="16"/>
        </w:rPr>
        <w:t xml:space="preserve"> групп (Указ Президента Российской Федерации от 02 октября 1992 года № 1157 «О дополнительных мерах государственной поддержки инвалидов»)</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сотрудников полиции и некоторых иных категорий указанных граждан (часть  6 статьи 46 Федерального закона от 7 февраля 2011 года </w:t>
      </w:r>
      <w:hyperlink r:id="rId55" w:history="1">
        <w:r w:rsidRPr="00A108CE">
          <w:rPr>
            <w:rStyle w:val="af0"/>
            <w:rFonts w:ascii="Arial" w:hAnsi="Arial" w:cs="Arial"/>
            <w:sz w:val="16"/>
            <w:szCs w:val="16"/>
          </w:rPr>
          <w:t>№ 3-ФЗ</w:t>
        </w:r>
      </w:hyperlink>
      <w:r w:rsidRPr="00A108CE">
        <w:rPr>
          <w:rFonts w:ascii="Arial" w:hAnsi="Arial" w:cs="Arial"/>
          <w:sz w:val="16"/>
          <w:szCs w:val="16"/>
        </w:rPr>
        <w:t xml:space="preserve"> «О полиции»);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сотрудников учреждений и органов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(Федеральный закон от 30 декабря </w:t>
      </w:r>
      <w:smartTag w:uri="urn:schemas-microsoft-com:office:smarttags" w:element="metricconverter">
        <w:smartTagPr>
          <w:attr w:name="ProductID" w:val="2012 г"/>
        </w:smartTagPr>
        <w:r w:rsidRPr="00A108CE">
          <w:rPr>
            <w:rFonts w:ascii="Arial" w:hAnsi="Arial" w:cs="Arial"/>
            <w:sz w:val="16"/>
            <w:szCs w:val="16"/>
          </w:rPr>
          <w:t>2012 года</w:t>
        </w:r>
      </w:smartTag>
      <w:r w:rsidRPr="00A108CE">
        <w:rPr>
          <w:rFonts w:ascii="Arial" w:hAnsi="Arial" w:cs="Arial"/>
          <w:sz w:val="16"/>
          <w:szCs w:val="16"/>
        </w:rPr>
        <w:t xml:space="preserve"> № 283-ФЗ «О социальных гарантиях сотрудникам некоторых федеральных органов исполнительной власти и внесений изменений в отдельные законодательные акты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из многодетных семей (подпункт «б» пункта 1 Указа Президента Российской Федерации от 5 мая 1992 года </w:t>
      </w:r>
      <w:hyperlink r:id="rId56" w:history="1">
        <w:r w:rsidRPr="00A108CE">
          <w:rPr>
            <w:rStyle w:val="af0"/>
            <w:rFonts w:ascii="Arial" w:hAnsi="Arial" w:cs="Arial"/>
            <w:sz w:val="16"/>
            <w:szCs w:val="16"/>
          </w:rPr>
          <w:t>№ 431</w:t>
        </w:r>
      </w:hyperlink>
      <w:r w:rsidRPr="00A108CE">
        <w:rPr>
          <w:rFonts w:ascii="Arial" w:hAnsi="Arial" w:cs="Arial"/>
          <w:sz w:val="16"/>
          <w:szCs w:val="16"/>
        </w:rPr>
        <w:t xml:space="preserve"> «О мерах по социальной поддержке семей»);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инвалиды и дети, один из родит</w:t>
      </w:r>
      <w:r w:rsidR="00FD1594">
        <w:rPr>
          <w:rFonts w:ascii="Arial" w:hAnsi="Arial" w:cs="Arial"/>
          <w:sz w:val="16"/>
          <w:szCs w:val="16"/>
        </w:rPr>
        <w:t>елей которых является инвалидом</w:t>
      </w:r>
      <w:r w:rsidRPr="00A108CE">
        <w:rPr>
          <w:rFonts w:ascii="Arial" w:hAnsi="Arial" w:cs="Arial"/>
          <w:sz w:val="16"/>
          <w:szCs w:val="16"/>
        </w:rPr>
        <w:t xml:space="preserve"> (пункт 1 Указа Президе</w:t>
      </w:r>
      <w:r w:rsidR="00FD1594">
        <w:rPr>
          <w:rFonts w:ascii="Arial" w:hAnsi="Arial" w:cs="Arial"/>
          <w:sz w:val="16"/>
          <w:szCs w:val="16"/>
        </w:rPr>
        <w:t xml:space="preserve">нта Российской Федерации   от </w:t>
      </w:r>
      <w:r w:rsidRPr="00A108CE">
        <w:rPr>
          <w:rFonts w:ascii="Arial" w:hAnsi="Arial" w:cs="Arial"/>
          <w:sz w:val="16"/>
          <w:szCs w:val="16"/>
        </w:rPr>
        <w:t xml:space="preserve">2 октября 1992 года </w:t>
      </w:r>
      <w:hyperlink r:id="rId57" w:history="1">
        <w:r w:rsidRPr="00A108CE">
          <w:rPr>
            <w:rStyle w:val="af0"/>
            <w:rFonts w:ascii="Arial" w:hAnsi="Arial" w:cs="Arial"/>
            <w:sz w:val="16"/>
            <w:szCs w:val="16"/>
          </w:rPr>
          <w:t>№ 1157</w:t>
        </w:r>
      </w:hyperlink>
      <w:r w:rsidRPr="00A108CE">
        <w:rPr>
          <w:rFonts w:ascii="Arial" w:hAnsi="Arial" w:cs="Arial"/>
          <w:sz w:val="16"/>
          <w:szCs w:val="16"/>
        </w:rPr>
        <w:t xml:space="preserve"> «О дополнительных мерах государственной поддержки инвалидов»);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сироты, дети, оставшиеся без попечения родителей, переданные в семьи опекунов и приемных родителей;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чьи родители являются лицами из числа детей-сирот и детей,  оставшихся без попечения родителей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работников системы образования Благодарненского городского округа Ставропольского края.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Документом, подтверждающим преимущественное право 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является один из следующих документов:</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удостоверение сотрудника полиции;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свидетельство о смерти;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справка с места работы о смерти, в связи с осуществлением служебной деятельности;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справка с места работы об увольнении вследствие ранения (контузии), заболевания, полученных в период прохождения службы;</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справка с места работы о получении телесных повреждений, исключающих для них возможность дальнейшего прохождения службы.</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 наличии нескольких кандидатов, имеющих право на внеочередной и первоочередной приемы в детский сад, места предоставляются с учетом даты подачи и регистрации заявления.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Право внеочередного и первоочередного зачисления детей в детский сад действует на момент комплектования дошкольного учреждения.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случае утраты права на льготу, родители (законные представители) сообщают об этом в детский сад в течение 5 рабочих дней со дня утраты указанного права.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 утрате или возникновении у родителей (законных представителей) права на льготу (с предоставлением подтверждающего документа, предусмотренного действующим законодательством РФ) и уведомлении заведующего детским садом об этом, дети переводятся в соответствующий список очередности по дате подачи заявления (дата первичного обращения).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Дети всех остальных категорий граждан принимаются в детский сад на общих основаниях.</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 xml:space="preserve">Родителям (законным представителям) детей, представившим документы о постановке на учет лично, выдается уведомление  о постановке ребенка на учет для зачисления в МДОО (далее – уведомление). </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Уведомление содержит информацию:</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о регистрационном номере заявления о постановке на учет;</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о вариативных формах дошкольного образования, которые могут быть предоставлены ребенку временно, начиная с желаемой даты начала посещения МДОО в течение установленного времени (но не дольше календарного года с желаемой даты) при невозможности предоставить место в МДОО (группах кратковременного пребывания, негосударственных образовательных учреждениях, дошкольном образовании в форме психолого-педагогического сопровождения содержания ребенка в семье и т.д.).</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2.7. Для зачисления ребенка в МДОО заявители подают в МДОО заявление о зачислении ребенка установленной формы (согласно приложению 5) с приложением следующих документов: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медицинского заключения;</w:t>
      </w:r>
    </w:p>
    <w:p w:rsidR="00A108CE" w:rsidRPr="00A108CE" w:rsidRDefault="007C31D4" w:rsidP="00A108CE">
      <w:pPr>
        <w:tabs>
          <w:tab w:val="left" w:pos="7230"/>
        </w:tabs>
        <w:ind w:firstLine="142"/>
        <w:jc w:val="both"/>
        <w:rPr>
          <w:rFonts w:ascii="Arial" w:hAnsi="Arial" w:cs="Arial"/>
          <w:sz w:val="16"/>
          <w:szCs w:val="16"/>
        </w:rPr>
      </w:pPr>
      <w:hyperlink r:id="rId58" w:anchor="Par521#Par521" w:tooltip="Ссылка на текущий документ" w:history="1">
        <w:r w:rsidR="00A108CE" w:rsidRPr="00A108CE">
          <w:rPr>
            <w:rStyle w:val="af0"/>
            <w:rFonts w:ascii="Arial" w:hAnsi="Arial" w:cs="Arial"/>
            <w:sz w:val="16"/>
            <w:szCs w:val="16"/>
          </w:rPr>
          <w:t>заявления</w:t>
        </w:r>
      </w:hyperlink>
      <w:r w:rsidR="00A108CE" w:rsidRPr="00A108CE">
        <w:rPr>
          <w:rFonts w:ascii="Arial" w:hAnsi="Arial" w:cs="Arial"/>
          <w:sz w:val="16"/>
          <w:szCs w:val="16"/>
        </w:rPr>
        <w:t xml:space="preserve"> родителя (законного представителя);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оригинала и копии документа удостоверяющего личность родителя (законного представителя), подающего заявление;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оригинала и копии свидетельства о регистрации ребенка по месту жительства;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оригинала и копии документа, подтверждающего принадлежность к льготной категории (для граждан, имеющих льготы на получение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заключения психолого-медико-педагогической комиссии в случае, если ребенок имеет ограниченные возможности здоровья (тяжелые нарушения речи, слуха, зрения, задержку психического развития, умственную отсталостью, ранний детский аутизм, сложные дефекты, иные отклонения в развитии);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заключение противотуберкулезного диспансера, для детей с туберкулезной интоксикацией.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Документы предоставляются на русском языке, либо должны иметь нотариально заверенный перевод на русский язык.</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документах не должно быть подчисток, приписок, зачеркнутых слов и иных не оговоренных в них исправлений.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Тексты на документах, полученных посредством ксерокопирования, должны быть разборчивы.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2.8.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w:t>
      </w:r>
      <w:r w:rsidRPr="00A108CE">
        <w:rPr>
          <w:rFonts w:ascii="Arial" w:hAnsi="Arial" w:cs="Arial"/>
          <w:sz w:val="16"/>
          <w:szCs w:val="16"/>
        </w:rPr>
        <w:lastRenderedPageBreak/>
        <w:t>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Предоставление иных документов заявителем для оказания муниципальной услуги не требуется.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Основаниями для отказа в постановке ребенка на учет в МДОО являются: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представление неполного пакета документов, необходимых для предоставления услуги в соответствии с настоящим Регламентом;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несоответствие обращения содержанию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Основаниями для отказа в зачислении ребенка в МДОО являются: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представление неполного пакета документов, необходимых для предоставления услуги в соответствии с настоящим Регламентом;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отсутствие в представленном пакете документов необходимой в соответствии с настоящим Регламентом для предоставления муниципальной услуги информации или (и) наличие в таких документах неполной, недостоверной, искаженной информации (данных);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наличие медицинских противопоказаний для зачисления ребенка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отсутствие свободных мест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отсутствие лицензии у дошкольной образовательной организации;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ликвидация, реорганизация дошкольной образовательной организации.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sz w:val="16"/>
          <w:szCs w:val="16"/>
        </w:rPr>
        <w:t xml:space="preserve">2.11. </w:t>
      </w:r>
      <w:r w:rsidRPr="00A108CE">
        <w:rPr>
          <w:rFonts w:ascii="Arial" w:hAnsi="Arial" w:cs="Arial"/>
          <w:bCs/>
          <w:sz w:val="16"/>
          <w:szCs w:val="16"/>
        </w:rPr>
        <w:t>Порядок, размер и основания взимания государственной пошлины или иной платы за предоставление муниципальной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Государственная пошлина не взимается.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Иная плата за предоставление муниципальной услуги не взимается.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2.13. Максимальный срок ожидания в очереди при подаче запроса (заявления) о предоставлении услуги и при получении результата предоставления услуги не должен составлять более 15 минут.</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2.14. Срок и порядок регистрации запроса заявителя о предоставлении услуги, в том числе в электронной форме: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запрос заявителя о предоставлении услуги при непосредственном обращении подлежит обязательной регистрации в журнале регистрации входящих документов в день подачи запроса, почтовом отправлении - не позднее дня, следующего за днем обращения.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проверяет документы согласно представленной описи;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ставит на экземпляр заявления заявителя (при наличии) отметку с номером и датой регистрации заявления;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сообщает заявителю о предварительной дате предоставления услуги.</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2.15.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Прием заявителей осуществляется в помещении управления образования, МДОО, или в многофункциональном центре. Места предоставления услуги должны отвечать следующим требованиям.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Вход в помещение оборудуется информационной табличкой (вывеской), содержащей наименование учреждения. На двери рабочего кабинета специалиста управления образования, заведующего(щей) МДОО, специалиста многофункционального центра размещается информационная табличка, содержащая фамилию, имя, отчество, должность, график  работы, в том числе график личного приема.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Для ожидания, приема заявителей и заполнения ими заявлений о предоставлении услуги в помещениях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На столе должны находиться бумага и канцелярские принадлежности.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Рабочие места специалистов, ответственных за предоставление услуги, оборудуются: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рабочими столами и стульями, компьютером с доступом к информационным системам;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средствами связи, оргтехникой, позволяющей своевременно и в полном объеме предоставлять муниципальную услугу.</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помещениях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функциональными и могут быть оборудованы карманами формата А4 для размещения в них информационных листков.</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Информационные стенды должны содержать актуальную и исчерпывающую информацию об услуге: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выписку из текста настоящего Регламента;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почтовый адрес и адрес электронной почты управления образования, МДОО, многофункционального центра, адрес официального сайта в сети «Интернет»;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фамилии, имена, отчества и контактные телефоны (при наличии) специалистов, ответственных за предоставление услуги, график работы, в том числе график личного приема руководителей;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перечень документов, которые заявитель должен представить для постановки на учет и для зачисления ребенка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образец заполнения заявления о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перечень оснований для отказа в предоставлении услуги.</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sz w:val="16"/>
          <w:szCs w:val="16"/>
        </w:rPr>
        <w:t>2.16.</w:t>
      </w:r>
      <w:r w:rsidRPr="00A108CE">
        <w:rPr>
          <w:rFonts w:ascii="Arial" w:hAnsi="Arial" w:cs="Arial"/>
          <w:bCs/>
          <w:sz w:val="16"/>
          <w:szCs w:val="16"/>
        </w:rPr>
        <w:t xml:space="preserve">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w:t>
      </w:r>
      <w:r w:rsidRPr="00A108CE">
        <w:rPr>
          <w:rFonts w:ascii="Arial" w:hAnsi="Arial" w:cs="Arial"/>
          <w:sz w:val="16"/>
          <w:szCs w:val="16"/>
        </w:rPr>
        <w:t>многофункционального центра</w:t>
      </w:r>
      <w:r w:rsidRPr="00A108CE">
        <w:rPr>
          <w:rFonts w:ascii="Arial" w:hAnsi="Arial" w:cs="Arial"/>
          <w:bCs/>
          <w:sz w:val="16"/>
          <w:szCs w:val="16"/>
        </w:rPr>
        <w:t xml:space="preserve">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Показатели доступности и качества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соблюдение сроков предоставления услуги и условий ожидания при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достоверность информации о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своевременное полное информирование об услуге посредством различных форм информирования, предусмотренных настоящим Регламентом;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четкость, простота и ясность в изложении информации;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обоснованность отказов в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отсутствие обоснованных жалоб по предоставлению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культура обслуживания заявителей;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ресурсное обеспечение исполнения Регламента.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2.17. Основные требования к качеству предоставления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своевременность предоставления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достоверность и полнота информирования гражданина о ходе рассмотрения его обращения;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удобство и доступность получения гражданином информации о порядке предоставления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количество взаимодействий заявителя с должностными лицами организации при предоставлении услуги, не превышающее 2 минут, с их общей продолжительностью, не превышающей 30 минут.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2.18. Показателями качества предоставления услуги являются: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соблюдение срока рассмотрения заявления;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отсутствие обоснованных жалоб на действия (бездействия) должностного лица управления образования, МДОО, многофункционального центра ответственного за предоставление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2.19. На стадии рассмотрения документов получателя услу</w:t>
      </w:r>
      <w:r w:rsidR="00FD1594">
        <w:rPr>
          <w:rFonts w:ascii="Arial" w:hAnsi="Arial" w:cs="Arial"/>
          <w:sz w:val="16"/>
          <w:szCs w:val="16"/>
        </w:rPr>
        <w:t xml:space="preserve">ги в управлении образования, в </w:t>
      </w:r>
      <w:r w:rsidRPr="00A108CE">
        <w:rPr>
          <w:rFonts w:ascii="Arial" w:hAnsi="Arial" w:cs="Arial"/>
          <w:sz w:val="16"/>
          <w:szCs w:val="16"/>
        </w:rPr>
        <w:t xml:space="preserve">МДОО, или многофункционального центра заявитель имеет право: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знакомиться с документами и материалами, касающимися предоставления услуги, если это не затрагивает права, свободы и </w:t>
      </w:r>
      <w:bookmarkStart w:id="15" w:name="l73"/>
      <w:bookmarkEnd w:id="15"/>
      <w:r w:rsidRPr="00A108CE">
        <w:rPr>
          <w:rFonts w:ascii="Arial" w:hAnsi="Arial" w:cs="Arial"/>
          <w:sz w:val="16"/>
          <w:szCs w:val="16"/>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получать информацию о ходе предоставления услуги, в том числе с использованием информационно-коммуникационных технологий;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обращаться с жалобой на действие (бездействие) ответственных лиц в связи с </w:t>
      </w:r>
      <w:bookmarkStart w:id="16" w:name="l76"/>
      <w:bookmarkEnd w:id="16"/>
      <w:r w:rsidRPr="00A108CE">
        <w:rPr>
          <w:rFonts w:ascii="Arial" w:hAnsi="Arial" w:cs="Arial"/>
          <w:sz w:val="16"/>
          <w:szCs w:val="16"/>
        </w:rPr>
        <w:t xml:space="preserve">рассмотрением заявления в административном и (или) судебном порядке в соответствии с законодательством Российской Федерации;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обращаться с заявлением о прекращении предоставления услуги.</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2.20.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Иных требований по предоставлению услуги нет.</w:t>
      </w:r>
    </w:p>
    <w:p w:rsidR="00A108CE" w:rsidRPr="00A108CE" w:rsidRDefault="00A108CE" w:rsidP="00A108CE">
      <w:pPr>
        <w:tabs>
          <w:tab w:val="left" w:pos="7230"/>
        </w:tabs>
        <w:ind w:firstLine="142"/>
        <w:jc w:val="both"/>
        <w:rPr>
          <w:rFonts w:ascii="Arial" w:hAnsi="Arial" w:cs="Arial"/>
          <w:bCs/>
          <w:sz w:val="16"/>
          <w:szCs w:val="16"/>
        </w:rPr>
      </w:pPr>
    </w:p>
    <w:p w:rsidR="0028651C" w:rsidRDefault="0028651C" w:rsidP="00FD1594">
      <w:pPr>
        <w:tabs>
          <w:tab w:val="left" w:pos="7230"/>
        </w:tabs>
        <w:ind w:firstLine="142"/>
        <w:jc w:val="center"/>
        <w:rPr>
          <w:rFonts w:ascii="Arial" w:hAnsi="Arial" w:cs="Arial"/>
          <w:bCs/>
          <w:sz w:val="16"/>
          <w:szCs w:val="16"/>
        </w:rPr>
      </w:pPr>
    </w:p>
    <w:p w:rsidR="00A108CE" w:rsidRDefault="00A108CE" w:rsidP="00FD1594">
      <w:pPr>
        <w:tabs>
          <w:tab w:val="left" w:pos="7230"/>
        </w:tabs>
        <w:ind w:firstLine="142"/>
        <w:jc w:val="center"/>
        <w:rPr>
          <w:rFonts w:ascii="Arial" w:hAnsi="Arial" w:cs="Arial"/>
          <w:bCs/>
          <w:sz w:val="16"/>
          <w:szCs w:val="16"/>
        </w:rPr>
      </w:pPr>
      <w:r w:rsidRPr="00A108CE">
        <w:rPr>
          <w:rFonts w:ascii="Arial" w:hAnsi="Arial" w:cs="Arial"/>
          <w:bCs/>
          <w:sz w:val="16"/>
          <w:szCs w:val="16"/>
          <w:lang w:val="en-US"/>
        </w:rPr>
        <w:t>III</w:t>
      </w:r>
      <w:r w:rsidRPr="00A108CE">
        <w:rPr>
          <w:rFonts w:ascii="Arial" w:hAnsi="Arial" w:cs="Arial"/>
          <w:bCs/>
          <w:sz w:val="16"/>
          <w:szCs w:val="16"/>
        </w:rPr>
        <w:t>. Состав, последовательность и сроки выполнения действий</w:t>
      </w:r>
    </w:p>
    <w:p w:rsidR="00FD1594" w:rsidRPr="00A108CE" w:rsidRDefault="00FD1594" w:rsidP="00FD1594">
      <w:pPr>
        <w:tabs>
          <w:tab w:val="left" w:pos="7230"/>
        </w:tabs>
        <w:ind w:firstLine="142"/>
        <w:jc w:val="center"/>
        <w:rPr>
          <w:rFonts w:ascii="Arial" w:hAnsi="Arial" w:cs="Arial"/>
          <w:bCs/>
          <w:sz w:val="16"/>
          <w:szCs w:val="16"/>
        </w:rPr>
      </w:pP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 xml:space="preserve">(административных процедур), требования к порядку их выполнения, </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в том числе особенности выполнения действий (административных процедур) в электронной форме</w:t>
      </w:r>
    </w:p>
    <w:p w:rsidR="00A108CE" w:rsidRPr="00A108CE" w:rsidRDefault="00A108CE" w:rsidP="00A108CE">
      <w:pPr>
        <w:tabs>
          <w:tab w:val="left" w:pos="7230"/>
        </w:tabs>
        <w:ind w:firstLine="142"/>
        <w:jc w:val="both"/>
        <w:rPr>
          <w:rFonts w:ascii="Arial" w:hAnsi="Arial" w:cs="Arial"/>
          <w:sz w:val="16"/>
          <w:szCs w:val="16"/>
        </w:rPr>
      </w:pPr>
    </w:p>
    <w:p w:rsidR="00A108CE" w:rsidRPr="00A108CE" w:rsidRDefault="00A108CE" w:rsidP="00A108CE">
      <w:pPr>
        <w:tabs>
          <w:tab w:val="left" w:pos="7230"/>
        </w:tabs>
        <w:ind w:firstLine="142"/>
        <w:jc w:val="both"/>
        <w:rPr>
          <w:rFonts w:ascii="Arial" w:hAnsi="Arial" w:cs="Arial"/>
          <w:sz w:val="16"/>
          <w:szCs w:val="16"/>
        </w:rPr>
      </w:pPr>
      <w:bookmarkStart w:id="17" w:name="sub_31"/>
      <w:r w:rsidRPr="00A108CE">
        <w:rPr>
          <w:rFonts w:ascii="Arial" w:hAnsi="Arial" w:cs="Arial"/>
          <w:sz w:val="16"/>
          <w:szCs w:val="16"/>
        </w:rPr>
        <w:t>3.1. Процесс предоставления услуги включает в себя выполнение следующих административных процедур:</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прием и регистрацию заявления о постановке ребенка на учет для зачисления в МДОО и документов у заявителя, выдачу уведомления;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рассмотрение заявления и документов о постановке ребенка на учет для зачисления в МДОО, информирование заявителя о принятом решении по зачислению ребенка;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прием  заявления о зачислении с приложениями, зачисление ребенка или отказ в зачислении;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ознакомление заявителей с приказом о зачислении ребенка в МДОО, с учредительными документами МДОО, оформление и подписание договора между МДОО и родителями (законными представителями) (далее - Договор).</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Блок-схема предоставления услуги приведена в приложении 1 к настоящему Регламенту.</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3.2. Прием и регистрация заявления о постановке ребенка на учет для зачисления в МДОО и документов у заявителя, выдача уведомления.</w:t>
      </w:r>
    </w:p>
    <w:p w:rsidR="00A108CE" w:rsidRPr="00A108CE" w:rsidRDefault="00A108CE" w:rsidP="00A108CE">
      <w:pPr>
        <w:tabs>
          <w:tab w:val="left" w:pos="7230"/>
        </w:tabs>
        <w:ind w:firstLine="142"/>
        <w:jc w:val="both"/>
        <w:rPr>
          <w:rFonts w:ascii="Arial" w:hAnsi="Arial" w:cs="Arial"/>
          <w:sz w:val="16"/>
          <w:szCs w:val="16"/>
        </w:rPr>
      </w:pPr>
      <w:bookmarkStart w:id="18" w:name="sub_35"/>
      <w:bookmarkEnd w:id="17"/>
      <w:r w:rsidRPr="00A108CE">
        <w:rPr>
          <w:rFonts w:ascii="Arial" w:hAnsi="Arial" w:cs="Arial"/>
          <w:sz w:val="16"/>
          <w:szCs w:val="16"/>
        </w:rPr>
        <w:t>3.2.1. Прием граждан по вопросам постановки их детей на учет для зачисления в МДОО осуществляется в управлении образования, в МДОО или в многофункциональном центре.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3.2.2. Прием осуществляется в течение всего календарного года в установленные дни приема.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3.2.3. Постановка детей на учет для зачисления в МДОО осуществляется при наличии у заявителя документов, указанных в пункте 2.6. настоящего Регламента.</w:t>
      </w:r>
    </w:p>
    <w:bookmarkEnd w:id="18"/>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 xml:space="preserve">3.2.4. управление образования формирует общий банк данных о детях, нуждающихся в предоставлении места в МДОО.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3.2.5. В МДОО ведутся журналы учета очередности на зачисление детей в МДОО по примерной форме согласно приложению 6 к настоящему Регламенту. Журналы учета очередности зачисления детей в МДОО должны быть пронумерованы и прошнурованы в соответствии с требованиями документооборота, скреплены печатью и подписью. Журналы учета очередности на зачисление детей в МДОО хранятся в специально отведенном месте.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Факт регистрации ребенка в Журнале учета очередности на зачисление детей в МДОО является постановкой ребенка на учет.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3.2.6. В день регистрации ребенка в Журнале учета очередности на зачисление детей в МДОО заявителю выдается уведомление о постановке ребенка на учет для зачисления МДОО примерной формы (приложение 7).</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Срок исполнения данной административной процедуры – в день подачи заявления.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Факт получения заявителем уведомления подтверждается путем проставления подписи заявителя в журнале учета очередности на зачисление детей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Уведомлению присваивается номер, который соответствует регистрационному номеру в журнале учета очередности на зачисление детей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МДОО формируются и ведутся следующие списки очередности: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первоочередной: для учета детей, родители (законные представители) которых имеют право на первоочередное или внеочередное  предоставление их детям  мест в образовательных учреждениях, согласно действующему законодательству;</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общий: для учета детей, родители (законные представители) которых не имеют права на первоочередное  или внеочередно</w:t>
      </w:r>
      <w:r w:rsidR="00FD1594">
        <w:rPr>
          <w:rFonts w:ascii="Arial" w:hAnsi="Arial" w:cs="Arial"/>
          <w:sz w:val="16"/>
          <w:szCs w:val="16"/>
        </w:rPr>
        <w:t>е предоставление их детям мест</w:t>
      </w:r>
      <w:r w:rsidRPr="00A108CE">
        <w:rPr>
          <w:rFonts w:ascii="Arial" w:hAnsi="Arial" w:cs="Arial"/>
          <w:sz w:val="16"/>
          <w:szCs w:val="16"/>
        </w:rPr>
        <w:t xml:space="preserve">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3.2.7. Исключение ребенка из журнала учета очередности на зачисление детей в МДОО производится в следующих случаях: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 заявлению заявителей;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 достижении ребенком до 01 сентября текущего года возраста 7 лет.</w:t>
      </w:r>
    </w:p>
    <w:p w:rsidR="00A108CE" w:rsidRPr="00A108CE" w:rsidRDefault="00FD1594" w:rsidP="00A108CE">
      <w:pPr>
        <w:tabs>
          <w:tab w:val="left" w:pos="7230"/>
        </w:tabs>
        <w:ind w:firstLine="142"/>
        <w:jc w:val="both"/>
        <w:rPr>
          <w:rFonts w:ascii="Arial" w:hAnsi="Arial" w:cs="Arial"/>
          <w:sz w:val="16"/>
          <w:szCs w:val="16"/>
        </w:rPr>
      </w:pPr>
      <w:r>
        <w:rPr>
          <w:rFonts w:ascii="Arial" w:hAnsi="Arial" w:cs="Arial"/>
          <w:sz w:val="16"/>
          <w:szCs w:val="16"/>
        </w:rPr>
        <w:t xml:space="preserve">3.2.8. При </w:t>
      </w:r>
      <w:r w:rsidR="00A108CE" w:rsidRPr="00A108CE">
        <w:rPr>
          <w:rFonts w:ascii="Arial" w:hAnsi="Arial" w:cs="Arial"/>
          <w:sz w:val="16"/>
          <w:szCs w:val="16"/>
        </w:rPr>
        <w:t>утрате (возникновении) у заявителей права на первоочередное или внеочередное предоставление места в МДОО (с предоставлением подтверждающего документа, предусмотренного действующим законодательством) и уведомлении об этом в управлении образования, или в МДОО, дети переводятся в соответствующий спи</w:t>
      </w:r>
      <w:r>
        <w:rPr>
          <w:rFonts w:ascii="Arial" w:hAnsi="Arial" w:cs="Arial"/>
          <w:sz w:val="16"/>
          <w:szCs w:val="16"/>
        </w:rPr>
        <w:t xml:space="preserve">сок очередности по дате подачи </w:t>
      </w:r>
      <w:r w:rsidR="00A108CE" w:rsidRPr="00A108CE">
        <w:rPr>
          <w:rFonts w:ascii="Arial" w:hAnsi="Arial" w:cs="Arial"/>
          <w:sz w:val="16"/>
          <w:szCs w:val="16"/>
        </w:rPr>
        <w:t>заявления (дата первичного обращения) и входящему регистрационному номеру.</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sz w:val="16"/>
          <w:szCs w:val="16"/>
        </w:rPr>
        <w:t xml:space="preserve">3.2.9. С 01 мая по 01 июня того года, когда заявитель планирует обеспечить ребенку дошкольное образование, он обязан подтвердить потребность в зачислении их ребенка в МДОО, а также сообщить об изменении данных о ребенке и (или) заявителях (фамилия, имя, отчество, место жительства и т.п. сведения), </w:t>
      </w:r>
      <w:r w:rsidRPr="00A108CE">
        <w:rPr>
          <w:rFonts w:ascii="Arial" w:hAnsi="Arial" w:cs="Arial"/>
          <w:bCs/>
          <w:sz w:val="16"/>
          <w:szCs w:val="16"/>
        </w:rPr>
        <w:t>имеет право внести следующие изменения в заявление с сохранением даты постановки ребенка на учет: изменить ранее выбранный год поступления ребенка в МДОО; изменить выбранные ранее учреждения.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случае неполучения в установленные сроки подтверждения от заявителя потребности в зачислении их ребенка в МДОО, вопрос предоставления места в МДОО не рассматривается, ребенок автоматически остается на учете для зачисления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3.2.10. Ведение единого электронного реестра очередности зачисления детей в МДОО в автоматизированной системе учета осуществляется отделом  образования.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3.3. Рассмотрение заявления и документов о постановке ребенка на учет для зачисления в МДОО, информирование заявителя о принятом решении по зачислению ребенка.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3.3.1. Порядок зачисления ребенка в МДОО определяется учредителем в соответствии с законодательством Российской Федерации и закрепляется в уставе МДОО. МДОО комплектуется ежегодно в установленный период времени (с 01 июня по 31 августа текущего календарного года) в следующем порядке: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первую очередь – в соответствии  с первоочередным списком;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во вторую очередь – в соответствии с общим списком.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В остальное время производится доукомплектование МДОО на свободные (освободившиеся, вновь созданные) места.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Комплектование групп детьми проводится по возрастному принципу (за исключением тех МДОО, где формируются разновозрастные группы).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3.3.2. Если в процессе комплектования места в МДОО предоставляются не всем детям, состоящим на учете для предоставления места с 01 сентября текущего года, эти дети переходят в статус «очередников». Они обеспечиваются местами в МДОО на свободные (освобождающиеся, вновь созданные) места в течение учебного года, либо учитываются в списке нуждающихся в месте в МДОО с 01 сентября следующего календарного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3.3.3.При комплектовании МДОО рекомендуется соблюдать следующую норму: количество мест в организации, предоставленных для льготных категорий детей, не может превышать количество мест, предоставленных для детей не льготных категорий.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3.3.4. При отсутствии свободных мест в выбранных МДОО родителям (законным представителям) могут быть предложены свободные места в других организациях. При отказе родителей (законных представителей) или при отсутствии их согласия (отказа) от предложенных (предложенного) МДОО изменяется желаемая дата поступления на следующий учебный год с сохранением даты постановки на учет.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3.3.5. В случае если невозможно обеспечить местом в МДОО ребенка из списка комплектования текущего года, такому ребенку обеспечивают возможность получения дошкольного образования в одной из вариативных форм, в том числе: в дошкольных группах, созданных в образовательных учреждениях других типов и видов; в семье посредством психолого-педагогического сопровождения его воспитания и образования; в негосударственном образовательном учреждении; в семейных дошкольных группах; в группах кратковременного пребывания; в иных формах и учреждениях.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МДОО с 01 сентября следующего года.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 3.4. Прием заявления о зачислении с приложениями, зачисление ребенка или отказ в зачислении.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3.4.1. С 01 июня заведующий(ая) осуществляет прием заявлений о зачислении ребенка, с приложением документов, перечисленных в пункте 2.7. настоящего Регламента.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3.4.2. Юридическим фактом для начала административной процедуры является личное обращение заявителя в часы приема, определяемые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3.4.3. Личный прием заявителей осуществляется заведующим(ей) МДОО. При личном приеме заявитель предъявляет документ, удостоверяющий его личность.</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3.4.4. Заведующий(ая) МДОО принимает от заявителя заявление о зачислении с приложениями, выполняя при этом следующие действия: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устанавливает личность заявителя;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принимает документы, сверяя наличие всех указанных в заявлении в качестве приложений документов;</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проверяет правильность оформления документов, их полноту и достоверность;</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устанавливает наличие (отсутствие) оснований для отказа в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согласует дату фактического поступления ребенка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3.4.5. Перед фактическим поступлением ребенка в МДОО заявитель обязан обеспечить прохождение ребенком медицинского обследования и оформление медицинской карты установленного образца.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3.4.6. За один день до фактического поступления ребенка в МДОО заявитель предоставляет медицинскую карту заведующему (ей)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3.4.7. В течение трех рабочих дней со дня фактического поступления ребенка в МДОО заведующий (ая) издает приказ о зачислении.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3.4.8. При высвобождении мест в МДОО в течение текущего года руководитель МДОО направляет сведения о высвобождающихся местах в управление образования.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3.4.9.  В  период основного комплектования работает  комиссия по распределению мест в МДОО. Состав комиссии и </w:t>
      </w:r>
      <w:r w:rsidRPr="00A108CE">
        <w:rPr>
          <w:rFonts w:ascii="Arial" w:hAnsi="Arial" w:cs="Arial"/>
          <w:sz w:val="16"/>
          <w:szCs w:val="16"/>
        </w:rPr>
        <w:lastRenderedPageBreak/>
        <w:t>порядок работы утверждается ежегодно приказом начальника управления образования.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Председатель, заместитель председателя, секретарь и члены комиссии несут персональную ответственность за ведение журналов учета очередности на зачисление детей в МДОО и проверку соответствия заявлений для зачисления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3.4.10. В случае наличия оснований для отказа в предоставлении услуги, установленных пункта 2.12.1. настоящего Регламента, заведующий (ая) МДОО информирует заявителя одним из следующих способов (если конкретный способ направления ответа не установлен заявителем):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устно на личном приеме;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личное вручение заявителю (с обязательным подтверждением вручения);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по почте (заказным письмом с уведомлением о вручении);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с использованием информационно-телекоммуникационных технологий (по электронной почте; через Единый портал государственных и муниципальных услуг (функций), если это не запрещено федеральным законом.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3.4.11. Результатом данной административной процедуры является издание приказа о зачислении ребенка в МДОО или предоставление заявителю ответа об отказе в зачислении.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Прием детей-инвалидов на обучение по адаптированной основной общеобразовательной программе осуществляется только на основании рекомендаций психолого-медико-педагогической комиссии.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3.5. Ознакомление заявителей с приказом о зачислении ребенка в МДОО, с учредительными  документами МДОО, оформление и подписание Договора.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3.5.1. Не позднее трех рабочих дней со дня издания приказа о зачислении ребёнка в МДОО заведующий (ая) обеспечивает: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ознакомление заявителя с приказом о зачислении ребенка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ознакомление заявителей под роспись с уставом МДОО, лицензией на право ведения образовательной деятельности, со свидетельством о государственной аккредитации МДОО (при наличии), основными образовательными программами, реализуемыми МДОО, и другими документами, регламентирующими организацию образовательного процесса.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Такое ознакомление должно быть документально подтверждено путем проставления подписи заявителя и даты ознакомления с соответствующими документами МДОО в листе ознакомления, прилагаемом к каждому документу, или в специальных журналах (тетрадях) об ознакомлении, содержащих перечень документов, с которыми заявитель ознакомлен при зачислении ребенка в МДОО и в течение всего времени нахождения ребенка в МДОО (если документы были изменены или дополнены), или в Договоре;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оформление и подписание Договора. Договор не может ограничивать установленные законом права сторон.</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Договор составляется в двух экземплярах с обязательной выдачей заявителю одного экземпляра Договора.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3.5.2. Результатом данной административной процедуры является подписание Договора.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3.6. Предоставлением услуги в электронной форме является предоставление услуги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 если это не запрещено федеральным законом.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 предоставлении услуги в электронной форме осуществляется: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обеспечение возможности доступа заявителей к сведениям об услуге;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обеспечение возможности получения заявителями информации о предоставляемой услуге с использованием информационно-телекоммуникационных технологий (на официальном сайте управления образования, МДОО, на Едином портале государственных и муниципальных услуг (функций));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обеспечение возможности получения и копирования заявителями на официальном сайте управления образования, МДОО,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обеспечение возможности для заявителей в целях получения услуги представлять документы в электронном виде с использованием информационно-телекоммуникационных технологий (Единого портала государственных и муниципальных услуг (функций));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управление образования, или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обеспечение с использованием информационно-телекоммуникационных технологий (Единого портала государственных и муниципальных услуг (функций)) возможности получения заявителями сведений о ходе выполнения запроса (заявления) о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(Единого портала государственных и муниципальных услуг (функций)), если это не запрещено федеральным законом;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взаимодействие управления образования, МДОО, предоставляющих услугу, с государственными органами, органами местного самоуправления, иными учреждениями и заявителями.</w:t>
      </w:r>
    </w:p>
    <w:p w:rsidR="00A108CE" w:rsidRPr="00A108CE" w:rsidRDefault="00A108CE" w:rsidP="00A108CE">
      <w:pPr>
        <w:tabs>
          <w:tab w:val="left" w:pos="7230"/>
        </w:tabs>
        <w:ind w:firstLine="142"/>
        <w:jc w:val="both"/>
        <w:rPr>
          <w:rFonts w:ascii="Arial" w:hAnsi="Arial" w:cs="Arial"/>
          <w:sz w:val="16"/>
          <w:szCs w:val="16"/>
        </w:rPr>
      </w:pPr>
    </w:p>
    <w:p w:rsidR="0028651C" w:rsidRDefault="0028651C" w:rsidP="00FD1594">
      <w:pPr>
        <w:tabs>
          <w:tab w:val="left" w:pos="7230"/>
        </w:tabs>
        <w:ind w:firstLine="142"/>
        <w:jc w:val="center"/>
        <w:rPr>
          <w:rFonts w:ascii="Arial" w:hAnsi="Arial" w:cs="Arial"/>
          <w:bCs/>
          <w:sz w:val="16"/>
          <w:szCs w:val="16"/>
        </w:rPr>
      </w:pPr>
      <w:bookmarkStart w:id="19" w:name="sub_400"/>
    </w:p>
    <w:p w:rsidR="00A108CE" w:rsidRPr="00A108CE" w:rsidRDefault="00A108CE" w:rsidP="00FD1594">
      <w:pPr>
        <w:tabs>
          <w:tab w:val="left" w:pos="7230"/>
        </w:tabs>
        <w:ind w:firstLine="142"/>
        <w:jc w:val="center"/>
        <w:rPr>
          <w:rFonts w:ascii="Arial" w:hAnsi="Arial" w:cs="Arial"/>
          <w:bCs/>
          <w:sz w:val="16"/>
          <w:szCs w:val="16"/>
        </w:rPr>
      </w:pPr>
      <w:r w:rsidRPr="00A108CE">
        <w:rPr>
          <w:rFonts w:ascii="Arial" w:hAnsi="Arial" w:cs="Arial"/>
          <w:bCs/>
          <w:sz w:val="16"/>
          <w:szCs w:val="16"/>
          <w:lang w:val="en-US"/>
        </w:rPr>
        <w:t>IV</w:t>
      </w:r>
      <w:r w:rsidRPr="00A108CE">
        <w:rPr>
          <w:rFonts w:ascii="Arial" w:hAnsi="Arial" w:cs="Arial"/>
          <w:bCs/>
          <w:sz w:val="16"/>
          <w:szCs w:val="16"/>
        </w:rPr>
        <w:t>. Формы контроля за исполнением административного регламента</w:t>
      </w:r>
    </w:p>
    <w:p w:rsidR="00A108CE" w:rsidRPr="00A108CE" w:rsidRDefault="00A108CE" w:rsidP="00A108CE">
      <w:pPr>
        <w:tabs>
          <w:tab w:val="left" w:pos="7230"/>
        </w:tabs>
        <w:ind w:firstLine="142"/>
        <w:jc w:val="both"/>
        <w:rPr>
          <w:rFonts w:ascii="Arial" w:hAnsi="Arial" w:cs="Arial"/>
          <w:bCs/>
          <w:sz w:val="16"/>
          <w:szCs w:val="16"/>
        </w:rPr>
      </w:pPr>
    </w:p>
    <w:bookmarkEnd w:id="19"/>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4.1. Контроль полноты и качества предоставления услуги, а также текущий контроль за исполнением Регламента осуществляет управление образования.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4.2. Контроль включает в себя: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ведение управлением образования единого электронного реестра очередности зачисления детей 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работников МДОО.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Плановые проверки проводятся в соответствии с планом работы Управления на определенный период. Внеплановые проверки проводятся по конкретному обращению заявителя.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4.3. 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4.4. Руководитель управления образования, МДОО и иные работники, ответственные за предоставление услуги, в установленном законом порядке несут ответственность:</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 выполнение административных действий (административных процедур) в соответствии с настоящим Регламентом;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 достоверность информации, представляемой в ходе предоставления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 решения и действия (бездействие), принимаемые (осуществляемые) ими в ходе предоставления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 качество предоставления услуги.</w:t>
      </w:r>
    </w:p>
    <w:p w:rsidR="0028651C" w:rsidRDefault="0028651C" w:rsidP="00FD1594">
      <w:pPr>
        <w:tabs>
          <w:tab w:val="left" w:pos="7230"/>
        </w:tabs>
        <w:ind w:firstLine="142"/>
        <w:jc w:val="center"/>
        <w:rPr>
          <w:rFonts w:ascii="Arial" w:hAnsi="Arial" w:cs="Arial"/>
          <w:sz w:val="16"/>
          <w:szCs w:val="16"/>
        </w:rPr>
      </w:pPr>
    </w:p>
    <w:p w:rsidR="00A108CE" w:rsidRPr="00A108CE" w:rsidRDefault="00A108CE" w:rsidP="00FD1594">
      <w:pPr>
        <w:tabs>
          <w:tab w:val="left" w:pos="7230"/>
        </w:tabs>
        <w:ind w:firstLine="142"/>
        <w:jc w:val="center"/>
        <w:rPr>
          <w:rFonts w:ascii="Arial" w:hAnsi="Arial" w:cs="Arial"/>
          <w:sz w:val="16"/>
          <w:szCs w:val="16"/>
        </w:rPr>
      </w:pPr>
      <w:r w:rsidRPr="00A108CE">
        <w:rPr>
          <w:rFonts w:ascii="Arial" w:hAnsi="Arial" w:cs="Arial"/>
          <w:sz w:val="16"/>
          <w:szCs w:val="16"/>
        </w:rPr>
        <w:t>V. Досудебный (внесудебный) порядок обжалования решений</w:t>
      </w:r>
    </w:p>
    <w:p w:rsidR="00A108CE" w:rsidRPr="00A108CE" w:rsidRDefault="00A108CE" w:rsidP="00FD1594">
      <w:pPr>
        <w:tabs>
          <w:tab w:val="left" w:pos="7230"/>
        </w:tabs>
        <w:ind w:firstLine="142"/>
        <w:jc w:val="center"/>
        <w:rPr>
          <w:rFonts w:ascii="Arial" w:hAnsi="Arial" w:cs="Arial"/>
          <w:sz w:val="16"/>
          <w:szCs w:val="16"/>
        </w:rPr>
      </w:pPr>
      <w:r w:rsidRPr="00A108CE">
        <w:rPr>
          <w:rFonts w:ascii="Arial" w:hAnsi="Arial" w:cs="Arial"/>
          <w:sz w:val="16"/>
          <w:szCs w:val="16"/>
        </w:rPr>
        <w:t>и действий (бездействия) администрации, органов администрации, представляющих государственную услугу, многофункционального центра, предоставления государственных и муниципальных услуг,</w:t>
      </w:r>
    </w:p>
    <w:p w:rsidR="00A108CE" w:rsidRPr="00A108CE" w:rsidRDefault="00A108CE" w:rsidP="00FD1594">
      <w:pPr>
        <w:tabs>
          <w:tab w:val="left" w:pos="7230"/>
        </w:tabs>
        <w:ind w:firstLine="142"/>
        <w:jc w:val="center"/>
        <w:rPr>
          <w:rFonts w:ascii="Arial" w:hAnsi="Arial" w:cs="Arial"/>
          <w:sz w:val="16"/>
          <w:szCs w:val="16"/>
        </w:rPr>
      </w:pPr>
      <w:r w:rsidRPr="00A108CE">
        <w:rPr>
          <w:rFonts w:ascii="Arial" w:hAnsi="Arial" w:cs="Arial"/>
          <w:sz w:val="16"/>
          <w:szCs w:val="16"/>
        </w:rPr>
        <w:t>а также должностных лиц, работников</w:t>
      </w:r>
    </w:p>
    <w:p w:rsidR="00A108CE" w:rsidRPr="00A108CE" w:rsidRDefault="00A108CE" w:rsidP="00A108CE">
      <w:pPr>
        <w:tabs>
          <w:tab w:val="left" w:pos="7230"/>
        </w:tabs>
        <w:ind w:firstLine="142"/>
        <w:jc w:val="both"/>
        <w:rPr>
          <w:rFonts w:ascii="Arial" w:hAnsi="Arial" w:cs="Arial"/>
          <w:bCs/>
          <w:sz w:val="16"/>
          <w:szCs w:val="16"/>
        </w:rPr>
      </w:pP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5.1. Информация для заявителя о его праве подать жалобу на решение и (или) действие (бездействие) управления образования (МДОО) и (или) их должностных лиц  при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 xml:space="preserve">Заявитель вправе обжаловать решения и действия (бездействие) </w:t>
      </w:r>
      <w:r w:rsidRPr="00A108CE">
        <w:rPr>
          <w:rFonts w:ascii="Arial" w:hAnsi="Arial" w:cs="Arial"/>
          <w:bCs/>
          <w:sz w:val="16"/>
          <w:szCs w:val="16"/>
        </w:rPr>
        <w:t xml:space="preserve">управления образования </w:t>
      </w:r>
      <w:r w:rsidRPr="00A108CE">
        <w:rPr>
          <w:rFonts w:ascii="Arial" w:hAnsi="Arial" w:cs="Arial"/>
          <w:sz w:val="16"/>
          <w:szCs w:val="16"/>
        </w:rPr>
        <w:t>(МДОО) и (или) их должностных лиц при предоставлении услуги в соответствии с законодательством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5.2. Предметом досудебного (внесудебного) обжалования могут являться решения и действия (бездействие) </w:t>
      </w:r>
      <w:r w:rsidRPr="00A108CE">
        <w:rPr>
          <w:rFonts w:ascii="Arial" w:hAnsi="Arial" w:cs="Arial"/>
          <w:bCs/>
          <w:sz w:val="16"/>
          <w:szCs w:val="16"/>
        </w:rPr>
        <w:t xml:space="preserve">управления образования </w:t>
      </w:r>
      <w:r w:rsidRPr="00A108CE">
        <w:rPr>
          <w:rFonts w:ascii="Arial" w:hAnsi="Arial" w:cs="Arial"/>
          <w:sz w:val="16"/>
          <w:szCs w:val="16"/>
        </w:rPr>
        <w:t>(МДОО) и (или) их должностных лиц при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Заявитель имеет право обратиться с жалобой, в том числе в следующих случаях: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1)нарушения сроков регистрации заявления заявителя о предоставлении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 нарушения сроков предоставления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 у заявителя;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6) за требования с заявителя при предоставлении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7) отказа МДОО, предоставляющего муниципальную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5.3.Органы государственной власти и уполномоченные на рассмотрение жалобы должностные лица, которым может быть направлена жалоба.</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 xml:space="preserve">Жалоба подается в письменной форме на бумажном носителе или в электронной форме в </w:t>
      </w:r>
      <w:r w:rsidRPr="00A108CE">
        <w:rPr>
          <w:rFonts w:ascii="Arial" w:hAnsi="Arial" w:cs="Arial"/>
          <w:bCs/>
          <w:sz w:val="16"/>
          <w:szCs w:val="16"/>
        </w:rPr>
        <w:t>управлении образования</w:t>
      </w:r>
      <w:r w:rsidRPr="00A108CE">
        <w:rPr>
          <w:rFonts w:ascii="Arial" w:hAnsi="Arial" w:cs="Arial"/>
          <w:sz w:val="16"/>
          <w:szCs w:val="16"/>
        </w:rPr>
        <w:t xml:space="preserve">. Жалобы на решения, принятые руководителем </w:t>
      </w:r>
      <w:r w:rsidRPr="00A108CE">
        <w:rPr>
          <w:rFonts w:ascii="Arial" w:hAnsi="Arial" w:cs="Arial"/>
          <w:bCs/>
          <w:sz w:val="16"/>
          <w:szCs w:val="16"/>
        </w:rPr>
        <w:t xml:space="preserve">управления образования </w:t>
      </w:r>
      <w:r w:rsidRPr="00A108CE">
        <w:rPr>
          <w:rFonts w:ascii="Arial" w:hAnsi="Arial" w:cs="Arial"/>
          <w:sz w:val="16"/>
          <w:szCs w:val="16"/>
        </w:rPr>
        <w:t>подаются в администрацию Благодарненского городского округа Ставропольского края.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5.4. Жалоба может быть направлена по почте, с использованием информационно-телекоммуникационной сети «Интернет», официального сайта управления образования или администрации Благодарненского муниципального образования Ставропольского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Жалоба должна содержать:</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 наименование МДОО, предоставляющего услугу, должностного лица МДОО, предоставляющего услугу, либо муниципального служащего, решения и действия (бездействие) которых обжалуются;</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3) сведения об обжалуемых решениях и действиях (бездействии) МДОО, предоставляющего услугу, должностного лица МДОО, предоставляющего услугу, либо муниципального служащего;</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lastRenderedPageBreak/>
        <w:t>4) доводы, на основании которых заявитель не согласен с решением и действием (бездействием) МДОО, предоставляющего услугу, должностного лица МДОО,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5.5.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МДОО, предоставляющего услугу, должностного лица МДОО, предоставляющего услугу, в приеме документов у заявителя л</w:t>
      </w:r>
      <w:r w:rsidR="00FD1594">
        <w:rPr>
          <w:rFonts w:ascii="Arial" w:hAnsi="Arial" w:cs="Arial"/>
          <w:sz w:val="16"/>
          <w:szCs w:val="16"/>
        </w:rPr>
        <w:t>ибо в исправлении допущенных опечаток и ошибок или в случае</w:t>
      </w:r>
      <w:r w:rsidRPr="00A108CE">
        <w:rPr>
          <w:rFonts w:ascii="Arial" w:hAnsi="Arial" w:cs="Arial"/>
          <w:sz w:val="16"/>
          <w:szCs w:val="16"/>
        </w:rPr>
        <w:t xml:space="preserve"> обжалования нарушения установленного срока таких исправлений – в течение пяти рабочих дней со дня ее регистрации.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Правительство Российской Федерации вправе установить случаи, при которых срок рассмотрения жалобы может быть сокращен.</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Основания для приостановления рассмотрения жалобы отсутствуют.</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5.7. По результатам рассмотрения жалобы принимается одно из следующих решений:</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2) отказывает в удовлетворении жалобы.</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sz w:val="16"/>
          <w:szCs w:val="16"/>
        </w:rPr>
        <w:t xml:space="preserve">5.8. </w:t>
      </w:r>
      <w:r w:rsidRPr="00A108CE">
        <w:rPr>
          <w:rFonts w:ascii="Arial" w:hAnsi="Arial" w:cs="Arial"/>
          <w:bCs/>
          <w:sz w:val="16"/>
          <w:szCs w:val="16"/>
        </w:rPr>
        <w:t>Порядок информирования заявителя о результатах рассмотрения жалобы.</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5.9. Порядок обжалования решения по жалобе</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В случае если обжалуется решение руководителя управления образования, жалоба подается в вышестоящий орган (в порядке подчиненности).</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sz w:val="16"/>
          <w:szCs w:val="16"/>
        </w:rPr>
        <w:t xml:space="preserve">5.10. </w:t>
      </w:r>
      <w:r w:rsidRPr="00A108CE">
        <w:rPr>
          <w:rFonts w:ascii="Arial" w:hAnsi="Arial" w:cs="Arial"/>
          <w:bCs/>
          <w:sz w:val="16"/>
          <w:szCs w:val="16"/>
        </w:rPr>
        <w:t xml:space="preserve">Право заявителя на получение информации и документов, необходимых для обоснования и рассмотрения жалобы. </w:t>
      </w:r>
    </w:p>
    <w:p w:rsidR="00A108CE" w:rsidRPr="00A108CE" w:rsidRDefault="00A108CE" w:rsidP="00A108CE">
      <w:pPr>
        <w:tabs>
          <w:tab w:val="left" w:pos="7230"/>
        </w:tabs>
        <w:ind w:firstLine="142"/>
        <w:jc w:val="both"/>
        <w:rPr>
          <w:rFonts w:ascii="Arial" w:hAnsi="Arial" w:cs="Arial"/>
          <w:sz w:val="16"/>
          <w:szCs w:val="16"/>
        </w:rPr>
      </w:pPr>
      <w:r w:rsidRPr="00A108CE">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A108CE" w:rsidRPr="00A108CE" w:rsidRDefault="00A108CE" w:rsidP="00A108CE">
      <w:pPr>
        <w:tabs>
          <w:tab w:val="left" w:pos="7230"/>
        </w:tabs>
        <w:ind w:firstLine="142"/>
        <w:jc w:val="both"/>
        <w:rPr>
          <w:rFonts w:ascii="Arial" w:hAnsi="Arial" w:cs="Arial"/>
          <w:bCs/>
          <w:sz w:val="16"/>
          <w:szCs w:val="16"/>
        </w:rPr>
      </w:pPr>
      <w:r w:rsidRPr="00A108CE">
        <w:rPr>
          <w:rFonts w:ascii="Arial" w:hAnsi="Arial" w:cs="Arial"/>
          <w:bCs/>
          <w:sz w:val="16"/>
          <w:szCs w:val="16"/>
        </w:rPr>
        <w:t>5.11. Способы информирования заявителей о порядке подачи и рассмотрения жалобы.</w:t>
      </w:r>
    </w:p>
    <w:p w:rsidR="00E63174" w:rsidRDefault="00A108CE" w:rsidP="00A108CE">
      <w:pPr>
        <w:tabs>
          <w:tab w:val="left" w:pos="7230"/>
        </w:tabs>
        <w:ind w:firstLine="142"/>
        <w:jc w:val="both"/>
        <w:rPr>
          <w:rFonts w:ascii="Arial" w:hAnsi="Arial" w:cs="Arial"/>
          <w:sz w:val="16"/>
          <w:szCs w:val="16"/>
        </w:rPr>
        <w:sectPr w:rsidR="00E63174" w:rsidSect="004630D9">
          <w:type w:val="continuous"/>
          <w:pgSz w:w="11905" w:h="16838"/>
          <w:pgMar w:top="1134" w:right="706" w:bottom="1134" w:left="851" w:header="720" w:footer="720" w:gutter="0"/>
          <w:cols w:num="2" w:space="852"/>
          <w:noEndnote/>
          <w:titlePg/>
          <w:docGrid w:linePitch="381"/>
        </w:sectPr>
      </w:pPr>
      <w:r w:rsidRPr="00A108CE">
        <w:rPr>
          <w:rFonts w:ascii="Arial" w:hAnsi="Arial" w:cs="Arial"/>
          <w:sz w:val="16"/>
          <w:szCs w:val="16"/>
        </w:rPr>
        <w:t>Информацию о порядке подачи и рассмотрения жалобы заявители могут получить на информационных стендах управления образования, или в МДОО, в месте предоставления услуги, в информационно - телекоммуникационной сети «Интернет» на официальных сайтах управл</w:t>
      </w:r>
      <w:r w:rsidR="00FD1594">
        <w:rPr>
          <w:rFonts w:ascii="Arial" w:hAnsi="Arial" w:cs="Arial"/>
          <w:sz w:val="16"/>
          <w:szCs w:val="16"/>
        </w:rPr>
        <w:t>ения образования или</w:t>
      </w:r>
      <w:r w:rsidRPr="00A108CE">
        <w:rPr>
          <w:rFonts w:ascii="Arial" w:hAnsi="Arial" w:cs="Arial"/>
          <w:sz w:val="16"/>
          <w:szCs w:val="16"/>
        </w:rPr>
        <w:t xml:space="preserve"> МДОО, в федеральной государственной информационной системе «Единый портал государственных и муниципальных услуг (функций)».</w:t>
      </w:r>
    </w:p>
    <w:p w:rsidR="00E63174" w:rsidRDefault="00E63174" w:rsidP="00A108CE">
      <w:pPr>
        <w:tabs>
          <w:tab w:val="left" w:pos="7230"/>
        </w:tabs>
        <w:ind w:firstLine="142"/>
        <w:jc w:val="both"/>
        <w:rPr>
          <w:rFonts w:ascii="Arial" w:hAnsi="Arial" w:cs="Arial"/>
          <w:sz w:val="16"/>
          <w:szCs w:val="16"/>
        </w:rPr>
      </w:pPr>
    </w:p>
    <w:p w:rsidR="0028651C" w:rsidRDefault="0028651C" w:rsidP="00A108CE">
      <w:pPr>
        <w:tabs>
          <w:tab w:val="left" w:pos="7230"/>
        </w:tabs>
        <w:ind w:firstLine="142"/>
        <w:jc w:val="both"/>
        <w:rPr>
          <w:rFonts w:ascii="Arial" w:hAnsi="Arial" w:cs="Arial"/>
          <w:sz w:val="16"/>
          <w:szCs w:val="16"/>
        </w:rPr>
      </w:pPr>
    </w:p>
    <w:p w:rsidR="0028651C" w:rsidRDefault="0028651C" w:rsidP="00A108CE">
      <w:pPr>
        <w:tabs>
          <w:tab w:val="left" w:pos="7230"/>
        </w:tabs>
        <w:ind w:firstLine="142"/>
        <w:jc w:val="both"/>
        <w:rPr>
          <w:rFonts w:ascii="Arial" w:hAnsi="Arial" w:cs="Arial"/>
          <w:sz w:val="16"/>
          <w:szCs w:val="16"/>
        </w:rPr>
        <w:sectPr w:rsidR="0028651C" w:rsidSect="00E63174">
          <w:type w:val="continuous"/>
          <w:pgSz w:w="11905" w:h="16838"/>
          <w:pgMar w:top="1134" w:right="706" w:bottom="1134" w:left="851" w:header="720" w:footer="720" w:gutter="0"/>
          <w:cols w:space="852"/>
          <w:noEndnote/>
          <w:titlePg/>
          <w:docGrid w:linePitch="381"/>
        </w:sectPr>
      </w:pPr>
    </w:p>
    <w:p w:rsidR="00A108CE" w:rsidRPr="00A108CE" w:rsidRDefault="00A108CE" w:rsidP="00A108CE">
      <w:pPr>
        <w:tabs>
          <w:tab w:val="left" w:pos="7230"/>
        </w:tabs>
        <w:ind w:firstLine="142"/>
        <w:jc w:val="both"/>
        <w:rPr>
          <w:rFonts w:ascii="Arial" w:hAnsi="Arial" w:cs="Arial"/>
          <w:sz w:val="16"/>
          <w:szCs w:val="16"/>
        </w:rPr>
      </w:pPr>
    </w:p>
    <w:tbl>
      <w:tblPr>
        <w:tblW w:w="0" w:type="auto"/>
        <w:tblLook w:val="04A0"/>
      </w:tblPr>
      <w:tblGrid>
        <w:gridCol w:w="320"/>
        <w:gridCol w:w="10244"/>
      </w:tblGrid>
      <w:tr w:rsidR="00E63174" w:rsidRPr="00E63174" w:rsidTr="00C248FE">
        <w:tc>
          <w:tcPr>
            <w:tcW w:w="321" w:type="dxa"/>
            <w:shd w:val="clear" w:color="auto" w:fill="auto"/>
          </w:tcPr>
          <w:p w:rsidR="00E63174" w:rsidRPr="00E63174" w:rsidRDefault="00E63174" w:rsidP="00E63174">
            <w:pPr>
              <w:tabs>
                <w:tab w:val="left" w:pos="7230"/>
              </w:tabs>
              <w:ind w:firstLine="142"/>
              <w:rPr>
                <w:rFonts w:ascii="Arial" w:hAnsi="Arial" w:cs="Arial"/>
                <w:sz w:val="16"/>
                <w:szCs w:val="16"/>
              </w:rPr>
            </w:pPr>
          </w:p>
        </w:tc>
        <w:tc>
          <w:tcPr>
            <w:tcW w:w="9249" w:type="dxa"/>
            <w:shd w:val="clear" w:color="auto" w:fill="auto"/>
          </w:tcPr>
          <w:tbl>
            <w:tblPr>
              <w:tblStyle w:val="af5"/>
              <w:tblW w:w="10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gridCol w:w="6804"/>
            </w:tblGrid>
            <w:tr w:rsidR="00D62452" w:rsidTr="0028264A">
              <w:tc>
                <w:tcPr>
                  <w:tcW w:w="3224" w:type="dxa"/>
                </w:tcPr>
                <w:p w:rsidR="00D62452" w:rsidRDefault="00D62452" w:rsidP="00E63174">
                  <w:pPr>
                    <w:tabs>
                      <w:tab w:val="left" w:pos="7230"/>
                    </w:tabs>
                    <w:rPr>
                      <w:rFonts w:ascii="Arial" w:hAnsi="Arial" w:cs="Arial"/>
                      <w:sz w:val="16"/>
                      <w:szCs w:val="16"/>
                    </w:rPr>
                  </w:pPr>
                </w:p>
              </w:tc>
              <w:tc>
                <w:tcPr>
                  <w:tcW w:w="6804" w:type="dxa"/>
                </w:tcPr>
                <w:p w:rsidR="00D62452" w:rsidRPr="00D62452" w:rsidRDefault="00D62452" w:rsidP="0028264A">
                  <w:pPr>
                    <w:tabs>
                      <w:tab w:val="left" w:pos="7230"/>
                    </w:tabs>
                    <w:jc w:val="center"/>
                    <w:rPr>
                      <w:rFonts w:ascii="Arial" w:hAnsi="Arial" w:cs="Arial"/>
                      <w:sz w:val="16"/>
                      <w:szCs w:val="16"/>
                    </w:rPr>
                  </w:pPr>
                  <w:r w:rsidRPr="00D62452">
                    <w:rPr>
                      <w:rFonts w:ascii="Arial" w:hAnsi="Arial" w:cs="Arial"/>
                      <w:sz w:val="16"/>
                      <w:szCs w:val="16"/>
                    </w:rPr>
                    <w:t>Приложение 1</w:t>
                  </w:r>
                </w:p>
                <w:p w:rsidR="00D62452" w:rsidRDefault="00D62452" w:rsidP="0028264A">
                  <w:pPr>
                    <w:tabs>
                      <w:tab w:val="left" w:pos="7230"/>
                    </w:tabs>
                    <w:jc w:val="center"/>
                    <w:rPr>
                      <w:rFonts w:ascii="Arial" w:hAnsi="Arial" w:cs="Arial"/>
                      <w:sz w:val="16"/>
                      <w:szCs w:val="16"/>
                    </w:rPr>
                  </w:pPr>
                  <w:r w:rsidRPr="00D62452">
                    <w:rPr>
                      <w:rFonts w:ascii="Arial" w:hAnsi="Arial" w:cs="Arial"/>
                      <w:sz w:val="16"/>
                      <w:szCs w:val="16"/>
                    </w:rPr>
                    <w:t xml:space="preserve">к административному регламенту </w:t>
                  </w:r>
                  <w:r w:rsidRPr="00D62452">
                    <w:rPr>
                      <w:rFonts w:ascii="Arial" w:hAnsi="Arial" w:cs="Arial"/>
                      <w:bCs/>
                      <w:sz w:val="16"/>
                      <w:szCs w:val="16"/>
                    </w:rPr>
                    <w:t>предоставления</w:t>
                  </w:r>
                  <w:r w:rsidRPr="00D62452">
                    <w:rPr>
                      <w:rFonts w:ascii="Arial" w:hAnsi="Arial" w:cs="Arial"/>
                      <w:sz w:val="16"/>
                      <w:szCs w:val="16"/>
                    </w:rPr>
                    <w:t xml:space="preserve">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w:t>
                  </w:r>
                  <w:r w:rsidRPr="00D62452">
                    <w:rPr>
                      <w:rFonts w:ascii="Arial" w:hAnsi="Arial" w:cs="Arial"/>
                      <w:bCs/>
                      <w:sz w:val="16"/>
                      <w:szCs w:val="16"/>
                    </w:rPr>
                    <w:t>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E63174" w:rsidRPr="00E63174" w:rsidRDefault="00E63174" w:rsidP="00E63174">
            <w:pPr>
              <w:tabs>
                <w:tab w:val="left" w:pos="7230"/>
              </w:tabs>
              <w:ind w:firstLine="142"/>
              <w:rPr>
                <w:rFonts w:ascii="Arial" w:hAnsi="Arial" w:cs="Arial"/>
                <w:sz w:val="16"/>
                <w:szCs w:val="16"/>
              </w:rPr>
            </w:pPr>
          </w:p>
        </w:tc>
      </w:tr>
    </w:tbl>
    <w:p w:rsidR="00E63174" w:rsidRPr="00E63174" w:rsidRDefault="00E63174" w:rsidP="00E63174">
      <w:pPr>
        <w:tabs>
          <w:tab w:val="left" w:pos="7230"/>
        </w:tabs>
        <w:ind w:firstLine="142"/>
        <w:rPr>
          <w:rFonts w:ascii="Arial" w:hAnsi="Arial" w:cs="Arial"/>
          <w:bCs/>
          <w:sz w:val="16"/>
          <w:szCs w:val="16"/>
        </w:rPr>
      </w:pPr>
    </w:p>
    <w:p w:rsidR="0028264A" w:rsidRDefault="0028264A" w:rsidP="00E63174">
      <w:pPr>
        <w:tabs>
          <w:tab w:val="left" w:pos="7230"/>
        </w:tabs>
        <w:ind w:firstLine="142"/>
        <w:jc w:val="center"/>
        <w:rPr>
          <w:rFonts w:ascii="Arial" w:hAnsi="Arial" w:cs="Arial"/>
          <w:bCs/>
          <w:sz w:val="16"/>
          <w:szCs w:val="16"/>
        </w:rPr>
      </w:pPr>
    </w:p>
    <w:p w:rsidR="00E63174" w:rsidRPr="00E63174" w:rsidRDefault="00E63174" w:rsidP="00E63174">
      <w:pPr>
        <w:tabs>
          <w:tab w:val="left" w:pos="7230"/>
        </w:tabs>
        <w:ind w:firstLine="142"/>
        <w:jc w:val="center"/>
        <w:rPr>
          <w:rFonts w:ascii="Arial" w:hAnsi="Arial" w:cs="Arial"/>
          <w:bCs/>
          <w:sz w:val="16"/>
          <w:szCs w:val="16"/>
        </w:rPr>
      </w:pPr>
      <w:r w:rsidRPr="00E63174">
        <w:rPr>
          <w:rFonts w:ascii="Arial" w:hAnsi="Arial" w:cs="Arial"/>
          <w:bCs/>
          <w:sz w:val="16"/>
          <w:szCs w:val="16"/>
        </w:rPr>
        <w:t>БЛОК-СХЕМА</w:t>
      </w:r>
    </w:p>
    <w:p w:rsidR="00E63174" w:rsidRPr="00E63174" w:rsidRDefault="00E63174" w:rsidP="00E63174">
      <w:pPr>
        <w:tabs>
          <w:tab w:val="left" w:pos="7230"/>
        </w:tabs>
        <w:ind w:firstLine="142"/>
        <w:jc w:val="center"/>
        <w:rPr>
          <w:rFonts w:ascii="Arial" w:hAnsi="Arial" w:cs="Arial"/>
          <w:bCs/>
          <w:sz w:val="16"/>
          <w:szCs w:val="16"/>
        </w:rPr>
      </w:pPr>
      <w:r w:rsidRPr="00E63174">
        <w:rPr>
          <w:rFonts w:ascii="Arial" w:hAnsi="Arial" w:cs="Arial"/>
          <w:bCs/>
          <w:sz w:val="16"/>
          <w:szCs w:val="16"/>
        </w:rPr>
        <w:t>предоставления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3174" w:rsidRPr="00E63174" w:rsidRDefault="00E63174" w:rsidP="00E63174">
      <w:pPr>
        <w:tabs>
          <w:tab w:val="left" w:pos="7230"/>
        </w:tabs>
        <w:ind w:firstLine="142"/>
        <w:rPr>
          <w:rFonts w:ascii="Arial" w:hAnsi="Arial" w:cs="Arial"/>
          <w:bCs/>
          <w:sz w:val="16"/>
          <w:szCs w:val="16"/>
        </w:rPr>
      </w:pPr>
    </w:p>
    <w:p w:rsidR="00532440" w:rsidRPr="00944D89" w:rsidRDefault="00532440" w:rsidP="00E63174">
      <w:pPr>
        <w:tabs>
          <w:tab w:val="left" w:pos="7230"/>
        </w:tabs>
        <w:ind w:firstLine="142"/>
        <w:rPr>
          <w:rFonts w:ascii="Arial" w:hAnsi="Arial" w:cs="Arial"/>
          <w:sz w:val="16"/>
          <w:szCs w:val="16"/>
        </w:rPr>
      </w:pPr>
    </w:p>
    <w:p w:rsidR="00FD1594" w:rsidRPr="00FD1594" w:rsidRDefault="00FD1594" w:rsidP="00FD1594">
      <w:pPr>
        <w:tabs>
          <w:tab w:val="left" w:pos="7230"/>
        </w:tabs>
        <w:ind w:firstLine="142"/>
        <w:jc w:val="both"/>
        <w:rPr>
          <w:rFonts w:ascii="Arial" w:hAnsi="Arial" w:cs="Arial"/>
          <w:bCs/>
          <w:sz w:val="16"/>
          <w:szCs w:val="16"/>
        </w:rPr>
      </w:pPr>
    </w:p>
    <w:p w:rsidR="00532440" w:rsidRPr="00944D89" w:rsidRDefault="007C31D4" w:rsidP="00C248FE">
      <w:pPr>
        <w:tabs>
          <w:tab w:val="left" w:pos="7230"/>
        </w:tabs>
        <w:ind w:firstLine="142"/>
        <w:jc w:val="both"/>
        <w:rPr>
          <w:rFonts w:ascii="Arial" w:hAnsi="Arial" w:cs="Arial"/>
          <w:sz w:val="16"/>
          <w:szCs w:val="16"/>
        </w:rPr>
      </w:pPr>
      <w:r w:rsidRPr="007C31D4">
        <w:rPr>
          <w:rFonts w:ascii="Arial" w:hAnsi="Arial" w:cs="Arial"/>
          <w:bCs/>
          <w:noProof/>
          <w:sz w:val="16"/>
          <w:szCs w:val="16"/>
        </w:rPr>
      </w:r>
      <w:r w:rsidRPr="007C31D4">
        <w:rPr>
          <w:rFonts w:ascii="Arial" w:hAnsi="Arial" w:cs="Arial"/>
          <w:bCs/>
          <w:noProof/>
          <w:sz w:val="16"/>
          <w:szCs w:val="16"/>
        </w:rPr>
        <w:pict>
          <v:group id="Полотно 63" o:spid="_x0000_s1074" editas="canvas" style="width:476.95pt;height:477.75pt;mso-position-horizontal-relative:char;mso-position-vertical-relative:line" coordsize="60572,6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2;height:60674;visibility:visible">
              <v:fill o:detectmouseclick="t"/>
              <v:path o:connecttype="none"/>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4" o:spid="_x0000_s1028" type="#_x0000_t111" style="position:absolute;left:14855;width:22863;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">
              <v:textbox style="mso-next-textbox:#AutoShape 14">
                <w:txbxContent>
                  <w:p w:rsidR="0056755D" w:rsidRPr="00D62452" w:rsidRDefault="0056755D" w:rsidP="00D62452">
                    <w:pPr>
                      <w:rPr>
                        <w:rFonts w:ascii="Arial" w:hAnsi="Arial" w:cs="Arial"/>
                        <w:sz w:val="16"/>
                        <w:szCs w:val="16"/>
                      </w:rPr>
                    </w:pPr>
                    <w:r w:rsidRPr="00D62452">
                      <w:rPr>
                        <w:rFonts w:ascii="Arial" w:hAnsi="Arial" w:cs="Arial"/>
                        <w:sz w:val="16"/>
                        <w:szCs w:val="16"/>
                      </w:rPr>
                      <w:t>1. Предоставление заявления и комплекта документов</w:t>
                    </w:r>
                  </w:p>
                  <w:p w:rsidR="0056755D" w:rsidRPr="00D62452" w:rsidRDefault="0056755D" w:rsidP="00D62452">
                    <w:pPr>
                      <w:rPr>
                        <w:rFonts w:ascii="Arial" w:hAnsi="Arial" w:cs="Arial"/>
                        <w:sz w:val="16"/>
                        <w:szCs w:val="16"/>
                      </w:rPr>
                    </w:pPr>
                  </w:p>
                </w:txbxContent>
              </v:textbox>
            </v:shape>
            <v:roundrect id="AutoShape 15" o:spid="_x0000_s1029" style="position:absolute;left:3424;width:9148;height:342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style="mso-next-textbox:#AutoShape 15">
                <w:txbxContent>
                  <w:p w:rsidR="0056755D" w:rsidRPr="00D62452" w:rsidRDefault="0056755D" w:rsidP="00D62452">
                    <w:pPr>
                      <w:rPr>
                        <w:rFonts w:ascii="Arial" w:hAnsi="Arial" w:cs="Arial"/>
                        <w:sz w:val="16"/>
                        <w:szCs w:val="16"/>
                      </w:rPr>
                    </w:pPr>
                    <w:r w:rsidRPr="00D62452">
                      <w:rPr>
                        <w:rFonts w:ascii="Arial" w:hAnsi="Arial" w:cs="Arial"/>
                        <w:sz w:val="16"/>
                        <w:szCs w:val="16"/>
                      </w:rPr>
                      <w:t>0.Начало</w:t>
                    </w:r>
                  </w:p>
                </w:txbxContent>
              </v:textbox>
            </v:roundrect>
            <v:line id="Line 16" o:spid="_x0000_s1030" style="position:absolute;visibility:visible" from="12572,2288" to="1828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7" o:spid="_x0000_s1031" style="position:absolute;flip:y;visibility:visible" from="36107,2296" to="4114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rect id="Rectangle 18" o:spid="_x0000_s1032" style="position:absolute;left:41142;width:19430;height:6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style="mso-next-textbox:#Rectangle 18">
                <w:txbxContent>
                  <w:p w:rsidR="0056755D" w:rsidRPr="00D62452" w:rsidRDefault="0056755D" w:rsidP="00D62452">
                    <w:pPr>
                      <w:jc w:val="center"/>
                      <w:rPr>
                        <w:rFonts w:ascii="Arial" w:hAnsi="Arial" w:cs="Arial"/>
                        <w:sz w:val="16"/>
                        <w:szCs w:val="16"/>
                      </w:rPr>
                    </w:pPr>
                    <w:r w:rsidRPr="00D62452">
                      <w:rPr>
                        <w:rFonts w:ascii="Arial" w:hAnsi="Arial" w:cs="Arial"/>
                        <w:sz w:val="16"/>
                        <w:szCs w:val="16"/>
                      </w:rPr>
                      <w:t>Консультация о предоставлении необходимых сведений, формы заявления.</w:t>
                    </w:r>
                  </w:p>
                </w:txbxContent>
              </v:textbox>
            </v:rect>
            <v:line id="Line 19" o:spid="_x0000_s1033" style="position:absolute;visibility:visible" from="26278,5053" to="26287,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type id="_x0000_t110" coordsize="21600,21600" o:spt="110" path="m10800,l,10800,10800,21600,21600,10800xe">
              <v:stroke joinstyle="miter"/>
              <v:path gradientshapeok="t" o:connecttype="rect" textboxrect="5400,5400,16200,16200"/>
            </v:shapetype>
            <v:shape id="AutoShape 20" o:spid="_x0000_s1034" type="#_x0000_t110" style="position:absolute;left:18280;top:9145;width:19910;height:6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">
              <v:textbox style="mso-next-textbox:#AutoShape 20">
                <w:txbxContent>
                  <w:p w:rsidR="0056755D" w:rsidRPr="00D62452" w:rsidRDefault="0056755D" w:rsidP="00D62452">
                    <w:pPr>
                      <w:jc w:val="center"/>
                      <w:rPr>
                        <w:rFonts w:ascii="Arial" w:hAnsi="Arial" w:cs="Arial"/>
                        <w:sz w:val="16"/>
                        <w:szCs w:val="16"/>
                      </w:rPr>
                    </w:pPr>
                    <w:r w:rsidRPr="00D62452">
                      <w:rPr>
                        <w:rFonts w:ascii="Arial" w:hAnsi="Arial" w:cs="Arial"/>
                        <w:sz w:val="16"/>
                        <w:szCs w:val="16"/>
                      </w:rPr>
                      <w:t>2. Тип обращения</w:t>
                    </w:r>
                  </w:p>
                </w:txbxContent>
              </v:textbox>
            </v:shape>
            <v:line id="Line 21" o:spid="_x0000_s1035" style="position:absolute;flip:x;visibility:visible" from="12572,12573" to="1828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2" o:spid="_x0000_s1036" style="position:absolute;visibility:visible" from="12572,12573" to="1258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rect id="Rectangle 23" o:spid="_x0000_s1037" style="position:absolute;left:607;top:16002;width:25680;height:5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style="mso-next-textbox:#Rectangle 23">
                <w:txbxContent>
                  <w:p w:rsidR="0056755D" w:rsidRPr="00D62452" w:rsidRDefault="0056755D" w:rsidP="00D62452">
                    <w:pPr>
                      <w:rPr>
                        <w:rFonts w:ascii="Arial" w:hAnsi="Arial" w:cs="Arial"/>
                        <w:sz w:val="16"/>
                        <w:szCs w:val="16"/>
                      </w:rPr>
                    </w:pPr>
                    <w:r w:rsidRPr="00D62452">
                      <w:rPr>
                        <w:rFonts w:ascii="Arial" w:hAnsi="Arial" w:cs="Arial"/>
                        <w:sz w:val="16"/>
                        <w:szCs w:val="16"/>
                      </w:rPr>
                      <w:t>3. Прием заявления и документов для рассмотрения, при личном обращении.</w:t>
                    </w:r>
                  </w:p>
                </w:txbxContent>
              </v:textbox>
            </v:rect>
            <v:line id="Line 24" o:spid="_x0000_s1038" style="position:absolute;visibility:visible" from="37718,12669" to="40001,1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5" o:spid="_x0000_s1039" style="position:absolute;visibility:visible" from="40001,12573" to="4000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rect id="Rectangle 26" o:spid="_x0000_s1040" style="position:absolute;left:30861;top:16002;width:29146;height:5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style="mso-next-textbox:#Rectangle 26">
                <w:txbxContent>
                  <w:p w:rsidR="0056755D" w:rsidRPr="00D62452" w:rsidRDefault="0056755D" w:rsidP="00D62452">
                    <w:pPr>
                      <w:rPr>
                        <w:rFonts w:ascii="Arial" w:hAnsi="Arial" w:cs="Arial"/>
                        <w:sz w:val="16"/>
                        <w:szCs w:val="16"/>
                      </w:rPr>
                    </w:pPr>
                    <w:r w:rsidRPr="00D62452">
                      <w:rPr>
                        <w:rFonts w:ascii="Arial" w:hAnsi="Arial" w:cs="Arial"/>
                        <w:sz w:val="16"/>
                        <w:szCs w:val="16"/>
                      </w:rPr>
                      <w:t>4. Прием заявления и документов для рассмотрения, при обращении по эл. почте/портал.</w:t>
                    </w:r>
                  </w:p>
                </w:txbxContent>
              </v:textbox>
            </v:rect>
            <v:line id="Line 27" o:spid="_x0000_s1041" style="position:absolute;visibility:visible" from="1141,21719" to="2283,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28" o:spid="_x0000_s1042" style="position:absolute;left:607;top:24007;width:16531;height:4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style="mso-next-textbox:#Rectangle 28">
                <w:txbxContent>
                  <w:p w:rsidR="0056755D" w:rsidRPr="00D62452" w:rsidRDefault="0056755D" w:rsidP="00D62452">
                    <w:pPr>
                      <w:rPr>
                        <w:rFonts w:ascii="Arial" w:hAnsi="Arial" w:cs="Arial"/>
                        <w:sz w:val="16"/>
                        <w:szCs w:val="16"/>
                      </w:rPr>
                    </w:pPr>
                    <w:r w:rsidRPr="00D62452">
                      <w:rPr>
                        <w:rFonts w:ascii="Arial" w:hAnsi="Arial" w:cs="Arial"/>
                        <w:sz w:val="16"/>
                        <w:szCs w:val="16"/>
                      </w:rPr>
                      <w:t>Время оформления 30 мин.</w:t>
                    </w:r>
                  </w:p>
                </w:txbxContent>
              </v:textbox>
            </v:rect>
            <v:line id="Line 29" o:spid="_x0000_s1043" style="position:absolute;visibility:visible" from="9140,21719" to="9140,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0" o:spid="_x0000_s1044" style="position:absolute;visibility:visible" from="41142,21719" to="41142,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1" o:spid="_x0000_s1045" style="position:absolute;visibility:visible" from="9140,22859" to="41142,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2" o:spid="_x0000_s1046" style="position:absolute;visibility:visible" from="27428,22859" to="27436,2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rect id="Rectangle 33" o:spid="_x0000_s1047" style="position:absolute;left:20571;top:27436;width:19430;height:4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style="mso-next-textbox:#Rectangle 33">
                <w:txbxContent>
                  <w:p w:rsidR="0056755D" w:rsidRDefault="0056755D" w:rsidP="00D62452">
                    <w:r w:rsidRPr="00D62452">
                      <w:rPr>
                        <w:rFonts w:ascii="Arial" w:hAnsi="Arial" w:cs="Arial"/>
                        <w:sz w:val="16"/>
                        <w:szCs w:val="16"/>
                      </w:rPr>
                      <w:t>5. Регистрация заявления и предоставленных</w:t>
                    </w:r>
                    <w:r>
                      <w:t xml:space="preserve"> документов</w:t>
                    </w:r>
                  </w:p>
                </w:txbxContent>
              </v:textbox>
            </v:rect>
            <v:line id="Line 34" o:spid="_x0000_s1048" style="position:absolute;visibility:visible" from="27428,32004" to="27428,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AutoShape 35" o:spid="_x0000_s1049" type="#_x0000_t110" style="position:absolute;left:19389;top:33793;width:14848;height:4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">
              <v:textbox style="mso-next-textbox:#AutoShape 35">
                <w:txbxContent>
                  <w:p w:rsidR="0056755D" w:rsidRPr="00D62452" w:rsidRDefault="0056755D" w:rsidP="00D62452">
                    <w:pPr>
                      <w:rPr>
                        <w:rFonts w:ascii="Arial" w:hAnsi="Arial" w:cs="Arial"/>
                        <w:sz w:val="16"/>
                        <w:szCs w:val="16"/>
                      </w:rPr>
                    </w:pPr>
                    <w:r w:rsidRPr="00D62452">
                      <w:rPr>
                        <w:rFonts w:ascii="Arial" w:hAnsi="Arial" w:cs="Arial"/>
                        <w:sz w:val="16"/>
                        <w:szCs w:val="16"/>
                      </w:rPr>
                      <w:t>6.Документ</w:t>
                    </w:r>
                  </w:p>
                  <w:p w:rsidR="0056755D" w:rsidRDefault="0056755D" w:rsidP="00D62452"/>
                </w:txbxContent>
              </v:textbox>
            </v:shape>
            <v:line id="Line 36" o:spid="_x0000_s1050" style="position:absolute;flip:x y;visibility:visible" from="17333,32004" to="24190,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rect id="Rectangle 37" o:spid="_x0000_s1051" style="position:absolute;left:1141;top:30864;width:1599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style="mso-next-textbox:#Rectangle 37">
                <w:txbxContent>
                  <w:p w:rsidR="0056755D" w:rsidRPr="00D62452" w:rsidRDefault="0056755D" w:rsidP="00D62452">
                    <w:pPr>
                      <w:rPr>
                        <w:rFonts w:ascii="Arial" w:hAnsi="Arial" w:cs="Arial"/>
                        <w:sz w:val="16"/>
                        <w:szCs w:val="16"/>
                      </w:rPr>
                    </w:pPr>
                    <w:r w:rsidRPr="00D62452">
                      <w:rPr>
                        <w:rFonts w:ascii="Arial" w:hAnsi="Arial" w:cs="Arial"/>
                        <w:sz w:val="16"/>
                        <w:szCs w:val="16"/>
                      </w:rPr>
                      <w:t>Проверка документов</w:t>
                    </w:r>
                  </w:p>
                </w:txbxContent>
              </v:textbox>
            </v:rect>
            <v:line id="Line 38" o:spid="_x0000_s1052" style="position:absolute;flip:x;visibility:visible" from="14847,36573" to="20563,3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39" o:spid="_x0000_s1053" style="position:absolute;visibility:visible" from="14847,36573" to="14847,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40" o:spid="_x0000_s1054" style="position:absolute;left:1133;top:38862;width:22862;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style="mso-next-textbox:#Rectangle 40">
                <w:txbxContent>
                  <w:p w:rsidR="0056755D" w:rsidRPr="00D62452" w:rsidRDefault="0056755D" w:rsidP="00D62452">
                    <w:pPr>
                      <w:rPr>
                        <w:rFonts w:ascii="Arial" w:hAnsi="Arial" w:cs="Arial"/>
                        <w:sz w:val="16"/>
                        <w:szCs w:val="16"/>
                      </w:rPr>
                    </w:pPr>
                    <w:r w:rsidRPr="00D62452">
                      <w:rPr>
                        <w:rFonts w:ascii="Arial" w:hAnsi="Arial" w:cs="Arial"/>
                        <w:sz w:val="16"/>
                        <w:szCs w:val="16"/>
                      </w:rPr>
                      <w:t>8. Рассмотрение заявления и документов для постановки на учет и зачисл. МДОУ</w:t>
                    </w:r>
                  </w:p>
                </w:txbxContent>
              </v:textbox>
            </v:rect>
            <v:line id="Line 41" o:spid="_x0000_s1055" style="position:absolute;flip:y;visibility:visible" from="33136,36573" to="41150,3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shape id="AutoShape 42" o:spid="_x0000_s1056" type="#_x0000_t111" style="position:absolute;left:37710;top:35917;width:21154;height:6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">
              <v:textbox style="mso-next-textbox:#AutoShape 42">
                <w:txbxContent>
                  <w:p w:rsidR="0056755D" w:rsidRPr="00D62452" w:rsidRDefault="0056755D" w:rsidP="00D62452">
                    <w:pPr>
                      <w:rPr>
                        <w:rFonts w:ascii="Arial" w:hAnsi="Arial" w:cs="Arial"/>
                        <w:sz w:val="16"/>
                        <w:szCs w:val="16"/>
                      </w:rPr>
                    </w:pPr>
                    <w:r w:rsidRPr="00D62452">
                      <w:rPr>
                        <w:rFonts w:ascii="Arial" w:hAnsi="Arial" w:cs="Arial"/>
                        <w:sz w:val="16"/>
                        <w:szCs w:val="16"/>
                      </w:rPr>
                      <w:t>9. Уведомление о необходимости изменений документов</w:t>
                    </w:r>
                  </w:p>
                </w:txbxContent>
              </v:textbox>
            </v:shape>
            <v:line id="Line 43" o:spid="_x0000_s1057" style="position:absolute;flip:y;visibility:visible" from="47999,32004" to="47999,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AutoShape 44" o:spid="_x0000_s1058" type="#_x0000_t111" style="position:absolute;left:42000;top:23814;width:18572;height:6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">
              <v:textbox style="mso-next-textbox:#AutoShape 44">
                <w:txbxContent>
                  <w:p w:rsidR="0056755D" w:rsidRPr="00D62452" w:rsidRDefault="0056755D" w:rsidP="00D62452">
                    <w:pPr>
                      <w:rPr>
                        <w:rFonts w:ascii="Arial" w:hAnsi="Arial" w:cs="Arial"/>
                        <w:sz w:val="16"/>
                        <w:szCs w:val="16"/>
                      </w:rPr>
                    </w:pPr>
                    <w:r w:rsidRPr="00D62452">
                      <w:rPr>
                        <w:rFonts w:ascii="Arial" w:hAnsi="Arial" w:cs="Arial"/>
                        <w:sz w:val="16"/>
                        <w:szCs w:val="16"/>
                      </w:rPr>
                      <w:t>Дополнение/</w:t>
                    </w:r>
                  </w:p>
                  <w:p w:rsidR="0056755D" w:rsidRPr="00D62452" w:rsidRDefault="0056755D" w:rsidP="00D62452">
                    <w:pPr>
                      <w:rPr>
                        <w:rFonts w:ascii="Arial" w:hAnsi="Arial" w:cs="Arial"/>
                        <w:sz w:val="16"/>
                        <w:szCs w:val="16"/>
                      </w:rPr>
                    </w:pPr>
                    <w:r w:rsidRPr="00D62452">
                      <w:rPr>
                        <w:rFonts w:ascii="Arial" w:hAnsi="Arial" w:cs="Arial"/>
                        <w:sz w:val="16"/>
                        <w:szCs w:val="16"/>
                      </w:rPr>
                      <w:t xml:space="preserve">переоформление документов заявителем </w:t>
                    </w:r>
                  </w:p>
                  <w:p w:rsidR="0056755D" w:rsidRDefault="0056755D" w:rsidP="00D62452"/>
                </w:txbxContent>
              </v:textbox>
            </v:shape>
            <v:line id="Line 45" o:spid="_x0000_s1059" style="position:absolute;visibility:visible" from="26287,37721" to="26295,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shapetype id="_x0000_t4" coordsize="21600,21600" o:spt="4" path="m10800,l,10800,10800,21600,21600,10800xe">
              <v:stroke joinstyle="miter"/>
              <v:path gradientshapeok="t" o:connecttype="rect" textboxrect="5400,5400,16200,16200"/>
            </v:shapetype>
            <v:shape id="AutoShape 46" o:spid="_x0000_s1060" type="#_x0000_t4" style="position:absolute;left:19421;top:43243;width:16964;height:8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">
              <v:textbox style="mso-next-textbox:#AutoShape 46">
                <w:txbxContent>
                  <w:p w:rsidR="0056755D" w:rsidRPr="00D62452" w:rsidRDefault="0056755D" w:rsidP="00D62452">
                    <w:pPr>
                      <w:rPr>
                        <w:rFonts w:ascii="Arial" w:hAnsi="Arial" w:cs="Arial"/>
                        <w:sz w:val="16"/>
                        <w:szCs w:val="16"/>
                      </w:rPr>
                    </w:pPr>
                    <w:r w:rsidRPr="00D62452">
                      <w:rPr>
                        <w:rFonts w:ascii="Arial" w:hAnsi="Arial" w:cs="Arial"/>
                        <w:sz w:val="16"/>
                        <w:szCs w:val="16"/>
                      </w:rPr>
                      <w:t>9. Прием</w:t>
                    </w:r>
                  </w:p>
                </w:txbxContent>
              </v:textbox>
            </v:shape>
            <v:line id="Line 47" o:spid="_x0000_s1061" style="position:absolute;flip:y;visibility:visible" from="30853,43438" to="33136,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rect id="Rectangle 48" o:spid="_x0000_s1062" style="position:absolute;left:32861;top:43052;width:13716;height:2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style="mso-next-textbox:#Rectangle 48">
                <w:txbxContent>
                  <w:p w:rsidR="0056755D" w:rsidRPr="00D62452" w:rsidRDefault="0056755D" w:rsidP="00D62452">
                    <w:pPr>
                      <w:rPr>
                        <w:rFonts w:ascii="Arial" w:hAnsi="Arial" w:cs="Arial"/>
                        <w:sz w:val="16"/>
                        <w:szCs w:val="16"/>
                      </w:rPr>
                    </w:pPr>
                    <w:r w:rsidRPr="00D62452">
                      <w:rPr>
                        <w:rFonts w:ascii="Arial" w:hAnsi="Arial" w:cs="Arial"/>
                        <w:sz w:val="16"/>
                        <w:szCs w:val="16"/>
                      </w:rPr>
                      <w:t xml:space="preserve">Решение комиссии </w:t>
                    </w:r>
                  </w:p>
                </w:txbxContent>
              </v:textbox>
            </v:rect>
            <v:line id="Line 49" o:spid="_x0000_s1063" style="position:absolute;flip:x;visibility:visible" from="25526,50482" to="25812,5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shape id="AutoShape 50" o:spid="_x0000_s1064" type="#_x0000_t110" style="position:absolute;left:14478;top:51435;width:19240;height:7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">
              <v:textbox style="mso-next-textbox:#AutoShape 50">
                <w:txbxContent>
                  <w:p w:rsidR="0056755D" w:rsidRPr="00D62452" w:rsidRDefault="0056755D" w:rsidP="00D62452">
                    <w:pPr>
                      <w:rPr>
                        <w:rFonts w:ascii="Arial" w:hAnsi="Arial" w:cs="Arial"/>
                        <w:sz w:val="16"/>
                        <w:szCs w:val="16"/>
                      </w:rPr>
                    </w:pPr>
                    <w:r w:rsidRPr="00D62452">
                      <w:rPr>
                        <w:rFonts w:ascii="Arial" w:hAnsi="Arial" w:cs="Arial"/>
                        <w:sz w:val="16"/>
                        <w:szCs w:val="16"/>
                      </w:rPr>
                      <w:t>Уведомление об отказе</w:t>
                    </w:r>
                  </w:p>
                </w:txbxContent>
              </v:textbox>
            </v:shape>
            <v:line id="Line 51" o:spid="_x0000_s1065" style="position:absolute;flip:x;visibility:visible" from="11423,54864" to="14001,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2" o:spid="_x0000_s1066" type="#_x0000_t176" style="position:absolute;left:1141;top:53724;width:10282;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IjxQAAANsAAAAPAAAAZHJzL2Rvd25yZXYueG1sRI9Ba8JA&#10;FITvBf/D8gq96SYWrU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BCoFIjxQAAANsAAAAP&#10;AAAAAAAAAAAAAAAAAAcCAABkcnMvZG93bnJldi54bWxQSwUGAAAAAAMAAwC3AAAA+QIAAAAA&#10;">
              <v:textbox style="mso-next-textbox:#AutoShape 52">
                <w:txbxContent>
                  <w:p w:rsidR="0056755D" w:rsidRPr="00D62452" w:rsidRDefault="0056755D" w:rsidP="00D62452">
                    <w:pPr>
                      <w:rPr>
                        <w:rFonts w:ascii="Arial" w:hAnsi="Arial" w:cs="Arial"/>
                        <w:sz w:val="16"/>
                        <w:szCs w:val="16"/>
                      </w:rPr>
                    </w:pPr>
                    <w:r w:rsidRPr="00D62452">
                      <w:rPr>
                        <w:rFonts w:ascii="Arial" w:hAnsi="Arial" w:cs="Arial"/>
                        <w:sz w:val="16"/>
                        <w:szCs w:val="16"/>
                      </w:rPr>
                      <w:t>13. Конец</w:t>
                    </w:r>
                  </w:p>
                </w:txbxContent>
              </v:textbox>
            </v:shape>
            <v:line id="Line 53" o:spid="_x0000_s1067" style="position:absolute;flip:y;visibility:visible" from="36576,47248" to="39175,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rect id="Rectangle 54" o:spid="_x0000_s1068" style="position:absolute;left:39175;top:46088;width:21213;height:4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style="mso-next-textbox:#Rectangle 54">
                <w:txbxContent>
                  <w:p w:rsidR="0056755D" w:rsidRPr="00D70D85" w:rsidRDefault="0056755D" w:rsidP="00D62452">
                    <w:pPr>
                      <w:rPr>
                        <w:rFonts w:ascii="Arial" w:hAnsi="Arial" w:cs="Arial"/>
                        <w:sz w:val="16"/>
                      </w:rPr>
                    </w:pPr>
                    <w:r w:rsidRPr="00D70D85">
                      <w:rPr>
                        <w:rFonts w:ascii="Arial" w:hAnsi="Arial" w:cs="Arial"/>
                        <w:sz w:val="16"/>
                      </w:rPr>
                      <w:t>10. Прием заявления с приложен., оформление приказа зачисления</w:t>
                    </w:r>
                  </w:p>
                </w:txbxContent>
              </v:textbox>
            </v:rect>
            <v:line id="Line 55" o:spid="_x0000_s1069" style="position:absolute;visibility:visible" from="47999,50295" to="47999,5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AutoShape 56" o:spid="_x0000_s1070" type="#_x0000_t111" style="position:absolute;left:38190;top:53225;width:21626;height:4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">
              <v:textbox style="mso-next-textbox:#AutoShape 56">
                <w:txbxContent>
                  <w:p w:rsidR="0056755D" w:rsidRPr="00D70D85" w:rsidRDefault="0056755D" w:rsidP="00D62452">
                    <w:pPr>
                      <w:rPr>
                        <w:rFonts w:ascii="Arial" w:hAnsi="Arial" w:cs="Arial"/>
                        <w:sz w:val="16"/>
                      </w:rPr>
                    </w:pPr>
                    <w:r w:rsidRPr="00D70D85">
                      <w:rPr>
                        <w:rFonts w:ascii="Arial" w:hAnsi="Arial" w:cs="Arial"/>
                        <w:sz w:val="16"/>
                      </w:rPr>
                      <w:t>11. Уведомление о приеме ребенка заявителя</w:t>
                    </w:r>
                  </w:p>
                </w:txbxContent>
              </v:textbox>
            </v:shape>
            <v:line id="Line 57" o:spid="_x0000_s1071" style="position:absolute;flip:x;visibility:visible" from="34601,55250" to="39175,5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58" o:spid="_x0000_s1072" style="position:absolute;visibility:visible" from="9140,42290" to="9148,4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rect id="Rectangle 59" o:spid="_x0000_s1073" style="position:absolute;left:1141;top:44578;width:17147;height:4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style="mso-next-textbox:#Rectangle 59">
                <w:txbxContent>
                  <w:p w:rsidR="0056755D" w:rsidRPr="00D62452" w:rsidRDefault="0056755D" w:rsidP="00D62452">
                    <w:pPr>
                      <w:rPr>
                        <w:rFonts w:ascii="Arial" w:hAnsi="Arial" w:cs="Arial"/>
                        <w:sz w:val="16"/>
                        <w:szCs w:val="16"/>
                      </w:rPr>
                    </w:pPr>
                    <w:r w:rsidRPr="00D62452">
                      <w:rPr>
                        <w:rFonts w:ascii="Arial" w:hAnsi="Arial" w:cs="Arial"/>
                        <w:sz w:val="16"/>
                        <w:szCs w:val="16"/>
                      </w:rPr>
                      <w:t>Уведомление о необходимости изменений документов</w:t>
                    </w:r>
                  </w:p>
                </w:txbxContent>
              </v:textbox>
            </v:rect>
            <w10:wrap type="none"/>
            <w10:anchorlock/>
          </v:group>
        </w:pict>
      </w:r>
    </w:p>
    <w:p w:rsidR="002D6B55" w:rsidRDefault="002D6B55" w:rsidP="002D6B55">
      <w:pPr>
        <w:tabs>
          <w:tab w:val="center" w:pos="4961"/>
        </w:tabs>
        <w:rPr>
          <w:rFonts w:ascii="Arial" w:hAnsi="Arial" w:cs="Arial"/>
          <w:sz w:val="16"/>
          <w:szCs w:val="16"/>
        </w:rPr>
      </w:pPr>
    </w:p>
    <w:tbl>
      <w:tblPr>
        <w:tblStyle w:val="af5"/>
        <w:tblW w:w="17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487"/>
        <w:gridCol w:w="6628"/>
      </w:tblGrid>
      <w:tr w:rsidR="002D6B55" w:rsidTr="0028651C">
        <w:trPr>
          <w:trHeight w:val="2086"/>
        </w:trPr>
        <w:tc>
          <w:tcPr>
            <w:tcW w:w="4077" w:type="dxa"/>
          </w:tcPr>
          <w:p w:rsidR="002D6B55" w:rsidRDefault="002D6B55" w:rsidP="00C248FE">
            <w:pPr>
              <w:tabs>
                <w:tab w:val="center" w:pos="4961"/>
              </w:tabs>
              <w:rPr>
                <w:rFonts w:ascii="Arial" w:hAnsi="Arial" w:cs="Arial"/>
                <w:sz w:val="16"/>
                <w:szCs w:val="16"/>
              </w:rPr>
            </w:pPr>
          </w:p>
        </w:tc>
        <w:tc>
          <w:tcPr>
            <w:tcW w:w="6487" w:type="dxa"/>
            <w:shd w:val="clear" w:color="auto" w:fill="auto"/>
          </w:tcPr>
          <w:p w:rsidR="002D6B55" w:rsidRPr="00D267C5" w:rsidRDefault="002D6B55" w:rsidP="0028651C">
            <w:pPr>
              <w:tabs>
                <w:tab w:val="left" w:pos="7230"/>
              </w:tabs>
              <w:ind w:firstLine="142"/>
              <w:jc w:val="center"/>
              <w:rPr>
                <w:rFonts w:ascii="Arial" w:hAnsi="Arial" w:cs="Arial"/>
                <w:sz w:val="16"/>
                <w:szCs w:val="16"/>
              </w:rPr>
            </w:pPr>
            <w:r w:rsidRPr="00D267C5">
              <w:rPr>
                <w:rFonts w:ascii="Arial" w:hAnsi="Arial" w:cs="Arial"/>
                <w:sz w:val="16"/>
                <w:szCs w:val="16"/>
              </w:rPr>
              <w:t>Приложение 2</w:t>
            </w:r>
          </w:p>
          <w:p w:rsidR="002D6B55" w:rsidRPr="00D267C5" w:rsidRDefault="002D6B55" w:rsidP="0028651C">
            <w:pPr>
              <w:tabs>
                <w:tab w:val="left" w:pos="7230"/>
              </w:tabs>
              <w:jc w:val="center"/>
              <w:rPr>
                <w:rFonts w:ascii="Arial" w:hAnsi="Arial" w:cs="Arial"/>
                <w:sz w:val="16"/>
                <w:szCs w:val="16"/>
              </w:rPr>
            </w:pPr>
            <w:r w:rsidRPr="00D267C5">
              <w:rPr>
                <w:rFonts w:ascii="Arial" w:hAnsi="Arial" w:cs="Arial"/>
                <w:sz w:val="16"/>
                <w:szCs w:val="16"/>
              </w:rPr>
              <w:t xml:space="preserve">к административному регламенту </w:t>
            </w:r>
            <w:r w:rsidRPr="00D267C5">
              <w:rPr>
                <w:rFonts w:ascii="Arial" w:hAnsi="Arial" w:cs="Arial"/>
                <w:bCs/>
                <w:sz w:val="16"/>
                <w:szCs w:val="16"/>
              </w:rPr>
              <w:t>предоставления</w:t>
            </w:r>
            <w:r w:rsidRPr="00D267C5">
              <w:rPr>
                <w:rFonts w:ascii="Arial" w:hAnsi="Arial" w:cs="Arial"/>
                <w:sz w:val="16"/>
                <w:szCs w:val="16"/>
              </w:rPr>
              <w:t xml:space="preserve">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w:t>
            </w:r>
            <w:r w:rsidRPr="00D267C5">
              <w:rPr>
                <w:rFonts w:ascii="Arial" w:hAnsi="Arial" w:cs="Arial"/>
                <w:bCs/>
                <w:sz w:val="16"/>
                <w:szCs w:val="16"/>
              </w:rPr>
              <w:t>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6628" w:type="dxa"/>
          </w:tcPr>
          <w:p w:rsidR="002D6B55" w:rsidRDefault="002D6B55" w:rsidP="00C248FE">
            <w:pPr>
              <w:tabs>
                <w:tab w:val="center" w:pos="4961"/>
              </w:tabs>
              <w:rPr>
                <w:rFonts w:ascii="Arial" w:hAnsi="Arial" w:cs="Arial"/>
                <w:sz w:val="16"/>
                <w:szCs w:val="16"/>
              </w:rPr>
            </w:pPr>
          </w:p>
        </w:tc>
      </w:tr>
    </w:tbl>
    <w:p w:rsidR="00532440" w:rsidRPr="00944D89" w:rsidRDefault="00532440" w:rsidP="00E145EB">
      <w:pPr>
        <w:tabs>
          <w:tab w:val="left" w:pos="7230"/>
        </w:tabs>
        <w:ind w:firstLine="142"/>
        <w:jc w:val="both"/>
        <w:rPr>
          <w:rFonts w:ascii="Arial" w:hAnsi="Arial" w:cs="Arial"/>
          <w:sz w:val="16"/>
          <w:szCs w:val="16"/>
        </w:rPr>
      </w:pPr>
    </w:p>
    <w:tbl>
      <w:tblPr>
        <w:tblpPr w:leftFromText="180" w:rightFromText="180" w:vertAnchor="text" w:tblpY="1"/>
        <w:tblOverlap w:val="never"/>
        <w:tblW w:w="0" w:type="auto"/>
        <w:tblLook w:val="04A0"/>
      </w:tblPr>
      <w:tblGrid>
        <w:gridCol w:w="339"/>
      </w:tblGrid>
      <w:tr w:rsidR="002D6B55" w:rsidRPr="00D267C5" w:rsidTr="002D6B55">
        <w:tc>
          <w:tcPr>
            <w:tcW w:w="339" w:type="dxa"/>
            <w:shd w:val="clear" w:color="auto" w:fill="auto"/>
          </w:tcPr>
          <w:p w:rsidR="002D6B55" w:rsidRPr="00D267C5" w:rsidRDefault="002D6B55" w:rsidP="002D6B55">
            <w:pPr>
              <w:tabs>
                <w:tab w:val="left" w:pos="7230"/>
              </w:tabs>
              <w:ind w:firstLine="142"/>
              <w:rPr>
                <w:rFonts w:ascii="Arial" w:hAnsi="Arial" w:cs="Arial"/>
                <w:sz w:val="16"/>
                <w:szCs w:val="16"/>
              </w:rPr>
            </w:pPr>
          </w:p>
        </w:tc>
      </w:tr>
    </w:tbl>
    <w:p w:rsidR="002D6B55" w:rsidRPr="00D267C5" w:rsidRDefault="002D6B55" w:rsidP="002D6B55">
      <w:pPr>
        <w:tabs>
          <w:tab w:val="center" w:pos="4961"/>
        </w:tabs>
        <w:rPr>
          <w:rFonts w:ascii="Arial" w:hAnsi="Arial" w:cs="Arial"/>
          <w:sz w:val="16"/>
          <w:szCs w:val="16"/>
        </w:rPr>
      </w:pPr>
    </w:p>
    <w:p w:rsidR="00D267C5" w:rsidRPr="00D267C5" w:rsidRDefault="00D267C5" w:rsidP="002D6B55">
      <w:pPr>
        <w:tabs>
          <w:tab w:val="left" w:pos="7230"/>
        </w:tabs>
        <w:rPr>
          <w:rFonts w:ascii="Arial" w:hAnsi="Arial" w:cs="Arial"/>
          <w:sz w:val="16"/>
          <w:szCs w:val="16"/>
        </w:rPr>
      </w:pPr>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ИНФОРМАЦИЯ</w:t>
      </w:r>
    </w:p>
    <w:p w:rsid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 xml:space="preserve">о местонахождении управления образования, графике работы, справочные телефоны,  адрес электронной почты, </w:t>
      </w:r>
    </w:p>
    <w:p w:rsid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официального сайта управления образования</w:t>
      </w:r>
    </w:p>
    <w:p w:rsidR="002D6B55" w:rsidRPr="00D267C5" w:rsidRDefault="002D6B55" w:rsidP="00D267C5">
      <w:pPr>
        <w:tabs>
          <w:tab w:val="left" w:pos="7230"/>
        </w:tabs>
        <w:ind w:firstLine="142"/>
        <w:jc w:val="center"/>
        <w:rPr>
          <w:rFonts w:ascii="Arial" w:hAnsi="Arial" w:cs="Arial"/>
          <w:bCs/>
          <w:sz w:val="16"/>
          <w:szCs w:val="16"/>
        </w:rPr>
      </w:pPr>
    </w:p>
    <w:tbl>
      <w:tblPr>
        <w:tblW w:w="10064"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7"/>
        <w:gridCol w:w="2126"/>
        <w:gridCol w:w="1985"/>
        <w:gridCol w:w="1701"/>
        <w:gridCol w:w="1417"/>
        <w:gridCol w:w="2268"/>
      </w:tblGrid>
      <w:tr w:rsidR="00D267C5" w:rsidRPr="00D267C5" w:rsidTr="002D6B55">
        <w:trPr>
          <w:trHeight w:val="775"/>
        </w:trPr>
        <w:tc>
          <w:tcPr>
            <w:tcW w:w="567" w:type="dxa"/>
            <w:tcBorders>
              <w:top w:val="single" w:sz="6" w:space="0" w:color="000000"/>
              <w:left w:val="single" w:sz="6" w:space="0" w:color="000000"/>
              <w:bottom w:val="single" w:sz="6" w:space="0" w:color="000000"/>
              <w:right w:val="single" w:sz="4" w:space="0" w:color="auto"/>
            </w:tcBorders>
          </w:tcPr>
          <w:p w:rsidR="00D267C5" w:rsidRPr="00D267C5" w:rsidRDefault="00D267C5" w:rsidP="00D267C5">
            <w:pPr>
              <w:tabs>
                <w:tab w:val="left" w:pos="7230"/>
              </w:tabs>
              <w:ind w:firstLine="142"/>
              <w:jc w:val="both"/>
              <w:rPr>
                <w:rFonts w:ascii="Arial" w:hAnsi="Arial" w:cs="Arial"/>
                <w:bCs/>
                <w:sz w:val="16"/>
                <w:szCs w:val="16"/>
              </w:rPr>
            </w:pPr>
            <w:r w:rsidRPr="00D267C5">
              <w:rPr>
                <w:rFonts w:ascii="Arial" w:hAnsi="Arial" w:cs="Arial"/>
                <w:bCs/>
                <w:sz w:val="16"/>
                <w:szCs w:val="16"/>
              </w:rPr>
              <w:t>№</w:t>
            </w:r>
          </w:p>
          <w:p w:rsidR="00D267C5" w:rsidRPr="00D267C5" w:rsidRDefault="00D267C5" w:rsidP="00D267C5">
            <w:pPr>
              <w:tabs>
                <w:tab w:val="left" w:pos="7230"/>
              </w:tabs>
              <w:ind w:firstLine="142"/>
              <w:jc w:val="both"/>
              <w:rPr>
                <w:rFonts w:ascii="Arial" w:hAnsi="Arial" w:cs="Arial"/>
                <w:bCs/>
                <w:sz w:val="16"/>
                <w:szCs w:val="16"/>
              </w:rPr>
            </w:pPr>
            <w:r w:rsidRPr="00D267C5">
              <w:rPr>
                <w:rFonts w:ascii="Arial" w:hAnsi="Arial" w:cs="Arial"/>
                <w:bCs/>
                <w:sz w:val="16"/>
                <w:szCs w:val="16"/>
              </w:rPr>
              <w:t>пп</w:t>
            </w:r>
          </w:p>
        </w:tc>
        <w:tc>
          <w:tcPr>
            <w:tcW w:w="2126" w:type="dxa"/>
            <w:tcBorders>
              <w:top w:val="single" w:sz="6" w:space="0" w:color="000000"/>
              <w:left w:val="single" w:sz="4" w:space="0" w:color="auto"/>
              <w:bottom w:val="single" w:sz="6" w:space="0" w:color="000000"/>
              <w:right w:val="single" w:sz="6" w:space="0" w:color="000000"/>
            </w:tcBorders>
          </w:tcPr>
          <w:p w:rsidR="00D267C5" w:rsidRPr="00D267C5" w:rsidRDefault="00D267C5" w:rsidP="00D267C5">
            <w:pPr>
              <w:tabs>
                <w:tab w:val="left" w:pos="7230"/>
              </w:tabs>
              <w:ind w:firstLine="142"/>
              <w:jc w:val="both"/>
              <w:rPr>
                <w:rFonts w:ascii="Arial" w:hAnsi="Arial" w:cs="Arial"/>
                <w:bCs/>
                <w:sz w:val="16"/>
                <w:szCs w:val="16"/>
              </w:rPr>
            </w:pPr>
            <w:r w:rsidRPr="00D267C5">
              <w:rPr>
                <w:rFonts w:ascii="Arial" w:hAnsi="Arial" w:cs="Arial"/>
                <w:bCs/>
                <w:sz w:val="16"/>
                <w:szCs w:val="16"/>
              </w:rPr>
              <w:t>Наименование</w:t>
            </w:r>
          </w:p>
        </w:tc>
        <w:tc>
          <w:tcPr>
            <w:tcW w:w="1985" w:type="dxa"/>
            <w:tcBorders>
              <w:top w:val="single" w:sz="6" w:space="0" w:color="000000"/>
              <w:left w:val="single" w:sz="6" w:space="0" w:color="000000"/>
              <w:bottom w:val="single" w:sz="6" w:space="0" w:color="000000"/>
              <w:right w:val="single" w:sz="4" w:space="0" w:color="auto"/>
            </w:tcBorders>
          </w:tcPr>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адрес</w:t>
            </w:r>
          </w:p>
        </w:tc>
        <w:tc>
          <w:tcPr>
            <w:tcW w:w="1701" w:type="dxa"/>
            <w:tcBorders>
              <w:top w:val="single" w:sz="6" w:space="0" w:color="000000"/>
              <w:left w:val="single" w:sz="4" w:space="0" w:color="auto"/>
              <w:bottom w:val="single" w:sz="6" w:space="0" w:color="000000"/>
              <w:right w:val="single" w:sz="4" w:space="0" w:color="auto"/>
            </w:tcBorders>
          </w:tcPr>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телефон (факс),</w:t>
            </w:r>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lang w:val="en-US"/>
              </w:rPr>
              <w:t>e</w:t>
            </w:r>
            <w:r w:rsidRPr="00D267C5">
              <w:rPr>
                <w:rFonts w:ascii="Arial" w:hAnsi="Arial" w:cs="Arial"/>
                <w:bCs/>
                <w:sz w:val="16"/>
                <w:szCs w:val="16"/>
              </w:rPr>
              <w:t>-</w:t>
            </w:r>
            <w:r w:rsidRPr="00D267C5">
              <w:rPr>
                <w:rFonts w:ascii="Arial" w:hAnsi="Arial" w:cs="Arial"/>
                <w:bCs/>
                <w:sz w:val="16"/>
                <w:szCs w:val="16"/>
                <w:lang w:val="en-US"/>
              </w:rPr>
              <w:t>mail</w:t>
            </w:r>
            <w:r w:rsidRPr="00D267C5">
              <w:rPr>
                <w:rFonts w:ascii="Arial" w:hAnsi="Arial" w:cs="Arial"/>
                <w:bCs/>
                <w:sz w:val="16"/>
                <w:szCs w:val="16"/>
              </w:rPr>
              <w:t>,</w:t>
            </w:r>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сайт управления образования</w:t>
            </w:r>
          </w:p>
        </w:tc>
        <w:tc>
          <w:tcPr>
            <w:tcW w:w="1417" w:type="dxa"/>
            <w:tcBorders>
              <w:top w:val="single" w:sz="6" w:space="0" w:color="000000"/>
              <w:left w:val="single" w:sz="4" w:space="0" w:color="auto"/>
              <w:bottom w:val="single" w:sz="6" w:space="0" w:color="000000"/>
              <w:right w:val="single" w:sz="6" w:space="0" w:color="000000"/>
            </w:tcBorders>
          </w:tcPr>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ФИО,</w:t>
            </w:r>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руководителя</w:t>
            </w:r>
          </w:p>
        </w:tc>
        <w:tc>
          <w:tcPr>
            <w:tcW w:w="2268" w:type="dxa"/>
            <w:tcBorders>
              <w:top w:val="single" w:sz="6" w:space="0" w:color="000000"/>
              <w:left w:val="single" w:sz="6" w:space="0" w:color="000000"/>
              <w:bottom w:val="single" w:sz="6" w:space="0" w:color="000000"/>
              <w:right w:val="single" w:sz="6" w:space="0" w:color="000000"/>
            </w:tcBorders>
          </w:tcPr>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режим работы</w:t>
            </w:r>
          </w:p>
        </w:tc>
      </w:tr>
      <w:tr w:rsidR="00D267C5" w:rsidRPr="00D267C5" w:rsidTr="002D6B55">
        <w:trPr>
          <w:trHeight w:val="1253"/>
        </w:trPr>
        <w:tc>
          <w:tcPr>
            <w:tcW w:w="567" w:type="dxa"/>
            <w:tcBorders>
              <w:top w:val="single" w:sz="4" w:space="0" w:color="auto"/>
              <w:left w:val="single" w:sz="4" w:space="0" w:color="auto"/>
              <w:bottom w:val="single" w:sz="4" w:space="0" w:color="auto"/>
              <w:right w:val="single" w:sz="4" w:space="0" w:color="auto"/>
            </w:tcBorders>
          </w:tcPr>
          <w:p w:rsidR="00D267C5" w:rsidRPr="00D267C5" w:rsidRDefault="00D267C5" w:rsidP="00D267C5">
            <w:pPr>
              <w:tabs>
                <w:tab w:val="left" w:pos="7230"/>
              </w:tabs>
              <w:ind w:firstLine="142"/>
              <w:jc w:val="both"/>
              <w:rPr>
                <w:rFonts w:ascii="Arial" w:hAnsi="Arial" w:cs="Arial"/>
                <w:bCs/>
                <w:sz w:val="16"/>
                <w:szCs w:val="16"/>
              </w:rPr>
            </w:pPr>
            <w:r w:rsidRPr="00D267C5">
              <w:rPr>
                <w:rFonts w:ascii="Arial" w:hAnsi="Arial" w:cs="Arial"/>
                <w:bCs/>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D267C5" w:rsidRPr="00D267C5" w:rsidRDefault="00D267C5" w:rsidP="002D6B55">
            <w:pPr>
              <w:tabs>
                <w:tab w:val="left" w:pos="7230"/>
              </w:tabs>
              <w:rPr>
                <w:rFonts w:ascii="Arial" w:hAnsi="Arial" w:cs="Arial"/>
                <w:bCs/>
                <w:sz w:val="16"/>
                <w:szCs w:val="16"/>
              </w:rPr>
            </w:pPr>
            <w:r w:rsidRPr="00D267C5">
              <w:rPr>
                <w:rFonts w:ascii="Arial" w:hAnsi="Arial" w:cs="Arial"/>
                <w:bCs/>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267C5" w:rsidRPr="00D267C5" w:rsidRDefault="00D267C5" w:rsidP="002D6B55">
            <w:pPr>
              <w:tabs>
                <w:tab w:val="left" w:pos="7230"/>
              </w:tabs>
              <w:ind w:firstLine="142"/>
              <w:jc w:val="center"/>
              <w:rPr>
                <w:rFonts w:ascii="Arial" w:hAnsi="Arial" w:cs="Arial"/>
                <w:bCs/>
                <w:sz w:val="16"/>
                <w:szCs w:val="16"/>
              </w:rPr>
            </w:pPr>
            <w:r w:rsidRPr="00D267C5">
              <w:rPr>
                <w:rFonts w:ascii="Arial" w:hAnsi="Arial" w:cs="Arial"/>
                <w:bCs/>
                <w:sz w:val="16"/>
                <w:szCs w:val="16"/>
              </w:rPr>
              <w:t>356420,</w:t>
            </w:r>
          </w:p>
          <w:p w:rsidR="00D267C5" w:rsidRPr="00D267C5" w:rsidRDefault="00D267C5" w:rsidP="002D6B55">
            <w:pPr>
              <w:tabs>
                <w:tab w:val="left" w:pos="7230"/>
              </w:tabs>
              <w:ind w:firstLine="142"/>
              <w:jc w:val="center"/>
              <w:rPr>
                <w:rFonts w:ascii="Arial" w:hAnsi="Arial" w:cs="Arial"/>
                <w:bCs/>
                <w:sz w:val="16"/>
                <w:szCs w:val="16"/>
              </w:rPr>
            </w:pPr>
            <w:r w:rsidRPr="00D267C5">
              <w:rPr>
                <w:rFonts w:ascii="Arial" w:hAnsi="Arial" w:cs="Arial"/>
                <w:bCs/>
                <w:sz w:val="16"/>
                <w:szCs w:val="16"/>
              </w:rPr>
              <w:t>Ставропольский край, Благодарненский район, г.Благодарный</w:t>
            </w:r>
          </w:p>
          <w:p w:rsidR="00D267C5" w:rsidRPr="00D267C5" w:rsidRDefault="00D267C5" w:rsidP="002D6B55">
            <w:pPr>
              <w:tabs>
                <w:tab w:val="left" w:pos="7230"/>
              </w:tabs>
              <w:ind w:firstLine="142"/>
              <w:jc w:val="center"/>
              <w:rPr>
                <w:rFonts w:ascii="Arial" w:hAnsi="Arial" w:cs="Arial"/>
                <w:bCs/>
                <w:sz w:val="16"/>
                <w:szCs w:val="16"/>
              </w:rPr>
            </w:pPr>
            <w:r w:rsidRPr="00D267C5">
              <w:rPr>
                <w:rFonts w:ascii="Arial" w:hAnsi="Arial" w:cs="Arial"/>
                <w:bCs/>
                <w:sz w:val="16"/>
                <w:szCs w:val="16"/>
              </w:rPr>
              <w:t>пл. Ленина,1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8(86549)2-17-59</w:t>
            </w:r>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8(86549)2-15-74</w:t>
            </w:r>
          </w:p>
          <w:p w:rsidR="00D267C5" w:rsidRPr="00D267C5" w:rsidRDefault="007C31D4" w:rsidP="00D267C5">
            <w:pPr>
              <w:tabs>
                <w:tab w:val="left" w:pos="7230"/>
              </w:tabs>
              <w:ind w:firstLine="142"/>
              <w:jc w:val="center"/>
              <w:rPr>
                <w:rFonts w:ascii="Arial" w:hAnsi="Arial" w:cs="Arial"/>
                <w:bCs/>
                <w:sz w:val="16"/>
                <w:szCs w:val="16"/>
              </w:rPr>
            </w:pPr>
            <w:hyperlink r:id="rId59" w:history="1">
              <w:r w:rsidR="00D267C5" w:rsidRPr="00D267C5">
                <w:rPr>
                  <w:rStyle w:val="af0"/>
                  <w:rFonts w:ascii="Arial" w:hAnsi="Arial" w:cs="Arial"/>
                  <w:bCs/>
                  <w:sz w:val="16"/>
                  <w:szCs w:val="16"/>
                </w:rPr>
                <w:t>sekretar@rusobr.ru</w:t>
              </w:r>
            </w:hyperlink>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http://www.blag-ob.edusite.ru</w:t>
            </w:r>
          </w:p>
        </w:tc>
        <w:tc>
          <w:tcPr>
            <w:tcW w:w="1417" w:type="dxa"/>
            <w:tcBorders>
              <w:top w:val="single" w:sz="4" w:space="0" w:color="auto"/>
              <w:left w:val="single" w:sz="4" w:space="0" w:color="auto"/>
              <w:bottom w:val="single" w:sz="4" w:space="0" w:color="auto"/>
              <w:right w:val="single" w:sz="4" w:space="0" w:color="auto"/>
            </w:tcBorders>
          </w:tcPr>
          <w:p w:rsidR="00D267C5" w:rsidRPr="00D267C5" w:rsidRDefault="00D267C5" w:rsidP="00D267C5">
            <w:pPr>
              <w:tabs>
                <w:tab w:val="left" w:pos="7230"/>
              </w:tabs>
              <w:rPr>
                <w:rFonts w:ascii="Arial" w:hAnsi="Arial" w:cs="Arial"/>
                <w:bCs/>
                <w:sz w:val="16"/>
                <w:szCs w:val="16"/>
              </w:rPr>
            </w:pPr>
            <w:r w:rsidRPr="00D267C5">
              <w:rPr>
                <w:rFonts w:ascii="Arial" w:hAnsi="Arial" w:cs="Arial"/>
                <w:bCs/>
                <w:sz w:val="16"/>
                <w:szCs w:val="16"/>
              </w:rPr>
              <w:t>Панферов Владимир Васильевич</w:t>
            </w:r>
          </w:p>
        </w:tc>
        <w:tc>
          <w:tcPr>
            <w:tcW w:w="2268" w:type="dxa"/>
            <w:tcBorders>
              <w:top w:val="single" w:sz="4" w:space="0" w:color="auto"/>
              <w:left w:val="single" w:sz="4" w:space="0" w:color="auto"/>
              <w:bottom w:val="single" w:sz="4" w:space="0" w:color="auto"/>
              <w:right w:val="single" w:sz="4" w:space="0" w:color="auto"/>
            </w:tcBorders>
          </w:tcPr>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ежедневно, кроме субботы и воскресенья</w:t>
            </w:r>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8:00-17:00</w:t>
            </w:r>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перерыв</w:t>
            </w:r>
          </w:p>
          <w:p w:rsidR="00D267C5" w:rsidRPr="00D267C5" w:rsidRDefault="00D267C5" w:rsidP="00D267C5">
            <w:pPr>
              <w:tabs>
                <w:tab w:val="left" w:pos="7230"/>
              </w:tabs>
              <w:ind w:firstLine="142"/>
              <w:jc w:val="center"/>
              <w:rPr>
                <w:rFonts w:ascii="Arial" w:hAnsi="Arial" w:cs="Arial"/>
                <w:bCs/>
                <w:sz w:val="16"/>
                <w:szCs w:val="16"/>
              </w:rPr>
            </w:pPr>
            <w:r w:rsidRPr="00D267C5">
              <w:rPr>
                <w:rFonts w:ascii="Arial" w:hAnsi="Arial" w:cs="Arial"/>
                <w:bCs/>
                <w:sz w:val="16"/>
                <w:szCs w:val="16"/>
              </w:rPr>
              <w:t>12:00-13:00</w:t>
            </w:r>
          </w:p>
        </w:tc>
      </w:tr>
    </w:tbl>
    <w:p w:rsidR="00532440" w:rsidRPr="00944D89" w:rsidRDefault="00532440" w:rsidP="00C248FE">
      <w:pPr>
        <w:tabs>
          <w:tab w:val="left" w:pos="7230"/>
        </w:tabs>
        <w:jc w:val="both"/>
        <w:rPr>
          <w:rFonts w:ascii="Arial" w:hAnsi="Arial" w:cs="Arial"/>
          <w:sz w:val="16"/>
          <w:szCs w:val="16"/>
        </w:rPr>
      </w:pPr>
    </w:p>
    <w:p w:rsidR="00532440" w:rsidRPr="00944D89" w:rsidRDefault="00532440" w:rsidP="00E145EB">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487"/>
      </w:tblGrid>
      <w:tr w:rsidR="00C248FE" w:rsidTr="0028651C">
        <w:tc>
          <w:tcPr>
            <w:tcW w:w="4077" w:type="dxa"/>
          </w:tcPr>
          <w:p w:rsidR="00C248FE" w:rsidRDefault="00C248FE" w:rsidP="00E145EB">
            <w:pPr>
              <w:tabs>
                <w:tab w:val="left" w:pos="7230"/>
              </w:tabs>
              <w:jc w:val="both"/>
              <w:rPr>
                <w:rFonts w:ascii="Arial" w:hAnsi="Arial" w:cs="Arial"/>
                <w:sz w:val="16"/>
                <w:szCs w:val="16"/>
              </w:rPr>
            </w:pPr>
          </w:p>
        </w:tc>
        <w:tc>
          <w:tcPr>
            <w:tcW w:w="6487" w:type="dxa"/>
          </w:tcPr>
          <w:p w:rsidR="00C248FE" w:rsidRPr="00C248FE" w:rsidRDefault="00C248FE" w:rsidP="0028651C">
            <w:pPr>
              <w:tabs>
                <w:tab w:val="left" w:pos="7230"/>
              </w:tabs>
              <w:jc w:val="center"/>
              <w:rPr>
                <w:rFonts w:ascii="Arial" w:hAnsi="Arial" w:cs="Arial"/>
                <w:sz w:val="16"/>
                <w:szCs w:val="16"/>
              </w:rPr>
            </w:pPr>
            <w:r w:rsidRPr="00C248FE">
              <w:rPr>
                <w:rFonts w:ascii="Arial" w:hAnsi="Arial" w:cs="Arial"/>
                <w:sz w:val="16"/>
                <w:szCs w:val="16"/>
              </w:rPr>
              <w:t>Приложение 3</w:t>
            </w:r>
          </w:p>
          <w:p w:rsidR="00C248FE" w:rsidRDefault="00C248FE" w:rsidP="0028651C">
            <w:pPr>
              <w:tabs>
                <w:tab w:val="left" w:pos="7230"/>
              </w:tabs>
              <w:jc w:val="center"/>
              <w:rPr>
                <w:rFonts w:ascii="Arial" w:hAnsi="Arial" w:cs="Arial"/>
                <w:sz w:val="16"/>
                <w:szCs w:val="16"/>
              </w:rPr>
            </w:pPr>
            <w:r w:rsidRPr="00C248FE">
              <w:rPr>
                <w:rFonts w:ascii="Arial" w:hAnsi="Arial" w:cs="Arial"/>
                <w:sz w:val="16"/>
                <w:szCs w:val="16"/>
              </w:rPr>
              <w:t xml:space="preserve">к административному регламенту </w:t>
            </w:r>
            <w:r w:rsidRPr="00C248FE">
              <w:rPr>
                <w:rFonts w:ascii="Arial" w:hAnsi="Arial" w:cs="Arial"/>
                <w:bCs/>
                <w:sz w:val="16"/>
                <w:szCs w:val="16"/>
              </w:rPr>
              <w:t>предоставления</w:t>
            </w:r>
            <w:r w:rsidRPr="00C248FE">
              <w:rPr>
                <w:rFonts w:ascii="Arial" w:hAnsi="Arial" w:cs="Arial"/>
                <w:sz w:val="16"/>
                <w:szCs w:val="16"/>
              </w:rPr>
              <w:t xml:space="preserve">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w:t>
            </w:r>
            <w:r w:rsidRPr="00C248FE">
              <w:rPr>
                <w:rFonts w:ascii="Arial" w:hAnsi="Arial" w:cs="Arial"/>
                <w:bCs/>
                <w:sz w:val="16"/>
                <w:szCs w:val="16"/>
              </w:rPr>
              <w:t>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532440" w:rsidRPr="00944D89" w:rsidRDefault="00532440" w:rsidP="00E145EB">
      <w:pPr>
        <w:tabs>
          <w:tab w:val="left" w:pos="7230"/>
        </w:tabs>
        <w:ind w:firstLine="142"/>
        <w:jc w:val="both"/>
        <w:rPr>
          <w:rFonts w:ascii="Arial" w:hAnsi="Arial" w:cs="Arial"/>
          <w:sz w:val="16"/>
          <w:szCs w:val="16"/>
        </w:rPr>
      </w:pPr>
    </w:p>
    <w:p w:rsidR="00532440" w:rsidRPr="00944D89" w:rsidRDefault="00532440" w:rsidP="00E145EB">
      <w:pPr>
        <w:tabs>
          <w:tab w:val="left" w:pos="7230"/>
        </w:tabs>
        <w:ind w:firstLine="142"/>
        <w:jc w:val="both"/>
        <w:rPr>
          <w:rFonts w:ascii="Arial" w:hAnsi="Arial" w:cs="Arial"/>
          <w:sz w:val="16"/>
          <w:szCs w:val="16"/>
        </w:rPr>
      </w:pPr>
    </w:p>
    <w:p w:rsidR="00DD4C76" w:rsidRDefault="00DD4C76" w:rsidP="00D54976">
      <w:pPr>
        <w:tabs>
          <w:tab w:val="left" w:pos="7230"/>
        </w:tabs>
        <w:ind w:firstLine="142"/>
        <w:jc w:val="center"/>
        <w:rPr>
          <w:rFonts w:ascii="Arial" w:hAnsi="Arial" w:cs="Arial"/>
          <w:bCs/>
          <w:sz w:val="16"/>
          <w:szCs w:val="16"/>
        </w:rPr>
      </w:pPr>
    </w:p>
    <w:p w:rsidR="00C248FE" w:rsidRPr="00C248FE" w:rsidRDefault="00C248FE" w:rsidP="00D54976">
      <w:pPr>
        <w:tabs>
          <w:tab w:val="left" w:pos="7230"/>
        </w:tabs>
        <w:ind w:firstLine="142"/>
        <w:jc w:val="center"/>
        <w:rPr>
          <w:rFonts w:ascii="Arial" w:hAnsi="Arial" w:cs="Arial"/>
          <w:bCs/>
          <w:sz w:val="16"/>
          <w:szCs w:val="16"/>
        </w:rPr>
      </w:pPr>
      <w:r w:rsidRPr="00C248FE">
        <w:rPr>
          <w:rFonts w:ascii="Arial" w:hAnsi="Arial" w:cs="Arial"/>
          <w:bCs/>
          <w:sz w:val="16"/>
          <w:szCs w:val="16"/>
        </w:rPr>
        <w:t>ИНФОРМАЦИЯ</w:t>
      </w:r>
    </w:p>
    <w:p w:rsidR="00C248FE" w:rsidRPr="00C248FE" w:rsidRDefault="00C248FE" w:rsidP="00D54976">
      <w:pPr>
        <w:tabs>
          <w:tab w:val="left" w:pos="7230"/>
        </w:tabs>
        <w:ind w:firstLine="142"/>
        <w:jc w:val="center"/>
        <w:rPr>
          <w:rFonts w:ascii="Arial" w:hAnsi="Arial" w:cs="Arial"/>
          <w:bCs/>
          <w:sz w:val="16"/>
          <w:szCs w:val="16"/>
        </w:rPr>
      </w:pPr>
      <w:r w:rsidRPr="00C248FE">
        <w:rPr>
          <w:rFonts w:ascii="Arial" w:hAnsi="Arial" w:cs="Arial"/>
          <w:bCs/>
          <w:sz w:val="16"/>
          <w:szCs w:val="16"/>
        </w:rPr>
        <w:t>о местонахождении МДОУ, графике работы, справочные телефоны, адрес электронной почты,</w:t>
      </w:r>
    </w:p>
    <w:p w:rsidR="00532440" w:rsidRPr="001D232E" w:rsidRDefault="001B112E" w:rsidP="001D232E">
      <w:pPr>
        <w:tabs>
          <w:tab w:val="left" w:pos="7230"/>
        </w:tabs>
        <w:ind w:firstLine="142"/>
        <w:jc w:val="center"/>
        <w:rPr>
          <w:rFonts w:ascii="Arial" w:hAnsi="Arial" w:cs="Arial"/>
          <w:bCs/>
          <w:sz w:val="16"/>
          <w:szCs w:val="16"/>
        </w:rPr>
      </w:pPr>
      <w:r>
        <w:rPr>
          <w:rFonts w:ascii="Arial" w:hAnsi="Arial" w:cs="Arial"/>
          <w:bCs/>
          <w:sz w:val="16"/>
          <w:szCs w:val="16"/>
        </w:rPr>
        <w:t>официального сайта МДОУ</w:t>
      </w:r>
    </w:p>
    <w:tbl>
      <w:tblPr>
        <w:tblpPr w:leftFromText="180" w:rightFromText="180" w:vertAnchor="text" w:horzAnchor="page" w:tblpX="1195" w:tblpY="558"/>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5"/>
        <w:gridCol w:w="2445"/>
        <w:gridCol w:w="2835"/>
        <w:gridCol w:w="2551"/>
        <w:gridCol w:w="1808"/>
      </w:tblGrid>
      <w:tr w:rsidR="001B112E" w:rsidRPr="001B112E" w:rsidTr="00DD4C76">
        <w:trPr>
          <w:trHeight w:val="834"/>
        </w:trPr>
        <w:tc>
          <w:tcPr>
            <w:tcW w:w="675" w:type="dxa"/>
            <w:tcBorders>
              <w:top w:val="single" w:sz="6" w:space="0" w:color="000000"/>
              <w:left w:val="single" w:sz="6" w:space="0" w:color="000000"/>
              <w:bottom w:val="single" w:sz="6" w:space="0" w:color="000000"/>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p>
        </w:tc>
        <w:tc>
          <w:tcPr>
            <w:tcW w:w="2445" w:type="dxa"/>
            <w:tcBorders>
              <w:top w:val="single" w:sz="6" w:space="0" w:color="000000"/>
              <w:left w:val="single" w:sz="4" w:space="0" w:color="auto"/>
              <w:bottom w:val="single" w:sz="6" w:space="0" w:color="000000"/>
              <w:right w:val="single" w:sz="6" w:space="0" w:color="000000"/>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Образовательные учреждения</w:t>
            </w:r>
          </w:p>
        </w:tc>
        <w:tc>
          <w:tcPr>
            <w:tcW w:w="2835" w:type="dxa"/>
            <w:tcBorders>
              <w:top w:val="single" w:sz="6" w:space="0" w:color="000000"/>
              <w:left w:val="single" w:sz="6" w:space="0" w:color="000000"/>
              <w:bottom w:val="single" w:sz="6" w:space="0" w:color="000000"/>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адрес</w:t>
            </w:r>
          </w:p>
        </w:tc>
        <w:tc>
          <w:tcPr>
            <w:tcW w:w="2551" w:type="dxa"/>
            <w:tcBorders>
              <w:top w:val="single" w:sz="6" w:space="0" w:color="000000"/>
              <w:left w:val="single" w:sz="4" w:space="0" w:color="auto"/>
              <w:bottom w:val="single" w:sz="6" w:space="0" w:color="000000"/>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телефон (факс),</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lang w:val="en-US"/>
              </w:rPr>
              <w:t>e</w:t>
            </w:r>
            <w:r w:rsidRPr="001B112E">
              <w:rPr>
                <w:rFonts w:ascii="Arial" w:hAnsi="Arial" w:cs="Arial"/>
                <w:sz w:val="16"/>
                <w:szCs w:val="16"/>
              </w:rPr>
              <w:t>-</w:t>
            </w:r>
            <w:r w:rsidRPr="001B112E">
              <w:rPr>
                <w:rFonts w:ascii="Arial" w:hAnsi="Arial" w:cs="Arial"/>
                <w:sz w:val="16"/>
                <w:szCs w:val="16"/>
                <w:lang w:val="en-US"/>
              </w:rPr>
              <w:t>mail</w:t>
            </w:r>
            <w:r w:rsidRPr="001B112E">
              <w:rPr>
                <w:rFonts w:ascii="Arial" w:hAnsi="Arial" w:cs="Arial"/>
                <w:sz w:val="16"/>
                <w:szCs w:val="16"/>
              </w:rPr>
              <w:t>,</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сайт</w:t>
            </w:r>
          </w:p>
          <w:p w:rsid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учреждения</w:t>
            </w:r>
          </w:p>
          <w:p w:rsidR="006D6D9F" w:rsidRPr="001B112E" w:rsidRDefault="006D6D9F" w:rsidP="001D232E">
            <w:pPr>
              <w:tabs>
                <w:tab w:val="left" w:pos="7230"/>
              </w:tabs>
              <w:ind w:firstLine="142"/>
              <w:jc w:val="center"/>
              <w:rPr>
                <w:rFonts w:ascii="Arial" w:hAnsi="Arial" w:cs="Arial"/>
                <w:sz w:val="16"/>
                <w:szCs w:val="16"/>
              </w:rPr>
            </w:pPr>
          </w:p>
        </w:tc>
        <w:tc>
          <w:tcPr>
            <w:tcW w:w="1808" w:type="dxa"/>
            <w:tcBorders>
              <w:top w:val="single" w:sz="6" w:space="0" w:color="000000"/>
              <w:left w:val="single" w:sz="6" w:space="0" w:color="000000"/>
              <w:bottom w:val="single" w:sz="6" w:space="0" w:color="000000"/>
              <w:right w:val="single" w:sz="6" w:space="0" w:color="000000"/>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режим работы</w:t>
            </w:r>
          </w:p>
        </w:tc>
      </w:tr>
      <w:tr w:rsidR="001B112E" w:rsidRPr="001B112E" w:rsidTr="00DD4C76">
        <w:trPr>
          <w:trHeight w:val="832"/>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w:t>
            </w:r>
          </w:p>
        </w:tc>
        <w:tc>
          <w:tcPr>
            <w:tcW w:w="283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Первомайская №18</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 2-21-54</w:t>
            </w:r>
          </w:p>
          <w:p w:rsidR="001B112E" w:rsidRPr="001B112E" w:rsidRDefault="007C31D4" w:rsidP="001D232E">
            <w:pPr>
              <w:tabs>
                <w:tab w:val="left" w:pos="7230"/>
              </w:tabs>
              <w:ind w:firstLine="142"/>
              <w:jc w:val="both"/>
              <w:rPr>
                <w:rFonts w:ascii="Arial" w:hAnsi="Arial" w:cs="Arial"/>
                <w:sz w:val="16"/>
                <w:szCs w:val="16"/>
              </w:rPr>
            </w:pPr>
            <w:hyperlink r:id="rId60" w:history="1">
              <w:r w:rsidR="001B112E" w:rsidRPr="001B112E">
                <w:rPr>
                  <w:rStyle w:val="af0"/>
                  <w:rFonts w:ascii="Arial" w:hAnsi="Arial" w:cs="Arial"/>
                  <w:sz w:val="16"/>
                  <w:szCs w:val="16"/>
                </w:rPr>
                <w:t>blagromashka@yandex.ru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blagromashka.ucoz.ru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2</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3»</w:t>
            </w:r>
          </w:p>
        </w:tc>
        <w:tc>
          <w:tcPr>
            <w:tcW w:w="283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Гагарина № 2</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 5-08-40</w:t>
            </w:r>
          </w:p>
          <w:p w:rsidR="001B112E" w:rsidRPr="001B112E" w:rsidRDefault="007C31D4" w:rsidP="001D232E">
            <w:pPr>
              <w:tabs>
                <w:tab w:val="left" w:pos="7230"/>
              </w:tabs>
              <w:ind w:firstLine="142"/>
              <w:jc w:val="both"/>
              <w:rPr>
                <w:rFonts w:ascii="Arial" w:hAnsi="Arial" w:cs="Arial"/>
                <w:sz w:val="16"/>
                <w:szCs w:val="16"/>
              </w:rPr>
            </w:pPr>
            <w:hyperlink r:id="rId61" w:history="1">
              <w:r w:rsidR="001B112E" w:rsidRPr="001B112E">
                <w:rPr>
                  <w:rStyle w:val="af0"/>
                  <w:rFonts w:ascii="Arial" w:hAnsi="Arial" w:cs="Arial"/>
                  <w:sz w:val="16"/>
                  <w:szCs w:val="16"/>
                  <w:lang w:val="en-US"/>
                </w:rPr>
                <w:t>ivanova</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e</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u</w:t>
              </w:r>
              <w:r w:rsidR="001B112E" w:rsidRPr="001B112E">
                <w:rPr>
                  <w:rStyle w:val="af0"/>
                  <w:rFonts w:ascii="Arial" w:hAnsi="Arial" w:cs="Arial"/>
                  <w:sz w:val="16"/>
                  <w:szCs w:val="16"/>
                </w:rPr>
                <w:t>82@</w:t>
              </w:r>
              <w:r w:rsidR="001B112E" w:rsidRPr="001B112E">
                <w:rPr>
                  <w:rStyle w:val="af0"/>
                  <w:rFonts w:ascii="Arial" w:hAnsi="Arial" w:cs="Arial"/>
                  <w:sz w:val="16"/>
                  <w:szCs w:val="16"/>
                  <w:lang w:val="en-US"/>
                </w:rPr>
                <w:t>mail</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htt://zvezdochkads3.ucoz.ru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rPr>
          <w:trHeight w:val="945"/>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4»</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356410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Благодарненский район</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 Александрия</w:t>
            </w:r>
          </w:p>
          <w:p w:rsidR="001B112E" w:rsidRPr="001B112E" w:rsidRDefault="001D232E" w:rsidP="001D232E">
            <w:pPr>
              <w:tabs>
                <w:tab w:val="left" w:pos="7230"/>
              </w:tabs>
              <w:ind w:firstLine="142"/>
              <w:jc w:val="both"/>
              <w:rPr>
                <w:rFonts w:ascii="Arial" w:hAnsi="Arial" w:cs="Arial"/>
                <w:sz w:val="16"/>
                <w:szCs w:val="16"/>
              </w:rPr>
            </w:pPr>
            <w:r>
              <w:rPr>
                <w:rFonts w:ascii="Arial" w:hAnsi="Arial" w:cs="Arial"/>
                <w:sz w:val="16"/>
                <w:szCs w:val="16"/>
              </w:rPr>
              <w:t>ул. Пролетарская № 97</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 2-70-47</w:t>
            </w:r>
          </w:p>
          <w:p w:rsidR="001B112E" w:rsidRPr="001B112E" w:rsidRDefault="007C31D4" w:rsidP="001D232E">
            <w:pPr>
              <w:tabs>
                <w:tab w:val="left" w:pos="7230"/>
              </w:tabs>
              <w:ind w:firstLine="142"/>
              <w:jc w:val="both"/>
              <w:rPr>
                <w:rFonts w:ascii="Arial" w:hAnsi="Arial" w:cs="Arial"/>
                <w:sz w:val="16"/>
                <w:szCs w:val="16"/>
              </w:rPr>
            </w:pPr>
            <w:hyperlink r:id="rId62" w:history="1">
              <w:r w:rsidR="001B112E" w:rsidRPr="001B112E">
                <w:rPr>
                  <w:rStyle w:val="af0"/>
                  <w:rFonts w:ascii="Arial" w:hAnsi="Arial" w:cs="Arial"/>
                  <w:sz w:val="16"/>
                  <w:szCs w:val="16"/>
                </w:rPr>
                <w:t>mkdou4alexandria@yandex.ru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mkdou</w:t>
            </w:r>
            <w:r w:rsidRPr="001B112E">
              <w:rPr>
                <w:rFonts w:ascii="Arial" w:hAnsi="Arial" w:cs="Arial"/>
                <w:sz w:val="16"/>
                <w:szCs w:val="16"/>
              </w:rPr>
              <w:t>4</w:t>
            </w:r>
            <w:r w:rsidRPr="001B112E">
              <w:rPr>
                <w:rFonts w:ascii="Arial" w:hAnsi="Arial" w:cs="Arial"/>
                <w:sz w:val="16"/>
                <w:szCs w:val="16"/>
                <w:lang w:val="en-US"/>
              </w:rPr>
              <w:t>alexandria</w:t>
            </w:r>
            <w:r w:rsidRPr="001B112E">
              <w:rPr>
                <w:rFonts w:ascii="Arial" w:hAnsi="Arial" w:cs="Arial"/>
                <w:sz w:val="16"/>
                <w:szCs w:val="16"/>
              </w:rPr>
              <w:t>.</w:t>
            </w:r>
            <w:r w:rsidRPr="001B112E">
              <w:rPr>
                <w:rFonts w:ascii="Arial" w:hAnsi="Arial" w:cs="Arial"/>
                <w:sz w:val="16"/>
                <w:szCs w:val="16"/>
                <w:lang w:val="en-US"/>
              </w:rPr>
              <w:t>caduk</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4</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комбинированного вида «ДС № 5»</w:t>
            </w:r>
          </w:p>
        </w:tc>
        <w:tc>
          <w:tcPr>
            <w:tcW w:w="283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Свобода № 98</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(86549)2-12-38</w:t>
            </w:r>
          </w:p>
          <w:p w:rsidR="001B112E" w:rsidRPr="001B112E" w:rsidRDefault="007C31D4" w:rsidP="001D232E">
            <w:pPr>
              <w:tabs>
                <w:tab w:val="left" w:pos="7230"/>
              </w:tabs>
              <w:ind w:firstLine="142"/>
              <w:jc w:val="both"/>
              <w:rPr>
                <w:rFonts w:ascii="Arial" w:hAnsi="Arial" w:cs="Arial"/>
                <w:sz w:val="16"/>
                <w:szCs w:val="16"/>
              </w:rPr>
            </w:pPr>
            <w:hyperlink r:id="rId63" w:history="1">
              <w:r w:rsidR="001B112E" w:rsidRPr="001B112E">
                <w:rPr>
                  <w:rStyle w:val="af0"/>
                  <w:rFonts w:ascii="Arial" w:hAnsi="Arial" w:cs="Arial"/>
                  <w:sz w:val="16"/>
                  <w:szCs w:val="16"/>
                </w:rPr>
                <w:t>alla.shhegol@mail.ru</w:t>
              </w:r>
            </w:hyperlink>
          </w:p>
          <w:p w:rsidR="001B112E" w:rsidRPr="001B112E" w:rsidRDefault="007C31D4" w:rsidP="001D232E">
            <w:pPr>
              <w:tabs>
                <w:tab w:val="left" w:pos="7230"/>
              </w:tabs>
              <w:ind w:firstLine="142"/>
              <w:jc w:val="both"/>
              <w:rPr>
                <w:rFonts w:ascii="Arial" w:hAnsi="Arial" w:cs="Arial"/>
                <w:sz w:val="16"/>
                <w:szCs w:val="16"/>
              </w:rPr>
            </w:pPr>
            <w:hyperlink r:id="rId64" w:history="1">
              <w:r w:rsidR="001B112E" w:rsidRPr="001B112E">
                <w:rPr>
                  <w:rStyle w:val="af0"/>
                  <w:rFonts w:ascii="Arial" w:hAnsi="Arial" w:cs="Arial"/>
                  <w:sz w:val="16"/>
                  <w:szCs w:val="16"/>
                  <w:lang w:val="en-US"/>
                </w:rPr>
                <w:t>http</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krasshapochka</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ucoz</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5</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комбинированного вида «ДС № 7»</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Советская № 349</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(86549)2-35-53</w:t>
            </w:r>
          </w:p>
          <w:p w:rsidR="001B112E" w:rsidRPr="001B112E" w:rsidRDefault="007C31D4" w:rsidP="001D232E">
            <w:pPr>
              <w:tabs>
                <w:tab w:val="left" w:pos="7230"/>
              </w:tabs>
              <w:ind w:firstLine="142"/>
              <w:jc w:val="both"/>
              <w:rPr>
                <w:rFonts w:ascii="Arial" w:hAnsi="Arial" w:cs="Arial"/>
                <w:sz w:val="16"/>
                <w:szCs w:val="16"/>
              </w:rPr>
            </w:pPr>
            <w:hyperlink r:id="rId65" w:history="1">
              <w:r w:rsidR="001B112E" w:rsidRPr="001B112E">
                <w:rPr>
                  <w:rStyle w:val="af0"/>
                  <w:rFonts w:ascii="Arial" w:hAnsi="Arial" w:cs="Arial"/>
                  <w:sz w:val="16"/>
                  <w:szCs w:val="16"/>
                  <w:lang w:val="en-US"/>
                </w:rPr>
                <w:t>mkdouds</w:t>
              </w:r>
              <w:r w:rsidR="001B112E" w:rsidRPr="001B112E">
                <w:rPr>
                  <w:rStyle w:val="af0"/>
                  <w:rFonts w:ascii="Arial" w:hAnsi="Arial" w:cs="Arial"/>
                  <w:sz w:val="16"/>
                  <w:szCs w:val="16"/>
                </w:rPr>
                <w:t>7@</w:t>
              </w:r>
              <w:r w:rsidR="001B112E" w:rsidRPr="001B112E">
                <w:rPr>
                  <w:rStyle w:val="af0"/>
                  <w:rFonts w:ascii="Arial" w:hAnsi="Arial" w:cs="Arial"/>
                  <w:sz w:val="16"/>
                  <w:szCs w:val="16"/>
                  <w:lang w:val="en-US"/>
                </w:rPr>
                <w:t>mail</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blag-solnyshko.narod.ru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6</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8»</w:t>
            </w:r>
          </w:p>
        </w:tc>
        <w:tc>
          <w:tcPr>
            <w:tcW w:w="283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пер. Большевик № 23</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 2-85-50</w:t>
            </w:r>
          </w:p>
          <w:p w:rsidR="001B112E" w:rsidRPr="001B112E" w:rsidRDefault="007C31D4" w:rsidP="001D232E">
            <w:pPr>
              <w:tabs>
                <w:tab w:val="left" w:pos="7230"/>
              </w:tabs>
              <w:ind w:firstLine="142"/>
              <w:jc w:val="both"/>
              <w:rPr>
                <w:rFonts w:ascii="Arial" w:hAnsi="Arial" w:cs="Arial"/>
                <w:sz w:val="16"/>
                <w:szCs w:val="16"/>
              </w:rPr>
            </w:pPr>
            <w:hyperlink r:id="rId66" w:history="1">
              <w:r w:rsidR="001B112E" w:rsidRPr="001B112E">
                <w:rPr>
                  <w:rStyle w:val="af0"/>
                  <w:rFonts w:ascii="Arial" w:hAnsi="Arial" w:cs="Arial"/>
                  <w:sz w:val="16"/>
                  <w:szCs w:val="16"/>
                </w:rPr>
                <w:t>rzantseva@bk.ru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http</w:t>
            </w:r>
            <w:r w:rsidRPr="001B112E">
              <w:rPr>
                <w:rFonts w:ascii="Arial" w:hAnsi="Arial" w:cs="Arial"/>
                <w:sz w:val="16"/>
                <w:szCs w:val="16"/>
              </w:rPr>
              <w:t>://</w:t>
            </w:r>
            <w:r w:rsidRPr="001B112E">
              <w:rPr>
                <w:rFonts w:ascii="Arial" w:hAnsi="Arial" w:cs="Arial"/>
                <w:sz w:val="16"/>
                <w:szCs w:val="16"/>
                <w:lang w:val="en-US"/>
              </w:rPr>
              <w:t>detcad</w:t>
            </w:r>
            <w:r w:rsidRPr="001B112E">
              <w:rPr>
                <w:rFonts w:ascii="Arial" w:hAnsi="Arial" w:cs="Arial"/>
                <w:sz w:val="16"/>
                <w:szCs w:val="16"/>
              </w:rPr>
              <w:t>8</w:t>
            </w:r>
            <w:r w:rsidRPr="001B112E">
              <w:rPr>
                <w:rFonts w:ascii="Arial" w:hAnsi="Arial" w:cs="Arial"/>
                <w:sz w:val="16"/>
                <w:szCs w:val="16"/>
                <w:lang w:val="en-US"/>
              </w:rPr>
              <w:t>blag</w:t>
            </w:r>
            <w:r w:rsidRPr="001B112E">
              <w:rPr>
                <w:rFonts w:ascii="Arial" w:hAnsi="Arial" w:cs="Arial"/>
                <w:sz w:val="16"/>
                <w:szCs w:val="16"/>
              </w:rPr>
              <w:t>.</w:t>
            </w:r>
            <w:r w:rsidRPr="001B112E">
              <w:rPr>
                <w:rFonts w:ascii="Arial" w:hAnsi="Arial" w:cs="Arial"/>
                <w:sz w:val="16"/>
                <w:szCs w:val="16"/>
                <w:lang w:val="en-US"/>
              </w:rPr>
              <w:t>webbox</w:t>
            </w:r>
            <w:r w:rsidRPr="001B112E">
              <w:rPr>
                <w:rFonts w:ascii="Arial" w:hAnsi="Arial" w:cs="Arial"/>
                <w:sz w:val="16"/>
                <w:szCs w:val="16"/>
              </w:rPr>
              <w:t>.</w:t>
            </w:r>
            <w:r w:rsidRPr="001B112E">
              <w:rPr>
                <w:rFonts w:ascii="Arial" w:hAnsi="Arial" w:cs="Arial"/>
                <w:sz w:val="16"/>
                <w:szCs w:val="16"/>
                <w:lang w:val="en-US"/>
              </w:rPr>
              <w:t>ru</w:t>
            </w:r>
            <w:r w:rsidRPr="001B112E">
              <w:rPr>
                <w:rFonts w:ascii="Arial" w:hAnsi="Arial" w:cs="Arial"/>
                <w:sz w:val="16"/>
                <w:szCs w:val="16"/>
              </w:rPr>
              <w:t>/</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rPr>
          <w:trHeight w:val="811"/>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7</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9»</w:t>
            </w:r>
          </w:p>
        </w:tc>
        <w:tc>
          <w:tcPr>
            <w:tcW w:w="283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пл.  Победы № 17</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 2-14-37</w:t>
            </w:r>
          </w:p>
          <w:p w:rsidR="001B112E" w:rsidRPr="001B112E" w:rsidRDefault="007C31D4" w:rsidP="001D232E">
            <w:pPr>
              <w:tabs>
                <w:tab w:val="left" w:pos="7230"/>
              </w:tabs>
              <w:ind w:firstLine="142"/>
              <w:jc w:val="both"/>
              <w:rPr>
                <w:rFonts w:ascii="Arial" w:hAnsi="Arial" w:cs="Arial"/>
                <w:sz w:val="16"/>
                <w:szCs w:val="16"/>
              </w:rPr>
            </w:pPr>
            <w:hyperlink r:id="rId67" w:history="1">
              <w:r w:rsidR="001B112E" w:rsidRPr="001B112E">
                <w:rPr>
                  <w:rStyle w:val="af0"/>
                  <w:rFonts w:ascii="Arial" w:hAnsi="Arial" w:cs="Arial"/>
                  <w:sz w:val="16"/>
                  <w:szCs w:val="16"/>
                  <w:lang w:val="en-US"/>
                </w:rPr>
                <w:t>natali</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kosyagina</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mail</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http</w:t>
            </w:r>
            <w:r w:rsidRPr="001B112E">
              <w:rPr>
                <w:rFonts w:ascii="Arial" w:hAnsi="Arial" w:cs="Arial"/>
                <w:sz w:val="16"/>
                <w:szCs w:val="16"/>
              </w:rPr>
              <w:t>://</w:t>
            </w:r>
            <w:r w:rsidRPr="001B112E">
              <w:rPr>
                <w:rFonts w:ascii="Arial" w:hAnsi="Arial" w:cs="Arial"/>
                <w:sz w:val="16"/>
                <w:szCs w:val="16"/>
                <w:lang w:val="en-US"/>
              </w:rPr>
              <w:t>berezkads</w:t>
            </w:r>
            <w:r w:rsidRPr="001B112E">
              <w:rPr>
                <w:rFonts w:ascii="Arial" w:hAnsi="Arial" w:cs="Arial"/>
                <w:sz w:val="16"/>
                <w:szCs w:val="16"/>
              </w:rPr>
              <w:t>9.</w:t>
            </w:r>
            <w:r w:rsidRPr="001B112E">
              <w:rPr>
                <w:rFonts w:ascii="Arial" w:hAnsi="Arial" w:cs="Arial"/>
                <w:sz w:val="16"/>
                <w:szCs w:val="16"/>
                <w:lang w:val="en-US"/>
              </w:rPr>
              <w:t>ucoz</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rPr>
          <w:trHeight w:val="746"/>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13»</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356419</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Благодарненский район, х. Большевик</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Юбилейная № 5</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 2-63-39</w:t>
            </w:r>
          </w:p>
          <w:p w:rsidR="001B112E" w:rsidRPr="001B112E" w:rsidRDefault="007C31D4" w:rsidP="001D232E">
            <w:pPr>
              <w:tabs>
                <w:tab w:val="left" w:pos="7230"/>
              </w:tabs>
              <w:ind w:firstLine="142"/>
              <w:jc w:val="both"/>
              <w:rPr>
                <w:rFonts w:ascii="Arial" w:hAnsi="Arial" w:cs="Arial"/>
                <w:sz w:val="16"/>
                <w:szCs w:val="16"/>
              </w:rPr>
            </w:pPr>
            <w:hyperlink r:id="rId68" w:history="1">
              <w:r w:rsidR="001B112E" w:rsidRPr="001B112E">
                <w:rPr>
                  <w:rStyle w:val="af0"/>
                  <w:rFonts w:ascii="Arial" w:hAnsi="Arial" w:cs="Arial"/>
                  <w:sz w:val="16"/>
                  <w:szCs w:val="16"/>
                  <w:lang w:val="en-US"/>
                </w:rPr>
                <w:t>detscky</w:t>
              </w:r>
              <w:r w:rsidR="001B112E" w:rsidRPr="001B112E">
                <w:rPr>
                  <w:rStyle w:val="af0"/>
                  <w:rFonts w:ascii="Arial" w:hAnsi="Arial" w:cs="Arial"/>
                  <w:sz w:val="16"/>
                  <w:szCs w:val="16"/>
                </w:rPr>
                <w:t>2013@</w:t>
              </w:r>
              <w:r w:rsidR="001B112E" w:rsidRPr="001B112E">
                <w:rPr>
                  <w:rStyle w:val="af0"/>
                  <w:rFonts w:ascii="Arial" w:hAnsi="Arial" w:cs="Arial"/>
                  <w:sz w:val="16"/>
                  <w:szCs w:val="16"/>
                  <w:lang w:val="en-US"/>
                </w:rPr>
                <w:t>yandex</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detscky</w:t>
            </w:r>
            <w:r w:rsidRPr="001B112E">
              <w:rPr>
                <w:rFonts w:ascii="Arial" w:hAnsi="Arial" w:cs="Arial"/>
                <w:sz w:val="16"/>
                <w:szCs w:val="16"/>
              </w:rPr>
              <w:t>2013.</w:t>
            </w:r>
            <w:r w:rsidRPr="001B112E">
              <w:rPr>
                <w:rFonts w:ascii="Arial" w:hAnsi="Arial" w:cs="Arial"/>
                <w:sz w:val="16"/>
                <w:szCs w:val="16"/>
                <w:lang w:val="en-US"/>
              </w:rPr>
              <w:t>narod</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rPr>
          <w:trHeight w:val="906"/>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9</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14»</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356407</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 Благодарненский район</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 Елизаветинское</w:t>
            </w:r>
          </w:p>
          <w:p w:rsidR="001B112E" w:rsidRPr="001B112E" w:rsidRDefault="001D232E" w:rsidP="001D232E">
            <w:pPr>
              <w:tabs>
                <w:tab w:val="left" w:pos="7230"/>
              </w:tabs>
              <w:ind w:firstLine="142"/>
              <w:jc w:val="both"/>
              <w:rPr>
                <w:rFonts w:ascii="Arial" w:hAnsi="Arial" w:cs="Arial"/>
                <w:sz w:val="16"/>
                <w:szCs w:val="16"/>
              </w:rPr>
            </w:pPr>
            <w:r>
              <w:rPr>
                <w:rFonts w:ascii="Arial" w:hAnsi="Arial" w:cs="Arial"/>
                <w:sz w:val="16"/>
                <w:szCs w:val="16"/>
              </w:rPr>
              <w:t>ул. Ленина №134, Б</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 2-54-92</w:t>
            </w:r>
          </w:p>
          <w:p w:rsidR="001B112E" w:rsidRPr="001B112E" w:rsidRDefault="007C31D4" w:rsidP="001D232E">
            <w:pPr>
              <w:tabs>
                <w:tab w:val="left" w:pos="7230"/>
              </w:tabs>
              <w:ind w:firstLine="142"/>
              <w:jc w:val="both"/>
              <w:rPr>
                <w:rFonts w:ascii="Arial" w:hAnsi="Arial" w:cs="Arial"/>
                <w:sz w:val="16"/>
                <w:szCs w:val="16"/>
              </w:rPr>
            </w:pPr>
            <w:hyperlink r:id="rId69" w:history="1">
              <w:r w:rsidR="001B112E" w:rsidRPr="001B112E">
                <w:rPr>
                  <w:rStyle w:val="af0"/>
                  <w:rFonts w:ascii="Arial" w:hAnsi="Arial" w:cs="Arial"/>
                  <w:sz w:val="16"/>
                  <w:szCs w:val="16"/>
                  <w:lang w:val="en-US"/>
                </w:rPr>
                <w:t>ver</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surina</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mail</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http://ds-14.uco</w:t>
            </w:r>
            <w:r w:rsidRPr="001B112E">
              <w:rPr>
                <w:rFonts w:ascii="Arial" w:hAnsi="Arial" w:cs="Arial"/>
                <w:sz w:val="16"/>
                <w:szCs w:val="16"/>
                <w:lang w:val="en-US"/>
              </w:rPr>
              <w:t>z</w:t>
            </w:r>
            <w:r w:rsidRPr="001B112E">
              <w:rPr>
                <w:rFonts w:ascii="Arial" w:hAnsi="Arial" w:cs="Arial"/>
                <w:sz w:val="16"/>
                <w:szCs w:val="16"/>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rPr>
          <w:trHeight w:val="278"/>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10</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15»</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356418</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lastRenderedPageBreak/>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Благодарненский район</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п. Ставропольский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пл. Юности № 1</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lastRenderedPageBreak/>
              <w:t>8 (86549)2-59-46</w:t>
            </w:r>
          </w:p>
          <w:p w:rsidR="001B112E" w:rsidRPr="001B112E" w:rsidRDefault="007C31D4" w:rsidP="001D232E">
            <w:pPr>
              <w:tabs>
                <w:tab w:val="left" w:pos="7230"/>
              </w:tabs>
              <w:ind w:firstLine="142"/>
              <w:jc w:val="both"/>
              <w:rPr>
                <w:rFonts w:ascii="Arial" w:hAnsi="Arial" w:cs="Arial"/>
                <w:sz w:val="16"/>
                <w:szCs w:val="16"/>
              </w:rPr>
            </w:pPr>
            <w:hyperlink r:id="rId70" w:history="1">
              <w:r w:rsidR="001B112E" w:rsidRPr="001B112E">
                <w:rPr>
                  <w:rStyle w:val="af0"/>
                  <w:rFonts w:ascii="Arial" w:hAnsi="Arial" w:cs="Arial"/>
                  <w:sz w:val="16"/>
                  <w:szCs w:val="16"/>
                  <w:lang w:val="en-US"/>
                </w:rPr>
                <w:t>ds</w:t>
              </w:r>
              <w:r w:rsidR="001B112E" w:rsidRPr="001B112E">
                <w:rPr>
                  <w:rStyle w:val="af0"/>
                  <w:rFonts w:ascii="Arial" w:hAnsi="Arial" w:cs="Arial"/>
                  <w:sz w:val="16"/>
                  <w:szCs w:val="16"/>
                </w:rPr>
                <w:t>15</w:t>
              </w:r>
              <w:r w:rsidR="001B112E" w:rsidRPr="001B112E">
                <w:rPr>
                  <w:rStyle w:val="af0"/>
                  <w:rFonts w:ascii="Arial" w:hAnsi="Arial" w:cs="Arial"/>
                  <w:sz w:val="16"/>
                  <w:szCs w:val="16"/>
                  <w:lang w:val="en-US"/>
                </w:rPr>
                <w:t>stavropolkiy</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rambler</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sadik</w:t>
            </w:r>
            <w:r w:rsidRPr="001B112E">
              <w:rPr>
                <w:rFonts w:ascii="Arial" w:hAnsi="Arial" w:cs="Arial"/>
                <w:sz w:val="16"/>
                <w:szCs w:val="16"/>
              </w:rPr>
              <w:t>15</w:t>
            </w:r>
            <w:r w:rsidRPr="001B112E">
              <w:rPr>
                <w:rFonts w:ascii="Arial" w:hAnsi="Arial" w:cs="Arial"/>
                <w:sz w:val="16"/>
                <w:szCs w:val="16"/>
                <w:lang w:val="en-US"/>
              </w:rPr>
              <w:t>stavropolski</w:t>
            </w:r>
            <w:r w:rsidRPr="001B112E">
              <w:rPr>
                <w:rFonts w:ascii="Arial" w:hAnsi="Arial" w:cs="Arial"/>
                <w:sz w:val="16"/>
                <w:szCs w:val="16"/>
              </w:rPr>
              <w:t>.</w:t>
            </w:r>
            <w:r w:rsidRPr="001B112E">
              <w:rPr>
                <w:rFonts w:ascii="Arial" w:hAnsi="Arial" w:cs="Arial"/>
                <w:sz w:val="16"/>
                <w:szCs w:val="16"/>
                <w:lang w:val="en-US"/>
              </w:rPr>
              <w:t>caduk</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E84068" w:rsidP="001D232E">
            <w:pPr>
              <w:tabs>
                <w:tab w:val="left" w:pos="7230"/>
              </w:tabs>
              <w:ind w:firstLine="142"/>
              <w:jc w:val="center"/>
              <w:rPr>
                <w:rFonts w:ascii="Arial" w:hAnsi="Arial" w:cs="Arial"/>
                <w:sz w:val="16"/>
                <w:szCs w:val="16"/>
              </w:rPr>
            </w:pPr>
            <w:r>
              <w:rPr>
                <w:rFonts w:ascii="Arial" w:hAnsi="Arial" w:cs="Arial"/>
                <w:sz w:val="16"/>
                <w:szCs w:val="16"/>
              </w:rPr>
              <w:lastRenderedPageBreak/>
              <w:t>е</w:t>
            </w:r>
            <w:r w:rsidR="001B112E" w:rsidRPr="001B112E">
              <w:rPr>
                <w:rFonts w:ascii="Arial" w:hAnsi="Arial" w:cs="Arial"/>
                <w:sz w:val="16"/>
                <w:szCs w:val="16"/>
              </w:rPr>
              <w:t xml:space="preserve">жедневно, кроме </w:t>
            </w:r>
            <w:r w:rsidR="001B112E" w:rsidRPr="001B112E">
              <w:rPr>
                <w:rFonts w:ascii="Arial" w:hAnsi="Arial" w:cs="Arial"/>
                <w:sz w:val="16"/>
                <w:szCs w:val="16"/>
              </w:rPr>
              <w:lastRenderedPageBreak/>
              <w:t>субботы и воскресенья</w:t>
            </w:r>
          </w:p>
        </w:tc>
      </w:tr>
      <w:tr w:rsidR="001B112E" w:rsidRPr="001B112E" w:rsidTr="00DD4C76">
        <w:trPr>
          <w:trHeight w:val="1014"/>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lastRenderedPageBreak/>
              <w:t>11</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16»</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356403</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Благодарненский район</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 Сотниковское</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пер. Светлый № 2</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(86549)3-14-25</w:t>
            </w:r>
          </w:p>
          <w:p w:rsidR="001B112E" w:rsidRPr="001B112E" w:rsidRDefault="007C31D4" w:rsidP="001D232E">
            <w:pPr>
              <w:tabs>
                <w:tab w:val="left" w:pos="7230"/>
              </w:tabs>
              <w:ind w:firstLine="142"/>
              <w:jc w:val="both"/>
              <w:rPr>
                <w:rFonts w:ascii="Arial" w:hAnsi="Arial" w:cs="Arial"/>
                <w:sz w:val="16"/>
                <w:szCs w:val="16"/>
              </w:rPr>
            </w:pPr>
            <w:hyperlink r:id="rId71" w:history="1">
              <w:r w:rsidR="001B112E" w:rsidRPr="001B112E">
                <w:rPr>
                  <w:rStyle w:val="af0"/>
                  <w:rFonts w:ascii="Arial" w:hAnsi="Arial" w:cs="Arial"/>
                  <w:sz w:val="16"/>
                  <w:szCs w:val="16"/>
                  <w:lang w:val="en-US"/>
                </w:rPr>
                <w:t>sotnikovka</w:t>
              </w:r>
              <w:r w:rsidR="001B112E" w:rsidRPr="001B112E">
                <w:rPr>
                  <w:rStyle w:val="af0"/>
                  <w:rFonts w:ascii="Arial" w:hAnsi="Arial" w:cs="Arial"/>
                  <w:sz w:val="16"/>
                  <w:szCs w:val="16"/>
                </w:rPr>
                <w:t>_</w:t>
              </w:r>
              <w:r w:rsidR="001B112E" w:rsidRPr="001B112E">
                <w:rPr>
                  <w:rStyle w:val="af0"/>
                  <w:rFonts w:ascii="Arial" w:hAnsi="Arial" w:cs="Arial"/>
                  <w:sz w:val="16"/>
                  <w:szCs w:val="16"/>
                  <w:lang w:val="en-US"/>
                </w:rPr>
                <w:t>detsadik</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rambler</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ds</w:t>
            </w:r>
            <w:r w:rsidRPr="001B112E">
              <w:rPr>
                <w:rFonts w:ascii="Arial" w:hAnsi="Arial" w:cs="Arial"/>
                <w:sz w:val="16"/>
                <w:szCs w:val="16"/>
              </w:rPr>
              <w:t>16</w:t>
            </w:r>
            <w:r w:rsidRPr="001B112E">
              <w:rPr>
                <w:rFonts w:ascii="Arial" w:hAnsi="Arial" w:cs="Arial"/>
                <w:sz w:val="16"/>
                <w:szCs w:val="16"/>
                <w:lang w:val="en-US"/>
              </w:rPr>
              <w:t>sot</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rPr>
          <w:trHeight w:val="1090"/>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12</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17»</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356402</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 xml:space="preserve">Благодарненский район, </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 Спасское</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Красная № 167</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(86549)2-49-87</w:t>
            </w:r>
          </w:p>
          <w:p w:rsidR="001B112E" w:rsidRPr="001B112E" w:rsidRDefault="007C31D4" w:rsidP="001D232E">
            <w:pPr>
              <w:tabs>
                <w:tab w:val="left" w:pos="7230"/>
              </w:tabs>
              <w:ind w:firstLine="142"/>
              <w:jc w:val="both"/>
              <w:rPr>
                <w:rFonts w:ascii="Arial" w:hAnsi="Arial" w:cs="Arial"/>
                <w:sz w:val="16"/>
                <w:szCs w:val="16"/>
              </w:rPr>
            </w:pPr>
            <w:hyperlink r:id="rId72" w:history="1">
              <w:r w:rsidR="001B112E" w:rsidRPr="001B112E">
                <w:rPr>
                  <w:rStyle w:val="af0"/>
                  <w:rFonts w:ascii="Arial" w:hAnsi="Arial" w:cs="Arial"/>
                  <w:sz w:val="16"/>
                  <w:szCs w:val="16"/>
                </w:rPr>
                <w:t>annnytka2012@yandex.ru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rosinnnka</w:t>
            </w:r>
            <w:r w:rsidRPr="001B112E">
              <w:rPr>
                <w:rFonts w:ascii="Arial" w:hAnsi="Arial" w:cs="Arial"/>
                <w:sz w:val="16"/>
                <w:szCs w:val="16"/>
              </w:rPr>
              <w:t>.</w:t>
            </w:r>
            <w:r w:rsidRPr="001B112E">
              <w:rPr>
                <w:rFonts w:ascii="Arial" w:hAnsi="Arial" w:cs="Arial"/>
                <w:sz w:val="16"/>
                <w:szCs w:val="16"/>
                <w:lang w:val="en-US"/>
              </w:rPr>
              <w:t>caduk</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13</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19»</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356401</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 xml:space="preserve">Благодарненский район, </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 Бурлацкое</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Комсомольская№ 1</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(86549)2-97-81</w:t>
            </w:r>
          </w:p>
          <w:p w:rsidR="001B112E" w:rsidRPr="001B112E" w:rsidRDefault="007C31D4" w:rsidP="001D232E">
            <w:pPr>
              <w:tabs>
                <w:tab w:val="left" w:pos="7230"/>
              </w:tabs>
              <w:ind w:firstLine="142"/>
              <w:jc w:val="both"/>
              <w:rPr>
                <w:rFonts w:ascii="Arial" w:hAnsi="Arial" w:cs="Arial"/>
                <w:sz w:val="16"/>
                <w:szCs w:val="16"/>
              </w:rPr>
            </w:pPr>
            <w:hyperlink r:id="rId73" w:history="1">
              <w:r w:rsidR="001B112E" w:rsidRPr="001B112E">
                <w:rPr>
                  <w:rStyle w:val="af0"/>
                  <w:rFonts w:ascii="Arial" w:hAnsi="Arial" w:cs="Arial"/>
                  <w:sz w:val="16"/>
                  <w:szCs w:val="16"/>
                  <w:lang w:val="en-US"/>
                </w:rPr>
                <w:t>outtop</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yandex</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19</w:t>
            </w:r>
            <w:r w:rsidRPr="001B112E">
              <w:rPr>
                <w:rFonts w:ascii="Arial" w:hAnsi="Arial" w:cs="Arial"/>
                <w:sz w:val="16"/>
                <w:szCs w:val="16"/>
                <w:lang w:val="en-US"/>
              </w:rPr>
              <w:t>det</w:t>
            </w:r>
            <w:r w:rsidRPr="001B112E">
              <w:rPr>
                <w:rFonts w:ascii="Arial" w:hAnsi="Arial" w:cs="Arial"/>
                <w:sz w:val="16"/>
                <w:szCs w:val="16"/>
              </w:rPr>
              <w:t>.</w:t>
            </w:r>
            <w:r w:rsidRPr="001B112E">
              <w:rPr>
                <w:rFonts w:ascii="Arial" w:hAnsi="Arial" w:cs="Arial"/>
                <w:sz w:val="16"/>
                <w:szCs w:val="16"/>
                <w:lang w:val="en-US"/>
              </w:rPr>
              <w:t>caduk</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14</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20»</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356401</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Благодарненский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район, с. Бурлацкое</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Красная №207, А</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(86549)2-94-47</w:t>
            </w:r>
          </w:p>
          <w:p w:rsidR="001B112E" w:rsidRPr="001B112E" w:rsidRDefault="007C31D4" w:rsidP="001D232E">
            <w:pPr>
              <w:tabs>
                <w:tab w:val="left" w:pos="7230"/>
              </w:tabs>
              <w:ind w:firstLine="142"/>
              <w:jc w:val="both"/>
              <w:rPr>
                <w:rFonts w:ascii="Arial" w:hAnsi="Arial" w:cs="Arial"/>
                <w:sz w:val="16"/>
                <w:szCs w:val="16"/>
              </w:rPr>
            </w:pPr>
            <w:hyperlink r:id="rId74" w:history="1">
              <w:r w:rsidR="001B112E" w:rsidRPr="001B112E">
                <w:rPr>
                  <w:rStyle w:val="af0"/>
                  <w:rFonts w:ascii="Arial" w:hAnsi="Arial" w:cs="Arial"/>
                  <w:sz w:val="16"/>
                  <w:szCs w:val="16"/>
                  <w:lang w:val="en-US"/>
                </w:rPr>
                <w:t>ds</w:t>
              </w:r>
              <w:r w:rsidR="001B112E" w:rsidRPr="001B112E">
                <w:rPr>
                  <w:rStyle w:val="af0"/>
                  <w:rFonts w:ascii="Arial" w:hAnsi="Arial" w:cs="Arial"/>
                  <w:sz w:val="16"/>
                  <w:szCs w:val="16"/>
                </w:rPr>
                <w:t>20</w:t>
              </w:r>
              <w:r w:rsidR="001B112E" w:rsidRPr="001B112E">
                <w:rPr>
                  <w:rStyle w:val="af0"/>
                  <w:rFonts w:ascii="Arial" w:hAnsi="Arial" w:cs="Arial"/>
                  <w:sz w:val="16"/>
                  <w:szCs w:val="16"/>
                  <w:lang w:val="en-US"/>
                </w:rPr>
                <w:t>m</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mail</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ds20m.caduk.ru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15</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21»</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rPr>
                <w:rFonts w:ascii="Arial" w:hAnsi="Arial" w:cs="Arial"/>
                <w:sz w:val="16"/>
                <w:szCs w:val="16"/>
              </w:rPr>
            </w:pPr>
            <w:r w:rsidRPr="001B112E">
              <w:rPr>
                <w:rFonts w:ascii="Arial" w:hAnsi="Arial" w:cs="Arial"/>
                <w:sz w:val="16"/>
                <w:szCs w:val="16"/>
              </w:rPr>
              <w:t>356411</w:t>
            </w:r>
          </w:p>
          <w:p w:rsidR="001B112E" w:rsidRPr="001B112E" w:rsidRDefault="001B112E" w:rsidP="001D232E">
            <w:pPr>
              <w:tabs>
                <w:tab w:val="left" w:pos="7230"/>
              </w:tabs>
              <w:ind w:firstLine="142"/>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rPr>
                <w:rFonts w:ascii="Arial" w:hAnsi="Arial" w:cs="Arial"/>
                <w:sz w:val="16"/>
                <w:szCs w:val="16"/>
              </w:rPr>
            </w:pPr>
            <w:r w:rsidRPr="001B112E">
              <w:rPr>
                <w:rFonts w:ascii="Arial" w:hAnsi="Arial" w:cs="Arial"/>
                <w:sz w:val="16"/>
                <w:szCs w:val="16"/>
              </w:rPr>
              <w:t>Благодарненский район,</w:t>
            </w:r>
          </w:p>
          <w:p w:rsidR="00E84068" w:rsidRDefault="001D232E" w:rsidP="001D232E">
            <w:pPr>
              <w:tabs>
                <w:tab w:val="left" w:pos="7230"/>
              </w:tabs>
              <w:ind w:firstLine="142"/>
              <w:rPr>
                <w:rFonts w:ascii="Arial" w:hAnsi="Arial" w:cs="Arial"/>
                <w:sz w:val="16"/>
                <w:szCs w:val="16"/>
              </w:rPr>
            </w:pPr>
            <w:r>
              <w:rPr>
                <w:rFonts w:ascii="Arial" w:hAnsi="Arial" w:cs="Arial"/>
                <w:sz w:val="16"/>
                <w:szCs w:val="16"/>
              </w:rPr>
              <w:t xml:space="preserve"> с. Шишкино ул.</w:t>
            </w:r>
          </w:p>
          <w:p w:rsidR="001B112E" w:rsidRPr="001B112E" w:rsidRDefault="001B112E" w:rsidP="001D232E">
            <w:pPr>
              <w:tabs>
                <w:tab w:val="left" w:pos="7230"/>
              </w:tabs>
              <w:ind w:firstLine="142"/>
              <w:rPr>
                <w:rFonts w:ascii="Arial" w:hAnsi="Arial" w:cs="Arial"/>
                <w:sz w:val="16"/>
                <w:szCs w:val="16"/>
              </w:rPr>
            </w:pPr>
            <w:r w:rsidRPr="001B112E">
              <w:rPr>
                <w:rFonts w:ascii="Arial" w:hAnsi="Arial" w:cs="Arial"/>
                <w:sz w:val="16"/>
                <w:szCs w:val="16"/>
              </w:rPr>
              <w:t>Виноградная № 32</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(86549)2-57-36</w:t>
            </w:r>
          </w:p>
          <w:p w:rsidR="001B112E" w:rsidRPr="001B112E" w:rsidRDefault="007C31D4" w:rsidP="001D232E">
            <w:pPr>
              <w:tabs>
                <w:tab w:val="left" w:pos="7230"/>
              </w:tabs>
              <w:ind w:firstLine="142"/>
              <w:jc w:val="both"/>
              <w:rPr>
                <w:rFonts w:ascii="Arial" w:hAnsi="Arial" w:cs="Arial"/>
                <w:sz w:val="16"/>
                <w:szCs w:val="16"/>
              </w:rPr>
            </w:pPr>
            <w:hyperlink r:id="rId75" w:history="1">
              <w:r w:rsidR="001B112E" w:rsidRPr="001B112E">
                <w:rPr>
                  <w:rStyle w:val="af0"/>
                  <w:rFonts w:ascii="Arial" w:hAnsi="Arial" w:cs="Arial"/>
                  <w:sz w:val="16"/>
                  <w:szCs w:val="16"/>
                  <w:lang w:val="en-US"/>
                </w:rPr>
                <w:t>mkdou</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ds</w:t>
              </w:r>
              <w:r w:rsidR="001B112E" w:rsidRPr="001B112E">
                <w:rPr>
                  <w:rStyle w:val="af0"/>
                  <w:rFonts w:ascii="Arial" w:hAnsi="Arial" w:cs="Arial"/>
                  <w:sz w:val="16"/>
                  <w:szCs w:val="16"/>
                </w:rPr>
                <w:t>21@</w:t>
              </w:r>
              <w:r w:rsidR="001B112E" w:rsidRPr="001B112E">
                <w:rPr>
                  <w:rStyle w:val="af0"/>
                  <w:rFonts w:ascii="Arial" w:hAnsi="Arial" w:cs="Arial"/>
                  <w:sz w:val="16"/>
                  <w:szCs w:val="16"/>
                  <w:lang w:val="en-US"/>
                </w:rPr>
                <w:t>yandex</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mkdoyds</w:t>
            </w:r>
            <w:r w:rsidRPr="001B112E">
              <w:rPr>
                <w:rFonts w:ascii="Arial" w:hAnsi="Arial" w:cs="Arial"/>
                <w:sz w:val="16"/>
                <w:szCs w:val="16"/>
              </w:rPr>
              <w:t>21.</w:t>
            </w:r>
            <w:r w:rsidRPr="001B112E">
              <w:rPr>
                <w:rFonts w:ascii="Arial" w:hAnsi="Arial" w:cs="Arial"/>
                <w:sz w:val="16"/>
                <w:szCs w:val="16"/>
                <w:lang w:val="en-US"/>
              </w:rPr>
              <w:t>caduk</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16</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22»</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356415</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 xml:space="preserve">Благодарненский район, </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 Мирное</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Красная № 48, А</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(86549)2-66-45</w:t>
            </w:r>
          </w:p>
          <w:p w:rsidR="001B112E" w:rsidRPr="001B112E" w:rsidRDefault="007C31D4" w:rsidP="001D232E">
            <w:pPr>
              <w:tabs>
                <w:tab w:val="left" w:pos="7230"/>
              </w:tabs>
              <w:ind w:firstLine="142"/>
              <w:jc w:val="both"/>
              <w:rPr>
                <w:rFonts w:ascii="Arial" w:hAnsi="Arial" w:cs="Arial"/>
                <w:sz w:val="16"/>
                <w:szCs w:val="16"/>
              </w:rPr>
            </w:pPr>
            <w:hyperlink r:id="rId76" w:history="1">
              <w:r w:rsidR="001B112E" w:rsidRPr="001B112E">
                <w:rPr>
                  <w:rStyle w:val="af0"/>
                  <w:rFonts w:ascii="Arial" w:hAnsi="Arial" w:cs="Arial"/>
                  <w:sz w:val="16"/>
                  <w:szCs w:val="16"/>
                </w:rPr>
                <w:t>mdetskiysad22@mail.ru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npd</w:t>
            </w:r>
            <w:r w:rsidRPr="001B112E">
              <w:rPr>
                <w:rFonts w:ascii="Arial" w:hAnsi="Arial" w:cs="Arial"/>
                <w:sz w:val="16"/>
                <w:szCs w:val="16"/>
              </w:rPr>
              <w:t>4</w:t>
            </w:r>
            <w:r w:rsidRPr="001B112E">
              <w:rPr>
                <w:rFonts w:ascii="Arial" w:hAnsi="Arial" w:cs="Arial"/>
                <w:sz w:val="16"/>
                <w:szCs w:val="16"/>
                <w:lang w:val="en-US"/>
              </w:rPr>
              <w:t>batu</w:t>
            </w:r>
            <w:r w:rsidRPr="001B112E">
              <w:rPr>
                <w:rFonts w:ascii="Arial" w:hAnsi="Arial" w:cs="Arial"/>
                <w:sz w:val="16"/>
                <w:szCs w:val="16"/>
              </w:rPr>
              <w:t>.</w:t>
            </w:r>
            <w:r w:rsidRPr="001B112E">
              <w:rPr>
                <w:rFonts w:ascii="Arial" w:hAnsi="Arial" w:cs="Arial"/>
                <w:sz w:val="16"/>
                <w:szCs w:val="16"/>
                <w:lang w:val="en-US"/>
              </w:rPr>
              <w:t>saduk</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17</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23»</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356414</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Благодарненскийрайон</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 Алексеевское</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Советская № 45</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(86549)2-50-26</w:t>
            </w:r>
          </w:p>
          <w:p w:rsidR="001B112E" w:rsidRPr="001B112E" w:rsidRDefault="007C31D4" w:rsidP="001D232E">
            <w:pPr>
              <w:tabs>
                <w:tab w:val="left" w:pos="7230"/>
              </w:tabs>
              <w:ind w:firstLine="142"/>
              <w:jc w:val="both"/>
              <w:rPr>
                <w:rFonts w:ascii="Arial" w:hAnsi="Arial" w:cs="Arial"/>
                <w:sz w:val="16"/>
                <w:szCs w:val="16"/>
              </w:rPr>
            </w:pPr>
            <w:hyperlink r:id="rId77" w:history="1">
              <w:r w:rsidR="001B112E" w:rsidRPr="001B112E">
                <w:rPr>
                  <w:rStyle w:val="af0"/>
                  <w:rFonts w:ascii="Arial" w:hAnsi="Arial" w:cs="Arial"/>
                  <w:sz w:val="16"/>
                  <w:szCs w:val="16"/>
                  <w:lang w:val="en-US"/>
                </w:rPr>
                <w:t>borheva</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yandex</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7C31D4" w:rsidP="001D232E">
            <w:pPr>
              <w:tabs>
                <w:tab w:val="left" w:pos="7230"/>
              </w:tabs>
              <w:ind w:firstLine="142"/>
              <w:jc w:val="both"/>
              <w:rPr>
                <w:rFonts w:ascii="Arial" w:hAnsi="Arial" w:cs="Arial"/>
                <w:sz w:val="16"/>
                <w:szCs w:val="16"/>
              </w:rPr>
            </w:pPr>
            <w:hyperlink r:id="rId78" w:history="1">
              <w:r w:rsidR="001B112E" w:rsidRPr="001B112E">
                <w:rPr>
                  <w:rStyle w:val="af0"/>
                  <w:rFonts w:ascii="Arial" w:hAnsi="Arial" w:cs="Arial"/>
                  <w:sz w:val="16"/>
                  <w:szCs w:val="16"/>
                  <w:lang w:val="en-US"/>
                </w:rPr>
                <w:t>http</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detcad</w:t>
              </w:r>
              <w:r w:rsidR="001B112E" w:rsidRPr="001B112E">
                <w:rPr>
                  <w:rStyle w:val="af0"/>
                  <w:rFonts w:ascii="Arial" w:hAnsi="Arial" w:cs="Arial"/>
                  <w:sz w:val="16"/>
                  <w:szCs w:val="16"/>
                </w:rPr>
                <w:t>23</w:t>
              </w:r>
              <w:r w:rsidR="001B112E" w:rsidRPr="001B112E">
                <w:rPr>
                  <w:rStyle w:val="af0"/>
                  <w:rFonts w:ascii="Arial" w:hAnsi="Arial" w:cs="Arial"/>
                  <w:sz w:val="16"/>
                  <w:szCs w:val="16"/>
                  <w:lang w:val="en-US"/>
                </w:rPr>
                <w:t>mkdou</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ucoz</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18</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24»</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356413</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Благодарненский район</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 Каменная Балка</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Школьная № 14</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(86549)3-98-43</w:t>
            </w:r>
          </w:p>
          <w:p w:rsidR="001B112E" w:rsidRPr="001B112E" w:rsidRDefault="007C31D4" w:rsidP="001D232E">
            <w:pPr>
              <w:tabs>
                <w:tab w:val="left" w:pos="7230"/>
              </w:tabs>
              <w:ind w:firstLine="142"/>
              <w:jc w:val="both"/>
              <w:rPr>
                <w:rFonts w:ascii="Arial" w:hAnsi="Arial" w:cs="Arial"/>
                <w:sz w:val="16"/>
                <w:szCs w:val="16"/>
              </w:rPr>
            </w:pPr>
            <w:hyperlink r:id="rId79" w:history="1">
              <w:r w:rsidR="001B112E" w:rsidRPr="001B112E">
                <w:rPr>
                  <w:rStyle w:val="af0"/>
                  <w:rFonts w:ascii="Arial" w:hAnsi="Arial" w:cs="Arial"/>
                  <w:sz w:val="16"/>
                  <w:szCs w:val="16"/>
                  <w:lang w:val="en-US"/>
                </w:rPr>
                <w:t>kuleshova</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evgesha</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mail</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detskiisad</w:t>
            </w:r>
            <w:r w:rsidRPr="001B112E">
              <w:rPr>
                <w:rFonts w:ascii="Arial" w:hAnsi="Arial" w:cs="Arial"/>
                <w:sz w:val="16"/>
                <w:szCs w:val="16"/>
              </w:rPr>
              <w:t>24</w:t>
            </w:r>
            <w:r w:rsidRPr="001B112E">
              <w:rPr>
                <w:rFonts w:ascii="Arial" w:hAnsi="Arial" w:cs="Arial"/>
                <w:sz w:val="16"/>
                <w:szCs w:val="16"/>
                <w:lang w:val="en-US"/>
              </w:rPr>
              <w:t>kambalka</w:t>
            </w:r>
            <w:r w:rsidRPr="001B112E">
              <w:rPr>
                <w:rFonts w:ascii="Arial" w:hAnsi="Arial" w:cs="Arial"/>
                <w:sz w:val="16"/>
                <w:szCs w:val="16"/>
              </w:rPr>
              <w:t>.</w:t>
            </w:r>
            <w:r w:rsidRPr="001B112E">
              <w:rPr>
                <w:rFonts w:ascii="Arial" w:hAnsi="Arial" w:cs="Arial"/>
                <w:sz w:val="16"/>
                <w:szCs w:val="16"/>
                <w:lang w:val="en-US"/>
              </w:rPr>
              <w:t>caduk</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rPr>
          <w:trHeight w:val="1112"/>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19</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25»</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356412</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 xml:space="preserve">Благодарненский район, </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х. Алтухов</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Шолохова № 16</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(86549)2-69-47</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olga</w:t>
            </w:r>
            <w:r w:rsidRPr="001B112E">
              <w:rPr>
                <w:rFonts w:ascii="Arial" w:hAnsi="Arial" w:cs="Arial"/>
                <w:sz w:val="16"/>
                <w:szCs w:val="16"/>
              </w:rPr>
              <w:t>.</w:t>
            </w:r>
            <w:r w:rsidRPr="001B112E">
              <w:rPr>
                <w:rFonts w:ascii="Arial" w:hAnsi="Arial" w:cs="Arial"/>
                <w:sz w:val="16"/>
                <w:szCs w:val="16"/>
                <w:lang w:val="en-US"/>
              </w:rPr>
              <w:t>bocharova</w:t>
            </w:r>
            <w:r w:rsidRPr="001B112E">
              <w:rPr>
                <w:rFonts w:ascii="Arial" w:hAnsi="Arial" w:cs="Arial"/>
                <w:sz w:val="16"/>
                <w:szCs w:val="16"/>
              </w:rPr>
              <w:t>.1970@</w:t>
            </w:r>
            <w:r w:rsidRPr="001B112E">
              <w:rPr>
                <w:rFonts w:ascii="Arial" w:hAnsi="Arial" w:cs="Arial"/>
                <w:sz w:val="16"/>
                <w:szCs w:val="16"/>
                <w:lang w:val="en-US"/>
              </w:rPr>
              <w:t>mail</w:t>
            </w:r>
            <w:r w:rsidRPr="001B112E">
              <w:rPr>
                <w:rFonts w:ascii="Arial" w:hAnsi="Arial" w:cs="Arial"/>
                <w:sz w:val="16"/>
                <w:szCs w:val="16"/>
              </w:rPr>
              <w:t>.</w:t>
            </w:r>
            <w:r w:rsidRPr="001B112E">
              <w:rPr>
                <w:rFonts w:ascii="Arial" w:hAnsi="Arial" w:cs="Arial"/>
                <w:sz w:val="16"/>
                <w:szCs w:val="16"/>
                <w:lang w:val="en-US"/>
              </w:rPr>
              <w:t>ru</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http</w:t>
            </w:r>
            <w:r w:rsidRPr="001B112E">
              <w:rPr>
                <w:rFonts w:ascii="Arial" w:hAnsi="Arial" w:cs="Arial"/>
                <w:sz w:val="16"/>
                <w:szCs w:val="16"/>
              </w:rPr>
              <w:t>://</w:t>
            </w:r>
            <w:r w:rsidRPr="001B112E">
              <w:rPr>
                <w:rFonts w:ascii="Arial" w:hAnsi="Arial" w:cs="Arial"/>
                <w:sz w:val="16"/>
                <w:szCs w:val="16"/>
                <w:lang w:val="en-US"/>
              </w:rPr>
              <w:t>detsad</w:t>
            </w:r>
            <w:r w:rsidRPr="001B112E">
              <w:rPr>
                <w:rFonts w:ascii="Arial" w:hAnsi="Arial" w:cs="Arial"/>
                <w:sz w:val="16"/>
                <w:szCs w:val="16"/>
              </w:rPr>
              <w:t>25</w:t>
            </w:r>
            <w:r w:rsidRPr="001B112E">
              <w:rPr>
                <w:rFonts w:ascii="Arial" w:hAnsi="Arial" w:cs="Arial"/>
                <w:sz w:val="16"/>
                <w:szCs w:val="16"/>
                <w:lang w:val="en-US"/>
              </w:rPr>
              <w:t>zk</w:t>
            </w:r>
            <w:r w:rsidRPr="001B112E">
              <w:rPr>
                <w:rFonts w:ascii="Arial" w:hAnsi="Arial" w:cs="Arial"/>
                <w:sz w:val="16"/>
                <w:szCs w:val="16"/>
              </w:rPr>
              <w:t>.</w:t>
            </w:r>
            <w:r w:rsidRPr="001B112E">
              <w:rPr>
                <w:rFonts w:ascii="Arial" w:hAnsi="Arial" w:cs="Arial"/>
                <w:sz w:val="16"/>
                <w:szCs w:val="16"/>
                <w:lang w:val="en-US"/>
              </w:rPr>
              <w:t>ucoz</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20</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 xml:space="preserve">МДОУ «ДС № 27» </w:t>
            </w:r>
          </w:p>
        </w:tc>
        <w:tc>
          <w:tcPr>
            <w:tcW w:w="2835" w:type="dxa"/>
            <w:tcBorders>
              <w:top w:val="single" w:sz="4" w:space="0" w:color="auto"/>
              <w:left w:val="single" w:sz="4" w:space="0" w:color="auto"/>
              <w:bottom w:val="single" w:sz="4" w:space="0" w:color="auto"/>
              <w:right w:val="single" w:sz="4" w:space="0" w:color="auto"/>
            </w:tcBorders>
            <w:vAlign w:val="center"/>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356405</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 xml:space="preserve">Благодарненский район, </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а. Эдельбай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Молодежная № 1</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(86549)2-68-36</w:t>
            </w:r>
          </w:p>
          <w:p w:rsidR="001B112E" w:rsidRPr="001B112E" w:rsidRDefault="007C31D4" w:rsidP="001D232E">
            <w:pPr>
              <w:tabs>
                <w:tab w:val="left" w:pos="7230"/>
              </w:tabs>
              <w:ind w:firstLine="142"/>
              <w:jc w:val="both"/>
              <w:rPr>
                <w:rFonts w:ascii="Arial" w:hAnsi="Arial" w:cs="Arial"/>
                <w:sz w:val="16"/>
                <w:szCs w:val="16"/>
              </w:rPr>
            </w:pPr>
            <w:hyperlink r:id="rId80" w:history="1">
              <w:r w:rsidR="001B112E" w:rsidRPr="001B112E">
                <w:rPr>
                  <w:rStyle w:val="af0"/>
                  <w:rFonts w:ascii="Arial" w:hAnsi="Arial" w:cs="Arial"/>
                  <w:sz w:val="16"/>
                  <w:szCs w:val="16"/>
                </w:rPr>
                <w:t>kochekova66@mail.ru</w:t>
              </w:r>
            </w:hyperlink>
          </w:p>
          <w:p w:rsidR="001B112E" w:rsidRPr="001B112E" w:rsidRDefault="007C31D4" w:rsidP="001D232E">
            <w:pPr>
              <w:tabs>
                <w:tab w:val="left" w:pos="7230"/>
              </w:tabs>
              <w:ind w:firstLine="142"/>
              <w:jc w:val="both"/>
              <w:rPr>
                <w:rFonts w:ascii="Arial" w:hAnsi="Arial" w:cs="Arial"/>
                <w:sz w:val="16"/>
                <w:szCs w:val="16"/>
              </w:rPr>
            </w:pPr>
            <w:hyperlink r:id="rId81" w:history="1">
              <w:r w:rsidR="001B112E" w:rsidRPr="001B112E">
                <w:rPr>
                  <w:rStyle w:val="af0"/>
                  <w:rFonts w:ascii="Arial" w:hAnsi="Arial" w:cs="Arial"/>
                  <w:sz w:val="16"/>
                  <w:szCs w:val="16"/>
                  <w:lang w:val="en-US"/>
                </w:rPr>
                <w:t>http</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vvusxrqu</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caduk</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r w:rsidR="001B112E" w:rsidRPr="001B112E">
                <w:rPr>
                  <w:rStyle w:val="af0"/>
                  <w:rFonts w:ascii="Arial" w:hAnsi="Arial" w:cs="Arial"/>
                  <w:sz w:val="16"/>
                  <w:szCs w:val="16"/>
                </w:rPr>
                <w:t>/</w:t>
              </w:r>
            </w:hyperlink>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rPr>
          <w:trHeight w:val="914"/>
        </w:trPr>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21</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w:t>
            </w:r>
            <w:r w:rsidRPr="001B112E">
              <w:rPr>
                <w:rFonts w:ascii="Arial" w:hAnsi="Arial" w:cs="Arial"/>
                <w:sz w:val="16"/>
                <w:szCs w:val="16"/>
                <w:lang w:val="en-US"/>
              </w:rPr>
              <w:t>8</w:t>
            </w:r>
            <w:r w:rsidRPr="001B112E">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E84068"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 xml:space="preserve">ул. Красноармейская № </w:t>
            </w:r>
          </w:p>
          <w:p w:rsidR="001B112E" w:rsidRPr="001B112E" w:rsidRDefault="001D232E" w:rsidP="001D232E">
            <w:pPr>
              <w:tabs>
                <w:tab w:val="left" w:pos="7230"/>
              </w:tabs>
              <w:ind w:firstLine="142"/>
              <w:jc w:val="both"/>
              <w:rPr>
                <w:rFonts w:ascii="Arial" w:hAnsi="Arial" w:cs="Arial"/>
                <w:sz w:val="16"/>
                <w:szCs w:val="16"/>
              </w:rPr>
            </w:pPr>
            <w:r>
              <w:rPr>
                <w:rFonts w:ascii="Arial" w:hAnsi="Arial" w:cs="Arial"/>
                <w:sz w:val="16"/>
                <w:szCs w:val="16"/>
              </w:rPr>
              <w:t>81</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(86549)2-34-99</w:t>
            </w:r>
          </w:p>
          <w:p w:rsidR="001B112E" w:rsidRPr="001B112E" w:rsidRDefault="007C31D4" w:rsidP="001D232E">
            <w:pPr>
              <w:tabs>
                <w:tab w:val="left" w:pos="7230"/>
              </w:tabs>
              <w:ind w:firstLine="142"/>
              <w:jc w:val="both"/>
              <w:rPr>
                <w:rFonts w:ascii="Arial" w:hAnsi="Arial" w:cs="Arial"/>
                <w:sz w:val="16"/>
                <w:szCs w:val="16"/>
              </w:rPr>
            </w:pPr>
            <w:hyperlink r:id="rId82" w:history="1">
              <w:r w:rsidR="001B112E" w:rsidRPr="001B112E">
                <w:rPr>
                  <w:rStyle w:val="af0"/>
                  <w:rFonts w:ascii="Arial" w:hAnsi="Arial" w:cs="Arial"/>
                  <w:sz w:val="16"/>
                  <w:szCs w:val="16"/>
                  <w:lang w:val="en-US"/>
                </w:rPr>
                <w:t>kolosokds</w:t>
              </w:r>
              <w:r w:rsidR="001B112E" w:rsidRPr="001B112E">
                <w:rPr>
                  <w:rStyle w:val="af0"/>
                  <w:rFonts w:ascii="Arial" w:hAnsi="Arial" w:cs="Arial"/>
                  <w:sz w:val="16"/>
                  <w:szCs w:val="16"/>
                </w:rPr>
                <w:t>28@</w:t>
              </w:r>
              <w:r w:rsidR="001B112E" w:rsidRPr="001B112E">
                <w:rPr>
                  <w:rStyle w:val="af0"/>
                  <w:rFonts w:ascii="Arial" w:hAnsi="Arial" w:cs="Arial"/>
                  <w:sz w:val="16"/>
                  <w:szCs w:val="16"/>
                  <w:lang w:val="en-US"/>
                </w:rPr>
                <w:t>mail</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http://blagkolosok28.ucoz.ru/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22</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МДОУ «ДС № 2</w:t>
            </w:r>
            <w:r w:rsidRPr="001B112E">
              <w:rPr>
                <w:rFonts w:ascii="Arial" w:hAnsi="Arial" w:cs="Arial"/>
                <w:sz w:val="16"/>
                <w:szCs w:val="16"/>
                <w:lang w:val="en-US"/>
              </w:rPr>
              <w:t>9</w:t>
            </w:r>
            <w:r w:rsidRPr="001B112E">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пл. Строителей № 1</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(86549)3-40-34</w:t>
            </w:r>
          </w:p>
          <w:p w:rsidR="001B112E" w:rsidRPr="001B112E" w:rsidRDefault="007C31D4" w:rsidP="001D232E">
            <w:pPr>
              <w:tabs>
                <w:tab w:val="left" w:pos="7230"/>
              </w:tabs>
              <w:ind w:firstLine="142"/>
              <w:jc w:val="both"/>
              <w:rPr>
                <w:rFonts w:ascii="Arial" w:hAnsi="Arial" w:cs="Arial"/>
                <w:sz w:val="16"/>
                <w:szCs w:val="16"/>
              </w:rPr>
            </w:pPr>
            <w:hyperlink r:id="rId83" w:history="1">
              <w:r w:rsidR="001B112E" w:rsidRPr="001B112E">
                <w:rPr>
                  <w:rStyle w:val="af0"/>
                  <w:rFonts w:ascii="Arial" w:hAnsi="Arial" w:cs="Arial"/>
                  <w:sz w:val="16"/>
                  <w:szCs w:val="16"/>
                  <w:lang w:val="en-US"/>
                </w:rPr>
                <w:t>shuvaeva</w:t>
              </w:r>
              <w:r w:rsidR="001B112E" w:rsidRPr="001B112E">
                <w:rPr>
                  <w:rStyle w:val="af0"/>
                  <w:rFonts w:ascii="Arial" w:hAnsi="Arial" w:cs="Arial"/>
                  <w:sz w:val="16"/>
                  <w:szCs w:val="16"/>
                </w:rPr>
                <w:t>29</w:t>
              </w:r>
              <w:r w:rsidR="001B112E" w:rsidRPr="001B112E">
                <w:rPr>
                  <w:rStyle w:val="af0"/>
                  <w:rFonts w:ascii="Arial" w:hAnsi="Arial" w:cs="Arial"/>
                  <w:sz w:val="16"/>
                  <w:szCs w:val="16"/>
                  <w:lang w:val="en-US"/>
                </w:rPr>
                <w:t>detsad</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mail</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lang w:val="en-US"/>
              </w:rPr>
              <w:t>http</w:t>
            </w:r>
            <w:r w:rsidRPr="001B112E">
              <w:rPr>
                <w:rFonts w:ascii="Arial" w:hAnsi="Arial" w:cs="Arial"/>
                <w:sz w:val="16"/>
                <w:szCs w:val="16"/>
              </w:rPr>
              <w:t>://</w:t>
            </w:r>
            <w:r w:rsidRPr="001B112E">
              <w:rPr>
                <w:rFonts w:ascii="Arial" w:hAnsi="Arial" w:cs="Arial"/>
                <w:sz w:val="16"/>
                <w:szCs w:val="16"/>
                <w:lang w:val="en-US"/>
              </w:rPr>
              <w:t>dou</w:t>
            </w:r>
            <w:r w:rsidRPr="001B112E">
              <w:rPr>
                <w:rFonts w:ascii="Arial" w:hAnsi="Arial" w:cs="Arial"/>
                <w:sz w:val="16"/>
                <w:szCs w:val="16"/>
              </w:rPr>
              <w:t>29</w:t>
            </w:r>
            <w:r w:rsidRPr="001B112E">
              <w:rPr>
                <w:rFonts w:ascii="Arial" w:hAnsi="Arial" w:cs="Arial"/>
                <w:sz w:val="16"/>
                <w:szCs w:val="16"/>
                <w:lang w:val="en-US"/>
              </w:rPr>
              <w:t>rodnichok</w:t>
            </w:r>
            <w:r w:rsidRPr="001B112E">
              <w:rPr>
                <w:rFonts w:ascii="Arial" w:hAnsi="Arial" w:cs="Arial"/>
                <w:sz w:val="16"/>
                <w:szCs w:val="16"/>
              </w:rPr>
              <w:t>.</w:t>
            </w:r>
            <w:r w:rsidRPr="001B112E">
              <w:rPr>
                <w:rFonts w:ascii="Arial" w:hAnsi="Arial" w:cs="Arial"/>
                <w:sz w:val="16"/>
                <w:szCs w:val="16"/>
                <w:lang w:val="en-US"/>
              </w:rPr>
              <w:t>caduk</w:t>
            </w:r>
            <w:r w:rsidRPr="001B112E">
              <w:rPr>
                <w:rFonts w:ascii="Arial" w:hAnsi="Arial" w:cs="Arial"/>
                <w:sz w:val="16"/>
                <w:szCs w:val="16"/>
              </w:rPr>
              <w:t>.</w:t>
            </w:r>
            <w:r w:rsidRPr="001B112E">
              <w:rPr>
                <w:rFonts w:ascii="Arial" w:hAnsi="Arial" w:cs="Arial"/>
                <w:sz w:val="16"/>
                <w:szCs w:val="16"/>
                <w:lang w:val="en-US"/>
              </w:rPr>
              <w:t>ru</w:t>
            </w: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r w:rsidR="001B112E" w:rsidRPr="001B112E" w:rsidTr="00DD4C76">
        <w:tc>
          <w:tcPr>
            <w:tcW w:w="67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23</w:t>
            </w:r>
          </w:p>
        </w:tc>
        <w:tc>
          <w:tcPr>
            <w:tcW w:w="244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 xml:space="preserve">МДОУ «ДС № </w:t>
            </w:r>
            <w:r w:rsidRPr="001B112E">
              <w:rPr>
                <w:rFonts w:ascii="Arial" w:hAnsi="Arial" w:cs="Arial"/>
                <w:sz w:val="16"/>
                <w:szCs w:val="16"/>
                <w:lang w:val="en-US"/>
              </w:rPr>
              <w:t>30</w:t>
            </w:r>
            <w:r w:rsidRPr="001B112E">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356420</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Ставропольский край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г. Благодарный</w:t>
            </w:r>
          </w:p>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ул. Советская № 229</w:t>
            </w:r>
          </w:p>
        </w:tc>
        <w:tc>
          <w:tcPr>
            <w:tcW w:w="2551"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both"/>
              <w:rPr>
                <w:rFonts w:ascii="Arial" w:hAnsi="Arial" w:cs="Arial"/>
                <w:sz w:val="16"/>
                <w:szCs w:val="16"/>
              </w:rPr>
            </w:pPr>
            <w:r w:rsidRPr="001B112E">
              <w:rPr>
                <w:rFonts w:ascii="Arial" w:hAnsi="Arial" w:cs="Arial"/>
                <w:sz w:val="16"/>
                <w:szCs w:val="16"/>
              </w:rPr>
              <w:t>8 (86549) 2-30-62</w:t>
            </w:r>
          </w:p>
          <w:p w:rsidR="001B112E" w:rsidRPr="001B112E" w:rsidRDefault="007C31D4" w:rsidP="001D232E">
            <w:pPr>
              <w:tabs>
                <w:tab w:val="left" w:pos="7230"/>
              </w:tabs>
              <w:ind w:firstLine="142"/>
              <w:jc w:val="both"/>
              <w:rPr>
                <w:rFonts w:ascii="Arial" w:hAnsi="Arial" w:cs="Arial"/>
                <w:sz w:val="16"/>
                <w:szCs w:val="16"/>
              </w:rPr>
            </w:pPr>
            <w:hyperlink r:id="rId84" w:history="1">
              <w:r w:rsidR="001B112E" w:rsidRPr="001B112E">
                <w:rPr>
                  <w:rStyle w:val="af0"/>
                  <w:rFonts w:ascii="Arial" w:hAnsi="Arial" w:cs="Arial"/>
                  <w:sz w:val="16"/>
                  <w:szCs w:val="16"/>
                  <w:lang w:val="en-US"/>
                </w:rPr>
                <w:t>ds</w:t>
              </w:r>
              <w:r w:rsidR="001B112E" w:rsidRPr="001B112E">
                <w:rPr>
                  <w:rStyle w:val="af0"/>
                  <w:rFonts w:ascii="Arial" w:hAnsi="Arial" w:cs="Arial"/>
                  <w:sz w:val="16"/>
                  <w:szCs w:val="16"/>
                </w:rPr>
                <w:t>30</w:t>
              </w:r>
              <w:r w:rsidR="001B112E" w:rsidRPr="001B112E">
                <w:rPr>
                  <w:rStyle w:val="af0"/>
                  <w:rFonts w:ascii="Arial" w:hAnsi="Arial" w:cs="Arial"/>
                  <w:sz w:val="16"/>
                  <w:szCs w:val="16"/>
                  <w:lang w:val="en-US"/>
                </w:rPr>
                <w:t>ogonek</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yandex</w:t>
              </w:r>
              <w:r w:rsidR="001B112E" w:rsidRPr="001B112E">
                <w:rPr>
                  <w:rStyle w:val="af0"/>
                  <w:rFonts w:ascii="Arial" w:hAnsi="Arial" w:cs="Arial"/>
                  <w:sz w:val="16"/>
                  <w:szCs w:val="16"/>
                </w:rPr>
                <w:t>.</w:t>
              </w:r>
              <w:r w:rsidR="001B112E" w:rsidRPr="001B112E">
                <w:rPr>
                  <w:rStyle w:val="af0"/>
                  <w:rFonts w:ascii="Arial" w:hAnsi="Arial" w:cs="Arial"/>
                  <w:sz w:val="16"/>
                  <w:szCs w:val="16"/>
                  <w:lang w:val="en-US"/>
                </w:rPr>
                <w:t>ru</w:t>
              </w:r>
            </w:hyperlink>
          </w:p>
          <w:p w:rsidR="001B112E" w:rsidRPr="001B112E" w:rsidRDefault="007C31D4" w:rsidP="001D232E">
            <w:pPr>
              <w:tabs>
                <w:tab w:val="left" w:pos="7230"/>
              </w:tabs>
              <w:ind w:firstLine="142"/>
              <w:jc w:val="both"/>
              <w:rPr>
                <w:rFonts w:ascii="Arial" w:hAnsi="Arial" w:cs="Arial"/>
                <w:sz w:val="16"/>
                <w:szCs w:val="16"/>
              </w:rPr>
            </w:pPr>
            <w:hyperlink r:id="rId85" w:history="1">
              <w:r w:rsidR="001B112E" w:rsidRPr="001B112E">
                <w:rPr>
                  <w:rStyle w:val="af0"/>
                  <w:rFonts w:ascii="Arial" w:hAnsi="Arial" w:cs="Arial"/>
                  <w:sz w:val="16"/>
                  <w:szCs w:val="16"/>
                </w:rPr>
                <w:t>ds30ogonek.caduk.ru</w:t>
              </w:r>
            </w:hyperlink>
          </w:p>
          <w:p w:rsidR="001B112E" w:rsidRPr="001B112E" w:rsidRDefault="001B112E" w:rsidP="001D232E">
            <w:pPr>
              <w:tabs>
                <w:tab w:val="left" w:pos="7230"/>
              </w:tabs>
              <w:ind w:firstLine="142"/>
              <w:jc w:val="both"/>
              <w:rPr>
                <w:rFonts w:ascii="Arial" w:hAnsi="Arial" w:cs="Arial"/>
                <w:sz w:val="16"/>
                <w:szCs w:val="16"/>
              </w:rPr>
            </w:pPr>
          </w:p>
        </w:tc>
        <w:tc>
          <w:tcPr>
            <w:tcW w:w="1808" w:type="dxa"/>
            <w:tcBorders>
              <w:top w:val="single" w:sz="4" w:space="0" w:color="auto"/>
              <w:left w:val="single" w:sz="4" w:space="0" w:color="auto"/>
              <w:bottom w:val="single" w:sz="4" w:space="0" w:color="auto"/>
              <w:right w:val="single" w:sz="4" w:space="0" w:color="auto"/>
            </w:tcBorders>
          </w:tcPr>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ежедневно, кроме субботы и воскресенья</w:t>
            </w:r>
          </w:p>
          <w:p w:rsidR="001B112E" w:rsidRPr="001B112E" w:rsidRDefault="001B112E" w:rsidP="001D232E">
            <w:pPr>
              <w:tabs>
                <w:tab w:val="left" w:pos="7230"/>
              </w:tabs>
              <w:ind w:firstLine="142"/>
              <w:jc w:val="center"/>
              <w:rPr>
                <w:rFonts w:ascii="Arial" w:hAnsi="Arial" w:cs="Arial"/>
                <w:sz w:val="16"/>
                <w:szCs w:val="16"/>
              </w:rPr>
            </w:pPr>
            <w:r w:rsidRPr="001B112E">
              <w:rPr>
                <w:rFonts w:ascii="Arial" w:hAnsi="Arial" w:cs="Arial"/>
                <w:sz w:val="16"/>
                <w:szCs w:val="16"/>
              </w:rPr>
              <w:t>8:00-17:00</w:t>
            </w:r>
          </w:p>
        </w:tc>
      </w:tr>
    </w:tbl>
    <w:p w:rsidR="001B112E" w:rsidRDefault="001B112E" w:rsidP="001B112E">
      <w:pPr>
        <w:tabs>
          <w:tab w:val="left" w:pos="7230"/>
        </w:tabs>
        <w:ind w:firstLine="142"/>
        <w:jc w:val="both"/>
        <w:rPr>
          <w:rFonts w:ascii="Arial" w:hAnsi="Arial" w:cs="Arial"/>
          <w:sz w:val="16"/>
          <w:szCs w:val="16"/>
        </w:rPr>
      </w:pPr>
    </w:p>
    <w:p w:rsidR="006D6D9F" w:rsidRPr="001B112E" w:rsidRDefault="006D6D9F" w:rsidP="001B112E">
      <w:pPr>
        <w:tabs>
          <w:tab w:val="left" w:pos="7230"/>
        </w:tabs>
        <w:ind w:firstLine="142"/>
        <w:jc w:val="both"/>
        <w:rPr>
          <w:rFonts w:ascii="Arial" w:hAnsi="Arial" w:cs="Arial"/>
          <w:sz w:val="16"/>
          <w:szCs w:val="16"/>
        </w:rPr>
      </w:pPr>
    </w:p>
    <w:p w:rsidR="00532440" w:rsidRDefault="00660347" w:rsidP="00E145EB">
      <w:pPr>
        <w:tabs>
          <w:tab w:val="left" w:pos="7230"/>
        </w:tabs>
        <w:ind w:firstLine="142"/>
        <w:jc w:val="both"/>
        <w:rPr>
          <w:rFonts w:ascii="Arial" w:hAnsi="Arial" w:cs="Arial"/>
          <w:sz w:val="16"/>
          <w:szCs w:val="16"/>
        </w:rPr>
      </w:pPr>
      <w:r>
        <w:rPr>
          <w:rFonts w:ascii="Arial" w:hAnsi="Arial" w:cs="Arial"/>
          <w:sz w:val="16"/>
          <w:szCs w:val="16"/>
        </w:rPr>
        <w:t>Используемое сокращение:</w:t>
      </w:r>
    </w:p>
    <w:p w:rsidR="00660347" w:rsidRDefault="00660347" w:rsidP="00E145EB">
      <w:pPr>
        <w:tabs>
          <w:tab w:val="left" w:pos="7230"/>
        </w:tabs>
        <w:ind w:firstLine="142"/>
        <w:jc w:val="both"/>
        <w:rPr>
          <w:rFonts w:ascii="Arial" w:hAnsi="Arial" w:cs="Arial"/>
          <w:sz w:val="16"/>
          <w:szCs w:val="16"/>
        </w:rPr>
      </w:pPr>
    </w:p>
    <w:p w:rsidR="006D6D9F" w:rsidRDefault="00660347" w:rsidP="00E145EB">
      <w:pPr>
        <w:tabs>
          <w:tab w:val="left" w:pos="7230"/>
        </w:tabs>
        <w:ind w:firstLine="142"/>
        <w:jc w:val="both"/>
        <w:rPr>
          <w:rFonts w:ascii="Arial" w:hAnsi="Arial" w:cs="Arial"/>
          <w:sz w:val="16"/>
          <w:szCs w:val="16"/>
        </w:rPr>
        <w:sectPr w:rsidR="006D6D9F" w:rsidSect="00E63174">
          <w:type w:val="continuous"/>
          <w:pgSz w:w="11905" w:h="16838"/>
          <w:pgMar w:top="1134" w:right="706" w:bottom="1134" w:left="851" w:header="720" w:footer="720" w:gutter="0"/>
          <w:cols w:space="852"/>
          <w:noEndnote/>
          <w:titlePg/>
          <w:docGrid w:linePitch="381"/>
        </w:sectPr>
      </w:pPr>
      <w:r>
        <w:rPr>
          <w:rFonts w:ascii="Arial" w:hAnsi="Arial" w:cs="Arial"/>
          <w:sz w:val="16"/>
          <w:szCs w:val="16"/>
        </w:rPr>
        <w:t>МДОУ                        муниципальное дошкольное образовательное учреждение</w:t>
      </w:r>
    </w:p>
    <w:p w:rsidR="00660347" w:rsidRPr="00944D89" w:rsidRDefault="00660347" w:rsidP="00E145EB">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147"/>
      </w:tblGrid>
      <w:tr w:rsidR="006D6D9F" w:rsidTr="006D6D9F">
        <w:tc>
          <w:tcPr>
            <w:tcW w:w="817" w:type="dxa"/>
          </w:tcPr>
          <w:p w:rsidR="006D6D9F" w:rsidRDefault="006D6D9F" w:rsidP="00E145EB">
            <w:pPr>
              <w:tabs>
                <w:tab w:val="left" w:pos="7230"/>
              </w:tabs>
              <w:jc w:val="both"/>
              <w:rPr>
                <w:rFonts w:ascii="Arial" w:hAnsi="Arial" w:cs="Arial"/>
                <w:sz w:val="16"/>
                <w:szCs w:val="16"/>
              </w:rPr>
            </w:pPr>
          </w:p>
        </w:tc>
        <w:tc>
          <w:tcPr>
            <w:tcW w:w="4147" w:type="dxa"/>
          </w:tcPr>
          <w:p w:rsidR="006D6D9F" w:rsidRDefault="006D6D9F" w:rsidP="006D6D9F">
            <w:pPr>
              <w:tabs>
                <w:tab w:val="left" w:pos="7230"/>
              </w:tabs>
              <w:jc w:val="center"/>
              <w:rPr>
                <w:rFonts w:ascii="Arial" w:hAnsi="Arial" w:cs="Arial"/>
                <w:sz w:val="16"/>
                <w:szCs w:val="16"/>
              </w:rPr>
            </w:pPr>
          </w:p>
          <w:p w:rsidR="006D6D9F" w:rsidRDefault="006D6D9F" w:rsidP="006D6D9F">
            <w:pPr>
              <w:tabs>
                <w:tab w:val="left" w:pos="7230"/>
              </w:tabs>
              <w:jc w:val="center"/>
              <w:rPr>
                <w:rFonts w:ascii="Arial" w:hAnsi="Arial" w:cs="Arial"/>
                <w:sz w:val="16"/>
                <w:szCs w:val="16"/>
              </w:rPr>
            </w:pPr>
          </w:p>
          <w:p w:rsidR="006D6D9F" w:rsidRDefault="006D6D9F" w:rsidP="006D6D9F">
            <w:pPr>
              <w:tabs>
                <w:tab w:val="left" w:pos="7230"/>
              </w:tabs>
              <w:jc w:val="center"/>
              <w:rPr>
                <w:rFonts w:ascii="Arial" w:hAnsi="Arial" w:cs="Arial"/>
                <w:sz w:val="16"/>
                <w:szCs w:val="16"/>
              </w:rPr>
            </w:pPr>
          </w:p>
          <w:p w:rsidR="006D6D9F" w:rsidRDefault="006D6D9F" w:rsidP="006D6D9F">
            <w:pPr>
              <w:tabs>
                <w:tab w:val="left" w:pos="7230"/>
              </w:tabs>
              <w:jc w:val="center"/>
              <w:rPr>
                <w:rFonts w:ascii="Arial" w:hAnsi="Arial" w:cs="Arial"/>
                <w:sz w:val="16"/>
                <w:szCs w:val="16"/>
              </w:rPr>
            </w:pPr>
          </w:p>
          <w:p w:rsidR="006D6D9F" w:rsidRDefault="006D6D9F" w:rsidP="006D6D9F">
            <w:pPr>
              <w:tabs>
                <w:tab w:val="left" w:pos="7230"/>
              </w:tabs>
              <w:jc w:val="center"/>
              <w:rPr>
                <w:rFonts w:ascii="Arial" w:hAnsi="Arial" w:cs="Arial"/>
                <w:sz w:val="16"/>
                <w:szCs w:val="16"/>
              </w:rPr>
            </w:pPr>
          </w:p>
          <w:p w:rsidR="006D6D9F" w:rsidRDefault="006D6D9F" w:rsidP="006D6D9F">
            <w:pPr>
              <w:tabs>
                <w:tab w:val="left" w:pos="7230"/>
              </w:tabs>
              <w:jc w:val="center"/>
              <w:rPr>
                <w:rFonts w:ascii="Arial" w:hAnsi="Arial" w:cs="Arial"/>
                <w:sz w:val="16"/>
                <w:szCs w:val="16"/>
              </w:rPr>
            </w:pPr>
          </w:p>
          <w:p w:rsidR="006D6D9F" w:rsidRDefault="006D6D9F" w:rsidP="006D6D9F">
            <w:pPr>
              <w:tabs>
                <w:tab w:val="left" w:pos="7230"/>
              </w:tabs>
              <w:jc w:val="center"/>
              <w:rPr>
                <w:rFonts w:ascii="Arial" w:hAnsi="Arial" w:cs="Arial"/>
                <w:sz w:val="16"/>
                <w:szCs w:val="16"/>
              </w:rPr>
            </w:pPr>
          </w:p>
          <w:p w:rsidR="006D6D9F" w:rsidRDefault="006D6D9F" w:rsidP="006D6D9F">
            <w:pPr>
              <w:tabs>
                <w:tab w:val="left" w:pos="7230"/>
              </w:tabs>
              <w:jc w:val="center"/>
              <w:rPr>
                <w:rFonts w:ascii="Arial" w:hAnsi="Arial" w:cs="Arial"/>
                <w:sz w:val="16"/>
                <w:szCs w:val="16"/>
              </w:rPr>
            </w:pPr>
          </w:p>
          <w:p w:rsidR="006D6D9F" w:rsidRDefault="006D6D9F" w:rsidP="006D6D9F">
            <w:pPr>
              <w:tabs>
                <w:tab w:val="left" w:pos="7230"/>
              </w:tabs>
              <w:jc w:val="center"/>
              <w:rPr>
                <w:rFonts w:ascii="Arial" w:hAnsi="Arial" w:cs="Arial"/>
                <w:sz w:val="16"/>
                <w:szCs w:val="16"/>
              </w:rPr>
            </w:pPr>
          </w:p>
          <w:p w:rsidR="006D6D9F" w:rsidRPr="006D6D9F" w:rsidRDefault="006D6D9F" w:rsidP="006D6D9F">
            <w:pPr>
              <w:tabs>
                <w:tab w:val="left" w:pos="7230"/>
              </w:tabs>
              <w:jc w:val="center"/>
              <w:rPr>
                <w:rFonts w:ascii="Arial" w:hAnsi="Arial" w:cs="Arial"/>
                <w:sz w:val="16"/>
                <w:szCs w:val="16"/>
              </w:rPr>
            </w:pPr>
            <w:r w:rsidRPr="006D6D9F">
              <w:rPr>
                <w:rFonts w:ascii="Arial" w:hAnsi="Arial" w:cs="Arial"/>
                <w:sz w:val="16"/>
                <w:szCs w:val="16"/>
              </w:rPr>
              <w:t>Приложение 4</w:t>
            </w:r>
          </w:p>
          <w:p w:rsidR="006D6D9F" w:rsidRDefault="006D6D9F" w:rsidP="006D6D9F">
            <w:pPr>
              <w:tabs>
                <w:tab w:val="left" w:pos="7230"/>
              </w:tabs>
              <w:jc w:val="both"/>
              <w:rPr>
                <w:rFonts w:ascii="Arial" w:hAnsi="Arial" w:cs="Arial"/>
                <w:sz w:val="16"/>
                <w:szCs w:val="16"/>
              </w:rPr>
            </w:pPr>
            <w:r w:rsidRPr="006D6D9F">
              <w:rPr>
                <w:rFonts w:ascii="Arial" w:hAnsi="Arial" w:cs="Arial"/>
                <w:sz w:val="16"/>
                <w:szCs w:val="16"/>
              </w:rPr>
              <w:t xml:space="preserve">к административному регламенту </w:t>
            </w:r>
            <w:r w:rsidRPr="006D6D9F">
              <w:rPr>
                <w:rFonts w:ascii="Arial" w:hAnsi="Arial" w:cs="Arial"/>
                <w:bCs/>
                <w:sz w:val="16"/>
                <w:szCs w:val="16"/>
              </w:rPr>
              <w:t>предоставления</w:t>
            </w:r>
            <w:r w:rsidRPr="006D6D9F">
              <w:rPr>
                <w:rFonts w:ascii="Arial" w:hAnsi="Arial" w:cs="Arial"/>
                <w:sz w:val="16"/>
                <w:szCs w:val="16"/>
              </w:rPr>
              <w:t xml:space="preserve">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w:t>
            </w:r>
            <w:r w:rsidRPr="006D6D9F">
              <w:rPr>
                <w:rFonts w:ascii="Arial" w:hAnsi="Arial" w:cs="Arial"/>
                <w:bCs/>
                <w:sz w:val="16"/>
                <w:szCs w:val="16"/>
              </w:rPr>
              <w:t>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Pr>
                <w:rFonts w:ascii="Arial" w:hAnsi="Arial" w:cs="Arial"/>
                <w:bCs/>
                <w:sz w:val="16"/>
                <w:szCs w:val="16"/>
              </w:rPr>
              <w:t>»</w:t>
            </w:r>
          </w:p>
        </w:tc>
      </w:tr>
    </w:tbl>
    <w:p w:rsidR="00532440" w:rsidRDefault="00F066D0" w:rsidP="00F066D0">
      <w:pPr>
        <w:tabs>
          <w:tab w:val="left" w:pos="7230"/>
        </w:tabs>
        <w:ind w:firstLine="142"/>
        <w:jc w:val="right"/>
        <w:rPr>
          <w:rFonts w:ascii="Arial" w:hAnsi="Arial" w:cs="Arial"/>
          <w:sz w:val="16"/>
          <w:szCs w:val="16"/>
        </w:rPr>
      </w:pPr>
      <w:r>
        <w:rPr>
          <w:rFonts w:ascii="Arial" w:hAnsi="Arial" w:cs="Arial"/>
          <w:sz w:val="16"/>
          <w:szCs w:val="16"/>
        </w:rPr>
        <w:lastRenderedPageBreak/>
        <w:t>Форма</w:t>
      </w:r>
    </w:p>
    <w:p w:rsidR="00F066D0" w:rsidRPr="00944D89" w:rsidRDefault="00F066D0" w:rsidP="00F066D0">
      <w:pPr>
        <w:tabs>
          <w:tab w:val="left" w:pos="7230"/>
        </w:tabs>
        <w:ind w:firstLine="142"/>
        <w:jc w:val="right"/>
        <w:rPr>
          <w:rFonts w:ascii="Arial" w:hAnsi="Arial" w:cs="Arial"/>
          <w:sz w:val="16"/>
          <w:szCs w:val="16"/>
        </w:rPr>
      </w:pPr>
    </w:p>
    <w:p w:rsidR="006D6D9F" w:rsidRPr="006D6D9F" w:rsidRDefault="006D6D9F" w:rsidP="006D6D9F">
      <w:pPr>
        <w:tabs>
          <w:tab w:val="left" w:pos="7230"/>
        </w:tabs>
        <w:ind w:firstLine="142"/>
        <w:jc w:val="center"/>
        <w:rPr>
          <w:rFonts w:ascii="Arial" w:hAnsi="Arial" w:cs="Arial"/>
          <w:bCs/>
          <w:sz w:val="16"/>
          <w:szCs w:val="16"/>
        </w:rPr>
      </w:pPr>
      <w:r w:rsidRPr="006D6D9F">
        <w:rPr>
          <w:rFonts w:ascii="Arial" w:hAnsi="Arial" w:cs="Arial"/>
          <w:bCs/>
          <w:sz w:val="16"/>
          <w:szCs w:val="16"/>
        </w:rPr>
        <w:t>ЗАЯВЛЕНИЕ</w:t>
      </w:r>
    </w:p>
    <w:p w:rsidR="006D6D9F" w:rsidRPr="006D6D9F" w:rsidRDefault="006D6D9F" w:rsidP="006D6D9F">
      <w:pPr>
        <w:tabs>
          <w:tab w:val="left" w:pos="7230"/>
        </w:tabs>
        <w:ind w:firstLine="142"/>
        <w:jc w:val="center"/>
        <w:rPr>
          <w:rFonts w:ascii="Arial" w:hAnsi="Arial" w:cs="Arial"/>
          <w:bCs/>
          <w:sz w:val="16"/>
          <w:szCs w:val="16"/>
        </w:rPr>
      </w:pPr>
      <w:r w:rsidRPr="006D6D9F">
        <w:rPr>
          <w:rFonts w:ascii="Arial" w:hAnsi="Arial" w:cs="Arial"/>
          <w:bCs/>
          <w:sz w:val="16"/>
          <w:szCs w:val="16"/>
        </w:rPr>
        <w:t>родителя (законного представителя)</w:t>
      </w:r>
    </w:p>
    <w:p w:rsidR="006D6D9F" w:rsidRPr="006D6D9F" w:rsidRDefault="006D6D9F" w:rsidP="006D6D9F">
      <w:pPr>
        <w:tabs>
          <w:tab w:val="left" w:pos="7230"/>
        </w:tabs>
        <w:ind w:firstLine="142"/>
        <w:jc w:val="center"/>
        <w:rPr>
          <w:rFonts w:ascii="Arial" w:hAnsi="Arial" w:cs="Arial"/>
          <w:sz w:val="16"/>
          <w:szCs w:val="16"/>
        </w:rPr>
      </w:pPr>
      <w:r w:rsidRPr="006D6D9F">
        <w:rPr>
          <w:rFonts w:ascii="Arial" w:hAnsi="Arial" w:cs="Arial"/>
          <w:bCs/>
          <w:sz w:val="16"/>
          <w:szCs w:val="16"/>
        </w:rPr>
        <w:t>о постановке на учет для зачисления</w:t>
      </w:r>
      <w:r w:rsidRPr="006D6D9F">
        <w:rPr>
          <w:rFonts w:ascii="Arial" w:hAnsi="Arial" w:cs="Arial"/>
          <w:sz w:val="16"/>
          <w:szCs w:val="16"/>
        </w:rPr>
        <w:t xml:space="preserve"> ребенка в муниципальное дошкольное образовательное учреждение</w:t>
      </w:r>
    </w:p>
    <w:p w:rsidR="006D6D9F" w:rsidRPr="006D6D9F" w:rsidRDefault="006D6D9F" w:rsidP="006D6D9F">
      <w:pPr>
        <w:tabs>
          <w:tab w:val="left" w:pos="7230"/>
        </w:tabs>
        <w:ind w:firstLine="142"/>
        <w:jc w:val="both"/>
        <w:rPr>
          <w:rFonts w:ascii="Arial" w:hAnsi="Arial" w:cs="Arial"/>
          <w:sz w:val="16"/>
          <w:szCs w:val="16"/>
        </w:rPr>
      </w:pPr>
    </w:p>
    <w:p w:rsidR="006D6D9F" w:rsidRPr="006D6D9F" w:rsidRDefault="006D6D9F" w:rsidP="006D6D9F">
      <w:pPr>
        <w:tabs>
          <w:tab w:val="left" w:pos="7230"/>
        </w:tabs>
        <w:ind w:firstLine="142"/>
        <w:jc w:val="both"/>
        <w:rPr>
          <w:rFonts w:ascii="Arial" w:hAnsi="Arial" w:cs="Arial"/>
          <w:sz w:val="16"/>
          <w:szCs w:val="16"/>
        </w:rPr>
      </w:pPr>
      <w:r w:rsidRPr="006D6D9F">
        <w:rPr>
          <w:rFonts w:ascii="Arial" w:hAnsi="Arial" w:cs="Arial"/>
          <w:sz w:val="16"/>
          <w:szCs w:val="16"/>
        </w:rPr>
        <w:t>Прошу поставить на учет для зачисления в муниципальное дошкольное образовательное учреждение № ____</w:t>
      </w:r>
      <w:r>
        <w:rPr>
          <w:rFonts w:ascii="Arial" w:hAnsi="Arial" w:cs="Arial"/>
          <w:sz w:val="16"/>
          <w:szCs w:val="16"/>
        </w:rPr>
        <w:t>_________</w:t>
      </w:r>
      <w:r w:rsidRPr="006D6D9F">
        <w:rPr>
          <w:rFonts w:ascii="Arial" w:hAnsi="Arial" w:cs="Arial"/>
          <w:sz w:val="16"/>
          <w:szCs w:val="16"/>
        </w:rPr>
        <w:t xml:space="preserve"> моего ребенка _</w:t>
      </w:r>
      <w:r>
        <w:rPr>
          <w:rFonts w:ascii="Arial" w:hAnsi="Arial" w:cs="Arial"/>
          <w:sz w:val="16"/>
          <w:szCs w:val="16"/>
        </w:rPr>
        <w:t>__________________________</w:t>
      </w:r>
      <w:r w:rsidRPr="006D6D9F">
        <w:rPr>
          <w:rFonts w:ascii="Arial" w:hAnsi="Arial" w:cs="Arial"/>
          <w:sz w:val="16"/>
          <w:szCs w:val="16"/>
        </w:rPr>
        <w:t>_____________</w:t>
      </w:r>
    </w:p>
    <w:p w:rsidR="006D6D9F" w:rsidRPr="006D6D9F" w:rsidRDefault="006D6D9F" w:rsidP="006D6D9F">
      <w:pPr>
        <w:tabs>
          <w:tab w:val="left" w:pos="7230"/>
        </w:tabs>
        <w:ind w:firstLine="142"/>
        <w:jc w:val="center"/>
        <w:rPr>
          <w:rFonts w:ascii="Arial" w:hAnsi="Arial" w:cs="Arial"/>
          <w:sz w:val="16"/>
          <w:szCs w:val="16"/>
        </w:rPr>
      </w:pPr>
      <w:r w:rsidRPr="006D6D9F">
        <w:rPr>
          <w:rFonts w:ascii="Arial" w:hAnsi="Arial" w:cs="Arial"/>
          <w:sz w:val="16"/>
          <w:szCs w:val="16"/>
        </w:rPr>
        <w:t>(фамилия, имя, отчество ребенка)</w:t>
      </w:r>
    </w:p>
    <w:p w:rsidR="006D6D9F" w:rsidRPr="006D6D9F" w:rsidRDefault="00596B68" w:rsidP="006D6D9F">
      <w:pPr>
        <w:tabs>
          <w:tab w:val="left" w:pos="7230"/>
        </w:tabs>
        <w:ind w:firstLine="142"/>
        <w:jc w:val="both"/>
        <w:rPr>
          <w:rFonts w:ascii="Arial" w:hAnsi="Arial" w:cs="Arial"/>
          <w:sz w:val="16"/>
          <w:szCs w:val="16"/>
        </w:rPr>
      </w:pPr>
      <w:r>
        <w:rPr>
          <w:rFonts w:ascii="Arial" w:hAnsi="Arial" w:cs="Arial"/>
          <w:sz w:val="16"/>
          <w:szCs w:val="16"/>
        </w:rPr>
        <w:t>« ___ »__________ _____</w:t>
      </w:r>
      <w:r w:rsidR="006D6D9F" w:rsidRPr="006D6D9F">
        <w:rPr>
          <w:rFonts w:ascii="Arial" w:hAnsi="Arial" w:cs="Arial"/>
          <w:sz w:val="16"/>
          <w:szCs w:val="16"/>
        </w:rPr>
        <w:t xml:space="preserve"> года рождения,</w:t>
      </w:r>
      <w:r>
        <w:rPr>
          <w:rFonts w:ascii="Arial" w:hAnsi="Arial" w:cs="Arial"/>
          <w:sz w:val="16"/>
          <w:szCs w:val="16"/>
        </w:rPr>
        <w:t>____________</w:t>
      </w:r>
      <w:r w:rsidR="006D6D9F" w:rsidRPr="006D6D9F">
        <w:rPr>
          <w:rFonts w:ascii="Arial" w:hAnsi="Arial" w:cs="Arial"/>
          <w:sz w:val="16"/>
          <w:szCs w:val="16"/>
        </w:rPr>
        <w:t xml:space="preserve"> место рождения, проживающего по адресу:___________________________________________________________________________________________</w:t>
      </w:r>
      <w:r>
        <w:rPr>
          <w:rFonts w:ascii="Arial" w:hAnsi="Arial" w:cs="Arial"/>
          <w:sz w:val="16"/>
          <w:szCs w:val="16"/>
        </w:rPr>
        <w:t>_________</w:t>
      </w:r>
    </w:p>
    <w:p w:rsidR="006D6D9F" w:rsidRPr="006D6D9F" w:rsidRDefault="006D6D9F" w:rsidP="006D6D9F">
      <w:pPr>
        <w:tabs>
          <w:tab w:val="left" w:pos="7230"/>
        </w:tabs>
        <w:ind w:firstLine="142"/>
        <w:jc w:val="both"/>
        <w:rPr>
          <w:rFonts w:ascii="Arial" w:hAnsi="Arial" w:cs="Arial"/>
          <w:sz w:val="16"/>
          <w:szCs w:val="16"/>
        </w:rPr>
      </w:pPr>
    </w:p>
    <w:p w:rsidR="006D6D9F" w:rsidRPr="006D6D9F" w:rsidRDefault="006D6D9F" w:rsidP="006D6D9F">
      <w:pPr>
        <w:tabs>
          <w:tab w:val="left" w:pos="7230"/>
        </w:tabs>
        <w:ind w:firstLine="142"/>
        <w:jc w:val="both"/>
        <w:rPr>
          <w:rFonts w:ascii="Arial" w:hAnsi="Arial" w:cs="Arial"/>
          <w:sz w:val="16"/>
          <w:szCs w:val="16"/>
        </w:rPr>
      </w:pPr>
      <w:r w:rsidRPr="006D6D9F">
        <w:rPr>
          <w:rFonts w:ascii="Arial" w:hAnsi="Arial" w:cs="Arial"/>
          <w:sz w:val="16"/>
          <w:szCs w:val="16"/>
        </w:rPr>
        <w:t>Льготная категория: _____________________</w:t>
      </w:r>
      <w:r w:rsidR="00B80BBB">
        <w:rPr>
          <w:rFonts w:ascii="Arial" w:hAnsi="Arial" w:cs="Arial"/>
          <w:sz w:val="16"/>
          <w:szCs w:val="16"/>
        </w:rPr>
        <w:t>_____________</w:t>
      </w:r>
    </w:p>
    <w:p w:rsidR="006D6D9F" w:rsidRPr="006D6D9F" w:rsidRDefault="006D6D9F" w:rsidP="006D6D9F">
      <w:pPr>
        <w:tabs>
          <w:tab w:val="left" w:pos="7230"/>
        </w:tabs>
        <w:ind w:firstLine="142"/>
        <w:jc w:val="both"/>
        <w:rPr>
          <w:rFonts w:ascii="Arial" w:hAnsi="Arial" w:cs="Arial"/>
          <w:sz w:val="16"/>
          <w:szCs w:val="16"/>
        </w:rPr>
      </w:pPr>
      <w:r w:rsidRPr="006D6D9F">
        <w:rPr>
          <w:rFonts w:ascii="Arial" w:hAnsi="Arial" w:cs="Arial"/>
          <w:sz w:val="16"/>
          <w:szCs w:val="16"/>
        </w:rPr>
        <w:t>Об информации, касающейся моего ребенка при комплектовании образовательных учреждений, помимо ее размещения на официальном интернет-сайте управления                                                                                                          образования и информационных стендах в помещении управления образования и МДОО, прошу уведомлять меня по телефону: (_________________) или по электронной почте (______________________).</w:t>
      </w:r>
    </w:p>
    <w:p w:rsidR="006D6D9F" w:rsidRPr="006D6D9F" w:rsidRDefault="006D6D9F" w:rsidP="006D6D9F">
      <w:pPr>
        <w:tabs>
          <w:tab w:val="left" w:pos="7230"/>
        </w:tabs>
        <w:ind w:firstLine="142"/>
        <w:jc w:val="both"/>
        <w:rPr>
          <w:rFonts w:ascii="Arial" w:hAnsi="Arial" w:cs="Arial"/>
          <w:sz w:val="16"/>
          <w:szCs w:val="16"/>
        </w:rPr>
      </w:pPr>
      <w:r w:rsidRPr="006D6D9F">
        <w:rPr>
          <w:rFonts w:ascii="Arial" w:hAnsi="Arial" w:cs="Arial"/>
          <w:sz w:val="16"/>
          <w:szCs w:val="16"/>
        </w:rPr>
        <w:t>В случаях изменения мною указанного способа уведомления либо указанных данных, обязуюсь своевременно предоставить изменившуюся информацию.</w:t>
      </w:r>
    </w:p>
    <w:p w:rsidR="00596B68" w:rsidRDefault="006D6D9F" w:rsidP="00596B68">
      <w:pPr>
        <w:tabs>
          <w:tab w:val="left" w:pos="7230"/>
        </w:tabs>
        <w:ind w:firstLine="142"/>
        <w:jc w:val="both"/>
        <w:rPr>
          <w:rFonts w:ascii="Arial" w:hAnsi="Arial" w:cs="Arial"/>
          <w:sz w:val="16"/>
          <w:szCs w:val="16"/>
        </w:rPr>
      </w:pPr>
      <w:r w:rsidRPr="006D6D9F">
        <w:rPr>
          <w:rFonts w:ascii="Arial" w:hAnsi="Arial" w:cs="Arial"/>
          <w:sz w:val="16"/>
          <w:szCs w:val="16"/>
        </w:rPr>
        <w:t xml:space="preserve">С Правилами приема и содержания детей в муниципальных дошкольных образовательных </w:t>
      </w:r>
      <w:r w:rsidR="00596B68">
        <w:rPr>
          <w:rFonts w:ascii="Arial" w:hAnsi="Arial" w:cs="Arial"/>
          <w:sz w:val="16"/>
          <w:szCs w:val="16"/>
        </w:rPr>
        <w:t>организациях ________________</w:t>
      </w:r>
      <w:r w:rsidRPr="006D6D9F">
        <w:rPr>
          <w:rFonts w:ascii="Arial" w:hAnsi="Arial" w:cs="Arial"/>
          <w:sz w:val="16"/>
          <w:szCs w:val="16"/>
        </w:rPr>
        <w:t>ознакомлен(а).</w:t>
      </w:r>
    </w:p>
    <w:p w:rsidR="006D6D9F" w:rsidRPr="006D6D9F" w:rsidRDefault="00596B68" w:rsidP="00596B68">
      <w:pPr>
        <w:tabs>
          <w:tab w:val="left" w:pos="7230"/>
        </w:tabs>
        <w:jc w:val="both"/>
        <w:rPr>
          <w:rFonts w:ascii="Arial" w:hAnsi="Arial" w:cs="Arial"/>
          <w:sz w:val="16"/>
          <w:szCs w:val="16"/>
        </w:rPr>
      </w:pPr>
      <w:r>
        <w:rPr>
          <w:rFonts w:ascii="Arial" w:hAnsi="Arial" w:cs="Arial"/>
          <w:sz w:val="16"/>
          <w:szCs w:val="16"/>
        </w:rPr>
        <w:t>Дата________________________</w:t>
      </w:r>
      <w:r w:rsidR="006D6D9F" w:rsidRPr="006D6D9F">
        <w:rPr>
          <w:rFonts w:ascii="Arial" w:hAnsi="Arial" w:cs="Arial"/>
          <w:sz w:val="16"/>
          <w:szCs w:val="16"/>
        </w:rPr>
        <w:t xml:space="preserve"> Подпись______________________</w:t>
      </w:r>
    </w:p>
    <w:p w:rsidR="006D6D9F" w:rsidRPr="006D6D9F" w:rsidRDefault="006D6D9F" w:rsidP="006D6D9F">
      <w:pPr>
        <w:tabs>
          <w:tab w:val="left" w:pos="7230"/>
        </w:tabs>
        <w:ind w:firstLine="142"/>
        <w:jc w:val="both"/>
        <w:rPr>
          <w:rFonts w:ascii="Arial" w:hAnsi="Arial" w:cs="Arial"/>
          <w:bCs/>
          <w:sz w:val="16"/>
          <w:szCs w:val="16"/>
        </w:rPr>
      </w:pPr>
    </w:p>
    <w:p w:rsidR="00532440" w:rsidRPr="00944D89" w:rsidRDefault="00532440" w:rsidP="00E145EB">
      <w:pPr>
        <w:tabs>
          <w:tab w:val="left" w:pos="7230"/>
        </w:tabs>
        <w:ind w:firstLine="142"/>
        <w:jc w:val="both"/>
        <w:rPr>
          <w:rFonts w:ascii="Arial" w:hAnsi="Arial" w:cs="Arial"/>
          <w:sz w:val="16"/>
          <w:szCs w:val="16"/>
        </w:rPr>
      </w:pPr>
    </w:p>
    <w:p w:rsidR="00F066D0" w:rsidRPr="00F066D0" w:rsidRDefault="00F066D0" w:rsidP="00F066D0">
      <w:pPr>
        <w:tabs>
          <w:tab w:val="left" w:pos="7230"/>
        </w:tabs>
        <w:ind w:firstLine="142"/>
        <w:jc w:val="center"/>
        <w:rPr>
          <w:rFonts w:ascii="Arial" w:hAnsi="Arial" w:cs="Arial"/>
          <w:bCs/>
          <w:sz w:val="16"/>
          <w:szCs w:val="16"/>
        </w:rPr>
      </w:pPr>
      <w:r w:rsidRPr="00F066D0">
        <w:rPr>
          <w:rFonts w:ascii="Arial" w:hAnsi="Arial" w:cs="Arial"/>
          <w:bCs/>
          <w:sz w:val="16"/>
          <w:szCs w:val="16"/>
        </w:rPr>
        <w:t>СОГЛАСИЕ</w:t>
      </w:r>
    </w:p>
    <w:p w:rsidR="00F066D0" w:rsidRPr="00F066D0" w:rsidRDefault="00F066D0" w:rsidP="00F066D0">
      <w:pPr>
        <w:tabs>
          <w:tab w:val="left" w:pos="7230"/>
        </w:tabs>
        <w:ind w:firstLine="142"/>
        <w:jc w:val="center"/>
        <w:rPr>
          <w:rFonts w:ascii="Arial" w:hAnsi="Arial" w:cs="Arial"/>
          <w:bCs/>
          <w:sz w:val="16"/>
          <w:szCs w:val="16"/>
        </w:rPr>
      </w:pPr>
      <w:r w:rsidRPr="00F066D0">
        <w:rPr>
          <w:rFonts w:ascii="Arial" w:hAnsi="Arial" w:cs="Arial"/>
          <w:bCs/>
          <w:sz w:val="16"/>
          <w:szCs w:val="16"/>
        </w:rPr>
        <w:t xml:space="preserve">родителей (законных представителей) о предоставлении персональных данных  </w:t>
      </w:r>
      <w:r w:rsidRPr="00F066D0">
        <w:rPr>
          <w:rFonts w:ascii="Arial" w:hAnsi="Arial" w:cs="Arial"/>
          <w:sz w:val="16"/>
          <w:szCs w:val="16"/>
        </w:rPr>
        <w:t>для формирования банка данных</w:t>
      </w:r>
    </w:p>
    <w:p w:rsidR="00F066D0" w:rsidRPr="00F066D0" w:rsidRDefault="00F066D0" w:rsidP="00F066D0">
      <w:pPr>
        <w:tabs>
          <w:tab w:val="left" w:pos="7230"/>
        </w:tabs>
        <w:ind w:firstLine="142"/>
        <w:jc w:val="both"/>
        <w:rPr>
          <w:rFonts w:ascii="Arial" w:hAnsi="Arial" w:cs="Arial"/>
          <w:sz w:val="16"/>
          <w:szCs w:val="16"/>
        </w:rPr>
      </w:pPr>
      <w:r w:rsidRPr="00F066D0">
        <w:rPr>
          <w:rFonts w:ascii="Arial" w:hAnsi="Arial" w:cs="Arial"/>
          <w:bCs/>
          <w:sz w:val="16"/>
          <w:szCs w:val="16"/>
        </w:rPr>
        <w:t xml:space="preserve">Я, </w:t>
      </w:r>
      <w:r>
        <w:rPr>
          <w:rFonts w:ascii="Arial" w:hAnsi="Arial" w:cs="Arial"/>
          <w:bCs/>
          <w:sz w:val="16"/>
          <w:szCs w:val="16"/>
        </w:rPr>
        <w:t>__</w:t>
      </w:r>
      <w:r w:rsidRPr="00F066D0">
        <w:rPr>
          <w:rFonts w:ascii="Arial" w:hAnsi="Arial" w:cs="Arial"/>
          <w:bCs/>
          <w:sz w:val="16"/>
          <w:szCs w:val="16"/>
        </w:rPr>
        <w:t>__________________________________________</w:t>
      </w:r>
      <w:r>
        <w:rPr>
          <w:rFonts w:ascii="Arial" w:hAnsi="Arial" w:cs="Arial"/>
          <w:bCs/>
          <w:sz w:val="16"/>
          <w:szCs w:val="16"/>
        </w:rPr>
        <w:t>____</w:t>
      </w:r>
      <w:r w:rsidRPr="00F066D0">
        <w:rPr>
          <w:rFonts w:ascii="Arial" w:hAnsi="Arial" w:cs="Arial"/>
          <w:bCs/>
          <w:sz w:val="16"/>
          <w:szCs w:val="16"/>
        </w:rPr>
        <w:t xml:space="preserve">, </w:t>
      </w:r>
      <w:r w:rsidRPr="00F066D0">
        <w:rPr>
          <w:rFonts w:ascii="Arial" w:hAnsi="Arial" w:cs="Arial"/>
          <w:sz w:val="16"/>
          <w:szCs w:val="16"/>
        </w:rPr>
        <w:t>являющийся родителем (законным представителем) несовершеннолетнего ребенка __________</w:t>
      </w:r>
      <w:r>
        <w:rPr>
          <w:rFonts w:ascii="Arial" w:hAnsi="Arial" w:cs="Arial"/>
          <w:sz w:val="16"/>
          <w:szCs w:val="16"/>
        </w:rPr>
        <w:t>__________</w:t>
      </w:r>
      <w:r w:rsidRPr="00F066D0">
        <w:rPr>
          <w:rFonts w:ascii="Arial" w:hAnsi="Arial" w:cs="Arial"/>
          <w:sz w:val="16"/>
          <w:szCs w:val="16"/>
        </w:rPr>
        <w:t>______,</w:t>
      </w:r>
    </w:p>
    <w:p w:rsidR="00F066D0" w:rsidRPr="00F066D0" w:rsidRDefault="00F066D0" w:rsidP="00F066D0">
      <w:pPr>
        <w:tabs>
          <w:tab w:val="left" w:pos="7230"/>
        </w:tabs>
        <w:jc w:val="both"/>
        <w:rPr>
          <w:rFonts w:ascii="Arial" w:hAnsi="Arial" w:cs="Arial"/>
          <w:sz w:val="16"/>
          <w:szCs w:val="16"/>
        </w:rPr>
      </w:pPr>
      <w:r w:rsidRPr="00F066D0">
        <w:rPr>
          <w:rFonts w:ascii="Arial" w:hAnsi="Arial" w:cs="Arial"/>
          <w:sz w:val="16"/>
          <w:szCs w:val="16"/>
        </w:rPr>
        <w:t>зарегистрированный (ая) по адресу:______________</w:t>
      </w:r>
      <w:r>
        <w:rPr>
          <w:rFonts w:ascii="Arial" w:hAnsi="Arial" w:cs="Arial"/>
          <w:sz w:val="16"/>
          <w:szCs w:val="16"/>
        </w:rPr>
        <w:t>________</w:t>
      </w:r>
    </w:p>
    <w:p w:rsidR="00F066D0" w:rsidRPr="00F066D0" w:rsidRDefault="00F066D0" w:rsidP="00F066D0">
      <w:pPr>
        <w:tabs>
          <w:tab w:val="left" w:pos="7230"/>
        </w:tabs>
        <w:ind w:firstLine="142"/>
        <w:jc w:val="both"/>
        <w:rPr>
          <w:rFonts w:ascii="Arial" w:hAnsi="Arial" w:cs="Arial"/>
          <w:sz w:val="16"/>
          <w:szCs w:val="16"/>
          <w:u w:val="single"/>
        </w:rPr>
      </w:pPr>
      <w:r w:rsidRPr="00F066D0">
        <w:rPr>
          <w:rFonts w:ascii="Arial" w:hAnsi="Arial" w:cs="Arial"/>
          <w:sz w:val="16"/>
          <w:szCs w:val="16"/>
        </w:rPr>
        <w:t xml:space="preserve">Предоставляю мои персональные данные, персональные данные моего ребенка (детей),  для формирования банка данных. 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 будущих воспитанниках, для информационного обеспечения принятия управленческих решений на всех уровнях до </w:t>
      </w:r>
      <w:r w:rsidRPr="00F066D0">
        <w:rPr>
          <w:rFonts w:ascii="Arial" w:hAnsi="Arial" w:cs="Arial"/>
          <w:sz w:val="16"/>
          <w:szCs w:val="16"/>
        </w:rPr>
        <w:lastRenderedPageBreak/>
        <w:t>окончания пребывания моего ребенка (моих детей) в системе дошкольного образования Ставропольского края.</w:t>
      </w:r>
    </w:p>
    <w:p w:rsidR="00F066D0" w:rsidRPr="00F066D0" w:rsidRDefault="00F066D0" w:rsidP="00F066D0">
      <w:pPr>
        <w:tabs>
          <w:tab w:val="left" w:pos="7230"/>
        </w:tabs>
        <w:ind w:firstLine="142"/>
        <w:jc w:val="both"/>
        <w:rPr>
          <w:rFonts w:ascii="Arial" w:hAnsi="Arial" w:cs="Arial"/>
          <w:sz w:val="16"/>
          <w:szCs w:val="16"/>
        </w:rPr>
      </w:pPr>
      <w:r w:rsidRPr="00F066D0">
        <w:rPr>
          <w:rFonts w:ascii="Arial" w:hAnsi="Arial" w:cs="Arial"/>
          <w:sz w:val="16"/>
          <w:szCs w:val="16"/>
        </w:rPr>
        <w:t>С положениями Федерального Закона от 27 июля 2006 года № 152-ФЗ «О персональных данных» ознакомлен(а).</w:t>
      </w:r>
    </w:p>
    <w:p w:rsidR="00F066D0" w:rsidRPr="00F066D0" w:rsidRDefault="00F066D0" w:rsidP="00F066D0">
      <w:pPr>
        <w:tabs>
          <w:tab w:val="left" w:pos="7230"/>
        </w:tabs>
        <w:ind w:firstLine="142"/>
        <w:jc w:val="both"/>
        <w:rPr>
          <w:rFonts w:ascii="Arial" w:hAnsi="Arial" w:cs="Arial"/>
          <w:sz w:val="16"/>
          <w:szCs w:val="16"/>
        </w:rPr>
      </w:pPr>
    </w:p>
    <w:p w:rsidR="00F066D0" w:rsidRPr="00F066D0" w:rsidRDefault="00F066D0" w:rsidP="00F066D0">
      <w:pPr>
        <w:tabs>
          <w:tab w:val="left" w:pos="7230"/>
        </w:tabs>
        <w:ind w:firstLine="142"/>
        <w:jc w:val="both"/>
        <w:rPr>
          <w:rFonts w:ascii="Arial" w:hAnsi="Arial" w:cs="Arial"/>
          <w:sz w:val="16"/>
          <w:szCs w:val="16"/>
        </w:rPr>
      </w:pPr>
      <w:r w:rsidRPr="00F066D0">
        <w:rPr>
          <w:rFonts w:ascii="Arial" w:hAnsi="Arial" w:cs="Arial"/>
          <w:sz w:val="16"/>
          <w:szCs w:val="16"/>
        </w:rPr>
        <w:t>Родитель (законный представитель) ____</w:t>
      </w:r>
      <w:r>
        <w:rPr>
          <w:rFonts w:ascii="Arial" w:hAnsi="Arial" w:cs="Arial"/>
          <w:sz w:val="16"/>
          <w:szCs w:val="16"/>
        </w:rPr>
        <w:t>____/ ___________/</w:t>
      </w:r>
    </w:p>
    <w:p w:rsidR="00F066D0" w:rsidRPr="00F066D0" w:rsidRDefault="00F066D0" w:rsidP="00F066D0">
      <w:pPr>
        <w:tabs>
          <w:tab w:val="left" w:pos="7230"/>
        </w:tabs>
        <w:ind w:firstLine="142"/>
        <w:jc w:val="both"/>
        <w:rPr>
          <w:rFonts w:ascii="Arial" w:hAnsi="Arial" w:cs="Arial"/>
          <w:sz w:val="16"/>
          <w:szCs w:val="16"/>
        </w:rPr>
      </w:pPr>
      <w:r w:rsidRPr="00F066D0">
        <w:rPr>
          <w:rFonts w:ascii="Arial" w:hAnsi="Arial" w:cs="Arial"/>
          <w:sz w:val="16"/>
          <w:szCs w:val="16"/>
        </w:rPr>
        <w:t xml:space="preserve">  «__» __</w:t>
      </w:r>
      <w:r>
        <w:rPr>
          <w:rFonts w:ascii="Arial" w:hAnsi="Arial" w:cs="Arial"/>
          <w:sz w:val="16"/>
          <w:szCs w:val="16"/>
        </w:rPr>
        <w:t>___</w:t>
      </w:r>
      <w:r w:rsidRPr="00F066D0">
        <w:rPr>
          <w:rFonts w:ascii="Arial" w:hAnsi="Arial" w:cs="Arial"/>
          <w:sz w:val="16"/>
          <w:szCs w:val="16"/>
        </w:rPr>
        <w:t xml:space="preserve"> 20 __г.</w:t>
      </w:r>
    </w:p>
    <w:p w:rsidR="00F066D0" w:rsidRPr="00F066D0" w:rsidRDefault="00F066D0" w:rsidP="00F066D0">
      <w:pPr>
        <w:tabs>
          <w:tab w:val="left" w:pos="7230"/>
        </w:tabs>
        <w:ind w:firstLine="142"/>
        <w:jc w:val="both"/>
        <w:rPr>
          <w:rFonts w:ascii="Arial" w:hAnsi="Arial" w:cs="Arial"/>
          <w:sz w:val="16"/>
          <w:szCs w:val="16"/>
        </w:rPr>
      </w:pPr>
    </w:p>
    <w:p w:rsidR="00532440" w:rsidRPr="00944D89" w:rsidRDefault="00532440" w:rsidP="00E145EB">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147"/>
      </w:tblGrid>
      <w:tr w:rsidR="00B80BBB" w:rsidTr="00B80BBB">
        <w:tc>
          <w:tcPr>
            <w:tcW w:w="817" w:type="dxa"/>
          </w:tcPr>
          <w:p w:rsidR="00B80BBB" w:rsidRDefault="00B80BBB" w:rsidP="00E145EB">
            <w:pPr>
              <w:tabs>
                <w:tab w:val="left" w:pos="7230"/>
              </w:tabs>
              <w:jc w:val="both"/>
              <w:rPr>
                <w:rFonts w:ascii="Arial" w:hAnsi="Arial" w:cs="Arial"/>
                <w:sz w:val="16"/>
                <w:szCs w:val="16"/>
              </w:rPr>
            </w:pPr>
          </w:p>
        </w:tc>
        <w:tc>
          <w:tcPr>
            <w:tcW w:w="4147" w:type="dxa"/>
          </w:tcPr>
          <w:p w:rsidR="00B80BBB" w:rsidRPr="00B80BBB" w:rsidRDefault="00B80BBB" w:rsidP="00B80BBB">
            <w:pPr>
              <w:tabs>
                <w:tab w:val="left" w:pos="7230"/>
              </w:tabs>
              <w:jc w:val="both"/>
              <w:rPr>
                <w:rFonts w:ascii="Arial" w:hAnsi="Arial" w:cs="Arial"/>
                <w:sz w:val="16"/>
                <w:szCs w:val="16"/>
              </w:rPr>
            </w:pPr>
            <w:r w:rsidRPr="00B80BBB">
              <w:rPr>
                <w:rFonts w:ascii="Arial" w:hAnsi="Arial" w:cs="Arial"/>
                <w:sz w:val="16"/>
                <w:szCs w:val="16"/>
              </w:rPr>
              <w:t>Приложение 5</w:t>
            </w:r>
          </w:p>
          <w:p w:rsidR="00B80BBB" w:rsidRDefault="00B80BBB" w:rsidP="00B80BBB">
            <w:pPr>
              <w:tabs>
                <w:tab w:val="left" w:pos="7230"/>
              </w:tabs>
              <w:jc w:val="both"/>
              <w:rPr>
                <w:rFonts w:ascii="Arial" w:hAnsi="Arial" w:cs="Arial"/>
                <w:sz w:val="16"/>
                <w:szCs w:val="16"/>
              </w:rPr>
            </w:pPr>
            <w:r w:rsidRPr="00B80BBB">
              <w:rPr>
                <w:rFonts w:ascii="Arial" w:hAnsi="Arial" w:cs="Arial"/>
                <w:sz w:val="16"/>
                <w:szCs w:val="16"/>
              </w:rPr>
              <w:t xml:space="preserve">к административному регламенту </w:t>
            </w:r>
            <w:r w:rsidRPr="00B80BBB">
              <w:rPr>
                <w:rFonts w:ascii="Arial" w:hAnsi="Arial" w:cs="Arial"/>
                <w:bCs/>
                <w:sz w:val="16"/>
                <w:szCs w:val="16"/>
              </w:rPr>
              <w:t>предоставления</w:t>
            </w:r>
            <w:r w:rsidRPr="00B80BBB">
              <w:rPr>
                <w:rFonts w:ascii="Arial" w:hAnsi="Arial" w:cs="Arial"/>
                <w:sz w:val="16"/>
                <w:szCs w:val="16"/>
              </w:rPr>
              <w:t xml:space="preserve">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w:t>
            </w:r>
            <w:r w:rsidRPr="00B80BBB">
              <w:rPr>
                <w:rFonts w:ascii="Arial" w:hAnsi="Arial" w:cs="Arial"/>
                <w:bCs/>
                <w:sz w:val="16"/>
                <w:szCs w:val="16"/>
              </w:rPr>
              <w:t>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532440" w:rsidRPr="00944D89" w:rsidRDefault="00532440" w:rsidP="00E145EB">
      <w:pPr>
        <w:tabs>
          <w:tab w:val="left" w:pos="7230"/>
        </w:tabs>
        <w:ind w:firstLine="142"/>
        <w:jc w:val="both"/>
        <w:rPr>
          <w:rFonts w:ascii="Arial" w:hAnsi="Arial" w:cs="Arial"/>
          <w:sz w:val="16"/>
          <w:szCs w:val="16"/>
        </w:rPr>
      </w:pPr>
    </w:p>
    <w:p w:rsidR="00532440" w:rsidRPr="00944D89" w:rsidRDefault="00220554" w:rsidP="00220554">
      <w:pPr>
        <w:tabs>
          <w:tab w:val="left" w:pos="7230"/>
        </w:tabs>
        <w:ind w:firstLine="142"/>
        <w:jc w:val="right"/>
        <w:rPr>
          <w:rFonts w:ascii="Arial" w:hAnsi="Arial" w:cs="Arial"/>
          <w:sz w:val="16"/>
          <w:szCs w:val="16"/>
        </w:rPr>
      </w:pPr>
      <w:r>
        <w:rPr>
          <w:rFonts w:ascii="Arial" w:hAnsi="Arial" w:cs="Arial"/>
          <w:sz w:val="16"/>
          <w:szCs w:val="16"/>
        </w:rPr>
        <w:t>Форма</w:t>
      </w:r>
    </w:p>
    <w:p w:rsidR="00A30074" w:rsidRPr="00A30074" w:rsidRDefault="00A30074" w:rsidP="00220554">
      <w:pPr>
        <w:tabs>
          <w:tab w:val="left" w:pos="7230"/>
        </w:tabs>
        <w:ind w:firstLine="142"/>
        <w:jc w:val="center"/>
        <w:rPr>
          <w:rFonts w:ascii="Arial" w:hAnsi="Arial" w:cs="Arial"/>
          <w:sz w:val="16"/>
          <w:szCs w:val="16"/>
        </w:rPr>
      </w:pPr>
      <w:r w:rsidRPr="00A30074">
        <w:rPr>
          <w:rFonts w:ascii="Arial" w:hAnsi="Arial" w:cs="Arial"/>
          <w:sz w:val="16"/>
          <w:szCs w:val="16"/>
        </w:rPr>
        <w:t>ЗАЯВЛЕНИЕ</w:t>
      </w:r>
    </w:p>
    <w:p w:rsidR="00A30074" w:rsidRPr="00A30074" w:rsidRDefault="00A30074" w:rsidP="00220554">
      <w:pPr>
        <w:tabs>
          <w:tab w:val="left" w:pos="7230"/>
        </w:tabs>
        <w:ind w:firstLine="142"/>
        <w:jc w:val="center"/>
        <w:rPr>
          <w:rFonts w:ascii="Arial" w:hAnsi="Arial" w:cs="Arial"/>
          <w:sz w:val="16"/>
          <w:szCs w:val="16"/>
        </w:rPr>
      </w:pPr>
      <w:r w:rsidRPr="00A30074">
        <w:rPr>
          <w:rFonts w:ascii="Arial" w:hAnsi="Arial" w:cs="Arial"/>
          <w:sz w:val="16"/>
          <w:szCs w:val="16"/>
        </w:rPr>
        <w:t>родителя (законного представителя)</w:t>
      </w:r>
    </w:p>
    <w:p w:rsidR="00A30074" w:rsidRPr="00A30074" w:rsidRDefault="00A30074" w:rsidP="00220554">
      <w:pPr>
        <w:tabs>
          <w:tab w:val="left" w:pos="7230"/>
        </w:tabs>
        <w:ind w:firstLine="142"/>
        <w:jc w:val="center"/>
        <w:rPr>
          <w:rFonts w:ascii="Arial" w:hAnsi="Arial" w:cs="Arial"/>
          <w:sz w:val="16"/>
          <w:szCs w:val="16"/>
        </w:rPr>
      </w:pPr>
      <w:r w:rsidRPr="00A30074">
        <w:rPr>
          <w:rFonts w:ascii="Arial" w:hAnsi="Arial" w:cs="Arial"/>
          <w:sz w:val="16"/>
          <w:szCs w:val="16"/>
        </w:rPr>
        <w:t>о зачислении ребенка в муниципальное дошкольное</w:t>
      </w:r>
    </w:p>
    <w:p w:rsidR="00A30074" w:rsidRPr="00A30074" w:rsidRDefault="00A30074" w:rsidP="00220554">
      <w:pPr>
        <w:tabs>
          <w:tab w:val="left" w:pos="7230"/>
        </w:tabs>
        <w:ind w:firstLine="142"/>
        <w:jc w:val="center"/>
        <w:rPr>
          <w:rFonts w:ascii="Arial" w:hAnsi="Arial" w:cs="Arial"/>
          <w:sz w:val="16"/>
          <w:szCs w:val="16"/>
        </w:rPr>
      </w:pPr>
      <w:r w:rsidRPr="00A30074">
        <w:rPr>
          <w:rFonts w:ascii="Arial" w:hAnsi="Arial" w:cs="Arial"/>
          <w:sz w:val="16"/>
          <w:szCs w:val="16"/>
        </w:rPr>
        <w:t>образовательное учреждение</w:t>
      </w:r>
    </w:p>
    <w:p w:rsidR="00A30074" w:rsidRPr="00A30074" w:rsidRDefault="00A30074" w:rsidP="00220554">
      <w:pPr>
        <w:tabs>
          <w:tab w:val="left" w:pos="7230"/>
        </w:tabs>
        <w:ind w:firstLine="142"/>
        <w:jc w:val="center"/>
        <w:rPr>
          <w:rFonts w:ascii="Arial" w:hAnsi="Arial" w:cs="Arial"/>
          <w:sz w:val="16"/>
          <w:szCs w:val="16"/>
        </w:rPr>
      </w:pPr>
    </w:p>
    <w:p w:rsidR="00220554" w:rsidRDefault="00A30074" w:rsidP="00220554">
      <w:pPr>
        <w:tabs>
          <w:tab w:val="left" w:pos="7230"/>
        </w:tabs>
        <w:ind w:firstLine="142"/>
        <w:jc w:val="right"/>
        <w:rPr>
          <w:rFonts w:ascii="Arial" w:hAnsi="Arial" w:cs="Arial"/>
          <w:sz w:val="16"/>
          <w:szCs w:val="16"/>
        </w:rPr>
      </w:pPr>
      <w:r w:rsidRPr="00A30074">
        <w:rPr>
          <w:rFonts w:ascii="Arial" w:hAnsi="Arial" w:cs="Arial"/>
          <w:sz w:val="16"/>
          <w:szCs w:val="16"/>
        </w:rPr>
        <w:t xml:space="preserve">Заведующему муниципальной дошкольной </w:t>
      </w:r>
    </w:p>
    <w:p w:rsidR="00A30074" w:rsidRPr="00A30074" w:rsidRDefault="00A30074" w:rsidP="00220554">
      <w:pPr>
        <w:tabs>
          <w:tab w:val="left" w:pos="7230"/>
        </w:tabs>
        <w:ind w:firstLine="142"/>
        <w:jc w:val="right"/>
        <w:rPr>
          <w:rFonts w:ascii="Arial" w:hAnsi="Arial" w:cs="Arial"/>
          <w:sz w:val="16"/>
          <w:szCs w:val="16"/>
        </w:rPr>
      </w:pPr>
      <w:r w:rsidRPr="00A30074">
        <w:rPr>
          <w:rFonts w:ascii="Arial" w:hAnsi="Arial" w:cs="Arial"/>
          <w:sz w:val="16"/>
          <w:szCs w:val="16"/>
        </w:rPr>
        <w:t xml:space="preserve">образовательной </w:t>
      </w:r>
    </w:p>
    <w:p w:rsidR="00A30074" w:rsidRPr="00A30074" w:rsidRDefault="00A30074" w:rsidP="00220554">
      <w:pPr>
        <w:tabs>
          <w:tab w:val="left" w:pos="7230"/>
        </w:tabs>
        <w:ind w:firstLine="142"/>
        <w:jc w:val="right"/>
        <w:rPr>
          <w:rFonts w:ascii="Arial" w:hAnsi="Arial" w:cs="Arial"/>
          <w:sz w:val="16"/>
          <w:szCs w:val="16"/>
        </w:rPr>
      </w:pPr>
      <w:r w:rsidRPr="00A30074">
        <w:rPr>
          <w:rFonts w:ascii="Arial" w:hAnsi="Arial" w:cs="Arial"/>
          <w:sz w:val="16"/>
          <w:szCs w:val="16"/>
        </w:rPr>
        <w:t>__________________________</w:t>
      </w:r>
    </w:p>
    <w:p w:rsidR="00A30074" w:rsidRPr="00A30074" w:rsidRDefault="00A30074" w:rsidP="00220554">
      <w:pPr>
        <w:tabs>
          <w:tab w:val="left" w:pos="7230"/>
        </w:tabs>
        <w:ind w:firstLine="142"/>
        <w:jc w:val="right"/>
        <w:rPr>
          <w:rFonts w:ascii="Arial" w:hAnsi="Arial" w:cs="Arial"/>
          <w:sz w:val="16"/>
          <w:szCs w:val="16"/>
        </w:rPr>
      </w:pPr>
      <w:r w:rsidRPr="00A30074">
        <w:rPr>
          <w:rFonts w:ascii="Arial" w:hAnsi="Arial" w:cs="Arial"/>
          <w:sz w:val="16"/>
          <w:szCs w:val="16"/>
        </w:rPr>
        <w:t>(Ф.И.О. заведующего)</w:t>
      </w:r>
    </w:p>
    <w:p w:rsidR="00A30074" w:rsidRPr="00A30074" w:rsidRDefault="00A30074" w:rsidP="00220554">
      <w:pPr>
        <w:tabs>
          <w:tab w:val="left" w:pos="7230"/>
        </w:tabs>
        <w:ind w:firstLine="142"/>
        <w:jc w:val="right"/>
        <w:rPr>
          <w:rFonts w:ascii="Arial" w:hAnsi="Arial" w:cs="Arial"/>
          <w:sz w:val="16"/>
          <w:szCs w:val="16"/>
        </w:rPr>
      </w:pPr>
    </w:p>
    <w:p w:rsidR="00220554" w:rsidRDefault="00220554" w:rsidP="00A30074">
      <w:pPr>
        <w:tabs>
          <w:tab w:val="left" w:pos="7230"/>
        </w:tabs>
        <w:ind w:firstLine="142"/>
        <w:jc w:val="both"/>
        <w:rPr>
          <w:rFonts w:ascii="Arial" w:hAnsi="Arial" w:cs="Arial"/>
          <w:sz w:val="16"/>
          <w:szCs w:val="16"/>
        </w:rPr>
      </w:pPr>
      <w:r>
        <w:rPr>
          <w:rFonts w:ascii="Arial" w:hAnsi="Arial" w:cs="Arial"/>
          <w:sz w:val="16"/>
          <w:szCs w:val="16"/>
        </w:rPr>
        <w:t>Фамилия</w:t>
      </w:r>
      <w:r w:rsidR="00A30074" w:rsidRPr="00A30074">
        <w:rPr>
          <w:rFonts w:ascii="Arial" w:hAnsi="Arial" w:cs="Arial"/>
          <w:sz w:val="16"/>
          <w:szCs w:val="16"/>
        </w:rPr>
        <w:t>____________________________________</w:t>
      </w:r>
      <w:r>
        <w:rPr>
          <w:rFonts w:ascii="Arial" w:hAnsi="Arial" w:cs="Arial"/>
          <w:sz w:val="16"/>
          <w:szCs w:val="16"/>
        </w:rPr>
        <w:t>___</w:t>
      </w:r>
    </w:p>
    <w:p w:rsidR="00A30074" w:rsidRPr="00A30074" w:rsidRDefault="00A30074" w:rsidP="00A30074">
      <w:pPr>
        <w:tabs>
          <w:tab w:val="left" w:pos="7230"/>
        </w:tabs>
        <w:ind w:firstLine="142"/>
        <w:jc w:val="both"/>
        <w:rPr>
          <w:rFonts w:ascii="Arial" w:hAnsi="Arial" w:cs="Arial"/>
          <w:sz w:val="16"/>
          <w:szCs w:val="16"/>
        </w:rPr>
      </w:pPr>
      <w:r w:rsidRPr="00A30074">
        <w:rPr>
          <w:rFonts w:ascii="Arial" w:hAnsi="Arial" w:cs="Arial"/>
          <w:sz w:val="16"/>
          <w:szCs w:val="16"/>
        </w:rPr>
        <w:t>Имя_________________________________________</w:t>
      </w:r>
      <w:r w:rsidR="00220554">
        <w:rPr>
          <w:rFonts w:ascii="Arial" w:hAnsi="Arial" w:cs="Arial"/>
          <w:sz w:val="16"/>
          <w:szCs w:val="16"/>
        </w:rPr>
        <w:t>__</w:t>
      </w:r>
    </w:p>
    <w:p w:rsidR="00A30074" w:rsidRPr="00A30074" w:rsidRDefault="00A30074" w:rsidP="00A30074">
      <w:pPr>
        <w:tabs>
          <w:tab w:val="left" w:pos="7230"/>
        </w:tabs>
        <w:ind w:firstLine="142"/>
        <w:jc w:val="both"/>
        <w:rPr>
          <w:rFonts w:ascii="Arial" w:hAnsi="Arial" w:cs="Arial"/>
          <w:sz w:val="16"/>
          <w:szCs w:val="16"/>
        </w:rPr>
      </w:pPr>
      <w:r w:rsidRPr="00A30074">
        <w:rPr>
          <w:rFonts w:ascii="Arial" w:hAnsi="Arial" w:cs="Arial"/>
          <w:sz w:val="16"/>
          <w:szCs w:val="16"/>
        </w:rPr>
        <w:t>Отчество_____________________________________</w:t>
      </w:r>
      <w:r w:rsidR="00220554">
        <w:rPr>
          <w:rFonts w:ascii="Arial" w:hAnsi="Arial" w:cs="Arial"/>
          <w:sz w:val="16"/>
          <w:szCs w:val="16"/>
        </w:rPr>
        <w:t>__</w:t>
      </w:r>
    </w:p>
    <w:p w:rsidR="00A30074" w:rsidRPr="00A30074" w:rsidRDefault="00220554" w:rsidP="00A30074">
      <w:pPr>
        <w:tabs>
          <w:tab w:val="left" w:pos="7230"/>
        </w:tabs>
        <w:ind w:firstLine="142"/>
        <w:jc w:val="both"/>
        <w:rPr>
          <w:rFonts w:ascii="Arial" w:hAnsi="Arial" w:cs="Arial"/>
          <w:sz w:val="16"/>
          <w:szCs w:val="16"/>
        </w:rPr>
      </w:pPr>
      <w:r>
        <w:rPr>
          <w:rFonts w:ascii="Arial" w:hAnsi="Arial" w:cs="Arial"/>
          <w:sz w:val="16"/>
          <w:szCs w:val="16"/>
        </w:rPr>
        <w:t xml:space="preserve">Место регистрации </w:t>
      </w:r>
      <w:r w:rsidR="00A30074" w:rsidRPr="00A30074">
        <w:rPr>
          <w:rFonts w:ascii="Arial" w:hAnsi="Arial" w:cs="Arial"/>
          <w:sz w:val="16"/>
          <w:szCs w:val="16"/>
        </w:rPr>
        <w:t>___________________________</w:t>
      </w:r>
      <w:r>
        <w:rPr>
          <w:rFonts w:ascii="Arial" w:hAnsi="Arial" w:cs="Arial"/>
          <w:sz w:val="16"/>
          <w:szCs w:val="16"/>
        </w:rPr>
        <w:t>____</w:t>
      </w:r>
    </w:p>
    <w:p w:rsidR="00A30074" w:rsidRPr="00A30074" w:rsidRDefault="00A30074" w:rsidP="00A30074">
      <w:pPr>
        <w:tabs>
          <w:tab w:val="left" w:pos="7230"/>
        </w:tabs>
        <w:ind w:firstLine="142"/>
        <w:jc w:val="both"/>
        <w:rPr>
          <w:rFonts w:ascii="Arial" w:hAnsi="Arial" w:cs="Arial"/>
          <w:sz w:val="16"/>
          <w:szCs w:val="16"/>
        </w:rPr>
      </w:pPr>
      <w:r w:rsidRPr="00A30074">
        <w:rPr>
          <w:rFonts w:ascii="Arial" w:hAnsi="Arial" w:cs="Arial"/>
          <w:sz w:val="16"/>
          <w:szCs w:val="16"/>
        </w:rPr>
        <w:t>Место жительства ____________________________</w:t>
      </w:r>
      <w:r w:rsidR="00220554">
        <w:rPr>
          <w:rFonts w:ascii="Arial" w:hAnsi="Arial" w:cs="Arial"/>
          <w:sz w:val="16"/>
          <w:szCs w:val="16"/>
        </w:rPr>
        <w:t>___</w:t>
      </w:r>
    </w:p>
    <w:p w:rsidR="00532440" w:rsidRDefault="00A30074" w:rsidP="00A30074">
      <w:pPr>
        <w:tabs>
          <w:tab w:val="left" w:pos="7230"/>
        </w:tabs>
        <w:ind w:firstLine="142"/>
        <w:jc w:val="both"/>
        <w:rPr>
          <w:rFonts w:ascii="Arial" w:hAnsi="Arial" w:cs="Arial"/>
          <w:sz w:val="16"/>
          <w:szCs w:val="16"/>
        </w:rPr>
      </w:pPr>
      <w:r w:rsidRPr="00A30074">
        <w:rPr>
          <w:rFonts w:ascii="Arial" w:hAnsi="Arial" w:cs="Arial"/>
          <w:sz w:val="16"/>
          <w:szCs w:val="16"/>
        </w:rPr>
        <w:t>Телефон __________________________________</w:t>
      </w:r>
      <w:r w:rsidR="00220554">
        <w:rPr>
          <w:rFonts w:ascii="Arial" w:hAnsi="Arial" w:cs="Arial"/>
          <w:sz w:val="16"/>
          <w:szCs w:val="16"/>
        </w:rPr>
        <w:t>_____</w:t>
      </w:r>
    </w:p>
    <w:p w:rsidR="00220554" w:rsidRPr="00944D89" w:rsidRDefault="00220554" w:rsidP="00A30074">
      <w:pPr>
        <w:tabs>
          <w:tab w:val="left" w:pos="7230"/>
        </w:tabs>
        <w:ind w:firstLine="142"/>
        <w:jc w:val="both"/>
        <w:rPr>
          <w:rFonts w:ascii="Arial" w:hAnsi="Arial" w:cs="Arial"/>
          <w:sz w:val="16"/>
          <w:szCs w:val="16"/>
        </w:rPr>
      </w:pPr>
      <w:r>
        <w:rPr>
          <w:rFonts w:ascii="Arial" w:hAnsi="Arial" w:cs="Arial"/>
          <w:sz w:val="16"/>
          <w:szCs w:val="16"/>
        </w:rPr>
        <w:t>_______________________________________________</w:t>
      </w:r>
    </w:p>
    <w:p w:rsidR="00532440" w:rsidRPr="00944D89" w:rsidRDefault="00532440" w:rsidP="00E145EB">
      <w:pPr>
        <w:tabs>
          <w:tab w:val="left" w:pos="7230"/>
        </w:tabs>
        <w:ind w:firstLine="142"/>
        <w:jc w:val="both"/>
        <w:rPr>
          <w:rFonts w:ascii="Arial" w:hAnsi="Arial" w:cs="Arial"/>
          <w:sz w:val="16"/>
          <w:szCs w:val="16"/>
        </w:rPr>
      </w:pPr>
    </w:p>
    <w:p w:rsidR="00220554" w:rsidRPr="00220554" w:rsidRDefault="00220554" w:rsidP="00220554">
      <w:pPr>
        <w:tabs>
          <w:tab w:val="left" w:pos="7230"/>
        </w:tabs>
        <w:ind w:firstLine="142"/>
        <w:jc w:val="both"/>
        <w:rPr>
          <w:rFonts w:ascii="Arial" w:hAnsi="Arial" w:cs="Arial"/>
          <w:sz w:val="16"/>
          <w:szCs w:val="16"/>
        </w:rPr>
      </w:pPr>
    </w:p>
    <w:p w:rsidR="00220554" w:rsidRPr="00220554" w:rsidRDefault="00220554" w:rsidP="00220554">
      <w:pPr>
        <w:tabs>
          <w:tab w:val="left" w:pos="7230"/>
        </w:tabs>
        <w:ind w:firstLine="142"/>
        <w:jc w:val="center"/>
        <w:rPr>
          <w:rFonts w:ascii="Arial" w:hAnsi="Arial" w:cs="Arial"/>
          <w:sz w:val="16"/>
          <w:szCs w:val="16"/>
        </w:rPr>
      </w:pPr>
      <w:r w:rsidRPr="00220554">
        <w:rPr>
          <w:rFonts w:ascii="Arial" w:hAnsi="Arial" w:cs="Arial"/>
          <w:sz w:val="16"/>
          <w:szCs w:val="16"/>
        </w:rPr>
        <w:t>ЗАЯВЛЕНИЕ</w:t>
      </w:r>
    </w:p>
    <w:p w:rsidR="00220554" w:rsidRPr="00220554" w:rsidRDefault="00220554" w:rsidP="00220554">
      <w:pPr>
        <w:tabs>
          <w:tab w:val="left" w:pos="7230"/>
        </w:tabs>
        <w:ind w:firstLine="142"/>
        <w:jc w:val="center"/>
        <w:rPr>
          <w:rFonts w:ascii="Arial" w:hAnsi="Arial" w:cs="Arial"/>
          <w:sz w:val="16"/>
          <w:szCs w:val="16"/>
        </w:rPr>
      </w:pPr>
    </w:p>
    <w:p w:rsidR="00220554" w:rsidRPr="00220554" w:rsidRDefault="00220554" w:rsidP="00220554">
      <w:pPr>
        <w:tabs>
          <w:tab w:val="left" w:pos="7230"/>
        </w:tabs>
        <w:ind w:firstLine="142"/>
        <w:jc w:val="both"/>
        <w:rPr>
          <w:rFonts w:ascii="Arial" w:hAnsi="Arial" w:cs="Arial"/>
          <w:sz w:val="16"/>
          <w:szCs w:val="16"/>
        </w:rPr>
      </w:pPr>
      <w:r w:rsidRPr="00220554">
        <w:rPr>
          <w:rFonts w:ascii="Arial" w:hAnsi="Arial" w:cs="Arial"/>
          <w:sz w:val="16"/>
          <w:szCs w:val="16"/>
        </w:rPr>
        <w:t>Прошу зачислить моего ребенка _____________</w:t>
      </w:r>
      <w:r>
        <w:rPr>
          <w:rFonts w:ascii="Arial" w:hAnsi="Arial" w:cs="Arial"/>
          <w:sz w:val="16"/>
          <w:szCs w:val="16"/>
        </w:rPr>
        <w:t>__________</w:t>
      </w:r>
      <w:r w:rsidRPr="00220554">
        <w:rPr>
          <w:rFonts w:ascii="Arial" w:hAnsi="Arial" w:cs="Arial"/>
          <w:sz w:val="16"/>
          <w:szCs w:val="16"/>
        </w:rPr>
        <w:t>,</w:t>
      </w:r>
    </w:p>
    <w:p w:rsidR="00220554" w:rsidRPr="00220554" w:rsidRDefault="00220554" w:rsidP="00220554">
      <w:pPr>
        <w:tabs>
          <w:tab w:val="left" w:pos="7230"/>
        </w:tabs>
        <w:ind w:firstLine="142"/>
        <w:jc w:val="both"/>
        <w:rPr>
          <w:rFonts w:ascii="Arial" w:hAnsi="Arial" w:cs="Arial"/>
          <w:sz w:val="16"/>
          <w:szCs w:val="16"/>
        </w:rPr>
      </w:pPr>
      <w:r w:rsidRPr="00220554">
        <w:rPr>
          <w:rFonts w:ascii="Arial" w:hAnsi="Arial" w:cs="Arial"/>
          <w:sz w:val="16"/>
          <w:szCs w:val="16"/>
        </w:rPr>
        <w:t xml:space="preserve"> (Ф.И.О., число, месяц, год рождения ребенка)</w:t>
      </w:r>
    </w:p>
    <w:p w:rsidR="00220554" w:rsidRPr="00220554" w:rsidRDefault="00220554" w:rsidP="00220554">
      <w:pPr>
        <w:tabs>
          <w:tab w:val="left" w:pos="7230"/>
        </w:tabs>
        <w:ind w:firstLine="142"/>
        <w:jc w:val="both"/>
        <w:rPr>
          <w:rFonts w:ascii="Arial" w:hAnsi="Arial" w:cs="Arial"/>
          <w:sz w:val="16"/>
          <w:szCs w:val="16"/>
        </w:rPr>
      </w:pPr>
      <w:r>
        <w:rPr>
          <w:rFonts w:ascii="Arial" w:hAnsi="Arial" w:cs="Arial"/>
          <w:sz w:val="16"/>
          <w:szCs w:val="16"/>
        </w:rPr>
        <w:t xml:space="preserve">в </w:t>
      </w:r>
      <w:r w:rsidRPr="00220554">
        <w:rPr>
          <w:rFonts w:ascii="Arial" w:hAnsi="Arial" w:cs="Arial"/>
          <w:sz w:val="16"/>
          <w:szCs w:val="16"/>
        </w:rPr>
        <w:t>муниципальную дошкольную образовательную организацию «Детск</w:t>
      </w:r>
      <w:r>
        <w:rPr>
          <w:rFonts w:ascii="Arial" w:hAnsi="Arial" w:cs="Arial"/>
          <w:sz w:val="16"/>
          <w:szCs w:val="16"/>
        </w:rPr>
        <w:t xml:space="preserve">ий сад </w:t>
      </w:r>
      <w:r w:rsidRPr="00220554">
        <w:rPr>
          <w:rFonts w:ascii="Arial" w:hAnsi="Arial" w:cs="Arial"/>
          <w:sz w:val="16"/>
          <w:szCs w:val="16"/>
        </w:rPr>
        <w:t>№ __»для обучения по программам дошкольного образования.</w:t>
      </w:r>
    </w:p>
    <w:p w:rsidR="00220554" w:rsidRPr="00220554" w:rsidRDefault="00220554" w:rsidP="00220554">
      <w:pPr>
        <w:tabs>
          <w:tab w:val="left" w:pos="7230"/>
        </w:tabs>
        <w:ind w:firstLine="142"/>
        <w:jc w:val="both"/>
        <w:rPr>
          <w:rFonts w:ascii="Arial" w:hAnsi="Arial" w:cs="Arial"/>
          <w:sz w:val="16"/>
          <w:szCs w:val="16"/>
        </w:rPr>
      </w:pPr>
      <w:r>
        <w:rPr>
          <w:rFonts w:ascii="Arial" w:hAnsi="Arial" w:cs="Arial"/>
          <w:sz w:val="16"/>
          <w:szCs w:val="16"/>
        </w:rPr>
        <w:t xml:space="preserve">С уставом, лицензией на </w:t>
      </w:r>
      <w:r w:rsidRPr="00220554">
        <w:rPr>
          <w:rFonts w:ascii="Arial" w:hAnsi="Arial" w:cs="Arial"/>
          <w:sz w:val="16"/>
          <w:szCs w:val="16"/>
        </w:rPr>
        <w:t>право ведения образовател</w:t>
      </w:r>
      <w:r>
        <w:rPr>
          <w:rFonts w:ascii="Arial" w:hAnsi="Arial" w:cs="Arial"/>
          <w:sz w:val="16"/>
          <w:szCs w:val="16"/>
        </w:rPr>
        <w:t xml:space="preserve">ьной деятельности, основными образовательными программами, реализуемымиобразовательной организацией, и </w:t>
      </w:r>
      <w:r w:rsidRPr="00220554">
        <w:rPr>
          <w:rFonts w:ascii="Arial" w:hAnsi="Arial" w:cs="Arial"/>
          <w:sz w:val="16"/>
          <w:szCs w:val="16"/>
        </w:rPr>
        <w:t>др</w:t>
      </w:r>
      <w:r>
        <w:rPr>
          <w:rFonts w:ascii="Arial" w:hAnsi="Arial" w:cs="Arial"/>
          <w:sz w:val="16"/>
          <w:szCs w:val="16"/>
        </w:rPr>
        <w:t xml:space="preserve">угими  документами, регламентирующими </w:t>
      </w:r>
      <w:r w:rsidRPr="00220554">
        <w:rPr>
          <w:rFonts w:ascii="Arial" w:hAnsi="Arial" w:cs="Arial"/>
          <w:sz w:val="16"/>
          <w:szCs w:val="16"/>
        </w:rPr>
        <w:t>осуществление образовательного процесса ознакомлен(а).</w:t>
      </w:r>
    </w:p>
    <w:p w:rsidR="00220554" w:rsidRPr="00220554" w:rsidRDefault="00220554" w:rsidP="00220554">
      <w:pPr>
        <w:tabs>
          <w:tab w:val="left" w:pos="7230"/>
        </w:tabs>
        <w:ind w:firstLine="142"/>
        <w:jc w:val="both"/>
        <w:rPr>
          <w:rFonts w:ascii="Arial" w:hAnsi="Arial" w:cs="Arial"/>
          <w:sz w:val="16"/>
          <w:szCs w:val="16"/>
        </w:rPr>
      </w:pPr>
      <w:r w:rsidRPr="00220554">
        <w:rPr>
          <w:rFonts w:ascii="Arial" w:hAnsi="Arial" w:cs="Arial"/>
          <w:sz w:val="16"/>
          <w:szCs w:val="16"/>
        </w:rPr>
        <w:t>Даю согласие на обработку моих персональных данных.</w:t>
      </w:r>
    </w:p>
    <w:p w:rsidR="00220554" w:rsidRPr="00220554" w:rsidRDefault="00220554" w:rsidP="00220554">
      <w:pPr>
        <w:tabs>
          <w:tab w:val="left" w:pos="7230"/>
        </w:tabs>
        <w:ind w:firstLine="142"/>
        <w:jc w:val="both"/>
        <w:rPr>
          <w:rFonts w:ascii="Arial" w:hAnsi="Arial" w:cs="Arial"/>
          <w:sz w:val="16"/>
          <w:szCs w:val="16"/>
        </w:rPr>
      </w:pPr>
      <w:r w:rsidRPr="00220554">
        <w:rPr>
          <w:rFonts w:ascii="Arial" w:hAnsi="Arial" w:cs="Arial"/>
          <w:sz w:val="16"/>
          <w:szCs w:val="16"/>
        </w:rPr>
        <w:t>Пер</w:t>
      </w:r>
      <w:r>
        <w:rPr>
          <w:rFonts w:ascii="Arial" w:hAnsi="Arial" w:cs="Arial"/>
          <w:sz w:val="16"/>
          <w:szCs w:val="16"/>
        </w:rPr>
        <w:t xml:space="preserve">ечень прилагаемых документов: </w:t>
      </w:r>
      <w:r w:rsidRPr="00220554">
        <w:rPr>
          <w:rFonts w:ascii="Arial" w:hAnsi="Arial" w:cs="Arial"/>
          <w:sz w:val="16"/>
          <w:szCs w:val="16"/>
        </w:rPr>
        <w:t>___</w:t>
      </w:r>
      <w:r>
        <w:rPr>
          <w:rFonts w:ascii="Arial" w:hAnsi="Arial" w:cs="Arial"/>
          <w:sz w:val="16"/>
          <w:szCs w:val="16"/>
        </w:rPr>
        <w:t>_________________</w:t>
      </w:r>
    </w:p>
    <w:p w:rsidR="00220554" w:rsidRPr="00220554" w:rsidRDefault="00220554" w:rsidP="00220554">
      <w:pPr>
        <w:tabs>
          <w:tab w:val="left" w:pos="7230"/>
        </w:tabs>
        <w:ind w:firstLine="142"/>
        <w:jc w:val="both"/>
        <w:rPr>
          <w:rFonts w:ascii="Arial" w:hAnsi="Arial" w:cs="Arial"/>
          <w:sz w:val="16"/>
          <w:szCs w:val="16"/>
        </w:rPr>
      </w:pPr>
      <w:r w:rsidRPr="00220554">
        <w:rPr>
          <w:rFonts w:ascii="Arial" w:hAnsi="Arial" w:cs="Arial"/>
          <w:sz w:val="16"/>
          <w:szCs w:val="16"/>
        </w:rPr>
        <w:t>_______________________________</w:t>
      </w:r>
      <w:r>
        <w:rPr>
          <w:rFonts w:ascii="Arial" w:hAnsi="Arial" w:cs="Arial"/>
          <w:sz w:val="16"/>
          <w:szCs w:val="16"/>
        </w:rPr>
        <w:t>____________________</w:t>
      </w:r>
    </w:p>
    <w:p w:rsidR="00220554" w:rsidRPr="00220554" w:rsidRDefault="00220554" w:rsidP="00220554">
      <w:pPr>
        <w:tabs>
          <w:tab w:val="left" w:pos="7230"/>
        </w:tabs>
        <w:ind w:firstLine="142"/>
        <w:jc w:val="both"/>
        <w:rPr>
          <w:rFonts w:ascii="Arial" w:hAnsi="Arial" w:cs="Arial"/>
          <w:sz w:val="16"/>
          <w:szCs w:val="16"/>
        </w:rPr>
      </w:pPr>
      <w:r>
        <w:rPr>
          <w:rFonts w:ascii="Arial" w:hAnsi="Arial" w:cs="Arial"/>
          <w:sz w:val="16"/>
          <w:szCs w:val="16"/>
        </w:rPr>
        <w:t>_</w:t>
      </w:r>
      <w:r w:rsidRPr="00220554">
        <w:rPr>
          <w:rFonts w:ascii="Arial" w:hAnsi="Arial" w:cs="Arial"/>
          <w:sz w:val="16"/>
          <w:szCs w:val="16"/>
        </w:rPr>
        <w:t>_________________________________</w:t>
      </w:r>
      <w:r>
        <w:rPr>
          <w:rFonts w:ascii="Arial" w:hAnsi="Arial" w:cs="Arial"/>
          <w:sz w:val="16"/>
          <w:szCs w:val="16"/>
        </w:rPr>
        <w:t>_________________</w:t>
      </w:r>
    </w:p>
    <w:p w:rsidR="00220554" w:rsidRPr="00220554" w:rsidRDefault="00220554" w:rsidP="00220554">
      <w:pPr>
        <w:tabs>
          <w:tab w:val="left" w:pos="7230"/>
        </w:tabs>
        <w:ind w:firstLine="142"/>
        <w:jc w:val="both"/>
        <w:rPr>
          <w:rFonts w:ascii="Arial" w:hAnsi="Arial" w:cs="Arial"/>
          <w:sz w:val="16"/>
          <w:szCs w:val="16"/>
        </w:rPr>
      </w:pPr>
    </w:p>
    <w:p w:rsidR="00220554" w:rsidRPr="00220554" w:rsidRDefault="00220554" w:rsidP="00220554">
      <w:pPr>
        <w:tabs>
          <w:tab w:val="left" w:pos="7230"/>
        </w:tabs>
        <w:ind w:firstLine="142"/>
        <w:jc w:val="both"/>
        <w:rPr>
          <w:rFonts w:ascii="Arial" w:hAnsi="Arial" w:cs="Arial"/>
          <w:sz w:val="16"/>
          <w:szCs w:val="16"/>
        </w:rPr>
      </w:pPr>
      <w:r w:rsidRPr="00220554">
        <w:rPr>
          <w:rFonts w:ascii="Arial" w:hAnsi="Arial" w:cs="Arial"/>
          <w:sz w:val="16"/>
          <w:szCs w:val="16"/>
        </w:rPr>
        <w:t>Дата подачи заявления _____________</w:t>
      </w:r>
      <w:r>
        <w:rPr>
          <w:rFonts w:ascii="Arial" w:hAnsi="Arial" w:cs="Arial"/>
          <w:sz w:val="16"/>
          <w:szCs w:val="16"/>
        </w:rPr>
        <w:t>___</w:t>
      </w:r>
    </w:p>
    <w:p w:rsidR="00220554" w:rsidRPr="00220554" w:rsidRDefault="00220554" w:rsidP="00220554">
      <w:pPr>
        <w:tabs>
          <w:tab w:val="left" w:pos="7230"/>
        </w:tabs>
        <w:ind w:firstLine="142"/>
        <w:jc w:val="both"/>
        <w:rPr>
          <w:rFonts w:ascii="Arial" w:hAnsi="Arial" w:cs="Arial"/>
          <w:sz w:val="16"/>
          <w:szCs w:val="16"/>
        </w:rPr>
      </w:pPr>
      <w:r w:rsidRPr="00220554">
        <w:rPr>
          <w:rFonts w:ascii="Arial" w:hAnsi="Arial" w:cs="Arial"/>
          <w:sz w:val="16"/>
          <w:szCs w:val="16"/>
        </w:rPr>
        <w:t xml:space="preserve">Подпись родителей (законных представителей) </w:t>
      </w:r>
    </w:p>
    <w:p w:rsidR="00532440" w:rsidRPr="00944D89" w:rsidRDefault="00532440" w:rsidP="00E145EB">
      <w:pPr>
        <w:tabs>
          <w:tab w:val="left" w:pos="7230"/>
        </w:tabs>
        <w:ind w:firstLine="142"/>
        <w:jc w:val="both"/>
        <w:rPr>
          <w:rFonts w:ascii="Arial" w:hAnsi="Arial" w:cs="Arial"/>
          <w:sz w:val="16"/>
          <w:szCs w:val="16"/>
        </w:rPr>
      </w:pPr>
    </w:p>
    <w:p w:rsidR="00D6588A" w:rsidRDefault="00D6588A" w:rsidP="00E145EB">
      <w:pPr>
        <w:tabs>
          <w:tab w:val="left" w:pos="7230"/>
        </w:tabs>
        <w:jc w:val="both"/>
        <w:rPr>
          <w:rFonts w:ascii="Arial" w:hAnsi="Arial" w:cs="Arial"/>
          <w:sz w:val="16"/>
          <w:szCs w:val="16"/>
        </w:rPr>
        <w:sectPr w:rsidR="00D6588A" w:rsidSect="006D6D9F">
          <w:type w:val="continuous"/>
          <w:pgSz w:w="11905" w:h="16838"/>
          <w:pgMar w:top="1134" w:right="706" w:bottom="1134" w:left="851" w:header="720" w:footer="720" w:gutter="0"/>
          <w:cols w:num="2" w:space="852"/>
          <w:noEndnote/>
          <w:titlePg/>
          <w:docGrid w:linePitch="381"/>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379"/>
      </w:tblGrid>
      <w:tr w:rsidR="00022A9C" w:rsidTr="00D36624">
        <w:tc>
          <w:tcPr>
            <w:tcW w:w="4077" w:type="dxa"/>
          </w:tcPr>
          <w:p w:rsidR="00022A9C" w:rsidRDefault="00022A9C" w:rsidP="00E145EB">
            <w:pPr>
              <w:tabs>
                <w:tab w:val="left" w:pos="7230"/>
              </w:tabs>
              <w:jc w:val="both"/>
              <w:rPr>
                <w:rFonts w:ascii="Arial" w:hAnsi="Arial" w:cs="Arial"/>
                <w:sz w:val="16"/>
                <w:szCs w:val="16"/>
              </w:rPr>
            </w:pPr>
          </w:p>
        </w:tc>
        <w:tc>
          <w:tcPr>
            <w:tcW w:w="6379" w:type="dxa"/>
          </w:tcPr>
          <w:p w:rsidR="00D36624" w:rsidRDefault="00D36624" w:rsidP="00022A9C">
            <w:pPr>
              <w:widowControl w:val="0"/>
              <w:autoSpaceDE w:val="0"/>
              <w:autoSpaceDN w:val="0"/>
              <w:adjustRightInd w:val="0"/>
              <w:spacing w:line="240" w:lineRule="exact"/>
              <w:jc w:val="center"/>
              <w:rPr>
                <w:rFonts w:ascii="Arial" w:hAnsi="Arial" w:cs="Arial"/>
                <w:color w:val="auto"/>
                <w:sz w:val="16"/>
                <w:szCs w:val="16"/>
              </w:rPr>
            </w:pPr>
          </w:p>
          <w:p w:rsidR="00D36624" w:rsidRDefault="00D36624" w:rsidP="00022A9C">
            <w:pPr>
              <w:widowControl w:val="0"/>
              <w:autoSpaceDE w:val="0"/>
              <w:autoSpaceDN w:val="0"/>
              <w:adjustRightInd w:val="0"/>
              <w:spacing w:line="240" w:lineRule="exact"/>
              <w:jc w:val="center"/>
              <w:rPr>
                <w:rFonts w:ascii="Arial" w:hAnsi="Arial" w:cs="Arial"/>
                <w:color w:val="auto"/>
                <w:sz w:val="16"/>
                <w:szCs w:val="16"/>
              </w:rPr>
            </w:pPr>
          </w:p>
          <w:p w:rsidR="00D36624" w:rsidRDefault="00D36624" w:rsidP="00022A9C">
            <w:pPr>
              <w:widowControl w:val="0"/>
              <w:autoSpaceDE w:val="0"/>
              <w:autoSpaceDN w:val="0"/>
              <w:adjustRightInd w:val="0"/>
              <w:spacing w:line="240" w:lineRule="exact"/>
              <w:jc w:val="center"/>
              <w:rPr>
                <w:rFonts w:ascii="Arial" w:hAnsi="Arial" w:cs="Arial"/>
                <w:color w:val="auto"/>
                <w:sz w:val="16"/>
                <w:szCs w:val="16"/>
              </w:rPr>
            </w:pPr>
          </w:p>
          <w:p w:rsidR="00022A9C" w:rsidRPr="00022A9C" w:rsidRDefault="00022A9C" w:rsidP="00D36624">
            <w:pPr>
              <w:widowControl w:val="0"/>
              <w:autoSpaceDE w:val="0"/>
              <w:autoSpaceDN w:val="0"/>
              <w:adjustRightInd w:val="0"/>
              <w:spacing w:line="240" w:lineRule="exact"/>
              <w:jc w:val="center"/>
              <w:rPr>
                <w:rFonts w:ascii="Arial" w:hAnsi="Arial" w:cs="Arial"/>
                <w:color w:val="auto"/>
                <w:sz w:val="16"/>
                <w:szCs w:val="16"/>
              </w:rPr>
            </w:pPr>
            <w:r w:rsidRPr="00022A9C">
              <w:rPr>
                <w:rFonts w:ascii="Arial" w:hAnsi="Arial" w:cs="Arial"/>
                <w:color w:val="auto"/>
                <w:sz w:val="16"/>
                <w:szCs w:val="16"/>
              </w:rPr>
              <w:t xml:space="preserve">Приложение </w:t>
            </w:r>
            <w:r w:rsidR="00D36624">
              <w:rPr>
                <w:rFonts w:ascii="Arial" w:hAnsi="Arial" w:cs="Arial"/>
                <w:color w:val="auto"/>
                <w:sz w:val="16"/>
                <w:szCs w:val="16"/>
              </w:rPr>
              <w:t>6</w:t>
            </w:r>
          </w:p>
          <w:p w:rsidR="00022A9C" w:rsidRDefault="00022A9C" w:rsidP="00D36624">
            <w:pPr>
              <w:tabs>
                <w:tab w:val="left" w:pos="7230"/>
              </w:tabs>
              <w:jc w:val="center"/>
              <w:rPr>
                <w:rFonts w:ascii="Arial" w:hAnsi="Arial" w:cs="Arial"/>
                <w:sz w:val="16"/>
                <w:szCs w:val="16"/>
              </w:rPr>
            </w:pPr>
            <w:r w:rsidRPr="00022A9C">
              <w:rPr>
                <w:rFonts w:ascii="Arial" w:hAnsi="Arial" w:cs="Arial"/>
                <w:color w:val="auto"/>
                <w:sz w:val="16"/>
                <w:szCs w:val="16"/>
              </w:rPr>
              <w:t xml:space="preserve">к административному регламенту </w:t>
            </w:r>
            <w:r w:rsidRPr="00022A9C">
              <w:rPr>
                <w:rFonts w:ascii="Arial" w:hAnsi="Arial" w:cs="Arial"/>
                <w:bCs/>
                <w:color w:val="auto"/>
                <w:sz w:val="16"/>
                <w:szCs w:val="16"/>
              </w:rPr>
              <w:t>предоставления</w:t>
            </w:r>
            <w:r w:rsidRPr="00022A9C">
              <w:rPr>
                <w:rFonts w:ascii="Arial" w:hAnsi="Arial" w:cs="Arial"/>
                <w:color w:val="auto"/>
                <w:sz w:val="16"/>
                <w:szCs w:val="16"/>
              </w:rPr>
              <w:t xml:space="preserve">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w:t>
            </w:r>
            <w:r w:rsidRPr="00022A9C">
              <w:rPr>
                <w:rFonts w:ascii="Arial" w:hAnsi="Arial" w:cs="Arial"/>
                <w:bCs/>
                <w:color w:val="auto"/>
                <w:sz w:val="16"/>
                <w:szCs w:val="16"/>
              </w:rPr>
              <w:t>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532440" w:rsidRDefault="00532440" w:rsidP="00E145EB">
      <w:pPr>
        <w:tabs>
          <w:tab w:val="left" w:pos="7230"/>
        </w:tabs>
        <w:ind w:firstLine="142"/>
        <w:jc w:val="both"/>
        <w:rPr>
          <w:rFonts w:ascii="Arial" w:hAnsi="Arial" w:cs="Arial"/>
          <w:sz w:val="16"/>
          <w:szCs w:val="16"/>
        </w:rPr>
      </w:pPr>
    </w:p>
    <w:p w:rsidR="00D6588A" w:rsidRDefault="00D6588A" w:rsidP="00E145EB">
      <w:pPr>
        <w:tabs>
          <w:tab w:val="left" w:pos="7230"/>
        </w:tabs>
        <w:ind w:firstLine="142"/>
        <w:jc w:val="both"/>
        <w:rPr>
          <w:rFonts w:ascii="Arial" w:hAnsi="Arial" w:cs="Arial"/>
          <w:sz w:val="16"/>
          <w:szCs w:val="16"/>
        </w:rPr>
      </w:pPr>
    </w:p>
    <w:p w:rsidR="00D6588A" w:rsidRPr="00944D89" w:rsidRDefault="00D6588A" w:rsidP="00E145EB">
      <w:pPr>
        <w:tabs>
          <w:tab w:val="left" w:pos="7230"/>
        </w:tabs>
        <w:ind w:firstLine="142"/>
        <w:jc w:val="both"/>
        <w:rPr>
          <w:rFonts w:ascii="Arial" w:hAnsi="Arial" w:cs="Arial"/>
          <w:sz w:val="16"/>
          <w:szCs w:val="16"/>
        </w:rPr>
      </w:pPr>
    </w:p>
    <w:p w:rsidR="00532440" w:rsidRPr="00944D89" w:rsidRDefault="00022A9C" w:rsidP="00022A9C">
      <w:pPr>
        <w:tabs>
          <w:tab w:val="left" w:pos="7230"/>
        </w:tabs>
        <w:ind w:firstLine="142"/>
        <w:jc w:val="right"/>
        <w:rPr>
          <w:rFonts w:ascii="Arial" w:hAnsi="Arial" w:cs="Arial"/>
          <w:sz w:val="16"/>
          <w:szCs w:val="16"/>
        </w:rPr>
      </w:pPr>
      <w:r>
        <w:rPr>
          <w:rFonts w:ascii="Arial" w:hAnsi="Arial" w:cs="Arial"/>
          <w:sz w:val="16"/>
          <w:szCs w:val="16"/>
        </w:rPr>
        <w:lastRenderedPageBreak/>
        <w:t>Форма</w:t>
      </w:r>
    </w:p>
    <w:p w:rsidR="00532440" w:rsidRPr="00944D89" w:rsidRDefault="00532440" w:rsidP="00E145EB">
      <w:pPr>
        <w:tabs>
          <w:tab w:val="left" w:pos="7230"/>
        </w:tabs>
        <w:ind w:firstLine="142"/>
        <w:jc w:val="both"/>
        <w:rPr>
          <w:rFonts w:ascii="Arial" w:hAnsi="Arial" w:cs="Arial"/>
          <w:sz w:val="16"/>
          <w:szCs w:val="16"/>
        </w:rPr>
      </w:pPr>
    </w:p>
    <w:p w:rsidR="00022A9C" w:rsidRPr="00022A9C" w:rsidRDefault="00022A9C" w:rsidP="00022A9C">
      <w:pPr>
        <w:tabs>
          <w:tab w:val="left" w:pos="7230"/>
        </w:tabs>
        <w:ind w:firstLine="142"/>
        <w:jc w:val="center"/>
        <w:rPr>
          <w:rFonts w:ascii="Arial" w:hAnsi="Arial" w:cs="Arial"/>
          <w:bCs/>
          <w:sz w:val="16"/>
          <w:szCs w:val="16"/>
        </w:rPr>
      </w:pPr>
      <w:r w:rsidRPr="00022A9C">
        <w:rPr>
          <w:rFonts w:ascii="Arial" w:hAnsi="Arial" w:cs="Arial"/>
          <w:bCs/>
          <w:sz w:val="16"/>
          <w:szCs w:val="16"/>
        </w:rPr>
        <w:t>ЖУРНАЛ</w:t>
      </w:r>
    </w:p>
    <w:p w:rsidR="00022A9C" w:rsidRPr="00022A9C" w:rsidRDefault="00022A9C" w:rsidP="00022A9C">
      <w:pPr>
        <w:tabs>
          <w:tab w:val="left" w:pos="7230"/>
        </w:tabs>
        <w:ind w:firstLine="142"/>
        <w:jc w:val="center"/>
        <w:rPr>
          <w:rFonts w:ascii="Arial" w:hAnsi="Arial" w:cs="Arial"/>
          <w:bCs/>
          <w:sz w:val="16"/>
          <w:szCs w:val="16"/>
        </w:rPr>
      </w:pPr>
      <w:r w:rsidRPr="00022A9C">
        <w:rPr>
          <w:rFonts w:ascii="Arial" w:hAnsi="Arial" w:cs="Arial"/>
          <w:bCs/>
          <w:sz w:val="16"/>
          <w:szCs w:val="16"/>
        </w:rPr>
        <w:t>учета очередности на зачисление детей в муниципальные дошколь</w:t>
      </w:r>
      <w:r>
        <w:rPr>
          <w:rFonts w:ascii="Arial" w:hAnsi="Arial" w:cs="Arial"/>
          <w:bCs/>
          <w:sz w:val="16"/>
          <w:szCs w:val="16"/>
        </w:rPr>
        <w:t>ные</w:t>
      </w:r>
      <w:r w:rsidRPr="00022A9C">
        <w:rPr>
          <w:rFonts w:ascii="Arial" w:hAnsi="Arial" w:cs="Arial"/>
          <w:bCs/>
          <w:sz w:val="16"/>
          <w:szCs w:val="16"/>
        </w:rPr>
        <w:t xml:space="preserve"> образовательные учреждения</w:t>
      </w:r>
    </w:p>
    <w:p w:rsidR="00532440" w:rsidRPr="00944D89" w:rsidRDefault="00532440" w:rsidP="00D6588A">
      <w:pPr>
        <w:tabs>
          <w:tab w:val="left" w:pos="7230"/>
        </w:tabs>
        <w:ind w:firstLine="142"/>
        <w:jc w:val="both"/>
        <w:rPr>
          <w:rFonts w:ascii="Arial" w:hAnsi="Arial" w:cs="Arial"/>
          <w:sz w:val="16"/>
          <w:szCs w:val="16"/>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708"/>
        <w:gridCol w:w="709"/>
        <w:gridCol w:w="425"/>
        <w:gridCol w:w="567"/>
        <w:gridCol w:w="426"/>
        <w:gridCol w:w="708"/>
        <w:gridCol w:w="567"/>
        <w:gridCol w:w="851"/>
        <w:gridCol w:w="992"/>
        <w:gridCol w:w="992"/>
        <w:gridCol w:w="993"/>
        <w:gridCol w:w="1275"/>
      </w:tblGrid>
      <w:tr w:rsidR="00D6588A" w:rsidRPr="00D6588A" w:rsidTr="00D6588A">
        <w:trPr>
          <w:cantSplit/>
          <w:trHeight w:val="1732"/>
        </w:trPr>
        <w:tc>
          <w:tcPr>
            <w:tcW w:w="709" w:type="dxa"/>
            <w:tcBorders>
              <w:top w:val="single" w:sz="4" w:space="0" w:color="000000"/>
              <w:left w:val="single" w:sz="4" w:space="0" w:color="000000"/>
              <w:bottom w:val="single" w:sz="4" w:space="0" w:color="000000"/>
              <w:right w:val="single" w:sz="4" w:space="0" w:color="000000"/>
            </w:tcBorders>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w:t>
            </w:r>
          </w:p>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п/п</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Регистрационный номер</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Дата постановки на учет и дата выдачи сертификата</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Ф.И.О.  ребенка</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Дата рождения</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 xml:space="preserve">Адрес проживания </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Данные свидетельства о рождении ребенка</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Ф.И.О. заявителя</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r w:rsidRPr="00D6588A">
              <w:rPr>
                <w:rFonts w:ascii="Arial" w:hAnsi="Arial" w:cs="Arial"/>
                <w:bCs/>
                <w:sz w:val="16"/>
                <w:szCs w:val="16"/>
              </w:rPr>
              <w:t>Контактный телефон</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r w:rsidRPr="00D6588A">
              <w:rPr>
                <w:rFonts w:ascii="Arial" w:hAnsi="Arial" w:cs="Arial"/>
                <w:bCs/>
                <w:sz w:val="16"/>
                <w:szCs w:val="16"/>
              </w:rPr>
              <w:t>Основание для внеочередного или  первоочередного зачисления ребенка в МДОУ</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r w:rsidRPr="00D6588A">
              <w:rPr>
                <w:rFonts w:ascii="Arial" w:hAnsi="Arial" w:cs="Arial"/>
                <w:bCs/>
                <w:sz w:val="16"/>
                <w:szCs w:val="16"/>
              </w:rPr>
              <w:t>Выбранный год поступления ребенка в МДУО</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r w:rsidRPr="00D6588A">
              <w:rPr>
                <w:rFonts w:ascii="Arial" w:hAnsi="Arial" w:cs="Arial"/>
                <w:bCs/>
                <w:sz w:val="16"/>
                <w:szCs w:val="16"/>
              </w:rPr>
              <w:t>Выбранные МДОУ  по приоритетности</w:t>
            </w:r>
          </w:p>
        </w:tc>
        <w:tc>
          <w:tcPr>
            <w:tcW w:w="1275"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r w:rsidRPr="00D6588A">
              <w:rPr>
                <w:rFonts w:ascii="Arial" w:hAnsi="Arial" w:cs="Arial"/>
                <w:bCs/>
                <w:sz w:val="16"/>
                <w:szCs w:val="16"/>
              </w:rPr>
              <w:t>Подпись родителя (законного представителя)</w:t>
            </w:r>
          </w:p>
        </w:tc>
      </w:tr>
      <w:tr w:rsidR="00D6588A" w:rsidRPr="00D6588A" w:rsidTr="00D6588A">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D6588A" w:rsidRPr="00D6588A" w:rsidRDefault="00D6588A" w:rsidP="00D6588A">
            <w:pPr>
              <w:tabs>
                <w:tab w:val="left" w:pos="7230"/>
              </w:tabs>
              <w:ind w:firstLine="142"/>
              <w:jc w:val="both"/>
              <w:rPr>
                <w:rFonts w:ascii="Arial" w:hAnsi="Arial" w:cs="Arial"/>
                <w:bCs/>
                <w:sz w:val="16"/>
                <w:szCs w:val="16"/>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426"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851"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left="113"/>
              <w:rPr>
                <w:rFonts w:ascii="Arial" w:hAnsi="Arial" w:cs="Arial"/>
                <w:bCs/>
                <w:sz w:val="16"/>
                <w:szCs w:val="16"/>
              </w:rPr>
            </w:pPr>
          </w:p>
        </w:tc>
      </w:tr>
      <w:tr w:rsidR="00D6588A" w:rsidRPr="00D6588A" w:rsidTr="00D6588A">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D6588A" w:rsidRPr="00D6588A" w:rsidRDefault="00D6588A" w:rsidP="00D6588A">
            <w:pPr>
              <w:tabs>
                <w:tab w:val="left" w:pos="7230"/>
              </w:tabs>
              <w:ind w:firstLine="142"/>
              <w:jc w:val="both"/>
              <w:rPr>
                <w:rFonts w:ascii="Arial" w:hAnsi="Arial" w:cs="Arial"/>
                <w:bCs/>
                <w:sz w:val="16"/>
                <w:szCs w:val="16"/>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426"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851"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jc w:val="both"/>
              <w:rPr>
                <w:rFonts w:ascii="Arial" w:hAnsi="Arial" w:cs="Arial"/>
                <w:bCs/>
                <w:sz w:val="16"/>
                <w:szCs w:val="16"/>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firstLine="142"/>
              <w:rPr>
                <w:rFonts w:ascii="Arial" w:hAnsi="Arial" w:cs="Arial"/>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D6588A" w:rsidRPr="00D6588A" w:rsidRDefault="00D6588A" w:rsidP="00D6588A">
            <w:pPr>
              <w:tabs>
                <w:tab w:val="left" w:pos="7230"/>
              </w:tabs>
              <w:ind w:left="113"/>
              <w:rPr>
                <w:rFonts w:ascii="Arial" w:hAnsi="Arial" w:cs="Arial"/>
                <w:bCs/>
                <w:sz w:val="16"/>
                <w:szCs w:val="16"/>
              </w:rPr>
            </w:pPr>
          </w:p>
        </w:tc>
      </w:tr>
      <w:tr w:rsidR="00D36624" w:rsidRPr="00D6588A" w:rsidTr="00D6588A">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D36624" w:rsidRPr="00D6588A" w:rsidRDefault="00D36624" w:rsidP="00D6588A">
            <w:pPr>
              <w:tabs>
                <w:tab w:val="left" w:pos="7230"/>
              </w:tabs>
              <w:ind w:firstLine="142"/>
              <w:jc w:val="both"/>
              <w:rPr>
                <w:rFonts w:ascii="Arial" w:hAnsi="Arial" w:cs="Arial"/>
                <w:bCs/>
                <w:sz w:val="16"/>
                <w:szCs w:val="16"/>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jc w:val="both"/>
              <w:rPr>
                <w:rFonts w:ascii="Arial" w:hAnsi="Arial" w:cs="Arial"/>
                <w:bCs/>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jc w:val="both"/>
              <w:rPr>
                <w:rFonts w:ascii="Arial" w:hAnsi="Arial" w:cs="Arial"/>
                <w:bCs/>
                <w:sz w:val="16"/>
                <w:szCs w:val="16"/>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jc w:val="both"/>
              <w:rPr>
                <w:rFonts w:ascii="Arial" w:hAnsi="Arial" w:cs="Arial"/>
                <w:bCs/>
                <w:sz w:val="16"/>
                <w:szCs w:val="16"/>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jc w:val="both"/>
              <w:rPr>
                <w:rFonts w:ascii="Arial" w:hAnsi="Arial" w:cs="Arial"/>
                <w:bCs/>
                <w:sz w:val="16"/>
                <w:szCs w:val="16"/>
              </w:rPr>
            </w:pPr>
          </w:p>
        </w:tc>
        <w:tc>
          <w:tcPr>
            <w:tcW w:w="426"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jc w:val="both"/>
              <w:rPr>
                <w:rFonts w:ascii="Arial" w:hAnsi="Arial" w:cs="Arial"/>
                <w:bCs/>
                <w:sz w:val="16"/>
                <w:szCs w:val="16"/>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jc w:val="both"/>
              <w:rPr>
                <w:rFonts w:ascii="Arial" w:hAnsi="Arial" w:cs="Arial"/>
                <w:bCs/>
                <w:sz w:val="16"/>
                <w:szCs w:val="16"/>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jc w:val="both"/>
              <w:rPr>
                <w:rFonts w:ascii="Arial" w:hAnsi="Arial" w:cs="Arial"/>
                <w:bCs/>
                <w:sz w:val="16"/>
                <w:szCs w:val="16"/>
              </w:rPr>
            </w:pPr>
          </w:p>
        </w:tc>
        <w:tc>
          <w:tcPr>
            <w:tcW w:w="851"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jc w:val="both"/>
              <w:rPr>
                <w:rFonts w:ascii="Arial" w:hAnsi="Arial" w:cs="Arial"/>
                <w:bCs/>
                <w:sz w:val="16"/>
                <w:szCs w:val="16"/>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rPr>
                <w:rFonts w:ascii="Arial" w:hAnsi="Arial" w:cs="Arial"/>
                <w:bCs/>
                <w:sz w:val="16"/>
                <w:szCs w:val="16"/>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rPr>
                <w:rFonts w:ascii="Arial" w:hAnsi="Arial" w:cs="Arial"/>
                <w:bCs/>
                <w:sz w:val="16"/>
                <w:szCs w:val="16"/>
              </w:rPr>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firstLine="142"/>
              <w:rPr>
                <w:rFonts w:ascii="Arial" w:hAnsi="Arial" w:cs="Arial"/>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D36624" w:rsidRPr="00D6588A" w:rsidRDefault="00D36624" w:rsidP="00D6588A">
            <w:pPr>
              <w:tabs>
                <w:tab w:val="left" w:pos="7230"/>
              </w:tabs>
              <w:ind w:left="113"/>
              <w:rPr>
                <w:rFonts w:ascii="Arial" w:hAnsi="Arial" w:cs="Arial"/>
                <w:bCs/>
                <w:sz w:val="16"/>
                <w:szCs w:val="16"/>
              </w:rPr>
            </w:pPr>
          </w:p>
        </w:tc>
      </w:tr>
    </w:tbl>
    <w:p w:rsidR="00B06BBD" w:rsidRDefault="00B06BBD" w:rsidP="00E145EB">
      <w:pPr>
        <w:tabs>
          <w:tab w:val="left" w:pos="7230"/>
        </w:tabs>
        <w:ind w:firstLine="142"/>
        <w:jc w:val="both"/>
        <w:rPr>
          <w:rFonts w:ascii="Arial" w:hAnsi="Arial" w:cs="Arial"/>
          <w:sz w:val="16"/>
          <w:szCs w:val="16"/>
        </w:rPr>
        <w:sectPr w:rsidR="00B06BBD" w:rsidSect="00D6588A">
          <w:type w:val="continuous"/>
          <w:pgSz w:w="11905" w:h="16838"/>
          <w:pgMar w:top="1134" w:right="706" w:bottom="1134" w:left="851" w:header="720" w:footer="720" w:gutter="0"/>
          <w:cols w:space="852"/>
          <w:noEndnote/>
          <w:titlePg/>
          <w:docGrid w:linePitch="381"/>
        </w:sectPr>
      </w:pPr>
    </w:p>
    <w:p w:rsidR="00532440" w:rsidRDefault="00532440" w:rsidP="00E145EB">
      <w:pPr>
        <w:tabs>
          <w:tab w:val="left" w:pos="7230"/>
        </w:tabs>
        <w:ind w:firstLine="142"/>
        <w:jc w:val="both"/>
        <w:rPr>
          <w:rFonts w:ascii="Arial" w:hAnsi="Arial" w:cs="Arial"/>
          <w:sz w:val="16"/>
          <w:szCs w:val="16"/>
        </w:rPr>
      </w:pPr>
    </w:p>
    <w:p w:rsidR="00532440" w:rsidRPr="00944D89" w:rsidRDefault="00532440" w:rsidP="00E145EB">
      <w:pPr>
        <w:tabs>
          <w:tab w:val="left" w:pos="7230"/>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147"/>
      </w:tblGrid>
      <w:tr w:rsidR="00B06BBD" w:rsidTr="00B06BBD">
        <w:tc>
          <w:tcPr>
            <w:tcW w:w="817" w:type="dxa"/>
          </w:tcPr>
          <w:p w:rsidR="00B06BBD" w:rsidRDefault="00B06BBD" w:rsidP="00E145EB">
            <w:pPr>
              <w:tabs>
                <w:tab w:val="left" w:pos="7230"/>
              </w:tabs>
              <w:jc w:val="both"/>
              <w:rPr>
                <w:rFonts w:ascii="Arial" w:hAnsi="Arial" w:cs="Arial"/>
                <w:sz w:val="16"/>
                <w:szCs w:val="16"/>
              </w:rPr>
            </w:pPr>
          </w:p>
        </w:tc>
        <w:tc>
          <w:tcPr>
            <w:tcW w:w="4147" w:type="dxa"/>
          </w:tcPr>
          <w:p w:rsidR="00B06BBD" w:rsidRPr="00B06BBD" w:rsidRDefault="00B06BBD" w:rsidP="00B06BBD">
            <w:pPr>
              <w:widowControl w:val="0"/>
              <w:autoSpaceDE w:val="0"/>
              <w:autoSpaceDN w:val="0"/>
              <w:adjustRightInd w:val="0"/>
              <w:spacing w:line="240" w:lineRule="exact"/>
              <w:jc w:val="center"/>
              <w:rPr>
                <w:rFonts w:ascii="Arial" w:hAnsi="Arial" w:cs="Arial"/>
                <w:color w:val="auto"/>
                <w:sz w:val="16"/>
                <w:szCs w:val="16"/>
              </w:rPr>
            </w:pPr>
            <w:r w:rsidRPr="00B06BBD">
              <w:rPr>
                <w:rFonts w:ascii="Arial" w:hAnsi="Arial" w:cs="Arial"/>
                <w:color w:val="auto"/>
                <w:sz w:val="16"/>
                <w:szCs w:val="16"/>
              </w:rPr>
              <w:t>Приложение 7</w:t>
            </w:r>
          </w:p>
          <w:p w:rsidR="00B06BBD" w:rsidRDefault="00B06BBD" w:rsidP="00B06BBD">
            <w:pPr>
              <w:tabs>
                <w:tab w:val="left" w:pos="7230"/>
              </w:tabs>
              <w:jc w:val="both"/>
              <w:rPr>
                <w:rFonts w:ascii="Arial" w:hAnsi="Arial" w:cs="Arial"/>
                <w:sz w:val="16"/>
                <w:szCs w:val="16"/>
              </w:rPr>
            </w:pPr>
            <w:r w:rsidRPr="00B06BBD">
              <w:rPr>
                <w:rFonts w:ascii="Arial" w:hAnsi="Arial" w:cs="Arial"/>
                <w:color w:val="auto"/>
                <w:sz w:val="16"/>
                <w:szCs w:val="16"/>
              </w:rPr>
              <w:t xml:space="preserve">к административному регламенту </w:t>
            </w:r>
            <w:r w:rsidRPr="00B06BBD">
              <w:rPr>
                <w:rFonts w:ascii="Arial" w:hAnsi="Arial" w:cs="Arial"/>
                <w:bCs/>
                <w:color w:val="auto"/>
                <w:sz w:val="16"/>
                <w:szCs w:val="16"/>
              </w:rPr>
              <w:t>предоставления</w:t>
            </w:r>
            <w:r w:rsidRPr="00B06BBD">
              <w:rPr>
                <w:rFonts w:ascii="Arial" w:hAnsi="Arial" w:cs="Arial"/>
                <w:color w:val="auto"/>
                <w:sz w:val="16"/>
                <w:szCs w:val="16"/>
              </w:rPr>
              <w:t xml:space="preserve">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w:t>
            </w:r>
            <w:r w:rsidRPr="00B06BBD">
              <w:rPr>
                <w:rFonts w:ascii="Arial" w:hAnsi="Arial" w:cs="Arial"/>
                <w:bCs/>
                <w:color w:val="auto"/>
                <w:sz w:val="16"/>
                <w:szCs w:val="16"/>
              </w:rPr>
              <w:t xml:space="preserve">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tc>
      </w:tr>
    </w:tbl>
    <w:p w:rsidR="00532440" w:rsidRPr="00944D89" w:rsidRDefault="00532440" w:rsidP="0077451C">
      <w:pPr>
        <w:tabs>
          <w:tab w:val="left" w:pos="7230"/>
        </w:tabs>
        <w:jc w:val="both"/>
        <w:rPr>
          <w:rFonts w:ascii="Arial" w:hAnsi="Arial" w:cs="Arial"/>
          <w:sz w:val="16"/>
          <w:szCs w:val="16"/>
        </w:rPr>
      </w:pPr>
    </w:p>
    <w:p w:rsidR="00532440" w:rsidRPr="00944D89" w:rsidRDefault="00B06BBD" w:rsidP="00B06BBD">
      <w:pPr>
        <w:tabs>
          <w:tab w:val="left" w:pos="7230"/>
        </w:tabs>
        <w:ind w:firstLine="142"/>
        <w:jc w:val="right"/>
        <w:rPr>
          <w:rFonts w:ascii="Arial" w:hAnsi="Arial" w:cs="Arial"/>
          <w:sz w:val="16"/>
          <w:szCs w:val="16"/>
        </w:rPr>
      </w:pPr>
      <w:r>
        <w:rPr>
          <w:rFonts w:ascii="Arial" w:hAnsi="Arial" w:cs="Arial"/>
          <w:sz w:val="16"/>
          <w:szCs w:val="16"/>
        </w:rPr>
        <w:t>Форма</w:t>
      </w:r>
    </w:p>
    <w:p w:rsidR="00532440" w:rsidRPr="00944D89" w:rsidRDefault="00532440" w:rsidP="00B06BBD">
      <w:pPr>
        <w:tabs>
          <w:tab w:val="left" w:pos="7230"/>
        </w:tabs>
        <w:ind w:firstLine="142"/>
        <w:jc w:val="right"/>
        <w:rPr>
          <w:rFonts w:ascii="Arial" w:hAnsi="Arial" w:cs="Arial"/>
          <w:sz w:val="16"/>
          <w:szCs w:val="16"/>
        </w:rPr>
      </w:pPr>
    </w:p>
    <w:p w:rsidR="00B06BBD" w:rsidRPr="00B06BBD" w:rsidRDefault="00B06BBD" w:rsidP="00B06BBD">
      <w:pPr>
        <w:tabs>
          <w:tab w:val="left" w:pos="7230"/>
        </w:tabs>
        <w:ind w:firstLine="142"/>
        <w:jc w:val="center"/>
        <w:rPr>
          <w:rFonts w:ascii="Arial" w:hAnsi="Arial" w:cs="Arial"/>
          <w:bCs/>
          <w:sz w:val="16"/>
          <w:szCs w:val="16"/>
        </w:rPr>
      </w:pPr>
      <w:r w:rsidRPr="00B06BBD">
        <w:rPr>
          <w:rFonts w:ascii="Arial" w:hAnsi="Arial" w:cs="Arial"/>
          <w:bCs/>
          <w:sz w:val="16"/>
          <w:szCs w:val="16"/>
        </w:rPr>
        <w:t>УВЕДОМЛЕНИЕ</w:t>
      </w:r>
    </w:p>
    <w:p w:rsidR="00B06BBD" w:rsidRPr="00B06BBD" w:rsidRDefault="00B06BBD" w:rsidP="00B06BBD">
      <w:pPr>
        <w:tabs>
          <w:tab w:val="left" w:pos="7230"/>
        </w:tabs>
        <w:ind w:firstLine="142"/>
        <w:jc w:val="center"/>
        <w:rPr>
          <w:rFonts w:ascii="Arial" w:hAnsi="Arial" w:cs="Arial"/>
          <w:bCs/>
          <w:sz w:val="16"/>
          <w:szCs w:val="16"/>
        </w:rPr>
      </w:pPr>
      <w:r w:rsidRPr="00B06BBD">
        <w:rPr>
          <w:rFonts w:ascii="Arial" w:hAnsi="Arial" w:cs="Arial"/>
          <w:bCs/>
          <w:sz w:val="16"/>
          <w:szCs w:val="16"/>
        </w:rPr>
        <w:t>о постановке ребенка на учет для зачисления в муниципальную дошкольную образовательную организацию__</w:t>
      </w:r>
    </w:p>
    <w:p w:rsidR="00B06BBD" w:rsidRPr="00B06BBD" w:rsidRDefault="00B06BBD" w:rsidP="0077451C">
      <w:pPr>
        <w:tabs>
          <w:tab w:val="left" w:pos="7230"/>
        </w:tabs>
        <w:jc w:val="both"/>
        <w:rPr>
          <w:rFonts w:ascii="Arial" w:hAnsi="Arial" w:cs="Arial"/>
          <w:sz w:val="16"/>
          <w:szCs w:val="16"/>
        </w:rPr>
      </w:pP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Настоящее уведомление выдано _________________</w:t>
      </w:r>
      <w:r>
        <w:rPr>
          <w:rFonts w:ascii="Arial" w:hAnsi="Arial" w:cs="Arial"/>
          <w:sz w:val="16"/>
          <w:szCs w:val="16"/>
        </w:rPr>
        <w:t>______</w:t>
      </w: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 xml:space="preserve"> (Ф.И.О. родителя, законного представителя)</w:t>
      </w: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в том, что ____________</w:t>
      </w:r>
      <w:r>
        <w:rPr>
          <w:rFonts w:ascii="Arial" w:hAnsi="Arial" w:cs="Arial"/>
          <w:sz w:val="16"/>
          <w:szCs w:val="16"/>
        </w:rPr>
        <w:t>______________________________</w:t>
      </w: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(Ф.И.О. ребенка, дата рождения)</w:t>
      </w: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 xml:space="preserve">зарегистрирован (а) в журнале учета очередности на зачисление детей в </w:t>
      </w: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МДОУ № __________________________________</w:t>
      </w:r>
      <w:r>
        <w:rPr>
          <w:rFonts w:ascii="Arial" w:hAnsi="Arial" w:cs="Arial"/>
          <w:sz w:val="16"/>
          <w:szCs w:val="16"/>
        </w:rPr>
        <w:t>_________</w:t>
      </w:r>
      <w:r w:rsidRPr="00B06BBD">
        <w:rPr>
          <w:rFonts w:ascii="Arial" w:hAnsi="Arial" w:cs="Arial"/>
          <w:sz w:val="16"/>
          <w:szCs w:val="16"/>
        </w:rPr>
        <w:t>,</w:t>
      </w:r>
    </w:p>
    <w:p w:rsidR="00B06BBD" w:rsidRPr="00B06BBD" w:rsidRDefault="00B06BBD" w:rsidP="00B06BBD">
      <w:pPr>
        <w:tabs>
          <w:tab w:val="left" w:pos="7230"/>
        </w:tabs>
        <w:ind w:firstLine="142"/>
        <w:jc w:val="both"/>
        <w:rPr>
          <w:rFonts w:ascii="Arial" w:hAnsi="Arial" w:cs="Arial"/>
          <w:sz w:val="16"/>
          <w:szCs w:val="16"/>
        </w:rPr>
      </w:pPr>
      <w:r>
        <w:rPr>
          <w:rFonts w:ascii="Arial" w:hAnsi="Arial" w:cs="Arial"/>
          <w:sz w:val="16"/>
          <w:szCs w:val="16"/>
        </w:rPr>
        <w:t>«</w:t>
      </w:r>
      <w:r w:rsidRPr="00B06BBD">
        <w:rPr>
          <w:rFonts w:ascii="Arial" w:hAnsi="Arial" w:cs="Arial"/>
          <w:sz w:val="16"/>
          <w:szCs w:val="16"/>
        </w:rPr>
        <w:t xml:space="preserve">____» </w:t>
      </w:r>
      <w:r>
        <w:rPr>
          <w:rFonts w:ascii="Arial" w:hAnsi="Arial" w:cs="Arial"/>
          <w:sz w:val="16"/>
          <w:szCs w:val="16"/>
        </w:rPr>
        <w:t>_________________</w:t>
      </w:r>
      <w:r w:rsidRPr="00B06BBD">
        <w:rPr>
          <w:rFonts w:ascii="Arial" w:hAnsi="Arial" w:cs="Arial"/>
          <w:sz w:val="16"/>
          <w:szCs w:val="16"/>
        </w:rPr>
        <w:t xml:space="preserve"> _______ года, регистрационный номер заявления о постановке на учет _</w:t>
      </w:r>
      <w:r>
        <w:rPr>
          <w:rFonts w:ascii="Arial" w:hAnsi="Arial" w:cs="Arial"/>
          <w:sz w:val="16"/>
          <w:szCs w:val="16"/>
        </w:rPr>
        <w:t>__________________</w:t>
      </w:r>
      <w:r w:rsidRPr="00B06BBD">
        <w:rPr>
          <w:rFonts w:ascii="Arial" w:hAnsi="Arial" w:cs="Arial"/>
          <w:sz w:val="16"/>
          <w:szCs w:val="16"/>
        </w:rPr>
        <w:t>.</w:t>
      </w: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Вариативные формы дошкольного образования, которые могут быть предоставлены ребенку временно ____________________________________</w:t>
      </w:r>
    </w:p>
    <w:p w:rsidR="00B06BBD" w:rsidRPr="00B06BBD" w:rsidRDefault="00B06BBD" w:rsidP="0077451C">
      <w:pPr>
        <w:tabs>
          <w:tab w:val="left" w:pos="7230"/>
        </w:tabs>
        <w:jc w:val="both"/>
        <w:rPr>
          <w:rFonts w:ascii="Arial" w:hAnsi="Arial" w:cs="Arial"/>
          <w:sz w:val="16"/>
          <w:szCs w:val="16"/>
        </w:rPr>
      </w:pP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Специалист                            ________</w:t>
      </w:r>
      <w:r w:rsidR="006E5124">
        <w:rPr>
          <w:rFonts w:ascii="Arial" w:hAnsi="Arial" w:cs="Arial"/>
          <w:sz w:val="16"/>
          <w:szCs w:val="16"/>
        </w:rPr>
        <w:t>____/______________</w:t>
      </w:r>
      <w:r w:rsidRPr="00B06BBD">
        <w:rPr>
          <w:rFonts w:ascii="Arial" w:hAnsi="Arial" w:cs="Arial"/>
          <w:sz w:val="16"/>
          <w:szCs w:val="16"/>
        </w:rPr>
        <w:t xml:space="preserve">/ </w:t>
      </w: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 xml:space="preserve"> (под</w:t>
      </w:r>
      <w:r w:rsidR="006E5124">
        <w:rPr>
          <w:rFonts w:ascii="Arial" w:hAnsi="Arial" w:cs="Arial"/>
          <w:sz w:val="16"/>
          <w:szCs w:val="16"/>
        </w:rPr>
        <w:t xml:space="preserve">пись, печать)     </w:t>
      </w:r>
      <w:r w:rsidRPr="00B06BBD">
        <w:rPr>
          <w:rFonts w:ascii="Arial" w:hAnsi="Arial" w:cs="Arial"/>
          <w:sz w:val="16"/>
          <w:szCs w:val="16"/>
        </w:rPr>
        <w:t>(Ф.И.О.)</w:t>
      </w:r>
    </w:p>
    <w:p w:rsidR="00B06BBD" w:rsidRPr="00B06BBD" w:rsidRDefault="00B06BBD" w:rsidP="00B06BBD">
      <w:pPr>
        <w:tabs>
          <w:tab w:val="left" w:pos="7230"/>
        </w:tabs>
        <w:ind w:firstLine="142"/>
        <w:jc w:val="both"/>
        <w:rPr>
          <w:rFonts w:ascii="Arial" w:hAnsi="Arial" w:cs="Arial"/>
          <w:sz w:val="16"/>
          <w:szCs w:val="16"/>
        </w:rPr>
      </w:pP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Подпись заявителя              _______</w:t>
      </w:r>
      <w:r w:rsidR="006E5124">
        <w:rPr>
          <w:rFonts w:ascii="Arial" w:hAnsi="Arial" w:cs="Arial"/>
          <w:sz w:val="16"/>
          <w:szCs w:val="16"/>
        </w:rPr>
        <w:t>______/______________</w:t>
      </w:r>
      <w:r w:rsidRPr="00B06BBD">
        <w:rPr>
          <w:rFonts w:ascii="Arial" w:hAnsi="Arial" w:cs="Arial"/>
          <w:sz w:val="16"/>
          <w:szCs w:val="16"/>
        </w:rPr>
        <w:t xml:space="preserve">/                                                                                                             </w:t>
      </w:r>
    </w:p>
    <w:p w:rsidR="00B06BBD" w:rsidRPr="00B06BBD" w:rsidRDefault="00B06BBD" w:rsidP="00B06BBD">
      <w:pPr>
        <w:tabs>
          <w:tab w:val="left" w:pos="7230"/>
        </w:tabs>
        <w:ind w:firstLine="142"/>
        <w:jc w:val="both"/>
        <w:rPr>
          <w:rFonts w:ascii="Arial" w:hAnsi="Arial" w:cs="Arial"/>
          <w:sz w:val="16"/>
          <w:szCs w:val="16"/>
        </w:rPr>
      </w:pPr>
      <w:r w:rsidRPr="00B06BBD">
        <w:rPr>
          <w:rFonts w:ascii="Arial" w:hAnsi="Arial" w:cs="Arial"/>
          <w:sz w:val="16"/>
          <w:szCs w:val="16"/>
        </w:rPr>
        <w:t>(подпись</w:t>
      </w:r>
      <w:r w:rsidR="006E5124">
        <w:rPr>
          <w:rFonts w:ascii="Arial" w:hAnsi="Arial" w:cs="Arial"/>
          <w:sz w:val="16"/>
          <w:szCs w:val="16"/>
        </w:rPr>
        <w:t>)</w:t>
      </w:r>
      <w:r w:rsidRPr="00B06BBD">
        <w:rPr>
          <w:rFonts w:ascii="Arial" w:hAnsi="Arial" w:cs="Arial"/>
          <w:sz w:val="16"/>
          <w:szCs w:val="16"/>
        </w:rPr>
        <w:t>(Ф.И.О.)</w:t>
      </w:r>
    </w:p>
    <w:p w:rsidR="00B06BBD" w:rsidRPr="00B06BBD" w:rsidRDefault="00B06BBD" w:rsidP="00B06BBD">
      <w:pPr>
        <w:tabs>
          <w:tab w:val="left" w:pos="7230"/>
        </w:tabs>
        <w:ind w:firstLine="142"/>
        <w:jc w:val="both"/>
        <w:rPr>
          <w:rFonts w:ascii="Arial" w:hAnsi="Arial" w:cs="Arial"/>
          <w:sz w:val="16"/>
          <w:szCs w:val="16"/>
        </w:rPr>
      </w:pPr>
    </w:p>
    <w:p w:rsidR="00B06BBD" w:rsidRPr="00B06BBD" w:rsidRDefault="00B06BBD" w:rsidP="006E5124">
      <w:pPr>
        <w:tabs>
          <w:tab w:val="left" w:pos="7230"/>
        </w:tabs>
        <w:ind w:firstLine="142"/>
        <w:jc w:val="both"/>
        <w:rPr>
          <w:rFonts w:ascii="Arial" w:hAnsi="Arial" w:cs="Arial"/>
          <w:sz w:val="16"/>
          <w:szCs w:val="16"/>
        </w:rPr>
      </w:pPr>
      <w:r w:rsidRPr="00B06BBD">
        <w:rPr>
          <w:rFonts w:ascii="Arial" w:hAnsi="Arial" w:cs="Arial"/>
          <w:sz w:val="16"/>
          <w:szCs w:val="16"/>
        </w:rPr>
        <w:t>Дата составления и вручени</w:t>
      </w:r>
      <w:r w:rsidR="006E5124">
        <w:rPr>
          <w:rFonts w:ascii="Arial" w:hAnsi="Arial" w:cs="Arial"/>
          <w:sz w:val="16"/>
          <w:szCs w:val="16"/>
        </w:rPr>
        <w:t xml:space="preserve">я уведомления«_» ____20___ г. </w:t>
      </w:r>
    </w:p>
    <w:p w:rsidR="00532440" w:rsidRPr="00944D89" w:rsidRDefault="00532440" w:rsidP="00E145EB">
      <w:pPr>
        <w:tabs>
          <w:tab w:val="left" w:pos="7230"/>
        </w:tabs>
        <w:ind w:firstLine="142"/>
        <w:jc w:val="both"/>
        <w:rPr>
          <w:rFonts w:ascii="Arial" w:hAnsi="Arial" w:cs="Arial"/>
          <w:sz w:val="16"/>
          <w:szCs w:val="16"/>
        </w:rPr>
      </w:pPr>
    </w:p>
    <w:p w:rsidR="00532440" w:rsidRPr="00944D89" w:rsidRDefault="00532440" w:rsidP="00E145EB">
      <w:pPr>
        <w:tabs>
          <w:tab w:val="left" w:pos="7230"/>
        </w:tabs>
        <w:ind w:firstLine="142"/>
        <w:jc w:val="both"/>
        <w:rPr>
          <w:rFonts w:ascii="Arial" w:hAnsi="Arial" w:cs="Arial"/>
          <w:sz w:val="16"/>
          <w:szCs w:val="16"/>
        </w:rPr>
      </w:pPr>
    </w:p>
    <w:p w:rsidR="00532440" w:rsidRPr="00944D89" w:rsidRDefault="00532440" w:rsidP="00E145EB">
      <w:pPr>
        <w:tabs>
          <w:tab w:val="left" w:pos="7230"/>
        </w:tabs>
        <w:ind w:firstLine="142"/>
        <w:jc w:val="both"/>
        <w:rPr>
          <w:rFonts w:ascii="Arial" w:hAnsi="Arial" w:cs="Arial"/>
          <w:sz w:val="16"/>
          <w:szCs w:val="16"/>
        </w:rPr>
      </w:pPr>
    </w:p>
    <w:p w:rsidR="00532440" w:rsidRPr="00944D89" w:rsidRDefault="00532440" w:rsidP="00E145EB">
      <w:pPr>
        <w:tabs>
          <w:tab w:val="left" w:pos="7230"/>
        </w:tabs>
        <w:ind w:firstLine="142"/>
        <w:jc w:val="both"/>
        <w:rPr>
          <w:rFonts w:ascii="Arial" w:hAnsi="Arial" w:cs="Arial"/>
          <w:sz w:val="16"/>
          <w:szCs w:val="16"/>
        </w:rPr>
      </w:pPr>
    </w:p>
    <w:p w:rsidR="0077451C" w:rsidRPr="0077451C" w:rsidRDefault="0077451C" w:rsidP="0077451C">
      <w:pPr>
        <w:tabs>
          <w:tab w:val="left" w:pos="7230"/>
        </w:tabs>
        <w:ind w:firstLine="142"/>
        <w:jc w:val="center"/>
        <w:rPr>
          <w:rFonts w:ascii="Arial" w:hAnsi="Arial" w:cs="Arial"/>
          <w:b/>
          <w:sz w:val="16"/>
          <w:szCs w:val="16"/>
        </w:rPr>
      </w:pPr>
      <w:r w:rsidRPr="0077451C">
        <w:rPr>
          <w:rFonts w:ascii="Arial" w:hAnsi="Arial" w:cs="Arial"/>
          <w:b/>
          <w:sz w:val="16"/>
          <w:szCs w:val="16"/>
        </w:rPr>
        <w:t>ПОСТАНОВЛЕНИЕ</w:t>
      </w:r>
    </w:p>
    <w:p w:rsidR="0077451C" w:rsidRPr="0077451C" w:rsidRDefault="0077451C" w:rsidP="0077451C">
      <w:pPr>
        <w:tabs>
          <w:tab w:val="left" w:pos="7230"/>
        </w:tabs>
        <w:ind w:firstLine="142"/>
        <w:jc w:val="center"/>
        <w:rPr>
          <w:rFonts w:ascii="Arial" w:hAnsi="Arial" w:cs="Arial"/>
          <w:b/>
          <w:sz w:val="16"/>
          <w:szCs w:val="16"/>
        </w:rPr>
      </w:pPr>
      <w:r w:rsidRPr="0077451C">
        <w:rPr>
          <w:rFonts w:ascii="Arial" w:hAnsi="Arial" w:cs="Arial"/>
          <w:b/>
          <w:sz w:val="16"/>
          <w:szCs w:val="16"/>
        </w:rPr>
        <w:t>АДМИНИСТРАЦИИ БЛА</w:t>
      </w:r>
      <w:r>
        <w:rPr>
          <w:rFonts w:ascii="Arial" w:hAnsi="Arial" w:cs="Arial"/>
          <w:b/>
          <w:sz w:val="16"/>
          <w:szCs w:val="16"/>
        </w:rPr>
        <w:t>ГОДАРНЕНСКОГО ГОРОДСКОГО ОКРУГА</w:t>
      </w:r>
      <w:r w:rsidRPr="0077451C">
        <w:rPr>
          <w:rFonts w:ascii="Arial" w:hAnsi="Arial" w:cs="Arial"/>
          <w:b/>
          <w:sz w:val="16"/>
          <w:szCs w:val="16"/>
        </w:rPr>
        <w:t xml:space="preserve"> СТАВРОПОЛЬСКОГО КРАЯ</w:t>
      </w:r>
    </w:p>
    <w:p w:rsidR="00D36624" w:rsidRDefault="00D36624" w:rsidP="0077451C">
      <w:pPr>
        <w:tabs>
          <w:tab w:val="left" w:pos="7230"/>
        </w:tabs>
        <w:ind w:firstLine="142"/>
        <w:rPr>
          <w:rFonts w:ascii="Arial" w:hAnsi="Arial" w:cs="Arial"/>
          <w:sz w:val="16"/>
          <w:szCs w:val="16"/>
        </w:rPr>
      </w:pPr>
    </w:p>
    <w:p w:rsidR="00532440" w:rsidRPr="00944D89" w:rsidRDefault="0077451C" w:rsidP="00D36624">
      <w:pPr>
        <w:tabs>
          <w:tab w:val="left" w:pos="7230"/>
        </w:tabs>
        <w:rPr>
          <w:rFonts w:ascii="Arial" w:hAnsi="Arial" w:cs="Arial"/>
          <w:sz w:val="16"/>
          <w:szCs w:val="16"/>
        </w:rPr>
      </w:pPr>
      <w:r>
        <w:rPr>
          <w:rFonts w:ascii="Arial" w:hAnsi="Arial" w:cs="Arial"/>
          <w:sz w:val="16"/>
          <w:szCs w:val="16"/>
        </w:rPr>
        <w:t xml:space="preserve">19 июля 2018 года       </w:t>
      </w:r>
      <w:r w:rsidR="00D36624">
        <w:rPr>
          <w:rFonts w:ascii="Arial" w:hAnsi="Arial" w:cs="Arial"/>
          <w:sz w:val="16"/>
          <w:szCs w:val="16"/>
        </w:rPr>
        <w:t xml:space="preserve">   </w:t>
      </w:r>
      <w:r>
        <w:rPr>
          <w:rFonts w:ascii="Arial" w:hAnsi="Arial" w:cs="Arial"/>
          <w:sz w:val="16"/>
          <w:szCs w:val="16"/>
        </w:rPr>
        <w:t xml:space="preserve">       г. Благодарный                   № 843</w:t>
      </w:r>
    </w:p>
    <w:p w:rsidR="00532440" w:rsidRPr="00944D89" w:rsidRDefault="00532440" w:rsidP="00E145EB">
      <w:pPr>
        <w:tabs>
          <w:tab w:val="left" w:pos="7230"/>
        </w:tabs>
        <w:ind w:firstLine="142"/>
        <w:jc w:val="both"/>
        <w:rPr>
          <w:rFonts w:ascii="Arial" w:hAnsi="Arial" w:cs="Arial"/>
          <w:sz w:val="16"/>
          <w:szCs w:val="16"/>
        </w:rPr>
      </w:pPr>
    </w:p>
    <w:p w:rsidR="00532440" w:rsidRPr="00944D89" w:rsidRDefault="00532440" w:rsidP="0077451C">
      <w:pPr>
        <w:tabs>
          <w:tab w:val="left" w:pos="7230"/>
        </w:tabs>
        <w:ind w:firstLine="142"/>
        <w:jc w:val="both"/>
        <w:rPr>
          <w:rFonts w:ascii="Arial" w:hAnsi="Arial" w:cs="Arial"/>
          <w:sz w:val="16"/>
          <w:szCs w:val="16"/>
        </w:rPr>
      </w:pPr>
    </w:p>
    <w:p w:rsidR="0077451C" w:rsidRDefault="0077451C" w:rsidP="00D36624">
      <w:pPr>
        <w:tabs>
          <w:tab w:val="left" w:pos="7230"/>
        </w:tabs>
        <w:jc w:val="both"/>
        <w:rPr>
          <w:rFonts w:ascii="Arial" w:hAnsi="Arial" w:cs="Arial"/>
          <w:sz w:val="16"/>
          <w:szCs w:val="16"/>
        </w:rPr>
      </w:pPr>
      <w:r w:rsidRPr="0077451C">
        <w:rPr>
          <w:rFonts w:ascii="Arial" w:hAnsi="Arial" w:cs="Arial"/>
          <w:sz w:val="16"/>
          <w:szCs w:val="16"/>
        </w:rPr>
        <w:t xml:space="preserve">Об утверждении административного регламента предоставления муниципальной услуги «Зачисление в </w:t>
      </w:r>
    </w:p>
    <w:p w:rsidR="0077451C" w:rsidRDefault="0077451C" w:rsidP="0077451C">
      <w:pPr>
        <w:tabs>
          <w:tab w:val="left" w:pos="7230"/>
        </w:tabs>
        <w:ind w:firstLine="142"/>
        <w:jc w:val="both"/>
        <w:rPr>
          <w:rFonts w:ascii="Arial" w:hAnsi="Arial" w:cs="Arial"/>
          <w:sz w:val="16"/>
          <w:szCs w:val="16"/>
        </w:rPr>
      </w:pPr>
    </w:p>
    <w:p w:rsidR="0077451C" w:rsidRDefault="0077451C" w:rsidP="0077451C">
      <w:pPr>
        <w:tabs>
          <w:tab w:val="left" w:pos="7230"/>
        </w:tabs>
        <w:ind w:firstLine="142"/>
        <w:jc w:val="both"/>
        <w:rPr>
          <w:rFonts w:ascii="Arial" w:hAnsi="Arial" w:cs="Arial"/>
          <w:sz w:val="16"/>
          <w:szCs w:val="16"/>
        </w:rPr>
      </w:pPr>
    </w:p>
    <w:p w:rsidR="0077451C" w:rsidRDefault="0077451C" w:rsidP="0077451C">
      <w:pPr>
        <w:tabs>
          <w:tab w:val="left" w:pos="7230"/>
        </w:tabs>
        <w:ind w:firstLine="142"/>
        <w:jc w:val="both"/>
        <w:rPr>
          <w:rFonts w:ascii="Arial" w:hAnsi="Arial" w:cs="Arial"/>
          <w:sz w:val="16"/>
          <w:szCs w:val="16"/>
        </w:rPr>
      </w:pPr>
    </w:p>
    <w:p w:rsidR="0077451C" w:rsidRDefault="0077451C" w:rsidP="0077451C">
      <w:pPr>
        <w:tabs>
          <w:tab w:val="left" w:pos="7230"/>
        </w:tabs>
        <w:ind w:firstLine="142"/>
        <w:jc w:val="both"/>
        <w:rPr>
          <w:rFonts w:ascii="Arial" w:hAnsi="Arial" w:cs="Arial"/>
          <w:sz w:val="16"/>
          <w:szCs w:val="16"/>
        </w:rPr>
      </w:pPr>
    </w:p>
    <w:p w:rsidR="00D36624" w:rsidRDefault="00D36624" w:rsidP="0077451C">
      <w:pPr>
        <w:tabs>
          <w:tab w:val="left" w:pos="7230"/>
        </w:tabs>
        <w:ind w:firstLine="142"/>
        <w:jc w:val="both"/>
        <w:rPr>
          <w:rFonts w:ascii="Arial" w:hAnsi="Arial" w:cs="Arial"/>
          <w:sz w:val="16"/>
          <w:szCs w:val="16"/>
        </w:rPr>
      </w:pPr>
    </w:p>
    <w:p w:rsidR="00D36624" w:rsidRDefault="00D36624" w:rsidP="0077451C">
      <w:pPr>
        <w:tabs>
          <w:tab w:val="left" w:pos="7230"/>
        </w:tabs>
        <w:ind w:firstLine="142"/>
        <w:jc w:val="both"/>
        <w:rPr>
          <w:rFonts w:ascii="Arial" w:hAnsi="Arial" w:cs="Arial"/>
          <w:sz w:val="16"/>
          <w:szCs w:val="16"/>
        </w:rPr>
      </w:pPr>
    </w:p>
    <w:p w:rsidR="0077451C" w:rsidRPr="0077451C" w:rsidRDefault="0077451C" w:rsidP="0077451C">
      <w:pPr>
        <w:tabs>
          <w:tab w:val="left" w:pos="7230"/>
        </w:tabs>
        <w:ind w:firstLine="142"/>
        <w:jc w:val="both"/>
        <w:rPr>
          <w:rFonts w:ascii="Arial" w:hAnsi="Arial" w:cs="Arial"/>
          <w:sz w:val="16"/>
          <w:szCs w:val="16"/>
        </w:rPr>
      </w:pPr>
      <w:r w:rsidRPr="0077451C">
        <w:rPr>
          <w:rFonts w:ascii="Arial" w:hAnsi="Arial" w:cs="Arial"/>
          <w:sz w:val="16"/>
          <w:szCs w:val="16"/>
        </w:rPr>
        <w:t>муниципальную общеобразовательную организацию, а также организацию дополнительного образования»</w:t>
      </w:r>
    </w:p>
    <w:p w:rsidR="0077451C" w:rsidRPr="0077451C" w:rsidRDefault="0077451C" w:rsidP="0077451C">
      <w:pPr>
        <w:tabs>
          <w:tab w:val="left" w:pos="7230"/>
        </w:tabs>
        <w:ind w:firstLine="142"/>
        <w:jc w:val="both"/>
        <w:rPr>
          <w:rFonts w:ascii="Arial" w:hAnsi="Arial" w:cs="Arial"/>
          <w:sz w:val="16"/>
          <w:szCs w:val="16"/>
        </w:rPr>
      </w:pPr>
      <w:r w:rsidRPr="0077451C">
        <w:rPr>
          <w:rFonts w:ascii="Arial" w:hAnsi="Arial" w:cs="Arial"/>
          <w:sz w:val="16"/>
          <w:szCs w:val="16"/>
        </w:rPr>
        <w:t xml:space="preserve">В целях реализации Федерального закона </w:t>
      </w:r>
      <w:r>
        <w:rPr>
          <w:rFonts w:ascii="Arial" w:hAnsi="Arial" w:cs="Arial"/>
          <w:sz w:val="16"/>
          <w:szCs w:val="16"/>
        </w:rPr>
        <w:t xml:space="preserve">Российской Федерации от </w:t>
      </w:r>
      <w:r w:rsidRPr="0077451C">
        <w:rPr>
          <w:rFonts w:ascii="Arial" w:hAnsi="Arial" w:cs="Arial"/>
          <w:sz w:val="16"/>
          <w:szCs w:val="16"/>
        </w:rPr>
        <w:t>27 июля 2010 года №210-ФЗ «Об организации предоставления государственных и муниципальных услуг» и в соответствии с постановлением администрации Благодарненского городского округа Ставропольского края от 18 января 2018 года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Благодарненского городско</w:t>
      </w:r>
      <w:r>
        <w:rPr>
          <w:rFonts w:ascii="Arial" w:hAnsi="Arial" w:cs="Arial"/>
          <w:sz w:val="16"/>
          <w:szCs w:val="16"/>
        </w:rPr>
        <w:t xml:space="preserve">го округа Ставропольского края </w:t>
      </w:r>
      <w:r w:rsidRPr="0077451C">
        <w:rPr>
          <w:rFonts w:ascii="Arial" w:hAnsi="Arial" w:cs="Arial"/>
          <w:sz w:val="16"/>
          <w:szCs w:val="16"/>
        </w:rPr>
        <w:t xml:space="preserve">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округа Ставропольского края </w:t>
      </w:r>
    </w:p>
    <w:p w:rsidR="0077451C" w:rsidRPr="0077451C" w:rsidRDefault="0077451C" w:rsidP="0077451C">
      <w:pPr>
        <w:tabs>
          <w:tab w:val="left" w:pos="7230"/>
        </w:tabs>
        <w:ind w:firstLine="142"/>
        <w:jc w:val="both"/>
        <w:rPr>
          <w:rFonts w:ascii="Arial" w:hAnsi="Arial" w:cs="Arial"/>
          <w:sz w:val="16"/>
          <w:szCs w:val="16"/>
        </w:rPr>
      </w:pPr>
    </w:p>
    <w:p w:rsidR="0077451C" w:rsidRPr="0077451C" w:rsidRDefault="0077451C" w:rsidP="0077451C">
      <w:pPr>
        <w:tabs>
          <w:tab w:val="left" w:pos="7230"/>
        </w:tabs>
        <w:ind w:firstLine="142"/>
        <w:jc w:val="both"/>
        <w:rPr>
          <w:rFonts w:ascii="Arial" w:hAnsi="Arial" w:cs="Arial"/>
          <w:sz w:val="16"/>
          <w:szCs w:val="16"/>
        </w:rPr>
      </w:pPr>
      <w:r w:rsidRPr="0077451C">
        <w:rPr>
          <w:rFonts w:ascii="Arial" w:hAnsi="Arial" w:cs="Arial"/>
          <w:sz w:val="16"/>
          <w:szCs w:val="16"/>
        </w:rPr>
        <w:t>ПОСТАНОВЛЯЕТ:</w:t>
      </w:r>
    </w:p>
    <w:p w:rsidR="0077451C" w:rsidRPr="0077451C" w:rsidRDefault="0077451C" w:rsidP="0077451C">
      <w:pPr>
        <w:tabs>
          <w:tab w:val="left" w:pos="7230"/>
        </w:tabs>
        <w:ind w:firstLine="142"/>
        <w:jc w:val="both"/>
        <w:rPr>
          <w:rFonts w:ascii="Arial" w:hAnsi="Arial" w:cs="Arial"/>
          <w:sz w:val="16"/>
          <w:szCs w:val="16"/>
        </w:rPr>
      </w:pPr>
    </w:p>
    <w:p w:rsidR="0077451C" w:rsidRPr="0077451C" w:rsidRDefault="0077451C" w:rsidP="0077451C">
      <w:pPr>
        <w:tabs>
          <w:tab w:val="left" w:pos="7230"/>
        </w:tabs>
        <w:ind w:firstLine="142"/>
        <w:jc w:val="both"/>
        <w:rPr>
          <w:rFonts w:ascii="Arial" w:hAnsi="Arial" w:cs="Arial"/>
          <w:sz w:val="16"/>
          <w:szCs w:val="16"/>
        </w:rPr>
      </w:pPr>
      <w:r w:rsidRPr="0077451C">
        <w:rPr>
          <w:rFonts w:ascii="Arial" w:hAnsi="Arial" w:cs="Arial"/>
          <w:sz w:val="16"/>
          <w:szCs w:val="16"/>
        </w:rPr>
        <w:t>1. Утвердить прилагаемый административный регламент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77451C" w:rsidRPr="0077451C" w:rsidRDefault="0077451C" w:rsidP="0077451C">
      <w:pPr>
        <w:tabs>
          <w:tab w:val="left" w:pos="7230"/>
        </w:tabs>
        <w:ind w:firstLine="142"/>
        <w:jc w:val="both"/>
        <w:rPr>
          <w:rFonts w:ascii="Arial" w:hAnsi="Arial" w:cs="Arial"/>
          <w:sz w:val="16"/>
          <w:szCs w:val="16"/>
        </w:rPr>
      </w:pPr>
      <w:r w:rsidRPr="0077451C">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 </w:t>
      </w:r>
    </w:p>
    <w:p w:rsidR="0077451C" w:rsidRPr="0077451C" w:rsidRDefault="0077451C" w:rsidP="0077451C">
      <w:pPr>
        <w:tabs>
          <w:tab w:val="left" w:pos="7230"/>
        </w:tabs>
        <w:ind w:firstLine="142"/>
        <w:jc w:val="both"/>
        <w:rPr>
          <w:rFonts w:ascii="Arial" w:hAnsi="Arial" w:cs="Arial"/>
          <w:sz w:val="16"/>
          <w:szCs w:val="16"/>
        </w:rPr>
      </w:pPr>
      <w:r w:rsidRPr="0077451C">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77451C" w:rsidRPr="0077451C" w:rsidRDefault="0077451C" w:rsidP="0077451C">
      <w:pPr>
        <w:tabs>
          <w:tab w:val="left" w:pos="7230"/>
        </w:tabs>
        <w:ind w:firstLine="142"/>
        <w:jc w:val="both"/>
        <w:rPr>
          <w:rFonts w:ascii="Arial" w:hAnsi="Arial" w:cs="Arial"/>
          <w:sz w:val="16"/>
          <w:szCs w:val="16"/>
        </w:rPr>
      </w:pPr>
    </w:p>
    <w:p w:rsidR="00532440" w:rsidRPr="00944D89" w:rsidRDefault="00532440" w:rsidP="0077451C">
      <w:pPr>
        <w:tabs>
          <w:tab w:val="left" w:pos="7230"/>
        </w:tabs>
        <w:ind w:firstLine="142"/>
        <w:jc w:val="both"/>
        <w:rPr>
          <w:rFonts w:ascii="Arial" w:hAnsi="Arial" w:cs="Arial"/>
          <w:sz w:val="16"/>
          <w:szCs w:val="16"/>
        </w:rPr>
      </w:pPr>
    </w:p>
    <w:p w:rsidR="0077451C" w:rsidRPr="0077451C" w:rsidRDefault="0077451C" w:rsidP="00D36624">
      <w:pPr>
        <w:tabs>
          <w:tab w:val="left" w:pos="7230"/>
        </w:tabs>
        <w:ind w:hanging="142"/>
        <w:jc w:val="both"/>
        <w:rPr>
          <w:rFonts w:ascii="Arial" w:hAnsi="Arial" w:cs="Arial"/>
          <w:sz w:val="16"/>
          <w:szCs w:val="16"/>
        </w:rPr>
      </w:pPr>
      <w:r w:rsidRPr="0077451C">
        <w:rPr>
          <w:rFonts w:ascii="Arial" w:hAnsi="Arial" w:cs="Arial"/>
          <w:sz w:val="16"/>
          <w:szCs w:val="16"/>
        </w:rPr>
        <w:t>Глава</w:t>
      </w:r>
    </w:p>
    <w:p w:rsidR="0077451C" w:rsidRPr="0077451C" w:rsidRDefault="0077451C" w:rsidP="00D36624">
      <w:pPr>
        <w:tabs>
          <w:tab w:val="left" w:pos="7230"/>
        </w:tabs>
        <w:ind w:hanging="142"/>
        <w:jc w:val="both"/>
        <w:rPr>
          <w:rFonts w:ascii="Arial" w:hAnsi="Arial" w:cs="Arial"/>
          <w:sz w:val="16"/>
          <w:szCs w:val="16"/>
        </w:rPr>
      </w:pPr>
      <w:r w:rsidRPr="0077451C">
        <w:rPr>
          <w:rFonts w:ascii="Arial" w:hAnsi="Arial" w:cs="Arial"/>
          <w:sz w:val="16"/>
          <w:szCs w:val="16"/>
        </w:rPr>
        <w:t>Благодарненского городского округа</w:t>
      </w:r>
    </w:p>
    <w:p w:rsidR="00532440" w:rsidRDefault="0077451C" w:rsidP="00D36624">
      <w:pPr>
        <w:tabs>
          <w:tab w:val="left" w:pos="7230"/>
        </w:tabs>
        <w:ind w:hanging="142"/>
        <w:jc w:val="both"/>
        <w:rPr>
          <w:rFonts w:ascii="Arial" w:hAnsi="Arial" w:cs="Arial"/>
          <w:b/>
          <w:sz w:val="16"/>
          <w:szCs w:val="16"/>
        </w:rPr>
      </w:pPr>
      <w:r w:rsidRPr="0077451C">
        <w:rPr>
          <w:rFonts w:ascii="Arial" w:hAnsi="Arial" w:cs="Arial"/>
          <w:sz w:val="16"/>
          <w:szCs w:val="16"/>
        </w:rPr>
        <w:t>Ставропольского края</w:t>
      </w:r>
      <w:r>
        <w:rPr>
          <w:rFonts w:ascii="Arial" w:hAnsi="Arial" w:cs="Arial"/>
          <w:sz w:val="16"/>
          <w:szCs w:val="16"/>
        </w:rPr>
        <w:t xml:space="preserve">                                             С.Т. Бычков</w:t>
      </w:r>
    </w:p>
    <w:p w:rsidR="00532440" w:rsidRDefault="00532440" w:rsidP="0077451C">
      <w:pPr>
        <w:tabs>
          <w:tab w:val="left" w:pos="7230"/>
        </w:tabs>
        <w:ind w:firstLine="142"/>
        <w:jc w:val="both"/>
        <w:rPr>
          <w:rFonts w:ascii="Arial" w:hAnsi="Arial" w:cs="Arial"/>
          <w:b/>
          <w:sz w:val="16"/>
          <w:szCs w:val="16"/>
        </w:rPr>
      </w:pPr>
    </w:p>
    <w:p w:rsidR="00532440" w:rsidRDefault="00532440" w:rsidP="00D36624">
      <w:pPr>
        <w:tabs>
          <w:tab w:val="left" w:pos="7230"/>
        </w:tabs>
        <w:spacing w:line="180" w:lineRule="exact"/>
        <w:ind w:firstLine="142"/>
        <w:jc w:val="both"/>
        <w:rPr>
          <w:rFonts w:ascii="Arial" w:hAnsi="Arial" w:cs="Arial"/>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147"/>
      </w:tblGrid>
      <w:tr w:rsidR="00DA2B09" w:rsidTr="00DA2B09">
        <w:tc>
          <w:tcPr>
            <w:tcW w:w="817" w:type="dxa"/>
          </w:tcPr>
          <w:p w:rsidR="00DA2B09" w:rsidRDefault="00DA2B09" w:rsidP="00D36624">
            <w:pPr>
              <w:tabs>
                <w:tab w:val="left" w:pos="7230"/>
              </w:tabs>
              <w:spacing w:line="180" w:lineRule="exact"/>
              <w:jc w:val="both"/>
              <w:rPr>
                <w:rFonts w:ascii="Arial" w:hAnsi="Arial" w:cs="Arial"/>
                <w:b/>
                <w:sz w:val="16"/>
                <w:szCs w:val="16"/>
              </w:rPr>
            </w:pPr>
          </w:p>
        </w:tc>
        <w:tc>
          <w:tcPr>
            <w:tcW w:w="4147" w:type="dxa"/>
          </w:tcPr>
          <w:p w:rsidR="00DA2B09" w:rsidRPr="00DA2B09" w:rsidRDefault="00DA2B09" w:rsidP="00D36624">
            <w:pPr>
              <w:spacing w:line="180" w:lineRule="exact"/>
              <w:jc w:val="center"/>
              <w:rPr>
                <w:rFonts w:ascii="Arial" w:hAnsi="Arial" w:cs="Arial"/>
                <w:color w:val="auto"/>
                <w:sz w:val="16"/>
                <w:szCs w:val="16"/>
              </w:rPr>
            </w:pPr>
            <w:r w:rsidRPr="00DA2B09">
              <w:rPr>
                <w:rFonts w:ascii="Arial" w:hAnsi="Arial" w:cs="Arial"/>
                <w:color w:val="auto"/>
                <w:sz w:val="16"/>
                <w:szCs w:val="16"/>
              </w:rPr>
              <w:t>УТВЕРЖДЕН</w:t>
            </w:r>
          </w:p>
          <w:p w:rsidR="00DA2B09" w:rsidRPr="00DA2B09" w:rsidRDefault="00DA2B09" w:rsidP="00D36624">
            <w:pPr>
              <w:spacing w:line="180" w:lineRule="exact"/>
              <w:jc w:val="center"/>
              <w:rPr>
                <w:rFonts w:ascii="Arial" w:hAnsi="Arial" w:cs="Arial"/>
                <w:color w:val="auto"/>
                <w:sz w:val="16"/>
                <w:szCs w:val="16"/>
              </w:rPr>
            </w:pPr>
            <w:r w:rsidRPr="00DA2B09">
              <w:rPr>
                <w:rFonts w:ascii="Arial" w:hAnsi="Arial" w:cs="Arial"/>
                <w:color w:val="auto"/>
                <w:sz w:val="16"/>
                <w:szCs w:val="16"/>
              </w:rPr>
              <w:t>постановлением администрации Благодарненского городского округа Ставропольского края</w:t>
            </w:r>
          </w:p>
          <w:p w:rsidR="00DA2B09" w:rsidRDefault="00DA2B09" w:rsidP="00D36624">
            <w:pPr>
              <w:tabs>
                <w:tab w:val="left" w:pos="7230"/>
              </w:tabs>
              <w:spacing w:line="180" w:lineRule="exact"/>
              <w:jc w:val="center"/>
              <w:rPr>
                <w:rFonts w:ascii="Arial" w:hAnsi="Arial" w:cs="Arial"/>
                <w:b/>
                <w:sz w:val="16"/>
                <w:szCs w:val="16"/>
              </w:rPr>
            </w:pPr>
            <w:r w:rsidRPr="00DA2B09">
              <w:rPr>
                <w:rFonts w:ascii="Arial" w:hAnsi="Arial" w:cs="Arial"/>
                <w:color w:val="auto"/>
                <w:sz w:val="16"/>
                <w:szCs w:val="16"/>
              </w:rPr>
              <w:t>от 19 июля 2018 года № 843</w:t>
            </w:r>
          </w:p>
        </w:tc>
      </w:tr>
    </w:tbl>
    <w:p w:rsidR="00532440" w:rsidRDefault="00532440" w:rsidP="0077451C">
      <w:pPr>
        <w:tabs>
          <w:tab w:val="left" w:pos="7230"/>
        </w:tabs>
        <w:ind w:firstLine="142"/>
        <w:jc w:val="both"/>
        <w:rPr>
          <w:rFonts w:ascii="Arial" w:hAnsi="Arial" w:cs="Arial"/>
          <w:b/>
          <w:sz w:val="16"/>
          <w:szCs w:val="16"/>
        </w:rPr>
      </w:pPr>
    </w:p>
    <w:p w:rsidR="00532440" w:rsidRDefault="00532440" w:rsidP="0077451C">
      <w:pPr>
        <w:tabs>
          <w:tab w:val="left" w:pos="7230"/>
        </w:tabs>
        <w:ind w:firstLine="142"/>
        <w:jc w:val="both"/>
        <w:rPr>
          <w:rFonts w:ascii="Arial" w:hAnsi="Arial" w:cs="Arial"/>
          <w:b/>
          <w:sz w:val="16"/>
          <w:szCs w:val="16"/>
        </w:rPr>
      </w:pPr>
    </w:p>
    <w:p w:rsidR="00DA2B09" w:rsidRPr="00DA2B09" w:rsidRDefault="00DA2B09" w:rsidP="00DA2B09">
      <w:pPr>
        <w:tabs>
          <w:tab w:val="left" w:pos="7230"/>
        </w:tabs>
        <w:ind w:firstLine="142"/>
        <w:jc w:val="center"/>
        <w:rPr>
          <w:rFonts w:ascii="Arial" w:hAnsi="Arial" w:cs="Arial"/>
          <w:sz w:val="16"/>
          <w:szCs w:val="16"/>
        </w:rPr>
      </w:pPr>
      <w:r w:rsidRPr="00DA2B09">
        <w:rPr>
          <w:rFonts w:ascii="Arial" w:hAnsi="Arial" w:cs="Arial"/>
          <w:sz w:val="16"/>
          <w:szCs w:val="16"/>
        </w:rPr>
        <w:t>АДМИНИСТРАТИВНЫЙ РЕГЛАМЕНТ</w:t>
      </w:r>
    </w:p>
    <w:p w:rsidR="00DA2B09" w:rsidRPr="00DA2B09" w:rsidRDefault="00DA2B09" w:rsidP="00DA2B09">
      <w:pPr>
        <w:tabs>
          <w:tab w:val="left" w:pos="7230"/>
        </w:tabs>
        <w:ind w:firstLine="142"/>
        <w:jc w:val="center"/>
        <w:rPr>
          <w:rFonts w:ascii="Arial" w:hAnsi="Arial" w:cs="Arial"/>
          <w:sz w:val="16"/>
          <w:szCs w:val="16"/>
        </w:rPr>
      </w:pPr>
      <w:r w:rsidRPr="00DA2B09">
        <w:rPr>
          <w:rFonts w:ascii="Arial" w:hAnsi="Arial" w:cs="Arial"/>
          <w:sz w:val="16"/>
          <w:szCs w:val="16"/>
        </w:rPr>
        <w:t>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DA2B09" w:rsidRPr="00DA2B09" w:rsidRDefault="00DA2B09" w:rsidP="00DA2B09">
      <w:pPr>
        <w:tabs>
          <w:tab w:val="left" w:pos="7230"/>
        </w:tabs>
        <w:ind w:firstLine="142"/>
        <w:jc w:val="center"/>
        <w:rPr>
          <w:rFonts w:ascii="Arial" w:hAnsi="Arial" w:cs="Arial"/>
          <w:sz w:val="16"/>
          <w:szCs w:val="16"/>
        </w:rPr>
      </w:pPr>
    </w:p>
    <w:p w:rsidR="00DA2B09" w:rsidRPr="00DA2B09" w:rsidRDefault="00DA2B09" w:rsidP="00DA2B09">
      <w:pPr>
        <w:tabs>
          <w:tab w:val="left" w:pos="7230"/>
        </w:tabs>
        <w:ind w:firstLine="142"/>
        <w:jc w:val="center"/>
        <w:rPr>
          <w:rFonts w:ascii="Arial" w:hAnsi="Arial" w:cs="Arial"/>
          <w:sz w:val="16"/>
          <w:szCs w:val="16"/>
        </w:rPr>
      </w:pPr>
      <w:r w:rsidRPr="00DA2B09">
        <w:rPr>
          <w:rFonts w:ascii="Arial" w:hAnsi="Arial" w:cs="Arial"/>
          <w:sz w:val="16"/>
          <w:szCs w:val="16"/>
          <w:lang w:val="en-US"/>
        </w:rPr>
        <w:t>I</w:t>
      </w:r>
      <w:r w:rsidRPr="00DA2B09">
        <w:rPr>
          <w:rFonts w:ascii="Arial" w:hAnsi="Arial" w:cs="Arial"/>
          <w:sz w:val="16"/>
          <w:szCs w:val="16"/>
        </w:rPr>
        <w:t>. Общие положения</w:t>
      </w:r>
    </w:p>
    <w:p w:rsidR="00DA2B09" w:rsidRPr="00DA2B09" w:rsidRDefault="00DA2B09" w:rsidP="00DA2B09">
      <w:pPr>
        <w:tabs>
          <w:tab w:val="left" w:pos="7230"/>
        </w:tabs>
        <w:ind w:firstLine="142"/>
        <w:jc w:val="both"/>
        <w:rPr>
          <w:rFonts w:ascii="Arial" w:hAnsi="Arial" w:cs="Arial"/>
          <w:sz w:val="16"/>
          <w:szCs w:val="16"/>
        </w:rPr>
      </w:pP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1.1. Предмет регулирования административного регламента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Административный </w:t>
      </w:r>
      <w:bookmarkStart w:id="20" w:name="YANDEX_2"/>
      <w:bookmarkEnd w:id="20"/>
      <w:r w:rsidRPr="00DA2B09">
        <w:rPr>
          <w:rFonts w:ascii="Arial" w:hAnsi="Arial" w:cs="Arial"/>
          <w:sz w:val="16"/>
          <w:szCs w:val="16"/>
        </w:rPr>
        <w:t xml:space="preserve">регламент  предоставления  муниципальной услуги «Зачисление в муниципальную общеобразовательную организацию, а также организацию </w:t>
      </w:r>
      <w:r w:rsidRPr="00DA2B09">
        <w:rPr>
          <w:rFonts w:ascii="Arial" w:hAnsi="Arial" w:cs="Arial"/>
          <w:sz w:val="16"/>
          <w:szCs w:val="16"/>
        </w:rPr>
        <w:lastRenderedPageBreak/>
        <w:t xml:space="preserve">дополнительного образования» (далее – административный </w:t>
      </w:r>
      <w:bookmarkStart w:id="21" w:name="YANDEX_4"/>
      <w:bookmarkEnd w:id="21"/>
      <w:r w:rsidRPr="00DA2B09">
        <w:rPr>
          <w:rFonts w:ascii="Arial" w:hAnsi="Arial" w:cs="Arial"/>
          <w:sz w:val="16"/>
          <w:szCs w:val="16"/>
        </w:rPr>
        <w:t> регламент) определяет сроки и последовательность действий (административных процедур) муниципальных образовательных организаций Благодарненского городского округа Ставропольского края, реализующих программы начального общего, основного общего, среднего общего и дополнительного образования (далее – Организации) по предоставлению данной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1.2. Круг заявителей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Заявителями являются физические или юридические лица, имеющие право в соответствии с законодательством Российской Федерации выступать от имени, либо уполномоченные представители, действующие в интересах детей, достигших возраста, позволяющего зачислить ребенка в общеобразовательную организацию или учреждение дополнительного образования (далее – ОО или УДО), обратившиеся за предоставлением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bCs/>
          <w:sz w:val="16"/>
          <w:szCs w:val="16"/>
        </w:rPr>
        <w:t xml:space="preserve">Получателями </w:t>
      </w:r>
      <w:r w:rsidRPr="00DA2B09">
        <w:rPr>
          <w:rFonts w:ascii="Arial" w:hAnsi="Arial" w:cs="Arial"/>
          <w:sz w:val="16"/>
          <w:szCs w:val="16"/>
        </w:rPr>
        <w:t>услуги являются: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зачислении в ОО дети возраста шести лет шести месяцев при отсутствии противопоказаний по состоянию здоровья, но не позже достижения ими возраста восьми лет. По заявлению заявителей учредитель ОО вправе разрешить прием детей в образовательные организации для обучения в более раннем возрасте при условии отсутствия противопоказаний по состоянию здоровья и возможности соблюдения в образовательной организации для обучения детей данной категории соответствующих санитарно - гигиенических норм и правил, действующих на момент решения о зачислении;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при зачислении в УДО дети в возрасте, определенном уставом организации и программами дополнительного образования данной организации.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Приём в первые классы всех видов ОО детей, достигших возраста шести лет и шести месяцев, на конкурсной основе не допускается.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Прием в ОО обеспечивается гражданам, которые проживают на территории, закрепленной управлением образования и молодежной политики администрации Благодарненского городского округа Ставропольского края за конкретной  ОО, и имеющим право на получение общего образования (далее – закрепленные лица).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Требование обязательности общего образования применительно ко всем обучающимся и сохраняет силу до достижения ими возраста восемнадцати лет, если соответствующее образование не было получено обучающимися ранее.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Для получения услуги заявителю беженцу или вынужденному переселенцу предварительно необходимо обратиться в территориальный орган по вопросам миграции в Благодарненском районе для получения документа, подтверждающего его статус.</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1.3. Требования к порядку информирования о предоставлении муниципальной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Услугу предоставляют непосредственно ОО и УДО, подведомственные управлению образования и молодежной политики администрации Благодарненского городского округа Ставропольского края (далее – управление образования).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Сведения о месте нахождения, телефонах, адресах электронной почты ОО и УДО, предоставляющих муниципальную услугу, указаны в приложении 2 к административному регламенту.</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1.3.1. Консультации (справки) по вопросам предоставления муниципальной услуги осуществляются работниками ОО и УДО, уполномоченными на её исполнение приказом руководителя ОО и УДО или лицом его замещающим в каждой муниципальной образовательной организации соответствующего вида и типа.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1.3.2. Информация о порядке предоставления муниципальной услуги предоставляется любым заинтересованным лицам: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посредством опубликования в установленном порядке нормативных правовых актов Ставропольского края и администрации Благодарненского городского округа Ставропольского края, содержащих нормы, регулирующие деятельность по предоставлению муниципальной услуги, в том числе путем размещения в сети Интернет на официальном сайте администрации Благодарненского городского округа Ставропольского края, управления </w:t>
      </w:r>
      <w:r w:rsidRPr="00DA2B09">
        <w:rPr>
          <w:rFonts w:ascii="Arial" w:hAnsi="Arial" w:cs="Arial"/>
          <w:sz w:val="16"/>
          <w:szCs w:val="16"/>
        </w:rPr>
        <w:lastRenderedPageBreak/>
        <w:t>образования, а также путем устного и письменного  консультирования заинтересованных лиц:</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управлении образования: 356420 Ставропольский край, Благодарненский район, г. Благодарный, пл. Ленина, 1;</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 телефонам для справок: 8-(865-49)-2-17-59, факс: 8-(865-49)-2-17-59;</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 использованием официального сайта управления образования в сети Интернет: (www.</w:t>
      </w:r>
      <w:r w:rsidRPr="00DA2B09">
        <w:rPr>
          <w:rFonts w:ascii="Arial" w:hAnsi="Arial" w:cs="Arial"/>
          <w:sz w:val="16"/>
          <w:szCs w:val="16"/>
          <w:lang w:val="en-US"/>
        </w:rPr>
        <w:t>blag</w:t>
      </w:r>
      <w:r w:rsidRPr="00DA2B09">
        <w:rPr>
          <w:rFonts w:ascii="Arial" w:hAnsi="Arial" w:cs="Arial"/>
          <w:sz w:val="16"/>
          <w:szCs w:val="16"/>
        </w:rPr>
        <w:t>-</w:t>
      </w:r>
      <w:r w:rsidRPr="00DA2B09">
        <w:rPr>
          <w:rFonts w:ascii="Arial" w:hAnsi="Arial" w:cs="Arial"/>
          <w:sz w:val="16"/>
          <w:szCs w:val="16"/>
          <w:lang w:val="en-US"/>
        </w:rPr>
        <w:t>ob</w:t>
      </w:r>
      <w:r w:rsidRPr="00DA2B09">
        <w:rPr>
          <w:rFonts w:ascii="Arial" w:hAnsi="Arial" w:cs="Arial"/>
          <w:sz w:val="16"/>
          <w:szCs w:val="16"/>
        </w:rPr>
        <w:t>.</w:t>
      </w:r>
      <w:r w:rsidRPr="00DA2B09">
        <w:rPr>
          <w:rFonts w:ascii="Arial" w:hAnsi="Arial" w:cs="Arial"/>
          <w:sz w:val="16"/>
          <w:szCs w:val="16"/>
          <w:lang w:val="en-US"/>
        </w:rPr>
        <w:t>edusite</w:t>
      </w:r>
      <w:r w:rsidRPr="00DA2B09">
        <w:rPr>
          <w:rFonts w:ascii="Arial" w:hAnsi="Arial" w:cs="Arial"/>
          <w:sz w:val="16"/>
          <w:szCs w:val="16"/>
        </w:rPr>
        <w:t>.</w:t>
      </w:r>
      <w:r w:rsidRPr="00DA2B09">
        <w:rPr>
          <w:rFonts w:ascii="Arial" w:hAnsi="Arial" w:cs="Arial"/>
          <w:sz w:val="16"/>
          <w:szCs w:val="16"/>
          <w:lang w:val="en-US"/>
        </w:rPr>
        <w:t>ru</w:t>
      </w:r>
      <w:r w:rsidRPr="00DA2B09">
        <w:rPr>
          <w:rFonts w:ascii="Arial" w:hAnsi="Arial" w:cs="Arial"/>
          <w:sz w:val="16"/>
          <w:szCs w:val="16"/>
        </w:rPr>
        <w:t>);</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по адресу электронной почты управления образования: </w:t>
      </w:r>
      <w:r w:rsidRPr="00DA2B09">
        <w:rPr>
          <w:rFonts w:ascii="Arial" w:hAnsi="Arial" w:cs="Arial"/>
          <w:sz w:val="16"/>
          <w:szCs w:val="16"/>
          <w:lang w:val="en-US"/>
        </w:rPr>
        <w:t>sekretar</w:t>
      </w:r>
      <w:r w:rsidRPr="00DA2B09">
        <w:rPr>
          <w:rFonts w:ascii="Arial" w:hAnsi="Arial" w:cs="Arial"/>
          <w:sz w:val="16"/>
          <w:szCs w:val="16"/>
        </w:rPr>
        <w:t>@</w:t>
      </w:r>
      <w:r w:rsidRPr="00DA2B09">
        <w:rPr>
          <w:rFonts w:ascii="Arial" w:hAnsi="Arial" w:cs="Arial"/>
          <w:sz w:val="16"/>
          <w:szCs w:val="16"/>
          <w:lang w:val="en-US"/>
        </w:rPr>
        <w:t>rusobr</w:t>
      </w:r>
      <w:r w:rsidRPr="00DA2B09">
        <w:rPr>
          <w:rFonts w:ascii="Arial" w:hAnsi="Arial" w:cs="Arial"/>
          <w:sz w:val="16"/>
          <w:szCs w:val="16"/>
        </w:rPr>
        <w:t>.</w:t>
      </w:r>
      <w:r w:rsidRPr="00DA2B09">
        <w:rPr>
          <w:rFonts w:ascii="Arial" w:hAnsi="Arial" w:cs="Arial"/>
          <w:sz w:val="16"/>
          <w:szCs w:val="16"/>
          <w:lang w:val="en-US"/>
        </w:rPr>
        <w:t>ru</w:t>
      </w:r>
      <w:r w:rsidRPr="00DA2B09">
        <w:rPr>
          <w:rFonts w:ascii="Arial" w:hAnsi="Arial" w:cs="Arial"/>
          <w:sz w:val="16"/>
          <w:szCs w:val="16"/>
        </w:rPr>
        <w:t>.</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График работы: понедельник, вторник, среда, четверг, пятница с 8.00 до 17.00 часов. Обеденный перерыв с 12:00 до 13:00 часов;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с использованием средств телефонной связи, а также при устном и письменном обращении;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через многофункциональные центры предоставления государственных и муниципальных услуг (далее – МФЦ);</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через федеральную государственную информационную систему «Единый портал государственных и муниципальных услуг (функций)» (</w:t>
      </w:r>
      <w:r w:rsidRPr="00DA2B09">
        <w:rPr>
          <w:rFonts w:ascii="Arial" w:hAnsi="Arial" w:cs="Arial"/>
          <w:sz w:val="16"/>
          <w:szCs w:val="16"/>
          <w:lang w:val="en-US"/>
        </w:rPr>
        <w:t>www</w:t>
      </w:r>
      <w:r w:rsidRPr="00DA2B09">
        <w:rPr>
          <w:rFonts w:ascii="Arial" w:hAnsi="Arial" w:cs="Arial"/>
          <w:sz w:val="16"/>
          <w:szCs w:val="16"/>
        </w:rPr>
        <w:t>.</w:t>
      </w:r>
      <w:r w:rsidRPr="00DA2B09">
        <w:rPr>
          <w:rFonts w:ascii="Arial" w:hAnsi="Arial" w:cs="Arial"/>
          <w:sz w:val="16"/>
          <w:szCs w:val="16"/>
          <w:lang w:val="en-US"/>
        </w:rPr>
        <w:t>gosuslugi</w:t>
      </w:r>
      <w:r w:rsidRPr="00DA2B09">
        <w:rPr>
          <w:rFonts w:ascii="Arial" w:hAnsi="Arial" w:cs="Arial"/>
          <w:sz w:val="16"/>
          <w:szCs w:val="16"/>
        </w:rPr>
        <w:t>.</w:t>
      </w:r>
      <w:r w:rsidRPr="00DA2B09">
        <w:rPr>
          <w:rFonts w:ascii="Arial" w:hAnsi="Arial" w:cs="Arial"/>
          <w:sz w:val="16"/>
          <w:szCs w:val="16"/>
          <w:lang w:val="en-US"/>
        </w:rPr>
        <w:t>ru</w:t>
      </w:r>
      <w:r w:rsidRPr="00DA2B09">
        <w:rPr>
          <w:rFonts w:ascii="Arial" w:hAnsi="Arial" w:cs="Arial"/>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A2B09">
        <w:rPr>
          <w:rFonts w:ascii="Arial" w:hAnsi="Arial" w:cs="Arial"/>
          <w:sz w:val="16"/>
          <w:szCs w:val="16"/>
          <w:lang w:val="en-US"/>
        </w:rPr>
        <w:t>www</w:t>
      </w:r>
      <w:r w:rsidRPr="00DA2B09">
        <w:rPr>
          <w:rFonts w:ascii="Arial" w:hAnsi="Arial" w:cs="Arial"/>
          <w:sz w:val="16"/>
          <w:szCs w:val="16"/>
        </w:rPr>
        <w:t xml:space="preserve">.26 </w:t>
      </w:r>
      <w:r w:rsidRPr="00DA2B09">
        <w:rPr>
          <w:rFonts w:ascii="Arial" w:hAnsi="Arial" w:cs="Arial"/>
          <w:sz w:val="16"/>
          <w:szCs w:val="16"/>
          <w:lang w:val="en-US"/>
        </w:rPr>
        <w:t>gosuslugi</w:t>
      </w:r>
      <w:r w:rsidRPr="00DA2B09">
        <w:rPr>
          <w:rFonts w:ascii="Arial" w:hAnsi="Arial" w:cs="Arial"/>
          <w:sz w:val="16"/>
          <w:szCs w:val="16"/>
        </w:rPr>
        <w:t>.</w:t>
      </w:r>
      <w:r w:rsidRPr="00DA2B09">
        <w:rPr>
          <w:rFonts w:ascii="Arial" w:hAnsi="Arial" w:cs="Arial"/>
          <w:sz w:val="16"/>
          <w:szCs w:val="16"/>
          <w:lang w:val="en-US"/>
        </w:rPr>
        <w:t>ru</w:t>
      </w:r>
      <w:r w:rsidRPr="00DA2B09">
        <w:rPr>
          <w:rFonts w:ascii="Arial" w:hAnsi="Arial" w:cs="Arial"/>
          <w:sz w:val="16"/>
          <w:szCs w:val="16"/>
        </w:rPr>
        <w:t>).</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1.3.3. Информирование о процедуре предоставления муниципальной услуги осуществляется уполномоченными специалистами при личном обращении заявителя, с помощью почтовой, телефонной связи, посредством электронной почты.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1.3.4. Обязанности уполномоченного специалиста ОО по предоставлению информации о предоставлении муниципальной услуги по телефону:</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 называет организацию, свою фамилию, имя, отчество и должность;</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 предлагает абоненту представиться;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 выслушивает суть вопроса;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 вежливо, корректно и лаконично даёт ответ по существу вопроса в пределах своей компетенции. При невозможности в момент обращения ответить на поставленные вопросы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1.3.5. Информация о процедуре предоставления муниципальной услуги предоставляется бесплатно.</w:t>
      </w:r>
    </w:p>
    <w:p w:rsidR="00DA2B09" w:rsidRPr="00DA2B09" w:rsidRDefault="00DA2B09" w:rsidP="00DA2B09">
      <w:pPr>
        <w:tabs>
          <w:tab w:val="left" w:pos="7230"/>
        </w:tabs>
        <w:ind w:firstLine="142"/>
        <w:jc w:val="both"/>
        <w:rPr>
          <w:rFonts w:ascii="Arial" w:hAnsi="Arial" w:cs="Arial"/>
          <w:sz w:val="16"/>
          <w:szCs w:val="16"/>
        </w:rPr>
      </w:pPr>
    </w:p>
    <w:p w:rsidR="00DA2B09" w:rsidRPr="00DA2B09" w:rsidRDefault="00DA2B09" w:rsidP="00EB7BB2">
      <w:pPr>
        <w:tabs>
          <w:tab w:val="left" w:pos="7230"/>
        </w:tabs>
        <w:ind w:firstLine="142"/>
        <w:jc w:val="center"/>
        <w:rPr>
          <w:rFonts w:ascii="Arial" w:hAnsi="Arial" w:cs="Arial"/>
          <w:sz w:val="16"/>
          <w:szCs w:val="16"/>
        </w:rPr>
      </w:pPr>
      <w:r w:rsidRPr="00DA2B09">
        <w:rPr>
          <w:rFonts w:ascii="Arial" w:hAnsi="Arial" w:cs="Arial"/>
          <w:sz w:val="16"/>
          <w:szCs w:val="16"/>
          <w:lang w:val="en-US"/>
        </w:rPr>
        <w:t>II</w:t>
      </w:r>
      <w:r w:rsidRPr="00DA2B09">
        <w:rPr>
          <w:rFonts w:ascii="Arial" w:hAnsi="Arial" w:cs="Arial"/>
          <w:sz w:val="16"/>
          <w:szCs w:val="16"/>
        </w:rPr>
        <w:t>. Стандарт предоставления муниципальной услуги</w:t>
      </w:r>
    </w:p>
    <w:p w:rsidR="00DA2B09" w:rsidRPr="00DA2B09" w:rsidRDefault="00DA2B09" w:rsidP="00DA2B09">
      <w:pPr>
        <w:tabs>
          <w:tab w:val="left" w:pos="7230"/>
        </w:tabs>
        <w:ind w:firstLine="142"/>
        <w:jc w:val="both"/>
        <w:rPr>
          <w:rFonts w:ascii="Arial" w:hAnsi="Arial" w:cs="Arial"/>
          <w:sz w:val="16"/>
          <w:szCs w:val="16"/>
        </w:rPr>
      </w:pP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w:t>
      </w:r>
      <w:r w:rsidR="00EB7BB2">
        <w:rPr>
          <w:rFonts w:ascii="Arial" w:hAnsi="Arial" w:cs="Arial"/>
          <w:sz w:val="16"/>
          <w:szCs w:val="16"/>
        </w:rPr>
        <w:t xml:space="preserve">.1. Наименование муниципальной </w:t>
      </w:r>
      <w:r w:rsidRPr="00DA2B09">
        <w:rPr>
          <w:rFonts w:ascii="Arial" w:hAnsi="Arial" w:cs="Arial"/>
          <w:sz w:val="16"/>
          <w:szCs w:val="16"/>
        </w:rPr>
        <w:t>услуги, предоставляемой муниципальными образовательными организациями Благодарненского городского округа Ставропольского края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«Зачисление в муниципальную общеобразовательную организацию, а также организацию дополнительного образования».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2.2. Наименование органа администрации Благодарненского городского округа (муниципальной организации), предоставляющего услугу</w:t>
      </w:r>
    </w:p>
    <w:p w:rsidR="00DA2B09" w:rsidRPr="00DA2B09" w:rsidRDefault="00DA2B09" w:rsidP="00DA2B09">
      <w:pPr>
        <w:tabs>
          <w:tab w:val="left" w:pos="7230"/>
        </w:tabs>
        <w:ind w:firstLine="142"/>
        <w:jc w:val="both"/>
        <w:rPr>
          <w:rFonts w:ascii="Arial" w:hAnsi="Arial" w:cs="Arial"/>
          <w:bCs/>
          <w:iCs/>
          <w:sz w:val="16"/>
          <w:szCs w:val="16"/>
        </w:rPr>
      </w:pPr>
      <w:r w:rsidRPr="00DA2B09">
        <w:rPr>
          <w:rFonts w:ascii="Arial" w:hAnsi="Arial" w:cs="Arial"/>
          <w:bCs/>
          <w:iCs/>
          <w:sz w:val="16"/>
          <w:szCs w:val="16"/>
        </w:rPr>
        <w:t>Услуга предоставляется муниципальными казенными, бюджетными образовательными организациями и казенными организациями дополнительного образования, расположенными на территории Благодарненского городского округа Ставропольского края и подведомственными управлению образования.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предоставлении муниципальной услуги Организации осуществляют взаимодействие с управлением образования, которое организует и контролирует деятельность Организаций по предоставлению муниципальной услуги на территории Благодарненского городского округа Ставропольского края.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DA2B09">
        <w:rPr>
          <w:rFonts w:ascii="Arial" w:hAnsi="Arial" w:cs="Arial"/>
          <w:sz w:val="16"/>
          <w:szCs w:val="16"/>
        </w:rPr>
        <w:lastRenderedPageBreak/>
        <w:t>самоуправления Благодарненского городского округа Ставропольского края.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2.3. Описание результата предоставления муниципальной услуги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Конечным результатом предоставления муниципальной услуги является: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решение о зачислении ребенка в ОО или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мотивированный отказ в зачислении ребенка в ОО или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Процедура предоставления муниципальной услуги завершается путем получения заявителем: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принятии решения о зачислении в образовательную организацию – приказа о зачислении;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принятии решения об отказе в зачислении – уведомление об отказе в зачислении.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2.4. Срок предоставления муниципальной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Предоставление муниципальной услуги осуществляется со дня обращения заявителей в ОО или УДО с соответствующим заявлением.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Прием заявлений в первый класс ОО для лиц, проживающих на закрепленной территории,  начинается не позднее 1 февраля и завершается не позднее 30 июня текущего года.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Прием заявлений в первый класс для детей, не зарегистрированных на закрепленной территории, но зарегистрированных на территории Благодарненского городского округа, осуществляется с 1 июля текущего года до заполнения свободных мест, но не  позднее 5 сентября текущего года.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Датой принятия к рассмотрению заявления о приеме в ОО или УДО и прилагаемых документов считается дата регистрации в журнале регис</w:t>
      </w:r>
      <w:bookmarkStart w:id="22" w:name="sub_26"/>
      <w:r w:rsidRPr="00DA2B09">
        <w:rPr>
          <w:rFonts w:ascii="Arial" w:hAnsi="Arial" w:cs="Arial"/>
          <w:sz w:val="16"/>
          <w:szCs w:val="16"/>
        </w:rPr>
        <w:t>трации поступивших заявлений.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Прием заявлений о зачислении во 2-11-е классы осуществляется в течение всего календарного года, исключая период государственной итоговой аттестации для обучающихся 9, 11 классов в ОО.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Рассмотрение принятого заявления с представленными документами и принятие решения о зачислении производится администрацией ОО в течение 7 рабочих дней, для поступивших в течение учебного года – в течение трех дней после подачи заявления. Приказ о зачислении в первый класс детей, не зарегистрированных на закрепленной территории, издается не ранее 1 июля текущего года.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Решение о приеме в УДО принимается в течение одного рабочего дня после подачи заявления о приеме.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Прием заявлений и зачисление в УДО производится до 25 сентября, а также в течение всего календарного года при наличии свободных мест.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2.4.1 Срок приема и регистрации заявления не должен превышать 15 минут.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отношения в связи с предоставлением услуги, с указанием их реквизитов и источников официального опубликования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Оказание услуги регулируют следующие нормативные правовые акты:</w:t>
      </w:r>
    </w:p>
    <w:bookmarkEnd w:id="22"/>
    <w:p w:rsidR="00DA2B09" w:rsidRPr="00DA2B09" w:rsidRDefault="007C31D4" w:rsidP="00DA2B09">
      <w:pPr>
        <w:tabs>
          <w:tab w:val="left" w:pos="7230"/>
        </w:tabs>
        <w:ind w:firstLine="142"/>
        <w:jc w:val="both"/>
        <w:rPr>
          <w:rFonts w:ascii="Arial" w:hAnsi="Arial" w:cs="Arial"/>
          <w:sz w:val="16"/>
          <w:szCs w:val="16"/>
        </w:rPr>
      </w:pPr>
      <w:r w:rsidRPr="00DA2B09">
        <w:rPr>
          <w:rFonts w:ascii="Arial" w:hAnsi="Arial" w:cs="Arial"/>
          <w:sz w:val="16"/>
          <w:szCs w:val="16"/>
        </w:rPr>
        <w:fldChar w:fldCharType="begin"/>
      </w:r>
      <w:r w:rsidR="00DA2B09" w:rsidRPr="00DA2B09">
        <w:rPr>
          <w:rFonts w:ascii="Arial" w:hAnsi="Arial" w:cs="Arial"/>
          <w:sz w:val="16"/>
          <w:szCs w:val="16"/>
        </w:rPr>
        <w:instrText xml:space="preserve"> HYPERLINK "consultantplus://offline/ref=557B2A10EC52F07A8CE24ECC4CC28C205C74AF9120E5A432F609DD25lCN" </w:instrText>
      </w:r>
      <w:r w:rsidRPr="00DA2B09">
        <w:rPr>
          <w:rFonts w:ascii="Arial" w:hAnsi="Arial" w:cs="Arial"/>
          <w:sz w:val="16"/>
          <w:szCs w:val="16"/>
        </w:rPr>
        <w:fldChar w:fldCharType="separate"/>
      </w:r>
      <w:r w:rsidR="00DA2B09" w:rsidRPr="00DA2B09">
        <w:rPr>
          <w:rStyle w:val="af0"/>
          <w:rFonts w:ascii="Arial" w:hAnsi="Arial" w:cs="Arial"/>
          <w:sz w:val="16"/>
          <w:szCs w:val="16"/>
        </w:rPr>
        <w:t>Конституция</w:t>
      </w:r>
      <w:r w:rsidRPr="00DA2B09">
        <w:rPr>
          <w:rFonts w:ascii="Arial" w:hAnsi="Arial" w:cs="Arial"/>
          <w:sz w:val="16"/>
          <w:szCs w:val="16"/>
        </w:rPr>
        <w:fldChar w:fldCharType="end"/>
      </w:r>
      <w:r w:rsidR="00DA2B09" w:rsidRPr="00DA2B09">
        <w:rPr>
          <w:rFonts w:ascii="Arial" w:hAnsi="Arial" w:cs="Arial"/>
          <w:sz w:val="16"/>
          <w:szCs w:val="16"/>
        </w:rPr>
        <w:t xml:space="preserve"> Российской Федерации (принята всенародным голосованием 12.12.1993), («Собрании законодательства РФ», 04.08.2014, № 31, ст. 4398);</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федеральные </w:t>
      </w:r>
      <w:hyperlink r:id="rId86" w:history="1">
        <w:r w:rsidRPr="00DA2B09">
          <w:rPr>
            <w:rStyle w:val="af0"/>
            <w:rFonts w:ascii="Arial" w:hAnsi="Arial" w:cs="Arial"/>
            <w:sz w:val="16"/>
            <w:szCs w:val="16"/>
          </w:rPr>
          <w:t>закон</w:t>
        </w:r>
      </w:hyperlink>
      <w:r w:rsidRPr="00DA2B09">
        <w:rPr>
          <w:rFonts w:ascii="Arial" w:hAnsi="Arial" w:cs="Arial"/>
          <w:sz w:val="16"/>
          <w:szCs w:val="16"/>
        </w:rPr>
        <w:t xml:space="preserve">ы Российской Федерации от: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29 декабря 2012 года № 273-ФЗ «Об образовании в Российской Федерации» («Собрание законодательства РФ», 31.12.2012, № 53 (часть 1, п. 1), ст. 7598, «Российская газета», № 303, 31.12.2012;</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24 ноября 1995 года  № 181-ФЗ «О социальной защите инвалидов в Российской Федерации» («Собрание законодательства РФ», 27.11.1995, № 48, ст. 4563, «Российская газета», № 234, 02.12.1995);</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25 июля 2002 года № 115-ФЗ «О правовом положении иностранных граждан в Российской Федерации» («Собрание законодательства РФ», 29.07.2002г., № 30, ст. 3032, «Российская газета», № 140 31.07.2002, «Парламентская газета», № 144 31.07.2002);</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lastRenderedPageBreak/>
        <w:t>24 июля 1998 года № 124-ФЗ «Об основных гарантиях прав ребенка в Российской Федерации» («Собрание законодательства РФ», 03.08.1998, № 31, ст. 3802, «Российская газета», № 147, 05.08.1998);</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27 июля 2006 года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 </w:t>
      </w:r>
    </w:p>
    <w:p w:rsidR="00DA2B09" w:rsidRPr="00DA2B09" w:rsidRDefault="007C31D4" w:rsidP="00DA2B09">
      <w:pPr>
        <w:tabs>
          <w:tab w:val="left" w:pos="7230"/>
        </w:tabs>
        <w:ind w:firstLine="142"/>
        <w:jc w:val="both"/>
        <w:rPr>
          <w:rFonts w:ascii="Arial" w:hAnsi="Arial" w:cs="Arial"/>
          <w:sz w:val="16"/>
          <w:szCs w:val="16"/>
        </w:rPr>
      </w:pPr>
      <w:hyperlink r:id="rId87" w:history="1">
        <w:r w:rsidR="00DA2B09" w:rsidRPr="00DA2B09">
          <w:rPr>
            <w:rStyle w:val="af0"/>
            <w:rFonts w:ascii="Arial" w:hAnsi="Arial" w:cs="Arial"/>
            <w:sz w:val="16"/>
            <w:szCs w:val="16"/>
          </w:rPr>
          <w:t>Распоряжение</w:t>
        </w:r>
      </w:hyperlink>
      <w:r w:rsidR="00DA2B09" w:rsidRPr="00DA2B09">
        <w:rPr>
          <w:rFonts w:ascii="Arial" w:hAnsi="Arial" w:cs="Arial"/>
          <w:sz w:val="16"/>
          <w:szCs w:val="16"/>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 5071, 23.12.2009);</w:t>
      </w:r>
    </w:p>
    <w:p w:rsidR="00DA2B09" w:rsidRPr="00DA2B09" w:rsidRDefault="007C31D4" w:rsidP="00DA2B09">
      <w:pPr>
        <w:tabs>
          <w:tab w:val="left" w:pos="7230"/>
        </w:tabs>
        <w:ind w:firstLine="142"/>
        <w:jc w:val="both"/>
        <w:rPr>
          <w:rFonts w:ascii="Arial" w:hAnsi="Arial" w:cs="Arial"/>
          <w:sz w:val="16"/>
          <w:szCs w:val="16"/>
        </w:rPr>
      </w:pPr>
      <w:hyperlink r:id="rId88" w:history="1">
        <w:r w:rsidR="00DA2B09" w:rsidRPr="00DA2B09">
          <w:rPr>
            <w:rStyle w:val="af0"/>
            <w:rFonts w:ascii="Arial" w:hAnsi="Arial" w:cs="Arial"/>
            <w:sz w:val="16"/>
            <w:szCs w:val="16"/>
          </w:rPr>
          <w:t>Постановление</w:t>
        </w:r>
      </w:hyperlink>
      <w:r w:rsidR="00DA2B09" w:rsidRPr="00DA2B09">
        <w:rPr>
          <w:rFonts w:ascii="Arial" w:hAnsi="Arial" w:cs="Arial"/>
          <w:sz w:val="16"/>
          <w:szCs w:val="16"/>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Постановление Главного государственного санитарного врача Российской Федерации от 29 декабря 2010 года № 189 «Об утверждении СанПиН 2.4.2. 2821-10 «Санитарно-эпидемиологические требования к условиям и организации обучения в общеобразовательных учреждениях» («Российская газета», № 54, 16.03.2011);</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Приказ Министерства образования и науки Российской Федерации от: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12 марта 2014 года № 177 «Об утверждении порядка и условий осуществления перевода обучающихся из одного учреждения, осуществляющего образовательную деятельность по образовательным программам начального общего, основного общего и среднего общего образования, в другие учреждения, осуществляющие образовательную деятельность по образовательным программам соответствующих уровня  и направленности» («Российская газета», № 109, </w:t>
      </w:r>
      <w:r w:rsidR="00EB7BB2">
        <w:rPr>
          <w:rFonts w:ascii="Arial" w:hAnsi="Arial" w:cs="Arial"/>
          <w:sz w:val="16"/>
          <w:szCs w:val="16"/>
        </w:rPr>
        <w:t>16.05.2014);</w:t>
      </w:r>
    </w:p>
    <w:p w:rsidR="00DA2B09" w:rsidRPr="00DA2B09" w:rsidRDefault="007C31D4" w:rsidP="00DA2B09">
      <w:pPr>
        <w:tabs>
          <w:tab w:val="left" w:pos="7230"/>
        </w:tabs>
        <w:ind w:firstLine="142"/>
        <w:jc w:val="both"/>
        <w:rPr>
          <w:rFonts w:ascii="Arial" w:hAnsi="Arial" w:cs="Arial"/>
          <w:sz w:val="16"/>
          <w:szCs w:val="16"/>
        </w:rPr>
      </w:pPr>
      <w:hyperlink r:id="rId89" w:history="1">
        <w:r w:rsidR="00DA2B09" w:rsidRPr="00DA2B09">
          <w:rPr>
            <w:rStyle w:val="af0"/>
            <w:rFonts w:ascii="Arial" w:hAnsi="Arial" w:cs="Arial"/>
            <w:sz w:val="16"/>
            <w:szCs w:val="16"/>
          </w:rPr>
          <w:t>закон</w:t>
        </w:r>
      </w:hyperlink>
      <w:r w:rsidR="00DA2B09" w:rsidRPr="00DA2B09">
        <w:rPr>
          <w:rFonts w:ascii="Arial" w:hAnsi="Arial" w:cs="Arial"/>
          <w:sz w:val="16"/>
          <w:szCs w:val="16"/>
        </w:rPr>
        <w:t xml:space="preserve">ы  Ставропольского края от: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02 марта 2005 года № 12-кз «О местном самоуправлении в Ставропольском крае» («Ставропольская правда», № 46, 05.03.2005, «Сборник законов и других правовых актов Ставропольского края», 30.03.2005, № 6, ст. 4346)</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30 июля </w:t>
      </w:r>
      <w:smartTag w:uri="urn:schemas-microsoft-com:office:smarttags" w:element="metricconverter">
        <w:smartTagPr>
          <w:attr w:name="ProductID" w:val="2013 г"/>
        </w:smartTagPr>
        <w:r w:rsidRPr="00DA2B09">
          <w:rPr>
            <w:rFonts w:ascii="Arial" w:hAnsi="Arial" w:cs="Arial"/>
            <w:sz w:val="16"/>
            <w:szCs w:val="16"/>
          </w:rPr>
          <w:t>2013 года</w:t>
        </w:r>
      </w:smartTag>
      <w:r w:rsidRPr="00DA2B09">
        <w:rPr>
          <w:rFonts w:ascii="Arial" w:hAnsi="Arial" w:cs="Arial"/>
          <w:sz w:val="16"/>
          <w:szCs w:val="16"/>
        </w:rPr>
        <w:t xml:space="preserve"> № 72-кз «Об образовании» («Ставропольская правда», № 213-214, 02.08.2013, «Сборник законов и других правовых актов Ставропольского края», 25.10.2013, № 54, ст. 10539);</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 постановления </w:t>
      </w:r>
      <w:hyperlink r:id="rId90" w:history="1">
        <w:r w:rsidRPr="00DA2B09">
          <w:rPr>
            <w:rStyle w:val="af0"/>
            <w:rFonts w:ascii="Arial" w:hAnsi="Arial" w:cs="Arial"/>
            <w:sz w:val="16"/>
            <w:szCs w:val="16"/>
          </w:rPr>
          <w:t>П</w:t>
        </w:r>
      </w:hyperlink>
      <w:r w:rsidRPr="00DA2B09">
        <w:rPr>
          <w:rFonts w:ascii="Arial" w:hAnsi="Arial" w:cs="Arial"/>
          <w:sz w:val="16"/>
          <w:szCs w:val="16"/>
        </w:rPr>
        <w:t xml:space="preserve">равительства Ставропольского края от: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 22 ноября </w:t>
      </w:r>
      <w:smartTag w:uri="urn:schemas-microsoft-com:office:smarttags" w:element="metricconverter">
        <w:smartTagPr>
          <w:attr w:name="ProductID" w:val="2013 г"/>
        </w:smartTagPr>
        <w:r w:rsidRPr="00DA2B09">
          <w:rPr>
            <w:rFonts w:ascii="Arial" w:hAnsi="Arial" w:cs="Arial"/>
            <w:sz w:val="16"/>
            <w:szCs w:val="16"/>
          </w:rPr>
          <w:t>2013 года</w:t>
        </w:r>
      </w:smartTag>
      <w:r w:rsidRPr="00DA2B09">
        <w:rPr>
          <w:rFonts w:ascii="Arial" w:hAnsi="Arial" w:cs="Arial"/>
          <w:sz w:val="16"/>
          <w:szCs w:val="16"/>
        </w:rPr>
        <w:t xml:space="preserve">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21 июля </w:t>
      </w:r>
      <w:smartTag w:uri="urn:schemas-microsoft-com:office:smarttags" w:element="metricconverter">
        <w:smartTagPr>
          <w:attr w:name="ProductID" w:val="2014 г"/>
        </w:smartTagPr>
        <w:r w:rsidRPr="00DA2B09">
          <w:rPr>
            <w:rFonts w:ascii="Arial" w:hAnsi="Arial" w:cs="Arial"/>
            <w:sz w:val="16"/>
            <w:szCs w:val="16"/>
          </w:rPr>
          <w:t>2014 года</w:t>
        </w:r>
      </w:smartTag>
      <w:r w:rsidRPr="00DA2B09">
        <w:rPr>
          <w:rFonts w:ascii="Arial" w:hAnsi="Arial" w:cs="Arial"/>
          <w:sz w:val="16"/>
          <w:szCs w:val="16"/>
        </w:rPr>
        <w:t xml:space="preserve"> № 286-п «Об утверждении порядка организации индивидуального отбора обучающихся при их приеме либо в переводе в государственные образовательные организации» («Ставропольская правда», № 204-205, 05.08.2014);</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Настоящий административный регламент.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DA2B09">
        <w:rPr>
          <w:rFonts w:ascii="Arial" w:hAnsi="Arial" w:cs="Arial"/>
          <w:sz w:val="16"/>
          <w:szCs w:val="16"/>
        </w:rPr>
        <w:lastRenderedPageBreak/>
        <w:t>представлению заявителем, способы их получения заявителем, в том числе в электронной форме, порядок их представления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Для предоставления муниципальной услуги заявитель подает следующие документы: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2.6.1. При приеме детей в ОО: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заявление родителей (законных представителей) (приложение 3 к Административному регламенту)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оригинал и ксерокопия свидетельства о рождении ребенка;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оригинал и ксерокопию свидетельства о регистрации ребенка по месту жительства на закрепленной территории;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копия документа, удостоверяющего личность одного из родителей (законных представителей);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документ, подтверждающий статус беженца или вынужденного переселенца для беженцев и вынужденных переселенцев.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Родители (законные представители) ребенка, являющиеся иностранными гражданами или лицами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2.6.2. При зачислении во 2-11 классы: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заявление родителей (законных представителей) (приложение 3 к Административному регламенту)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оригинал и ксерокопия свидетельства о рождении ребенка;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оригинал и ксерокопию свидетельства о регистрации ребенка по месту жительства на закрепленной территории;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копия документа, удостоверяющего личность одного из родителей (законных представителей);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документ, подтверждающий статус беженца или вынужденного переселенца для беженцев и вынужденных переселенцев.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документ об уровне образования или уровне освоения обучающимся соответствующей общеобразовательной программы (личное дело, сводная ведомость успеваемости обучающегося, табель успеваемости и др.).</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2.6.3. Для принятия в специальные (коррекционные) классы: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заявление родителей (законных представителей) о приеме ребенка;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заключение психолого – медико – педагогической комиссии (ПМПК);</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  целью создания в ОО условий, адекватных уровню и особенностям развития детей, родителями (законными представителями) на добровольной основе могут быть представлены медицинские документы.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2.6.4.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 июля 2002 года № 115 –ФЗ «О правовом положении иностранных граждан в Российской Федерации»;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 несовершеннолетним сохраняется место в ОО в случае его болезни, прохождения им санаторно-курортного лечения, карантина, отпуска родителей (законных представителей) ребенка, командировки родителей (законных представителей) вне зависимости от продолжительности;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lastRenderedPageBreak/>
        <w:t>При подаче заявления о зачислении в ОО заявитель выбирает форму предоставления муниципальной услуги, а также вариант предоставления документов.</w:t>
      </w:r>
    </w:p>
    <w:p w:rsidR="00DA2B09" w:rsidRPr="00DA2B09" w:rsidRDefault="00DA2B09" w:rsidP="00DA2B09">
      <w:pPr>
        <w:tabs>
          <w:tab w:val="left" w:pos="7230"/>
        </w:tabs>
        <w:ind w:firstLine="142"/>
        <w:jc w:val="both"/>
        <w:rPr>
          <w:rFonts w:ascii="Arial" w:hAnsi="Arial" w:cs="Arial"/>
          <w:bCs/>
          <w:iCs/>
          <w:sz w:val="16"/>
          <w:szCs w:val="16"/>
        </w:rPr>
      </w:pPr>
      <w:r w:rsidRPr="00DA2B09">
        <w:rPr>
          <w:rFonts w:ascii="Arial" w:hAnsi="Arial" w:cs="Arial"/>
          <w:bCs/>
          <w:iCs/>
          <w:sz w:val="16"/>
          <w:szCs w:val="16"/>
        </w:rPr>
        <w:t>2.6.5. При зачислении в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заявление о приеме в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оригинал и ксерокопия свидетельства о рождении ребенка;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приеме в спортивные УДО – медицинская справка по форме 086/у.</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Требовать от заявителей документы, не предусмотренные данным пунктом административного регламента, не допускается. Заявитель вправе предоставить дополнительную информацию в печатной или в рукописной форме – адрес фактического места жительства, контактные телефоны и иную информацию, необходимую для получения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2.6.6. Требования к оформлению документов.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Документы предоставляются на русском языке либо имеют заверенный перевод на русский язык в установленном порядке;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заявление заполняется заявителем рукописным или машинописным способом;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случае если заявление заполнено машинописным способом, заявитель в нижней части заявления разборчиво, от руки указывает свои фамилию, имя, отчество (полностью) и дату подачи заявления;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документах не должно быть подчисток, приписок, зачеркнутых слов и иных не оговоренных в них исправлений;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копии документов должны быть заверены в установленном порядке или могут заверяться работником образовательной организации при сличении их с оригиналом;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тексты на документах, полученных посредством ксерокопирования, должны быть разборчивы.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2.6.7. Перевод ребенка из одной ОО в другую ОО возможен на основании заявления о переводе при наличии свободных мест.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2.6.8. В случае возможности получения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получения услуги в разделе личный кабинет.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При обращении заявителя за предоставлением услуги предоставления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w:t>
      </w:r>
      <w:r w:rsidRPr="00DA2B09">
        <w:rPr>
          <w:rFonts w:ascii="Arial" w:hAnsi="Arial" w:cs="Arial"/>
          <w:sz w:val="16"/>
          <w:szCs w:val="16"/>
        </w:rPr>
        <w:lastRenderedPageBreak/>
        <w:t>органов местного самоуправления и иных организаций и которые заявитель вправе представить - не требуется.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соответствии с требованиями пункта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представления документов и информации,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DA2B09" w:rsidRPr="00DA2B09" w:rsidRDefault="00DA2B09" w:rsidP="00DA2B09">
      <w:pPr>
        <w:tabs>
          <w:tab w:val="left" w:pos="7230"/>
        </w:tabs>
        <w:ind w:firstLine="142"/>
        <w:jc w:val="both"/>
        <w:rPr>
          <w:rFonts w:ascii="Arial" w:hAnsi="Arial" w:cs="Arial"/>
          <w:bCs/>
          <w:iCs/>
          <w:sz w:val="16"/>
          <w:szCs w:val="16"/>
        </w:rPr>
      </w:pPr>
      <w:r w:rsidRPr="00DA2B09">
        <w:rPr>
          <w:rFonts w:ascii="Arial" w:hAnsi="Arial" w:cs="Arial"/>
          <w:bCs/>
          <w:iCs/>
          <w:sz w:val="16"/>
          <w:szCs w:val="16"/>
        </w:rPr>
        <w:t>2.8. Основанием для отказа в предоставлении муниципальной услуги являются: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отсутствие разрешения учредителя соответствующей образовательной организации  в отношении ребенка, возраст которого младше шести лет шести месяцев на 1 сентября календарного года (при приеме в 1 класс);</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отсутствие документов, указанных в пункте 2.7. настоящего административного регламента;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отсутствие свободных мест в ОО или УДО для граждан, проживающих на территории, закрепленной  за образовательной организацией. В этом случае управление образования предоставляет родителям (законным представителям) информацию о наличии свободных мест в общеобразовательных организациях на территории Благодарненского городского округа;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наличие медицинских противопоказаний для посещения ребенком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возраст ребенка ниже минимального значения, предусмотренного уставом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возраст ребёнка выше максимального значения, предусмотренного уставом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Отказ в предоставлении услуги по иным основаниям не допускается.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Приостановление предоставления муниципальной услуги не предусмотрено.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Заявителю отказывается в приеме документов в случае: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несоответствия документов требованиям, установленным пунктом 2.7. настоящего административного регламента;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заявление подано ненадлежащим лицом.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Услуги,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 не предусмотрены.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DA2B09" w:rsidRPr="00DA2B09" w:rsidRDefault="00DA2B09" w:rsidP="00DA2B09">
      <w:pPr>
        <w:tabs>
          <w:tab w:val="left" w:pos="7230"/>
        </w:tabs>
        <w:ind w:firstLine="142"/>
        <w:jc w:val="both"/>
        <w:rPr>
          <w:rFonts w:ascii="Arial" w:hAnsi="Arial" w:cs="Arial"/>
          <w:i/>
          <w:sz w:val="16"/>
          <w:szCs w:val="16"/>
        </w:rPr>
      </w:pPr>
      <w:r w:rsidRPr="00DA2B09">
        <w:rPr>
          <w:rFonts w:ascii="Arial" w:hAnsi="Arial" w:cs="Arial"/>
          <w:sz w:val="16"/>
          <w:szCs w:val="16"/>
        </w:rPr>
        <w:t xml:space="preserve">Государственная пошлина или иная плата, за предоставление услуги не взимается.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2.12.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Взимание платы за предоставление услуги нормативными правовыми актами не предусмотрено.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услуги, и при получении результата предоставления таких услуг</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Максимальное время ожидания в очереди при подаче документов для предоставления услугине превышает 15 минут.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lastRenderedPageBreak/>
        <w:t xml:space="preserve">Максимальное время ожидания в очереди на прием к должностному лицу или для получения консультации не превышает 15 минут.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Максимальное время приема должностными лицами составляет 15 минут.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Срок регистрации заявления о предоставлении услуги не может превышать 15 минут.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Запрос заявителя о предоставлении услуги регистрируется посредством внесения сведений в журнал  поступивших заявлений.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 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Помещения управления образования, ОО и УДО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Вход и выход из помещений оборудуются соответствующими указателями.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Вход в управление образования, ОО </w:t>
      </w:r>
      <w:r w:rsidR="00EB7BB2">
        <w:rPr>
          <w:rFonts w:ascii="Arial" w:hAnsi="Arial" w:cs="Arial"/>
          <w:sz w:val="16"/>
          <w:szCs w:val="16"/>
        </w:rPr>
        <w:t>и УДО</w:t>
      </w:r>
      <w:r w:rsidRPr="00DA2B09">
        <w:rPr>
          <w:rFonts w:ascii="Arial" w:hAnsi="Arial" w:cs="Arial"/>
          <w:sz w:val="16"/>
          <w:szCs w:val="16"/>
        </w:rPr>
        <w:t xml:space="preserve"> оборудуется информационной табличкой (вывеской), содержащей информацию о наименовании, месте нахождения и режиме работы управления образования, ОО и УДО.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Кабинеты оборудуются информационной табличкой (вывеской), содержащей информацию о специалистах, предоставляющих муниципальную услугу.</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 условия для беспрепятственного доступа к объекту (зданию, помещению), в котором предоставляется муниципальная услуга. Вход в помещения управления образования, ОО и УДО  должен быть оборудован пандусом, расширенным переходом;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 возможность самостоятельного передвижения по территории управления образования, ОО и УДО, входа в здания и выхода из них, посадки в транспортное средство и высадки из него, в том числе с использованием кресла-коляски;</w:t>
      </w:r>
    </w:p>
    <w:p w:rsidR="00DA2B09" w:rsidRPr="00DA2B09" w:rsidRDefault="00EB7BB2" w:rsidP="00DA2B09">
      <w:pPr>
        <w:tabs>
          <w:tab w:val="left" w:pos="7230"/>
        </w:tabs>
        <w:ind w:firstLine="142"/>
        <w:jc w:val="both"/>
        <w:rPr>
          <w:rFonts w:ascii="Arial" w:hAnsi="Arial" w:cs="Arial"/>
          <w:sz w:val="16"/>
          <w:szCs w:val="16"/>
        </w:rPr>
      </w:pPr>
      <w:r>
        <w:rPr>
          <w:rFonts w:ascii="Arial" w:hAnsi="Arial" w:cs="Arial"/>
          <w:sz w:val="16"/>
          <w:szCs w:val="16"/>
        </w:rPr>
        <w:t xml:space="preserve">3) </w:t>
      </w:r>
      <w:r w:rsidR="00DA2B09" w:rsidRPr="00DA2B09">
        <w:rPr>
          <w:rFonts w:ascii="Arial" w:hAnsi="Arial" w:cs="Arial"/>
          <w:sz w:val="16"/>
          <w:szCs w:val="16"/>
        </w:rPr>
        <w:t>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5) допуск сурдопереводчика и тифлосурдопереводчика;</w:t>
      </w:r>
    </w:p>
    <w:p w:rsidR="00DA2B09" w:rsidRPr="00DA2B09" w:rsidRDefault="00EB7BB2" w:rsidP="00DA2B09">
      <w:pPr>
        <w:tabs>
          <w:tab w:val="left" w:pos="7230"/>
        </w:tabs>
        <w:ind w:firstLine="142"/>
        <w:jc w:val="both"/>
        <w:rPr>
          <w:rFonts w:ascii="Arial" w:hAnsi="Arial" w:cs="Arial"/>
          <w:sz w:val="16"/>
          <w:szCs w:val="16"/>
        </w:rPr>
      </w:pPr>
      <w:r>
        <w:rPr>
          <w:rFonts w:ascii="Arial" w:hAnsi="Arial" w:cs="Arial"/>
          <w:sz w:val="16"/>
          <w:szCs w:val="16"/>
        </w:rPr>
        <w:t>6)</w:t>
      </w:r>
      <w:r w:rsidR="00DA2B09" w:rsidRPr="00DA2B09">
        <w:rPr>
          <w:rFonts w:ascii="Arial" w:hAnsi="Arial" w:cs="Arial"/>
          <w:sz w:val="16"/>
          <w:szCs w:val="16"/>
        </w:rPr>
        <w:t xml:space="preserve"> допуск в здания управления образования, ОО и УДО  собаки-проводника при наличии документа, подтверждающего ее специального обучения и выдаваемого по форме и в порядке, которые определяются федеральным законодательством;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7) оказание должностными лицами управления образования, ОО и УДО  помощи инвалидам в преодолении барьеров, мешающих получению ими муниципальной услуги наравне с другими лицами.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Мета ожидания должны соответствовать комфортным условиям для заявителей и оптимальным условиям работы должностных лиц управления образования, ОО и УДО, в том числе необходимо наличие доступных мест общего пользования (туалет).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Места ожидания в очереди на представление или получение документов оборудуются стульями, кресмельными секциями </w:t>
      </w:r>
      <w:r w:rsidRPr="00DA2B09">
        <w:rPr>
          <w:rFonts w:ascii="Arial" w:hAnsi="Arial" w:cs="Arial"/>
          <w:sz w:val="16"/>
          <w:szCs w:val="16"/>
        </w:rPr>
        <w:lastRenderedPageBreak/>
        <w:t>или скамьями (банкетками). Количество мест ожидания определяется исходя из фактической нагрузки и возможностей для размещения в здании.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Места для заполнения заявлений для предоставления муниципальной услуги размещаются в холле  управле</w:t>
      </w:r>
      <w:r w:rsidR="00EB7BB2">
        <w:rPr>
          <w:rFonts w:ascii="Arial" w:hAnsi="Arial" w:cs="Arial"/>
          <w:sz w:val="16"/>
          <w:szCs w:val="16"/>
        </w:rPr>
        <w:t>ния образования, ОО и УДО и</w:t>
      </w:r>
      <w:r w:rsidRPr="00DA2B09">
        <w:rPr>
          <w:rFonts w:ascii="Arial" w:hAnsi="Arial" w:cs="Arial"/>
          <w:sz w:val="16"/>
          <w:szCs w:val="16"/>
        </w:rPr>
        <w:t xml:space="preserve"> оборудуются образцами заполнения документов, бланками заявлений, информационными стендами, стульями и столами (стойками).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управления образования, ОО и УДО  в местах для ожидания и приема заявлений (устанавливаются в удобном для заявителей мете), а также в информационно-телекоммуникационной сети «Интернет» на официальном сайте управления образования, ОО и УДО в федеральной государственной информационной системе «Единый портал государственных и муниципальных услуг (функций)» (</w:t>
      </w:r>
      <w:r w:rsidRPr="00DA2B09">
        <w:rPr>
          <w:rFonts w:ascii="Arial" w:hAnsi="Arial" w:cs="Arial"/>
          <w:sz w:val="16"/>
          <w:szCs w:val="16"/>
          <w:lang w:val="en-US"/>
        </w:rPr>
        <w:t>www</w:t>
      </w:r>
      <w:r w:rsidRPr="00DA2B09">
        <w:rPr>
          <w:rFonts w:ascii="Arial" w:hAnsi="Arial" w:cs="Arial"/>
          <w:sz w:val="16"/>
          <w:szCs w:val="16"/>
        </w:rPr>
        <w:t xml:space="preserve">. </w:t>
      </w:r>
      <w:r w:rsidRPr="00DA2B09">
        <w:rPr>
          <w:rFonts w:ascii="Arial" w:hAnsi="Arial" w:cs="Arial"/>
          <w:sz w:val="16"/>
          <w:szCs w:val="16"/>
          <w:lang w:val="en-US"/>
        </w:rPr>
        <w:t>gosuslugi</w:t>
      </w:r>
      <w:r w:rsidRPr="00DA2B09">
        <w:rPr>
          <w:rFonts w:ascii="Arial" w:hAnsi="Arial" w:cs="Arial"/>
          <w:sz w:val="16"/>
          <w:szCs w:val="16"/>
        </w:rPr>
        <w:t xml:space="preserve">. </w:t>
      </w:r>
      <w:r w:rsidRPr="00DA2B09">
        <w:rPr>
          <w:rFonts w:ascii="Arial" w:hAnsi="Arial" w:cs="Arial"/>
          <w:sz w:val="16"/>
          <w:szCs w:val="16"/>
          <w:lang w:val="en-US"/>
        </w:rPr>
        <w:t>ru</w:t>
      </w:r>
      <w:r w:rsidRPr="00DA2B09">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A2B09">
        <w:rPr>
          <w:rFonts w:ascii="Arial" w:hAnsi="Arial" w:cs="Arial"/>
          <w:sz w:val="16"/>
          <w:szCs w:val="16"/>
          <w:lang w:val="en-US"/>
        </w:rPr>
        <w:t>www</w:t>
      </w:r>
      <w:r w:rsidRPr="00DA2B09">
        <w:rPr>
          <w:rFonts w:ascii="Arial" w:hAnsi="Arial" w:cs="Arial"/>
          <w:sz w:val="16"/>
          <w:szCs w:val="16"/>
        </w:rPr>
        <w:t xml:space="preserve">.26 </w:t>
      </w:r>
      <w:r w:rsidRPr="00DA2B09">
        <w:rPr>
          <w:rFonts w:ascii="Arial" w:hAnsi="Arial" w:cs="Arial"/>
          <w:sz w:val="16"/>
          <w:szCs w:val="16"/>
          <w:lang w:val="en-US"/>
        </w:rPr>
        <w:t>gosuslugi</w:t>
      </w:r>
      <w:r w:rsidRPr="00DA2B09">
        <w:rPr>
          <w:rFonts w:ascii="Arial" w:hAnsi="Arial" w:cs="Arial"/>
          <w:sz w:val="16"/>
          <w:szCs w:val="16"/>
        </w:rPr>
        <w:t xml:space="preserve">. </w:t>
      </w:r>
      <w:r w:rsidRPr="00DA2B09">
        <w:rPr>
          <w:rFonts w:ascii="Arial" w:hAnsi="Arial" w:cs="Arial"/>
          <w:sz w:val="16"/>
          <w:szCs w:val="16"/>
          <w:lang w:val="en-US"/>
        </w:rPr>
        <w:t>ru</w:t>
      </w:r>
      <w:r w:rsidRPr="00DA2B09">
        <w:rPr>
          <w:rFonts w:ascii="Arial" w:hAnsi="Arial" w:cs="Arial"/>
          <w:sz w:val="16"/>
          <w:szCs w:val="16"/>
        </w:rPr>
        <w:t>).</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DA2B09" w:rsidRPr="00DA2B09" w:rsidRDefault="00EB7BB2" w:rsidP="00DA2B09">
      <w:pPr>
        <w:tabs>
          <w:tab w:val="left" w:pos="7230"/>
        </w:tabs>
        <w:ind w:firstLine="142"/>
        <w:jc w:val="both"/>
        <w:rPr>
          <w:rFonts w:ascii="Arial" w:hAnsi="Arial" w:cs="Arial"/>
          <w:sz w:val="16"/>
          <w:szCs w:val="16"/>
        </w:rPr>
      </w:pPr>
      <w:r>
        <w:rPr>
          <w:rFonts w:ascii="Arial" w:hAnsi="Arial" w:cs="Arial"/>
          <w:sz w:val="16"/>
          <w:szCs w:val="16"/>
        </w:rPr>
        <w:t xml:space="preserve">Рабочие места </w:t>
      </w:r>
      <w:r w:rsidR="00DA2B09" w:rsidRPr="00DA2B09">
        <w:rPr>
          <w:rFonts w:ascii="Arial" w:hAnsi="Arial" w:cs="Arial"/>
          <w:sz w:val="16"/>
          <w:szCs w:val="16"/>
        </w:rPr>
        <w:t>должностных лиц управления образования, ОО и УДО,</w:t>
      </w:r>
      <w:r>
        <w:rPr>
          <w:rFonts w:ascii="Arial" w:hAnsi="Arial" w:cs="Arial"/>
          <w:sz w:val="16"/>
          <w:szCs w:val="16"/>
        </w:rPr>
        <w:t xml:space="preserve"> предоставляющих муниципальную </w:t>
      </w:r>
      <w:r w:rsidR="00DA2B09" w:rsidRPr="00DA2B09">
        <w:rPr>
          <w:rFonts w:ascii="Arial" w:hAnsi="Arial" w:cs="Arial"/>
          <w:sz w:val="16"/>
          <w:szCs w:val="16"/>
        </w:rPr>
        <w:t>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случае невозможности полностью приспособить помещения управления образования, ОО и УДО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Показателями доступности и качества предоставления муниципальной услуги являются: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наличие полной и понятной информации о местах, порядке и сроках предоставления муниципальной услуги в общедоступных местах помещений управления образования, ОО и УДО, предоставляющих муниципальную услугу, в информационно-телекоммуникационных сетях общего пользования;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регламентом сроков предоставления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Качество предоставления муниципальной услуги характеризуется: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своевременностью предоставления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отсутствием обоснованных жалоб на действия (бездействие) специалистов, ответственных за предоставление услуги.</w:t>
      </w:r>
    </w:p>
    <w:p w:rsidR="00DA2B09" w:rsidRPr="00DA2B09" w:rsidRDefault="00DA2B09" w:rsidP="00DA2B09">
      <w:pPr>
        <w:tabs>
          <w:tab w:val="left" w:pos="7230"/>
        </w:tabs>
        <w:ind w:firstLine="142"/>
        <w:jc w:val="both"/>
        <w:rPr>
          <w:rFonts w:ascii="Arial" w:hAnsi="Arial" w:cs="Arial"/>
          <w:sz w:val="16"/>
          <w:szCs w:val="16"/>
        </w:rPr>
      </w:pPr>
      <w:bookmarkStart w:id="23" w:name="Par164"/>
      <w:bookmarkEnd w:id="23"/>
      <w:r w:rsidRPr="00DA2B09">
        <w:rPr>
          <w:rFonts w:ascii="Arial" w:hAnsi="Arial" w:cs="Arial"/>
          <w:sz w:val="16"/>
          <w:szCs w:val="16"/>
        </w:rPr>
        <w:t xml:space="preserve">2.17. Иные требования, в том числе учитывающие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DA2B09">
        <w:rPr>
          <w:rFonts w:ascii="Arial" w:hAnsi="Arial" w:cs="Arial"/>
          <w:sz w:val="16"/>
          <w:szCs w:val="16"/>
        </w:rPr>
        <w:lastRenderedPageBreak/>
        <w:t>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Заявителям предоставляется возможность дистанционно получить формы документов, необходимые для получения муниципальной услуги. Указанные образцы заявлений размещаются в соответствующем разделе официального сайта ОО или УДО. Заявитель имеет возможность оформить все необходимые документы в удобном для него месте для подачи в  ОО или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Предоставление заявителям муниципальной услуги может быть организовано в МФЦ по принципу «одного окна» в соответствии с соглашениями о взаимодействии с управлением образования, определяющими порядок, условия и правила взаимодействия при предоставлении государственных и муниципальных услуг.</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предоставлении муниципальных услуг в МФЦ специалистами МФЦ могут быть в соответствии с настоящим Административным регламентом осуществляться следующие функции: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информирование и консультирование заявителей по вопросу предоставления муниципальной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прием запроса и документов в соответствии с настоящим административным регламентом и передача их в управление образования для контроля и в ОО и УДО для исполнения.</w:t>
      </w:r>
    </w:p>
    <w:p w:rsidR="00DA2B09" w:rsidRPr="00DA2B09" w:rsidRDefault="00DA2B09" w:rsidP="00DA2B09">
      <w:pPr>
        <w:tabs>
          <w:tab w:val="left" w:pos="7230"/>
        </w:tabs>
        <w:ind w:firstLine="142"/>
        <w:jc w:val="both"/>
        <w:rPr>
          <w:rFonts w:ascii="Arial" w:hAnsi="Arial" w:cs="Arial"/>
          <w:sz w:val="16"/>
          <w:szCs w:val="16"/>
        </w:rPr>
      </w:pPr>
    </w:p>
    <w:p w:rsidR="00DA2B09" w:rsidRPr="00DA2B09" w:rsidRDefault="00DA2B09" w:rsidP="00EB7BB2">
      <w:pPr>
        <w:tabs>
          <w:tab w:val="left" w:pos="7230"/>
        </w:tabs>
        <w:ind w:firstLine="142"/>
        <w:jc w:val="center"/>
        <w:rPr>
          <w:rFonts w:ascii="Arial" w:hAnsi="Arial" w:cs="Arial"/>
          <w:bCs/>
          <w:sz w:val="16"/>
          <w:szCs w:val="16"/>
        </w:rPr>
      </w:pPr>
      <w:r w:rsidRPr="00DA2B09">
        <w:rPr>
          <w:rFonts w:ascii="Arial" w:hAnsi="Arial" w:cs="Arial"/>
          <w:bCs/>
          <w:sz w:val="16"/>
          <w:szCs w:val="16"/>
          <w:lang w:val="en-US"/>
        </w:rPr>
        <w:t>III</w:t>
      </w:r>
      <w:r w:rsidRPr="00DA2B09">
        <w:rPr>
          <w:rFonts w:ascii="Arial" w:hAnsi="Arial" w:cs="Arial"/>
          <w:bCs/>
          <w:sz w:val="16"/>
          <w:szCs w:val="16"/>
        </w:rPr>
        <w:t>.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w:t>
      </w:r>
    </w:p>
    <w:p w:rsidR="00DA2B09" w:rsidRPr="00DA2B09" w:rsidRDefault="00DA2B09" w:rsidP="00DA2B09">
      <w:pPr>
        <w:tabs>
          <w:tab w:val="left" w:pos="7230"/>
        </w:tabs>
        <w:ind w:firstLine="142"/>
        <w:jc w:val="both"/>
        <w:rPr>
          <w:rFonts w:ascii="Arial" w:hAnsi="Arial" w:cs="Arial"/>
          <w:bCs/>
          <w:sz w:val="16"/>
          <w:szCs w:val="16"/>
        </w:rPr>
      </w:pP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3.1. Перечень административных процедур</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3.1.1. Предоставление услуги включает в себя следующие административные процедуры: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консультирование (информирование) граждан о предоставлении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приём и регистрация пакета документов от заявителей для приема в ОО,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рассмотрение принятого заявления и представленных документов;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принятие решения о приеме либо об отказе в приеме в данное ОО,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уведомление заявителя о принятом решении любым доступным способом.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3.2. Описание административных процедур</w:t>
      </w:r>
    </w:p>
    <w:p w:rsidR="00DA2B09" w:rsidRPr="00DA2B09" w:rsidRDefault="00DA2B09" w:rsidP="00DA2B09">
      <w:pPr>
        <w:tabs>
          <w:tab w:val="left" w:pos="7230"/>
        </w:tabs>
        <w:ind w:firstLine="142"/>
        <w:jc w:val="both"/>
        <w:rPr>
          <w:rFonts w:ascii="Arial" w:hAnsi="Arial" w:cs="Arial"/>
          <w:bCs/>
          <w:iCs/>
          <w:sz w:val="16"/>
          <w:szCs w:val="16"/>
        </w:rPr>
      </w:pPr>
      <w:r w:rsidRPr="00DA2B09">
        <w:rPr>
          <w:rFonts w:ascii="Arial" w:hAnsi="Arial" w:cs="Arial"/>
          <w:bCs/>
          <w:iCs/>
          <w:sz w:val="16"/>
          <w:szCs w:val="16"/>
        </w:rPr>
        <w:t>3.2.1. Консультирование (информирование) граждан о предоставлении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Информирование о предоставлении муниципальной услуги осуществляется: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управлением образования и молодежной политики администрации Благодарненского городского округа Ставропольского края: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адрес местонахождения: 356420 Ставропольский край, Благодарненский район, г. Благодарный, пл. Ленина, 1.</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Контактные телефоны: 8-(865-49)-2-17-59, факс: 8-(865-49)-2-17-59;</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Часы работы: ежедневно с понедельника по пятницу, с 8.00 до 17.00 час, перерыв – с 12.00 до 13.00 час, выходные – суббота, воскресенье;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Электронный адрес в сети Интернет: www. </w:t>
      </w:r>
      <w:r w:rsidRPr="00DA2B09">
        <w:rPr>
          <w:rFonts w:ascii="Arial" w:hAnsi="Arial" w:cs="Arial"/>
          <w:sz w:val="16"/>
          <w:szCs w:val="16"/>
          <w:lang w:val="en-US"/>
        </w:rPr>
        <w:t>blag</w:t>
      </w:r>
      <w:r w:rsidRPr="00DA2B09">
        <w:rPr>
          <w:rFonts w:ascii="Arial" w:hAnsi="Arial" w:cs="Arial"/>
          <w:sz w:val="16"/>
          <w:szCs w:val="16"/>
        </w:rPr>
        <w:t>-</w:t>
      </w:r>
      <w:r w:rsidRPr="00DA2B09">
        <w:rPr>
          <w:rFonts w:ascii="Arial" w:hAnsi="Arial" w:cs="Arial"/>
          <w:sz w:val="16"/>
          <w:szCs w:val="16"/>
          <w:lang w:val="en-US"/>
        </w:rPr>
        <w:t>ob</w:t>
      </w:r>
      <w:r w:rsidRPr="00DA2B09">
        <w:rPr>
          <w:rFonts w:ascii="Arial" w:hAnsi="Arial" w:cs="Arial"/>
          <w:sz w:val="16"/>
          <w:szCs w:val="16"/>
        </w:rPr>
        <w:t>.</w:t>
      </w:r>
      <w:r w:rsidRPr="00DA2B09">
        <w:rPr>
          <w:rFonts w:ascii="Arial" w:hAnsi="Arial" w:cs="Arial"/>
          <w:sz w:val="16"/>
          <w:szCs w:val="16"/>
          <w:lang w:val="en-US"/>
        </w:rPr>
        <w:t>edusite</w:t>
      </w:r>
      <w:r w:rsidRPr="00DA2B09">
        <w:rPr>
          <w:rFonts w:ascii="Arial" w:hAnsi="Arial" w:cs="Arial"/>
          <w:sz w:val="16"/>
          <w:szCs w:val="16"/>
        </w:rPr>
        <w:t>.</w:t>
      </w:r>
      <w:r w:rsidRPr="00DA2B09">
        <w:rPr>
          <w:rFonts w:ascii="Arial" w:hAnsi="Arial" w:cs="Arial"/>
          <w:sz w:val="16"/>
          <w:szCs w:val="16"/>
          <w:lang w:val="en-US"/>
        </w:rPr>
        <w:t>ru</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должностными лицами в ОО 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посредством размещения в информационно-телекоммуникационных сетях общего пользования (в том числе сети Интернет), размещения на информационном стенде в ОО,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 использованием средств телефонной связи, электронного информирования.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Основными требованиями при консультировании являются: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актуальность;</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своевременность;</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четкость в изложении материала;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полнота консультирования;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наглядность форм подачи материала;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удобство и доступность.</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lastRenderedPageBreak/>
        <w:t>Консультации предоставляются при личном обращении, посредством Интернет-сайта, телефона или электронной почты.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Устное информирование граждан осуществляется должностными лицами управления образования, а также ОО, УДО при обращении заявителей за информацией: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личном обращении;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 телефону.</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ответах на телефонные звонки и устные обращения уполномоченные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Консультации предоставляются по следующим вопросам: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 перечне документов, необходимых для предоставления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 местонахождении и графике работы управления образования, ОО 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 справочных телефонах управления образования, ОО 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 порядке получения информации заинтересованными лицами по вопросам предоставления услуги, в том числе о ходе исполнения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 порядке обжалования действий (бездействия) и решений, осуществляемых и принимаемых в ходе предоставления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Письменные разъяснения даются в установленном порядке ОО и УДО или управлением образования при наличии письменного обращения заявителя. </w:t>
      </w:r>
    </w:p>
    <w:p w:rsidR="00DA2B09" w:rsidRPr="00DA2B09" w:rsidRDefault="00EB7BB2" w:rsidP="00DA2B09">
      <w:pPr>
        <w:tabs>
          <w:tab w:val="left" w:pos="7230"/>
        </w:tabs>
        <w:ind w:firstLine="142"/>
        <w:jc w:val="both"/>
        <w:rPr>
          <w:rFonts w:ascii="Arial" w:hAnsi="Arial" w:cs="Arial"/>
          <w:sz w:val="16"/>
          <w:szCs w:val="16"/>
        </w:rPr>
      </w:pPr>
      <w:r>
        <w:rPr>
          <w:rFonts w:ascii="Arial" w:hAnsi="Arial" w:cs="Arial"/>
          <w:sz w:val="16"/>
          <w:szCs w:val="16"/>
        </w:rPr>
        <w:t xml:space="preserve">При обращении заявителей </w:t>
      </w:r>
      <w:r w:rsidR="00DA2B09" w:rsidRPr="00DA2B09">
        <w:rPr>
          <w:rFonts w:ascii="Arial" w:hAnsi="Arial" w:cs="Arial"/>
          <w:sz w:val="16"/>
          <w:szCs w:val="16"/>
        </w:rPr>
        <w:t>за консультацией в письменной форме срок рассмотрения запрос</w:t>
      </w:r>
      <w:r>
        <w:rPr>
          <w:rFonts w:ascii="Arial" w:hAnsi="Arial" w:cs="Arial"/>
          <w:sz w:val="16"/>
          <w:szCs w:val="16"/>
        </w:rPr>
        <w:t xml:space="preserve">а не должен превышать  30 дней </w:t>
      </w:r>
      <w:r w:rsidR="00DA2B09" w:rsidRPr="00DA2B09">
        <w:rPr>
          <w:rFonts w:ascii="Arial" w:hAnsi="Arial" w:cs="Arial"/>
          <w:sz w:val="16"/>
          <w:szCs w:val="16"/>
        </w:rPr>
        <w:t>с момента регистрации такого обращения, если обращение не требует дополнительного изучения и проверки.</w:t>
      </w:r>
    </w:p>
    <w:p w:rsidR="00DA2B09" w:rsidRPr="00DA2B09" w:rsidRDefault="00EB7BB2" w:rsidP="00DA2B09">
      <w:pPr>
        <w:tabs>
          <w:tab w:val="left" w:pos="7230"/>
        </w:tabs>
        <w:ind w:firstLine="142"/>
        <w:jc w:val="both"/>
        <w:rPr>
          <w:rFonts w:ascii="Arial" w:hAnsi="Arial" w:cs="Arial"/>
          <w:bCs/>
          <w:iCs/>
          <w:sz w:val="16"/>
          <w:szCs w:val="16"/>
        </w:rPr>
      </w:pPr>
      <w:r>
        <w:rPr>
          <w:rFonts w:ascii="Arial" w:hAnsi="Arial" w:cs="Arial"/>
          <w:bCs/>
          <w:iCs/>
          <w:sz w:val="16"/>
          <w:szCs w:val="16"/>
        </w:rPr>
        <w:t xml:space="preserve">3.2.2. </w:t>
      </w:r>
      <w:r w:rsidR="00DA2B09" w:rsidRPr="00DA2B09">
        <w:rPr>
          <w:rFonts w:ascii="Arial" w:hAnsi="Arial" w:cs="Arial"/>
          <w:bCs/>
          <w:iCs/>
          <w:sz w:val="16"/>
          <w:szCs w:val="16"/>
        </w:rPr>
        <w:t>Приём и регистрация документов от заявителей для зачисления в ОО 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Основанием для начала предоставления услуги является обращение заявителя с необходимым пакетом документов,  указанных в  пункте 2.7. административного регламента  в ОО 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Сотрудником ОО и УДО лично производится прием от граждан полного пакета документов, необходимого для зачисления в ОО или УДО (в соответствии с административным регламентом).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отсутствии у заявителя заполненного заявления либо если в заявлении не полностью записаны фамилия, имя, отчество заявителя, его адрес, то специалист, ответственный за прием документов, помогает заявителю собственноручно заполнить заявление.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Специалист, ответственный за прием документов: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устанавливает предмет обращения, личность заявителя, его гражданство, регистрацию по месту жительства;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проверяет наличие всех необходимых для предоставления услуги документов, исходя из соответствующего перечня документов, указанных в пункте 2.7. административного регламента;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проверяет документы на соответствие требованиям, указанным в пункте 2.7. административного регламента;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сверяет копии с оригиналами документов, заверяет, оригиналы передает заявителю.</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установлении фактов отсутствия необходимых документов, а также при несоответствии представленных документов требованиям, указанным в пункте 2.7. административного регламента, специалист, ответственный за прием документов,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принять меры по их устранению.</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lastRenderedPageBreak/>
        <w:t>Результатом административной процедуры является регистрация заявлений и документов, приложенных к ним, в журнале поступивших заявлений.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Регистрация заявления осуществляется сотрудником ОО или УДО в день поступления запроса.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Датой принятия к рассмотрению заявления о приеме в ОО или УДО и прилагаемых документов считается дата регистрации в журнале регистрации поступивших заявлений.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целях обеспечения конфиденциальности сведений о заявителе ведется одновременный прием только одного посетителя. Одновременное консультирование и (или) прием двух и более посетителей не допускается.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3.2.3. Рассмотрение принятого заявления и представленных документов и принятие решения о зачислении либо об отказе  в зачислении в данное ОО или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ходе рассмотрения заявлений и документов, приложенных к ним, должностное лицо проверяет соответствие документов предъявленным требованиям.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Решение о предоставлении (об отказе в предоставлении) услуги принимается руководителем ОО и УДО или лицом его замещающим.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Принятие решения о зачислении либо об отказе в зачислении в общеобразовательную организацию происходит по результатам рассмотрения заявлений и прилагаемых документов.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Максимальный срок исполнения указанной административной процедуры - 7 рабочих дней.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зачислении ребенка в ОО или УДО руководитель обязан ознакомить заявителей с Уставом ОО или УДО, лицензией на право ведения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образовательного процесса.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На каждого гражданина, принятого в ОО, ранее нигде не обучавшегося, не посещавшего аналогичное учреждение, заводится личное дело, в котором хранятся все документы.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Предоставление услуги осуществляют специалисты в соответствии со штатным расписанием, соответствующим типу и виду образовательной организации. Ответственный за оказание услуги в образовательной организации – руководитель ОО или УДО.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3.2.4. Если иное не установлено нормативными правовыми актами Российской Федерации, правовыми актами Ставропольского края, и при наличии технических возможностей запрос и необходимые для предоставления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 с помощью универсальной электронной карты.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Специалист, ответственный за прием документов:</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проверяет наличие и соответствие представленных документов требованиям, установленным нормативными правовыми актами к заполнению и оформлению таких документов, проверяет наличие и соответствие представленных документов требованиям, установленным настоящим административным регламентом;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журнале регистрации заявлений и в информационной системе;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 где указываются входящий регистрационный номер заявления, дата получения заявления и необходимых для получения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w:t>
      </w:r>
      <w:r w:rsidRPr="00DA2B09">
        <w:rPr>
          <w:rFonts w:ascii="Arial" w:hAnsi="Arial" w:cs="Arial"/>
          <w:sz w:val="16"/>
          <w:szCs w:val="16"/>
        </w:rPr>
        <w:lastRenderedPageBreak/>
        <w:t>устранить посредством отправки соответствующего статуса в раздел «Личный кабинет»;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случае наличия оснований для отказа в приеме документов, установленных настоящим административным регламентом 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подписи; пересылает заявителю мотивированный отказ, подписанный электронной цифровой подписью уполномоченного должностного лица посредством отправки соответствующего статуса в раздел «Личный кабинет»; вносит запись о выдаче мотивированного отказа в соответствующий журнал регистрации заявлений, в информационную систему.</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3.2.5. Уведомление заявителя о принятом решении.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По результатам рассмотрения заявлений и документов, приложенных к ним, должностное лицо уведомляет заявителя о завершении процедуры предоставления муниципальной услуги и предоставляет заявителю:</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принятии решения о зачислении в образовательную организацию – приказа о зачислении;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принятии решения об отказе в зачислении – уведомление об отказе в зачислении.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3.2.6. Последовательность административных действий (процедур) предоставления муниципальной услуги через  МФЦ:</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 консультирование заявителя по вопросу предоставления муниципальной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 прием и регистрация документов заявителя;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 передача документов заявителя в управление образования, ОО или ОДО.</w:t>
      </w:r>
    </w:p>
    <w:p w:rsidR="00DA2B09" w:rsidRPr="00DA2B09" w:rsidRDefault="00DA2B09" w:rsidP="00DA2B09">
      <w:pPr>
        <w:tabs>
          <w:tab w:val="left" w:pos="7230"/>
        </w:tabs>
        <w:ind w:firstLine="142"/>
        <w:jc w:val="both"/>
        <w:rPr>
          <w:rFonts w:ascii="Arial" w:hAnsi="Arial" w:cs="Arial"/>
          <w:bCs/>
          <w:sz w:val="16"/>
          <w:szCs w:val="16"/>
        </w:rPr>
      </w:pPr>
      <w:r w:rsidRPr="00DA2B09">
        <w:rPr>
          <w:rFonts w:ascii="Arial" w:hAnsi="Arial" w:cs="Arial"/>
          <w:bCs/>
          <w:sz w:val="16"/>
          <w:szCs w:val="16"/>
        </w:rPr>
        <w:t xml:space="preserve"> 3.3. Состав документов, которые необходимы органу, предоставляющему муниципальную услугу, но находятся в иных органах и организациях</w:t>
      </w:r>
    </w:p>
    <w:p w:rsidR="00DA2B09" w:rsidRPr="00DA2B09" w:rsidRDefault="00DA2B09" w:rsidP="00EB7BB2">
      <w:pPr>
        <w:tabs>
          <w:tab w:val="left" w:pos="7230"/>
        </w:tabs>
        <w:ind w:firstLine="142"/>
        <w:jc w:val="both"/>
        <w:rPr>
          <w:rFonts w:ascii="Arial" w:hAnsi="Arial" w:cs="Arial"/>
          <w:bCs/>
          <w:sz w:val="16"/>
          <w:szCs w:val="16"/>
        </w:rPr>
      </w:pPr>
      <w:r w:rsidRPr="00DA2B09">
        <w:rPr>
          <w:rFonts w:ascii="Arial" w:hAnsi="Arial" w:cs="Arial"/>
          <w:bCs/>
          <w:sz w:val="16"/>
          <w:szCs w:val="16"/>
        </w:rPr>
        <w:t>Перечень документов, которые необходимы органу, предоставляющему услугу, но находятся в иных орга</w:t>
      </w:r>
      <w:r w:rsidR="00EB7BB2">
        <w:rPr>
          <w:rFonts w:ascii="Arial" w:hAnsi="Arial" w:cs="Arial"/>
          <w:bCs/>
          <w:sz w:val="16"/>
          <w:szCs w:val="16"/>
        </w:rPr>
        <w:t>нах и организациях отсутствует.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3.4. Блок- схема предоставления услуги приводится в приложении 1 к настоящему административному регламенту.</w:t>
      </w:r>
    </w:p>
    <w:p w:rsidR="00DA2B09" w:rsidRPr="00DA2B09" w:rsidRDefault="00DA2B09" w:rsidP="00DA2B09">
      <w:pPr>
        <w:tabs>
          <w:tab w:val="left" w:pos="7230"/>
        </w:tabs>
        <w:ind w:firstLine="142"/>
        <w:jc w:val="both"/>
        <w:rPr>
          <w:rFonts w:ascii="Arial" w:hAnsi="Arial" w:cs="Arial"/>
          <w:sz w:val="16"/>
          <w:szCs w:val="16"/>
        </w:rPr>
      </w:pPr>
    </w:p>
    <w:p w:rsidR="00DA2B09" w:rsidRPr="00DA2B09" w:rsidRDefault="00DA2B09" w:rsidP="00EB7BB2">
      <w:pPr>
        <w:tabs>
          <w:tab w:val="left" w:pos="7230"/>
        </w:tabs>
        <w:ind w:firstLine="142"/>
        <w:jc w:val="center"/>
        <w:rPr>
          <w:rFonts w:ascii="Arial" w:hAnsi="Arial" w:cs="Arial"/>
          <w:bCs/>
          <w:sz w:val="16"/>
          <w:szCs w:val="16"/>
        </w:rPr>
      </w:pPr>
      <w:r w:rsidRPr="00DA2B09">
        <w:rPr>
          <w:rFonts w:ascii="Arial" w:hAnsi="Arial" w:cs="Arial"/>
          <w:bCs/>
          <w:sz w:val="16"/>
          <w:szCs w:val="16"/>
          <w:lang w:val="en-US"/>
        </w:rPr>
        <w:t>IV</w:t>
      </w:r>
      <w:r w:rsidRPr="00DA2B09">
        <w:rPr>
          <w:rFonts w:ascii="Arial" w:hAnsi="Arial" w:cs="Arial"/>
          <w:bCs/>
          <w:sz w:val="16"/>
          <w:szCs w:val="16"/>
        </w:rPr>
        <w:t>. Формы контроля за исполнением административного регламента</w:t>
      </w:r>
    </w:p>
    <w:p w:rsidR="00DA2B09" w:rsidRPr="00DA2B09" w:rsidRDefault="00DA2B09" w:rsidP="00EB7BB2">
      <w:pPr>
        <w:tabs>
          <w:tab w:val="left" w:pos="7230"/>
        </w:tabs>
        <w:ind w:firstLine="142"/>
        <w:jc w:val="center"/>
        <w:rPr>
          <w:rFonts w:ascii="Arial" w:hAnsi="Arial" w:cs="Arial"/>
          <w:bCs/>
          <w:sz w:val="16"/>
          <w:szCs w:val="16"/>
        </w:rPr>
      </w:pP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4.1. Контроль полноты и качества предоставления услуги, а также текущий контроль за исполнением Регламента осуществляет управление образования.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4.2. Контроль включает в себя: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ведение управлением образования единого электронного реестра очередности зачисления детей в ОО;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работников ОО.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Плановые проверки проводятся в соответствии с планом работы Управления на определенный период. Внеплановые проверки проводятся по конкретному обращению заявителя.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4.3. 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4.4. Руководитель управления образования, ОО и иные работники, ответственные за предоставление услуги, в установленном законом порядке несут ответственность:</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 выполнение административных действий (административных процедур) в соответствии с настоящим Регламентом;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 достоверность информации, представляемой в ходе предоставления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 решения и действия (бездействие), принимаемые (осуществляемые) ими в ходе предоставления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 качество предоставления услуги.</w:t>
      </w:r>
    </w:p>
    <w:p w:rsidR="00DA2B09" w:rsidRPr="00DA2B09" w:rsidRDefault="00DA2B09" w:rsidP="00EB7BB2">
      <w:pPr>
        <w:tabs>
          <w:tab w:val="left" w:pos="7230"/>
        </w:tabs>
        <w:ind w:firstLine="142"/>
        <w:jc w:val="center"/>
        <w:rPr>
          <w:rFonts w:ascii="Arial" w:hAnsi="Arial" w:cs="Arial"/>
          <w:sz w:val="16"/>
          <w:szCs w:val="16"/>
        </w:rPr>
      </w:pPr>
      <w:r w:rsidRPr="00DA2B09">
        <w:rPr>
          <w:rFonts w:ascii="Arial" w:hAnsi="Arial" w:cs="Arial"/>
          <w:sz w:val="16"/>
          <w:szCs w:val="16"/>
        </w:rPr>
        <w:lastRenderedPageBreak/>
        <w:t>V. Досудебный (внесудебный) порядок обжалования решений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и действий (бездействия) администрации, органов администрации, представляющих государственную услугу, многофункционального центра, предоставления государственных и муниципальных услуг, </w:t>
      </w:r>
    </w:p>
    <w:p w:rsidR="00DA2B09" w:rsidRPr="00EB7BB2" w:rsidRDefault="00DA2B09" w:rsidP="00EB7BB2">
      <w:pPr>
        <w:tabs>
          <w:tab w:val="left" w:pos="7230"/>
        </w:tabs>
        <w:ind w:firstLine="142"/>
        <w:jc w:val="both"/>
        <w:rPr>
          <w:rFonts w:ascii="Arial" w:hAnsi="Arial" w:cs="Arial"/>
          <w:sz w:val="16"/>
          <w:szCs w:val="16"/>
        </w:rPr>
      </w:pPr>
      <w:r w:rsidRPr="00DA2B09">
        <w:rPr>
          <w:rFonts w:ascii="Arial" w:hAnsi="Arial" w:cs="Arial"/>
          <w:sz w:val="16"/>
          <w:szCs w:val="16"/>
        </w:rPr>
        <w:t>а та</w:t>
      </w:r>
      <w:r w:rsidR="00EB7BB2">
        <w:rPr>
          <w:rFonts w:ascii="Arial" w:hAnsi="Arial" w:cs="Arial"/>
          <w:sz w:val="16"/>
          <w:szCs w:val="16"/>
        </w:rPr>
        <w:t>кже должностных лиц, работников</w:t>
      </w:r>
    </w:p>
    <w:p w:rsidR="00DA2B09" w:rsidRPr="00DA2B09" w:rsidRDefault="00DA2B09" w:rsidP="00DA2B09">
      <w:pPr>
        <w:tabs>
          <w:tab w:val="left" w:pos="7230"/>
        </w:tabs>
        <w:ind w:firstLine="142"/>
        <w:jc w:val="both"/>
        <w:rPr>
          <w:rFonts w:ascii="Arial" w:hAnsi="Arial" w:cs="Arial"/>
          <w:bCs/>
          <w:sz w:val="16"/>
          <w:szCs w:val="16"/>
        </w:rPr>
      </w:pPr>
      <w:r w:rsidRPr="00DA2B09">
        <w:rPr>
          <w:rFonts w:ascii="Arial" w:hAnsi="Arial" w:cs="Arial"/>
          <w:bCs/>
          <w:sz w:val="16"/>
          <w:szCs w:val="16"/>
        </w:rPr>
        <w:t>5.1. Информация для заявителя о его праве подать жалобу на решение и (или) действие (бездействие) управления образования (ОО) и (или) их должностных лиц  при предоставлении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Заявитель вправе обжаловать решения и действия (бездействие) </w:t>
      </w:r>
      <w:r w:rsidRPr="00DA2B09">
        <w:rPr>
          <w:rFonts w:ascii="Arial" w:hAnsi="Arial" w:cs="Arial"/>
          <w:bCs/>
          <w:sz w:val="16"/>
          <w:szCs w:val="16"/>
        </w:rPr>
        <w:t xml:space="preserve">управления образования </w:t>
      </w:r>
      <w:r w:rsidRPr="00DA2B09">
        <w:rPr>
          <w:rFonts w:ascii="Arial" w:hAnsi="Arial" w:cs="Arial"/>
          <w:sz w:val="16"/>
          <w:szCs w:val="16"/>
        </w:rPr>
        <w:t>(ОО) и (или) их должностных лиц при предоставлении услуги в соответствии с законодательством Российской Федерации.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5.2. Предметом досудебного (внесудебного) обжалования могут являться решения и действия (бездействие) </w:t>
      </w:r>
      <w:r w:rsidRPr="00DA2B09">
        <w:rPr>
          <w:rFonts w:ascii="Arial" w:hAnsi="Arial" w:cs="Arial"/>
          <w:bCs/>
          <w:sz w:val="16"/>
          <w:szCs w:val="16"/>
        </w:rPr>
        <w:t xml:space="preserve">управления образования </w:t>
      </w:r>
      <w:r w:rsidRPr="00DA2B09">
        <w:rPr>
          <w:rFonts w:ascii="Arial" w:hAnsi="Arial" w:cs="Arial"/>
          <w:sz w:val="16"/>
          <w:szCs w:val="16"/>
        </w:rPr>
        <w:t>(ОО) и (или) их должностных лиц при предоставлении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Заявитель имеет право обратиться с жалобой, в том числе в следующих случаях:</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 нарушения сроков регистрации заявления заявителя о предоставлении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 нарушения сроков предоставления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 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 у заявителя;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6) за требования с заявителя при предоставлении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7) отказа ОО, предоставляющего муниципальную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A2B09" w:rsidRPr="00DA2B09" w:rsidRDefault="00DA2B09" w:rsidP="00DA2B09">
      <w:pPr>
        <w:tabs>
          <w:tab w:val="left" w:pos="7230"/>
        </w:tabs>
        <w:ind w:firstLine="142"/>
        <w:jc w:val="both"/>
        <w:rPr>
          <w:rFonts w:ascii="Arial" w:hAnsi="Arial" w:cs="Arial"/>
          <w:bCs/>
          <w:sz w:val="16"/>
          <w:szCs w:val="16"/>
        </w:rPr>
      </w:pPr>
      <w:r w:rsidRPr="00DA2B09">
        <w:rPr>
          <w:rFonts w:ascii="Arial" w:hAnsi="Arial" w:cs="Arial"/>
          <w:bCs/>
          <w:sz w:val="16"/>
          <w:szCs w:val="16"/>
        </w:rPr>
        <w:t>5.3. Органы государственной власти и уполномоченные на рассмотрение жалобы должностные лица, которым может быть направлена жалоба.</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Жалоба подается в письменной форме на бумажном носителе или в электронной форме в </w:t>
      </w:r>
      <w:r w:rsidRPr="00DA2B09">
        <w:rPr>
          <w:rFonts w:ascii="Arial" w:hAnsi="Arial" w:cs="Arial"/>
          <w:bCs/>
          <w:sz w:val="16"/>
          <w:szCs w:val="16"/>
        </w:rPr>
        <w:t>управлении образования</w:t>
      </w:r>
      <w:r w:rsidRPr="00DA2B09">
        <w:rPr>
          <w:rFonts w:ascii="Arial" w:hAnsi="Arial" w:cs="Arial"/>
          <w:sz w:val="16"/>
          <w:szCs w:val="16"/>
        </w:rPr>
        <w:t xml:space="preserve">. Жалобы на решения, принятые руководителем </w:t>
      </w:r>
      <w:r w:rsidRPr="00DA2B09">
        <w:rPr>
          <w:rFonts w:ascii="Arial" w:hAnsi="Arial" w:cs="Arial"/>
          <w:bCs/>
          <w:sz w:val="16"/>
          <w:szCs w:val="16"/>
        </w:rPr>
        <w:t xml:space="preserve">управления образования </w:t>
      </w:r>
      <w:r w:rsidRPr="00DA2B09">
        <w:rPr>
          <w:rFonts w:ascii="Arial" w:hAnsi="Arial" w:cs="Arial"/>
          <w:sz w:val="16"/>
          <w:szCs w:val="16"/>
        </w:rPr>
        <w:t>подаются в администрацию Благодарненского городского округа Ставропольского края.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5.4. Жалоба может быть направлена по почте, с использованием информационно-телекоммуникационной сети «Интернет», официального сайта управления образования или администрации Благодарненского муниципального образования Ставропольского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Жалоба должна содержать:</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 наименование ОО, предоставляющего услугу, должностного лица ОО, предоставляющего услугу, либо муниципального служащего, решения и действия (бездействие) которых обжалуются;</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3) сведения об обжалуемых решениях и действиях (бездействии) ОО, предоставляющего услугу, должностного лица ОО, предоставляющего услугу, либо муниципального служащего;</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lastRenderedPageBreak/>
        <w:t>4) доводы, на основании которых заявитель не согласен с решением и действием (бездействием) ОО, предоставляющего услугу, должностного лица ОО,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 xml:space="preserve">5.5.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ОО, предоставляющего услугу, должностного лица ОО, предоставляющего услугу, в приеме документов у заявителя либо в исправлении допущенных   </w:t>
      </w:r>
      <w:r w:rsidR="00EB7BB2">
        <w:rPr>
          <w:rFonts w:ascii="Arial" w:hAnsi="Arial" w:cs="Arial"/>
          <w:sz w:val="16"/>
          <w:szCs w:val="16"/>
        </w:rPr>
        <w:t xml:space="preserve"> опечаток и ошибок или в случае </w:t>
      </w:r>
      <w:r w:rsidRPr="00DA2B09">
        <w:rPr>
          <w:rFonts w:ascii="Arial" w:hAnsi="Arial" w:cs="Arial"/>
          <w:sz w:val="16"/>
          <w:szCs w:val="16"/>
        </w:rPr>
        <w:t xml:space="preserve">обжалования нарушения установленного срока таких исправлений – в течение пяти рабочих дней со дня ее регистрации.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Правительство Российской Федерации вправе установить случаи, при которых срок рассмотрения жалобы может быть сокращен.</w:t>
      </w:r>
    </w:p>
    <w:p w:rsidR="00DA2B09" w:rsidRPr="00DA2B09" w:rsidRDefault="00DA2B09" w:rsidP="00DA2B09">
      <w:pPr>
        <w:tabs>
          <w:tab w:val="left" w:pos="7230"/>
        </w:tabs>
        <w:ind w:firstLine="142"/>
        <w:jc w:val="both"/>
        <w:rPr>
          <w:rFonts w:ascii="Arial" w:hAnsi="Arial" w:cs="Arial"/>
          <w:bCs/>
          <w:sz w:val="16"/>
          <w:szCs w:val="16"/>
        </w:rPr>
      </w:pPr>
      <w:r w:rsidRPr="00DA2B09">
        <w:rPr>
          <w:rFonts w:ascii="Arial" w:hAnsi="Arial" w:cs="Arial"/>
          <w:bCs/>
          <w:sz w:val="16"/>
          <w:szCs w:val="1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Основания для приостановления рассмотрения жалобы отсутствуют.</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5.7. По результатам рассмотрения жалобы принимается одно из следующих решений:</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lastRenderedPageBreak/>
        <w:t>2) отказывает в удовлетворении жалобы.</w:t>
      </w:r>
    </w:p>
    <w:p w:rsidR="00DA2B09" w:rsidRPr="00DA2B09" w:rsidRDefault="00DA2B09" w:rsidP="00DA2B09">
      <w:pPr>
        <w:tabs>
          <w:tab w:val="left" w:pos="7230"/>
        </w:tabs>
        <w:ind w:firstLine="142"/>
        <w:jc w:val="both"/>
        <w:rPr>
          <w:rFonts w:ascii="Arial" w:hAnsi="Arial" w:cs="Arial"/>
          <w:bCs/>
          <w:sz w:val="16"/>
          <w:szCs w:val="16"/>
        </w:rPr>
      </w:pPr>
      <w:r w:rsidRPr="00DA2B09">
        <w:rPr>
          <w:rFonts w:ascii="Arial" w:hAnsi="Arial" w:cs="Arial"/>
          <w:sz w:val="16"/>
          <w:szCs w:val="16"/>
        </w:rPr>
        <w:t xml:space="preserve">5.8. </w:t>
      </w:r>
      <w:r w:rsidRPr="00DA2B09">
        <w:rPr>
          <w:rFonts w:ascii="Arial" w:hAnsi="Arial" w:cs="Arial"/>
          <w:bCs/>
          <w:sz w:val="16"/>
          <w:szCs w:val="16"/>
        </w:rPr>
        <w:t>Порядок информирования заявителя о результатах рассмотрения жалобы.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2B09" w:rsidRPr="00DA2B09" w:rsidRDefault="00DA2B09" w:rsidP="00DA2B09">
      <w:pPr>
        <w:tabs>
          <w:tab w:val="left" w:pos="7230"/>
        </w:tabs>
        <w:ind w:firstLine="142"/>
        <w:jc w:val="both"/>
        <w:rPr>
          <w:rFonts w:ascii="Arial" w:hAnsi="Arial" w:cs="Arial"/>
          <w:bCs/>
          <w:sz w:val="16"/>
          <w:szCs w:val="16"/>
        </w:rPr>
      </w:pPr>
      <w:r w:rsidRPr="00DA2B09">
        <w:rPr>
          <w:rFonts w:ascii="Arial" w:hAnsi="Arial" w:cs="Arial"/>
          <w:bCs/>
          <w:sz w:val="16"/>
          <w:szCs w:val="16"/>
        </w:rPr>
        <w:t>5.9. Порядок обжалования решения по жалобе</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В случае если обжалуется решение руководителя управления образования, жалоба подается в вышестоящий орган (в порядке подчиненности).</w:t>
      </w:r>
    </w:p>
    <w:p w:rsidR="00DA2B09" w:rsidRPr="00DA2B09" w:rsidRDefault="00DA2B09" w:rsidP="00DA2B09">
      <w:pPr>
        <w:tabs>
          <w:tab w:val="left" w:pos="7230"/>
        </w:tabs>
        <w:ind w:firstLine="142"/>
        <w:jc w:val="both"/>
        <w:rPr>
          <w:rFonts w:ascii="Arial" w:hAnsi="Arial" w:cs="Arial"/>
          <w:bCs/>
          <w:sz w:val="16"/>
          <w:szCs w:val="16"/>
        </w:rPr>
      </w:pPr>
      <w:r w:rsidRPr="00DA2B09">
        <w:rPr>
          <w:rFonts w:ascii="Arial" w:hAnsi="Arial" w:cs="Arial"/>
          <w:sz w:val="16"/>
          <w:szCs w:val="16"/>
        </w:rPr>
        <w:t xml:space="preserve">5.10. </w:t>
      </w:r>
      <w:r w:rsidRPr="00DA2B09">
        <w:rPr>
          <w:rFonts w:ascii="Arial" w:hAnsi="Arial" w:cs="Arial"/>
          <w:bCs/>
          <w:sz w:val="16"/>
          <w:szCs w:val="16"/>
        </w:rPr>
        <w:t xml:space="preserve">Право заявителя на получение информации и документов, необходимых для обоснования и рассмотрения жалобы. </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DA2B09" w:rsidRPr="00DA2B09" w:rsidRDefault="00DA2B09" w:rsidP="00DA2B09">
      <w:pPr>
        <w:tabs>
          <w:tab w:val="left" w:pos="7230"/>
        </w:tabs>
        <w:ind w:firstLine="142"/>
        <w:jc w:val="both"/>
        <w:rPr>
          <w:rFonts w:ascii="Arial" w:hAnsi="Arial" w:cs="Arial"/>
          <w:bCs/>
          <w:sz w:val="16"/>
          <w:szCs w:val="16"/>
        </w:rPr>
      </w:pPr>
      <w:r w:rsidRPr="00DA2B09">
        <w:rPr>
          <w:rFonts w:ascii="Arial" w:hAnsi="Arial" w:cs="Arial"/>
          <w:bCs/>
          <w:sz w:val="16"/>
          <w:szCs w:val="16"/>
        </w:rPr>
        <w:t>5.11. Способы информирования заявителей о порядке подачи и рассмотрения жалобы.</w:t>
      </w:r>
    </w:p>
    <w:p w:rsidR="00DA2B09" w:rsidRPr="00DA2B09" w:rsidRDefault="00DA2B09" w:rsidP="00DA2B09">
      <w:pPr>
        <w:tabs>
          <w:tab w:val="left" w:pos="7230"/>
        </w:tabs>
        <w:ind w:firstLine="142"/>
        <w:jc w:val="both"/>
        <w:rPr>
          <w:rFonts w:ascii="Arial" w:hAnsi="Arial" w:cs="Arial"/>
          <w:sz w:val="16"/>
          <w:szCs w:val="16"/>
        </w:rPr>
      </w:pPr>
      <w:r w:rsidRPr="00DA2B09">
        <w:rPr>
          <w:rFonts w:ascii="Arial" w:hAnsi="Arial" w:cs="Arial"/>
          <w:sz w:val="16"/>
          <w:szCs w:val="16"/>
        </w:rPr>
        <w:t>Информацию о порядке подачи и рассмотрения жалобы заявители могут получить на информационных стендах управления образования, или в ОО, в месте предоставления услуги, в информационно - телекоммуникационной сети «Интернет» на официальных сайтах управления образования или  ОО, в федеральной государственной информационной системе «Единый портал государственных и муниципальных услуг (функций)».</w:t>
      </w:r>
    </w:p>
    <w:p w:rsidR="00532440" w:rsidRPr="00DA2B09" w:rsidRDefault="00532440" w:rsidP="0077451C">
      <w:pPr>
        <w:tabs>
          <w:tab w:val="left" w:pos="7230"/>
        </w:tabs>
        <w:ind w:firstLine="142"/>
        <w:jc w:val="both"/>
        <w:rPr>
          <w:rFonts w:ascii="Arial" w:hAnsi="Arial" w:cs="Arial"/>
          <w:sz w:val="16"/>
          <w:szCs w:val="16"/>
        </w:rPr>
      </w:pPr>
    </w:p>
    <w:p w:rsidR="00175BBB" w:rsidRDefault="00175BBB" w:rsidP="0077451C">
      <w:pPr>
        <w:tabs>
          <w:tab w:val="left" w:pos="7230"/>
        </w:tabs>
        <w:jc w:val="both"/>
        <w:rPr>
          <w:rFonts w:ascii="Arial" w:hAnsi="Arial" w:cs="Arial"/>
          <w:sz w:val="16"/>
          <w:szCs w:val="16"/>
        </w:rPr>
        <w:sectPr w:rsidR="00175BBB" w:rsidSect="00B06BBD">
          <w:type w:val="continuous"/>
          <w:pgSz w:w="11905" w:h="16838"/>
          <w:pgMar w:top="1134" w:right="706" w:bottom="1134" w:left="851" w:header="720" w:footer="720" w:gutter="0"/>
          <w:cols w:num="2" w:space="852"/>
          <w:noEndnote/>
          <w:titlePg/>
          <w:docGrid w:linePitch="381"/>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4289"/>
      </w:tblGrid>
      <w:tr w:rsidR="00175BBB" w:rsidTr="00175BBB">
        <w:tc>
          <w:tcPr>
            <w:tcW w:w="675" w:type="dxa"/>
          </w:tcPr>
          <w:p w:rsidR="00175BBB" w:rsidRDefault="00175BBB" w:rsidP="0077451C">
            <w:pPr>
              <w:tabs>
                <w:tab w:val="left" w:pos="7230"/>
              </w:tabs>
              <w:jc w:val="both"/>
              <w:rPr>
                <w:rFonts w:ascii="Arial" w:hAnsi="Arial" w:cs="Arial"/>
                <w:sz w:val="16"/>
                <w:szCs w:val="16"/>
              </w:rPr>
            </w:pPr>
          </w:p>
        </w:tc>
        <w:tc>
          <w:tcPr>
            <w:tcW w:w="4289" w:type="dxa"/>
          </w:tcPr>
          <w:p w:rsidR="00175BBB" w:rsidRDefault="00175BBB" w:rsidP="00175BBB">
            <w:pPr>
              <w:tabs>
                <w:tab w:val="left" w:pos="7230"/>
              </w:tabs>
              <w:jc w:val="both"/>
              <w:rPr>
                <w:rFonts w:ascii="Arial" w:hAnsi="Arial" w:cs="Arial"/>
                <w:sz w:val="16"/>
                <w:szCs w:val="16"/>
              </w:rPr>
            </w:pPr>
          </w:p>
        </w:tc>
      </w:tr>
    </w:tbl>
    <w:p w:rsidR="00532440" w:rsidRPr="00DA2B09" w:rsidRDefault="00532440" w:rsidP="00175BBB">
      <w:pPr>
        <w:tabs>
          <w:tab w:val="left" w:pos="7230"/>
        </w:tabs>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5282"/>
      </w:tblGrid>
      <w:tr w:rsidR="00175BBB" w:rsidTr="00175BBB">
        <w:tc>
          <w:tcPr>
            <w:tcW w:w="5282" w:type="dxa"/>
          </w:tcPr>
          <w:p w:rsidR="00175BBB" w:rsidRDefault="00175BBB" w:rsidP="0077451C">
            <w:pPr>
              <w:tabs>
                <w:tab w:val="left" w:pos="7230"/>
              </w:tabs>
              <w:jc w:val="both"/>
              <w:rPr>
                <w:rFonts w:ascii="Arial" w:hAnsi="Arial" w:cs="Arial"/>
                <w:sz w:val="16"/>
                <w:szCs w:val="16"/>
              </w:rPr>
            </w:pPr>
          </w:p>
        </w:tc>
        <w:tc>
          <w:tcPr>
            <w:tcW w:w="5282" w:type="dxa"/>
          </w:tcPr>
          <w:p w:rsidR="00175BBB" w:rsidRPr="00175BBB" w:rsidRDefault="00175BBB" w:rsidP="00175BBB">
            <w:pPr>
              <w:tabs>
                <w:tab w:val="left" w:pos="7230"/>
              </w:tabs>
              <w:jc w:val="center"/>
              <w:rPr>
                <w:rFonts w:ascii="Arial" w:hAnsi="Arial" w:cs="Arial"/>
                <w:sz w:val="16"/>
                <w:szCs w:val="16"/>
              </w:rPr>
            </w:pPr>
            <w:r w:rsidRPr="00175BBB">
              <w:rPr>
                <w:rFonts w:ascii="Arial" w:hAnsi="Arial" w:cs="Arial"/>
                <w:sz w:val="16"/>
                <w:szCs w:val="16"/>
              </w:rPr>
              <w:t>Приложение 1</w:t>
            </w:r>
          </w:p>
          <w:p w:rsidR="00175BBB" w:rsidRDefault="00175BBB" w:rsidP="00175BBB">
            <w:pPr>
              <w:tabs>
                <w:tab w:val="left" w:pos="7230"/>
              </w:tabs>
              <w:jc w:val="both"/>
              <w:rPr>
                <w:rFonts w:ascii="Arial" w:hAnsi="Arial" w:cs="Arial"/>
                <w:sz w:val="16"/>
                <w:szCs w:val="16"/>
              </w:rPr>
            </w:pPr>
            <w:r w:rsidRPr="00175BBB">
              <w:rPr>
                <w:rFonts w:ascii="Arial" w:hAnsi="Arial" w:cs="Arial"/>
                <w:sz w:val="16"/>
                <w:szCs w:val="16"/>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tc>
      </w:tr>
    </w:tbl>
    <w:p w:rsidR="00532440" w:rsidRPr="00DA2B09" w:rsidRDefault="00532440" w:rsidP="00175BBB">
      <w:pPr>
        <w:tabs>
          <w:tab w:val="left" w:pos="7230"/>
        </w:tabs>
        <w:jc w:val="both"/>
        <w:rPr>
          <w:rFonts w:ascii="Arial" w:hAnsi="Arial" w:cs="Arial"/>
          <w:sz w:val="16"/>
          <w:szCs w:val="16"/>
        </w:rPr>
      </w:pPr>
    </w:p>
    <w:p w:rsidR="00175BBB" w:rsidRPr="00175BBB" w:rsidRDefault="00175BBB" w:rsidP="00175BBB">
      <w:pPr>
        <w:spacing w:line="240" w:lineRule="exact"/>
        <w:jc w:val="center"/>
        <w:rPr>
          <w:rFonts w:ascii="Arial" w:hAnsi="Arial" w:cs="Arial"/>
          <w:sz w:val="16"/>
          <w:szCs w:val="16"/>
        </w:rPr>
      </w:pPr>
      <w:r w:rsidRPr="00175BBB">
        <w:rPr>
          <w:rFonts w:ascii="Arial" w:hAnsi="Arial" w:cs="Arial"/>
          <w:sz w:val="16"/>
          <w:szCs w:val="16"/>
        </w:rPr>
        <w:t>Блок – схема</w:t>
      </w:r>
    </w:p>
    <w:p w:rsidR="00175BBB" w:rsidRPr="00175BBB" w:rsidRDefault="00175BBB" w:rsidP="00175BBB">
      <w:pPr>
        <w:spacing w:line="240" w:lineRule="exact"/>
        <w:jc w:val="center"/>
        <w:rPr>
          <w:rFonts w:ascii="Arial" w:hAnsi="Arial" w:cs="Arial"/>
          <w:sz w:val="16"/>
          <w:szCs w:val="16"/>
        </w:rPr>
      </w:pPr>
      <w:r w:rsidRPr="00175BBB">
        <w:rPr>
          <w:rFonts w:ascii="Arial" w:hAnsi="Arial" w:cs="Arial"/>
          <w:sz w:val="16"/>
          <w:szCs w:val="16"/>
        </w:rPr>
        <w:t>предоставления муниципальной услуги «Зачисление в образовательную организацию»</w:t>
      </w:r>
    </w:p>
    <w:p w:rsidR="00175BBB" w:rsidRPr="00175BBB" w:rsidRDefault="00175BBB" w:rsidP="00175BBB">
      <w:pPr>
        <w:ind w:firstLine="709"/>
        <w:jc w:val="both"/>
        <w:rPr>
          <w:rFonts w:ascii="Arial" w:hAnsi="Arial" w:cs="Arial"/>
          <w:color w:val="339966"/>
          <w:sz w:val="16"/>
          <w:szCs w:val="16"/>
        </w:rPr>
      </w:pPr>
    </w:p>
    <w:p w:rsidR="00532440" w:rsidRPr="00DA2B09" w:rsidRDefault="00532440" w:rsidP="0077451C">
      <w:pPr>
        <w:tabs>
          <w:tab w:val="left" w:pos="7230"/>
        </w:tabs>
        <w:ind w:firstLine="142"/>
        <w:jc w:val="both"/>
        <w:rPr>
          <w:rFonts w:ascii="Arial" w:hAnsi="Arial" w:cs="Arial"/>
          <w:sz w:val="16"/>
          <w:szCs w:val="16"/>
        </w:rPr>
      </w:pPr>
    </w:p>
    <w:p w:rsidR="00195783" w:rsidRDefault="00195783" w:rsidP="00195783">
      <w:pPr>
        <w:jc w:val="both"/>
        <w:rPr>
          <w:color w:val="339966"/>
          <w:sz w:val="28"/>
          <w:szCs w:val="28"/>
        </w:rPr>
      </w:pPr>
      <w:bookmarkStart w:id="24" w:name="_GoBack"/>
      <w:bookmarkEnd w:id="24"/>
      <w:r w:rsidRPr="00657EBB">
        <w:rPr>
          <w:rFonts w:ascii="Calibri" w:hAnsi="Calibri"/>
          <w:noProof/>
          <w:color w:val="auto"/>
          <w:sz w:val="22"/>
          <w:szCs w:val="22"/>
        </w:rPr>
        <w:pict>
          <v:roundrect id="AutoShape 2" o:spid="_x0000_s1144" style="position:absolute;left:0;text-align:left;margin-left:111.4pt;margin-top:.45pt;width:207pt;height:53.3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">
            <v:textbox>
              <w:txbxContent>
                <w:p w:rsidR="00195783" w:rsidRPr="00195783" w:rsidRDefault="00195783" w:rsidP="00195783">
                  <w:pPr>
                    <w:jc w:val="center"/>
                    <w:rPr>
                      <w:rFonts w:ascii="Arial" w:hAnsi="Arial" w:cs="Arial"/>
                      <w:sz w:val="16"/>
                      <w:szCs w:val="16"/>
                    </w:rPr>
                  </w:pPr>
                  <w:r w:rsidRPr="00195783">
                    <w:rPr>
                      <w:rFonts w:ascii="Arial" w:hAnsi="Arial" w:cs="Arial"/>
                      <w:sz w:val="16"/>
                      <w:szCs w:val="16"/>
                    </w:rPr>
                    <w:t>Обращение заявителей</w:t>
                  </w:r>
                </w:p>
                <w:p w:rsidR="00195783" w:rsidRPr="00195783" w:rsidRDefault="00195783" w:rsidP="00195783">
                  <w:pPr>
                    <w:jc w:val="center"/>
                    <w:rPr>
                      <w:rFonts w:ascii="Arial" w:hAnsi="Arial" w:cs="Arial"/>
                      <w:sz w:val="16"/>
                      <w:szCs w:val="16"/>
                    </w:rPr>
                  </w:pPr>
                  <w:r w:rsidRPr="00195783">
                    <w:rPr>
                      <w:rFonts w:ascii="Arial" w:hAnsi="Arial" w:cs="Arial"/>
                      <w:sz w:val="16"/>
                      <w:szCs w:val="16"/>
                    </w:rPr>
                    <w:t>в общеобразовательную организацию (ОО) или учреждение дополнительного образования (УДО)</w:t>
                  </w:r>
                </w:p>
              </w:txbxContent>
            </v:textbox>
          </v:roundrect>
        </w:pict>
      </w:r>
    </w:p>
    <w:p w:rsidR="00195783" w:rsidRDefault="00195783" w:rsidP="00195783">
      <w:pPr>
        <w:jc w:val="both"/>
        <w:rPr>
          <w:color w:val="339966"/>
          <w:sz w:val="28"/>
          <w:szCs w:val="28"/>
        </w:rPr>
      </w:pPr>
    </w:p>
    <w:p w:rsidR="00195783" w:rsidRDefault="00195783" w:rsidP="00195783">
      <w:pPr>
        <w:jc w:val="both"/>
        <w:rPr>
          <w:color w:val="339966"/>
          <w:sz w:val="28"/>
          <w:szCs w:val="28"/>
        </w:rPr>
      </w:pPr>
    </w:p>
    <w:p w:rsidR="00195783" w:rsidRDefault="00195783" w:rsidP="00195783">
      <w:pPr>
        <w:jc w:val="both"/>
        <w:rPr>
          <w:color w:val="339966"/>
          <w:sz w:val="28"/>
          <w:szCs w:val="28"/>
        </w:rPr>
      </w:pPr>
      <w:r w:rsidRPr="00657EBB">
        <w:rPr>
          <w:rFonts w:ascii="Calibri" w:hAnsi="Calibri"/>
          <w:noProof/>
          <w:color w:val="auto"/>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145" type="#_x0000_t34" style="position:absolute;left:0;text-align:left;margin-left:213pt;margin-top:8.8pt;width:12.75pt;height:6.2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y5NAIAAF0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" adj="10758,1883903,-438522">
            <v:stroke endarrow="block"/>
          </v:shape>
        </w:pict>
      </w:r>
    </w:p>
    <w:p w:rsidR="00195783" w:rsidRDefault="00195783" w:rsidP="00195783">
      <w:pPr>
        <w:jc w:val="both"/>
        <w:rPr>
          <w:color w:val="339966"/>
          <w:sz w:val="28"/>
          <w:szCs w:val="28"/>
        </w:rPr>
      </w:pPr>
      <w:r w:rsidRPr="00657EBB">
        <w:rPr>
          <w:rFonts w:ascii="Calibri" w:hAnsi="Calibri"/>
          <w:noProof/>
          <w:color w:val="auto"/>
          <w:sz w:val="22"/>
          <w:szCs w:val="22"/>
        </w:rPr>
        <w:pict>
          <v:rect id="Rectangle 4" o:spid="_x0000_s1146" style="position:absolute;left:0;text-align:left;margin-left:111.75pt;margin-top:2.15pt;width:208.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">
            <v:textbox>
              <w:txbxContent>
                <w:p w:rsidR="00195783" w:rsidRPr="00195783" w:rsidRDefault="00195783" w:rsidP="00195783">
                  <w:pPr>
                    <w:jc w:val="center"/>
                    <w:rPr>
                      <w:rFonts w:ascii="Arial" w:hAnsi="Arial" w:cs="Arial"/>
                      <w:sz w:val="16"/>
                      <w:szCs w:val="16"/>
                    </w:rPr>
                  </w:pPr>
                  <w:r w:rsidRPr="00195783">
                    <w:rPr>
                      <w:rFonts w:ascii="Arial" w:hAnsi="Arial" w:cs="Arial"/>
                      <w:sz w:val="16"/>
                      <w:szCs w:val="16"/>
                    </w:rPr>
                    <w:t>Прием и регистрация документов</w:t>
                  </w:r>
                </w:p>
              </w:txbxContent>
            </v:textbox>
          </v:rect>
        </w:pict>
      </w:r>
    </w:p>
    <w:p w:rsidR="00195783" w:rsidRDefault="00195783" w:rsidP="00195783">
      <w:pPr>
        <w:jc w:val="both"/>
        <w:rPr>
          <w:color w:val="339966"/>
          <w:sz w:val="28"/>
          <w:szCs w:val="28"/>
        </w:rPr>
      </w:pPr>
      <w:r w:rsidRPr="00657EBB">
        <w:rPr>
          <w:rFonts w:ascii="Calibri" w:hAnsi="Calibri"/>
          <w:noProof/>
          <w:color w:val="auto"/>
          <w:sz w:val="22"/>
          <w:szCs w:val="22"/>
        </w:rPr>
        <w:pict>
          <v:shape id="AutoShape 6" o:spid="_x0000_s1148" type="#_x0000_t34" style="position:absolute;left:0;text-align:left;margin-left:216.8pt;margin-top:9.75pt;width:13.5pt;height:3.5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" adj=",3481859,-422880">
            <v:stroke endarrow="block"/>
          </v:shape>
        </w:pict>
      </w:r>
    </w:p>
    <w:p w:rsidR="00195783" w:rsidRDefault="00195783" w:rsidP="00195783">
      <w:pPr>
        <w:jc w:val="both"/>
        <w:rPr>
          <w:color w:val="339966"/>
          <w:sz w:val="28"/>
          <w:szCs w:val="28"/>
        </w:rPr>
      </w:pPr>
      <w:r w:rsidRPr="00657EBB">
        <w:rPr>
          <w:rFonts w:ascii="Calibri" w:hAnsi="Calibri"/>
          <w:noProof/>
          <w:color w:val="auto"/>
          <w:sz w:val="22"/>
          <w:szCs w:val="22"/>
        </w:rPr>
        <w:pict>
          <v:shape id="AutoShape 5" o:spid="_x0000_s1147" type="#_x0000_t110" style="position:absolute;left:0;text-align:left;margin-left:65.2pt;margin-top:6.4pt;width:307.75pt;height:6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">
            <v:textbox>
              <w:txbxContent>
                <w:p w:rsidR="00195783" w:rsidRPr="00195783" w:rsidRDefault="00195783" w:rsidP="00195783">
                  <w:pPr>
                    <w:jc w:val="center"/>
                    <w:rPr>
                      <w:rFonts w:ascii="Arial" w:hAnsi="Arial" w:cs="Arial"/>
                      <w:sz w:val="16"/>
                      <w:szCs w:val="16"/>
                    </w:rPr>
                  </w:pPr>
                  <w:r w:rsidRPr="00195783">
                    <w:rPr>
                      <w:rFonts w:ascii="Arial" w:hAnsi="Arial" w:cs="Arial"/>
                      <w:sz w:val="16"/>
                      <w:szCs w:val="16"/>
                    </w:rPr>
                    <w:t>Проверка документа на соответствие требованиям административного регламента</w:t>
                  </w:r>
                </w:p>
              </w:txbxContent>
            </v:textbox>
          </v:shape>
        </w:pict>
      </w:r>
    </w:p>
    <w:p w:rsidR="00195783" w:rsidRDefault="00195783" w:rsidP="00195783">
      <w:pPr>
        <w:jc w:val="both"/>
        <w:rPr>
          <w:color w:val="339966"/>
          <w:sz w:val="28"/>
          <w:szCs w:val="28"/>
        </w:rPr>
      </w:pPr>
    </w:p>
    <w:p w:rsidR="00195783" w:rsidRDefault="00195783" w:rsidP="00195783">
      <w:pPr>
        <w:jc w:val="both"/>
        <w:rPr>
          <w:color w:val="339966"/>
          <w:sz w:val="28"/>
          <w:szCs w:val="28"/>
        </w:rPr>
      </w:pPr>
      <w:r w:rsidRPr="00657EBB">
        <w:rPr>
          <w:rFonts w:ascii="Calibri" w:hAnsi="Calibri"/>
          <w:noProof/>
          <w:color w:val="auto"/>
          <w:sz w:val="22"/>
          <w:szCs w:val="22"/>
        </w:rPr>
        <w:pict>
          <v:shape id="AutoShape 10" o:spid="_x0000_s1149" type="#_x0000_t34" style="position:absolute;left:0;text-align:left;margin-left:349.95pt;margin-top:17.45pt;width:14pt;height:3.5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deMgIAAF4EAAAOAAAAZHJzL2Uyb0RvYy54bWysVMGO2jAQvVfqP1i+QxIKL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" adj=",-3821070,-619071">
            <v:stroke endarrow="block"/>
          </v:shape>
        </w:pict>
      </w:r>
    </w:p>
    <w:p w:rsidR="00195783" w:rsidRDefault="00195783" w:rsidP="00195783">
      <w:pPr>
        <w:jc w:val="both"/>
        <w:rPr>
          <w:color w:val="339966"/>
          <w:sz w:val="28"/>
          <w:szCs w:val="28"/>
        </w:rPr>
      </w:pPr>
      <w:r w:rsidRPr="00657EBB">
        <w:rPr>
          <w:rFonts w:ascii="Calibri" w:eastAsiaTheme="minorEastAsia" w:hAnsi="Calibri" w:cstheme="minorBidi"/>
          <w:noProof/>
          <w:sz w:val="22"/>
          <w:szCs w:val="22"/>
        </w:rPr>
        <w:pict>
          <v:shape id="AutoShape 7" o:spid="_x0000_s1151" type="#_x0000_t176" style="position:absolute;left:0;text-align:left;margin-left:32.6pt;margin-top:14pt;width:125.25pt;height:29.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">
            <v:textbox>
              <w:txbxContent>
                <w:p w:rsidR="00195783" w:rsidRPr="00195783" w:rsidRDefault="00195783" w:rsidP="00195783">
                  <w:pPr>
                    <w:jc w:val="center"/>
                    <w:rPr>
                      <w:rFonts w:ascii="Arial" w:hAnsi="Arial" w:cs="Arial"/>
                      <w:sz w:val="16"/>
                      <w:szCs w:val="16"/>
                    </w:rPr>
                  </w:pPr>
                  <w:r w:rsidRPr="00195783">
                    <w:rPr>
                      <w:rFonts w:ascii="Arial" w:hAnsi="Arial" w:cs="Arial"/>
                      <w:sz w:val="16"/>
                      <w:szCs w:val="16"/>
                    </w:rPr>
                    <w:t>Решение о зачислении в ОО или УДО</w:t>
                  </w:r>
                </w:p>
              </w:txbxContent>
            </v:textbox>
          </v:shape>
        </w:pict>
      </w:r>
      <w:r w:rsidRPr="00657EBB">
        <w:rPr>
          <w:rFonts w:ascii="Calibri" w:eastAsiaTheme="minorEastAsia" w:hAnsi="Calibri" w:cstheme="minorBidi"/>
          <w:noProof/>
          <w:sz w:val="22"/>
          <w:szCs w:val="22"/>
        </w:rPr>
        <w:pict>
          <v:shape id="AutoShape 8" o:spid="_x0000_s1152" type="#_x0000_t176" style="position:absolute;left:0;text-align:left;margin-left:264.95pt;margin-top:14pt;width:146.25pt;height:29.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">
            <v:textbox>
              <w:txbxContent>
                <w:p w:rsidR="00195783" w:rsidRPr="00195783" w:rsidRDefault="00195783" w:rsidP="00195783">
                  <w:pPr>
                    <w:jc w:val="center"/>
                    <w:rPr>
                      <w:rFonts w:ascii="Arial" w:hAnsi="Arial" w:cs="Arial"/>
                      <w:sz w:val="16"/>
                      <w:szCs w:val="16"/>
                    </w:rPr>
                  </w:pPr>
                  <w:r w:rsidRPr="00195783">
                    <w:rPr>
                      <w:rFonts w:ascii="Arial" w:hAnsi="Arial" w:cs="Arial"/>
                      <w:sz w:val="16"/>
                      <w:szCs w:val="16"/>
                    </w:rPr>
                    <w:t>Решение об отказе в зачислении в ОО или УДО</w:t>
                  </w:r>
                </w:p>
              </w:txbxContent>
            </v:textbox>
          </v:shape>
        </w:pict>
      </w:r>
      <w:r w:rsidRPr="00657EBB">
        <w:rPr>
          <w:rFonts w:ascii="Calibri" w:hAnsi="Calibri"/>
          <w:noProof/>
          <w:color w:val="auto"/>
          <w:sz w:val="22"/>
          <w:szCs w:val="22"/>
        </w:rPr>
        <w:pict>
          <v:shape id="AutoShape 9" o:spid="_x0000_s1150" type="#_x0000_t34" style="position:absolute;left:0;text-align:left;margin-left:119.6pt;margin-top:5.05pt;width:6.65pt;height:3.5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kl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" adj="10719,-3865792,-543248">
            <v:stroke endarrow="block"/>
          </v:shape>
        </w:pict>
      </w:r>
    </w:p>
    <w:p w:rsidR="00195783" w:rsidRDefault="00195783" w:rsidP="00195783">
      <w:pPr>
        <w:ind w:left="5103"/>
        <w:jc w:val="center"/>
        <w:rPr>
          <w:sz w:val="28"/>
          <w:szCs w:val="28"/>
        </w:rPr>
      </w:pPr>
    </w:p>
    <w:p w:rsidR="00195783" w:rsidRDefault="00195783" w:rsidP="00195783">
      <w:pPr>
        <w:ind w:left="5103"/>
        <w:jc w:val="center"/>
        <w:rPr>
          <w:sz w:val="28"/>
          <w:szCs w:val="28"/>
        </w:rPr>
      </w:pPr>
      <w:r w:rsidRPr="00657EBB">
        <w:rPr>
          <w:rFonts w:ascii="Calibri" w:eastAsiaTheme="minorEastAsia" w:hAnsi="Calibri" w:cstheme="minorBidi"/>
          <w:noProof/>
          <w:sz w:val="22"/>
          <w:szCs w:val="22"/>
        </w:rPr>
        <w:pict>
          <v:shape id="AutoShape 12" o:spid="_x0000_s1154" type="#_x0000_t34" style="position:absolute;left:0;text-align:left;margin-left:138.9pt;margin-top:13pt;width:21pt;height:16.9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u4O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" adj=",862722,-188743">
            <v:stroke endarrow="block"/>
          </v:shape>
        </w:pict>
      </w:r>
      <w:r w:rsidRPr="00657EBB">
        <w:rPr>
          <w:rFonts w:ascii="Calibri" w:eastAsiaTheme="minorEastAsia" w:hAnsi="Calibri" w:cstheme="minorBidi"/>
          <w:noProof/>
          <w:sz w:val="22"/>
          <w:szCs w:val="22"/>
        </w:rPr>
        <w:pict>
          <v:shape id="AutoShape 13" o:spid="_x0000_s1155" type="#_x0000_t34" style="position:absolute;left:0;text-align:left;margin-left:271.05pt;margin-top:13.85pt;width:15pt;height:9.1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V1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" adj=",-1593443,-468936">
            <v:stroke endarrow="block"/>
          </v:shape>
        </w:pict>
      </w:r>
    </w:p>
    <w:p w:rsidR="00195783" w:rsidRDefault="00195783" w:rsidP="00195783">
      <w:pPr>
        <w:ind w:left="5103"/>
        <w:jc w:val="center"/>
        <w:rPr>
          <w:sz w:val="28"/>
          <w:szCs w:val="28"/>
        </w:rPr>
      </w:pPr>
    </w:p>
    <w:p w:rsidR="00195783" w:rsidRDefault="00195783" w:rsidP="00195783">
      <w:pPr>
        <w:ind w:left="5103"/>
        <w:jc w:val="center"/>
        <w:rPr>
          <w:sz w:val="28"/>
          <w:szCs w:val="28"/>
        </w:rPr>
      </w:pPr>
      <w:r w:rsidRPr="00657EBB">
        <w:rPr>
          <w:rFonts w:ascii="Calibri" w:eastAsiaTheme="minorEastAsia" w:hAnsi="Calibri" w:cstheme="minorBidi"/>
          <w:noProof/>
          <w:sz w:val="22"/>
          <w:szCs w:val="22"/>
        </w:rPr>
        <w:pict>
          <v:shape id="AutoShape 11" o:spid="_x0000_s1153" type="#_x0000_t176" style="position:absolute;left:0;text-align:left;margin-left:157.85pt;margin-top:-.25pt;width:125.25pt;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">
            <v:textbox>
              <w:txbxContent>
                <w:p w:rsidR="00195783" w:rsidRPr="00195783" w:rsidRDefault="00195783" w:rsidP="00195783">
                  <w:pPr>
                    <w:jc w:val="center"/>
                    <w:rPr>
                      <w:rFonts w:ascii="Arial" w:hAnsi="Arial" w:cs="Arial"/>
                      <w:sz w:val="16"/>
                      <w:szCs w:val="16"/>
                    </w:rPr>
                  </w:pPr>
                  <w:r w:rsidRPr="00195783">
                    <w:rPr>
                      <w:rFonts w:ascii="Arial" w:hAnsi="Arial" w:cs="Arial"/>
                      <w:sz w:val="16"/>
                      <w:szCs w:val="16"/>
                    </w:rPr>
                    <w:t>Уведомление заявителя</w:t>
                  </w:r>
                </w:p>
              </w:txbxContent>
            </v:textbox>
          </v:shape>
        </w:pict>
      </w:r>
    </w:p>
    <w:p w:rsidR="00195783" w:rsidRDefault="00195783" w:rsidP="00195783">
      <w:pPr>
        <w:ind w:left="5103"/>
        <w:jc w:val="center"/>
        <w:rPr>
          <w:sz w:val="28"/>
          <w:szCs w:val="28"/>
        </w:rPr>
      </w:pPr>
    </w:p>
    <w:p w:rsidR="00DD32CC" w:rsidRDefault="00DD32CC" w:rsidP="00195783">
      <w:pPr>
        <w:ind w:left="5103"/>
        <w:jc w:val="center"/>
        <w:rPr>
          <w:sz w:val="28"/>
          <w:szCs w:val="28"/>
        </w:rPr>
      </w:pPr>
    </w:p>
    <w:p w:rsidR="00FA535D" w:rsidRDefault="00FA535D" w:rsidP="00FA535D">
      <w:pPr>
        <w:spacing w:line="240" w:lineRule="exact"/>
        <w:ind w:left="2835"/>
        <w:jc w:val="center"/>
        <w:rPr>
          <w:rFonts w:ascii="Arial" w:hAnsi="Arial" w:cs="Arial"/>
          <w:sz w:val="16"/>
          <w:szCs w:val="16"/>
        </w:rPr>
      </w:pPr>
    </w:p>
    <w:p w:rsidR="00FA535D" w:rsidRDefault="00FA535D" w:rsidP="00FA535D">
      <w:pPr>
        <w:spacing w:line="240" w:lineRule="exact"/>
        <w:ind w:left="2835"/>
        <w:jc w:val="center"/>
        <w:rPr>
          <w:rFonts w:ascii="Arial" w:hAnsi="Arial" w:cs="Arial"/>
          <w:sz w:val="16"/>
          <w:szCs w:val="16"/>
        </w:rPr>
      </w:pPr>
    </w:p>
    <w:p w:rsidR="00FA535D" w:rsidRDefault="00FA535D" w:rsidP="00FA535D">
      <w:pPr>
        <w:spacing w:line="240" w:lineRule="exact"/>
        <w:ind w:left="2835"/>
        <w:jc w:val="center"/>
        <w:rPr>
          <w:rFonts w:ascii="Arial" w:hAnsi="Arial" w:cs="Arial"/>
          <w:sz w:val="16"/>
          <w:szCs w:val="16"/>
        </w:rPr>
      </w:pPr>
    </w:p>
    <w:p w:rsidR="00FA535D" w:rsidRPr="00E23910" w:rsidRDefault="00FA535D" w:rsidP="00FA535D">
      <w:pPr>
        <w:spacing w:line="180" w:lineRule="exact"/>
        <w:ind w:left="2835"/>
        <w:jc w:val="center"/>
        <w:rPr>
          <w:rFonts w:ascii="Arial" w:hAnsi="Arial" w:cs="Arial"/>
          <w:sz w:val="16"/>
          <w:szCs w:val="16"/>
        </w:rPr>
      </w:pPr>
      <w:r w:rsidRPr="00E23910">
        <w:rPr>
          <w:rFonts w:ascii="Arial" w:hAnsi="Arial" w:cs="Arial"/>
          <w:sz w:val="16"/>
          <w:szCs w:val="16"/>
        </w:rPr>
        <w:lastRenderedPageBreak/>
        <w:t>Приложение 2</w:t>
      </w:r>
    </w:p>
    <w:p w:rsidR="00FA535D" w:rsidRPr="00E23910" w:rsidRDefault="00FA535D" w:rsidP="00FA535D">
      <w:pPr>
        <w:spacing w:line="180" w:lineRule="exact"/>
        <w:ind w:left="2835"/>
        <w:jc w:val="center"/>
        <w:rPr>
          <w:rFonts w:ascii="Arial" w:hAnsi="Arial" w:cs="Arial"/>
          <w:sz w:val="16"/>
          <w:szCs w:val="16"/>
        </w:rPr>
      </w:pPr>
      <w:r w:rsidRPr="00E23910">
        <w:rPr>
          <w:rFonts w:ascii="Arial" w:hAnsi="Arial" w:cs="Arial"/>
          <w:sz w:val="16"/>
          <w:szCs w:val="16"/>
        </w:rPr>
        <w:t>к административному регламенту предоставления муниципальной услуги</w:t>
      </w:r>
    </w:p>
    <w:p w:rsidR="00FA535D" w:rsidRPr="00E23910" w:rsidRDefault="00FA535D" w:rsidP="00FA535D">
      <w:pPr>
        <w:spacing w:line="180" w:lineRule="exact"/>
        <w:ind w:left="2835"/>
        <w:jc w:val="center"/>
        <w:rPr>
          <w:rFonts w:ascii="Arial" w:hAnsi="Arial" w:cs="Arial"/>
          <w:sz w:val="16"/>
          <w:szCs w:val="16"/>
        </w:rPr>
      </w:pPr>
      <w:r w:rsidRPr="00E23910">
        <w:rPr>
          <w:rFonts w:ascii="Arial" w:hAnsi="Arial" w:cs="Arial"/>
          <w:sz w:val="16"/>
          <w:szCs w:val="16"/>
        </w:rPr>
        <w:t>«Зачисление в муниципальную общеобразовательную организацию, а также организацию дополнительного образования»</w:t>
      </w:r>
    </w:p>
    <w:p w:rsidR="00FA535D" w:rsidRPr="00E23910" w:rsidRDefault="00FA535D" w:rsidP="00FA535D">
      <w:pPr>
        <w:spacing w:after="75" w:line="240" w:lineRule="exact"/>
        <w:rPr>
          <w:rFonts w:ascii="Arial" w:hAnsi="Arial" w:cs="Arial"/>
          <w:sz w:val="16"/>
          <w:szCs w:val="16"/>
        </w:rPr>
      </w:pPr>
    </w:p>
    <w:p w:rsidR="00FA535D" w:rsidRPr="00E23910" w:rsidRDefault="00FA535D" w:rsidP="00FA535D">
      <w:pPr>
        <w:spacing w:line="240" w:lineRule="exact"/>
        <w:jc w:val="center"/>
        <w:rPr>
          <w:rFonts w:ascii="Arial" w:hAnsi="Arial" w:cs="Arial"/>
          <w:sz w:val="16"/>
          <w:szCs w:val="16"/>
        </w:rPr>
      </w:pPr>
      <w:r w:rsidRPr="00E23910">
        <w:rPr>
          <w:rFonts w:ascii="Arial" w:hAnsi="Arial" w:cs="Arial"/>
          <w:sz w:val="16"/>
          <w:szCs w:val="16"/>
        </w:rPr>
        <w:t>ИНФОРМАЦИЯ</w:t>
      </w:r>
    </w:p>
    <w:p w:rsidR="00FA535D" w:rsidRPr="00E23910" w:rsidRDefault="00FA535D" w:rsidP="00FA535D">
      <w:pPr>
        <w:spacing w:line="240" w:lineRule="exact"/>
        <w:jc w:val="center"/>
        <w:rPr>
          <w:rFonts w:ascii="Arial" w:hAnsi="Arial" w:cs="Arial"/>
          <w:sz w:val="16"/>
          <w:szCs w:val="16"/>
        </w:rPr>
      </w:pPr>
      <w:r w:rsidRPr="00E23910">
        <w:rPr>
          <w:rFonts w:ascii="Arial" w:hAnsi="Arial" w:cs="Arial"/>
          <w:sz w:val="16"/>
          <w:szCs w:val="16"/>
        </w:rPr>
        <w:t xml:space="preserve">о местонахождении, телефонах иадресах электронной почты муниципальных образовательных организаций </w:t>
      </w:r>
    </w:p>
    <w:p w:rsidR="00FA535D" w:rsidRPr="00E23910" w:rsidRDefault="00FA535D" w:rsidP="00FA535D">
      <w:pPr>
        <w:spacing w:line="240" w:lineRule="exact"/>
        <w:jc w:val="center"/>
        <w:rPr>
          <w:rFonts w:ascii="Arial" w:hAnsi="Arial" w:cs="Arial"/>
          <w:sz w:val="16"/>
          <w:szCs w:val="16"/>
        </w:rPr>
      </w:pPr>
      <w:r w:rsidRPr="00E23910">
        <w:rPr>
          <w:rFonts w:ascii="Arial" w:hAnsi="Arial" w:cs="Arial"/>
          <w:sz w:val="16"/>
          <w:szCs w:val="16"/>
        </w:rPr>
        <w:t>Благодарненского городского округа Ставропольского края</w:t>
      </w:r>
    </w:p>
    <w:p w:rsidR="00FA535D" w:rsidRPr="00E23910" w:rsidRDefault="00FA535D" w:rsidP="00FA535D">
      <w:pPr>
        <w:spacing w:line="240" w:lineRule="exact"/>
        <w:rPr>
          <w:rFonts w:ascii="Arial" w:hAnsi="Arial" w:cs="Arial"/>
          <w:sz w:val="16"/>
          <w:szCs w:val="16"/>
        </w:rPr>
      </w:pPr>
    </w:p>
    <w:p w:rsidR="00FA535D" w:rsidRPr="00E23910" w:rsidRDefault="00FA535D" w:rsidP="00FA535D">
      <w:pPr>
        <w:spacing w:line="240" w:lineRule="exact"/>
        <w:jc w:val="center"/>
        <w:rPr>
          <w:rFonts w:ascii="Arial" w:hAnsi="Arial" w:cs="Arial"/>
          <w:sz w:val="16"/>
          <w:szCs w:val="16"/>
        </w:rPr>
      </w:pPr>
    </w:p>
    <w:tbl>
      <w:tblPr>
        <w:tblW w:w="10774" w:type="dxa"/>
        <w:tblInd w:w="-34" w:type="dxa"/>
        <w:tblLayout w:type="fixed"/>
        <w:tblLook w:val="04A0"/>
      </w:tblPr>
      <w:tblGrid>
        <w:gridCol w:w="568"/>
        <w:gridCol w:w="2409"/>
        <w:gridCol w:w="2268"/>
        <w:gridCol w:w="1560"/>
        <w:gridCol w:w="2126"/>
        <w:gridCol w:w="1843"/>
      </w:tblGrid>
      <w:tr w:rsidR="00FA535D" w:rsidRPr="00E23910" w:rsidTr="00EE2376">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Наименование ОО</w:t>
            </w:r>
          </w:p>
        </w:tc>
        <w:tc>
          <w:tcPr>
            <w:tcW w:w="2268"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ФИО руководителя</w:t>
            </w:r>
          </w:p>
        </w:tc>
        <w:tc>
          <w:tcPr>
            <w:tcW w:w="1560"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номер телефона</w:t>
            </w:r>
          </w:p>
        </w:tc>
        <w:tc>
          <w:tcPr>
            <w:tcW w:w="2126"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адрес электронной почты</w:t>
            </w:r>
          </w:p>
        </w:tc>
        <w:tc>
          <w:tcPr>
            <w:tcW w:w="1843"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юридический адрес</w:t>
            </w:r>
          </w:p>
        </w:tc>
      </w:tr>
      <w:tr w:rsidR="00FA535D" w:rsidRPr="00E23910" w:rsidTr="00EE2376">
        <w:trPr>
          <w:trHeight w:val="11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1</w:t>
            </w:r>
          </w:p>
        </w:tc>
        <w:tc>
          <w:tcPr>
            <w:tcW w:w="2409"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both"/>
              <w:rPr>
                <w:rFonts w:ascii="Arial" w:hAnsi="Arial" w:cs="Arial"/>
                <w:sz w:val="16"/>
                <w:szCs w:val="16"/>
              </w:rPr>
            </w:pPr>
            <w:r w:rsidRPr="00E23910">
              <w:rPr>
                <w:rFonts w:ascii="Arial" w:hAnsi="Arial" w:cs="Arial"/>
                <w:sz w:val="16"/>
                <w:szCs w:val="16"/>
              </w:rPr>
              <w:t>Муниципальное общеобразовательное  учреждение «Средняя общеобразовательная школа  № 1» (далее – МОУ СОШ№)</w:t>
            </w:r>
          </w:p>
        </w:tc>
        <w:tc>
          <w:tcPr>
            <w:tcW w:w="2268"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Сергеева Нина Георгиевна</w:t>
            </w:r>
          </w:p>
        </w:tc>
        <w:tc>
          <w:tcPr>
            <w:tcW w:w="1560"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22084</w:t>
            </w:r>
          </w:p>
        </w:tc>
        <w:tc>
          <w:tcPr>
            <w:tcW w:w="2126"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hyperlink r:id="rId91" w:history="1">
              <w:r w:rsidRPr="00E23910">
                <w:rPr>
                  <w:rFonts w:ascii="Arial" w:hAnsi="Arial" w:cs="Arial"/>
                  <w:sz w:val="16"/>
                  <w:szCs w:val="16"/>
                </w:rPr>
                <w:t>blagsosh1@yandex.ru</w:t>
              </w:r>
            </w:hyperlink>
          </w:p>
        </w:tc>
        <w:tc>
          <w:tcPr>
            <w:tcW w:w="1843"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356420, Ставропольский край, г. Благодарный,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Советская,396</w:t>
            </w:r>
          </w:p>
        </w:tc>
      </w:tr>
      <w:tr w:rsidR="00FA535D" w:rsidRPr="00E23910" w:rsidTr="00FA535D">
        <w:trPr>
          <w:trHeight w:val="1275"/>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2</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 xml:space="preserve">МОУ «СОШ№ 2» </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Колосарева Оксана Викторовна</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27030</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92" w:history="1">
              <w:r w:rsidRPr="00E23910">
                <w:rPr>
                  <w:rFonts w:ascii="Arial" w:hAnsi="Arial" w:cs="Arial"/>
                  <w:sz w:val="16"/>
                  <w:szCs w:val="16"/>
                </w:rPr>
                <w:t>mou2a@mail.ru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356410, Ставропольский край, Благодарненский район, </w:t>
            </w:r>
          </w:p>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с. Александрия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Пролетарская, 115</w:t>
            </w:r>
          </w:p>
        </w:tc>
      </w:tr>
      <w:tr w:rsidR="00FA535D" w:rsidRPr="00E23910" w:rsidTr="00FA535D">
        <w:trPr>
          <w:trHeight w:val="12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3</w:t>
            </w:r>
          </w:p>
        </w:tc>
        <w:tc>
          <w:tcPr>
            <w:tcW w:w="2409"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3»</w:t>
            </w:r>
          </w:p>
        </w:tc>
        <w:tc>
          <w:tcPr>
            <w:tcW w:w="2268"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Морозова Ольга Дмитриевна</w:t>
            </w:r>
          </w:p>
        </w:tc>
        <w:tc>
          <w:tcPr>
            <w:tcW w:w="1560"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25394</w:t>
            </w:r>
          </w:p>
        </w:tc>
        <w:tc>
          <w:tcPr>
            <w:tcW w:w="2126"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93" w:history="1">
              <w:r w:rsidRPr="00E23910">
                <w:rPr>
                  <w:rFonts w:ascii="Arial" w:hAnsi="Arial" w:cs="Arial"/>
                  <w:sz w:val="16"/>
                  <w:szCs w:val="16"/>
                </w:rPr>
                <w:t>stavropsosh3@inbox.ru</w:t>
              </w:r>
            </w:hyperlink>
          </w:p>
        </w:tc>
        <w:tc>
          <w:tcPr>
            <w:tcW w:w="1843"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356418, Ставропольский край, Благодарненский район, </w:t>
            </w:r>
          </w:p>
          <w:p w:rsidR="00FA535D" w:rsidRPr="00E23910" w:rsidRDefault="00FA535D" w:rsidP="003824F5">
            <w:pPr>
              <w:jc w:val="center"/>
              <w:rPr>
                <w:rFonts w:ascii="Arial" w:hAnsi="Arial" w:cs="Arial"/>
                <w:sz w:val="16"/>
                <w:szCs w:val="16"/>
              </w:rPr>
            </w:pPr>
            <w:r w:rsidRPr="00E23910">
              <w:rPr>
                <w:rFonts w:ascii="Arial" w:hAnsi="Arial" w:cs="Arial"/>
                <w:sz w:val="16"/>
                <w:szCs w:val="16"/>
              </w:rPr>
              <w:t>п. Ставропольский</w:t>
            </w:r>
          </w:p>
          <w:p w:rsidR="00FA535D" w:rsidRPr="00E23910" w:rsidRDefault="00FA535D" w:rsidP="003824F5">
            <w:pPr>
              <w:jc w:val="center"/>
              <w:rPr>
                <w:rFonts w:ascii="Arial" w:hAnsi="Arial" w:cs="Arial"/>
                <w:sz w:val="16"/>
                <w:szCs w:val="16"/>
              </w:rPr>
            </w:pPr>
            <w:r w:rsidRPr="00E23910">
              <w:rPr>
                <w:rFonts w:ascii="Arial" w:hAnsi="Arial" w:cs="Arial"/>
                <w:sz w:val="16"/>
                <w:szCs w:val="16"/>
              </w:rPr>
              <w:t>пл. Юности, 2</w:t>
            </w:r>
          </w:p>
        </w:tc>
      </w:tr>
      <w:tr w:rsidR="00FA535D" w:rsidRPr="00E23910" w:rsidTr="00FA535D">
        <w:trPr>
          <w:trHeight w:val="9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4</w:t>
            </w:r>
          </w:p>
        </w:tc>
        <w:tc>
          <w:tcPr>
            <w:tcW w:w="2409"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4»</w:t>
            </w:r>
          </w:p>
        </w:tc>
        <w:tc>
          <w:tcPr>
            <w:tcW w:w="2268"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Лапина Галина Алексеевна</w:t>
            </w:r>
          </w:p>
        </w:tc>
        <w:tc>
          <w:tcPr>
            <w:tcW w:w="1560"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31111</w:t>
            </w:r>
          </w:p>
        </w:tc>
        <w:tc>
          <w:tcPr>
            <w:tcW w:w="2126"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94" w:history="1">
              <w:r w:rsidRPr="00E23910">
                <w:rPr>
                  <w:rFonts w:ascii="Arial" w:hAnsi="Arial" w:cs="Arial"/>
                  <w:sz w:val="16"/>
                  <w:szCs w:val="16"/>
                </w:rPr>
                <w:t>sot4school@yandex.ru</w:t>
              </w:r>
            </w:hyperlink>
          </w:p>
        </w:tc>
        <w:tc>
          <w:tcPr>
            <w:tcW w:w="1843"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356404, Ставропольский край, Благодарненский район, с. Сотниковское ул. Красная, 162</w:t>
            </w:r>
          </w:p>
        </w:tc>
      </w:tr>
      <w:tr w:rsidR="00FA535D" w:rsidRPr="00E23910" w:rsidTr="00FA535D">
        <w:trPr>
          <w:trHeight w:val="89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5</w:t>
            </w:r>
          </w:p>
        </w:tc>
        <w:tc>
          <w:tcPr>
            <w:tcW w:w="2409"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5»</w:t>
            </w:r>
          </w:p>
        </w:tc>
        <w:tc>
          <w:tcPr>
            <w:tcW w:w="2268"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Иванова Алла Николаевна</w:t>
            </w:r>
          </w:p>
        </w:tc>
        <w:tc>
          <w:tcPr>
            <w:tcW w:w="1560"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24341</w:t>
            </w:r>
          </w:p>
        </w:tc>
        <w:tc>
          <w:tcPr>
            <w:tcW w:w="2126"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95" w:history="1">
              <w:r w:rsidRPr="00E23910">
                <w:rPr>
                  <w:rFonts w:ascii="Arial" w:hAnsi="Arial" w:cs="Arial"/>
                  <w:sz w:val="16"/>
                  <w:szCs w:val="16"/>
                </w:rPr>
                <w:t>schoolland5@mail.ru</w:t>
              </w:r>
            </w:hyperlink>
          </w:p>
        </w:tc>
        <w:tc>
          <w:tcPr>
            <w:tcW w:w="1843"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356402, Ставропольский край, Благодарненский район,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с. Спасское ул. Красная, 178</w:t>
            </w:r>
          </w:p>
        </w:tc>
      </w:tr>
      <w:tr w:rsidR="00FA535D" w:rsidRPr="00E23910" w:rsidTr="00FA535D">
        <w:trPr>
          <w:trHeight w:val="925"/>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6</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6»</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Кудинова Любовь Васильевна</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21355</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96" w:history="1">
              <w:r w:rsidRPr="00E23910">
                <w:rPr>
                  <w:rFonts w:ascii="Arial" w:hAnsi="Arial" w:cs="Arial"/>
                  <w:sz w:val="16"/>
                  <w:szCs w:val="16"/>
                </w:rPr>
                <w:t>mkousosh6@rambler.ru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356420, Ставропольский край, г. Благодарный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Советская, 227</w:t>
            </w:r>
          </w:p>
        </w:tc>
      </w:tr>
      <w:tr w:rsidR="00FA535D" w:rsidRPr="00E23910" w:rsidTr="00FA535D">
        <w:trPr>
          <w:trHeight w:val="1275"/>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7</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7»</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Татаренко Валентина Ивановна</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39937</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97" w:history="1">
              <w:r w:rsidRPr="00E23910">
                <w:rPr>
                  <w:rFonts w:ascii="Arial" w:hAnsi="Arial" w:cs="Arial"/>
                  <w:sz w:val="16"/>
                  <w:szCs w:val="16"/>
                </w:rPr>
                <w:t>mousosh7m@rambler.ru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356413, Ставропольский край, Благодарненский район, </w:t>
            </w:r>
          </w:p>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с. Каменная Балка,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Школьная, 13</w:t>
            </w:r>
          </w:p>
        </w:tc>
      </w:tr>
      <w:tr w:rsidR="00FA535D" w:rsidRPr="00E23910" w:rsidTr="00FA535D">
        <w:trPr>
          <w:trHeight w:val="1275"/>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8»</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Макарова Юлия Анатольевна</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25540</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98" w:history="1">
              <w:r w:rsidRPr="00E23910">
                <w:rPr>
                  <w:rFonts w:ascii="Arial" w:hAnsi="Arial" w:cs="Arial"/>
                  <w:sz w:val="16"/>
                  <w:szCs w:val="16"/>
                </w:rPr>
                <w:t>elizavetsosh8@inbox.ru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356407, Ставропольский край, Благодарненский район,</w:t>
            </w:r>
          </w:p>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 с. Елизаветинское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Ленина, 139</w:t>
            </w:r>
          </w:p>
        </w:tc>
      </w:tr>
      <w:tr w:rsidR="00FA535D" w:rsidRPr="00E23910" w:rsidTr="00FA535D">
        <w:trPr>
          <w:trHeight w:val="891"/>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9</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9»</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Василенко Ирина Николаевна</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51116</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99" w:history="1">
              <w:r w:rsidRPr="00E23910">
                <w:rPr>
                  <w:rFonts w:ascii="Arial" w:hAnsi="Arial" w:cs="Arial"/>
                  <w:sz w:val="16"/>
                  <w:szCs w:val="16"/>
                </w:rPr>
                <w:t>school9blag@yandex.ru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356420, Ставропольский край, г. Благодарный</w:t>
            </w:r>
          </w:p>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 ул. Ленина, 251</w:t>
            </w:r>
          </w:p>
        </w:tc>
      </w:tr>
      <w:tr w:rsidR="00FA535D" w:rsidRPr="00E23910" w:rsidTr="00FA535D">
        <w:trPr>
          <w:trHeight w:val="1275"/>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lastRenderedPageBreak/>
              <w:t>10</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10»</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Журавлева Ирина Александровна</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29677</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100" w:history="1">
              <w:r w:rsidRPr="00E23910">
                <w:rPr>
                  <w:rFonts w:ascii="Arial" w:hAnsi="Arial" w:cs="Arial"/>
                  <w:sz w:val="16"/>
                  <w:szCs w:val="16"/>
                </w:rPr>
                <w:t>iva2030@yandex.ru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356401, Ставропольский край, Благодарненский район,</w:t>
            </w:r>
          </w:p>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 с. Бурлацкое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Пролетарская, 120</w:t>
            </w:r>
          </w:p>
        </w:tc>
      </w:tr>
      <w:tr w:rsidR="00FA535D" w:rsidRPr="00E23910" w:rsidTr="00FA535D">
        <w:trPr>
          <w:trHeight w:val="983"/>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11</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11»</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Ильдаров ШакирЭмрахович</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24118</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101" w:history="1">
              <w:r w:rsidRPr="00E23910">
                <w:rPr>
                  <w:rFonts w:ascii="Arial" w:hAnsi="Arial" w:cs="Arial"/>
                  <w:sz w:val="16"/>
                  <w:szCs w:val="16"/>
                </w:rPr>
                <w:t>alexeevsosh11@inbox.ru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356414, Ставропольский край, Благодарненский район,</w:t>
            </w:r>
          </w:p>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 с. Алексеевское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Ленина, 140</w:t>
            </w:r>
          </w:p>
        </w:tc>
      </w:tr>
      <w:tr w:rsidR="00FA535D" w:rsidRPr="00E23910" w:rsidTr="00FA535D">
        <w:trPr>
          <w:trHeight w:val="1275"/>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12</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12»</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Мищенко Вера Федоровна</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26480</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102" w:history="1">
              <w:r w:rsidRPr="00E23910">
                <w:rPr>
                  <w:rFonts w:ascii="Arial" w:hAnsi="Arial" w:cs="Arial"/>
                  <w:sz w:val="16"/>
                  <w:szCs w:val="16"/>
                </w:rPr>
                <w:t>kluchi12@mail.ru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356412, Ставропольский край, Благодарненский район, </w:t>
            </w:r>
          </w:p>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 хутор Алтухов,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Школьная,18</w:t>
            </w:r>
          </w:p>
        </w:tc>
      </w:tr>
      <w:tr w:rsidR="00FA535D" w:rsidRPr="00E23910" w:rsidTr="00FA535D">
        <w:trPr>
          <w:trHeight w:val="12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13</w:t>
            </w:r>
          </w:p>
        </w:tc>
        <w:tc>
          <w:tcPr>
            <w:tcW w:w="2409"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13»</w:t>
            </w:r>
          </w:p>
        </w:tc>
        <w:tc>
          <w:tcPr>
            <w:tcW w:w="2268"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Пожарова Елена Васильевна</w:t>
            </w:r>
          </w:p>
        </w:tc>
        <w:tc>
          <w:tcPr>
            <w:tcW w:w="1560"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26685</w:t>
            </w:r>
          </w:p>
        </w:tc>
        <w:tc>
          <w:tcPr>
            <w:tcW w:w="2126"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103" w:history="1">
              <w:r w:rsidRPr="00E23910">
                <w:rPr>
                  <w:rFonts w:ascii="Arial" w:hAnsi="Arial" w:cs="Arial"/>
                  <w:sz w:val="16"/>
                  <w:szCs w:val="16"/>
                </w:rPr>
                <w:t>mirnoesosh13@inbox.ru</w:t>
              </w:r>
            </w:hyperlink>
          </w:p>
        </w:tc>
        <w:tc>
          <w:tcPr>
            <w:tcW w:w="1843" w:type="dxa"/>
            <w:tcBorders>
              <w:top w:val="single" w:sz="4" w:space="0" w:color="auto"/>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356415, Ставропольский край, Благодарненский район, </w:t>
            </w:r>
          </w:p>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с. Мирное,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Пролетарская, 21а</w:t>
            </w:r>
          </w:p>
        </w:tc>
      </w:tr>
      <w:tr w:rsidR="00FA535D" w:rsidRPr="00E23910" w:rsidTr="00FA535D">
        <w:trPr>
          <w:trHeight w:val="872"/>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14</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14»</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МатиеваГульстанМухаметалиевна</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26843</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104" w:history="1">
              <w:r w:rsidRPr="00E23910">
                <w:rPr>
                  <w:rFonts w:ascii="Arial" w:hAnsi="Arial" w:cs="Arial"/>
                  <w:sz w:val="16"/>
                  <w:szCs w:val="16"/>
                </w:rPr>
                <w:t>edelbaysosh14@inbox.ru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356405, Ставропольский край, Благодарненский район, </w:t>
            </w:r>
          </w:p>
          <w:p w:rsidR="00FA535D" w:rsidRPr="00E23910" w:rsidRDefault="00FA535D" w:rsidP="003824F5">
            <w:pPr>
              <w:jc w:val="center"/>
              <w:rPr>
                <w:rFonts w:ascii="Arial" w:hAnsi="Arial" w:cs="Arial"/>
                <w:sz w:val="16"/>
                <w:szCs w:val="16"/>
              </w:rPr>
            </w:pPr>
            <w:r w:rsidRPr="00E23910">
              <w:rPr>
                <w:rFonts w:ascii="Arial" w:hAnsi="Arial" w:cs="Arial"/>
                <w:sz w:val="16"/>
                <w:szCs w:val="16"/>
              </w:rPr>
              <w:t>а. Эдельбай, ул. Манкаева, 70</w:t>
            </w:r>
          </w:p>
        </w:tc>
      </w:tr>
      <w:tr w:rsidR="00FA535D" w:rsidRPr="00E23910" w:rsidTr="00FA535D">
        <w:trPr>
          <w:trHeight w:val="745"/>
        </w:trPr>
        <w:tc>
          <w:tcPr>
            <w:tcW w:w="568" w:type="dxa"/>
            <w:tcBorders>
              <w:top w:val="nil"/>
              <w:left w:val="single" w:sz="4" w:space="0" w:color="auto"/>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15</w:t>
            </w:r>
          </w:p>
        </w:tc>
        <w:tc>
          <w:tcPr>
            <w:tcW w:w="2409"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15»</w:t>
            </w:r>
          </w:p>
        </w:tc>
        <w:tc>
          <w:tcPr>
            <w:tcW w:w="2268"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Коваленко Сергей Васильевич</w:t>
            </w:r>
          </w:p>
        </w:tc>
        <w:tc>
          <w:tcPr>
            <w:tcW w:w="1560"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21336</w:t>
            </w:r>
          </w:p>
        </w:tc>
        <w:tc>
          <w:tcPr>
            <w:tcW w:w="2126"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hyperlink r:id="rId105" w:history="1">
              <w:r w:rsidRPr="00E23910">
                <w:rPr>
                  <w:rFonts w:ascii="Arial" w:hAnsi="Arial" w:cs="Arial"/>
                  <w:sz w:val="16"/>
                  <w:szCs w:val="16"/>
                </w:rPr>
                <w:t>blagodarsosh15@mail.ru</w:t>
              </w:r>
            </w:hyperlink>
          </w:p>
        </w:tc>
        <w:tc>
          <w:tcPr>
            <w:tcW w:w="1843" w:type="dxa"/>
            <w:tcBorders>
              <w:top w:val="nil"/>
              <w:left w:val="nil"/>
              <w:bottom w:val="single" w:sz="4" w:space="0" w:color="auto"/>
              <w:right w:val="single" w:sz="4" w:space="0" w:color="auto"/>
            </w:tcBorders>
            <w:shd w:val="clear" w:color="auto" w:fill="auto"/>
            <w:hideMark/>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356420, Ставропольский край, г. Благодарный, </w:t>
            </w:r>
          </w:p>
          <w:p w:rsidR="00FA535D" w:rsidRPr="00E23910" w:rsidRDefault="00FA535D" w:rsidP="003824F5">
            <w:pPr>
              <w:jc w:val="center"/>
              <w:rPr>
                <w:rFonts w:ascii="Arial" w:hAnsi="Arial" w:cs="Arial"/>
                <w:sz w:val="16"/>
                <w:szCs w:val="16"/>
              </w:rPr>
            </w:pPr>
            <w:r w:rsidRPr="00E23910">
              <w:rPr>
                <w:rFonts w:ascii="Arial" w:hAnsi="Arial" w:cs="Arial"/>
                <w:sz w:val="16"/>
                <w:szCs w:val="16"/>
              </w:rPr>
              <w:t>пл. Строителей, 2</w:t>
            </w:r>
          </w:p>
        </w:tc>
      </w:tr>
      <w:tr w:rsidR="00FA535D" w:rsidRPr="00E23910" w:rsidTr="00FA535D">
        <w:trPr>
          <w:trHeight w:val="749"/>
        </w:trPr>
        <w:tc>
          <w:tcPr>
            <w:tcW w:w="568" w:type="dxa"/>
            <w:tcBorders>
              <w:top w:val="nil"/>
              <w:left w:val="single" w:sz="4" w:space="0" w:color="auto"/>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16</w:t>
            </w:r>
          </w:p>
        </w:tc>
        <w:tc>
          <w:tcPr>
            <w:tcW w:w="2409" w:type="dxa"/>
            <w:tcBorders>
              <w:top w:val="nil"/>
              <w:left w:val="nil"/>
              <w:bottom w:val="single" w:sz="4" w:space="0" w:color="auto"/>
              <w:right w:val="single" w:sz="4" w:space="0" w:color="auto"/>
            </w:tcBorders>
            <w:shd w:val="clear" w:color="auto" w:fill="auto"/>
          </w:tcPr>
          <w:p w:rsidR="00FA535D" w:rsidRPr="00E23910" w:rsidRDefault="00FA535D" w:rsidP="003824F5">
            <w:pPr>
              <w:jc w:val="both"/>
              <w:rPr>
                <w:rFonts w:ascii="Arial" w:hAnsi="Arial" w:cs="Arial"/>
                <w:sz w:val="16"/>
                <w:szCs w:val="16"/>
              </w:rPr>
            </w:pPr>
            <w:r w:rsidRPr="00E23910">
              <w:rPr>
                <w:rFonts w:ascii="Arial" w:hAnsi="Arial" w:cs="Arial"/>
                <w:sz w:val="16"/>
                <w:szCs w:val="16"/>
              </w:rPr>
              <w:t>МОУ «СОШ№ 16»</w:t>
            </w:r>
          </w:p>
        </w:tc>
        <w:tc>
          <w:tcPr>
            <w:tcW w:w="2268" w:type="dxa"/>
            <w:tcBorders>
              <w:top w:val="nil"/>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Кодинцева Наталья Ивановна</w:t>
            </w:r>
          </w:p>
        </w:tc>
        <w:tc>
          <w:tcPr>
            <w:tcW w:w="1560" w:type="dxa"/>
            <w:tcBorders>
              <w:top w:val="nil"/>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25716</w:t>
            </w:r>
          </w:p>
        </w:tc>
        <w:tc>
          <w:tcPr>
            <w:tcW w:w="2126" w:type="dxa"/>
            <w:tcBorders>
              <w:top w:val="nil"/>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hyperlink r:id="rId106" w:history="1">
              <w:r w:rsidRPr="00E23910">
                <w:rPr>
                  <w:rFonts w:ascii="Arial" w:hAnsi="Arial" w:cs="Arial"/>
                  <w:sz w:val="16"/>
                  <w:szCs w:val="16"/>
                </w:rPr>
                <w:t>Shishkinososh16@mail.ru</w:t>
              </w:r>
            </w:hyperlink>
          </w:p>
        </w:tc>
        <w:tc>
          <w:tcPr>
            <w:tcW w:w="1843" w:type="dxa"/>
            <w:tcBorders>
              <w:top w:val="nil"/>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 xml:space="preserve">356411, Ставропольский край, Благодарненский район, </w:t>
            </w:r>
          </w:p>
          <w:p w:rsidR="00FA535D" w:rsidRPr="00E23910" w:rsidRDefault="00FA535D" w:rsidP="003824F5">
            <w:pPr>
              <w:jc w:val="center"/>
              <w:rPr>
                <w:rFonts w:ascii="Arial" w:hAnsi="Arial" w:cs="Arial"/>
                <w:sz w:val="16"/>
                <w:szCs w:val="16"/>
              </w:rPr>
            </w:pPr>
            <w:r w:rsidRPr="00E23910">
              <w:rPr>
                <w:rFonts w:ascii="Arial" w:hAnsi="Arial" w:cs="Arial"/>
                <w:sz w:val="16"/>
                <w:szCs w:val="16"/>
              </w:rPr>
              <w:t>с. Шишкино, ул. Дьякова, 128</w:t>
            </w:r>
          </w:p>
        </w:tc>
      </w:tr>
      <w:tr w:rsidR="00FA535D" w:rsidRPr="00E23910" w:rsidTr="00EE2376">
        <w:trPr>
          <w:trHeight w:val="838"/>
        </w:trPr>
        <w:tc>
          <w:tcPr>
            <w:tcW w:w="568" w:type="dxa"/>
            <w:tcBorders>
              <w:top w:val="single" w:sz="4" w:space="0" w:color="auto"/>
              <w:left w:val="single" w:sz="4" w:space="0" w:color="auto"/>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17</w:t>
            </w:r>
          </w:p>
        </w:tc>
        <w:tc>
          <w:tcPr>
            <w:tcW w:w="2409"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both"/>
              <w:rPr>
                <w:rFonts w:ascii="Arial" w:hAnsi="Arial" w:cs="Arial"/>
                <w:sz w:val="16"/>
                <w:szCs w:val="16"/>
              </w:rPr>
            </w:pPr>
            <w:r w:rsidRPr="00E23910">
              <w:rPr>
                <w:rFonts w:ascii="Arial" w:hAnsi="Arial" w:cs="Arial"/>
                <w:sz w:val="16"/>
                <w:szCs w:val="16"/>
              </w:rPr>
              <w:t>Муниципальное учреждение  дополнительного образования (далее – МУДО) «Дом детского творчества»</w:t>
            </w:r>
          </w:p>
        </w:tc>
        <w:tc>
          <w:tcPr>
            <w:tcW w:w="2268"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Логачева Валерия Валерьевна</w:t>
            </w:r>
          </w:p>
        </w:tc>
        <w:tc>
          <w:tcPr>
            <w:tcW w:w="1560"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22160</w:t>
            </w:r>
          </w:p>
        </w:tc>
        <w:tc>
          <w:tcPr>
            <w:tcW w:w="2126"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ddtblag@mail.ru</w:t>
            </w:r>
          </w:p>
        </w:tc>
        <w:tc>
          <w:tcPr>
            <w:tcW w:w="1843"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356420, Ставропольский край, г. Благодарный</w:t>
            </w:r>
            <w:r w:rsidRPr="00E23910">
              <w:rPr>
                <w:rFonts w:ascii="Arial" w:hAnsi="Arial" w:cs="Arial"/>
                <w:sz w:val="16"/>
                <w:szCs w:val="16"/>
              </w:rPr>
              <w:br/>
              <w:t>ул. Первомайская,48</w:t>
            </w:r>
          </w:p>
        </w:tc>
      </w:tr>
      <w:tr w:rsidR="00FA535D" w:rsidRPr="00E23910" w:rsidTr="00FA535D">
        <w:trPr>
          <w:trHeight w:val="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18</w:t>
            </w:r>
          </w:p>
        </w:tc>
        <w:tc>
          <w:tcPr>
            <w:tcW w:w="2409"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both"/>
              <w:rPr>
                <w:rFonts w:ascii="Arial" w:hAnsi="Arial" w:cs="Arial"/>
                <w:sz w:val="16"/>
                <w:szCs w:val="16"/>
              </w:rPr>
            </w:pPr>
            <w:r w:rsidRPr="00E23910">
              <w:rPr>
                <w:rFonts w:ascii="Arial" w:hAnsi="Arial" w:cs="Arial"/>
                <w:sz w:val="16"/>
                <w:szCs w:val="16"/>
              </w:rPr>
              <w:t>МУДО «Центр дополнительного образования»</w:t>
            </w:r>
          </w:p>
        </w:tc>
        <w:tc>
          <w:tcPr>
            <w:tcW w:w="2268"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Косилова Елена Петровна</w:t>
            </w:r>
          </w:p>
        </w:tc>
        <w:tc>
          <w:tcPr>
            <w:tcW w:w="1560"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23673</w:t>
            </w:r>
          </w:p>
        </w:tc>
        <w:tc>
          <w:tcPr>
            <w:tcW w:w="2126"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hyperlink r:id="rId107" w:history="1">
              <w:r w:rsidRPr="00E23910">
                <w:rPr>
                  <w:rFonts w:ascii="Arial" w:hAnsi="Arial" w:cs="Arial"/>
                  <w:sz w:val="16"/>
                  <w:szCs w:val="16"/>
                </w:rPr>
                <w:t>blagodar_cdo@mail.ru</w:t>
              </w:r>
            </w:hyperlink>
          </w:p>
        </w:tc>
        <w:tc>
          <w:tcPr>
            <w:tcW w:w="1843"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356420, Ставропольский край, г. Благодарный</w:t>
            </w:r>
            <w:r w:rsidRPr="00E23910">
              <w:rPr>
                <w:rFonts w:ascii="Arial" w:hAnsi="Arial" w:cs="Arial"/>
                <w:sz w:val="16"/>
                <w:szCs w:val="16"/>
              </w:rPr>
              <w:br/>
              <w:t>пер. Кочубея, 25</w:t>
            </w:r>
          </w:p>
        </w:tc>
      </w:tr>
      <w:tr w:rsidR="00FA535D" w:rsidRPr="00E23910" w:rsidTr="00EE2376">
        <w:trPr>
          <w:trHeight w:val="9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19</w:t>
            </w:r>
          </w:p>
        </w:tc>
        <w:tc>
          <w:tcPr>
            <w:tcW w:w="2409"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both"/>
              <w:rPr>
                <w:rFonts w:ascii="Arial" w:hAnsi="Arial" w:cs="Arial"/>
                <w:sz w:val="16"/>
                <w:szCs w:val="16"/>
              </w:rPr>
            </w:pPr>
            <w:r w:rsidRPr="00E23910">
              <w:rPr>
                <w:rFonts w:ascii="Arial" w:hAnsi="Arial" w:cs="Arial"/>
                <w:sz w:val="16"/>
                <w:szCs w:val="16"/>
              </w:rPr>
              <w:t>МУДО«Детский оздоровительно-образовательный (профильный) центр «Факел»</w:t>
            </w:r>
          </w:p>
        </w:tc>
        <w:tc>
          <w:tcPr>
            <w:tcW w:w="2268"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Кузнецова Вера Сергеевна</w:t>
            </w:r>
          </w:p>
        </w:tc>
        <w:tc>
          <w:tcPr>
            <w:tcW w:w="1560"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21336</w:t>
            </w:r>
          </w:p>
        </w:tc>
        <w:tc>
          <w:tcPr>
            <w:tcW w:w="2126"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hyperlink r:id="rId108" w:history="1">
              <w:r w:rsidRPr="00E23910">
                <w:rPr>
                  <w:rFonts w:ascii="Arial" w:hAnsi="Arial" w:cs="Arial"/>
                  <w:sz w:val="16"/>
                  <w:szCs w:val="16"/>
                </w:rPr>
                <w:t>centrfakel@mail.ru</w:t>
              </w:r>
            </w:hyperlink>
          </w:p>
        </w:tc>
        <w:tc>
          <w:tcPr>
            <w:tcW w:w="1843"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356420, Ставропольский край, г. Благодарный</w:t>
            </w:r>
            <w:r w:rsidRPr="00E23910">
              <w:rPr>
                <w:rFonts w:ascii="Arial" w:hAnsi="Arial" w:cs="Arial"/>
                <w:sz w:val="16"/>
                <w:szCs w:val="16"/>
              </w:rPr>
              <w:br/>
              <w:t>пл. Строителей, 2</w:t>
            </w:r>
          </w:p>
        </w:tc>
      </w:tr>
      <w:tr w:rsidR="00FA535D" w:rsidRPr="00E23910" w:rsidTr="00EE2376">
        <w:trPr>
          <w:trHeight w:val="8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20</w:t>
            </w:r>
          </w:p>
        </w:tc>
        <w:tc>
          <w:tcPr>
            <w:tcW w:w="2409"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both"/>
              <w:rPr>
                <w:rFonts w:ascii="Arial" w:hAnsi="Arial" w:cs="Arial"/>
                <w:sz w:val="16"/>
                <w:szCs w:val="16"/>
              </w:rPr>
            </w:pPr>
            <w:r w:rsidRPr="00E23910">
              <w:rPr>
                <w:rFonts w:ascii="Arial" w:hAnsi="Arial" w:cs="Arial"/>
                <w:sz w:val="16"/>
                <w:szCs w:val="16"/>
              </w:rPr>
              <w:t>МУДО«Благодарненская детско-юношеская спортивная школа»</w:t>
            </w:r>
          </w:p>
        </w:tc>
        <w:tc>
          <w:tcPr>
            <w:tcW w:w="2268"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Харичкина  </w:t>
            </w:r>
          </w:p>
          <w:p w:rsidR="00FA535D" w:rsidRPr="00E23910" w:rsidRDefault="00FA535D" w:rsidP="003824F5">
            <w:pPr>
              <w:jc w:val="center"/>
              <w:rPr>
                <w:rFonts w:ascii="Arial" w:hAnsi="Arial" w:cs="Arial"/>
                <w:sz w:val="16"/>
                <w:szCs w:val="16"/>
              </w:rPr>
            </w:pPr>
            <w:r w:rsidRPr="00E23910">
              <w:rPr>
                <w:rFonts w:ascii="Arial" w:hAnsi="Arial" w:cs="Arial"/>
                <w:sz w:val="16"/>
                <w:szCs w:val="16"/>
              </w:rPr>
              <w:t>Надежда Анатольевна</w:t>
            </w:r>
          </w:p>
        </w:tc>
        <w:tc>
          <w:tcPr>
            <w:tcW w:w="1560"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21755</w:t>
            </w:r>
          </w:p>
        </w:tc>
        <w:tc>
          <w:tcPr>
            <w:tcW w:w="2126"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hyperlink r:id="rId109" w:history="1">
              <w:r w:rsidRPr="00E23910">
                <w:rPr>
                  <w:rFonts w:ascii="Arial" w:hAnsi="Arial" w:cs="Arial"/>
                  <w:sz w:val="16"/>
                  <w:szCs w:val="16"/>
                </w:rPr>
                <w:t>mkoydodbdyussh@mail.ru</w:t>
              </w:r>
            </w:hyperlink>
          </w:p>
        </w:tc>
        <w:tc>
          <w:tcPr>
            <w:tcW w:w="1843" w:type="dxa"/>
            <w:tcBorders>
              <w:top w:val="single" w:sz="4" w:space="0" w:color="auto"/>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356420, Ставропольский край, г. Благодарный</w:t>
            </w:r>
            <w:r w:rsidRPr="00E23910">
              <w:rPr>
                <w:rFonts w:ascii="Arial" w:hAnsi="Arial" w:cs="Arial"/>
                <w:sz w:val="16"/>
                <w:szCs w:val="16"/>
              </w:rPr>
              <w:br/>
              <w:t>пер. Октябрьский, 8</w:t>
            </w:r>
          </w:p>
        </w:tc>
      </w:tr>
      <w:tr w:rsidR="00FA535D" w:rsidRPr="00E23910" w:rsidTr="00EE2376">
        <w:trPr>
          <w:trHeight w:val="863"/>
        </w:trPr>
        <w:tc>
          <w:tcPr>
            <w:tcW w:w="568" w:type="dxa"/>
            <w:tcBorders>
              <w:top w:val="nil"/>
              <w:left w:val="single" w:sz="4" w:space="0" w:color="auto"/>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21</w:t>
            </w:r>
          </w:p>
        </w:tc>
        <w:tc>
          <w:tcPr>
            <w:tcW w:w="2409" w:type="dxa"/>
            <w:tcBorders>
              <w:top w:val="nil"/>
              <w:left w:val="nil"/>
              <w:bottom w:val="single" w:sz="4" w:space="0" w:color="auto"/>
              <w:right w:val="single" w:sz="4" w:space="0" w:color="auto"/>
            </w:tcBorders>
            <w:shd w:val="clear" w:color="auto" w:fill="auto"/>
          </w:tcPr>
          <w:p w:rsidR="00FA535D" w:rsidRPr="00E23910" w:rsidRDefault="00FA535D" w:rsidP="003824F5">
            <w:pPr>
              <w:jc w:val="both"/>
              <w:rPr>
                <w:rFonts w:ascii="Arial" w:hAnsi="Arial" w:cs="Arial"/>
                <w:sz w:val="16"/>
                <w:szCs w:val="16"/>
              </w:rPr>
            </w:pPr>
            <w:r w:rsidRPr="00E23910">
              <w:rPr>
                <w:rFonts w:ascii="Arial" w:hAnsi="Arial" w:cs="Arial"/>
                <w:sz w:val="16"/>
                <w:szCs w:val="16"/>
              </w:rPr>
              <w:t>МУДО«Сотниковская детско-юношеская спортивная школа»</w:t>
            </w:r>
          </w:p>
        </w:tc>
        <w:tc>
          <w:tcPr>
            <w:tcW w:w="2268" w:type="dxa"/>
            <w:tcBorders>
              <w:top w:val="nil"/>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Христенко Сергей Владимирович</w:t>
            </w:r>
          </w:p>
        </w:tc>
        <w:tc>
          <w:tcPr>
            <w:tcW w:w="1560" w:type="dxa"/>
            <w:tcBorders>
              <w:top w:val="nil"/>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(86549) 31075</w:t>
            </w:r>
          </w:p>
        </w:tc>
        <w:tc>
          <w:tcPr>
            <w:tcW w:w="2126" w:type="dxa"/>
            <w:tcBorders>
              <w:top w:val="nil"/>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hyperlink r:id="rId110" w:history="1">
              <w:r w:rsidRPr="00E23910">
                <w:rPr>
                  <w:rFonts w:ascii="Arial" w:hAnsi="Arial" w:cs="Arial"/>
                  <w:sz w:val="16"/>
                  <w:szCs w:val="16"/>
                </w:rPr>
                <w:t>moudodsd@rambler.ru</w:t>
              </w:r>
            </w:hyperlink>
          </w:p>
        </w:tc>
        <w:tc>
          <w:tcPr>
            <w:tcW w:w="1843" w:type="dxa"/>
            <w:tcBorders>
              <w:top w:val="nil"/>
              <w:left w:val="nil"/>
              <w:bottom w:val="single" w:sz="4" w:space="0" w:color="auto"/>
              <w:right w:val="single" w:sz="4" w:space="0" w:color="auto"/>
            </w:tcBorders>
            <w:shd w:val="clear" w:color="auto" w:fill="auto"/>
          </w:tcPr>
          <w:p w:rsidR="00FA535D" w:rsidRPr="00E23910" w:rsidRDefault="00FA535D" w:rsidP="003824F5">
            <w:pPr>
              <w:jc w:val="center"/>
              <w:rPr>
                <w:rFonts w:ascii="Arial" w:hAnsi="Arial" w:cs="Arial"/>
                <w:sz w:val="16"/>
                <w:szCs w:val="16"/>
              </w:rPr>
            </w:pPr>
            <w:r w:rsidRPr="00E23910">
              <w:rPr>
                <w:rFonts w:ascii="Arial" w:hAnsi="Arial" w:cs="Arial"/>
                <w:sz w:val="16"/>
                <w:szCs w:val="16"/>
              </w:rPr>
              <w:t>356403, Ставропольский край с. Сотниковское</w:t>
            </w:r>
          </w:p>
          <w:p w:rsidR="00FA535D" w:rsidRPr="00E23910" w:rsidRDefault="00FA535D" w:rsidP="003824F5">
            <w:pPr>
              <w:jc w:val="center"/>
              <w:rPr>
                <w:rFonts w:ascii="Arial" w:hAnsi="Arial" w:cs="Arial"/>
                <w:sz w:val="16"/>
                <w:szCs w:val="16"/>
              </w:rPr>
            </w:pPr>
            <w:r w:rsidRPr="00E23910">
              <w:rPr>
                <w:rFonts w:ascii="Arial" w:hAnsi="Arial" w:cs="Arial"/>
                <w:sz w:val="16"/>
                <w:szCs w:val="16"/>
              </w:rPr>
              <w:t>ул. Красная, 162</w:t>
            </w:r>
          </w:p>
        </w:tc>
      </w:tr>
    </w:tbl>
    <w:p w:rsidR="00FA535D" w:rsidRPr="00E23910" w:rsidRDefault="00FA535D" w:rsidP="00FA535D">
      <w:pPr>
        <w:spacing w:after="75" w:line="240" w:lineRule="exact"/>
        <w:jc w:val="center"/>
        <w:rPr>
          <w:rFonts w:ascii="Arial" w:hAnsi="Arial" w:cs="Arial"/>
          <w:sz w:val="16"/>
          <w:szCs w:val="16"/>
        </w:rPr>
      </w:pPr>
    </w:p>
    <w:p w:rsidR="00FA535D" w:rsidRPr="00E23910" w:rsidRDefault="00FA535D" w:rsidP="00FA535D">
      <w:pPr>
        <w:tabs>
          <w:tab w:val="num" w:pos="1080"/>
        </w:tabs>
        <w:ind w:firstLine="709"/>
        <w:jc w:val="both"/>
        <w:rPr>
          <w:rFonts w:ascii="Arial" w:hAnsi="Arial" w:cs="Arial"/>
          <w:color w:val="339966"/>
          <w:sz w:val="16"/>
          <w:szCs w:val="16"/>
        </w:rPr>
      </w:pPr>
    </w:p>
    <w:p w:rsidR="00EE249D" w:rsidRDefault="00EE249D" w:rsidP="00EE249D">
      <w:pPr>
        <w:spacing w:line="240" w:lineRule="exact"/>
        <w:ind w:left="1843"/>
        <w:jc w:val="center"/>
        <w:rPr>
          <w:rFonts w:ascii="Arial" w:hAnsi="Arial" w:cs="Arial"/>
          <w:sz w:val="16"/>
          <w:szCs w:val="16"/>
        </w:rPr>
      </w:pPr>
    </w:p>
    <w:p w:rsidR="00EE249D" w:rsidRDefault="00EE249D" w:rsidP="00EE249D">
      <w:pPr>
        <w:spacing w:line="240" w:lineRule="exact"/>
        <w:ind w:left="1843"/>
        <w:jc w:val="center"/>
        <w:rPr>
          <w:rFonts w:ascii="Arial" w:hAnsi="Arial" w:cs="Arial"/>
          <w:sz w:val="16"/>
          <w:szCs w:val="16"/>
        </w:rPr>
      </w:pPr>
    </w:p>
    <w:p w:rsidR="00EE249D" w:rsidRPr="00E23910" w:rsidRDefault="00EE249D" w:rsidP="00EE249D">
      <w:pPr>
        <w:spacing w:line="180" w:lineRule="exact"/>
        <w:ind w:left="4536"/>
        <w:jc w:val="center"/>
        <w:rPr>
          <w:rFonts w:ascii="Arial" w:hAnsi="Arial" w:cs="Arial"/>
          <w:sz w:val="16"/>
          <w:szCs w:val="16"/>
        </w:rPr>
      </w:pPr>
      <w:r w:rsidRPr="00E23910">
        <w:rPr>
          <w:rFonts w:ascii="Arial" w:hAnsi="Arial" w:cs="Arial"/>
          <w:sz w:val="16"/>
          <w:szCs w:val="16"/>
        </w:rPr>
        <w:lastRenderedPageBreak/>
        <w:t>Приложение 3</w:t>
      </w:r>
    </w:p>
    <w:p w:rsidR="00EE249D" w:rsidRPr="00E23910" w:rsidRDefault="00EE249D" w:rsidP="00EE249D">
      <w:pPr>
        <w:spacing w:line="180" w:lineRule="exact"/>
        <w:ind w:left="4536"/>
        <w:jc w:val="center"/>
        <w:rPr>
          <w:rFonts w:ascii="Arial" w:hAnsi="Arial" w:cs="Arial"/>
          <w:sz w:val="16"/>
          <w:szCs w:val="16"/>
        </w:rPr>
      </w:pPr>
      <w:r w:rsidRPr="00E23910">
        <w:rPr>
          <w:rFonts w:ascii="Arial" w:hAnsi="Arial" w:cs="Arial"/>
          <w:sz w:val="16"/>
          <w:szCs w:val="16"/>
        </w:rPr>
        <w:t>к административному регламенту предоставления муниципальной услуги«Зачисление в муниципальную общеобразовательную организацию, а также организацию дополнительного образования»</w:t>
      </w:r>
    </w:p>
    <w:p w:rsidR="00EE249D" w:rsidRPr="00E23910" w:rsidRDefault="00EE249D" w:rsidP="00EE249D">
      <w:pPr>
        <w:spacing w:line="180" w:lineRule="exact"/>
        <w:ind w:left="4536"/>
        <w:jc w:val="center"/>
        <w:rPr>
          <w:rFonts w:ascii="Arial" w:hAnsi="Arial" w:cs="Arial"/>
          <w:sz w:val="16"/>
          <w:szCs w:val="16"/>
        </w:rPr>
      </w:pPr>
    </w:p>
    <w:p w:rsidR="00EE249D" w:rsidRPr="00E23910" w:rsidRDefault="00EE249D" w:rsidP="00EE249D">
      <w:pPr>
        <w:jc w:val="center"/>
        <w:rPr>
          <w:rFonts w:ascii="Arial" w:hAnsi="Arial" w:cs="Arial"/>
          <w:sz w:val="16"/>
          <w:szCs w:val="16"/>
        </w:rPr>
      </w:pPr>
    </w:p>
    <w:p w:rsidR="00EE249D" w:rsidRPr="00E23910" w:rsidRDefault="00EE249D" w:rsidP="00EE249D">
      <w:pPr>
        <w:jc w:val="right"/>
        <w:rPr>
          <w:rFonts w:ascii="Arial" w:hAnsi="Arial" w:cs="Arial"/>
          <w:sz w:val="16"/>
          <w:szCs w:val="16"/>
        </w:rPr>
      </w:pPr>
      <w:r w:rsidRPr="00E23910">
        <w:rPr>
          <w:rFonts w:ascii="Arial" w:hAnsi="Arial" w:cs="Arial"/>
          <w:sz w:val="16"/>
          <w:szCs w:val="16"/>
        </w:rPr>
        <w:t>Форма</w:t>
      </w:r>
    </w:p>
    <w:p w:rsidR="00EE249D" w:rsidRPr="00E23910" w:rsidRDefault="00EE249D" w:rsidP="00EE249D">
      <w:pPr>
        <w:pStyle w:val="af9"/>
        <w:ind w:firstLine="540"/>
        <w:jc w:val="right"/>
        <w:rPr>
          <w:rFonts w:ascii="Arial" w:hAnsi="Arial" w:cs="Arial"/>
          <w:sz w:val="16"/>
          <w:szCs w:val="16"/>
        </w:rPr>
      </w:pPr>
    </w:p>
    <w:p w:rsidR="00D35A0A" w:rsidRDefault="00D35A0A" w:rsidP="00EE249D">
      <w:pPr>
        <w:pStyle w:val="affffffff1"/>
        <w:ind w:left="5103" w:right="-144"/>
        <w:rPr>
          <w:rFonts w:ascii="Arial" w:hAnsi="Arial" w:cs="Arial"/>
          <w:color w:val="000000"/>
          <w:sz w:val="16"/>
          <w:szCs w:val="16"/>
        </w:rPr>
      </w:pP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Директору  ________________________________________________</w:t>
      </w:r>
      <w:r w:rsidR="00D35A0A">
        <w:rPr>
          <w:rFonts w:ascii="Arial" w:hAnsi="Arial" w:cs="Arial"/>
          <w:color w:val="000000"/>
          <w:sz w:val="16"/>
          <w:szCs w:val="16"/>
        </w:rPr>
        <w:t>_________</w:t>
      </w:r>
      <w:r w:rsidRPr="00E23910">
        <w:rPr>
          <w:rFonts w:ascii="Arial" w:hAnsi="Arial" w:cs="Arial"/>
          <w:color w:val="000000"/>
          <w:sz w:val="16"/>
          <w:szCs w:val="16"/>
        </w:rPr>
        <w:t>___</w:t>
      </w:r>
    </w:p>
    <w:p w:rsidR="00EE249D" w:rsidRPr="00E23910" w:rsidRDefault="00EE249D" w:rsidP="00EE249D">
      <w:pPr>
        <w:pStyle w:val="affffffff1"/>
        <w:ind w:left="5103" w:right="-144"/>
        <w:jc w:val="center"/>
        <w:rPr>
          <w:rFonts w:ascii="Arial" w:hAnsi="Arial" w:cs="Arial"/>
          <w:color w:val="000000"/>
          <w:sz w:val="16"/>
          <w:szCs w:val="16"/>
        </w:rPr>
      </w:pPr>
      <w:r w:rsidRPr="00E23910">
        <w:rPr>
          <w:rFonts w:ascii="Arial" w:hAnsi="Arial" w:cs="Arial"/>
          <w:color w:val="000000"/>
          <w:sz w:val="16"/>
          <w:szCs w:val="16"/>
        </w:rPr>
        <w:t xml:space="preserve">                       (наименование учреждения)           </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________________________________________________________________</w:t>
      </w:r>
      <w:r w:rsidR="00D35A0A">
        <w:rPr>
          <w:rFonts w:ascii="Arial" w:hAnsi="Arial" w:cs="Arial"/>
          <w:color w:val="000000"/>
          <w:sz w:val="16"/>
          <w:szCs w:val="16"/>
        </w:rPr>
        <w:t>_______________________________________________________</w:t>
      </w:r>
      <w:r w:rsidRPr="00E23910">
        <w:rPr>
          <w:rFonts w:ascii="Arial" w:hAnsi="Arial" w:cs="Arial"/>
          <w:color w:val="000000"/>
          <w:sz w:val="16"/>
          <w:szCs w:val="16"/>
        </w:rPr>
        <w:t>_</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 xml:space="preserve">  (Ф.И.О. директора)</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родителя (законного представителя):</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Фамилия _______________________________________</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Имя  ___________________________________________</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Отчество _______________________________________</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Место регистрации:</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Город __________________________________________</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Улица __________________________________________</w:t>
      </w:r>
    </w:p>
    <w:p w:rsidR="00EE249D" w:rsidRPr="00E23910" w:rsidRDefault="00EE249D" w:rsidP="00EE249D">
      <w:pPr>
        <w:pStyle w:val="affffffff1"/>
        <w:ind w:left="5103" w:right="-144"/>
        <w:rPr>
          <w:rFonts w:ascii="Arial" w:hAnsi="Arial" w:cs="Arial"/>
          <w:color w:val="000000"/>
          <w:sz w:val="16"/>
          <w:szCs w:val="16"/>
        </w:rPr>
      </w:pPr>
      <w:r w:rsidRPr="00E23910">
        <w:rPr>
          <w:rFonts w:ascii="Arial" w:hAnsi="Arial" w:cs="Arial"/>
          <w:color w:val="000000"/>
          <w:sz w:val="16"/>
          <w:szCs w:val="16"/>
        </w:rPr>
        <w:t>Дом ___________________ кв. _____________________</w:t>
      </w:r>
    </w:p>
    <w:p w:rsidR="00EE249D" w:rsidRPr="00E23910" w:rsidRDefault="00EE249D" w:rsidP="00EE249D">
      <w:pPr>
        <w:pStyle w:val="affffffff1"/>
        <w:ind w:left="5103" w:right="-142"/>
        <w:rPr>
          <w:rFonts w:ascii="Arial" w:hAnsi="Arial" w:cs="Arial"/>
          <w:color w:val="000000"/>
          <w:sz w:val="16"/>
          <w:szCs w:val="16"/>
        </w:rPr>
      </w:pPr>
      <w:r w:rsidRPr="00E23910">
        <w:rPr>
          <w:rFonts w:ascii="Arial" w:hAnsi="Arial" w:cs="Arial"/>
          <w:color w:val="000000"/>
          <w:sz w:val="16"/>
          <w:szCs w:val="16"/>
        </w:rPr>
        <w:t>Телефон ________________________________________</w:t>
      </w:r>
    </w:p>
    <w:p w:rsidR="00EE249D" w:rsidRPr="00E23910" w:rsidRDefault="00EE249D" w:rsidP="00EE249D">
      <w:pPr>
        <w:pStyle w:val="affffffff1"/>
        <w:ind w:left="5103" w:right="-142"/>
        <w:rPr>
          <w:rFonts w:ascii="Arial" w:hAnsi="Arial" w:cs="Arial"/>
          <w:color w:val="000000"/>
          <w:sz w:val="16"/>
          <w:szCs w:val="16"/>
        </w:rPr>
      </w:pPr>
      <w:r w:rsidRPr="00E23910">
        <w:rPr>
          <w:rFonts w:ascii="Arial" w:hAnsi="Arial" w:cs="Arial"/>
          <w:color w:val="000000"/>
          <w:sz w:val="16"/>
          <w:szCs w:val="16"/>
        </w:rPr>
        <w:t>Паспорт серия _______________ № _________________</w:t>
      </w:r>
    </w:p>
    <w:p w:rsidR="00EE249D" w:rsidRPr="00E23910" w:rsidRDefault="00EE249D" w:rsidP="00EE249D">
      <w:pPr>
        <w:pStyle w:val="affffffff1"/>
        <w:ind w:left="5103" w:right="-142"/>
        <w:rPr>
          <w:rFonts w:ascii="Arial" w:hAnsi="Arial" w:cs="Arial"/>
          <w:color w:val="000000"/>
          <w:sz w:val="16"/>
          <w:szCs w:val="16"/>
        </w:rPr>
      </w:pPr>
      <w:r w:rsidRPr="00E23910">
        <w:rPr>
          <w:rFonts w:ascii="Arial" w:hAnsi="Arial" w:cs="Arial"/>
          <w:color w:val="000000"/>
          <w:sz w:val="16"/>
          <w:szCs w:val="16"/>
        </w:rPr>
        <w:t>Выдан _________________________________________</w:t>
      </w:r>
    </w:p>
    <w:p w:rsidR="00EE249D" w:rsidRPr="00E23910" w:rsidRDefault="00EE249D" w:rsidP="00EE249D">
      <w:pPr>
        <w:pStyle w:val="affffffff1"/>
        <w:ind w:left="5103"/>
        <w:jc w:val="center"/>
        <w:rPr>
          <w:rFonts w:ascii="Arial" w:hAnsi="Arial" w:cs="Arial"/>
          <w:bCs/>
          <w:color w:val="000000"/>
          <w:sz w:val="16"/>
          <w:szCs w:val="16"/>
        </w:rPr>
      </w:pPr>
    </w:p>
    <w:p w:rsidR="00D35A0A" w:rsidRDefault="00D35A0A" w:rsidP="00EE249D">
      <w:pPr>
        <w:pStyle w:val="affffffff1"/>
        <w:jc w:val="center"/>
        <w:rPr>
          <w:rFonts w:ascii="Arial" w:hAnsi="Arial" w:cs="Arial"/>
          <w:bCs/>
          <w:color w:val="000000"/>
          <w:sz w:val="16"/>
          <w:szCs w:val="16"/>
        </w:rPr>
      </w:pPr>
    </w:p>
    <w:p w:rsidR="00D35A0A" w:rsidRDefault="00D35A0A" w:rsidP="00EE249D">
      <w:pPr>
        <w:pStyle w:val="affffffff1"/>
        <w:jc w:val="center"/>
        <w:rPr>
          <w:rFonts w:ascii="Arial" w:hAnsi="Arial" w:cs="Arial"/>
          <w:bCs/>
          <w:color w:val="000000"/>
          <w:sz w:val="16"/>
          <w:szCs w:val="16"/>
        </w:rPr>
      </w:pPr>
    </w:p>
    <w:p w:rsidR="00EE249D" w:rsidRPr="00E23910" w:rsidRDefault="00EE249D" w:rsidP="00EE249D">
      <w:pPr>
        <w:pStyle w:val="affffffff1"/>
        <w:jc w:val="center"/>
        <w:rPr>
          <w:rFonts w:ascii="Arial" w:hAnsi="Arial" w:cs="Arial"/>
          <w:color w:val="000000"/>
          <w:sz w:val="16"/>
          <w:szCs w:val="16"/>
        </w:rPr>
      </w:pPr>
      <w:r w:rsidRPr="00E23910">
        <w:rPr>
          <w:rFonts w:ascii="Arial" w:hAnsi="Arial" w:cs="Arial"/>
          <w:bCs/>
          <w:color w:val="000000"/>
          <w:sz w:val="16"/>
          <w:szCs w:val="16"/>
        </w:rPr>
        <w:t>ЗАЯВЛЕНИЕ</w:t>
      </w:r>
    </w:p>
    <w:p w:rsidR="00EE249D" w:rsidRPr="00E23910" w:rsidRDefault="00EE249D" w:rsidP="00EE249D">
      <w:pPr>
        <w:rPr>
          <w:rFonts w:ascii="Arial" w:hAnsi="Arial" w:cs="Arial"/>
          <w:sz w:val="16"/>
          <w:szCs w:val="16"/>
        </w:rPr>
      </w:pP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Прошу принять моего ребенка (сына, дочь) __________________</w:t>
      </w:r>
      <w:r>
        <w:rPr>
          <w:rFonts w:ascii="Arial" w:hAnsi="Arial" w:cs="Arial"/>
          <w:color w:val="000000"/>
          <w:sz w:val="16"/>
          <w:szCs w:val="16"/>
        </w:rPr>
        <w:t>_________________________________________________</w:t>
      </w:r>
      <w:r w:rsidRPr="00E23910">
        <w:rPr>
          <w:rFonts w:ascii="Arial" w:hAnsi="Arial" w:cs="Arial"/>
          <w:color w:val="000000"/>
          <w:sz w:val="16"/>
          <w:szCs w:val="16"/>
        </w:rPr>
        <w:t>__</w:t>
      </w:r>
      <w:r>
        <w:rPr>
          <w:rFonts w:ascii="Arial" w:hAnsi="Arial" w:cs="Arial"/>
          <w:color w:val="000000"/>
          <w:sz w:val="16"/>
          <w:szCs w:val="16"/>
        </w:rPr>
        <w:t>_________________________________________</w:t>
      </w:r>
      <w:r w:rsidRPr="00E23910">
        <w:rPr>
          <w:rFonts w:ascii="Arial" w:hAnsi="Arial" w:cs="Arial"/>
          <w:color w:val="000000"/>
          <w:sz w:val="16"/>
          <w:szCs w:val="16"/>
        </w:rPr>
        <w:t>____</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 xml:space="preserve"> (фамилия, имя, отчество)</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_________________________________________________________________________________________</w:t>
      </w:r>
      <w:r>
        <w:rPr>
          <w:rFonts w:ascii="Arial" w:hAnsi="Arial" w:cs="Arial"/>
          <w:color w:val="000000"/>
          <w:sz w:val="16"/>
          <w:szCs w:val="16"/>
        </w:rPr>
        <w:t>______________________</w:t>
      </w:r>
      <w:r w:rsidRPr="00E23910">
        <w:rPr>
          <w:rFonts w:ascii="Arial" w:hAnsi="Arial" w:cs="Arial"/>
          <w:color w:val="000000"/>
          <w:sz w:val="16"/>
          <w:szCs w:val="16"/>
        </w:rPr>
        <w:t>___</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 xml:space="preserve">    (дата рождения, место проживания)</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_________________________________ в _____________ класс Вашего учреждения.</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Обучался(лась) в_______ классе ______________________________________________</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(название учреждения)</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Изучал(а) ________________________________ язык.</w:t>
      </w:r>
    </w:p>
    <w:p w:rsidR="00EE249D" w:rsidRPr="00E23910" w:rsidRDefault="00EE249D" w:rsidP="00EE249D">
      <w:pPr>
        <w:ind w:left="708" w:firstLine="142"/>
        <w:rPr>
          <w:rFonts w:ascii="Arial" w:hAnsi="Arial" w:cs="Arial"/>
          <w:sz w:val="16"/>
          <w:szCs w:val="16"/>
        </w:rPr>
      </w:pPr>
      <w:r w:rsidRPr="00E23910">
        <w:rPr>
          <w:rFonts w:ascii="Arial" w:hAnsi="Arial" w:cs="Arial"/>
          <w:sz w:val="16"/>
          <w:szCs w:val="16"/>
        </w:rPr>
        <w:t>(при приеме в 1-й класс не заполняется).</w:t>
      </w:r>
    </w:p>
    <w:p w:rsidR="00D35A0A" w:rsidRDefault="00D35A0A" w:rsidP="00EE249D">
      <w:pPr>
        <w:pStyle w:val="affffffff1"/>
        <w:ind w:firstLine="142"/>
        <w:rPr>
          <w:rFonts w:ascii="Arial" w:hAnsi="Arial" w:cs="Arial"/>
          <w:color w:val="000000"/>
          <w:sz w:val="16"/>
          <w:szCs w:val="16"/>
        </w:rPr>
      </w:pP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 xml:space="preserve">С Уставом, лицензией на право ведения образовательной деятельности, свидетельством о </w:t>
      </w:r>
      <w:r w:rsidRPr="00E23910">
        <w:rPr>
          <w:rFonts w:ascii="Arial" w:eastAsia="Lucida Sans Unicode" w:hAnsi="Arial" w:cs="Arial"/>
          <w:color w:val="000000"/>
          <w:sz w:val="16"/>
          <w:szCs w:val="16"/>
        </w:rPr>
        <w:t>государственной</w:t>
      </w:r>
      <w:r w:rsidRPr="00E23910">
        <w:rPr>
          <w:rFonts w:ascii="Arial" w:hAnsi="Arial" w:cs="Arial"/>
          <w:color w:val="000000"/>
          <w:sz w:val="16"/>
          <w:szCs w:val="16"/>
        </w:rPr>
        <w:t xml:space="preserve"> аккредитации организации, __________________________________</w:t>
      </w:r>
      <w:r>
        <w:rPr>
          <w:rFonts w:ascii="Arial" w:hAnsi="Arial" w:cs="Arial"/>
          <w:color w:val="000000"/>
          <w:sz w:val="16"/>
          <w:szCs w:val="16"/>
        </w:rPr>
        <w:t>_____________________________________________________</w:t>
      </w:r>
      <w:r w:rsidRPr="00E23910">
        <w:rPr>
          <w:rFonts w:ascii="Arial" w:hAnsi="Arial" w:cs="Arial"/>
          <w:color w:val="000000"/>
          <w:sz w:val="16"/>
          <w:szCs w:val="16"/>
        </w:rPr>
        <w:t>____ ознакомлен(а).</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 xml:space="preserve">                                                               (наименование учреждения)</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 xml:space="preserve">    __________________ "____" _________________ 20__ года</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 xml:space="preserve">          (подпись)</w:t>
      </w:r>
    </w:p>
    <w:p w:rsidR="00EE249D" w:rsidRPr="00E23910" w:rsidRDefault="00EE249D" w:rsidP="00EE249D">
      <w:pPr>
        <w:pStyle w:val="affffffff1"/>
        <w:ind w:firstLine="142"/>
        <w:rPr>
          <w:rFonts w:ascii="Arial" w:hAnsi="Arial" w:cs="Arial"/>
          <w:color w:val="000000"/>
          <w:sz w:val="16"/>
          <w:szCs w:val="16"/>
        </w:rPr>
      </w:pP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Приложение:</w:t>
      </w:r>
    </w:p>
    <w:p w:rsidR="00EE249D" w:rsidRPr="00E23910" w:rsidRDefault="00EE249D" w:rsidP="00EE249D">
      <w:pPr>
        <w:ind w:firstLine="142"/>
        <w:rPr>
          <w:rFonts w:ascii="Arial" w:hAnsi="Arial" w:cs="Arial"/>
          <w:sz w:val="16"/>
          <w:szCs w:val="16"/>
        </w:rPr>
      </w:pPr>
      <w:r w:rsidRPr="00E23910">
        <w:rPr>
          <w:rFonts w:ascii="Arial" w:hAnsi="Arial" w:cs="Arial"/>
          <w:sz w:val="16"/>
          <w:szCs w:val="16"/>
        </w:rPr>
        <w:t>_______________________________________</w:t>
      </w:r>
    </w:p>
    <w:p w:rsidR="00D35A0A" w:rsidRDefault="00D35A0A" w:rsidP="00EE249D">
      <w:pPr>
        <w:ind w:firstLine="142"/>
        <w:jc w:val="both"/>
        <w:rPr>
          <w:rFonts w:ascii="Arial" w:hAnsi="Arial" w:cs="Arial"/>
          <w:sz w:val="16"/>
          <w:szCs w:val="16"/>
        </w:rPr>
      </w:pP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 xml:space="preserve">В соответствии со статьей 9 Федерального закона от 27.07.2006           № 152-ФЗ «О персональных данных» даю согласие ____________________________________ на: </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(наименование учреждения)</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смешанную обработку персональных данных моего ребенка (подопечного) в целях предоставления услуги по зачислению моего ребенка (подопечного) в ОО или УДО;</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запрос, получение и обработку сведений о моем ребенке (подопечном), влияющих на получение услуги;</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передачу предоставленных сведений органам исполнительной власти и организациям в соответствии с законодательством Российской Федерации.</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 xml:space="preserve">Срок действия настоящего разрешения не ограничиваю (до истечения срока надобности). Оставляю за собой право отозвать настоящее разрешение в простой письменной форме, представив заявление в ___________________________________ за 2 недели до наступления </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(наименование учреждения)</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события, отказавшись тем самым от получения предоставляемых мне муниципальных услуг.</w:t>
      </w:r>
    </w:p>
    <w:p w:rsidR="00EE249D" w:rsidRPr="00E23910" w:rsidRDefault="00EE249D" w:rsidP="00EE249D">
      <w:pPr>
        <w:ind w:firstLine="142"/>
        <w:rPr>
          <w:rFonts w:ascii="Arial" w:hAnsi="Arial" w:cs="Arial"/>
          <w:sz w:val="16"/>
          <w:szCs w:val="16"/>
        </w:rPr>
      </w:pPr>
    </w:p>
    <w:p w:rsidR="00D35A0A" w:rsidRDefault="00D35A0A" w:rsidP="00EE249D">
      <w:pPr>
        <w:ind w:firstLine="142"/>
        <w:jc w:val="center"/>
        <w:rPr>
          <w:rFonts w:ascii="Arial" w:hAnsi="Arial" w:cs="Arial"/>
          <w:sz w:val="16"/>
          <w:szCs w:val="16"/>
        </w:rPr>
      </w:pPr>
    </w:p>
    <w:p w:rsidR="00EE249D" w:rsidRPr="00E23910" w:rsidRDefault="00EE249D" w:rsidP="00EE249D">
      <w:pPr>
        <w:ind w:firstLine="142"/>
        <w:jc w:val="center"/>
        <w:rPr>
          <w:rFonts w:ascii="Arial" w:hAnsi="Arial" w:cs="Arial"/>
          <w:sz w:val="16"/>
          <w:szCs w:val="16"/>
        </w:rPr>
      </w:pPr>
      <w:r w:rsidRPr="00E23910">
        <w:rPr>
          <w:rFonts w:ascii="Arial" w:hAnsi="Arial" w:cs="Arial"/>
          <w:sz w:val="16"/>
          <w:szCs w:val="16"/>
        </w:rPr>
        <w:t>Расписка – уведомление</w:t>
      </w:r>
    </w:p>
    <w:p w:rsidR="00EE249D" w:rsidRPr="00E23910" w:rsidRDefault="00EE249D" w:rsidP="00EE249D">
      <w:pPr>
        <w:ind w:firstLine="142"/>
        <w:jc w:val="center"/>
        <w:rPr>
          <w:rFonts w:ascii="Arial" w:hAnsi="Arial" w:cs="Arial"/>
          <w:sz w:val="16"/>
          <w:szCs w:val="16"/>
        </w:rPr>
      </w:pP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Заявление и другие документы от гражданина_____________________</w:t>
      </w:r>
      <w:r w:rsidR="00754018">
        <w:rPr>
          <w:rFonts w:ascii="Arial" w:hAnsi="Arial" w:cs="Arial"/>
          <w:sz w:val="16"/>
          <w:szCs w:val="16"/>
        </w:rPr>
        <w:t>_________________________________________________</w:t>
      </w:r>
      <w:r w:rsidRPr="00E23910">
        <w:rPr>
          <w:rFonts w:ascii="Arial" w:hAnsi="Arial" w:cs="Arial"/>
          <w:sz w:val="16"/>
          <w:szCs w:val="16"/>
        </w:rPr>
        <w:t>_</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Принял______________________________________________________</w:t>
      </w:r>
      <w:r w:rsidR="00754018">
        <w:rPr>
          <w:rFonts w:ascii="Arial" w:hAnsi="Arial" w:cs="Arial"/>
          <w:sz w:val="16"/>
          <w:szCs w:val="16"/>
        </w:rPr>
        <w:t>_______________________________________________</w:t>
      </w:r>
      <w:r w:rsidRPr="00E23910">
        <w:rPr>
          <w:rFonts w:ascii="Arial" w:hAnsi="Arial" w:cs="Arial"/>
          <w:sz w:val="16"/>
          <w:szCs w:val="16"/>
        </w:rPr>
        <w:t>____</w:t>
      </w:r>
    </w:p>
    <w:p w:rsidR="00EE249D" w:rsidRPr="00E23910" w:rsidRDefault="00EE249D" w:rsidP="00EE249D">
      <w:pPr>
        <w:ind w:firstLine="142"/>
        <w:jc w:val="both"/>
        <w:rPr>
          <w:rFonts w:ascii="Arial" w:hAnsi="Arial" w:cs="Arial"/>
          <w:sz w:val="16"/>
          <w:szCs w:val="16"/>
        </w:rPr>
      </w:pPr>
      <w:r w:rsidRPr="00E23910">
        <w:rPr>
          <w:rFonts w:ascii="Arial" w:hAnsi="Arial" w:cs="Arial"/>
          <w:sz w:val="16"/>
          <w:szCs w:val="16"/>
        </w:rPr>
        <w:tab/>
      </w:r>
      <w:r w:rsidRPr="00E23910">
        <w:rPr>
          <w:rFonts w:ascii="Arial" w:hAnsi="Arial" w:cs="Arial"/>
          <w:sz w:val="16"/>
          <w:szCs w:val="16"/>
        </w:rPr>
        <w:tab/>
      </w:r>
      <w:r w:rsidRPr="00E23910">
        <w:rPr>
          <w:rFonts w:ascii="Arial" w:hAnsi="Arial" w:cs="Arial"/>
          <w:sz w:val="16"/>
          <w:szCs w:val="16"/>
        </w:rPr>
        <w:tab/>
        <w:t>Фамилия, имя , отчество, подпись специалиста, дата приема документов</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 xml:space="preserve">  М.П.</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____________________ _______________________(ФИО)</w:t>
      </w:r>
    </w:p>
    <w:p w:rsidR="00EE249D" w:rsidRPr="00E23910" w:rsidRDefault="00EE249D" w:rsidP="00EE249D">
      <w:pPr>
        <w:ind w:firstLine="142"/>
        <w:rPr>
          <w:rFonts w:ascii="Arial" w:hAnsi="Arial" w:cs="Arial"/>
          <w:sz w:val="16"/>
          <w:szCs w:val="16"/>
        </w:rPr>
      </w:pPr>
      <w:r w:rsidRPr="00E23910">
        <w:rPr>
          <w:rFonts w:ascii="Arial" w:hAnsi="Arial" w:cs="Arial"/>
          <w:sz w:val="16"/>
          <w:szCs w:val="16"/>
        </w:rPr>
        <w:t xml:space="preserve">                                                           (подпись)</w:t>
      </w:r>
    </w:p>
    <w:p w:rsidR="00EE249D" w:rsidRPr="00E23910" w:rsidRDefault="00EE249D" w:rsidP="00EE249D">
      <w:pPr>
        <w:pStyle w:val="affffffff1"/>
        <w:ind w:firstLine="142"/>
        <w:rPr>
          <w:rFonts w:ascii="Arial" w:hAnsi="Arial" w:cs="Arial"/>
          <w:color w:val="000000"/>
          <w:sz w:val="16"/>
          <w:szCs w:val="16"/>
        </w:rPr>
      </w:pPr>
      <w:r w:rsidRPr="00E23910">
        <w:rPr>
          <w:rFonts w:ascii="Arial" w:hAnsi="Arial" w:cs="Arial"/>
          <w:color w:val="000000"/>
          <w:sz w:val="16"/>
          <w:szCs w:val="16"/>
        </w:rPr>
        <w:t xml:space="preserve">    "____" _____________ 20__ года</w:t>
      </w:r>
    </w:p>
    <w:p w:rsidR="00EE249D" w:rsidRDefault="00EE249D" w:rsidP="00EE249D">
      <w:pPr>
        <w:ind w:firstLine="142"/>
        <w:rPr>
          <w:rFonts w:ascii="Arial" w:hAnsi="Arial" w:cs="Arial"/>
          <w:sz w:val="16"/>
          <w:szCs w:val="16"/>
        </w:rPr>
      </w:pPr>
    </w:p>
    <w:p w:rsidR="00D35A0A" w:rsidRDefault="00D35A0A" w:rsidP="00EE249D">
      <w:pPr>
        <w:ind w:firstLine="142"/>
        <w:rPr>
          <w:rFonts w:ascii="Arial" w:hAnsi="Arial" w:cs="Arial"/>
          <w:sz w:val="16"/>
          <w:szCs w:val="16"/>
        </w:rPr>
        <w:sectPr w:rsidR="00D35A0A" w:rsidSect="00175BBB">
          <w:type w:val="continuous"/>
          <w:pgSz w:w="11905" w:h="16838"/>
          <w:pgMar w:top="1134" w:right="706" w:bottom="1134" w:left="851" w:header="720" w:footer="720" w:gutter="0"/>
          <w:cols w:space="852"/>
          <w:noEndnote/>
          <w:titlePg/>
          <w:docGrid w:linePitch="381"/>
        </w:sectPr>
      </w:pPr>
    </w:p>
    <w:p w:rsidR="00D35A0A" w:rsidRDefault="00D35A0A" w:rsidP="00D35A0A">
      <w:pPr>
        <w:tabs>
          <w:tab w:val="left" w:pos="7230"/>
        </w:tabs>
        <w:ind w:firstLine="142"/>
        <w:jc w:val="center"/>
        <w:rPr>
          <w:rFonts w:ascii="Arial" w:hAnsi="Arial" w:cs="Arial"/>
          <w:b/>
          <w:sz w:val="16"/>
          <w:szCs w:val="16"/>
        </w:rPr>
      </w:pPr>
    </w:p>
    <w:p w:rsidR="00D35A0A" w:rsidRDefault="00D35A0A" w:rsidP="00D35A0A">
      <w:pPr>
        <w:tabs>
          <w:tab w:val="left" w:pos="7230"/>
        </w:tabs>
        <w:ind w:firstLine="142"/>
        <w:jc w:val="center"/>
        <w:rPr>
          <w:rFonts w:ascii="Arial" w:hAnsi="Arial" w:cs="Arial"/>
          <w:b/>
          <w:sz w:val="16"/>
          <w:szCs w:val="16"/>
        </w:rPr>
      </w:pPr>
    </w:p>
    <w:p w:rsidR="00D35A0A" w:rsidRDefault="00D35A0A" w:rsidP="00D35A0A">
      <w:pPr>
        <w:tabs>
          <w:tab w:val="left" w:pos="7230"/>
        </w:tabs>
        <w:ind w:firstLine="142"/>
        <w:jc w:val="center"/>
        <w:rPr>
          <w:rFonts w:ascii="Arial" w:hAnsi="Arial" w:cs="Arial"/>
          <w:b/>
          <w:sz w:val="16"/>
          <w:szCs w:val="16"/>
        </w:rPr>
      </w:pPr>
    </w:p>
    <w:p w:rsidR="00D35A0A" w:rsidRDefault="00D35A0A" w:rsidP="00D35A0A">
      <w:pPr>
        <w:tabs>
          <w:tab w:val="left" w:pos="7230"/>
        </w:tabs>
        <w:ind w:firstLine="142"/>
        <w:jc w:val="center"/>
        <w:rPr>
          <w:rFonts w:ascii="Arial" w:hAnsi="Arial" w:cs="Arial"/>
          <w:b/>
          <w:sz w:val="16"/>
          <w:szCs w:val="16"/>
        </w:rPr>
      </w:pPr>
    </w:p>
    <w:p w:rsidR="00D35A0A" w:rsidRDefault="00D35A0A" w:rsidP="00D35A0A">
      <w:pPr>
        <w:tabs>
          <w:tab w:val="left" w:pos="7230"/>
        </w:tabs>
        <w:ind w:firstLine="142"/>
        <w:jc w:val="center"/>
        <w:rPr>
          <w:rFonts w:ascii="Arial" w:hAnsi="Arial" w:cs="Arial"/>
          <w:b/>
          <w:sz w:val="16"/>
          <w:szCs w:val="16"/>
        </w:rPr>
      </w:pPr>
    </w:p>
    <w:p w:rsidR="00D35A0A" w:rsidRDefault="00D35A0A" w:rsidP="00D35A0A">
      <w:pPr>
        <w:tabs>
          <w:tab w:val="left" w:pos="7230"/>
        </w:tabs>
        <w:ind w:firstLine="142"/>
        <w:jc w:val="center"/>
        <w:rPr>
          <w:rFonts w:ascii="Arial" w:hAnsi="Arial" w:cs="Arial"/>
          <w:b/>
          <w:sz w:val="16"/>
          <w:szCs w:val="16"/>
        </w:rPr>
      </w:pPr>
    </w:p>
    <w:p w:rsidR="00D35A0A" w:rsidRPr="000D4FEF" w:rsidRDefault="00D35A0A" w:rsidP="00D35A0A">
      <w:pPr>
        <w:tabs>
          <w:tab w:val="left" w:pos="7230"/>
        </w:tabs>
        <w:ind w:firstLine="142"/>
        <w:jc w:val="center"/>
        <w:rPr>
          <w:rFonts w:ascii="Arial" w:hAnsi="Arial" w:cs="Arial"/>
          <w:b/>
          <w:sz w:val="16"/>
          <w:szCs w:val="16"/>
        </w:rPr>
      </w:pPr>
      <w:r w:rsidRPr="000D4FEF">
        <w:rPr>
          <w:rFonts w:ascii="Arial" w:hAnsi="Arial" w:cs="Arial"/>
          <w:b/>
          <w:sz w:val="16"/>
          <w:szCs w:val="16"/>
        </w:rPr>
        <w:lastRenderedPageBreak/>
        <w:t>ПОСТАНОВЛЕНИЕ</w:t>
      </w:r>
    </w:p>
    <w:p w:rsidR="00D35A0A" w:rsidRDefault="00D35A0A" w:rsidP="00D35A0A">
      <w:pPr>
        <w:ind w:firstLine="142"/>
        <w:jc w:val="center"/>
        <w:rPr>
          <w:rFonts w:ascii="Arial" w:hAnsi="Arial" w:cs="Arial"/>
          <w:b/>
          <w:sz w:val="16"/>
          <w:szCs w:val="16"/>
        </w:rPr>
      </w:pPr>
      <w:r w:rsidRPr="000D4FEF">
        <w:rPr>
          <w:rFonts w:ascii="Arial" w:hAnsi="Arial" w:cs="Arial"/>
          <w:b/>
          <w:sz w:val="16"/>
          <w:szCs w:val="16"/>
        </w:rPr>
        <w:t>АДМИНИСТРАЦИИ БЛАГОДАРНЕНСКОГО ГОРОДСКОГО ОКРУГА  СТАВРОПОЛЬСКОГО КРАЯ</w:t>
      </w:r>
    </w:p>
    <w:p w:rsidR="00D35A0A" w:rsidRPr="000D4FEF" w:rsidRDefault="00D35A0A" w:rsidP="00D35A0A">
      <w:pPr>
        <w:ind w:firstLine="142"/>
        <w:jc w:val="center"/>
        <w:rPr>
          <w:rFonts w:ascii="Arial" w:hAnsi="Arial" w:cs="Arial"/>
          <w:b/>
          <w:sz w:val="16"/>
          <w:szCs w:val="16"/>
        </w:rPr>
      </w:pPr>
    </w:p>
    <w:tbl>
      <w:tblPr>
        <w:tblW w:w="0" w:type="auto"/>
        <w:tblInd w:w="108" w:type="dxa"/>
        <w:tblLook w:val="04A0"/>
      </w:tblPr>
      <w:tblGrid>
        <w:gridCol w:w="424"/>
        <w:gridCol w:w="1561"/>
        <w:gridCol w:w="1843"/>
        <w:gridCol w:w="480"/>
        <w:gridCol w:w="548"/>
      </w:tblGrid>
      <w:tr w:rsidR="00D35A0A" w:rsidRPr="000D4FEF" w:rsidTr="00D35A0A">
        <w:trPr>
          <w:trHeight w:val="80"/>
        </w:trPr>
        <w:tc>
          <w:tcPr>
            <w:tcW w:w="424" w:type="dxa"/>
          </w:tcPr>
          <w:p w:rsidR="00D35A0A" w:rsidRPr="000D4FEF" w:rsidRDefault="00D35A0A" w:rsidP="00D35A0A">
            <w:pPr>
              <w:widowControl w:val="0"/>
              <w:autoSpaceDE w:val="0"/>
              <w:autoSpaceDN w:val="0"/>
              <w:adjustRightInd w:val="0"/>
              <w:jc w:val="both"/>
              <w:rPr>
                <w:rFonts w:ascii="Arial" w:hAnsi="Arial" w:cs="Arial"/>
                <w:sz w:val="16"/>
                <w:szCs w:val="16"/>
                <w:lang w:eastAsia="en-US"/>
              </w:rPr>
            </w:pPr>
            <w:r w:rsidRPr="000D4FEF">
              <w:rPr>
                <w:rFonts w:ascii="Arial" w:hAnsi="Arial" w:cs="Arial"/>
                <w:sz w:val="16"/>
                <w:szCs w:val="16"/>
                <w:lang w:eastAsia="en-US"/>
              </w:rPr>
              <w:t>23</w:t>
            </w:r>
          </w:p>
        </w:tc>
        <w:tc>
          <w:tcPr>
            <w:tcW w:w="1561" w:type="dxa"/>
            <w:hideMark/>
          </w:tcPr>
          <w:p w:rsidR="00D35A0A" w:rsidRPr="000D4FEF" w:rsidRDefault="00D35A0A" w:rsidP="00D35A0A">
            <w:pPr>
              <w:widowControl w:val="0"/>
              <w:autoSpaceDE w:val="0"/>
              <w:autoSpaceDN w:val="0"/>
              <w:adjustRightInd w:val="0"/>
              <w:jc w:val="both"/>
              <w:rPr>
                <w:rFonts w:ascii="Arial" w:hAnsi="Arial" w:cs="Arial"/>
                <w:sz w:val="16"/>
                <w:szCs w:val="16"/>
                <w:lang w:eastAsia="en-US"/>
              </w:rPr>
            </w:pPr>
            <w:r w:rsidRPr="000D4FEF">
              <w:rPr>
                <w:rFonts w:ascii="Arial" w:hAnsi="Arial" w:cs="Arial"/>
                <w:sz w:val="16"/>
                <w:szCs w:val="16"/>
                <w:lang w:eastAsia="en-US"/>
              </w:rPr>
              <w:t>июля   2018  года</w:t>
            </w:r>
          </w:p>
        </w:tc>
        <w:tc>
          <w:tcPr>
            <w:tcW w:w="1843" w:type="dxa"/>
            <w:hideMark/>
          </w:tcPr>
          <w:p w:rsidR="00D35A0A" w:rsidRPr="000D4FEF" w:rsidRDefault="00D35A0A" w:rsidP="00D35A0A">
            <w:pPr>
              <w:widowControl w:val="0"/>
              <w:autoSpaceDE w:val="0"/>
              <w:autoSpaceDN w:val="0"/>
              <w:adjustRightInd w:val="0"/>
              <w:jc w:val="center"/>
              <w:rPr>
                <w:rFonts w:ascii="Arial" w:hAnsi="Arial" w:cs="Arial"/>
                <w:sz w:val="16"/>
                <w:szCs w:val="16"/>
                <w:lang w:eastAsia="en-US"/>
              </w:rPr>
            </w:pPr>
            <w:r w:rsidRPr="000D4FEF">
              <w:rPr>
                <w:rFonts w:ascii="Arial" w:hAnsi="Arial" w:cs="Arial"/>
                <w:sz w:val="16"/>
                <w:szCs w:val="16"/>
                <w:lang w:eastAsia="en-US"/>
              </w:rPr>
              <w:t>г. Благодарный</w:t>
            </w:r>
          </w:p>
        </w:tc>
        <w:tc>
          <w:tcPr>
            <w:tcW w:w="480" w:type="dxa"/>
            <w:hideMark/>
          </w:tcPr>
          <w:p w:rsidR="00D35A0A" w:rsidRPr="000D4FEF" w:rsidRDefault="00D35A0A" w:rsidP="00D35A0A">
            <w:pPr>
              <w:widowControl w:val="0"/>
              <w:autoSpaceDE w:val="0"/>
              <w:autoSpaceDN w:val="0"/>
              <w:adjustRightInd w:val="0"/>
              <w:jc w:val="right"/>
              <w:rPr>
                <w:rFonts w:ascii="Arial" w:hAnsi="Arial" w:cs="Arial"/>
                <w:sz w:val="16"/>
                <w:szCs w:val="16"/>
                <w:lang w:eastAsia="en-US"/>
              </w:rPr>
            </w:pPr>
            <w:r w:rsidRPr="000D4FEF">
              <w:rPr>
                <w:rFonts w:ascii="Arial" w:hAnsi="Arial" w:cs="Arial"/>
                <w:sz w:val="16"/>
                <w:szCs w:val="16"/>
                <w:lang w:eastAsia="en-US"/>
              </w:rPr>
              <w:t>№</w:t>
            </w:r>
          </w:p>
        </w:tc>
        <w:tc>
          <w:tcPr>
            <w:tcW w:w="548" w:type="dxa"/>
            <w:hideMark/>
          </w:tcPr>
          <w:p w:rsidR="00D35A0A" w:rsidRPr="000D4FEF" w:rsidRDefault="00D35A0A" w:rsidP="00D35A0A">
            <w:pPr>
              <w:jc w:val="both"/>
              <w:rPr>
                <w:rFonts w:ascii="Arial" w:eastAsiaTheme="minorHAnsi" w:hAnsi="Arial" w:cs="Arial"/>
                <w:sz w:val="16"/>
                <w:szCs w:val="16"/>
                <w:lang w:eastAsia="en-US"/>
              </w:rPr>
            </w:pPr>
            <w:r w:rsidRPr="000D4FEF">
              <w:rPr>
                <w:rFonts w:ascii="Arial" w:eastAsiaTheme="minorHAnsi" w:hAnsi="Arial" w:cs="Arial"/>
                <w:sz w:val="16"/>
                <w:szCs w:val="16"/>
                <w:lang w:eastAsia="en-US"/>
              </w:rPr>
              <w:t>854</w:t>
            </w:r>
          </w:p>
        </w:tc>
      </w:tr>
    </w:tbl>
    <w:p w:rsidR="00D35A0A" w:rsidRPr="000D4FEF" w:rsidRDefault="00D35A0A" w:rsidP="00D35A0A">
      <w:pPr>
        <w:autoSpaceDE w:val="0"/>
        <w:autoSpaceDN w:val="0"/>
        <w:adjustRightInd w:val="0"/>
        <w:jc w:val="both"/>
        <w:rPr>
          <w:rFonts w:ascii="Arial" w:hAnsi="Arial" w:cs="Arial"/>
          <w:bCs/>
          <w:sz w:val="16"/>
          <w:szCs w:val="16"/>
        </w:rPr>
      </w:pPr>
    </w:p>
    <w:p w:rsidR="00E318EE" w:rsidRDefault="00E318EE" w:rsidP="00E318EE">
      <w:pPr>
        <w:autoSpaceDE w:val="0"/>
        <w:autoSpaceDN w:val="0"/>
        <w:adjustRightInd w:val="0"/>
        <w:jc w:val="both"/>
        <w:rPr>
          <w:rFonts w:ascii="Arial" w:hAnsi="Arial" w:cs="Arial"/>
          <w:bCs/>
          <w:sz w:val="16"/>
          <w:szCs w:val="16"/>
        </w:rPr>
      </w:pPr>
    </w:p>
    <w:p w:rsidR="00D35A0A" w:rsidRPr="000D4FEF" w:rsidRDefault="00E318EE" w:rsidP="00E318EE">
      <w:pPr>
        <w:autoSpaceDE w:val="0"/>
        <w:autoSpaceDN w:val="0"/>
        <w:adjustRightInd w:val="0"/>
        <w:jc w:val="both"/>
        <w:rPr>
          <w:rFonts w:ascii="Arial" w:hAnsi="Arial" w:cs="Arial"/>
          <w:bCs/>
          <w:sz w:val="16"/>
          <w:szCs w:val="16"/>
        </w:rPr>
      </w:pPr>
      <w:r>
        <w:rPr>
          <w:rFonts w:ascii="Arial" w:hAnsi="Arial" w:cs="Arial"/>
          <w:bCs/>
          <w:sz w:val="16"/>
          <w:szCs w:val="16"/>
        </w:rPr>
        <w:t xml:space="preserve">Об </w:t>
      </w:r>
      <w:r w:rsidRPr="000D4FEF">
        <w:rPr>
          <w:rFonts w:ascii="Arial" w:hAnsi="Arial" w:cs="Arial"/>
          <w:bCs/>
          <w:sz w:val="16"/>
          <w:szCs w:val="16"/>
        </w:rPr>
        <w:t>утверждении Положения о муниципально-частном партнерстве в Благодарненском районе Ставропольского</w:t>
      </w:r>
      <w:r>
        <w:rPr>
          <w:rFonts w:ascii="Arial" w:hAnsi="Arial" w:cs="Arial"/>
          <w:bCs/>
          <w:sz w:val="16"/>
          <w:szCs w:val="16"/>
        </w:rPr>
        <w:t xml:space="preserve"> края</w:t>
      </w:r>
    </w:p>
    <w:p w:rsidR="00D35A0A" w:rsidRPr="000D4FEF" w:rsidRDefault="00D35A0A" w:rsidP="00D35A0A">
      <w:pPr>
        <w:autoSpaceDE w:val="0"/>
        <w:autoSpaceDN w:val="0"/>
        <w:adjustRightInd w:val="0"/>
        <w:ind w:firstLine="142"/>
        <w:jc w:val="both"/>
        <w:rPr>
          <w:rFonts w:ascii="Arial" w:hAnsi="Arial" w:cs="Arial"/>
          <w:bCs/>
          <w:sz w:val="16"/>
          <w:szCs w:val="16"/>
        </w:rPr>
      </w:pPr>
    </w:p>
    <w:p w:rsidR="00D35A0A" w:rsidRPr="000D4FEF" w:rsidRDefault="00D35A0A" w:rsidP="00D35A0A">
      <w:pPr>
        <w:pStyle w:val="ConsPlusTitle"/>
        <w:tabs>
          <w:tab w:val="left" w:pos="851"/>
        </w:tabs>
        <w:ind w:firstLine="142"/>
        <w:jc w:val="both"/>
        <w:rPr>
          <w:b w:val="0"/>
          <w:sz w:val="16"/>
          <w:szCs w:val="16"/>
        </w:rPr>
      </w:pPr>
      <w:r w:rsidRPr="000D4FEF">
        <w:rPr>
          <w:b w:val="0"/>
          <w:sz w:val="16"/>
          <w:szCs w:val="16"/>
        </w:rPr>
        <w:t>В соответствии с Бюджетным кодексом Российской Федерации, федеральными законами от 25 февраля 1999 года № 39-ФЗ «Об инвестиционной деятельности в Российской Федерации, осуществляемой в форме капитальных вложений», от 06 октября  2003 года № 131-ФЗ «Об общих принципах организации местного самоуправления в Российской Федерации», от 21 июля 2005 года № 115-ФЗ «О концессионных соглашениях», от 26 июля 2006 года № 135-ФЗ «О защите конкуренции», Уставом  Благодарненского городского округа Ставропольского края, в целях создания условий для привлечения инвестиций в экономику и социальную сферу Благодарненского городского округа Ставропольского края, администрация Благодарненского городского  округа    Ставропольского края</w:t>
      </w:r>
    </w:p>
    <w:p w:rsidR="00D35A0A" w:rsidRPr="000D4FEF" w:rsidRDefault="00D35A0A" w:rsidP="00D35A0A">
      <w:pPr>
        <w:suppressAutoHyphens/>
        <w:ind w:firstLine="142"/>
        <w:jc w:val="both"/>
        <w:rPr>
          <w:rFonts w:ascii="Arial" w:hAnsi="Arial" w:cs="Arial"/>
          <w:sz w:val="16"/>
          <w:szCs w:val="16"/>
        </w:rPr>
      </w:pPr>
    </w:p>
    <w:p w:rsidR="00D35A0A" w:rsidRPr="000D4FEF" w:rsidRDefault="00D35A0A" w:rsidP="00D35A0A">
      <w:pPr>
        <w:suppressAutoHyphens/>
        <w:ind w:firstLine="142"/>
        <w:jc w:val="both"/>
        <w:rPr>
          <w:rFonts w:ascii="Arial" w:hAnsi="Arial" w:cs="Arial"/>
          <w:sz w:val="16"/>
          <w:szCs w:val="16"/>
        </w:rPr>
      </w:pPr>
      <w:r w:rsidRPr="000D4FEF">
        <w:rPr>
          <w:rFonts w:ascii="Arial" w:hAnsi="Arial" w:cs="Arial"/>
          <w:sz w:val="16"/>
          <w:szCs w:val="16"/>
        </w:rPr>
        <w:t>ПОСТАНОВЛЯЕТ:</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Утвердить прилагаемое Положение о муниципально-частном партнерстве в   Благодарненском  районе  Ставропольского края.</w:t>
      </w:r>
    </w:p>
    <w:p w:rsidR="00E318EE" w:rsidRDefault="00E318EE" w:rsidP="00E318EE">
      <w:pPr>
        <w:pStyle w:val="aff2"/>
        <w:spacing w:after="0" w:line="240" w:lineRule="auto"/>
        <w:ind w:firstLine="142"/>
        <w:jc w:val="both"/>
        <w:rPr>
          <w:rFonts w:ascii="Arial" w:hAnsi="Arial" w:cs="Arial"/>
          <w:sz w:val="16"/>
          <w:szCs w:val="16"/>
        </w:rPr>
      </w:pPr>
      <w:r>
        <w:rPr>
          <w:rFonts w:ascii="Arial" w:hAnsi="Arial" w:cs="Arial"/>
          <w:sz w:val="16"/>
          <w:szCs w:val="16"/>
        </w:rPr>
        <w:t>2</w:t>
      </w:r>
      <w:r w:rsidR="00D35A0A" w:rsidRPr="000D4FEF">
        <w:rPr>
          <w:rFonts w:ascii="Arial" w:hAnsi="Arial" w:cs="Arial"/>
          <w:sz w:val="16"/>
          <w:szCs w:val="16"/>
        </w:rPr>
        <w:t>. Разместить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D35A0A" w:rsidRPr="000D4FEF" w:rsidRDefault="00D35A0A" w:rsidP="00E318EE">
      <w:pPr>
        <w:pStyle w:val="aff2"/>
        <w:spacing w:after="0" w:line="240" w:lineRule="auto"/>
        <w:ind w:firstLine="142"/>
        <w:jc w:val="both"/>
        <w:rPr>
          <w:rFonts w:ascii="Arial" w:eastAsia="Lucida Sans Unicode" w:hAnsi="Arial" w:cs="Arial"/>
          <w:sz w:val="16"/>
          <w:szCs w:val="16"/>
        </w:rPr>
      </w:pPr>
      <w:r w:rsidRPr="000D4FEF">
        <w:rPr>
          <w:rFonts w:ascii="Arial" w:hAnsi="Arial" w:cs="Arial"/>
          <w:sz w:val="16"/>
          <w:szCs w:val="16"/>
        </w:rPr>
        <w:t>3. Контроль за выполнением настоящего постановления возложить на  заместителя главы – начальника отдела экономического развития  администрации Благодарненского городского округа Ставропольского края Тормосова Д.А.</w:t>
      </w:r>
    </w:p>
    <w:p w:rsidR="00D35A0A" w:rsidRPr="000D4FEF" w:rsidRDefault="00D35A0A" w:rsidP="00E318EE">
      <w:pPr>
        <w:suppressAutoHyphens/>
        <w:ind w:firstLine="142"/>
        <w:jc w:val="both"/>
        <w:rPr>
          <w:rFonts w:ascii="Arial" w:eastAsia="Lucida Sans Unicode" w:hAnsi="Arial" w:cs="Arial"/>
          <w:sz w:val="16"/>
          <w:szCs w:val="16"/>
        </w:rPr>
      </w:pPr>
      <w:r w:rsidRPr="000D4FEF">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D35A0A" w:rsidRPr="000D4FEF" w:rsidRDefault="00D35A0A" w:rsidP="00E318EE">
      <w:pPr>
        <w:pStyle w:val="af6"/>
        <w:tabs>
          <w:tab w:val="left" w:pos="708"/>
          <w:tab w:val="left" w:pos="1416"/>
          <w:tab w:val="left" w:pos="2565"/>
        </w:tabs>
        <w:suppressAutoHyphens/>
        <w:ind w:firstLine="142"/>
        <w:jc w:val="both"/>
        <w:rPr>
          <w:rFonts w:ascii="Arial" w:hAnsi="Arial" w:cs="Arial"/>
          <w:b/>
          <w:sz w:val="16"/>
          <w:szCs w:val="16"/>
        </w:rPr>
      </w:pPr>
    </w:p>
    <w:p w:rsidR="00D35A0A" w:rsidRPr="000D4FEF" w:rsidRDefault="00D35A0A" w:rsidP="00D35A0A">
      <w:pPr>
        <w:pStyle w:val="af6"/>
        <w:tabs>
          <w:tab w:val="left" w:pos="708"/>
          <w:tab w:val="left" w:pos="1416"/>
          <w:tab w:val="left" w:pos="2565"/>
        </w:tabs>
        <w:suppressAutoHyphens/>
        <w:ind w:firstLine="142"/>
        <w:jc w:val="both"/>
        <w:rPr>
          <w:rFonts w:ascii="Arial" w:hAnsi="Arial" w:cs="Arial"/>
          <w:b/>
          <w:sz w:val="16"/>
          <w:szCs w:val="16"/>
        </w:rPr>
      </w:pPr>
    </w:p>
    <w:p w:rsidR="00D35A0A" w:rsidRPr="000D4FEF" w:rsidRDefault="00D35A0A" w:rsidP="00D35A0A">
      <w:pPr>
        <w:pStyle w:val="af6"/>
        <w:tabs>
          <w:tab w:val="left" w:pos="708"/>
          <w:tab w:val="left" w:pos="1416"/>
          <w:tab w:val="left" w:pos="2565"/>
        </w:tabs>
        <w:suppressAutoHyphens/>
        <w:ind w:firstLine="142"/>
        <w:jc w:val="both"/>
        <w:rPr>
          <w:rFonts w:ascii="Arial" w:hAnsi="Arial" w:cs="Arial"/>
          <w:b/>
          <w:sz w:val="16"/>
          <w:szCs w:val="16"/>
        </w:rPr>
      </w:pPr>
    </w:p>
    <w:tbl>
      <w:tblPr>
        <w:tblW w:w="5070" w:type="dxa"/>
        <w:tblLook w:val="01E0"/>
      </w:tblPr>
      <w:tblGrid>
        <w:gridCol w:w="3510"/>
        <w:gridCol w:w="1560"/>
      </w:tblGrid>
      <w:tr w:rsidR="00D35A0A" w:rsidRPr="000D4FEF" w:rsidTr="00E318EE">
        <w:trPr>
          <w:trHeight w:val="708"/>
        </w:trPr>
        <w:tc>
          <w:tcPr>
            <w:tcW w:w="3510" w:type="dxa"/>
          </w:tcPr>
          <w:p w:rsidR="00D35A0A" w:rsidRPr="000D4FEF" w:rsidRDefault="00D35A0A" w:rsidP="00E318EE">
            <w:pPr>
              <w:spacing w:line="180" w:lineRule="exact"/>
              <w:rPr>
                <w:rFonts w:ascii="Arial" w:hAnsi="Arial" w:cs="Arial"/>
                <w:sz w:val="16"/>
                <w:szCs w:val="16"/>
              </w:rPr>
            </w:pPr>
            <w:r w:rsidRPr="000D4FEF">
              <w:rPr>
                <w:rFonts w:ascii="Arial" w:hAnsi="Arial" w:cs="Arial"/>
                <w:sz w:val="16"/>
                <w:szCs w:val="16"/>
              </w:rPr>
              <w:t xml:space="preserve">Глава   </w:t>
            </w:r>
          </w:p>
          <w:p w:rsidR="00D35A0A" w:rsidRPr="000D4FEF" w:rsidRDefault="00D35A0A" w:rsidP="00E318EE">
            <w:pPr>
              <w:spacing w:line="180" w:lineRule="exact"/>
              <w:rPr>
                <w:rFonts w:ascii="Arial" w:hAnsi="Arial" w:cs="Arial"/>
                <w:sz w:val="16"/>
                <w:szCs w:val="16"/>
              </w:rPr>
            </w:pPr>
            <w:r w:rsidRPr="000D4FEF">
              <w:rPr>
                <w:rFonts w:ascii="Arial" w:hAnsi="Arial" w:cs="Arial"/>
                <w:sz w:val="16"/>
                <w:szCs w:val="16"/>
              </w:rPr>
              <w:t>Благодарненского  городского округа</w:t>
            </w:r>
          </w:p>
          <w:p w:rsidR="00D35A0A" w:rsidRPr="000D4FEF" w:rsidRDefault="00D35A0A" w:rsidP="00E318EE">
            <w:pPr>
              <w:spacing w:line="180" w:lineRule="exact"/>
              <w:rPr>
                <w:rFonts w:ascii="Arial" w:hAnsi="Arial" w:cs="Arial"/>
                <w:sz w:val="16"/>
                <w:szCs w:val="16"/>
              </w:rPr>
            </w:pPr>
            <w:r w:rsidRPr="000D4FEF">
              <w:rPr>
                <w:rFonts w:ascii="Arial" w:hAnsi="Arial" w:cs="Arial"/>
                <w:sz w:val="16"/>
                <w:szCs w:val="16"/>
              </w:rPr>
              <w:t xml:space="preserve">Ставропольского края                                                                </w:t>
            </w:r>
          </w:p>
        </w:tc>
        <w:tc>
          <w:tcPr>
            <w:tcW w:w="1560" w:type="dxa"/>
          </w:tcPr>
          <w:p w:rsidR="00D35A0A" w:rsidRPr="000D4FEF" w:rsidRDefault="00D35A0A" w:rsidP="00E318EE">
            <w:pPr>
              <w:spacing w:line="180" w:lineRule="exact"/>
              <w:jc w:val="right"/>
              <w:rPr>
                <w:rFonts w:ascii="Arial" w:hAnsi="Arial" w:cs="Arial"/>
                <w:sz w:val="16"/>
                <w:szCs w:val="16"/>
              </w:rPr>
            </w:pPr>
          </w:p>
          <w:p w:rsidR="00D35A0A" w:rsidRPr="000D4FEF" w:rsidRDefault="00D35A0A" w:rsidP="00E318EE">
            <w:pPr>
              <w:spacing w:line="180" w:lineRule="exact"/>
              <w:jc w:val="right"/>
              <w:rPr>
                <w:rFonts w:ascii="Arial" w:hAnsi="Arial" w:cs="Arial"/>
                <w:sz w:val="16"/>
                <w:szCs w:val="16"/>
              </w:rPr>
            </w:pPr>
          </w:p>
          <w:p w:rsidR="00D35A0A" w:rsidRPr="000D4FEF" w:rsidRDefault="00D35A0A" w:rsidP="00E318EE">
            <w:pPr>
              <w:spacing w:line="180" w:lineRule="exact"/>
              <w:jc w:val="right"/>
              <w:rPr>
                <w:rFonts w:ascii="Arial" w:hAnsi="Arial" w:cs="Arial"/>
                <w:sz w:val="16"/>
                <w:szCs w:val="16"/>
              </w:rPr>
            </w:pPr>
            <w:r w:rsidRPr="000D4FEF">
              <w:rPr>
                <w:rFonts w:ascii="Arial" w:hAnsi="Arial" w:cs="Arial"/>
                <w:sz w:val="16"/>
                <w:szCs w:val="16"/>
              </w:rPr>
              <w:t>С.Т. Бычков</w:t>
            </w:r>
          </w:p>
        </w:tc>
      </w:tr>
    </w:tbl>
    <w:p w:rsidR="00D35A0A" w:rsidRPr="000D4FEF" w:rsidRDefault="00D35A0A" w:rsidP="00D35A0A">
      <w:pPr>
        <w:pStyle w:val="af6"/>
        <w:tabs>
          <w:tab w:val="left" w:pos="708"/>
          <w:tab w:val="left" w:pos="1416"/>
          <w:tab w:val="left" w:pos="2565"/>
        </w:tabs>
        <w:suppressAutoHyphens/>
        <w:ind w:firstLine="142"/>
        <w:jc w:val="both"/>
        <w:rPr>
          <w:rFonts w:ascii="Arial" w:hAnsi="Arial" w:cs="Arial"/>
          <w:b/>
          <w:sz w:val="16"/>
          <w:szCs w:val="16"/>
        </w:rPr>
      </w:pPr>
    </w:p>
    <w:p w:rsidR="00D35A0A" w:rsidRPr="000D4FEF" w:rsidRDefault="00D35A0A" w:rsidP="00D35A0A">
      <w:pPr>
        <w:pStyle w:val="af6"/>
        <w:tabs>
          <w:tab w:val="left" w:pos="708"/>
          <w:tab w:val="left" w:pos="1416"/>
          <w:tab w:val="left" w:pos="2565"/>
        </w:tabs>
        <w:suppressAutoHyphens/>
        <w:ind w:firstLine="142"/>
        <w:jc w:val="both"/>
        <w:rPr>
          <w:rFonts w:ascii="Arial" w:hAnsi="Arial" w:cs="Arial"/>
          <w:b/>
          <w:sz w:val="16"/>
          <w:szCs w:val="16"/>
        </w:rPr>
      </w:pPr>
    </w:p>
    <w:p w:rsidR="00D35A0A" w:rsidRPr="000D4FEF" w:rsidRDefault="00D35A0A" w:rsidP="00D35A0A">
      <w:pPr>
        <w:pStyle w:val="af6"/>
        <w:tabs>
          <w:tab w:val="left" w:pos="708"/>
          <w:tab w:val="left" w:pos="1416"/>
          <w:tab w:val="left" w:pos="2565"/>
        </w:tabs>
        <w:suppressAutoHyphens/>
        <w:ind w:firstLine="142"/>
        <w:jc w:val="both"/>
        <w:rPr>
          <w:rFonts w:ascii="Arial" w:hAnsi="Arial" w:cs="Arial"/>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147"/>
      </w:tblGrid>
      <w:tr w:rsidR="00D35A0A" w:rsidRPr="000D4FEF" w:rsidTr="00E318EE">
        <w:tc>
          <w:tcPr>
            <w:tcW w:w="817" w:type="dxa"/>
          </w:tcPr>
          <w:p w:rsidR="00D35A0A" w:rsidRPr="000D4FEF" w:rsidRDefault="00D35A0A" w:rsidP="003824F5">
            <w:pPr>
              <w:tabs>
                <w:tab w:val="left" w:pos="851"/>
              </w:tabs>
              <w:autoSpaceDE w:val="0"/>
              <w:autoSpaceDN w:val="0"/>
              <w:adjustRightInd w:val="0"/>
              <w:spacing w:line="240" w:lineRule="exact"/>
              <w:ind w:firstLine="142"/>
              <w:jc w:val="both"/>
              <w:rPr>
                <w:rFonts w:ascii="Arial" w:hAnsi="Arial" w:cs="Arial"/>
                <w:sz w:val="16"/>
                <w:szCs w:val="16"/>
              </w:rPr>
            </w:pPr>
          </w:p>
        </w:tc>
        <w:tc>
          <w:tcPr>
            <w:tcW w:w="4147" w:type="dxa"/>
          </w:tcPr>
          <w:p w:rsidR="00D35A0A" w:rsidRPr="000D4FEF" w:rsidRDefault="00D35A0A" w:rsidP="00E318EE">
            <w:pPr>
              <w:tabs>
                <w:tab w:val="left" w:pos="851"/>
              </w:tabs>
              <w:autoSpaceDE w:val="0"/>
              <w:autoSpaceDN w:val="0"/>
              <w:adjustRightInd w:val="0"/>
              <w:spacing w:line="180" w:lineRule="exact"/>
              <w:ind w:firstLine="142"/>
              <w:jc w:val="center"/>
              <w:rPr>
                <w:rFonts w:ascii="Arial" w:hAnsi="Arial" w:cs="Arial"/>
                <w:sz w:val="16"/>
                <w:szCs w:val="16"/>
              </w:rPr>
            </w:pPr>
            <w:r w:rsidRPr="000D4FEF">
              <w:rPr>
                <w:rFonts w:ascii="Arial" w:hAnsi="Arial" w:cs="Arial"/>
                <w:sz w:val="16"/>
                <w:szCs w:val="16"/>
              </w:rPr>
              <w:t>УТВЕРЖДЕНО</w:t>
            </w:r>
          </w:p>
          <w:p w:rsidR="00D35A0A" w:rsidRPr="000D4FEF" w:rsidRDefault="00D35A0A" w:rsidP="00E318EE">
            <w:pPr>
              <w:tabs>
                <w:tab w:val="left" w:pos="851"/>
              </w:tabs>
              <w:autoSpaceDE w:val="0"/>
              <w:autoSpaceDN w:val="0"/>
              <w:adjustRightInd w:val="0"/>
              <w:spacing w:line="180" w:lineRule="exact"/>
              <w:ind w:firstLine="142"/>
              <w:jc w:val="center"/>
              <w:rPr>
                <w:rFonts w:ascii="Arial" w:hAnsi="Arial" w:cs="Arial"/>
                <w:sz w:val="16"/>
                <w:szCs w:val="16"/>
              </w:rPr>
            </w:pPr>
            <w:r w:rsidRPr="000D4FEF">
              <w:rPr>
                <w:rFonts w:ascii="Arial" w:hAnsi="Arial" w:cs="Arial"/>
                <w:sz w:val="16"/>
                <w:szCs w:val="16"/>
              </w:rPr>
              <w:t>постановлением администрации Благодарненского городского округа Ставропольского края</w:t>
            </w:r>
          </w:p>
          <w:p w:rsidR="00D35A0A" w:rsidRPr="000D4FEF" w:rsidRDefault="00D35A0A" w:rsidP="00E318EE">
            <w:pPr>
              <w:tabs>
                <w:tab w:val="left" w:pos="851"/>
              </w:tabs>
              <w:autoSpaceDE w:val="0"/>
              <w:autoSpaceDN w:val="0"/>
              <w:adjustRightInd w:val="0"/>
              <w:spacing w:line="180" w:lineRule="exact"/>
              <w:ind w:firstLine="142"/>
              <w:jc w:val="center"/>
              <w:rPr>
                <w:rFonts w:ascii="Arial" w:hAnsi="Arial" w:cs="Arial"/>
                <w:sz w:val="16"/>
                <w:szCs w:val="16"/>
              </w:rPr>
            </w:pPr>
            <w:r w:rsidRPr="000D4FEF">
              <w:rPr>
                <w:rFonts w:ascii="Arial" w:hAnsi="Arial" w:cs="Arial"/>
                <w:sz w:val="16"/>
                <w:szCs w:val="16"/>
              </w:rPr>
              <w:t>от 23 июля 2018 года № 854</w:t>
            </w:r>
          </w:p>
        </w:tc>
      </w:tr>
    </w:tbl>
    <w:p w:rsidR="00D35A0A" w:rsidRPr="000D4FEF" w:rsidRDefault="00D35A0A" w:rsidP="00D35A0A">
      <w:pPr>
        <w:autoSpaceDE w:val="0"/>
        <w:autoSpaceDN w:val="0"/>
        <w:adjustRightInd w:val="0"/>
        <w:ind w:firstLine="142"/>
        <w:jc w:val="both"/>
        <w:rPr>
          <w:rFonts w:ascii="Arial" w:hAnsi="Arial" w:cs="Arial"/>
          <w:sz w:val="16"/>
          <w:szCs w:val="16"/>
          <w:lang w:val="en-US"/>
        </w:rPr>
      </w:pPr>
    </w:p>
    <w:p w:rsidR="00D35A0A" w:rsidRPr="000D4FEF" w:rsidRDefault="00D35A0A" w:rsidP="00E318EE">
      <w:pPr>
        <w:autoSpaceDE w:val="0"/>
        <w:autoSpaceDN w:val="0"/>
        <w:adjustRightInd w:val="0"/>
        <w:spacing w:line="180" w:lineRule="exact"/>
        <w:ind w:firstLine="142"/>
        <w:jc w:val="center"/>
        <w:rPr>
          <w:rFonts w:ascii="Arial" w:hAnsi="Arial" w:cs="Arial"/>
          <w:bCs/>
          <w:sz w:val="16"/>
          <w:szCs w:val="16"/>
        </w:rPr>
      </w:pPr>
      <w:r w:rsidRPr="000D4FEF">
        <w:rPr>
          <w:rFonts w:ascii="Arial" w:hAnsi="Arial" w:cs="Arial"/>
          <w:bCs/>
          <w:sz w:val="16"/>
          <w:szCs w:val="16"/>
        </w:rPr>
        <w:t>ПОЛОЖЕНИЕ</w:t>
      </w:r>
    </w:p>
    <w:p w:rsidR="00D35A0A" w:rsidRPr="000D4FEF" w:rsidRDefault="00D35A0A" w:rsidP="00E318EE">
      <w:pPr>
        <w:autoSpaceDE w:val="0"/>
        <w:autoSpaceDN w:val="0"/>
        <w:adjustRightInd w:val="0"/>
        <w:spacing w:line="180" w:lineRule="exact"/>
        <w:ind w:firstLine="142"/>
        <w:jc w:val="center"/>
        <w:rPr>
          <w:rFonts w:ascii="Arial" w:hAnsi="Arial" w:cs="Arial"/>
          <w:bCs/>
          <w:sz w:val="16"/>
          <w:szCs w:val="16"/>
        </w:rPr>
      </w:pPr>
      <w:r w:rsidRPr="000D4FEF">
        <w:rPr>
          <w:rFonts w:ascii="Arial" w:hAnsi="Arial" w:cs="Arial"/>
          <w:bCs/>
          <w:sz w:val="16"/>
          <w:szCs w:val="16"/>
        </w:rPr>
        <w:t>о муниципально – частном партнерстве в Благодарненском районе</w:t>
      </w:r>
      <w:r w:rsidR="00E318EE">
        <w:rPr>
          <w:rFonts w:ascii="Arial" w:hAnsi="Arial" w:cs="Arial"/>
          <w:bCs/>
          <w:sz w:val="16"/>
          <w:szCs w:val="16"/>
        </w:rPr>
        <w:t xml:space="preserve"> </w:t>
      </w:r>
      <w:r w:rsidRPr="000D4FEF">
        <w:rPr>
          <w:rFonts w:ascii="Arial" w:hAnsi="Arial" w:cs="Arial"/>
          <w:bCs/>
          <w:sz w:val="16"/>
          <w:szCs w:val="16"/>
        </w:rPr>
        <w:t xml:space="preserve">Ставропольского края </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I</w:t>
      </w:r>
      <w:r w:rsidRPr="000D4FEF">
        <w:rPr>
          <w:rFonts w:ascii="Arial" w:hAnsi="Arial" w:cs="Arial"/>
          <w:sz w:val="16"/>
          <w:szCs w:val="16"/>
        </w:rPr>
        <w:t>. Общие положения</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1.1. Настоящее  Положение о муниципально-частном партнерстве в Благодарненском районе Ставропольского края (далее – Положение, Благодарненский район) определяет правовые и организационные основы правового регулирования, формы и условия участия Благодарненского городского округа Ставропольского края (далее – Благодарненский городской округ)  в муниципально-частном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1.2. Положение определяет цели, задачи, принципы, направленные на привлечение инвестиций в экономику и социальную сферу Благодарненского района, обеспечение стабильных условий для развития муниципально-частного партнерства в Благодарненском районе, эффективное использование муниципальных и частных ресурсов, включая материальные, финансовые, интеллектуальные, научно-технические ресурсы, для развития экономики и социальной сферы Благодарненского района, повышения уровня жизни </w:t>
      </w:r>
      <w:r w:rsidRPr="000D4FEF">
        <w:rPr>
          <w:rFonts w:ascii="Arial" w:hAnsi="Arial" w:cs="Arial"/>
          <w:sz w:val="16"/>
          <w:szCs w:val="16"/>
        </w:rPr>
        <w:lastRenderedPageBreak/>
        <w:t xml:space="preserve">населения, обеспечение эффективного использования имущества, находящегося в  собственности Благодарненского городского округа  Ставропольского края (далее - муниципальное имущество) </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II</w:t>
      </w:r>
      <w:r w:rsidRPr="000D4FEF">
        <w:rPr>
          <w:rFonts w:ascii="Arial" w:hAnsi="Arial" w:cs="Arial"/>
          <w:sz w:val="16"/>
          <w:szCs w:val="16"/>
        </w:rPr>
        <w:t>. Основные понятия, используемые в настоящем Положении</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2.1. Для целей настоящего Положения используются следующие основные понятия:</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   муниципально-частное     партнерство       -            взаимовыгодное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сотрудничество между Благодарненским городским округом (от имени которого выступает администрация Благодарненского городского округа (далее – администрация) и хозяйствующими субъектами, осуществляющими деятельность на территории Благодарненского района Ставропольского края в соответствии с законодательством Российской Федерации, Ставропольского края, нормативными правовыми актами Благодарненского городского округа с целью реализации общественно значимых программ и проектов в социально-экономической сфере на территории Благодарненского района, направленных на создание, реконструкцию и (или) эксплуатацию общественно значимых объектов на территории Благодарненского  района, развитие инвестиционного, инновационного, инфраструктурного  потенциала   Благодарненского района;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2) стороны  муниципально-частного  партнерства – администрация    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хозяйствующие субъекты: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индивидуальных предпринимателей (далее - частный партнер, частные партнеры);</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3) концессионное соглашение - договор, заключаемый между администрацией и частным(и) партнером(ами), направленный на осуществление деятельности на основе муниципально-частного партнерства в соответствии с настоящим Положением и принятыми в соответствии с ним нормативными    правовыми    актами    администрации (далее - соглашение);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объект муниципально-частного партнерства - создаваемое, в том числе, путем строительства зданий, строений, сооружений (в том числе, на месте сносимых объектов капитального строительства), реконструируемое и (или) эксплуатируемое муниципальное имущество;</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5) реконструкция объекта муниципально-частного партнерства - мероприятия (комплекс работ) по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а также по изменению технологического или функционального назначения объекта или его отдельных частей, площади, показателей производственной мощности и качества инженерно-технического обеспечения, иные мероприятия по улучшению характеристик и эксплуатационных свойств объекта;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6) эксплуатация объекта муниципально-частного партнерства - использование объекта частным(и) партнером(ами) в соответствии с назначением объекта, в том числе, в целях производства товаров, выполнения работ, оказания услуг, в порядке и на условиях, определенных сторонами муниципально - 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2.2. Понятия и термины, используемые в настоящем Положении, не определенные в настоящей статье, применяются в значениях, установленных законодательством Российской Федерации и Ставропольского края.</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III</w:t>
      </w:r>
      <w:r w:rsidRPr="000D4FEF">
        <w:rPr>
          <w:rFonts w:ascii="Arial" w:hAnsi="Arial" w:cs="Arial"/>
          <w:sz w:val="16"/>
          <w:szCs w:val="16"/>
        </w:rPr>
        <w:t>. Цели и задачи муниципально-частного партнерства</w:t>
      </w:r>
    </w:p>
    <w:p w:rsidR="00E318EE" w:rsidRPr="000D4FEF" w:rsidRDefault="00E318EE" w:rsidP="00D35A0A">
      <w:pPr>
        <w:autoSpaceDE w:val="0"/>
        <w:autoSpaceDN w:val="0"/>
        <w:adjustRightInd w:val="0"/>
        <w:ind w:firstLine="142"/>
        <w:jc w:val="center"/>
        <w:rPr>
          <w:rFonts w:ascii="Arial" w:hAnsi="Arial" w:cs="Arial"/>
          <w:sz w:val="16"/>
          <w:szCs w:val="16"/>
        </w:rPr>
      </w:pP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3.1. Целями муниципально-частного партнерства являются: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1) объединение муниципальных и частных ресурсов, включая материальные, финансовые, интеллектуальные, научно-технические ресурсы, на взаимовыгодной основе для решения вопросов, отнесенных в соответствии с законодательством к полномочиям органов местного </w:t>
      </w:r>
      <w:r w:rsidRPr="000D4FEF">
        <w:rPr>
          <w:rFonts w:ascii="Arial" w:hAnsi="Arial" w:cs="Arial"/>
          <w:sz w:val="16"/>
          <w:szCs w:val="16"/>
        </w:rPr>
        <w:lastRenderedPageBreak/>
        <w:t>самоуправления  Благодарненского городского округа Ставропольского края (далее - вопросы местного значения);</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2) повышение доступности и улучшение качества продукции (работ, услуг), предоставляемых потребителям на территории Благодарненского района Ставропольского края, за счет привлечения средств внебюджетных источников для реализации общественно значимых программ и проектов в социально-экономической сфере на территории Благодарненского района с использованием средств бюджета Благодарненского городского округа Ставропольского края (далее - местный бюджет) и (или) объектов муниципальной собственности.</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3.2. Задачами муниципально-частного партнерства являются: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 привлечение частных ресурсов для решения вопросов местного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значения, в том числе, в создание, реконструкцию и (или) эксплуатацию общественно значимых объектов на территории района;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2) повышение   эффективности        использования      муниципального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имущества;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3) эффективное использование средств местного бюджета;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техническое и технологическое   развитие   общественно  значимых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объектов на территории района;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5) повышение конкурентоспособности продукции (работ, услуг) и   их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производителей (исполнителей), а также обеспечение высокого качества продукции (работ, услуг), предоставляемых на территории  Благодарненского района.</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IV</w:t>
      </w:r>
      <w:r w:rsidRPr="000D4FEF">
        <w:rPr>
          <w:rFonts w:ascii="Arial" w:hAnsi="Arial" w:cs="Arial"/>
          <w:sz w:val="16"/>
          <w:szCs w:val="16"/>
        </w:rPr>
        <w:t>. Принципы муниципально-частного партнерства</w:t>
      </w:r>
    </w:p>
    <w:p w:rsidR="00D35A0A" w:rsidRPr="000D4FEF" w:rsidRDefault="00D35A0A" w:rsidP="00D35A0A">
      <w:pPr>
        <w:autoSpaceDE w:val="0"/>
        <w:autoSpaceDN w:val="0"/>
        <w:adjustRightInd w:val="0"/>
        <w:ind w:firstLine="142"/>
        <w:jc w:val="center"/>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4.1 Муниципально-частное партнерство основывается на   следующих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принципах: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законности;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2) взаимовыгодного  и  добросовестного   сотрудничества        сторон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муниципально-частного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3) объединения     материальных,      финансовых,      организационных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ресурсов сторон муниципально-частного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равных  условий  доступа    хозяйствующих  субъектов  к участию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муниципально-частном партнерстве на конкурсной основе;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5) свободы договорных    отношений сторон    муниципально-частного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6) невмешательства  сторон   муниципально-частного  партнерства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автономную компетенцию друг друга;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7) разделения    ответственности,    рисков,    достигнутых результатов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между сторонами муниципально-частного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8) эффективности    использования   средств   местного   бюджета  при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реализации муниципально-частного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9) прозрачности  отношений по вопросам реализации   муниципально-</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10) эффективности    реализации    проектов    муниципально-частного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11) открытости и  доступности  информации  по  вопросам реализации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муниципально-частного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12) общественной    значимости    проектов     муниципально-частного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партнерства.</w:t>
      </w:r>
    </w:p>
    <w:p w:rsidR="00D35A0A" w:rsidRPr="000D4FEF" w:rsidRDefault="00D35A0A" w:rsidP="00D35A0A">
      <w:pPr>
        <w:autoSpaceDE w:val="0"/>
        <w:autoSpaceDN w:val="0"/>
        <w:adjustRightInd w:val="0"/>
        <w:spacing w:line="240" w:lineRule="exact"/>
        <w:ind w:firstLine="142"/>
        <w:jc w:val="center"/>
        <w:rPr>
          <w:rFonts w:ascii="Arial" w:hAnsi="Arial" w:cs="Arial"/>
          <w:sz w:val="16"/>
          <w:szCs w:val="16"/>
        </w:rPr>
      </w:pPr>
    </w:p>
    <w:p w:rsidR="00D35A0A" w:rsidRPr="000D4FEF" w:rsidRDefault="00D35A0A" w:rsidP="00E318EE">
      <w:pPr>
        <w:autoSpaceDE w:val="0"/>
        <w:autoSpaceDN w:val="0"/>
        <w:adjustRightInd w:val="0"/>
        <w:spacing w:line="180" w:lineRule="exact"/>
        <w:ind w:firstLine="142"/>
        <w:jc w:val="center"/>
        <w:rPr>
          <w:rFonts w:ascii="Arial" w:hAnsi="Arial" w:cs="Arial"/>
          <w:sz w:val="16"/>
          <w:szCs w:val="16"/>
        </w:rPr>
      </w:pPr>
      <w:r w:rsidRPr="000D4FEF">
        <w:rPr>
          <w:rFonts w:ascii="Arial" w:hAnsi="Arial" w:cs="Arial"/>
          <w:sz w:val="16"/>
          <w:szCs w:val="16"/>
          <w:lang w:val="en-US"/>
        </w:rPr>
        <w:t>V</w:t>
      </w:r>
      <w:r w:rsidRPr="000D4FEF">
        <w:rPr>
          <w:rFonts w:ascii="Arial" w:hAnsi="Arial" w:cs="Arial"/>
          <w:sz w:val="16"/>
          <w:szCs w:val="16"/>
        </w:rPr>
        <w:t>. Полномочия органов местного самоуправления Благодарненского городского округа в сфере отношений муниципально - 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Администрация    обладает следующими полномочиями: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lastRenderedPageBreak/>
        <w:t>1) принимает нормативные правовые акты в сфере создания и реализации муниципально-частного партнерства;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2) принимает решение о предоставлении (передаче) муниципального имущества частному(ым) партнеру(ам) в случаях и порядке, установленных законодательством;</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3) утверждает муниципальные программы, предусматривающие реализацию мероприятий на условиях муниципально-частного партнерства;</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4) принимает решение о проведении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5) заключает и организует исполнение соглашения и осуществляет контроль за его исполнением;</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6) осуществляет              иные     полномочия     в     соответствии       с</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законодательством Российской Федерации, Ставропольского края, муниципальными правовыми актами.</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VI</w:t>
      </w:r>
      <w:r w:rsidRPr="000D4FEF">
        <w:rPr>
          <w:rFonts w:ascii="Arial" w:hAnsi="Arial" w:cs="Arial"/>
          <w:sz w:val="16"/>
          <w:szCs w:val="16"/>
        </w:rPr>
        <w:t>. Объекты муниципально - частного партнерства</w:t>
      </w:r>
    </w:p>
    <w:p w:rsidR="00D35A0A" w:rsidRPr="000D4FEF" w:rsidRDefault="00D35A0A" w:rsidP="00D35A0A">
      <w:pPr>
        <w:autoSpaceDE w:val="0"/>
        <w:autoSpaceDN w:val="0"/>
        <w:adjustRightInd w:val="0"/>
        <w:ind w:firstLine="142"/>
        <w:jc w:val="center"/>
        <w:rPr>
          <w:rFonts w:ascii="Arial" w:hAnsi="Arial" w:cs="Arial"/>
          <w:sz w:val="16"/>
          <w:szCs w:val="16"/>
        </w:rPr>
      </w:pP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Объектами муниципально-частного партнерства являются: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автомобильные дороги и инженерные сооружения транспортной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инфраструктуры, в том числе, мосты, путепроводы, тоннели, стоянки автотранспортных средств, пункты пропуска автотранспортных средств, пункты взимания платы с владельцев автотранспортных средств;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2) транспорт общего пользования;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3)  объекты здравоохранения, в том числе,  объекты, предназначенные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для санаторно-курортного лечения;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4) объекты  образования,  культуры,     физической культуры и спорта,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объекты, используемые для организации отдыха граждан и туризма, иные объекты социально-культурного назначения;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5) объекты инновационной деятельности;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6) объекты    в   сфере    массовых    коммуникаций,  информационных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технологий;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7) объекты инфраструктуры поддержки субъектов малого и среднего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предпринимательства;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8) гидротехнические сооружения;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9) системы   коммунальной   инфраструктуры   и    иные         объекты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коммунального хозяйства, в том числе, объекты водо-, тепло-, газо- и энергоснабжения, водоотведения, очистки сточных вод, переработки и утилизации (захоронения) бытовых отходов, объекты, предназначенные для освещения территорий сельских поселений, объекты, предназначенные для благоустройства территорий, а также объекты социально-бытового назначения;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10) иные   объекты,     предусмотренные     Федеральным   законом  "О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концессионных соглашениях", а также необходимые для социально-экономического развития Благодарненского городского округа и (или) предназначенные для решения вопросов местного значения.</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VII</w:t>
      </w:r>
      <w:r w:rsidRPr="000D4FEF">
        <w:rPr>
          <w:rFonts w:ascii="Arial" w:hAnsi="Arial" w:cs="Arial"/>
          <w:sz w:val="16"/>
          <w:szCs w:val="16"/>
        </w:rPr>
        <w:t>. Формы участия в муниципально - 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7.1. Участие в муниципально-частном партнерстве осуществляется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следующих формах: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имущественное участие в муниципально-частном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2) финансовое участие в муниципально-частном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3) предоставление  муниципальной  поддержки  частным    партнерам,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организациям со смешанной формой собственности в соответствии с законодательством Российской Федерации, Ставропольского края, муниципальными правовыми актами;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концессионное соглашение;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5) иные формы, предусмотренные законодательством.</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7.2. В рамках  соглашения  могут  использоваться  одна или несколько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форм участия в муниципально-частном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7.3. Участие  в  муниципально-частном   партнерстве    в          формах,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lastRenderedPageBreak/>
        <w:t>предусмотренных настоящей статьей, осуществляется с учетом положений Федерального закона от 26 июля 2006 года № 135-ФЗ "О защите конкуренции".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7.4. В случае необходимости размещения заказов на поставки товаров,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выполнение работ, оказание услуг для муниципальных нужд в целях реализации участия в муниципально-частном партнерстве, размещение заказа осуществляется в соответствии с законодательством Российской Федерации о размещении заказов.</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VIII</w:t>
      </w:r>
      <w:r w:rsidRPr="000D4FEF">
        <w:rPr>
          <w:rFonts w:ascii="Arial" w:hAnsi="Arial" w:cs="Arial"/>
          <w:sz w:val="16"/>
          <w:szCs w:val="16"/>
        </w:rPr>
        <w:t>. Имущественное участие в муниципально - частном партнерстве</w:t>
      </w:r>
    </w:p>
    <w:p w:rsidR="00D35A0A" w:rsidRPr="000D4FEF" w:rsidRDefault="00D35A0A" w:rsidP="00D35A0A">
      <w:pPr>
        <w:autoSpaceDE w:val="0"/>
        <w:autoSpaceDN w:val="0"/>
        <w:adjustRightInd w:val="0"/>
        <w:ind w:firstLine="142"/>
        <w:jc w:val="center"/>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8.1. Имущественное участие в муниципально-частном  партнерстве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установленном законодательством порядке может осуществляться в следующих видах: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 предоставление   в   аренду   частному   партнеру     находящихся   в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на которых располагаются или должны располагаться объекты муниципально-частного партнерства и (или) которые необходимы для осуществления частным партнером деятельности, предусмотренной соглашением (далее - земельные участки);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2) передача частному партнеру в доверительное управление, владение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и (или) пользование иного недвижимого и (или) движимого муниципального имущества либо принадлежащих Благодарненскому городскому округу имущественных (неимущественных) прав в целях создания или реконструкции частным партнером объекта недвижимого (движимого) имущества (объекта соглашения), осуществления частным партнером его последующей эксплуатации в порядке, на условиях и в течение срока, определенных соглашением, по окончании действия которого частный партнер передает его в муниципальную собственность на условиях и в порядке, предусмотренных соглашением.</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8.2. Администрация  в  установленном   законодательством порядке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 определенных соглашением, товаров, работ или услуг потребителям с использованием 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8.3. В рамках соглашения может использоваться один либо несколько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видов имущественного участия из предусмотренных частью 1 настоящей статьи.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8.4. Имущественное   участие   в   муниципально-частном партнерстве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может осуществляться в иных видах в соответствии с законодательством Российской Федерации, Ставропольского края, муниципальными правовыми актами.</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XI</w:t>
      </w:r>
      <w:r w:rsidRPr="000D4FEF">
        <w:rPr>
          <w:rFonts w:ascii="Arial" w:hAnsi="Arial" w:cs="Arial"/>
          <w:sz w:val="16"/>
          <w:szCs w:val="16"/>
        </w:rPr>
        <w:t>. Финансовое участие в муниципально - 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9.1. Финансовое участие  в   муниципально-частном   партнерстве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установленном законодательством порядке может осуществляться за счет средств местного бюджета  в следующих видах: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предоставление  частному   партнеру   бюджетных   инвестиций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порядке, установленном бюджетным законодательством Российской Федерации;</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2) осуществление  бюджетных   инвестиций   в   объекты капитальных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вложений на условиях софинансирования с частным партнером в случае, если это предусмотрено муниципальной программой и (или) адресной инвестиционной программой на соответствующий год;</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lastRenderedPageBreak/>
        <w:t xml:space="preserve">9.2. В рамках соглашения может использоваться один либо несколько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видов финансового участия из предусмотренных частью 1 настоящей  статьи.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9.3. Финансовое участие в муниципально-частном партнерстве может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осуществляться в иных видах в соответствии с законодательством Российской Федерации, Ставропольского края, муниципальными правовыми актами.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9.4. Расходные обязательства, возникшие вследствие заключения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соглашения, вносятся в реестр расходных обязательств в соответствии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с законодательством.</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9.5. Объемы  и  сроки    финансового   участия    в       финансировании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расходов (части расходов), направленных на создание, реконструкцию и (или) эксплуатацию объекта соглашения, могут изменяться в установленном порядке в случаях, предусмотренных соглашением, в частности, в связи с нарушением частным партнером обязательств по соглашению, а именно,  в отношении качества создаваемого, реконструируемого объекта соглашения, либо требований по эксплуатации, либо качества производимых товаров, выполняемых работ, оказываемых услуг, а также сроков создания, реконструкции объекта соглашения и (или) эксплуатации, либо производства товаров, выполнения работ, оказания услуг.</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9.6. Методика    оценки     эффективности     использования      средств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местного бюджета  в муниципально-частном партнерстве разрабатывается и утверждается администрацией.</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X</w:t>
      </w:r>
      <w:r w:rsidRPr="000D4FEF">
        <w:rPr>
          <w:rFonts w:ascii="Arial" w:hAnsi="Arial" w:cs="Arial"/>
          <w:sz w:val="16"/>
          <w:szCs w:val="16"/>
        </w:rPr>
        <w:t>. Предоставление муниципальной поддержки частным партнерам</w:t>
      </w:r>
    </w:p>
    <w:p w:rsidR="00D35A0A" w:rsidRPr="000D4FEF" w:rsidRDefault="00D35A0A" w:rsidP="00D35A0A">
      <w:pPr>
        <w:autoSpaceDE w:val="0"/>
        <w:autoSpaceDN w:val="0"/>
        <w:adjustRightInd w:val="0"/>
        <w:ind w:firstLine="142"/>
        <w:jc w:val="center"/>
        <w:rPr>
          <w:rFonts w:ascii="Arial" w:hAnsi="Arial" w:cs="Arial"/>
          <w:sz w:val="16"/>
          <w:szCs w:val="16"/>
        </w:rPr>
      </w:pP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10.1. Предоставление муниципальной поддержки частным партнерам </w:t>
      </w:r>
    </w:p>
    <w:p w:rsidR="00D35A0A" w:rsidRPr="000D4FEF" w:rsidRDefault="00D35A0A" w:rsidP="00D35A0A">
      <w:pPr>
        <w:tabs>
          <w:tab w:val="left" w:pos="851"/>
        </w:tabs>
        <w:autoSpaceDE w:val="0"/>
        <w:autoSpaceDN w:val="0"/>
        <w:adjustRightInd w:val="0"/>
        <w:ind w:firstLine="142"/>
        <w:jc w:val="both"/>
        <w:rPr>
          <w:rFonts w:ascii="Arial" w:hAnsi="Arial" w:cs="Arial"/>
          <w:bCs/>
          <w:sz w:val="16"/>
          <w:szCs w:val="16"/>
        </w:rPr>
      </w:pPr>
      <w:r w:rsidRPr="000D4FEF">
        <w:rPr>
          <w:rFonts w:ascii="Arial" w:hAnsi="Arial" w:cs="Arial"/>
          <w:sz w:val="16"/>
          <w:szCs w:val="16"/>
        </w:rPr>
        <w:t xml:space="preserve">в установленном законодательством </w:t>
      </w:r>
      <w:r w:rsidRPr="000D4FEF">
        <w:rPr>
          <w:rFonts w:ascii="Arial" w:hAnsi="Arial" w:cs="Arial"/>
          <w:bCs/>
          <w:sz w:val="16"/>
          <w:szCs w:val="16"/>
        </w:rPr>
        <w:t xml:space="preserve">Российской Федерации </w:t>
      </w:r>
      <w:r w:rsidRPr="000D4FEF">
        <w:rPr>
          <w:rFonts w:ascii="Arial" w:hAnsi="Arial" w:cs="Arial"/>
          <w:sz w:val="16"/>
          <w:szCs w:val="16"/>
        </w:rPr>
        <w:t xml:space="preserve">порядке может осуществляться в виде </w:t>
      </w:r>
      <w:r w:rsidRPr="000D4FEF">
        <w:rPr>
          <w:rFonts w:ascii="Arial" w:hAnsi="Arial" w:cs="Arial"/>
          <w:bCs/>
          <w:sz w:val="16"/>
          <w:szCs w:val="16"/>
        </w:rPr>
        <w:t>льготных условий по арендной плате за пользование земельными участками, находящимися в муниципальной собственности Благодарненского городского округа Ставропольского края</w:t>
      </w:r>
      <w:r w:rsidRPr="000D4FEF">
        <w:rPr>
          <w:rFonts w:ascii="Arial" w:hAnsi="Arial" w:cs="Arial"/>
          <w:sz w:val="16"/>
          <w:szCs w:val="16"/>
        </w:rPr>
        <w:t>, и (или) за иное недвижимое и (или) движимое имущество.</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10.2. Муниципальная    поддержка      частных       партнеров      может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осуществляться в иных видах в соответствии с законодательством Российской Федерации, Ставропольского края, муниципальными правовыми актами.</w:t>
      </w:r>
    </w:p>
    <w:p w:rsidR="00D35A0A" w:rsidRPr="000D4FEF" w:rsidRDefault="00D35A0A" w:rsidP="00D35A0A">
      <w:pPr>
        <w:autoSpaceDE w:val="0"/>
        <w:autoSpaceDN w:val="0"/>
        <w:adjustRightInd w:val="0"/>
        <w:spacing w:line="240" w:lineRule="exact"/>
        <w:ind w:firstLine="142"/>
        <w:jc w:val="both"/>
        <w:rPr>
          <w:rFonts w:ascii="Arial" w:hAnsi="Arial" w:cs="Arial"/>
          <w:sz w:val="16"/>
          <w:szCs w:val="16"/>
        </w:rPr>
      </w:pPr>
    </w:p>
    <w:p w:rsidR="00D35A0A" w:rsidRPr="000D4FEF" w:rsidRDefault="00D35A0A" w:rsidP="00D35A0A">
      <w:pPr>
        <w:autoSpaceDE w:val="0"/>
        <w:autoSpaceDN w:val="0"/>
        <w:adjustRightInd w:val="0"/>
        <w:spacing w:line="240" w:lineRule="exact"/>
        <w:ind w:firstLine="142"/>
        <w:jc w:val="center"/>
        <w:rPr>
          <w:rFonts w:ascii="Arial" w:hAnsi="Arial" w:cs="Arial"/>
          <w:sz w:val="16"/>
          <w:szCs w:val="16"/>
        </w:rPr>
      </w:pPr>
      <w:r w:rsidRPr="000D4FEF">
        <w:rPr>
          <w:rFonts w:ascii="Arial" w:hAnsi="Arial" w:cs="Arial"/>
          <w:sz w:val="16"/>
          <w:szCs w:val="16"/>
          <w:lang w:val="en-US"/>
        </w:rPr>
        <w:t>XI</w:t>
      </w:r>
      <w:r w:rsidRPr="000D4FEF">
        <w:rPr>
          <w:rFonts w:ascii="Arial" w:hAnsi="Arial" w:cs="Arial"/>
          <w:sz w:val="16"/>
          <w:szCs w:val="16"/>
        </w:rPr>
        <w:t xml:space="preserve">. Принятие решения о проведении конкурса на право </w:t>
      </w:r>
    </w:p>
    <w:p w:rsidR="00D35A0A" w:rsidRPr="000D4FEF" w:rsidRDefault="00D35A0A" w:rsidP="00D35A0A">
      <w:pPr>
        <w:autoSpaceDE w:val="0"/>
        <w:autoSpaceDN w:val="0"/>
        <w:adjustRightInd w:val="0"/>
        <w:spacing w:line="240" w:lineRule="exact"/>
        <w:ind w:firstLine="142"/>
        <w:jc w:val="center"/>
        <w:rPr>
          <w:rFonts w:ascii="Arial" w:hAnsi="Arial" w:cs="Arial"/>
          <w:sz w:val="16"/>
          <w:szCs w:val="16"/>
        </w:rPr>
      </w:pPr>
      <w:r w:rsidRPr="000D4FEF">
        <w:rPr>
          <w:rFonts w:ascii="Arial" w:hAnsi="Arial" w:cs="Arial"/>
          <w:sz w:val="16"/>
          <w:szCs w:val="16"/>
        </w:rPr>
        <w:t>заключения соглашения</w:t>
      </w:r>
    </w:p>
    <w:p w:rsidR="00D35A0A" w:rsidRPr="000D4FEF" w:rsidRDefault="00D35A0A" w:rsidP="00D35A0A">
      <w:pPr>
        <w:autoSpaceDE w:val="0"/>
        <w:autoSpaceDN w:val="0"/>
        <w:adjustRightInd w:val="0"/>
        <w:spacing w:line="240" w:lineRule="exact"/>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11.1 Решение о проведении конкурса на право заключения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соглашения (далее - конкурс) принимается администрацией в установленном порядке на основании обращения(ий) заинтересованных лиц, органов либо по собственной инициативе при наличии финансово-экономического обоснования необходимости заключения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11.2. Решением о проведении конкурса определяются:</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 форма(ы) и вид(ы) участия Благодарненского городского округа    в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муниципально-частном партнерстве;</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2)   условия участия Благодарненского городского округа в</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муниципально-частном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3) состав,   описание    объекта   муниципально-частного партнерства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срок проведения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5) орган      администрации,     уполномоченный    на       организацию</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проведения конкурса, и его полномочия;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6) состав   конкурсной   комиссии  по    отбору хозяйствующего    (их)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субъекта(ов) для заключения соглашения (далее - комиссия) и положение о ней.</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lastRenderedPageBreak/>
        <w:t>XII</w:t>
      </w:r>
      <w:r w:rsidRPr="000D4FEF">
        <w:rPr>
          <w:rFonts w:ascii="Arial" w:hAnsi="Arial" w:cs="Arial"/>
          <w:sz w:val="16"/>
          <w:szCs w:val="16"/>
        </w:rPr>
        <w:t>. Конкурс на право заключения соглашения</w:t>
      </w:r>
    </w:p>
    <w:p w:rsidR="00D35A0A" w:rsidRPr="000D4FEF" w:rsidRDefault="00D35A0A" w:rsidP="00D35A0A">
      <w:pPr>
        <w:autoSpaceDE w:val="0"/>
        <w:autoSpaceDN w:val="0"/>
        <w:adjustRightInd w:val="0"/>
        <w:ind w:firstLine="142"/>
        <w:jc w:val="center"/>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12.1. Конкурс проводится     в     соответствии      с постановлением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администрации о проведении конкурса и включает в себя следующие этапы:</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опубликование (размещение) сообщения о проведении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2) разработка, утверждение, размещение конкурсной документации;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3) подача заявок на участие в конкурсе;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рассмотрение,  оценка   и   сопоставление    заявок    на   участие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конкурсе;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5) заключение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Срок проведения конкурса не должен превышать семидесяти дней со дня принятия решения о проведении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12.2. Конкурс является открытым по составу участников.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Участниками конкурса могут быть российские или иностранные юридические лица независимо от организационно-правовой формы и вида собственности, индивидуальные предприниматели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индивидуальных предпринимателей (далее - участник, участники).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12.3. Извещение о проведении конкурса опубликовывается вгазете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"ИЗВЕСТИЯ» Благодарненского городского округаСтавропольского края и размещается в сети «Интернет» на официальном сайте администрации  не менее, чем за тридцать дней до дня проведения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12.4. Извещение о проведении конкурса должно содержать следующие сведения:</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  наименование,  место   нахождения,   почтовый   адрес,          адрес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электронной почты и номер контактного телефона организатора проведения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2) предмет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3) срок,  место  и  порядок  предоставления конкурсной документации,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официальный сайт, на котором размещена конкурсная документация;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место, дату и время проведения конкурса.</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Принятие решения о внесении изменений в извещение о проведении конкурса должно осуществляться не позднее, чем за пять дней до даты окончания подачи участниками заявок на участие в конкурсе. Изменение предмета конкурса не допускается. В течение пяти дней и одного дня со дня принятия указанного решения такие изменения соответственно опубликовываются и размещаются согласно абзацу первому настоящей части. При этом срок подачи участниками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Отказ от проведения конкурса осуществляется не позднее, чем за семь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дней до даты окончания срока подачи участниками заявок на участие в конкурсе. В течение пяти дней и одного дня со дня принятия указанного решения извещение об отказе от проведения конкурса соответственно опубликовывается и размещается согласно абзацу первому настоящей части. В течение двух рабочих дней с даты принятия данного решения,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конверты с заявками на участие в конкурсе вскрываются и в течение пяти рабочих дней направляются соответствующие уведомления всем участникам.</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12.5. Конкурсная документация должна содержать:</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требования к содержанию, форме, оформлению и составу заявки на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участие в конкурсе и инструкцию по ее заполнению;</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2) состав, описание объекта муниципально-частного партнерства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lastRenderedPageBreak/>
        <w:t>(объекта соглашения), в том числе,  его технико-экономические показатели;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3)  сроки  создания,  реконструкции и  (или)  эксплуатации       объекта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муниципально-частного партнерства (объекта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4)  гарантии качества  объекта  муниципально-частного     партнерства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(объекта соглашения), предоставляемые частным партнером;</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5) целевые  показатели  количества  (объема)  и  качества   продукции,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работ, услуг, производимых с использованием объекта муниципально-частного партнерства (объекта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6)  объем  средств  местного бюджета,       перечень   муниципального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имущества, имущественных (неимущественных) прав, подлежащих предоставлению со стороны администрации  в целях исполнения соглашения частному партнеру;</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7)  объем  средств  частного   партнера, подлежащих привлечению для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исполнения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8) обеспечение исполнения частным партнером своих обязательств  по</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соглашению;</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9) риски,  принимаемые  на  себя  сторонами   муниципально-частного</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партнерства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10) порядок,  место,  дату  начала  и  дату  окончания  срока       подачи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11) требования к участникам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12) критерии   оценки  заявок   на   участие  в конкурсе, в том числе,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критерии бюджетной эффективности реализации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13) порядок оценки   и   сопоставления   заявок  на участие в конкурсе;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14) порядок, место, дату и время проведения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12.6. К   конкурсной     документации     должен    быть         приложен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проект соглашения, который является неотъемлемой частью конкурсной документации.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Сведения,   содержащиеся   в   конкурсной    документации,    должны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соответствовать   сведениям, указанным в извещении о проведении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Размещение      конкурсной     документации     осуществляется        на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официальном сайте в срок, предусмотренный абзацем первым части 3 настоящего пункта,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Решение о внесении изменений в конкурсную документацию   должно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осуществляться не позднее, чем за пять дней до даты окончания подачи заявок на участие в конкурсе. Изменение  предмета  конкурса не допускается.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В течение одного дня со дня принятия решения о внесении изменений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 конкурсную документацию такие изменения размещаются на официальном сайте.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12.7.  Заявка на участие в конкурсе    подается участником   в   срок   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по форме, которые установлены конкурсной документацией.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Заявка на участие в  конкурсе  подается  участником  в      письменной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форме в запечатанном конверте. При этом на конверте указывается наименование конкурса, на участие в котором подается данная заявка.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12.8. Заявка на участие в конкурсе должна содержать:</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lastRenderedPageBreak/>
        <w:t>1) сведения и документы об участнике: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2) фирменное      наименование,   сведения     об        организационно-</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3)  полученную  не  ранее  чем за  шесть  месяцев до даты  размещения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на официальном сайте извещения о проведении конкурса выписку из Единого государственного реестра юридических лиц (для юридического лица),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(для индивидуального предпринимателя);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4) документ,  подтверждающий полномочия лица  на    осуществление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действий от имени участника.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5) копии учредительных документов участника     (для   юридического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лица);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6) заявление    об   отсутствии    решения   о    ликвидации    участника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7) справку инспекции Федеральной  налоговой службы об  отсутствии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задолженности в бюджеты всех уровней и государственные внебюджетные фонды на дату подачи заявки;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8) справку  управления  имущественных  и    земельных      отношений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администрации Благодарненского городского округа Ставропольского края об отсутствии задолженности по арендной плате за муниципальное имущество (земельные участки, недвижимое и (или) движимое имущество) на дату подачи заявки;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9) сведения и документы, предусмотренные конкурсной документацией.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(для юридического лица) и подписана участником или лицом, уполномоченным таким участником.</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Соблюдение  участником  указанных  требований   означает,   что  все </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документов и сведений.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Не   допускается   требовать    от   участника    иное,   за  исключением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документов и сведений, предусмотренных настоящей частью.</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Участник вправе подать только одну заявку на участие  в   конкурсе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отношении предмета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Прием заявок на участие в конкурсе прекращается в день проведения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lastRenderedPageBreak/>
        <w:t xml:space="preserve">При проведении   конкурса    в обязательном   порядке обеспечивается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конфиденциальность сведений и информации, содержащихся в заявках на участие в конкурсе, до вскрытия конвертов с заявками на участие в конкурсе.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Лицо, осуществляющее хранение конвертов с заявками на участие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конкурсе, не вправе допускать повреждение таких конвертов до момента их вскрытия.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Участник вправе изменить или отозвать заявку на участие в конкурсе в любое время до даты проведения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Каждый конверт с заявкой на участие в конкурсе, поступивший в срок, указанный в конкурсной документации, регистрируется ответственным лицом. По требованию участника указанным лицом должна выдаваться расписка в получении конверта с такой заявкой с указанием даты и времени его получения.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 случае, если по окончании срока подачи заявок на участие в конкурсе, подана только одна заявка, конверт с указанной заявкой вскрывается и заявка рассматривается в порядке, установленном частью 6 настоящей статьи.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12.9. Комиссией вскрываются конверты с заявками на участие в конкурсе публично в день, во время и в месте проведения конкурса, указанные в извещении о проведении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Комиссией осуществляется вскрытие конвертов с заявками на участие в конкурсе, которые поступили организатору проведения конкурса до вскрытия конвертов с заявками на участие в конкурсе. В случае установления факта подачи одним участником двух и более заявок на участие в конкурсе при условии, что поданные ранее заявки этим участником не отозваны, все заявки на участие в конкурсе такого участника, поданные в отношении данного предмета конкурса, не рассматриваются.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При вскрытии конвертов с заявками на участие в конкурсе объявляются и заносятся в протокол проведения конкурса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 состоявшимся.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Комиссия рассматривает заявки на участие в конкурсе на предмет соответствия требованиям, установленным конкурсной документацией, и соответствия участников требованиям, установленным настоящим Положением, к участникам конкурса.</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12.10.  При  рассмотрении  заявок  на  участие  в конкурсе   комиссия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отклоняет заявку на участие в конкурсе в случаях: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 отсутствия в составе заявки на участие в конкурсе   документов     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сведений, определенных пунктом 12.7, или предоставления недостоверных сведений;</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2) несоответствия заявки на участие в конкурсе требованиям конкурсной документации.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Отклонение заявок на участие в конкурсе по иным основаниям, кроме указанных в настоящей части, не допускается.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Решение об отклонении заявки на участие в конкурсе вносится в протокол проведения конкурса с указанием сведений об участнике, подавшем указанную заявку; обоснованием отклонения заявки на участие в конкурсе с ссылкой на положения настоящего Положения и конкурсной документации, которым не соответствует указанная заявка, положения такой заявки, не соответствующие положениям настоящего Положения и требованиям конкурсной документации.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В случае, если комиссией принято решение об отклонении всех заявок на участие в конкурсе, или только одна заявка на участие в конкурсе соответствует положениям настоящего </w:t>
      </w:r>
      <w:r w:rsidRPr="000D4FEF">
        <w:rPr>
          <w:rFonts w:ascii="Arial" w:hAnsi="Arial" w:cs="Arial"/>
          <w:sz w:val="16"/>
          <w:szCs w:val="16"/>
        </w:rPr>
        <w:lastRenderedPageBreak/>
        <w:t>Положения и требованиям конкурсной документации, конкурс признается несостоявшимся.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Если конкурс признан несостоявшимся и только одна заявка на участие в конкурсе соответствует положениям настоящего Положения и требованиям конкурсной документации, в течение трех рабочих дней со дня подписания протокола проведения конкурса участнику, подавшему указанную заявку, передается проект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 которые установлены конкурсной документацией.</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Не допускается использование иных критериев оценки заявок на участие в конкурсе, за исключением предусмотренных в конкурсной документации.</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Победителем конкурса признается участник, который предложил лучшие условия исполнения соглашения по сравнению с другими участниками.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Если по результатам оценки и сопоставления заявок установлено, что два или более участников предложили одинаковые условия исполнения соглашения, то победителем признается тот участник, чья заявка будет зарегистрирована по отношению к другим, имеющим равные условия, первой.</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Комиссия ведет протокол проведения конкурса, в   котором,    помимо</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сведений, указанных в абзаце третьем части 6 настоящей статьи, должны содержаться сведения о принятом на основании результатов оценки и сопоставления заявок на участие в конкурсе решении о выборе победителя конкурса, а также наименования (для юридических лиц), фамилии, имена, отчества (для индивидуальных предпринимателей) и почтовые адреса победителя конкурса и участников, предложивших следующие после победителя в порядке уменьшения условия исполнения соглашения.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Протокол подписывается всеми присутствующими членами комиссии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 течение дня, следующего после дня проведения конкурса. Протокол составляется в двух экземплярах.</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В течение трех рабочих дней с даты подписания протокола проведения конкурса один его экземпляр и проект соглашения должны быть переданы победителю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Протокол проведения конкурса размещается на официальном сайте в течение трех дней, следующих после дня подписания членами комиссии указанного протокола.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Протокол проведения конкурса, заявки на участие в конкурсе, конкурсная документация и изменения, внесенные в конкурсную документацию, должны храниться не менее пяти лет.</w:t>
      </w:r>
    </w:p>
    <w:p w:rsidR="00D35A0A" w:rsidRPr="000D4FEF" w:rsidRDefault="00D35A0A" w:rsidP="00D35A0A">
      <w:pPr>
        <w:tabs>
          <w:tab w:val="left" w:pos="851"/>
        </w:tabs>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 Победитель конкурса в течение десяти дней со дня получения проекта соглашения подписывает и направляет его в администрацию  либо направляет письменный отказ от заключения соглашения с обоснованием причин отказа.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  случае  отказа  победителя  конкурса  от  заключения  соглашения 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срок, установленный настоящей частью, администрация принимает решение о заключении соглашения с участником конкурса, заявка на участие в конкурсе которого по результатам конкурса содержит лучшие условия, следующие после условий, предложенных победителем конкурса.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 случае отказа участника конкурса, подавшего следующую после победителя конкурса лучшую заявку на участие в конкурсе, от заключения соглашения в течение тридцати дней со дня направления указанному участнику конкурса предложения о заключении соглашения и (или) проекта соглашения, конкурс признается несостоявшимся.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настоящей статьей, или при уклонении всех участников конкурса от заключения соглашения, может быть проведен новый конкурс в установленном порядке.</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XIII</w:t>
      </w:r>
      <w:r w:rsidRPr="000D4FEF">
        <w:rPr>
          <w:rFonts w:ascii="Arial" w:hAnsi="Arial" w:cs="Arial"/>
          <w:sz w:val="16"/>
          <w:szCs w:val="16"/>
        </w:rPr>
        <w:t>. Соглашение о муниципально - 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13.1.Соглашение  заключается  сторонами       муниципально-частного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партнерства по результатам конкурса в порядке и сроки, установленные статьями 36 и  37  Федерального  закона  от   21   июля  2005  года  № 115-ФЗ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lastRenderedPageBreak/>
        <w:t>«О концессионных соглашениях», на основании проекта соглашения, являющегося неотъемлемой частью конкурсной документации, разработанного в соответствии с типовыми концессионными Соглашениями, утвержденными Правительством Российской Федерации.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13.2 Условия  соглашения определяются  сторонами     муниципально-</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частного партнерства при его заключении.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13.3 Соглашение может включать в  себя  следующие     существенные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условия: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состав, описание 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2) форма(ы) и вид(ы) участия Благодарненского городского округа Ставропольского края   в муниципально-частном партнерстве;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3) срок действия соглашения и (или) порядок его определения;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права и обязанности сторон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5) порядок расчетов между сторонами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6) способы   обеспечения   исполнения   обязательств  по  соглашению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частным партнером, размеры предоставляемого обеспечения и срок, на который оно предоставляется;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7) распределение рисков между сторонами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10) перечень   и   условия    предоставления     частному         партнеру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муниципального имущества, в том числе земельных участков, имущественных (неимущественных) прав;</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11) цели   и  срок   эксплуатации    частным    партнером          объекта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12) основания   и   порядок    возникновения   права   собственности на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объект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13) наличие случаев одностороннего изменения условий соглашения и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(или) его расторжения;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14) ответственность сторон за неисполнение и (или)       ненадлежащее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исполнение обязательств по соглашению;</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15) порядок осуществления контроля за исполнением условий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13.4. Соглашение помимо предусмотренных частью 3 настоящей статьи существенных условий может содержать иные не противоречащие законодательству условия, в том числе:</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 порядок создания, реконструкции и (или) эксплуатации 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2) срок создания, реконструкции объекта соглашения и дату ввода его в эксплуатацию;</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3) целевые показатели количества (объема) и качества товаров (работ, услуг), которых должен достичь частный партнер при использовании 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4) технико-экономические показатели и характеристики, которые должны быть достигнуты в результате создания, реконструкции и (или) эксплуатации 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5) условия и сроки перехода бремени содержания имущества, передаваемого по соглашению, а также рисков случайной гибели или повреждения указанного имущества;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6) плату, подлежащую внесению частным партнером за пользование объектом соглашения, являющимся муниципальной собственностью Благодарненского городского округа;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7) объем производства товаров, выполнения работ, оказания услуг при эксплуатации объекта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8) порядок распределения между сторонами соглашения доходов, полученных в результате исполнения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9) порядок информационного обмена между сторонами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10) случаи передачи частным партнером объекта соглашения в залог, иные случаи распоряжения объектом соглашения в целях обеспечения исполнения обязательств по соглашению перед третьими лицами;</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11) порядок дачи согласия частному партнеру на передачу прав и обязанностей по соглашению, в том числе,  в порядке уступки права требования и (или) перевода долга;</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12) страхование рисков и ответственности сторон соглашения, связанных с исполнением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lastRenderedPageBreak/>
        <w:t>13) обязанность частного партнера согласовывать участие в соглашении третьих лиц, привлекаемых частным партнером для исполнения своих обязательств по соглашению;</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14) порядок отстранения частного партнера либо третьих лиц, привлекаемых частным партнером для исполнения своих обязательств по соглашению, от создания, реконструкции и (или) эксплуатации объекта соглашения, в случае существенного нарушения условий соглашения или при наступлении иных обязательств, указанных в соглашении (предотвращение, снижение или устранение риска или последствий чрезвычайных ситуаций, обеспечение здоровья, безопасности и сохранности имущества физических и юридических лиц, охраны окружающей среды).</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center"/>
        <w:rPr>
          <w:rFonts w:ascii="Arial" w:hAnsi="Arial" w:cs="Arial"/>
          <w:sz w:val="16"/>
          <w:szCs w:val="16"/>
        </w:rPr>
      </w:pPr>
      <w:r w:rsidRPr="000D4FEF">
        <w:rPr>
          <w:rFonts w:ascii="Arial" w:hAnsi="Arial" w:cs="Arial"/>
          <w:sz w:val="16"/>
          <w:szCs w:val="16"/>
          <w:lang w:val="en-US"/>
        </w:rPr>
        <w:t>XIV</w:t>
      </w:r>
      <w:r w:rsidRPr="000D4FEF">
        <w:rPr>
          <w:rFonts w:ascii="Arial" w:hAnsi="Arial" w:cs="Arial"/>
          <w:sz w:val="16"/>
          <w:szCs w:val="16"/>
        </w:rPr>
        <w:t>. Контроль за исполнением условий соглашения</w:t>
      </w:r>
    </w:p>
    <w:p w:rsidR="00D35A0A" w:rsidRPr="000D4FE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 xml:space="preserve">Контроль  за  исполнением частным  партнером  условий  соглашения </w:t>
      </w:r>
    </w:p>
    <w:p w:rsidR="00D35A0A" w:rsidRPr="000D4FEF" w:rsidRDefault="00D35A0A" w:rsidP="00D35A0A">
      <w:pPr>
        <w:autoSpaceDE w:val="0"/>
        <w:autoSpaceDN w:val="0"/>
        <w:adjustRightInd w:val="0"/>
        <w:ind w:firstLine="142"/>
        <w:jc w:val="both"/>
        <w:rPr>
          <w:rFonts w:ascii="Arial" w:hAnsi="Arial" w:cs="Arial"/>
          <w:sz w:val="16"/>
          <w:szCs w:val="16"/>
        </w:rPr>
      </w:pPr>
      <w:r w:rsidRPr="000D4FEF">
        <w:rPr>
          <w:rFonts w:ascii="Arial" w:hAnsi="Arial" w:cs="Arial"/>
          <w:sz w:val="16"/>
          <w:szCs w:val="16"/>
        </w:rPr>
        <w:t>осуществляется администрацией.</w:t>
      </w:r>
    </w:p>
    <w:p w:rsidR="00D35A0A" w:rsidRPr="00AE62C7" w:rsidRDefault="00D35A0A" w:rsidP="00D35A0A">
      <w:pPr>
        <w:autoSpaceDE w:val="0"/>
        <w:autoSpaceDN w:val="0"/>
        <w:adjustRightInd w:val="0"/>
        <w:ind w:firstLine="142"/>
        <w:jc w:val="both"/>
        <w:rPr>
          <w:rFonts w:ascii="Arial" w:hAnsi="Arial" w:cs="Arial"/>
          <w:sz w:val="16"/>
          <w:szCs w:val="16"/>
        </w:rPr>
      </w:pPr>
    </w:p>
    <w:p w:rsidR="00D35A0A" w:rsidRPr="00AE62C7" w:rsidRDefault="00D35A0A" w:rsidP="00D35A0A">
      <w:pPr>
        <w:autoSpaceDE w:val="0"/>
        <w:autoSpaceDN w:val="0"/>
        <w:adjustRightInd w:val="0"/>
        <w:ind w:firstLine="142"/>
        <w:jc w:val="both"/>
        <w:rPr>
          <w:rFonts w:ascii="Arial" w:hAnsi="Arial" w:cs="Arial"/>
          <w:sz w:val="16"/>
          <w:szCs w:val="16"/>
        </w:rPr>
      </w:pPr>
    </w:p>
    <w:p w:rsidR="00AE62C7" w:rsidRPr="001D1CB1" w:rsidRDefault="00AE62C7" w:rsidP="00AE62C7">
      <w:pPr>
        <w:tabs>
          <w:tab w:val="left" w:pos="7230"/>
        </w:tabs>
        <w:jc w:val="center"/>
        <w:rPr>
          <w:rFonts w:ascii="Arial" w:hAnsi="Arial" w:cs="Arial"/>
          <w:b/>
          <w:sz w:val="16"/>
          <w:szCs w:val="16"/>
        </w:rPr>
      </w:pPr>
      <w:r w:rsidRPr="001D1CB1">
        <w:rPr>
          <w:rFonts w:ascii="Arial" w:hAnsi="Arial" w:cs="Arial"/>
          <w:b/>
          <w:sz w:val="16"/>
          <w:szCs w:val="16"/>
        </w:rPr>
        <w:t>ПОСТАНОВЛЕНИЕ</w:t>
      </w:r>
    </w:p>
    <w:p w:rsidR="00AE62C7" w:rsidRDefault="00AE62C7" w:rsidP="00AE62C7">
      <w:pPr>
        <w:jc w:val="center"/>
        <w:rPr>
          <w:rFonts w:ascii="Arial" w:hAnsi="Arial" w:cs="Arial"/>
          <w:b/>
          <w:sz w:val="16"/>
          <w:szCs w:val="16"/>
        </w:rPr>
      </w:pPr>
      <w:r w:rsidRPr="001D1CB1">
        <w:rPr>
          <w:rFonts w:ascii="Arial" w:hAnsi="Arial" w:cs="Arial"/>
          <w:b/>
          <w:sz w:val="16"/>
          <w:szCs w:val="16"/>
        </w:rPr>
        <w:t>АДМИНИСТРАЦИИ БЛАГОДАРНЕНСКОГО ГОРОДСКОГО ОКРУГА  СТАВРОПОЛЬСКОГО КРАЯ</w:t>
      </w:r>
    </w:p>
    <w:p w:rsidR="00AE62C7" w:rsidRPr="001D1CB1" w:rsidRDefault="00AE62C7" w:rsidP="00AE62C7">
      <w:pPr>
        <w:jc w:val="center"/>
        <w:rPr>
          <w:rFonts w:ascii="Arial" w:hAnsi="Arial" w:cs="Arial"/>
          <w:b/>
          <w:sz w:val="16"/>
          <w:szCs w:val="16"/>
        </w:rPr>
      </w:pPr>
    </w:p>
    <w:tbl>
      <w:tblPr>
        <w:tblW w:w="0" w:type="auto"/>
        <w:tblInd w:w="108" w:type="dxa"/>
        <w:tblLook w:val="04A0"/>
      </w:tblPr>
      <w:tblGrid>
        <w:gridCol w:w="424"/>
        <w:gridCol w:w="1561"/>
        <w:gridCol w:w="1843"/>
        <w:gridCol w:w="480"/>
        <w:gridCol w:w="548"/>
      </w:tblGrid>
      <w:tr w:rsidR="00AE62C7" w:rsidRPr="001D1CB1" w:rsidTr="00AE62C7">
        <w:trPr>
          <w:trHeight w:val="80"/>
        </w:trPr>
        <w:tc>
          <w:tcPr>
            <w:tcW w:w="424" w:type="dxa"/>
          </w:tcPr>
          <w:p w:rsidR="00AE62C7" w:rsidRPr="001D1CB1" w:rsidRDefault="00AE62C7" w:rsidP="003824F5">
            <w:pPr>
              <w:widowControl w:val="0"/>
              <w:autoSpaceDE w:val="0"/>
              <w:autoSpaceDN w:val="0"/>
              <w:adjustRightInd w:val="0"/>
              <w:jc w:val="both"/>
              <w:rPr>
                <w:rFonts w:ascii="Arial" w:hAnsi="Arial" w:cs="Arial"/>
                <w:sz w:val="16"/>
                <w:szCs w:val="16"/>
              </w:rPr>
            </w:pPr>
            <w:r w:rsidRPr="001D1CB1">
              <w:rPr>
                <w:rFonts w:ascii="Arial" w:hAnsi="Arial" w:cs="Arial"/>
                <w:sz w:val="16"/>
                <w:szCs w:val="16"/>
              </w:rPr>
              <w:t>23</w:t>
            </w:r>
          </w:p>
        </w:tc>
        <w:tc>
          <w:tcPr>
            <w:tcW w:w="1561" w:type="dxa"/>
            <w:hideMark/>
          </w:tcPr>
          <w:p w:rsidR="00AE62C7" w:rsidRPr="001D1CB1" w:rsidRDefault="00AE62C7" w:rsidP="003824F5">
            <w:pPr>
              <w:widowControl w:val="0"/>
              <w:autoSpaceDE w:val="0"/>
              <w:autoSpaceDN w:val="0"/>
              <w:adjustRightInd w:val="0"/>
              <w:jc w:val="both"/>
              <w:rPr>
                <w:rFonts w:ascii="Arial" w:hAnsi="Arial" w:cs="Arial"/>
                <w:sz w:val="16"/>
                <w:szCs w:val="16"/>
              </w:rPr>
            </w:pPr>
            <w:r w:rsidRPr="001D1CB1">
              <w:rPr>
                <w:rFonts w:ascii="Arial" w:hAnsi="Arial" w:cs="Arial"/>
                <w:sz w:val="16"/>
                <w:szCs w:val="16"/>
              </w:rPr>
              <w:t>июля    2018  года</w:t>
            </w:r>
          </w:p>
        </w:tc>
        <w:tc>
          <w:tcPr>
            <w:tcW w:w="1843" w:type="dxa"/>
            <w:hideMark/>
          </w:tcPr>
          <w:p w:rsidR="00AE62C7" w:rsidRPr="001D1CB1" w:rsidRDefault="00AE62C7" w:rsidP="003824F5">
            <w:pPr>
              <w:widowControl w:val="0"/>
              <w:autoSpaceDE w:val="0"/>
              <w:autoSpaceDN w:val="0"/>
              <w:adjustRightInd w:val="0"/>
              <w:jc w:val="center"/>
              <w:rPr>
                <w:rFonts w:ascii="Arial" w:hAnsi="Arial" w:cs="Arial"/>
                <w:sz w:val="16"/>
                <w:szCs w:val="16"/>
              </w:rPr>
            </w:pPr>
            <w:r w:rsidRPr="001D1CB1">
              <w:rPr>
                <w:rFonts w:ascii="Arial" w:hAnsi="Arial" w:cs="Arial"/>
                <w:sz w:val="16"/>
                <w:szCs w:val="16"/>
              </w:rPr>
              <w:t>г. Благодарный</w:t>
            </w:r>
          </w:p>
        </w:tc>
        <w:tc>
          <w:tcPr>
            <w:tcW w:w="480" w:type="dxa"/>
            <w:hideMark/>
          </w:tcPr>
          <w:p w:rsidR="00AE62C7" w:rsidRPr="001D1CB1" w:rsidRDefault="00AE62C7" w:rsidP="003824F5">
            <w:pPr>
              <w:widowControl w:val="0"/>
              <w:autoSpaceDE w:val="0"/>
              <w:autoSpaceDN w:val="0"/>
              <w:adjustRightInd w:val="0"/>
              <w:jc w:val="right"/>
              <w:rPr>
                <w:rFonts w:ascii="Arial" w:hAnsi="Arial" w:cs="Arial"/>
                <w:sz w:val="16"/>
                <w:szCs w:val="16"/>
              </w:rPr>
            </w:pPr>
            <w:r w:rsidRPr="001D1CB1">
              <w:rPr>
                <w:rFonts w:ascii="Arial" w:hAnsi="Arial" w:cs="Arial"/>
                <w:sz w:val="16"/>
                <w:szCs w:val="16"/>
              </w:rPr>
              <w:t>№</w:t>
            </w:r>
          </w:p>
        </w:tc>
        <w:tc>
          <w:tcPr>
            <w:tcW w:w="548" w:type="dxa"/>
            <w:hideMark/>
          </w:tcPr>
          <w:p w:rsidR="00AE62C7" w:rsidRPr="001D1CB1" w:rsidRDefault="00AE62C7" w:rsidP="003824F5">
            <w:pPr>
              <w:jc w:val="both"/>
              <w:rPr>
                <w:rFonts w:ascii="Arial" w:hAnsi="Arial" w:cs="Arial"/>
                <w:sz w:val="16"/>
                <w:szCs w:val="16"/>
              </w:rPr>
            </w:pPr>
            <w:r w:rsidRPr="001D1CB1">
              <w:rPr>
                <w:rFonts w:ascii="Arial" w:hAnsi="Arial" w:cs="Arial"/>
                <w:sz w:val="16"/>
                <w:szCs w:val="16"/>
              </w:rPr>
              <w:t>855</w:t>
            </w:r>
          </w:p>
        </w:tc>
      </w:tr>
    </w:tbl>
    <w:p w:rsidR="00AE62C7" w:rsidRPr="001D1CB1" w:rsidRDefault="00AE62C7" w:rsidP="00AE62C7">
      <w:pPr>
        <w:jc w:val="both"/>
        <w:rPr>
          <w:rFonts w:ascii="Arial" w:hAnsi="Arial" w:cs="Arial"/>
          <w:sz w:val="16"/>
          <w:szCs w:val="16"/>
        </w:rPr>
      </w:pPr>
    </w:p>
    <w:p w:rsidR="00AE62C7" w:rsidRPr="001D1CB1" w:rsidRDefault="00AE62C7" w:rsidP="00AE62C7">
      <w:pPr>
        <w:jc w:val="both"/>
        <w:rPr>
          <w:rFonts w:ascii="Arial" w:hAnsi="Arial" w:cs="Arial"/>
          <w:sz w:val="16"/>
          <w:szCs w:val="16"/>
        </w:rPr>
      </w:pPr>
      <w:r w:rsidRPr="001D1CB1">
        <w:rPr>
          <w:rFonts w:ascii="Arial" w:hAnsi="Arial" w:cs="Arial"/>
          <w:sz w:val="16"/>
          <w:szCs w:val="16"/>
        </w:rPr>
        <w:t> </w:t>
      </w:r>
    </w:p>
    <w:p w:rsidR="00AE62C7" w:rsidRPr="001D1CB1" w:rsidRDefault="00AE62C7" w:rsidP="00AE62C7">
      <w:pPr>
        <w:spacing w:line="240" w:lineRule="exact"/>
        <w:jc w:val="both"/>
        <w:rPr>
          <w:rFonts w:ascii="Arial" w:hAnsi="Arial" w:cs="Arial"/>
          <w:sz w:val="16"/>
          <w:szCs w:val="16"/>
        </w:rPr>
      </w:pPr>
      <w:r w:rsidRPr="001D1CB1">
        <w:rPr>
          <w:rFonts w:ascii="Arial" w:hAnsi="Arial" w:cs="Arial"/>
          <w:sz w:val="16"/>
          <w:szCs w:val="16"/>
        </w:rPr>
        <w:t>О  мерах  по  реализации  отдельных   положений    Федерального закона    от</w:t>
      </w:r>
      <w:r>
        <w:rPr>
          <w:rFonts w:ascii="Arial" w:hAnsi="Arial" w:cs="Arial"/>
          <w:sz w:val="16"/>
          <w:szCs w:val="16"/>
        </w:rPr>
        <w:t xml:space="preserve"> </w:t>
      </w:r>
      <w:r w:rsidRPr="001D1CB1">
        <w:rPr>
          <w:rFonts w:ascii="Arial" w:hAnsi="Arial" w:cs="Arial"/>
          <w:sz w:val="16"/>
          <w:szCs w:val="16"/>
        </w:rPr>
        <w:t xml:space="preserve">21 июля 2005 года № </w:t>
      </w:r>
      <w:r w:rsidRPr="001D1CB1">
        <w:rPr>
          <w:rFonts w:ascii="Arial" w:hAnsi="Arial" w:cs="Arial"/>
          <w:spacing w:val="-6"/>
          <w:sz w:val="16"/>
          <w:szCs w:val="16"/>
        </w:rPr>
        <w:t xml:space="preserve">115-ФЗ </w:t>
      </w:r>
      <w:r w:rsidRPr="001D1CB1">
        <w:rPr>
          <w:rFonts w:ascii="Arial" w:hAnsi="Arial" w:cs="Arial"/>
          <w:spacing w:val="-3"/>
          <w:sz w:val="16"/>
          <w:szCs w:val="16"/>
        </w:rPr>
        <w:t xml:space="preserve">«О </w:t>
      </w:r>
      <w:r w:rsidRPr="001D1CB1">
        <w:rPr>
          <w:rFonts w:ascii="Arial" w:hAnsi="Arial" w:cs="Arial"/>
          <w:spacing w:val="-5"/>
          <w:sz w:val="16"/>
          <w:szCs w:val="16"/>
        </w:rPr>
        <w:t xml:space="preserve">концессионных </w:t>
      </w:r>
      <w:r w:rsidRPr="001D1CB1">
        <w:rPr>
          <w:rFonts w:ascii="Arial" w:hAnsi="Arial" w:cs="Arial"/>
          <w:spacing w:val="-6"/>
          <w:sz w:val="16"/>
          <w:szCs w:val="16"/>
        </w:rPr>
        <w:t xml:space="preserve">соглашениях» </w:t>
      </w:r>
      <w:r w:rsidRPr="001D1CB1">
        <w:rPr>
          <w:rFonts w:ascii="Arial" w:hAnsi="Arial" w:cs="Arial"/>
          <w:sz w:val="16"/>
          <w:szCs w:val="16"/>
        </w:rPr>
        <w:t xml:space="preserve">на </w:t>
      </w:r>
      <w:r w:rsidRPr="001D1CB1">
        <w:rPr>
          <w:rFonts w:ascii="Arial" w:hAnsi="Arial" w:cs="Arial"/>
          <w:spacing w:val="-5"/>
          <w:sz w:val="16"/>
          <w:szCs w:val="16"/>
        </w:rPr>
        <w:t xml:space="preserve">территории </w:t>
      </w:r>
      <w:r w:rsidRPr="001D1CB1">
        <w:rPr>
          <w:rFonts w:ascii="Arial" w:hAnsi="Arial" w:cs="Arial"/>
          <w:sz w:val="16"/>
          <w:szCs w:val="16"/>
        </w:rPr>
        <w:t>Благодарненского района Ставропольского края</w:t>
      </w:r>
    </w:p>
    <w:p w:rsidR="00AE62C7" w:rsidRPr="001D1CB1" w:rsidRDefault="00AE62C7" w:rsidP="00AE62C7">
      <w:pPr>
        <w:pStyle w:val="ab"/>
        <w:spacing w:after="0"/>
        <w:jc w:val="center"/>
        <w:rPr>
          <w:rFonts w:ascii="Arial" w:hAnsi="Arial" w:cs="Arial"/>
          <w:sz w:val="16"/>
          <w:szCs w:val="16"/>
        </w:rPr>
      </w:pPr>
    </w:p>
    <w:p w:rsidR="00AE62C7" w:rsidRPr="001D1CB1" w:rsidRDefault="00AE62C7" w:rsidP="00AE62C7">
      <w:pPr>
        <w:jc w:val="both"/>
        <w:rPr>
          <w:rFonts w:ascii="Arial" w:hAnsi="Arial" w:cs="Arial"/>
          <w:sz w:val="16"/>
          <w:szCs w:val="16"/>
        </w:rPr>
      </w:pPr>
      <w:r w:rsidRPr="001D1CB1">
        <w:rPr>
          <w:rFonts w:ascii="Arial" w:hAnsi="Arial" w:cs="Arial"/>
          <w:sz w:val="16"/>
          <w:szCs w:val="16"/>
        </w:rPr>
        <w:t> </w:t>
      </w:r>
    </w:p>
    <w:p w:rsidR="00AE62C7" w:rsidRPr="001D1CB1" w:rsidRDefault="00AE62C7" w:rsidP="00AE62C7">
      <w:pPr>
        <w:jc w:val="both"/>
        <w:rPr>
          <w:rFonts w:ascii="Arial" w:hAnsi="Arial" w:cs="Arial"/>
          <w:sz w:val="16"/>
          <w:szCs w:val="16"/>
        </w:rPr>
      </w:pPr>
    </w:p>
    <w:p w:rsidR="00AE62C7" w:rsidRPr="001D1CB1" w:rsidRDefault="00AE62C7" w:rsidP="00AE62C7">
      <w:pPr>
        <w:ind w:firstLine="142"/>
        <w:jc w:val="both"/>
        <w:rPr>
          <w:rFonts w:ascii="Arial" w:hAnsi="Arial" w:cs="Arial"/>
          <w:sz w:val="16"/>
          <w:szCs w:val="16"/>
        </w:rPr>
      </w:pPr>
      <w:r w:rsidRPr="001D1CB1">
        <w:rPr>
          <w:rFonts w:ascii="Arial" w:hAnsi="Arial" w:cs="Arial"/>
          <w:sz w:val="16"/>
          <w:szCs w:val="16"/>
        </w:rPr>
        <w:t xml:space="preserve">В соответствии со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федеральными законами от 21 июля 2005 года № 115-ФЗ «О концессионных соглашениях»,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 </w:t>
      </w:r>
    </w:p>
    <w:p w:rsidR="00AE62C7" w:rsidRPr="001D1CB1" w:rsidRDefault="00AE62C7" w:rsidP="00AE62C7">
      <w:pPr>
        <w:ind w:firstLine="142"/>
        <w:jc w:val="both"/>
        <w:rPr>
          <w:rFonts w:ascii="Arial" w:hAnsi="Arial" w:cs="Arial"/>
          <w:sz w:val="16"/>
          <w:szCs w:val="16"/>
        </w:rPr>
      </w:pPr>
      <w:r w:rsidRPr="001D1CB1">
        <w:rPr>
          <w:rFonts w:ascii="Arial" w:hAnsi="Arial" w:cs="Arial"/>
          <w:sz w:val="16"/>
          <w:szCs w:val="16"/>
        </w:rPr>
        <w:t> </w:t>
      </w:r>
    </w:p>
    <w:p w:rsidR="00AE62C7" w:rsidRPr="001D1CB1" w:rsidRDefault="00AE62C7" w:rsidP="00AE62C7">
      <w:pPr>
        <w:jc w:val="both"/>
        <w:rPr>
          <w:rFonts w:ascii="Arial" w:hAnsi="Arial" w:cs="Arial"/>
          <w:sz w:val="16"/>
          <w:szCs w:val="16"/>
        </w:rPr>
      </w:pPr>
      <w:r w:rsidRPr="001D1CB1">
        <w:rPr>
          <w:rFonts w:ascii="Arial" w:hAnsi="Arial" w:cs="Arial"/>
          <w:sz w:val="16"/>
          <w:szCs w:val="16"/>
        </w:rPr>
        <w:t>ПОСТАНОВЛЯЕТ:</w:t>
      </w:r>
    </w:p>
    <w:p w:rsidR="00AE62C7" w:rsidRPr="001D1CB1" w:rsidRDefault="00AE62C7" w:rsidP="00AE62C7">
      <w:pPr>
        <w:jc w:val="both"/>
        <w:rPr>
          <w:rFonts w:ascii="Arial" w:hAnsi="Arial" w:cs="Arial"/>
          <w:sz w:val="16"/>
          <w:szCs w:val="16"/>
        </w:rPr>
      </w:pPr>
    </w:p>
    <w:p w:rsidR="00AE62C7" w:rsidRPr="001D1CB1" w:rsidRDefault="00AE62C7" w:rsidP="00AE62C7">
      <w:pPr>
        <w:ind w:firstLine="142"/>
        <w:contextualSpacing/>
        <w:jc w:val="both"/>
        <w:rPr>
          <w:rFonts w:ascii="Arial" w:hAnsi="Arial" w:cs="Arial"/>
          <w:sz w:val="16"/>
          <w:szCs w:val="16"/>
        </w:rPr>
      </w:pPr>
      <w:r w:rsidRPr="001D1CB1">
        <w:rPr>
          <w:rFonts w:ascii="Arial" w:hAnsi="Arial" w:cs="Arial"/>
          <w:sz w:val="16"/>
          <w:szCs w:val="16"/>
        </w:rPr>
        <w:t>1. Определить   отдел    экономического    развития       администрации Благодарненского   городского округа Ставропольского края  (далее – отдел экономического развития) ответственным за реализацию полномочий администрации  Благодарненского городского округа Ставропольского  края  в  сфере  муниципально-частного партнерства.</w:t>
      </w:r>
    </w:p>
    <w:p w:rsidR="00AE62C7" w:rsidRPr="001D1CB1" w:rsidRDefault="00AE62C7" w:rsidP="00AE62C7">
      <w:pPr>
        <w:ind w:firstLine="142"/>
        <w:jc w:val="both"/>
        <w:rPr>
          <w:rFonts w:ascii="Arial" w:hAnsi="Arial" w:cs="Arial"/>
          <w:sz w:val="16"/>
          <w:szCs w:val="16"/>
        </w:rPr>
      </w:pPr>
      <w:r w:rsidRPr="001D1CB1">
        <w:rPr>
          <w:rFonts w:ascii="Arial" w:hAnsi="Arial" w:cs="Arial"/>
          <w:sz w:val="16"/>
          <w:szCs w:val="16"/>
        </w:rPr>
        <w:t>2. Управлениям и отделам администрации Благодарненского городского округа Ставропольского края  оказывать содействие отделу экономического развития при реализации полномочий в сфере муниципально-частного партнерства.</w:t>
      </w:r>
    </w:p>
    <w:p w:rsidR="00AE62C7" w:rsidRPr="001D1CB1" w:rsidRDefault="00AE62C7" w:rsidP="00AE62C7">
      <w:pPr>
        <w:tabs>
          <w:tab w:val="left" w:pos="851"/>
        </w:tabs>
        <w:jc w:val="both"/>
        <w:rPr>
          <w:rFonts w:ascii="Arial" w:hAnsi="Arial" w:cs="Arial"/>
          <w:sz w:val="16"/>
          <w:szCs w:val="16"/>
        </w:rPr>
      </w:pPr>
    </w:p>
    <w:p w:rsidR="00AE62C7" w:rsidRPr="001D1CB1" w:rsidRDefault="00AE62C7" w:rsidP="00AE62C7">
      <w:pPr>
        <w:ind w:firstLine="142"/>
        <w:jc w:val="both"/>
        <w:rPr>
          <w:rFonts w:ascii="Arial" w:hAnsi="Arial" w:cs="Arial"/>
          <w:sz w:val="16"/>
          <w:szCs w:val="16"/>
        </w:rPr>
      </w:pPr>
      <w:r w:rsidRPr="001D1CB1">
        <w:rPr>
          <w:rFonts w:ascii="Arial" w:hAnsi="Arial" w:cs="Arial"/>
          <w:sz w:val="16"/>
          <w:szCs w:val="16"/>
        </w:rPr>
        <w:t>3. Утвердить прилагаемые:</w:t>
      </w:r>
    </w:p>
    <w:p w:rsidR="00AE62C7" w:rsidRPr="001D1CB1" w:rsidRDefault="00AE62C7" w:rsidP="00AE62C7">
      <w:pPr>
        <w:ind w:firstLine="142"/>
        <w:jc w:val="both"/>
        <w:rPr>
          <w:rFonts w:ascii="Arial" w:hAnsi="Arial" w:cs="Arial"/>
          <w:sz w:val="16"/>
          <w:szCs w:val="16"/>
        </w:rPr>
      </w:pPr>
      <w:r w:rsidRPr="001D1CB1">
        <w:rPr>
          <w:rFonts w:ascii="Arial" w:hAnsi="Arial" w:cs="Arial"/>
          <w:sz w:val="16"/>
          <w:szCs w:val="16"/>
        </w:rPr>
        <w:t>3.1. Порядок     разработки        проекта      муниципально-частного   партнерства, реализации и мониторинга  реализации соглашений о муниципально-частном партнерстве.</w:t>
      </w:r>
    </w:p>
    <w:p w:rsidR="00AE62C7" w:rsidRPr="001D1CB1" w:rsidRDefault="00AE62C7" w:rsidP="00AE62C7">
      <w:pPr>
        <w:ind w:firstLine="142"/>
        <w:jc w:val="both"/>
        <w:rPr>
          <w:rFonts w:ascii="Arial" w:hAnsi="Arial" w:cs="Arial"/>
          <w:sz w:val="16"/>
          <w:szCs w:val="16"/>
        </w:rPr>
      </w:pPr>
      <w:r w:rsidRPr="001D1CB1">
        <w:rPr>
          <w:rFonts w:ascii="Arial" w:hAnsi="Arial" w:cs="Arial"/>
          <w:sz w:val="16"/>
          <w:szCs w:val="16"/>
        </w:rPr>
        <w:t>3.2. Порядок    принятия     решения     о     реализации           проекта муниципально-частного партнерства.</w:t>
      </w:r>
    </w:p>
    <w:p w:rsidR="00AE62C7" w:rsidRPr="001D1CB1" w:rsidRDefault="00AE62C7" w:rsidP="00AE62C7">
      <w:pPr>
        <w:ind w:firstLine="142"/>
        <w:jc w:val="both"/>
        <w:rPr>
          <w:rFonts w:ascii="Arial" w:hAnsi="Arial" w:cs="Arial"/>
          <w:sz w:val="16"/>
          <w:szCs w:val="16"/>
        </w:rPr>
      </w:pPr>
      <w:r w:rsidRPr="001D1CB1">
        <w:rPr>
          <w:rFonts w:ascii="Arial" w:hAnsi="Arial" w:cs="Arial"/>
          <w:sz w:val="16"/>
          <w:szCs w:val="16"/>
        </w:rPr>
        <w:t>3.3. Порядок   ведения     Реестра    заключенных    соглашений       о муниципально-частном партнерстве (концессионных соглашений).</w:t>
      </w:r>
    </w:p>
    <w:p w:rsidR="00AE62C7" w:rsidRPr="001D1CB1" w:rsidRDefault="00AE62C7" w:rsidP="00AE62C7">
      <w:pPr>
        <w:ind w:firstLine="142"/>
        <w:jc w:val="both"/>
        <w:rPr>
          <w:rFonts w:ascii="Arial" w:hAnsi="Arial" w:cs="Arial"/>
          <w:sz w:val="16"/>
          <w:szCs w:val="16"/>
        </w:rPr>
      </w:pPr>
      <w:r w:rsidRPr="001D1CB1">
        <w:rPr>
          <w:rFonts w:ascii="Arial" w:hAnsi="Arial" w:cs="Arial"/>
          <w:sz w:val="16"/>
          <w:szCs w:val="16"/>
        </w:rPr>
        <w:t>4. Контроль за выполнением настоящего постановления возложить  на</w:t>
      </w:r>
    </w:p>
    <w:p w:rsidR="00AE62C7" w:rsidRPr="001D1CB1" w:rsidRDefault="00AE62C7" w:rsidP="00AE62C7">
      <w:pPr>
        <w:tabs>
          <w:tab w:val="left" w:pos="851"/>
        </w:tabs>
        <w:jc w:val="both"/>
        <w:rPr>
          <w:rFonts w:ascii="Arial" w:hAnsi="Arial" w:cs="Arial"/>
          <w:sz w:val="16"/>
          <w:szCs w:val="16"/>
        </w:rPr>
      </w:pPr>
      <w:r w:rsidRPr="001D1CB1">
        <w:rPr>
          <w:rFonts w:ascii="Arial" w:hAnsi="Arial" w:cs="Arial"/>
          <w:sz w:val="16"/>
          <w:szCs w:val="16"/>
        </w:rPr>
        <w:t>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AE62C7" w:rsidRPr="001D1CB1" w:rsidRDefault="00AE62C7" w:rsidP="00AE62C7">
      <w:pPr>
        <w:tabs>
          <w:tab w:val="left" w:pos="851"/>
        </w:tabs>
        <w:jc w:val="both"/>
        <w:rPr>
          <w:rFonts w:ascii="Arial" w:hAnsi="Arial" w:cs="Arial"/>
          <w:sz w:val="16"/>
          <w:szCs w:val="16"/>
        </w:rPr>
      </w:pPr>
    </w:p>
    <w:p w:rsidR="00AE62C7" w:rsidRPr="001D1CB1" w:rsidRDefault="00AE62C7" w:rsidP="00AE62C7">
      <w:pPr>
        <w:tabs>
          <w:tab w:val="left" w:pos="-142"/>
        </w:tabs>
        <w:ind w:firstLine="142"/>
        <w:jc w:val="both"/>
        <w:rPr>
          <w:rFonts w:ascii="Arial" w:hAnsi="Arial" w:cs="Arial"/>
          <w:sz w:val="16"/>
          <w:szCs w:val="16"/>
        </w:rPr>
      </w:pPr>
      <w:r w:rsidRPr="001D1CB1">
        <w:rPr>
          <w:rFonts w:ascii="Arial" w:hAnsi="Arial" w:cs="Arial"/>
          <w:sz w:val="16"/>
          <w:szCs w:val="16"/>
        </w:rPr>
        <w:lastRenderedPageBreak/>
        <w:t>5. Настоящее постановление вступает в силу на следующий день после дня его официального опубликования.</w:t>
      </w:r>
    </w:p>
    <w:p w:rsidR="00AE62C7" w:rsidRPr="001D1CB1" w:rsidRDefault="00AE62C7" w:rsidP="00AE62C7">
      <w:pPr>
        <w:tabs>
          <w:tab w:val="left" w:pos="-142"/>
        </w:tabs>
        <w:ind w:firstLine="851"/>
        <w:jc w:val="both"/>
        <w:rPr>
          <w:rFonts w:ascii="Arial" w:hAnsi="Arial" w:cs="Arial"/>
          <w:sz w:val="16"/>
          <w:szCs w:val="16"/>
        </w:rPr>
      </w:pPr>
    </w:p>
    <w:p w:rsidR="00AE62C7" w:rsidRPr="001D1CB1" w:rsidRDefault="00AE62C7" w:rsidP="00AE62C7">
      <w:pPr>
        <w:tabs>
          <w:tab w:val="left" w:pos="-142"/>
        </w:tabs>
        <w:ind w:firstLine="851"/>
        <w:jc w:val="both"/>
        <w:rPr>
          <w:rFonts w:ascii="Arial" w:hAnsi="Arial" w:cs="Arial"/>
          <w:sz w:val="16"/>
          <w:szCs w:val="16"/>
        </w:rPr>
      </w:pPr>
    </w:p>
    <w:p w:rsidR="00AE62C7" w:rsidRPr="001D1CB1" w:rsidRDefault="00AE62C7" w:rsidP="00AE62C7">
      <w:pPr>
        <w:jc w:val="both"/>
        <w:rPr>
          <w:rFonts w:ascii="Arial" w:hAnsi="Arial" w:cs="Arial"/>
          <w:sz w:val="16"/>
          <w:szCs w:val="16"/>
        </w:rPr>
      </w:pPr>
    </w:p>
    <w:tbl>
      <w:tblPr>
        <w:tblW w:w="5070" w:type="dxa"/>
        <w:tblLook w:val="01E0"/>
      </w:tblPr>
      <w:tblGrid>
        <w:gridCol w:w="3369"/>
        <w:gridCol w:w="1701"/>
      </w:tblGrid>
      <w:tr w:rsidR="00AE62C7" w:rsidRPr="001D1CB1" w:rsidTr="00AE62C7">
        <w:trPr>
          <w:trHeight w:val="708"/>
        </w:trPr>
        <w:tc>
          <w:tcPr>
            <w:tcW w:w="3369" w:type="dxa"/>
          </w:tcPr>
          <w:p w:rsidR="00AE62C7" w:rsidRPr="001D1CB1" w:rsidRDefault="00AE62C7" w:rsidP="00AE62C7">
            <w:pPr>
              <w:spacing w:line="180" w:lineRule="exact"/>
              <w:rPr>
                <w:rFonts w:ascii="Arial" w:hAnsi="Arial" w:cs="Arial"/>
                <w:sz w:val="16"/>
                <w:szCs w:val="16"/>
              </w:rPr>
            </w:pPr>
            <w:r w:rsidRPr="001D1CB1">
              <w:rPr>
                <w:rFonts w:ascii="Arial" w:hAnsi="Arial" w:cs="Arial"/>
                <w:sz w:val="16"/>
                <w:szCs w:val="16"/>
              </w:rPr>
              <w:t xml:space="preserve">Глава   </w:t>
            </w:r>
          </w:p>
          <w:p w:rsidR="00AE62C7" w:rsidRPr="001D1CB1" w:rsidRDefault="00AE62C7" w:rsidP="00AE62C7">
            <w:pPr>
              <w:spacing w:line="180" w:lineRule="exact"/>
              <w:rPr>
                <w:rFonts w:ascii="Arial" w:hAnsi="Arial" w:cs="Arial"/>
                <w:sz w:val="16"/>
                <w:szCs w:val="16"/>
              </w:rPr>
            </w:pPr>
            <w:r w:rsidRPr="001D1CB1">
              <w:rPr>
                <w:rFonts w:ascii="Arial" w:hAnsi="Arial" w:cs="Arial"/>
                <w:sz w:val="16"/>
                <w:szCs w:val="16"/>
              </w:rPr>
              <w:t>Благодарненского  городского округа</w:t>
            </w:r>
          </w:p>
          <w:p w:rsidR="00AE62C7" w:rsidRPr="001D1CB1" w:rsidRDefault="00AE62C7" w:rsidP="00AE62C7">
            <w:pPr>
              <w:spacing w:line="180" w:lineRule="exact"/>
              <w:rPr>
                <w:rFonts w:ascii="Arial" w:hAnsi="Arial" w:cs="Arial"/>
                <w:sz w:val="16"/>
                <w:szCs w:val="16"/>
              </w:rPr>
            </w:pPr>
            <w:r w:rsidRPr="001D1CB1">
              <w:rPr>
                <w:rFonts w:ascii="Arial" w:hAnsi="Arial" w:cs="Arial"/>
                <w:sz w:val="16"/>
                <w:szCs w:val="16"/>
              </w:rPr>
              <w:t xml:space="preserve">Ставропольского края                                                                </w:t>
            </w:r>
          </w:p>
        </w:tc>
        <w:tc>
          <w:tcPr>
            <w:tcW w:w="1701" w:type="dxa"/>
          </w:tcPr>
          <w:p w:rsidR="00AE62C7" w:rsidRPr="001D1CB1" w:rsidRDefault="00AE62C7" w:rsidP="00AE62C7">
            <w:pPr>
              <w:spacing w:line="180" w:lineRule="exact"/>
              <w:ind w:left="-59"/>
              <w:jc w:val="right"/>
              <w:rPr>
                <w:rFonts w:ascii="Arial" w:hAnsi="Arial" w:cs="Arial"/>
                <w:sz w:val="16"/>
                <w:szCs w:val="16"/>
              </w:rPr>
            </w:pPr>
          </w:p>
          <w:p w:rsidR="00AE62C7" w:rsidRPr="001D1CB1" w:rsidRDefault="00AE62C7" w:rsidP="00AE62C7">
            <w:pPr>
              <w:spacing w:line="180" w:lineRule="exact"/>
              <w:ind w:left="-59"/>
              <w:jc w:val="right"/>
              <w:rPr>
                <w:rFonts w:ascii="Arial" w:hAnsi="Arial" w:cs="Arial"/>
                <w:sz w:val="16"/>
                <w:szCs w:val="16"/>
              </w:rPr>
            </w:pPr>
          </w:p>
          <w:p w:rsidR="00AE62C7" w:rsidRPr="001D1CB1" w:rsidRDefault="00AE62C7" w:rsidP="00AE62C7">
            <w:pPr>
              <w:spacing w:line="180" w:lineRule="exact"/>
              <w:ind w:left="-59"/>
              <w:jc w:val="right"/>
              <w:rPr>
                <w:rFonts w:ascii="Arial" w:hAnsi="Arial" w:cs="Arial"/>
                <w:sz w:val="16"/>
                <w:szCs w:val="16"/>
              </w:rPr>
            </w:pPr>
            <w:r w:rsidRPr="001D1CB1">
              <w:rPr>
                <w:rFonts w:ascii="Arial" w:hAnsi="Arial" w:cs="Arial"/>
                <w:sz w:val="16"/>
                <w:szCs w:val="16"/>
              </w:rPr>
              <w:t>С.Т. Бычков</w:t>
            </w:r>
          </w:p>
        </w:tc>
      </w:tr>
    </w:tbl>
    <w:p w:rsidR="00AE62C7" w:rsidRDefault="00AE62C7" w:rsidP="00AE62C7">
      <w:pPr>
        <w:jc w:val="both"/>
        <w:rPr>
          <w:rFonts w:ascii="Arial" w:hAnsi="Arial" w:cs="Arial"/>
          <w:sz w:val="16"/>
          <w:szCs w:val="16"/>
        </w:rPr>
      </w:pPr>
    </w:p>
    <w:p w:rsidR="000473FF" w:rsidRPr="001D1CB1" w:rsidRDefault="000473FF" w:rsidP="00AE62C7">
      <w:pPr>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3863"/>
      </w:tblGrid>
      <w:tr w:rsidR="000473FF" w:rsidRPr="001D1CB1" w:rsidTr="000473FF">
        <w:tc>
          <w:tcPr>
            <w:tcW w:w="1101" w:type="dxa"/>
          </w:tcPr>
          <w:p w:rsidR="000473FF" w:rsidRPr="001D1CB1" w:rsidRDefault="000473FF" w:rsidP="003824F5">
            <w:pPr>
              <w:spacing w:line="240" w:lineRule="exact"/>
              <w:ind w:firstLine="142"/>
              <w:jc w:val="both"/>
              <w:rPr>
                <w:rFonts w:ascii="Arial" w:hAnsi="Arial" w:cs="Arial"/>
                <w:sz w:val="16"/>
                <w:szCs w:val="16"/>
              </w:rPr>
            </w:pPr>
          </w:p>
        </w:tc>
        <w:tc>
          <w:tcPr>
            <w:tcW w:w="3863" w:type="dxa"/>
            <w:hideMark/>
          </w:tcPr>
          <w:p w:rsidR="000473FF" w:rsidRPr="001D1CB1" w:rsidRDefault="000473FF" w:rsidP="000473FF">
            <w:pPr>
              <w:spacing w:line="180" w:lineRule="exact"/>
              <w:ind w:firstLine="142"/>
              <w:jc w:val="center"/>
              <w:rPr>
                <w:rFonts w:ascii="Arial" w:hAnsi="Arial" w:cs="Arial"/>
                <w:sz w:val="16"/>
                <w:szCs w:val="16"/>
              </w:rPr>
            </w:pPr>
            <w:r w:rsidRPr="001D1CB1">
              <w:rPr>
                <w:rFonts w:ascii="Arial" w:hAnsi="Arial" w:cs="Arial"/>
                <w:sz w:val="16"/>
                <w:szCs w:val="16"/>
              </w:rPr>
              <w:t>УТВЕРЖДЕН</w:t>
            </w:r>
          </w:p>
          <w:p w:rsidR="000473FF" w:rsidRPr="001D1CB1" w:rsidRDefault="000473FF" w:rsidP="000473FF">
            <w:pPr>
              <w:spacing w:line="180" w:lineRule="exact"/>
              <w:ind w:firstLine="142"/>
              <w:jc w:val="center"/>
              <w:rPr>
                <w:rFonts w:ascii="Arial" w:hAnsi="Arial" w:cs="Arial"/>
                <w:sz w:val="16"/>
                <w:szCs w:val="16"/>
              </w:rPr>
            </w:pPr>
            <w:r w:rsidRPr="001D1CB1">
              <w:rPr>
                <w:rFonts w:ascii="Arial" w:hAnsi="Arial" w:cs="Arial"/>
                <w:sz w:val="16"/>
                <w:szCs w:val="16"/>
              </w:rPr>
              <w:t>постановлением администрации</w:t>
            </w:r>
          </w:p>
          <w:p w:rsidR="000473FF" w:rsidRPr="001D1CB1" w:rsidRDefault="000473FF" w:rsidP="000473FF">
            <w:pPr>
              <w:spacing w:line="180" w:lineRule="exact"/>
              <w:ind w:firstLine="142"/>
              <w:jc w:val="center"/>
              <w:rPr>
                <w:rFonts w:ascii="Arial" w:hAnsi="Arial" w:cs="Arial"/>
                <w:sz w:val="16"/>
                <w:szCs w:val="16"/>
              </w:rPr>
            </w:pPr>
            <w:r w:rsidRPr="001D1CB1">
              <w:rPr>
                <w:rFonts w:ascii="Arial" w:hAnsi="Arial" w:cs="Arial"/>
                <w:sz w:val="16"/>
                <w:szCs w:val="16"/>
              </w:rPr>
              <w:t>Благодарненского городского округа</w:t>
            </w:r>
          </w:p>
          <w:p w:rsidR="000473FF" w:rsidRPr="001D1CB1" w:rsidRDefault="000473FF" w:rsidP="000473FF">
            <w:pPr>
              <w:spacing w:line="180" w:lineRule="exact"/>
              <w:ind w:firstLine="142"/>
              <w:jc w:val="center"/>
              <w:rPr>
                <w:rFonts w:ascii="Arial" w:hAnsi="Arial" w:cs="Arial"/>
                <w:sz w:val="16"/>
                <w:szCs w:val="16"/>
              </w:rPr>
            </w:pPr>
            <w:r w:rsidRPr="001D1CB1">
              <w:rPr>
                <w:rFonts w:ascii="Arial" w:hAnsi="Arial" w:cs="Arial"/>
                <w:sz w:val="16"/>
                <w:szCs w:val="16"/>
              </w:rPr>
              <w:t>Ставропольского края</w:t>
            </w:r>
          </w:p>
          <w:p w:rsidR="000473FF" w:rsidRPr="001D1CB1" w:rsidRDefault="000473FF" w:rsidP="000473FF">
            <w:pPr>
              <w:spacing w:line="180" w:lineRule="exact"/>
              <w:ind w:firstLine="142"/>
              <w:jc w:val="center"/>
              <w:rPr>
                <w:rFonts w:ascii="Arial" w:hAnsi="Arial" w:cs="Arial"/>
                <w:sz w:val="16"/>
                <w:szCs w:val="16"/>
              </w:rPr>
            </w:pPr>
            <w:r w:rsidRPr="001D1CB1">
              <w:rPr>
                <w:rFonts w:ascii="Arial" w:hAnsi="Arial" w:cs="Arial"/>
                <w:sz w:val="16"/>
                <w:szCs w:val="16"/>
              </w:rPr>
              <w:t>от 23 июля 2018 года № 855</w:t>
            </w:r>
          </w:p>
        </w:tc>
      </w:tr>
    </w:tbl>
    <w:p w:rsidR="000473FF" w:rsidRPr="001D1CB1" w:rsidRDefault="000473FF" w:rsidP="000473FF">
      <w:pPr>
        <w:spacing w:line="240" w:lineRule="exact"/>
        <w:ind w:firstLine="142"/>
        <w:jc w:val="both"/>
        <w:rPr>
          <w:rFonts w:ascii="Arial" w:hAnsi="Arial" w:cs="Arial"/>
          <w:sz w:val="16"/>
          <w:szCs w:val="16"/>
        </w:rPr>
      </w:pPr>
    </w:p>
    <w:p w:rsidR="000473FF" w:rsidRPr="001D1CB1" w:rsidRDefault="000473FF" w:rsidP="000473FF">
      <w:pPr>
        <w:spacing w:line="240" w:lineRule="exact"/>
        <w:ind w:firstLine="142"/>
        <w:jc w:val="both"/>
        <w:rPr>
          <w:rFonts w:ascii="Arial" w:hAnsi="Arial" w:cs="Arial"/>
          <w:sz w:val="16"/>
          <w:szCs w:val="16"/>
        </w:rPr>
      </w:pPr>
      <w:r w:rsidRPr="001D1CB1">
        <w:rPr>
          <w:rFonts w:ascii="Arial" w:hAnsi="Arial" w:cs="Arial"/>
          <w:sz w:val="16"/>
          <w:szCs w:val="16"/>
        </w:rPr>
        <w:t> </w:t>
      </w:r>
    </w:p>
    <w:p w:rsidR="000473FF" w:rsidRPr="001D1CB1" w:rsidRDefault="000473FF" w:rsidP="000473FF">
      <w:pPr>
        <w:spacing w:line="180" w:lineRule="exact"/>
        <w:ind w:firstLine="142"/>
        <w:jc w:val="center"/>
        <w:rPr>
          <w:rFonts w:ascii="Arial" w:hAnsi="Arial" w:cs="Arial"/>
          <w:sz w:val="16"/>
          <w:szCs w:val="16"/>
        </w:rPr>
      </w:pPr>
      <w:r w:rsidRPr="001D1CB1">
        <w:rPr>
          <w:rFonts w:ascii="Arial" w:hAnsi="Arial" w:cs="Arial"/>
          <w:sz w:val="16"/>
          <w:szCs w:val="16"/>
        </w:rPr>
        <w:t>ПОРЯДОК</w:t>
      </w:r>
    </w:p>
    <w:p w:rsidR="000473FF" w:rsidRPr="001D1CB1" w:rsidRDefault="000473FF" w:rsidP="000473FF">
      <w:pPr>
        <w:tabs>
          <w:tab w:val="left" w:pos="851"/>
        </w:tabs>
        <w:spacing w:line="180" w:lineRule="exact"/>
        <w:ind w:firstLine="142"/>
        <w:jc w:val="center"/>
        <w:rPr>
          <w:rFonts w:ascii="Arial" w:hAnsi="Arial" w:cs="Arial"/>
          <w:sz w:val="16"/>
          <w:szCs w:val="16"/>
        </w:rPr>
      </w:pPr>
      <w:r w:rsidRPr="001D1CB1">
        <w:rPr>
          <w:rFonts w:ascii="Arial" w:hAnsi="Arial" w:cs="Arial"/>
          <w:sz w:val="16"/>
          <w:szCs w:val="16"/>
        </w:rPr>
        <w:t>разработки        проекта      муниципально-частногопартнерства, реализации и мониторинга  реализации соглашений о муниципально-частном партнерстве</w:t>
      </w:r>
    </w:p>
    <w:p w:rsidR="000473FF" w:rsidRPr="001D1CB1" w:rsidRDefault="000473FF" w:rsidP="000473FF">
      <w:pPr>
        <w:ind w:firstLine="142"/>
        <w:jc w:val="center"/>
        <w:rPr>
          <w:rFonts w:ascii="Arial" w:hAnsi="Arial" w:cs="Arial"/>
          <w:sz w:val="16"/>
          <w:szCs w:val="16"/>
        </w:rPr>
      </w:pP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lang w:val="en-US"/>
        </w:rPr>
        <w:t>I</w:t>
      </w:r>
      <w:r w:rsidRPr="001D1CB1">
        <w:rPr>
          <w:rFonts w:ascii="Arial" w:hAnsi="Arial" w:cs="Arial"/>
          <w:sz w:val="16"/>
          <w:szCs w:val="16"/>
        </w:rPr>
        <w:t>. Общие положения</w:t>
      </w:r>
    </w:p>
    <w:p w:rsidR="000473FF" w:rsidRPr="001D1CB1" w:rsidRDefault="000473FF" w:rsidP="000473FF">
      <w:pPr>
        <w:tabs>
          <w:tab w:val="left" w:pos="0"/>
        </w:tabs>
        <w:ind w:firstLine="142"/>
        <w:jc w:val="both"/>
        <w:rPr>
          <w:rFonts w:ascii="Arial" w:hAnsi="Arial" w:cs="Arial"/>
          <w:sz w:val="16"/>
          <w:szCs w:val="16"/>
        </w:rPr>
      </w:pPr>
      <w:r w:rsidRPr="001D1CB1">
        <w:rPr>
          <w:rFonts w:ascii="Arial" w:hAnsi="Arial" w:cs="Arial"/>
          <w:sz w:val="16"/>
          <w:szCs w:val="16"/>
        </w:rPr>
        <w:t>1.1. Порядок  разработки        проекта      муниципально-частногопартнерства, реализации и мониторинга  реализации соглашений о муниципально-частном партнерстве(далее - Порядок) регулирует вопросы взаимодействия администрации Благодарненского городского округа  Ставропольского края и частных партнеров при подготовке проектов муниципально-частного партнерства, заключении, исполнении и прекращении соглашений о муниципально-частном партнерстве.</w:t>
      </w:r>
    </w:p>
    <w:p w:rsidR="000473FF" w:rsidRPr="001D1CB1" w:rsidRDefault="000473FF" w:rsidP="000473FF">
      <w:pPr>
        <w:tabs>
          <w:tab w:val="left" w:pos="0"/>
        </w:tabs>
        <w:ind w:firstLine="142"/>
        <w:jc w:val="both"/>
        <w:rPr>
          <w:rFonts w:ascii="Arial" w:hAnsi="Arial" w:cs="Arial"/>
          <w:sz w:val="16"/>
          <w:szCs w:val="16"/>
        </w:rPr>
      </w:pPr>
      <w:r w:rsidRPr="001D1CB1">
        <w:rPr>
          <w:rFonts w:ascii="Arial" w:hAnsi="Arial" w:cs="Arial"/>
          <w:sz w:val="16"/>
          <w:szCs w:val="16"/>
        </w:rPr>
        <w:t>1.2. Основные понятия, используемые в Порядке:</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муниципально-частное партнерство (далее – МЧП)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МЧП, заключенного в соответствии с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 в целях привлечения в экономику Благодарненского городского округа  Ставропольского края инвестиций, обеспечения частными партнерами доступности товаров, работ, услуг и повышения их качества;</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проект МЧП - проект, планируемый для реализации совместно публичным партнером и частным партнером на принципах  МЧП;</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соглашение о МЧП - гражданско-правовой договор между публичным партнером и частным партнером, заключенный на срок не менее чем на  три года на условиях, которые установлены Федеральным законом № 224-ФЗ и Порядком;</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xml:space="preserve">публичный партнер  –   Благодарненский городскойокруг </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xml:space="preserve">Ставропольского края, от имени которого выступает администрация </w:t>
      </w:r>
    </w:p>
    <w:p w:rsidR="000473FF" w:rsidRPr="001D1CB1" w:rsidRDefault="000473FF" w:rsidP="000473FF">
      <w:pPr>
        <w:tabs>
          <w:tab w:val="left" w:pos="851"/>
        </w:tabs>
        <w:ind w:firstLine="142"/>
        <w:rPr>
          <w:rFonts w:ascii="Arial" w:hAnsi="Arial" w:cs="Arial"/>
          <w:sz w:val="16"/>
          <w:szCs w:val="16"/>
        </w:rPr>
      </w:pPr>
      <w:r w:rsidRPr="001D1CB1">
        <w:rPr>
          <w:rFonts w:ascii="Arial" w:hAnsi="Arial" w:cs="Arial"/>
          <w:sz w:val="16"/>
          <w:szCs w:val="16"/>
        </w:rPr>
        <w:t>Благодарненского городского округа  Ставропольского края (далее - администрация);</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частный партнер - российское юридическое лицо, с которым в соответствии с  Федеральным законом № 224-ФЗ заключено или может быть заключено соглашение;</w:t>
      </w:r>
    </w:p>
    <w:p w:rsidR="000473FF" w:rsidRPr="001D1CB1" w:rsidRDefault="000473FF" w:rsidP="000473FF">
      <w:pPr>
        <w:ind w:firstLine="142"/>
        <w:jc w:val="both"/>
        <w:rPr>
          <w:rFonts w:ascii="Arial" w:hAnsi="Arial" w:cs="Arial"/>
          <w:sz w:val="16"/>
          <w:szCs w:val="16"/>
        </w:rPr>
      </w:pP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xml:space="preserve">уполномоченный орган        -  орган    исполнительной                власти </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субъекта  Российской Федерации, определённый высшим исполнительным органом государственной  власти субъекта  Российской Федерации.</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w:t>
      </w:r>
    </w:p>
    <w:p w:rsidR="000473FF" w:rsidRPr="001D1CB1" w:rsidRDefault="000473FF" w:rsidP="000473FF">
      <w:pPr>
        <w:spacing w:line="240" w:lineRule="exact"/>
        <w:ind w:firstLine="142"/>
        <w:jc w:val="center"/>
        <w:rPr>
          <w:rFonts w:ascii="Arial" w:hAnsi="Arial" w:cs="Arial"/>
          <w:sz w:val="16"/>
          <w:szCs w:val="16"/>
        </w:rPr>
      </w:pPr>
      <w:r w:rsidRPr="001D1CB1">
        <w:rPr>
          <w:rFonts w:ascii="Arial" w:hAnsi="Arial" w:cs="Arial"/>
          <w:sz w:val="16"/>
          <w:szCs w:val="16"/>
          <w:lang w:val="en-US"/>
        </w:rPr>
        <w:t>II</w:t>
      </w:r>
      <w:r w:rsidRPr="001D1CB1">
        <w:rPr>
          <w:rFonts w:ascii="Arial" w:hAnsi="Arial" w:cs="Arial"/>
          <w:sz w:val="16"/>
          <w:szCs w:val="16"/>
        </w:rPr>
        <w:t>. Разработка и рассмотрение предложений о реализации проектов  муниципально-частного партнерства</w:t>
      </w:r>
    </w:p>
    <w:p w:rsidR="000473FF" w:rsidRPr="001D1CB1" w:rsidRDefault="000473FF" w:rsidP="000473FF">
      <w:pPr>
        <w:tabs>
          <w:tab w:val="left" w:pos="851"/>
        </w:tabs>
        <w:ind w:firstLine="142"/>
        <w:jc w:val="center"/>
        <w:rPr>
          <w:rFonts w:ascii="Arial" w:hAnsi="Arial" w:cs="Arial"/>
          <w:sz w:val="16"/>
          <w:szCs w:val="16"/>
        </w:rPr>
      </w:pP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xml:space="preserve">2.1. Инициатором проекта МЧП может выступать публичный  партнер </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или частный партнер.</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lastRenderedPageBreak/>
        <w:t>2.2. В случае,если инициатором проекта МЧП выступает публичный</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партнер:</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2.2.1. Администрация обеспечивает разработку предложения о реализации проекта МЧП (далее - предложение о реализации проекта)  в соответствии с требованиями, установленными  частью 3 статьи 8 Федерального закона № 224-ФЗ и Постановлением Правительства Российской Федерации от 19 декабря 2015 года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2.2.2. Глава Благодарненского городского округа  Ставропольского края  (далее - Глава округа) в соответствии со статьей 18 Федерального закона № 224-ФЗ направляет предложение о реализации проекта, разработанное администрацией,  в уполномоченный орган для проведения оценки эффективности проекта и определения его сравнительного преимущества.</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2.3.  В случае, если инициатором проекта МЧП выступает частный партнер:</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xml:space="preserve">           2.3.1. Лицо,  которое в соответствии с Федеральным законом № 224-ФЗ может быть частным партнером (далее – частный партнер), вправе обеспечить разработку предложения о реализации проекта  в соответствии с частями 2, 3 и </w:t>
      </w:r>
      <w:hyperlink r:id="rId111" w:anchor="sub_804" w:history="1">
        <w:r w:rsidRPr="001D1CB1">
          <w:rPr>
            <w:rStyle w:val="af0"/>
            <w:rFonts w:ascii="Arial" w:hAnsi="Arial" w:cs="Arial"/>
            <w:sz w:val="16"/>
            <w:szCs w:val="16"/>
          </w:rPr>
          <w:t>4</w:t>
        </w:r>
      </w:hyperlink>
      <w:r w:rsidRPr="001D1CB1">
        <w:rPr>
          <w:rFonts w:ascii="Arial" w:hAnsi="Arial" w:cs="Arial"/>
          <w:sz w:val="16"/>
          <w:szCs w:val="16"/>
        </w:rPr>
        <w:t xml:space="preserve"> статьи 8 Федерального закона № 224-ФЗ и Постановлением Правительства Российской Федерации  от 19 декабря 2015 года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и направить предложение о реализации проекта Главе округа.</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2.3.2. До направления частным партнером предложения о реализации проекта  Главе округа между ними допускается проведение предварительных переговоров, связанных с разработкой предложения о реализации проекта, в порядке,  предусмотренном Приказом Министерства экономического развития Российской Федерации от  20 ноября 2015 года №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xml:space="preserve">2.3.3. Срок        рассмотрения   предложения  частного    партнера      о </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реализации проекта  МЧП с принятием решения по результатам рассмотрения предложения о реализации проекта составляет 90 календарных дней.</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2.3.4. При рассмотрении предложения частного партнера  о реализации проекта,администрация вправе запросить у частного партнера дополнительные материалы и документы, проводить с частным партнером  переговоры, в том числе, в форме совместных совещаний. Переговоры могут быть проведены,  до утверждения  решения по результатам рассмотрения предложения о реализации проекта Главой района, в порядке, предусмотренном Приказом Министерства экономического развития Российской Федерации от  20 ноября 2015 года</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и оформляются в соответствии  с частью 6 статьи 8 Федерального закона № 224-ФЗ.</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2.3.5. По результатам рассмотрения предложения частного партнера о реализации проекта администрация готовит проект одного из следующих решений:</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1)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2) о невозможности реализации проекта.</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lastRenderedPageBreak/>
        <w:t>         2.3.6. Решение по результатам рассмотрения предложения частного партнера о реализации проекта утверждается Главой округа.</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2.3.7. Решение по результатам рассмотрения предложения частного партнера может быть обжаловано в соответствии с законодательством Российской Федерации.</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2.3.8.  Решение о невозможности реализации проекта должно быть мотивированным и принято по основаниям, предусмотренным частью 7 статьи 8 Федерального закона № 224-ФЗ.</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2.3.9. В течение десяти дней со дня утверждения решения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 Глава округа, в соответствии со статьей 18 Федерального закона № 224-ФЗ, направляет в уполномоченный орган  предложение частного партнера о реализации проекта,  также оригиналы протокола предварительных переговоров и (или) переговоров (в случае, если эти переговоры были проведены).</w:t>
      </w:r>
    </w:p>
    <w:p w:rsidR="000473FF" w:rsidRPr="001D1CB1" w:rsidRDefault="000473FF" w:rsidP="000473FF">
      <w:pPr>
        <w:tabs>
          <w:tab w:val="left" w:pos="851"/>
        </w:tabs>
        <w:ind w:firstLine="142"/>
        <w:jc w:val="both"/>
        <w:rPr>
          <w:rFonts w:ascii="Arial" w:hAnsi="Arial" w:cs="Arial"/>
          <w:sz w:val="16"/>
          <w:szCs w:val="16"/>
        </w:rPr>
      </w:pP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xml:space="preserve">2.3.10. Рассмотрение  предложения  о  реализации   проекта   в    целях </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оценки эффективности проекта, определения его сравнительного преимущества и утверждение заключения по итогам рассмотрения проводится уполномоченным органом в соответствии со статьей 9 Федерального закона № 224-ФЗ,  Постановлением  Правительства Российской Федерации от 30 декабря 2015 года №1514 «О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Приказом Министерства экономического развития Российской Федерации от 30 ноября 2015 года № 894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xml:space="preserve">2.3.11. В течение десяти дней со дня утверждения одного из решений, </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предусмотренных  пунктом 2.3.5. Порядка, администрация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администрации в информационно-телекоммуникационной сети «Интернет».</w:t>
      </w:r>
    </w:p>
    <w:p w:rsidR="000473FF" w:rsidRPr="001D1CB1" w:rsidRDefault="000473FF" w:rsidP="000473FF">
      <w:pPr>
        <w:spacing w:line="240" w:lineRule="exact"/>
        <w:ind w:firstLine="142"/>
        <w:jc w:val="center"/>
        <w:rPr>
          <w:rFonts w:ascii="Arial" w:hAnsi="Arial" w:cs="Arial"/>
          <w:sz w:val="16"/>
          <w:szCs w:val="16"/>
        </w:rPr>
      </w:pPr>
    </w:p>
    <w:p w:rsidR="000473FF" w:rsidRPr="001D1CB1" w:rsidRDefault="000473FF" w:rsidP="000473FF">
      <w:pPr>
        <w:spacing w:line="240" w:lineRule="exact"/>
        <w:ind w:firstLine="142"/>
        <w:jc w:val="center"/>
        <w:rPr>
          <w:rFonts w:ascii="Arial" w:hAnsi="Arial" w:cs="Arial"/>
          <w:sz w:val="16"/>
          <w:szCs w:val="16"/>
        </w:rPr>
      </w:pPr>
      <w:r w:rsidRPr="001D1CB1">
        <w:rPr>
          <w:rFonts w:ascii="Arial" w:hAnsi="Arial" w:cs="Arial"/>
          <w:sz w:val="16"/>
          <w:szCs w:val="16"/>
          <w:lang w:val="en-US"/>
        </w:rPr>
        <w:t>III</w:t>
      </w:r>
      <w:r w:rsidRPr="001D1CB1">
        <w:rPr>
          <w:rFonts w:ascii="Arial" w:hAnsi="Arial" w:cs="Arial"/>
          <w:sz w:val="16"/>
          <w:szCs w:val="16"/>
        </w:rPr>
        <w:t>. Заключение, изменение  прекращение соглашений о муниципально-частном партнерстве</w:t>
      </w:r>
    </w:p>
    <w:p w:rsidR="000473FF" w:rsidRPr="001D1CB1" w:rsidRDefault="000473FF" w:rsidP="000473FF">
      <w:pPr>
        <w:ind w:firstLine="142"/>
        <w:jc w:val="both"/>
        <w:rPr>
          <w:rFonts w:ascii="Arial" w:hAnsi="Arial" w:cs="Arial"/>
          <w:sz w:val="16"/>
          <w:szCs w:val="16"/>
        </w:rPr>
      </w:pP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3.1. Администрация  разрабатывает  проект  соглашения   о   МЧП     с</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победителем конкурса или с иным лицом, имеющим право на заключение такого соглашения. Проект соглашения  о МЧП разрабатывается  в соответствии с требованиями статьи 12 Федерального закона № 224-ФЗ, решением о реализации проекта, конкурсной документацией и  конкурсным предложением.</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xml:space="preserve">3.2. Администрация в течение пяти дней со дня подписания протокола </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о результатах проведения конкурса направляет  победителю конкурса или иному лицу, имеющему право на заключение такого соглашения, экземпляр указанного протокола и проект соглашения о МЧП.</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xml:space="preserve">3.3. Соглашение  о МЧП  должно   быть   подписано  не позднее срока, </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утвержденного решением о реализации проекта МЧП.</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xml:space="preserve">3.4. В  течение пяти  дней,  со  дня  подписания,   соглашение о    МЧП </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включается  администрацией в реестр заключенных соглашений о МЧП. Форма реестра приведена в приложении к настоящему Порядку.</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3.5. В соглашение могут быть внесены изменения в соответствии со</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xml:space="preserve">статьей 13 Федерального закона № 224-ФЗ. Условия соглашения, определенные на основании решения о </w:t>
      </w:r>
      <w:r w:rsidRPr="001D1CB1">
        <w:rPr>
          <w:rFonts w:ascii="Arial" w:hAnsi="Arial" w:cs="Arial"/>
          <w:sz w:val="16"/>
          <w:szCs w:val="16"/>
        </w:rPr>
        <w:lastRenderedPageBreak/>
        <w:t>реализации проекта и конкурсного предложения частного партнера относительно критериев конкурса, могут быть изменены  Главой округа</w:t>
      </w:r>
      <w:r w:rsidRPr="001D1CB1">
        <w:rPr>
          <w:rStyle w:val="affb"/>
          <w:rFonts w:ascii="Arial" w:hAnsi="Arial" w:cs="Arial"/>
          <w:sz w:val="16"/>
          <w:szCs w:val="16"/>
        </w:rPr>
        <w:t>.</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3.6. Соглашение    может      быть     прекращено      по       основаниям,</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предусмотренным законодательством Российской Федерации,   соглашением.</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w:t>
      </w:r>
    </w:p>
    <w:p w:rsidR="000473FF" w:rsidRPr="001D1CB1" w:rsidRDefault="000473FF" w:rsidP="000473FF">
      <w:pPr>
        <w:ind w:firstLine="142"/>
        <w:jc w:val="center"/>
        <w:rPr>
          <w:rFonts w:ascii="Arial" w:hAnsi="Arial" w:cs="Arial"/>
          <w:sz w:val="16"/>
          <w:szCs w:val="16"/>
        </w:rPr>
      </w:pPr>
      <w:r w:rsidRPr="001D1CB1">
        <w:rPr>
          <w:rFonts w:ascii="Arial" w:hAnsi="Arial" w:cs="Arial"/>
          <w:sz w:val="16"/>
          <w:szCs w:val="16"/>
          <w:lang w:val="en-US"/>
        </w:rPr>
        <w:t>IV</w:t>
      </w:r>
      <w:r w:rsidRPr="001D1CB1">
        <w:rPr>
          <w:rFonts w:ascii="Arial" w:hAnsi="Arial" w:cs="Arial"/>
          <w:sz w:val="16"/>
          <w:szCs w:val="16"/>
        </w:rPr>
        <w:t>. Контроль исполнения соглашенийо муниципально-частном партнерстве</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4.1.Мониторинг реализации оглашений о МЧП осуществляется администрацией в соответствии с Федеральным законом № 224-ФЗ, Приказом Министерства экономического развития Российской Федерации от 27 ноября 2015 года № 888 «Об утверждении порядка мониторинга реализации соглашений о государственно-частном партнерстве, соглашений о  муниципально-частном партнерстве».</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 xml:space="preserve">4.2.  Представление  результатов мониторинга реализации соглашений </w:t>
      </w:r>
    </w:p>
    <w:p w:rsidR="000473FF" w:rsidRPr="001D1CB1" w:rsidRDefault="000473FF" w:rsidP="000473FF">
      <w:pPr>
        <w:ind w:firstLine="142"/>
        <w:jc w:val="both"/>
        <w:rPr>
          <w:rFonts w:ascii="Arial" w:hAnsi="Arial" w:cs="Arial"/>
          <w:sz w:val="16"/>
          <w:szCs w:val="16"/>
        </w:rPr>
      </w:pPr>
      <w:r w:rsidRPr="001D1CB1">
        <w:rPr>
          <w:rFonts w:ascii="Arial" w:hAnsi="Arial" w:cs="Arial"/>
          <w:sz w:val="16"/>
          <w:szCs w:val="16"/>
        </w:rPr>
        <w:t>о МЧП  осуществляется администрацией в сроки и по форме, установленной уполномоченным органом.</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 xml:space="preserve">4.3. Контроль    исполнения   соглашений   о   МЧП      осуществляется </w:t>
      </w:r>
    </w:p>
    <w:p w:rsidR="000473FF" w:rsidRPr="001D1CB1" w:rsidRDefault="000473FF" w:rsidP="000473FF">
      <w:pPr>
        <w:tabs>
          <w:tab w:val="left" w:pos="851"/>
        </w:tabs>
        <w:ind w:firstLine="142"/>
        <w:jc w:val="both"/>
        <w:rPr>
          <w:rFonts w:ascii="Arial" w:hAnsi="Arial" w:cs="Arial"/>
          <w:sz w:val="16"/>
          <w:szCs w:val="16"/>
        </w:rPr>
      </w:pPr>
      <w:r w:rsidRPr="001D1CB1">
        <w:rPr>
          <w:rFonts w:ascii="Arial" w:hAnsi="Arial" w:cs="Arial"/>
          <w:sz w:val="16"/>
          <w:szCs w:val="16"/>
        </w:rPr>
        <w:t>администрацией в соответствии с Федеральным законом № 224-ФЗ и Постановлением Правительства Российской Федерации от 30 декабря 2015 года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w:t>
      </w:r>
    </w:p>
    <w:p w:rsidR="000473FF" w:rsidRPr="001D1CB1" w:rsidRDefault="000473FF" w:rsidP="000473FF">
      <w:pPr>
        <w:tabs>
          <w:tab w:val="left" w:pos="851"/>
        </w:tabs>
        <w:ind w:firstLine="142"/>
        <w:jc w:val="both"/>
        <w:rPr>
          <w:rFonts w:ascii="Arial" w:hAnsi="Arial" w:cs="Arial"/>
          <w:sz w:val="16"/>
          <w:szCs w:val="16"/>
        </w:rPr>
      </w:pPr>
    </w:p>
    <w:p w:rsidR="000473FF" w:rsidRPr="001D1CB1" w:rsidRDefault="000473FF" w:rsidP="000473FF">
      <w:pPr>
        <w:tabs>
          <w:tab w:val="left" w:pos="851"/>
        </w:tabs>
        <w:ind w:firstLine="142"/>
        <w:jc w:val="both"/>
        <w:rPr>
          <w:rFonts w:ascii="Arial" w:hAnsi="Arial" w:cs="Arial"/>
          <w:sz w:val="16"/>
          <w:szCs w:val="16"/>
        </w:rPr>
      </w:pPr>
    </w:p>
    <w:p w:rsidR="000473FF" w:rsidRPr="001D1CB1" w:rsidRDefault="000473FF" w:rsidP="000473FF">
      <w:pPr>
        <w:tabs>
          <w:tab w:val="left" w:pos="851"/>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147"/>
      </w:tblGrid>
      <w:tr w:rsidR="0098670C" w:rsidRPr="001D1CB1" w:rsidTr="0098670C">
        <w:tc>
          <w:tcPr>
            <w:tcW w:w="817" w:type="dxa"/>
          </w:tcPr>
          <w:p w:rsidR="0098670C" w:rsidRPr="001D1CB1" w:rsidRDefault="0098670C" w:rsidP="003824F5">
            <w:pPr>
              <w:spacing w:line="240" w:lineRule="exact"/>
              <w:ind w:firstLine="142"/>
              <w:jc w:val="center"/>
              <w:rPr>
                <w:rFonts w:ascii="Arial" w:hAnsi="Arial" w:cs="Arial"/>
                <w:sz w:val="16"/>
                <w:szCs w:val="16"/>
              </w:rPr>
            </w:pPr>
          </w:p>
        </w:tc>
        <w:tc>
          <w:tcPr>
            <w:tcW w:w="4147" w:type="dxa"/>
          </w:tcPr>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УТВЕРЖДЕН</w:t>
            </w: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постановлением администрации</w:t>
            </w: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Благодарненского городского округа</w:t>
            </w: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Ставропольского края</w:t>
            </w: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от 23 июля 2018 года № 855</w:t>
            </w:r>
          </w:p>
        </w:tc>
      </w:tr>
    </w:tbl>
    <w:p w:rsidR="0098670C" w:rsidRPr="001D1CB1" w:rsidRDefault="0098670C" w:rsidP="0098670C">
      <w:pPr>
        <w:spacing w:line="240" w:lineRule="exact"/>
        <w:ind w:firstLine="142"/>
        <w:jc w:val="center"/>
        <w:rPr>
          <w:rFonts w:ascii="Arial" w:hAnsi="Arial" w:cs="Arial"/>
          <w:sz w:val="16"/>
          <w:szCs w:val="16"/>
        </w:rPr>
      </w:pP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ПОРЯДОК</w:t>
      </w:r>
    </w:p>
    <w:p w:rsidR="0098670C" w:rsidRPr="001D1CB1" w:rsidRDefault="0098670C" w:rsidP="0098670C">
      <w:pPr>
        <w:tabs>
          <w:tab w:val="left" w:pos="851"/>
        </w:tabs>
        <w:spacing w:line="180" w:lineRule="exact"/>
        <w:ind w:firstLine="142"/>
        <w:jc w:val="center"/>
        <w:rPr>
          <w:rFonts w:ascii="Arial" w:hAnsi="Arial" w:cs="Arial"/>
          <w:sz w:val="16"/>
          <w:szCs w:val="16"/>
        </w:rPr>
      </w:pPr>
      <w:r w:rsidRPr="001D1CB1">
        <w:rPr>
          <w:rFonts w:ascii="Arial" w:hAnsi="Arial" w:cs="Arial"/>
          <w:sz w:val="16"/>
          <w:szCs w:val="16"/>
        </w:rPr>
        <w:t>принятия  решения     о     реализации  проекта</w:t>
      </w:r>
    </w:p>
    <w:p w:rsidR="0098670C" w:rsidRPr="001D1CB1" w:rsidRDefault="0098670C" w:rsidP="0098670C">
      <w:pPr>
        <w:tabs>
          <w:tab w:val="left" w:pos="851"/>
        </w:tabs>
        <w:spacing w:line="180" w:lineRule="exact"/>
        <w:ind w:firstLine="142"/>
        <w:jc w:val="center"/>
        <w:rPr>
          <w:rFonts w:ascii="Arial" w:hAnsi="Arial" w:cs="Arial"/>
          <w:sz w:val="16"/>
          <w:szCs w:val="16"/>
        </w:rPr>
      </w:pPr>
      <w:r w:rsidRPr="001D1CB1">
        <w:rPr>
          <w:rFonts w:ascii="Arial" w:hAnsi="Arial" w:cs="Arial"/>
          <w:sz w:val="16"/>
          <w:szCs w:val="16"/>
        </w:rPr>
        <w:t>муниципально-частного партнерства</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1. В   соответствии  со    статьей 10    Федерального закона  от 13 июля </w:t>
      </w:r>
    </w:p>
    <w:p w:rsidR="0098670C" w:rsidRPr="001D1CB1" w:rsidRDefault="0098670C" w:rsidP="0098670C">
      <w:pPr>
        <w:tabs>
          <w:tab w:val="left" w:pos="851"/>
        </w:tabs>
        <w:ind w:firstLine="142"/>
        <w:jc w:val="both"/>
        <w:rPr>
          <w:rFonts w:ascii="Arial" w:hAnsi="Arial" w:cs="Arial"/>
          <w:sz w:val="16"/>
          <w:szCs w:val="16"/>
        </w:rPr>
      </w:pPr>
      <w:r w:rsidRPr="001D1CB1">
        <w:rPr>
          <w:rFonts w:ascii="Arial" w:hAnsi="Arial" w:cs="Arial"/>
          <w:sz w:val="16"/>
          <w:szCs w:val="16"/>
        </w:rPr>
        <w:t>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решение о реализации проекта принимается Главой Благодарненского городского округа Ставропольского края, если публичным партнером является Благодарненский      городской        округ Ставропольского края, либо планируется проведение совместного конкурса с участием администрации Благодарненского городского округа Ставропольского края (за исключением случаев проведения совместного конкурса с участием Российской Федерации, субъекта Российской Федерации).</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2. Решение  о  реализации   проекта    принимается    при         наличии </w:t>
      </w:r>
    </w:p>
    <w:p w:rsidR="0098670C" w:rsidRPr="001D1CB1" w:rsidRDefault="0098670C" w:rsidP="0098670C">
      <w:pPr>
        <w:tabs>
          <w:tab w:val="left" w:pos="851"/>
        </w:tabs>
        <w:ind w:firstLine="142"/>
        <w:jc w:val="both"/>
        <w:rPr>
          <w:rFonts w:ascii="Arial" w:hAnsi="Arial" w:cs="Arial"/>
          <w:sz w:val="16"/>
          <w:szCs w:val="16"/>
        </w:rPr>
      </w:pPr>
      <w:r w:rsidRPr="001D1CB1">
        <w:rPr>
          <w:rFonts w:ascii="Arial" w:hAnsi="Arial" w:cs="Arial"/>
          <w:sz w:val="16"/>
          <w:szCs w:val="16"/>
        </w:rPr>
        <w:t>положительного заключения уполномоченного органа в срок, не превышающий шестидесяти дней со дня получения положительного заключения.</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3. Решением   о   реализации   проекта  утверждаются, за исключением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случая, предусмотренного частью 3 настоящей статьи:</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1)  цели  и  задачи  реализации  такого   проекта;</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2) публичный партнер, а также перечень органов и юридических   лиц,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3) существенные условия соглашения;</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4) значения критериев эффективности проекта и значения показателей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lastRenderedPageBreak/>
        <w:t>его сравнительного преимущества, на основании которых получено положительное заключение уполномоченного органа;</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5) вид конкурса (открытый конкурс или закрытый конкурс),  а    также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перечень лиц, которым направляются приглашения принять участие в конкурсе (в случае проведения закрытого конкурса);</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6) критерии конкурса и параметры критериев конкурса;</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7) конкурсная документация или порядок и сроки ее утверждения;</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8) сроки проведения конкурса на право заключения соглашения или в</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случае проведения совместного конкурса – соглашений;</w:t>
      </w:r>
    </w:p>
    <w:p w:rsidR="0098670C" w:rsidRPr="001D1CB1" w:rsidRDefault="0098670C" w:rsidP="0098670C">
      <w:pPr>
        <w:ind w:firstLine="142"/>
        <w:jc w:val="both"/>
        <w:rPr>
          <w:rFonts w:ascii="Arial" w:hAnsi="Arial" w:cs="Arial"/>
          <w:sz w:val="16"/>
          <w:szCs w:val="16"/>
        </w:rPr>
      </w:pPr>
    </w:p>
    <w:p w:rsidR="0098670C" w:rsidRPr="001D1CB1" w:rsidRDefault="0098670C" w:rsidP="0098670C">
      <w:pPr>
        <w:ind w:firstLine="142"/>
        <w:jc w:val="both"/>
        <w:rPr>
          <w:rFonts w:ascii="Arial" w:hAnsi="Arial" w:cs="Arial"/>
          <w:sz w:val="16"/>
          <w:szCs w:val="16"/>
        </w:rPr>
      </w:pP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9) срок и порядок  размещения  на   официальном  сайте     Российской</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10) порядок и сроки заключения соглашения (в случае проведения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совместного конкурса – соглашений);</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11) состав   конкурсной  комиссии и порядок   его      утверждения.</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3.1. В  случае, если решение о реализации  проекта  принято        на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основании предложения о реализации проекта, подготовленного инициатором проекта, данным решением утверждаются:</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1) цели и задачи реализации такого проекта;</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2) публичный партнер, а также перечень   органов и юридических лиц,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3) существенные условия соглашения.</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4. В случае,   если    при    реализации    соглашения          планируется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использование средств бюджетов бюджетной системы Российской Федерации, заключение соглашения на срок, превышающий срок действия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5. В случае, если при реализации проекта планируется использование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6. В  случае, если  при   осуществлении    частным                партнером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98670C" w:rsidRPr="001D1CB1" w:rsidRDefault="0098670C" w:rsidP="0098670C">
      <w:pPr>
        <w:ind w:firstLine="142"/>
        <w:jc w:val="both"/>
        <w:rPr>
          <w:rFonts w:ascii="Arial" w:hAnsi="Arial" w:cs="Arial"/>
          <w:sz w:val="16"/>
          <w:szCs w:val="16"/>
        </w:rPr>
      </w:pPr>
    </w:p>
    <w:p w:rsidR="0098670C" w:rsidRPr="001D1CB1" w:rsidRDefault="0098670C" w:rsidP="0098670C">
      <w:pPr>
        <w:ind w:firstLine="142"/>
        <w:jc w:val="both"/>
        <w:rPr>
          <w:rFonts w:ascii="Arial" w:hAnsi="Arial" w:cs="Arial"/>
          <w:sz w:val="16"/>
          <w:szCs w:val="16"/>
        </w:rPr>
      </w:pP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7. На основании решения о реализации проекта публичный партнер   в</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lastRenderedPageBreak/>
        <w:t>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частями 8 – 10 настоящей статьи.</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8. В случае, если решение о реализации проекта принято на основании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9. В случае,если в течение сорока пяти дней с момента размещения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10. В случае,  если   в течение сорока пяти дней с момента размещения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указанного </w:t>
      </w:r>
      <w:r w:rsidRPr="001D1CB1">
        <w:rPr>
          <w:rFonts w:ascii="Arial" w:hAnsi="Arial" w:cs="Arial"/>
          <w:sz w:val="16"/>
          <w:szCs w:val="16"/>
          <w:u w:val="single"/>
        </w:rPr>
        <w:t>в </w:t>
      </w:r>
      <w:hyperlink r:id="rId112" w:anchor="dst100173" w:history="1">
        <w:r w:rsidRPr="001D1CB1">
          <w:rPr>
            <w:rStyle w:val="af0"/>
            <w:rFonts w:ascii="Arial" w:hAnsi="Arial" w:cs="Arial"/>
            <w:sz w:val="16"/>
            <w:szCs w:val="16"/>
          </w:rPr>
          <w:t>части 8</w:t>
        </w:r>
      </w:hyperlink>
      <w:r w:rsidRPr="001D1CB1">
        <w:rPr>
          <w:rFonts w:ascii="Arial" w:hAnsi="Arial" w:cs="Arial"/>
          <w:sz w:val="16"/>
          <w:szCs w:val="16"/>
        </w:rPr>
        <w:t>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пяти процентов прогнозируемого финансирования и хотя бы одно из указанных лиц соответствует требованиям, предусмотренным частью 8 статьи 5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11. Форма  заявления  о намерении участвовать в  конкурсе  на   право </w:t>
      </w:r>
    </w:p>
    <w:p w:rsidR="0098670C" w:rsidRDefault="0098670C" w:rsidP="0098670C">
      <w:pPr>
        <w:ind w:firstLine="142"/>
        <w:jc w:val="both"/>
        <w:rPr>
          <w:rFonts w:ascii="Arial" w:hAnsi="Arial" w:cs="Arial"/>
          <w:sz w:val="16"/>
          <w:szCs w:val="16"/>
        </w:rPr>
      </w:pPr>
      <w:r w:rsidRPr="001D1CB1">
        <w:rPr>
          <w:rFonts w:ascii="Arial" w:hAnsi="Arial" w:cs="Arial"/>
          <w:sz w:val="16"/>
          <w:szCs w:val="16"/>
        </w:rPr>
        <w:t>заключения соглашения и порядок его направления публичному партнеру утверждены Постановлением Правительством Российской Федерации от 19 декабря 2015 года № 1387</w:t>
      </w:r>
      <w:r w:rsidRPr="001D1CB1">
        <w:rPr>
          <w:rStyle w:val="aff3"/>
          <w:rFonts w:ascii="Arial" w:hAnsi="Arial" w:cs="Arial"/>
          <w:sz w:val="16"/>
          <w:szCs w:val="16"/>
        </w:rPr>
        <w:t xml:space="preserve"> «</w:t>
      </w:r>
      <w:r w:rsidRPr="001D1CB1">
        <w:rPr>
          <w:rFonts w:ascii="Arial" w:hAnsi="Arial" w:cs="Arial"/>
          <w:sz w:val="16"/>
          <w:szCs w:val="16"/>
        </w:rPr>
        <w:t xml:space="preserve">О порядке направления публичному партнеру заявления о намерении участвовать в конкурсе на право заключения соглашения о государственно-частном </w:t>
      </w:r>
      <w:r w:rsidRPr="001D1CB1">
        <w:rPr>
          <w:rFonts w:ascii="Arial" w:hAnsi="Arial" w:cs="Arial"/>
          <w:sz w:val="16"/>
          <w:szCs w:val="16"/>
        </w:rPr>
        <w:lastRenderedPageBreak/>
        <w:t>партнерстве, соглашения о муниципально-частном партнерстве».</w:t>
      </w:r>
    </w:p>
    <w:p w:rsidR="0098670C" w:rsidRDefault="0098670C" w:rsidP="0098670C">
      <w:pPr>
        <w:ind w:firstLine="142"/>
        <w:jc w:val="both"/>
        <w:rPr>
          <w:rFonts w:ascii="Arial" w:hAnsi="Arial" w:cs="Arial"/>
          <w:sz w:val="16"/>
          <w:szCs w:val="16"/>
        </w:rPr>
      </w:pPr>
    </w:p>
    <w:p w:rsidR="0098670C" w:rsidRDefault="0098670C" w:rsidP="0098670C">
      <w:pPr>
        <w:ind w:firstLine="142"/>
        <w:jc w:val="both"/>
        <w:rPr>
          <w:rFonts w:ascii="Arial" w:hAnsi="Arial" w:cs="Arial"/>
          <w:sz w:val="16"/>
          <w:szCs w:val="16"/>
        </w:rPr>
      </w:pPr>
    </w:p>
    <w:p w:rsidR="0098670C" w:rsidRDefault="0098670C" w:rsidP="0098670C">
      <w:pPr>
        <w:ind w:firstLine="142"/>
        <w:jc w:val="both"/>
        <w:rPr>
          <w:rFonts w:ascii="Arial" w:hAnsi="Arial" w:cs="Arial"/>
          <w:sz w:val="16"/>
          <w:szCs w:val="16"/>
        </w:rPr>
      </w:pPr>
    </w:p>
    <w:p w:rsidR="0098670C" w:rsidRDefault="0098670C" w:rsidP="0098670C">
      <w:pPr>
        <w:ind w:firstLine="142"/>
        <w:jc w:val="both"/>
        <w:rPr>
          <w:rFonts w:ascii="Arial" w:hAnsi="Arial" w:cs="Arial"/>
          <w:sz w:val="16"/>
          <w:szCs w:val="16"/>
        </w:rPr>
      </w:pPr>
    </w:p>
    <w:p w:rsidR="0098670C" w:rsidRPr="001D1CB1" w:rsidRDefault="0098670C" w:rsidP="0098670C">
      <w:pPr>
        <w:ind w:firstLine="142"/>
        <w:jc w:val="both"/>
        <w:rPr>
          <w:rFonts w:ascii="Arial" w:hAnsi="Arial" w:cs="Arial"/>
          <w:sz w:val="16"/>
          <w:szCs w:val="16"/>
        </w:rPr>
      </w:pPr>
    </w:p>
    <w:p w:rsidR="00AE62C7" w:rsidRPr="001D1CB1" w:rsidRDefault="00AE62C7" w:rsidP="00AE62C7">
      <w:pPr>
        <w:jc w:val="both"/>
        <w:rPr>
          <w:rFonts w:ascii="Arial" w:hAnsi="Arial" w:cs="Arial"/>
          <w:sz w:val="16"/>
          <w:szCs w:val="16"/>
        </w:rPr>
      </w:pPr>
    </w:p>
    <w:p w:rsidR="00D35A0A" w:rsidRPr="000473FF" w:rsidRDefault="00D35A0A" w:rsidP="00D35A0A">
      <w:pPr>
        <w:autoSpaceDE w:val="0"/>
        <w:autoSpaceDN w:val="0"/>
        <w:adjustRightInd w:val="0"/>
        <w:ind w:firstLine="142"/>
        <w:jc w:val="both"/>
        <w:rPr>
          <w:rFonts w:ascii="Arial" w:hAnsi="Arial" w:cs="Arial"/>
          <w:sz w:val="16"/>
          <w:szCs w:val="16"/>
        </w:rPr>
      </w:pPr>
    </w:p>
    <w:p w:rsidR="00D35A0A" w:rsidRPr="000D4FEF" w:rsidRDefault="00D35A0A" w:rsidP="00D35A0A">
      <w:pPr>
        <w:autoSpaceDE w:val="0"/>
        <w:autoSpaceDN w:val="0"/>
        <w:adjustRightInd w:val="0"/>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147"/>
      </w:tblGrid>
      <w:tr w:rsidR="0098670C" w:rsidRPr="001D1CB1" w:rsidTr="0098670C">
        <w:tc>
          <w:tcPr>
            <w:tcW w:w="817" w:type="dxa"/>
          </w:tcPr>
          <w:p w:rsidR="0098670C" w:rsidRPr="001D1CB1" w:rsidRDefault="0098670C" w:rsidP="003824F5">
            <w:pPr>
              <w:tabs>
                <w:tab w:val="left" w:pos="851"/>
              </w:tabs>
              <w:ind w:firstLine="142"/>
              <w:jc w:val="both"/>
              <w:rPr>
                <w:rFonts w:ascii="Arial" w:hAnsi="Arial" w:cs="Arial"/>
                <w:sz w:val="16"/>
                <w:szCs w:val="16"/>
              </w:rPr>
            </w:pPr>
          </w:p>
        </w:tc>
        <w:tc>
          <w:tcPr>
            <w:tcW w:w="4147" w:type="dxa"/>
          </w:tcPr>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УТВЕРЖДЕН</w:t>
            </w: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постановлением администрации</w:t>
            </w: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Благодарненского городского округа</w:t>
            </w: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Ставропольского края</w:t>
            </w: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от 23 июля 2018 года № 855</w:t>
            </w:r>
          </w:p>
        </w:tc>
      </w:tr>
    </w:tbl>
    <w:p w:rsidR="0098670C" w:rsidRPr="001D1CB1" w:rsidRDefault="0098670C" w:rsidP="0098670C">
      <w:pPr>
        <w:ind w:firstLine="142"/>
        <w:jc w:val="both"/>
        <w:rPr>
          <w:rFonts w:ascii="Arial" w:hAnsi="Arial" w:cs="Arial"/>
          <w:sz w:val="16"/>
          <w:szCs w:val="16"/>
        </w:rPr>
      </w:pPr>
    </w:p>
    <w:p w:rsidR="0098670C" w:rsidRDefault="0098670C" w:rsidP="0098670C">
      <w:pPr>
        <w:spacing w:line="180" w:lineRule="exact"/>
        <w:ind w:firstLine="142"/>
        <w:jc w:val="center"/>
        <w:rPr>
          <w:rFonts w:ascii="Arial" w:hAnsi="Arial" w:cs="Arial"/>
          <w:sz w:val="16"/>
          <w:szCs w:val="16"/>
        </w:rPr>
      </w:pPr>
    </w:p>
    <w:p w:rsidR="0098670C" w:rsidRPr="001D1CB1" w:rsidRDefault="0098670C" w:rsidP="0098670C">
      <w:pPr>
        <w:spacing w:line="180" w:lineRule="exact"/>
        <w:ind w:firstLine="142"/>
        <w:jc w:val="center"/>
        <w:rPr>
          <w:rFonts w:ascii="Arial" w:hAnsi="Arial" w:cs="Arial"/>
          <w:sz w:val="16"/>
          <w:szCs w:val="16"/>
        </w:rPr>
      </w:pPr>
      <w:r w:rsidRPr="001D1CB1">
        <w:rPr>
          <w:rFonts w:ascii="Arial" w:hAnsi="Arial" w:cs="Arial"/>
          <w:sz w:val="16"/>
          <w:szCs w:val="16"/>
        </w:rPr>
        <w:t>ПОРЯДОК</w:t>
      </w:r>
      <w:r w:rsidRPr="001D1CB1">
        <w:rPr>
          <w:rFonts w:ascii="Arial" w:hAnsi="Arial" w:cs="Arial"/>
          <w:sz w:val="16"/>
          <w:szCs w:val="16"/>
        </w:rPr>
        <w:br/>
        <w:t>ведения Реестра заключенных соглашений о муниципально-частном партнерстве (концессионных соглашений)</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1. Настоящий  Порядок   устанавливает   процедуру       формирования,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ведения и внесения изменений в Реестр заключенных соглашений о муниципально-частном партнерстве (концессионных соглашений), в соответствии с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Реестр).</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2. Реестр   представляет    собой   свод   информации    о  заключенных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соглашениях о муниципально-частном партнерстве (далее - соглашение).</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3. Реестр включает в себя совокупность реестровых дел на  бумажных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носителях и информационные ресурсы Реестра на  электронных     носителях.</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4. Ведение  Реестра  на  бумажных  носителях  осуществляется  путем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формирования реестровых дел.</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5. Ведение Реестра  на  электронных  носителях осуществляется путем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внесения записей в электронную базу данных Реестра.</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6. В реестровое дело включаются документы на бумажных  носителях,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информация из которых внесена в Реестр.</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7. Каждому   реестровому    делу    присваивается   порядковый номер,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который указывается на его титульном листе.</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8. Записи на  электронном  носителе должны  соответствовать записям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на бумажном носителе. При несоответствии записей на бумажном носителе записям на электронных носителях приоритетной считается информация, содержащаяся на бумажных носителях.</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9. Реестр   содержит  по   каждому    заключенному            соглашению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информацию по форме, согласно приложению к настоящему Порядку.</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10. Реестр   размещается  на  официальном  сайте          администрации</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в информационно-телекоммуникационной сети «Интернет» и обновляется в течение пяти дней со дня внесения в Реестр соответствующих изменений.</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 xml:space="preserve">11. Ведение   Реестра   осуществляется    отделом         экономического </w:t>
      </w:r>
    </w:p>
    <w:p w:rsidR="0098670C" w:rsidRPr="001D1CB1" w:rsidRDefault="0098670C" w:rsidP="0098670C">
      <w:pPr>
        <w:ind w:firstLine="142"/>
        <w:jc w:val="both"/>
        <w:rPr>
          <w:rFonts w:ascii="Arial" w:hAnsi="Arial" w:cs="Arial"/>
          <w:sz w:val="16"/>
          <w:szCs w:val="16"/>
        </w:rPr>
      </w:pPr>
      <w:r w:rsidRPr="001D1CB1">
        <w:rPr>
          <w:rFonts w:ascii="Arial" w:hAnsi="Arial" w:cs="Arial"/>
          <w:sz w:val="16"/>
          <w:szCs w:val="16"/>
        </w:rPr>
        <w:t>развития администрации.</w:t>
      </w:r>
    </w:p>
    <w:p w:rsidR="00187FB8" w:rsidRDefault="00187FB8" w:rsidP="0098670C">
      <w:pPr>
        <w:ind w:firstLine="142"/>
        <w:jc w:val="both"/>
        <w:rPr>
          <w:rFonts w:ascii="Arial" w:hAnsi="Arial" w:cs="Arial"/>
          <w:sz w:val="16"/>
          <w:szCs w:val="16"/>
        </w:rPr>
        <w:sectPr w:rsidR="00187FB8" w:rsidSect="00D35A0A">
          <w:type w:val="continuous"/>
          <w:pgSz w:w="11905" w:h="16838"/>
          <w:pgMar w:top="1134" w:right="706" w:bottom="1134" w:left="851" w:header="720" w:footer="720" w:gutter="0"/>
          <w:cols w:num="2" w:space="852"/>
          <w:noEndnote/>
          <w:titlePg/>
          <w:docGrid w:linePitch="381"/>
        </w:sectPr>
      </w:pPr>
    </w:p>
    <w:p w:rsidR="0098670C" w:rsidRDefault="0098670C" w:rsidP="0098670C">
      <w:pPr>
        <w:ind w:firstLine="142"/>
        <w:jc w:val="both"/>
        <w:rPr>
          <w:rFonts w:ascii="Arial" w:hAnsi="Arial" w:cs="Arial"/>
          <w:sz w:val="16"/>
          <w:szCs w:val="16"/>
        </w:rPr>
      </w:pPr>
    </w:p>
    <w:p w:rsidR="00187FB8" w:rsidRDefault="00187FB8" w:rsidP="0098670C">
      <w:pPr>
        <w:ind w:firstLine="142"/>
        <w:jc w:val="both"/>
        <w:rPr>
          <w:rFonts w:ascii="Arial" w:hAnsi="Arial" w:cs="Arial"/>
          <w:sz w:val="16"/>
          <w:szCs w:val="16"/>
        </w:rPr>
      </w:pPr>
    </w:p>
    <w:p w:rsidR="00B50C14" w:rsidRDefault="00B50C14" w:rsidP="0098670C">
      <w:pPr>
        <w:ind w:firstLine="142"/>
        <w:jc w:val="both"/>
        <w:rPr>
          <w:rFonts w:ascii="Arial" w:hAnsi="Arial" w:cs="Arial"/>
          <w:sz w:val="16"/>
          <w:szCs w:val="16"/>
        </w:rPr>
      </w:pPr>
    </w:p>
    <w:p w:rsidR="00187FB8" w:rsidRDefault="00187FB8" w:rsidP="0098670C">
      <w:pPr>
        <w:ind w:firstLine="142"/>
        <w:jc w:val="both"/>
        <w:rPr>
          <w:rFonts w:ascii="Arial" w:hAnsi="Arial" w:cs="Arial"/>
          <w:sz w:val="16"/>
          <w:szCs w:val="16"/>
        </w:rPr>
      </w:pPr>
    </w:p>
    <w:tbl>
      <w:tblPr>
        <w:tblStyle w:val="af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7088"/>
      </w:tblGrid>
      <w:tr w:rsidR="00187FB8" w:rsidRPr="001D1CB1" w:rsidTr="00187FB8">
        <w:tc>
          <w:tcPr>
            <w:tcW w:w="3510" w:type="dxa"/>
          </w:tcPr>
          <w:p w:rsidR="00187FB8" w:rsidRPr="001D1CB1" w:rsidRDefault="00187FB8" w:rsidP="003824F5">
            <w:pPr>
              <w:jc w:val="both"/>
              <w:rPr>
                <w:rFonts w:ascii="Arial" w:hAnsi="Arial" w:cs="Arial"/>
                <w:sz w:val="16"/>
                <w:szCs w:val="16"/>
              </w:rPr>
            </w:pPr>
          </w:p>
        </w:tc>
        <w:tc>
          <w:tcPr>
            <w:tcW w:w="7088" w:type="dxa"/>
          </w:tcPr>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Приложение</w:t>
            </w:r>
          </w:p>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к Порядку ведения Реестразаключенных соглашений</w:t>
            </w:r>
          </w:p>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о муниципально-частном партнерстве(концессионных соглашений)</w:t>
            </w:r>
          </w:p>
          <w:p w:rsidR="00187FB8" w:rsidRPr="001D1CB1" w:rsidRDefault="00187FB8" w:rsidP="003824F5">
            <w:pPr>
              <w:jc w:val="center"/>
              <w:rPr>
                <w:rFonts w:ascii="Arial" w:hAnsi="Arial" w:cs="Arial"/>
                <w:sz w:val="16"/>
                <w:szCs w:val="16"/>
              </w:rPr>
            </w:pPr>
          </w:p>
        </w:tc>
      </w:tr>
    </w:tbl>
    <w:p w:rsidR="00187FB8" w:rsidRPr="001D1CB1" w:rsidRDefault="00187FB8" w:rsidP="00187FB8">
      <w:pPr>
        <w:jc w:val="both"/>
        <w:rPr>
          <w:rFonts w:ascii="Arial" w:hAnsi="Arial" w:cs="Arial"/>
          <w:sz w:val="16"/>
          <w:szCs w:val="16"/>
        </w:rPr>
      </w:pPr>
    </w:p>
    <w:p w:rsidR="00187FB8" w:rsidRPr="001D1CB1" w:rsidRDefault="00187FB8" w:rsidP="00187FB8">
      <w:pPr>
        <w:jc w:val="both"/>
        <w:rPr>
          <w:rFonts w:ascii="Arial" w:hAnsi="Arial" w:cs="Arial"/>
          <w:sz w:val="16"/>
          <w:szCs w:val="16"/>
        </w:rPr>
      </w:pPr>
    </w:p>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lastRenderedPageBreak/>
        <w:t>РЕЕСТР</w:t>
      </w:r>
    </w:p>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заключенных соглашений о муниципально-частном партнерстве</w:t>
      </w:r>
    </w:p>
    <w:p w:rsidR="00187FB8" w:rsidRPr="001D1CB1" w:rsidRDefault="00187FB8" w:rsidP="00187FB8">
      <w:pPr>
        <w:spacing w:line="180" w:lineRule="exact"/>
        <w:jc w:val="center"/>
        <w:rPr>
          <w:rFonts w:ascii="Arial" w:hAnsi="Arial" w:cs="Arial"/>
          <w:sz w:val="16"/>
          <w:szCs w:val="16"/>
          <w:lang w:val="en-US"/>
        </w:rPr>
      </w:pPr>
      <w:r w:rsidRPr="001D1CB1">
        <w:rPr>
          <w:rFonts w:ascii="Arial" w:hAnsi="Arial" w:cs="Arial"/>
          <w:sz w:val="16"/>
          <w:szCs w:val="16"/>
        </w:rPr>
        <w:t>(концессионных соглашений)</w:t>
      </w:r>
    </w:p>
    <w:p w:rsidR="00187FB8" w:rsidRPr="001D1CB1" w:rsidRDefault="00187FB8" w:rsidP="00187FB8">
      <w:pPr>
        <w:spacing w:line="240" w:lineRule="exact"/>
        <w:jc w:val="center"/>
        <w:rPr>
          <w:rFonts w:ascii="Arial" w:hAnsi="Arial" w:cs="Arial"/>
          <w:sz w:val="16"/>
          <w:szCs w:val="16"/>
          <w:lang w:val="en-US"/>
        </w:rPr>
      </w:pPr>
    </w:p>
    <w:p w:rsidR="00187FB8" w:rsidRPr="001D1CB1" w:rsidRDefault="00187FB8" w:rsidP="00187FB8">
      <w:pPr>
        <w:spacing w:line="240" w:lineRule="exact"/>
        <w:jc w:val="center"/>
        <w:rPr>
          <w:rFonts w:ascii="Arial" w:hAnsi="Arial" w:cs="Arial"/>
          <w:sz w:val="16"/>
          <w:szCs w:val="16"/>
          <w:lang w:val="en-US"/>
        </w:rPr>
      </w:pPr>
    </w:p>
    <w:tbl>
      <w:tblPr>
        <w:tblStyle w:val="af5"/>
        <w:tblW w:w="10598" w:type="dxa"/>
        <w:tblLook w:val="04A0"/>
      </w:tblPr>
      <w:tblGrid>
        <w:gridCol w:w="1384"/>
        <w:gridCol w:w="1276"/>
        <w:gridCol w:w="1134"/>
        <w:gridCol w:w="850"/>
        <w:gridCol w:w="1293"/>
        <w:gridCol w:w="1117"/>
        <w:gridCol w:w="1701"/>
        <w:gridCol w:w="1843"/>
      </w:tblGrid>
      <w:tr w:rsidR="00187FB8" w:rsidRPr="001D1CB1" w:rsidTr="00187FB8">
        <w:tc>
          <w:tcPr>
            <w:tcW w:w="1384" w:type="dxa"/>
          </w:tcPr>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Порядковый номер заключенного соглашения</w:t>
            </w:r>
          </w:p>
        </w:tc>
        <w:tc>
          <w:tcPr>
            <w:tcW w:w="1276" w:type="dxa"/>
          </w:tcPr>
          <w:p w:rsidR="00187FB8" w:rsidRPr="001D1CB1" w:rsidRDefault="00187FB8" w:rsidP="00187FB8">
            <w:pPr>
              <w:spacing w:line="180" w:lineRule="exact"/>
              <w:jc w:val="center"/>
              <w:rPr>
                <w:rFonts w:ascii="Arial" w:hAnsi="Arial" w:cs="Arial"/>
                <w:b/>
                <w:sz w:val="16"/>
                <w:szCs w:val="16"/>
              </w:rPr>
            </w:pPr>
            <w:r w:rsidRPr="001D1CB1">
              <w:rPr>
                <w:rFonts w:ascii="Arial" w:hAnsi="Arial" w:cs="Arial"/>
                <w:sz w:val="16"/>
                <w:szCs w:val="16"/>
              </w:rPr>
              <w:t>реквизиты заключенного соглашения</w:t>
            </w:r>
          </w:p>
        </w:tc>
        <w:tc>
          <w:tcPr>
            <w:tcW w:w="1134" w:type="dxa"/>
          </w:tcPr>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стороны соглашения</w:t>
            </w:r>
          </w:p>
        </w:tc>
        <w:tc>
          <w:tcPr>
            <w:tcW w:w="850" w:type="dxa"/>
          </w:tcPr>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вид объекта</w:t>
            </w:r>
          </w:p>
        </w:tc>
        <w:tc>
          <w:tcPr>
            <w:tcW w:w="1293" w:type="dxa"/>
          </w:tcPr>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адрес места расположения объекта</w:t>
            </w:r>
          </w:p>
        </w:tc>
        <w:tc>
          <w:tcPr>
            <w:tcW w:w="1117" w:type="dxa"/>
          </w:tcPr>
          <w:p w:rsidR="00187FB8" w:rsidRPr="001D1CB1" w:rsidRDefault="00187FB8" w:rsidP="00187FB8">
            <w:pPr>
              <w:spacing w:line="180" w:lineRule="exact"/>
              <w:jc w:val="center"/>
              <w:rPr>
                <w:rFonts w:ascii="Arial" w:hAnsi="Arial" w:cs="Arial"/>
                <w:b/>
                <w:sz w:val="16"/>
                <w:szCs w:val="16"/>
              </w:rPr>
            </w:pPr>
            <w:r w:rsidRPr="001D1CB1">
              <w:rPr>
                <w:rFonts w:ascii="Arial" w:hAnsi="Arial" w:cs="Arial"/>
                <w:sz w:val="16"/>
                <w:szCs w:val="16"/>
              </w:rPr>
              <w:t>сроки реализации</w:t>
            </w:r>
          </w:p>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соглашения</w:t>
            </w:r>
          </w:p>
        </w:tc>
        <w:tc>
          <w:tcPr>
            <w:tcW w:w="1701" w:type="dxa"/>
          </w:tcPr>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текущий статус реализации соглашения</w:t>
            </w:r>
          </w:p>
        </w:tc>
        <w:tc>
          <w:tcPr>
            <w:tcW w:w="1843" w:type="dxa"/>
          </w:tcPr>
          <w:p w:rsidR="00187FB8" w:rsidRPr="001D1CB1" w:rsidRDefault="00187FB8" w:rsidP="00187FB8">
            <w:pPr>
              <w:spacing w:line="180" w:lineRule="exact"/>
              <w:jc w:val="center"/>
              <w:rPr>
                <w:rFonts w:ascii="Arial" w:hAnsi="Arial" w:cs="Arial"/>
                <w:sz w:val="16"/>
                <w:szCs w:val="16"/>
              </w:rPr>
            </w:pPr>
            <w:r w:rsidRPr="001D1CB1">
              <w:rPr>
                <w:rFonts w:ascii="Arial" w:hAnsi="Arial" w:cs="Arial"/>
                <w:sz w:val="16"/>
                <w:szCs w:val="16"/>
              </w:rPr>
              <w:t>общая стоимость создания объекта</w:t>
            </w:r>
          </w:p>
        </w:tc>
      </w:tr>
      <w:tr w:rsidR="00187FB8" w:rsidRPr="001D1CB1" w:rsidTr="00187FB8">
        <w:tc>
          <w:tcPr>
            <w:tcW w:w="1384" w:type="dxa"/>
          </w:tcPr>
          <w:p w:rsidR="00187FB8" w:rsidRPr="001D1CB1" w:rsidRDefault="00187FB8" w:rsidP="003824F5">
            <w:pPr>
              <w:spacing w:line="240" w:lineRule="exact"/>
              <w:jc w:val="center"/>
              <w:rPr>
                <w:rFonts w:ascii="Arial" w:hAnsi="Arial" w:cs="Arial"/>
                <w:sz w:val="16"/>
                <w:szCs w:val="16"/>
              </w:rPr>
            </w:pPr>
          </w:p>
        </w:tc>
        <w:tc>
          <w:tcPr>
            <w:tcW w:w="1276" w:type="dxa"/>
          </w:tcPr>
          <w:p w:rsidR="00187FB8" w:rsidRPr="001D1CB1" w:rsidRDefault="00187FB8" w:rsidP="003824F5">
            <w:pPr>
              <w:spacing w:line="240" w:lineRule="exact"/>
              <w:jc w:val="center"/>
              <w:rPr>
                <w:rFonts w:ascii="Arial" w:hAnsi="Arial" w:cs="Arial"/>
                <w:sz w:val="16"/>
                <w:szCs w:val="16"/>
              </w:rPr>
            </w:pPr>
          </w:p>
        </w:tc>
        <w:tc>
          <w:tcPr>
            <w:tcW w:w="1134" w:type="dxa"/>
          </w:tcPr>
          <w:p w:rsidR="00187FB8" w:rsidRPr="001D1CB1" w:rsidRDefault="00187FB8" w:rsidP="003824F5">
            <w:pPr>
              <w:spacing w:line="240" w:lineRule="exact"/>
              <w:jc w:val="center"/>
              <w:rPr>
                <w:rFonts w:ascii="Arial" w:hAnsi="Arial" w:cs="Arial"/>
                <w:sz w:val="16"/>
                <w:szCs w:val="16"/>
              </w:rPr>
            </w:pPr>
          </w:p>
        </w:tc>
        <w:tc>
          <w:tcPr>
            <w:tcW w:w="850" w:type="dxa"/>
          </w:tcPr>
          <w:p w:rsidR="00187FB8" w:rsidRPr="001D1CB1" w:rsidRDefault="00187FB8" w:rsidP="003824F5">
            <w:pPr>
              <w:spacing w:line="240" w:lineRule="exact"/>
              <w:jc w:val="center"/>
              <w:rPr>
                <w:rFonts w:ascii="Arial" w:hAnsi="Arial" w:cs="Arial"/>
                <w:sz w:val="16"/>
                <w:szCs w:val="16"/>
              </w:rPr>
            </w:pPr>
          </w:p>
        </w:tc>
        <w:tc>
          <w:tcPr>
            <w:tcW w:w="1293" w:type="dxa"/>
          </w:tcPr>
          <w:p w:rsidR="00187FB8" w:rsidRPr="001D1CB1" w:rsidRDefault="00187FB8" w:rsidP="003824F5">
            <w:pPr>
              <w:spacing w:line="240" w:lineRule="exact"/>
              <w:jc w:val="center"/>
              <w:rPr>
                <w:rFonts w:ascii="Arial" w:hAnsi="Arial" w:cs="Arial"/>
                <w:sz w:val="16"/>
                <w:szCs w:val="16"/>
              </w:rPr>
            </w:pPr>
          </w:p>
        </w:tc>
        <w:tc>
          <w:tcPr>
            <w:tcW w:w="1117" w:type="dxa"/>
          </w:tcPr>
          <w:p w:rsidR="00187FB8" w:rsidRPr="001D1CB1" w:rsidRDefault="00187FB8" w:rsidP="003824F5">
            <w:pPr>
              <w:spacing w:line="240" w:lineRule="exact"/>
              <w:jc w:val="center"/>
              <w:rPr>
                <w:rFonts w:ascii="Arial" w:hAnsi="Arial" w:cs="Arial"/>
                <w:sz w:val="16"/>
                <w:szCs w:val="16"/>
              </w:rPr>
            </w:pPr>
          </w:p>
        </w:tc>
        <w:tc>
          <w:tcPr>
            <w:tcW w:w="1701" w:type="dxa"/>
          </w:tcPr>
          <w:p w:rsidR="00187FB8" w:rsidRPr="001D1CB1" w:rsidRDefault="00187FB8" w:rsidP="003824F5">
            <w:pPr>
              <w:spacing w:line="240" w:lineRule="exact"/>
              <w:jc w:val="center"/>
              <w:rPr>
                <w:rFonts w:ascii="Arial" w:hAnsi="Arial" w:cs="Arial"/>
                <w:sz w:val="16"/>
                <w:szCs w:val="16"/>
              </w:rPr>
            </w:pPr>
          </w:p>
        </w:tc>
        <w:tc>
          <w:tcPr>
            <w:tcW w:w="1843" w:type="dxa"/>
          </w:tcPr>
          <w:p w:rsidR="00187FB8" w:rsidRPr="001D1CB1" w:rsidRDefault="00187FB8" w:rsidP="003824F5">
            <w:pPr>
              <w:spacing w:line="240" w:lineRule="exact"/>
              <w:jc w:val="center"/>
              <w:rPr>
                <w:rFonts w:ascii="Arial" w:hAnsi="Arial" w:cs="Arial"/>
                <w:sz w:val="16"/>
                <w:szCs w:val="16"/>
              </w:rPr>
            </w:pPr>
          </w:p>
        </w:tc>
      </w:tr>
      <w:tr w:rsidR="00187FB8" w:rsidRPr="001D1CB1" w:rsidTr="00187FB8">
        <w:tc>
          <w:tcPr>
            <w:tcW w:w="1384" w:type="dxa"/>
          </w:tcPr>
          <w:p w:rsidR="00187FB8" w:rsidRPr="001D1CB1" w:rsidRDefault="00187FB8" w:rsidP="003824F5">
            <w:pPr>
              <w:spacing w:line="240" w:lineRule="exact"/>
              <w:jc w:val="center"/>
              <w:rPr>
                <w:rFonts w:ascii="Arial" w:hAnsi="Arial" w:cs="Arial"/>
                <w:sz w:val="16"/>
                <w:szCs w:val="16"/>
              </w:rPr>
            </w:pPr>
          </w:p>
        </w:tc>
        <w:tc>
          <w:tcPr>
            <w:tcW w:w="1276" w:type="dxa"/>
          </w:tcPr>
          <w:p w:rsidR="00187FB8" w:rsidRPr="001D1CB1" w:rsidRDefault="00187FB8" w:rsidP="003824F5">
            <w:pPr>
              <w:spacing w:line="240" w:lineRule="exact"/>
              <w:jc w:val="center"/>
              <w:rPr>
                <w:rFonts w:ascii="Arial" w:hAnsi="Arial" w:cs="Arial"/>
                <w:sz w:val="16"/>
                <w:szCs w:val="16"/>
              </w:rPr>
            </w:pPr>
          </w:p>
        </w:tc>
        <w:tc>
          <w:tcPr>
            <w:tcW w:w="1134" w:type="dxa"/>
          </w:tcPr>
          <w:p w:rsidR="00187FB8" w:rsidRPr="001D1CB1" w:rsidRDefault="00187FB8" w:rsidP="003824F5">
            <w:pPr>
              <w:spacing w:line="240" w:lineRule="exact"/>
              <w:jc w:val="center"/>
              <w:rPr>
                <w:rFonts w:ascii="Arial" w:hAnsi="Arial" w:cs="Arial"/>
                <w:sz w:val="16"/>
                <w:szCs w:val="16"/>
              </w:rPr>
            </w:pPr>
          </w:p>
        </w:tc>
        <w:tc>
          <w:tcPr>
            <w:tcW w:w="850" w:type="dxa"/>
          </w:tcPr>
          <w:p w:rsidR="00187FB8" w:rsidRPr="001D1CB1" w:rsidRDefault="00187FB8" w:rsidP="003824F5">
            <w:pPr>
              <w:spacing w:line="240" w:lineRule="exact"/>
              <w:jc w:val="center"/>
              <w:rPr>
                <w:rFonts w:ascii="Arial" w:hAnsi="Arial" w:cs="Arial"/>
                <w:sz w:val="16"/>
                <w:szCs w:val="16"/>
              </w:rPr>
            </w:pPr>
          </w:p>
        </w:tc>
        <w:tc>
          <w:tcPr>
            <w:tcW w:w="1293" w:type="dxa"/>
          </w:tcPr>
          <w:p w:rsidR="00187FB8" w:rsidRPr="001D1CB1" w:rsidRDefault="00187FB8" w:rsidP="003824F5">
            <w:pPr>
              <w:spacing w:line="240" w:lineRule="exact"/>
              <w:jc w:val="center"/>
              <w:rPr>
                <w:rFonts w:ascii="Arial" w:hAnsi="Arial" w:cs="Arial"/>
                <w:sz w:val="16"/>
                <w:szCs w:val="16"/>
              </w:rPr>
            </w:pPr>
          </w:p>
        </w:tc>
        <w:tc>
          <w:tcPr>
            <w:tcW w:w="1117" w:type="dxa"/>
          </w:tcPr>
          <w:p w:rsidR="00187FB8" w:rsidRPr="001D1CB1" w:rsidRDefault="00187FB8" w:rsidP="003824F5">
            <w:pPr>
              <w:spacing w:line="240" w:lineRule="exact"/>
              <w:jc w:val="center"/>
              <w:rPr>
                <w:rFonts w:ascii="Arial" w:hAnsi="Arial" w:cs="Arial"/>
                <w:sz w:val="16"/>
                <w:szCs w:val="16"/>
              </w:rPr>
            </w:pPr>
          </w:p>
        </w:tc>
        <w:tc>
          <w:tcPr>
            <w:tcW w:w="1701" w:type="dxa"/>
          </w:tcPr>
          <w:p w:rsidR="00187FB8" w:rsidRPr="001D1CB1" w:rsidRDefault="00187FB8" w:rsidP="003824F5">
            <w:pPr>
              <w:spacing w:line="240" w:lineRule="exact"/>
              <w:jc w:val="center"/>
              <w:rPr>
                <w:rFonts w:ascii="Arial" w:hAnsi="Arial" w:cs="Arial"/>
                <w:sz w:val="16"/>
                <w:szCs w:val="16"/>
              </w:rPr>
            </w:pPr>
          </w:p>
        </w:tc>
        <w:tc>
          <w:tcPr>
            <w:tcW w:w="1843" w:type="dxa"/>
          </w:tcPr>
          <w:p w:rsidR="00187FB8" w:rsidRPr="001D1CB1" w:rsidRDefault="00187FB8" w:rsidP="003824F5">
            <w:pPr>
              <w:spacing w:line="240" w:lineRule="exact"/>
              <w:jc w:val="center"/>
              <w:rPr>
                <w:rFonts w:ascii="Arial" w:hAnsi="Arial" w:cs="Arial"/>
                <w:sz w:val="16"/>
                <w:szCs w:val="16"/>
              </w:rPr>
            </w:pPr>
          </w:p>
        </w:tc>
      </w:tr>
    </w:tbl>
    <w:p w:rsidR="00187FB8" w:rsidRPr="001D1CB1" w:rsidRDefault="00187FB8" w:rsidP="00187FB8">
      <w:pPr>
        <w:spacing w:line="240" w:lineRule="exact"/>
        <w:jc w:val="center"/>
        <w:rPr>
          <w:rFonts w:ascii="Arial" w:hAnsi="Arial" w:cs="Arial"/>
          <w:sz w:val="16"/>
          <w:szCs w:val="16"/>
        </w:rPr>
      </w:pPr>
    </w:p>
    <w:p w:rsidR="00187FB8" w:rsidRPr="001D1CB1" w:rsidRDefault="00187FB8" w:rsidP="00187FB8">
      <w:pPr>
        <w:rPr>
          <w:rFonts w:ascii="Arial" w:hAnsi="Arial" w:cs="Arial"/>
          <w:sz w:val="16"/>
          <w:szCs w:val="16"/>
          <w:lang w:val="en-US"/>
        </w:rPr>
      </w:pPr>
    </w:p>
    <w:p w:rsidR="00532440" w:rsidRDefault="00532440" w:rsidP="008368C4">
      <w:pPr>
        <w:tabs>
          <w:tab w:val="left" w:pos="7230"/>
        </w:tabs>
        <w:ind w:firstLine="142"/>
        <w:jc w:val="center"/>
        <w:rPr>
          <w:rFonts w:ascii="Arial" w:hAnsi="Arial" w:cs="Arial"/>
          <w:b/>
          <w:sz w:val="16"/>
          <w:szCs w:val="16"/>
        </w:rPr>
      </w:pPr>
    </w:p>
    <w:p w:rsidR="00532440" w:rsidRPr="0070108A" w:rsidRDefault="00532440" w:rsidP="008368C4">
      <w:pPr>
        <w:tabs>
          <w:tab w:val="left" w:pos="7230"/>
        </w:tabs>
        <w:ind w:firstLine="142"/>
        <w:jc w:val="center"/>
        <w:rPr>
          <w:rFonts w:ascii="Arial" w:hAnsi="Arial" w:cs="Arial"/>
          <w:b/>
          <w:sz w:val="16"/>
          <w:szCs w:val="16"/>
        </w:rPr>
      </w:pPr>
    </w:p>
    <w:p w:rsidR="003F0287" w:rsidRDefault="003F0287" w:rsidP="003F0287">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3F0287" w:rsidRPr="00560A14" w:rsidTr="009611EE">
        <w:tc>
          <w:tcPr>
            <w:tcW w:w="378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F0287" w:rsidRPr="00560A14" w:rsidRDefault="003F0287" w:rsidP="009611EE">
            <w:pPr>
              <w:widowControl w:val="0"/>
              <w:autoSpaceDE w:val="0"/>
              <w:autoSpaceDN w:val="0"/>
              <w:adjustRightInd w:val="0"/>
              <w:jc w:val="center"/>
              <w:rPr>
                <w:rFonts w:ascii="Arial" w:hAnsi="Arial" w:cs="Arial"/>
                <w:sz w:val="16"/>
                <w:szCs w:val="16"/>
              </w:rPr>
            </w:pPr>
          </w:p>
        </w:tc>
        <w:tc>
          <w:tcPr>
            <w:tcW w:w="365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F0287" w:rsidRPr="00560A14" w:rsidRDefault="00532440" w:rsidP="00A21AC1">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25.07</w:t>
            </w:r>
            <w:r w:rsidR="003F0287">
              <w:rPr>
                <w:rFonts w:ascii="Arial" w:hAnsi="Arial" w:cs="Arial"/>
                <w:sz w:val="16"/>
                <w:szCs w:val="16"/>
              </w:rPr>
              <w:t>.</w:t>
            </w:r>
            <w:r w:rsidR="003F0287" w:rsidRPr="006E2CF4">
              <w:rPr>
                <w:rFonts w:ascii="Arial" w:hAnsi="Arial" w:cs="Arial"/>
                <w:sz w:val="16"/>
                <w:szCs w:val="16"/>
              </w:rPr>
              <w:t>2018 г.</w:t>
            </w:r>
          </w:p>
        </w:tc>
      </w:tr>
      <w:tr w:rsidR="003F0287" w:rsidRPr="00560A14" w:rsidTr="009611EE">
        <w:tc>
          <w:tcPr>
            <w:tcW w:w="378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F0287" w:rsidRPr="00560A14" w:rsidRDefault="003F0287" w:rsidP="009611EE">
            <w:pPr>
              <w:widowControl w:val="0"/>
              <w:autoSpaceDE w:val="0"/>
              <w:autoSpaceDN w:val="0"/>
              <w:adjustRightInd w:val="0"/>
              <w:jc w:val="center"/>
              <w:rPr>
                <w:rFonts w:ascii="Arial" w:hAnsi="Arial" w:cs="Arial"/>
                <w:sz w:val="16"/>
                <w:szCs w:val="16"/>
              </w:rPr>
            </w:pPr>
          </w:p>
        </w:tc>
        <w:tc>
          <w:tcPr>
            <w:tcW w:w="365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F0287" w:rsidRPr="006E2CF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532440">
              <w:rPr>
                <w:rFonts w:ascii="Arial" w:hAnsi="Arial" w:cs="Arial"/>
                <w:sz w:val="16"/>
                <w:szCs w:val="16"/>
              </w:rPr>
              <w:t>17</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F0287" w:rsidRDefault="003F0287" w:rsidP="003F0287">
      <w:pPr>
        <w:autoSpaceDE w:val="0"/>
        <w:autoSpaceDN w:val="0"/>
        <w:adjustRightInd w:val="0"/>
        <w:spacing w:line="180" w:lineRule="exact"/>
        <w:jc w:val="both"/>
        <w:outlineLvl w:val="2"/>
        <w:rPr>
          <w:rFonts w:ascii="Arial" w:hAnsi="Arial" w:cs="Arial"/>
          <w:sz w:val="16"/>
          <w:szCs w:val="16"/>
        </w:rPr>
        <w:sectPr w:rsidR="003F0287" w:rsidSect="00187FB8">
          <w:type w:val="continuous"/>
          <w:pgSz w:w="11905" w:h="16838"/>
          <w:pgMar w:top="1134" w:right="706" w:bottom="1134" w:left="851" w:header="720" w:footer="720" w:gutter="0"/>
          <w:cols w:space="852"/>
          <w:noEndnote/>
          <w:titlePg/>
          <w:docGrid w:linePitch="381"/>
        </w:sectPr>
      </w:pPr>
    </w:p>
    <w:p w:rsidR="003F0287" w:rsidRDefault="003F0287" w:rsidP="003F0287">
      <w:pPr>
        <w:autoSpaceDE w:val="0"/>
        <w:autoSpaceDN w:val="0"/>
        <w:adjustRightInd w:val="0"/>
        <w:spacing w:line="180" w:lineRule="exact"/>
        <w:jc w:val="both"/>
        <w:outlineLvl w:val="2"/>
        <w:rPr>
          <w:rFonts w:ascii="Arial" w:hAnsi="Arial" w:cs="Arial"/>
          <w:sz w:val="16"/>
          <w:szCs w:val="16"/>
        </w:rPr>
      </w:pPr>
    </w:p>
    <w:p w:rsidR="003F0287" w:rsidRDefault="003F0287" w:rsidP="003F0287">
      <w:pPr>
        <w:widowControl w:val="0"/>
        <w:autoSpaceDE w:val="0"/>
        <w:autoSpaceDN w:val="0"/>
        <w:adjustRightInd w:val="0"/>
        <w:jc w:val="center"/>
        <w:rPr>
          <w:rFonts w:ascii="Arial" w:hAnsi="Arial" w:cs="Arial"/>
          <w:sz w:val="16"/>
          <w:szCs w:val="16"/>
        </w:rPr>
        <w:sectPr w:rsidR="003F0287" w:rsidSect="00175BBB">
          <w:type w:val="continuous"/>
          <w:pgSz w:w="11905" w:h="16838"/>
          <w:pgMar w:top="1134" w:right="565" w:bottom="1134" w:left="993" w:header="720" w:footer="720" w:gutter="0"/>
          <w:cols w:space="852"/>
          <w:noEndnote/>
          <w:titlePg/>
          <w:docGrid w:linePitch="381"/>
        </w:sectPr>
      </w:pPr>
    </w:p>
    <w:p w:rsidR="003F0287" w:rsidRPr="00560A14" w:rsidRDefault="003F0287" w:rsidP="003F0287">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F0287" w:rsidRPr="00560A14" w:rsidRDefault="003F0287" w:rsidP="003F0287">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sectPr w:rsidR="005F22D9" w:rsidSect="00175BBB">
      <w:type w:val="continuous"/>
      <w:pgSz w:w="11905" w:h="16838"/>
      <w:pgMar w:top="1134" w:right="423" w:bottom="1134" w:left="993" w:header="720" w:footer="720" w:gutter="0"/>
      <w:cols w:space="852"/>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896" w:rsidRDefault="00E75896" w:rsidP="00822A54">
      <w:r>
        <w:separator/>
      </w:r>
    </w:p>
  </w:endnote>
  <w:endnote w:type="continuationSeparator" w:id="1">
    <w:p w:rsidR="00E75896" w:rsidRDefault="00E7589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5D" w:rsidRDefault="0056755D" w:rsidP="00493312">
    <w:pPr>
      <w:pStyle w:val="a5"/>
      <w:jc w:val="center"/>
    </w:pPr>
    <w:fldSimple w:instr="PAGE   \* MERGEFORMAT">
      <w:r w:rsidR="00E20967">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56755D" w:rsidRDefault="0056755D">
        <w:pPr>
          <w:pStyle w:val="a5"/>
          <w:jc w:val="center"/>
        </w:pPr>
        <w:fldSimple w:instr="PAGE   \* MERGEFORMAT">
          <w:r w:rsidR="00E20967">
            <w:rPr>
              <w:noProof/>
            </w:rPr>
            <w:t>30</w:t>
          </w:r>
        </w:fldSimple>
      </w:p>
    </w:sdtContent>
  </w:sdt>
  <w:p w:rsidR="0056755D" w:rsidRDefault="005675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896" w:rsidRDefault="00E75896" w:rsidP="00822A54">
      <w:r>
        <w:separator/>
      </w:r>
    </w:p>
  </w:footnote>
  <w:footnote w:type="continuationSeparator" w:id="1">
    <w:p w:rsidR="00E75896" w:rsidRDefault="00E7589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5D" w:rsidRDefault="0056755D"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Pr="006C6059">
      <w:rPr>
        <w:rFonts w:ascii="Arial" w:hAnsi="Arial" w:cs="Arial"/>
        <w:sz w:val="12"/>
        <w:szCs w:val="12"/>
      </w:rPr>
      <w:t>17</w:t>
    </w:r>
    <w:r>
      <w:rPr>
        <w:rFonts w:ascii="Arial" w:hAnsi="Arial" w:cs="Arial"/>
        <w:sz w:val="12"/>
        <w:szCs w:val="12"/>
      </w:rPr>
      <w:t xml:space="preserve"> (1</w:t>
    </w:r>
    <w:r w:rsidRPr="006C6059">
      <w:rPr>
        <w:rFonts w:ascii="Arial" w:hAnsi="Arial" w:cs="Arial"/>
        <w:sz w:val="12"/>
        <w:szCs w:val="12"/>
      </w:rPr>
      <w:t>7</w:t>
    </w:r>
    <w:r>
      <w:rPr>
        <w:rFonts w:ascii="Arial" w:hAnsi="Arial" w:cs="Arial"/>
        <w:sz w:val="12"/>
        <w:szCs w:val="12"/>
      </w:rPr>
      <w:t>) от 2</w:t>
    </w:r>
    <w:r w:rsidRPr="006C6059">
      <w:rPr>
        <w:rFonts w:ascii="Arial" w:hAnsi="Arial" w:cs="Arial"/>
        <w:sz w:val="12"/>
        <w:szCs w:val="12"/>
      </w:rPr>
      <w:t>5</w:t>
    </w:r>
    <w:r>
      <w:rPr>
        <w:rFonts w:ascii="Arial" w:hAnsi="Arial" w:cs="Arial"/>
        <w:sz w:val="12"/>
        <w:szCs w:val="12"/>
      </w:rPr>
      <w:t xml:space="preserve"> июля 2018 года</w:t>
    </w:r>
  </w:p>
  <w:p w:rsidR="0056755D" w:rsidRDefault="005675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11266"/>
  </w:hdrShapeDefaults>
  <w:footnotePr>
    <w:footnote w:id="0"/>
    <w:footnote w:id="1"/>
  </w:footnotePr>
  <w:endnotePr>
    <w:endnote w:id="0"/>
    <w:endnote w:id="1"/>
  </w:endnotePr>
  <w:compat/>
  <w:rsids>
    <w:rsidRoot w:val="0058085E"/>
    <w:rsid w:val="00000888"/>
    <w:rsid w:val="00000EF6"/>
    <w:rsid w:val="000024F0"/>
    <w:rsid w:val="00002C82"/>
    <w:rsid w:val="00002C86"/>
    <w:rsid w:val="000061E1"/>
    <w:rsid w:val="00006DA7"/>
    <w:rsid w:val="0000772B"/>
    <w:rsid w:val="0000783A"/>
    <w:rsid w:val="00007F35"/>
    <w:rsid w:val="00010163"/>
    <w:rsid w:val="000107CB"/>
    <w:rsid w:val="000138AD"/>
    <w:rsid w:val="000154DD"/>
    <w:rsid w:val="00015933"/>
    <w:rsid w:val="00015F1B"/>
    <w:rsid w:val="00017A4D"/>
    <w:rsid w:val="00017A7D"/>
    <w:rsid w:val="00020148"/>
    <w:rsid w:val="00020E7B"/>
    <w:rsid w:val="000211DE"/>
    <w:rsid w:val="000217EA"/>
    <w:rsid w:val="00022A9C"/>
    <w:rsid w:val="00022ED8"/>
    <w:rsid w:val="00023296"/>
    <w:rsid w:val="0002409B"/>
    <w:rsid w:val="000278E3"/>
    <w:rsid w:val="000300C2"/>
    <w:rsid w:val="00030DF9"/>
    <w:rsid w:val="00032BA8"/>
    <w:rsid w:val="00033473"/>
    <w:rsid w:val="00033AFF"/>
    <w:rsid w:val="0003506D"/>
    <w:rsid w:val="000403D2"/>
    <w:rsid w:val="00040BC2"/>
    <w:rsid w:val="00041BBF"/>
    <w:rsid w:val="000423A0"/>
    <w:rsid w:val="0004530C"/>
    <w:rsid w:val="000473FF"/>
    <w:rsid w:val="000535CF"/>
    <w:rsid w:val="000537FD"/>
    <w:rsid w:val="00053E75"/>
    <w:rsid w:val="000548A0"/>
    <w:rsid w:val="00055424"/>
    <w:rsid w:val="0005662D"/>
    <w:rsid w:val="000576F5"/>
    <w:rsid w:val="00057922"/>
    <w:rsid w:val="000603B6"/>
    <w:rsid w:val="00063E72"/>
    <w:rsid w:val="000654F6"/>
    <w:rsid w:val="00065E50"/>
    <w:rsid w:val="0006744E"/>
    <w:rsid w:val="00070333"/>
    <w:rsid w:val="000731CF"/>
    <w:rsid w:val="0007335B"/>
    <w:rsid w:val="000748F2"/>
    <w:rsid w:val="00074E14"/>
    <w:rsid w:val="00075187"/>
    <w:rsid w:val="00075B15"/>
    <w:rsid w:val="00075FDD"/>
    <w:rsid w:val="00077135"/>
    <w:rsid w:val="00080AA2"/>
    <w:rsid w:val="00081CEE"/>
    <w:rsid w:val="00081E4D"/>
    <w:rsid w:val="000823C9"/>
    <w:rsid w:val="0008308C"/>
    <w:rsid w:val="0008398D"/>
    <w:rsid w:val="000839CA"/>
    <w:rsid w:val="00083E7C"/>
    <w:rsid w:val="00093BD8"/>
    <w:rsid w:val="00095472"/>
    <w:rsid w:val="000A11D8"/>
    <w:rsid w:val="000A3207"/>
    <w:rsid w:val="000A398A"/>
    <w:rsid w:val="000A4826"/>
    <w:rsid w:val="000A608F"/>
    <w:rsid w:val="000A657F"/>
    <w:rsid w:val="000B02BF"/>
    <w:rsid w:val="000B41BD"/>
    <w:rsid w:val="000B449B"/>
    <w:rsid w:val="000B5093"/>
    <w:rsid w:val="000B577F"/>
    <w:rsid w:val="000B6526"/>
    <w:rsid w:val="000B67F6"/>
    <w:rsid w:val="000B687D"/>
    <w:rsid w:val="000B7490"/>
    <w:rsid w:val="000C0C3B"/>
    <w:rsid w:val="000C1A64"/>
    <w:rsid w:val="000C3D20"/>
    <w:rsid w:val="000C3F9F"/>
    <w:rsid w:val="000C4724"/>
    <w:rsid w:val="000C507E"/>
    <w:rsid w:val="000C6B6E"/>
    <w:rsid w:val="000C788E"/>
    <w:rsid w:val="000D0CBB"/>
    <w:rsid w:val="000D1215"/>
    <w:rsid w:val="000D2358"/>
    <w:rsid w:val="000D330E"/>
    <w:rsid w:val="000D4FDC"/>
    <w:rsid w:val="000D5B49"/>
    <w:rsid w:val="000D5B69"/>
    <w:rsid w:val="000E0B5C"/>
    <w:rsid w:val="000E10DA"/>
    <w:rsid w:val="000E1220"/>
    <w:rsid w:val="000E1CD2"/>
    <w:rsid w:val="000E2F7F"/>
    <w:rsid w:val="000E7E8A"/>
    <w:rsid w:val="000F0148"/>
    <w:rsid w:val="000F11D7"/>
    <w:rsid w:val="000F21AD"/>
    <w:rsid w:val="000F343A"/>
    <w:rsid w:val="000F4CFE"/>
    <w:rsid w:val="000F4D62"/>
    <w:rsid w:val="001004A1"/>
    <w:rsid w:val="0010107A"/>
    <w:rsid w:val="00101280"/>
    <w:rsid w:val="00102229"/>
    <w:rsid w:val="00104195"/>
    <w:rsid w:val="00104C37"/>
    <w:rsid w:val="0010685F"/>
    <w:rsid w:val="001109F8"/>
    <w:rsid w:val="0012412F"/>
    <w:rsid w:val="001265C9"/>
    <w:rsid w:val="001267A8"/>
    <w:rsid w:val="00127EE7"/>
    <w:rsid w:val="00131691"/>
    <w:rsid w:val="00131B09"/>
    <w:rsid w:val="001324FC"/>
    <w:rsid w:val="0013292E"/>
    <w:rsid w:val="00132EC9"/>
    <w:rsid w:val="001345E4"/>
    <w:rsid w:val="00134715"/>
    <w:rsid w:val="00136378"/>
    <w:rsid w:val="0013638B"/>
    <w:rsid w:val="00136CCE"/>
    <w:rsid w:val="00136E99"/>
    <w:rsid w:val="0013740F"/>
    <w:rsid w:val="001405F4"/>
    <w:rsid w:val="00140DAA"/>
    <w:rsid w:val="001412C7"/>
    <w:rsid w:val="0014149B"/>
    <w:rsid w:val="00141BEE"/>
    <w:rsid w:val="00141BFD"/>
    <w:rsid w:val="0014458B"/>
    <w:rsid w:val="001446DC"/>
    <w:rsid w:val="00144906"/>
    <w:rsid w:val="00144974"/>
    <w:rsid w:val="00144E92"/>
    <w:rsid w:val="00144FC1"/>
    <w:rsid w:val="00145061"/>
    <w:rsid w:val="00145FBA"/>
    <w:rsid w:val="001465C4"/>
    <w:rsid w:val="00147D49"/>
    <w:rsid w:val="001532DA"/>
    <w:rsid w:val="00154D87"/>
    <w:rsid w:val="00154F36"/>
    <w:rsid w:val="0015630C"/>
    <w:rsid w:val="00156C42"/>
    <w:rsid w:val="00157CA9"/>
    <w:rsid w:val="00160523"/>
    <w:rsid w:val="001605C1"/>
    <w:rsid w:val="0016182E"/>
    <w:rsid w:val="00162834"/>
    <w:rsid w:val="001640B4"/>
    <w:rsid w:val="00167285"/>
    <w:rsid w:val="00167F1C"/>
    <w:rsid w:val="001713D6"/>
    <w:rsid w:val="0017491B"/>
    <w:rsid w:val="00175BBB"/>
    <w:rsid w:val="00176C72"/>
    <w:rsid w:val="0017713F"/>
    <w:rsid w:val="00177DEA"/>
    <w:rsid w:val="00180DE5"/>
    <w:rsid w:val="00181693"/>
    <w:rsid w:val="0018258E"/>
    <w:rsid w:val="00184976"/>
    <w:rsid w:val="00185DA4"/>
    <w:rsid w:val="001876D2"/>
    <w:rsid w:val="00187B62"/>
    <w:rsid w:val="00187FB8"/>
    <w:rsid w:val="00190B63"/>
    <w:rsid w:val="00191E6B"/>
    <w:rsid w:val="00191F98"/>
    <w:rsid w:val="001928AA"/>
    <w:rsid w:val="00193747"/>
    <w:rsid w:val="00193B1A"/>
    <w:rsid w:val="001946B2"/>
    <w:rsid w:val="00195783"/>
    <w:rsid w:val="00195942"/>
    <w:rsid w:val="00195AE2"/>
    <w:rsid w:val="001965D4"/>
    <w:rsid w:val="0019772A"/>
    <w:rsid w:val="001A0FFF"/>
    <w:rsid w:val="001A1102"/>
    <w:rsid w:val="001A4209"/>
    <w:rsid w:val="001A556A"/>
    <w:rsid w:val="001A5DE0"/>
    <w:rsid w:val="001A5E9E"/>
    <w:rsid w:val="001A607A"/>
    <w:rsid w:val="001A6198"/>
    <w:rsid w:val="001A725D"/>
    <w:rsid w:val="001A7FC6"/>
    <w:rsid w:val="001B024F"/>
    <w:rsid w:val="001B0254"/>
    <w:rsid w:val="001B0906"/>
    <w:rsid w:val="001B112E"/>
    <w:rsid w:val="001B192C"/>
    <w:rsid w:val="001B1B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32E"/>
    <w:rsid w:val="001D2829"/>
    <w:rsid w:val="001D2EC6"/>
    <w:rsid w:val="001D3AB2"/>
    <w:rsid w:val="001D43D7"/>
    <w:rsid w:val="001D4FC1"/>
    <w:rsid w:val="001D6811"/>
    <w:rsid w:val="001D6E16"/>
    <w:rsid w:val="001D6F32"/>
    <w:rsid w:val="001D741C"/>
    <w:rsid w:val="001D752A"/>
    <w:rsid w:val="001E3ADB"/>
    <w:rsid w:val="001E56ED"/>
    <w:rsid w:val="001E7160"/>
    <w:rsid w:val="001E78E0"/>
    <w:rsid w:val="001F0396"/>
    <w:rsid w:val="001F1071"/>
    <w:rsid w:val="001F1D85"/>
    <w:rsid w:val="001F46CA"/>
    <w:rsid w:val="001F56F0"/>
    <w:rsid w:val="001F6592"/>
    <w:rsid w:val="001F67A2"/>
    <w:rsid w:val="00200D19"/>
    <w:rsid w:val="00200E87"/>
    <w:rsid w:val="00201FA5"/>
    <w:rsid w:val="002030C9"/>
    <w:rsid w:val="00203156"/>
    <w:rsid w:val="0020483A"/>
    <w:rsid w:val="0020647F"/>
    <w:rsid w:val="00207565"/>
    <w:rsid w:val="0020777F"/>
    <w:rsid w:val="00207BBD"/>
    <w:rsid w:val="00211777"/>
    <w:rsid w:val="00211C03"/>
    <w:rsid w:val="00211DF6"/>
    <w:rsid w:val="00214421"/>
    <w:rsid w:val="00220554"/>
    <w:rsid w:val="002220E7"/>
    <w:rsid w:val="002228F3"/>
    <w:rsid w:val="00222A12"/>
    <w:rsid w:val="00226ADF"/>
    <w:rsid w:val="0023023A"/>
    <w:rsid w:val="002307B7"/>
    <w:rsid w:val="0023084B"/>
    <w:rsid w:val="00230C65"/>
    <w:rsid w:val="00230EA0"/>
    <w:rsid w:val="00230EAB"/>
    <w:rsid w:val="0023191D"/>
    <w:rsid w:val="00231A38"/>
    <w:rsid w:val="00234D81"/>
    <w:rsid w:val="0023717D"/>
    <w:rsid w:val="002422DC"/>
    <w:rsid w:val="002422FA"/>
    <w:rsid w:val="002435F9"/>
    <w:rsid w:val="00243864"/>
    <w:rsid w:val="00243B74"/>
    <w:rsid w:val="00243C23"/>
    <w:rsid w:val="002445B8"/>
    <w:rsid w:val="002464D0"/>
    <w:rsid w:val="0024685F"/>
    <w:rsid w:val="002505F1"/>
    <w:rsid w:val="002524C2"/>
    <w:rsid w:val="00253066"/>
    <w:rsid w:val="00253470"/>
    <w:rsid w:val="00253678"/>
    <w:rsid w:val="002538BD"/>
    <w:rsid w:val="00256D40"/>
    <w:rsid w:val="00257495"/>
    <w:rsid w:val="00257638"/>
    <w:rsid w:val="002607A6"/>
    <w:rsid w:val="002634EF"/>
    <w:rsid w:val="00263D12"/>
    <w:rsid w:val="00263EEB"/>
    <w:rsid w:val="00264481"/>
    <w:rsid w:val="00265BC0"/>
    <w:rsid w:val="0026746C"/>
    <w:rsid w:val="00272F1F"/>
    <w:rsid w:val="0027448A"/>
    <w:rsid w:val="00274AFF"/>
    <w:rsid w:val="00274B0D"/>
    <w:rsid w:val="002751BC"/>
    <w:rsid w:val="00280F88"/>
    <w:rsid w:val="002817D1"/>
    <w:rsid w:val="0028264A"/>
    <w:rsid w:val="002833EE"/>
    <w:rsid w:val="0028377E"/>
    <w:rsid w:val="00284DE2"/>
    <w:rsid w:val="00285713"/>
    <w:rsid w:val="0028651C"/>
    <w:rsid w:val="002919E2"/>
    <w:rsid w:val="0029384F"/>
    <w:rsid w:val="002941D6"/>
    <w:rsid w:val="00296FCC"/>
    <w:rsid w:val="00297380"/>
    <w:rsid w:val="00297F3D"/>
    <w:rsid w:val="002A00F2"/>
    <w:rsid w:val="002A0E14"/>
    <w:rsid w:val="002A1081"/>
    <w:rsid w:val="002A3095"/>
    <w:rsid w:val="002A31B6"/>
    <w:rsid w:val="002A3BFF"/>
    <w:rsid w:val="002A46D4"/>
    <w:rsid w:val="002A4868"/>
    <w:rsid w:val="002A4BE0"/>
    <w:rsid w:val="002A5F37"/>
    <w:rsid w:val="002A72C6"/>
    <w:rsid w:val="002A75E2"/>
    <w:rsid w:val="002A7D18"/>
    <w:rsid w:val="002B0442"/>
    <w:rsid w:val="002B17AA"/>
    <w:rsid w:val="002B2669"/>
    <w:rsid w:val="002B4086"/>
    <w:rsid w:val="002B5A16"/>
    <w:rsid w:val="002B649A"/>
    <w:rsid w:val="002B796D"/>
    <w:rsid w:val="002C0680"/>
    <w:rsid w:val="002C0BC5"/>
    <w:rsid w:val="002C32F9"/>
    <w:rsid w:val="002C3E1F"/>
    <w:rsid w:val="002D005D"/>
    <w:rsid w:val="002D0EBC"/>
    <w:rsid w:val="002D16FA"/>
    <w:rsid w:val="002D1DCE"/>
    <w:rsid w:val="002D24A4"/>
    <w:rsid w:val="002D29C3"/>
    <w:rsid w:val="002D2B62"/>
    <w:rsid w:val="002D3947"/>
    <w:rsid w:val="002D3BEB"/>
    <w:rsid w:val="002D4697"/>
    <w:rsid w:val="002D6B55"/>
    <w:rsid w:val="002E0BA3"/>
    <w:rsid w:val="002E1951"/>
    <w:rsid w:val="002E20A3"/>
    <w:rsid w:val="002E2801"/>
    <w:rsid w:val="002E3B08"/>
    <w:rsid w:val="002E6331"/>
    <w:rsid w:val="002E6426"/>
    <w:rsid w:val="002E76F1"/>
    <w:rsid w:val="002F1BBF"/>
    <w:rsid w:val="002F34BE"/>
    <w:rsid w:val="002F3967"/>
    <w:rsid w:val="002F4506"/>
    <w:rsid w:val="003003F4"/>
    <w:rsid w:val="00300832"/>
    <w:rsid w:val="00302EDA"/>
    <w:rsid w:val="00303751"/>
    <w:rsid w:val="00303FEB"/>
    <w:rsid w:val="003060E6"/>
    <w:rsid w:val="00307686"/>
    <w:rsid w:val="00310FF9"/>
    <w:rsid w:val="00311040"/>
    <w:rsid w:val="003125E6"/>
    <w:rsid w:val="00313DCA"/>
    <w:rsid w:val="00314847"/>
    <w:rsid w:val="00315128"/>
    <w:rsid w:val="003153AB"/>
    <w:rsid w:val="003162A0"/>
    <w:rsid w:val="00316BD5"/>
    <w:rsid w:val="00322859"/>
    <w:rsid w:val="00323144"/>
    <w:rsid w:val="00325B1E"/>
    <w:rsid w:val="00325B2E"/>
    <w:rsid w:val="003266CA"/>
    <w:rsid w:val="00327D6E"/>
    <w:rsid w:val="003305ED"/>
    <w:rsid w:val="003323C5"/>
    <w:rsid w:val="003333F4"/>
    <w:rsid w:val="00334085"/>
    <w:rsid w:val="00334B00"/>
    <w:rsid w:val="0033557D"/>
    <w:rsid w:val="00336050"/>
    <w:rsid w:val="00336714"/>
    <w:rsid w:val="003368B7"/>
    <w:rsid w:val="00341B42"/>
    <w:rsid w:val="00342B06"/>
    <w:rsid w:val="0034302D"/>
    <w:rsid w:val="00344A1D"/>
    <w:rsid w:val="00344A56"/>
    <w:rsid w:val="00344F37"/>
    <w:rsid w:val="0034550B"/>
    <w:rsid w:val="00345B8F"/>
    <w:rsid w:val="00345BDC"/>
    <w:rsid w:val="003502DE"/>
    <w:rsid w:val="00351476"/>
    <w:rsid w:val="00352B73"/>
    <w:rsid w:val="00352DFD"/>
    <w:rsid w:val="0035383F"/>
    <w:rsid w:val="00353886"/>
    <w:rsid w:val="00356BFB"/>
    <w:rsid w:val="003571EF"/>
    <w:rsid w:val="00361AAC"/>
    <w:rsid w:val="00361B1C"/>
    <w:rsid w:val="003624C5"/>
    <w:rsid w:val="0036357E"/>
    <w:rsid w:val="00364D9E"/>
    <w:rsid w:val="00364ED5"/>
    <w:rsid w:val="003652C2"/>
    <w:rsid w:val="00365BC9"/>
    <w:rsid w:val="00366FA3"/>
    <w:rsid w:val="00370144"/>
    <w:rsid w:val="00371A09"/>
    <w:rsid w:val="00373E6B"/>
    <w:rsid w:val="0037586A"/>
    <w:rsid w:val="00375FD4"/>
    <w:rsid w:val="00381811"/>
    <w:rsid w:val="003837C7"/>
    <w:rsid w:val="00385B72"/>
    <w:rsid w:val="00390AEC"/>
    <w:rsid w:val="00392274"/>
    <w:rsid w:val="003922EA"/>
    <w:rsid w:val="00392BAB"/>
    <w:rsid w:val="00394C01"/>
    <w:rsid w:val="0039699A"/>
    <w:rsid w:val="00397E32"/>
    <w:rsid w:val="003A2E16"/>
    <w:rsid w:val="003A3D1E"/>
    <w:rsid w:val="003A7C6E"/>
    <w:rsid w:val="003B341B"/>
    <w:rsid w:val="003B49CE"/>
    <w:rsid w:val="003B4DAE"/>
    <w:rsid w:val="003B5D3F"/>
    <w:rsid w:val="003B6422"/>
    <w:rsid w:val="003B728D"/>
    <w:rsid w:val="003C1199"/>
    <w:rsid w:val="003C1D39"/>
    <w:rsid w:val="003C6AA9"/>
    <w:rsid w:val="003C7330"/>
    <w:rsid w:val="003C7FBF"/>
    <w:rsid w:val="003D1D92"/>
    <w:rsid w:val="003D2A02"/>
    <w:rsid w:val="003D3FBB"/>
    <w:rsid w:val="003D4FD3"/>
    <w:rsid w:val="003D599C"/>
    <w:rsid w:val="003D6029"/>
    <w:rsid w:val="003E0073"/>
    <w:rsid w:val="003E0A78"/>
    <w:rsid w:val="003E13C9"/>
    <w:rsid w:val="003E1E23"/>
    <w:rsid w:val="003E2DC3"/>
    <w:rsid w:val="003E44BC"/>
    <w:rsid w:val="003E5E0B"/>
    <w:rsid w:val="003E62BD"/>
    <w:rsid w:val="003F0287"/>
    <w:rsid w:val="003F1B81"/>
    <w:rsid w:val="003F4A79"/>
    <w:rsid w:val="003F5429"/>
    <w:rsid w:val="003F6E23"/>
    <w:rsid w:val="003F7005"/>
    <w:rsid w:val="003F7494"/>
    <w:rsid w:val="00400C8B"/>
    <w:rsid w:val="004018DC"/>
    <w:rsid w:val="00401E17"/>
    <w:rsid w:val="00402A31"/>
    <w:rsid w:val="0040431A"/>
    <w:rsid w:val="00406296"/>
    <w:rsid w:val="004067D9"/>
    <w:rsid w:val="00406976"/>
    <w:rsid w:val="00406B28"/>
    <w:rsid w:val="004075B6"/>
    <w:rsid w:val="00407CFE"/>
    <w:rsid w:val="00407E23"/>
    <w:rsid w:val="00407F0C"/>
    <w:rsid w:val="00410D3F"/>
    <w:rsid w:val="004121B8"/>
    <w:rsid w:val="004122B1"/>
    <w:rsid w:val="00417D25"/>
    <w:rsid w:val="00420137"/>
    <w:rsid w:val="00421BEC"/>
    <w:rsid w:val="004229AC"/>
    <w:rsid w:val="00422D37"/>
    <w:rsid w:val="00422D5F"/>
    <w:rsid w:val="0042414E"/>
    <w:rsid w:val="00426096"/>
    <w:rsid w:val="00426D9C"/>
    <w:rsid w:val="00426EF6"/>
    <w:rsid w:val="00426FF1"/>
    <w:rsid w:val="0042752E"/>
    <w:rsid w:val="0043000B"/>
    <w:rsid w:val="00430918"/>
    <w:rsid w:val="00431A1F"/>
    <w:rsid w:val="00433097"/>
    <w:rsid w:val="00433B2B"/>
    <w:rsid w:val="00434671"/>
    <w:rsid w:val="00434FEE"/>
    <w:rsid w:val="00436F76"/>
    <w:rsid w:val="00437539"/>
    <w:rsid w:val="00444032"/>
    <w:rsid w:val="004454C8"/>
    <w:rsid w:val="00446948"/>
    <w:rsid w:val="00450D6E"/>
    <w:rsid w:val="00450DD1"/>
    <w:rsid w:val="004531E2"/>
    <w:rsid w:val="00453EA0"/>
    <w:rsid w:val="00454C5D"/>
    <w:rsid w:val="00455590"/>
    <w:rsid w:val="00456832"/>
    <w:rsid w:val="00456BC2"/>
    <w:rsid w:val="00457862"/>
    <w:rsid w:val="004579F5"/>
    <w:rsid w:val="00457DA8"/>
    <w:rsid w:val="00460C0B"/>
    <w:rsid w:val="00461303"/>
    <w:rsid w:val="00461715"/>
    <w:rsid w:val="0046249D"/>
    <w:rsid w:val="004630D9"/>
    <w:rsid w:val="004635B0"/>
    <w:rsid w:val="004641A4"/>
    <w:rsid w:val="00464C66"/>
    <w:rsid w:val="00465848"/>
    <w:rsid w:val="00465ED0"/>
    <w:rsid w:val="00465FA7"/>
    <w:rsid w:val="004669FF"/>
    <w:rsid w:val="004676E3"/>
    <w:rsid w:val="004717E3"/>
    <w:rsid w:val="00471F94"/>
    <w:rsid w:val="004727BF"/>
    <w:rsid w:val="004754CF"/>
    <w:rsid w:val="00477F8D"/>
    <w:rsid w:val="00482D74"/>
    <w:rsid w:val="00484E59"/>
    <w:rsid w:val="00485FA3"/>
    <w:rsid w:val="00493312"/>
    <w:rsid w:val="004947B4"/>
    <w:rsid w:val="00494CE8"/>
    <w:rsid w:val="00495A7C"/>
    <w:rsid w:val="004974FF"/>
    <w:rsid w:val="0049772A"/>
    <w:rsid w:val="004A1535"/>
    <w:rsid w:val="004A194A"/>
    <w:rsid w:val="004A1AFE"/>
    <w:rsid w:val="004A2AD8"/>
    <w:rsid w:val="004A3D81"/>
    <w:rsid w:val="004A4666"/>
    <w:rsid w:val="004A4F27"/>
    <w:rsid w:val="004A517C"/>
    <w:rsid w:val="004A7B56"/>
    <w:rsid w:val="004B04DC"/>
    <w:rsid w:val="004B0709"/>
    <w:rsid w:val="004B4529"/>
    <w:rsid w:val="004B4E1A"/>
    <w:rsid w:val="004B5BE1"/>
    <w:rsid w:val="004B75AC"/>
    <w:rsid w:val="004C17D9"/>
    <w:rsid w:val="004C5C8C"/>
    <w:rsid w:val="004C6F56"/>
    <w:rsid w:val="004C7BE4"/>
    <w:rsid w:val="004D37F8"/>
    <w:rsid w:val="004D391D"/>
    <w:rsid w:val="004D439E"/>
    <w:rsid w:val="004D66A1"/>
    <w:rsid w:val="004D6AB8"/>
    <w:rsid w:val="004D72E0"/>
    <w:rsid w:val="004D7C13"/>
    <w:rsid w:val="004E01A7"/>
    <w:rsid w:val="004E0F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5C82"/>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2440"/>
    <w:rsid w:val="0053551E"/>
    <w:rsid w:val="0053623F"/>
    <w:rsid w:val="00537C65"/>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6822"/>
    <w:rsid w:val="00566B55"/>
    <w:rsid w:val="0056755D"/>
    <w:rsid w:val="00567DAD"/>
    <w:rsid w:val="0057054D"/>
    <w:rsid w:val="00571117"/>
    <w:rsid w:val="00571591"/>
    <w:rsid w:val="00571BE7"/>
    <w:rsid w:val="005723A0"/>
    <w:rsid w:val="00573F81"/>
    <w:rsid w:val="00573FBD"/>
    <w:rsid w:val="00574472"/>
    <w:rsid w:val="00576912"/>
    <w:rsid w:val="00576AEA"/>
    <w:rsid w:val="0057779F"/>
    <w:rsid w:val="0058085E"/>
    <w:rsid w:val="00581373"/>
    <w:rsid w:val="005814FC"/>
    <w:rsid w:val="0058228D"/>
    <w:rsid w:val="005822FD"/>
    <w:rsid w:val="005837B7"/>
    <w:rsid w:val="00585C18"/>
    <w:rsid w:val="005876C9"/>
    <w:rsid w:val="0058779B"/>
    <w:rsid w:val="00592340"/>
    <w:rsid w:val="00592E9C"/>
    <w:rsid w:val="00593941"/>
    <w:rsid w:val="00593C28"/>
    <w:rsid w:val="00593ED6"/>
    <w:rsid w:val="00595A3E"/>
    <w:rsid w:val="00596B68"/>
    <w:rsid w:val="00597B81"/>
    <w:rsid w:val="005A0C2A"/>
    <w:rsid w:val="005A1E65"/>
    <w:rsid w:val="005A2412"/>
    <w:rsid w:val="005A3206"/>
    <w:rsid w:val="005A5498"/>
    <w:rsid w:val="005B004A"/>
    <w:rsid w:val="005B1277"/>
    <w:rsid w:val="005B19C2"/>
    <w:rsid w:val="005B1B71"/>
    <w:rsid w:val="005B1C8D"/>
    <w:rsid w:val="005B2E16"/>
    <w:rsid w:val="005B3384"/>
    <w:rsid w:val="005B38C2"/>
    <w:rsid w:val="005B3A90"/>
    <w:rsid w:val="005B3CC8"/>
    <w:rsid w:val="005B51CD"/>
    <w:rsid w:val="005B5526"/>
    <w:rsid w:val="005B55F3"/>
    <w:rsid w:val="005B5F4D"/>
    <w:rsid w:val="005B6B48"/>
    <w:rsid w:val="005B72EE"/>
    <w:rsid w:val="005C011F"/>
    <w:rsid w:val="005C127F"/>
    <w:rsid w:val="005C1F21"/>
    <w:rsid w:val="005C4022"/>
    <w:rsid w:val="005C5CA6"/>
    <w:rsid w:val="005C6294"/>
    <w:rsid w:val="005C79F8"/>
    <w:rsid w:val="005C7DEA"/>
    <w:rsid w:val="005D0074"/>
    <w:rsid w:val="005D163C"/>
    <w:rsid w:val="005D214A"/>
    <w:rsid w:val="005D21CD"/>
    <w:rsid w:val="005D44AB"/>
    <w:rsid w:val="005D6242"/>
    <w:rsid w:val="005E101F"/>
    <w:rsid w:val="005E2C1E"/>
    <w:rsid w:val="005E318F"/>
    <w:rsid w:val="005E357D"/>
    <w:rsid w:val="005E5D47"/>
    <w:rsid w:val="005E5F98"/>
    <w:rsid w:val="005E6741"/>
    <w:rsid w:val="005E68C1"/>
    <w:rsid w:val="005E74E0"/>
    <w:rsid w:val="005F128E"/>
    <w:rsid w:val="005F22D9"/>
    <w:rsid w:val="005F30E2"/>
    <w:rsid w:val="005F39A6"/>
    <w:rsid w:val="00600368"/>
    <w:rsid w:val="00600A39"/>
    <w:rsid w:val="00600EB8"/>
    <w:rsid w:val="00600F47"/>
    <w:rsid w:val="00600F4F"/>
    <w:rsid w:val="0060103E"/>
    <w:rsid w:val="006012AD"/>
    <w:rsid w:val="00601CA4"/>
    <w:rsid w:val="00602D1F"/>
    <w:rsid w:val="00607AB2"/>
    <w:rsid w:val="00611CAE"/>
    <w:rsid w:val="006123E5"/>
    <w:rsid w:val="006137A3"/>
    <w:rsid w:val="00613F6B"/>
    <w:rsid w:val="00614F4A"/>
    <w:rsid w:val="00616116"/>
    <w:rsid w:val="00616849"/>
    <w:rsid w:val="006178C6"/>
    <w:rsid w:val="0062031B"/>
    <w:rsid w:val="006204CD"/>
    <w:rsid w:val="0062050D"/>
    <w:rsid w:val="00620E17"/>
    <w:rsid w:val="006215D8"/>
    <w:rsid w:val="00623DFA"/>
    <w:rsid w:val="00624541"/>
    <w:rsid w:val="00624F62"/>
    <w:rsid w:val="0062757E"/>
    <w:rsid w:val="00630D5F"/>
    <w:rsid w:val="00631C9C"/>
    <w:rsid w:val="00632636"/>
    <w:rsid w:val="0063301A"/>
    <w:rsid w:val="00633DC4"/>
    <w:rsid w:val="00634376"/>
    <w:rsid w:val="00634767"/>
    <w:rsid w:val="00634E38"/>
    <w:rsid w:val="00635DC8"/>
    <w:rsid w:val="00642DC9"/>
    <w:rsid w:val="00644F6F"/>
    <w:rsid w:val="006455A9"/>
    <w:rsid w:val="00645704"/>
    <w:rsid w:val="006521F5"/>
    <w:rsid w:val="00655893"/>
    <w:rsid w:val="00655F68"/>
    <w:rsid w:val="006602ED"/>
    <w:rsid w:val="00660347"/>
    <w:rsid w:val="0066106B"/>
    <w:rsid w:val="0066216D"/>
    <w:rsid w:val="006656D1"/>
    <w:rsid w:val="00665977"/>
    <w:rsid w:val="00667119"/>
    <w:rsid w:val="0067050E"/>
    <w:rsid w:val="00671AB2"/>
    <w:rsid w:val="00672D06"/>
    <w:rsid w:val="00672DB4"/>
    <w:rsid w:val="0067378F"/>
    <w:rsid w:val="00673969"/>
    <w:rsid w:val="006739CE"/>
    <w:rsid w:val="006750AA"/>
    <w:rsid w:val="00676DDA"/>
    <w:rsid w:val="00676F7A"/>
    <w:rsid w:val="00677040"/>
    <w:rsid w:val="006801E1"/>
    <w:rsid w:val="00680467"/>
    <w:rsid w:val="0068176A"/>
    <w:rsid w:val="006873BB"/>
    <w:rsid w:val="00687C54"/>
    <w:rsid w:val="006900E3"/>
    <w:rsid w:val="006929BC"/>
    <w:rsid w:val="00693119"/>
    <w:rsid w:val="0069405F"/>
    <w:rsid w:val="006943AC"/>
    <w:rsid w:val="0069570D"/>
    <w:rsid w:val="006970B4"/>
    <w:rsid w:val="00697B62"/>
    <w:rsid w:val="006A4BC0"/>
    <w:rsid w:val="006B28B9"/>
    <w:rsid w:val="006B36D9"/>
    <w:rsid w:val="006B5CAD"/>
    <w:rsid w:val="006B6884"/>
    <w:rsid w:val="006B7243"/>
    <w:rsid w:val="006C040B"/>
    <w:rsid w:val="006C2A4A"/>
    <w:rsid w:val="006C3057"/>
    <w:rsid w:val="006C39D7"/>
    <w:rsid w:val="006C59D7"/>
    <w:rsid w:val="006C6059"/>
    <w:rsid w:val="006D23E0"/>
    <w:rsid w:val="006D335F"/>
    <w:rsid w:val="006D35B0"/>
    <w:rsid w:val="006D3E58"/>
    <w:rsid w:val="006D610D"/>
    <w:rsid w:val="006D6D9F"/>
    <w:rsid w:val="006D775B"/>
    <w:rsid w:val="006E2CF4"/>
    <w:rsid w:val="006E3154"/>
    <w:rsid w:val="006E3442"/>
    <w:rsid w:val="006E48C8"/>
    <w:rsid w:val="006E4C58"/>
    <w:rsid w:val="006E5124"/>
    <w:rsid w:val="006E5652"/>
    <w:rsid w:val="006F0568"/>
    <w:rsid w:val="006F3BAA"/>
    <w:rsid w:val="006F48FB"/>
    <w:rsid w:val="006F5712"/>
    <w:rsid w:val="006F6DAF"/>
    <w:rsid w:val="006F74E7"/>
    <w:rsid w:val="00701C79"/>
    <w:rsid w:val="00701CBB"/>
    <w:rsid w:val="00703363"/>
    <w:rsid w:val="00703C1F"/>
    <w:rsid w:val="00704096"/>
    <w:rsid w:val="00704BFE"/>
    <w:rsid w:val="007060B8"/>
    <w:rsid w:val="00707996"/>
    <w:rsid w:val="00707EE1"/>
    <w:rsid w:val="00712573"/>
    <w:rsid w:val="00715A92"/>
    <w:rsid w:val="007202A8"/>
    <w:rsid w:val="007217D6"/>
    <w:rsid w:val="00724514"/>
    <w:rsid w:val="00725600"/>
    <w:rsid w:val="007263C4"/>
    <w:rsid w:val="00730504"/>
    <w:rsid w:val="007315F2"/>
    <w:rsid w:val="00732F83"/>
    <w:rsid w:val="0073400B"/>
    <w:rsid w:val="00734FEC"/>
    <w:rsid w:val="007353B4"/>
    <w:rsid w:val="00735AD1"/>
    <w:rsid w:val="007368E7"/>
    <w:rsid w:val="00737229"/>
    <w:rsid w:val="007409E2"/>
    <w:rsid w:val="0074133A"/>
    <w:rsid w:val="0074136B"/>
    <w:rsid w:val="007434BC"/>
    <w:rsid w:val="00745E40"/>
    <w:rsid w:val="0075221C"/>
    <w:rsid w:val="00752E09"/>
    <w:rsid w:val="00754018"/>
    <w:rsid w:val="0075469C"/>
    <w:rsid w:val="007560EA"/>
    <w:rsid w:val="00756A2A"/>
    <w:rsid w:val="00761812"/>
    <w:rsid w:val="00762659"/>
    <w:rsid w:val="00762C2F"/>
    <w:rsid w:val="00762DA5"/>
    <w:rsid w:val="00763937"/>
    <w:rsid w:val="0076519D"/>
    <w:rsid w:val="0076713B"/>
    <w:rsid w:val="00770165"/>
    <w:rsid w:val="0077292F"/>
    <w:rsid w:val="007734B2"/>
    <w:rsid w:val="0077451C"/>
    <w:rsid w:val="00774FF0"/>
    <w:rsid w:val="007752F9"/>
    <w:rsid w:val="007763DB"/>
    <w:rsid w:val="00776B90"/>
    <w:rsid w:val="00776F16"/>
    <w:rsid w:val="00777142"/>
    <w:rsid w:val="00777872"/>
    <w:rsid w:val="007813EF"/>
    <w:rsid w:val="00786C5D"/>
    <w:rsid w:val="0078739F"/>
    <w:rsid w:val="00787785"/>
    <w:rsid w:val="007879B9"/>
    <w:rsid w:val="00792EA2"/>
    <w:rsid w:val="0079427B"/>
    <w:rsid w:val="00795BA9"/>
    <w:rsid w:val="007A0047"/>
    <w:rsid w:val="007A246B"/>
    <w:rsid w:val="007B16D1"/>
    <w:rsid w:val="007B22D3"/>
    <w:rsid w:val="007B31B5"/>
    <w:rsid w:val="007B3A18"/>
    <w:rsid w:val="007B4795"/>
    <w:rsid w:val="007B56D6"/>
    <w:rsid w:val="007B5784"/>
    <w:rsid w:val="007B76D4"/>
    <w:rsid w:val="007B7C09"/>
    <w:rsid w:val="007C31D4"/>
    <w:rsid w:val="007C3662"/>
    <w:rsid w:val="007C49D0"/>
    <w:rsid w:val="007C5FDA"/>
    <w:rsid w:val="007D1143"/>
    <w:rsid w:val="007D3325"/>
    <w:rsid w:val="007D6B60"/>
    <w:rsid w:val="007D71EB"/>
    <w:rsid w:val="007D78BD"/>
    <w:rsid w:val="007E08D5"/>
    <w:rsid w:val="007E1624"/>
    <w:rsid w:val="007E1FE0"/>
    <w:rsid w:val="007E2061"/>
    <w:rsid w:val="007E321F"/>
    <w:rsid w:val="007E4AFE"/>
    <w:rsid w:val="007E4D30"/>
    <w:rsid w:val="007E78D3"/>
    <w:rsid w:val="007E7F7A"/>
    <w:rsid w:val="007F12C4"/>
    <w:rsid w:val="007F2630"/>
    <w:rsid w:val="007F269A"/>
    <w:rsid w:val="007F2802"/>
    <w:rsid w:val="007F4206"/>
    <w:rsid w:val="007F4564"/>
    <w:rsid w:val="007F677B"/>
    <w:rsid w:val="007F6A3B"/>
    <w:rsid w:val="007F7AE7"/>
    <w:rsid w:val="0080190C"/>
    <w:rsid w:val="008027EF"/>
    <w:rsid w:val="00803AFD"/>
    <w:rsid w:val="00803E14"/>
    <w:rsid w:val="00804BB5"/>
    <w:rsid w:val="00804CE5"/>
    <w:rsid w:val="008053E8"/>
    <w:rsid w:val="008067F7"/>
    <w:rsid w:val="008111E1"/>
    <w:rsid w:val="0081126A"/>
    <w:rsid w:val="00815010"/>
    <w:rsid w:val="0081521E"/>
    <w:rsid w:val="0081604A"/>
    <w:rsid w:val="008168BF"/>
    <w:rsid w:val="00816D71"/>
    <w:rsid w:val="00817E17"/>
    <w:rsid w:val="00820E92"/>
    <w:rsid w:val="00821466"/>
    <w:rsid w:val="008218FD"/>
    <w:rsid w:val="00822A54"/>
    <w:rsid w:val="00822AF1"/>
    <w:rsid w:val="00823A68"/>
    <w:rsid w:val="00823D68"/>
    <w:rsid w:val="00823FBE"/>
    <w:rsid w:val="00824AF3"/>
    <w:rsid w:val="00824CB7"/>
    <w:rsid w:val="0082553A"/>
    <w:rsid w:val="00825582"/>
    <w:rsid w:val="0082753F"/>
    <w:rsid w:val="00827A88"/>
    <w:rsid w:val="00830DEA"/>
    <w:rsid w:val="008314D1"/>
    <w:rsid w:val="00831F75"/>
    <w:rsid w:val="00833770"/>
    <w:rsid w:val="008342B3"/>
    <w:rsid w:val="00834F4D"/>
    <w:rsid w:val="008353E5"/>
    <w:rsid w:val="00835D94"/>
    <w:rsid w:val="008368C4"/>
    <w:rsid w:val="0083718C"/>
    <w:rsid w:val="0083780E"/>
    <w:rsid w:val="008406EE"/>
    <w:rsid w:val="00840995"/>
    <w:rsid w:val="00842B50"/>
    <w:rsid w:val="00843ADA"/>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7A7"/>
    <w:rsid w:val="00862897"/>
    <w:rsid w:val="00863DC6"/>
    <w:rsid w:val="0086565A"/>
    <w:rsid w:val="008703CF"/>
    <w:rsid w:val="008704E3"/>
    <w:rsid w:val="008706B4"/>
    <w:rsid w:val="00871083"/>
    <w:rsid w:val="00871336"/>
    <w:rsid w:val="00871765"/>
    <w:rsid w:val="00872E5D"/>
    <w:rsid w:val="008736A4"/>
    <w:rsid w:val="00873DF5"/>
    <w:rsid w:val="00875229"/>
    <w:rsid w:val="00876427"/>
    <w:rsid w:val="0087688C"/>
    <w:rsid w:val="00876BA3"/>
    <w:rsid w:val="00880DDB"/>
    <w:rsid w:val="00880F2A"/>
    <w:rsid w:val="00881039"/>
    <w:rsid w:val="0088149C"/>
    <w:rsid w:val="00881AA6"/>
    <w:rsid w:val="00881CA3"/>
    <w:rsid w:val="008824FA"/>
    <w:rsid w:val="00884716"/>
    <w:rsid w:val="00885984"/>
    <w:rsid w:val="00891153"/>
    <w:rsid w:val="00891454"/>
    <w:rsid w:val="008929EE"/>
    <w:rsid w:val="0089404A"/>
    <w:rsid w:val="008951D7"/>
    <w:rsid w:val="00895A8C"/>
    <w:rsid w:val="00895DC1"/>
    <w:rsid w:val="00896843"/>
    <w:rsid w:val="008971ED"/>
    <w:rsid w:val="008972B5"/>
    <w:rsid w:val="008A016C"/>
    <w:rsid w:val="008A0837"/>
    <w:rsid w:val="008A1D14"/>
    <w:rsid w:val="008A3ED4"/>
    <w:rsid w:val="008A7873"/>
    <w:rsid w:val="008B13B1"/>
    <w:rsid w:val="008B42C9"/>
    <w:rsid w:val="008B5FB6"/>
    <w:rsid w:val="008B68D1"/>
    <w:rsid w:val="008B6909"/>
    <w:rsid w:val="008B6B38"/>
    <w:rsid w:val="008B77E5"/>
    <w:rsid w:val="008C0138"/>
    <w:rsid w:val="008C0B17"/>
    <w:rsid w:val="008C1FD6"/>
    <w:rsid w:val="008C2D70"/>
    <w:rsid w:val="008C59C9"/>
    <w:rsid w:val="008C5B0D"/>
    <w:rsid w:val="008C630F"/>
    <w:rsid w:val="008C7B60"/>
    <w:rsid w:val="008D0629"/>
    <w:rsid w:val="008D1424"/>
    <w:rsid w:val="008D2430"/>
    <w:rsid w:val="008D43DC"/>
    <w:rsid w:val="008D4E09"/>
    <w:rsid w:val="008D58AF"/>
    <w:rsid w:val="008D5C81"/>
    <w:rsid w:val="008E1129"/>
    <w:rsid w:val="008E113D"/>
    <w:rsid w:val="008E1586"/>
    <w:rsid w:val="008E17A5"/>
    <w:rsid w:val="008E3CD2"/>
    <w:rsid w:val="008E47A8"/>
    <w:rsid w:val="008E7853"/>
    <w:rsid w:val="008E7D64"/>
    <w:rsid w:val="008F0871"/>
    <w:rsid w:val="008F212F"/>
    <w:rsid w:val="008F260B"/>
    <w:rsid w:val="008F2A86"/>
    <w:rsid w:val="008F3624"/>
    <w:rsid w:val="008F4735"/>
    <w:rsid w:val="008F4F86"/>
    <w:rsid w:val="008F5EE1"/>
    <w:rsid w:val="008F78DD"/>
    <w:rsid w:val="008F7DA5"/>
    <w:rsid w:val="009019E8"/>
    <w:rsid w:val="00903393"/>
    <w:rsid w:val="00904442"/>
    <w:rsid w:val="0090500C"/>
    <w:rsid w:val="00912182"/>
    <w:rsid w:val="00912E11"/>
    <w:rsid w:val="00912FAC"/>
    <w:rsid w:val="00913FE1"/>
    <w:rsid w:val="00915317"/>
    <w:rsid w:val="0091559A"/>
    <w:rsid w:val="009227F7"/>
    <w:rsid w:val="00923CD5"/>
    <w:rsid w:val="0092414B"/>
    <w:rsid w:val="0092435E"/>
    <w:rsid w:val="00924B6B"/>
    <w:rsid w:val="00924F6D"/>
    <w:rsid w:val="00925AAB"/>
    <w:rsid w:val="009270F9"/>
    <w:rsid w:val="0092717B"/>
    <w:rsid w:val="0092786F"/>
    <w:rsid w:val="0093007B"/>
    <w:rsid w:val="00930680"/>
    <w:rsid w:val="00931591"/>
    <w:rsid w:val="00931BF3"/>
    <w:rsid w:val="00932075"/>
    <w:rsid w:val="0093287B"/>
    <w:rsid w:val="00934295"/>
    <w:rsid w:val="00935490"/>
    <w:rsid w:val="00937A67"/>
    <w:rsid w:val="0094335C"/>
    <w:rsid w:val="00943427"/>
    <w:rsid w:val="00944D89"/>
    <w:rsid w:val="00945D9C"/>
    <w:rsid w:val="0094633D"/>
    <w:rsid w:val="009468AA"/>
    <w:rsid w:val="00946DC5"/>
    <w:rsid w:val="00947C16"/>
    <w:rsid w:val="009522D0"/>
    <w:rsid w:val="009537B0"/>
    <w:rsid w:val="009543FA"/>
    <w:rsid w:val="009551ED"/>
    <w:rsid w:val="0095592B"/>
    <w:rsid w:val="00955C9C"/>
    <w:rsid w:val="009574E9"/>
    <w:rsid w:val="00960449"/>
    <w:rsid w:val="00960DCF"/>
    <w:rsid w:val="00960DDC"/>
    <w:rsid w:val="009611EE"/>
    <w:rsid w:val="00964A7F"/>
    <w:rsid w:val="00964F0F"/>
    <w:rsid w:val="009650D0"/>
    <w:rsid w:val="00965F01"/>
    <w:rsid w:val="00966690"/>
    <w:rsid w:val="009700B2"/>
    <w:rsid w:val="009717F5"/>
    <w:rsid w:val="0097334F"/>
    <w:rsid w:val="00975366"/>
    <w:rsid w:val="00975873"/>
    <w:rsid w:val="00983D45"/>
    <w:rsid w:val="00983FD6"/>
    <w:rsid w:val="0098560C"/>
    <w:rsid w:val="0098670C"/>
    <w:rsid w:val="009874A9"/>
    <w:rsid w:val="0099168D"/>
    <w:rsid w:val="00992236"/>
    <w:rsid w:val="00994C8D"/>
    <w:rsid w:val="00995B3C"/>
    <w:rsid w:val="009962CD"/>
    <w:rsid w:val="0099636A"/>
    <w:rsid w:val="00996A07"/>
    <w:rsid w:val="009A07CB"/>
    <w:rsid w:val="009A113D"/>
    <w:rsid w:val="009A1B69"/>
    <w:rsid w:val="009A1CDA"/>
    <w:rsid w:val="009A24CD"/>
    <w:rsid w:val="009A2A29"/>
    <w:rsid w:val="009A6A83"/>
    <w:rsid w:val="009B1127"/>
    <w:rsid w:val="009B3D74"/>
    <w:rsid w:val="009B51BA"/>
    <w:rsid w:val="009B72EC"/>
    <w:rsid w:val="009C2189"/>
    <w:rsid w:val="009C37A2"/>
    <w:rsid w:val="009C515E"/>
    <w:rsid w:val="009C57C2"/>
    <w:rsid w:val="009D0266"/>
    <w:rsid w:val="009D05F9"/>
    <w:rsid w:val="009D1A01"/>
    <w:rsid w:val="009D1C1A"/>
    <w:rsid w:val="009D3357"/>
    <w:rsid w:val="009D499D"/>
    <w:rsid w:val="009D5B87"/>
    <w:rsid w:val="009D6BF3"/>
    <w:rsid w:val="009F01DA"/>
    <w:rsid w:val="009F0918"/>
    <w:rsid w:val="009F2D6E"/>
    <w:rsid w:val="009F2D8C"/>
    <w:rsid w:val="009F30BC"/>
    <w:rsid w:val="009F37C3"/>
    <w:rsid w:val="009F4E8C"/>
    <w:rsid w:val="009F5D23"/>
    <w:rsid w:val="009F77DC"/>
    <w:rsid w:val="009F7EF2"/>
    <w:rsid w:val="00A00636"/>
    <w:rsid w:val="00A05136"/>
    <w:rsid w:val="00A05C18"/>
    <w:rsid w:val="00A0615B"/>
    <w:rsid w:val="00A07DAD"/>
    <w:rsid w:val="00A10354"/>
    <w:rsid w:val="00A10776"/>
    <w:rsid w:val="00A108CE"/>
    <w:rsid w:val="00A10DDF"/>
    <w:rsid w:val="00A11E59"/>
    <w:rsid w:val="00A130E9"/>
    <w:rsid w:val="00A1369A"/>
    <w:rsid w:val="00A13F12"/>
    <w:rsid w:val="00A14654"/>
    <w:rsid w:val="00A16A26"/>
    <w:rsid w:val="00A21AC1"/>
    <w:rsid w:val="00A2291C"/>
    <w:rsid w:val="00A2335A"/>
    <w:rsid w:val="00A2387F"/>
    <w:rsid w:val="00A265E2"/>
    <w:rsid w:val="00A27B5D"/>
    <w:rsid w:val="00A27FEF"/>
    <w:rsid w:val="00A30074"/>
    <w:rsid w:val="00A30978"/>
    <w:rsid w:val="00A31F0F"/>
    <w:rsid w:val="00A32204"/>
    <w:rsid w:val="00A3354F"/>
    <w:rsid w:val="00A3387F"/>
    <w:rsid w:val="00A34D45"/>
    <w:rsid w:val="00A357BE"/>
    <w:rsid w:val="00A35CC2"/>
    <w:rsid w:val="00A36648"/>
    <w:rsid w:val="00A3691A"/>
    <w:rsid w:val="00A374AF"/>
    <w:rsid w:val="00A40055"/>
    <w:rsid w:val="00A42CF5"/>
    <w:rsid w:val="00A4541D"/>
    <w:rsid w:val="00A45556"/>
    <w:rsid w:val="00A45881"/>
    <w:rsid w:val="00A47259"/>
    <w:rsid w:val="00A47513"/>
    <w:rsid w:val="00A47ECC"/>
    <w:rsid w:val="00A508C9"/>
    <w:rsid w:val="00A53BF7"/>
    <w:rsid w:val="00A5554F"/>
    <w:rsid w:val="00A564F5"/>
    <w:rsid w:val="00A57FB9"/>
    <w:rsid w:val="00A62604"/>
    <w:rsid w:val="00A6289D"/>
    <w:rsid w:val="00A6297D"/>
    <w:rsid w:val="00A63AED"/>
    <w:rsid w:val="00A64D23"/>
    <w:rsid w:val="00A66505"/>
    <w:rsid w:val="00A66A14"/>
    <w:rsid w:val="00A70BCC"/>
    <w:rsid w:val="00A7211F"/>
    <w:rsid w:val="00A75036"/>
    <w:rsid w:val="00A8007F"/>
    <w:rsid w:val="00A80BA1"/>
    <w:rsid w:val="00A81DFB"/>
    <w:rsid w:val="00A84ACB"/>
    <w:rsid w:val="00A8542C"/>
    <w:rsid w:val="00A86BAB"/>
    <w:rsid w:val="00A9137F"/>
    <w:rsid w:val="00A91909"/>
    <w:rsid w:val="00A94D40"/>
    <w:rsid w:val="00A96B6E"/>
    <w:rsid w:val="00A96E23"/>
    <w:rsid w:val="00A96E83"/>
    <w:rsid w:val="00A9752F"/>
    <w:rsid w:val="00A97563"/>
    <w:rsid w:val="00A97898"/>
    <w:rsid w:val="00A97D0E"/>
    <w:rsid w:val="00AA08F9"/>
    <w:rsid w:val="00AA0A4F"/>
    <w:rsid w:val="00AA15ED"/>
    <w:rsid w:val="00AA465A"/>
    <w:rsid w:val="00AA5720"/>
    <w:rsid w:val="00AA5B98"/>
    <w:rsid w:val="00AA68EE"/>
    <w:rsid w:val="00AA6E09"/>
    <w:rsid w:val="00AB076B"/>
    <w:rsid w:val="00AB0BB8"/>
    <w:rsid w:val="00AB0DD1"/>
    <w:rsid w:val="00AB1436"/>
    <w:rsid w:val="00AB3567"/>
    <w:rsid w:val="00AB68B0"/>
    <w:rsid w:val="00AB7AED"/>
    <w:rsid w:val="00AB7D02"/>
    <w:rsid w:val="00AC1168"/>
    <w:rsid w:val="00AC1600"/>
    <w:rsid w:val="00AC22E2"/>
    <w:rsid w:val="00AC2F0A"/>
    <w:rsid w:val="00AC4B21"/>
    <w:rsid w:val="00AC5EE5"/>
    <w:rsid w:val="00AC6049"/>
    <w:rsid w:val="00AC63DC"/>
    <w:rsid w:val="00AC66BD"/>
    <w:rsid w:val="00AC6A96"/>
    <w:rsid w:val="00AD0C63"/>
    <w:rsid w:val="00AD1022"/>
    <w:rsid w:val="00AD386C"/>
    <w:rsid w:val="00AD41AE"/>
    <w:rsid w:val="00AD53CD"/>
    <w:rsid w:val="00AE17AE"/>
    <w:rsid w:val="00AE2984"/>
    <w:rsid w:val="00AE3AEB"/>
    <w:rsid w:val="00AE444D"/>
    <w:rsid w:val="00AE5C0D"/>
    <w:rsid w:val="00AE62C7"/>
    <w:rsid w:val="00AF0743"/>
    <w:rsid w:val="00AF07B2"/>
    <w:rsid w:val="00AF07B3"/>
    <w:rsid w:val="00AF3B31"/>
    <w:rsid w:val="00AF3CCC"/>
    <w:rsid w:val="00AF4E4B"/>
    <w:rsid w:val="00AF6EA6"/>
    <w:rsid w:val="00B00B69"/>
    <w:rsid w:val="00B00E47"/>
    <w:rsid w:val="00B01DC6"/>
    <w:rsid w:val="00B02208"/>
    <w:rsid w:val="00B02A70"/>
    <w:rsid w:val="00B04F3A"/>
    <w:rsid w:val="00B06BBD"/>
    <w:rsid w:val="00B10C4B"/>
    <w:rsid w:val="00B111A6"/>
    <w:rsid w:val="00B1214A"/>
    <w:rsid w:val="00B13354"/>
    <w:rsid w:val="00B1369E"/>
    <w:rsid w:val="00B14AC7"/>
    <w:rsid w:val="00B15127"/>
    <w:rsid w:val="00B1715A"/>
    <w:rsid w:val="00B17897"/>
    <w:rsid w:val="00B178DD"/>
    <w:rsid w:val="00B20645"/>
    <w:rsid w:val="00B20C1D"/>
    <w:rsid w:val="00B21A47"/>
    <w:rsid w:val="00B22ABC"/>
    <w:rsid w:val="00B230FA"/>
    <w:rsid w:val="00B23369"/>
    <w:rsid w:val="00B277BC"/>
    <w:rsid w:val="00B30D90"/>
    <w:rsid w:val="00B314A6"/>
    <w:rsid w:val="00B31B4E"/>
    <w:rsid w:val="00B32F8D"/>
    <w:rsid w:val="00B348AA"/>
    <w:rsid w:val="00B3515A"/>
    <w:rsid w:val="00B36172"/>
    <w:rsid w:val="00B40061"/>
    <w:rsid w:val="00B40617"/>
    <w:rsid w:val="00B431BB"/>
    <w:rsid w:val="00B43FD0"/>
    <w:rsid w:val="00B44608"/>
    <w:rsid w:val="00B45875"/>
    <w:rsid w:val="00B45C62"/>
    <w:rsid w:val="00B46C13"/>
    <w:rsid w:val="00B47321"/>
    <w:rsid w:val="00B50C14"/>
    <w:rsid w:val="00B540E4"/>
    <w:rsid w:val="00B54F9C"/>
    <w:rsid w:val="00B56041"/>
    <w:rsid w:val="00B57D32"/>
    <w:rsid w:val="00B60915"/>
    <w:rsid w:val="00B60AA7"/>
    <w:rsid w:val="00B61F9D"/>
    <w:rsid w:val="00B66764"/>
    <w:rsid w:val="00B66FFA"/>
    <w:rsid w:val="00B67BCB"/>
    <w:rsid w:val="00B7076A"/>
    <w:rsid w:val="00B721DC"/>
    <w:rsid w:val="00B73372"/>
    <w:rsid w:val="00B741D6"/>
    <w:rsid w:val="00B75A9A"/>
    <w:rsid w:val="00B7635E"/>
    <w:rsid w:val="00B80BBB"/>
    <w:rsid w:val="00B80C52"/>
    <w:rsid w:val="00B81052"/>
    <w:rsid w:val="00B8468D"/>
    <w:rsid w:val="00B86ADF"/>
    <w:rsid w:val="00B87E36"/>
    <w:rsid w:val="00B9033D"/>
    <w:rsid w:val="00B906C0"/>
    <w:rsid w:val="00B92215"/>
    <w:rsid w:val="00B95EEB"/>
    <w:rsid w:val="00B963EC"/>
    <w:rsid w:val="00B9718B"/>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A7BEA"/>
    <w:rsid w:val="00BB01D9"/>
    <w:rsid w:val="00BB101E"/>
    <w:rsid w:val="00BB37FA"/>
    <w:rsid w:val="00BB522E"/>
    <w:rsid w:val="00BB6A60"/>
    <w:rsid w:val="00BC0115"/>
    <w:rsid w:val="00BC130F"/>
    <w:rsid w:val="00BC14D5"/>
    <w:rsid w:val="00BC163A"/>
    <w:rsid w:val="00BC2911"/>
    <w:rsid w:val="00BC36A2"/>
    <w:rsid w:val="00BC3DD4"/>
    <w:rsid w:val="00BC49D8"/>
    <w:rsid w:val="00BC5993"/>
    <w:rsid w:val="00BC6181"/>
    <w:rsid w:val="00BC68A5"/>
    <w:rsid w:val="00BD1252"/>
    <w:rsid w:val="00BD1BA7"/>
    <w:rsid w:val="00BD34D6"/>
    <w:rsid w:val="00BD4239"/>
    <w:rsid w:val="00BD4A22"/>
    <w:rsid w:val="00BD4AD5"/>
    <w:rsid w:val="00BD5AF4"/>
    <w:rsid w:val="00BD61C9"/>
    <w:rsid w:val="00BD641A"/>
    <w:rsid w:val="00BD6896"/>
    <w:rsid w:val="00BD6C92"/>
    <w:rsid w:val="00BD7348"/>
    <w:rsid w:val="00BD74D4"/>
    <w:rsid w:val="00BD7C2F"/>
    <w:rsid w:val="00BE0BC9"/>
    <w:rsid w:val="00BE2709"/>
    <w:rsid w:val="00BE33CD"/>
    <w:rsid w:val="00BE6B01"/>
    <w:rsid w:val="00BE7103"/>
    <w:rsid w:val="00BE776C"/>
    <w:rsid w:val="00BE788C"/>
    <w:rsid w:val="00BE7EF4"/>
    <w:rsid w:val="00BF20CD"/>
    <w:rsid w:val="00BF273B"/>
    <w:rsid w:val="00BF343C"/>
    <w:rsid w:val="00BF34FB"/>
    <w:rsid w:val="00BF3C6F"/>
    <w:rsid w:val="00BF5E40"/>
    <w:rsid w:val="00C01921"/>
    <w:rsid w:val="00C01C47"/>
    <w:rsid w:val="00C02C37"/>
    <w:rsid w:val="00C048C9"/>
    <w:rsid w:val="00C06774"/>
    <w:rsid w:val="00C07A31"/>
    <w:rsid w:val="00C07F85"/>
    <w:rsid w:val="00C1007A"/>
    <w:rsid w:val="00C10EC2"/>
    <w:rsid w:val="00C12396"/>
    <w:rsid w:val="00C128D6"/>
    <w:rsid w:val="00C1301F"/>
    <w:rsid w:val="00C13358"/>
    <w:rsid w:val="00C138A2"/>
    <w:rsid w:val="00C14DDB"/>
    <w:rsid w:val="00C161C6"/>
    <w:rsid w:val="00C16E53"/>
    <w:rsid w:val="00C1795D"/>
    <w:rsid w:val="00C2120C"/>
    <w:rsid w:val="00C2130B"/>
    <w:rsid w:val="00C248FE"/>
    <w:rsid w:val="00C253AA"/>
    <w:rsid w:val="00C2546F"/>
    <w:rsid w:val="00C259CE"/>
    <w:rsid w:val="00C267D9"/>
    <w:rsid w:val="00C26F85"/>
    <w:rsid w:val="00C27B36"/>
    <w:rsid w:val="00C27CA3"/>
    <w:rsid w:val="00C301E3"/>
    <w:rsid w:val="00C3046B"/>
    <w:rsid w:val="00C3112B"/>
    <w:rsid w:val="00C3160A"/>
    <w:rsid w:val="00C408AD"/>
    <w:rsid w:val="00C40A6C"/>
    <w:rsid w:val="00C419CD"/>
    <w:rsid w:val="00C41CD2"/>
    <w:rsid w:val="00C41F09"/>
    <w:rsid w:val="00C457E6"/>
    <w:rsid w:val="00C45991"/>
    <w:rsid w:val="00C47685"/>
    <w:rsid w:val="00C512A9"/>
    <w:rsid w:val="00C52F82"/>
    <w:rsid w:val="00C53EE5"/>
    <w:rsid w:val="00C54E17"/>
    <w:rsid w:val="00C55CDE"/>
    <w:rsid w:val="00C5626B"/>
    <w:rsid w:val="00C61110"/>
    <w:rsid w:val="00C62516"/>
    <w:rsid w:val="00C62ABB"/>
    <w:rsid w:val="00C64C9D"/>
    <w:rsid w:val="00C66B9D"/>
    <w:rsid w:val="00C7141E"/>
    <w:rsid w:val="00C71DD4"/>
    <w:rsid w:val="00C73040"/>
    <w:rsid w:val="00C77A7D"/>
    <w:rsid w:val="00C80CF0"/>
    <w:rsid w:val="00C83D79"/>
    <w:rsid w:val="00C8456A"/>
    <w:rsid w:val="00C8695D"/>
    <w:rsid w:val="00C872ED"/>
    <w:rsid w:val="00C87B26"/>
    <w:rsid w:val="00C87FFC"/>
    <w:rsid w:val="00C90311"/>
    <w:rsid w:val="00C926E7"/>
    <w:rsid w:val="00C92A82"/>
    <w:rsid w:val="00C92A9D"/>
    <w:rsid w:val="00C936E3"/>
    <w:rsid w:val="00C94516"/>
    <w:rsid w:val="00C95C15"/>
    <w:rsid w:val="00C96996"/>
    <w:rsid w:val="00C97D93"/>
    <w:rsid w:val="00CA04D3"/>
    <w:rsid w:val="00CA0C4A"/>
    <w:rsid w:val="00CA27F6"/>
    <w:rsid w:val="00CA32DE"/>
    <w:rsid w:val="00CA46E5"/>
    <w:rsid w:val="00CA52BF"/>
    <w:rsid w:val="00CA595D"/>
    <w:rsid w:val="00CA7EEE"/>
    <w:rsid w:val="00CB01D1"/>
    <w:rsid w:val="00CB03DF"/>
    <w:rsid w:val="00CB066B"/>
    <w:rsid w:val="00CB31A6"/>
    <w:rsid w:val="00CB3D27"/>
    <w:rsid w:val="00CB5142"/>
    <w:rsid w:val="00CB518F"/>
    <w:rsid w:val="00CB532C"/>
    <w:rsid w:val="00CB60FD"/>
    <w:rsid w:val="00CB6E00"/>
    <w:rsid w:val="00CB7B96"/>
    <w:rsid w:val="00CC0F8C"/>
    <w:rsid w:val="00CC3CA7"/>
    <w:rsid w:val="00CC6394"/>
    <w:rsid w:val="00CD2D94"/>
    <w:rsid w:val="00CD3005"/>
    <w:rsid w:val="00CD3313"/>
    <w:rsid w:val="00CD394B"/>
    <w:rsid w:val="00CD42BD"/>
    <w:rsid w:val="00CD44E1"/>
    <w:rsid w:val="00CD464C"/>
    <w:rsid w:val="00CD5B93"/>
    <w:rsid w:val="00CE257A"/>
    <w:rsid w:val="00CE5231"/>
    <w:rsid w:val="00CE62F1"/>
    <w:rsid w:val="00CE68D2"/>
    <w:rsid w:val="00CE6AEF"/>
    <w:rsid w:val="00CE6D6E"/>
    <w:rsid w:val="00CF2131"/>
    <w:rsid w:val="00CF29A6"/>
    <w:rsid w:val="00CF3591"/>
    <w:rsid w:val="00CF41F6"/>
    <w:rsid w:val="00CF4609"/>
    <w:rsid w:val="00CF6F52"/>
    <w:rsid w:val="00D016EC"/>
    <w:rsid w:val="00D02A8C"/>
    <w:rsid w:val="00D06889"/>
    <w:rsid w:val="00D10074"/>
    <w:rsid w:val="00D1084C"/>
    <w:rsid w:val="00D11886"/>
    <w:rsid w:val="00D11ACD"/>
    <w:rsid w:val="00D11D4E"/>
    <w:rsid w:val="00D127D5"/>
    <w:rsid w:val="00D1363A"/>
    <w:rsid w:val="00D15319"/>
    <w:rsid w:val="00D165D2"/>
    <w:rsid w:val="00D1689C"/>
    <w:rsid w:val="00D20045"/>
    <w:rsid w:val="00D217B6"/>
    <w:rsid w:val="00D2273D"/>
    <w:rsid w:val="00D252B1"/>
    <w:rsid w:val="00D25F90"/>
    <w:rsid w:val="00D267C5"/>
    <w:rsid w:val="00D268A6"/>
    <w:rsid w:val="00D268BE"/>
    <w:rsid w:val="00D26B83"/>
    <w:rsid w:val="00D27407"/>
    <w:rsid w:val="00D27996"/>
    <w:rsid w:val="00D30730"/>
    <w:rsid w:val="00D3137E"/>
    <w:rsid w:val="00D31B19"/>
    <w:rsid w:val="00D35A0A"/>
    <w:rsid w:val="00D36624"/>
    <w:rsid w:val="00D40319"/>
    <w:rsid w:val="00D4292A"/>
    <w:rsid w:val="00D44510"/>
    <w:rsid w:val="00D44DC3"/>
    <w:rsid w:val="00D46D4F"/>
    <w:rsid w:val="00D47311"/>
    <w:rsid w:val="00D47A92"/>
    <w:rsid w:val="00D47C7D"/>
    <w:rsid w:val="00D5040B"/>
    <w:rsid w:val="00D51DAE"/>
    <w:rsid w:val="00D5219C"/>
    <w:rsid w:val="00D544E9"/>
    <w:rsid w:val="00D54976"/>
    <w:rsid w:val="00D54C3E"/>
    <w:rsid w:val="00D57060"/>
    <w:rsid w:val="00D600F5"/>
    <w:rsid w:val="00D610E6"/>
    <w:rsid w:val="00D61795"/>
    <w:rsid w:val="00D61BD1"/>
    <w:rsid w:val="00D62452"/>
    <w:rsid w:val="00D62F13"/>
    <w:rsid w:val="00D6588A"/>
    <w:rsid w:val="00D659A7"/>
    <w:rsid w:val="00D65CF4"/>
    <w:rsid w:val="00D70D85"/>
    <w:rsid w:val="00D72173"/>
    <w:rsid w:val="00D73BE5"/>
    <w:rsid w:val="00D74549"/>
    <w:rsid w:val="00D74D4B"/>
    <w:rsid w:val="00D755E9"/>
    <w:rsid w:val="00D76CFC"/>
    <w:rsid w:val="00D77893"/>
    <w:rsid w:val="00D77AE8"/>
    <w:rsid w:val="00D826ED"/>
    <w:rsid w:val="00D83401"/>
    <w:rsid w:val="00D837E8"/>
    <w:rsid w:val="00D8503E"/>
    <w:rsid w:val="00D86968"/>
    <w:rsid w:val="00D90A56"/>
    <w:rsid w:val="00D92578"/>
    <w:rsid w:val="00D93058"/>
    <w:rsid w:val="00D93153"/>
    <w:rsid w:val="00D93457"/>
    <w:rsid w:val="00D94786"/>
    <w:rsid w:val="00D94D22"/>
    <w:rsid w:val="00D9514B"/>
    <w:rsid w:val="00D956CA"/>
    <w:rsid w:val="00DA050C"/>
    <w:rsid w:val="00DA070F"/>
    <w:rsid w:val="00DA10F3"/>
    <w:rsid w:val="00DA234D"/>
    <w:rsid w:val="00DA27D9"/>
    <w:rsid w:val="00DA2B09"/>
    <w:rsid w:val="00DA2E68"/>
    <w:rsid w:val="00DA4742"/>
    <w:rsid w:val="00DA54A9"/>
    <w:rsid w:val="00DA76D6"/>
    <w:rsid w:val="00DB19B9"/>
    <w:rsid w:val="00DB2118"/>
    <w:rsid w:val="00DB49D4"/>
    <w:rsid w:val="00DB4D27"/>
    <w:rsid w:val="00DB75AE"/>
    <w:rsid w:val="00DB79E3"/>
    <w:rsid w:val="00DC2F45"/>
    <w:rsid w:val="00DC3271"/>
    <w:rsid w:val="00DC4D8D"/>
    <w:rsid w:val="00DC5A77"/>
    <w:rsid w:val="00DC6256"/>
    <w:rsid w:val="00DD03CA"/>
    <w:rsid w:val="00DD082E"/>
    <w:rsid w:val="00DD184C"/>
    <w:rsid w:val="00DD2563"/>
    <w:rsid w:val="00DD2B12"/>
    <w:rsid w:val="00DD2C00"/>
    <w:rsid w:val="00DD32CC"/>
    <w:rsid w:val="00DD35D4"/>
    <w:rsid w:val="00DD4C44"/>
    <w:rsid w:val="00DD4C76"/>
    <w:rsid w:val="00DD5EC9"/>
    <w:rsid w:val="00DD64E0"/>
    <w:rsid w:val="00DD790E"/>
    <w:rsid w:val="00DE2894"/>
    <w:rsid w:val="00DE2C1C"/>
    <w:rsid w:val="00DE3D8C"/>
    <w:rsid w:val="00DE447B"/>
    <w:rsid w:val="00DE6BF4"/>
    <w:rsid w:val="00DE7D74"/>
    <w:rsid w:val="00DF09F3"/>
    <w:rsid w:val="00DF3858"/>
    <w:rsid w:val="00DF458E"/>
    <w:rsid w:val="00DF598A"/>
    <w:rsid w:val="00DF6CE9"/>
    <w:rsid w:val="00DF74A0"/>
    <w:rsid w:val="00DF782E"/>
    <w:rsid w:val="00E0025D"/>
    <w:rsid w:val="00E013AA"/>
    <w:rsid w:val="00E04609"/>
    <w:rsid w:val="00E04724"/>
    <w:rsid w:val="00E0529B"/>
    <w:rsid w:val="00E06263"/>
    <w:rsid w:val="00E06764"/>
    <w:rsid w:val="00E1023A"/>
    <w:rsid w:val="00E11A5D"/>
    <w:rsid w:val="00E11A6D"/>
    <w:rsid w:val="00E11D4F"/>
    <w:rsid w:val="00E1344F"/>
    <w:rsid w:val="00E13652"/>
    <w:rsid w:val="00E145EB"/>
    <w:rsid w:val="00E14E4E"/>
    <w:rsid w:val="00E164D6"/>
    <w:rsid w:val="00E20967"/>
    <w:rsid w:val="00E21C95"/>
    <w:rsid w:val="00E230A6"/>
    <w:rsid w:val="00E249E9"/>
    <w:rsid w:val="00E24D80"/>
    <w:rsid w:val="00E264E5"/>
    <w:rsid w:val="00E31171"/>
    <w:rsid w:val="00E318EE"/>
    <w:rsid w:val="00E31E1A"/>
    <w:rsid w:val="00E37363"/>
    <w:rsid w:val="00E40425"/>
    <w:rsid w:val="00E41401"/>
    <w:rsid w:val="00E41705"/>
    <w:rsid w:val="00E44D98"/>
    <w:rsid w:val="00E46A9E"/>
    <w:rsid w:val="00E46B56"/>
    <w:rsid w:val="00E47173"/>
    <w:rsid w:val="00E47F50"/>
    <w:rsid w:val="00E5055F"/>
    <w:rsid w:val="00E52F71"/>
    <w:rsid w:val="00E53877"/>
    <w:rsid w:val="00E539F7"/>
    <w:rsid w:val="00E54EA6"/>
    <w:rsid w:val="00E56134"/>
    <w:rsid w:val="00E5682A"/>
    <w:rsid w:val="00E6031B"/>
    <w:rsid w:val="00E6034E"/>
    <w:rsid w:val="00E611BA"/>
    <w:rsid w:val="00E63174"/>
    <w:rsid w:val="00E64638"/>
    <w:rsid w:val="00E66CEE"/>
    <w:rsid w:val="00E73A80"/>
    <w:rsid w:val="00E75896"/>
    <w:rsid w:val="00E774BB"/>
    <w:rsid w:val="00E779E7"/>
    <w:rsid w:val="00E77D3C"/>
    <w:rsid w:val="00E77D83"/>
    <w:rsid w:val="00E80761"/>
    <w:rsid w:val="00E82DBD"/>
    <w:rsid w:val="00E84068"/>
    <w:rsid w:val="00E86017"/>
    <w:rsid w:val="00E86D86"/>
    <w:rsid w:val="00E86DA8"/>
    <w:rsid w:val="00E90BC0"/>
    <w:rsid w:val="00E9111A"/>
    <w:rsid w:val="00E945A9"/>
    <w:rsid w:val="00EA01CF"/>
    <w:rsid w:val="00EA0319"/>
    <w:rsid w:val="00EA4DCA"/>
    <w:rsid w:val="00EA4F2E"/>
    <w:rsid w:val="00EA4F41"/>
    <w:rsid w:val="00EA6F66"/>
    <w:rsid w:val="00EB0892"/>
    <w:rsid w:val="00EB0C71"/>
    <w:rsid w:val="00EB474F"/>
    <w:rsid w:val="00EB4FC7"/>
    <w:rsid w:val="00EB6035"/>
    <w:rsid w:val="00EB66DA"/>
    <w:rsid w:val="00EB7BB2"/>
    <w:rsid w:val="00EC1D3C"/>
    <w:rsid w:val="00EC1FF7"/>
    <w:rsid w:val="00EC2214"/>
    <w:rsid w:val="00EC55CC"/>
    <w:rsid w:val="00EC6E87"/>
    <w:rsid w:val="00EC704E"/>
    <w:rsid w:val="00ED27DE"/>
    <w:rsid w:val="00ED46D1"/>
    <w:rsid w:val="00ED5901"/>
    <w:rsid w:val="00ED6512"/>
    <w:rsid w:val="00ED7880"/>
    <w:rsid w:val="00ED7A91"/>
    <w:rsid w:val="00EE12FC"/>
    <w:rsid w:val="00EE1642"/>
    <w:rsid w:val="00EE2376"/>
    <w:rsid w:val="00EE249D"/>
    <w:rsid w:val="00EE3FD5"/>
    <w:rsid w:val="00EE668D"/>
    <w:rsid w:val="00EE7A39"/>
    <w:rsid w:val="00EF1CE3"/>
    <w:rsid w:val="00EF24E4"/>
    <w:rsid w:val="00EF25C7"/>
    <w:rsid w:val="00EF29A5"/>
    <w:rsid w:val="00EF4A71"/>
    <w:rsid w:val="00EF600A"/>
    <w:rsid w:val="00EF7457"/>
    <w:rsid w:val="00F009C0"/>
    <w:rsid w:val="00F035BE"/>
    <w:rsid w:val="00F03B34"/>
    <w:rsid w:val="00F066D0"/>
    <w:rsid w:val="00F06E57"/>
    <w:rsid w:val="00F07852"/>
    <w:rsid w:val="00F12364"/>
    <w:rsid w:val="00F13E27"/>
    <w:rsid w:val="00F16C4E"/>
    <w:rsid w:val="00F1712E"/>
    <w:rsid w:val="00F174AA"/>
    <w:rsid w:val="00F20745"/>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06A9"/>
    <w:rsid w:val="00F5186F"/>
    <w:rsid w:val="00F52DD7"/>
    <w:rsid w:val="00F52E38"/>
    <w:rsid w:val="00F53042"/>
    <w:rsid w:val="00F5381B"/>
    <w:rsid w:val="00F552DE"/>
    <w:rsid w:val="00F55EE7"/>
    <w:rsid w:val="00F56CB6"/>
    <w:rsid w:val="00F571BB"/>
    <w:rsid w:val="00F57D4D"/>
    <w:rsid w:val="00F57EE8"/>
    <w:rsid w:val="00F6027F"/>
    <w:rsid w:val="00F60D33"/>
    <w:rsid w:val="00F61FAD"/>
    <w:rsid w:val="00F626D0"/>
    <w:rsid w:val="00F62E44"/>
    <w:rsid w:val="00F640F5"/>
    <w:rsid w:val="00F70D0A"/>
    <w:rsid w:val="00F70E37"/>
    <w:rsid w:val="00F712C7"/>
    <w:rsid w:val="00F71D86"/>
    <w:rsid w:val="00F73206"/>
    <w:rsid w:val="00F7424B"/>
    <w:rsid w:val="00F76ED7"/>
    <w:rsid w:val="00F826B1"/>
    <w:rsid w:val="00F84407"/>
    <w:rsid w:val="00F85ED6"/>
    <w:rsid w:val="00F85EDB"/>
    <w:rsid w:val="00F9146B"/>
    <w:rsid w:val="00F92D9F"/>
    <w:rsid w:val="00F93D22"/>
    <w:rsid w:val="00F96104"/>
    <w:rsid w:val="00F96A5F"/>
    <w:rsid w:val="00FA07A2"/>
    <w:rsid w:val="00FA0E27"/>
    <w:rsid w:val="00FA2ED2"/>
    <w:rsid w:val="00FA535D"/>
    <w:rsid w:val="00FA7A72"/>
    <w:rsid w:val="00FB066C"/>
    <w:rsid w:val="00FB104E"/>
    <w:rsid w:val="00FB3B89"/>
    <w:rsid w:val="00FB3F4C"/>
    <w:rsid w:val="00FB4997"/>
    <w:rsid w:val="00FB67C3"/>
    <w:rsid w:val="00FB78ED"/>
    <w:rsid w:val="00FC0A4D"/>
    <w:rsid w:val="00FC0CDA"/>
    <w:rsid w:val="00FC16EF"/>
    <w:rsid w:val="00FC2D55"/>
    <w:rsid w:val="00FC3416"/>
    <w:rsid w:val="00FC4357"/>
    <w:rsid w:val="00FC5759"/>
    <w:rsid w:val="00FD1594"/>
    <w:rsid w:val="00FD1F5C"/>
    <w:rsid w:val="00FD6F77"/>
    <w:rsid w:val="00FE0915"/>
    <w:rsid w:val="00FE144D"/>
    <w:rsid w:val="00FE62C3"/>
    <w:rsid w:val="00FF027C"/>
    <w:rsid w:val="00FF0625"/>
    <w:rsid w:val="00FF1DC1"/>
    <w:rsid w:val="00FF2FCE"/>
    <w:rsid w:val="00FF3FFC"/>
    <w:rsid w:val="00FF5002"/>
    <w:rsid w:val="00FF5CDF"/>
    <w:rsid w:val="00FF7A56"/>
    <w:rsid w:val="00FF7BE7"/>
    <w:rsid w:val="00FF7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rules v:ext="edit">
        <o:r id="V:Rule13" type="connector" idref="#Прямая со стрелкой 5"/>
        <o:r id="V:Rule14" type="connector" idref="#Прямая со стрелкой 6"/>
        <o:r id="V:Rule15" type="connector" idref="#Прямая со стрелкой 9"/>
        <o:r id="V:Rule16" type="connector" idref="#Прямая со стрелкой 12"/>
        <o:r id="V:Rule17" type="connector" idref="#Прямая со стрелкой 10"/>
        <o:r id="V:Rule18" type="connector" idref="#Прямая со стрелкой 2"/>
        <o:r id="V:Rule19" type="connector" idref="#Прямая со стрелкой 15"/>
        <o:r id="V:Rule20" type="connector" idref="#Прямая со стрелкой 7"/>
        <o:r id="V:Rule21" type="connector" idref="#Прямая со стрелкой 8"/>
        <o:r id="V:Rule22" type="connector" idref="#Прямая со стрелкой 4"/>
        <o:r id="V:Rule23" type="connector" idref="#Прямая со стрелкой 16"/>
        <o:r id="V:Rule24" type="connector" idref="#Прямая со стрелкой 3"/>
        <o:r id="V:Rule25" type="connector" idref="#AutoShape 6"/>
        <o:r id="V:Rule26" type="connector" idref="#AutoShape 3"/>
        <o:r id="V:Rule27" type="connector" idref="#AutoShape 10"/>
        <o:r id="V:Rule28" type="connector" idref="#AutoShape 9"/>
        <o:r id="V:Rule29" type="connector" idref="#AutoShape 13"/>
        <o:r id="V:Rule3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uiPriority w:val="9"/>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
    <w:link w:val="310"/>
    <w:uiPriority w:val="99"/>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uiPriority w:val="99"/>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uiPriority w:val="99"/>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26"/>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26">
    <w:name w:val="Название Знак2"/>
    <w:link w:val="af6"/>
    <w:uiPriority w:val="10"/>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7">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8">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9">
    <w:name w:val="Normal (Web)"/>
    <w:basedOn w:val="a"/>
    <w:link w:val="af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7">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8">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9">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a">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20"/>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b">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c">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7">
    <w:name w:val="line number"/>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1f9">
    <w:name w:val="Заголовок1"/>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
    <w:rsid w:val="00822A54"/>
    <w:pPr>
      <w:suppressLineNumbers/>
    </w:pPr>
    <w:rPr>
      <w:rFonts w:ascii="Arial" w:hAnsi="Arial" w:cs="Mangal"/>
      <w:color w:val="auto"/>
      <w:lang w:eastAsia="ar-SA"/>
    </w:rPr>
  </w:style>
  <w:style w:type="paragraph" w:customStyle="1" w:styleId="afffe">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0">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1">
    <w:name w:val="Обычный (паспорт)"/>
    <w:basedOn w:val="a"/>
    <w:uiPriority w:val="99"/>
    <w:rsid w:val="00822A54"/>
    <w:rPr>
      <w:rFonts w:eastAsia="Calibri" w:cs="Calibri"/>
      <w:color w:val="auto"/>
      <w:sz w:val="28"/>
      <w:szCs w:val="28"/>
      <w:lang w:eastAsia="ar-SA"/>
    </w:rPr>
  </w:style>
  <w:style w:type="paragraph" w:customStyle="1" w:styleId="affff2">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3">
    <w:name w:val="Содержимое врезки"/>
    <w:basedOn w:val="ab"/>
    <w:rsid w:val="00822A54"/>
    <w:rPr>
      <w:rFonts w:cs="Calibri"/>
      <w:color w:val="auto"/>
      <w:spacing w:val="2"/>
      <w:sz w:val="28"/>
      <w:lang w:eastAsia="ar-SA"/>
    </w:rPr>
  </w:style>
  <w:style w:type="paragraph" w:customStyle="1" w:styleId="affff4">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5">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6">
    <w:name w:val="Основной текст_"/>
    <w:link w:val="1fc"/>
    <w:locked/>
    <w:rsid w:val="00822A54"/>
    <w:rPr>
      <w:sz w:val="27"/>
      <w:shd w:val="clear" w:color="auto" w:fill="FFFFFF"/>
    </w:rPr>
  </w:style>
  <w:style w:type="paragraph" w:customStyle="1" w:styleId="1fc">
    <w:name w:val="Основной текст1"/>
    <w:basedOn w:val="a"/>
    <w:link w:val="affff6"/>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b"/>
    <w:autoRedefine/>
    <w:rsid w:val="00822A54"/>
    <w:pPr>
      <w:spacing w:after="0"/>
      <w:jc w:val="center"/>
    </w:pPr>
    <w:rPr>
      <w:b/>
      <w:color w:val="auto"/>
      <w:sz w:val="32"/>
      <w:szCs w:val="28"/>
    </w:rPr>
  </w:style>
  <w:style w:type="paragraph" w:customStyle="1" w:styleId="2d">
    <w:name w:val="заг2"/>
    <w:basedOn w:val="a"/>
    <w:link w:val="2e"/>
    <w:autoRedefine/>
    <w:rsid w:val="00822A54"/>
    <w:pPr>
      <w:keepNext/>
      <w:spacing w:before="120"/>
      <w:ind w:firstLine="709"/>
      <w:jc w:val="center"/>
    </w:pPr>
    <w:rPr>
      <w:rFonts w:eastAsia="Calibri"/>
      <w:i/>
      <w:color w:val="auto"/>
      <w:sz w:val="28"/>
      <w:szCs w:val="20"/>
    </w:rPr>
  </w:style>
  <w:style w:type="character" w:customStyle="1" w:styleId="2e">
    <w:name w:val="заг2 Знак"/>
    <w:link w:val="2d"/>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7">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8">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9">
    <w:name w:val="Рабочий"/>
    <w:basedOn w:val="a"/>
    <w:link w:val="affffa"/>
    <w:autoRedefine/>
    <w:uiPriority w:val="99"/>
    <w:rsid w:val="005E74E0"/>
    <w:pPr>
      <w:ind w:firstLine="709"/>
      <w:jc w:val="both"/>
    </w:pPr>
    <w:rPr>
      <w:rFonts w:eastAsia="Calibri"/>
      <w:color w:val="auto"/>
      <w:sz w:val="32"/>
      <w:szCs w:val="20"/>
    </w:rPr>
  </w:style>
  <w:style w:type="character" w:customStyle="1" w:styleId="affffa">
    <w:name w:val="Рабочий Знак"/>
    <w:link w:val="affff9"/>
    <w:uiPriority w:val="99"/>
    <w:locked/>
    <w:rsid w:val="005E74E0"/>
    <w:rPr>
      <w:rFonts w:ascii="Times New Roman" w:hAnsi="Times New Roman"/>
      <w:sz w:val="32"/>
      <w:lang w:eastAsia="ru-RU"/>
    </w:rPr>
  </w:style>
  <w:style w:type="paragraph" w:customStyle="1" w:styleId="affffb">
    <w:name w:val="Мой стиль"/>
    <w:basedOn w:val="a"/>
    <w:link w:val="affffc"/>
    <w:uiPriority w:val="99"/>
    <w:rsid w:val="005E74E0"/>
    <w:pPr>
      <w:adjustRightInd w:val="0"/>
      <w:spacing w:after="120"/>
      <w:ind w:firstLine="567"/>
      <w:jc w:val="both"/>
    </w:pPr>
    <w:rPr>
      <w:rFonts w:eastAsia="Calibri"/>
      <w:color w:val="auto"/>
      <w:szCs w:val="20"/>
    </w:rPr>
  </w:style>
  <w:style w:type="character" w:customStyle="1" w:styleId="affffc">
    <w:name w:val="Мой стиль Знак"/>
    <w:link w:val="affffb"/>
    <w:uiPriority w:val="99"/>
    <w:locked/>
    <w:rsid w:val="005E74E0"/>
    <w:rPr>
      <w:rFonts w:ascii="Times New Roman" w:hAnsi="Times New Roman"/>
      <w:sz w:val="24"/>
      <w:lang w:eastAsia="ru-RU"/>
    </w:rPr>
  </w:style>
  <w:style w:type="table" w:customStyle="1" w:styleId="1ff0">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9"/>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1">
    <w:name w:val="Знак сноски1"/>
    <w:rsid w:val="00BB101E"/>
    <w:rPr>
      <w:vertAlign w:val="superscript"/>
    </w:rPr>
  </w:style>
  <w:style w:type="paragraph" w:customStyle="1" w:styleId="2f">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rsid w:val="00EB474F"/>
    <w:rPr>
      <w:rFonts w:ascii="OpenSymbol" w:hAnsi="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3">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3">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c">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0">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3">
    <w:name w:val="Знак концевой сноски1"/>
    <w:rsid w:val="00EB474F"/>
    <w:rPr>
      <w:vertAlign w:val="superscript"/>
    </w:rPr>
  </w:style>
  <w:style w:type="character" w:customStyle="1" w:styleId="2f1">
    <w:name w:val="Знак сноски2"/>
    <w:rsid w:val="00EB474F"/>
    <w:rPr>
      <w:vertAlign w:val="superscript"/>
    </w:rPr>
  </w:style>
  <w:style w:type="character" w:customStyle="1" w:styleId="2f2">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rPr>
  </w:style>
  <w:style w:type="character" w:customStyle="1" w:styleId="BulletSymbols">
    <w:name w:val="Bullet Symbols"/>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d">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4">
    <w:name w:val="Название6"/>
    <w:basedOn w:val="Standard"/>
    <w:rsid w:val="00EB474F"/>
    <w:pPr>
      <w:suppressLineNumbers/>
      <w:spacing w:before="120" w:after="120"/>
    </w:pPr>
    <w:rPr>
      <w:rFonts w:cs="Mangal"/>
      <w:i/>
      <w:iCs/>
    </w:rPr>
  </w:style>
  <w:style w:type="paragraph" w:customStyle="1" w:styleId="65">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4">
    <w:name w:val="Название4"/>
    <w:basedOn w:val="Standard"/>
    <w:rsid w:val="00EB474F"/>
    <w:pPr>
      <w:suppressLineNumbers/>
      <w:spacing w:before="120" w:after="120"/>
    </w:pPr>
    <w:rPr>
      <w:rFonts w:cs="Tahoma"/>
      <w:i/>
      <w:iCs/>
    </w:rPr>
  </w:style>
  <w:style w:type="paragraph" w:customStyle="1" w:styleId="45">
    <w:name w:val="Указатель4"/>
    <w:basedOn w:val="Standard"/>
    <w:rsid w:val="00EB474F"/>
    <w:pPr>
      <w:suppressLineNumbers/>
    </w:pPr>
    <w:rPr>
      <w:rFonts w:cs="Tahoma"/>
    </w:rPr>
  </w:style>
  <w:style w:type="paragraph" w:customStyle="1" w:styleId="3d">
    <w:name w:val="Название3"/>
    <w:basedOn w:val="Standard"/>
    <w:rsid w:val="00EB474F"/>
    <w:pPr>
      <w:suppressLineNumbers/>
      <w:spacing w:before="120" w:after="120"/>
    </w:pPr>
    <w:rPr>
      <w:rFonts w:cs="Tahoma"/>
      <w:i/>
      <w:iCs/>
    </w:rPr>
  </w:style>
  <w:style w:type="paragraph" w:customStyle="1" w:styleId="3e">
    <w:name w:val="Указатель3"/>
    <w:basedOn w:val="Standard"/>
    <w:rsid w:val="00EB474F"/>
    <w:pPr>
      <w:suppressLineNumbers/>
    </w:pPr>
    <w:rPr>
      <w:rFonts w:cs="Tahoma"/>
    </w:rPr>
  </w:style>
  <w:style w:type="paragraph" w:customStyle="1" w:styleId="2f3">
    <w:name w:val="Название2"/>
    <w:basedOn w:val="Standard"/>
    <w:rsid w:val="00EB474F"/>
    <w:pPr>
      <w:suppressLineNumbers/>
      <w:spacing w:before="120" w:after="120"/>
    </w:pPr>
    <w:rPr>
      <w:rFonts w:cs="Tahoma"/>
      <w:i/>
      <w:iCs/>
    </w:rPr>
  </w:style>
  <w:style w:type="paragraph" w:customStyle="1" w:styleId="2f4">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5">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5">
    <w:name w:val="Абзац списка2"/>
    <w:basedOn w:val="a"/>
    <w:uiPriority w:val="99"/>
    <w:rsid w:val="004B4529"/>
    <w:pPr>
      <w:ind w:left="720"/>
    </w:pPr>
    <w:rPr>
      <w:rFonts w:eastAsia="Calibri"/>
      <w:color w:val="auto"/>
    </w:rPr>
  </w:style>
  <w:style w:type="table" w:customStyle="1" w:styleId="2f6">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e">
    <w:name w:val="Рис"/>
    <w:basedOn w:val="afffff"/>
    <w:link w:val="afffff0"/>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
    <w:name w:val="caption"/>
    <w:basedOn w:val="a"/>
    <w:next w:val="a"/>
    <w:uiPriority w:val="35"/>
    <w:qFormat/>
    <w:rsid w:val="00DB75AE"/>
    <w:pPr>
      <w:spacing w:after="200"/>
    </w:pPr>
    <w:rPr>
      <w:b/>
      <w:bCs/>
      <w:color w:val="4F81BD"/>
      <w:sz w:val="18"/>
      <w:szCs w:val="18"/>
    </w:rPr>
  </w:style>
  <w:style w:type="character" w:customStyle="1" w:styleId="afffff0">
    <w:name w:val="Рис Знак"/>
    <w:link w:val="affffe"/>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1">
    <w:name w:val="Табл название"/>
    <w:basedOn w:val="afffff"/>
    <w:link w:val="afffff2"/>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2">
    <w:name w:val="Табл название Знак"/>
    <w:link w:val="afffff1"/>
    <w:uiPriority w:val="99"/>
    <w:locked/>
    <w:rsid w:val="00DB75AE"/>
    <w:rPr>
      <w:rFonts w:ascii="Arial" w:hAnsi="Arial"/>
      <w:sz w:val="20"/>
    </w:rPr>
  </w:style>
  <w:style w:type="paragraph" w:customStyle="1" w:styleId="afffff3">
    <w:name w:val="Цифра табл"/>
    <w:basedOn w:val="a"/>
    <w:link w:val="afffff4"/>
    <w:uiPriority w:val="99"/>
    <w:rsid w:val="005B19C2"/>
    <w:pPr>
      <w:spacing w:before="60" w:after="120" w:line="360" w:lineRule="auto"/>
      <w:jc w:val="right"/>
    </w:pPr>
    <w:rPr>
      <w:rFonts w:ascii="Arial" w:eastAsia="Calibri" w:hAnsi="Arial"/>
      <w:sz w:val="20"/>
      <w:szCs w:val="20"/>
    </w:rPr>
  </w:style>
  <w:style w:type="character" w:customStyle="1" w:styleId="afffff4">
    <w:name w:val="Цифра табл Знак"/>
    <w:link w:val="afffff3"/>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
    <w:next w:val="afffff5"/>
    <w:link w:val="2f9"/>
    <w:uiPriority w:val="99"/>
    <w:rsid w:val="0082753F"/>
    <w:pPr>
      <w:jc w:val="center"/>
    </w:pPr>
    <w:rPr>
      <w:i/>
      <w:color w:val="auto"/>
      <w:sz w:val="32"/>
      <w:szCs w:val="32"/>
    </w:rPr>
  </w:style>
  <w:style w:type="paragraph" w:styleId="afffff5">
    <w:name w:val="Signature"/>
    <w:basedOn w:val="a"/>
    <w:link w:val="afffff6"/>
    <w:uiPriority w:val="99"/>
    <w:semiHidden/>
    <w:rsid w:val="0082753F"/>
    <w:pPr>
      <w:ind w:left="4252"/>
    </w:pPr>
    <w:rPr>
      <w:rFonts w:eastAsia="Calibri"/>
      <w:color w:val="auto"/>
    </w:rPr>
  </w:style>
  <w:style w:type="character" w:customStyle="1" w:styleId="afffff6">
    <w:name w:val="Подпись Знак"/>
    <w:link w:val="afffff5"/>
    <w:uiPriority w:val="99"/>
    <w:semiHidden/>
    <w:locked/>
    <w:rsid w:val="0082753F"/>
    <w:rPr>
      <w:rFonts w:ascii="Times New Roman" w:hAnsi="Times New Roman"/>
      <w:sz w:val="24"/>
      <w:lang w:eastAsia="ru-RU"/>
    </w:rPr>
  </w:style>
  <w:style w:type="character" w:customStyle="1" w:styleId="2f9">
    <w:name w:val="Стиль2 Знак"/>
    <w:link w:val="2f8"/>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rsid w:val="00CD5B93"/>
    <w:rPr>
      <w:vertAlign w:val="superscript"/>
    </w:rPr>
  </w:style>
  <w:style w:type="paragraph" w:customStyle="1" w:styleId="WW-3">
    <w:name w:val="WW-Заголовок"/>
    <w:basedOn w:val="1f9"/>
    <w:next w:val="afff8"/>
    <w:uiPriority w:val="99"/>
    <w:rsid w:val="00CD5B93"/>
    <w:rPr>
      <w:rFonts w:ascii="Liberation Sans" w:eastAsia="Liberation Sans" w:hAnsi="Times New Roman" w:cs="DejaVu Sans"/>
    </w:rPr>
  </w:style>
  <w:style w:type="paragraph" w:customStyle="1" w:styleId="2fa">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b">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7"/>
    <w:uiPriority w:val="99"/>
    <w:rsid w:val="00CB3D27"/>
    <w:rPr>
      <w:sz w:val="22"/>
      <w:szCs w:val="22"/>
    </w:rPr>
  </w:style>
  <w:style w:type="character" w:customStyle="1" w:styleId="afffff7">
    <w:name w:val="Без интервала Знак"/>
    <w:link w:val="1ff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8">
    <w:name w:val="Текст письма"/>
    <w:basedOn w:val="a"/>
    <w:link w:val="afffff9"/>
    <w:qFormat/>
    <w:rsid w:val="00CB3D27"/>
    <w:pPr>
      <w:ind w:firstLine="709"/>
      <w:jc w:val="both"/>
    </w:pPr>
    <w:rPr>
      <w:rFonts w:ascii="Calibri" w:hAnsi="Calibri"/>
      <w:color w:val="auto"/>
      <w:sz w:val="28"/>
      <w:szCs w:val="28"/>
      <w:lang w:eastAsia="en-US"/>
    </w:rPr>
  </w:style>
  <w:style w:type="character" w:customStyle="1" w:styleId="afffff9">
    <w:name w:val="Текст письма Знак"/>
    <w:link w:val="afffff8"/>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2"/>
    <w:uiPriority w:val="99"/>
    <w:semiHidden/>
    <w:rsid w:val="00401E17"/>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b">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e">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4a">
    <w:name w:val="Знак Знак Знак4"/>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
    <w:uiPriority w:val="99"/>
    <w:rsid w:val="006A4BC0"/>
    <w:rPr>
      <w:rFonts w:ascii="Verdana" w:hAnsi="Verdana" w:cs="Verdana"/>
      <w:color w:val="auto"/>
      <w:sz w:val="20"/>
      <w:szCs w:val="20"/>
      <w:lang w:val="en-US" w:eastAsia="en-US"/>
    </w:rPr>
  </w:style>
  <w:style w:type="paragraph" w:customStyle="1" w:styleId="93">
    <w:name w:val="Знак9"/>
    <w:basedOn w:val="a"/>
    <w:rsid w:val="006A4BC0"/>
    <w:pPr>
      <w:spacing w:after="160" w:line="240" w:lineRule="exact"/>
    </w:pPr>
    <w:rPr>
      <w:rFonts w:ascii="Verdana" w:hAnsi="Verdana"/>
      <w:color w:val="auto"/>
      <w:sz w:val="20"/>
      <w:szCs w:val="20"/>
      <w:lang w:val="en-US" w:eastAsia="en-US"/>
    </w:rPr>
  </w:style>
  <w:style w:type="character" w:customStyle="1" w:styleId="afffffc">
    <w:name w:val="Гипертекстовая ссылка"/>
    <w:basedOn w:val="afd"/>
    <w:uiPriority w:val="99"/>
    <w:rsid w:val="0083780E"/>
    <w:rPr>
      <w:rFonts w:cs="Times New Roman"/>
      <w:b/>
      <w:bCs/>
      <w:color w:val="auto"/>
      <w:sz w:val="20"/>
    </w:rPr>
  </w:style>
  <w:style w:type="character" w:customStyle="1" w:styleId="afffffd">
    <w:name w:val="Активная гиперссылка"/>
    <w:basedOn w:val="afffffc"/>
    <w:uiPriority w:val="99"/>
    <w:rsid w:val="0083780E"/>
    <w:rPr>
      <w:rFonts w:cs="Times New Roman"/>
      <w:b/>
      <w:bCs/>
      <w:color w:val="auto"/>
      <w:sz w:val="20"/>
      <w:u w:val="single"/>
    </w:rPr>
  </w:style>
  <w:style w:type="paragraph" w:customStyle="1" w:styleId="afffffe">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
    <w:name w:val="Внимание: криминал!!"/>
    <w:basedOn w:val="afffffe"/>
    <w:next w:val="a"/>
    <w:uiPriority w:val="99"/>
    <w:rsid w:val="0083780E"/>
  </w:style>
  <w:style w:type="paragraph" w:customStyle="1" w:styleId="affffff0">
    <w:name w:val="Внимание: недобросовестность!"/>
    <w:basedOn w:val="afffffe"/>
    <w:next w:val="a"/>
    <w:uiPriority w:val="99"/>
    <w:rsid w:val="0083780E"/>
  </w:style>
  <w:style w:type="character" w:customStyle="1" w:styleId="affffff1">
    <w:name w:val="Выделение для Базового Поиска"/>
    <w:basedOn w:val="afd"/>
    <w:uiPriority w:val="99"/>
    <w:rsid w:val="0083780E"/>
    <w:rPr>
      <w:rFonts w:cs="Times New Roman"/>
      <w:b/>
      <w:bCs/>
      <w:color w:val="0058A9"/>
      <w:sz w:val="20"/>
    </w:rPr>
  </w:style>
  <w:style w:type="character" w:customStyle="1" w:styleId="affffff2">
    <w:name w:val="Выделение для Базового Поиска (курсив)"/>
    <w:basedOn w:val="affffff1"/>
    <w:uiPriority w:val="99"/>
    <w:rsid w:val="0083780E"/>
    <w:rPr>
      <w:rFonts w:cs="Times New Roman"/>
      <w:b/>
      <w:bCs/>
      <w:i/>
      <w:iCs/>
      <w:color w:val="0058A9"/>
      <w:sz w:val="20"/>
    </w:rPr>
  </w:style>
  <w:style w:type="character" w:customStyle="1" w:styleId="affffff3">
    <w:name w:val="Сравнение редакций"/>
    <w:basedOn w:val="afd"/>
    <w:uiPriority w:val="99"/>
    <w:rsid w:val="0083780E"/>
    <w:rPr>
      <w:rFonts w:cs="Times New Roman"/>
      <w:b/>
      <w:bCs/>
      <w:color w:val="26282F"/>
      <w:sz w:val="20"/>
    </w:rPr>
  </w:style>
  <w:style w:type="character" w:customStyle="1" w:styleId="affffff4">
    <w:name w:val="Добавленный текст"/>
    <w:uiPriority w:val="99"/>
    <w:rsid w:val="0083780E"/>
    <w:rPr>
      <w:color w:val="000000"/>
      <w:shd w:val="clear" w:color="auto" w:fill="auto"/>
    </w:rPr>
  </w:style>
  <w:style w:type="paragraph" w:customStyle="1" w:styleId="affffff5">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6">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7">
    <w:name w:val="Заголовок *"/>
    <w:basedOn w:val="affffff6"/>
    <w:next w:val="a"/>
    <w:uiPriority w:val="99"/>
    <w:rsid w:val="0083780E"/>
    <w:rPr>
      <w:b/>
      <w:bCs/>
      <w:color w:val="0058A9"/>
      <w:shd w:val="clear" w:color="auto" w:fill="F0F0F0"/>
    </w:rPr>
  </w:style>
  <w:style w:type="paragraph" w:customStyle="1" w:styleId="affffff8">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9">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a">
    <w:name w:val="Заголовок полученного сообщения"/>
    <w:basedOn w:val="afd"/>
    <w:uiPriority w:val="99"/>
    <w:rsid w:val="0083780E"/>
    <w:rPr>
      <w:rFonts w:cs="Times New Roman"/>
      <w:b/>
      <w:bCs/>
      <w:color w:val="FF0000"/>
      <w:sz w:val="20"/>
    </w:rPr>
  </w:style>
  <w:style w:type="paragraph" w:customStyle="1" w:styleId="affffffb">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c">
    <w:name w:val="Заголовок собственного сообщения"/>
    <w:basedOn w:val="afd"/>
    <w:uiPriority w:val="99"/>
    <w:rsid w:val="0083780E"/>
    <w:rPr>
      <w:rFonts w:cs="Times New Roman"/>
      <w:b/>
      <w:bCs/>
      <w:color w:val="26282F"/>
      <w:sz w:val="20"/>
    </w:rPr>
  </w:style>
  <w:style w:type="paragraph" w:customStyle="1" w:styleId="affffffd">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e">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
    <w:name w:val="Заголовок ЭР (правое окно)"/>
    <w:basedOn w:val="affffffe"/>
    <w:next w:val="a"/>
    <w:uiPriority w:val="99"/>
    <w:rsid w:val="0083780E"/>
    <w:pPr>
      <w:spacing w:after="0"/>
      <w:jc w:val="left"/>
    </w:pPr>
  </w:style>
  <w:style w:type="paragraph" w:customStyle="1" w:styleId="afffffff0">
    <w:name w:val="Интерактивный заголовок"/>
    <w:basedOn w:val="affffff7"/>
    <w:next w:val="a"/>
    <w:uiPriority w:val="99"/>
    <w:rsid w:val="0083780E"/>
    <w:rPr>
      <w:u w:val="single"/>
    </w:rPr>
  </w:style>
  <w:style w:type="paragraph" w:customStyle="1" w:styleId="afffffff1">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2">
    <w:name w:val="Комментарий"/>
    <w:basedOn w:val="afffffff1"/>
    <w:next w:val="a"/>
    <w:uiPriority w:val="99"/>
    <w:rsid w:val="0083780E"/>
    <w:pPr>
      <w:spacing w:before="75"/>
      <w:ind w:right="0"/>
      <w:jc w:val="both"/>
    </w:pPr>
    <w:rPr>
      <w:color w:val="353842"/>
      <w:shd w:val="clear" w:color="auto" w:fill="F0F0F0"/>
    </w:rPr>
  </w:style>
  <w:style w:type="paragraph" w:customStyle="1" w:styleId="afffffff3">
    <w:name w:val="Информация о версии"/>
    <w:basedOn w:val="afffffff2"/>
    <w:next w:val="a"/>
    <w:uiPriority w:val="99"/>
    <w:rsid w:val="0083780E"/>
    <w:rPr>
      <w:i/>
      <w:iCs/>
    </w:rPr>
  </w:style>
  <w:style w:type="paragraph" w:customStyle="1" w:styleId="afffffff4">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5">
    <w:name w:val="Информация об изменениях"/>
    <w:basedOn w:val="afffffff4"/>
    <w:next w:val="a"/>
    <w:uiPriority w:val="99"/>
    <w:rsid w:val="0083780E"/>
    <w:pPr>
      <w:spacing w:before="180"/>
      <w:ind w:left="360" w:right="360" w:firstLine="0"/>
    </w:pPr>
    <w:rPr>
      <w:shd w:val="clear" w:color="auto" w:fill="EAEFED"/>
    </w:rPr>
  </w:style>
  <w:style w:type="paragraph" w:customStyle="1" w:styleId="afffffff6">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7">
    <w:name w:val="Колонтитул (левый)"/>
    <w:basedOn w:val="afffffff6"/>
    <w:next w:val="a"/>
    <w:uiPriority w:val="99"/>
    <w:rsid w:val="0083780E"/>
    <w:rPr>
      <w:sz w:val="16"/>
      <w:szCs w:val="16"/>
    </w:rPr>
  </w:style>
  <w:style w:type="paragraph" w:customStyle="1" w:styleId="afffffff8">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9">
    <w:name w:val="Колонтитул (правый)"/>
    <w:basedOn w:val="afffffff8"/>
    <w:next w:val="a"/>
    <w:uiPriority w:val="99"/>
    <w:rsid w:val="0083780E"/>
    <w:rPr>
      <w:sz w:val="16"/>
      <w:szCs w:val="16"/>
    </w:rPr>
  </w:style>
  <w:style w:type="paragraph" w:customStyle="1" w:styleId="afffffffa">
    <w:name w:val="Комментарий пользователя"/>
    <w:basedOn w:val="afffffff2"/>
    <w:next w:val="a"/>
    <w:uiPriority w:val="99"/>
    <w:rsid w:val="0083780E"/>
    <w:pPr>
      <w:jc w:val="left"/>
    </w:pPr>
    <w:rPr>
      <w:shd w:val="clear" w:color="auto" w:fill="FFDFE0"/>
    </w:rPr>
  </w:style>
  <w:style w:type="paragraph" w:customStyle="1" w:styleId="afffffffb">
    <w:name w:val="Куда обратиться?"/>
    <w:basedOn w:val="afffffe"/>
    <w:next w:val="a"/>
    <w:uiPriority w:val="99"/>
    <w:rsid w:val="0083780E"/>
  </w:style>
  <w:style w:type="paragraph" w:customStyle="1" w:styleId="afffffffc">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d">
    <w:name w:val="Найденные слова"/>
    <w:basedOn w:val="afd"/>
    <w:uiPriority w:val="99"/>
    <w:rsid w:val="0083780E"/>
    <w:rPr>
      <w:rFonts w:cs="Times New Roman"/>
      <w:b/>
      <w:bCs/>
      <w:color w:val="26282F"/>
      <w:sz w:val="20"/>
      <w:shd w:val="clear" w:color="auto" w:fill="auto"/>
    </w:rPr>
  </w:style>
  <w:style w:type="paragraph" w:customStyle="1" w:styleId="afffffffe">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
    <w:name w:val="Не вступил в силу"/>
    <w:basedOn w:val="afd"/>
    <w:rsid w:val="0083780E"/>
    <w:rPr>
      <w:rFonts w:cs="Times New Roman"/>
      <w:b/>
      <w:bCs/>
      <w:color w:val="000000"/>
      <w:sz w:val="20"/>
      <w:shd w:val="clear" w:color="auto" w:fill="auto"/>
    </w:rPr>
  </w:style>
  <w:style w:type="paragraph" w:customStyle="1" w:styleId="affffffff0">
    <w:name w:val="Необходимые документы"/>
    <w:basedOn w:val="afffffe"/>
    <w:next w:val="a"/>
    <w:uiPriority w:val="99"/>
    <w:rsid w:val="0083780E"/>
    <w:pPr>
      <w:ind w:firstLine="118"/>
    </w:pPr>
  </w:style>
  <w:style w:type="paragraph" w:customStyle="1" w:styleId="affffffff1">
    <w:name w:val="Таблицы (моноширинный)"/>
    <w:basedOn w:val="a"/>
    <w:next w:val="a"/>
    <w:rsid w:val="0083780E"/>
    <w:pPr>
      <w:widowControl w:val="0"/>
      <w:autoSpaceDE w:val="0"/>
      <w:autoSpaceDN w:val="0"/>
      <w:adjustRightInd w:val="0"/>
    </w:pPr>
    <w:rPr>
      <w:rFonts w:ascii="Courier New" w:hAnsi="Courier New" w:cs="Courier New"/>
      <w:color w:val="auto"/>
      <w:sz w:val="26"/>
      <w:szCs w:val="26"/>
    </w:rPr>
  </w:style>
  <w:style w:type="paragraph" w:customStyle="1" w:styleId="affffffff2">
    <w:name w:val="Оглавление"/>
    <w:basedOn w:val="affffffff1"/>
    <w:next w:val="a"/>
    <w:uiPriority w:val="99"/>
    <w:rsid w:val="0083780E"/>
    <w:pPr>
      <w:ind w:left="140"/>
    </w:pPr>
  </w:style>
  <w:style w:type="character" w:customStyle="1" w:styleId="affffffff3">
    <w:name w:val="Опечатки"/>
    <w:uiPriority w:val="99"/>
    <w:rsid w:val="0083780E"/>
    <w:rPr>
      <w:color w:val="FF0000"/>
    </w:rPr>
  </w:style>
  <w:style w:type="paragraph" w:customStyle="1" w:styleId="affffffff4">
    <w:name w:val="Переменная часть"/>
    <w:basedOn w:val="affffff6"/>
    <w:next w:val="a"/>
    <w:uiPriority w:val="99"/>
    <w:rsid w:val="0083780E"/>
    <w:rPr>
      <w:sz w:val="20"/>
      <w:szCs w:val="20"/>
    </w:rPr>
  </w:style>
  <w:style w:type="paragraph" w:customStyle="1" w:styleId="affffffff5">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6">
    <w:name w:val="Подзаголовок для информации об изменениях"/>
    <w:basedOn w:val="afffffff4"/>
    <w:next w:val="a"/>
    <w:uiPriority w:val="99"/>
    <w:rsid w:val="0083780E"/>
    <w:rPr>
      <w:b/>
      <w:bCs/>
    </w:rPr>
  </w:style>
  <w:style w:type="paragraph" w:customStyle="1" w:styleId="affffffff7">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8">
    <w:name w:val="Постоянная часть *"/>
    <w:basedOn w:val="affffff6"/>
    <w:next w:val="a"/>
    <w:uiPriority w:val="99"/>
    <w:rsid w:val="0083780E"/>
    <w:rPr>
      <w:sz w:val="22"/>
      <w:szCs w:val="22"/>
    </w:rPr>
  </w:style>
  <w:style w:type="paragraph" w:customStyle="1" w:styleId="affffffff9">
    <w:name w:val="Пример."/>
    <w:basedOn w:val="afffffe"/>
    <w:next w:val="a"/>
    <w:uiPriority w:val="99"/>
    <w:rsid w:val="0083780E"/>
  </w:style>
  <w:style w:type="paragraph" w:customStyle="1" w:styleId="affffffffa">
    <w:name w:val="Примечание."/>
    <w:basedOn w:val="afffffe"/>
    <w:next w:val="a"/>
    <w:uiPriority w:val="99"/>
    <w:rsid w:val="0083780E"/>
  </w:style>
  <w:style w:type="character" w:customStyle="1" w:styleId="affffffffb">
    <w:name w:val="Продолжение ссылки"/>
    <w:basedOn w:val="afffffc"/>
    <w:uiPriority w:val="99"/>
    <w:rsid w:val="0083780E"/>
    <w:rPr>
      <w:rFonts w:cs="Times New Roman"/>
      <w:b/>
      <w:bCs/>
      <w:color w:val="auto"/>
      <w:sz w:val="20"/>
    </w:rPr>
  </w:style>
  <w:style w:type="paragraph" w:customStyle="1" w:styleId="affffffffc">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d">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e">
    <w:name w:val="Ссылка на утративший силу документ"/>
    <w:basedOn w:val="afffffc"/>
    <w:uiPriority w:val="99"/>
    <w:rsid w:val="0083780E"/>
    <w:rPr>
      <w:rFonts w:cs="Times New Roman"/>
      <w:b/>
      <w:bCs/>
      <w:color w:val="auto"/>
      <w:sz w:val="20"/>
    </w:rPr>
  </w:style>
  <w:style w:type="paragraph" w:customStyle="1" w:styleId="afffffffff">
    <w:name w:val="Текст в таблице"/>
    <w:basedOn w:val="affff0"/>
    <w:next w:val="a"/>
    <w:uiPriority w:val="99"/>
    <w:rsid w:val="0083780E"/>
    <w:pPr>
      <w:autoSpaceDN w:val="0"/>
      <w:adjustRightInd w:val="0"/>
      <w:ind w:firstLine="500"/>
    </w:pPr>
    <w:rPr>
      <w:sz w:val="26"/>
      <w:szCs w:val="26"/>
      <w:lang w:eastAsia="ru-RU"/>
    </w:rPr>
  </w:style>
  <w:style w:type="paragraph" w:customStyle="1" w:styleId="afffffffff0">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1">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2">
    <w:name w:val="Удалённый текст"/>
    <w:uiPriority w:val="99"/>
    <w:rsid w:val="0083780E"/>
    <w:rPr>
      <w:color w:val="000000"/>
      <w:shd w:val="clear" w:color="auto" w:fill="auto"/>
    </w:rPr>
  </w:style>
  <w:style w:type="character" w:customStyle="1" w:styleId="afffffffff3">
    <w:name w:val="Утратил силу"/>
    <w:basedOn w:val="afd"/>
    <w:uiPriority w:val="99"/>
    <w:rsid w:val="0083780E"/>
    <w:rPr>
      <w:rFonts w:cs="Times New Roman"/>
      <w:b/>
      <w:bCs/>
      <w:strike/>
      <w:color w:val="auto"/>
      <w:sz w:val="20"/>
    </w:rPr>
  </w:style>
  <w:style w:type="paragraph" w:customStyle="1" w:styleId="afffffffff4">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5">
    <w:name w:val="Центрированный (таблица)"/>
    <w:basedOn w:val="affff0"/>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paragraph" w:customStyle="1" w:styleId="101">
    <w:name w:val="Абзац списка10"/>
    <w:basedOn w:val="a"/>
    <w:rsid w:val="00915317"/>
    <w:pPr>
      <w:ind w:left="720"/>
    </w:pPr>
    <w:rPr>
      <w:rFonts w:eastAsia="Calibri"/>
      <w:color w:val="auto"/>
    </w:rPr>
  </w:style>
  <w:style w:type="paragraph" w:customStyle="1" w:styleId="115">
    <w:name w:val="Абзац списка11"/>
    <w:basedOn w:val="a"/>
    <w:rsid w:val="00A05136"/>
    <w:pPr>
      <w:ind w:left="720"/>
    </w:pPr>
    <w:rPr>
      <w:rFonts w:eastAsia="Calibri"/>
      <w:color w:val="auto"/>
    </w:rPr>
  </w:style>
  <w:style w:type="paragraph" w:customStyle="1" w:styleId="1ffe">
    <w:name w:val="Знак Знак Знак Знак Знак Знак Знак Знак1 Знак Знак Знак Знак"/>
    <w:basedOn w:val="a"/>
    <w:rsid w:val="0006744E"/>
    <w:pPr>
      <w:autoSpaceDE w:val="0"/>
      <w:autoSpaceDN w:val="0"/>
      <w:spacing w:after="160" w:line="240" w:lineRule="exact"/>
    </w:pPr>
    <w:rPr>
      <w:rFonts w:ascii="Arial" w:hAnsi="Arial" w:cs="Arial"/>
      <w:color w:val="auto"/>
      <w:sz w:val="20"/>
      <w:szCs w:val="20"/>
      <w:lang w:val="en-US" w:eastAsia="en-US"/>
    </w:rPr>
  </w:style>
  <w:style w:type="character" w:customStyle="1" w:styleId="addressbooksuggestitemhint">
    <w:name w:val="addressbook__suggest__item__hint"/>
    <w:rsid w:val="005C1F21"/>
  </w:style>
  <w:style w:type="paragraph" w:customStyle="1" w:styleId="1fff">
    <w:name w:val="Цитата1"/>
    <w:basedOn w:val="a"/>
    <w:uiPriority w:val="99"/>
    <w:rsid w:val="00ED27DE"/>
    <w:pPr>
      <w:ind w:left="284" w:right="-568" w:firstLine="709"/>
    </w:pPr>
    <w:rPr>
      <w:color w:val="auto"/>
      <w:sz w:val="28"/>
      <w:szCs w:val="20"/>
      <w:lang w:eastAsia="ar-SA"/>
    </w:rPr>
  </w:style>
  <w:style w:type="paragraph" w:customStyle="1" w:styleId="116">
    <w:name w:val="Знак Знак Знак1 Знак Знак Знак Знак Знак Знак1 Знак"/>
    <w:basedOn w:val="a"/>
    <w:rsid w:val="00ED27DE"/>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
    <w:rsid w:val="00ED27DE"/>
    <w:pPr>
      <w:spacing w:after="160" w:line="240" w:lineRule="exact"/>
    </w:pPr>
    <w:rPr>
      <w:color w:val="auto"/>
      <w:sz w:val="20"/>
      <w:szCs w:val="20"/>
    </w:rPr>
  </w:style>
  <w:style w:type="paragraph" w:customStyle="1" w:styleId="afffffffff6">
    <w:name w:val="Базовый"/>
    <w:rsid w:val="00ED27DE"/>
    <w:pPr>
      <w:suppressAutoHyphens/>
      <w:spacing w:line="100" w:lineRule="atLeast"/>
    </w:pPr>
    <w:rPr>
      <w:rFonts w:ascii="Times New Roman" w:eastAsia="Times New Roman" w:hAnsi="Times New Roman"/>
      <w:sz w:val="24"/>
      <w:szCs w:val="24"/>
    </w:rPr>
  </w:style>
  <w:style w:type="paragraph" w:customStyle="1" w:styleId="afffffffff7">
    <w:name w:val="Информация об изменениях документа"/>
    <w:basedOn w:val="afffffff2"/>
    <w:next w:val="a"/>
    <w:uiPriority w:val="99"/>
    <w:rsid w:val="00835D94"/>
    <w:rPr>
      <w:i/>
      <w:iCs/>
      <w:sz w:val="24"/>
      <w:szCs w:val="24"/>
    </w:rPr>
  </w:style>
  <w:style w:type="character" w:customStyle="1" w:styleId="afffffffff8">
    <w:name w:val="Цветовое выделение для Текст"/>
    <w:uiPriority w:val="99"/>
    <w:rsid w:val="00835D94"/>
  </w:style>
  <w:style w:type="paragraph" w:customStyle="1" w:styleId="DefaultText">
    <w:name w:val="Default Text"/>
    <w:rsid w:val="00835D94"/>
    <w:pPr>
      <w:suppressAutoHyphens/>
    </w:pPr>
    <w:rPr>
      <w:rFonts w:ascii="Arial" w:eastAsia="SimSun" w:hAnsi="Arial" w:cs="Mangal"/>
      <w:szCs w:val="24"/>
      <w:lang w:eastAsia="hi-IN" w:bidi="hi-IN"/>
    </w:rPr>
  </w:style>
  <w:style w:type="paragraph" w:customStyle="1" w:styleId="afffffffff9">
    <w:name w:val="Содерж"/>
    <w:basedOn w:val="a"/>
    <w:uiPriority w:val="99"/>
    <w:rsid w:val="00515C82"/>
    <w:pPr>
      <w:widowControl w:val="0"/>
      <w:spacing w:after="120"/>
      <w:jc w:val="center"/>
    </w:pPr>
    <w:rPr>
      <w:color w:val="auto"/>
      <w:sz w:val="28"/>
      <w:szCs w:val="20"/>
    </w:rPr>
  </w:style>
  <w:style w:type="paragraph" w:customStyle="1" w:styleId="14-15">
    <w:name w:val="текст14-15"/>
    <w:basedOn w:val="a"/>
    <w:rsid w:val="0092435E"/>
    <w:pPr>
      <w:spacing w:line="360" w:lineRule="auto"/>
      <w:ind w:firstLine="720"/>
      <w:jc w:val="both"/>
    </w:pPr>
    <w:rPr>
      <w:color w:val="auto"/>
      <w:sz w:val="28"/>
      <w:szCs w:val="20"/>
    </w:rPr>
  </w:style>
  <w:style w:type="paragraph" w:customStyle="1" w:styleId="13-15">
    <w:name w:val="текст 13-15"/>
    <w:basedOn w:val="a"/>
    <w:rsid w:val="0092435E"/>
    <w:pPr>
      <w:spacing w:line="360" w:lineRule="auto"/>
      <w:ind w:firstLine="720"/>
      <w:jc w:val="both"/>
    </w:pPr>
    <w:rPr>
      <w:color w:val="auto"/>
      <w:sz w:val="26"/>
      <w:szCs w:val="20"/>
    </w:rPr>
  </w:style>
  <w:style w:type="paragraph" w:customStyle="1" w:styleId="afffffffffa">
    <w:name w:val="письмо"/>
    <w:basedOn w:val="a"/>
    <w:rsid w:val="0092435E"/>
    <w:pPr>
      <w:spacing w:after="120"/>
      <w:ind w:left="4536"/>
      <w:jc w:val="center"/>
    </w:pPr>
    <w:rPr>
      <w:color w:val="auto"/>
      <w:sz w:val="28"/>
      <w:szCs w:val="20"/>
    </w:rPr>
  </w:style>
  <w:style w:type="paragraph" w:customStyle="1" w:styleId="12-15">
    <w:name w:val="текст12-15"/>
    <w:basedOn w:val="a"/>
    <w:rsid w:val="0092435E"/>
    <w:pPr>
      <w:spacing w:line="360" w:lineRule="auto"/>
      <w:ind w:firstLine="720"/>
      <w:jc w:val="both"/>
    </w:pPr>
    <w:rPr>
      <w:color w:val="auto"/>
      <w:szCs w:val="20"/>
    </w:rPr>
  </w:style>
  <w:style w:type="paragraph" w:customStyle="1" w:styleId="afffffffffb">
    <w:name w:val="Норм"/>
    <w:basedOn w:val="a"/>
    <w:rsid w:val="0092435E"/>
    <w:pPr>
      <w:jc w:val="center"/>
    </w:pPr>
    <w:rPr>
      <w:color w:val="auto"/>
      <w:sz w:val="28"/>
    </w:rPr>
  </w:style>
  <w:style w:type="paragraph" w:customStyle="1" w:styleId="pright">
    <w:name w:val="pright"/>
    <w:basedOn w:val="a"/>
    <w:rsid w:val="00707EE1"/>
    <w:pPr>
      <w:spacing w:before="100" w:beforeAutospacing="1" w:after="100" w:afterAutospacing="1"/>
    </w:pPr>
    <w:rPr>
      <w:color w:val="auto"/>
    </w:rPr>
  </w:style>
  <w:style w:type="character" w:customStyle="1" w:styleId="blk">
    <w:name w:val="blk"/>
    <w:basedOn w:val="a0"/>
    <w:rsid w:val="00707EE1"/>
  </w:style>
  <w:style w:type="character" w:customStyle="1" w:styleId="nobr">
    <w:name w:val="nobr"/>
    <w:basedOn w:val="a0"/>
    <w:rsid w:val="00707EE1"/>
  </w:style>
  <w:style w:type="paragraph" w:customStyle="1" w:styleId="afffffffffc">
    <w:basedOn w:val="a"/>
    <w:next w:val="af6"/>
    <w:link w:val="afffffffffd"/>
    <w:uiPriority w:val="99"/>
    <w:qFormat/>
    <w:rsid w:val="002307B7"/>
    <w:pPr>
      <w:jc w:val="center"/>
    </w:pPr>
    <w:rPr>
      <w:color w:val="auto"/>
      <w:sz w:val="28"/>
    </w:rPr>
  </w:style>
  <w:style w:type="character" w:customStyle="1" w:styleId="afffffffffd">
    <w:name w:val="Название Знак"/>
    <w:link w:val="afffffffffc"/>
    <w:rsid w:val="002307B7"/>
    <w:rPr>
      <w:rFonts w:ascii="Times New Roman" w:eastAsia="Times New Roman" w:hAnsi="Times New Roman"/>
      <w:sz w:val="28"/>
      <w:szCs w:val="24"/>
    </w:rPr>
  </w:style>
  <w:style w:type="paragraph" w:customStyle="1" w:styleId="afffffffffe">
    <w:name w:val="Знак Знак Знак Знак Знак Знак"/>
    <w:basedOn w:val="a"/>
    <w:rsid w:val="00A108CE"/>
    <w:pPr>
      <w:spacing w:before="100" w:beforeAutospacing="1" w:after="100" w:afterAutospacing="1"/>
    </w:pPr>
    <w:rPr>
      <w:rFonts w:ascii="Tahoma" w:hAnsi="Tahoma"/>
      <w:color w:val="auto"/>
      <w:sz w:val="20"/>
      <w:szCs w:val="20"/>
      <w:lang w:val="en-US" w:eastAsia="en-US"/>
    </w:rPr>
  </w:style>
  <w:style w:type="paragraph" w:customStyle="1" w:styleId="3f9">
    <w:name w:val="Знак Знак3 Знак Знак Знак Знак Знак Знак"/>
    <w:basedOn w:val="a"/>
    <w:rsid w:val="00A108CE"/>
    <w:pPr>
      <w:spacing w:before="100" w:beforeAutospacing="1" w:after="100" w:afterAutospacing="1"/>
    </w:pPr>
    <w:rPr>
      <w:rFonts w:ascii="Tahoma" w:hAnsi="Tahoma"/>
      <w:color w:val="auto"/>
      <w:sz w:val="20"/>
      <w:szCs w:val="20"/>
      <w:lang w:val="en-US" w:eastAsia="en-US"/>
    </w:rPr>
  </w:style>
  <w:style w:type="paragraph" w:customStyle="1" w:styleId="msolistparagraph0">
    <w:name w:val="msolistparagraph"/>
    <w:basedOn w:val="a"/>
    <w:rsid w:val="00A108CE"/>
    <w:pPr>
      <w:suppressAutoHyphens/>
      <w:spacing w:before="280" w:after="280"/>
    </w:pPr>
    <w:rPr>
      <w:rFonts w:ascii="Calibri" w:hAnsi="Calibri" w:cs="Calibri"/>
      <w:color w:val="auto"/>
      <w:lang w:eastAsia="ar-SA"/>
    </w:rPr>
  </w:style>
  <w:style w:type="character" w:customStyle="1" w:styleId="ConsPlusNormal0">
    <w:name w:val="ConsPlusNormal Знак"/>
    <w:link w:val="ConsPlusNormal"/>
    <w:locked/>
    <w:rsid w:val="00A108CE"/>
    <w:rPr>
      <w:rFonts w:ascii="Arial" w:eastAsia="Times New Roman" w:hAnsi="Arial" w:cs="Arial"/>
      <w:color w:val="000000"/>
    </w:rPr>
  </w:style>
  <w:style w:type="paragraph" w:customStyle="1" w:styleId="msonormalcxspmiddle">
    <w:name w:val="msonormalcxspmiddle"/>
    <w:basedOn w:val="a"/>
    <w:rsid w:val="00A108CE"/>
    <w:pPr>
      <w:spacing w:before="100" w:beforeAutospacing="1" w:after="100" w:afterAutospacing="1"/>
    </w:pPr>
    <w:rPr>
      <w:color w:val="auto"/>
    </w:rPr>
  </w:style>
  <w:style w:type="paragraph" w:customStyle="1" w:styleId="msonormalcxsplast">
    <w:name w:val="msonormalcxsplast"/>
    <w:basedOn w:val="a"/>
    <w:rsid w:val="00A108CE"/>
    <w:rPr>
      <w:rFonts w:ascii="Calibri" w:hAnsi="Calibri" w:cs="Calibri"/>
      <w:color w:val="auto"/>
    </w:rPr>
  </w:style>
  <w:style w:type="paragraph" w:customStyle="1" w:styleId="msonormalbullet2gif">
    <w:name w:val="msonormalbullet2.gif"/>
    <w:basedOn w:val="a"/>
    <w:rsid w:val="00A108CE"/>
    <w:pPr>
      <w:spacing w:before="100" w:beforeAutospacing="1" w:after="100" w:afterAutospacing="1"/>
    </w:pPr>
    <w:rPr>
      <w:rFonts w:eastAsia="Calibri"/>
      <w:color w:val="auto"/>
    </w:rPr>
  </w:style>
  <w:style w:type="character" w:customStyle="1" w:styleId="afa">
    <w:name w:val="Обычный (веб) Знак"/>
    <w:link w:val="af9"/>
    <w:locked/>
    <w:rsid w:val="00EE249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64619575">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90843697">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27246768">
      <w:bodyDiv w:val="1"/>
      <w:marLeft w:val="0"/>
      <w:marRight w:val="0"/>
      <w:marTop w:val="0"/>
      <w:marBottom w:val="0"/>
      <w:divBdr>
        <w:top w:val="none" w:sz="0" w:space="0" w:color="auto"/>
        <w:left w:val="none" w:sz="0" w:space="0" w:color="auto"/>
        <w:bottom w:val="none" w:sz="0" w:space="0" w:color="auto"/>
        <w:right w:val="none" w:sz="0" w:space="0" w:color="auto"/>
      </w:divBdr>
    </w:div>
    <w:div w:id="417556807">
      <w:bodyDiv w:val="1"/>
      <w:marLeft w:val="0"/>
      <w:marRight w:val="0"/>
      <w:marTop w:val="0"/>
      <w:marBottom w:val="0"/>
      <w:divBdr>
        <w:top w:val="none" w:sz="0" w:space="0" w:color="auto"/>
        <w:left w:val="none" w:sz="0" w:space="0" w:color="auto"/>
        <w:bottom w:val="none" w:sz="0" w:space="0" w:color="auto"/>
        <w:right w:val="none" w:sz="0" w:space="0" w:color="auto"/>
      </w:divBdr>
    </w:div>
    <w:div w:id="485780087">
      <w:bodyDiv w:val="1"/>
      <w:marLeft w:val="0"/>
      <w:marRight w:val="0"/>
      <w:marTop w:val="0"/>
      <w:marBottom w:val="0"/>
      <w:divBdr>
        <w:top w:val="none" w:sz="0" w:space="0" w:color="auto"/>
        <w:left w:val="none" w:sz="0" w:space="0" w:color="auto"/>
        <w:bottom w:val="none" w:sz="0" w:space="0" w:color="auto"/>
        <w:right w:val="none" w:sz="0" w:space="0" w:color="auto"/>
      </w:divBdr>
    </w:div>
    <w:div w:id="582566452">
      <w:bodyDiv w:val="1"/>
      <w:marLeft w:val="0"/>
      <w:marRight w:val="0"/>
      <w:marTop w:val="0"/>
      <w:marBottom w:val="0"/>
      <w:divBdr>
        <w:top w:val="none" w:sz="0" w:space="0" w:color="auto"/>
        <w:left w:val="none" w:sz="0" w:space="0" w:color="auto"/>
        <w:bottom w:val="none" w:sz="0" w:space="0" w:color="auto"/>
        <w:right w:val="none" w:sz="0" w:space="0" w:color="auto"/>
      </w:divBdr>
    </w:div>
    <w:div w:id="624234725">
      <w:bodyDiv w:val="1"/>
      <w:marLeft w:val="0"/>
      <w:marRight w:val="0"/>
      <w:marTop w:val="0"/>
      <w:marBottom w:val="0"/>
      <w:divBdr>
        <w:top w:val="none" w:sz="0" w:space="0" w:color="auto"/>
        <w:left w:val="none" w:sz="0" w:space="0" w:color="auto"/>
        <w:bottom w:val="none" w:sz="0" w:space="0" w:color="auto"/>
        <w:right w:val="none" w:sz="0" w:space="0" w:color="auto"/>
      </w:divBdr>
    </w:div>
    <w:div w:id="631248064">
      <w:bodyDiv w:val="1"/>
      <w:marLeft w:val="0"/>
      <w:marRight w:val="0"/>
      <w:marTop w:val="0"/>
      <w:marBottom w:val="0"/>
      <w:divBdr>
        <w:top w:val="none" w:sz="0" w:space="0" w:color="auto"/>
        <w:left w:val="none" w:sz="0" w:space="0" w:color="auto"/>
        <w:bottom w:val="none" w:sz="0" w:space="0" w:color="auto"/>
        <w:right w:val="none" w:sz="0" w:space="0" w:color="auto"/>
      </w:divBdr>
    </w:div>
    <w:div w:id="636567575">
      <w:bodyDiv w:val="1"/>
      <w:marLeft w:val="0"/>
      <w:marRight w:val="0"/>
      <w:marTop w:val="0"/>
      <w:marBottom w:val="0"/>
      <w:divBdr>
        <w:top w:val="none" w:sz="0" w:space="0" w:color="auto"/>
        <w:left w:val="none" w:sz="0" w:space="0" w:color="auto"/>
        <w:bottom w:val="none" w:sz="0" w:space="0" w:color="auto"/>
        <w:right w:val="none" w:sz="0" w:space="0" w:color="auto"/>
      </w:divBdr>
    </w:div>
    <w:div w:id="640505108">
      <w:bodyDiv w:val="1"/>
      <w:marLeft w:val="0"/>
      <w:marRight w:val="0"/>
      <w:marTop w:val="0"/>
      <w:marBottom w:val="0"/>
      <w:divBdr>
        <w:top w:val="none" w:sz="0" w:space="0" w:color="auto"/>
        <w:left w:val="none" w:sz="0" w:space="0" w:color="auto"/>
        <w:bottom w:val="none" w:sz="0" w:space="0" w:color="auto"/>
        <w:right w:val="none" w:sz="0" w:space="0" w:color="auto"/>
      </w:divBdr>
    </w:div>
    <w:div w:id="646016449">
      <w:bodyDiv w:val="1"/>
      <w:marLeft w:val="0"/>
      <w:marRight w:val="0"/>
      <w:marTop w:val="0"/>
      <w:marBottom w:val="0"/>
      <w:divBdr>
        <w:top w:val="none" w:sz="0" w:space="0" w:color="auto"/>
        <w:left w:val="none" w:sz="0" w:space="0" w:color="auto"/>
        <w:bottom w:val="none" w:sz="0" w:space="0" w:color="auto"/>
        <w:right w:val="none" w:sz="0" w:space="0" w:color="auto"/>
      </w:divBdr>
    </w:div>
    <w:div w:id="702677675">
      <w:bodyDiv w:val="1"/>
      <w:marLeft w:val="0"/>
      <w:marRight w:val="0"/>
      <w:marTop w:val="0"/>
      <w:marBottom w:val="0"/>
      <w:divBdr>
        <w:top w:val="none" w:sz="0" w:space="0" w:color="auto"/>
        <w:left w:val="none" w:sz="0" w:space="0" w:color="auto"/>
        <w:bottom w:val="none" w:sz="0" w:space="0" w:color="auto"/>
        <w:right w:val="none" w:sz="0" w:space="0" w:color="auto"/>
      </w:divBdr>
    </w:div>
    <w:div w:id="753670786">
      <w:bodyDiv w:val="1"/>
      <w:marLeft w:val="0"/>
      <w:marRight w:val="0"/>
      <w:marTop w:val="0"/>
      <w:marBottom w:val="0"/>
      <w:divBdr>
        <w:top w:val="none" w:sz="0" w:space="0" w:color="auto"/>
        <w:left w:val="none" w:sz="0" w:space="0" w:color="auto"/>
        <w:bottom w:val="none" w:sz="0" w:space="0" w:color="auto"/>
        <w:right w:val="none" w:sz="0" w:space="0" w:color="auto"/>
      </w:divBdr>
    </w:div>
    <w:div w:id="811941030">
      <w:bodyDiv w:val="1"/>
      <w:marLeft w:val="0"/>
      <w:marRight w:val="0"/>
      <w:marTop w:val="0"/>
      <w:marBottom w:val="0"/>
      <w:divBdr>
        <w:top w:val="none" w:sz="0" w:space="0" w:color="auto"/>
        <w:left w:val="none" w:sz="0" w:space="0" w:color="auto"/>
        <w:bottom w:val="none" w:sz="0" w:space="0" w:color="auto"/>
        <w:right w:val="none" w:sz="0" w:space="0" w:color="auto"/>
      </w:divBdr>
    </w:div>
    <w:div w:id="844519130">
      <w:bodyDiv w:val="1"/>
      <w:marLeft w:val="0"/>
      <w:marRight w:val="0"/>
      <w:marTop w:val="0"/>
      <w:marBottom w:val="0"/>
      <w:divBdr>
        <w:top w:val="none" w:sz="0" w:space="0" w:color="auto"/>
        <w:left w:val="none" w:sz="0" w:space="0" w:color="auto"/>
        <w:bottom w:val="none" w:sz="0" w:space="0" w:color="auto"/>
        <w:right w:val="none" w:sz="0" w:space="0" w:color="auto"/>
      </w:divBdr>
    </w:div>
    <w:div w:id="907035841">
      <w:bodyDiv w:val="1"/>
      <w:marLeft w:val="0"/>
      <w:marRight w:val="0"/>
      <w:marTop w:val="0"/>
      <w:marBottom w:val="0"/>
      <w:divBdr>
        <w:top w:val="none" w:sz="0" w:space="0" w:color="auto"/>
        <w:left w:val="none" w:sz="0" w:space="0" w:color="auto"/>
        <w:bottom w:val="none" w:sz="0" w:space="0" w:color="auto"/>
        <w:right w:val="none" w:sz="0" w:space="0" w:color="auto"/>
      </w:divBdr>
    </w:div>
    <w:div w:id="1010718771">
      <w:bodyDiv w:val="1"/>
      <w:marLeft w:val="0"/>
      <w:marRight w:val="0"/>
      <w:marTop w:val="0"/>
      <w:marBottom w:val="0"/>
      <w:divBdr>
        <w:top w:val="none" w:sz="0" w:space="0" w:color="auto"/>
        <w:left w:val="none" w:sz="0" w:space="0" w:color="auto"/>
        <w:bottom w:val="none" w:sz="0" w:space="0" w:color="auto"/>
        <w:right w:val="none" w:sz="0" w:space="0" w:color="auto"/>
      </w:divBdr>
    </w:div>
    <w:div w:id="1044282999">
      <w:bodyDiv w:val="1"/>
      <w:marLeft w:val="0"/>
      <w:marRight w:val="0"/>
      <w:marTop w:val="0"/>
      <w:marBottom w:val="0"/>
      <w:divBdr>
        <w:top w:val="none" w:sz="0" w:space="0" w:color="auto"/>
        <w:left w:val="none" w:sz="0" w:space="0" w:color="auto"/>
        <w:bottom w:val="none" w:sz="0" w:space="0" w:color="auto"/>
        <w:right w:val="none" w:sz="0" w:space="0" w:color="auto"/>
      </w:divBdr>
    </w:div>
    <w:div w:id="1070541799">
      <w:bodyDiv w:val="1"/>
      <w:marLeft w:val="0"/>
      <w:marRight w:val="0"/>
      <w:marTop w:val="0"/>
      <w:marBottom w:val="0"/>
      <w:divBdr>
        <w:top w:val="none" w:sz="0" w:space="0" w:color="auto"/>
        <w:left w:val="none" w:sz="0" w:space="0" w:color="auto"/>
        <w:bottom w:val="none" w:sz="0" w:space="0" w:color="auto"/>
        <w:right w:val="none" w:sz="0" w:space="0" w:color="auto"/>
      </w:divBdr>
    </w:div>
    <w:div w:id="1153987202">
      <w:bodyDiv w:val="1"/>
      <w:marLeft w:val="0"/>
      <w:marRight w:val="0"/>
      <w:marTop w:val="0"/>
      <w:marBottom w:val="0"/>
      <w:divBdr>
        <w:top w:val="none" w:sz="0" w:space="0" w:color="auto"/>
        <w:left w:val="none" w:sz="0" w:space="0" w:color="auto"/>
        <w:bottom w:val="none" w:sz="0" w:space="0" w:color="auto"/>
        <w:right w:val="none" w:sz="0" w:space="0" w:color="auto"/>
      </w:divBdr>
    </w:div>
    <w:div w:id="1163424220">
      <w:bodyDiv w:val="1"/>
      <w:marLeft w:val="0"/>
      <w:marRight w:val="0"/>
      <w:marTop w:val="0"/>
      <w:marBottom w:val="0"/>
      <w:divBdr>
        <w:top w:val="none" w:sz="0" w:space="0" w:color="auto"/>
        <w:left w:val="none" w:sz="0" w:space="0" w:color="auto"/>
        <w:bottom w:val="none" w:sz="0" w:space="0" w:color="auto"/>
        <w:right w:val="none" w:sz="0" w:space="0" w:color="auto"/>
      </w:divBdr>
    </w:div>
    <w:div w:id="1239291108">
      <w:bodyDiv w:val="1"/>
      <w:marLeft w:val="0"/>
      <w:marRight w:val="0"/>
      <w:marTop w:val="0"/>
      <w:marBottom w:val="0"/>
      <w:divBdr>
        <w:top w:val="none" w:sz="0" w:space="0" w:color="auto"/>
        <w:left w:val="none" w:sz="0" w:space="0" w:color="auto"/>
        <w:bottom w:val="none" w:sz="0" w:space="0" w:color="auto"/>
        <w:right w:val="none" w:sz="0" w:space="0" w:color="auto"/>
      </w:divBdr>
    </w:div>
    <w:div w:id="1329289411">
      <w:bodyDiv w:val="1"/>
      <w:marLeft w:val="0"/>
      <w:marRight w:val="0"/>
      <w:marTop w:val="0"/>
      <w:marBottom w:val="0"/>
      <w:divBdr>
        <w:top w:val="none" w:sz="0" w:space="0" w:color="auto"/>
        <w:left w:val="none" w:sz="0" w:space="0" w:color="auto"/>
        <w:bottom w:val="none" w:sz="0" w:space="0" w:color="auto"/>
        <w:right w:val="none" w:sz="0" w:space="0" w:color="auto"/>
      </w:divBdr>
    </w:div>
    <w:div w:id="1401707695">
      <w:bodyDiv w:val="1"/>
      <w:marLeft w:val="0"/>
      <w:marRight w:val="0"/>
      <w:marTop w:val="0"/>
      <w:marBottom w:val="0"/>
      <w:divBdr>
        <w:top w:val="none" w:sz="0" w:space="0" w:color="auto"/>
        <w:left w:val="none" w:sz="0" w:space="0" w:color="auto"/>
        <w:bottom w:val="none" w:sz="0" w:space="0" w:color="auto"/>
        <w:right w:val="none" w:sz="0" w:space="0" w:color="auto"/>
      </w:divBdr>
    </w:div>
    <w:div w:id="1407000143">
      <w:bodyDiv w:val="1"/>
      <w:marLeft w:val="0"/>
      <w:marRight w:val="0"/>
      <w:marTop w:val="0"/>
      <w:marBottom w:val="0"/>
      <w:divBdr>
        <w:top w:val="none" w:sz="0" w:space="0" w:color="auto"/>
        <w:left w:val="none" w:sz="0" w:space="0" w:color="auto"/>
        <w:bottom w:val="none" w:sz="0" w:space="0" w:color="auto"/>
        <w:right w:val="none" w:sz="0" w:space="0" w:color="auto"/>
      </w:divBdr>
    </w:div>
    <w:div w:id="1418793752">
      <w:bodyDiv w:val="1"/>
      <w:marLeft w:val="0"/>
      <w:marRight w:val="0"/>
      <w:marTop w:val="0"/>
      <w:marBottom w:val="0"/>
      <w:divBdr>
        <w:top w:val="none" w:sz="0" w:space="0" w:color="auto"/>
        <w:left w:val="none" w:sz="0" w:space="0" w:color="auto"/>
        <w:bottom w:val="none" w:sz="0" w:space="0" w:color="auto"/>
        <w:right w:val="none" w:sz="0" w:space="0" w:color="auto"/>
      </w:divBdr>
    </w:div>
    <w:div w:id="1447382526">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2888664">
      <w:bodyDiv w:val="1"/>
      <w:marLeft w:val="0"/>
      <w:marRight w:val="0"/>
      <w:marTop w:val="0"/>
      <w:marBottom w:val="0"/>
      <w:divBdr>
        <w:top w:val="none" w:sz="0" w:space="0" w:color="auto"/>
        <w:left w:val="none" w:sz="0" w:space="0" w:color="auto"/>
        <w:bottom w:val="none" w:sz="0" w:space="0" w:color="auto"/>
        <w:right w:val="none" w:sz="0" w:space="0" w:color="auto"/>
      </w:divBdr>
    </w:div>
    <w:div w:id="1565022972">
      <w:bodyDiv w:val="1"/>
      <w:marLeft w:val="0"/>
      <w:marRight w:val="0"/>
      <w:marTop w:val="0"/>
      <w:marBottom w:val="0"/>
      <w:divBdr>
        <w:top w:val="none" w:sz="0" w:space="0" w:color="auto"/>
        <w:left w:val="none" w:sz="0" w:space="0" w:color="auto"/>
        <w:bottom w:val="none" w:sz="0" w:space="0" w:color="auto"/>
        <w:right w:val="none" w:sz="0" w:space="0" w:color="auto"/>
      </w:divBdr>
    </w:div>
    <w:div w:id="1580863418">
      <w:bodyDiv w:val="1"/>
      <w:marLeft w:val="0"/>
      <w:marRight w:val="0"/>
      <w:marTop w:val="0"/>
      <w:marBottom w:val="0"/>
      <w:divBdr>
        <w:top w:val="none" w:sz="0" w:space="0" w:color="auto"/>
        <w:left w:val="none" w:sz="0" w:space="0" w:color="auto"/>
        <w:bottom w:val="none" w:sz="0" w:space="0" w:color="auto"/>
        <w:right w:val="none" w:sz="0" w:space="0" w:color="auto"/>
      </w:divBdr>
    </w:div>
    <w:div w:id="1704597926">
      <w:bodyDiv w:val="1"/>
      <w:marLeft w:val="0"/>
      <w:marRight w:val="0"/>
      <w:marTop w:val="0"/>
      <w:marBottom w:val="0"/>
      <w:divBdr>
        <w:top w:val="none" w:sz="0" w:space="0" w:color="auto"/>
        <w:left w:val="none" w:sz="0" w:space="0" w:color="auto"/>
        <w:bottom w:val="none" w:sz="0" w:space="0" w:color="auto"/>
        <w:right w:val="none" w:sz="0" w:space="0" w:color="auto"/>
      </w:divBdr>
    </w:div>
    <w:div w:id="1717581515">
      <w:bodyDiv w:val="1"/>
      <w:marLeft w:val="0"/>
      <w:marRight w:val="0"/>
      <w:marTop w:val="0"/>
      <w:marBottom w:val="0"/>
      <w:divBdr>
        <w:top w:val="none" w:sz="0" w:space="0" w:color="auto"/>
        <w:left w:val="none" w:sz="0" w:space="0" w:color="auto"/>
        <w:bottom w:val="none" w:sz="0" w:space="0" w:color="auto"/>
        <w:right w:val="none" w:sz="0" w:space="0" w:color="auto"/>
      </w:divBdr>
    </w:div>
    <w:div w:id="1772165172">
      <w:bodyDiv w:val="1"/>
      <w:marLeft w:val="0"/>
      <w:marRight w:val="0"/>
      <w:marTop w:val="0"/>
      <w:marBottom w:val="0"/>
      <w:divBdr>
        <w:top w:val="none" w:sz="0" w:space="0" w:color="auto"/>
        <w:left w:val="none" w:sz="0" w:space="0" w:color="auto"/>
        <w:bottom w:val="none" w:sz="0" w:space="0" w:color="auto"/>
        <w:right w:val="none" w:sz="0" w:space="0" w:color="auto"/>
      </w:divBdr>
    </w:div>
    <w:div w:id="1801219414">
      <w:bodyDiv w:val="1"/>
      <w:marLeft w:val="0"/>
      <w:marRight w:val="0"/>
      <w:marTop w:val="0"/>
      <w:marBottom w:val="0"/>
      <w:divBdr>
        <w:top w:val="none" w:sz="0" w:space="0" w:color="auto"/>
        <w:left w:val="none" w:sz="0" w:space="0" w:color="auto"/>
        <w:bottom w:val="none" w:sz="0" w:space="0" w:color="auto"/>
        <w:right w:val="none" w:sz="0" w:space="0" w:color="auto"/>
      </w:divBdr>
    </w:div>
    <w:div w:id="1870877574">
      <w:bodyDiv w:val="1"/>
      <w:marLeft w:val="0"/>
      <w:marRight w:val="0"/>
      <w:marTop w:val="0"/>
      <w:marBottom w:val="0"/>
      <w:divBdr>
        <w:top w:val="none" w:sz="0" w:space="0" w:color="auto"/>
        <w:left w:val="none" w:sz="0" w:space="0" w:color="auto"/>
        <w:bottom w:val="none" w:sz="0" w:space="0" w:color="auto"/>
        <w:right w:val="none" w:sz="0" w:space="0" w:color="auto"/>
      </w:divBdr>
    </w:div>
    <w:div w:id="2072386931">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2B27C852A96A3C590D88F0CC22A24EF84182497506691B4583A61537C876A3BC2FA942F820o9fCH" TargetMode="External"/><Relationship Id="rId21" Type="http://schemas.openxmlformats.org/officeDocument/2006/relationships/hyperlink" Target="consultantplus://offline/ref=742B27C852A96A3C590D88F0CC22A24EF84182497506691B4583A61537C876A3BC2FA942FB22o9fFH" TargetMode="External"/><Relationship Id="rId42" Type="http://schemas.openxmlformats.org/officeDocument/2006/relationships/hyperlink" Target="file:///B:\&#1056;&#1072;&#1073;&#1086;&#1095;&#1080;&#1081;%20&#1089;&#1090;&#1086;&#1083;\&#1075;&#1072;&#1079;&#1077;&#1090;&#1072;%2017\&#8470;%20825%20&#1086;&#1090;%2017.07.18.docx" TargetMode="External"/><Relationship Id="rId47" Type="http://schemas.openxmlformats.org/officeDocument/2006/relationships/hyperlink" Target="consultantplus://offline/ref=95C6CA780CE7824723735894CF16E0C3F4A898615E393EF9699AA72A5DY0s7G" TargetMode="External"/><Relationship Id="rId63" Type="http://schemas.openxmlformats.org/officeDocument/2006/relationships/hyperlink" Target="mailto:alla.shhegol@mail.ru" TargetMode="External"/><Relationship Id="rId68" Type="http://schemas.openxmlformats.org/officeDocument/2006/relationships/hyperlink" Target="mailto:detscky2013@yandex.ru" TargetMode="External"/><Relationship Id="rId84" Type="http://schemas.openxmlformats.org/officeDocument/2006/relationships/hyperlink" Target="mailto:ds30ogonek@yandex.ru" TargetMode="External"/><Relationship Id="rId89" Type="http://schemas.openxmlformats.org/officeDocument/2006/relationships/hyperlink" Target="consultantplus://offline/ref=FD0484E21B51F2E4C4572BD8B0692AA774C7FBC7231C5C48279B4B598FE6255CB2h4K" TargetMode="External"/><Relationship Id="rId112" Type="http://schemas.openxmlformats.org/officeDocument/2006/relationships/hyperlink" Target="http://www.consultant.ru/document/cons_doc_LAW_182660/7191bf84b5523bcd99848e67cf74b764f49fca94/" TargetMode="External"/><Relationship Id="rId2" Type="http://schemas.openxmlformats.org/officeDocument/2006/relationships/numbering" Target="numbering.xml"/><Relationship Id="rId16" Type="http://schemas.openxmlformats.org/officeDocument/2006/relationships/hyperlink" Target="consultantplus://offline/ref=742B27C852A96A3C590D88F0CC22A24EF84182497506691B4583A61537C876A3BC2FA942FB27o9fAH" TargetMode="External"/><Relationship Id="rId29" Type="http://schemas.openxmlformats.org/officeDocument/2006/relationships/hyperlink" Target="consultantplus://offline/ref=742B27C852A96A3C590D88F0CC22A24EF84182497506691B4583A61537C876A3BC2FA942FB23o9f9H" TargetMode="External"/><Relationship Id="rId107" Type="http://schemas.openxmlformats.org/officeDocument/2006/relationships/hyperlink" Target="mailto:blagodar_cdo@mail.ru" TargetMode="External"/><Relationship Id="rId11" Type="http://schemas.openxmlformats.org/officeDocument/2006/relationships/hyperlink" Target="consultantplus://offline/ref=5EC64638C2EB6470D61B5EFB313A225D1234E2B7118EA872D941722D09S4l8G" TargetMode="External"/><Relationship Id="rId24" Type="http://schemas.openxmlformats.org/officeDocument/2006/relationships/hyperlink" Target="consultantplus://offline/ref=742B27C852A96A3C590D88F0CC22A24EF84182497506691B4583A61537C876A3BC2FA942FB20o9f9H" TargetMode="External"/><Relationship Id="rId32" Type="http://schemas.openxmlformats.org/officeDocument/2006/relationships/hyperlink" Target="consultantplus://offline/ref=CF3D1A2EBC2703CB336D8D4AC8BE10A62F8659F73802BB3493A63A2317D04840BC6D2863CABAw8qDK" TargetMode="External"/><Relationship Id="rId37" Type="http://schemas.openxmlformats.org/officeDocument/2006/relationships/hyperlink" Target="file:///B:\&#1056;&#1072;&#1073;&#1086;&#1095;&#1080;&#1081;%20&#1089;&#1090;&#1086;&#1083;\&#1075;&#1072;&#1079;&#1077;&#1090;&#1072;%2017\&#8470;%20824%20&#1086;&#1090;%2017.07.18.doc" TargetMode="External"/><Relationship Id="rId40" Type="http://schemas.openxmlformats.org/officeDocument/2006/relationships/hyperlink" Target="consultantplus://offline/ref=FF11C1033AD21725B55DCC0D3374DB59B1F3B693E12B54DEDB8AA2D52EBB8FECD0gEeAI" TargetMode="External"/><Relationship Id="rId45" Type="http://schemas.openxmlformats.org/officeDocument/2006/relationships/hyperlink" Target="mailto:biblioteka-slovo@rambler.ru" TargetMode="External"/><Relationship Id="rId53" Type="http://schemas.openxmlformats.org/officeDocument/2006/relationships/hyperlink" Target="consultantplus://offline/ref=AB9A5139524B756C842CB5F733AF3D06315AD786BFFE8978B60C8BDAF6B53507005FB02FC7671BBBv7z3L" TargetMode="External"/><Relationship Id="rId58" Type="http://schemas.openxmlformats.org/officeDocument/2006/relationships/hyperlink" Target="file:///C:\Users\user\Desktop\&#1040;&#1044;&#1052;&#1048;&#1053;&#1048;&#1057;&#1058;&#1056;&#1040;&#1058;&#1048;&#1042;&#1053;&#1067;&#1049;%20&#1056;&#1045;&#1043;&#1051;&#1040;&#1052;&#1045;&#1053;&#1058;(&#1085;&#1077;%20&#1091;&#1090;&#1074;&#1077;&#1088;&#1078;&#1076;&#1077;&#1085;&#1085;&#1099;&#1081;)%20&#1041;&#1083;&#1072;&#1075;&#1086;&#1076;&#1072;&#1088;&#1085;&#1077;&#1085;&#1089;&#1082;&#1086;&#1075;&#1086;%20&#1088;&#1072;&#1081;&#1086;&#1085;&#1072;.doc" TargetMode="External"/><Relationship Id="rId66" Type="http://schemas.openxmlformats.org/officeDocument/2006/relationships/hyperlink" Target="mailto:rzantseva@bk.ru" TargetMode="External"/><Relationship Id="rId74" Type="http://schemas.openxmlformats.org/officeDocument/2006/relationships/hyperlink" Target="mailto:ds20m@mail.ru" TargetMode="External"/><Relationship Id="rId79" Type="http://schemas.openxmlformats.org/officeDocument/2006/relationships/hyperlink" Target="mailto:kuleshova.evgesha@mail.ru" TargetMode="External"/><Relationship Id="rId87" Type="http://schemas.openxmlformats.org/officeDocument/2006/relationships/hyperlink" Target="consultantplus://offline/ref=557B2A10EC52F07A8CE24ECC4CC28C205F7EAC912BB4F330A75CD3599F71CECA5329CF2C3631C8EE2Cl9N" TargetMode="External"/><Relationship Id="rId102" Type="http://schemas.openxmlformats.org/officeDocument/2006/relationships/hyperlink" Target="mailto:kluchi12@mail.ru" TargetMode="External"/><Relationship Id="rId110" Type="http://schemas.openxmlformats.org/officeDocument/2006/relationships/hyperlink" Target="mailto:moudodsd@rambler.ru" TargetMode="External"/><Relationship Id="rId5" Type="http://schemas.openxmlformats.org/officeDocument/2006/relationships/webSettings" Target="webSettings.xml"/><Relationship Id="rId61" Type="http://schemas.openxmlformats.org/officeDocument/2006/relationships/hyperlink" Target="mailto:ivanova.e.u82@mail.ru" TargetMode="External"/><Relationship Id="rId82" Type="http://schemas.openxmlformats.org/officeDocument/2006/relationships/hyperlink" Target="mailto:kolosokds28@mail.ru" TargetMode="External"/><Relationship Id="rId90" Type="http://schemas.openxmlformats.org/officeDocument/2006/relationships/hyperlink" Target="consultantplus://offline/ref=FD0484E21B51F2E4C4572BD8B0692AA774C7FBC72C175840209B4B598FE6255CB2h4K" TargetMode="External"/><Relationship Id="rId95" Type="http://schemas.openxmlformats.org/officeDocument/2006/relationships/hyperlink" Target="mailto:schoolland@mail.ru" TargetMode="External"/><Relationship Id="rId19" Type="http://schemas.openxmlformats.org/officeDocument/2006/relationships/hyperlink" Target="consultantplus://offline/ref=742B27C852A96A3C590D88F0CC22A24EF84182497506691B4583A61537C876A3BC2FA942F820o9f8H" TargetMode="External"/><Relationship Id="rId14" Type="http://schemas.openxmlformats.org/officeDocument/2006/relationships/hyperlink" Target="consultantplus://offline/ref=C28FDA18B9BDD083AA119CAF15CC6E1FDA5D0540929477E2211A5AE4B3552FD06BB89DB0E373j1u3M" TargetMode="External"/><Relationship Id="rId22" Type="http://schemas.openxmlformats.org/officeDocument/2006/relationships/hyperlink" Target="consultantplus://offline/ref=742B27C852A96A3C590D88F0CC22A24EF84182497506691B4583A61537C876A3BC2FA942FB22o9f8H" TargetMode="External"/><Relationship Id="rId27" Type="http://schemas.openxmlformats.org/officeDocument/2006/relationships/hyperlink" Target="consultantplus://offline/ref=742B27C852A96A3C590D88F0CC22A24EF84182497506691B4583A61537C876A3BC2FA942FB23o9f9H" TargetMode="External"/><Relationship Id="rId30" Type="http://schemas.openxmlformats.org/officeDocument/2006/relationships/hyperlink" Target="consultantplus://offline/ref=742B27C852A96A3C590D88F0CC22A24EF84182497506691B4583A61537C876A3BC2FA942FB23o9f6H" TargetMode="External"/><Relationship Id="rId35" Type="http://schemas.openxmlformats.org/officeDocument/2006/relationships/hyperlink" Target="file:///E:\&#1055;&#1088;&#1086;&#1077;&#1082;&#1090;.docx" TargetMode="External"/><Relationship Id="rId43"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48" Type="http://schemas.openxmlformats.org/officeDocument/2006/relationships/hyperlink" Target="consultantplus://offline/ref=5985193227A97E87D58D33A00923DAF6E3A5BB33FAFFD0184C58AA00B7ED27389A2C6F0379ADAD30u8z1L" TargetMode="External"/><Relationship Id="rId56" Type="http://schemas.openxmlformats.org/officeDocument/2006/relationships/hyperlink" Target="http://resource.e-mcfr.ru/scion/citation/pit/MCFR1249212/MCFRLINK?cfu=default&amp;cpid=edu" TargetMode="External"/><Relationship Id="rId64" Type="http://schemas.openxmlformats.org/officeDocument/2006/relationships/hyperlink" Target="http://krasshapochka.ucoz.ru/" TargetMode="External"/><Relationship Id="rId69" Type="http://schemas.openxmlformats.org/officeDocument/2006/relationships/hyperlink" Target="mailto:ver.surina@mail.ru" TargetMode="External"/><Relationship Id="rId77" Type="http://schemas.openxmlformats.org/officeDocument/2006/relationships/hyperlink" Target="mailto:borheva@yandex.ru" TargetMode="External"/><Relationship Id="rId100" Type="http://schemas.openxmlformats.org/officeDocument/2006/relationships/hyperlink" Target="mailto:iva2030@yandex.ru" TargetMode="External"/><Relationship Id="rId105" Type="http://schemas.openxmlformats.org/officeDocument/2006/relationships/hyperlink" Target="mailto:blagodarsosh15@mail.ru" TargetMode="External"/><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AB9A5139524B756C842CB5F733AF3D06315CD781B8F08978B60C8BDAF6vBz5L" TargetMode="External"/><Relationship Id="rId72" Type="http://schemas.openxmlformats.org/officeDocument/2006/relationships/hyperlink" Target="mailto:annnytka2012@yandex.ru" TargetMode="External"/><Relationship Id="rId80" Type="http://schemas.openxmlformats.org/officeDocument/2006/relationships/hyperlink" Target="mailto:kochekova66@mail.ru" TargetMode="External"/><Relationship Id="rId85" Type="http://schemas.openxmlformats.org/officeDocument/2006/relationships/hyperlink" Target="http://ds30ogonek.caduk.ru/" TargetMode="External"/><Relationship Id="rId93" Type="http://schemas.openxmlformats.org/officeDocument/2006/relationships/hyperlink" Target="mailto:stavropsosh3@inbox.ru" TargetMode="External"/><Relationship Id="rId98" Type="http://schemas.openxmlformats.org/officeDocument/2006/relationships/hyperlink" Target="mailto:elizavetsosh8@inbox.ru" TargetMode="External"/><Relationship Id="rId3" Type="http://schemas.openxmlformats.org/officeDocument/2006/relationships/styles" Target="styles.xml"/><Relationship Id="rId12" Type="http://schemas.openxmlformats.org/officeDocument/2006/relationships/hyperlink" Target="consultantplus://offline/ref=A77EDEEF720A4341F5B3104A0404EC459725D15F1F0F07E1814A97E79542AD21705ECB0267114D2Bb6S7I" TargetMode="External"/><Relationship Id="rId17" Type="http://schemas.openxmlformats.org/officeDocument/2006/relationships/hyperlink" Target="consultantplus://offline/ref=742B27C852A96A3C590D88F0CC22A24EF84182497506691B4583A61537C876A3BC2FA942F820o9f8H" TargetMode="External"/><Relationship Id="rId25" Type="http://schemas.openxmlformats.org/officeDocument/2006/relationships/hyperlink" Target="consultantplus://offline/ref=742B27C852A96A3C590D88F0CC22A24EF84182497506691B4583A61537C876A3BC2FA942FB29o9f8H" TargetMode="External"/><Relationship Id="rId33" Type="http://schemas.openxmlformats.org/officeDocument/2006/relationships/hyperlink" Target="consultantplus://offline/ref=CF3D1A2EBC2703CB336D8D4AC8BE10A62F8657FC3E05BB3493A63A2317D04840BC6D2866C2wBqDK" TargetMode="External"/><Relationship Id="rId38" Type="http://schemas.openxmlformats.org/officeDocument/2006/relationships/hyperlink" Target="file:///B:\&#1056;&#1072;&#1073;&#1086;&#1095;&#1080;&#1081;%20&#1089;&#1090;&#1086;&#1083;\&#1075;&#1072;&#1079;&#1077;&#1090;&#1072;%2017\&#8470;%20824%20&#1086;&#1090;%2017.07.18.doc" TargetMode="External"/><Relationship Id="rId46" Type="http://schemas.openxmlformats.org/officeDocument/2006/relationships/hyperlink" Target="http://mb-blagodarnyi.stv.muzkult.ru" TargetMode="External"/><Relationship Id="rId59" Type="http://schemas.openxmlformats.org/officeDocument/2006/relationships/hyperlink" Target="mailto:sekretar@rusobr.ru" TargetMode="External"/><Relationship Id="rId67" Type="http://schemas.openxmlformats.org/officeDocument/2006/relationships/hyperlink" Target="mailto:natali.kosyagina@mail.ru" TargetMode="External"/><Relationship Id="rId103" Type="http://schemas.openxmlformats.org/officeDocument/2006/relationships/hyperlink" Target="mailto:mirnoesosh13@inbox.ru" TargetMode="External"/><Relationship Id="rId108" Type="http://schemas.openxmlformats.org/officeDocument/2006/relationships/hyperlink" Target="mailto:centrfakel@mail.ru" TargetMode="External"/><Relationship Id="rId20" Type="http://schemas.openxmlformats.org/officeDocument/2006/relationships/hyperlink" Target="consultantplus://offline/ref=742B27C852A96A3C590D88F0CC22A24EF84182497506691B4583A61537C876A3BC2FA942F820o9fFH" TargetMode="External"/><Relationship Id="rId41" Type="http://schemas.openxmlformats.org/officeDocument/2006/relationships/hyperlink" Target="file:///B:\&#1056;&#1072;&#1073;&#1086;&#1095;&#1080;&#1081;%20&#1089;&#1090;&#1086;&#1083;\&#1075;&#1072;&#1079;&#1077;&#1090;&#1072;%2017\&#8470;%20825%20&#1086;&#1090;%2017.07.18.docx" TargetMode="External"/><Relationship Id="rId54" Type="http://schemas.openxmlformats.org/officeDocument/2006/relationships/hyperlink" Target="http://resource.e-mcfr.ru/scion/citation/pit/MCFR124860/MCFRLINK?cfu=default&amp;cpid=edu" TargetMode="External"/><Relationship Id="rId62" Type="http://schemas.openxmlformats.org/officeDocument/2006/relationships/hyperlink" Target="mailto:mkdou4alexandria@yandex.ru" TargetMode="External"/><Relationship Id="rId70" Type="http://schemas.openxmlformats.org/officeDocument/2006/relationships/hyperlink" Target="mailto:ds15stavropolkiy@rambler.ru" TargetMode="External"/><Relationship Id="rId75" Type="http://schemas.openxmlformats.org/officeDocument/2006/relationships/hyperlink" Target="mailto:mkdou.ds21@yandex.ru" TargetMode="External"/><Relationship Id="rId83" Type="http://schemas.openxmlformats.org/officeDocument/2006/relationships/hyperlink" Target="mailto:shuvaeva29detsad@mail.ru" TargetMode="External"/><Relationship Id="rId88" Type="http://schemas.openxmlformats.org/officeDocument/2006/relationships/hyperlink" Target="consultantplus://offline/ref=FD0484E21B51F2E4C4572BCEB30574AD72CBA7CB2313521E7EC41004D8BEhFK" TargetMode="External"/><Relationship Id="rId91" Type="http://schemas.openxmlformats.org/officeDocument/2006/relationships/hyperlink" Target="mailto:blagsosh1@yandex.ru" TargetMode="External"/><Relationship Id="rId96" Type="http://schemas.openxmlformats.org/officeDocument/2006/relationships/hyperlink" Target="mailto:mkousosh6@rambler.ru" TargetMode="External"/><Relationship Id="rId111" Type="http://schemas.openxmlformats.org/officeDocument/2006/relationships/hyperlink" Target="http://www.anmr-neftekumsk.ru/municipalno-chastnoe-partnerstvomchp/8258--25-2017-669-q-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28FDA18B9BDD083AA119CAF15CC6E1FDA5C0A4C929777E2211A5AE4B3552FD06BB89DB5EAj7uCM" TargetMode="External"/><Relationship Id="rId23" Type="http://schemas.openxmlformats.org/officeDocument/2006/relationships/hyperlink" Target="consultantplus://offline/ref=742B27C852A96A3C590D88F0CC22A24EF84182497506691B4583A61537C876A3BC2FA942FB22o9f9H" TargetMode="External"/><Relationship Id="rId28" Type="http://schemas.openxmlformats.org/officeDocument/2006/relationships/hyperlink" Target="consultantplus://offline/ref=742B27C852A96A3C590D88F0CC22A24EF84183427409691B4583A61537oCf8H" TargetMode="External"/><Relationship Id="rId36" Type="http://schemas.openxmlformats.org/officeDocument/2006/relationships/hyperlink" Target="file:///B:\&#1056;&#1072;&#1073;&#1086;&#1095;&#1080;&#1081;%20&#1089;&#1090;&#1086;&#1083;\&#1075;&#1072;&#1079;&#1077;&#1090;&#1072;%2017\&#8470;%20824%20&#1086;&#1090;%2017.07.18.doc" TargetMode="External"/><Relationship Id="rId49" Type="http://schemas.openxmlformats.org/officeDocument/2006/relationships/hyperlink" Target="consultantplus://offline/ref=5985193227A97E87D58D33A00923DAF6EBA8B73EF2A1871A1D0DA4u0z5L" TargetMode="External"/><Relationship Id="rId57" Type="http://schemas.openxmlformats.org/officeDocument/2006/relationships/hyperlink" Target="http://resource.e-mcfr.ru/scion/citation/pit/MCFR1249203/MCFRLINK?cfu=default&amp;cpid=edu" TargetMode="External"/><Relationship Id="rId106" Type="http://schemas.openxmlformats.org/officeDocument/2006/relationships/hyperlink" Target="mailto:Shishkinososh16@mail.ru" TargetMode="External"/><Relationship Id="rId114"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consultantplus://offline/ref=742B27C852A96A3C590D88F0CC22A24EF84183427409691B4583A61537oCf8H" TargetMode="External"/><Relationship Id="rId44"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52" Type="http://schemas.openxmlformats.org/officeDocument/2006/relationships/hyperlink" Target="consultantplus://offline/ref=AB9A5139524B756C842CB5F733AF3D063959DB82BEFDD472BE5587D8vFz1L" TargetMode="External"/><Relationship Id="rId60" Type="http://schemas.openxmlformats.org/officeDocument/2006/relationships/hyperlink" Target="mailto:blagromashka@yandex.ru" TargetMode="External"/><Relationship Id="rId65" Type="http://schemas.openxmlformats.org/officeDocument/2006/relationships/hyperlink" Target="mailto:mkdouds7@mail.ru" TargetMode="External"/><Relationship Id="rId73" Type="http://schemas.openxmlformats.org/officeDocument/2006/relationships/hyperlink" Target="mailto:outtop@yandex.ru" TargetMode="External"/><Relationship Id="rId78" Type="http://schemas.openxmlformats.org/officeDocument/2006/relationships/hyperlink" Target="http://detcad23mkdou.ucoz.ru" TargetMode="External"/><Relationship Id="rId81" Type="http://schemas.openxmlformats.org/officeDocument/2006/relationships/hyperlink" Target="http://vvusxrqu.caduk.ru/" TargetMode="External"/><Relationship Id="rId86" Type="http://schemas.openxmlformats.org/officeDocument/2006/relationships/hyperlink" Target="consultantplus://offline/ref=557B2A10EC52F07A8CE24ECC4CC28C205F7BAB9028B1F330A75CD3599F71CECA5329CF2C3631C9EA2ClCN" TargetMode="External"/><Relationship Id="rId94" Type="http://schemas.openxmlformats.org/officeDocument/2006/relationships/hyperlink" Target="mailto:sot4school@yandex.ru" TargetMode="External"/><Relationship Id="rId99" Type="http://schemas.openxmlformats.org/officeDocument/2006/relationships/hyperlink" Target="mailto:school9blag@yandex.ru" TargetMode="External"/><Relationship Id="rId101" Type="http://schemas.openxmlformats.org/officeDocument/2006/relationships/hyperlink" Target="mailto:alexeevsosh11@inbox.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71EEBAA8899C6BB1B1207B6D3CB9E946FB4FFDE073D513155C309805A64A21B2CFDB8DE89EF286n3xDL" TargetMode="External"/><Relationship Id="rId18" Type="http://schemas.openxmlformats.org/officeDocument/2006/relationships/hyperlink" Target="consultantplus://offline/ref=742B27C852A96A3C590D88F0CC22A24EF84182497506691B4583A61537C876A3BC2FA942F820o9fAH" TargetMode="External"/><Relationship Id="rId39" Type="http://schemas.openxmlformats.org/officeDocument/2006/relationships/hyperlink" Target="consultantplus://offline/ref=FF11C1033AD21725B55DCC0D3374DB59B1F3B693E12B54DEDB8AA2D52EBB8FECD0gEeAI" TargetMode="External"/><Relationship Id="rId109" Type="http://schemas.openxmlformats.org/officeDocument/2006/relationships/hyperlink" Target="mailto:mkoydodbdyussh@mail.ru" TargetMode="External"/><Relationship Id="rId34" Type="http://schemas.openxmlformats.org/officeDocument/2006/relationships/hyperlink" Target="file:///E:\&#1055;&#1088;&#1086;&#1077;&#1082;&#1090;.docx" TargetMode="External"/><Relationship Id="rId50" Type="http://schemas.openxmlformats.org/officeDocument/2006/relationships/hyperlink" Target="consultantplus://offline/ref=5985193227A97E87D58D33A00923DAF6E3A4B437FAF1D0184C58AA00B7uEzDL" TargetMode="External"/><Relationship Id="rId55" Type="http://schemas.openxmlformats.org/officeDocument/2006/relationships/hyperlink" Target="http://resource.e-mcfr.ru/scion/citation/pit/MCFR12424973/MCFRLINK?cfu=default&amp;cpid=edu" TargetMode="External"/><Relationship Id="rId76" Type="http://schemas.openxmlformats.org/officeDocument/2006/relationships/hyperlink" Target="mailto:mdetskiysad22@mail.ru" TargetMode="External"/><Relationship Id="rId97" Type="http://schemas.openxmlformats.org/officeDocument/2006/relationships/hyperlink" Target="mailto:mousosh7m@rambler.ru" TargetMode="External"/><Relationship Id="rId104" Type="http://schemas.openxmlformats.org/officeDocument/2006/relationships/hyperlink" Target="mailto:edelbaysosh14@inbox.ru" TargetMode="External"/><Relationship Id="rId7" Type="http://schemas.openxmlformats.org/officeDocument/2006/relationships/endnotes" Target="endnotes.xml"/><Relationship Id="rId71" Type="http://schemas.openxmlformats.org/officeDocument/2006/relationships/hyperlink" Target="mailto:sotnikovka_detsadik@rambler.ru" TargetMode="External"/><Relationship Id="rId92" Type="http://schemas.openxmlformats.org/officeDocument/2006/relationships/hyperlink" Target="mailto:mou2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6FB1-46CE-4266-AF05-BA145959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80</Pages>
  <Words>70784</Words>
  <Characters>403475</Characters>
  <Application>Microsoft Office Word</Application>
  <DocSecurity>0</DocSecurity>
  <Lines>3362</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75</cp:revision>
  <cp:lastPrinted>2018-08-06T12:31:00Z</cp:lastPrinted>
  <dcterms:created xsi:type="dcterms:W3CDTF">2018-07-31T05:09:00Z</dcterms:created>
  <dcterms:modified xsi:type="dcterms:W3CDTF">2018-08-06T12:32:00Z</dcterms:modified>
</cp:coreProperties>
</file>