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0E19B5" w:rsidP="00822A54">
      <w:pPr>
        <w:jc w:val="right"/>
        <w:rPr>
          <w:rFonts w:ascii="Arial" w:hAnsi="Arial" w:cs="Arial"/>
          <w:b/>
          <w:sz w:val="20"/>
          <w:szCs w:val="20"/>
        </w:rPr>
      </w:pPr>
      <w:r>
        <w:rPr>
          <w:rFonts w:ascii="Arial" w:hAnsi="Arial" w:cs="Arial"/>
          <w:b/>
          <w:sz w:val="20"/>
          <w:szCs w:val="20"/>
        </w:rPr>
        <w:t>25 декабря</w:t>
      </w:r>
      <w:r w:rsidR="00CA7EEE" w:rsidRPr="00245F10">
        <w:rPr>
          <w:rFonts w:ascii="Arial" w:hAnsi="Arial" w:cs="Arial"/>
          <w:b/>
          <w:sz w:val="20"/>
          <w:szCs w:val="20"/>
        </w:rPr>
        <w:t xml:space="preserve"> 2</w:t>
      </w:r>
      <w:r w:rsidR="00CA7EEE">
        <w:rPr>
          <w:rFonts w:ascii="Arial" w:hAnsi="Arial" w:cs="Arial"/>
          <w:b/>
          <w:sz w:val="20"/>
          <w:szCs w:val="20"/>
        </w:rPr>
        <w:t>01</w:t>
      </w:r>
      <w:r w:rsidR="00A6297D">
        <w:rPr>
          <w:rFonts w:ascii="Arial" w:hAnsi="Arial" w:cs="Arial"/>
          <w:b/>
          <w:sz w:val="20"/>
          <w:szCs w:val="20"/>
        </w:rPr>
        <w:t>8</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0E19B5">
        <w:rPr>
          <w:rFonts w:ascii="Arial" w:hAnsi="Arial" w:cs="Arial"/>
          <w:b/>
          <w:sz w:val="20"/>
          <w:szCs w:val="20"/>
        </w:rPr>
        <w:t>31</w:t>
      </w:r>
      <w:r w:rsidR="00093BD8">
        <w:rPr>
          <w:rFonts w:ascii="Arial" w:hAnsi="Arial" w:cs="Arial"/>
          <w:b/>
          <w:sz w:val="20"/>
          <w:szCs w:val="20"/>
        </w:rPr>
        <w:t xml:space="preserve"> (</w:t>
      </w:r>
      <w:r w:rsidR="000E19B5">
        <w:rPr>
          <w:rFonts w:ascii="Arial" w:hAnsi="Arial" w:cs="Arial"/>
          <w:b/>
          <w:sz w:val="20"/>
          <w:szCs w:val="20"/>
        </w:rPr>
        <w:t>31</w:t>
      </w:r>
      <w:r w:rsidR="0088149C">
        <w:rPr>
          <w:rFonts w:ascii="Arial" w:hAnsi="Arial" w:cs="Arial"/>
          <w:b/>
          <w:sz w:val="20"/>
          <w:szCs w:val="20"/>
        </w:rPr>
        <w:t>)</w:t>
      </w:r>
    </w:p>
    <w:p w:rsidR="0088149C" w:rsidRDefault="004879B7" w:rsidP="00822A54">
      <w:pPr>
        <w:jc w:val="center"/>
        <w:rPr>
          <w:b/>
          <w:i/>
          <w:sz w:val="44"/>
          <w:szCs w:val="44"/>
        </w:rPr>
      </w:pPr>
      <w:r w:rsidRPr="004879B7">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1.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245F10" w:rsidRDefault="009E5A2F" w:rsidP="009E5A2F">
            <w:pPr>
              <w:widowControl w:val="0"/>
              <w:tabs>
                <w:tab w:val="left" w:pos="709"/>
                <w:tab w:val="left" w:pos="8222"/>
                <w:tab w:val="left" w:pos="8364"/>
              </w:tabs>
              <w:spacing w:line="160" w:lineRule="exact"/>
              <w:outlineLvl w:val="0"/>
              <w:rPr>
                <w:rFonts w:ascii="Arial" w:hAnsi="Arial" w:cs="Arial"/>
                <w:sz w:val="12"/>
                <w:szCs w:val="12"/>
              </w:rPr>
            </w:pPr>
            <w:r w:rsidRPr="00774F27">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86</w:t>
            </w:r>
            <w:r w:rsidRPr="00774F27">
              <w:rPr>
                <w:rFonts w:ascii="Arial" w:hAnsi="Arial" w:cs="Arial"/>
                <w:sz w:val="12"/>
                <w:szCs w:val="12"/>
              </w:rPr>
              <w:t xml:space="preserve"> от 2</w:t>
            </w:r>
            <w:r>
              <w:rPr>
                <w:rFonts w:ascii="Arial" w:hAnsi="Arial" w:cs="Arial"/>
                <w:sz w:val="12"/>
                <w:szCs w:val="12"/>
              </w:rPr>
              <w:t>5 декабря</w:t>
            </w:r>
            <w:r w:rsidRPr="00774F27">
              <w:rPr>
                <w:rFonts w:ascii="Arial" w:hAnsi="Arial" w:cs="Arial"/>
                <w:sz w:val="12"/>
                <w:szCs w:val="12"/>
              </w:rPr>
              <w:t xml:space="preserve"> 2018 г.</w:t>
            </w:r>
          </w:p>
        </w:tc>
        <w:tc>
          <w:tcPr>
            <w:tcW w:w="673" w:type="dxa"/>
          </w:tcPr>
          <w:p w:rsidR="00EE1642" w:rsidRPr="00245F10"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EE1642" w:rsidRPr="003278E5" w:rsidRDefault="009E5A2F" w:rsidP="009E5A2F">
            <w:pPr>
              <w:widowControl w:val="0"/>
              <w:tabs>
                <w:tab w:val="left" w:pos="709"/>
                <w:tab w:val="left" w:pos="8222"/>
                <w:tab w:val="left" w:pos="8364"/>
              </w:tabs>
              <w:spacing w:line="160" w:lineRule="exact"/>
              <w:outlineLvl w:val="0"/>
              <w:rPr>
                <w:rFonts w:ascii="Arial" w:hAnsi="Arial" w:cs="Arial"/>
                <w:sz w:val="12"/>
                <w:szCs w:val="12"/>
                <w:highlight w:val="yellow"/>
              </w:rPr>
            </w:pPr>
            <w:r w:rsidRPr="00774F27">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87</w:t>
            </w:r>
            <w:r w:rsidRPr="00774F27">
              <w:rPr>
                <w:rFonts w:ascii="Arial" w:hAnsi="Arial" w:cs="Arial"/>
                <w:sz w:val="12"/>
                <w:szCs w:val="12"/>
              </w:rPr>
              <w:t xml:space="preserve"> от 2</w:t>
            </w:r>
            <w:r>
              <w:rPr>
                <w:rFonts w:ascii="Arial" w:hAnsi="Arial" w:cs="Arial"/>
                <w:sz w:val="12"/>
                <w:szCs w:val="12"/>
              </w:rPr>
              <w:t>5 декабря</w:t>
            </w:r>
            <w:r w:rsidRPr="00774F27">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FF3E8F" w:rsidP="00FF3E8F">
            <w:pPr>
              <w:spacing w:line="160" w:lineRule="exact"/>
              <w:rPr>
                <w:rFonts w:ascii="Arial" w:hAnsi="Arial" w:cs="Arial"/>
                <w:sz w:val="12"/>
                <w:szCs w:val="12"/>
              </w:rPr>
            </w:pPr>
            <w:r>
              <w:rPr>
                <w:rFonts w:ascii="Arial" w:hAnsi="Arial" w:cs="Arial"/>
                <w:sz w:val="12"/>
                <w:szCs w:val="12"/>
              </w:rPr>
              <w:t>3</w:t>
            </w:r>
          </w:p>
        </w:tc>
        <w:tc>
          <w:tcPr>
            <w:tcW w:w="3753" w:type="dxa"/>
          </w:tcPr>
          <w:p w:rsidR="00EE1642" w:rsidRPr="003278E5" w:rsidRDefault="009E5A2F" w:rsidP="009E5A2F">
            <w:pPr>
              <w:widowControl w:val="0"/>
              <w:tabs>
                <w:tab w:val="left" w:pos="709"/>
                <w:tab w:val="left" w:pos="8222"/>
                <w:tab w:val="left" w:pos="8364"/>
              </w:tabs>
              <w:spacing w:line="160" w:lineRule="exact"/>
              <w:outlineLvl w:val="0"/>
              <w:rPr>
                <w:rFonts w:ascii="Arial" w:hAnsi="Arial" w:cs="Arial"/>
                <w:sz w:val="12"/>
                <w:szCs w:val="12"/>
                <w:highlight w:val="yellow"/>
              </w:rPr>
            </w:pPr>
            <w:r w:rsidRPr="00774F27">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88</w:t>
            </w:r>
            <w:r w:rsidRPr="00774F27">
              <w:rPr>
                <w:rFonts w:ascii="Arial" w:hAnsi="Arial" w:cs="Arial"/>
                <w:sz w:val="12"/>
                <w:szCs w:val="12"/>
              </w:rPr>
              <w:t xml:space="preserve"> от 2</w:t>
            </w:r>
            <w:r>
              <w:rPr>
                <w:rFonts w:ascii="Arial" w:hAnsi="Arial" w:cs="Arial"/>
                <w:sz w:val="12"/>
                <w:szCs w:val="12"/>
              </w:rPr>
              <w:t>5 декабря</w:t>
            </w:r>
            <w:r w:rsidRPr="00774F27">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775F8A" w:rsidRPr="0080190C" w:rsidTr="00FA07A2">
        <w:tc>
          <w:tcPr>
            <w:tcW w:w="394" w:type="dxa"/>
          </w:tcPr>
          <w:p w:rsidR="00775F8A" w:rsidRDefault="00775F8A" w:rsidP="00FF3E8F">
            <w:pPr>
              <w:spacing w:line="160" w:lineRule="exact"/>
              <w:rPr>
                <w:rFonts w:ascii="Arial" w:hAnsi="Arial" w:cs="Arial"/>
                <w:sz w:val="12"/>
                <w:szCs w:val="12"/>
              </w:rPr>
            </w:pPr>
            <w:r>
              <w:rPr>
                <w:rFonts w:ascii="Arial" w:hAnsi="Arial" w:cs="Arial"/>
                <w:sz w:val="12"/>
                <w:szCs w:val="12"/>
              </w:rPr>
              <w:t>4</w:t>
            </w:r>
          </w:p>
        </w:tc>
        <w:tc>
          <w:tcPr>
            <w:tcW w:w="3753" w:type="dxa"/>
          </w:tcPr>
          <w:p w:rsidR="00775F8A" w:rsidRPr="003278E5" w:rsidRDefault="009E5A2F" w:rsidP="009E5A2F">
            <w:pPr>
              <w:widowControl w:val="0"/>
              <w:tabs>
                <w:tab w:val="left" w:pos="709"/>
                <w:tab w:val="left" w:pos="8222"/>
                <w:tab w:val="left" w:pos="8364"/>
              </w:tabs>
              <w:spacing w:line="160" w:lineRule="exact"/>
              <w:outlineLvl w:val="0"/>
              <w:rPr>
                <w:rFonts w:ascii="Arial" w:hAnsi="Arial" w:cs="Arial"/>
                <w:sz w:val="12"/>
                <w:szCs w:val="12"/>
                <w:highlight w:val="yellow"/>
              </w:rPr>
            </w:pPr>
            <w:r w:rsidRPr="00774F27">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89</w:t>
            </w:r>
            <w:r w:rsidRPr="00774F27">
              <w:rPr>
                <w:rFonts w:ascii="Arial" w:hAnsi="Arial" w:cs="Arial"/>
                <w:sz w:val="12"/>
                <w:szCs w:val="12"/>
              </w:rPr>
              <w:t xml:space="preserve"> от 2</w:t>
            </w:r>
            <w:r>
              <w:rPr>
                <w:rFonts w:ascii="Arial" w:hAnsi="Arial" w:cs="Arial"/>
                <w:sz w:val="12"/>
                <w:szCs w:val="12"/>
              </w:rPr>
              <w:t>5 декабря</w:t>
            </w:r>
            <w:r w:rsidRPr="00774F27">
              <w:rPr>
                <w:rFonts w:ascii="Arial" w:hAnsi="Arial" w:cs="Arial"/>
                <w:sz w:val="12"/>
                <w:szCs w:val="12"/>
              </w:rPr>
              <w:t xml:space="preserve"> 2018 г.</w:t>
            </w:r>
          </w:p>
        </w:tc>
        <w:tc>
          <w:tcPr>
            <w:tcW w:w="673" w:type="dxa"/>
          </w:tcPr>
          <w:p w:rsidR="00775F8A" w:rsidRPr="0080190C" w:rsidRDefault="00775F8A"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775F8A" w:rsidP="00775F8A">
            <w:pPr>
              <w:spacing w:line="160" w:lineRule="exact"/>
              <w:rPr>
                <w:rFonts w:ascii="Arial" w:hAnsi="Arial" w:cs="Arial"/>
                <w:sz w:val="12"/>
                <w:szCs w:val="12"/>
              </w:rPr>
            </w:pPr>
            <w:r>
              <w:rPr>
                <w:rFonts w:ascii="Arial" w:hAnsi="Arial" w:cs="Arial"/>
                <w:sz w:val="12"/>
                <w:szCs w:val="12"/>
              </w:rPr>
              <w:t>5</w:t>
            </w:r>
          </w:p>
        </w:tc>
        <w:tc>
          <w:tcPr>
            <w:tcW w:w="3753" w:type="dxa"/>
          </w:tcPr>
          <w:p w:rsidR="00EE1642" w:rsidRPr="003278E5" w:rsidRDefault="009E5A2F" w:rsidP="009E5A2F">
            <w:pPr>
              <w:widowControl w:val="0"/>
              <w:tabs>
                <w:tab w:val="left" w:pos="709"/>
                <w:tab w:val="left" w:pos="8222"/>
                <w:tab w:val="left" w:pos="8364"/>
              </w:tabs>
              <w:spacing w:line="160" w:lineRule="exact"/>
              <w:outlineLvl w:val="0"/>
              <w:rPr>
                <w:rFonts w:ascii="Arial" w:hAnsi="Arial" w:cs="Arial"/>
                <w:sz w:val="12"/>
                <w:szCs w:val="12"/>
                <w:highlight w:val="yellow"/>
              </w:rPr>
            </w:pPr>
            <w:r w:rsidRPr="00774F27">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90</w:t>
            </w:r>
            <w:r w:rsidRPr="00774F27">
              <w:rPr>
                <w:rFonts w:ascii="Arial" w:hAnsi="Arial" w:cs="Arial"/>
                <w:sz w:val="12"/>
                <w:szCs w:val="12"/>
              </w:rPr>
              <w:t xml:space="preserve"> от 2</w:t>
            </w:r>
            <w:r>
              <w:rPr>
                <w:rFonts w:ascii="Arial" w:hAnsi="Arial" w:cs="Arial"/>
                <w:sz w:val="12"/>
                <w:szCs w:val="12"/>
              </w:rPr>
              <w:t>5 декабря</w:t>
            </w:r>
            <w:r w:rsidRPr="00774F27">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775F8A" w:rsidP="00310AC3">
            <w:pPr>
              <w:spacing w:line="160" w:lineRule="exact"/>
              <w:rPr>
                <w:rFonts w:ascii="Arial" w:hAnsi="Arial" w:cs="Arial"/>
                <w:sz w:val="12"/>
                <w:szCs w:val="12"/>
              </w:rPr>
            </w:pPr>
            <w:r>
              <w:rPr>
                <w:rFonts w:ascii="Arial" w:hAnsi="Arial" w:cs="Arial"/>
                <w:sz w:val="12"/>
                <w:szCs w:val="12"/>
              </w:rPr>
              <w:t>6</w:t>
            </w:r>
          </w:p>
        </w:tc>
        <w:tc>
          <w:tcPr>
            <w:tcW w:w="3753" w:type="dxa"/>
          </w:tcPr>
          <w:p w:rsidR="00E11D4F" w:rsidRPr="003278E5" w:rsidRDefault="009E5A2F" w:rsidP="009E5A2F">
            <w:pPr>
              <w:widowControl w:val="0"/>
              <w:tabs>
                <w:tab w:val="left" w:pos="709"/>
                <w:tab w:val="left" w:pos="8222"/>
                <w:tab w:val="left" w:pos="8364"/>
              </w:tabs>
              <w:spacing w:line="160" w:lineRule="exact"/>
              <w:outlineLvl w:val="0"/>
              <w:rPr>
                <w:rFonts w:ascii="Arial" w:hAnsi="Arial" w:cs="Arial"/>
                <w:sz w:val="12"/>
                <w:szCs w:val="12"/>
                <w:highlight w:val="yellow"/>
              </w:rPr>
            </w:pPr>
            <w:r w:rsidRPr="00774F27">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91</w:t>
            </w:r>
            <w:r w:rsidRPr="00774F27">
              <w:rPr>
                <w:rFonts w:ascii="Arial" w:hAnsi="Arial" w:cs="Arial"/>
                <w:sz w:val="12"/>
                <w:szCs w:val="12"/>
              </w:rPr>
              <w:t xml:space="preserve"> от 2</w:t>
            </w:r>
            <w:r>
              <w:rPr>
                <w:rFonts w:ascii="Arial" w:hAnsi="Arial" w:cs="Arial"/>
                <w:sz w:val="12"/>
                <w:szCs w:val="12"/>
              </w:rPr>
              <w:t>5 декабря</w:t>
            </w:r>
            <w:r w:rsidRPr="00774F27">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775F8A" w:rsidRPr="0080190C" w:rsidTr="00FA07A2">
        <w:tc>
          <w:tcPr>
            <w:tcW w:w="394" w:type="dxa"/>
          </w:tcPr>
          <w:p w:rsidR="00775F8A" w:rsidRDefault="00775F8A" w:rsidP="00310AC3">
            <w:pPr>
              <w:spacing w:line="160" w:lineRule="exact"/>
              <w:rPr>
                <w:rFonts w:ascii="Arial" w:hAnsi="Arial" w:cs="Arial"/>
                <w:sz w:val="12"/>
                <w:szCs w:val="12"/>
              </w:rPr>
            </w:pPr>
            <w:r>
              <w:rPr>
                <w:rFonts w:ascii="Arial" w:hAnsi="Arial" w:cs="Arial"/>
                <w:sz w:val="12"/>
                <w:szCs w:val="12"/>
              </w:rPr>
              <w:t>7</w:t>
            </w:r>
          </w:p>
        </w:tc>
        <w:tc>
          <w:tcPr>
            <w:tcW w:w="3753" w:type="dxa"/>
          </w:tcPr>
          <w:p w:rsidR="00775F8A" w:rsidRPr="003278E5" w:rsidRDefault="00245F10" w:rsidP="009E5A2F">
            <w:pPr>
              <w:widowControl w:val="0"/>
              <w:tabs>
                <w:tab w:val="left" w:pos="709"/>
                <w:tab w:val="left" w:pos="8222"/>
                <w:tab w:val="left" w:pos="8364"/>
              </w:tabs>
              <w:spacing w:line="160" w:lineRule="exact"/>
              <w:outlineLvl w:val="0"/>
              <w:rPr>
                <w:rFonts w:ascii="Arial" w:hAnsi="Arial" w:cs="Arial"/>
                <w:sz w:val="12"/>
                <w:szCs w:val="12"/>
                <w:highlight w:val="yellow"/>
              </w:rPr>
            </w:pPr>
            <w:r w:rsidRPr="00245F10">
              <w:rPr>
                <w:rFonts w:ascii="Arial" w:hAnsi="Arial" w:cs="Arial"/>
                <w:sz w:val="12"/>
                <w:szCs w:val="12"/>
              </w:rPr>
              <w:t xml:space="preserve">ПОСТАНОВЛЕНИЕ АДМИНИСТРАЦИИ БЛАГОДАРНЕНСКОГО ГОРОДСКОГО ОКРУГА СТАВРОПОЛЬСКОГО КРАЯ № </w:t>
            </w:r>
            <w:r w:rsidR="009E5A2F">
              <w:rPr>
                <w:rFonts w:ascii="Arial" w:hAnsi="Arial" w:cs="Arial"/>
                <w:sz w:val="12"/>
                <w:szCs w:val="12"/>
              </w:rPr>
              <w:t>1385</w:t>
            </w:r>
            <w:r w:rsidRPr="00245F10">
              <w:rPr>
                <w:rFonts w:ascii="Arial" w:hAnsi="Arial" w:cs="Arial"/>
                <w:sz w:val="12"/>
                <w:szCs w:val="12"/>
              </w:rPr>
              <w:t xml:space="preserve"> от </w:t>
            </w:r>
            <w:r w:rsidR="009E5A2F">
              <w:rPr>
                <w:rFonts w:ascii="Arial" w:hAnsi="Arial" w:cs="Arial"/>
                <w:sz w:val="12"/>
                <w:szCs w:val="12"/>
              </w:rPr>
              <w:t>14 декабря</w:t>
            </w:r>
            <w:r w:rsidRPr="00245F10">
              <w:rPr>
                <w:rFonts w:ascii="Arial" w:hAnsi="Arial" w:cs="Arial"/>
                <w:sz w:val="12"/>
                <w:szCs w:val="12"/>
              </w:rPr>
              <w:t xml:space="preserve"> 2018 г.</w:t>
            </w:r>
          </w:p>
        </w:tc>
        <w:tc>
          <w:tcPr>
            <w:tcW w:w="673" w:type="dxa"/>
          </w:tcPr>
          <w:p w:rsidR="00775F8A" w:rsidRPr="0080190C" w:rsidRDefault="00775F8A" w:rsidP="00C90311">
            <w:pPr>
              <w:spacing w:line="160" w:lineRule="exact"/>
              <w:rPr>
                <w:rFonts w:ascii="Arial" w:hAnsi="Arial" w:cs="Arial"/>
                <w:sz w:val="16"/>
                <w:szCs w:val="16"/>
              </w:rPr>
            </w:pPr>
          </w:p>
        </w:tc>
      </w:tr>
      <w:tr w:rsidR="00B10A7C" w:rsidRPr="0080190C" w:rsidTr="00FA07A2">
        <w:tc>
          <w:tcPr>
            <w:tcW w:w="394" w:type="dxa"/>
          </w:tcPr>
          <w:p w:rsidR="00B10A7C" w:rsidRDefault="00775F8A" w:rsidP="00775F8A">
            <w:pPr>
              <w:spacing w:line="160" w:lineRule="exact"/>
              <w:rPr>
                <w:rFonts w:ascii="Arial" w:hAnsi="Arial" w:cs="Arial"/>
                <w:sz w:val="12"/>
                <w:szCs w:val="12"/>
              </w:rPr>
            </w:pPr>
            <w:r>
              <w:rPr>
                <w:rFonts w:ascii="Arial" w:hAnsi="Arial" w:cs="Arial"/>
                <w:sz w:val="12"/>
                <w:szCs w:val="12"/>
              </w:rPr>
              <w:t>8</w:t>
            </w:r>
          </w:p>
        </w:tc>
        <w:tc>
          <w:tcPr>
            <w:tcW w:w="3753" w:type="dxa"/>
          </w:tcPr>
          <w:p w:rsidR="00B10A7C" w:rsidRPr="003278E5" w:rsidRDefault="00245F10" w:rsidP="009E5A2F">
            <w:pPr>
              <w:widowControl w:val="0"/>
              <w:tabs>
                <w:tab w:val="left" w:pos="709"/>
                <w:tab w:val="left" w:pos="8222"/>
                <w:tab w:val="left" w:pos="8364"/>
              </w:tabs>
              <w:spacing w:line="160" w:lineRule="exact"/>
              <w:outlineLvl w:val="0"/>
              <w:rPr>
                <w:rFonts w:ascii="Arial" w:hAnsi="Arial" w:cs="Arial"/>
                <w:sz w:val="12"/>
                <w:szCs w:val="12"/>
                <w:highlight w:val="yellow"/>
              </w:rPr>
            </w:pPr>
            <w:r w:rsidRPr="00245F10">
              <w:rPr>
                <w:rFonts w:ascii="Arial" w:hAnsi="Arial" w:cs="Arial"/>
                <w:sz w:val="12"/>
                <w:szCs w:val="12"/>
              </w:rPr>
              <w:t xml:space="preserve">ПОСТАНОВЛЕНИЕ АДМИНИСТРАЦИИ БЛАГОДАРНЕНСКОГО ГОРОДСКОГО ОКРУГА СТАВРОПОЛЬСКОГО КРАЯ </w:t>
            </w:r>
            <w:r w:rsidRPr="00FF245B">
              <w:rPr>
                <w:rFonts w:ascii="Arial" w:hAnsi="Arial" w:cs="Arial"/>
                <w:sz w:val="12"/>
                <w:szCs w:val="12"/>
              </w:rPr>
              <w:t>№</w:t>
            </w:r>
            <w:r w:rsidR="009E5A2F">
              <w:rPr>
                <w:rFonts w:ascii="Arial" w:hAnsi="Arial" w:cs="Arial"/>
                <w:sz w:val="12"/>
                <w:szCs w:val="12"/>
              </w:rPr>
              <w:t xml:space="preserve"> 1386</w:t>
            </w:r>
            <w:r w:rsidRPr="00FF245B">
              <w:rPr>
                <w:rFonts w:ascii="Arial" w:hAnsi="Arial" w:cs="Arial"/>
                <w:sz w:val="12"/>
                <w:szCs w:val="12"/>
              </w:rPr>
              <w:t xml:space="preserve"> от </w:t>
            </w:r>
            <w:r w:rsidR="009E5A2F">
              <w:rPr>
                <w:rFonts w:ascii="Arial" w:hAnsi="Arial" w:cs="Arial"/>
                <w:sz w:val="12"/>
                <w:szCs w:val="12"/>
              </w:rPr>
              <w:t>14 декабря</w:t>
            </w:r>
            <w:r w:rsidRPr="00FF245B">
              <w:rPr>
                <w:rFonts w:ascii="Arial" w:hAnsi="Arial" w:cs="Arial"/>
                <w:sz w:val="12"/>
                <w:szCs w:val="12"/>
              </w:rPr>
              <w:t xml:space="preserve"> 2018 г.</w:t>
            </w:r>
          </w:p>
        </w:tc>
        <w:tc>
          <w:tcPr>
            <w:tcW w:w="673" w:type="dxa"/>
          </w:tcPr>
          <w:p w:rsidR="00B10A7C" w:rsidRPr="0080190C" w:rsidRDefault="00B10A7C" w:rsidP="00C90311">
            <w:pPr>
              <w:spacing w:line="160" w:lineRule="exact"/>
              <w:rPr>
                <w:rFonts w:ascii="Arial" w:hAnsi="Arial" w:cs="Arial"/>
                <w:sz w:val="16"/>
                <w:szCs w:val="16"/>
              </w:rPr>
            </w:pPr>
          </w:p>
        </w:tc>
      </w:tr>
      <w:tr w:rsidR="00245F10" w:rsidRPr="0080190C" w:rsidTr="00FA07A2">
        <w:tc>
          <w:tcPr>
            <w:tcW w:w="394" w:type="dxa"/>
          </w:tcPr>
          <w:p w:rsidR="00245F10" w:rsidRDefault="00245F10" w:rsidP="00775F8A">
            <w:pPr>
              <w:spacing w:line="160" w:lineRule="exact"/>
              <w:rPr>
                <w:rFonts w:ascii="Arial" w:hAnsi="Arial" w:cs="Arial"/>
                <w:sz w:val="12"/>
                <w:szCs w:val="12"/>
              </w:rPr>
            </w:pPr>
            <w:r>
              <w:rPr>
                <w:rFonts w:ascii="Arial" w:hAnsi="Arial" w:cs="Arial"/>
                <w:sz w:val="12"/>
                <w:szCs w:val="12"/>
              </w:rPr>
              <w:t>9</w:t>
            </w:r>
          </w:p>
        </w:tc>
        <w:tc>
          <w:tcPr>
            <w:tcW w:w="3753" w:type="dxa"/>
          </w:tcPr>
          <w:p w:rsidR="00245F10" w:rsidRPr="00245F10" w:rsidRDefault="009E5A2F" w:rsidP="008E4A04">
            <w:pPr>
              <w:widowControl w:val="0"/>
              <w:tabs>
                <w:tab w:val="left" w:pos="709"/>
                <w:tab w:val="left" w:pos="8222"/>
                <w:tab w:val="left" w:pos="8364"/>
              </w:tabs>
              <w:spacing w:line="160" w:lineRule="exact"/>
              <w:outlineLvl w:val="0"/>
              <w:rPr>
                <w:rFonts w:ascii="Arial" w:hAnsi="Arial" w:cs="Arial"/>
                <w:sz w:val="12"/>
                <w:szCs w:val="12"/>
              </w:rPr>
            </w:pPr>
            <w:r w:rsidRPr="00245F10">
              <w:rPr>
                <w:rFonts w:ascii="Arial" w:hAnsi="Arial" w:cs="Arial"/>
                <w:sz w:val="12"/>
                <w:szCs w:val="12"/>
              </w:rPr>
              <w:t xml:space="preserve">ПОСТАНОВЛЕНИЕ АДМИНИСТРАЦИИ БЛАГОДАРНЕНСКОГО ГОРОДСКОГО ОКРУГА СТАВРОПОЛЬСКОГО </w:t>
            </w:r>
            <w:r w:rsidRPr="008E4A04">
              <w:rPr>
                <w:rFonts w:ascii="Arial" w:hAnsi="Arial" w:cs="Arial"/>
                <w:sz w:val="12"/>
                <w:szCs w:val="12"/>
              </w:rPr>
              <w:t>КРАЯ № 13</w:t>
            </w:r>
            <w:r w:rsidR="008E4A04" w:rsidRPr="008E4A04">
              <w:rPr>
                <w:rFonts w:ascii="Arial" w:hAnsi="Arial" w:cs="Arial"/>
                <w:sz w:val="12"/>
                <w:szCs w:val="12"/>
              </w:rPr>
              <w:t xml:space="preserve">94 </w:t>
            </w:r>
            <w:r w:rsidRPr="008E4A04">
              <w:rPr>
                <w:rFonts w:ascii="Arial" w:hAnsi="Arial" w:cs="Arial"/>
                <w:sz w:val="12"/>
                <w:szCs w:val="12"/>
              </w:rPr>
              <w:t xml:space="preserve"> от 14 декабря 2018 г.</w:t>
            </w:r>
          </w:p>
        </w:tc>
        <w:tc>
          <w:tcPr>
            <w:tcW w:w="673" w:type="dxa"/>
          </w:tcPr>
          <w:p w:rsidR="00245F10" w:rsidRPr="0080190C" w:rsidRDefault="00245F10" w:rsidP="00C90311">
            <w:pPr>
              <w:spacing w:line="160" w:lineRule="exact"/>
              <w:rPr>
                <w:rFonts w:ascii="Arial" w:hAnsi="Arial" w:cs="Arial"/>
                <w:sz w:val="16"/>
                <w:szCs w:val="16"/>
              </w:rPr>
            </w:pPr>
          </w:p>
        </w:tc>
      </w:tr>
      <w:tr w:rsidR="00245F10" w:rsidRPr="0080190C" w:rsidTr="00FA07A2">
        <w:tc>
          <w:tcPr>
            <w:tcW w:w="394" w:type="dxa"/>
          </w:tcPr>
          <w:p w:rsidR="009E5A2F" w:rsidRDefault="009E5A2F" w:rsidP="00775F8A">
            <w:pPr>
              <w:spacing w:line="160" w:lineRule="exact"/>
              <w:rPr>
                <w:rFonts w:ascii="Arial" w:hAnsi="Arial" w:cs="Arial"/>
                <w:sz w:val="12"/>
                <w:szCs w:val="12"/>
              </w:rPr>
            </w:pPr>
          </w:p>
          <w:p w:rsidR="00245F10" w:rsidRDefault="00245F10" w:rsidP="00775F8A">
            <w:pPr>
              <w:spacing w:line="160" w:lineRule="exact"/>
              <w:rPr>
                <w:rFonts w:ascii="Arial" w:hAnsi="Arial" w:cs="Arial"/>
                <w:sz w:val="12"/>
                <w:szCs w:val="12"/>
              </w:rPr>
            </w:pPr>
            <w:r>
              <w:rPr>
                <w:rFonts w:ascii="Arial" w:hAnsi="Arial" w:cs="Arial"/>
                <w:sz w:val="12"/>
                <w:szCs w:val="12"/>
              </w:rPr>
              <w:t>10</w:t>
            </w:r>
          </w:p>
        </w:tc>
        <w:tc>
          <w:tcPr>
            <w:tcW w:w="3753" w:type="dxa"/>
          </w:tcPr>
          <w:p w:rsidR="009E5A2F" w:rsidRDefault="009E5A2F" w:rsidP="00A7312E">
            <w:pPr>
              <w:widowControl w:val="0"/>
              <w:tabs>
                <w:tab w:val="left" w:pos="709"/>
                <w:tab w:val="left" w:pos="8222"/>
                <w:tab w:val="left" w:pos="8364"/>
              </w:tabs>
              <w:spacing w:line="160" w:lineRule="exact"/>
              <w:outlineLvl w:val="0"/>
              <w:rPr>
                <w:rFonts w:ascii="Arial" w:hAnsi="Arial" w:cs="Arial"/>
                <w:sz w:val="12"/>
                <w:szCs w:val="12"/>
              </w:rPr>
            </w:pPr>
          </w:p>
          <w:p w:rsidR="00245F10" w:rsidRDefault="00FF245B" w:rsidP="00A7312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ИЗВЕЩЕНИЕ</w:t>
            </w:r>
          </w:p>
          <w:p w:rsidR="009E5A2F" w:rsidRPr="00245F10" w:rsidRDefault="009E5A2F" w:rsidP="00A7312E">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245F10" w:rsidRPr="0080190C" w:rsidRDefault="00245F10" w:rsidP="00C90311">
            <w:pPr>
              <w:spacing w:line="160" w:lineRule="exact"/>
              <w:rPr>
                <w:rFonts w:ascii="Arial" w:hAnsi="Arial" w:cs="Arial"/>
                <w:sz w:val="16"/>
                <w:szCs w:val="16"/>
              </w:rPr>
            </w:pPr>
          </w:p>
        </w:tc>
      </w:tr>
    </w:tbl>
    <w:p w:rsidR="009F5464" w:rsidRDefault="009F5464" w:rsidP="0098265E">
      <w:pPr>
        <w:tabs>
          <w:tab w:val="left" w:pos="7230"/>
        </w:tabs>
        <w:jc w:val="center"/>
        <w:rPr>
          <w:rFonts w:ascii="Arial" w:hAnsi="Arial" w:cs="Arial"/>
          <w:b/>
          <w:sz w:val="16"/>
          <w:szCs w:val="16"/>
        </w:rPr>
      </w:pPr>
    </w:p>
    <w:p w:rsidR="009F5464" w:rsidRDefault="009F5464" w:rsidP="0098265E">
      <w:pPr>
        <w:tabs>
          <w:tab w:val="left" w:pos="7230"/>
        </w:tabs>
        <w:jc w:val="center"/>
        <w:rPr>
          <w:rFonts w:ascii="Arial" w:hAnsi="Arial" w:cs="Arial"/>
          <w:b/>
          <w:sz w:val="16"/>
          <w:szCs w:val="16"/>
        </w:rPr>
      </w:pPr>
    </w:p>
    <w:p w:rsidR="009E5A2F" w:rsidRDefault="009E5A2F" w:rsidP="0098265E">
      <w:pPr>
        <w:tabs>
          <w:tab w:val="left" w:pos="7230"/>
        </w:tabs>
        <w:jc w:val="center"/>
        <w:rPr>
          <w:rFonts w:ascii="Arial" w:hAnsi="Arial" w:cs="Arial"/>
          <w:b/>
          <w:sz w:val="16"/>
          <w:szCs w:val="16"/>
        </w:rPr>
      </w:pPr>
    </w:p>
    <w:p w:rsidR="009E5A2F" w:rsidRDefault="009E5A2F" w:rsidP="0098265E">
      <w:pPr>
        <w:tabs>
          <w:tab w:val="left" w:pos="7230"/>
        </w:tabs>
        <w:jc w:val="center"/>
        <w:rPr>
          <w:rFonts w:ascii="Arial" w:hAnsi="Arial" w:cs="Arial"/>
          <w:b/>
          <w:sz w:val="16"/>
          <w:szCs w:val="16"/>
        </w:rPr>
      </w:pPr>
    </w:p>
    <w:p w:rsidR="00587F3B" w:rsidRPr="009C753E" w:rsidRDefault="00587F3B" w:rsidP="00587F3B">
      <w:pPr>
        <w:ind w:left="-142"/>
        <w:jc w:val="center"/>
        <w:rPr>
          <w:rFonts w:ascii="Arial" w:hAnsi="Arial" w:cs="Arial"/>
          <w:b/>
          <w:sz w:val="16"/>
          <w:szCs w:val="16"/>
        </w:rPr>
      </w:pPr>
      <w:r w:rsidRPr="009C753E">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9C753E">
        <w:rPr>
          <w:rFonts w:ascii="Arial" w:hAnsi="Arial" w:cs="Arial"/>
          <w:b/>
          <w:sz w:val="16"/>
          <w:szCs w:val="16"/>
        </w:rPr>
        <w:t>СТАВРОПОЛЬСКОГО КРАЯ ПЕРВОГО СОЗЫВА</w:t>
      </w:r>
    </w:p>
    <w:p w:rsidR="00587F3B" w:rsidRPr="009C753E" w:rsidRDefault="00587F3B" w:rsidP="00587F3B">
      <w:pPr>
        <w:pStyle w:val="aff2"/>
        <w:jc w:val="center"/>
        <w:rPr>
          <w:rFonts w:ascii="Arial" w:hAnsi="Arial" w:cs="Arial"/>
          <w:b/>
          <w:sz w:val="16"/>
          <w:szCs w:val="16"/>
        </w:rPr>
      </w:pPr>
      <w:r w:rsidRPr="009C753E">
        <w:rPr>
          <w:rFonts w:ascii="Arial" w:hAnsi="Arial" w:cs="Arial"/>
          <w:b/>
          <w:sz w:val="16"/>
          <w:szCs w:val="16"/>
        </w:rPr>
        <w:t xml:space="preserve">РЕШЕНИЕ </w:t>
      </w:r>
    </w:p>
    <w:tbl>
      <w:tblPr>
        <w:tblW w:w="0" w:type="auto"/>
        <w:tblLook w:val="04A0"/>
      </w:tblPr>
      <w:tblGrid>
        <w:gridCol w:w="1951"/>
        <w:gridCol w:w="1750"/>
        <w:gridCol w:w="1263"/>
      </w:tblGrid>
      <w:tr w:rsidR="00587F3B" w:rsidRPr="009C753E" w:rsidTr="00587F3B">
        <w:tc>
          <w:tcPr>
            <w:tcW w:w="1951" w:type="dxa"/>
            <w:hideMark/>
          </w:tcPr>
          <w:p w:rsidR="00587F3B" w:rsidRPr="009C753E" w:rsidRDefault="00587F3B" w:rsidP="00173766">
            <w:pPr>
              <w:widowControl w:val="0"/>
              <w:autoSpaceDE w:val="0"/>
              <w:autoSpaceDN w:val="0"/>
              <w:adjustRightInd w:val="0"/>
              <w:rPr>
                <w:rFonts w:ascii="Arial" w:hAnsi="Arial" w:cs="Arial"/>
                <w:sz w:val="16"/>
                <w:szCs w:val="16"/>
              </w:rPr>
            </w:pPr>
            <w:r w:rsidRPr="009C753E">
              <w:rPr>
                <w:rFonts w:ascii="Arial" w:hAnsi="Arial" w:cs="Arial"/>
                <w:sz w:val="16"/>
                <w:szCs w:val="16"/>
              </w:rPr>
              <w:t>25 декабря 2018 года</w:t>
            </w:r>
          </w:p>
        </w:tc>
        <w:tc>
          <w:tcPr>
            <w:tcW w:w="1750" w:type="dxa"/>
            <w:hideMark/>
          </w:tcPr>
          <w:p w:rsidR="00587F3B" w:rsidRPr="009C753E" w:rsidRDefault="00587F3B" w:rsidP="00173766">
            <w:pPr>
              <w:widowControl w:val="0"/>
              <w:autoSpaceDE w:val="0"/>
              <w:autoSpaceDN w:val="0"/>
              <w:adjustRightInd w:val="0"/>
              <w:jc w:val="center"/>
              <w:rPr>
                <w:rFonts w:ascii="Arial" w:hAnsi="Arial" w:cs="Arial"/>
                <w:sz w:val="16"/>
                <w:szCs w:val="16"/>
              </w:rPr>
            </w:pPr>
            <w:r w:rsidRPr="009C753E">
              <w:rPr>
                <w:rFonts w:ascii="Arial" w:hAnsi="Arial" w:cs="Arial"/>
                <w:sz w:val="16"/>
                <w:szCs w:val="16"/>
              </w:rPr>
              <w:t>г.Благодарный</w:t>
            </w:r>
          </w:p>
        </w:tc>
        <w:tc>
          <w:tcPr>
            <w:tcW w:w="1263" w:type="dxa"/>
            <w:hideMark/>
          </w:tcPr>
          <w:p w:rsidR="00587F3B" w:rsidRPr="009C753E" w:rsidRDefault="00587F3B" w:rsidP="00173766">
            <w:pPr>
              <w:widowControl w:val="0"/>
              <w:autoSpaceDE w:val="0"/>
              <w:autoSpaceDN w:val="0"/>
              <w:adjustRightInd w:val="0"/>
              <w:jc w:val="right"/>
              <w:rPr>
                <w:rFonts w:ascii="Arial" w:hAnsi="Arial" w:cs="Arial"/>
                <w:sz w:val="16"/>
                <w:szCs w:val="16"/>
              </w:rPr>
            </w:pPr>
            <w:r w:rsidRPr="009C753E">
              <w:rPr>
                <w:rFonts w:ascii="Arial" w:hAnsi="Arial" w:cs="Arial"/>
                <w:sz w:val="16"/>
                <w:szCs w:val="16"/>
              </w:rPr>
              <w:t>№ 186</w:t>
            </w:r>
          </w:p>
        </w:tc>
      </w:tr>
    </w:tbl>
    <w:p w:rsidR="00587F3B" w:rsidRPr="009C753E" w:rsidRDefault="00587F3B" w:rsidP="00587F3B">
      <w:pPr>
        <w:jc w:val="both"/>
        <w:rPr>
          <w:rFonts w:ascii="Arial" w:hAnsi="Arial" w:cs="Arial"/>
          <w:sz w:val="16"/>
          <w:szCs w:val="16"/>
        </w:rPr>
      </w:pPr>
    </w:p>
    <w:p w:rsidR="00587F3B" w:rsidRPr="009C753E" w:rsidRDefault="00587F3B" w:rsidP="00587F3B">
      <w:pPr>
        <w:jc w:val="both"/>
        <w:rPr>
          <w:rFonts w:ascii="Arial" w:hAnsi="Arial" w:cs="Arial"/>
          <w:sz w:val="16"/>
          <w:szCs w:val="16"/>
        </w:rPr>
      </w:pPr>
    </w:p>
    <w:p w:rsidR="00587F3B" w:rsidRPr="009C753E" w:rsidRDefault="00587F3B" w:rsidP="00587F3B">
      <w:pPr>
        <w:spacing w:line="180" w:lineRule="exact"/>
        <w:jc w:val="both"/>
        <w:rPr>
          <w:rFonts w:ascii="Arial" w:hAnsi="Arial" w:cs="Arial"/>
          <w:sz w:val="16"/>
          <w:szCs w:val="16"/>
        </w:rPr>
      </w:pPr>
      <w:r w:rsidRPr="009C753E">
        <w:rPr>
          <w:rFonts w:ascii="Arial" w:hAnsi="Arial" w:cs="Arial"/>
          <w:sz w:val="16"/>
          <w:szCs w:val="16"/>
        </w:rPr>
        <w:t>О бюджете Благодарненского городского округа Ставропольского края на 2019 год и плановый период 2020 и 2021 годов</w:t>
      </w:r>
    </w:p>
    <w:p w:rsidR="00587F3B" w:rsidRDefault="00587F3B" w:rsidP="00587F3B">
      <w:pPr>
        <w:widowControl w:val="0"/>
        <w:autoSpaceDE w:val="0"/>
        <w:autoSpaceDN w:val="0"/>
        <w:adjustRightInd w:val="0"/>
        <w:ind w:firstLine="709"/>
        <w:jc w:val="center"/>
        <w:rPr>
          <w:rFonts w:ascii="Arial" w:hAnsi="Arial" w:cs="Arial"/>
          <w:bCs/>
          <w:sz w:val="16"/>
          <w:szCs w:val="16"/>
        </w:rPr>
      </w:pPr>
    </w:p>
    <w:p w:rsidR="00587F3B" w:rsidRPr="009C753E" w:rsidRDefault="00587F3B" w:rsidP="00587F3B">
      <w:pPr>
        <w:widowControl w:val="0"/>
        <w:autoSpaceDE w:val="0"/>
        <w:autoSpaceDN w:val="0"/>
        <w:adjustRightInd w:val="0"/>
        <w:ind w:firstLine="709"/>
        <w:jc w:val="center"/>
        <w:rPr>
          <w:rFonts w:ascii="Arial" w:hAnsi="Arial" w:cs="Arial"/>
          <w:bCs/>
          <w:sz w:val="16"/>
          <w:szCs w:val="16"/>
        </w:rPr>
      </w:pPr>
    </w:p>
    <w:tbl>
      <w:tblPr>
        <w:tblW w:w="0" w:type="auto"/>
        <w:tblLook w:val="04A0"/>
      </w:tblPr>
      <w:tblGrid>
        <w:gridCol w:w="1241"/>
        <w:gridCol w:w="3723"/>
      </w:tblGrid>
      <w:tr w:rsidR="00587F3B" w:rsidRPr="009C753E" w:rsidTr="00173766">
        <w:trPr>
          <w:trHeight w:val="643"/>
        </w:trPr>
        <w:tc>
          <w:tcPr>
            <w:tcW w:w="2093" w:type="dxa"/>
            <w:hideMark/>
          </w:tcPr>
          <w:p w:rsidR="00587F3B" w:rsidRPr="009C753E" w:rsidRDefault="00587F3B" w:rsidP="00587F3B">
            <w:pPr>
              <w:widowControl w:val="0"/>
              <w:autoSpaceDE w:val="0"/>
              <w:autoSpaceDN w:val="0"/>
              <w:adjustRightInd w:val="0"/>
              <w:ind w:firstLine="142"/>
              <w:jc w:val="both"/>
              <w:rPr>
                <w:rFonts w:ascii="Arial" w:hAnsi="Arial" w:cs="Arial"/>
                <w:sz w:val="16"/>
                <w:szCs w:val="16"/>
              </w:rPr>
            </w:pPr>
            <w:r w:rsidRPr="009C753E">
              <w:rPr>
                <w:rFonts w:ascii="Arial" w:hAnsi="Arial" w:cs="Arial"/>
                <w:sz w:val="16"/>
                <w:szCs w:val="16"/>
              </w:rPr>
              <w:t>Статья 1.</w:t>
            </w:r>
          </w:p>
        </w:tc>
        <w:tc>
          <w:tcPr>
            <w:tcW w:w="7477" w:type="dxa"/>
            <w:hideMark/>
          </w:tcPr>
          <w:p w:rsidR="00587F3B" w:rsidRPr="009C753E" w:rsidRDefault="00587F3B" w:rsidP="00587F3B">
            <w:pPr>
              <w:widowControl w:val="0"/>
              <w:autoSpaceDE w:val="0"/>
              <w:autoSpaceDN w:val="0"/>
              <w:adjustRightInd w:val="0"/>
              <w:ind w:firstLine="142"/>
              <w:jc w:val="both"/>
              <w:outlineLvl w:val="1"/>
              <w:rPr>
                <w:rFonts w:ascii="Arial" w:hAnsi="Arial" w:cs="Arial"/>
                <w:spacing w:val="-4"/>
                <w:sz w:val="16"/>
                <w:szCs w:val="16"/>
              </w:rPr>
            </w:pPr>
            <w:r w:rsidRPr="009C753E">
              <w:rPr>
                <w:rFonts w:ascii="Arial" w:hAnsi="Arial" w:cs="Arial"/>
                <w:spacing w:val="-4"/>
                <w:sz w:val="16"/>
                <w:szCs w:val="16"/>
              </w:rPr>
              <w:t xml:space="preserve">Основные характеристики бюджета Благодарненского городского округа Ставропольского края </w:t>
            </w:r>
            <w:r w:rsidRPr="009C753E">
              <w:rPr>
                <w:rFonts w:ascii="Arial" w:hAnsi="Arial" w:cs="Arial"/>
                <w:bCs/>
                <w:spacing w:val="-4"/>
                <w:sz w:val="16"/>
                <w:szCs w:val="16"/>
              </w:rPr>
              <w:t>на 2019 год и плановый период 2020 и 2021 годов</w:t>
            </w:r>
          </w:p>
        </w:tc>
      </w:tr>
    </w:tbl>
    <w:p w:rsidR="00587F3B" w:rsidRPr="009C753E" w:rsidRDefault="00587F3B" w:rsidP="00587F3B">
      <w:pPr>
        <w:widowControl w:val="0"/>
        <w:autoSpaceDE w:val="0"/>
        <w:autoSpaceDN w:val="0"/>
        <w:adjustRightInd w:val="0"/>
        <w:ind w:firstLine="142"/>
        <w:jc w:val="both"/>
        <w:rPr>
          <w:rFonts w:ascii="Arial" w:hAnsi="Arial" w:cs="Arial"/>
          <w:sz w:val="16"/>
          <w:szCs w:val="16"/>
        </w:rPr>
      </w:pP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1. Утвердить основные характеристики бюджета Благодарненского городского округа Ставропольского края (далее – местный бюджет) на 2019 год и плановый период 2020 и 2021 годов:</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1)</w:t>
      </w:r>
      <w:r w:rsidRPr="009C753E">
        <w:rPr>
          <w:rFonts w:ascii="Arial" w:hAnsi="Arial" w:cs="Arial"/>
          <w:color w:val="000000" w:themeColor="text1"/>
          <w:sz w:val="16"/>
          <w:szCs w:val="16"/>
        </w:rPr>
        <w:tab/>
        <w:t>общий объем доходов местного бюджета на 2019 год в сумме 1 705 583 526,31рублей, на 2020 год в сумме 1 423 611 508,10рублей, на 2021 год в сумме 1 461 814 128,09 рублей;</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2)</w:t>
      </w:r>
      <w:r w:rsidRPr="009C753E">
        <w:rPr>
          <w:rFonts w:ascii="Arial" w:hAnsi="Arial" w:cs="Arial"/>
          <w:color w:val="000000" w:themeColor="text1"/>
          <w:sz w:val="16"/>
          <w:szCs w:val="16"/>
        </w:rPr>
        <w:tab/>
        <w:t xml:space="preserve">общий объем расходов местного бюджетана 2019 год в сумме 1 705 583 526,31 рублей, на 2020 год в сумме 1 423 611 508,10 рублей, в том числе условно утвержденные расходы в сумме17 717 178,95 рублей, на 2021 год в сумме </w:t>
      </w:r>
      <w:r w:rsidRPr="009C753E">
        <w:rPr>
          <w:rFonts w:ascii="Arial" w:hAnsi="Arial" w:cs="Arial"/>
          <w:color w:val="000000" w:themeColor="text1"/>
          <w:sz w:val="16"/>
          <w:szCs w:val="16"/>
        </w:rPr>
        <w:lastRenderedPageBreak/>
        <w:t>1 461 814 128,09 рублей, в том числе условно утвержденные расходы в сумме 36 609 619,90 рублей;</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3)</w:t>
      </w:r>
      <w:r w:rsidRPr="009C753E">
        <w:rPr>
          <w:rFonts w:ascii="Arial" w:hAnsi="Arial" w:cs="Arial"/>
          <w:color w:val="000000" w:themeColor="text1"/>
          <w:sz w:val="16"/>
          <w:szCs w:val="16"/>
        </w:rPr>
        <w:tab/>
        <w:t>дефицит местного бюджета на 2019 год в сумме0,00 рублей, на 2020 год в сумме 0,00 рублей, на 2021 год в сумме 0,00 рублей.</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2.</w:t>
      </w:r>
      <w:r w:rsidRPr="009C753E">
        <w:rPr>
          <w:rFonts w:ascii="Arial" w:hAnsi="Arial" w:cs="Arial"/>
          <w:color w:val="000000" w:themeColor="text1"/>
          <w:sz w:val="16"/>
          <w:szCs w:val="16"/>
        </w:rPr>
        <w:tab/>
        <w:t xml:space="preserve">Утвердить </w:t>
      </w:r>
      <w:hyperlink r:id="rId11" w:history="1">
        <w:r w:rsidRPr="009C753E">
          <w:rPr>
            <w:rStyle w:val="af0"/>
            <w:rFonts w:ascii="Arial" w:hAnsi="Arial" w:cs="Arial"/>
            <w:color w:val="000000" w:themeColor="text1"/>
            <w:sz w:val="16"/>
            <w:szCs w:val="16"/>
          </w:rPr>
          <w:t>источники</w:t>
        </w:r>
      </w:hyperlink>
      <w:r w:rsidRPr="009C753E">
        <w:rPr>
          <w:rFonts w:ascii="Arial" w:hAnsi="Arial" w:cs="Arial"/>
          <w:color w:val="000000" w:themeColor="text1"/>
          <w:sz w:val="16"/>
          <w:szCs w:val="16"/>
        </w:rPr>
        <w:t xml:space="preserve"> финансирования дефицита местного бюджета на 2019 год согласно </w:t>
      </w:r>
      <w:hyperlink r:id="rId12" w:history="1">
        <w:r w:rsidRPr="009C753E">
          <w:rPr>
            <w:rStyle w:val="af0"/>
            <w:rFonts w:ascii="Arial" w:hAnsi="Arial" w:cs="Arial"/>
            <w:color w:val="000000" w:themeColor="text1"/>
            <w:sz w:val="16"/>
            <w:szCs w:val="16"/>
          </w:rPr>
          <w:t>приложению 1</w:t>
        </w:r>
      </w:hyperlink>
      <w:r w:rsidRPr="009C753E">
        <w:rPr>
          <w:rFonts w:ascii="Arial" w:hAnsi="Arial" w:cs="Arial"/>
          <w:color w:val="000000" w:themeColor="text1"/>
          <w:sz w:val="16"/>
          <w:szCs w:val="16"/>
        </w:rPr>
        <w:t xml:space="preserve"> к настоящему решению и на плановый период 2020 и 2021 годов согласно </w:t>
      </w:r>
      <w:hyperlink r:id="rId13" w:history="1">
        <w:r w:rsidRPr="009C753E">
          <w:rPr>
            <w:rFonts w:ascii="Arial" w:hAnsi="Arial" w:cs="Arial"/>
            <w:color w:val="000000" w:themeColor="text1"/>
            <w:sz w:val="16"/>
            <w:szCs w:val="16"/>
          </w:rPr>
          <w:t>приложению 2</w:t>
        </w:r>
      </w:hyperlink>
      <w:r w:rsidRPr="009C753E">
        <w:rPr>
          <w:rFonts w:ascii="Arial" w:hAnsi="Arial" w:cs="Arial"/>
          <w:color w:val="000000" w:themeColor="text1"/>
          <w:sz w:val="16"/>
          <w:szCs w:val="16"/>
        </w:rPr>
        <w:t xml:space="preserve"> к настоящему решению.</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p>
    <w:tbl>
      <w:tblPr>
        <w:tblW w:w="0" w:type="auto"/>
        <w:tblLook w:val="04A0"/>
      </w:tblPr>
      <w:tblGrid>
        <w:gridCol w:w="1243"/>
        <w:gridCol w:w="3721"/>
      </w:tblGrid>
      <w:tr w:rsidR="00587F3B" w:rsidRPr="009C753E" w:rsidTr="00173766">
        <w:trPr>
          <w:trHeight w:val="643"/>
        </w:trPr>
        <w:tc>
          <w:tcPr>
            <w:tcW w:w="2093" w:type="dxa"/>
            <w:hideMark/>
          </w:tcPr>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Статья 2.</w:t>
            </w:r>
          </w:p>
        </w:tc>
        <w:tc>
          <w:tcPr>
            <w:tcW w:w="7477" w:type="dxa"/>
            <w:hideMark/>
          </w:tcPr>
          <w:p w:rsidR="00587F3B" w:rsidRPr="009C753E" w:rsidRDefault="00587F3B" w:rsidP="00587F3B">
            <w:pPr>
              <w:widowControl w:val="0"/>
              <w:autoSpaceDE w:val="0"/>
              <w:autoSpaceDN w:val="0"/>
              <w:adjustRightInd w:val="0"/>
              <w:ind w:firstLine="142"/>
              <w:jc w:val="both"/>
              <w:outlineLvl w:val="1"/>
              <w:rPr>
                <w:rFonts w:ascii="Arial" w:hAnsi="Arial" w:cs="Arial"/>
                <w:color w:val="000000" w:themeColor="text1"/>
                <w:sz w:val="16"/>
                <w:szCs w:val="16"/>
              </w:rPr>
            </w:pPr>
            <w:r w:rsidRPr="009C753E">
              <w:rPr>
                <w:rFonts w:ascii="Arial" w:hAnsi="Arial" w:cs="Arial"/>
                <w:color w:val="000000" w:themeColor="text1"/>
                <w:sz w:val="16"/>
                <w:szCs w:val="16"/>
              </w:rPr>
              <w:t>Главные администраторы доходов местного бюджета и главные администраторы источников финансирования дефицита местного бюджета</w:t>
            </w:r>
          </w:p>
        </w:tc>
      </w:tr>
    </w:tbl>
    <w:p w:rsidR="00587F3B" w:rsidRPr="009C753E" w:rsidRDefault="00587F3B" w:rsidP="00587F3B">
      <w:pPr>
        <w:ind w:firstLine="142"/>
        <w:jc w:val="both"/>
        <w:rPr>
          <w:rFonts w:ascii="Arial" w:hAnsi="Arial" w:cs="Arial"/>
          <w:color w:val="000000" w:themeColor="text1"/>
          <w:sz w:val="16"/>
          <w:szCs w:val="16"/>
        </w:rPr>
      </w:pPr>
    </w:p>
    <w:p w:rsidR="00587F3B" w:rsidRPr="009C753E" w:rsidRDefault="00587F3B" w:rsidP="00587F3B">
      <w:pPr>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1.</w:t>
      </w:r>
      <w:r w:rsidRPr="009C753E">
        <w:rPr>
          <w:rFonts w:ascii="Arial" w:hAnsi="Arial" w:cs="Arial"/>
          <w:color w:val="000000" w:themeColor="text1"/>
          <w:sz w:val="16"/>
          <w:szCs w:val="16"/>
        </w:rPr>
        <w:tab/>
        <w:t xml:space="preserve">Утвердить </w:t>
      </w:r>
      <w:hyperlink r:id="rId14" w:history="1">
        <w:r w:rsidRPr="009C753E">
          <w:rPr>
            <w:rStyle w:val="af0"/>
            <w:rFonts w:ascii="Arial" w:hAnsi="Arial" w:cs="Arial"/>
            <w:color w:val="000000" w:themeColor="text1"/>
            <w:sz w:val="16"/>
            <w:szCs w:val="16"/>
          </w:rPr>
          <w:t>перечень</w:t>
        </w:r>
      </w:hyperlink>
      <w:r w:rsidRPr="009C753E">
        <w:rPr>
          <w:rFonts w:ascii="Arial" w:hAnsi="Arial" w:cs="Arial"/>
          <w:color w:val="000000" w:themeColor="text1"/>
          <w:sz w:val="16"/>
          <w:szCs w:val="16"/>
        </w:rPr>
        <w:t xml:space="preserve"> главных администраторов доходов местного бюджета – органов местного самоуправления Благодарненского городского округа Ставропольского края, органов администрации Благодарненского городского округа Ставропольского края, являющихся юридическими лицами (далее – органы администрации), согласно приложению 3 к настоящему решению.</w:t>
      </w:r>
    </w:p>
    <w:p w:rsidR="00587F3B" w:rsidRPr="009C753E" w:rsidRDefault="00587F3B" w:rsidP="00587F3B">
      <w:pPr>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2.</w:t>
      </w:r>
      <w:r w:rsidRPr="009C753E">
        <w:rPr>
          <w:rFonts w:ascii="Arial" w:hAnsi="Arial" w:cs="Arial"/>
          <w:color w:val="000000" w:themeColor="text1"/>
          <w:sz w:val="16"/>
          <w:szCs w:val="16"/>
        </w:rPr>
        <w:tab/>
        <w:t>Утвердить перечень главных администраторов доходов бюджета Ставропольского края (далее – краевой бюджет) - органов местного самоуправления Благодарненского городского округа Ставропольского края согласно приложению 4 к настоящему решению.</w:t>
      </w:r>
    </w:p>
    <w:p w:rsidR="00587F3B" w:rsidRPr="009C753E" w:rsidRDefault="00587F3B" w:rsidP="00587F3B">
      <w:pPr>
        <w:ind w:firstLineChars="88" w:firstLine="141"/>
        <w:jc w:val="both"/>
        <w:rPr>
          <w:rFonts w:ascii="Arial" w:hAnsi="Arial" w:cs="Arial"/>
          <w:color w:val="000000" w:themeColor="text1"/>
          <w:sz w:val="16"/>
          <w:szCs w:val="16"/>
        </w:rPr>
      </w:pPr>
      <w:r w:rsidRPr="009C753E">
        <w:rPr>
          <w:rFonts w:ascii="Arial" w:hAnsi="Arial" w:cs="Arial"/>
          <w:color w:val="000000" w:themeColor="text1"/>
          <w:sz w:val="16"/>
          <w:szCs w:val="16"/>
        </w:rPr>
        <w:t>3.</w:t>
      </w:r>
      <w:r w:rsidRPr="009C753E">
        <w:rPr>
          <w:rFonts w:ascii="Arial" w:hAnsi="Arial" w:cs="Arial"/>
          <w:color w:val="000000" w:themeColor="text1"/>
          <w:sz w:val="16"/>
          <w:szCs w:val="16"/>
        </w:rPr>
        <w:tab/>
        <w:t>Утвердить перечень главных администраторов источников финансирования дефицита местного бюджета – органов местного самоуправления Благодарненского городского округа Ставропольского края, органов администрации согласно приложению 5 к настоящему решению.</w:t>
      </w:r>
    </w:p>
    <w:p w:rsidR="00587F3B" w:rsidRPr="009C753E" w:rsidRDefault="00587F3B" w:rsidP="00587F3B">
      <w:pPr>
        <w:ind w:firstLine="142"/>
        <w:rPr>
          <w:rFonts w:ascii="Arial" w:hAnsi="Arial" w:cs="Arial"/>
          <w:color w:val="000000" w:themeColor="text1"/>
          <w:sz w:val="16"/>
          <w:szCs w:val="16"/>
        </w:rPr>
      </w:pPr>
    </w:p>
    <w:tbl>
      <w:tblPr>
        <w:tblW w:w="0" w:type="auto"/>
        <w:tblLook w:val="04A0"/>
      </w:tblPr>
      <w:tblGrid>
        <w:gridCol w:w="1265"/>
        <w:gridCol w:w="3699"/>
      </w:tblGrid>
      <w:tr w:rsidR="00587F3B" w:rsidRPr="009C753E" w:rsidTr="00173766">
        <w:trPr>
          <w:trHeight w:val="272"/>
        </w:trPr>
        <w:tc>
          <w:tcPr>
            <w:tcW w:w="2080" w:type="dxa"/>
            <w:hideMark/>
          </w:tcPr>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Статья 3.</w:t>
            </w:r>
          </w:p>
        </w:tc>
        <w:tc>
          <w:tcPr>
            <w:tcW w:w="7275" w:type="dxa"/>
            <w:hideMark/>
          </w:tcPr>
          <w:p w:rsidR="00587F3B" w:rsidRPr="009C753E" w:rsidRDefault="00587F3B" w:rsidP="00587F3B">
            <w:pPr>
              <w:widowControl w:val="0"/>
              <w:autoSpaceDE w:val="0"/>
              <w:autoSpaceDN w:val="0"/>
              <w:adjustRightInd w:val="0"/>
              <w:ind w:firstLine="142"/>
              <w:outlineLvl w:val="1"/>
              <w:rPr>
                <w:rFonts w:ascii="Arial" w:hAnsi="Arial" w:cs="Arial"/>
                <w:color w:val="000000" w:themeColor="text1"/>
                <w:sz w:val="16"/>
                <w:szCs w:val="16"/>
              </w:rPr>
            </w:pPr>
            <w:r w:rsidRPr="009C753E">
              <w:rPr>
                <w:rFonts w:ascii="Arial" w:hAnsi="Arial" w:cs="Arial"/>
                <w:color w:val="000000" w:themeColor="text1"/>
                <w:sz w:val="16"/>
                <w:szCs w:val="16"/>
              </w:rPr>
              <w:t xml:space="preserve">Распределение доходов местного бюджета </w:t>
            </w:r>
            <w:r w:rsidRPr="009C753E">
              <w:rPr>
                <w:rFonts w:ascii="Arial" w:hAnsi="Arial" w:cs="Arial"/>
                <w:bCs/>
                <w:color w:val="000000" w:themeColor="text1"/>
                <w:sz w:val="16"/>
                <w:szCs w:val="16"/>
              </w:rPr>
              <w:t>на 2019 год и плановый период 2020 и 2021 годов</w:t>
            </w:r>
          </w:p>
        </w:tc>
      </w:tr>
    </w:tbl>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 xml:space="preserve">Утвердить распределение доходов местного бюджета в соответствии с классификацией доходов бюджетов на 2019 год согласно </w:t>
      </w:r>
      <w:hyperlink r:id="rId15" w:history="1">
        <w:r w:rsidRPr="009C753E">
          <w:rPr>
            <w:rStyle w:val="af0"/>
            <w:rFonts w:ascii="Arial" w:hAnsi="Arial" w:cs="Arial"/>
            <w:color w:val="000000" w:themeColor="text1"/>
            <w:sz w:val="16"/>
            <w:szCs w:val="16"/>
          </w:rPr>
          <w:t xml:space="preserve">приложению </w:t>
        </w:r>
      </w:hyperlink>
      <w:r w:rsidRPr="009C753E">
        <w:rPr>
          <w:rStyle w:val="af0"/>
          <w:rFonts w:ascii="Arial" w:hAnsi="Arial" w:cs="Arial"/>
          <w:color w:val="000000" w:themeColor="text1"/>
          <w:sz w:val="16"/>
          <w:szCs w:val="16"/>
        </w:rPr>
        <w:t xml:space="preserve">6 к настоящему решению </w:t>
      </w:r>
      <w:r w:rsidRPr="009C753E">
        <w:rPr>
          <w:rFonts w:ascii="Arial" w:hAnsi="Arial" w:cs="Arial"/>
          <w:color w:val="000000" w:themeColor="text1"/>
          <w:sz w:val="16"/>
          <w:szCs w:val="16"/>
        </w:rPr>
        <w:t xml:space="preserve">и на плановый период 2020 и 2021 годов согласно </w:t>
      </w:r>
      <w:hyperlink r:id="rId16" w:history="1">
        <w:r w:rsidRPr="009C753E">
          <w:rPr>
            <w:rFonts w:ascii="Arial" w:hAnsi="Arial" w:cs="Arial"/>
            <w:color w:val="000000" w:themeColor="text1"/>
            <w:sz w:val="16"/>
            <w:szCs w:val="16"/>
          </w:rPr>
          <w:t xml:space="preserve">приложению </w:t>
        </w:r>
      </w:hyperlink>
      <w:r w:rsidRPr="009C753E">
        <w:rPr>
          <w:rFonts w:ascii="Arial" w:hAnsi="Arial" w:cs="Arial"/>
          <w:color w:val="000000" w:themeColor="text1"/>
          <w:sz w:val="16"/>
          <w:szCs w:val="16"/>
        </w:rPr>
        <w:t>7 к настоящему решению.</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p>
    <w:tbl>
      <w:tblPr>
        <w:tblW w:w="0" w:type="auto"/>
        <w:tblLook w:val="04A0"/>
      </w:tblPr>
      <w:tblGrid>
        <w:gridCol w:w="1255"/>
        <w:gridCol w:w="3709"/>
      </w:tblGrid>
      <w:tr w:rsidR="00587F3B" w:rsidRPr="009C753E" w:rsidTr="00173766">
        <w:trPr>
          <w:trHeight w:val="120"/>
        </w:trPr>
        <w:tc>
          <w:tcPr>
            <w:tcW w:w="2093" w:type="dxa"/>
            <w:hideMark/>
          </w:tcPr>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Статья 4.</w:t>
            </w:r>
          </w:p>
        </w:tc>
        <w:tc>
          <w:tcPr>
            <w:tcW w:w="7477" w:type="dxa"/>
            <w:hideMark/>
          </w:tcPr>
          <w:p w:rsidR="00587F3B" w:rsidRPr="009C753E" w:rsidRDefault="00587F3B" w:rsidP="00587F3B">
            <w:pPr>
              <w:widowControl w:val="0"/>
              <w:autoSpaceDE w:val="0"/>
              <w:autoSpaceDN w:val="0"/>
              <w:adjustRightInd w:val="0"/>
              <w:ind w:firstLine="142"/>
              <w:jc w:val="both"/>
              <w:outlineLvl w:val="1"/>
              <w:rPr>
                <w:rFonts w:ascii="Arial" w:hAnsi="Arial" w:cs="Arial"/>
                <w:color w:val="000000" w:themeColor="text1"/>
                <w:sz w:val="16"/>
                <w:szCs w:val="16"/>
              </w:rPr>
            </w:pPr>
            <w:r w:rsidRPr="009C753E">
              <w:rPr>
                <w:rFonts w:ascii="Arial" w:hAnsi="Arial" w:cs="Arial"/>
                <w:color w:val="000000" w:themeColor="text1"/>
                <w:sz w:val="16"/>
                <w:szCs w:val="16"/>
              </w:rPr>
              <w:t>Объем межбюджетных трансфертов, получаемых из других бюджетов бюджетной системы Российской Федерации</w:t>
            </w:r>
          </w:p>
        </w:tc>
      </w:tr>
    </w:tbl>
    <w:p w:rsidR="00587F3B" w:rsidRPr="009C753E" w:rsidRDefault="00587F3B" w:rsidP="00587F3B">
      <w:pPr>
        <w:widowControl w:val="0"/>
        <w:autoSpaceDE w:val="0"/>
        <w:autoSpaceDN w:val="0"/>
        <w:adjustRightInd w:val="0"/>
        <w:ind w:firstLine="142"/>
        <w:jc w:val="center"/>
        <w:rPr>
          <w:rFonts w:ascii="Arial" w:hAnsi="Arial" w:cs="Arial"/>
          <w:color w:val="000000" w:themeColor="text1"/>
          <w:sz w:val="16"/>
          <w:szCs w:val="16"/>
        </w:rPr>
      </w:pP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Учесть в составе доходов местного бюджета:</w:t>
      </w:r>
    </w:p>
    <w:p w:rsidR="00587F3B" w:rsidRPr="009C753E" w:rsidRDefault="00587F3B" w:rsidP="00587F3B">
      <w:pPr>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объем межбюджетных трансфертов, получаемых из краевого бюджета, на 2019 год в сумме 1 250 209 027,57 рублей, на 2020 год в сумме 966 962 350,00 рублей и на 2021 год в сумме 1 091 309 880,00 рублей.</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p>
    <w:tbl>
      <w:tblPr>
        <w:tblW w:w="0" w:type="auto"/>
        <w:tblLook w:val="04A0"/>
      </w:tblPr>
      <w:tblGrid>
        <w:gridCol w:w="1272"/>
        <w:gridCol w:w="3692"/>
      </w:tblGrid>
      <w:tr w:rsidR="00587F3B" w:rsidRPr="009C753E" w:rsidTr="00173766">
        <w:trPr>
          <w:trHeight w:val="272"/>
        </w:trPr>
        <w:tc>
          <w:tcPr>
            <w:tcW w:w="2093" w:type="dxa"/>
            <w:hideMark/>
          </w:tcPr>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Статья 5.</w:t>
            </w:r>
          </w:p>
        </w:tc>
        <w:tc>
          <w:tcPr>
            <w:tcW w:w="7477" w:type="dxa"/>
            <w:hideMark/>
          </w:tcPr>
          <w:p w:rsidR="00587F3B" w:rsidRPr="009C753E" w:rsidRDefault="00587F3B" w:rsidP="00587F3B">
            <w:pPr>
              <w:widowControl w:val="0"/>
              <w:autoSpaceDE w:val="0"/>
              <w:autoSpaceDN w:val="0"/>
              <w:adjustRightInd w:val="0"/>
              <w:ind w:firstLine="142"/>
              <w:jc w:val="both"/>
              <w:outlineLvl w:val="1"/>
              <w:rPr>
                <w:rFonts w:ascii="Arial" w:hAnsi="Arial" w:cs="Arial"/>
                <w:color w:val="000000" w:themeColor="text1"/>
                <w:sz w:val="16"/>
                <w:szCs w:val="16"/>
              </w:rPr>
            </w:pPr>
            <w:r w:rsidRPr="009C753E">
              <w:rPr>
                <w:rFonts w:ascii="Arial" w:hAnsi="Arial" w:cs="Arial"/>
                <w:color w:val="000000" w:themeColor="text1"/>
                <w:sz w:val="16"/>
                <w:szCs w:val="16"/>
              </w:rPr>
              <w:t>Бюджетные ассигнования местного бюджета на 2019 год и плановый период 2020 и 2021 годов</w:t>
            </w:r>
          </w:p>
        </w:tc>
      </w:tr>
    </w:tbl>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1.</w:t>
      </w:r>
      <w:r w:rsidRPr="009C753E">
        <w:rPr>
          <w:rFonts w:ascii="Arial" w:hAnsi="Arial" w:cs="Arial"/>
          <w:color w:val="000000" w:themeColor="text1"/>
          <w:sz w:val="16"/>
          <w:szCs w:val="16"/>
        </w:rPr>
        <w:tab/>
        <w:t xml:space="preserve">Утвердить распределение бюджетных ассигнований </w:t>
      </w:r>
      <w:r w:rsidRPr="009C753E">
        <w:rPr>
          <w:rFonts w:ascii="Arial" w:hAnsi="Arial" w:cs="Arial"/>
          <w:color w:val="000000" w:themeColor="text1"/>
          <w:sz w:val="16"/>
          <w:szCs w:val="16"/>
        </w:rPr>
        <w:lastRenderedPageBreak/>
        <w:t xml:space="preserve">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2019 год согласно </w:t>
      </w:r>
      <w:hyperlink r:id="rId17" w:history="1">
        <w:r w:rsidRPr="009C753E">
          <w:rPr>
            <w:rStyle w:val="af0"/>
            <w:rFonts w:ascii="Arial" w:hAnsi="Arial" w:cs="Arial"/>
            <w:color w:val="000000" w:themeColor="text1"/>
            <w:sz w:val="16"/>
            <w:szCs w:val="16"/>
          </w:rPr>
          <w:t>приложению</w:t>
        </w:r>
      </w:hyperlink>
      <w:r w:rsidRPr="009C753E">
        <w:rPr>
          <w:rFonts w:ascii="Arial" w:hAnsi="Arial" w:cs="Arial"/>
          <w:color w:val="000000" w:themeColor="text1"/>
          <w:sz w:val="16"/>
          <w:szCs w:val="16"/>
        </w:rPr>
        <w:t xml:space="preserve">8 к настоящему решению и на плановый период 2020 и 2021 годов согласно </w:t>
      </w:r>
      <w:hyperlink r:id="rId18" w:history="1">
        <w:r w:rsidRPr="009C753E">
          <w:rPr>
            <w:rFonts w:ascii="Arial" w:hAnsi="Arial" w:cs="Arial"/>
            <w:color w:val="000000" w:themeColor="text1"/>
            <w:sz w:val="16"/>
            <w:szCs w:val="16"/>
          </w:rPr>
          <w:t xml:space="preserve">приложению </w:t>
        </w:r>
      </w:hyperlink>
      <w:r w:rsidRPr="009C753E">
        <w:rPr>
          <w:rFonts w:ascii="Arial" w:hAnsi="Arial" w:cs="Arial"/>
          <w:color w:val="000000" w:themeColor="text1"/>
          <w:sz w:val="16"/>
          <w:szCs w:val="16"/>
        </w:rPr>
        <w:t>9 к настоящему решению.</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2.</w:t>
      </w:r>
      <w:r w:rsidRPr="009C753E">
        <w:rPr>
          <w:rFonts w:ascii="Arial" w:hAnsi="Arial" w:cs="Arial"/>
          <w:color w:val="000000" w:themeColor="text1"/>
          <w:sz w:val="16"/>
          <w:szCs w:val="16"/>
        </w:rPr>
        <w:tab/>
        <w:t xml:space="preserve">Утвердить 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 на 2019 год согласно </w:t>
      </w:r>
      <w:hyperlink r:id="rId19" w:history="1">
        <w:r w:rsidRPr="009C753E">
          <w:rPr>
            <w:rStyle w:val="af0"/>
            <w:rFonts w:ascii="Arial" w:hAnsi="Arial" w:cs="Arial"/>
            <w:color w:val="000000" w:themeColor="text1"/>
            <w:sz w:val="16"/>
            <w:szCs w:val="16"/>
          </w:rPr>
          <w:t>приложению</w:t>
        </w:r>
      </w:hyperlink>
      <w:r w:rsidRPr="009C753E">
        <w:rPr>
          <w:rFonts w:ascii="Arial" w:hAnsi="Arial" w:cs="Arial"/>
          <w:color w:val="000000" w:themeColor="text1"/>
          <w:sz w:val="16"/>
          <w:szCs w:val="16"/>
        </w:rPr>
        <w:t xml:space="preserve"> 10 к настоящему решению и на плановый период 2020 и 2021 годов согласно </w:t>
      </w:r>
      <w:hyperlink r:id="rId20" w:history="1">
        <w:r w:rsidRPr="009C753E">
          <w:rPr>
            <w:rFonts w:ascii="Arial" w:hAnsi="Arial" w:cs="Arial"/>
            <w:color w:val="000000" w:themeColor="text1"/>
            <w:sz w:val="16"/>
            <w:szCs w:val="16"/>
          </w:rPr>
          <w:t>приложению 1</w:t>
        </w:r>
      </w:hyperlink>
      <w:r w:rsidRPr="009C753E">
        <w:rPr>
          <w:rFonts w:ascii="Arial" w:hAnsi="Arial" w:cs="Arial"/>
          <w:color w:val="000000" w:themeColor="text1"/>
          <w:sz w:val="16"/>
          <w:szCs w:val="16"/>
        </w:rPr>
        <w:t>1 к настоящему решению.</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3.</w:t>
      </w:r>
      <w:r w:rsidRPr="009C753E">
        <w:rPr>
          <w:rFonts w:ascii="Arial" w:hAnsi="Arial" w:cs="Arial"/>
          <w:color w:val="000000" w:themeColor="text1"/>
          <w:sz w:val="16"/>
          <w:szCs w:val="16"/>
        </w:rPr>
        <w:tab/>
        <w:t xml:space="preserve">Утвердить распределение бюджетных ассигнований по разделам, подразделам классификации расходов бюджетов на 2019 год согласно приложению 12 к настоящему решению и на плановый период 2019 и 2020 годов согласно </w:t>
      </w:r>
      <w:hyperlink r:id="rId21" w:history="1">
        <w:r w:rsidRPr="009C753E">
          <w:rPr>
            <w:rFonts w:ascii="Arial" w:hAnsi="Arial" w:cs="Arial"/>
            <w:color w:val="000000" w:themeColor="text1"/>
            <w:sz w:val="16"/>
            <w:szCs w:val="16"/>
          </w:rPr>
          <w:t xml:space="preserve">приложению </w:t>
        </w:r>
      </w:hyperlink>
      <w:r w:rsidRPr="009C753E">
        <w:rPr>
          <w:rFonts w:ascii="Arial" w:hAnsi="Arial" w:cs="Arial"/>
          <w:color w:val="000000" w:themeColor="text1"/>
          <w:sz w:val="16"/>
          <w:szCs w:val="16"/>
        </w:rPr>
        <w:t>13 к настоящему решению.</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pacing w:val="-4"/>
          <w:sz w:val="16"/>
          <w:szCs w:val="16"/>
        </w:rPr>
        <w:t>4.</w:t>
      </w:r>
      <w:r w:rsidRPr="009C753E">
        <w:rPr>
          <w:rFonts w:ascii="Arial" w:hAnsi="Arial" w:cs="Arial"/>
          <w:color w:val="000000" w:themeColor="text1"/>
          <w:spacing w:val="-4"/>
          <w:sz w:val="16"/>
          <w:szCs w:val="16"/>
        </w:rPr>
        <w:tab/>
        <w:t>Утвердить общий объем бюджетных ассигнований на исполнение публичных нормативных обязательств на 2019 год в сумме 271 510 994,00 руб</w:t>
      </w:r>
      <w:r w:rsidRPr="009C753E">
        <w:rPr>
          <w:rFonts w:ascii="Arial" w:hAnsi="Arial" w:cs="Arial"/>
          <w:color w:val="000000" w:themeColor="text1"/>
          <w:sz w:val="16"/>
          <w:szCs w:val="16"/>
        </w:rPr>
        <w:t>лей, на 2020 год в сумме 271 517 984,00 рублей и на 2021 год в сумме 275 187 674,00 рублей.</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5.</w:t>
      </w:r>
      <w:r w:rsidRPr="009C753E">
        <w:rPr>
          <w:rFonts w:ascii="Arial" w:hAnsi="Arial" w:cs="Arial"/>
          <w:color w:val="000000" w:themeColor="text1"/>
          <w:sz w:val="16"/>
          <w:szCs w:val="16"/>
        </w:rPr>
        <w:tab/>
        <w:t xml:space="preserve">Приоритетными расходами местного бюджета являются расходы, направленные на: </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1)</w:t>
      </w:r>
      <w:r w:rsidRPr="009C753E">
        <w:rPr>
          <w:rFonts w:ascii="Arial" w:hAnsi="Arial" w:cs="Arial"/>
          <w:color w:val="000000" w:themeColor="text1"/>
          <w:sz w:val="16"/>
          <w:szCs w:val="16"/>
        </w:rPr>
        <w:tab/>
        <w:t>оплату труда и начисления на выплаты по оплате труда;</w:t>
      </w:r>
    </w:p>
    <w:p w:rsidR="00587F3B" w:rsidRPr="009C753E" w:rsidRDefault="00587F3B" w:rsidP="00587F3B">
      <w:pPr>
        <w:widowControl w:val="0"/>
        <w:autoSpaceDE w:val="0"/>
        <w:autoSpaceDN w:val="0"/>
        <w:adjustRightInd w:val="0"/>
        <w:ind w:firstLine="142"/>
        <w:jc w:val="both"/>
        <w:rPr>
          <w:rFonts w:ascii="Arial" w:hAnsi="Arial" w:cs="Arial"/>
          <w:strike/>
          <w:color w:val="000000" w:themeColor="text1"/>
          <w:sz w:val="16"/>
          <w:szCs w:val="16"/>
        </w:rPr>
      </w:pPr>
      <w:r w:rsidRPr="009C753E">
        <w:rPr>
          <w:rFonts w:ascii="Arial" w:hAnsi="Arial" w:cs="Arial"/>
          <w:color w:val="000000" w:themeColor="text1"/>
          <w:sz w:val="16"/>
          <w:szCs w:val="16"/>
        </w:rPr>
        <w:t>2)</w:t>
      </w:r>
      <w:r w:rsidRPr="009C753E">
        <w:rPr>
          <w:rFonts w:ascii="Arial" w:hAnsi="Arial" w:cs="Arial"/>
          <w:color w:val="000000" w:themeColor="text1"/>
          <w:sz w:val="16"/>
          <w:szCs w:val="16"/>
        </w:rPr>
        <w:tab/>
        <w:t>социальное обеспечение населения;</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3)</w:t>
      </w:r>
      <w:r w:rsidRPr="009C753E">
        <w:rPr>
          <w:rFonts w:ascii="Arial" w:hAnsi="Arial" w:cs="Arial"/>
          <w:color w:val="000000" w:themeColor="text1"/>
          <w:sz w:val="16"/>
          <w:szCs w:val="16"/>
        </w:rPr>
        <w:tab/>
        <w:t>оплату коммунальных услуг и услуг связи;</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4)</w:t>
      </w:r>
      <w:r w:rsidRPr="009C753E">
        <w:rPr>
          <w:rFonts w:ascii="Arial" w:hAnsi="Arial" w:cs="Arial"/>
          <w:color w:val="000000" w:themeColor="text1"/>
          <w:sz w:val="16"/>
          <w:szCs w:val="16"/>
        </w:rPr>
        <w:tab/>
        <w:t>приобретение медикаментов, перевязочных средств и прочих лечебных расходов;</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5)</w:t>
      </w:r>
      <w:r w:rsidRPr="009C753E">
        <w:rPr>
          <w:rFonts w:ascii="Arial" w:hAnsi="Arial" w:cs="Arial"/>
          <w:color w:val="000000" w:themeColor="text1"/>
          <w:sz w:val="16"/>
          <w:szCs w:val="16"/>
        </w:rPr>
        <w:tab/>
        <w:t>приобретение продуктов питания для муниципальных учреждений Благодарненского городского округа Ставропольского края в сфере образования;</w:t>
      </w:r>
    </w:p>
    <w:p w:rsidR="00587F3B" w:rsidRPr="009C753E" w:rsidRDefault="00587F3B" w:rsidP="00587F3B">
      <w:pPr>
        <w:widowControl w:val="0"/>
        <w:tabs>
          <w:tab w:val="left" w:pos="900"/>
        </w:tabs>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6)</w:t>
      </w:r>
      <w:r w:rsidRPr="009C753E">
        <w:rPr>
          <w:rFonts w:ascii="Arial" w:hAnsi="Arial" w:cs="Arial"/>
          <w:color w:val="000000" w:themeColor="text1"/>
          <w:sz w:val="16"/>
          <w:szCs w:val="16"/>
        </w:rPr>
        <w:tab/>
        <w:t>субсидии муниципальным бюджетным учреждениям Благодарненского городского округа Ставропольского края и муниципальным автономным учреждениям Благодарненского городского округа Ставропольского края на выполнение муниципального задания;</w:t>
      </w:r>
    </w:p>
    <w:p w:rsidR="00587F3B" w:rsidRPr="009C753E" w:rsidRDefault="00587F3B" w:rsidP="00587F3B">
      <w:pPr>
        <w:widowControl w:val="0"/>
        <w:tabs>
          <w:tab w:val="left" w:pos="900"/>
        </w:tabs>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7)</w:t>
      </w:r>
      <w:r w:rsidRPr="009C753E">
        <w:rPr>
          <w:rFonts w:ascii="Arial" w:hAnsi="Arial" w:cs="Arial"/>
          <w:color w:val="000000" w:themeColor="text1"/>
          <w:sz w:val="16"/>
          <w:szCs w:val="16"/>
        </w:rPr>
        <w:tab/>
        <w:t>уплату налогов и сборов.</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6.</w:t>
      </w:r>
      <w:r w:rsidRPr="009C753E">
        <w:rPr>
          <w:rFonts w:ascii="Arial" w:hAnsi="Arial" w:cs="Arial"/>
          <w:color w:val="000000" w:themeColor="text1"/>
          <w:sz w:val="16"/>
          <w:szCs w:val="16"/>
        </w:rPr>
        <w:tab/>
        <w:t>Главным распорядителям средств местного бюджета обеспечить направление средств местного бюджета на финансирование указанных расходов в 2019 году и плановом периоде 2020 и 2021 годов в первоочередном порядке в пределах доведенных лимитов бюджетных обязательств.</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7.</w:t>
      </w:r>
      <w:r w:rsidRPr="009C753E">
        <w:rPr>
          <w:rFonts w:ascii="Arial" w:hAnsi="Arial" w:cs="Arial"/>
          <w:color w:val="000000" w:themeColor="text1"/>
          <w:sz w:val="16"/>
          <w:szCs w:val="16"/>
        </w:rPr>
        <w:tab/>
        <w:t xml:space="preserve">Субсидии юридическим лицам (за исключением субсидий муниципальным учреждениям, а также субсидий, указанных в </w:t>
      </w:r>
      <w:hyperlink r:id="rId22" w:history="1">
        <w:r w:rsidRPr="009C753E">
          <w:rPr>
            <w:rFonts w:ascii="Arial" w:hAnsi="Arial" w:cs="Arial"/>
            <w:color w:val="000000" w:themeColor="text1"/>
            <w:sz w:val="16"/>
            <w:szCs w:val="16"/>
          </w:rPr>
          <w:t>пунктах 6</w:t>
        </w:r>
      </w:hyperlink>
      <w:r w:rsidRPr="009C753E">
        <w:rPr>
          <w:rFonts w:ascii="Arial" w:hAnsi="Arial" w:cs="Arial"/>
          <w:color w:val="000000" w:themeColor="text1"/>
          <w:sz w:val="16"/>
          <w:szCs w:val="16"/>
        </w:rPr>
        <w:t xml:space="preserve"> и </w:t>
      </w:r>
      <w:hyperlink r:id="rId23" w:history="1">
        <w:r w:rsidRPr="009C753E">
          <w:rPr>
            <w:rFonts w:ascii="Arial" w:hAnsi="Arial" w:cs="Arial"/>
            <w:color w:val="000000" w:themeColor="text1"/>
            <w:sz w:val="16"/>
            <w:szCs w:val="16"/>
          </w:rPr>
          <w:t>7</w:t>
        </w:r>
      </w:hyperlink>
      <w:r w:rsidRPr="009C753E">
        <w:rPr>
          <w:rFonts w:ascii="Arial" w:hAnsi="Arial" w:cs="Arial"/>
          <w:color w:val="000000" w:themeColor="text1"/>
          <w:sz w:val="16"/>
          <w:szCs w:val="16"/>
        </w:rPr>
        <w:br/>
        <w:t>статьи 78 Бюджетного кодекса Российской Федерации), индивидуальным предпринимателям и физическим лицам – производителям товаров (работ, услуг), предусмотренные настоящим решением, предоставляются в порядке, устанавливаемом администрацией Благодарненского городского округа Ставропольского края.</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8.</w:t>
      </w:r>
      <w:r w:rsidRPr="009C753E">
        <w:rPr>
          <w:rFonts w:ascii="Arial" w:hAnsi="Arial" w:cs="Arial"/>
          <w:color w:val="000000" w:themeColor="text1"/>
          <w:sz w:val="16"/>
          <w:szCs w:val="16"/>
        </w:rPr>
        <w:tab/>
        <w:t>Утвердить объем бюджетных ассигнований дорожного фонда Благодарненского городского округа Ставропольского края на 2019 год в сумме 151 200 824,00 рублей, на 2020 год в сумме 32 869 859,00 рублей и на 2021 год в сумме 32 869 859,00 рублей.</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9.</w:t>
      </w:r>
      <w:r w:rsidRPr="009C753E">
        <w:rPr>
          <w:rFonts w:ascii="Arial" w:hAnsi="Arial" w:cs="Arial"/>
          <w:color w:val="000000" w:themeColor="text1"/>
          <w:sz w:val="16"/>
          <w:szCs w:val="16"/>
        </w:rPr>
        <w:tab/>
        <w:t>Утвердить объем резервного фонда администрации Благодарненского городского округа Ставропольского края на 2019 год в сумме 510000,00 рублей, на 2020 год в сумме 510 000,00 рублей, на 2021 год в сумме 510 000,00 рублей.</w:t>
      </w:r>
    </w:p>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p>
    <w:tbl>
      <w:tblPr>
        <w:tblW w:w="0" w:type="auto"/>
        <w:tblLook w:val="04A0"/>
      </w:tblPr>
      <w:tblGrid>
        <w:gridCol w:w="1224"/>
        <w:gridCol w:w="233"/>
        <w:gridCol w:w="3507"/>
      </w:tblGrid>
      <w:tr w:rsidR="00587F3B" w:rsidRPr="009C753E" w:rsidTr="00173766">
        <w:trPr>
          <w:trHeight w:val="272"/>
        </w:trPr>
        <w:tc>
          <w:tcPr>
            <w:tcW w:w="1985" w:type="dxa"/>
            <w:hideMark/>
          </w:tcPr>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Статья 6.</w:t>
            </w:r>
          </w:p>
        </w:tc>
        <w:tc>
          <w:tcPr>
            <w:tcW w:w="250" w:type="dxa"/>
          </w:tcPr>
          <w:p w:rsidR="00587F3B" w:rsidRPr="009C753E" w:rsidRDefault="00587F3B" w:rsidP="00587F3B">
            <w:pPr>
              <w:widowControl w:val="0"/>
              <w:autoSpaceDE w:val="0"/>
              <w:autoSpaceDN w:val="0"/>
              <w:adjustRightInd w:val="0"/>
              <w:ind w:firstLine="142"/>
              <w:jc w:val="both"/>
              <w:outlineLvl w:val="1"/>
              <w:rPr>
                <w:rFonts w:ascii="Arial" w:hAnsi="Arial" w:cs="Arial"/>
                <w:color w:val="000000" w:themeColor="text1"/>
                <w:sz w:val="16"/>
                <w:szCs w:val="16"/>
              </w:rPr>
            </w:pPr>
          </w:p>
        </w:tc>
        <w:tc>
          <w:tcPr>
            <w:tcW w:w="7119" w:type="dxa"/>
            <w:hideMark/>
          </w:tcPr>
          <w:p w:rsidR="00587F3B" w:rsidRPr="009C753E" w:rsidRDefault="00587F3B" w:rsidP="00587F3B">
            <w:pPr>
              <w:widowControl w:val="0"/>
              <w:autoSpaceDE w:val="0"/>
              <w:autoSpaceDN w:val="0"/>
              <w:adjustRightInd w:val="0"/>
              <w:ind w:firstLine="142"/>
              <w:jc w:val="both"/>
              <w:outlineLvl w:val="1"/>
              <w:rPr>
                <w:rFonts w:ascii="Arial" w:hAnsi="Arial" w:cs="Arial"/>
                <w:color w:val="000000" w:themeColor="text1"/>
                <w:sz w:val="16"/>
                <w:szCs w:val="16"/>
              </w:rPr>
            </w:pPr>
            <w:r w:rsidRPr="009C753E">
              <w:rPr>
                <w:rFonts w:ascii="Arial" w:hAnsi="Arial" w:cs="Arial"/>
                <w:color w:val="000000" w:themeColor="text1"/>
                <w:sz w:val="16"/>
                <w:szCs w:val="16"/>
              </w:rPr>
              <w:t>Особенности исполнения местного бюджета в 2019 году</w:t>
            </w:r>
          </w:p>
        </w:tc>
      </w:tr>
    </w:tbl>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p>
    <w:p w:rsidR="00587F3B" w:rsidRPr="009C753E" w:rsidRDefault="00587F3B" w:rsidP="00587F3B">
      <w:pPr>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1.</w:t>
      </w:r>
      <w:r w:rsidRPr="009C753E">
        <w:rPr>
          <w:rFonts w:ascii="Arial" w:hAnsi="Arial" w:cs="Arial"/>
          <w:color w:val="000000" w:themeColor="text1"/>
          <w:sz w:val="16"/>
          <w:szCs w:val="16"/>
        </w:rPr>
        <w:tab/>
        <w:t xml:space="preserve">Установить в соответствии с </w:t>
      </w:r>
      <w:hyperlink r:id="rId24" w:history="1">
        <w:r w:rsidRPr="009C753E">
          <w:rPr>
            <w:rStyle w:val="af0"/>
            <w:rFonts w:ascii="Arial" w:hAnsi="Arial" w:cs="Arial"/>
            <w:color w:val="000000" w:themeColor="text1"/>
            <w:sz w:val="16"/>
            <w:szCs w:val="16"/>
          </w:rPr>
          <w:t>пунктом 3 статьи 217</w:t>
        </w:r>
      </w:hyperlink>
      <w:r w:rsidRPr="009C753E">
        <w:rPr>
          <w:rFonts w:ascii="Arial" w:hAnsi="Arial" w:cs="Arial"/>
          <w:color w:val="000000" w:themeColor="text1"/>
          <w:sz w:val="16"/>
          <w:szCs w:val="16"/>
        </w:rPr>
        <w:t xml:space="preserve"> Бюджетного кодекса Российской Федерации, что основанием для внесения в 2019 году изменений в показатели сводной бюджетной росписи местного бюджета является распределение зарезервированных в составе утвержденных статьей 5 настоящего решения:</w:t>
      </w:r>
    </w:p>
    <w:p w:rsidR="00587F3B" w:rsidRPr="009C753E" w:rsidRDefault="00587F3B" w:rsidP="00587F3B">
      <w:pPr>
        <w:suppressAutoHyphens/>
        <w:autoSpaceDE w:val="0"/>
        <w:autoSpaceDN w:val="0"/>
        <w:adjustRightInd w:val="0"/>
        <w:ind w:firstLine="142"/>
        <w:jc w:val="both"/>
        <w:outlineLvl w:val="4"/>
        <w:rPr>
          <w:rFonts w:ascii="Arial" w:hAnsi="Arial" w:cs="Arial"/>
          <w:color w:val="000000" w:themeColor="text1"/>
          <w:sz w:val="16"/>
          <w:szCs w:val="16"/>
        </w:rPr>
      </w:pPr>
      <w:r w:rsidRPr="009C753E">
        <w:rPr>
          <w:rFonts w:ascii="Arial" w:hAnsi="Arial" w:cs="Arial"/>
          <w:color w:val="000000" w:themeColor="text1"/>
          <w:sz w:val="16"/>
          <w:szCs w:val="16"/>
        </w:rPr>
        <w:t>1)</w:t>
      </w:r>
      <w:r w:rsidRPr="009C753E">
        <w:rPr>
          <w:rFonts w:ascii="Arial" w:hAnsi="Arial" w:cs="Arial"/>
          <w:color w:val="000000" w:themeColor="text1"/>
          <w:sz w:val="16"/>
          <w:szCs w:val="16"/>
        </w:rPr>
        <w:tab/>
        <w:t xml:space="preserve">бюджетных ассигнований на 2019 год в объеме 2 722 000,00 рублей, на 2020 год в объеме 3 144 000,00 </w:t>
      </w:r>
      <w:r w:rsidRPr="009C753E">
        <w:rPr>
          <w:rFonts w:ascii="Arial" w:hAnsi="Arial" w:cs="Arial"/>
          <w:color w:val="000000" w:themeColor="text1"/>
          <w:sz w:val="16"/>
          <w:szCs w:val="16"/>
        </w:rPr>
        <w:lastRenderedPageBreak/>
        <w:t>рублей и на 2021 год в объеме 2 429 000,00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в соответствии с нормативными правовыми актами органов местного самоуправления Благодарненского городского округа Ставропольского края дополнительных муниципальных гарантий и выплату единовременного поощрения в связи с выходом на страховую пенсию лиц, замещающих (замещавших) муниципальные должности Благодарненского городского округа Ставропольского края и должности муниципальной службы Благодарненского городского округа Ставропольского края;</w:t>
      </w:r>
    </w:p>
    <w:p w:rsidR="00587F3B" w:rsidRPr="009C753E" w:rsidRDefault="00587F3B" w:rsidP="00587F3B">
      <w:pPr>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2)</w:t>
      </w:r>
      <w:r w:rsidRPr="009C753E">
        <w:rPr>
          <w:rFonts w:ascii="Arial" w:hAnsi="Arial" w:cs="Arial"/>
          <w:color w:val="000000" w:themeColor="text1"/>
          <w:sz w:val="16"/>
          <w:szCs w:val="16"/>
        </w:rPr>
        <w:tab/>
        <w:t>бюджетных ассигнований на 2019 год в объеме 1 609 751,67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связанных с созданием, ликвидацией, преобразованием, изменением структуры органов местного самоуправления, органов администрации Благодарненского городского округа Ставропольского края, муниципальных учреждений в соответствии с объемом закрепляемых полномочий (объемом закрепляемых функций);</w:t>
      </w:r>
    </w:p>
    <w:p w:rsidR="00587F3B" w:rsidRPr="009C753E" w:rsidRDefault="00587F3B" w:rsidP="00587F3B">
      <w:pPr>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3)</w:t>
      </w:r>
      <w:r w:rsidRPr="009C753E">
        <w:rPr>
          <w:rFonts w:ascii="Arial" w:hAnsi="Arial" w:cs="Arial"/>
          <w:color w:val="000000" w:themeColor="text1"/>
          <w:sz w:val="16"/>
          <w:szCs w:val="16"/>
        </w:rPr>
        <w:tab/>
        <w:t>бюджетных ассигнований на 2019 год в объеме 4 972 854,06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главных распорядителей бюджетных средств местного бюджета, связанных с выделением из краевого бюджета средств на условиях софинансирования;</w:t>
      </w:r>
    </w:p>
    <w:p w:rsidR="00587F3B" w:rsidRPr="009C753E" w:rsidRDefault="00587F3B" w:rsidP="00587F3B">
      <w:pPr>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4)</w:t>
      </w:r>
      <w:r w:rsidRPr="009C753E">
        <w:rPr>
          <w:rFonts w:ascii="Arial" w:hAnsi="Arial" w:cs="Arial"/>
          <w:color w:val="000000" w:themeColor="text1"/>
          <w:sz w:val="16"/>
          <w:szCs w:val="16"/>
        </w:rPr>
        <w:tab/>
        <w:t>бюджетных ассигнований на 2019 год в объеме 300 000,00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реализации мероприятий по развитию муниципальной службы Благодарненского городского округа Ставропольского края;</w:t>
      </w:r>
    </w:p>
    <w:p w:rsidR="00587F3B" w:rsidRPr="009C753E" w:rsidRDefault="00587F3B" w:rsidP="00587F3B">
      <w:pPr>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5)</w:t>
      </w:r>
      <w:r w:rsidRPr="009C753E">
        <w:rPr>
          <w:rFonts w:ascii="Arial" w:hAnsi="Arial" w:cs="Arial"/>
          <w:color w:val="000000" w:themeColor="text1"/>
          <w:sz w:val="16"/>
          <w:szCs w:val="16"/>
        </w:rPr>
        <w:tab/>
        <w:t xml:space="preserve">бюджетных ассигнований на 2019 год в объеме 510 000,00 рублей, на 2020 год в объеме 510 000,00 рублей и на 2021 год в объеме 510 000,00 рублей предусмотренных по разделу «Общегосударственные вопросы», подразделу «Резервные фонды» классификации расходов бюджетов на финансовое обеспечение проведения аварийно-восстановительных работ по ликвидации последствий стихийных бедствий и других чрезвычайных ситуаций, выплат пострадавшим от стихийных бедствий и других чрезвычайных ситуаций и иных непредвиденных расходов, </w:t>
      </w:r>
      <w:r w:rsidRPr="009C753E">
        <w:rPr>
          <w:rFonts w:ascii="Arial" w:hAnsi="Arial" w:cs="Arial"/>
          <w:color w:val="000000" w:themeColor="text1"/>
          <w:sz w:val="16"/>
          <w:szCs w:val="16"/>
          <w:lang w:eastAsia="en-US"/>
        </w:rPr>
        <w:t>за счет средств р</w:t>
      </w:r>
      <w:r w:rsidRPr="009C753E">
        <w:rPr>
          <w:rFonts w:ascii="Arial" w:hAnsi="Arial" w:cs="Arial"/>
          <w:color w:val="000000" w:themeColor="text1"/>
          <w:sz w:val="16"/>
          <w:szCs w:val="16"/>
        </w:rPr>
        <w:t>езервного фонда администрации Благодарненского городского округа Ставропольского края по решениям администрации Благодарненского городского округа Ставропольского края;</w:t>
      </w:r>
    </w:p>
    <w:p w:rsidR="00587F3B" w:rsidRPr="009C753E" w:rsidRDefault="00587F3B" w:rsidP="00587F3B">
      <w:pPr>
        <w:autoSpaceDE w:val="0"/>
        <w:autoSpaceDN w:val="0"/>
        <w:adjustRightInd w:val="0"/>
        <w:ind w:firstLine="142"/>
        <w:jc w:val="both"/>
        <w:rPr>
          <w:rFonts w:ascii="Arial" w:hAnsi="Arial" w:cs="Arial"/>
          <w:bCs/>
          <w:iCs/>
          <w:color w:val="000000" w:themeColor="text1"/>
          <w:sz w:val="16"/>
          <w:szCs w:val="16"/>
        </w:rPr>
      </w:pPr>
      <w:r w:rsidRPr="009C753E">
        <w:rPr>
          <w:rFonts w:ascii="Arial" w:hAnsi="Arial" w:cs="Arial"/>
          <w:color w:val="000000" w:themeColor="text1"/>
          <w:sz w:val="16"/>
          <w:szCs w:val="16"/>
        </w:rPr>
        <w:t>6)</w:t>
      </w:r>
      <w:r w:rsidRPr="009C753E">
        <w:rPr>
          <w:rFonts w:ascii="Arial" w:hAnsi="Arial" w:cs="Arial"/>
          <w:color w:val="000000" w:themeColor="text1"/>
          <w:sz w:val="16"/>
          <w:szCs w:val="16"/>
        </w:rPr>
        <w:tab/>
        <w:t>бюджетных ассигнований на 2019 год в объеме 3 428 341,12 рублей, предусмотренных по разделу «Общегосударственные вопросы», подразделу «Другие общегосударственные вопросы» классификации расходов бюджетов на повышение оплаты труда отдельных категорий работников</w:t>
      </w:r>
      <w:r w:rsidRPr="009C753E">
        <w:rPr>
          <w:rFonts w:ascii="Arial" w:hAnsi="Arial" w:cs="Arial"/>
          <w:bCs/>
          <w:color w:val="000000" w:themeColor="text1"/>
          <w:sz w:val="16"/>
          <w:szCs w:val="16"/>
        </w:rPr>
        <w:t xml:space="preserve"> муниципальных учреждений Благодарненского городского округа Ставропольского края в соответствии с указами </w:t>
      </w:r>
      <w:r w:rsidRPr="009C753E">
        <w:rPr>
          <w:rFonts w:ascii="Arial" w:hAnsi="Arial" w:cs="Arial"/>
          <w:color w:val="000000" w:themeColor="text1"/>
          <w:sz w:val="16"/>
          <w:szCs w:val="16"/>
        </w:rPr>
        <w:t>Президента Российской Федерации от 7 мая 2012 года № 597 «О мероприятиях по реализации государственной социальной политики», от 01 июня 2012 года № 761 «О Национальной стратегии действий в интересах детей на 2012 - 2019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r w:rsidRPr="009C753E">
        <w:rPr>
          <w:rFonts w:ascii="Arial" w:hAnsi="Arial" w:cs="Arial"/>
          <w:bCs/>
          <w:color w:val="000000" w:themeColor="text1"/>
          <w:sz w:val="16"/>
          <w:szCs w:val="16"/>
        </w:rPr>
        <w:t xml:space="preserve"> по результатам мониторинга достижения целевых показателей средней заработной платы отдельных категорий работников муниципальных учреждений Благодарненского городского округа Ставропольского края, установленных </w:t>
      </w:r>
      <w:r w:rsidRPr="009C753E">
        <w:rPr>
          <w:rFonts w:ascii="Arial" w:hAnsi="Arial" w:cs="Arial"/>
          <w:bCs/>
          <w:iCs/>
          <w:color w:val="000000" w:themeColor="text1"/>
          <w:sz w:val="16"/>
          <w:szCs w:val="16"/>
        </w:rPr>
        <w:t xml:space="preserve">Программой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2013-2019 годы, утвержденной распоряжением Правительства Ставропольского края от 19 декабря </w:t>
      </w:r>
      <w:smartTag w:uri="urn:schemas-microsoft-com:office:smarttags" w:element="metricconverter">
        <w:smartTagPr>
          <w:attr w:name="ProductID" w:val="2012 г"/>
        </w:smartTagPr>
        <w:r w:rsidRPr="009C753E">
          <w:rPr>
            <w:rFonts w:ascii="Arial" w:hAnsi="Arial" w:cs="Arial"/>
            <w:bCs/>
            <w:iCs/>
            <w:color w:val="000000" w:themeColor="text1"/>
            <w:sz w:val="16"/>
            <w:szCs w:val="16"/>
          </w:rPr>
          <w:t>2012 года</w:t>
        </w:r>
      </w:smartTag>
      <w:r w:rsidRPr="009C753E">
        <w:rPr>
          <w:rFonts w:ascii="Arial" w:hAnsi="Arial" w:cs="Arial"/>
          <w:bCs/>
          <w:iCs/>
          <w:color w:val="000000" w:themeColor="text1"/>
          <w:sz w:val="16"/>
          <w:szCs w:val="16"/>
        </w:rPr>
        <w:t xml:space="preserve"> № 548-рп, </w:t>
      </w:r>
      <w:r w:rsidRPr="009C753E">
        <w:rPr>
          <w:rFonts w:ascii="Arial" w:hAnsi="Arial" w:cs="Arial"/>
          <w:bCs/>
          <w:iCs/>
          <w:color w:val="000000" w:themeColor="text1"/>
          <w:sz w:val="16"/>
          <w:szCs w:val="16"/>
        </w:rPr>
        <w:lastRenderedPageBreak/>
        <w:t>после</w:t>
      </w:r>
      <w:r w:rsidRPr="009C753E">
        <w:rPr>
          <w:rFonts w:ascii="Arial" w:hAnsi="Arial" w:cs="Arial"/>
          <w:bCs/>
          <w:color w:val="000000" w:themeColor="text1"/>
          <w:sz w:val="16"/>
          <w:szCs w:val="16"/>
        </w:rPr>
        <w:t xml:space="preserve"> внесения соответствующих изменений в настоящее решение.</w:t>
      </w:r>
    </w:p>
    <w:p w:rsidR="00587F3B" w:rsidRPr="009C753E" w:rsidRDefault="00587F3B" w:rsidP="00587F3B">
      <w:pPr>
        <w:autoSpaceDE w:val="0"/>
        <w:autoSpaceDN w:val="0"/>
        <w:adjustRightInd w:val="0"/>
        <w:ind w:firstLine="142"/>
        <w:jc w:val="both"/>
        <w:rPr>
          <w:rFonts w:ascii="Arial" w:hAnsi="Arial" w:cs="Arial"/>
          <w:strike/>
          <w:color w:val="000000" w:themeColor="text1"/>
          <w:sz w:val="16"/>
          <w:szCs w:val="16"/>
        </w:rPr>
      </w:pPr>
      <w:bookmarkStart w:id="0" w:name="Par103"/>
      <w:bookmarkEnd w:id="0"/>
      <w:r w:rsidRPr="009C753E">
        <w:rPr>
          <w:rFonts w:ascii="Arial" w:hAnsi="Arial" w:cs="Arial"/>
          <w:color w:val="000000" w:themeColor="text1"/>
          <w:spacing w:val="-4"/>
          <w:sz w:val="16"/>
          <w:szCs w:val="16"/>
        </w:rPr>
        <w:t>2.</w:t>
      </w:r>
      <w:r w:rsidRPr="009C753E">
        <w:rPr>
          <w:rFonts w:ascii="Arial" w:hAnsi="Arial" w:cs="Arial"/>
          <w:color w:val="000000" w:themeColor="text1"/>
          <w:spacing w:val="-4"/>
          <w:sz w:val="16"/>
          <w:szCs w:val="16"/>
        </w:rPr>
        <w:tab/>
      </w:r>
      <w:r w:rsidRPr="009C753E">
        <w:rPr>
          <w:rFonts w:ascii="Arial" w:hAnsi="Arial" w:cs="Arial"/>
          <w:color w:val="000000" w:themeColor="text1"/>
          <w:sz w:val="16"/>
          <w:szCs w:val="16"/>
        </w:rPr>
        <w:t xml:space="preserve">Установить, что финансовое обеспечение бюджетных обязательств, принятых в установленном порядке главными распорядителями средств местного бюджета и муниципальными учреждениями </w:t>
      </w:r>
      <w:r w:rsidRPr="009C753E">
        <w:rPr>
          <w:rFonts w:ascii="Arial" w:hAnsi="Arial" w:cs="Arial"/>
          <w:bCs/>
          <w:color w:val="000000" w:themeColor="text1"/>
          <w:sz w:val="16"/>
          <w:szCs w:val="16"/>
        </w:rPr>
        <w:t xml:space="preserve">Благодарненского городского округа </w:t>
      </w:r>
      <w:r w:rsidRPr="009C753E">
        <w:rPr>
          <w:rFonts w:ascii="Arial" w:hAnsi="Arial" w:cs="Arial"/>
          <w:color w:val="000000" w:themeColor="text1"/>
          <w:sz w:val="16"/>
          <w:szCs w:val="16"/>
        </w:rPr>
        <w:t>Ставропольского края и неисполненных по состоянию на 01 января 2019 года, осуществляется в первоочередном порядке в пределах бюджетных ассигнований, утвержденных в установленном порядке соответствующему главному распорядителю бюджетных средств.</w:t>
      </w:r>
    </w:p>
    <w:p w:rsidR="00587F3B" w:rsidRPr="009C753E" w:rsidRDefault="00587F3B" w:rsidP="00587F3B">
      <w:pPr>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3.</w:t>
      </w:r>
      <w:r w:rsidRPr="009C753E">
        <w:rPr>
          <w:rFonts w:ascii="Arial" w:hAnsi="Arial" w:cs="Arial"/>
          <w:color w:val="000000" w:themeColor="text1"/>
          <w:sz w:val="16"/>
          <w:szCs w:val="16"/>
        </w:rPr>
        <w:tab/>
        <w:t>Установить, что остатки средств местного бюджета на начало 2019 года в объеме не превышающим 20000000,00 рублей могут направляться в 2019 году на покрытие временных кассовых разрывов.</w:t>
      </w:r>
    </w:p>
    <w:p w:rsidR="00587F3B" w:rsidRPr="009C753E" w:rsidRDefault="00587F3B" w:rsidP="00587F3B">
      <w:pPr>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4.</w:t>
      </w:r>
      <w:r w:rsidRPr="009C753E">
        <w:rPr>
          <w:rFonts w:ascii="Arial" w:hAnsi="Arial" w:cs="Arial"/>
          <w:color w:val="000000" w:themeColor="text1"/>
          <w:sz w:val="16"/>
          <w:szCs w:val="16"/>
        </w:rPr>
        <w:tab/>
        <w:t>Органы местного самоуправления Благодарненского городского округа Ставропольского края не вправе принимать в 2019 году решения, приводящие к увеличению численности муниципальных служащих Благодарненского городского округа Ставропольского края.</w:t>
      </w:r>
    </w:p>
    <w:p w:rsidR="00587F3B" w:rsidRPr="009C753E" w:rsidRDefault="00587F3B" w:rsidP="00587F3B">
      <w:pPr>
        <w:autoSpaceDE w:val="0"/>
        <w:autoSpaceDN w:val="0"/>
        <w:adjustRightInd w:val="0"/>
        <w:ind w:firstLine="142"/>
        <w:jc w:val="both"/>
        <w:rPr>
          <w:rFonts w:ascii="Arial" w:hAnsi="Arial" w:cs="Arial"/>
          <w:color w:val="000000" w:themeColor="text1"/>
          <w:sz w:val="16"/>
          <w:szCs w:val="16"/>
        </w:rPr>
      </w:pPr>
      <w:bookmarkStart w:id="1" w:name="_GoBack"/>
      <w:bookmarkEnd w:id="1"/>
    </w:p>
    <w:tbl>
      <w:tblPr>
        <w:tblW w:w="0" w:type="auto"/>
        <w:tblLook w:val="04A0"/>
      </w:tblPr>
      <w:tblGrid>
        <w:gridCol w:w="1293"/>
        <w:gridCol w:w="3671"/>
      </w:tblGrid>
      <w:tr w:rsidR="00587F3B" w:rsidRPr="009C753E" w:rsidTr="00173766">
        <w:trPr>
          <w:trHeight w:val="272"/>
        </w:trPr>
        <w:tc>
          <w:tcPr>
            <w:tcW w:w="2212" w:type="dxa"/>
            <w:hideMark/>
          </w:tcPr>
          <w:p w:rsidR="00587F3B" w:rsidRPr="009C753E" w:rsidRDefault="00587F3B" w:rsidP="00587F3B">
            <w:pPr>
              <w:widowControl w:val="0"/>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Статья 7.</w:t>
            </w:r>
          </w:p>
        </w:tc>
        <w:tc>
          <w:tcPr>
            <w:tcW w:w="7142" w:type="dxa"/>
            <w:hideMark/>
          </w:tcPr>
          <w:p w:rsidR="00587F3B" w:rsidRPr="009C753E" w:rsidRDefault="00587F3B" w:rsidP="00587F3B">
            <w:pPr>
              <w:widowControl w:val="0"/>
              <w:autoSpaceDE w:val="0"/>
              <w:autoSpaceDN w:val="0"/>
              <w:adjustRightInd w:val="0"/>
              <w:ind w:firstLine="142"/>
              <w:outlineLvl w:val="1"/>
              <w:rPr>
                <w:rFonts w:ascii="Arial" w:hAnsi="Arial" w:cs="Arial"/>
                <w:color w:val="000000" w:themeColor="text1"/>
                <w:sz w:val="16"/>
                <w:szCs w:val="16"/>
              </w:rPr>
            </w:pPr>
            <w:r w:rsidRPr="009C753E">
              <w:rPr>
                <w:rFonts w:ascii="Arial" w:hAnsi="Arial" w:cs="Arial"/>
                <w:color w:val="000000" w:themeColor="text1"/>
                <w:sz w:val="16"/>
                <w:szCs w:val="16"/>
              </w:rPr>
              <w:t>Долговая политика и муниципальный долг Благодарненского городского округа Ставропольского края</w:t>
            </w:r>
          </w:p>
        </w:tc>
      </w:tr>
    </w:tbl>
    <w:p w:rsidR="00587F3B" w:rsidRPr="009C753E" w:rsidRDefault="00587F3B" w:rsidP="00587F3B">
      <w:pPr>
        <w:widowControl w:val="0"/>
        <w:autoSpaceDE w:val="0"/>
        <w:autoSpaceDN w:val="0"/>
        <w:adjustRightInd w:val="0"/>
        <w:spacing w:line="220" w:lineRule="exact"/>
        <w:ind w:firstLine="142"/>
        <w:jc w:val="both"/>
        <w:rPr>
          <w:rFonts w:ascii="Arial" w:hAnsi="Arial" w:cs="Arial"/>
          <w:color w:val="000000" w:themeColor="text1"/>
          <w:sz w:val="16"/>
          <w:szCs w:val="16"/>
        </w:rPr>
      </w:pPr>
    </w:p>
    <w:p w:rsidR="00587F3B" w:rsidRPr="009C753E" w:rsidRDefault="00587F3B" w:rsidP="00587F3B">
      <w:pPr>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1.</w:t>
      </w:r>
      <w:r w:rsidRPr="009C753E">
        <w:rPr>
          <w:rFonts w:ascii="Arial" w:hAnsi="Arial" w:cs="Arial"/>
          <w:color w:val="000000" w:themeColor="text1"/>
          <w:sz w:val="16"/>
          <w:szCs w:val="16"/>
        </w:rPr>
        <w:tab/>
        <w:t>Установить предельный объем муниципального долга Благодарненского городского округа Ставропольского края в 2019 году в сумме 0,00 рублей, в 2020 году в сумме 0,00 рублей и в 2021 году в сумме 0,00 рублей.</w:t>
      </w:r>
    </w:p>
    <w:p w:rsidR="00587F3B" w:rsidRPr="009C753E" w:rsidRDefault="00587F3B" w:rsidP="00587F3B">
      <w:pPr>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lastRenderedPageBreak/>
        <w:t>2.</w:t>
      </w:r>
      <w:r w:rsidRPr="009C753E">
        <w:rPr>
          <w:rFonts w:ascii="Arial" w:hAnsi="Arial" w:cs="Arial"/>
          <w:color w:val="000000" w:themeColor="text1"/>
          <w:sz w:val="16"/>
          <w:szCs w:val="16"/>
        </w:rPr>
        <w:tab/>
        <w:t>Установить верхний предел муниципального долга Благодарненского городского округа Ставропольского края:</w:t>
      </w:r>
    </w:p>
    <w:p w:rsidR="00587F3B" w:rsidRPr="009C753E" w:rsidRDefault="00587F3B" w:rsidP="00587F3B">
      <w:pPr>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на 1 января 2020 года по долговым обязательствам Благодарненского городского округа Ставропольского края в сумме 0,00 рублей, в том числе по муниципальным гарантиям в сумме 0,00 рублей;</w:t>
      </w:r>
    </w:p>
    <w:p w:rsidR="00587F3B" w:rsidRPr="009C753E" w:rsidRDefault="00587F3B" w:rsidP="00587F3B">
      <w:pPr>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на 1 января 2021 года по долговым обязательствам Благодарненского городского округа Ставропольского края в сумме 0,00 рублей, в том числе по муниципальным гарантиям в сумме 0,00 рублей;</w:t>
      </w:r>
    </w:p>
    <w:p w:rsidR="00587F3B" w:rsidRPr="009C753E" w:rsidRDefault="00587F3B" w:rsidP="00587F3B">
      <w:pPr>
        <w:autoSpaceDE w:val="0"/>
        <w:autoSpaceDN w:val="0"/>
        <w:adjustRightInd w:val="0"/>
        <w:ind w:firstLine="142"/>
        <w:jc w:val="both"/>
        <w:rPr>
          <w:rFonts w:ascii="Arial" w:hAnsi="Arial" w:cs="Arial"/>
          <w:color w:val="000000" w:themeColor="text1"/>
          <w:sz w:val="16"/>
          <w:szCs w:val="16"/>
        </w:rPr>
      </w:pPr>
      <w:r w:rsidRPr="009C753E">
        <w:rPr>
          <w:rFonts w:ascii="Arial" w:hAnsi="Arial" w:cs="Arial"/>
          <w:color w:val="000000" w:themeColor="text1"/>
          <w:sz w:val="16"/>
          <w:szCs w:val="16"/>
        </w:rPr>
        <w:t>на 1 января 2022 года по долговым обязательствам Благодарненского городского округа Ставропольского края в сумме 0,00 рублей, в том числе по муниципальным гарантиям в сумме 0,00 рублей.</w:t>
      </w:r>
    </w:p>
    <w:p w:rsidR="00587F3B" w:rsidRPr="009C753E" w:rsidRDefault="00587F3B" w:rsidP="00587F3B">
      <w:pPr>
        <w:widowControl w:val="0"/>
        <w:autoSpaceDE w:val="0"/>
        <w:autoSpaceDN w:val="0"/>
        <w:adjustRightInd w:val="0"/>
        <w:ind w:firstLine="142"/>
        <w:jc w:val="both"/>
        <w:rPr>
          <w:rFonts w:ascii="Arial" w:hAnsi="Arial" w:cs="Arial"/>
          <w:sz w:val="16"/>
          <w:szCs w:val="16"/>
        </w:rPr>
      </w:pPr>
    </w:p>
    <w:tbl>
      <w:tblPr>
        <w:tblW w:w="4928" w:type="dxa"/>
        <w:tblLook w:val="04A0"/>
      </w:tblPr>
      <w:tblGrid>
        <w:gridCol w:w="2410"/>
        <w:gridCol w:w="2518"/>
      </w:tblGrid>
      <w:tr w:rsidR="00587F3B" w:rsidRPr="009C753E" w:rsidTr="00F24239">
        <w:trPr>
          <w:trHeight w:val="272"/>
        </w:trPr>
        <w:tc>
          <w:tcPr>
            <w:tcW w:w="2410" w:type="dxa"/>
            <w:hideMark/>
          </w:tcPr>
          <w:p w:rsidR="00587F3B" w:rsidRPr="009C753E" w:rsidRDefault="00587F3B" w:rsidP="00587F3B">
            <w:pPr>
              <w:widowControl w:val="0"/>
              <w:autoSpaceDE w:val="0"/>
              <w:autoSpaceDN w:val="0"/>
              <w:adjustRightInd w:val="0"/>
              <w:ind w:firstLine="142"/>
              <w:jc w:val="both"/>
              <w:rPr>
                <w:rFonts w:ascii="Arial" w:hAnsi="Arial" w:cs="Arial"/>
                <w:sz w:val="16"/>
                <w:szCs w:val="16"/>
              </w:rPr>
            </w:pPr>
            <w:r w:rsidRPr="009C753E">
              <w:rPr>
                <w:rFonts w:ascii="Arial" w:hAnsi="Arial" w:cs="Arial"/>
                <w:sz w:val="16"/>
                <w:szCs w:val="16"/>
              </w:rPr>
              <w:t>Статья 8.</w:t>
            </w:r>
          </w:p>
        </w:tc>
        <w:tc>
          <w:tcPr>
            <w:tcW w:w="2518" w:type="dxa"/>
            <w:hideMark/>
          </w:tcPr>
          <w:p w:rsidR="00587F3B" w:rsidRPr="009C753E" w:rsidRDefault="00587F3B" w:rsidP="00587F3B">
            <w:pPr>
              <w:widowControl w:val="0"/>
              <w:autoSpaceDE w:val="0"/>
              <w:autoSpaceDN w:val="0"/>
              <w:adjustRightInd w:val="0"/>
              <w:ind w:firstLine="142"/>
              <w:jc w:val="both"/>
              <w:outlineLvl w:val="1"/>
              <w:rPr>
                <w:rFonts w:ascii="Arial" w:hAnsi="Arial" w:cs="Arial"/>
                <w:sz w:val="16"/>
                <w:szCs w:val="16"/>
              </w:rPr>
            </w:pPr>
            <w:r w:rsidRPr="009C753E">
              <w:rPr>
                <w:rFonts w:ascii="Arial" w:hAnsi="Arial" w:cs="Arial"/>
                <w:sz w:val="16"/>
                <w:szCs w:val="16"/>
              </w:rPr>
              <w:t xml:space="preserve">Вступление в силу настоящего решения </w:t>
            </w:r>
          </w:p>
        </w:tc>
      </w:tr>
    </w:tbl>
    <w:p w:rsidR="00587F3B" w:rsidRPr="009C753E" w:rsidRDefault="00587F3B" w:rsidP="00587F3B">
      <w:pPr>
        <w:widowControl w:val="0"/>
        <w:autoSpaceDE w:val="0"/>
        <w:autoSpaceDN w:val="0"/>
        <w:adjustRightInd w:val="0"/>
        <w:ind w:firstLine="142"/>
        <w:jc w:val="both"/>
        <w:rPr>
          <w:rFonts w:ascii="Arial" w:hAnsi="Arial" w:cs="Arial"/>
          <w:sz w:val="16"/>
          <w:szCs w:val="16"/>
        </w:rPr>
      </w:pPr>
    </w:p>
    <w:p w:rsidR="00587F3B" w:rsidRPr="009C753E" w:rsidRDefault="00587F3B" w:rsidP="00587F3B">
      <w:pPr>
        <w:ind w:firstLineChars="257" w:firstLine="411"/>
        <w:jc w:val="both"/>
        <w:rPr>
          <w:rFonts w:ascii="Arial" w:hAnsi="Arial" w:cs="Arial"/>
          <w:sz w:val="16"/>
          <w:szCs w:val="16"/>
        </w:rPr>
      </w:pPr>
      <w:r w:rsidRPr="009C753E">
        <w:rPr>
          <w:rFonts w:ascii="Arial" w:hAnsi="Arial" w:cs="Arial"/>
          <w:sz w:val="16"/>
          <w:szCs w:val="16"/>
        </w:rPr>
        <w:t>Настоящее решение подлежит официальному опубликованию и вступает в силу с 01 января 2019 года.</w:t>
      </w:r>
    </w:p>
    <w:p w:rsidR="00587F3B" w:rsidRPr="009C753E" w:rsidRDefault="00587F3B" w:rsidP="00587F3B">
      <w:pPr>
        <w:ind w:firstLine="142"/>
        <w:jc w:val="both"/>
        <w:rPr>
          <w:rFonts w:ascii="Arial" w:hAnsi="Arial" w:cs="Arial"/>
          <w:sz w:val="16"/>
          <w:szCs w:val="16"/>
        </w:rPr>
      </w:pPr>
    </w:p>
    <w:p w:rsidR="00587F3B" w:rsidRPr="009C753E" w:rsidRDefault="00587F3B" w:rsidP="00587F3B">
      <w:pPr>
        <w:ind w:firstLine="709"/>
        <w:jc w:val="both"/>
        <w:rPr>
          <w:rFonts w:ascii="Arial" w:hAnsi="Arial" w:cs="Arial"/>
          <w:sz w:val="16"/>
          <w:szCs w:val="16"/>
        </w:rPr>
      </w:pPr>
    </w:p>
    <w:tbl>
      <w:tblPr>
        <w:tblW w:w="4928" w:type="dxa"/>
        <w:tblLook w:val="04A0"/>
      </w:tblPr>
      <w:tblGrid>
        <w:gridCol w:w="2518"/>
        <w:gridCol w:w="2410"/>
      </w:tblGrid>
      <w:tr w:rsidR="00587F3B" w:rsidRPr="009C753E" w:rsidTr="00587F3B">
        <w:tc>
          <w:tcPr>
            <w:tcW w:w="2518" w:type="dxa"/>
          </w:tcPr>
          <w:p w:rsidR="00587F3B" w:rsidRPr="009C753E" w:rsidRDefault="00587F3B" w:rsidP="00587F3B">
            <w:pPr>
              <w:spacing w:line="180" w:lineRule="exact"/>
              <w:rPr>
                <w:rFonts w:ascii="Arial" w:hAnsi="Arial" w:cs="Arial"/>
                <w:sz w:val="16"/>
                <w:szCs w:val="16"/>
              </w:rPr>
            </w:pPr>
            <w:r w:rsidRPr="009C753E">
              <w:rPr>
                <w:rFonts w:ascii="Arial" w:hAnsi="Arial" w:cs="Arial"/>
                <w:sz w:val="16"/>
                <w:szCs w:val="16"/>
              </w:rPr>
              <w:t>Председатель Совета депутатов Благодарненского городского округа Ставропольского края</w:t>
            </w:r>
          </w:p>
          <w:p w:rsidR="00587F3B" w:rsidRPr="009C753E" w:rsidRDefault="00587F3B" w:rsidP="00587F3B">
            <w:pPr>
              <w:spacing w:line="180" w:lineRule="exact"/>
              <w:jc w:val="right"/>
              <w:rPr>
                <w:rFonts w:ascii="Arial" w:hAnsi="Arial" w:cs="Arial"/>
                <w:sz w:val="16"/>
                <w:szCs w:val="16"/>
              </w:rPr>
            </w:pPr>
          </w:p>
          <w:p w:rsidR="00587F3B" w:rsidRPr="009C753E" w:rsidRDefault="00587F3B" w:rsidP="00587F3B">
            <w:pPr>
              <w:spacing w:line="180" w:lineRule="exact"/>
              <w:jc w:val="right"/>
              <w:rPr>
                <w:rFonts w:ascii="Arial" w:eastAsia="Calibri" w:hAnsi="Arial" w:cs="Arial"/>
                <w:sz w:val="16"/>
                <w:szCs w:val="16"/>
              </w:rPr>
            </w:pPr>
            <w:r w:rsidRPr="009C753E">
              <w:rPr>
                <w:rFonts w:ascii="Arial" w:hAnsi="Arial" w:cs="Arial"/>
                <w:sz w:val="16"/>
                <w:szCs w:val="16"/>
              </w:rPr>
              <w:t>И.А.Ерохин</w:t>
            </w:r>
          </w:p>
        </w:tc>
        <w:tc>
          <w:tcPr>
            <w:tcW w:w="2410" w:type="dxa"/>
          </w:tcPr>
          <w:p w:rsidR="00587F3B" w:rsidRPr="009C753E" w:rsidRDefault="00587F3B" w:rsidP="00587F3B">
            <w:pPr>
              <w:spacing w:line="180" w:lineRule="exact"/>
              <w:rPr>
                <w:rFonts w:ascii="Arial" w:eastAsia="Calibri" w:hAnsi="Arial" w:cs="Arial"/>
                <w:sz w:val="16"/>
                <w:szCs w:val="16"/>
              </w:rPr>
            </w:pPr>
            <w:r w:rsidRPr="009C753E">
              <w:rPr>
                <w:rFonts w:ascii="Arial" w:eastAsia="Calibri" w:hAnsi="Arial" w:cs="Arial"/>
                <w:sz w:val="16"/>
                <w:szCs w:val="16"/>
              </w:rPr>
              <w:t xml:space="preserve">Глава </w:t>
            </w:r>
          </w:p>
          <w:p w:rsidR="00587F3B" w:rsidRPr="009C753E" w:rsidRDefault="00587F3B" w:rsidP="00587F3B">
            <w:pPr>
              <w:spacing w:line="180" w:lineRule="exact"/>
              <w:rPr>
                <w:rFonts w:ascii="Arial" w:eastAsia="Calibri" w:hAnsi="Arial" w:cs="Arial"/>
                <w:sz w:val="16"/>
                <w:szCs w:val="16"/>
              </w:rPr>
            </w:pPr>
            <w:r w:rsidRPr="009C753E">
              <w:rPr>
                <w:rFonts w:ascii="Arial" w:eastAsia="Calibri" w:hAnsi="Arial" w:cs="Arial"/>
                <w:sz w:val="16"/>
                <w:szCs w:val="16"/>
              </w:rPr>
              <w:t>Благодарненского городского округа Ставропольского края</w:t>
            </w:r>
          </w:p>
          <w:p w:rsidR="00587F3B" w:rsidRPr="009C753E" w:rsidRDefault="00587F3B" w:rsidP="00587F3B">
            <w:pPr>
              <w:spacing w:line="180" w:lineRule="exact"/>
              <w:rPr>
                <w:rFonts w:ascii="Arial" w:eastAsia="Calibri" w:hAnsi="Arial" w:cs="Arial"/>
                <w:sz w:val="16"/>
                <w:szCs w:val="16"/>
              </w:rPr>
            </w:pPr>
          </w:p>
          <w:p w:rsidR="00587F3B" w:rsidRPr="009C753E" w:rsidRDefault="00587F3B" w:rsidP="00587F3B">
            <w:pPr>
              <w:spacing w:line="180" w:lineRule="exact"/>
              <w:jc w:val="right"/>
              <w:rPr>
                <w:rFonts w:ascii="Arial" w:eastAsia="Calibri" w:hAnsi="Arial" w:cs="Arial"/>
                <w:sz w:val="16"/>
                <w:szCs w:val="16"/>
              </w:rPr>
            </w:pPr>
            <w:r w:rsidRPr="009C753E">
              <w:rPr>
                <w:rFonts w:ascii="Arial" w:eastAsia="Calibri" w:hAnsi="Arial" w:cs="Arial"/>
                <w:sz w:val="16"/>
                <w:szCs w:val="16"/>
              </w:rPr>
              <w:t>А.И. Теньков</w:t>
            </w:r>
          </w:p>
        </w:tc>
      </w:tr>
    </w:tbl>
    <w:p w:rsidR="00587F3B" w:rsidRPr="009C753E" w:rsidRDefault="00587F3B" w:rsidP="00587F3B">
      <w:pPr>
        <w:rPr>
          <w:rFonts w:ascii="Arial" w:hAnsi="Arial" w:cs="Arial"/>
          <w:sz w:val="16"/>
          <w:szCs w:val="16"/>
        </w:rPr>
      </w:pPr>
    </w:p>
    <w:p w:rsidR="003C75E3" w:rsidRDefault="003C75E3" w:rsidP="00236887">
      <w:pPr>
        <w:spacing w:line="180" w:lineRule="exact"/>
        <w:ind w:left="567" w:right="425"/>
        <w:jc w:val="center"/>
        <w:rPr>
          <w:rFonts w:ascii="Arial" w:hAnsi="Arial" w:cs="Arial"/>
          <w:b/>
          <w:bCs/>
          <w:sz w:val="16"/>
          <w:szCs w:val="16"/>
        </w:rPr>
      </w:pPr>
    </w:p>
    <w:p w:rsidR="00543753" w:rsidRDefault="00543753" w:rsidP="00236887">
      <w:pPr>
        <w:spacing w:line="180" w:lineRule="exact"/>
        <w:ind w:left="567" w:right="425"/>
        <w:jc w:val="center"/>
        <w:rPr>
          <w:rFonts w:ascii="Arial" w:hAnsi="Arial" w:cs="Arial"/>
          <w:b/>
          <w:bCs/>
          <w:sz w:val="16"/>
          <w:szCs w:val="16"/>
        </w:rPr>
        <w:sectPr w:rsidR="00543753" w:rsidSect="00C657D1">
          <w:type w:val="continuous"/>
          <w:pgSz w:w="11905" w:h="16838"/>
          <w:pgMar w:top="1134" w:right="565" w:bottom="1134" w:left="993" w:header="720" w:footer="720" w:gutter="0"/>
          <w:cols w:num="2" w:space="851"/>
          <w:noEndnote/>
          <w:titlePg/>
          <w:docGrid w:linePitch="381"/>
        </w:sectPr>
      </w:pPr>
    </w:p>
    <w:p w:rsidR="00543753" w:rsidRDefault="00543753" w:rsidP="00543753">
      <w:pPr>
        <w:widowControl w:val="0"/>
        <w:autoSpaceDE w:val="0"/>
        <w:autoSpaceDN w:val="0"/>
        <w:adjustRightInd w:val="0"/>
        <w:spacing w:line="180" w:lineRule="exact"/>
        <w:ind w:left="4820"/>
        <w:jc w:val="center"/>
        <w:rPr>
          <w:rFonts w:ascii="Arial" w:hAnsi="Arial" w:cs="Arial"/>
          <w:sz w:val="16"/>
          <w:szCs w:val="16"/>
        </w:rPr>
      </w:pPr>
    </w:p>
    <w:p w:rsidR="009E254C" w:rsidRDefault="009E254C" w:rsidP="00543753">
      <w:pPr>
        <w:widowControl w:val="0"/>
        <w:autoSpaceDE w:val="0"/>
        <w:autoSpaceDN w:val="0"/>
        <w:adjustRightInd w:val="0"/>
        <w:spacing w:line="180" w:lineRule="exact"/>
        <w:ind w:left="4820"/>
        <w:jc w:val="center"/>
        <w:rPr>
          <w:rFonts w:ascii="Arial" w:hAnsi="Arial" w:cs="Arial"/>
          <w:sz w:val="16"/>
          <w:szCs w:val="16"/>
        </w:rPr>
      </w:pPr>
    </w:p>
    <w:p w:rsidR="009E254C" w:rsidRDefault="009E254C" w:rsidP="00543753">
      <w:pPr>
        <w:widowControl w:val="0"/>
        <w:autoSpaceDE w:val="0"/>
        <w:autoSpaceDN w:val="0"/>
        <w:adjustRightInd w:val="0"/>
        <w:spacing w:line="180" w:lineRule="exact"/>
        <w:ind w:left="4820"/>
        <w:jc w:val="center"/>
        <w:rPr>
          <w:rFonts w:ascii="Arial" w:hAnsi="Arial" w:cs="Arial"/>
          <w:sz w:val="16"/>
          <w:szCs w:val="16"/>
        </w:rPr>
      </w:pPr>
    </w:p>
    <w:p w:rsidR="00543753" w:rsidRPr="00555144" w:rsidRDefault="00543753" w:rsidP="00543753">
      <w:pPr>
        <w:widowControl w:val="0"/>
        <w:autoSpaceDE w:val="0"/>
        <w:autoSpaceDN w:val="0"/>
        <w:adjustRightInd w:val="0"/>
        <w:spacing w:line="180" w:lineRule="exact"/>
        <w:ind w:left="4820"/>
        <w:jc w:val="center"/>
        <w:rPr>
          <w:rFonts w:ascii="Arial" w:hAnsi="Arial" w:cs="Arial"/>
          <w:sz w:val="16"/>
          <w:szCs w:val="16"/>
        </w:rPr>
      </w:pPr>
      <w:r w:rsidRPr="00555144">
        <w:rPr>
          <w:rFonts w:ascii="Arial" w:hAnsi="Arial" w:cs="Arial"/>
          <w:sz w:val="16"/>
          <w:szCs w:val="16"/>
        </w:rPr>
        <w:t>Приложение 1</w:t>
      </w:r>
    </w:p>
    <w:p w:rsidR="00543753" w:rsidRPr="00555144" w:rsidRDefault="00543753" w:rsidP="00543753">
      <w:pPr>
        <w:widowControl w:val="0"/>
        <w:autoSpaceDE w:val="0"/>
        <w:autoSpaceDN w:val="0"/>
        <w:adjustRightInd w:val="0"/>
        <w:spacing w:line="180" w:lineRule="exact"/>
        <w:ind w:left="4820"/>
        <w:jc w:val="center"/>
        <w:rPr>
          <w:rFonts w:ascii="Arial" w:hAnsi="Arial" w:cs="Arial"/>
          <w:sz w:val="16"/>
          <w:szCs w:val="16"/>
        </w:rPr>
      </w:pPr>
      <w:r w:rsidRPr="00555144">
        <w:rPr>
          <w:rFonts w:ascii="Arial" w:hAnsi="Arial" w:cs="Arial"/>
          <w:sz w:val="16"/>
          <w:szCs w:val="16"/>
        </w:rPr>
        <w:t>к решению Совета депутатов Благодарненского</w:t>
      </w:r>
    </w:p>
    <w:p w:rsidR="00543753" w:rsidRPr="00555144" w:rsidRDefault="00543753" w:rsidP="00543753">
      <w:pPr>
        <w:widowControl w:val="0"/>
        <w:autoSpaceDE w:val="0"/>
        <w:autoSpaceDN w:val="0"/>
        <w:adjustRightInd w:val="0"/>
        <w:spacing w:line="180" w:lineRule="exact"/>
        <w:ind w:left="4820"/>
        <w:jc w:val="center"/>
        <w:rPr>
          <w:rFonts w:ascii="Arial" w:hAnsi="Arial" w:cs="Arial"/>
          <w:sz w:val="16"/>
          <w:szCs w:val="16"/>
        </w:rPr>
      </w:pPr>
      <w:r w:rsidRPr="00555144">
        <w:rPr>
          <w:rFonts w:ascii="Arial" w:hAnsi="Arial" w:cs="Arial"/>
          <w:sz w:val="16"/>
          <w:szCs w:val="16"/>
        </w:rPr>
        <w:t>городского округа</w:t>
      </w:r>
      <w:r>
        <w:rPr>
          <w:rFonts w:ascii="Arial" w:hAnsi="Arial" w:cs="Arial"/>
          <w:sz w:val="16"/>
          <w:szCs w:val="16"/>
        </w:rPr>
        <w:t xml:space="preserve"> </w:t>
      </w:r>
      <w:r w:rsidRPr="00555144">
        <w:rPr>
          <w:rFonts w:ascii="Arial" w:hAnsi="Arial" w:cs="Arial"/>
          <w:sz w:val="16"/>
          <w:szCs w:val="16"/>
        </w:rPr>
        <w:t>Ставропольского края</w:t>
      </w:r>
    </w:p>
    <w:p w:rsidR="00543753" w:rsidRPr="00555144" w:rsidRDefault="00543753" w:rsidP="00543753">
      <w:pPr>
        <w:widowControl w:val="0"/>
        <w:autoSpaceDE w:val="0"/>
        <w:autoSpaceDN w:val="0"/>
        <w:adjustRightInd w:val="0"/>
        <w:spacing w:line="180" w:lineRule="exact"/>
        <w:ind w:left="4820"/>
        <w:jc w:val="center"/>
        <w:rPr>
          <w:rFonts w:ascii="Arial" w:hAnsi="Arial" w:cs="Arial"/>
          <w:sz w:val="16"/>
          <w:szCs w:val="16"/>
        </w:rPr>
      </w:pPr>
      <w:r w:rsidRPr="00555144">
        <w:rPr>
          <w:rFonts w:ascii="Arial" w:hAnsi="Arial" w:cs="Arial"/>
          <w:sz w:val="16"/>
          <w:szCs w:val="16"/>
        </w:rPr>
        <w:t>"О бюджете Благодарненского</w:t>
      </w:r>
      <w:r>
        <w:rPr>
          <w:rFonts w:ascii="Arial" w:hAnsi="Arial" w:cs="Arial"/>
          <w:sz w:val="16"/>
          <w:szCs w:val="16"/>
        </w:rPr>
        <w:t xml:space="preserve"> </w:t>
      </w:r>
      <w:r w:rsidRPr="00555144">
        <w:rPr>
          <w:rFonts w:ascii="Arial" w:hAnsi="Arial" w:cs="Arial"/>
          <w:sz w:val="16"/>
          <w:szCs w:val="16"/>
        </w:rPr>
        <w:t>городского округа Ставропольского края на 2019 годи плановый период 2020 и 2021 годов"</w:t>
      </w:r>
    </w:p>
    <w:p w:rsidR="00543753" w:rsidRPr="00555144" w:rsidRDefault="00543753" w:rsidP="00543753">
      <w:pPr>
        <w:spacing w:line="180" w:lineRule="exact"/>
        <w:ind w:left="4820"/>
        <w:jc w:val="center"/>
        <w:rPr>
          <w:rFonts w:ascii="Arial" w:hAnsi="Arial" w:cs="Arial"/>
          <w:sz w:val="16"/>
          <w:szCs w:val="16"/>
        </w:rPr>
      </w:pPr>
      <w:r w:rsidRPr="00555144">
        <w:rPr>
          <w:rFonts w:ascii="Arial" w:hAnsi="Arial" w:cs="Arial"/>
          <w:sz w:val="16"/>
          <w:szCs w:val="16"/>
        </w:rPr>
        <w:t>от 25 декабря 2018 года № 186</w:t>
      </w:r>
    </w:p>
    <w:p w:rsidR="00543753" w:rsidRPr="00555144" w:rsidRDefault="00543753" w:rsidP="00543753">
      <w:pPr>
        <w:spacing w:line="240" w:lineRule="exact"/>
        <w:ind w:left="4820"/>
        <w:jc w:val="center"/>
        <w:rPr>
          <w:rFonts w:ascii="Arial" w:hAnsi="Arial" w:cs="Arial"/>
          <w:sz w:val="16"/>
          <w:szCs w:val="16"/>
        </w:rPr>
      </w:pPr>
    </w:p>
    <w:p w:rsidR="00543753" w:rsidRDefault="00543753" w:rsidP="00543753">
      <w:pPr>
        <w:spacing w:line="240" w:lineRule="exact"/>
        <w:ind w:left="4820"/>
        <w:jc w:val="center"/>
        <w:rPr>
          <w:rFonts w:ascii="Arial" w:hAnsi="Arial" w:cs="Arial"/>
          <w:sz w:val="16"/>
          <w:szCs w:val="16"/>
        </w:rPr>
      </w:pPr>
    </w:p>
    <w:p w:rsidR="009E254C" w:rsidRPr="00555144" w:rsidRDefault="009E254C" w:rsidP="00543753">
      <w:pPr>
        <w:spacing w:line="240" w:lineRule="exact"/>
        <w:ind w:left="4820"/>
        <w:jc w:val="center"/>
        <w:rPr>
          <w:rFonts w:ascii="Arial" w:hAnsi="Arial" w:cs="Arial"/>
          <w:sz w:val="16"/>
          <w:szCs w:val="16"/>
        </w:rPr>
      </w:pPr>
    </w:p>
    <w:p w:rsidR="00543753" w:rsidRPr="00555144" w:rsidRDefault="00543753" w:rsidP="00543753">
      <w:pPr>
        <w:spacing w:line="180" w:lineRule="exact"/>
        <w:jc w:val="center"/>
        <w:rPr>
          <w:rFonts w:ascii="Arial" w:hAnsi="Arial" w:cs="Arial"/>
          <w:sz w:val="16"/>
          <w:szCs w:val="16"/>
        </w:rPr>
      </w:pPr>
      <w:r w:rsidRPr="00555144">
        <w:rPr>
          <w:rFonts w:ascii="Arial" w:hAnsi="Arial" w:cs="Arial"/>
          <w:sz w:val="16"/>
          <w:szCs w:val="16"/>
        </w:rPr>
        <w:t>ИСТОЧНИКИ</w:t>
      </w:r>
    </w:p>
    <w:p w:rsidR="00543753" w:rsidRPr="00555144" w:rsidRDefault="00543753" w:rsidP="00543753">
      <w:pPr>
        <w:spacing w:line="180" w:lineRule="exact"/>
        <w:jc w:val="center"/>
        <w:rPr>
          <w:rFonts w:ascii="Arial" w:hAnsi="Arial" w:cs="Arial"/>
          <w:sz w:val="16"/>
          <w:szCs w:val="16"/>
        </w:rPr>
      </w:pPr>
      <w:r w:rsidRPr="00555144">
        <w:rPr>
          <w:rFonts w:ascii="Arial" w:hAnsi="Arial" w:cs="Arial"/>
          <w:sz w:val="16"/>
          <w:szCs w:val="16"/>
        </w:rPr>
        <w:t>финансирования дефицита местного бюджета на 2019 год</w:t>
      </w:r>
    </w:p>
    <w:p w:rsidR="00543753" w:rsidRPr="00555144" w:rsidRDefault="00543753" w:rsidP="00543753">
      <w:pPr>
        <w:spacing w:line="240" w:lineRule="exact"/>
        <w:ind w:left="4820"/>
        <w:jc w:val="center"/>
        <w:rPr>
          <w:rFonts w:ascii="Arial" w:hAnsi="Arial" w:cs="Arial"/>
          <w:sz w:val="16"/>
          <w:szCs w:val="16"/>
        </w:rPr>
      </w:pPr>
    </w:p>
    <w:tbl>
      <w:tblPr>
        <w:tblW w:w="10598" w:type="dxa"/>
        <w:tblLook w:val="04A0"/>
      </w:tblPr>
      <w:tblGrid>
        <w:gridCol w:w="3686"/>
        <w:gridCol w:w="1454"/>
        <w:gridCol w:w="1914"/>
        <w:gridCol w:w="3544"/>
      </w:tblGrid>
      <w:tr w:rsidR="00543753" w:rsidRPr="00555144" w:rsidTr="00543753">
        <w:trPr>
          <w:trHeight w:val="74"/>
        </w:trPr>
        <w:tc>
          <w:tcPr>
            <w:tcW w:w="3686" w:type="dxa"/>
            <w:tcBorders>
              <w:top w:val="nil"/>
              <w:left w:val="nil"/>
              <w:bottom w:val="nil"/>
              <w:right w:val="nil"/>
            </w:tcBorders>
            <w:shd w:val="clear" w:color="auto" w:fill="auto"/>
            <w:noWrap/>
            <w:vAlign w:val="bottom"/>
            <w:hideMark/>
          </w:tcPr>
          <w:p w:rsidR="00543753" w:rsidRPr="00555144" w:rsidRDefault="00543753" w:rsidP="00173766">
            <w:pPr>
              <w:rPr>
                <w:rFonts w:ascii="Arial" w:hAnsi="Arial" w:cs="Arial"/>
                <w:sz w:val="16"/>
                <w:szCs w:val="16"/>
              </w:rPr>
            </w:pPr>
          </w:p>
        </w:tc>
        <w:tc>
          <w:tcPr>
            <w:tcW w:w="1454" w:type="dxa"/>
            <w:tcBorders>
              <w:top w:val="nil"/>
              <w:left w:val="nil"/>
              <w:bottom w:val="nil"/>
              <w:right w:val="nil"/>
            </w:tcBorders>
            <w:shd w:val="clear" w:color="auto" w:fill="auto"/>
            <w:noWrap/>
            <w:vAlign w:val="bottom"/>
            <w:hideMark/>
          </w:tcPr>
          <w:p w:rsidR="00543753" w:rsidRPr="00555144" w:rsidRDefault="00543753" w:rsidP="00173766">
            <w:pP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543753" w:rsidRPr="00555144" w:rsidRDefault="00543753" w:rsidP="00173766">
            <w:pPr>
              <w:rPr>
                <w:rFonts w:ascii="Arial" w:hAnsi="Arial" w:cs="Arial"/>
                <w:sz w:val="16"/>
                <w:szCs w:val="16"/>
              </w:rPr>
            </w:pPr>
          </w:p>
        </w:tc>
        <w:tc>
          <w:tcPr>
            <w:tcW w:w="3544" w:type="dxa"/>
            <w:tcBorders>
              <w:top w:val="nil"/>
              <w:left w:val="nil"/>
              <w:bottom w:val="nil"/>
              <w:right w:val="nil"/>
            </w:tcBorders>
            <w:shd w:val="clear" w:color="auto" w:fill="auto"/>
            <w:noWrap/>
            <w:vAlign w:val="bottom"/>
            <w:hideMark/>
          </w:tcPr>
          <w:p w:rsidR="00543753" w:rsidRPr="00555144" w:rsidRDefault="00543753" w:rsidP="00173766">
            <w:pPr>
              <w:jc w:val="right"/>
              <w:rPr>
                <w:rFonts w:ascii="Arial" w:hAnsi="Arial" w:cs="Arial"/>
                <w:sz w:val="16"/>
                <w:szCs w:val="16"/>
              </w:rPr>
            </w:pPr>
            <w:r w:rsidRPr="00555144">
              <w:rPr>
                <w:rFonts w:ascii="Arial" w:hAnsi="Arial" w:cs="Arial"/>
                <w:sz w:val="16"/>
                <w:szCs w:val="16"/>
              </w:rPr>
              <w:t>(рублей)</w:t>
            </w:r>
          </w:p>
        </w:tc>
      </w:tr>
      <w:tr w:rsidR="00543753" w:rsidRPr="00555144" w:rsidTr="00543753">
        <w:trPr>
          <w:trHeight w:val="16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53" w:rsidRPr="00555144" w:rsidRDefault="00543753" w:rsidP="00543753">
            <w:pPr>
              <w:jc w:val="center"/>
              <w:rPr>
                <w:rFonts w:ascii="Arial" w:hAnsi="Arial" w:cs="Arial"/>
                <w:sz w:val="16"/>
                <w:szCs w:val="16"/>
              </w:rPr>
            </w:pPr>
            <w:r w:rsidRPr="00555144">
              <w:rPr>
                <w:rFonts w:ascii="Arial" w:hAnsi="Arial" w:cs="Arial"/>
                <w:sz w:val="16"/>
                <w:szCs w:val="16"/>
              </w:rPr>
              <w:t>Наименование</w:t>
            </w:r>
          </w:p>
        </w:tc>
        <w:tc>
          <w:tcPr>
            <w:tcW w:w="3368" w:type="dxa"/>
            <w:gridSpan w:val="2"/>
            <w:tcBorders>
              <w:top w:val="single" w:sz="4" w:space="0" w:color="auto"/>
              <w:left w:val="nil"/>
              <w:bottom w:val="single" w:sz="4" w:space="0" w:color="auto"/>
              <w:right w:val="single" w:sz="4" w:space="0" w:color="auto"/>
            </w:tcBorders>
            <w:shd w:val="clear" w:color="auto" w:fill="auto"/>
            <w:vAlign w:val="center"/>
            <w:hideMark/>
          </w:tcPr>
          <w:p w:rsidR="00543753" w:rsidRPr="00555144" w:rsidRDefault="00543753" w:rsidP="00543753">
            <w:pPr>
              <w:jc w:val="center"/>
              <w:rPr>
                <w:rFonts w:ascii="Arial" w:hAnsi="Arial" w:cs="Arial"/>
                <w:sz w:val="16"/>
                <w:szCs w:val="16"/>
              </w:rPr>
            </w:pPr>
            <w:r w:rsidRPr="00555144">
              <w:rPr>
                <w:rFonts w:ascii="Arial" w:hAnsi="Arial" w:cs="Arial"/>
                <w:sz w:val="16"/>
                <w:szCs w:val="16"/>
              </w:rPr>
              <w:t>код бюджетной классификации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543753" w:rsidRPr="00555144" w:rsidRDefault="00543753" w:rsidP="00543753">
            <w:pPr>
              <w:jc w:val="center"/>
              <w:rPr>
                <w:rFonts w:ascii="Arial" w:hAnsi="Arial" w:cs="Arial"/>
                <w:sz w:val="16"/>
                <w:szCs w:val="16"/>
              </w:rPr>
            </w:pPr>
            <w:r w:rsidRPr="00555144">
              <w:rPr>
                <w:rFonts w:ascii="Arial" w:hAnsi="Arial" w:cs="Arial"/>
                <w:sz w:val="16"/>
                <w:szCs w:val="16"/>
              </w:rPr>
              <w:t>сумма</w:t>
            </w:r>
          </w:p>
        </w:tc>
      </w:tr>
      <w:tr w:rsidR="00543753" w:rsidRPr="00555144" w:rsidTr="00543753">
        <w:trPr>
          <w:trHeight w:val="64"/>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53" w:rsidRPr="00555144" w:rsidRDefault="00543753" w:rsidP="00543753">
            <w:pPr>
              <w:jc w:val="center"/>
              <w:rPr>
                <w:rFonts w:ascii="Arial" w:hAnsi="Arial" w:cs="Arial"/>
                <w:sz w:val="16"/>
                <w:szCs w:val="16"/>
              </w:rPr>
            </w:pPr>
            <w:r w:rsidRPr="00555144">
              <w:rPr>
                <w:rFonts w:ascii="Arial" w:hAnsi="Arial" w:cs="Arial"/>
                <w:sz w:val="16"/>
                <w:szCs w:val="16"/>
              </w:rPr>
              <w:t>1</w:t>
            </w:r>
          </w:p>
        </w:tc>
        <w:tc>
          <w:tcPr>
            <w:tcW w:w="3368"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753" w:rsidRPr="00555144" w:rsidRDefault="00543753" w:rsidP="00543753">
            <w:pPr>
              <w:jc w:val="center"/>
              <w:rPr>
                <w:rFonts w:ascii="Arial" w:hAnsi="Arial" w:cs="Arial"/>
                <w:sz w:val="16"/>
                <w:szCs w:val="16"/>
              </w:rPr>
            </w:pPr>
            <w:r w:rsidRPr="00555144">
              <w:rPr>
                <w:rFonts w:ascii="Arial" w:hAnsi="Arial" w:cs="Arial"/>
                <w:sz w:val="16"/>
                <w:szCs w:val="16"/>
              </w:rPr>
              <w:t>2</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543753" w:rsidRPr="00555144" w:rsidRDefault="00543753" w:rsidP="00543753">
            <w:pPr>
              <w:jc w:val="center"/>
              <w:rPr>
                <w:rFonts w:ascii="Arial" w:hAnsi="Arial" w:cs="Arial"/>
                <w:sz w:val="16"/>
                <w:szCs w:val="16"/>
              </w:rPr>
            </w:pPr>
            <w:r w:rsidRPr="00555144">
              <w:rPr>
                <w:rFonts w:ascii="Arial" w:hAnsi="Arial" w:cs="Arial"/>
                <w:sz w:val="16"/>
                <w:szCs w:val="16"/>
              </w:rPr>
              <w:t>3</w:t>
            </w:r>
          </w:p>
        </w:tc>
      </w:tr>
      <w:tr w:rsidR="00543753" w:rsidRPr="00555144" w:rsidTr="00543753">
        <w:trPr>
          <w:trHeight w:val="310"/>
        </w:trPr>
        <w:tc>
          <w:tcPr>
            <w:tcW w:w="3686" w:type="dxa"/>
            <w:shd w:val="clear" w:color="auto" w:fill="auto"/>
            <w:hideMark/>
          </w:tcPr>
          <w:p w:rsidR="00543753" w:rsidRPr="00555144" w:rsidRDefault="00543753" w:rsidP="00543753">
            <w:pPr>
              <w:rPr>
                <w:rFonts w:ascii="Arial" w:hAnsi="Arial" w:cs="Arial"/>
                <w:sz w:val="16"/>
                <w:szCs w:val="16"/>
              </w:rPr>
            </w:pPr>
            <w:r w:rsidRPr="00555144">
              <w:rPr>
                <w:rFonts w:ascii="Arial" w:hAnsi="Arial" w:cs="Arial"/>
                <w:sz w:val="16"/>
                <w:szCs w:val="16"/>
              </w:rPr>
              <w:t xml:space="preserve">Всего источников финансирования дефицита местного бюджета </w:t>
            </w:r>
          </w:p>
        </w:tc>
        <w:tc>
          <w:tcPr>
            <w:tcW w:w="3368" w:type="dxa"/>
            <w:gridSpan w:val="2"/>
            <w:shd w:val="clear" w:color="auto" w:fill="auto"/>
            <w:noWrap/>
            <w:vAlign w:val="bottom"/>
            <w:hideMark/>
          </w:tcPr>
          <w:p w:rsidR="00543753" w:rsidRPr="00555144" w:rsidRDefault="00543753" w:rsidP="00543753">
            <w:pPr>
              <w:jc w:val="center"/>
              <w:rPr>
                <w:rFonts w:ascii="Arial" w:hAnsi="Arial" w:cs="Arial"/>
                <w:sz w:val="16"/>
                <w:szCs w:val="16"/>
              </w:rPr>
            </w:pPr>
            <w:r w:rsidRPr="00555144">
              <w:rPr>
                <w:rFonts w:ascii="Arial" w:hAnsi="Arial" w:cs="Arial"/>
                <w:sz w:val="16"/>
                <w:szCs w:val="16"/>
              </w:rPr>
              <w:t>-</w:t>
            </w:r>
          </w:p>
        </w:tc>
        <w:tc>
          <w:tcPr>
            <w:tcW w:w="3544" w:type="dxa"/>
            <w:shd w:val="clear" w:color="auto" w:fill="auto"/>
            <w:noWrap/>
            <w:vAlign w:val="bottom"/>
            <w:hideMark/>
          </w:tcPr>
          <w:p w:rsidR="00543753" w:rsidRPr="00555144" w:rsidRDefault="00543753" w:rsidP="00543753">
            <w:pPr>
              <w:jc w:val="right"/>
              <w:rPr>
                <w:rFonts w:ascii="Arial" w:hAnsi="Arial" w:cs="Arial"/>
                <w:color w:val="000000" w:themeColor="text1"/>
                <w:sz w:val="16"/>
                <w:szCs w:val="16"/>
              </w:rPr>
            </w:pPr>
            <w:r w:rsidRPr="00555144">
              <w:rPr>
                <w:rFonts w:ascii="Arial" w:hAnsi="Arial" w:cs="Arial"/>
                <w:color w:val="000000" w:themeColor="text1"/>
                <w:sz w:val="16"/>
                <w:szCs w:val="16"/>
              </w:rPr>
              <w:t>0,00</w:t>
            </w:r>
          </w:p>
        </w:tc>
      </w:tr>
      <w:tr w:rsidR="00543753" w:rsidRPr="00555144" w:rsidTr="00543753">
        <w:trPr>
          <w:trHeight w:val="367"/>
        </w:trPr>
        <w:tc>
          <w:tcPr>
            <w:tcW w:w="3686" w:type="dxa"/>
            <w:shd w:val="clear" w:color="auto" w:fill="auto"/>
            <w:hideMark/>
          </w:tcPr>
          <w:p w:rsidR="00543753" w:rsidRPr="00555144" w:rsidRDefault="00543753" w:rsidP="00543753">
            <w:pPr>
              <w:rPr>
                <w:rFonts w:ascii="Arial" w:hAnsi="Arial" w:cs="Arial"/>
                <w:sz w:val="16"/>
                <w:szCs w:val="16"/>
              </w:rPr>
            </w:pPr>
            <w:r w:rsidRPr="00555144">
              <w:rPr>
                <w:rFonts w:ascii="Arial" w:hAnsi="Arial" w:cs="Arial"/>
                <w:sz w:val="16"/>
                <w:szCs w:val="16"/>
              </w:rPr>
              <w:t>Изменение остатков средств на счетах по учету средств бюджетов</w:t>
            </w:r>
          </w:p>
        </w:tc>
        <w:tc>
          <w:tcPr>
            <w:tcW w:w="3368" w:type="dxa"/>
            <w:gridSpan w:val="2"/>
            <w:shd w:val="clear" w:color="auto" w:fill="auto"/>
            <w:noWrap/>
            <w:vAlign w:val="bottom"/>
            <w:hideMark/>
          </w:tcPr>
          <w:p w:rsidR="00543753" w:rsidRPr="00555144" w:rsidRDefault="00543753" w:rsidP="00543753">
            <w:pPr>
              <w:jc w:val="center"/>
              <w:rPr>
                <w:rFonts w:ascii="Arial" w:hAnsi="Arial" w:cs="Arial"/>
                <w:sz w:val="16"/>
                <w:szCs w:val="16"/>
              </w:rPr>
            </w:pPr>
            <w:r w:rsidRPr="00555144">
              <w:rPr>
                <w:rFonts w:ascii="Arial" w:hAnsi="Arial" w:cs="Arial"/>
                <w:sz w:val="16"/>
                <w:szCs w:val="16"/>
              </w:rPr>
              <w:t>604 01050000 00 0000 000</w:t>
            </w:r>
          </w:p>
        </w:tc>
        <w:tc>
          <w:tcPr>
            <w:tcW w:w="3544" w:type="dxa"/>
            <w:shd w:val="clear" w:color="auto" w:fill="auto"/>
            <w:noWrap/>
            <w:vAlign w:val="bottom"/>
            <w:hideMark/>
          </w:tcPr>
          <w:p w:rsidR="00543753" w:rsidRPr="00555144" w:rsidRDefault="00543753" w:rsidP="00543753">
            <w:pPr>
              <w:jc w:val="right"/>
              <w:rPr>
                <w:rFonts w:ascii="Arial" w:hAnsi="Arial" w:cs="Arial"/>
                <w:color w:val="000000" w:themeColor="text1"/>
                <w:sz w:val="16"/>
                <w:szCs w:val="16"/>
              </w:rPr>
            </w:pPr>
            <w:r w:rsidRPr="00555144">
              <w:rPr>
                <w:rFonts w:ascii="Arial" w:hAnsi="Arial" w:cs="Arial"/>
                <w:color w:val="000000" w:themeColor="text1"/>
                <w:sz w:val="16"/>
                <w:szCs w:val="16"/>
              </w:rPr>
              <w:t>0,00</w:t>
            </w:r>
          </w:p>
        </w:tc>
      </w:tr>
      <w:tr w:rsidR="00543753" w:rsidRPr="00555144" w:rsidTr="00543753">
        <w:trPr>
          <w:trHeight w:val="80"/>
        </w:trPr>
        <w:tc>
          <w:tcPr>
            <w:tcW w:w="3686" w:type="dxa"/>
            <w:shd w:val="clear" w:color="auto" w:fill="auto"/>
            <w:hideMark/>
          </w:tcPr>
          <w:p w:rsidR="00543753" w:rsidRPr="00555144" w:rsidRDefault="00543753" w:rsidP="00543753">
            <w:pPr>
              <w:rPr>
                <w:rFonts w:ascii="Arial" w:hAnsi="Arial" w:cs="Arial"/>
                <w:sz w:val="16"/>
                <w:szCs w:val="16"/>
              </w:rPr>
            </w:pPr>
            <w:r w:rsidRPr="00555144">
              <w:rPr>
                <w:rFonts w:ascii="Arial" w:hAnsi="Arial" w:cs="Arial"/>
                <w:sz w:val="16"/>
                <w:szCs w:val="16"/>
              </w:rPr>
              <w:t>Увеличение остатков средств бюджетов</w:t>
            </w:r>
          </w:p>
        </w:tc>
        <w:tc>
          <w:tcPr>
            <w:tcW w:w="3368" w:type="dxa"/>
            <w:gridSpan w:val="2"/>
            <w:shd w:val="clear" w:color="auto" w:fill="auto"/>
            <w:noWrap/>
            <w:vAlign w:val="bottom"/>
            <w:hideMark/>
          </w:tcPr>
          <w:p w:rsidR="00543753" w:rsidRPr="00555144" w:rsidRDefault="00543753" w:rsidP="00543753">
            <w:pPr>
              <w:jc w:val="center"/>
              <w:rPr>
                <w:rFonts w:ascii="Arial" w:hAnsi="Arial" w:cs="Arial"/>
                <w:sz w:val="16"/>
                <w:szCs w:val="16"/>
              </w:rPr>
            </w:pPr>
            <w:r w:rsidRPr="00555144">
              <w:rPr>
                <w:rFonts w:ascii="Arial" w:hAnsi="Arial" w:cs="Arial"/>
                <w:sz w:val="16"/>
                <w:szCs w:val="16"/>
              </w:rPr>
              <w:t>604 01050000 00 0000 500</w:t>
            </w:r>
          </w:p>
        </w:tc>
        <w:tc>
          <w:tcPr>
            <w:tcW w:w="3544" w:type="dxa"/>
            <w:shd w:val="clear" w:color="auto" w:fill="auto"/>
            <w:noWrap/>
            <w:vAlign w:val="bottom"/>
            <w:hideMark/>
          </w:tcPr>
          <w:p w:rsidR="00543753" w:rsidRPr="00555144" w:rsidRDefault="00543753" w:rsidP="00543753">
            <w:pPr>
              <w:jc w:val="right"/>
              <w:rPr>
                <w:rFonts w:ascii="Arial" w:hAnsi="Arial" w:cs="Arial"/>
                <w:color w:val="000000" w:themeColor="text1"/>
                <w:sz w:val="16"/>
                <w:szCs w:val="16"/>
              </w:rPr>
            </w:pPr>
            <w:r w:rsidRPr="00555144">
              <w:rPr>
                <w:rFonts w:ascii="Arial" w:hAnsi="Arial" w:cs="Arial"/>
                <w:color w:val="000000" w:themeColor="text1"/>
                <w:sz w:val="16"/>
                <w:szCs w:val="16"/>
              </w:rPr>
              <w:t>-1 705 583 526,31</w:t>
            </w:r>
          </w:p>
        </w:tc>
      </w:tr>
      <w:tr w:rsidR="00543753" w:rsidRPr="00555144" w:rsidTr="00543753">
        <w:trPr>
          <w:trHeight w:val="80"/>
        </w:trPr>
        <w:tc>
          <w:tcPr>
            <w:tcW w:w="3686" w:type="dxa"/>
            <w:shd w:val="clear" w:color="auto" w:fill="auto"/>
            <w:hideMark/>
          </w:tcPr>
          <w:p w:rsidR="00543753" w:rsidRPr="00555144" w:rsidRDefault="00543753" w:rsidP="00543753">
            <w:pPr>
              <w:rPr>
                <w:rFonts w:ascii="Arial" w:hAnsi="Arial" w:cs="Arial"/>
                <w:sz w:val="16"/>
                <w:szCs w:val="16"/>
              </w:rPr>
            </w:pPr>
            <w:r w:rsidRPr="00555144">
              <w:rPr>
                <w:rFonts w:ascii="Arial" w:hAnsi="Arial" w:cs="Arial"/>
                <w:sz w:val="16"/>
                <w:szCs w:val="16"/>
              </w:rPr>
              <w:t>Увеличение прочих остатков средств бюджетов</w:t>
            </w:r>
          </w:p>
        </w:tc>
        <w:tc>
          <w:tcPr>
            <w:tcW w:w="3368" w:type="dxa"/>
            <w:gridSpan w:val="2"/>
            <w:shd w:val="clear" w:color="auto" w:fill="auto"/>
            <w:noWrap/>
            <w:vAlign w:val="bottom"/>
            <w:hideMark/>
          </w:tcPr>
          <w:p w:rsidR="00543753" w:rsidRPr="00555144" w:rsidRDefault="00543753" w:rsidP="00543753">
            <w:pPr>
              <w:jc w:val="center"/>
              <w:rPr>
                <w:rFonts w:ascii="Arial" w:hAnsi="Arial" w:cs="Arial"/>
                <w:sz w:val="16"/>
                <w:szCs w:val="16"/>
              </w:rPr>
            </w:pPr>
            <w:r w:rsidRPr="00555144">
              <w:rPr>
                <w:rFonts w:ascii="Arial" w:hAnsi="Arial" w:cs="Arial"/>
                <w:sz w:val="16"/>
                <w:szCs w:val="16"/>
              </w:rPr>
              <w:t>604 01050200 00 0000 500</w:t>
            </w:r>
          </w:p>
        </w:tc>
        <w:tc>
          <w:tcPr>
            <w:tcW w:w="3544" w:type="dxa"/>
            <w:shd w:val="clear" w:color="auto" w:fill="auto"/>
            <w:noWrap/>
            <w:vAlign w:val="bottom"/>
            <w:hideMark/>
          </w:tcPr>
          <w:p w:rsidR="00543753" w:rsidRPr="00555144" w:rsidRDefault="00543753" w:rsidP="00543753">
            <w:pPr>
              <w:jc w:val="right"/>
              <w:rPr>
                <w:rFonts w:ascii="Arial" w:hAnsi="Arial" w:cs="Arial"/>
                <w:color w:val="000000" w:themeColor="text1"/>
                <w:sz w:val="16"/>
                <w:szCs w:val="16"/>
              </w:rPr>
            </w:pPr>
            <w:r w:rsidRPr="00555144">
              <w:rPr>
                <w:rFonts w:ascii="Arial" w:hAnsi="Arial" w:cs="Arial"/>
                <w:color w:val="000000" w:themeColor="text1"/>
                <w:sz w:val="16"/>
                <w:szCs w:val="16"/>
              </w:rPr>
              <w:t>-1 705 583 526,31</w:t>
            </w:r>
          </w:p>
        </w:tc>
      </w:tr>
      <w:tr w:rsidR="00543753" w:rsidRPr="00555144" w:rsidTr="00543753">
        <w:trPr>
          <w:trHeight w:val="296"/>
        </w:trPr>
        <w:tc>
          <w:tcPr>
            <w:tcW w:w="3686" w:type="dxa"/>
            <w:shd w:val="clear" w:color="auto" w:fill="auto"/>
            <w:hideMark/>
          </w:tcPr>
          <w:p w:rsidR="00543753" w:rsidRPr="00555144" w:rsidRDefault="00543753" w:rsidP="00543753">
            <w:pPr>
              <w:rPr>
                <w:rFonts w:ascii="Arial" w:hAnsi="Arial" w:cs="Arial"/>
                <w:sz w:val="16"/>
                <w:szCs w:val="16"/>
              </w:rPr>
            </w:pPr>
            <w:r w:rsidRPr="00555144">
              <w:rPr>
                <w:rFonts w:ascii="Arial" w:hAnsi="Arial" w:cs="Arial"/>
                <w:sz w:val="16"/>
                <w:szCs w:val="16"/>
              </w:rPr>
              <w:t>Увеличение прочих остатков денежных средств бюджетов</w:t>
            </w:r>
          </w:p>
        </w:tc>
        <w:tc>
          <w:tcPr>
            <w:tcW w:w="3368" w:type="dxa"/>
            <w:gridSpan w:val="2"/>
            <w:shd w:val="clear" w:color="auto" w:fill="auto"/>
            <w:noWrap/>
            <w:vAlign w:val="bottom"/>
            <w:hideMark/>
          </w:tcPr>
          <w:p w:rsidR="00543753" w:rsidRPr="00555144" w:rsidRDefault="00543753" w:rsidP="00543753">
            <w:pPr>
              <w:jc w:val="center"/>
              <w:rPr>
                <w:rFonts w:ascii="Arial" w:hAnsi="Arial" w:cs="Arial"/>
                <w:sz w:val="16"/>
                <w:szCs w:val="16"/>
              </w:rPr>
            </w:pPr>
            <w:r w:rsidRPr="00555144">
              <w:rPr>
                <w:rFonts w:ascii="Arial" w:hAnsi="Arial" w:cs="Arial"/>
                <w:sz w:val="16"/>
                <w:szCs w:val="16"/>
              </w:rPr>
              <w:t>604 01050201 00 0000 510</w:t>
            </w:r>
          </w:p>
        </w:tc>
        <w:tc>
          <w:tcPr>
            <w:tcW w:w="3544" w:type="dxa"/>
            <w:shd w:val="clear" w:color="auto" w:fill="auto"/>
            <w:noWrap/>
            <w:vAlign w:val="bottom"/>
            <w:hideMark/>
          </w:tcPr>
          <w:p w:rsidR="00543753" w:rsidRPr="00555144" w:rsidRDefault="00543753" w:rsidP="00543753">
            <w:pPr>
              <w:jc w:val="right"/>
              <w:rPr>
                <w:rFonts w:ascii="Arial" w:hAnsi="Arial" w:cs="Arial"/>
                <w:color w:val="000000" w:themeColor="text1"/>
                <w:sz w:val="16"/>
                <w:szCs w:val="16"/>
              </w:rPr>
            </w:pPr>
            <w:r w:rsidRPr="00555144">
              <w:rPr>
                <w:rFonts w:ascii="Arial" w:hAnsi="Arial" w:cs="Arial"/>
                <w:color w:val="000000" w:themeColor="text1"/>
                <w:sz w:val="16"/>
                <w:szCs w:val="16"/>
              </w:rPr>
              <w:t>-1 705 583 526,31</w:t>
            </w:r>
          </w:p>
        </w:tc>
      </w:tr>
      <w:tr w:rsidR="00543753" w:rsidRPr="00555144" w:rsidTr="00543753">
        <w:trPr>
          <w:trHeight w:val="216"/>
        </w:trPr>
        <w:tc>
          <w:tcPr>
            <w:tcW w:w="3686" w:type="dxa"/>
            <w:shd w:val="clear" w:color="auto" w:fill="auto"/>
            <w:hideMark/>
          </w:tcPr>
          <w:p w:rsidR="00543753" w:rsidRPr="00555144" w:rsidRDefault="00543753" w:rsidP="00543753">
            <w:pPr>
              <w:rPr>
                <w:rFonts w:ascii="Arial" w:hAnsi="Arial" w:cs="Arial"/>
                <w:sz w:val="16"/>
                <w:szCs w:val="16"/>
              </w:rPr>
            </w:pPr>
            <w:r w:rsidRPr="00555144">
              <w:rPr>
                <w:rFonts w:ascii="Arial" w:hAnsi="Arial" w:cs="Arial"/>
                <w:sz w:val="16"/>
                <w:szCs w:val="16"/>
              </w:rPr>
              <w:t>Увеличение прочих остатков денежных средств бюджетов городских округов</w:t>
            </w:r>
          </w:p>
        </w:tc>
        <w:tc>
          <w:tcPr>
            <w:tcW w:w="3368" w:type="dxa"/>
            <w:gridSpan w:val="2"/>
            <w:shd w:val="clear" w:color="auto" w:fill="auto"/>
            <w:noWrap/>
            <w:vAlign w:val="bottom"/>
            <w:hideMark/>
          </w:tcPr>
          <w:p w:rsidR="00543753" w:rsidRPr="00555144" w:rsidRDefault="00543753" w:rsidP="00543753">
            <w:pPr>
              <w:jc w:val="center"/>
              <w:rPr>
                <w:rFonts w:ascii="Arial" w:hAnsi="Arial" w:cs="Arial"/>
                <w:sz w:val="16"/>
                <w:szCs w:val="16"/>
              </w:rPr>
            </w:pPr>
            <w:r w:rsidRPr="00555144">
              <w:rPr>
                <w:rFonts w:ascii="Arial" w:hAnsi="Arial" w:cs="Arial"/>
                <w:sz w:val="16"/>
                <w:szCs w:val="16"/>
              </w:rPr>
              <w:t>604 01050201 04 0000 510</w:t>
            </w:r>
          </w:p>
        </w:tc>
        <w:tc>
          <w:tcPr>
            <w:tcW w:w="3544" w:type="dxa"/>
            <w:shd w:val="clear" w:color="auto" w:fill="auto"/>
            <w:noWrap/>
            <w:vAlign w:val="bottom"/>
            <w:hideMark/>
          </w:tcPr>
          <w:p w:rsidR="00543753" w:rsidRPr="00555144" w:rsidRDefault="00543753" w:rsidP="00543753">
            <w:pPr>
              <w:jc w:val="right"/>
              <w:rPr>
                <w:rFonts w:ascii="Arial" w:hAnsi="Arial" w:cs="Arial"/>
                <w:color w:val="000000" w:themeColor="text1"/>
                <w:sz w:val="16"/>
                <w:szCs w:val="16"/>
              </w:rPr>
            </w:pPr>
            <w:r w:rsidRPr="00555144">
              <w:rPr>
                <w:rFonts w:ascii="Arial" w:hAnsi="Arial" w:cs="Arial"/>
                <w:color w:val="000000" w:themeColor="text1"/>
                <w:sz w:val="16"/>
                <w:szCs w:val="16"/>
              </w:rPr>
              <w:t>-1 705 583 526,31</w:t>
            </w:r>
          </w:p>
        </w:tc>
      </w:tr>
      <w:tr w:rsidR="00543753" w:rsidRPr="00555144" w:rsidTr="00543753">
        <w:trPr>
          <w:trHeight w:val="80"/>
        </w:trPr>
        <w:tc>
          <w:tcPr>
            <w:tcW w:w="3686" w:type="dxa"/>
            <w:shd w:val="clear" w:color="auto" w:fill="auto"/>
            <w:hideMark/>
          </w:tcPr>
          <w:p w:rsidR="00543753" w:rsidRPr="00555144" w:rsidRDefault="00543753" w:rsidP="00543753">
            <w:pPr>
              <w:rPr>
                <w:rFonts w:ascii="Arial" w:hAnsi="Arial" w:cs="Arial"/>
                <w:sz w:val="16"/>
                <w:szCs w:val="16"/>
              </w:rPr>
            </w:pPr>
            <w:r w:rsidRPr="00555144">
              <w:rPr>
                <w:rFonts w:ascii="Arial" w:hAnsi="Arial" w:cs="Arial"/>
                <w:sz w:val="16"/>
                <w:szCs w:val="16"/>
              </w:rPr>
              <w:t>Уменьшение остатков средств бюджетов</w:t>
            </w:r>
          </w:p>
        </w:tc>
        <w:tc>
          <w:tcPr>
            <w:tcW w:w="3368" w:type="dxa"/>
            <w:gridSpan w:val="2"/>
            <w:shd w:val="clear" w:color="auto" w:fill="auto"/>
            <w:noWrap/>
            <w:vAlign w:val="bottom"/>
            <w:hideMark/>
          </w:tcPr>
          <w:p w:rsidR="00543753" w:rsidRPr="00555144" w:rsidRDefault="00543753" w:rsidP="00543753">
            <w:pPr>
              <w:jc w:val="center"/>
              <w:rPr>
                <w:rFonts w:ascii="Arial" w:hAnsi="Arial" w:cs="Arial"/>
                <w:sz w:val="16"/>
                <w:szCs w:val="16"/>
              </w:rPr>
            </w:pPr>
            <w:r w:rsidRPr="00555144">
              <w:rPr>
                <w:rFonts w:ascii="Arial" w:hAnsi="Arial" w:cs="Arial"/>
                <w:sz w:val="16"/>
                <w:szCs w:val="16"/>
              </w:rPr>
              <w:t>604 01050000 00 0000 600</w:t>
            </w:r>
          </w:p>
        </w:tc>
        <w:tc>
          <w:tcPr>
            <w:tcW w:w="3544" w:type="dxa"/>
            <w:shd w:val="clear" w:color="auto" w:fill="auto"/>
            <w:noWrap/>
            <w:vAlign w:val="bottom"/>
            <w:hideMark/>
          </w:tcPr>
          <w:p w:rsidR="00543753" w:rsidRPr="00555144" w:rsidRDefault="00543753" w:rsidP="00543753">
            <w:pPr>
              <w:jc w:val="right"/>
              <w:rPr>
                <w:rFonts w:ascii="Arial" w:hAnsi="Arial" w:cs="Arial"/>
                <w:color w:val="000000" w:themeColor="text1"/>
                <w:sz w:val="16"/>
                <w:szCs w:val="16"/>
              </w:rPr>
            </w:pPr>
            <w:r w:rsidRPr="00555144">
              <w:rPr>
                <w:rFonts w:ascii="Arial" w:hAnsi="Arial" w:cs="Arial"/>
                <w:color w:val="000000" w:themeColor="text1"/>
                <w:sz w:val="16"/>
                <w:szCs w:val="16"/>
              </w:rPr>
              <w:t>1 705 583 526,31</w:t>
            </w:r>
          </w:p>
        </w:tc>
      </w:tr>
      <w:tr w:rsidR="00543753" w:rsidRPr="00555144" w:rsidTr="00543753">
        <w:trPr>
          <w:trHeight w:val="80"/>
        </w:trPr>
        <w:tc>
          <w:tcPr>
            <w:tcW w:w="3686" w:type="dxa"/>
            <w:shd w:val="clear" w:color="auto" w:fill="auto"/>
            <w:hideMark/>
          </w:tcPr>
          <w:p w:rsidR="00543753" w:rsidRPr="00555144" w:rsidRDefault="00543753" w:rsidP="00543753">
            <w:pPr>
              <w:rPr>
                <w:rFonts w:ascii="Arial" w:hAnsi="Arial" w:cs="Arial"/>
                <w:sz w:val="16"/>
                <w:szCs w:val="16"/>
              </w:rPr>
            </w:pPr>
            <w:r w:rsidRPr="00555144">
              <w:rPr>
                <w:rFonts w:ascii="Arial" w:hAnsi="Arial" w:cs="Arial"/>
                <w:sz w:val="16"/>
                <w:szCs w:val="16"/>
              </w:rPr>
              <w:t>Уменьшение прочих остатков средств бюджетов</w:t>
            </w:r>
          </w:p>
        </w:tc>
        <w:tc>
          <w:tcPr>
            <w:tcW w:w="3368" w:type="dxa"/>
            <w:gridSpan w:val="2"/>
            <w:shd w:val="clear" w:color="auto" w:fill="auto"/>
            <w:noWrap/>
            <w:vAlign w:val="bottom"/>
            <w:hideMark/>
          </w:tcPr>
          <w:p w:rsidR="00543753" w:rsidRPr="00555144" w:rsidRDefault="00543753" w:rsidP="00543753">
            <w:pPr>
              <w:jc w:val="center"/>
              <w:rPr>
                <w:rFonts w:ascii="Arial" w:hAnsi="Arial" w:cs="Arial"/>
                <w:sz w:val="16"/>
                <w:szCs w:val="16"/>
              </w:rPr>
            </w:pPr>
            <w:r w:rsidRPr="00555144">
              <w:rPr>
                <w:rFonts w:ascii="Arial" w:hAnsi="Arial" w:cs="Arial"/>
                <w:sz w:val="16"/>
                <w:szCs w:val="16"/>
              </w:rPr>
              <w:t>604 01050200 00 0000 600</w:t>
            </w:r>
          </w:p>
        </w:tc>
        <w:tc>
          <w:tcPr>
            <w:tcW w:w="3544" w:type="dxa"/>
            <w:shd w:val="clear" w:color="auto" w:fill="auto"/>
            <w:noWrap/>
            <w:vAlign w:val="bottom"/>
            <w:hideMark/>
          </w:tcPr>
          <w:p w:rsidR="00543753" w:rsidRPr="00555144" w:rsidRDefault="00543753" w:rsidP="00543753">
            <w:pPr>
              <w:jc w:val="right"/>
              <w:rPr>
                <w:rFonts w:ascii="Arial" w:hAnsi="Arial" w:cs="Arial"/>
                <w:color w:val="000000" w:themeColor="text1"/>
                <w:sz w:val="16"/>
                <w:szCs w:val="16"/>
              </w:rPr>
            </w:pPr>
            <w:r w:rsidRPr="00555144">
              <w:rPr>
                <w:rFonts w:ascii="Arial" w:hAnsi="Arial" w:cs="Arial"/>
                <w:color w:val="000000" w:themeColor="text1"/>
                <w:sz w:val="16"/>
                <w:szCs w:val="16"/>
              </w:rPr>
              <w:t>1 705 583 526,31</w:t>
            </w:r>
          </w:p>
        </w:tc>
      </w:tr>
      <w:tr w:rsidR="00543753" w:rsidRPr="00555144" w:rsidTr="00543753">
        <w:trPr>
          <w:trHeight w:val="271"/>
        </w:trPr>
        <w:tc>
          <w:tcPr>
            <w:tcW w:w="3686" w:type="dxa"/>
            <w:shd w:val="clear" w:color="auto" w:fill="auto"/>
            <w:hideMark/>
          </w:tcPr>
          <w:p w:rsidR="00543753" w:rsidRPr="00555144" w:rsidRDefault="00543753" w:rsidP="00543753">
            <w:pPr>
              <w:rPr>
                <w:rFonts w:ascii="Arial" w:hAnsi="Arial" w:cs="Arial"/>
                <w:sz w:val="16"/>
                <w:szCs w:val="16"/>
              </w:rPr>
            </w:pPr>
            <w:r w:rsidRPr="00555144">
              <w:rPr>
                <w:rFonts w:ascii="Arial" w:hAnsi="Arial" w:cs="Arial"/>
                <w:sz w:val="16"/>
                <w:szCs w:val="16"/>
              </w:rPr>
              <w:t>Уменьшение прочих остатков денежных средств бюджетов</w:t>
            </w:r>
          </w:p>
        </w:tc>
        <w:tc>
          <w:tcPr>
            <w:tcW w:w="3368" w:type="dxa"/>
            <w:gridSpan w:val="2"/>
            <w:shd w:val="clear" w:color="auto" w:fill="auto"/>
            <w:noWrap/>
            <w:vAlign w:val="bottom"/>
            <w:hideMark/>
          </w:tcPr>
          <w:p w:rsidR="00543753" w:rsidRPr="00555144" w:rsidRDefault="00543753" w:rsidP="00543753">
            <w:pPr>
              <w:jc w:val="center"/>
              <w:rPr>
                <w:rFonts w:ascii="Arial" w:hAnsi="Arial" w:cs="Arial"/>
                <w:sz w:val="16"/>
                <w:szCs w:val="16"/>
              </w:rPr>
            </w:pPr>
            <w:r w:rsidRPr="00555144">
              <w:rPr>
                <w:rFonts w:ascii="Arial" w:hAnsi="Arial" w:cs="Arial"/>
                <w:sz w:val="16"/>
                <w:szCs w:val="16"/>
              </w:rPr>
              <w:t>604 01050201 00 0000 610</w:t>
            </w:r>
          </w:p>
        </w:tc>
        <w:tc>
          <w:tcPr>
            <w:tcW w:w="3544" w:type="dxa"/>
            <w:shd w:val="clear" w:color="auto" w:fill="auto"/>
            <w:noWrap/>
            <w:vAlign w:val="bottom"/>
            <w:hideMark/>
          </w:tcPr>
          <w:p w:rsidR="00543753" w:rsidRPr="00555144" w:rsidRDefault="00543753" w:rsidP="00543753">
            <w:pPr>
              <w:jc w:val="right"/>
              <w:rPr>
                <w:rFonts w:ascii="Arial" w:hAnsi="Arial" w:cs="Arial"/>
                <w:color w:val="000000" w:themeColor="text1"/>
                <w:sz w:val="16"/>
                <w:szCs w:val="16"/>
              </w:rPr>
            </w:pPr>
            <w:r w:rsidRPr="00555144">
              <w:rPr>
                <w:rFonts w:ascii="Arial" w:hAnsi="Arial" w:cs="Arial"/>
                <w:color w:val="000000" w:themeColor="text1"/>
                <w:sz w:val="16"/>
                <w:szCs w:val="16"/>
              </w:rPr>
              <w:t>1 705 583 526,31</w:t>
            </w:r>
          </w:p>
        </w:tc>
      </w:tr>
      <w:tr w:rsidR="00543753" w:rsidRPr="00555144" w:rsidTr="00543753">
        <w:trPr>
          <w:trHeight w:val="192"/>
        </w:trPr>
        <w:tc>
          <w:tcPr>
            <w:tcW w:w="3686" w:type="dxa"/>
            <w:shd w:val="clear" w:color="auto" w:fill="auto"/>
            <w:hideMark/>
          </w:tcPr>
          <w:p w:rsidR="00543753" w:rsidRPr="00555144" w:rsidRDefault="00543753" w:rsidP="00543753">
            <w:pPr>
              <w:rPr>
                <w:rFonts w:ascii="Arial" w:hAnsi="Arial" w:cs="Arial"/>
                <w:sz w:val="16"/>
                <w:szCs w:val="16"/>
              </w:rPr>
            </w:pPr>
            <w:r w:rsidRPr="00555144">
              <w:rPr>
                <w:rFonts w:ascii="Arial" w:hAnsi="Arial" w:cs="Arial"/>
                <w:sz w:val="16"/>
                <w:szCs w:val="16"/>
              </w:rPr>
              <w:t>Уменьшение прочих остатков денежных средств бюджетов городских округов</w:t>
            </w:r>
          </w:p>
        </w:tc>
        <w:tc>
          <w:tcPr>
            <w:tcW w:w="3368" w:type="dxa"/>
            <w:gridSpan w:val="2"/>
            <w:shd w:val="clear" w:color="auto" w:fill="auto"/>
            <w:noWrap/>
            <w:vAlign w:val="bottom"/>
            <w:hideMark/>
          </w:tcPr>
          <w:p w:rsidR="00543753" w:rsidRPr="00555144" w:rsidRDefault="00543753" w:rsidP="00543753">
            <w:pPr>
              <w:jc w:val="center"/>
              <w:rPr>
                <w:rFonts w:ascii="Arial" w:hAnsi="Arial" w:cs="Arial"/>
                <w:sz w:val="16"/>
                <w:szCs w:val="16"/>
              </w:rPr>
            </w:pPr>
            <w:r w:rsidRPr="00555144">
              <w:rPr>
                <w:rFonts w:ascii="Arial" w:hAnsi="Arial" w:cs="Arial"/>
                <w:sz w:val="16"/>
                <w:szCs w:val="16"/>
              </w:rPr>
              <w:t>604 01050201 04 0000 610</w:t>
            </w:r>
          </w:p>
        </w:tc>
        <w:tc>
          <w:tcPr>
            <w:tcW w:w="3544" w:type="dxa"/>
            <w:shd w:val="clear" w:color="auto" w:fill="auto"/>
            <w:noWrap/>
            <w:vAlign w:val="bottom"/>
            <w:hideMark/>
          </w:tcPr>
          <w:p w:rsidR="00543753" w:rsidRPr="00555144" w:rsidRDefault="00543753" w:rsidP="00543753">
            <w:pPr>
              <w:jc w:val="right"/>
              <w:rPr>
                <w:rFonts w:ascii="Arial" w:hAnsi="Arial" w:cs="Arial"/>
                <w:color w:val="000000" w:themeColor="text1"/>
                <w:sz w:val="16"/>
                <w:szCs w:val="16"/>
              </w:rPr>
            </w:pPr>
            <w:r w:rsidRPr="00555144">
              <w:rPr>
                <w:rFonts w:ascii="Arial" w:hAnsi="Arial" w:cs="Arial"/>
                <w:color w:val="000000" w:themeColor="text1"/>
                <w:sz w:val="16"/>
                <w:szCs w:val="16"/>
              </w:rPr>
              <w:t>1 705 583 526,31</w:t>
            </w:r>
          </w:p>
        </w:tc>
      </w:tr>
    </w:tbl>
    <w:p w:rsidR="00543753" w:rsidRPr="00555144" w:rsidRDefault="004879B7" w:rsidP="00543753">
      <w:pPr>
        <w:rPr>
          <w:rFonts w:ascii="Arial" w:hAnsi="Arial" w:cs="Arial"/>
          <w:sz w:val="16"/>
          <w:szCs w:val="16"/>
        </w:rPr>
      </w:pPr>
      <w:r>
        <w:rPr>
          <w:rFonts w:ascii="Arial" w:hAnsi="Arial" w:cs="Arial"/>
          <w:noProof/>
          <w:sz w:val="16"/>
          <w:szCs w:val="16"/>
        </w:rPr>
        <w:pict>
          <v:line id="Прямая соединительная линия 1" o:spid="_x0000_s1066" style="position:absolute;z-index:251660288;visibility:visible;mso-position-horizontal-relative:text;mso-position-vertical-relative:text;mso-width-relative:margin" from="74.65pt,21.4pt" to="37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" strokecolor="black [3213]" strokeweight="1pt">
            <v:stroke joinstyle="miter"/>
          </v:line>
        </w:pict>
      </w:r>
    </w:p>
    <w:p w:rsidR="003C75E3" w:rsidRDefault="003C75E3" w:rsidP="00543753">
      <w:pPr>
        <w:ind w:left="567" w:right="425"/>
        <w:jc w:val="center"/>
        <w:rPr>
          <w:rFonts w:ascii="Arial" w:hAnsi="Arial" w:cs="Arial"/>
          <w:b/>
          <w:bCs/>
          <w:sz w:val="16"/>
          <w:szCs w:val="16"/>
        </w:rPr>
      </w:pPr>
    </w:p>
    <w:p w:rsidR="003C75E3" w:rsidRDefault="003C75E3" w:rsidP="00543753">
      <w:pPr>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9E254C" w:rsidRDefault="009E254C" w:rsidP="00236887">
      <w:pPr>
        <w:spacing w:line="180" w:lineRule="exact"/>
        <w:ind w:left="567" w:right="425"/>
        <w:jc w:val="center"/>
        <w:rPr>
          <w:rFonts w:ascii="Arial" w:hAnsi="Arial" w:cs="Arial"/>
          <w:b/>
          <w:bCs/>
          <w:sz w:val="16"/>
          <w:szCs w:val="16"/>
        </w:rPr>
      </w:pPr>
    </w:p>
    <w:p w:rsidR="009E254C" w:rsidRDefault="009E254C" w:rsidP="00236887">
      <w:pPr>
        <w:spacing w:line="180" w:lineRule="exact"/>
        <w:ind w:left="567" w:right="425"/>
        <w:jc w:val="center"/>
        <w:rPr>
          <w:rFonts w:ascii="Arial" w:hAnsi="Arial" w:cs="Arial"/>
          <w:b/>
          <w:bCs/>
          <w:sz w:val="16"/>
          <w:szCs w:val="16"/>
        </w:rPr>
      </w:pPr>
    </w:p>
    <w:p w:rsidR="009E254C" w:rsidRDefault="009E254C" w:rsidP="00236887">
      <w:pPr>
        <w:spacing w:line="180" w:lineRule="exact"/>
        <w:ind w:left="567" w:right="425"/>
        <w:jc w:val="center"/>
        <w:rPr>
          <w:rFonts w:ascii="Arial" w:hAnsi="Arial" w:cs="Arial"/>
          <w:b/>
          <w:bCs/>
          <w:sz w:val="16"/>
          <w:szCs w:val="16"/>
        </w:rPr>
      </w:pPr>
    </w:p>
    <w:p w:rsidR="009E254C" w:rsidRDefault="009E254C" w:rsidP="00236887">
      <w:pPr>
        <w:spacing w:line="180" w:lineRule="exact"/>
        <w:ind w:left="567" w:right="425"/>
        <w:jc w:val="center"/>
        <w:rPr>
          <w:rFonts w:ascii="Arial" w:hAnsi="Arial" w:cs="Arial"/>
          <w:b/>
          <w:bCs/>
          <w:sz w:val="16"/>
          <w:szCs w:val="16"/>
        </w:rPr>
      </w:pPr>
    </w:p>
    <w:p w:rsidR="009E254C" w:rsidRDefault="009E254C" w:rsidP="00236887">
      <w:pPr>
        <w:spacing w:line="180" w:lineRule="exact"/>
        <w:ind w:left="567" w:right="425"/>
        <w:jc w:val="center"/>
        <w:rPr>
          <w:rFonts w:ascii="Arial" w:hAnsi="Arial" w:cs="Arial"/>
          <w:b/>
          <w:bCs/>
          <w:sz w:val="16"/>
          <w:szCs w:val="16"/>
        </w:rPr>
      </w:pPr>
    </w:p>
    <w:p w:rsidR="009E254C" w:rsidRPr="00A11BF8" w:rsidRDefault="009E254C" w:rsidP="009E254C">
      <w:pPr>
        <w:widowControl w:val="0"/>
        <w:autoSpaceDE w:val="0"/>
        <w:autoSpaceDN w:val="0"/>
        <w:adjustRightInd w:val="0"/>
        <w:spacing w:line="180" w:lineRule="exact"/>
        <w:ind w:left="4820"/>
        <w:jc w:val="center"/>
        <w:rPr>
          <w:rFonts w:ascii="Arial" w:hAnsi="Arial" w:cs="Arial"/>
          <w:sz w:val="16"/>
          <w:szCs w:val="16"/>
        </w:rPr>
      </w:pPr>
      <w:r w:rsidRPr="00A11BF8">
        <w:rPr>
          <w:rFonts w:ascii="Arial" w:hAnsi="Arial" w:cs="Arial"/>
          <w:sz w:val="16"/>
          <w:szCs w:val="16"/>
        </w:rPr>
        <w:lastRenderedPageBreak/>
        <w:t>Приложение 2</w:t>
      </w:r>
    </w:p>
    <w:p w:rsidR="009E254C" w:rsidRPr="00A11BF8" w:rsidRDefault="009E254C" w:rsidP="009E254C">
      <w:pPr>
        <w:widowControl w:val="0"/>
        <w:autoSpaceDE w:val="0"/>
        <w:autoSpaceDN w:val="0"/>
        <w:adjustRightInd w:val="0"/>
        <w:spacing w:line="180" w:lineRule="exact"/>
        <w:ind w:left="4820"/>
        <w:jc w:val="center"/>
        <w:rPr>
          <w:rFonts w:ascii="Arial" w:hAnsi="Arial" w:cs="Arial"/>
          <w:sz w:val="16"/>
          <w:szCs w:val="16"/>
        </w:rPr>
      </w:pPr>
      <w:r w:rsidRPr="00A11BF8">
        <w:rPr>
          <w:rFonts w:ascii="Arial" w:hAnsi="Arial" w:cs="Arial"/>
          <w:sz w:val="16"/>
          <w:szCs w:val="16"/>
        </w:rPr>
        <w:t>к решению Совета депутатов Благодарненского</w:t>
      </w:r>
    </w:p>
    <w:p w:rsidR="009E254C" w:rsidRPr="00A11BF8" w:rsidRDefault="009E254C" w:rsidP="009E254C">
      <w:pPr>
        <w:widowControl w:val="0"/>
        <w:autoSpaceDE w:val="0"/>
        <w:autoSpaceDN w:val="0"/>
        <w:adjustRightInd w:val="0"/>
        <w:spacing w:line="180" w:lineRule="exact"/>
        <w:ind w:left="4820"/>
        <w:jc w:val="center"/>
        <w:rPr>
          <w:rFonts w:ascii="Arial" w:hAnsi="Arial" w:cs="Arial"/>
          <w:sz w:val="16"/>
          <w:szCs w:val="16"/>
        </w:rPr>
      </w:pPr>
      <w:r w:rsidRPr="00A11BF8">
        <w:rPr>
          <w:rFonts w:ascii="Arial" w:hAnsi="Arial" w:cs="Arial"/>
          <w:sz w:val="16"/>
          <w:szCs w:val="16"/>
        </w:rPr>
        <w:t>городского округа</w:t>
      </w:r>
      <w:r>
        <w:rPr>
          <w:rFonts w:ascii="Arial" w:hAnsi="Arial" w:cs="Arial"/>
          <w:sz w:val="16"/>
          <w:szCs w:val="16"/>
        </w:rPr>
        <w:t xml:space="preserve"> </w:t>
      </w:r>
      <w:r w:rsidRPr="00A11BF8">
        <w:rPr>
          <w:rFonts w:ascii="Arial" w:hAnsi="Arial" w:cs="Arial"/>
          <w:sz w:val="16"/>
          <w:szCs w:val="16"/>
        </w:rPr>
        <w:t>Ставропольского края</w:t>
      </w:r>
    </w:p>
    <w:p w:rsidR="009E254C" w:rsidRPr="00A11BF8" w:rsidRDefault="009E254C" w:rsidP="009E254C">
      <w:pPr>
        <w:widowControl w:val="0"/>
        <w:autoSpaceDE w:val="0"/>
        <w:autoSpaceDN w:val="0"/>
        <w:adjustRightInd w:val="0"/>
        <w:spacing w:line="180" w:lineRule="exact"/>
        <w:ind w:left="4820"/>
        <w:jc w:val="center"/>
        <w:rPr>
          <w:rFonts w:ascii="Arial" w:hAnsi="Arial" w:cs="Arial"/>
          <w:sz w:val="16"/>
          <w:szCs w:val="16"/>
        </w:rPr>
      </w:pPr>
      <w:r w:rsidRPr="00A11BF8">
        <w:rPr>
          <w:rFonts w:ascii="Arial" w:hAnsi="Arial" w:cs="Arial"/>
          <w:sz w:val="16"/>
          <w:szCs w:val="16"/>
        </w:rPr>
        <w:t>"О бюджете Благодарненского</w:t>
      </w:r>
      <w:r>
        <w:rPr>
          <w:rFonts w:ascii="Arial" w:hAnsi="Arial" w:cs="Arial"/>
          <w:sz w:val="16"/>
          <w:szCs w:val="16"/>
        </w:rPr>
        <w:t xml:space="preserve"> </w:t>
      </w:r>
      <w:r w:rsidRPr="00A11BF8">
        <w:rPr>
          <w:rFonts w:ascii="Arial" w:hAnsi="Arial" w:cs="Arial"/>
          <w:sz w:val="16"/>
          <w:szCs w:val="16"/>
        </w:rPr>
        <w:t>городского округа Ставропольского края на 2019 год и плановый период 2020 и 2021 годов"</w:t>
      </w:r>
    </w:p>
    <w:p w:rsidR="009E254C" w:rsidRPr="00A11BF8" w:rsidRDefault="009E254C" w:rsidP="009E254C">
      <w:pPr>
        <w:spacing w:line="180" w:lineRule="exact"/>
        <w:ind w:left="4820"/>
        <w:jc w:val="center"/>
        <w:rPr>
          <w:rFonts w:ascii="Arial" w:hAnsi="Arial" w:cs="Arial"/>
          <w:sz w:val="16"/>
          <w:szCs w:val="16"/>
        </w:rPr>
      </w:pPr>
      <w:r w:rsidRPr="00A11BF8">
        <w:rPr>
          <w:rFonts w:ascii="Arial" w:hAnsi="Arial" w:cs="Arial"/>
          <w:sz w:val="16"/>
          <w:szCs w:val="16"/>
        </w:rPr>
        <w:t>от 25 декабря 2018 года № 186</w:t>
      </w:r>
    </w:p>
    <w:p w:rsidR="009E254C" w:rsidRPr="00A11BF8" w:rsidRDefault="009E254C" w:rsidP="009E254C">
      <w:pPr>
        <w:spacing w:line="240" w:lineRule="exact"/>
        <w:ind w:left="4820"/>
        <w:jc w:val="center"/>
        <w:rPr>
          <w:rFonts w:ascii="Arial" w:hAnsi="Arial" w:cs="Arial"/>
          <w:sz w:val="16"/>
          <w:szCs w:val="16"/>
        </w:rPr>
      </w:pPr>
    </w:p>
    <w:p w:rsidR="009E254C" w:rsidRPr="00A11BF8" w:rsidRDefault="009E254C" w:rsidP="009E254C">
      <w:pPr>
        <w:spacing w:line="240" w:lineRule="exact"/>
        <w:rPr>
          <w:rFonts w:ascii="Arial" w:hAnsi="Arial" w:cs="Arial"/>
          <w:sz w:val="16"/>
          <w:szCs w:val="16"/>
        </w:rPr>
      </w:pPr>
    </w:p>
    <w:p w:rsidR="009E254C" w:rsidRPr="00A11BF8" w:rsidRDefault="009E254C" w:rsidP="009E254C">
      <w:pPr>
        <w:spacing w:line="180" w:lineRule="exact"/>
        <w:jc w:val="center"/>
        <w:rPr>
          <w:rFonts w:ascii="Arial" w:hAnsi="Arial" w:cs="Arial"/>
          <w:sz w:val="16"/>
          <w:szCs w:val="16"/>
        </w:rPr>
      </w:pPr>
      <w:r w:rsidRPr="00A11BF8">
        <w:rPr>
          <w:rFonts w:ascii="Arial" w:hAnsi="Arial" w:cs="Arial"/>
          <w:sz w:val="16"/>
          <w:szCs w:val="16"/>
        </w:rPr>
        <w:t>ИСТОЧНИКИ</w:t>
      </w:r>
    </w:p>
    <w:p w:rsidR="009E254C" w:rsidRPr="00A11BF8" w:rsidRDefault="009E254C" w:rsidP="009E254C">
      <w:pPr>
        <w:spacing w:line="180" w:lineRule="exact"/>
        <w:jc w:val="center"/>
        <w:rPr>
          <w:rFonts w:ascii="Arial" w:hAnsi="Arial" w:cs="Arial"/>
          <w:sz w:val="16"/>
          <w:szCs w:val="16"/>
        </w:rPr>
      </w:pPr>
      <w:r w:rsidRPr="00A11BF8">
        <w:rPr>
          <w:rFonts w:ascii="Arial" w:hAnsi="Arial" w:cs="Arial"/>
          <w:sz w:val="16"/>
          <w:szCs w:val="16"/>
        </w:rPr>
        <w:t xml:space="preserve">финансирования дефицита местного бюджета на плановый период </w:t>
      </w:r>
    </w:p>
    <w:p w:rsidR="009E254C" w:rsidRPr="00A11BF8" w:rsidRDefault="009E254C" w:rsidP="009E254C">
      <w:pPr>
        <w:spacing w:line="180" w:lineRule="exact"/>
        <w:jc w:val="center"/>
        <w:rPr>
          <w:rFonts w:ascii="Arial" w:hAnsi="Arial" w:cs="Arial"/>
          <w:sz w:val="16"/>
          <w:szCs w:val="16"/>
        </w:rPr>
      </w:pPr>
      <w:r w:rsidRPr="00A11BF8">
        <w:rPr>
          <w:rFonts w:ascii="Arial" w:hAnsi="Arial" w:cs="Arial"/>
          <w:sz w:val="16"/>
          <w:szCs w:val="16"/>
        </w:rPr>
        <w:t>2020 и 2021 годов</w:t>
      </w:r>
    </w:p>
    <w:p w:rsidR="009E254C" w:rsidRPr="00A11BF8" w:rsidRDefault="009E254C" w:rsidP="009E254C">
      <w:pPr>
        <w:spacing w:line="240" w:lineRule="exact"/>
        <w:ind w:left="4820"/>
        <w:jc w:val="right"/>
        <w:rPr>
          <w:rFonts w:ascii="Arial" w:hAnsi="Arial" w:cs="Arial"/>
          <w:sz w:val="16"/>
          <w:szCs w:val="16"/>
        </w:rPr>
      </w:pPr>
      <w:r w:rsidRPr="00A11BF8">
        <w:rPr>
          <w:rFonts w:ascii="Arial" w:hAnsi="Arial" w:cs="Arial"/>
          <w:sz w:val="16"/>
          <w:szCs w:val="16"/>
        </w:rPr>
        <w:t>(рублей)</w:t>
      </w:r>
    </w:p>
    <w:tbl>
      <w:tblPr>
        <w:tblW w:w="11092" w:type="dxa"/>
        <w:tblInd w:w="-494" w:type="dxa"/>
        <w:tblLook w:val="04A0"/>
      </w:tblPr>
      <w:tblGrid>
        <w:gridCol w:w="2675"/>
        <w:gridCol w:w="3260"/>
        <w:gridCol w:w="2145"/>
        <w:gridCol w:w="3012"/>
      </w:tblGrid>
      <w:tr w:rsidR="009E254C" w:rsidRPr="00A11BF8" w:rsidTr="009E254C">
        <w:trPr>
          <w:trHeight w:val="395"/>
        </w:trPr>
        <w:tc>
          <w:tcPr>
            <w:tcW w:w="2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4C" w:rsidRPr="00A11BF8" w:rsidRDefault="009E254C" w:rsidP="009E254C">
            <w:pPr>
              <w:jc w:val="center"/>
              <w:rPr>
                <w:rFonts w:ascii="Arial" w:hAnsi="Arial" w:cs="Arial"/>
                <w:sz w:val="16"/>
                <w:szCs w:val="16"/>
              </w:rPr>
            </w:pPr>
            <w:r w:rsidRPr="00A11BF8">
              <w:rPr>
                <w:rFonts w:ascii="Arial" w:hAnsi="Arial" w:cs="Arial"/>
                <w:sz w:val="16"/>
                <w:szCs w:val="16"/>
              </w:rPr>
              <w:t>Наименование</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4C" w:rsidRPr="00A11BF8" w:rsidRDefault="009E254C" w:rsidP="009E254C">
            <w:pPr>
              <w:jc w:val="center"/>
              <w:rPr>
                <w:rFonts w:ascii="Arial" w:hAnsi="Arial" w:cs="Arial"/>
                <w:sz w:val="16"/>
                <w:szCs w:val="16"/>
              </w:rPr>
            </w:pPr>
            <w:r w:rsidRPr="00A11BF8">
              <w:rPr>
                <w:rFonts w:ascii="Arial" w:hAnsi="Arial" w:cs="Arial"/>
                <w:sz w:val="16"/>
                <w:szCs w:val="16"/>
              </w:rPr>
              <w:t>код бюджетной классификации Российской Федерации</w:t>
            </w:r>
          </w:p>
        </w:tc>
        <w:tc>
          <w:tcPr>
            <w:tcW w:w="51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54C" w:rsidRPr="00A11BF8" w:rsidRDefault="009E254C" w:rsidP="009E254C">
            <w:pPr>
              <w:jc w:val="center"/>
              <w:rPr>
                <w:rFonts w:ascii="Arial" w:hAnsi="Arial" w:cs="Arial"/>
                <w:sz w:val="16"/>
                <w:szCs w:val="16"/>
              </w:rPr>
            </w:pPr>
            <w:r w:rsidRPr="00A11BF8">
              <w:rPr>
                <w:rFonts w:ascii="Arial" w:hAnsi="Arial" w:cs="Arial"/>
                <w:sz w:val="16"/>
                <w:szCs w:val="16"/>
              </w:rPr>
              <w:t>сумма по годам</w:t>
            </w:r>
          </w:p>
        </w:tc>
      </w:tr>
      <w:tr w:rsidR="009E254C" w:rsidRPr="00A11BF8" w:rsidTr="009E254C">
        <w:trPr>
          <w:trHeight w:val="64"/>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9E254C" w:rsidRPr="00A11BF8" w:rsidRDefault="009E254C" w:rsidP="009E254C">
            <w:pPr>
              <w:jc w:val="center"/>
              <w:rPr>
                <w:rFonts w:ascii="Arial" w:hAnsi="Arial" w:cs="Arial"/>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E254C" w:rsidRPr="00A11BF8" w:rsidRDefault="009E254C" w:rsidP="009E254C">
            <w:pPr>
              <w:jc w:val="center"/>
              <w:rPr>
                <w:rFonts w:ascii="Arial" w:hAnsi="Arial" w:cs="Arial"/>
                <w:sz w:val="16"/>
                <w:szCs w:val="16"/>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54C" w:rsidRPr="00A11BF8" w:rsidRDefault="009E254C" w:rsidP="009E254C">
            <w:pPr>
              <w:jc w:val="center"/>
              <w:rPr>
                <w:rFonts w:ascii="Arial" w:hAnsi="Arial" w:cs="Arial"/>
                <w:sz w:val="16"/>
                <w:szCs w:val="16"/>
              </w:rPr>
            </w:pPr>
            <w:r w:rsidRPr="00A11BF8">
              <w:rPr>
                <w:rFonts w:ascii="Arial" w:hAnsi="Arial" w:cs="Arial"/>
                <w:sz w:val="16"/>
                <w:szCs w:val="16"/>
              </w:rPr>
              <w:t>2020</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54C" w:rsidRPr="00A11BF8" w:rsidRDefault="009E254C" w:rsidP="009E254C">
            <w:pPr>
              <w:jc w:val="center"/>
              <w:rPr>
                <w:rFonts w:ascii="Arial" w:hAnsi="Arial" w:cs="Arial"/>
                <w:sz w:val="16"/>
                <w:szCs w:val="16"/>
              </w:rPr>
            </w:pPr>
            <w:r w:rsidRPr="00A11BF8">
              <w:rPr>
                <w:rFonts w:ascii="Arial" w:hAnsi="Arial" w:cs="Arial"/>
                <w:sz w:val="16"/>
                <w:szCs w:val="16"/>
              </w:rPr>
              <w:t>2021</w:t>
            </w:r>
          </w:p>
        </w:tc>
      </w:tr>
      <w:tr w:rsidR="009E254C" w:rsidRPr="00A11BF8" w:rsidTr="009E254C">
        <w:trPr>
          <w:trHeight w:val="70"/>
        </w:trPr>
        <w:tc>
          <w:tcPr>
            <w:tcW w:w="2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54C" w:rsidRPr="00A11BF8" w:rsidRDefault="009E254C" w:rsidP="009E254C">
            <w:pPr>
              <w:jc w:val="center"/>
              <w:rPr>
                <w:rFonts w:ascii="Arial" w:hAnsi="Arial" w:cs="Arial"/>
                <w:sz w:val="16"/>
                <w:szCs w:val="16"/>
              </w:rPr>
            </w:pPr>
            <w:r w:rsidRPr="00A11BF8">
              <w:rPr>
                <w:rFonts w:ascii="Arial" w:hAnsi="Arial" w:cs="Arial"/>
                <w:sz w:val="16"/>
                <w:szCs w:val="16"/>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54C" w:rsidRPr="00A11BF8" w:rsidRDefault="009E254C" w:rsidP="009E254C">
            <w:pPr>
              <w:jc w:val="center"/>
              <w:rPr>
                <w:rFonts w:ascii="Arial" w:hAnsi="Arial" w:cs="Arial"/>
                <w:sz w:val="16"/>
                <w:szCs w:val="16"/>
              </w:rPr>
            </w:pPr>
            <w:r w:rsidRPr="00A11BF8">
              <w:rPr>
                <w:rFonts w:ascii="Arial" w:hAnsi="Arial" w:cs="Arial"/>
                <w:sz w:val="16"/>
                <w:szCs w:val="16"/>
              </w:rPr>
              <w:t>2</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54C" w:rsidRPr="00A11BF8" w:rsidRDefault="009E254C" w:rsidP="009E254C">
            <w:pPr>
              <w:jc w:val="center"/>
              <w:rPr>
                <w:rFonts w:ascii="Arial" w:hAnsi="Arial" w:cs="Arial"/>
                <w:sz w:val="16"/>
                <w:szCs w:val="16"/>
              </w:rPr>
            </w:pPr>
            <w:r w:rsidRPr="00A11BF8">
              <w:rPr>
                <w:rFonts w:ascii="Arial" w:hAnsi="Arial" w:cs="Arial"/>
                <w:sz w:val="16"/>
                <w:szCs w:val="16"/>
              </w:rPr>
              <w:t>3</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54C" w:rsidRPr="00A11BF8" w:rsidRDefault="009E254C" w:rsidP="009E254C">
            <w:pPr>
              <w:jc w:val="center"/>
              <w:rPr>
                <w:rFonts w:ascii="Arial" w:hAnsi="Arial" w:cs="Arial"/>
                <w:sz w:val="16"/>
                <w:szCs w:val="16"/>
              </w:rPr>
            </w:pPr>
            <w:r w:rsidRPr="00A11BF8">
              <w:rPr>
                <w:rFonts w:ascii="Arial" w:hAnsi="Arial" w:cs="Arial"/>
                <w:sz w:val="16"/>
                <w:szCs w:val="16"/>
              </w:rPr>
              <w:t>4</w:t>
            </w:r>
          </w:p>
        </w:tc>
      </w:tr>
      <w:tr w:rsidR="009E254C" w:rsidRPr="00A11BF8" w:rsidTr="009E254C">
        <w:trPr>
          <w:trHeight w:val="375"/>
        </w:trPr>
        <w:tc>
          <w:tcPr>
            <w:tcW w:w="2675" w:type="dxa"/>
            <w:tcBorders>
              <w:top w:val="single" w:sz="4" w:space="0" w:color="auto"/>
            </w:tcBorders>
            <w:shd w:val="clear" w:color="auto" w:fill="auto"/>
            <w:vAlign w:val="bottom"/>
            <w:hideMark/>
          </w:tcPr>
          <w:p w:rsidR="009E254C" w:rsidRPr="00A11BF8" w:rsidRDefault="009E254C" w:rsidP="009E254C">
            <w:pPr>
              <w:ind w:right="-108"/>
              <w:rPr>
                <w:rFonts w:ascii="Arial" w:hAnsi="Arial" w:cs="Arial"/>
                <w:sz w:val="16"/>
                <w:szCs w:val="16"/>
              </w:rPr>
            </w:pPr>
            <w:r w:rsidRPr="00A11BF8">
              <w:rPr>
                <w:rFonts w:ascii="Arial" w:hAnsi="Arial" w:cs="Arial"/>
                <w:sz w:val="16"/>
                <w:szCs w:val="16"/>
              </w:rPr>
              <w:t>Всего источников финансирования дефицита местного бюджета</w:t>
            </w:r>
          </w:p>
        </w:tc>
        <w:tc>
          <w:tcPr>
            <w:tcW w:w="3260" w:type="dxa"/>
            <w:tcBorders>
              <w:top w:val="single" w:sz="4" w:space="0" w:color="auto"/>
            </w:tcBorders>
            <w:shd w:val="clear" w:color="auto" w:fill="auto"/>
            <w:noWrap/>
            <w:vAlign w:val="bottom"/>
            <w:hideMark/>
          </w:tcPr>
          <w:p w:rsidR="009E254C" w:rsidRPr="00A11BF8" w:rsidRDefault="009E254C" w:rsidP="009E254C">
            <w:pPr>
              <w:ind w:left="-108" w:right="-108"/>
              <w:jc w:val="center"/>
              <w:rPr>
                <w:rFonts w:ascii="Arial" w:hAnsi="Arial" w:cs="Arial"/>
                <w:sz w:val="16"/>
                <w:szCs w:val="16"/>
              </w:rPr>
            </w:pPr>
            <w:r w:rsidRPr="00A11BF8">
              <w:rPr>
                <w:rFonts w:ascii="Arial" w:hAnsi="Arial" w:cs="Arial"/>
                <w:sz w:val="16"/>
                <w:szCs w:val="16"/>
              </w:rPr>
              <w:t>-</w:t>
            </w:r>
          </w:p>
        </w:tc>
        <w:tc>
          <w:tcPr>
            <w:tcW w:w="2145" w:type="dxa"/>
            <w:tcBorders>
              <w:top w:val="single" w:sz="4" w:space="0" w:color="auto"/>
            </w:tcBorders>
            <w:shd w:val="clear" w:color="auto" w:fill="auto"/>
            <w:vAlign w:val="bottom"/>
            <w:hideMark/>
          </w:tcPr>
          <w:p w:rsidR="009E254C" w:rsidRPr="00A11BF8" w:rsidRDefault="009E254C" w:rsidP="009E254C">
            <w:pPr>
              <w:ind w:left="-121"/>
              <w:jc w:val="right"/>
              <w:rPr>
                <w:rFonts w:ascii="Arial" w:hAnsi="Arial" w:cs="Arial"/>
                <w:color w:val="000000" w:themeColor="text1"/>
                <w:sz w:val="16"/>
                <w:szCs w:val="16"/>
              </w:rPr>
            </w:pPr>
            <w:r w:rsidRPr="00A11BF8">
              <w:rPr>
                <w:rFonts w:ascii="Arial" w:hAnsi="Arial" w:cs="Arial"/>
                <w:color w:val="000000" w:themeColor="text1"/>
                <w:sz w:val="16"/>
                <w:szCs w:val="16"/>
              </w:rPr>
              <w:t>0,00</w:t>
            </w:r>
          </w:p>
        </w:tc>
        <w:tc>
          <w:tcPr>
            <w:tcW w:w="3012" w:type="dxa"/>
            <w:tcBorders>
              <w:top w:val="single" w:sz="4" w:space="0" w:color="auto"/>
            </w:tcBorders>
            <w:shd w:val="clear" w:color="auto" w:fill="auto"/>
            <w:vAlign w:val="bottom"/>
            <w:hideMark/>
          </w:tcPr>
          <w:p w:rsidR="009E254C" w:rsidRPr="00A11BF8" w:rsidRDefault="009E254C" w:rsidP="009E254C">
            <w:pPr>
              <w:ind w:left="-122" w:right="-94"/>
              <w:jc w:val="right"/>
              <w:rPr>
                <w:rFonts w:ascii="Arial" w:hAnsi="Arial" w:cs="Arial"/>
                <w:color w:val="000000" w:themeColor="text1"/>
                <w:sz w:val="16"/>
                <w:szCs w:val="16"/>
              </w:rPr>
            </w:pPr>
            <w:r w:rsidRPr="00A11BF8">
              <w:rPr>
                <w:rFonts w:ascii="Arial" w:hAnsi="Arial" w:cs="Arial"/>
                <w:color w:val="000000" w:themeColor="text1"/>
                <w:sz w:val="16"/>
                <w:szCs w:val="16"/>
              </w:rPr>
              <w:t>0,00</w:t>
            </w:r>
          </w:p>
        </w:tc>
      </w:tr>
      <w:tr w:rsidR="009E254C" w:rsidRPr="00A11BF8" w:rsidTr="009E254C">
        <w:trPr>
          <w:trHeight w:val="318"/>
        </w:trPr>
        <w:tc>
          <w:tcPr>
            <w:tcW w:w="2675" w:type="dxa"/>
            <w:shd w:val="clear" w:color="auto" w:fill="auto"/>
            <w:vAlign w:val="bottom"/>
            <w:hideMark/>
          </w:tcPr>
          <w:p w:rsidR="009E254C" w:rsidRPr="00A11BF8" w:rsidRDefault="009E254C" w:rsidP="009E254C">
            <w:pPr>
              <w:ind w:right="-108"/>
              <w:rPr>
                <w:rFonts w:ascii="Arial" w:hAnsi="Arial" w:cs="Arial"/>
                <w:sz w:val="16"/>
                <w:szCs w:val="16"/>
              </w:rPr>
            </w:pPr>
            <w:r w:rsidRPr="00A11BF8">
              <w:rPr>
                <w:rFonts w:ascii="Arial" w:hAnsi="Arial" w:cs="Arial"/>
                <w:sz w:val="16"/>
                <w:szCs w:val="16"/>
              </w:rPr>
              <w:t>Изменение остатков средств на счетах по учету средств бюджетов</w:t>
            </w:r>
          </w:p>
        </w:tc>
        <w:tc>
          <w:tcPr>
            <w:tcW w:w="3260" w:type="dxa"/>
            <w:shd w:val="clear" w:color="auto" w:fill="auto"/>
            <w:noWrap/>
            <w:vAlign w:val="bottom"/>
            <w:hideMark/>
          </w:tcPr>
          <w:p w:rsidR="009E254C" w:rsidRPr="00A11BF8" w:rsidRDefault="009E254C" w:rsidP="009E254C">
            <w:pPr>
              <w:ind w:left="-108" w:right="-108"/>
              <w:jc w:val="center"/>
              <w:rPr>
                <w:rFonts w:ascii="Arial" w:hAnsi="Arial" w:cs="Arial"/>
                <w:sz w:val="16"/>
                <w:szCs w:val="16"/>
              </w:rPr>
            </w:pPr>
            <w:r w:rsidRPr="00A11BF8">
              <w:rPr>
                <w:rFonts w:ascii="Arial" w:hAnsi="Arial" w:cs="Arial"/>
                <w:sz w:val="16"/>
                <w:szCs w:val="16"/>
              </w:rPr>
              <w:t>604 01050000 00 0000 000</w:t>
            </w:r>
          </w:p>
        </w:tc>
        <w:tc>
          <w:tcPr>
            <w:tcW w:w="2145" w:type="dxa"/>
            <w:shd w:val="clear" w:color="auto" w:fill="auto"/>
            <w:vAlign w:val="bottom"/>
            <w:hideMark/>
          </w:tcPr>
          <w:p w:rsidR="009E254C" w:rsidRPr="00A11BF8" w:rsidRDefault="009E254C" w:rsidP="009E254C">
            <w:pPr>
              <w:ind w:left="-121"/>
              <w:jc w:val="right"/>
              <w:rPr>
                <w:rFonts w:ascii="Arial" w:hAnsi="Arial" w:cs="Arial"/>
                <w:color w:val="000000" w:themeColor="text1"/>
                <w:sz w:val="16"/>
                <w:szCs w:val="16"/>
              </w:rPr>
            </w:pPr>
            <w:r w:rsidRPr="00A11BF8">
              <w:rPr>
                <w:rFonts w:ascii="Arial" w:hAnsi="Arial" w:cs="Arial"/>
                <w:color w:val="000000" w:themeColor="text1"/>
                <w:sz w:val="16"/>
                <w:szCs w:val="16"/>
              </w:rPr>
              <w:t>0,00</w:t>
            </w:r>
          </w:p>
        </w:tc>
        <w:tc>
          <w:tcPr>
            <w:tcW w:w="3012" w:type="dxa"/>
            <w:shd w:val="clear" w:color="auto" w:fill="auto"/>
            <w:vAlign w:val="bottom"/>
            <w:hideMark/>
          </w:tcPr>
          <w:p w:rsidR="009E254C" w:rsidRPr="00A11BF8" w:rsidRDefault="009E254C" w:rsidP="009E254C">
            <w:pPr>
              <w:ind w:left="-122" w:right="-94"/>
              <w:jc w:val="right"/>
              <w:rPr>
                <w:rFonts w:ascii="Arial" w:hAnsi="Arial" w:cs="Arial"/>
                <w:color w:val="000000" w:themeColor="text1"/>
                <w:sz w:val="16"/>
                <w:szCs w:val="16"/>
              </w:rPr>
            </w:pPr>
            <w:r w:rsidRPr="00A11BF8">
              <w:rPr>
                <w:rFonts w:ascii="Arial" w:hAnsi="Arial" w:cs="Arial"/>
                <w:color w:val="000000" w:themeColor="text1"/>
                <w:sz w:val="16"/>
                <w:szCs w:val="16"/>
              </w:rPr>
              <w:t>0,00</w:t>
            </w:r>
          </w:p>
        </w:tc>
      </w:tr>
      <w:tr w:rsidR="009E254C" w:rsidRPr="00A11BF8" w:rsidTr="009E254C">
        <w:trPr>
          <w:trHeight w:val="64"/>
        </w:trPr>
        <w:tc>
          <w:tcPr>
            <w:tcW w:w="2675" w:type="dxa"/>
            <w:shd w:val="clear" w:color="auto" w:fill="auto"/>
            <w:vAlign w:val="bottom"/>
            <w:hideMark/>
          </w:tcPr>
          <w:p w:rsidR="009E254C" w:rsidRPr="00A11BF8" w:rsidRDefault="009E254C" w:rsidP="009E254C">
            <w:pPr>
              <w:ind w:right="-108"/>
              <w:rPr>
                <w:rFonts w:ascii="Arial" w:hAnsi="Arial" w:cs="Arial"/>
                <w:sz w:val="16"/>
                <w:szCs w:val="16"/>
              </w:rPr>
            </w:pPr>
            <w:r w:rsidRPr="00A11BF8">
              <w:rPr>
                <w:rFonts w:ascii="Arial" w:hAnsi="Arial" w:cs="Arial"/>
                <w:sz w:val="16"/>
                <w:szCs w:val="16"/>
              </w:rPr>
              <w:t>Увеличение остатков средств бюджетов</w:t>
            </w:r>
          </w:p>
        </w:tc>
        <w:tc>
          <w:tcPr>
            <w:tcW w:w="3260" w:type="dxa"/>
            <w:shd w:val="clear" w:color="auto" w:fill="auto"/>
            <w:noWrap/>
            <w:vAlign w:val="bottom"/>
            <w:hideMark/>
          </w:tcPr>
          <w:p w:rsidR="009E254C" w:rsidRPr="00A11BF8" w:rsidRDefault="009E254C" w:rsidP="009E254C">
            <w:pPr>
              <w:ind w:left="-108" w:right="-108"/>
              <w:jc w:val="center"/>
              <w:rPr>
                <w:rFonts w:ascii="Arial" w:hAnsi="Arial" w:cs="Arial"/>
                <w:sz w:val="16"/>
                <w:szCs w:val="16"/>
              </w:rPr>
            </w:pPr>
            <w:r w:rsidRPr="00A11BF8">
              <w:rPr>
                <w:rFonts w:ascii="Arial" w:hAnsi="Arial" w:cs="Arial"/>
                <w:sz w:val="16"/>
                <w:szCs w:val="16"/>
              </w:rPr>
              <w:t>604 01050000 00 0000 500</w:t>
            </w:r>
          </w:p>
        </w:tc>
        <w:tc>
          <w:tcPr>
            <w:tcW w:w="2145" w:type="dxa"/>
            <w:shd w:val="clear" w:color="auto" w:fill="auto"/>
            <w:vAlign w:val="bottom"/>
            <w:hideMark/>
          </w:tcPr>
          <w:p w:rsidR="009E254C" w:rsidRPr="00A11BF8" w:rsidRDefault="009E254C" w:rsidP="009E254C">
            <w:pPr>
              <w:ind w:left="-121"/>
              <w:jc w:val="right"/>
              <w:rPr>
                <w:rFonts w:ascii="Arial" w:hAnsi="Arial" w:cs="Arial"/>
                <w:color w:val="000000" w:themeColor="text1"/>
                <w:sz w:val="16"/>
                <w:szCs w:val="16"/>
              </w:rPr>
            </w:pPr>
            <w:r w:rsidRPr="00A11BF8">
              <w:rPr>
                <w:rFonts w:ascii="Arial" w:hAnsi="Arial" w:cs="Arial"/>
                <w:color w:val="000000" w:themeColor="text1"/>
                <w:sz w:val="16"/>
                <w:szCs w:val="16"/>
              </w:rPr>
              <w:t>-1423611508,10</w:t>
            </w:r>
          </w:p>
        </w:tc>
        <w:tc>
          <w:tcPr>
            <w:tcW w:w="3012" w:type="dxa"/>
            <w:shd w:val="clear" w:color="auto" w:fill="auto"/>
            <w:vAlign w:val="bottom"/>
            <w:hideMark/>
          </w:tcPr>
          <w:p w:rsidR="009E254C" w:rsidRPr="00A11BF8" w:rsidRDefault="009E254C" w:rsidP="009E254C">
            <w:pPr>
              <w:ind w:left="-122" w:right="-94"/>
              <w:jc w:val="right"/>
              <w:rPr>
                <w:rFonts w:ascii="Arial" w:hAnsi="Arial" w:cs="Arial"/>
                <w:color w:val="000000" w:themeColor="text1"/>
                <w:sz w:val="16"/>
                <w:szCs w:val="16"/>
              </w:rPr>
            </w:pPr>
            <w:r w:rsidRPr="00A11BF8">
              <w:rPr>
                <w:rFonts w:ascii="Arial" w:hAnsi="Arial" w:cs="Arial"/>
                <w:color w:val="000000" w:themeColor="text1"/>
                <w:sz w:val="16"/>
                <w:szCs w:val="16"/>
              </w:rPr>
              <w:t>-1461814128,09</w:t>
            </w:r>
          </w:p>
        </w:tc>
      </w:tr>
      <w:tr w:rsidR="009E254C" w:rsidRPr="00A11BF8" w:rsidTr="009E254C">
        <w:trPr>
          <w:trHeight w:val="64"/>
        </w:trPr>
        <w:tc>
          <w:tcPr>
            <w:tcW w:w="2675" w:type="dxa"/>
            <w:shd w:val="clear" w:color="auto" w:fill="auto"/>
            <w:vAlign w:val="bottom"/>
            <w:hideMark/>
          </w:tcPr>
          <w:p w:rsidR="009E254C" w:rsidRPr="00A11BF8" w:rsidRDefault="009E254C" w:rsidP="009E254C">
            <w:pPr>
              <w:ind w:right="-108"/>
              <w:rPr>
                <w:rFonts w:ascii="Arial" w:hAnsi="Arial" w:cs="Arial"/>
                <w:sz w:val="16"/>
                <w:szCs w:val="16"/>
              </w:rPr>
            </w:pPr>
            <w:r w:rsidRPr="00A11BF8">
              <w:rPr>
                <w:rFonts w:ascii="Arial" w:hAnsi="Arial" w:cs="Arial"/>
                <w:sz w:val="16"/>
                <w:szCs w:val="16"/>
              </w:rPr>
              <w:t>Увеличение прочих остатков средств бюджетов</w:t>
            </w:r>
          </w:p>
        </w:tc>
        <w:tc>
          <w:tcPr>
            <w:tcW w:w="3260" w:type="dxa"/>
            <w:shd w:val="clear" w:color="auto" w:fill="auto"/>
            <w:noWrap/>
            <w:vAlign w:val="bottom"/>
            <w:hideMark/>
          </w:tcPr>
          <w:p w:rsidR="009E254C" w:rsidRPr="00A11BF8" w:rsidRDefault="009E254C" w:rsidP="009E254C">
            <w:pPr>
              <w:ind w:left="-108" w:right="-108"/>
              <w:jc w:val="center"/>
              <w:rPr>
                <w:rFonts w:ascii="Arial" w:hAnsi="Arial" w:cs="Arial"/>
                <w:sz w:val="16"/>
                <w:szCs w:val="16"/>
              </w:rPr>
            </w:pPr>
            <w:r w:rsidRPr="00A11BF8">
              <w:rPr>
                <w:rFonts w:ascii="Arial" w:hAnsi="Arial" w:cs="Arial"/>
                <w:sz w:val="16"/>
                <w:szCs w:val="16"/>
              </w:rPr>
              <w:t>604 01050200 00 0000 500</w:t>
            </w:r>
          </w:p>
        </w:tc>
        <w:tc>
          <w:tcPr>
            <w:tcW w:w="2145" w:type="dxa"/>
            <w:shd w:val="clear" w:color="auto" w:fill="auto"/>
            <w:vAlign w:val="bottom"/>
            <w:hideMark/>
          </w:tcPr>
          <w:p w:rsidR="009E254C" w:rsidRPr="00A11BF8" w:rsidRDefault="009E254C" w:rsidP="009E254C">
            <w:pPr>
              <w:ind w:left="-121"/>
              <w:jc w:val="right"/>
              <w:rPr>
                <w:rFonts w:ascii="Arial" w:hAnsi="Arial" w:cs="Arial"/>
                <w:color w:val="000000" w:themeColor="text1"/>
                <w:sz w:val="16"/>
                <w:szCs w:val="16"/>
              </w:rPr>
            </w:pPr>
            <w:r w:rsidRPr="00A11BF8">
              <w:rPr>
                <w:rFonts w:ascii="Arial" w:hAnsi="Arial" w:cs="Arial"/>
                <w:color w:val="000000" w:themeColor="text1"/>
                <w:sz w:val="16"/>
                <w:szCs w:val="16"/>
              </w:rPr>
              <w:t>-1423611508,10</w:t>
            </w:r>
          </w:p>
        </w:tc>
        <w:tc>
          <w:tcPr>
            <w:tcW w:w="3012" w:type="dxa"/>
            <w:shd w:val="clear" w:color="auto" w:fill="auto"/>
            <w:vAlign w:val="bottom"/>
            <w:hideMark/>
          </w:tcPr>
          <w:p w:rsidR="009E254C" w:rsidRPr="00A11BF8" w:rsidRDefault="009E254C" w:rsidP="009E254C">
            <w:pPr>
              <w:ind w:left="-122" w:right="-94"/>
              <w:jc w:val="right"/>
              <w:rPr>
                <w:rFonts w:ascii="Arial" w:hAnsi="Arial" w:cs="Arial"/>
                <w:color w:val="000000" w:themeColor="text1"/>
                <w:sz w:val="16"/>
                <w:szCs w:val="16"/>
              </w:rPr>
            </w:pPr>
            <w:r w:rsidRPr="00A11BF8">
              <w:rPr>
                <w:rFonts w:ascii="Arial" w:hAnsi="Arial" w:cs="Arial"/>
                <w:color w:val="000000" w:themeColor="text1"/>
                <w:sz w:val="16"/>
                <w:szCs w:val="16"/>
              </w:rPr>
              <w:t>-1461814128,09</w:t>
            </w:r>
          </w:p>
        </w:tc>
      </w:tr>
      <w:tr w:rsidR="009E254C" w:rsidRPr="00A11BF8" w:rsidTr="009E254C">
        <w:trPr>
          <w:trHeight w:val="64"/>
        </w:trPr>
        <w:tc>
          <w:tcPr>
            <w:tcW w:w="2675" w:type="dxa"/>
            <w:shd w:val="clear" w:color="auto" w:fill="auto"/>
            <w:vAlign w:val="bottom"/>
            <w:hideMark/>
          </w:tcPr>
          <w:p w:rsidR="009E254C" w:rsidRPr="00A11BF8" w:rsidRDefault="009E254C" w:rsidP="009E254C">
            <w:pPr>
              <w:ind w:right="-108"/>
              <w:rPr>
                <w:rFonts w:ascii="Arial" w:hAnsi="Arial" w:cs="Arial"/>
                <w:sz w:val="16"/>
                <w:szCs w:val="16"/>
              </w:rPr>
            </w:pPr>
            <w:r w:rsidRPr="00A11BF8">
              <w:rPr>
                <w:rFonts w:ascii="Arial" w:hAnsi="Arial" w:cs="Arial"/>
                <w:sz w:val="16"/>
                <w:szCs w:val="16"/>
              </w:rPr>
              <w:t>Увеличение прочих остатков денежных средств бюджетов</w:t>
            </w:r>
          </w:p>
        </w:tc>
        <w:tc>
          <w:tcPr>
            <w:tcW w:w="3260" w:type="dxa"/>
            <w:shd w:val="clear" w:color="auto" w:fill="auto"/>
            <w:noWrap/>
            <w:vAlign w:val="bottom"/>
            <w:hideMark/>
          </w:tcPr>
          <w:p w:rsidR="009E254C" w:rsidRPr="00A11BF8" w:rsidRDefault="009E254C" w:rsidP="009E254C">
            <w:pPr>
              <w:ind w:left="-108" w:right="-108"/>
              <w:jc w:val="center"/>
              <w:rPr>
                <w:rFonts w:ascii="Arial" w:hAnsi="Arial" w:cs="Arial"/>
                <w:sz w:val="16"/>
                <w:szCs w:val="16"/>
              </w:rPr>
            </w:pPr>
            <w:r w:rsidRPr="00A11BF8">
              <w:rPr>
                <w:rFonts w:ascii="Arial" w:hAnsi="Arial" w:cs="Arial"/>
                <w:sz w:val="16"/>
                <w:szCs w:val="16"/>
              </w:rPr>
              <w:t>604 01050201 00 0000 510</w:t>
            </w:r>
          </w:p>
        </w:tc>
        <w:tc>
          <w:tcPr>
            <w:tcW w:w="2145" w:type="dxa"/>
            <w:shd w:val="clear" w:color="auto" w:fill="auto"/>
            <w:vAlign w:val="bottom"/>
            <w:hideMark/>
          </w:tcPr>
          <w:p w:rsidR="009E254C" w:rsidRPr="00A11BF8" w:rsidRDefault="009E254C" w:rsidP="009E254C">
            <w:pPr>
              <w:ind w:left="-121"/>
              <w:jc w:val="right"/>
              <w:rPr>
                <w:rFonts w:ascii="Arial" w:hAnsi="Arial" w:cs="Arial"/>
                <w:color w:val="000000" w:themeColor="text1"/>
                <w:sz w:val="16"/>
                <w:szCs w:val="16"/>
              </w:rPr>
            </w:pPr>
            <w:r w:rsidRPr="00A11BF8">
              <w:rPr>
                <w:rFonts w:ascii="Arial" w:hAnsi="Arial" w:cs="Arial"/>
                <w:color w:val="000000" w:themeColor="text1"/>
                <w:sz w:val="16"/>
                <w:szCs w:val="16"/>
              </w:rPr>
              <w:t>-1423611508,10</w:t>
            </w:r>
          </w:p>
        </w:tc>
        <w:tc>
          <w:tcPr>
            <w:tcW w:w="3012" w:type="dxa"/>
            <w:shd w:val="clear" w:color="auto" w:fill="auto"/>
            <w:vAlign w:val="bottom"/>
            <w:hideMark/>
          </w:tcPr>
          <w:p w:rsidR="009E254C" w:rsidRPr="00A11BF8" w:rsidRDefault="009E254C" w:rsidP="009E254C">
            <w:pPr>
              <w:ind w:left="-122" w:right="-94"/>
              <w:jc w:val="right"/>
              <w:rPr>
                <w:rFonts w:ascii="Arial" w:hAnsi="Arial" w:cs="Arial"/>
                <w:color w:val="000000" w:themeColor="text1"/>
                <w:sz w:val="16"/>
                <w:szCs w:val="16"/>
              </w:rPr>
            </w:pPr>
            <w:r w:rsidRPr="00A11BF8">
              <w:rPr>
                <w:rFonts w:ascii="Arial" w:hAnsi="Arial" w:cs="Arial"/>
                <w:color w:val="000000" w:themeColor="text1"/>
                <w:sz w:val="16"/>
                <w:szCs w:val="16"/>
              </w:rPr>
              <w:t>-1461814128,09</w:t>
            </w:r>
          </w:p>
        </w:tc>
      </w:tr>
      <w:tr w:rsidR="009E254C" w:rsidRPr="00A11BF8" w:rsidTr="009E254C">
        <w:trPr>
          <w:trHeight w:val="232"/>
        </w:trPr>
        <w:tc>
          <w:tcPr>
            <w:tcW w:w="2675" w:type="dxa"/>
            <w:shd w:val="clear" w:color="auto" w:fill="auto"/>
            <w:vAlign w:val="bottom"/>
            <w:hideMark/>
          </w:tcPr>
          <w:p w:rsidR="009E254C" w:rsidRPr="00A11BF8" w:rsidRDefault="009E254C" w:rsidP="009E254C">
            <w:pPr>
              <w:ind w:right="-108"/>
              <w:rPr>
                <w:rFonts w:ascii="Arial" w:hAnsi="Arial" w:cs="Arial"/>
                <w:sz w:val="16"/>
                <w:szCs w:val="16"/>
              </w:rPr>
            </w:pPr>
            <w:r w:rsidRPr="00A11BF8">
              <w:rPr>
                <w:rFonts w:ascii="Arial" w:hAnsi="Arial" w:cs="Arial"/>
                <w:sz w:val="16"/>
                <w:szCs w:val="16"/>
              </w:rPr>
              <w:t>Увеличение прочих остатков денежных средств бюджетов городских округов</w:t>
            </w:r>
          </w:p>
        </w:tc>
        <w:tc>
          <w:tcPr>
            <w:tcW w:w="3260" w:type="dxa"/>
            <w:shd w:val="clear" w:color="auto" w:fill="auto"/>
            <w:noWrap/>
            <w:vAlign w:val="bottom"/>
            <w:hideMark/>
          </w:tcPr>
          <w:p w:rsidR="009E254C" w:rsidRPr="00A11BF8" w:rsidRDefault="009E254C" w:rsidP="009E254C">
            <w:pPr>
              <w:ind w:left="-108" w:right="-108"/>
              <w:jc w:val="center"/>
              <w:rPr>
                <w:rFonts w:ascii="Arial" w:hAnsi="Arial" w:cs="Arial"/>
                <w:sz w:val="16"/>
                <w:szCs w:val="16"/>
              </w:rPr>
            </w:pPr>
            <w:r w:rsidRPr="00A11BF8">
              <w:rPr>
                <w:rFonts w:ascii="Arial" w:hAnsi="Arial" w:cs="Arial"/>
                <w:sz w:val="16"/>
                <w:szCs w:val="16"/>
              </w:rPr>
              <w:t>604 01050201 04 0000 510</w:t>
            </w:r>
          </w:p>
        </w:tc>
        <w:tc>
          <w:tcPr>
            <w:tcW w:w="2145" w:type="dxa"/>
            <w:shd w:val="clear" w:color="auto" w:fill="auto"/>
            <w:vAlign w:val="bottom"/>
            <w:hideMark/>
          </w:tcPr>
          <w:p w:rsidR="009E254C" w:rsidRPr="00A11BF8" w:rsidRDefault="009E254C" w:rsidP="009E254C">
            <w:pPr>
              <w:ind w:left="-121"/>
              <w:jc w:val="right"/>
              <w:rPr>
                <w:rFonts w:ascii="Arial" w:hAnsi="Arial" w:cs="Arial"/>
                <w:color w:val="000000" w:themeColor="text1"/>
                <w:sz w:val="16"/>
                <w:szCs w:val="16"/>
              </w:rPr>
            </w:pPr>
            <w:r w:rsidRPr="00A11BF8">
              <w:rPr>
                <w:rFonts w:ascii="Arial" w:hAnsi="Arial" w:cs="Arial"/>
                <w:color w:val="000000" w:themeColor="text1"/>
                <w:sz w:val="16"/>
                <w:szCs w:val="16"/>
              </w:rPr>
              <w:t>-1423611508,10</w:t>
            </w:r>
          </w:p>
        </w:tc>
        <w:tc>
          <w:tcPr>
            <w:tcW w:w="3012" w:type="dxa"/>
            <w:shd w:val="clear" w:color="auto" w:fill="auto"/>
            <w:vAlign w:val="bottom"/>
            <w:hideMark/>
          </w:tcPr>
          <w:p w:rsidR="009E254C" w:rsidRPr="00A11BF8" w:rsidRDefault="009E254C" w:rsidP="009E254C">
            <w:pPr>
              <w:ind w:left="-122" w:right="-94"/>
              <w:jc w:val="right"/>
              <w:rPr>
                <w:rFonts w:ascii="Arial" w:hAnsi="Arial" w:cs="Arial"/>
                <w:color w:val="000000" w:themeColor="text1"/>
                <w:sz w:val="16"/>
                <w:szCs w:val="16"/>
              </w:rPr>
            </w:pPr>
            <w:r w:rsidRPr="00A11BF8">
              <w:rPr>
                <w:rFonts w:ascii="Arial" w:hAnsi="Arial" w:cs="Arial"/>
                <w:color w:val="000000" w:themeColor="text1"/>
                <w:sz w:val="16"/>
                <w:szCs w:val="16"/>
              </w:rPr>
              <w:t>-1461814128,09</w:t>
            </w:r>
          </w:p>
        </w:tc>
      </w:tr>
      <w:tr w:rsidR="009E254C" w:rsidRPr="00A11BF8" w:rsidTr="009E254C">
        <w:trPr>
          <w:trHeight w:val="64"/>
        </w:trPr>
        <w:tc>
          <w:tcPr>
            <w:tcW w:w="2675" w:type="dxa"/>
            <w:shd w:val="clear" w:color="auto" w:fill="auto"/>
            <w:vAlign w:val="bottom"/>
            <w:hideMark/>
          </w:tcPr>
          <w:p w:rsidR="009E254C" w:rsidRPr="00A11BF8" w:rsidRDefault="009E254C" w:rsidP="009E254C">
            <w:pPr>
              <w:ind w:right="-108"/>
              <w:rPr>
                <w:rFonts w:ascii="Arial" w:hAnsi="Arial" w:cs="Arial"/>
                <w:sz w:val="16"/>
                <w:szCs w:val="16"/>
              </w:rPr>
            </w:pPr>
            <w:r w:rsidRPr="00A11BF8">
              <w:rPr>
                <w:rFonts w:ascii="Arial" w:hAnsi="Arial" w:cs="Arial"/>
                <w:sz w:val="16"/>
                <w:szCs w:val="16"/>
              </w:rPr>
              <w:t>Уменьшение остатков средств бюджетов</w:t>
            </w:r>
          </w:p>
        </w:tc>
        <w:tc>
          <w:tcPr>
            <w:tcW w:w="3260" w:type="dxa"/>
            <w:shd w:val="clear" w:color="auto" w:fill="auto"/>
            <w:noWrap/>
            <w:vAlign w:val="bottom"/>
            <w:hideMark/>
          </w:tcPr>
          <w:p w:rsidR="009E254C" w:rsidRPr="00A11BF8" w:rsidRDefault="009E254C" w:rsidP="009E254C">
            <w:pPr>
              <w:ind w:left="-108" w:right="-108"/>
              <w:jc w:val="center"/>
              <w:rPr>
                <w:rFonts w:ascii="Arial" w:hAnsi="Arial" w:cs="Arial"/>
                <w:sz w:val="16"/>
                <w:szCs w:val="16"/>
              </w:rPr>
            </w:pPr>
            <w:r w:rsidRPr="00A11BF8">
              <w:rPr>
                <w:rFonts w:ascii="Arial" w:hAnsi="Arial" w:cs="Arial"/>
                <w:sz w:val="16"/>
                <w:szCs w:val="16"/>
              </w:rPr>
              <w:t>604 01050000 00 0000 600</w:t>
            </w:r>
          </w:p>
        </w:tc>
        <w:tc>
          <w:tcPr>
            <w:tcW w:w="2145" w:type="dxa"/>
            <w:shd w:val="clear" w:color="auto" w:fill="auto"/>
            <w:vAlign w:val="bottom"/>
            <w:hideMark/>
          </w:tcPr>
          <w:p w:rsidR="009E254C" w:rsidRPr="00A11BF8" w:rsidRDefault="009E254C" w:rsidP="009E254C">
            <w:pPr>
              <w:ind w:left="-121"/>
              <w:jc w:val="right"/>
              <w:rPr>
                <w:rFonts w:ascii="Arial" w:hAnsi="Arial" w:cs="Arial"/>
                <w:color w:val="000000" w:themeColor="text1"/>
                <w:sz w:val="16"/>
                <w:szCs w:val="16"/>
              </w:rPr>
            </w:pPr>
            <w:r w:rsidRPr="00A11BF8">
              <w:rPr>
                <w:rFonts w:ascii="Arial" w:hAnsi="Arial" w:cs="Arial"/>
                <w:color w:val="000000" w:themeColor="text1"/>
                <w:sz w:val="16"/>
                <w:szCs w:val="16"/>
              </w:rPr>
              <w:t>1423611508,10</w:t>
            </w:r>
          </w:p>
        </w:tc>
        <w:tc>
          <w:tcPr>
            <w:tcW w:w="3012" w:type="dxa"/>
            <w:shd w:val="clear" w:color="auto" w:fill="auto"/>
            <w:vAlign w:val="bottom"/>
            <w:hideMark/>
          </w:tcPr>
          <w:p w:rsidR="009E254C" w:rsidRPr="00A11BF8" w:rsidRDefault="009E254C" w:rsidP="009E254C">
            <w:pPr>
              <w:ind w:left="-122" w:right="-94"/>
              <w:jc w:val="right"/>
              <w:rPr>
                <w:rFonts w:ascii="Arial" w:hAnsi="Arial" w:cs="Arial"/>
                <w:color w:val="000000" w:themeColor="text1"/>
                <w:sz w:val="16"/>
                <w:szCs w:val="16"/>
              </w:rPr>
            </w:pPr>
            <w:r w:rsidRPr="00A11BF8">
              <w:rPr>
                <w:rFonts w:ascii="Arial" w:hAnsi="Arial" w:cs="Arial"/>
                <w:color w:val="000000" w:themeColor="text1"/>
                <w:sz w:val="16"/>
                <w:szCs w:val="16"/>
              </w:rPr>
              <w:t>1461814128,09</w:t>
            </w:r>
          </w:p>
        </w:tc>
      </w:tr>
      <w:tr w:rsidR="009E254C" w:rsidRPr="00A11BF8" w:rsidTr="009E254C">
        <w:trPr>
          <w:trHeight w:val="64"/>
        </w:trPr>
        <w:tc>
          <w:tcPr>
            <w:tcW w:w="2675" w:type="dxa"/>
            <w:shd w:val="clear" w:color="auto" w:fill="auto"/>
            <w:vAlign w:val="bottom"/>
            <w:hideMark/>
          </w:tcPr>
          <w:p w:rsidR="009E254C" w:rsidRPr="00A11BF8" w:rsidRDefault="009E254C" w:rsidP="009E254C">
            <w:pPr>
              <w:ind w:right="-108"/>
              <w:rPr>
                <w:rFonts w:ascii="Arial" w:hAnsi="Arial" w:cs="Arial"/>
                <w:sz w:val="16"/>
                <w:szCs w:val="16"/>
              </w:rPr>
            </w:pPr>
            <w:r w:rsidRPr="00A11BF8">
              <w:rPr>
                <w:rFonts w:ascii="Arial" w:hAnsi="Arial" w:cs="Arial"/>
                <w:sz w:val="16"/>
                <w:szCs w:val="16"/>
              </w:rPr>
              <w:t>Уменьшение прочих остатков средств бюджетов</w:t>
            </w:r>
          </w:p>
        </w:tc>
        <w:tc>
          <w:tcPr>
            <w:tcW w:w="3260" w:type="dxa"/>
            <w:shd w:val="clear" w:color="auto" w:fill="auto"/>
            <w:noWrap/>
            <w:vAlign w:val="bottom"/>
            <w:hideMark/>
          </w:tcPr>
          <w:p w:rsidR="009E254C" w:rsidRPr="00A11BF8" w:rsidRDefault="009E254C" w:rsidP="009E254C">
            <w:pPr>
              <w:ind w:left="-108" w:right="-108"/>
              <w:jc w:val="center"/>
              <w:rPr>
                <w:rFonts w:ascii="Arial" w:hAnsi="Arial" w:cs="Arial"/>
                <w:sz w:val="16"/>
                <w:szCs w:val="16"/>
              </w:rPr>
            </w:pPr>
            <w:r w:rsidRPr="00A11BF8">
              <w:rPr>
                <w:rFonts w:ascii="Arial" w:hAnsi="Arial" w:cs="Arial"/>
                <w:sz w:val="16"/>
                <w:szCs w:val="16"/>
              </w:rPr>
              <w:t>604 01050200 00 0000 600</w:t>
            </w:r>
          </w:p>
        </w:tc>
        <w:tc>
          <w:tcPr>
            <w:tcW w:w="2145" w:type="dxa"/>
            <w:shd w:val="clear" w:color="auto" w:fill="auto"/>
            <w:vAlign w:val="bottom"/>
            <w:hideMark/>
          </w:tcPr>
          <w:p w:rsidR="009E254C" w:rsidRPr="00A11BF8" w:rsidRDefault="009E254C" w:rsidP="009E254C">
            <w:pPr>
              <w:ind w:left="-121"/>
              <w:jc w:val="right"/>
              <w:rPr>
                <w:rFonts w:ascii="Arial" w:hAnsi="Arial" w:cs="Arial"/>
                <w:color w:val="000000" w:themeColor="text1"/>
                <w:sz w:val="16"/>
                <w:szCs w:val="16"/>
              </w:rPr>
            </w:pPr>
            <w:r w:rsidRPr="00A11BF8">
              <w:rPr>
                <w:rFonts w:ascii="Arial" w:hAnsi="Arial" w:cs="Arial"/>
                <w:color w:val="000000" w:themeColor="text1"/>
                <w:sz w:val="16"/>
                <w:szCs w:val="16"/>
              </w:rPr>
              <w:t>1423611508,10</w:t>
            </w:r>
          </w:p>
        </w:tc>
        <w:tc>
          <w:tcPr>
            <w:tcW w:w="3012" w:type="dxa"/>
            <w:shd w:val="clear" w:color="auto" w:fill="auto"/>
            <w:vAlign w:val="bottom"/>
            <w:hideMark/>
          </w:tcPr>
          <w:p w:rsidR="009E254C" w:rsidRPr="00A11BF8" w:rsidRDefault="009E254C" w:rsidP="009E254C">
            <w:pPr>
              <w:ind w:left="-122" w:right="-94"/>
              <w:jc w:val="right"/>
              <w:rPr>
                <w:rFonts w:ascii="Arial" w:hAnsi="Arial" w:cs="Arial"/>
                <w:color w:val="000000" w:themeColor="text1"/>
                <w:sz w:val="16"/>
                <w:szCs w:val="16"/>
              </w:rPr>
            </w:pPr>
            <w:r w:rsidRPr="00A11BF8">
              <w:rPr>
                <w:rFonts w:ascii="Arial" w:hAnsi="Arial" w:cs="Arial"/>
                <w:color w:val="000000" w:themeColor="text1"/>
                <w:sz w:val="16"/>
                <w:szCs w:val="16"/>
              </w:rPr>
              <w:t>1461814128,09</w:t>
            </w:r>
          </w:p>
        </w:tc>
      </w:tr>
      <w:tr w:rsidR="009E254C" w:rsidRPr="00A11BF8" w:rsidTr="009E254C">
        <w:trPr>
          <w:trHeight w:val="64"/>
        </w:trPr>
        <w:tc>
          <w:tcPr>
            <w:tcW w:w="2675" w:type="dxa"/>
            <w:shd w:val="clear" w:color="auto" w:fill="auto"/>
            <w:vAlign w:val="bottom"/>
            <w:hideMark/>
          </w:tcPr>
          <w:p w:rsidR="009E254C" w:rsidRPr="00A11BF8" w:rsidRDefault="009E254C" w:rsidP="009E254C">
            <w:pPr>
              <w:ind w:right="-108"/>
              <w:rPr>
                <w:rFonts w:ascii="Arial" w:hAnsi="Arial" w:cs="Arial"/>
                <w:sz w:val="16"/>
                <w:szCs w:val="16"/>
              </w:rPr>
            </w:pPr>
            <w:r w:rsidRPr="00A11BF8">
              <w:rPr>
                <w:rFonts w:ascii="Arial" w:hAnsi="Arial" w:cs="Arial"/>
                <w:sz w:val="16"/>
                <w:szCs w:val="16"/>
              </w:rPr>
              <w:t>Уменьшение прочих остатков денежных средств бюджетов</w:t>
            </w:r>
          </w:p>
        </w:tc>
        <w:tc>
          <w:tcPr>
            <w:tcW w:w="3260" w:type="dxa"/>
            <w:shd w:val="clear" w:color="auto" w:fill="auto"/>
            <w:noWrap/>
            <w:vAlign w:val="bottom"/>
            <w:hideMark/>
          </w:tcPr>
          <w:p w:rsidR="009E254C" w:rsidRPr="00A11BF8" w:rsidRDefault="009E254C" w:rsidP="009E254C">
            <w:pPr>
              <w:ind w:left="-108" w:right="-108"/>
              <w:jc w:val="center"/>
              <w:rPr>
                <w:rFonts w:ascii="Arial" w:hAnsi="Arial" w:cs="Arial"/>
                <w:sz w:val="16"/>
                <w:szCs w:val="16"/>
              </w:rPr>
            </w:pPr>
            <w:r w:rsidRPr="00A11BF8">
              <w:rPr>
                <w:rFonts w:ascii="Arial" w:hAnsi="Arial" w:cs="Arial"/>
                <w:sz w:val="16"/>
                <w:szCs w:val="16"/>
              </w:rPr>
              <w:t>604 01050201 00 0000 610</w:t>
            </w:r>
          </w:p>
        </w:tc>
        <w:tc>
          <w:tcPr>
            <w:tcW w:w="2145" w:type="dxa"/>
            <w:shd w:val="clear" w:color="auto" w:fill="auto"/>
            <w:vAlign w:val="bottom"/>
            <w:hideMark/>
          </w:tcPr>
          <w:p w:rsidR="009E254C" w:rsidRPr="00A11BF8" w:rsidRDefault="009E254C" w:rsidP="009E254C">
            <w:pPr>
              <w:ind w:left="-121"/>
              <w:jc w:val="right"/>
              <w:rPr>
                <w:rFonts w:ascii="Arial" w:hAnsi="Arial" w:cs="Arial"/>
                <w:color w:val="000000" w:themeColor="text1"/>
                <w:sz w:val="16"/>
                <w:szCs w:val="16"/>
              </w:rPr>
            </w:pPr>
            <w:r w:rsidRPr="00A11BF8">
              <w:rPr>
                <w:rFonts w:ascii="Arial" w:hAnsi="Arial" w:cs="Arial"/>
                <w:color w:val="000000" w:themeColor="text1"/>
                <w:sz w:val="16"/>
                <w:szCs w:val="16"/>
              </w:rPr>
              <w:t>1423611508,10</w:t>
            </w:r>
          </w:p>
        </w:tc>
        <w:tc>
          <w:tcPr>
            <w:tcW w:w="3012" w:type="dxa"/>
            <w:shd w:val="clear" w:color="auto" w:fill="auto"/>
            <w:vAlign w:val="bottom"/>
            <w:hideMark/>
          </w:tcPr>
          <w:p w:rsidR="009E254C" w:rsidRPr="00A11BF8" w:rsidRDefault="009E254C" w:rsidP="009E254C">
            <w:pPr>
              <w:ind w:left="-122" w:right="-94"/>
              <w:jc w:val="right"/>
              <w:rPr>
                <w:rFonts w:ascii="Arial" w:hAnsi="Arial" w:cs="Arial"/>
                <w:color w:val="000000" w:themeColor="text1"/>
                <w:sz w:val="16"/>
                <w:szCs w:val="16"/>
              </w:rPr>
            </w:pPr>
            <w:r w:rsidRPr="00A11BF8">
              <w:rPr>
                <w:rFonts w:ascii="Arial" w:hAnsi="Arial" w:cs="Arial"/>
                <w:color w:val="000000" w:themeColor="text1"/>
                <w:sz w:val="16"/>
                <w:szCs w:val="16"/>
              </w:rPr>
              <w:t>1461814128,09</w:t>
            </w:r>
          </w:p>
        </w:tc>
      </w:tr>
      <w:tr w:rsidR="009E254C" w:rsidRPr="00A11BF8" w:rsidTr="009E254C">
        <w:trPr>
          <w:trHeight w:val="671"/>
        </w:trPr>
        <w:tc>
          <w:tcPr>
            <w:tcW w:w="2675" w:type="dxa"/>
            <w:shd w:val="clear" w:color="auto" w:fill="auto"/>
            <w:hideMark/>
          </w:tcPr>
          <w:p w:rsidR="009E254C" w:rsidRPr="00A11BF8" w:rsidRDefault="009E254C" w:rsidP="009E254C">
            <w:pPr>
              <w:ind w:right="-108"/>
              <w:rPr>
                <w:rFonts w:ascii="Arial" w:hAnsi="Arial" w:cs="Arial"/>
                <w:sz w:val="16"/>
                <w:szCs w:val="16"/>
              </w:rPr>
            </w:pPr>
            <w:r w:rsidRPr="00A11BF8">
              <w:rPr>
                <w:rFonts w:ascii="Arial" w:hAnsi="Arial" w:cs="Arial"/>
                <w:sz w:val="16"/>
                <w:szCs w:val="16"/>
              </w:rPr>
              <w:t>Уменьшение прочих остатков денежных средств бюджетов городских округов</w:t>
            </w:r>
          </w:p>
        </w:tc>
        <w:tc>
          <w:tcPr>
            <w:tcW w:w="3260" w:type="dxa"/>
            <w:shd w:val="clear" w:color="auto" w:fill="auto"/>
            <w:noWrap/>
            <w:vAlign w:val="bottom"/>
            <w:hideMark/>
          </w:tcPr>
          <w:p w:rsidR="009E254C" w:rsidRPr="00A11BF8" w:rsidRDefault="009E254C" w:rsidP="009E254C">
            <w:pPr>
              <w:ind w:left="-108" w:right="-108"/>
              <w:jc w:val="center"/>
              <w:rPr>
                <w:rFonts w:ascii="Arial" w:hAnsi="Arial" w:cs="Arial"/>
                <w:sz w:val="16"/>
                <w:szCs w:val="16"/>
              </w:rPr>
            </w:pPr>
          </w:p>
          <w:p w:rsidR="009E254C" w:rsidRPr="00A11BF8" w:rsidRDefault="009E254C" w:rsidP="009E254C">
            <w:pPr>
              <w:ind w:right="-108"/>
              <w:jc w:val="center"/>
              <w:rPr>
                <w:rFonts w:ascii="Arial" w:hAnsi="Arial" w:cs="Arial"/>
                <w:sz w:val="16"/>
                <w:szCs w:val="16"/>
              </w:rPr>
            </w:pPr>
          </w:p>
          <w:p w:rsidR="009E254C" w:rsidRPr="00A11BF8" w:rsidRDefault="009E254C" w:rsidP="009E254C">
            <w:pPr>
              <w:ind w:left="-108" w:right="-108"/>
              <w:jc w:val="center"/>
              <w:rPr>
                <w:rFonts w:ascii="Arial" w:hAnsi="Arial" w:cs="Arial"/>
                <w:sz w:val="16"/>
                <w:szCs w:val="16"/>
              </w:rPr>
            </w:pPr>
          </w:p>
          <w:p w:rsidR="009E254C" w:rsidRPr="00A11BF8" w:rsidRDefault="009E254C" w:rsidP="009E254C">
            <w:pPr>
              <w:ind w:left="-108" w:right="-108"/>
              <w:jc w:val="center"/>
              <w:rPr>
                <w:rFonts w:ascii="Arial" w:hAnsi="Arial" w:cs="Arial"/>
                <w:sz w:val="16"/>
                <w:szCs w:val="16"/>
              </w:rPr>
            </w:pPr>
            <w:r w:rsidRPr="00A11BF8">
              <w:rPr>
                <w:rFonts w:ascii="Arial" w:hAnsi="Arial" w:cs="Arial"/>
                <w:sz w:val="16"/>
                <w:szCs w:val="16"/>
              </w:rPr>
              <w:t>604 01050201 04 0000 610</w:t>
            </w:r>
          </w:p>
        </w:tc>
        <w:tc>
          <w:tcPr>
            <w:tcW w:w="2145" w:type="dxa"/>
            <w:shd w:val="clear" w:color="auto" w:fill="auto"/>
            <w:vAlign w:val="bottom"/>
            <w:hideMark/>
          </w:tcPr>
          <w:p w:rsidR="009E254C" w:rsidRPr="00A11BF8" w:rsidRDefault="009E254C" w:rsidP="009E254C">
            <w:pPr>
              <w:ind w:left="-121"/>
              <w:jc w:val="right"/>
              <w:rPr>
                <w:rFonts w:ascii="Arial" w:hAnsi="Arial" w:cs="Arial"/>
                <w:color w:val="000000" w:themeColor="text1"/>
                <w:sz w:val="16"/>
                <w:szCs w:val="16"/>
              </w:rPr>
            </w:pPr>
            <w:r w:rsidRPr="00A11BF8">
              <w:rPr>
                <w:rFonts w:ascii="Arial" w:hAnsi="Arial" w:cs="Arial"/>
                <w:color w:val="000000" w:themeColor="text1"/>
                <w:sz w:val="16"/>
                <w:szCs w:val="16"/>
              </w:rPr>
              <w:t>1423611508,10</w:t>
            </w:r>
          </w:p>
        </w:tc>
        <w:tc>
          <w:tcPr>
            <w:tcW w:w="3012" w:type="dxa"/>
            <w:shd w:val="clear" w:color="auto" w:fill="auto"/>
            <w:vAlign w:val="bottom"/>
            <w:hideMark/>
          </w:tcPr>
          <w:p w:rsidR="009E254C" w:rsidRPr="00A11BF8" w:rsidRDefault="009E254C" w:rsidP="009E254C">
            <w:pPr>
              <w:ind w:left="-122" w:right="-94"/>
              <w:jc w:val="right"/>
              <w:rPr>
                <w:rFonts w:ascii="Arial" w:hAnsi="Arial" w:cs="Arial"/>
                <w:color w:val="000000" w:themeColor="text1"/>
                <w:sz w:val="16"/>
                <w:szCs w:val="16"/>
              </w:rPr>
            </w:pPr>
            <w:r w:rsidRPr="00A11BF8">
              <w:rPr>
                <w:rFonts w:ascii="Arial" w:hAnsi="Arial" w:cs="Arial"/>
                <w:color w:val="000000" w:themeColor="text1"/>
                <w:sz w:val="16"/>
                <w:szCs w:val="16"/>
              </w:rPr>
              <w:t>1461814128,09</w:t>
            </w:r>
          </w:p>
        </w:tc>
      </w:tr>
    </w:tbl>
    <w:p w:rsidR="009E254C" w:rsidRPr="00A11BF8" w:rsidRDefault="004879B7" w:rsidP="009E254C">
      <w:pPr>
        <w:rPr>
          <w:rFonts w:ascii="Arial" w:hAnsi="Arial" w:cs="Arial"/>
          <w:sz w:val="16"/>
          <w:szCs w:val="16"/>
        </w:rPr>
      </w:pPr>
      <w:r>
        <w:rPr>
          <w:rFonts w:ascii="Arial" w:hAnsi="Arial" w:cs="Arial"/>
          <w:noProof/>
          <w:sz w:val="16"/>
          <w:szCs w:val="16"/>
        </w:rPr>
        <w:pict>
          <v:line id="_x0000_s1067" style="position:absolute;z-index:251662336;visibility:visible;mso-wrap-distance-top:-3e-5mm;mso-wrap-distance-bottom:-3e-5mm;mso-position-horizontal-relative:text;mso-position-vertical-relative:text;mso-width-relative:margin" from="74.65pt,21.4pt" to="37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" strokecolor="black [3213]" strokeweight="1pt">
            <v:stroke joinstyle="miter"/>
            <o:lock v:ext="edit" shapetype="f"/>
          </v:line>
        </w:pict>
      </w:r>
    </w:p>
    <w:p w:rsidR="003C75E3" w:rsidRDefault="003C75E3" w:rsidP="009E254C">
      <w:pPr>
        <w:ind w:left="567" w:right="425"/>
        <w:jc w:val="center"/>
        <w:rPr>
          <w:rFonts w:ascii="Arial" w:hAnsi="Arial" w:cs="Arial"/>
          <w:b/>
          <w:bCs/>
          <w:sz w:val="16"/>
          <w:szCs w:val="16"/>
        </w:rPr>
      </w:pPr>
    </w:p>
    <w:p w:rsidR="003C75E3" w:rsidRDefault="003C75E3" w:rsidP="009E254C">
      <w:pPr>
        <w:ind w:left="567" w:right="425"/>
        <w:jc w:val="center"/>
        <w:rPr>
          <w:rFonts w:ascii="Arial" w:hAnsi="Arial" w:cs="Arial"/>
          <w:b/>
          <w:bCs/>
          <w:sz w:val="16"/>
          <w:szCs w:val="16"/>
        </w:rPr>
      </w:pPr>
    </w:p>
    <w:p w:rsidR="003C75E3" w:rsidRDefault="003C75E3" w:rsidP="009E254C">
      <w:pPr>
        <w:ind w:left="567" w:right="425"/>
        <w:jc w:val="center"/>
        <w:rPr>
          <w:rFonts w:ascii="Arial" w:hAnsi="Arial" w:cs="Arial"/>
          <w:b/>
          <w:bCs/>
          <w:sz w:val="16"/>
          <w:szCs w:val="16"/>
        </w:rPr>
      </w:pPr>
    </w:p>
    <w:p w:rsidR="003C75E3" w:rsidRDefault="003C75E3" w:rsidP="009E254C">
      <w:pPr>
        <w:ind w:left="567" w:right="425"/>
        <w:jc w:val="center"/>
        <w:rPr>
          <w:rFonts w:ascii="Arial" w:hAnsi="Arial" w:cs="Arial"/>
          <w:b/>
          <w:bCs/>
          <w:sz w:val="16"/>
          <w:szCs w:val="16"/>
        </w:rPr>
      </w:pPr>
    </w:p>
    <w:p w:rsidR="003C75E3" w:rsidRDefault="003C75E3" w:rsidP="009E254C">
      <w:pPr>
        <w:ind w:left="567" w:right="425"/>
        <w:jc w:val="center"/>
        <w:rPr>
          <w:rFonts w:ascii="Arial" w:hAnsi="Arial" w:cs="Arial"/>
          <w:b/>
          <w:bCs/>
          <w:sz w:val="16"/>
          <w:szCs w:val="16"/>
        </w:rPr>
      </w:pPr>
    </w:p>
    <w:p w:rsidR="00026778" w:rsidRPr="007A09C6" w:rsidRDefault="00026778" w:rsidP="00026778">
      <w:pPr>
        <w:spacing w:line="180" w:lineRule="exact"/>
        <w:rPr>
          <w:rFonts w:ascii="Arial" w:hAnsi="Arial" w:cs="Arial"/>
          <w:sz w:val="16"/>
          <w:szCs w:val="16"/>
        </w:rPr>
      </w:pPr>
      <w:r>
        <w:rPr>
          <w:rFonts w:ascii="Arial" w:hAnsi="Arial" w:cs="Arial"/>
          <w:sz w:val="16"/>
          <w:szCs w:val="16"/>
        </w:rPr>
        <w:t xml:space="preserve">                                                                                                                                                             </w:t>
      </w:r>
      <w:r w:rsidRPr="007A09C6">
        <w:rPr>
          <w:rFonts w:ascii="Arial" w:hAnsi="Arial" w:cs="Arial"/>
          <w:sz w:val="16"/>
          <w:szCs w:val="16"/>
        </w:rPr>
        <w:t>Приложение 3</w:t>
      </w:r>
    </w:p>
    <w:p w:rsidR="00026778" w:rsidRPr="007A09C6" w:rsidRDefault="00026778" w:rsidP="00026778">
      <w:pPr>
        <w:widowControl w:val="0"/>
        <w:autoSpaceDE w:val="0"/>
        <w:autoSpaceDN w:val="0"/>
        <w:adjustRightInd w:val="0"/>
        <w:spacing w:line="180" w:lineRule="exact"/>
        <w:ind w:left="4820"/>
        <w:jc w:val="center"/>
        <w:rPr>
          <w:rFonts w:ascii="Arial" w:hAnsi="Arial" w:cs="Arial"/>
          <w:sz w:val="16"/>
          <w:szCs w:val="16"/>
        </w:rPr>
      </w:pPr>
      <w:r w:rsidRPr="007A09C6">
        <w:rPr>
          <w:rFonts w:ascii="Arial" w:hAnsi="Arial" w:cs="Arial"/>
          <w:sz w:val="16"/>
          <w:szCs w:val="16"/>
        </w:rPr>
        <w:t>к решению Совета депутатов Благодарненского</w:t>
      </w:r>
    </w:p>
    <w:p w:rsidR="00026778" w:rsidRPr="007A09C6" w:rsidRDefault="00026778" w:rsidP="00026778">
      <w:pPr>
        <w:widowControl w:val="0"/>
        <w:autoSpaceDE w:val="0"/>
        <w:autoSpaceDN w:val="0"/>
        <w:adjustRightInd w:val="0"/>
        <w:spacing w:line="180" w:lineRule="exact"/>
        <w:ind w:left="4820"/>
        <w:jc w:val="center"/>
        <w:rPr>
          <w:rFonts w:ascii="Arial" w:hAnsi="Arial" w:cs="Arial"/>
          <w:sz w:val="16"/>
          <w:szCs w:val="16"/>
        </w:rPr>
      </w:pPr>
      <w:r w:rsidRPr="007A09C6">
        <w:rPr>
          <w:rFonts w:ascii="Arial" w:hAnsi="Arial" w:cs="Arial"/>
          <w:sz w:val="16"/>
          <w:szCs w:val="16"/>
        </w:rPr>
        <w:t>городского округа</w:t>
      </w:r>
      <w:r>
        <w:rPr>
          <w:rFonts w:ascii="Arial" w:hAnsi="Arial" w:cs="Arial"/>
          <w:sz w:val="16"/>
          <w:szCs w:val="16"/>
        </w:rPr>
        <w:t xml:space="preserve"> </w:t>
      </w:r>
      <w:r w:rsidRPr="007A09C6">
        <w:rPr>
          <w:rFonts w:ascii="Arial" w:hAnsi="Arial" w:cs="Arial"/>
          <w:sz w:val="16"/>
          <w:szCs w:val="16"/>
        </w:rPr>
        <w:t>Ставропольского края</w:t>
      </w:r>
    </w:p>
    <w:p w:rsidR="00026778" w:rsidRPr="007A09C6" w:rsidRDefault="00026778" w:rsidP="00026778">
      <w:pPr>
        <w:widowControl w:val="0"/>
        <w:autoSpaceDE w:val="0"/>
        <w:autoSpaceDN w:val="0"/>
        <w:adjustRightInd w:val="0"/>
        <w:spacing w:line="180" w:lineRule="exact"/>
        <w:ind w:left="4820"/>
        <w:jc w:val="center"/>
        <w:rPr>
          <w:rFonts w:ascii="Arial" w:hAnsi="Arial" w:cs="Arial"/>
          <w:sz w:val="16"/>
          <w:szCs w:val="16"/>
        </w:rPr>
      </w:pPr>
      <w:r w:rsidRPr="007A09C6">
        <w:rPr>
          <w:rFonts w:ascii="Arial" w:hAnsi="Arial" w:cs="Arial"/>
          <w:sz w:val="16"/>
          <w:szCs w:val="16"/>
        </w:rPr>
        <w:t>«О бюджете Благодарненского</w:t>
      </w:r>
    </w:p>
    <w:p w:rsidR="00026778" w:rsidRPr="007A09C6" w:rsidRDefault="00026778" w:rsidP="00026778">
      <w:pPr>
        <w:spacing w:line="180" w:lineRule="exact"/>
        <w:ind w:left="4820"/>
        <w:jc w:val="center"/>
        <w:rPr>
          <w:rFonts w:ascii="Arial" w:hAnsi="Arial" w:cs="Arial"/>
          <w:sz w:val="16"/>
          <w:szCs w:val="16"/>
        </w:rPr>
      </w:pPr>
      <w:r w:rsidRPr="007A09C6">
        <w:rPr>
          <w:rFonts w:ascii="Arial" w:hAnsi="Arial" w:cs="Arial"/>
          <w:sz w:val="16"/>
          <w:szCs w:val="16"/>
        </w:rPr>
        <w:t>городского округа Ставропольского края на 2019 год и плановый период 2020 и 2021 годов»</w:t>
      </w:r>
    </w:p>
    <w:p w:rsidR="00026778" w:rsidRPr="007A09C6" w:rsidRDefault="00026778" w:rsidP="00026778">
      <w:pPr>
        <w:spacing w:line="180" w:lineRule="exact"/>
        <w:ind w:left="4820"/>
        <w:jc w:val="center"/>
        <w:rPr>
          <w:rFonts w:ascii="Arial" w:hAnsi="Arial" w:cs="Arial"/>
          <w:sz w:val="16"/>
          <w:szCs w:val="16"/>
        </w:rPr>
      </w:pPr>
      <w:r w:rsidRPr="007A09C6">
        <w:rPr>
          <w:rFonts w:ascii="Arial" w:hAnsi="Arial" w:cs="Arial"/>
          <w:sz w:val="16"/>
          <w:szCs w:val="16"/>
        </w:rPr>
        <w:t>от 25 декабря 2018 года № 186</w:t>
      </w:r>
    </w:p>
    <w:p w:rsidR="00026778" w:rsidRPr="007A09C6" w:rsidRDefault="00026778" w:rsidP="00026778">
      <w:pPr>
        <w:pStyle w:val="af6"/>
        <w:spacing w:line="240" w:lineRule="exact"/>
        <w:ind w:firstLine="4114"/>
        <w:jc w:val="left"/>
        <w:rPr>
          <w:rFonts w:ascii="Arial" w:hAnsi="Arial" w:cs="Arial"/>
          <w:color w:val="FF0000"/>
          <w:sz w:val="16"/>
          <w:szCs w:val="16"/>
        </w:rPr>
      </w:pPr>
    </w:p>
    <w:p w:rsidR="00026778" w:rsidRPr="007A09C6" w:rsidRDefault="00026778" w:rsidP="00026778">
      <w:pPr>
        <w:pStyle w:val="Web"/>
        <w:spacing w:line="180" w:lineRule="exact"/>
        <w:jc w:val="center"/>
        <w:rPr>
          <w:rStyle w:val="hl41"/>
          <w:rFonts w:ascii="Arial" w:hAnsi="Arial" w:cs="Arial"/>
          <w:b w:val="0"/>
          <w:sz w:val="16"/>
          <w:szCs w:val="16"/>
        </w:rPr>
      </w:pPr>
      <w:r w:rsidRPr="007A09C6">
        <w:rPr>
          <w:rStyle w:val="hl41"/>
          <w:rFonts w:ascii="Arial" w:hAnsi="Arial" w:cs="Arial"/>
          <w:b w:val="0"/>
          <w:sz w:val="16"/>
          <w:szCs w:val="16"/>
        </w:rPr>
        <w:t xml:space="preserve">ПЕРЕЧЕНЬ </w:t>
      </w:r>
    </w:p>
    <w:p w:rsidR="00026778" w:rsidRPr="007A09C6" w:rsidRDefault="00026778" w:rsidP="00026778">
      <w:pPr>
        <w:pStyle w:val="Web"/>
        <w:spacing w:line="180" w:lineRule="exact"/>
        <w:jc w:val="center"/>
        <w:rPr>
          <w:rStyle w:val="hl41"/>
          <w:rFonts w:ascii="Arial" w:hAnsi="Arial" w:cs="Arial"/>
          <w:b w:val="0"/>
          <w:spacing w:val="-4"/>
          <w:sz w:val="16"/>
          <w:szCs w:val="16"/>
        </w:rPr>
      </w:pPr>
      <w:r w:rsidRPr="007A09C6">
        <w:rPr>
          <w:rStyle w:val="hl41"/>
          <w:rFonts w:ascii="Arial" w:hAnsi="Arial" w:cs="Arial"/>
          <w:b w:val="0"/>
          <w:spacing w:val="-4"/>
          <w:sz w:val="16"/>
          <w:szCs w:val="16"/>
        </w:rPr>
        <w:t>главных администраторов доходов местного бюджета – органов местного самоуправления Благодарненского городского округа Ставропольского края, органов администрации Благодарненского городского округа Ставропольского края*</w:t>
      </w:r>
    </w:p>
    <w:tbl>
      <w:tblPr>
        <w:tblW w:w="10598" w:type="dxa"/>
        <w:tblLook w:val="04A0"/>
      </w:tblPr>
      <w:tblGrid>
        <w:gridCol w:w="2247"/>
        <w:gridCol w:w="2964"/>
        <w:gridCol w:w="5387"/>
      </w:tblGrid>
      <w:tr w:rsidR="00026778" w:rsidRPr="007A09C6" w:rsidTr="00026778">
        <w:tc>
          <w:tcPr>
            <w:tcW w:w="5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778" w:rsidRPr="007A09C6" w:rsidRDefault="00026778" w:rsidP="00173766">
            <w:pPr>
              <w:pStyle w:val="Web"/>
              <w:spacing w:before="0" w:beforeAutospacing="0" w:after="0" w:afterAutospacing="0"/>
              <w:jc w:val="center"/>
              <w:rPr>
                <w:rStyle w:val="hl41"/>
                <w:rFonts w:ascii="Arial" w:hAnsi="Arial" w:cs="Arial"/>
                <w:b w:val="0"/>
                <w:color w:val="000000"/>
                <w:spacing w:val="-4"/>
                <w:sz w:val="16"/>
                <w:szCs w:val="16"/>
              </w:rPr>
            </w:pPr>
            <w:r w:rsidRPr="007A09C6">
              <w:rPr>
                <w:rStyle w:val="hl41"/>
                <w:rFonts w:ascii="Arial" w:hAnsi="Arial" w:cs="Arial"/>
                <w:b w:val="0"/>
                <w:color w:val="000000"/>
                <w:spacing w:val="-4"/>
                <w:sz w:val="16"/>
                <w:szCs w:val="16"/>
              </w:rPr>
              <w:t>Код бюджетной классификации</w:t>
            </w:r>
          </w:p>
          <w:p w:rsidR="00026778" w:rsidRPr="007A09C6" w:rsidRDefault="00026778" w:rsidP="00173766">
            <w:pPr>
              <w:pStyle w:val="Web"/>
              <w:spacing w:before="0" w:beforeAutospacing="0" w:after="0" w:afterAutospacing="0"/>
              <w:jc w:val="center"/>
              <w:rPr>
                <w:rStyle w:val="hl41"/>
                <w:rFonts w:ascii="Arial" w:hAnsi="Arial" w:cs="Arial"/>
                <w:b w:val="0"/>
                <w:color w:val="000000"/>
                <w:spacing w:val="-4"/>
                <w:sz w:val="16"/>
                <w:szCs w:val="16"/>
              </w:rPr>
            </w:pPr>
            <w:r w:rsidRPr="007A09C6">
              <w:rPr>
                <w:rStyle w:val="hl41"/>
                <w:rFonts w:ascii="Arial" w:hAnsi="Arial" w:cs="Arial"/>
                <w:b w:val="0"/>
                <w:color w:val="000000"/>
                <w:spacing w:val="-4"/>
                <w:sz w:val="16"/>
                <w:szCs w:val="16"/>
              </w:rPr>
              <w:t>Российской Федерации</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6778" w:rsidRPr="007A09C6" w:rsidRDefault="00026778" w:rsidP="00173766">
            <w:pPr>
              <w:pStyle w:val="Web"/>
              <w:spacing w:before="0" w:beforeAutospacing="0" w:after="0" w:afterAutospacing="0"/>
              <w:jc w:val="center"/>
              <w:rPr>
                <w:rStyle w:val="hl41"/>
                <w:rFonts w:ascii="Arial" w:hAnsi="Arial" w:cs="Arial"/>
                <w:b w:val="0"/>
                <w:color w:val="000000"/>
                <w:spacing w:val="-4"/>
                <w:sz w:val="16"/>
                <w:szCs w:val="16"/>
              </w:rPr>
            </w:pPr>
            <w:r w:rsidRPr="007A09C6">
              <w:rPr>
                <w:rStyle w:val="hl41"/>
                <w:rFonts w:ascii="Arial" w:hAnsi="Arial" w:cs="Arial"/>
                <w:b w:val="0"/>
                <w:color w:val="000000"/>
                <w:spacing w:val="-4"/>
                <w:sz w:val="16"/>
                <w:szCs w:val="16"/>
              </w:rPr>
              <w:t>Наименование главного администратора доходов местного бюджета</w:t>
            </w:r>
          </w:p>
        </w:tc>
      </w:tr>
      <w:tr w:rsidR="00026778" w:rsidRPr="007A09C6" w:rsidTr="00026778">
        <w:trPr>
          <w:trHeight w:val="70"/>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026778" w:rsidRPr="007A09C6" w:rsidRDefault="00026778" w:rsidP="00173766">
            <w:pPr>
              <w:pStyle w:val="Web"/>
              <w:spacing w:before="0" w:beforeAutospacing="0" w:after="0" w:afterAutospacing="0"/>
              <w:jc w:val="center"/>
              <w:rPr>
                <w:rStyle w:val="hl41"/>
                <w:rFonts w:ascii="Arial" w:hAnsi="Arial" w:cs="Arial"/>
                <w:b w:val="0"/>
                <w:color w:val="000000"/>
                <w:spacing w:val="-4"/>
                <w:sz w:val="16"/>
                <w:szCs w:val="16"/>
              </w:rPr>
            </w:pPr>
            <w:r w:rsidRPr="007A09C6">
              <w:rPr>
                <w:rStyle w:val="hl41"/>
                <w:rFonts w:ascii="Arial" w:hAnsi="Arial" w:cs="Arial"/>
                <w:b w:val="0"/>
                <w:color w:val="000000"/>
                <w:spacing w:val="-4"/>
                <w:sz w:val="16"/>
                <w:szCs w:val="16"/>
              </w:rPr>
              <w:t>Главного администратора доходов</w:t>
            </w:r>
          </w:p>
        </w:tc>
        <w:tc>
          <w:tcPr>
            <w:tcW w:w="2964" w:type="dxa"/>
            <w:tcBorders>
              <w:top w:val="single" w:sz="4" w:space="0" w:color="auto"/>
              <w:left w:val="single" w:sz="4" w:space="0" w:color="auto"/>
              <w:bottom w:val="single" w:sz="4" w:space="0" w:color="auto"/>
              <w:right w:val="single" w:sz="4" w:space="0" w:color="auto"/>
            </w:tcBorders>
            <w:shd w:val="clear" w:color="auto" w:fill="auto"/>
            <w:vAlign w:val="center"/>
          </w:tcPr>
          <w:p w:rsidR="00026778" w:rsidRPr="007A09C6" w:rsidRDefault="00026778" w:rsidP="00173766">
            <w:pPr>
              <w:pStyle w:val="Web"/>
              <w:spacing w:before="0" w:beforeAutospacing="0" w:after="0" w:afterAutospacing="0"/>
              <w:jc w:val="center"/>
              <w:rPr>
                <w:rStyle w:val="hl41"/>
                <w:rFonts w:ascii="Arial" w:hAnsi="Arial" w:cs="Arial"/>
                <w:b w:val="0"/>
                <w:color w:val="000000"/>
                <w:spacing w:val="-4"/>
                <w:sz w:val="16"/>
                <w:szCs w:val="16"/>
              </w:rPr>
            </w:pPr>
            <w:r w:rsidRPr="007A09C6">
              <w:rPr>
                <w:rStyle w:val="hl41"/>
                <w:rFonts w:ascii="Arial" w:hAnsi="Arial" w:cs="Arial"/>
                <w:b w:val="0"/>
                <w:color w:val="000000"/>
                <w:spacing w:val="-4"/>
                <w:sz w:val="16"/>
                <w:szCs w:val="16"/>
              </w:rPr>
              <w:t>доходов местного бюджета</w:t>
            </w: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6778" w:rsidRPr="007A09C6" w:rsidRDefault="00026778" w:rsidP="00173766">
            <w:pPr>
              <w:pStyle w:val="Web"/>
              <w:spacing w:before="0" w:beforeAutospacing="0" w:after="0" w:afterAutospacing="0"/>
              <w:jc w:val="center"/>
              <w:rPr>
                <w:rStyle w:val="hl41"/>
                <w:rFonts w:ascii="Arial" w:hAnsi="Arial" w:cs="Arial"/>
                <w:b w:val="0"/>
                <w:color w:val="000000"/>
                <w:spacing w:val="-4"/>
                <w:sz w:val="16"/>
                <w:szCs w:val="16"/>
              </w:rPr>
            </w:pPr>
          </w:p>
        </w:tc>
      </w:tr>
      <w:tr w:rsidR="00026778" w:rsidRPr="007A09C6" w:rsidTr="00026778">
        <w:trPr>
          <w:trHeight w:val="77"/>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026778" w:rsidRPr="007A09C6" w:rsidRDefault="00026778" w:rsidP="00173766">
            <w:pPr>
              <w:pStyle w:val="Web"/>
              <w:spacing w:before="0" w:beforeAutospacing="0" w:after="0" w:afterAutospacing="0"/>
              <w:jc w:val="center"/>
              <w:rPr>
                <w:rStyle w:val="hl41"/>
                <w:rFonts w:ascii="Arial" w:hAnsi="Arial" w:cs="Arial"/>
                <w:b w:val="0"/>
                <w:color w:val="000000"/>
                <w:spacing w:val="-4"/>
                <w:sz w:val="16"/>
                <w:szCs w:val="16"/>
              </w:rPr>
            </w:pPr>
            <w:r w:rsidRPr="007A09C6">
              <w:rPr>
                <w:rStyle w:val="hl41"/>
                <w:rFonts w:ascii="Arial" w:hAnsi="Arial" w:cs="Arial"/>
                <w:b w:val="0"/>
                <w:color w:val="000000"/>
                <w:spacing w:val="-4"/>
                <w:sz w:val="16"/>
                <w:szCs w:val="16"/>
              </w:rPr>
              <w:t>1</w:t>
            </w:r>
          </w:p>
        </w:tc>
        <w:tc>
          <w:tcPr>
            <w:tcW w:w="2964" w:type="dxa"/>
            <w:tcBorders>
              <w:top w:val="single" w:sz="4" w:space="0" w:color="auto"/>
              <w:left w:val="single" w:sz="4" w:space="0" w:color="auto"/>
              <w:bottom w:val="single" w:sz="4" w:space="0" w:color="auto"/>
              <w:right w:val="single" w:sz="4" w:space="0" w:color="auto"/>
            </w:tcBorders>
            <w:shd w:val="clear" w:color="auto" w:fill="auto"/>
            <w:vAlign w:val="center"/>
          </w:tcPr>
          <w:p w:rsidR="00026778" w:rsidRPr="007A09C6" w:rsidRDefault="00026778" w:rsidP="00173766">
            <w:pPr>
              <w:pStyle w:val="Web"/>
              <w:spacing w:before="0" w:beforeAutospacing="0" w:after="0" w:afterAutospacing="0"/>
              <w:jc w:val="center"/>
              <w:rPr>
                <w:rStyle w:val="hl41"/>
                <w:rFonts w:ascii="Arial" w:hAnsi="Arial" w:cs="Arial"/>
                <w:b w:val="0"/>
                <w:color w:val="000000"/>
                <w:spacing w:val="-4"/>
                <w:sz w:val="16"/>
                <w:szCs w:val="16"/>
              </w:rPr>
            </w:pPr>
            <w:r w:rsidRPr="007A09C6">
              <w:rPr>
                <w:rStyle w:val="hl41"/>
                <w:rFonts w:ascii="Arial" w:hAnsi="Arial" w:cs="Arial"/>
                <w:b w:val="0"/>
                <w:color w:val="000000"/>
                <w:spacing w:val="-4"/>
                <w:sz w:val="16"/>
                <w:szCs w:val="16"/>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26778" w:rsidRPr="007A09C6" w:rsidRDefault="00026778" w:rsidP="00173766">
            <w:pPr>
              <w:pStyle w:val="Web"/>
              <w:spacing w:before="0" w:beforeAutospacing="0" w:after="0" w:afterAutospacing="0"/>
              <w:jc w:val="center"/>
              <w:rPr>
                <w:rStyle w:val="hl41"/>
                <w:rFonts w:ascii="Arial" w:hAnsi="Arial" w:cs="Arial"/>
                <w:b w:val="0"/>
                <w:color w:val="000000"/>
                <w:spacing w:val="-4"/>
                <w:sz w:val="16"/>
                <w:szCs w:val="16"/>
              </w:rPr>
            </w:pPr>
            <w:r w:rsidRPr="007A09C6">
              <w:rPr>
                <w:rStyle w:val="hl41"/>
                <w:rFonts w:ascii="Arial" w:hAnsi="Arial" w:cs="Arial"/>
                <w:b w:val="0"/>
                <w:color w:val="000000"/>
                <w:spacing w:val="-4"/>
                <w:sz w:val="16"/>
                <w:szCs w:val="16"/>
              </w:rPr>
              <w:t>3</w:t>
            </w:r>
          </w:p>
        </w:tc>
      </w:tr>
      <w:tr w:rsidR="00026778" w:rsidRPr="007A09C6" w:rsidTr="00026778">
        <w:tc>
          <w:tcPr>
            <w:tcW w:w="2247" w:type="dxa"/>
            <w:tcBorders>
              <w:top w:val="single" w:sz="4" w:space="0" w:color="auto"/>
            </w:tcBorders>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600</w:t>
            </w:r>
          </w:p>
        </w:tc>
        <w:tc>
          <w:tcPr>
            <w:tcW w:w="2964" w:type="dxa"/>
            <w:tcBorders>
              <w:top w:val="single" w:sz="4" w:space="0" w:color="auto"/>
            </w:tcBorders>
            <w:shd w:val="clear" w:color="auto" w:fill="auto"/>
          </w:tcPr>
          <w:p w:rsidR="00026778" w:rsidRPr="007A09C6" w:rsidRDefault="00026778" w:rsidP="00173766">
            <w:pPr>
              <w:pStyle w:val="Web"/>
              <w:spacing w:before="0" w:beforeAutospacing="0" w:after="0" w:afterAutospacing="0"/>
              <w:jc w:val="right"/>
              <w:rPr>
                <w:rFonts w:ascii="Arial" w:hAnsi="Arial" w:cs="Arial"/>
                <w:color w:val="000000"/>
                <w:sz w:val="16"/>
                <w:szCs w:val="16"/>
              </w:rPr>
            </w:pPr>
          </w:p>
        </w:tc>
        <w:tc>
          <w:tcPr>
            <w:tcW w:w="5387" w:type="dxa"/>
            <w:tcBorders>
              <w:top w:val="single" w:sz="4" w:space="0" w:color="auto"/>
            </w:tcBorders>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Совет депутатов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600</w:t>
            </w:r>
          </w:p>
        </w:tc>
        <w:tc>
          <w:tcPr>
            <w:tcW w:w="2964" w:type="dxa"/>
            <w:shd w:val="clear" w:color="auto" w:fill="auto"/>
          </w:tcPr>
          <w:p w:rsidR="00026778" w:rsidRPr="007A09C6" w:rsidRDefault="00026778" w:rsidP="00026778">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1 13 02994 04 1000 130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600</w:t>
            </w:r>
          </w:p>
        </w:tc>
        <w:tc>
          <w:tcPr>
            <w:tcW w:w="2964" w:type="dxa"/>
            <w:shd w:val="clear" w:color="auto" w:fill="auto"/>
          </w:tcPr>
          <w:p w:rsidR="00026778" w:rsidRPr="007A09C6" w:rsidRDefault="00026778" w:rsidP="00026778">
            <w:pPr>
              <w:rPr>
                <w:rFonts w:ascii="Arial" w:hAnsi="Arial" w:cs="Arial"/>
                <w:sz w:val="16"/>
                <w:szCs w:val="16"/>
              </w:rPr>
            </w:pPr>
            <w:r w:rsidRPr="007A09C6">
              <w:rPr>
                <w:rFonts w:ascii="Arial" w:hAnsi="Arial" w:cs="Arial"/>
                <w:sz w:val="16"/>
                <w:szCs w:val="16"/>
              </w:rPr>
              <w:t>1 17 01040 04 0000 180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Невыясненные поступления, зачисляемые в бюджеты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600</w:t>
            </w:r>
          </w:p>
        </w:tc>
        <w:tc>
          <w:tcPr>
            <w:tcW w:w="2964" w:type="dxa"/>
            <w:shd w:val="clear" w:color="auto" w:fill="auto"/>
          </w:tcPr>
          <w:p w:rsidR="00026778" w:rsidRPr="007A09C6" w:rsidRDefault="00026778" w:rsidP="00026778">
            <w:pPr>
              <w:rPr>
                <w:rFonts w:ascii="Arial" w:hAnsi="Arial" w:cs="Arial"/>
                <w:sz w:val="16"/>
                <w:szCs w:val="16"/>
              </w:rPr>
            </w:pPr>
            <w:r w:rsidRPr="007A09C6">
              <w:rPr>
                <w:rFonts w:ascii="Arial" w:hAnsi="Arial" w:cs="Arial"/>
                <w:sz w:val="16"/>
                <w:szCs w:val="16"/>
              </w:rPr>
              <w:t>1 17 05040 04 0000 180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неналоговые доходы бюджетов городских округов</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600</w:t>
            </w:r>
          </w:p>
        </w:tc>
        <w:tc>
          <w:tcPr>
            <w:tcW w:w="2964" w:type="dxa"/>
            <w:shd w:val="clear" w:color="auto" w:fill="auto"/>
          </w:tcPr>
          <w:p w:rsidR="00026778" w:rsidRPr="007A09C6" w:rsidRDefault="00026778" w:rsidP="00026778">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 xml:space="preserve">2 07 04050 04 0000 150 </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безвозмездные поступления в бюджеты городских округов</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lastRenderedPageBreak/>
              <w:t>601</w:t>
            </w:r>
          </w:p>
        </w:tc>
        <w:tc>
          <w:tcPr>
            <w:tcW w:w="2964" w:type="dxa"/>
            <w:shd w:val="clear" w:color="auto" w:fill="auto"/>
          </w:tcPr>
          <w:p w:rsidR="00026778" w:rsidRPr="007A09C6" w:rsidRDefault="00026778" w:rsidP="00173766">
            <w:pPr>
              <w:pStyle w:val="Web"/>
              <w:spacing w:before="0" w:beforeAutospacing="0" w:after="0" w:afterAutospacing="0"/>
              <w:jc w:val="right"/>
              <w:rPr>
                <w:rFonts w:ascii="Arial" w:hAnsi="Arial" w:cs="Arial"/>
                <w:color w:val="000000"/>
                <w:sz w:val="16"/>
                <w:szCs w:val="16"/>
              </w:rPr>
            </w:pP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Администрация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 xml:space="preserve">1 08 07150 01 0000 110 </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Государственная пошлина за выдачу разрешения на установку рекламной конструкции</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 xml:space="preserve">1 08 07150 01 1000 110 </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 xml:space="preserve">1 08 07150 01 4000 110 </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Государственная пошлина за выдачу разрешения на установку рекламной конструкции (прочие поступления)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 xml:space="preserve">1 08 07173 01 1000 110 </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1 11 05034 04 2600 120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муниципальной собственности и переданного в оперативное управление учреждениям культуры, имеющих муниципальный статус в части казенных учреждений)</w:t>
            </w:r>
          </w:p>
        </w:tc>
      </w:tr>
      <w:tr w:rsidR="00026778" w:rsidRPr="007A09C6" w:rsidTr="00026778">
        <w:tc>
          <w:tcPr>
            <w:tcW w:w="2247" w:type="dxa"/>
            <w:shd w:val="clear" w:color="auto" w:fill="auto"/>
          </w:tcPr>
          <w:p w:rsidR="00026778" w:rsidRPr="007A09C6" w:rsidRDefault="00026778" w:rsidP="00173766">
            <w:pPr>
              <w:spacing w:after="1" w:line="220" w:lineRule="atLeast"/>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026778">
            <w:pPr>
              <w:spacing w:after="1" w:line="220" w:lineRule="atLeast"/>
              <w:rPr>
                <w:rFonts w:ascii="Arial" w:hAnsi="Arial" w:cs="Arial"/>
                <w:sz w:val="16"/>
                <w:szCs w:val="16"/>
              </w:rPr>
            </w:pPr>
            <w:r w:rsidRPr="007A09C6">
              <w:rPr>
                <w:rFonts w:ascii="Arial" w:hAnsi="Arial" w:cs="Arial"/>
                <w:sz w:val="16"/>
                <w:szCs w:val="16"/>
              </w:rPr>
              <w:t>1 11 07014 04 0000 120</w:t>
            </w:r>
          </w:p>
        </w:tc>
        <w:tc>
          <w:tcPr>
            <w:tcW w:w="5387" w:type="dxa"/>
            <w:shd w:val="clear" w:color="auto" w:fill="auto"/>
          </w:tcPr>
          <w:p w:rsidR="00026778" w:rsidRPr="007A09C6" w:rsidRDefault="00026778" w:rsidP="00173766">
            <w:pPr>
              <w:spacing w:after="1" w:line="220" w:lineRule="atLeast"/>
              <w:jc w:val="both"/>
              <w:rPr>
                <w:rFonts w:ascii="Arial" w:hAnsi="Arial" w:cs="Arial"/>
                <w:sz w:val="16"/>
                <w:szCs w:val="16"/>
              </w:rPr>
            </w:pPr>
            <w:r w:rsidRPr="007A09C6">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601</w:t>
            </w:r>
          </w:p>
        </w:tc>
        <w:tc>
          <w:tcPr>
            <w:tcW w:w="2964" w:type="dxa"/>
            <w:shd w:val="clear" w:color="auto" w:fill="auto"/>
          </w:tcPr>
          <w:p w:rsidR="00026778" w:rsidRPr="007A09C6" w:rsidRDefault="00026778" w:rsidP="0017376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1 13 01994 04 2000 130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601</w:t>
            </w:r>
          </w:p>
        </w:tc>
        <w:tc>
          <w:tcPr>
            <w:tcW w:w="2964" w:type="dxa"/>
            <w:shd w:val="clear" w:color="auto" w:fill="auto"/>
          </w:tcPr>
          <w:p w:rsidR="00026778" w:rsidRPr="007A09C6" w:rsidRDefault="00026778" w:rsidP="0017376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1 13 02064 04 0000 130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поступающие в порядке возмещения расходов, понесенных в связи с эксплуатацией имущества городских округов</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601</w:t>
            </w:r>
          </w:p>
        </w:tc>
        <w:tc>
          <w:tcPr>
            <w:tcW w:w="2964" w:type="dxa"/>
            <w:shd w:val="clear" w:color="auto" w:fill="auto"/>
          </w:tcPr>
          <w:p w:rsidR="00026778" w:rsidRPr="007A09C6" w:rsidRDefault="00026778" w:rsidP="0017376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1 13 02064 04 1000 130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601</w:t>
            </w:r>
          </w:p>
        </w:tc>
        <w:tc>
          <w:tcPr>
            <w:tcW w:w="2964" w:type="dxa"/>
            <w:shd w:val="clear" w:color="auto" w:fill="auto"/>
          </w:tcPr>
          <w:p w:rsidR="00026778" w:rsidRPr="007A09C6" w:rsidRDefault="00026778" w:rsidP="0017376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1 13 02064 04 2000 130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601</w:t>
            </w:r>
          </w:p>
        </w:tc>
        <w:tc>
          <w:tcPr>
            <w:tcW w:w="2964" w:type="dxa"/>
            <w:shd w:val="clear" w:color="auto" w:fill="auto"/>
          </w:tcPr>
          <w:p w:rsidR="00026778" w:rsidRPr="007A09C6" w:rsidRDefault="00026778" w:rsidP="0017376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1 13 02994 04 1000 130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601</w:t>
            </w:r>
          </w:p>
        </w:tc>
        <w:tc>
          <w:tcPr>
            <w:tcW w:w="2964" w:type="dxa"/>
            <w:shd w:val="clear" w:color="auto" w:fill="auto"/>
          </w:tcPr>
          <w:p w:rsidR="00026778" w:rsidRPr="007A09C6" w:rsidRDefault="00026778" w:rsidP="0017376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1 13 02994 04 2000 130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доходы от компенсации затрат бюджетов городских округов (в части доходов казенных учреждений)</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601</w:t>
            </w:r>
          </w:p>
        </w:tc>
        <w:tc>
          <w:tcPr>
            <w:tcW w:w="2964" w:type="dxa"/>
            <w:shd w:val="clear" w:color="auto" w:fill="auto"/>
          </w:tcPr>
          <w:p w:rsidR="00026778" w:rsidRPr="007A09C6" w:rsidRDefault="00026778" w:rsidP="0017376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1 14 02042 04 0000 410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1 15 02040 04 0000 140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Платежи, взимаемые органами местного самоуправления (организациями) городских округов за выполнение определенных функций</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1 16 23041 04 0000 140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1 16 23042 04 0000 140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1 16 30013 01 0000 140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1 16 32000 04 0000 140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1 16 33040 04 0000 140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1 16 90040 04 0000 140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1 17 01040 04 0000 180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Невыясненные поступления, зачисляемые в бюджеты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1 17 05040 04 0000 180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неналоговые доходы бюджетов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2 02 25519 04 0000 150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 xml:space="preserve">Субсидия бюджетам городских округов на поддержку отрасли </w:t>
            </w:r>
            <w:r w:rsidRPr="007A09C6">
              <w:rPr>
                <w:rFonts w:ascii="Arial" w:hAnsi="Arial" w:cs="Arial"/>
                <w:sz w:val="16"/>
                <w:szCs w:val="16"/>
              </w:rPr>
              <w:lastRenderedPageBreak/>
              <w:t>культуры</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lastRenderedPageBreak/>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 xml:space="preserve">2 02 29999 04 0018 150 </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 xml:space="preserve">2 02 29999 04 0031 150 </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 xml:space="preserve">2 02 29999 04 1160 150 </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napToGrid w:val="0"/>
                <w:sz w:val="16"/>
                <w:szCs w:val="16"/>
              </w:rPr>
            </w:pPr>
            <w:r w:rsidRPr="007A09C6">
              <w:rPr>
                <w:rFonts w:ascii="Arial" w:hAnsi="Arial" w:cs="Arial"/>
                <w:snapToGrid w:val="0"/>
                <w:sz w:val="16"/>
                <w:szCs w:val="16"/>
              </w:rPr>
              <w:t>601</w:t>
            </w:r>
          </w:p>
          <w:p w:rsidR="00026778" w:rsidRPr="007A09C6" w:rsidRDefault="00026778" w:rsidP="00173766">
            <w:pPr>
              <w:jc w:val="center"/>
              <w:rPr>
                <w:rFonts w:ascii="Arial" w:hAnsi="Arial" w:cs="Arial"/>
                <w:sz w:val="16"/>
                <w:szCs w:val="16"/>
              </w:rPr>
            </w:pP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2 02 30024 04 0026 150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2 02 30024 04 0045 150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napToGrid w:val="0"/>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2 02 30024 04 0047 150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napToGrid w:val="0"/>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2 02 30024 04 0090 150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247E96" w:rsidP="00026778">
            <w:pPr>
              <w:ind w:left="-763"/>
              <w:rPr>
                <w:rFonts w:ascii="Arial" w:hAnsi="Arial" w:cs="Arial"/>
                <w:sz w:val="16"/>
                <w:szCs w:val="16"/>
              </w:rPr>
            </w:pPr>
            <w:r>
              <w:rPr>
                <w:rFonts w:ascii="Arial" w:hAnsi="Arial" w:cs="Arial"/>
                <w:sz w:val="16"/>
                <w:szCs w:val="16"/>
              </w:rPr>
              <w:t xml:space="preserve">                 </w:t>
            </w:r>
            <w:r w:rsidR="00026778" w:rsidRPr="007A09C6">
              <w:rPr>
                <w:rFonts w:ascii="Arial" w:hAnsi="Arial" w:cs="Arial"/>
                <w:sz w:val="16"/>
                <w:szCs w:val="16"/>
              </w:rPr>
              <w:t>2 02 30024 04 0181 150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napToGrid w:val="0"/>
                <w:sz w:val="16"/>
                <w:szCs w:val="16"/>
              </w:rPr>
            </w:pPr>
            <w:r w:rsidRPr="007A09C6">
              <w:rPr>
                <w:rFonts w:ascii="Arial" w:hAnsi="Arial" w:cs="Arial"/>
                <w:snapToGrid w:val="0"/>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2 02 30024 04 1110 150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247E96" w:rsidP="00247E96">
            <w:pPr>
              <w:ind w:left="-763"/>
              <w:rPr>
                <w:rFonts w:ascii="Arial" w:hAnsi="Arial" w:cs="Arial"/>
                <w:sz w:val="16"/>
                <w:szCs w:val="16"/>
              </w:rPr>
            </w:pPr>
            <w:r>
              <w:rPr>
                <w:rFonts w:ascii="Arial" w:hAnsi="Arial" w:cs="Arial"/>
                <w:sz w:val="16"/>
                <w:szCs w:val="16"/>
              </w:rPr>
              <w:t xml:space="preserve">                 </w:t>
            </w:r>
            <w:r w:rsidR="00026778" w:rsidRPr="007A09C6">
              <w:rPr>
                <w:rFonts w:ascii="Arial" w:hAnsi="Arial" w:cs="Arial"/>
                <w:sz w:val="16"/>
                <w:szCs w:val="16"/>
              </w:rPr>
              <w:t>2 02 35120 04 0000 150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napToGrid w:val="0"/>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 xml:space="preserve">2 02 49999 04 0064 150 </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2 07 04020 04 0000 150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2 07 04020 04 0121 150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2 07 04020 04 0122 150</w:t>
            </w:r>
          </w:p>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2 07 04020 04 0123 150</w:t>
            </w:r>
          </w:p>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ул. Красная в селе Мирное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2 07 04020 04 0124 150</w:t>
            </w:r>
          </w:p>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1 этажа здания МУК «Дом культуры </w:t>
            </w:r>
            <w:r w:rsidRPr="007A09C6">
              <w:rPr>
                <w:rFonts w:ascii="Arial" w:hAnsi="Arial" w:cs="Arial"/>
                <w:sz w:val="16"/>
                <w:szCs w:val="16"/>
              </w:rPr>
              <w:lastRenderedPageBreak/>
              <w:t>села Спасское» улица Красная № 171, села Спасское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lastRenderedPageBreak/>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2 07 04020 04 0125 150</w:t>
            </w:r>
          </w:p>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танцевального класса и методического кабинета в муниципальном учреждении культуры «Дом культуры села Александрия», ул.Красная 240, в селе Александрия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2 07 04020 04 0126 150</w:t>
            </w:r>
          </w:p>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2 07 04020 04 0221 150</w:t>
            </w:r>
          </w:p>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2 07 04020 04 0222 150</w:t>
            </w:r>
          </w:p>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2 07 04020 04 0223 150</w:t>
            </w:r>
          </w:p>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ул. Красная в селе Мирное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2 07 04020 04 0224 150</w:t>
            </w:r>
          </w:p>
          <w:p w:rsidR="00026778" w:rsidRPr="007A09C6" w:rsidRDefault="00026778" w:rsidP="00173766">
            <w:pPr>
              <w:rPr>
                <w:rFonts w:ascii="Arial" w:hAnsi="Arial" w:cs="Arial"/>
                <w:sz w:val="16"/>
                <w:szCs w:val="16"/>
              </w:rPr>
            </w:pPr>
          </w:p>
        </w:tc>
        <w:tc>
          <w:tcPr>
            <w:tcW w:w="5387" w:type="dxa"/>
            <w:shd w:val="clear" w:color="auto" w:fill="auto"/>
            <w:vAlign w:val="center"/>
          </w:tcPr>
          <w:p w:rsidR="00026778" w:rsidRPr="007A09C6" w:rsidRDefault="00026778" w:rsidP="00173766">
            <w:pPr>
              <w:jc w:val="both"/>
              <w:rPr>
                <w:rFonts w:ascii="Arial" w:hAnsi="Arial" w:cs="Arial"/>
                <w:sz w:val="16"/>
                <w:szCs w:val="16"/>
              </w:rPr>
            </w:pPr>
            <w:r w:rsidRPr="007A09C6">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2 07 04020 04 0225 150</w:t>
            </w:r>
          </w:p>
          <w:p w:rsidR="00026778" w:rsidRPr="007A09C6" w:rsidRDefault="00026778" w:rsidP="00173766">
            <w:pPr>
              <w:rPr>
                <w:rFonts w:ascii="Arial" w:hAnsi="Arial" w:cs="Arial"/>
                <w:sz w:val="16"/>
                <w:szCs w:val="16"/>
              </w:rPr>
            </w:pPr>
          </w:p>
        </w:tc>
        <w:tc>
          <w:tcPr>
            <w:tcW w:w="5387" w:type="dxa"/>
            <w:shd w:val="clear" w:color="auto" w:fill="auto"/>
            <w:vAlign w:val="center"/>
          </w:tcPr>
          <w:p w:rsidR="00026778" w:rsidRPr="007A09C6" w:rsidRDefault="00026778" w:rsidP="00173766">
            <w:pPr>
              <w:jc w:val="both"/>
              <w:rPr>
                <w:rFonts w:ascii="Arial" w:hAnsi="Arial" w:cs="Arial"/>
                <w:sz w:val="16"/>
                <w:szCs w:val="16"/>
              </w:rPr>
            </w:pPr>
            <w:r w:rsidRPr="007A09C6">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танцевального класса и методического кабинета в муниципальном учреждении культуры «Дом культуры села Александрия», ул.Красная 240, в селе Александрия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2 07 04020 04 0226 150</w:t>
            </w:r>
          </w:p>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2 07 04050 04 0000 150</w:t>
            </w:r>
          </w:p>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безвозмездные поступления в бюджеты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2 07 04050 04 0321 150</w:t>
            </w:r>
          </w:p>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2 07 04050 04 0323 150</w:t>
            </w:r>
          </w:p>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ул. Красная в селе Мирное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2 07 04050 04 0324 150</w:t>
            </w:r>
          </w:p>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2 07 04050 04 0325 150</w:t>
            </w:r>
          </w:p>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танцевального класса и методического кабинета в </w:t>
            </w:r>
            <w:r w:rsidRPr="007A09C6">
              <w:rPr>
                <w:rFonts w:ascii="Arial" w:hAnsi="Arial" w:cs="Arial"/>
                <w:sz w:val="16"/>
                <w:szCs w:val="16"/>
              </w:rPr>
              <w:lastRenderedPageBreak/>
              <w:t>муниципальном учреждении культуры «Дом культуры села Александрия», ул. Красная 240, в селе Александрия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lastRenderedPageBreak/>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2 07 04050 04 0326 150</w:t>
            </w:r>
          </w:p>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2 19 35118 04 0000 150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 xml:space="preserve">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 </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601</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2 19 35120 04 0000 150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 xml:space="preserve">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 </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1 11 05012 04 0000 120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1 11 05024 04 0000 120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1 11 05034 04 1800 120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доходов органов местного самоуправления, органов администрации)</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1 11 05034 04 2800 120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казенных учреждений)</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1 11 05074 04 0000 120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Доходы от сдачи в аренду имущества, составляющего казну городских округов (за исключением земельных участков)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1 11 05312 04 0000 120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1 11 05324 04 0000 120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1 11 09044 04 0000 120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1 13 02064 04 1000 130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 xml:space="preserve">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 </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1 13 02994 04 1000 130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1 14 02042 04 0000 410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1 14 02043 04 0000 410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7A09C6">
              <w:rPr>
                <w:rFonts w:ascii="Arial" w:hAnsi="Arial" w:cs="Arial"/>
                <w:sz w:val="16"/>
                <w:szCs w:val="16"/>
              </w:rPr>
              <w:lastRenderedPageBreak/>
              <w:t>имуществу</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lastRenderedPageBreak/>
              <w:t>602</w:t>
            </w:r>
          </w:p>
        </w:tc>
        <w:tc>
          <w:tcPr>
            <w:tcW w:w="2964" w:type="dxa"/>
            <w:shd w:val="clear" w:color="auto" w:fill="auto"/>
          </w:tcPr>
          <w:p w:rsidR="00026778" w:rsidRPr="007A09C6" w:rsidRDefault="00026778" w:rsidP="0017376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1 14 06012 04 0000 430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026778" w:rsidRPr="007A09C6" w:rsidTr="00026778">
        <w:tc>
          <w:tcPr>
            <w:tcW w:w="2247" w:type="dxa"/>
            <w:shd w:val="clear" w:color="auto" w:fill="auto"/>
          </w:tcPr>
          <w:p w:rsidR="00026778" w:rsidRPr="007A09C6" w:rsidRDefault="00026778" w:rsidP="00173766">
            <w:pPr>
              <w:spacing w:after="1" w:line="220" w:lineRule="atLeast"/>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247E96">
            <w:pPr>
              <w:spacing w:after="1" w:line="220" w:lineRule="atLeast"/>
              <w:rPr>
                <w:rFonts w:ascii="Arial" w:hAnsi="Arial" w:cs="Arial"/>
                <w:sz w:val="16"/>
                <w:szCs w:val="16"/>
              </w:rPr>
            </w:pPr>
            <w:r w:rsidRPr="007A09C6">
              <w:rPr>
                <w:rFonts w:ascii="Arial" w:hAnsi="Arial" w:cs="Arial"/>
                <w:sz w:val="16"/>
                <w:szCs w:val="16"/>
              </w:rPr>
              <w:t>1 14 06024 04 0000 430</w:t>
            </w:r>
          </w:p>
        </w:tc>
        <w:tc>
          <w:tcPr>
            <w:tcW w:w="5387" w:type="dxa"/>
            <w:shd w:val="clear" w:color="auto" w:fill="auto"/>
          </w:tcPr>
          <w:p w:rsidR="00026778" w:rsidRPr="007A09C6" w:rsidRDefault="00026778" w:rsidP="00173766">
            <w:pPr>
              <w:spacing w:after="1" w:line="220" w:lineRule="atLeast"/>
              <w:jc w:val="both"/>
              <w:rPr>
                <w:rFonts w:ascii="Arial" w:hAnsi="Arial" w:cs="Arial"/>
                <w:sz w:val="16"/>
                <w:szCs w:val="16"/>
              </w:rPr>
            </w:pPr>
            <w:r w:rsidRPr="007A09C6">
              <w:rPr>
                <w:rFonts w:ascii="Arial" w:hAnsi="Arial" w:cs="Arial"/>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602</w:t>
            </w:r>
          </w:p>
        </w:tc>
        <w:tc>
          <w:tcPr>
            <w:tcW w:w="2964" w:type="dxa"/>
            <w:shd w:val="clear" w:color="auto" w:fill="auto"/>
          </w:tcPr>
          <w:p w:rsidR="00026778" w:rsidRPr="007A09C6" w:rsidRDefault="00026778" w:rsidP="0017376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1 16 23041 04 0000 140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1 16 23042 04 0000 140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602</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1 16 33040 04 0000 140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602</w:t>
            </w:r>
          </w:p>
        </w:tc>
        <w:tc>
          <w:tcPr>
            <w:tcW w:w="2964" w:type="dxa"/>
            <w:shd w:val="clear" w:color="auto" w:fill="auto"/>
          </w:tcPr>
          <w:p w:rsidR="00026778" w:rsidRPr="007A09C6" w:rsidRDefault="00026778" w:rsidP="0017376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1 17 01040 04 0000 180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Невыясненные поступления, зачисляемые в бюджеты городских округов</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602</w:t>
            </w:r>
          </w:p>
        </w:tc>
        <w:tc>
          <w:tcPr>
            <w:tcW w:w="2964" w:type="dxa"/>
            <w:shd w:val="clear" w:color="auto" w:fill="auto"/>
          </w:tcPr>
          <w:p w:rsidR="00026778" w:rsidRPr="007A09C6" w:rsidRDefault="00026778" w:rsidP="0017376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1 17 05040 04 0000 180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неналоговые доходы бюджетов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 xml:space="preserve">2 07 04050 04 0000 150 </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безвозмездные поступления в бюджеты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602</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2 19 60010 04 0000 150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604</w:t>
            </w:r>
          </w:p>
        </w:tc>
        <w:tc>
          <w:tcPr>
            <w:tcW w:w="2964" w:type="dxa"/>
            <w:shd w:val="clear" w:color="auto" w:fill="auto"/>
          </w:tcPr>
          <w:p w:rsidR="00026778" w:rsidRPr="007A09C6" w:rsidRDefault="00026778" w:rsidP="00173766">
            <w:pPr>
              <w:rPr>
                <w:rFonts w:ascii="Arial" w:hAnsi="Arial" w:cs="Arial"/>
                <w:sz w:val="16"/>
                <w:szCs w:val="16"/>
              </w:rPr>
            </w:pP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Финансовое управление администрации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tabs>
                <w:tab w:val="left" w:pos="735"/>
              </w:tabs>
              <w:jc w:val="center"/>
              <w:rPr>
                <w:rFonts w:ascii="Arial" w:hAnsi="Arial" w:cs="Arial"/>
                <w:sz w:val="16"/>
                <w:szCs w:val="16"/>
              </w:rPr>
            </w:pPr>
            <w:r w:rsidRPr="007A09C6">
              <w:rPr>
                <w:rFonts w:ascii="Arial" w:hAnsi="Arial" w:cs="Arial"/>
                <w:sz w:val="16"/>
                <w:szCs w:val="16"/>
              </w:rPr>
              <w:t>604</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1 13 01994 04 2000 130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604</w:t>
            </w:r>
          </w:p>
        </w:tc>
        <w:tc>
          <w:tcPr>
            <w:tcW w:w="2964" w:type="dxa"/>
            <w:shd w:val="clear" w:color="auto" w:fill="auto"/>
          </w:tcPr>
          <w:p w:rsidR="00026778" w:rsidRPr="007A09C6" w:rsidRDefault="00026778" w:rsidP="0017376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1 13 02064 04 1000 130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604</w:t>
            </w:r>
          </w:p>
        </w:tc>
        <w:tc>
          <w:tcPr>
            <w:tcW w:w="2964" w:type="dxa"/>
            <w:shd w:val="clear" w:color="auto" w:fill="auto"/>
          </w:tcPr>
          <w:p w:rsidR="00026778" w:rsidRPr="007A09C6" w:rsidRDefault="00026778" w:rsidP="0017376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1 13 02994 04 0000 130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доходы от компенсации затрат бюджетов городских округов</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604</w:t>
            </w:r>
          </w:p>
        </w:tc>
        <w:tc>
          <w:tcPr>
            <w:tcW w:w="2964" w:type="dxa"/>
            <w:shd w:val="clear" w:color="auto" w:fill="auto"/>
          </w:tcPr>
          <w:p w:rsidR="00026778" w:rsidRPr="007A09C6" w:rsidRDefault="00026778" w:rsidP="0017376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1 13 02994 04 1000 130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604</w:t>
            </w:r>
          </w:p>
        </w:tc>
        <w:tc>
          <w:tcPr>
            <w:tcW w:w="2964" w:type="dxa"/>
            <w:shd w:val="clear" w:color="auto" w:fill="auto"/>
          </w:tcPr>
          <w:p w:rsidR="00026778" w:rsidRPr="007A09C6" w:rsidRDefault="00026778" w:rsidP="00247E96">
            <w:pPr>
              <w:pStyle w:val="ConsPlusNormal"/>
              <w:ind w:firstLine="0"/>
              <w:rPr>
                <w:sz w:val="16"/>
                <w:szCs w:val="16"/>
              </w:rPr>
            </w:pPr>
            <w:r w:rsidRPr="007A09C6">
              <w:rPr>
                <w:sz w:val="16"/>
                <w:szCs w:val="16"/>
              </w:rPr>
              <w:t>1 13 02994 04 2000 130</w:t>
            </w:r>
          </w:p>
        </w:tc>
        <w:tc>
          <w:tcPr>
            <w:tcW w:w="5387" w:type="dxa"/>
            <w:shd w:val="clear" w:color="auto" w:fill="auto"/>
          </w:tcPr>
          <w:p w:rsidR="00026778" w:rsidRPr="007A09C6" w:rsidRDefault="00026778" w:rsidP="00173766">
            <w:pPr>
              <w:pStyle w:val="ConsPlusNormal"/>
              <w:jc w:val="both"/>
              <w:rPr>
                <w:sz w:val="16"/>
                <w:szCs w:val="16"/>
              </w:rPr>
            </w:pPr>
            <w:r w:rsidRPr="007A09C6">
              <w:rPr>
                <w:sz w:val="16"/>
                <w:szCs w:val="16"/>
              </w:rPr>
              <w:t>Прочие доходы от компенсации затрат бюджетов городских округов (в части доходов казенных учреждений)</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604</w:t>
            </w:r>
          </w:p>
        </w:tc>
        <w:tc>
          <w:tcPr>
            <w:tcW w:w="2964" w:type="dxa"/>
            <w:shd w:val="clear" w:color="auto" w:fill="auto"/>
          </w:tcPr>
          <w:p w:rsidR="00026778" w:rsidRPr="007A09C6" w:rsidRDefault="00026778" w:rsidP="0017376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1 16 18040 04 0000 140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Денежные взыскания (штрафы) за нарушение бюджетного законодательства (в части бюджетов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604</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1 16 23041 04 0000 140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604</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1 16 23042 04 0000 140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604</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1 16 32000 04 0000 140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604</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1 16 33040 04 0000 140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604</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1 16 90040 04 0000 140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604</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1 17 01040 04 0000 180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Невыясненные поступления, зачисляемые в бюджеты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604</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1 17 05040 04 0000 180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неналоговые доходы бюджетов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604</w:t>
            </w:r>
          </w:p>
        </w:tc>
        <w:tc>
          <w:tcPr>
            <w:tcW w:w="2964" w:type="dxa"/>
            <w:shd w:val="clear" w:color="auto" w:fill="auto"/>
          </w:tcPr>
          <w:p w:rsidR="00026778" w:rsidRPr="007A09C6" w:rsidRDefault="00026778" w:rsidP="0017376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2 02 15001 04 0000 150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Дотации бюджетам городских округов на выравнивание бюджетной обеспеченности</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604</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2 02 15002 04 0000 150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Дотации бюджетам городских округов на поддержку мер по обеспечению сбалансированности бюджетов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604</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2 02 29999 04 0008 150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604</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2 02 49999 04 0081 150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межбюджетные трансферты, передаваемые бюджетам городских округов (поощрение муниципальных районов и городских округов, обеспечивших высокое качество управления бюджетным процессом и стратегического планирования)</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604</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2 07 04050 04 0000 150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безвозмездные поступления в бюджеты городских округов</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604</w:t>
            </w:r>
          </w:p>
        </w:tc>
        <w:tc>
          <w:tcPr>
            <w:tcW w:w="2964" w:type="dxa"/>
            <w:shd w:val="clear" w:color="auto" w:fill="auto"/>
          </w:tcPr>
          <w:p w:rsidR="00026778" w:rsidRPr="007A09C6" w:rsidRDefault="00026778" w:rsidP="00247E96">
            <w:pPr>
              <w:pStyle w:val="ConsPlusNormal"/>
              <w:ind w:firstLine="0"/>
              <w:rPr>
                <w:sz w:val="16"/>
                <w:szCs w:val="16"/>
              </w:rPr>
            </w:pPr>
            <w:r w:rsidRPr="007A09C6">
              <w:rPr>
                <w:sz w:val="16"/>
                <w:szCs w:val="16"/>
              </w:rPr>
              <w:t>2 08 04000 04 0000 150</w:t>
            </w:r>
          </w:p>
        </w:tc>
        <w:tc>
          <w:tcPr>
            <w:tcW w:w="5387" w:type="dxa"/>
            <w:shd w:val="clear" w:color="auto" w:fill="auto"/>
          </w:tcPr>
          <w:p w:rsidR="00026778" w:rsidRPr="007A09C6" w:rsidRDefault="00026778" w:rsidP="0005262C">
            <w:pPr>
              <w:pStyle w:val="ConsPlusNormal"/>
              <w:ind w:firstLine="0"/>
              <w:jc w:val="both"/>
              <w:rPr>
                <w:sz w:val="16"/>
                <w:szCs w:val="16"/>
              </w:rPr>
            </w:pPr>
            <w:r w:rsidRPr="007A09C6">
              <w:rPr>
                <w:sz w:val="16"/>
                <w:szCs w:val="16"/>
              </w:rPr>
              <w:t xml:space="preserve">Перечисления из бюджетов городских округов (в бюджеты городских </w:t>
            </w:r>
            <w:r w:rsidRPr="007A09C6">
              <w:rPr>
                <w:sz w:val="16"/>
                <w:szCs w:val="16"/>
              </w:rPr>
              <w:lastRenderedPageBreak/>
              <w:t>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lastRenderedPageBreak/>
              <w:t>604</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2 18 04010 04 0000 150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бюджетов городских округов от возврата бюджетными учреждениями остатков субсидий прошлых лет</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604</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2 18 04020 04 0000 150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бюджетов городских округов от возврата автономными учреждениями остатков субсидий прошлых лет</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604</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2 19 60010 04 0000 150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606</w:t>
            </w:r>
          </w:p>
        </w:tc>
        <w:tc>
          <w:tcPr>
            <w:tcW w:w="2964" w:type="dxa"/>
            <w:shd w:val="clear" w:color="auto" w:fill="auto"/>
          </w:tcPr>
          <w:p w:rsidR="00026778" w:rsidRPr="007A09C6" w:rsidRDefault="00026778" w:rsidP="00173766">
            <w:pPr>
              <w:jc w:val="right"/>
              <w:rPr>
                <w:rFonts w:ascii="Arial" w:hAnsi="Arial" w:cs="Arial"/>
                <w:sz w:val="16"/>
                <w:szCs w:val="16"/>
              </w:rPr>
            </w:pP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Управление образования и молодежной политики администрации Благодарненского городского округа Ставропольского края</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606</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1 11 05034 04 2300 120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(в части доходов казенных учреждений) </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606</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1 13 01994 04 2000 130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606</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1 13 02994 04 0000 130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доходы от компенсации затрат бюджетов городских округов</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606</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1 13 02994 04 1000 130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606</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1 13 02994 04 2000 130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доходы от компенсации затрат бюджетов городских округов (в части доходов казенных учреждений)</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606</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1 14 02042 04 0000 410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606</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1 16 23041 04 0000 140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606</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1 16 23042 04 0000 140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606</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1 16 33040 04 0000 140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606</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1 17 01040 04 0000 180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Невыясненные поступления, зачисляемые в бюджеты городских округов</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606</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1 17 05040 04 0000 180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неналоговые доходы бюджетов городских округов</w:t>
            </w:r>
          </w:p>
        </w:tc>
      </w:tr>
      <w:tr w:rsidR="00026778" w:rsidRPr="007A09C6" w:rsidTr="00026778">
        <w:tc>
          <w:tcPr>
            <w:tcW w:w="2247" w:type="dxa"/>
            <w:shd w:val="clear" w:color="auto" w:fill="auto"/>
          </w:tcPr>
          <w:p w:rsidR="00026778" w:rsidRPr="007A09C6" w:rsidRDefault="00026778" w:rsidP="00173766">
            <w:pPr>
              <w:jc w:val="center"/>
              <w:rPr>
                <w:rFonts w:ascii="Arial" w:eastAsia="Arial Unicode MS" w:hAnsi="Arial" w:cs="Arial"/>
                <w:sz w:val="16"/>
                <w:szCs w:val="16"/>
              </w:rPr>
            </w:pPr>
            <w:r w:rsidRPr="007A09C6">
              <w:rPr>
                <w:rFonts w:ascii="Arial" w:hAnsi="Arial" w:cs="Arial"/>
                <w:sz w:val="16"/>
                <w:szCs w:val="16"/>
              </w:rPr>
              <w:t>606</w:t>
            </w:r>
          </w:p>
        </w:tc>
        <w:tc>
          <w:tcPr>
            <w:tcW w:w="2964" w:type="dxa"/>
            <w:shd w:val="clear" w:color="auto" w:fill="auto"/>
          </w:tcPr>
          <w:p w:rsidR="00026778" w:rsidRPr="007A09C6" w:rsidRDefault="00247E96" w:rsidP="00247E96">
            <w:pPr>
              <w:ind w:left="-101" w:right="-113"/>
              <w:rPr>
                <w:rFonts w:ascii="Arial" w:eastAsia="Arial Unicode MS" w:hAnsi="Arial" w:cs="Arial"/>
                <w:sz w:val="16"/>
                <w:szCs w:val="16"/>
              </w:rPr>
            </w:pPr>
            <w:r>
              <w:rPr>
                <w:rFonts w:ascii="Arial" w:hAnsi="Arial" w:cs="Arial"/>
                <w:sz w:val="16"/>
                <w:szCs w:val="16"/>
              </w:rPr>
              <w:t xml:space="preserve">  </w:t>
            </w:r>
            <w:r w:rsidR="00026778" w:rsidRPr="007A09C6">
              <w:rPr>
                <w:rFonts w:ascii="Arial" w:hAnsi="Arial" w:cs="Arial"/>
                <w:sz w:val="16"/>
                <w:szCs w:val="16"/>
              </w:rPr>
              <w:t>2 02 25097 04 0000 150</w:t>
            </w:r>
          </w:p>
        </w:tc>
        <w:tc>
          <w:tcPr>
            <w:tcW w:w="5387" w:type="dxa"/>
            <w:shd w:val="clear" w:color="auto" w:fill="auto"/>
          </w:tcPr>
          <w:p w:rsidR="00026778" w:rsidRPr="007A09C6" w:rsidRDefault="00026778" w:rsidP="00173766">
            <w:pPr>
              <w:jc w:val="both"/>
              <w:rPr>
                <w:rFonts w:ascii="Arial" w:eastAsia="Arial Unicode MS" w:hAnsi="Arial" w:cs="Arial"/>
                <w:sz w:val="16"/>
                <w:szCs w:val="16"/>
              </w:rPr>
            </w:pPr>
            <w:r w:rsidRPr="007A09C6">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606</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2 02 29999 04 0173 150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 xml:space="preserve">Прочие субсидии бюджетам городских округов (проведение работ по замене оконных блоков в муниципальных образовательных организациях) </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606</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2 02 29999 04 1161 150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606</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2 02 29999 04 1207 150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субсидии бюджетам городских округов (благоустройство территорий муниципальных общеобразовательных организаций)</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606</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2 02 30024 04 0028 150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606</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2 02 30024 04 0090 150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606</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2 02 30024 04 1107 150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606</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2 02 30024 04 1108 150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 xml:space="preserve">Субвенции бюджетам городских округов на выполнение передаваемых полномочий субъектов Российской Федерации </w:t>
            </w:r>
            <w:r w:rsidRPr="007A09C6">
              <w:rPr>
                <w:rFonts w:ascii="Arial" w:hAnsi="Arial" w:cs="Arial"/>
                <w:color w:val="000000"/>
                <w:sz w:val="16"/>
                <w:szCs w:val="16"/>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lastRenderedPageBreak/>
              <w:t>606</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2 02 39998 04 1158 150</w:t>
            </w:r>
          </w:p>
          <w:p w:rsidR="00026778" w:rsidRPr="007A09C6" w:rsidRDefault="00026778" w:rsidP="00247E96">
            <w:pPr>
              <w:pStyle w:val="Web"/>
              <w:spacing w:before="0" w:beforeAutospacing="0" w:after="0" w:afterAutospacing="0"/>
              <w:rPr>
                <w:rFonts w:ascii="Arial" w:hAnsi="Arial" w:cs="Arial"/>
                <w:color w:val="000000"/>
                <w:sz w:val="16"/>
                <w:szCs w:val="16"/>
              </w:rPr>
            </w:pP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026778" w:rsidRPr="007A09C6" w:rsidTr="00026778">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606</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2 02 30029 04 0000 150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26778" w:rsidRPr="007A09C6" w:rsidTr="00026778">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606</w:t>
            </w:r>
          </w:p>
        </w:tc>
        <w:tc>
          <w:tcPr>
            <w:tcW w:w="2964" w:type="dxa"/>
            <w:shd w:val="clear" w:color="auto" w:fill="auto"/>
          </w:tcPr>
          <w:p w:rsidR="00026778" w:rsidRPr="007A09C6" w:rsidRDefault="00247E96" w:rsidP="00247E96">
            <w:pPr>
              <w:ind w:left="-101" w:right="-113"/>
              <w:rPr>
                <w:rFonts w:ascii="Arial" w:hAnsi="Arial" w:cs="Arial"/>
                <w:sz w:val="16"/>
                <w:szCs w:val="16"/>
              </w:rPr>
            </w:pPr>
            <w:r>
              <w:rPr>
                <w:rFonts w:ascii="Arial" w:hAnsi="Arial" w:cs="Arial"/>
                <w:sz w:val="16"/>
                <w:szCs w:val="16"/>
              </w:rPr>
              <w:t xml:space="preserve">  </w:t>
            </w:r>
            <w:r w:rsidR="00026778" w:rsidRPr="007A09C6">
              <w:rPr>
                <w:rFonts w:ascii="Arial" w:hAnsi="Arial" w:cs="Arial"/>
                <w:sz w:val="16"/>
                <w:szCs w:val="16"/>
              </w:rPr>
              <w:t>2 02 49999 04 0049 150</w:t>
            </w:r>
          </w:p>
        </w:tc>
        <w:tc>
          <w:tcPr>
            <w:tcW w:w="5387" w:type="dxa"/>
            <w:shd w:val="clear" w:color="auto" w:fill="auto"/>
          </w:tcPr>
          <w:p w:rsidR="00026778" w:rsidRPr="007A09C6" w:rsidRDefault="00026778" w:rsidP="00173766">
            <w:pPr>
              <w:ind w:left="-101" w:right="-113"/>
              <w:jc w:val="both"/>
              <w:rPr>
                <w:rFonts w:ascii="Arial" w:hAnsi="Arial" w:cs="Arial"/>
                <w:sz w:val="16"/>
                <w:szCs w:val="16"/>
              </w:rPr>
            </w:pPr>
            <w:r w:rsidRPr="007A09C6">
              <w:rPr>
                <w:rFonts w:ascii="Arial" w:hAnsi="Arial" w:cs="Arial"/>
                <w:sz w:val="16"/>
                <w:szCs w:val="16"/>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606</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2 07 04020 04 0000 150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606</w:t>
            </w:r>
          </w:p>
        </w:tc>
        <w:tc>
          <w:tcPr>
            <w:tcW w:w="2964" w:type="dxa"/>
            <w:shd w:val="clear" w:color="auto" w:fill="auto"/>
          </w:tcPr>
          <w:p w:rsidR="00026778" w:rsidRPr="007A09C6" w:rsidRDefault="00026778" w:rsidP="00247E96">
            <w:pPr>
              <w:pStyle w:val="ConsPlusNormal"/>
              <w:ind w:firstLine="0"/>
              <w:jc w:val="both"/>
              <w:rPr>
                <w:sz w:val="16"/>
                <w:szCs w:val="16"/>
              </w:rPr>
            </w:pPr>
            <w:r w:rsidRPr="007A09C6">
              <w:rPr>
                <w:sz w:val="16"/>
                <w:szCs w:val="16"/>
              </w:rPr>
              <w:t>2 07 04050 04 0000 150</w:t>
            </w:r>
          </w:p>
        </w:tc>
        <w:tc>
          <w:tcPr>
            <w:tcW w:w="5387" w:type="dxa"/>
            <w:shd w:val="clear" w:color="auto" w:fill="auto"/>
          </w:tcPr>
          <w:p w:rsidR="00026778" w:rsidRPr="007A09C6" w:rsidRDefault="00026778" w:rsidP="00173766">
            <w:pPr>
              <w:pStyle w:val="ConsPlusNormal"/>
              <w:jc w:val="both"/>
              <w:rPr>
                <w:sz w:val="16"/>
                <w:szCs w:val="16"/>
              </w:rPr>
            </w:pPr>
            <w:r w:rsidRPr="007A09C6">
              <w:rPr>
                <w:sz w:val="16"/>
                <w:szCs w:val="16"/>
              </w:rPr>
              <w:t>Прочие безвозмездные поступления в бюджеты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606</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2 18 04010 04 0000 150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бюджетов городских округов от возврата бюджетными учреждениями остатков субсидий прошлых лет</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606</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2 18 04020 04 0000 150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бюджетов городских округов от возврата автономными учреждениями остатков субсидий прошлых лет</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606</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2 19 60010 04 0000 150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1 13 02994 04 0000 130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доходы от компенсации затрат бюджетов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1 13 02994 04 1000 130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1 16 23041 04 0000 140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1 16 23042 04 0000 140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1 16 33040 04 0000 140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1 17 01040 04 0000 180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Невыясненные поступления, зачисляемые в бюджеты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2 02 30024 04 0040 150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2 02 30024 04 0042 150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2 02 30024 04 0066 150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2 02 30024 04 0147 150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2 02 30024 04 1122 150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2 02 35084 04 0000 150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2 02 35220 04 0000 150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 xml:space="preserve">Субвенции бюджетам городских округов на осуществление переданного полномочия Российской Федерации по осуществлению </w:t>
            </w:r>
            <w:r w:rsidRPr="007A09C6">
              <w:rPr>
                <w:rFonts w:ascii="Arial" w:hAnsi="Arial" w:cs="Arial"/>
                <w:color w:val="000000"/>
                <w:sz w:val="16"/>
                <w:szCs w:val="16"/>
              </w:rPr>
              <w:lastRenderedPageBreak/>
              <w:t xml:space="preserve">ежегодной денежной выплаты лицам, награжденным нагрудным знаком «Почетный донор России» </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lastRenderedPageBreak/>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2 02 35250 04 0000 150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 xml:space="preserve">Субвенции бюджетам городских округов на оплату жилищно-коммунальных услуг отдельным категориям граждан </w:t>
            </w:r>
          </w:p>
        </w:tc>
      </w:tr>
      <w:tr w:rsidR="00026778" w:rsidRPr="007A09C6" w:rsidTr="00026778">
        <w:trPr>
          <w:trHeight w:val="100"/>
        </w:trPr>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609</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2 02 35280 04 0000 150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026778" w:rsidRPr="007A09C6" w:rsidTr="00026778">
        <w:trPr>
          <w:trHeight w:val="100"/>
        </w:trPr>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2 02 35380 04 0000 150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026778" w:rsidRPr="007A09C6" w:rsidTr="00026778">
        <w:trPr>
          <w:trHeight w:val="100"/>
        </w:trPr>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609</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2 02 35462 04 0000 150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2 02 39998 04 1157 150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2 02 49999 04 0063 150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межбюджетные трансферты, передаваемые бюджетам городских округов (выплата социального пособия на погребение)</w:t>
            </w:r>
          </w:p>
        </w:tc>
      </w:tr>
      <w:tr w:rsidR="00026778" w:rsidRPr="007A09C6" w:rsidTr="00026778">
        <w:trPr>
          <w:trHeight w:val="100"/>
        </w:trPr>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609</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2 07 04050 04 0000 150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безвозмездные поступления в бюджеты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609</w:t>
            </w:r>
          </w:p>
        </w:tc>
        <w:tc>
          <w:tcPr>
            <w:tcW w:w="2964" w:type="dxa"/>
            <w:shd w:val="clear" w:color="auto" w:fill="auto"/>
          </w:tcPr>
          <w:p w:rsidR="00026778" w:rsidRPr="007A09C6" w:rsidRDefault="00026778" w:rsidP="00173766">
            <w:pPr>
              <w:rPr>
                <w:rFonts w:ascii="Arial" w:hAnsi="Arial" w:cs="Arial"/>
                <w:sz w:val="16"/>
                <w:szCs w:val="16"/>
              </w:rPr>
            </w:pPr>
            <w:r w:rsidRPr="007A09C6">
              <w:rPr>
                <w:rFonts w:ascii="Arial" w:hAnsi="Arial" w:cs="Arial"/>
                <w:sz w:val="16"/>
                <w:szCs w:val="16"/>
              </w:rPr>
              <w:t>2 19 35220 04 0000 150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 xml:space="preserve">2 19 35250 04 0000 150 </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Возврат остатков субвенций на оплату жилищно-коммунальных услуг отдельным категориям граждан из бюджетов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2 19 35270 04 0000 150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имеющих детей» из бюджетов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2 19 35280 04 0000 150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2 19 35380 04 0000 150</w:t>
            </w:r>
          </w:p>
        </w:tc>
        <w:tc>
          <w:tcPr>
            <w:tcW w:w="5387" w:type="dxa"/>
            <w:shd w:val="clear" w:color="auto" w:fill="auto"/>
          </w:tcPr>
          <w:p w:rsidR="00026778" w:rsidRPr="007A09C6" w:rsidRDefault="00026778" w:rsidP="00173766">
            <w:pPr>
              <w:autoSpaceDE w:val="0"/>
              <w:autoSpaceDN w:val="0"/>
              <w:adjustRightInd w:val="0"/>
              <w:jc w:val="both"/>
              <w:rPr>
                <w:rFonts w:ascii="Arial" w:hAnsi="Arial" w:cs="Arial"/>
                <w:sz w:val="16"/>
                <w:szCs w:val="16"/>
              </w:rPr>
            </w:pPr>
            <w:r w:rsidRPr="007A09C6">
              <w:rPr>
                <w:rFonts w:ascii="Arial" w:hAnsi="Arial" w:cs="Arial"/>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609</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2 19 60010 04 0000 150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614</w:t>
            </w:r>
          </w:p>
        </w:tc>
        <w:tc>
          <w:tcPr>
            <w:tcW w:w="2964" w:type="dxa"/>
            <w:shd w:val="clear" w:color="auto" w:fill="auto"/>
          </w:tcPr>
          <w:p w:rsidR="00026778" w:rsidRPr="007A09C6" w:rsidRDefault="00026778" w:rsidP="00247E96">
            <w:pPr>
              <w:rPr>
                <w:rFonts w:ascii="Arial" w:hAnsi="Arial" w:cs="Arial"/>
                <w:sz w:val="16"/>
                <w:szCs w:val="16"/>
              </w:rPr>
            </w:pP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Управление муниципального хозяйства администрации Благодарненского городского округа Ставропольского края</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614</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1 13 02994 04 1000 130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614</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1 13 02994 04 2000 130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доходы от компенсации затрат бюджетов городских округов (в части доходов казенных учреждений)</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614</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1 17 01040 04 0000 180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Невыясненные поступления, зачисляемые в бюджеты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614</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1 17 05040 04 0000 180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неналоговые доходы бюджетов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614</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2 02 20216 04 0137 150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 </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614</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2 02 25497 04 0000 150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Субсидии бюджетам городских округов на реализацию мероприятий по обеспечению жильем молодых семей</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614</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2 02 25555 04 0000 150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Субсидии бюджетам городских округов на реализацию программ формирования современной городской среды</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614</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2 02 29999 04 1170 150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субсидии бюджетам городских округов (обеспечение жильем молодых семей)</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lastRenderedPageBreak/>
              <w:t>614</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2 02 30024 04 1110 150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614</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2 07 04020 04 0000 150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614</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 xml:space="preserve">2 07 04050 04 0000 150 </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Прочие безвозмездные поступления в бюджеты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632</w:t>
            </w:r>
          </w:p>
        </w:tc>
        <w:tc>
          <w:tcPr>
            <w:tcW w:w="2964" w:type="dxa"/>
            <w:shd w:val="clear" w:color="auto" w:fill="auto"/>
          </w:tcPr>
          <w:p w:rsidR="00026778" w:rsidRPr="007A09C6" w:rsidRDefault="00026778" w:rsidP="00247E96">
            <w:pPr>
              <w:rPr>
                <w:rFonts w:ascii="Arial" w:hAnsi="Arial" w:cs="Arial"/>
                <w:sz w:val="16"/>
                <w:szCs w:val="16"/>
              </w:rPr>
            </w:pP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Управление сельского хозяйства администрации Благодарненского городского округа Ставропольского края</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632</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1 16 23041 04 0000 140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632</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1 16 23042 04 0000 140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632</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1 16 33040 04 0000 140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632</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1 17 01040 04 0000 180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Невыясненные поступления, зачисляемые в бюджеты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632</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1 17 05040 04 0000 180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неналоговые доходы бюджетов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632</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2 02 30024 04 0032 150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632</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2 02 30024 04 0036 150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632</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2 02 30024 04 1110 150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eastAsia="Times New Roman"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r>
      <w:tr w:rsidR="00026778" w:rsidRPr="007A09C6" w:rsidTr="00026778">
        <w:trPr>
          <w:trHeight w:val="100"/>
        </w:trPr>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632</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2 02 35541 04 0000 150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 xml:space="preserve">Субвенции бюджетам городских округов на оказание несвязанной поддержки сельскохозяйственным товаропроизводителям в области растениеводства </w:t>
            </w:r>
          </w:p>
        </w:tc>
      </w:tr>
      <w:tr w:rsidR="00026778" w:rsidRPr="007A09C6" w:rsidTr="00026778">
        <w:trPr>
          <w:trHeight w:val="100"/>
        </w:trPr>
        <w:tc>
          <w:tcPr>
            <w:tcW w:w="2247" w:type="dxa"/>
            <w:shd w:val="clear" w:color="auto" w:fill="auto"/>
          </w:tcPr>
          <w:p w:rsidR="00026778" w:rsidRPr="007A09C6" w:rsidRDefault="00026778" w:rsidP="00173766">
            <w:pPr>
              <w:pStyle w:val="Web"/>
              <w:spacing w:before="0" w:beforeAutospacing="0" w:after="0" w:afterAutospacing="0"/>
              <w:jc w:val="center"/>
              <w:rPr>
                <w:rFonts w:ascii="Arial" w:hAnsi="Arial" w:cs="Arial"/>
                <w:color w:val="000000"/>
                <w:sz w:val="16"/>
                <w:szCs w:val="16"/>
              </w:rPr>
            </w:pPr>
            <w:r w:rsidRPr="007A09C6">
              <w:rPr>
                <w:rFonts w:ascii="Arial" w:hAnsi="Arial" w:cs="Arial"/>
                <w:color w:val="000000"/>
                <w:sz w:val="16"/>
                <w:szCs w:val="16"/>
              </w:rPr>
              <w:t>632</w:t>
            </w:r>
          </w:p>
        </w:tc>
        <w:tc>
          <w:tcPr>
            <w:tcW w:w="2964" w:type="dxa"/>
            <w:shd w:val="clear" w:color="auto" w:fill="auto"/>
          </w:tcPr>
          <w:p w:rsidR="00026778" w:rsidRPr="007A09C6" w:rsidRDefault="00026778" w:rsidP="00247E96">
            <w:pPr>
              <w:pStyle w:val="Web"/>
              <w:spacing w:before="0" w:beforeAutospacing="0" w:after="0" w:afterAutospacing="0"/>
              <w:rPr>
                <w:rFonts w:ascii="Arial" w:hAnsi="Arial" w:cs="Arial"/>
                <w:color w:val="000000"/>
                <w:sz w:val="16"/>
                <w:szCs w:val="16"/>
              </w:rPr>
            </w:pPr>
            <w:r w:rsidRPr="007A09C6">
              <w:rPr>
                <w:rFonts w:ascii="Arial" w:hAnsi="Arial" w:cs="Arial"/>
                <w:color w:val="000000"/>
                <w:sz w:val="16"/>
                <w:szCs w:val="16"/>
              </w:rPr>
              <w:t>2 02 35543 04 0000 150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632</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2 07 04050 04 0000 150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Прочие безвозмездные поступления в бюджеты городских округов</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632</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2 19 35541 04 0000 150</w:t>
            </w:r>
          </w:p>
        </w:tc>
        <w:tc>
          <w:tcPr>
            <w:tcW w:w="5387" w:type="dxa"/>
            <w:shd w:val="clear" w:color="auto" w:fill="auto"/>
          </w:tcPr>
          <w:p w:rsidR="00026778" w:rsidRPr="007A09C6" w:rsidRDefault="00026778" w:rsidP="00173766">
            <w:pPr>
              <w:pStyle w:val="Web"/>
              <w:spacing w:before="0" w:beforeAutospacing="0" w:after="0" w:afterAutospacing="0"/>
              <w:jc w:val="both"/>
              <w:rPr>
                <w:rFonts w:ascii="Arial" w:hAnsi="Arial" w:cs="Arial"/>
                <w:color w:val="000000"/>
                <w:sz w:val="16"/>
                <w:szCs w:val="16"/>
              </w:rPr>
            </w:pPr>
            <w:r w:rsidRPr="007A09C6">
              <w:rPr>
                <w:rFonts w:ascii="Arial" w:hAnsi="Arial" w:cs="Arial"/>
                <w:color w:val="000000"/>
                <w:sz w:val="16"/>
                <w:szCs w:val="16"/>
              </w:rPr>
              <w:t xml:space="preserve">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 </w:t>
            </w:r>
          </w:p>
        </w:tc>
      </w:tr>
      <w:tr w:rsidR="00026778" w:rsidRPr="007A09C6" w:rsidTr="00026778">
        <w:trPr>
          <w:trHeight w:val="100"/>
        </w:trPr>
        <w:tc>
          <w:tcPr>
            <w:tcW w:w="2247" w:type="dxa"/>
            <w:shd w:val="clear" w:color="auto" w:fill="auto"/>
          </w:tcPr>
          <w:p w:rsidR="00026778" w:rsidRPr="007A09C6" w:rsidRDefault="00026778" w:rsidP="00173766">
            <w:pPr>
              <w:jc w:val="center"/>
              <w:rPr>
                <w:rFonts w:ascii="Arial" w:hAnsi="Arial" w:cs="Arial"/>
                <w:sz w:val="16"/>
                <w:szCs w:val="16"/>
              </w:rPr>
            </w:pPr>
            <w:r w:rsidRPr="007A09C6">
              <w:rPr>
                <w:rFonts w:ascii="Arial" w:hAnsi="Arial" w:cs="Arial"/>
                <w:sz w:val="16"/>
                <w:szCs w:val="16"/>
              </w:rPr>
              <w:t>632</w:t>
            </w:r>
          </w:p>
        </w:tc>
        <w:tc>
          <w:tcPr>
            <w:tcW w:w="2964" w:type="dxa"/>
            <w:shd w:val="clear" w:color="auto" w:fill="auto"/>
          </w:tcPr>
          <w:p w:rsidR="00026778" w:rsidRPr="007A09C6" w:rsidRDefault="00026778" w:rsidP="00247E96">
            <w:pPr>
              <w:rPr>
                <w:rFonts w:ascii="Arial" w:hAnsi="Arial" w:cs="Arial"/>
                <w:sz w:val="16"/>
                <w:szCs w:val="16"/>
              </w:rPr>
            </w:pPr>
            <w:r w:rsidRPr="007A09C6">
              <w:rPr>
                <w:rFonts w:ascii="Arial" w:hAnsi="Arial" w:cs="Arial"/>
                <w:sz w:val="16"/>
                <w:szCs w:val="16"/>
              </w:rPr>
              <w:t>2 19 60010 04 0000 150</w:t>
            </w:r>
          </w:p>
        </w:tc>
        <w:tc>
          <w:tcPr>
            <w:tcW w:w="5387" w:type="dxa"/>
            <w:shd w:val="clear" w:color="auto" w:fill="auto"/>
          </w:tcPr>
          <w:p w:rsidR="00026778" w:rsidRPr="007A09C6" w:rsidRDefault="00026778" w:rsidP="00173766">
            <w:pPr>
              <w:jc w:val="both"/>
              <w:rPr>
                <w:rFonts w:ascii="Arial" w:hAnsi="Arial" w:cs="Arial"/>
                <w:sz w:val="16"/>
                <w:szCs w:val="16"/>
              </w:rPr>
            </w:pPr>
            <w:r w:rsidRPr="007A09C6">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026778" w:rsidRPr="007A09C6" w:rsidRDefault="00026778" w:rsidP="00026778">
      <w:pPr>
        <w:pStyle w:val="a3"/>
        <w:tabs>
          <w:tab w:val="clear" w:pos="4677"/>
          <w:tab w:val="clear" w:pos="9355"/>
        </w:tabs>
        <w:spacing w:line="240" w:lineRule="exact"/>
        <w:jc w:val="both"/>
        <w:rPr>
          <w:rFonts w:ascii="Arial" w:hAnsi="Arial" w:cs="Arial"/>
          <w:sz w:val="16"/>
          <w:szCs w:val="16"/>
        </w:rPr>
      </w:pPr>
      <w:r w:rsidRPr="007A09C6">
        <w:rPr>
          <w:rFonts w:ascii="Arial" w:hAnsi="Arial" w:cs="Arial"/>
          <w:sz w:val="16"/>
          <w:szCs w:val="16"/>
        </w:rPr>
        <w:t>*В части доходов, зачисляемых в местный бюджет, в пределах компетенции главных администраторов доходов местного бюджета.</w:t>
      </w:r>
    </w:p>
    <w:p w:rsidR="00026778" w:rsidRPr="007A09C6" w:rsidRDefault="00026778" w:rsidP="00026778">
      <w:pPr>
        <w:pStyle w:val="a3"/>
        <w:tabs>
          <w:tab w:val="clear" w:pos="4677"/>
          <w:tab w:val="clear" w:pos="9355"/>
        </w:tabs>
        <w:spacing w:line="240" w:lineRule="exact"/>
        <w:jc w:val="both"/>
        <w:rPr>
          <w:rFonts w:ascii="Arial" w:hAnsi="Arial" w:cs="Arial"/>
          <w:sz w:val="16"/>
          <w:szCs w:val="16"/>
        </w:rPr>
      </w:pPr>
    </w:p>
    <w:p w:rsidR="003C75E3" w:rsidRDefault="003C75E3" w:rsidP="009E254C">
      <w:pPr>
        <w:ind w:left="567" w:right="425"/>
        <w:jc w:val="center"/>
        <w:rPr>
          <w:rFonts w:ascii="Arial" w:hAnsi="Arial" w:cs="Arial"/>
          <w:b/>
          <w:bCs/>
          <w:sz w:val="16"/>
          <w:szCs w:val="16"/>
        </w:rPr>
      </w:pPr>
    </w:p>
    <w:p w:rsidR="00EB4813" w:rsidRPr="007B2EDA" w:rsidRDefault="00EB4813" w:rsidP="00EB4813">
      <w:pPr>
        <w:widowControl w:val="0"/>
        <w:autoSpaceDE w:val="0"/>
        <w:autoSpaceDN w:val="0"/>
        <w:adjustRightInd w:val="0"/>
        <w:spacing w:line="180" w:lineRule="exact"/>
        <w:ind w:left="4820"/>
        <w:jc w:val="center"/>
        <w:rPr>
          <w:rFonts w:ascii="Arial" w:hAnsi="Arial" w:cs="Arial"/>
          <w:sz w:val="16"/>
          <w:szCs w:val="16"/>
        </w:rPr>
      </w:pPr>
      <w:r w:rsidRPr="007B2EDA">
        <w:rPr>
          <w:rFonts w:ascii="Arial" w:hAnsi="Arial" w:cs="Arial"/>
          <w:sz w:val="16"/>
          <w:szCs w:val="16"/>
        </w:rPr>
        <w:t>Приложение 4</w:t>
      </w:r>
    </w:p>
    <w:p w:rsidR="00EB4813" w:rsidRPr="007B2EDA" w:rsidRDefault="00EB4813" w:rsidP="00EB4813">
      <w:pPr>
        <w:widowControl w:val="0"/>
        <w:autoSpaceDE w:val="0"/>
        <w:autoSpaceDN w:val="0"/>
        <w:adjustRightInd w:val="0"/>
        <w:spacing w:line="180" w:lineRule="exact"/>
        <w:ind w:left="4820"/>
        <w:jc w:val="center"/>
        <w:rPr>
          <w:rFonts w:ascii="Arial" w:hAnsi="Arial" w:cs="Arial"/>
          <w:sz w:val="16"/>
          <w:szCs w:val="16"/>
        </w:rPr>
      </w:pPr>
      <w:r w:rsidRPr="007B2EDA">
        <w:rPr>
          <w:rFonts w:ascii="Arial" w:hAnsi="Arial" w:cs="Arial"/>
          <w:sz w:val="16"/>
          <w:szCs w:val="16"/>
        </w:rPr>
        <w:t>к решению Совета депутатов Благодарненского</w:t>
      </w:r>
    </w:p>
    <w:p w:rsidR="00EB4813" w:rsidRPr="007B2EDA" w:rsidRDefault="00EB4813" w:rsidP="00EB4813">
      <w:pPr>
        <w:widowControl w:val="0"/>
        <w:autoSpaceDE w:val="0"/>
        <w:autoSpaceDN w:val="0"/>
        <w:adjustRightInd w:val="0"/>
        <w:spacing w:line="180" w:lineRule="exact"/>
        <w:ind w:left="4820"/>
        <w:jc w:val="center"/>
        <w:rPr>
          <w:rFonts w:ascii="Arial" w:hAnsi="Arial" w:cs="Arial"/>
          <w:sz w:val="16"/>
          <w:szCs w:val="16"/>
        </w:rPr>
      </w:pPr>
      <w:r w:rsidRPr="007B2EDA">
        <w:rPr>
          <w:rFonts w:ascii="Arial" w:hAnsi="Arial" w:cs="Arial"/>
          <w:sz w:val="16"/>
          <w:szCs w:val="16"/>
        </w:rPr>
        <w:t>городского округа</w:t>
      </w:r>
      <w:r>
        <w:rPr>
          <w:rFonts w:ascii="Arial" w:hAnsi="Arial" w:cs="Arial"/>
          <w:sz w:val="16"/>
          <w:szCs w:val="16"/>
        </w:rPr>
        <w:t xml:space="preserve"> </w:t>
      </w:r>
      <w:r w:rsidRPr="007B2EDA">
        <w:rPr>
          <w:rFonts w:ascii="Arial" w:hAnsi="Arial" w:cs="Arial"/>
          <w:sz w:val="16"/>
          <w:szCs w:val="16"/>
        </w:rPr>
        <w:t>Ставропольского края</w:t>
      </w:r>
    </w:p>
    <w:p w:rsidR="00EB4813" w:rsidRPr="007B2EDA" w:rsidRDefault="00EB4813" w:rsidP="00EB4813">
      <w:pPr>
        <w:widowControl w:val="0"/>
        <w:autoSpaceDE w:val="0"/>
        <w:autoSpaceDN w:val="0"/>
        <w:adjustRightInd w:val="0"/>
        <w:spacing w:line="180" w:lineRule="exact"/>
        <w:ind w:left="4820"/>
        <w:jc w:val="center"/>
        <w:rPr>
          <w:rFonts w:ascii="Arial" w:hAnsi="Arial" w:cs="Arial"/>
          <w:sz w:val="16"/>
          <w:szCs w:val="16"/>
        </w:rPr>
      </w:pPr>
      <w:r w:rsidRPr="007B2EDA">
        <w:rPr>
          <w:rFonts w:ascii="Arial" w:hAnsi="Arial" w:cs="Arial"/>
          <w:sz w:val="16"/>
          <w:szCs w:val="16"/>
        </w:rPr>
        <w:t>"О бюджете Благодарненского</w:t>
      </w:r>
      <w:r>
        <w:rPr>
          <w:rFonts w:ascii="Arial" w:hAnsi="Arial" w:cs="Arial"/>
          <w:sz w:val="16"/>
          <w:szCs w:val="16"/>
        </w:rPr>
        <w:t xml:space="preserve"> </w:t>
      </w:r>
      <w:r w:rsidRPr="007B2EDA">
        <w:rPr>
          <w:rFonts w:ascii="Arial" w:hAnsi="Arial" w:cs="Arial"/>
          <w:sz w:val="16"/>
          <w:szCs w:val="16"/>
        </w:rPr>
        <w:t>городского округа Ставропольского края на 2019 год и плановый период 2020 и 2021 годов"</w:t>
      </w:r>
    </w:p>
    <w:p w:rsidR="00EB4813" w:rsidRPr="007B2EDA" w:rsidRDefault="00EB4813" w:rsidP="00EB4813">
      <w:pPr>
        <w:spacing w:line="180" w:lineRule="exact"/>
        <w:ind w:left="4820"/>
        <w:jc w:val="center"/>
        <w:rPr>
          <w:rFonts w:ascii="Arial" w:hAnsi="Arial" w:cs="Arial"/>
          <w:sz w:val="16"/>
          <w:szCs w:val="16"/>
        </w:rPr>
      </w:pPr>
      <w:r w:rsidRPr="007B2EDA">
        <w:rPr>
          <w:rFonts w:ascii="Arial" w:hAnsi="Arial" w:cs="Arial"/>
          <w:sz w:val="16"/>
          <w:szCs w:val="16"/>
        </w:rPr>
        <w:t>от 25 декабря 2018 года № 186</w:t>
      </w:r>
    </w:p>
    <w:p w:rsidR="00EB4813" w:rsidRPr="007B2EDA" w:rsidRDefault="00EB4813" w:rsidP="00EB4813">
      <w:pPr>
        <w:spacing w:line="240" w:lineRule="exact"/>
        <w:jc w:val="right"/>
        <w:rPr>
          <w:rFonts w:ascii="Arial" w:hAnsi="Arial" w:cs="Arial"/>
          <w:sz w:val="16"/>
          <w:szCs w:val="16"/>
        </w:rPr>
      </w:pPr>
    </w:p>
    <w:p w:rsidR="00EB4813" w:rsidRPr="007B2EDA" w:rsidRDefault="00EB4813" w:rsidP="00EB4813">
      <w:pPr>
        <w:spacing w:line="240" w:lineRule="exact"/>
        <w:ind w:left="4820"/>
        <w:jc w:val="center"/>
        <w:rPr>
          <w:rFonts w:ascii="Arial" w:hAnsi="Arial" w:cs="Arial"/>
          <w:sz w:val="16"/>
          <w:szCs w:val="16"/>
        </w:rPr>
      </w:pPr>
    </w:p>
    <w:p w:rsidR="00EB4813" w:rsidRPr="007B2EDA" w:rsidRDefault="00EB4813" w:rsidP="00EB4813">
      <w:pPr>
        <w:spacing w:line="180" w:lineRule="exact"/>
        <w:jc w:val="center"/>
        <w:rPr>
          <w:rFonts w:ascii="Arial" w:hAnsi="Arial" w:cs="Arial"/>
          <w:sz w:val="16"/>
          <w:szCs w:val="16"/>
        </w:rPr>
      </w:pPr>
      <w:r w:rsidRPr="007B2EDA">
        <w:rPr>
          <w:rFonts w:ascii="Arial" w:hAnsi="Arial" w:cs="Arial"/>
          <w:sz w:val="16"/>
          <w:szCs w:val="16"/>
        </w:rPr>
        <w:t>ПЕРЕЧЕНЬ</w:t>
      </w:r>
    </w:p>
    <w:p w:rsidR="00EB4813" w:rsidRPr="007B2EDA" w:rsidRDefault="00EB4813" w:rsidP="00EB4813">
      <w:pPr>
        <w:spacing w:line="180" w:lineRule="exact"/>
        <w:jc w:val="center"/>
        <w:rPr>
          <w:rFonts w:ascii="Arial" w:hAnsi="Arial" w:cs="Arial"/>
          <w:sz w:val="16"/>
          <w:szCs w:val="16"/>
        </w:rPr>
      </w:pPr>
      <w:r w:rsidRPr="007B2EDA">
        <w:rPr>
          <w:rFonts w:ascii="Arial" w:hAnsi="Arial" w:cs="Arial"/>
          <w:sz w:val="16"/>
          <w:szCs w:val="16"/>
        </w:rPr>
        <w:t>главных администраторов доходов бюджета Ставропольского края - органов местного самоуправления Благодарненского городского округа</w:t>
      </w:r>
      <w:r>
        <w:rPr>
          <w:rFonts w:ascii="Arial" w:hAnsi="Arial" w:cs="Arial"/>
          <w:sz w:val="16"/>
          <w:szCs w:val="16"/>
        </w:rPr>
        <w:t xml:space="preserve"> </w:t>
      </w:r>
      <w:r w:rsidRPr="007B2EDA">
        <w:rPr>
          <w:rFonts w:ascii="Arial" w:hAnsi="Arial" w:cs="Arial"/>
          <w:sz w:val="16"/>
          <w:szCs w:val="16"/>
        </w:rPr>
        <w:t>Ставропольского края</w:t>
      </w:r>
    </w:p>
    <w:p w:rsidR="00EB4813" w:rsidRPr="007B2EDA" w:rsidRDefault="00EB4813" w:rsidP="00EB4813">
      <w:pPr>
        <w:spacing w:line="240" w:lineRule="exact"/>
        <w:jc w:val="center"/>
        <w:rPr>
          <w:rFonts w:ascii="Arial" w:hAnsi="Arial" w:cs="Arial"/>
          <w:sz w:val="16"/>
          <w:szCs w:val="16"/>
        </w:rPr>
      </w:pPr>
    </w:p>
    <w:tbl>
      <w:tblPr>
        <w:tblW w:w="106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160"/>
        <w:gridCol w:w="2835"/>
        <w:gridCol w:w="6672"/>
      </w:tblGrid>
      <w:tr w:rsidR="00EB4813" w:rsidRPr="007B2EDA" w:rsidTr="00EB4813">
        <w:trPr>
          <w:trHeight w:val="298"/>
        </w:trPr>
        <w:tc>
          <w:tcPr>
            <w:tcW w:w="3995" w:type="dxa"/>
            <w:gridSpan w:val="2"/>
            <w:shd w:val="clear" w:color="auto" w:fill="auto"/>
            <w:vAlign w:val="center"/>
          </w:tcPr>
          <w:p w:rsidR="00EB4813" w:rsidRPr="007B2EDA" w:rsidRDefault="00EB4813" w:rsidP="00173766">
            <w:pPr>
              <w:pStyle w:val="21"/>
              <w:spacing w:line="240" w:lineRule="exact"/>
              <w:jc w:val="center"/>
              <w:rPr>
                <w:rFonts w:ascii="Arial" w:hAnsi="Arial" w:cs="Arial"/>
                <w:sz w:val="16"/>
                <w:szCs w:val="16"/>
              </w:rPr>
            </w:pPr>
            <w:r w:rsidRPr="007B2EDA">
              <w:rPr>
                <w:rFonts w:ascii="Arial" w:hAnsi="Arial" w:cs="Arial"/>
                <w:sz w:val="16"/>
                <w:szCs w:val="16"/>
              </w:rPr>
              <w:t>Код бюджетной классификации</w:t>
            </w:r>
          </w:p>
          <w:p w:rsidR="00EB4813" w:rsidRPr="007B2EDA" w:rsidRDefault="00EB4813" w:rsidP="00173766">
            <w:pPr>
              <w:spacing w:line="240" w:lineRule="exact"/>
              <w:jc w:val="center"/>
              <w:rPr>
                <w:rFonts w:ascii="Arial" w:hAnsi="Arial" w:cs="Arial"/>
                <w:snapToGrid w:val="0"/>
                <w:sz w:val="16"/>
                <w:szCs w:val="16"/>
              </w:rPr>
            </w:pPr>
            <w:r w:rsidRPr="007B2EDA">
              <w:rPr>
                <w:rFonts w:ascii="Arial" w:hAnsi="Arial" w:cs="Arial"/>
                <w:snapToGrid w:val="0"/>
                <w:sz w:val="16"/>
                <w:szCs w:val="16"/>
              </w:rPr>
              <w:t>Российской Федерации</w:t>
            </w:r>
          </w:p>
        </w:tc>
        <w:tc>
          <w:tcPr>
            <w:tcW w:w="6672" w:type="dxa"/>
            <w:vMerge w:val="restart"/>
            <w:shd w:val="clear" w:color="auto" w:fill="auto"/>
            <w:vAlign w:val="center"/>
          </w:tcPr>
          <w:p w:rsidR="00EB4813" w:rsidRPr="007B2EDA" w:rsidRDefault="00EB4813" w:rsidP="00173766">
            <w:pPr>
              <w:pStyle w:val="ab"/>
              <w:spacing w:line="240" w:lineRule="exact"/>
              <w:jc w:val="center"/>
              <w:rPr>
                <w:rFonts w:ascii="Arial" w:hAnsi="Arial" w:cs="Arial"/>
                <w:snapToGrid w:val="0"/>
                <w:sz w:val="16"/>
                <w:szCs w:val="16"/>
              </w:rPr>
            </w:pPr>
            <w:r w:rsidRPr="007B2EDA">
              <w:rPr>
                <w:rFonts w:ascii="Arial" w:hAnsi="Arial" w:cs="Arial"/>
                <w:snapToGrid w:val="0"/>
                <w:sz w:val="16"/>
                <w:szCs w:val="16"/>
              </w:rPr>
              <w:t>наименование главного администратора доходов местного бюджета</w:t>
            </w:r>
          </w:p>
        </w:tc>
      </w:tr>
      <w:tr w:rsidR="00EB4813" w:rsidRPr="007B2EDA" w:rsidTr="00EB4813">
        <w:trPr>
          <w:trHeight w:val="298"/>
        </w:trPr>
        <w:tc>
          <w:tcPr>
            <w:tcW w:w="1160" w:type="dxa"/>
            <w:shd w:val="clear" w:color="auto" w:fill="auto"/>
            <w:vAlign w:val="center"/>
          </w:tcPr>
          <w:p w:rsidR="00EB4813" w:rsidRPr="007B2EDA" w:rsidRDefault="00EB4813" w:rsidP="00173766">
            <w:pPr>
              <w:spacing w:line="240" w:lineRule="exact"/>
              <w:ind w:right="-30"/>
              <w:jc w:val="center"/>
              <w:rPr>
                <w:rFonts w:ascii="Arial" w:hAnsi="Arial" w:cs="Arial"/>
                <w:snapToGrid w:val="0"/>
                <w:spacing w:val="-6"/>
                <w:sz w:val="16"/>
                <w:szCs w:val="16"/>
              </w:rPr>
            </w:pPr>
            <w:r w:rsidRPr="007B2EDA">
              <w:rPr>
                <w:rFonts w:ascii="Arial" w:hAnsi="Arial" w:cs="Arial"/>
                <w:snapToGrid w:val="0"/>
                <w:spacing w:val="-6"/>
                <w:sz w:val="16"/>
                <w:szCs w:val="16"/>
              </w:rPr>
              <w:t>главного администратора доходов</w:t>
            </w:r>
          </w:p>
        </w:tc>
        <w:tc>
          <w:tcPr>
            <w:tcW w:w="2835" w:type="dxa"/>
            <w:shd w:val="clear" w:color="auto" w:fill="auto"/>
            <w:vAlign w:val="center"/>
          </w:tcPr>
          <w:p w:rsidR="00EB4813" w:rsidRPr="007B2EDA" w:rsidRDefault="00EB4813" w:rsidP="00173766">
            <w:pPr>
              <w:pStyle w:val="ab"/>
              <w:spacing w:line="240" w:lineRule="exact"/>
              <w:jc w:val="center"/>
              <w:rPr>
                <w:rFonts w:ascii="Arial" w:hAnsi="Arial" w:cs="Arial"/>
                <w:snapToGrid w:val="0"/>
                <w:sz w:val="16"/>
                <w:szCs w:val="16"/>
              </w:rPr>
            </w:pPr>
            <w:r w:rsidRPr="007B2EDA">
              <w:rPr>
                <w:rFonts w:ascii="Arial" w:hAnsi="Arial" w:cs="Arial"/>
                <w:snapToGrid w:val="0"/>
                <w:sz w:val="16"/>
                <w:szCs w:val="16"/>
              </w:rPr>
              <w:t xml:space="preserve">доходов </w:t>
            </w:r>
          </w:p>
          <w:p w:rsidR="00EB4813" w:rsidRPr="007B2EDA" w:rsidRDefault="00EB4813" w:rsidP="00173766">
            <w:pPr>
              <w:pStyle w:val="ab"/>
              <w:spacing w:line="240" w:lineRule="exact"/>
              <w:jc w:val="center"/>
              <w:rPr>
                <w:rFonts w:ascii="Arial" w:hAnsi="Arial" w:cs="Arial"/>
                <w:snapToGrid w:val="0"/>
                <w:sz w:val="16"/>
                <w:szCs w:val="16"/>
              </w:rPr>
            </w:pPr>
            <w:r w:rsidRPr="007B2EDA">
              <w:rPr>
                <w:rFonts w:ascii="Arial" w:hAnsi="Arial" w:cs="Arial"/>
                <w:snapToGrid w:val="0"/>
                <w:sz w:val="16"/>
                <w:szCs w:val="16"/>
              </w:rPr>
              <w:t>местного бюджета</w:t>
            </w:r>
          </w:p>
        </w:tc>
        <w:tc>
          <w:tcPr>
            <w:tcW w:w="6672" w:type="dxa"/>
            <w:vMerge/>
            <w:shd w:val="clear" w:color="auto" w:fill="auto"/>
          </w:tcPr>
          <w:p w:rsidR="00EB4813" w:rsidRPr="007B2EDA" w:rsidRDefault="00EB4813" w:rsidP="00173766">
            <w:pPr>
              <w:jc w:val="center"/>
              <w:rPr>
                <w:rFonts w:ascii="Arial" w:hAnsi="Arial" w:cs="Arial"/>
                <w:snapToGrid w:val="0"/>
                <w:sz w:val="16"/>
                <w:szCs w:val="16"/>
              </w:rPr>
            </w:pPr>
          </w:p>
        </w:tc>
      </w:tr>
      <w:tr w:rsidR="00EB4813" w:rsidRPr="007B2EDA" w:rsidTr="00EB4813">
        <w:trPr>
          <w:trHeight w:val="298"/>
        </w:trPr>
        <w:tc>
          <w:tcPr>
            <w:tcW w:w="1160" w:type="dxa"/>
            <w:shd w:val="clear" w:color="auto" w:fill="auto"/>
            <w:vAlign w:val="center"/>
          </w:tcPr>
          <w:p w:rsidR="00EB4813" w:rsidRPr="007B2EDA" w:rsidRDefault="00EB4813" w:rsidP="00173766">
            <w:pPr>
              <w:jc w:val="center"/>
              <w:rPr>
                <w:rFonts w:ascii="Arial" w:hAnsi="Arial" w:cs="Arial"/>
                <w:snapToGrid w:val="0"/>
                <w:sz w:val="16"/>
                <w:szCs w:val="16"/>
              </w:rPr>
            </w:pPr>
            <w:r w:rsidRPr="007B2EDA">
              <w:rPr>
                <w:rFonts w:ascii="Arial" w:hAnsi="Arial" w:cs="Arial"/>
                <w:snapToGrid w:val="0"/>
                <w:sz w:val="16"/>
                <w:szCs w:val="16"/>
              </w:rPr>
              <w:t>1</w:t>
            </w:r>
          </w:p>
        </w:tc>
        <w:tc>
          <w:tcPr>
            <w:tcW w:w="2835" w:type="dxa"/>
            <w:shd w:val="clear" w:color="auto" w:fill="auto"/>
            <w:vAlign w:val="center"/>
          </w:tcPr>
          <w:p w:rsidR="00EB4813" w:rsidRPr="007B2EDA" w:rsidRDefault="00EB4813" w:rsidP="00173766">
            <w:pPr>
              <w:jc w:val="center"/>
              <w:rPr>
                <w:rFonts w:ascii="Arial" w:hAnsi="Arial" w:cs="Arial"/>
                <w:snapToGrid w:val="0"/>
                <w:sz w:val="16"/>
                <w:szCs w:val="16"/>
              </w:rPr>
            </w:pPr>
            <w:r w:rsidRPr="007B2EDA">
              <w:rPr>
                <w:rFonts w:ascii="Arial" w:hAnsi="Arial" w:cs="Arial"/>
                <w:snapToGrid w:val="0"/>
                <w:sz w:val="16"/>
                <w:szCs w:val="16"/>
              </w:rPr>
              <w:t>2</w:t>
            </w:r>
          </w:p>
        </w:tc>
        <w:tc>
          <w:tcPr>
            <w:tcW w:w="6672" w:type="dxa"/>
            <w:shd w:val="clear" w:color="auto" w:fill="auto"/>
          </w:tcPr>
          <w:p w:rsidR="00EB4813" w:rsidRPr="007B2EDA" w:rsidRDefault="00EB4813" w:rsidP="00173766">
            <w:pPr>
              <w:jc w:val="center"/>
              <w:rPr>
                <w:rFonts w:ascii="Arial" w:hAnsi="Arial" w:cs="Arial"/>
                <w:snapToGrid w:val="0"/>
                <w:sz w:val="16"/>
                <w:szCs w:val="16"/>
              </w:rPr>
            </w:pPr>
            <w:r w:rsidRPr="007B2EDA">
              <w:rPr>
                <w:rFonts w:ascii="Arial" w:hAnsi="Arial" w:cs="Arial"/>
                <w:snapToGrid w:val="0"/>
                <w:sz w:val="16"/>
                <w:szCs w:val="16"/>
              </w:rPr>
              <w:t>3</w:t>
            </w:r>
          </w:p>
        </w:tc>
      </w:tr>
      <w:tr w:rsidR="00EB4813" w:rsidRPr="007B2EDA" w:rsidTr="00EB4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0" w:type="dxa"/>
            <w:shd w:val="clear" w:color="auto" w:fill="auto"/>
          </w:tcPr>
          <w:p w:rsidR="00EB4813" w:rsidRPr="007B2EDA" w:rsidRDefault="00EB4813" w:rsidP="00173766">
            <w:pPr>
              <w:jc w:val="center"/>
              <w:rPr>
                <w:rFonts w:ascii="Arial" w:hAnsi="Arial" w:cs="Arial"/>
                <w:snapToGrid w:val="0"/>
                <w:sz w:val="16"/>
                <w:szCs w:val="16"/>
              </w:rPr>
            </w:pPr>
            <w:r w:rsidRPr="007B2EDA">
              <w:rPr>
                <w:rFonts w:ascii="Arial" w:hAnsi="Arial" w:cs="Arial"/>
                <w:snapToGrid w:val="0"/>
                <w:sz w:val="16"/>
                <w:szCs w:val="16"/>
              </w:rPr>
              <w:t>601</w:t>
            </w:r>
          </w:p>
        </w:tc>
        <w:tc>
          <w:tcPr>
            <w:tcW w:w="2835" w:type="dxa"/>
            <w:shd w:val="clear" w:color="auto" w:fill="auto"/>
          </w:tcPr>
          <w:p w:rsidR="00EB4813" w:rsidRPr="007B2EDA" w:rsidRDefault="00EB4813" w:rsidP="00173766">
            <w:pPr>
              <w:jc w:val="center"/>
              <w:rPr>
                <w:rFonts w:ascii="Arial" w:hAnsi="Arial" w:cs="Arial"/>
                <w:snapToGrid w:val="0"/>
                <w:sz w:val="16"/>
                <w:szCs w:val="16"/>
              </w:rPr>
            </w:pPr>
          </w:p>
        </w:tc>
        <w:tc>
          <w:tcPr>
            <w:tcW w:w="6672" w:type="dxa"/>
            <w:shd w:val="clear" w:color="auto" w:fill="auto"/>
            <w:vAlign w:val="bottom"/>
          </w:tcPr>
          <w:p w:rsidR="00EB4813" w:rsidRPr="007B2EDA" w:rsidRDefault="00EB4813" w:rsidP="00173766">
            <w:pPr>
              <w:rPr>
                <w:rFonts w:ascii="Arial" w:hAnsi="Arial" w:cs="Arial"/>
                <w:bCs/>
                <w:sz w:val="16"/>
                <w:szCs w:val="16"/>
              </w:rPr>
            </w:pPr>
            <w:r w:rsidRPr="007B2EDA">
              <w:rPr>
                <w:rFonts w:ascii="Arial" w:hAnsi="Arial" w:cs="Arial"/>
                <w:bCs/>
                <w:snapToGrid w:val="0"/>
                <w:sz w:val="16"/>
                <w:szCs w:val="16"/>
              </w:rPr>
              <w:t>АДМИНИСТРАЦИЯ БЛАГОДАРНЕНСКОГО ГОРОДСКОГО ОКРУГА СТАВРОПОЛЬСКОГО КРАЯ</w:t>
            </w:r>
          </w:p>
        </w:tc>
      </w:tr>
      <w:tr w:rsidR="00EB4813" w:rsidRPr="007B2EDA" w:rsidTr="00EB4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60" w:type="dxa"/>
            <w:shd w:val="clear" w:color="auto" w:fill="auto"/>
          </w:tcPr>
          <w:p w:rsidR="00EB4813" w:rsidRPr="007B2EDA" w:rsidRDefault="00EB4813" w:rsidP="00173766">
            <w:pPr>
              <w:jc w:val="center"/>
              <w:rPr>
                <w:rFonts w:ascii="Arial" w:hAnsi="Arial" w:cs="Arial"/>
                <w:snapToGrid w:val="0"/>
                <w:sz w:val="16"/>
                <w:szCs w:val="16"/>
              </w:rPr>
            </w:pPr>
            <w:r w:rsidRPr="007B2EDA">
              <w:rPr>
                <w:rFonts w:ascii="Arial" w:hAnsi="Arial" w:cs="Arial"/>
                <w:snapToGrid w:val="0"/>
                <w:sz w:val="16"/>
                <w:szCs w:val="16"/>
              </w:rPr>
              <w:lastRenderedPageBreak/>
              <w:t>601</w:t>
            </w:r>
          </w:p>
        </w:tc>
        <w:tc>
          <w:tcPr>
            <w:tcW w:w="2835" w:type="dxa"/>
            <w:shd w:val="clear" w:color="auto" w:fill="auto"/>
          </w:tcPr>
          <w:p w:rsidR="00EB4813" w:rsidRPr="007B2EDA" w:rsidRDefault="00EB4813" w:rsidP="00173766">
            <w:pPr>
              <w:rPr>
                <w:rFonts w:ascii="Arial" w:hAnsi="Arial" w:cs="Arial"/>
                <w:snapToGrid w:val="0"/>
                <w:sz w:val="16"/>
                <w:szCs w:val="16"/>
              </w:rPr>
            </w:pPr>
            <w:r w:rsidRPr="007B2EDA">
              <w:rPr>
                <w:rFonts w:ascii="Arial" w:hAnsi="Arial" w:cs="Arial"/>
                <w:snapToGrid w:val="0"/>
                <w:sz w:val="16"/>
                <w:szCs w:val="16"/>
              </w:rPr>
              <w:t>1 16 90020 02 0000 140</w:t>
            </w:r>
          </w:p>
        </w:tc>
        <w:tc>
          <w:tcPr>
            <w:tcW w:w="6672" w:type="dxa"/>
            <w:shd w:val="clear" w:color="auto" w:fill="auto"/>
          </w:tcPr>
          <w:p w:rsidR="00EB4813" w:rsidRPr="007B2EDA" w:rsidRDefault="00EB4813" w:rsidP="00EB4813">
            <w:pPr>
              <w:jc w:val="both"/>
              <w:rPr>
                <w:rFonts w:ascii="Arial" w:hAnsi="Arial" w:cs="Arial"/>
                <w:sz w:val="16"/>
                <w:szCs w:val="16"/>
              </w:rPr>
            </w:pPr>
            <w:r w:rsidRPr="007B2EDA">
              <w:rPr>
                <w:rFonts w:ascii="Arial" w:hAnsi="Arial" w:cs="Arial"/>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p w:rsidR="00EB4813" w:rsidRPr="007B2EDA" w:rsidRDefault="00EB4813" w:rsidP="00EB4813">
            <w:pPr>
              <w:jc w:val="both"/>
              <w:rPr>
                <w:rFonts w:ascii="Arial" w:hAnsi="Arial" w:cs="Arial"/>
                <w:bCs/>
                <w:sz w:val="16"/>
                <w:szCs w:val="16"/>
              </w:rPr>
            </w:pPr>
          </w:p>
        </w:tc>
      </w:tr>
    </w:tbl>
    <w:p w:rsidR="003C75E3" w:rsidRDefault="004879B7" w:rsidP="00EB4813">
      <w:pPr>
        <w:rPr>
          <w:rFonts w:ascii="Arial" w:hAnsi="Arial" w:cs="Arial"/>
          <w:b/>
          <w:bCs/>
          <w:sz w:val="16"/>
          <w:szCs w:val="16"/>
        </w:rPr>
      </w:pPr>
      <w:r w:rsidRPr="004879B7">
        <w:rPr>
          <w:rFonts w:ascii="Arial" w:hAnsi="Arial" w:cs="Arial"/>
          <w:noProof/>
          <w:sz w:val="16"/>
          <w:szCs w:val="16"/>
        </w:rPr>
        <w:pict>
          <v:line id="_x0000_s1068" style="position:absolute;z-index:251664384;visibility:visible;mso-position-horizontal-relative:text;mso-position-vertical-relative:text;mso-width-relative:margin" from="74.65pt,21.4pt" to="37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" strokecolor="black [3213]" strokeweight="1pt">
            <v:stroke joinstyle="miter"/>
          </v:line>
        </w:pict>
      </w:r>
    </w:p>
    <w:p w:rsidR="003C75E3" w:rsidRDefault="003C75E3" w:rsidP="009E254C">
      <w:pPr>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783838" w:rsidRPr="00650645" w:rsidRDefault="00783838" w:rsidP="00783838">
      <w:pPr>
        <w:widowControl w:val="0"/>
        <w:autoSpaceDE w:val="0"/>
        <w:autoSpaceDN w:val="0"/>
        <w:adjustRightInd w:val="0"/>
        <w:spacing w:line="180" w:lineRule="exact"/>
        <w:ind w:left="4820"/>
        <w:jc w:val="center"/>
        <w:rPr>
          <w:rFonts w:ascii="Arial" w:hAnsi="Arial" w:cs="Arial"/>
          <w:sz w:val="16"/>
          <w:szCs w:val="16"/>
        </w:rPr>
      </w:pPr>
      <w:r w:rsidRPr="00650645">
        <w:rPr>
          <w:rFonts w:ascii="Arial" w:hAnsi="Arial" w:cs="Arial"/>
          <w:sz w:val="16"/>
          <w:szCs w:val="16"/>
        </w:rPr>
        <w:t>Приложение 5</w:t>
      </w:r>
    </w:p>
    <w:p w:rsidR="00783838" w:rsidRPr="00650645" w:rsidRDefault="00783838" w:rsidP="00783838">
      <w:pPr>
        <w:widowControl w:val="0"/>
        <w:autoSpaceDE w:val="0"/>
        <w:autoSpaceDN w:val="0"/>
        <w:adjustRightInd w:val="0"/>
        <w:spacing w:line="180" w:lineRule="exact"/>
        <w:ind w:left="4820"/>
        <w:jc w:val="center"/>
        <w:rPr>
          <w:rFonts w:ascii="Arial" w:hAnsi="Arial" w:cs="Arial"/>
          <w:sz w:val="16"/>
          <w:szCs w:val="16"/>
        </w:rPr>
      </w:pPr>
      <w:r w:rsidRPr="00650645">
        <w:rPr>
          <w:rFonts w:ascii="Arial" w:hAnsi="Arial" w:cs="Arial"/>
          <w:sz w:val="16"/>
          <w:szCs w:val="16"/>
        </w:rPr>
        <w:t>к решению Совета депутатов Благодарненского</w:t>
      </w:r>
    </w:p>
    <w:p w:rsidR="00783838" w:rsidRPr="00650645" w:rsidRDefault="00783838" w:rsidP="00783838">
      <w:pPr>
        <w:widowControl w:val="0"/>
        <w:autoSpaceDE w:val="0"/>
        <w:autoSpaceDN w:val="0"/>
        <w:adjustRightInd w:val="0"/>
        <w:spacing w:line="180" w:lineRule="exact"/>
        <w:ind w:left="4820"/>
        <w:jc w:val="center"/>
        <w:rPr>
          <w:rFonts w:ascii="Arial" w:hAnsi="Arial" w:cs="Arial"/>
          <w:sz w:val="16"/>
          <w:szCs w:val="16"/>
        </w:rPr>
      </w:pPr>
      <w:r w:rsidRPr="00650645">
        <w:rPr>
          <w:rFonts w:ascii="Arial" w:hAnsi="Arial" w:cs="Arial"/>
          <w:sz w:val="16"/>
          <w:szCs w:val="16"/>
        </w:rPr>
        <w:t>городского округа</w:t>
      </w:r>
      <w:r>
        <w:rPr>
          <w:rFonts w:ascii="Arial" w:hAnsi="Arial" w:cs="Arial"/>
          <w:sz w:val="16"/>
          <w:szCs w:val="16"/>
        </w:rPr>
        <w:t xml:space="preserve"> </w:t>
      </w:r>
      <w:r w:rsidRPr="00650645">
        <w:rPr>
          <w:rFonts w:ascii="Arial" w:hAnsi="Arial" w:cs="Arial"/>
          <w:sz w:val="16"/>
          <w:szCs w:val="16"/>
        </w:rPr>
        <w:t>Ставропольского края</w:t>
      </w:r>
    </w:p>
    <w:p w:rsidR="00783838" w:rsidRPr="00650645" w:rsidRDefault="00783838" w:rsidP="00783838">
      <w:pPr>
        <w:widowControl w:val="0"/>
        <w:autoSpaceDE w:val="0"/>
        <w:autoSpaceDN w:val="0"/>
        <w:adjustRightInd w:val="0"/>
        <w:spacing w:line="180" w:lineRule="exact"/>
        <w:ind w:left="4820"/>
        <w:jc w:val="center"/>
        <w:rPr>
          <w:rFonts w:ascii="Arial" w:hAnsi="Arial" w:cs="Arial"/>
          <w:sz w:val="16"/>
          <w:szCs w:val="16"/>
        </w:rPr>
      </w:pPr>
      <w:r w:rsidRPr="00650645">
        <w:rPr>
          <w:rFonts w:ascii="Arial" w:hAnsi="Arial" w:cs="Arial"/>
          <w:sz w:val="16"/>
          <w:szCs w:val="16"/>
        </w:rPr>
        <w:t>"О бюджете Благодарненского</w:t>
      </w:r>
      <w:r>
        <w:rPr>
          <w:rFonts w:ascii="Arial" w:hAnsi="Arial" w:cs="Arial"/>
          <w:sz w:val="16"/>
          <w:szCs w:val="16"/>
        </w:rPr>
        <w:t xml:space="preserve"> </w:t>
      </w:r>
      <w:r w:rsidRPr="00650645">
        <w:rPr>
          <w:rFonts w:ascii="Arial" w:hAnsi="Arial" w:cs="Arial"/>
          <w:sz w:val="16"/>
          <w:szCs w:val="16"/>
        </w:rPr>
        <w:t>городского округа</w:t>
      </w:r>
    </w:p>
    <w:p w:rsidR="00783838" w:rsidRPr="00650645" w:rsidRDefault="00783838" w:rsidP="00783838">
      <w:pPr>
        <w:spacing w:line="180" w:lineRule="exact"/>
        <w:ind w:left="4820"/>
        <w:jc w:val="center"/>
        <w:rPr>
          <w:rFonts w:ascii="Arial" w:hAnsi="Arial" w:cs="Arial"/>
          <w:sz w:val="16"/>
          <w:szCs w:val="16"/>
        </w:rPr>
      </w:pPr>
      <w:r w:rsidRPr="00650645">
        <w:rPr>
          <w:rFonts w:ascii="Arial" w:hAnsi="Arial" w:cs="Arial"/>
          <w:sz w:val="16"/>
          <w:szCs w:val="16"/>
        </w:rPr>
        <w:t>Ставропольского края на 2019 год и плановый период 2020 и 2021 годов"</w:t>
      </w:r>
    </w:p>
    <w:p w:rsidR="00783838" w:rsidRPr="00650645" w:rsidRDefault="00783838" w:rsidP="00783838">
      <w:pPr>
        <w:spacing w:line="180" w:lineRule="exact"/>
        <w:ind w:left="4820"/>
        <w:jc w:val="center"/>
        <w:rPr>
          <w:rFonts w:ascii="Arial" w:hAnsi="Arial" w:cs="Arial"/>
          <w:sz w:val="16"/>
          <w:szCs w:val="16"/>
        </w:rPr>
      </w:pPr>
      <w:r w:rsidRPr="00650645">
        <w:rPr>
          <w:rFonts w:ascii="Arial" w:hAnsi="Arial" w:cs="Arial"/>
          <w:sz w:val="16"/>
          <w:szCs w:val="16"/>
        </w:rPr>
        <w:t>от 25 декабря 2018 года № 186</w:t>
      </w:r>
    </w:p>
    <w:p w:rsidR="00783838" w:rsidRPr="00650645" w:rsidRDefault="00783838" w:rsidP="00783838">
      <w:pPr>
        <w:spacing w:line="240" w:lineRule="exact"/>
        <w:ind w:left="4820"/>
        <w:jc w:val="center"/>
        <w:rPr>
          <w:rFonts w:ascii="Arial" w:hAnsi="Arial" w:cs="Arial"/>
          <w:sz w:val="16"/>
          <w:szCs w:val="16"/>
        </w:rPr>
      </w:pPr>
    </w:p>
    <w:p w:rsidR="00783838" w:rsidRPr="00650645" w:rsidRDefault="00783838" w:rsidP="00783838">
      <w:pPr>
        <w:spacing w:line="240" w:lineRule="exact"/>
        <w:rPr>
          <w:rFonts w:ascii="Arial" w:hAnsi="Arial" w:cs="Arial"/>
          <w:sz w:val="16"/>
          <w:szCs w:val="16"/>
        </w:rPr>
      </w:pPr>
    </w:p>
    <w:p w:rsidR="00783838" w:rsidRPr="00650645" w:rsidRDefault="00783838" w:rsidP="00783838">
      <w:pPr>
        <w:spacing w:line="180" w:lineRule="exact"/>
        <w:jc w:val="center"/>
        <w:rPr>
          <w:rFonts w:ascii="Arial" w:hAnsi="Arial" w:cs="Arial"/>
          <w:sz w:val="16"/>
          <w:szCs w:val="16"/>
        </w:rPr>
      </w:pPr>
      <w:r w:rsidRPr="00650645">
        <w:rPr>
          <w:rFonts w:ascii="Arial" w:hAnsi="Arial" w:cs="Arial"/>
          <w:sz w:val="16"/>
          <w:szCs w:val="16"/>
        </w:rPr>
        <w:t>ПЕРЕЧЕНЬ</w:t>
      </w:r>
    </w:p>
    <w:p w:rsidR="00783838" w:rsidRPr="00650645" w:rsidRDefault="00783838" w:rsidP="00783838">
      <w:pPr>
        <w:spacing w:line="180" w:lineRule="exact"/>
        <w:jc w:val="center"/>
        <w:rPr>
          <w:rFonts w:ascii="Arial" w:hAnsi="Arial" w:cs="Arial"/>
          <w:sz w:val="16"/>
          <w:szCs w:val="16"/>
        </w:rPr>
      </w:pPr>
      <w:r w:rsidRPr="00650645">
        <w:rPr>
          <w:rFonts w:ascii="Arial" w:hAnsi="Arial" w:cs="Arial"/>
          <w:sz w:val="16"/>
          <w:szCs w:val="16"/>
        </w:rPr>
        <w:t>главных администраторов источников финансирования дефицита местного бюджета - органов местного самоуправления Благодарненского городского округа Ставропольского края, органов администрации</w:t>
      </w:r>
    </w:p>
    <w:p w:rsidR="00783838" w:rsidRPr="00650645" w:rsidRDefault="00783838" w:rsidP="00783838">
      <w:pPr>
        <w:spacing w:line="240" w:lineRule="exact"/>
        <w:jc w:val="center"/>
        <w:rPr>
          <w:rFonts w:ascii="Arial" w:hAnsi="Arial" w:cs="Arial"/>
          <w:sz w:val="16"/>
          <w:szCs w:val="16"/>
        </w:rPr>
      </w:pPr>
    </w:p>
    <w:tbl>
      <w:tblPr>
        <w:tblW w:w="1058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197"/>
        <w:gridCol w:w="3114"/>
        <w:gridCol w:w="6277"/>
      </w:tblGrid>
      <w:tr w:rsidR="00783838" w:rsidRPr="00650645" w:rsidTr="00783838">
        <w:trPr>
          <w:trHeight w:val="298"/>
        </w:trPr>
        <w:tc>
          <w:tcPr>
            <w:tcW w:w="4311" w:type="dxa"/>
            <w:gridSpan w:val="2"/>
            <w:shd w:val="clear" w:color="auto" w:fill="auto"/>
            <w:vAlign w:val="center"/>
          </w:tcPr>
          <w:p w:rsidR="00783838" w:rsidRPr="00650645" w:rsidRDefault="00783838" w:rsidP="00173766">
            <w:pPr>
              <w:widowControl w:val="0"/>
              <w:autoSpaceDE w:val="0"/>
              <w:autoSpaceDN w:val="0"/>
              <w:adjustRightInd w:val="0"/>
              <w:spacing w:line="240" w:lineRule="exact"/>
              <w:jc w:val="center"/>
              <w:rPr>
                <w:rFonts w:ascii="Arial" w:hAnsi="Arial" w:cs="Arial"/>
                <w:sz w:val="16"/>
                <w:szCs w:val="16"/>
              </w:rPr>
            </w:pPr>
            <w:r w:rsidRPr="00650645">
              <w:rPr>
                <w:rFonts w:ascii="Arial" w:hAnsi="Arial" w:cs="Arial"/>
                <w:sz w:val="16"/>
                <w:szCs w:val="16"/>
              </w:rPr>
              <w:t>Код бюджетной классификации</w:t>
            </w:r>
          </w:p>
          <w:p w:rsidR="00783838" w:rsidRPr="00650645" w:rsidRDefault="00783838" w:rsidP="00173766">
            <w:pPr>
              <w:widowControl w:val="0"/>
              <w:autoSpaceDE w:val="0"/>
              <w:autoSpaceDN w:val="0"/>
              <w:adjustRightInd w:val="0"/>
              <w:spacing w:line="240" w:lineRule="exact"/>
              <w:jc w:val="center"/>
              <w:rPr>
                <w:rFonts w:ascii="Arial" w:hAnsi="Arial" w:cs="Arial"/>
                <w:snapToGrid w:val="0"/>
                <w:sz w:val="16"/>
                <w:szCs w:val="16"/>
              </w:rPr>
            </w:pPr>
            <w:r w:rsidRPr="00650645">
              <w:rPr>
                <w:rFonts w:ascii="Arial" w:hAnsi="Arial" w:cs="Arial"/>
                <w:snapToGrid w:val="0"/>
                <w:sz w:val="16"/>
                <w:szCs w:val="16"/>
              </w:rPr>
              <w:t>Российской Федерации</w:t>
            </w:r>
          </w:p>
        </w:tc>
        <w:tc>
          <w:tcPr>
            <w:tcW w:w="6277" w:type="dxa"/>
            <w:vMerge w:val="restart"/>
            <w:shd w:val="clear" w:color="auto" w:fill="auto"/>
            <w:vAlign w:val="center"/>
          </w:tcPr>
          <w:p w:rsidR="00783838" w:rsidRPr="00650645" w:rsidRDefault="00783838" w:rsidP="00173766">
            <w:pPr>
              <w:autoSpaceDE w:val="0"/>
              <w:autoSpaceDN w:val="0"/>
              <w:adjustRightInd w:val="0"/>
              <w:spacing w:line="240" w:lineRule="exact"/>
              <w:jc w:val="center"/>
              <w:rPr>
                <w:rFonts w:ascii="Arial" w:hAnsi="Arial" w:cs="Arial"/>
                <w:snapToGrid w:val="0"/>
                <w:sz w:val="16"/>
                <w:szCs w:val="16"/>
              </w:rPr>
            </w:pPr>
            <w:r w:rsidRPr="00650645">
              <w:rPr>
                <w:rFonts w:ascii="Arial" w:hAnsi="Arial" w:cs="Arial"/>
                <w:snapToGrid w:val="0"/>
                <w:sz w:val="16"/>
                <w:szCs w:val="16"/>
              </w:rPr>
              <w:t xml:space="preserve">наименование главного администратора источников финансирования местного бюджета </w:t>
            </w:r>
          </w:p>
        </w:tc>
      </w:tr>
      <w:tr w:rsidR="00783838" w:rsidRPr="00650645" w:rsidTr="00783838">
        <w:trPr>
          <w:trHeight w:val="871"/>
        </w:trPr>
        <w:tc>
          <w:tcPr>
            <w:tcW w:w="1197" w:type="dxa"/>
            <w:shd w:val="clear" w:color="auto" w:fill="auto"/>
            <w:vAlign w:val="center"/>
          </w:tcPr>
          <w:p w:rsidR="00783838" w:rsidRPr="00650645" w:rsidRDefault="00783838" w:rsidP="00173766">
            <w:pPr>
              <w:widowControl w:val="0"/>
              <w:autoSpaceDE w:val="0"/>
              <w:autoSpaceDN w:val="0"/>
              <w:adjustRightInd w:val="0"/>
              <w:spacing w:line="240" w:lineRule="exact"/>
              <w:ind w:right="-28"/>
              <w:jc w:val="center"/>
              <w:rPr>
                <w:rFonts w:ascii="Arial" w:hAnsi="Arial" w:cs="Arial"/>
                <w:snapToGrid w:val="0"/>
                <w:spacing w:val="-6"/>
                <w:sz w:val="16"/>
                <w:szCs w:val="16"/>
              </w:rPr>
            </w:pPr>
            <w:r w:rsidRPr="00650645">
              <w:rPr>
                <w:rFonts w:ascii="Arial" w:hAnsi="Arial" w:cs="Arial"/>
                <w:snapToGrid w:val="0"/>
                <w:spacing w:val="-6"/>
                <w:sz w:val="16"/>
                <w:szCs w:val="16"/>
              </w:rPr>
              <w:t xml:space="preserve">главного администратора </w:t>
            </w:r>
          </w:p>
        </w:tc>
        <w:tc>
          <w:tcPr>
            <w:tcW w:w="3114" w:type="dxa"/>
            <w:shd w:val="clear" w:color="auto" w:fill="auto"/>
            <w:vAlign w:val="center"/>
          </w:tcPr>
          <w:p w:rsidR="00783838" w:rsidRPr="00650645" w:rsidRDefault="00783838" w:rsidP="00173766">
            <w:pPr>
              <w:autoSpaceDE w:val="0"/>
              <w:autoSpaceDN w:val="0"/>
              <w:adjustRightInd w:val="0"/>
              <w:spacing w:line="240" w:lineRule="exact"/>
              <w:jc w:val="center"/>
              <w:rPr>
                <w:rFonts w:ascii="Arial" w:hAnsi="Arial" w:cs="Arial"/>
                <w:snapToGrid w:val="0"/>
                <w:sz w:val="16"/>
                <w:szCs w:val="16"/>
              </w:rPr>
            </w:pPr>
            <w:r w:rsidRPr="00650645">
              <w:rPr>
                <w:rFonts w:ascii="Arial" w:hAnsi="Arial" w:cs="Arial"/>
                <w:snapToGrid w:val="0"/>
                <w:sz w:val="16"/>
                <w:szCs w:val="16"/>
              </w:rPr>
              <w:t>источников финансирования</w:t>
            </w:r>
          </w:p>
          <w:p w:rsidR="00783838" w:rsidRPr="00650645" w:rsidRDefault="00783838" w:rsidP="00173766">
            <w:pPr>
              <w:autoSpaceDE w:val="0"/>
              <w:autoSpaceDN w:val="0"/>
              <w:adjustRightInd w:val="0"/>
              <w:spacing w:line="240" w:lineRule="exact"/>
              <w:jc w:val="center"/>
              <w:rPr>
                <w:rFonts w:ascii="Arial" w:hAnsi="Arial" w:cs="Arial"/>
                <w:snapToGrid w:val="0"/>
                <w:sz w:val="16"/>
                <w:szCs w:val="16"/>
              </w:rPr>
            </w:pPr>
            <w:r w:rsidRPr="00650645">
              <w:rPr>
                <w:rFonts w:ascii="Arial" w:hAnsi="Arial" w:cs="Arial"/>
                <w:snapToGrid w:val="0"/>
                <w:sz w:val="16"/>
                <w:szCs w:val="16"/>
              </w:rPr>
              <w:t>местного бюджета</w:t>
            </w:r>
          </w:p>
        </w:tc>
        <w:tc>
          <w:tcPr>
            <w:tcW w:w="6277" w:type="dxa"/>
            <w:vMerge/>
            <w:shd w:val="clear" w:color="auto" w:fill="auto"/>
          </w:tcPr>
          <w:p w:rsidR="00783838" w:rsidRPr="00650645" w:rsidRDefault="00783838" w:rsidP="00173766">
            <w:pPr>
              <w:widowControl w:val="0"/>
              <w:autoSpaceDE w:val="0"/>
              <w:autoSpaceDN w:val="0"/>
              <w:adjustRightInd w:val="0"/>
              <w:jc w:val="center"/>
              <w:rPr>
                <w:rFonts w:ascii="Arial" w:hAnsi="Arial" w:cs="Arial"/>
                <w:snapToGrid w:val="0"/>
                <w:sz w:val="16"/>
                <w:szCs w:val="16"/>
              </w:rPr>
            </w:pPr>
          </w:p>
        </w:tc>
      </w:tr>
      <w:tr w:rsidR="00783838" w:rsidRPr="00650645" w:rsidTr="00783838">
        <w:trPr>
          <w:trHeight w:val="298"/>
        </w:trPr>
        <w:tc>
          <w:tcPr>
            <w:tcW w:w="1197" w:type="dxa"/>
            <w:shd w:val="clear" w:color="auto" w:fill="auto"/>
            <w:vAlign w:val="center"/>
          </w:tcPr>
          <w:p w:rsidR="00783838" w:rsidRPr="00650645" w:rsidRDefault="00783838" w:rsidP="00173766">
            <w:pPr>
              <w:widowControl w:val="0"/>
              <w:autoSpaceDE w:val="0"/>
              <w:autoSpaceDN w:val="0"/>
              <w:adjustRightInd w:val="0"/>
              <w:jc w:val="center"/>
              <w:rPr>
                <w:rFonts w:ascii="Arial" w:hAnsi="Arial" w:cs="Arial"/>
                <w:snapToGrid w:val="0"/>
                <w:sz w:val="16"/>
                <w:szCs w:val="16"/>
              </w:rPr>
            </w:pPr>
            <w:r w:rsidRPr="00650645">
              <w:rPr>
                <w:rFonts w:ascii="Arial" w:hAnsi="Arial" w:cs="Arial"/>
                <w:snapToGrid w:val="0"/>
                <w:sz w:val="16"/>
                <w:szCs w:val="16"/>
              </w:rPr>
              <w:t>1</w:t>
            </w:r>
          </w:p>
        </w:tc>
        <w:tc>
          <w:tcPr>
            <w:tcW w:w="3114" w:type="dxa"/>
            <w:shd w:val="clear" w:color="auto" w:fill="auto"/>
            <w:vAlign w:val="center"/>
          </w:tcPr>
          <w:p w:rsidR="00783838" w:rsidRPr="00650645" w:rsidRDefault="00783838" w:rsidP="00173766">
            <w:pPr>
              <w:widowControl w:val="0"/>
              <w:autoSpaceDE w:val="0"/>
              <w:autoSpaceDN w:val="0"/>
              <w:adjustRightInd w:val="0"/>
              <w:jc w:val="center"/>
              <w:rPr>
                <w:rFonts w:ascii="Arial" w:hAnsi="Arial" w:cs="Arial"/>
                <w:snapToGrid w:val="0"/>
                <w:sz w:val="16"/>
                <w:szCs w:val="16"/>
              </w:rPr>
            </w:pPr>
            <w:r w:rsidRPr="00650645">
              <w:rPr>
                <w:rFonts w:ascii="Arial" w:hAnsi="Arial" w:cs="Arial"/>
                <w:snapToGrid w:val="0"/>
                <w:sz w:val="16"/>
                <w:szCs w:val="16"/>
              </w:rPr>
              <w:t>2</w:t>
            </w:r>
          </w:p>
        </w:tc>
        <w:tc>
          <w:tcPr>
            <w:tcW w:w="6277" w:type="dxa"/>
            <w:shd w:val="clear" w:color="auto" w:fill="auto"/>
          </w:tcPr>
          <w:p w:rsidR="00783838" w:rsidRPr="00650645" w:rsidRDefault="00783838" w:rsidP="00173766">
            <w:pPr>
              <w:widowControl w:val="0"/>
              <w:autoSpaceDE w:val="0"/>
              <w:autoSpaceDN w:val="0"/>
              <w:adjustRightInd w:val="0"/>
              <w:jc w:val="center"/>
              <w:rPr>
                <w:rFonts w:ascii="Arial" w:hAnsi="Arial" w:cs="Arial"/>
                <w:snapToGrid w:val="0"/>
                <w:sz w:val="16"/>
                <w:szCs w:val="16"/>
              </w:rPr>
            </w:pPr>
            <w:r w:rsidRPr="00650645">
              <w:rPr>
                <w:rFonts w:ascii="Arial" w:hAnsi="Arial" w:cs="Arial"/>
                <w:snapToGrid w:val="0"/>
                <w:sz w:val="16"/>
                <w:szCs w:val="16"/>
              </w:rPr>
              <w:t>3</w:t>
            </w:r>
          </w:p>
        </w:tc>
      </w:tr>
      <w:tr w:rsidR="00783838" w:rsidRPr="00650645" w:rsidTr="00783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197" w:type="dxa"/>
            <w:shd w:val="clear" w:color="auto" w:fill="auto"/>
          </w:tcPr>
          <w:p w:rsidR="00783838" w:rsidRPr="00650645" w:rsidRDefault="00783838" w:rsidP="00173766">
            <w:pPr>
              <w:widowControl w:val="0"/>
              <w:autoSpaceDE w:val="0"/>
              <w:autoSpaceDN w:val="0"/>
              <w:adjustRightInd w:val="0"/>
              <w:ind w:left="76" w:right="33"/>
              <w:jc w:val="center"/>
              <w:rPr>
                <w:rFonts w:ascii="Arial" w:hAnsi="Arial" w:cs="Arial"/>
                <w:snapToGrid w:val="0"/>
                <w:sz w:val="16"/>
                <w:szCs w:val="16"/>
              </w:rPr>
            </w:pPr>
            <w:r w:rsidRPr="00650645">
              <w:rPr>
                <w:rFonts w:ascii="Arial" w:hAnsi="Arial" w:cs="Arial"/>
                <w:snapToGrid w:val="0"/>
                <w:sz w:val="16"/>
                <w:szCs w:val="16"/>
              </w:rPr>
              <w:t>604</w:t>
            </w:r>
          </w:p>
        </w:tc>
        <w:tc>
          <w:tcPr>
            <w:tcW w:w="3114" w:type="dxa"/>
            <w:shd w:val="clear" w:color="auto" w:fill="auto"/>
          </w:tcPr>
          <w:p w:rsidR="00783838" w:rsidRPr="00650645" w:rsidRDefault="00783838" w:rsidP="00173766">
            <w:pPr>
              <w:widowControl w:val="0"/>
              <w:autoSpaceDE w:val="0"/>
              <w:autoSpaceDN w:val="0"/>
              <w:adjustRightInd w:val="0"/>
              <w:jc w:val="center"/>
              <w:rPr>
                <w:rFonts w:ascii="Arial" w:hAnsi="Arial" w:cs="Arial"/>
                <w:snapToGrid w:val="0"/>
                <w:sz w:val="16"/>
                <w:szCs w:val="16"/>
              </w:rPr>
            </w:pPr>
          </w:p>
        </w:tc>
        <w:tc>
          <w:tcPr>
            <w:tcW w:w="6277" w:type="dxa"/>
            <w:shd w:val="clear" w:color="auto" w:fill="auto"/>
          </w:tcPr>
          <w:p w:rsidR="00783838" w:rsidRPr="00650645" w:rsidRDefault="00783838" w:rsidP="00783838">
            <w:pPr>
              <w:widowControl w:val="0"/>
              <w:autoSpaceDE w:val="0"/>
              <w:autoSpaceDN w:val="0"/>
              <w:adjustRightInd w:val="0"/>
              <w:jc w:val="both"/>
              <w:rPr>
                <w:rFonts w:ascii="Arial" w:hAnsi="Arial" w:cs="Arial"/>
                <w:bCs/>
                <w:snapToGrid w:val="0"/>
                <w:sz w:val="16"/>
                <w:szCs w:val="16"/>
              </w:rPr>
            </w:pPr>
            <w:r w:rsidRPr="00650645">
              <w:rPr>
                <w:rFonts w:ascii="Arial" w:hAnsi="Arial" w:cs="Arial"/>
                <w:bCs/>
                <w:snapToGrid w:val="0"/>
                <w:sz w:val="16"/>
                <w:szCs w:val="16"/>
              </w:rPr>
              <w:t>ФИНАНСОВОЕ УПРАВЛЕНИЕ АДМИНИСТРАЦИИ БЛАГОДАРНЕНСКОГО ГОРОДСКОГО ОКРУГА СТАВРОПОЛЬСКОГО КРАЯ</w:t>
            </w:r>
          </w:p>
        </w:tc>
      </w:tr>
      <w:tr w:rsidR="00783838" w:rsidRPr="00650645" w:rsidTr="00783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7" w:type="dxa"/>
            <w:shd w:val="clear" w:color="auto" w:fill="auto"/>
          </w:tcPr>
          <w:p w:rsidR="00783838" w:rsidRPr="00650645" w:rsidRDefault="00783838" w:rsidP="00173766">
            <w:pPr>
              <w:widowControl w:val="0"/>
              <w:autoSpaceDE w:val="0"/>
              <w:autoSpaceDN w:val="0"/>
              <w:adjustRightInd w:val="0"/>
              <w:ind w:left="76" w:right="33"/>
              <w:jc w:val="center"/>
              <w:rPr>
                <w:rFonts w:ascii="Arial" w:hAnsi="Arial" w:cs="Arial"/>
                <w:snapToGrid w:val="0"/>
                <w:sz w:val="16"/>
                <w:szCs w:val="16"/>
              </w:rPr>
            </w:pPr>
            <w:r w:rsidRPr="00650645">
              <w:rPr>
                <w:rFonts w:ascii="Arial" w:hAnsi="Arial" w:cs="Arial"/>
                <w:snapToGrid w:val="0"/>
                <w:sz w:val="16"/>
                <w:szCs w:val="16"/>
              </w:rPr>
              <w:t>604</w:t>
            </w:r>
          </w:p>
        </w:tc>
        <w:tc>
          <w:tcPr>
            <w:tcW w:w="3114" w:type="dxa"/>
            <w:shd w:val="clear" w:color="auto" w:fill="auto"/>
          </w:tcPr>
          <w:p w:rsidR="00783838" w:rsidRPr="00650645" w:rsidRDefault="00783838" w:rsidP="00173766">
            <w:pPr>
              <w:widowControl w:val="0"/>
              <w:autoSpaceDE w:val="0"/>
              <w:autoSpaceDN w:val="0"/>
              <w:adjustRightInd w:val="0"/>
              <w:jc w:val="center"/>
              <w:rPr>
                <w:rFonts w:ascii="Arial" w:hAnsi="Arial" w:cs="Arial"/>
                <w:snapToGrid w:val="0"/>
                <w:sz w:val="16"/>
                <w:szCs w:val="16"/>
              </w:rPr>
            </w:pPr>
            <w:r w:rsidRPr="00650645">
              <w:rPr>
                <w:rFonts w:ascii="Arial" w:hAnsi="Arial" w:cs="Arial"/>
                <w:snapToGrid w:val="0"/>
                <w:sz w:val="16"/>
                <w:szCs w:val="16"/>
              </w:rPr>
              <w:t>01 03 01 00 04 0000 710</w:t>
            </w:r>
          </w:p>
        </w:tc>
        <w:tc>
          <w:tcPr>
            <w:tcW w:w="6277" w:type="dxa"/>
            <w:shd w:val="clear" w:color="auto" w:fill="auto"/>
            <w:vAlign w:val="bottom"/>
          </w:tcPr>
          <w:p w:rsidR="00783838" w:rsidRPr="00650645" w:rsidRDefault="00783838" w:rsidP="00173766">
            <w:pPr>
              <w:widowControl w:val="0"/>
              <w:autoSpaceDE w:val="0"/>
              <w:autoSpaceDN w:val="0"/>
              <w:adjustRightInd w:val="0"/>
              <w:rPr>
                <w:rFonts w:ascii="Arial" w:hAnsi="Arial" w:cs="Arial"/>
                <w:bCs/>
                <w:snapToGrid w:val="0"/>
                <w:sz w:val="16"/>
                <w:szCs w:val="16"/>
              </w:rPr>
            </w:pPr>
            <w:r w:rsidRPr="00650645">
              <w:rPr>
                <w:rFonts w:ascii="Arial" w:hAnsi="Arial" w:cs="Arial"/>
                <w:sz w:val="16"/>
                <w:szCs w:val="16"/>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783838" w:rsidRPr="00650645" w:rsidTr="00783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1197" w:type="dxa"/>
            <w:shd w:val="clear" w:color="auto" w:fill="auto"/>
          </w:tcPr>
          <w:p w:rsidR="00783838" w:rsidRPr="00650645" w:rsidRDefault="00783838" w:rsidP="00173766">
            <w:pPr>
              <w:widowControl w:val="0"/>
              <w:autoSpaceDE w:val="0"/>
              <w:autoSpaceDN w:val="0"/>
              <w:adjustRightInd w:val="0"/>
              <w:ind w:left="76" w:right="33"/>
              <w:jc w:val="center"/>
              <w:rPr>
                <w:rFonts w:ascii="Arial" w:hAnsi="Arial" w:cs="Arial"/>
                <w:snapToGrid w:val="0"/>
                <w:sz w:val="16"/>
                <w:szCs w:val="16"/>
              </w:rPr>
            </w:pPr>
            <w:r w:rsidRPr="00650645">
              <w:rPr>
                <w:rFonts w:ascii="Arial" w:hAnsi="Arial" w:cs="Arial"/>
                <w:snapToGrid w:val="0"/>
                <w:sz w:val="16"/>
                <w:szCs w:val="16"/>
              </w:rPr>
              <w:t>604</w:t>
            </w:r>
          </w:p>
        </w:tc>
        <w:tc>
          <w:tcPr>
            <w:tcW w:w="3114" w:type="dxa"/>
            <w:shd w:val="clear" w:color="auto" w:fill="auto"/>
          </w:tcPr>
          <w:p w:rsidR="00783838" w:rsidRPr="00650645" w:rsidRDefault="00783838" w:rsidP="00173766">
            <w:pPr>
              <w:widowControl w:val="0"/>
              <w:autoSpaceDE w:val="0"/>
              <w:autoSpaceDN w:val="0"/>
              <w:adjustRightInd w:val="0"/>
              <w:jc w:val="center"/>
              <w:rPr>
                <w:rFonts w:ascii="Arial" w:hAnsi="Arial" w:cs="Arial"/>
                <w:snapToGrid w:val="0"/>
                <w:sz w:val="16"/>
                <w:szCs w:val="16"/>
              </w:rPr>
            </w:pPr>
            <w:r w:rsidRPr="00650645">
              <w:rPr>
                <w:rFonts w:ascii="Arial" w:hAnsi="Arial" w:cs="Arial"/>
                <w:snapToGrid w:val="0"/>
                <w:sz w:val="16"/>
                <w:szCs w:val="16"/>
              </w:rPr>
              <w:t>01 03 01 00 04 0000 810</w:t>
            </w:r>
          </w:p>
        </w:tc>
        <w:tc>
          <w:tcPr>
            <w:tcW w:w="6277" w:type="dxa"/>
            <w:shd w:val="clear" w:color="auto" w:fill="auto"/>
          </w:tcPr>
          <w:p w:rsidR="00783838" w:rsidRPr="00650645" w:rsidRDefault="00783838" w:rsidP="00783838">
            <w:pPr>
              <w:widowControl w:val="0"/>
              <w:autoSpaceDE w:val="0"/>
              <w:autoSpaceDN w:val="0"/>
              <w:adjustRightInd w:val="0"/>
              <w:jc w:val="both"/>
              <w:rPr>
                <w:rFonts w:ascii="Arial" w:hAnsi="Arial" w:cs="Arial"/>
                <w:bCs/>
                <w:snapToGrid w:val="0"/>
                <w:sz w:val="16"/>
                <w:szCs w:val="16"/>
              </w:rPr>
            </w:pPr>
            <w:r w:rsidRPr="00650645">
              <w:rPr>
                <w:rFonts w:ascii="Arial" w:hAnsi="Arial" w:cs="Arial"/>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83838" w:rsidRPr="00650645" w:rsidTr="00783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7" w:type="dxa"/>
            <w:shd w:val="clear" w:color="auto" w:fill="auto"/>
          </w:tcPr>
          <w:p w:rsidR="00783838" w:rsidRPr="00650645" w:rsidRDefault="00783838" w:rsidP="00173766">
            <w:pPr>
              <w:widowControl w:val="0"/>
              <w:autoSpaceDE w:val="0"/>
              <w:autoSpaceDN w:val="0"/>
              <w:adjustRightInd w:val="0"/>
              <w:ind w:left="76" w:right="33"/>
              <w:jc w:val="center"/>
              <w:rPr>
                <w:rFonts w:ascii="Arial" w:hAnsi="Arial" w:cs="Arial"/>
                <w:snapToGrid w:val="0"/>
                <w:sz w:val="16"/>
                <w:szCs w:val="16"/>
              </w:rPr>
            </w:pPr>
            <w:r w:rsidRPr="00650645">
              <w:rPr>
                <w:rFonts w:ascii="Arial" w:hAnsi="Arial" w:cs="Arial"/>
                <w:snapToGrid w:val="0"/>
                <w:sz w:val="16"/>
                <w:szCs w:val="16"/>
              </w:rPr>
              <w:t>604</w:t>
            </w:r>
          </w:p>
        </w:tc>
        <w:tc>
          <w:tcPr>
            <w:tcW w:w="3114" w:type="dxa"/>
            <w:shd w:val="clear" w:color="auto" w:fill="auto"/>
          </w:tcPr>
          <w:p w:rsidR="00783838" w:rsidRPr="00650645" w:rsidRDefault="00783838" w:rsidP="00173766">
            <w:pPr>
              <w:widowControl w:val="0"/>
              <w:autoSpaceDE w:val="0"/>
              <w:autoSpaceDN w:val="0"/>
              <w:adjustRightInd w:val="0"/>
              <w:jc w:val="center"/>
              <w:rPr>
                <w:rFonts w:ascii="Arial" w:hAnsi="Arial" w:cs="Arial"/>
                <w:snapToGrid w:val="0"/>
                <w:sz w:val="16"/>
                <w:szCs w:val="16"/>
              </w:rPr>
            </w:pPr>
            <w:r w:rsidRPr="00650645">
              <w:rPr>
                <w:rFonts w:ascii="Arial" w:hAnsi="Arial" w:cs="Arial"/>
                <w:snapToGrid w:val="0"/>
                <w:sz w:val="16"/>
                <w:szCs w:val="16"/>
              </w:rPr>
              <w:t>01 05 02 01 04 0000 510</w:t>
            </w:r>
          </w:p>
        </w:tc>
        <w:tc>
          <w:tcPr>
            <w:tcW w:w="6277" w:type="dxa"/>
            <w:shd w:val="clear" w:color="auto" w:fill="auto"/>
            <w:vAlign w:val="bottom"/>
          </w:tcPr>
          <w:p w:rsidR="00783838" w:rsidRPr="00650645" w:rsidRDefault="00783838" w:rsidP="00173766">
            <w:pPr>
              <w:widowControl w:val="0"/>
              <w:autoSpaceDE w:val="0"/>
              <w:autoSpaceDN w:val="0"/>
              <w:adjustRightInd w:val="0"/>
              <w:rPr>
                <w:rFonts w:ascii="Arial" w:hAnsi="Arial" w:cs="Arial"/>
                <w:sz w:val="16"/>
                <w:szCs w:val="16"/>
              </w:rPr>
            </w:pPr>
            <w:r w:rsidRPr="00650645">
              <w:rPr>
                <w:rFonts w:ascii="Arial" w:hAnsi="Arial" w:cs="Arial"/>
                <w:sz w:val="16"/>
                <w:szCs w:val="16"/>
              </w:rPr>
              <w:t>Увеличение прочих остатков денежных средств бюджетов городских округов</w:t>
            </w:r>
          </w:p>
        </w:tc>
      </w:tr>
      <w:tr w:rsidR="00783838" w:rsidRPr="00650645" w:rsidTr="00783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7" w:type="dxa"/>
            <w:shd w:val="clear" w:color="auto" w:fill="auto"/>
          </w:tcPr>
          <w:p w:rsidR="00783838" w:rsidRPr="00650645" w:rsidRDefault="00783838" w:rsidP="00173766">
            <w:pPr>
              <w:widowControl w:val="0"/>
              <w:autoSpaceDE w:val="0"/>
              <w:autoSpaceDN w:val="0"/>
              <w:adjustRightInd w:val="0"/>
              <w:ind w:left="76" w:right="33"/>
              <w:jc w:val="center"/>
              <w:rPr>
                <w:rFonts w:ascii="Arial" w:hAnsi="Arial" w:cs="Arial"/>
                <w:snapToGrid w:val="0"/>
                <w:sz w:val="16"/>
                <w:szCs w:val="16"/>
              </w:rPr>
            </w:pPr>
            <w:r w:rsidRPr="00650645">
              <w:rPr>
                <w:rFonts w:ascii="Arial" w:hAnsi="Arial" w:cs="Arial"/>
                <w:snapToGrid w:val="0"/>
                <w:sz w:val="16"/>
                <w:szCs w:val="16"/>
              </w:rPr>
              <w:t>604</w:t>
            </w:r>
          </w:p>
        </w:tc>
        <w:tc>
          <w:tcPr>
            <w:tcW w:w="3114" w:type="dxa"/>
            <w:shd w:val="clear" w:color="auto" w:fill="auto"/>
          </w:tcPr>
          <w:p w:rsidR="00783838" w:rsidRPr="00650645" w:rsidRDefault="00783838" w:rsidP="00173766">
            <w:pPr>
              <w:widowControl w:val="0"/>
              <w:autoSpaceDE w:val="0"/>
              <w:autoSpaceDN w:val="0"/>
              <w:adjustRightInd w:val="0"/>
              <w:jc w:val="center"/>
              <w:rPr>
                <w:rFonts w:ascii="Arial" w:hAnsi="Arial" w:cs="Arial"/>
                <w:snapToGrid w:val="0"/>
                <w:sz w:val="16"/>
                <w:szCs w:val="16"/>
              </w:rPr>
            </w:pPr>
            <w:r w:rsidRPr="00650645">
              <w:rPr>
                <w:rFonts w:ascii="Arial" w:hAnsi="Arial" w:cs="Arial"/>
                <w:snapToGrid w:val="0"/>
                <w:sz w:val="16"/>
                <w:szCs w:val="16"/>
              </w:rPr>
              <w:t>01 05 02 01 04 0000 610</w:t>
            </w:r>
          </w:p>
        </w:tc>
        <w:tc>
          <w:tcPr>
            <w:tcW w:w="6277" w:type="dxa"/>
            <w:shd w:val="clear" w:color="auto" w:fill="auto"/>
          </w:tcPr>
          <w:p w:rsidR="00783838" w:rsidRPr="00650645" w:rsidRDefault="00783838" w:rsidP="00173766">
            <w:pPr>
              <w:widowControl w:val="0"/>
              <w:autoSpaceDE w:val="0"/>
              <w:autoSpaceDN w:val="0"/>
              <w:rPr>
                <w:rFonts w:ascii="Arial" w:hAnsi="Arial" w:cs="Arial"/>
                <w:sz w:val="16"/>
                <w:szCs w:val="16"/>
              </w:rPr>
            </w:pPr>
            <w:r w:rsidRPr="00650645">
              <w:rPr>
                <w:rFonts w:ascii="Arial" w:hAnsi="Arial" w:cs="Arial"/>
                <w:sz w:val="16"/>
                <w:szCs w:val="16"/>
              </w:rPr>
              <w:t>Уменьшение прочих остатков денежных средств бюджетов городских округов</w:t>
            </w:r>
          </w:p>
        </w:tc>
      </w:tr>
    </w:tbl>
    <w:p w:rsidR="00783838" w:rsidRPr="00650645" w:rsidRDefault="004879B7" w:rsidP="00783838">
      <w:pPr>
        <w:rPr>
          <w:rFonts w:ascii="Arial" w:hAnsi="Arial" w:cs="Arial"/>
          <w:sz w:val="16"/>
          <w:szCs w:val="16"/>
        </w:rPr>
      </w:pPr>
      <w:r>
        <w:rPr>
          <w:rFonts w:ascii="Arial" w:hAnsi="Arial" w:cs="Arial"/>
          <w:noProof/>
          <w:sz w:val="16"/>
          <w:szCs w:val="16"/>
        </w:rPr>
        <w:pict>
          <v:line id="_x0000_s1069" style="position:absolute;z-index:251666432;visibility:visible;mso-position-horizontal-relative:text;mso-position-vertical-relative:text;mso-width-relative:margin" from="74.65pt,21.4pt" to="37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" strokecolor="black [3213]" strokeweight="1pt">
            <v:stroke joinstyle="miter"/>
          </v:line>
        </w:pict>
      </w: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C71526" w:rsidRPr="00D11D3D" w:rsidRDefault="00C71526" w:rsidP="00C71526">
      <w:pPr>
        <w:widowControl w:val="0"/>
        <w:autoSpaceDE w:val="0"/>
        <w:autoSpaceDN w:val="0"/>
        <w:adjustRightInd w:val="0"/>
        <w:spacing w:line="180" w:lineRule="exact"/>
        <w:ind w:left="4820"/>
        <w:jc w:val="center"/>
        <w:rPr>
          <w:rFonts w:ascii="Arial" w:hAnsi="Arial" w:cs="Arial"/>
          <w:sz w:val="16"/>
          <w:szCs w:val="16"/>
        </w:rPr>
      </w:pPr>
      <w:r w:rsidRPr="00D11D3D">
        <w:rPr>
          <w:rFonts w:ascii="Arial" w:hAnsi="Arial" w:cs="Arial"/>
          <w:sz w:val="16"/>
          <w:szCs w:val="16"/>
        </w:rPr>
        <w:t>Приложение 6</w:t>
      </w:r>
    </w:p>
    <w:p w:rsidR="00C71526" w:rsidRPr="00D11D3D" w:rsidRDefault="00C71526" w:rsidP="00C71526">
      <w:pPr>
        <w:widowControl w:val="0"/>
        <w:autoSpaceDE w:val="0"/>
        <w:autoSpaceDN w:val="0"/>
        <w:adjustRightInd w:val="0"/>
        <w:spacing w:line="180" w:lineRule="exact"/>
        <w:ind w:left="4820"/>
        <w:jc w:val="center"/>
        <w:rPr>
          <w:rFonts w:ascii="Arial" w:hAnsi="Arial" w:cs="Arial"/>
          <w:sz w:val="16"/>
          <w:szCs w:val="16"/>
        </w:rPr>
      </w:pPr>
      <w:r w:rsidRPr="00D11D3D">
        <w:rPr>
          <w:rFonts w:ascii="Arial" w:hAnsi="Arial" w:cs="Arial"/>
          <w:sz w:val="16"/>
          <w:szCs w:val="16"/>
        </w:rPr>
        <w:t>к решению Совета депутатов Благодарненского</w:t>
      </w:r>
    </w:p>
    <w:p w:rsidR="00C71526" w:rsidRPr="00D11D3D" w:rsidRDefault="00C71526" w:rsidP="00C71526">
      <w:pPr>
        <w:widowControl w:val="0"/>
        <w:autoSpaceDE w:val="0"/>
        <w:autoSpaceDN w:val="0"/>
        <w:adjustRightInd w:val="0"/>
        <w:spacing w:line="180" w:lineRule="exact"/>
        <w:ind w:left="4820"/>
        <w:jc w:val="center"/>
        <w:rPr>
          <w:rFonts w:ascii="Arial" w:hAnsi="Arial" w:cs="Arial"/>
          <w:sz w:val="16"/>
          <w:szCs w:val="16"/>
        </w:rPr>
      </w:pPr>
      <w:r w:rsidRPr="00D11D3D">
        <w:rPr>
          <w:rFonts w:ascii="Arial" w:hAnsi="Arial" w:cs="Arial"/>
          <w:sz w:val="16"/>
          <w:szCs w:val="16"/>
        </w:rPr>
        <w:t>городского округа</w:t>
      </w:r>
      <w:r>
        <w:rPr>
          <w:rFonts w:ascii="Arial" w:hAnsi="Arial" w:cs="Arial"/>
          <w:sz w:val="16"/>
          <w:szCs w:val="16"/>
        </w:rPr>
        <w:t xml:space="preserve"> </w:t>
      </w:r>
      <w:r w:rsidRPr="00D11D3D">
        <w:rPr>
          <w:rFonts w:ascii="Arial" w:hAnsi="Arial" w:cs="Arial"/>
          <w:sz w:val="16"/>
          <w:szCs w:val="16"/>
        </w:rPr>
        <w:t>Ставропольского края</w:t>
      </w:r>
    </w:p>
    <w:p w:rsidR="00C71526" w:rsidRPr="00D11D3D" w:rsidRDefault="00C71526" w:rsidP="00C71526">
      <w:pPr>
        <w:widowControl w:val="0"/>
        <w:autoSpaceDE w:val="0"/>
        <w:autoSpaceDN w:val="0"/>
        <w:adjustRightInd w:val="0"/>
        <w:spacing w:line="180" w:lineRule="exact"/>
        <w:ind w:left="4820"/>
        <w:jc w:val="center"/>
        <w:rPr>
          <w:rFonts w:ascii="Arial" w:hAnsi="Arial" w:cs="Arial"/>
          <w:sz w:val="16"/>
          <w:szCs w:val="16"/>
        </w:rPr>
      </w:pPr>
      <w:r w:rsidRPr="00D11D3D">
        <w:rPr>
          <w:rFonts w:ascii="Arial" w:hAnsi="Arial" w:cs="Arial"/>
          <w:sz w:val="16"/>
          <w:szCs w:val="16"/>
        </w:rPr>
        <w:t>"О бюджете Благодарненского</w:t>
      </w:r>
      <w:r>
        <w:rPr>
          <w:rFonts w:ascii="Arial" w:hAnsi="Arial" w:cs="Arial"/>
          <w:sz w:val="16"/>
          <w:szCs w:val="16"/>
        </w:rPr>
        <w:t xml:space="preserve"> </w:t>
      </w:r>
      <w:r w:rsidRPr="00D11D3D">
        <w:rPr>
          <w:rFonts w:ascii="Arial" w:hAnsi="Arial" w:cs="Arial"/>
          <w:sz w:val="16"/>
          <w:szCs w:val="16"/>
        </w:rPr>
        <w:t>городского округа</w:t>
      </w:r>
    </w:p>
    <w:p w:rsidR="00C71526" w:rsidRPr="00D11D3D" w:rsidRDefault="00C71526" w:rsidP="00C71526">
      <w:pPr>
        <w:spacing w:line="180" w:lineRule="exact"/>
        <w:ind w:left="4820"/>
        <w:jc w:val="center"/>
        <w:rPr>
          <w:rFonts w:ascii="Arial" w:hAnsi="Arial" w:cs="Arial"/>
          <w:sz w:val="16"/>
          <w:szCs w:val="16"/>
        </w:rPr>
      </w:pPr>
      <w:r w:rsidRPr="00D11D3D">
        <w:rPr>
          <w:rFonts w:ascii="Arial" w:hAnsi="Arial" w:cs="Arial"/>
          <w:sz w:val="16"/>
          <w:szCs w:val="16"/>
        </w:rPr>
        <w:t>Ставропольского края на 2019 год и плановый период 2020 и 2021 годов"</w:t>
      </w:r>
    </w:p>
    <w:p w:rsidR="00C71526" w:rsidRPr="00D11D3D" w:rsidRDefault="00C71526" w:rsidP="00C71526">
      <w:pPr>
        <w:spacing w:line="180" w:lineRule="exact"/>
        <w:ind w:left="4820"/>
        <w:jc w:val="center"/>
        <w:rPr>
          <w:rFonts w:ascii="Arial" w:hAnsi="Arial" w:cs="Arial"/>
          <w:sz w:val="16"/>
          <w:szCs w:val="16"/>
        </w:rPr>
      </w:pPr>
      <w:r w:rsidRPr="00D11D3D">
        <w:rPr>
          <w:rFonts w:ascii="Arial" w:hAnsi="Arial" w:cs="Arial"/>
          <w:sz w:val="16"/>
          <w:szCs w:val="16"/>
        </w:rPr>
        <w:t>от 25 декабря 2018 года № 186</w:t>
      </w:r>
    </w:p>
    <w:p w:rsidR="00C71526" w:rsidRPr="00D11D3D" w:rsidRDefault="00C71526" w:rsidP="00C71526">
      <w:pPr>
        <w:spacing w:line="240" w:lineRule="exact"/>
        <w:ind w:left="4820"/>
        <w:jc w:val="center"/>
        <w:rPr>
          <w:rFonts w:ascii="Arial" w:hAnsi="Arial" w:cs="Arial"/>
          <w:sz w:val="16"/>
          <w:szCs w:val="16"/>
        </w:rPr>
      </w:pPr>
    </w:p>
    <w:p w:rsidR="00C71526" w:rsidRPr="00D11D3D" w:rsidRDefault="00C71526" w:rsidP="00C71526">
      <w:pPr>
        <w:spacing w:line="240" w:lineRule="exact"/>
        <w:ind w:left="4820"/>
        <w:jc w:val="center"/>
        <w:rPr>
          <w:rFonts w:ascii="Arial" w:hAnsi="Arial" w:cs="Arial"/>
          <w:sz w:val="16"/>
          <w:szCs w:val="16"/>
        </w:rPr>
      </w:pPr>
    </w:p>
    <w:p w:rsidR="00C71526" w:rsidRPr="00D11D3D" w:rsidRDefault="00C71526" w:rsidP="00C71526">
      <w:pPr>
        <w:spacing w:line="180" w:lineRule="exact"/>
        <w:jc w:val="center"/>
        <w:rPr>
          <w:rFonts w:ascii="Arial" w:hAnsi="Arial" w:cs="Arial"/>
          <w:sz w:val="16"/>
          <w:szCs w:val="16"/>
        </w:rPr>
      </w:pPr>
      <w:r w:rsidRPr="00D11D3D">
        <w:rPr>
          <w:rFonts w:ascii="Arial" w:hAnsi="Arial" w:cs="Arial"/>
          <w:sz w:val="16"/>
          <w:szCs w:val="16"/>
        </w:rPr>
        <w:t>РАСПРЕДЕЛЕНИЕ</w:t>
      </w:r>
    </w:p>
    <w:p w:rsidR="00C71526" w:rsidRPr="00D11D3D" w:rsidRDefault="00C71526" w:rsidP="00C71526">
      <w:pPr>
        <w:spacing w:line="180" w:lineRule="exact"/>
        <w:jc w:val="center"/>
        <w:rPr>
          <w:rFonts w:ascii="Arial" w:hAnsi="Arial" w:cs="Arial"/>
          <w:sz w:val="16"/>
          <w:szCs w:val="16"/>
        </w:rPr>
      </w:pPr>
      <w:r w:rsidRPr="00D11D3D">
        <w:rPr>
          <w:rFonts w:ascii="Arial" w:hAnsi="Arial" w:cs="Arial"/>
          <w:sz w:val="16"/>
          <w:szCs w:val="16"/>
        </w:rPr>
        <w:t>доходов местного бюджета в соответствии с классификацией доходов бюджетов на 2019 год</w:t>
      </w:r>
    </w:p>
    <w:p w:rsidR="00C71526" w:rsidRPr="00D11D3D" w:rsidRDefault="00C71526" w:rsidP="00C71526">
      <w:pPr>
        <w:spacing w:line="240" w:lineRule="exact"/>
        <w:jc w:val="center"/>
        <w:rPr>
          <w:rFonts w:ascii="Arial" w:hAnsi="Arial" w:cs="Arial"/>
          <w:sz w:val="16"/>
          <w:szCs w:val="16"/>
        </w:rPr>
      </w:pPr>
    </w:p>
    <w:p w:rsidR="00C71526" w:rsidRPr="00D11D3D" w:rsidRDefault="00C71526" w:rsidP="00C71526">
      <w:pPr>
        <w:spacing w:line="240" w:lineRule="exact"/>
        <w:jc w:val="right"/>
        <w:rPr>
          <w:rFonts w:ascii="Arial" w:hAnsi="Arial" w:cs="Arial"/>
          <w:sz w:val="16"/>
          <w:szCs w:val="16"/>
        </w:rPr>
      </w:pPr>
      <w:r w:rsidRPr="00D11D3D">
        <w:rPr>
          <w:rFonts w:ascii="Arial" w:hAnsi="Arial" w:cs="Arial"/>
          <w:sz w:val="16"/>
          <w:szCs w:val="16"/>
        </w:rPr>
        <w:t>(рублей)</w:t>
      </w:r>
    </w:p>
    <w:tbl>
      <w:tblPr>
        <w:tblW w:w="10648" w:type="dxa"/>
        <w:tblInd w:w="-50" w:type="dxa"/>
        <w:tblLook w:val="04A0"/>
      </w:tblPr>
      <w:tblGrid>
        <w:gridCol w:w="3276"/>
        <w:gridCol w:w="3832"/>
        <w:gridCol w:w="3540"/>
      </w:tblGrid>
      <w:tr w:rsidR="00C71526" w:rsidRPr="00D11D3D" w:rsidTr="00C71526">
        <w:trPr>
          <w:trHeight w:val="600"/>
        </w:trPr>
        <w:tc>
          <w:tcPr>
            <w:tcW w:w="3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1526" w:rsidRPr="00D11D3D" w:rsidRDefault="00C71526" w:rsidP="00173766">
            <w:pPr>
              <w:spacing w:line="240" w:lineRule="exact"/>
              <w:ind w:left="-93" w:right="-113"/>
              <w:jc w:val="center"/>
              <w:rPr>
                <w:rFonts w:ascii="Arial" w:hAnsi="Arial" w:cs="Arial"/>
                <w:sz w:val="16"/>
                <w:szCs w:val="16"/>
              </w:rPr>
            </w:pPr>
            <w:r w:rsidRPr="00D11D3D">
              <w:rPr>
                <w:rFonts w:ascii="Arial" w:hAnsi="Arial" w:cs="Arial"/>
                <w:sz w:val="16"/>
                <w:szCs w:val="16"/>
              </w:rPr>
              <w:t>Код бюджетной классификации Российской Федерации</w:t>
            </w:r>
          </w:p>
        </w:tc>
        <w:tc>
          <w:tcPr>
            <w:tcW w:w="38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1526" w:rsidRPr="00D11D3D" w:rsidRDefault="00C71526" w:rsidP="00173766">
            <w:pPr>
              <w:spacing w:line="240" w:lineRule="exact"/>
              <w:jc w:val="center"/>
              <w:rPr>
                <w:rFonts w:ascii="Arial" w:hAnsi="Arial" w:cs="Arial"/>
                <w:sz w:val="16"/>
                <w:szCs w:val="16"/>
              </w:rPr>
            </w:pPr>
            <w:r w:rsidRPr="00D11D3D">
              <w:rPr>
                <w:rFonts w:ascii="Arial" w:hAnsi="Arial" w:cs="Arial"/>
                <w:sz w:val="16"/>
                <w:szCs w:val="16"/>
              </w:rPr>
              <w:t>наименование дохода</w:t>
            </w:r>
          </w:p>
        </w:tc>
        <w:tc>
          <w:tcPr>
            <w:tcW w:w="3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1526" w:rsidRPr="00D11D3D" w:rsidRDefault="00C71526" w:rsidP="00173766">
            <w:pPr>
              <w:spacing w:line="240" w:lineRule="exact"/>
              <w:jc w:val="center"/>
              <w:rPr>
                <w:rFonts w:ascii="Arial" w:hAnsi="Arial" w:cs="Arial"/>
                <w:sz w:val="16"/>
                <w:szCs w:val="16"/>
              </w:rPr>
            </w:pPr>
            <w:r w:rsidRPr="00D11D3D">
              <w:rPr>
                <w:rFonts w:ascii="Arial" w:hAnsi="Arial" w:cs="Arial"/>
                <w:sz w:val="16"/>
                <w:szCs w:val="16"/>
              </w:rPr>
              <w:t>сумма</w:t>
            </w:r>
          </w:p>
        </w:tc>
      </w:tr>
      <w:tr w:rsidR="00C71526" w:rsidRPr="00D11D3D" w:rsidTr="00C71526">
        <w:trPr>
          <w:trHeight w:val="24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C71526" w:rsidRPr="00D11D3D" w:rsidRDefault="00C71526" w:rsidP="00173766">
            <w:pPr>
              <w:spacing w:line="240" w:lineRule="exact"/>
              <w:ind w:left="-93" w:right="-113"/>
              <w:jc w:val="center"/>
              <w:rPr>
                <w:rFonts w:ascii="Arial" w:hAnsi="Arial" w:cs="Arial"/>
                <w:sz w:val="16"/>
                <w:szCs w:val="16"/>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C71526" w:rsidRPr="00D11D3D" w:rsidRDefault="00C71526" w:rsidP="00173766">
            <w:pPr>
              <w:spacing w:line="240" w:lineRule="exact"/>
              <w:jc w:val="center"/>
              <w:rPr>
                <w:rFonts w:ascii="Arial" w:hAnsi="Arial" w:cs="Arial"/>
                <w:sz w:val="16"/>
                <w:szCs w:val="16"/>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C71526" w:rsidRPr="00D11D3D" w:rsidRDefault="00C71526" w:rsidP="00173766">
            <w:pPr>
              <w:spacing w:line="240" w:lineRule="exact"/>
              <w:jc w:val="center"/>
              <w:rPr>
                <w:rFonts w:ascii="Arial" w:hAnsi="Arial" w:cs="Arial"/>
                <w:sz w:val="16"/>
                <w:szCs w:val="16"/>
              </w:rPr>
            </w:pPr>
          </w:p>
        </w:tc>
      </w:tr>
      <w:tr w:rsidR="00C71526" w:rsidRPr="00D11D3D" w:rsidTr="00C71526">
        <w:trPr>
          <w:trHeight w:val="7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1526" w:rsidRPr="00D11D3D" w:rsidRDefault="00C71526" w:rsidP="00173766">
            <w:pPr>
              <w:spacing w:line="240" w:lineRule="exact"/>
              <w:ind w:left="-93" w:right="-113"/>
              <w:jc w:val="center"/>
              <w:rPr>
                <w:rFonts w:ascii="Arial" w:hAnsi="Arial" w:cs="Arial"/>
                <w:sz w:val="16"/>
                <w:szCs w:val="16"/>
              </w:rPr>
            </w:pPr>
            <w:r w:rsidRPr="00D11D3D">
              <w:rPr>
                <w:rFonts w:ascii="Arial" w:hAnsi="Arial" w:cs="Arial"/>
                <w:sz w:val="16"/>
                <w:szCs w:val="16"/>
              </w:rPr>
              <w:t>1</w:t>
            </w:r>
          </w:p>
        </w:tc>
        <w:tc>
          <w:tcPr>
            <w:tcW w:w="3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1526" w:rsidRPr="00D11D3D" w:rsidRDefault="00C71526" w:rsidP="00173766">
            <w:pPr>
              <w:spacing w:line="240" w:lineRule="exact"/>
              <w:jc w:val="center"/>
              <w:rPr>
                <w:rFonts w:ascii="Arial" w:hAnsi="Arial" w:cs="Arial"/>
                <w:sz w:val="16"/>
                <w:szCs w:val="16"/>
              </w:rPr>
            </w:pPr>
            <w:r w:rsidRPr="00D11D3D">
              <w:rPr>
                <w:rFonts w:ascii="Arial" w:hAnsi="Arial" w:cs="Arial"/>
                <w:sz w:val="16"/>
                <w:szCs w:val="16"/>
              </w:rPr>
              <w:t>2</w:t>
            </w:r>
          </w:p>
        </w:tc>
        <w:tc>
          <w:tcPr>
            <w:tcW w:w="3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1526" w:rsidRPr="00D11D3D" w:rsidRDefault="00C71526" w:rsidP="00173766">
            <w:pPr>
              <w:spacing w:line="240" w:lineRule="exact"/>
              <w:jc w:val="center"/>
              <w:rPr>
                <w:rFonts w:ascii="Arial" w:hAnsi="Arial" w:cs="Arial"/>
                <w:sz w:val="16"/>
                <w:szCs w:val="16"/>
              </w:rPr>
            </w:pPr>
            <w:r w:rsidRPr="00D11D3D">
              <w:rPr>
                <w:rFonts w:ascii="Arial" w:hAnsi="Arial" w:cs="Arial"/>
                <w:sz w:val="16"/>
                <w:szCs w:val="16"/>
              </w:rPr>
              <w:t>3</w:t>
            </w:r>
          </w:p>
        </w:tc>
      </w:tr>
      <w:tr w:rsidR="00C71526" w:rsidRPr="00D11D3D" w:rsidTr="00C71526">
        <w:trPr>
          <w:trHeight w:val="58"/>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000 10000000 00 0000 000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НАЛОГОВЫЕ И НЕНАЛОГОВЫЕ ДОХОДЫ</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453 582 194,74</w:t>
            </w:r>
          </w:p>
        </w:tc>
      </w:tr>
      <w:tr w:rsidR="00C71526" w:rsidRPr="00D11D3D" w:rsidTr="00C71526">
        <w:trPr>
          <w:trHeight w:val="153"/>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000 10100000 00 0000 000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НАЛОГИ НА ПРИБЫЛЬ, ДОХОДЫ</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270 035 170,00</w:t>
            </w:r>
          </w:p>
        </w:tc>
      </w:tr>
      <w:tr w:rsidR="00C71526" w:rsidRPr="00D11D3D" w:rsidTr="00C71526">
        <w:trPr>
          <w:trHeight w:val="100"/>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000 10102000 01 0000 110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Налог на доходы физических лиц</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270 035 170,00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000 10300000 00 0000 000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НАЛОГИ НА ТОВАРЫ (РАБОТЫ, УСЛУГИ), РЕАЛИЗУЕМЫЕ НА ТЕРРИТОРИИ РОССИЙСКОЙ ФЕДЕРАЦИИ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19 453 730,00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000 1 03 02000 01 0000 110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Акцизы по подакцизным товарам (продукции), производимым на территории Российской Федерации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19 453 730,00</w:t>
            </w:r>
          </w:p>
        </w:tc>
      </w:tr>
      <w:tr w:rsidR="00C71526" w:rsidRPr="00D11D3D" w:rsidTr="00C71526">
        <w:trPr>
          <w:trHeight w:val="90"/>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000 10500000 00 0000 000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НАЛОГИ НА СОВОКУПНЫЙ ДОХОД</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23 635 490,00</w:t>
            </w:r>
          </w:p>
        </w:tc>
      </w:tr>
      <w:tr w:rsidR="00C71526" w:rsidRPr="00D11D3D" w:rsidTr="00C71526">
        <w:trPr>
          <w:trHeight w:val="191"/>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000 10502000 02 0000 110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Единый налог на вмененный доход для отдельных видов деятельности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14 859 000,00</w:t>
            </w:r>
          </w:p>
        </w:tc>
      </w:tr>
      <w:tr w:rsidR="00C71526" w:rsidRPr="00D11D3D" w:rsidTr="00C71526">
        <w:trPr>
          <w:trHeight w:val="112"/>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000 10503000 01 0000 110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Единый сельскохозяйственный налог</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8 662 490,00</w:t>
            </w:r>
          </w:p>
        </w:tc>
      </w:tr>
      <w:tr w:rsidR="00C71526" w:rsidRPr="00D11D3D" w:rsidTr="00C71526">
        <w:trPr>
          <w:trHeight w:val="68"/>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000 10504000 02 0000 110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Налог взимаемый в связи с применением патентной системы налогообложения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114 000,00</w:t>
            </w:r>
          </w:p>
        </w:tc>
      </w:tr>
      <w:tr w:rsidR="00C71526" w:rsidRPr="00D11D3D" w:rsidTr="00C71526">
        <w:trPr>
          <w:trHeight w:val="80"/>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lastRenderedPageBreak/>
              <w:t>000 1 06 00000 00 0000 000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НАЛОГИ НА ИМУЩЕСТВО</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67 437 012,74</w:t>
            </w:r>
          </w:p>
        </w:tc>
      </w:tr>
      <w:tr w:rsidR="00C71526" w:rsidRPr="00D11D3D" w:rsidTr="00C71526">
        <w:trPr>
          <w:trHeight w:val="73"/>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000 1 06 01000 00 0000 110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Налог на имущество физических лиц</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8 921 490,00</w:t>
            </w:r>
          </w:p>
        </w:tc>
      </w:tr>
      <w:tr w:rsidR="00C71526" w:rsidRPr="00D11D3D" w:rsidTr="00C71526">
        <w:trPr>
          <w:trHeight w:val="80"/>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000 1 06 06000 00 0000 110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Земельный налог</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58 515 522,74</w:t>
            </w:r>
          </w:p>
        </w:tc>
      </w:tr>
      <w:tr w:rsidR="00C71526" w:rsidRPr="00D11D3D" w:rsidTr="00C71526">
        <w:trPr>
          <w:trHeight w:val="13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000 10800000 00 0000 000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ГОСУДАРСТВЕННАЯ ПОШЛИНА</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6 451 000,00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000 11100000 00 0000 000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17 000 720,00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000 11105000 00 0000 120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16 965 720,00</w:t>
            </w:r>
          </w:p>
        </w:tc>
      </w:tr>
      <w:tr w:rsidR="00C71526" w:rsidRPr="00D11D3D" w:rsidTr="00C71526">
        <w:trPr>
          <w:trHeight w:val="321"/>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000 1 11 07000 00 0000 120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Платежи от государственных и муниципальных унитарных предприятий</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35 000,00</w:t>
            </w:r>
          </w:p>
        </w:tc>
      </w:tr>
      <w:tr w:rsidR="00C71526" w:rsidRPr="00D11D3D" w:rsidTr="00C71526">
        <w:trPr>
          <w:trHeight w:val="241"/>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000 11200000 00 0000 000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ПЛАТЕЖИ ПРИ ПОЛЬЗОВАНИИ ПРИРОДНЫМИ РЕСУРСАМИ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540 430,00</w:t>
            </w:r>
          </w:p>
        </w:tc>
      </w:tr>
      <w:tr w:rsidR="00C71526" w:rsidRPr="00D11D3D" w:rsidTr="00C71526">
        <w:trPr>
          <w:trHeight w:val="290"/>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000 11201000 01 0000 120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Плата за негативное воздействие на окружающую среду</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540 430,00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000 11300000 00 0000 000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ДОХОДЫ ОТ ОКАЗАНИЯ ПЛАТНЫХ УСЛУГ (РАБОТ) И КОМПЕНСАЦИИ ЗАТРАТ ГОСУДАРСТВА</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43 255 252,00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601 1 13 01994 04 0000 130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431 952,00</w:t>
            </w:r>
          </w:p>
        </w:tc>
      </w:tr>
      <w:tr w:rsidR="00C71526" w:rsidRPr="00D11D3D" w:rsidTr="00C71526">
        <w:trPr>
          <w:trHeight w:val="3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606 1 13 01994 04 0000 130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 xml:space="preserve">Прочие доходы от оказания платных услуг (работ) получателями средств </w:t>
            </w:r>
          </w:p>
          <w:p w:rsidR="00C71526" w:rsidRPr="00D11D3D" w:rsidRDefault="00C71526" w:rsidP="00173766">
            <w:pPr>
              <w:rPr>
                <w:rFonts w:ascii="Arial" w:hAnsi="Arial" w:cs="Arial"/>
                <w:sz w:val="16"/>
                <w:szCs w:val="16"/>
              </w:rPr>
            </w:pPr>
            <w:r w:rsidRPr="00D11D3D">
              <w:rPr>
                <w:rFonts w:ascii="Arial" w:hAnsi="Arial" w:cs="Arial"/>
                <w:sz w:val="16"/>
                <w:szCs w:val="16"/>
              </w:rPr>
              <w:t>бюджетов городских округов</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42 823 300,00</w:t>
            </w:r>
          </w:p>
        </w:tc>
      </w:tr>
      <w:tr w:rsidR="00C71526" w:rsidRPr="00D11D3D" w:rsidTr="00C71526">
        <w:trPr>
          <w:trHeight w:val="261"/>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000 114 00000 00 0000 000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ДОХОДЫ ОТ ПРОДАЖИ МАТЕРИАЛЬНЫХ И НЕМАТЕРИАЛЬНЫХ АКТИВОВ</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600 370,00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000 114 02000 00 0000 000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430 130,00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000 114 06000 00 0000 430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170 240,00</w:t>
            </w:r>
          </w:p>
        </w:tc>
      </w:tr>
      <w:tr w:rsidR="00C71526" w:rsidRPr="00D11D3D" w:rsidTr="00C71526">
        <w:trPr>
          <w:trHeight w:val="179"/>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000 11600000 00 0000 000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ШТРАФЫ, САНКЦИИ, ВОЗМЕЩЕНИЕ УЩЕРБА</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5 173 020,00</w:t>
            </w:r>
          </w:p>
        </w:tc>
      </w:tr>
      <w:tr w:rsidR="00C71526" w:rsidRPr="00D11D3D" w:rsidTr="00C71526">
        <w:trPr>
          <w:trHeight w:val="282"/>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000 11603000 00 0000 140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Денежные взыскания (штрафы) за нарушение законодательства о налогах и сборах</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103 000,00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000 11606000 00 0000 140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130 000,00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000 11608000 00 0000 140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100 000,00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000 11625000 00 0000 140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2 300 000,00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000 11628000 00 0000 140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900 000,00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000 11643000 00 0000 140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300 000,00</w:t>
            </w:r>
          </w:p>
        </w:tc>
      </w:tr>
      <w:tr w:rsidR="00C71526" w:rsidRPr="00D11D3D" w:rsidTr="00C71526">
        <w:trPr>
          <w:trHeight w:val="25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000 11690000 00 0000 140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поступления от денежных взысканий (штрафов) и иных сумм в возмещение ущерба</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1 340 020,00</w:t>
            </w:r>
          </w:p>
        </w:tc>
      </w:tr>
      <w:tr w:rsidR="00C71526" w:rsidRPr="00D11D3D" w:rsidTr="00C71526">
        <w:trPr>
          <w:trHeight w:val="113"/>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lastRenderedPageBreak/>
              <w:t>000 20000000 00 0000 000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БЕЗВОЗМЕЗДНЫЕ ПОСТУПЛЕНИЯ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1 252 001 331,57</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000 20200000 00 0000 000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БЕЗВОЗМЕЗДНЫЕ ПОСТУПЛЕНИЯ ОТ ДРУГИХ БЮДЖЕТОВ БЮДЖЕТНОЙ СИСТЕМЫ РОССИЙСКОЙ ФЕДЕРАЦИИ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1 250 209 027,57</w:t>
            </w:r>
          </w:p>
        </w:tc>
      </w:tr>
      <w:tr w:rsidR="00C71526" w:rsidRPr="00D11D3D" w:rsidTr="00C71526">
        <w:trPr>
          <w:trHeight w:val="223"/>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000 2 02 10000 00 0000 150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 xml:space="preserve">Дотации бюджетам бюджетной системы Российской Федерации </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95 330 000,00</w:t>
            </w:r>
          </w:p>
        </w:tc>
      </w:tr>
      <w:tr w:rsidR="00C71526" w:rsidRPr="00D11D3D" w:rsidTr="00C71526">
        <w:trPr>
          <w:trHeight w:val="284"/>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000 2 02 15001 00 0000 150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Дотации бюджетам на выравнивание бюджетной обеспеченности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95 330 000,00</w:t>
            </w:r>
          </w:p>
        </w:tc>
      </w:tr>
      <w:tr w:rsidR="00C71526" w:rsidRPr="00D11D3D" w:rsidTr="00C71526">
        <w:trPr>
          <w:trHeight w:val="203"/>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000 2 02 15001 04 0000 150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Дотации бюджетам городских округов на выравнивание бюджетной обеспеченности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95 330 000,00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000 202 20000 00 0000 150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Субсидии бюджетам бюджетной системы Российской Федерации (межбюджетные субсидии)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406 486 287,57</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000 2 02 20216 00 0000 150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118 330 965,00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000 2 02 20216 04 0000 150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118 330 965,00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000 2 02 25097 00 0000 150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2 103 412,44</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000 2 02 25097 04 0000 150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2 103 412,44</w:t>
            </w:r>
          </w:p>
        </w:tc>
      </w:tr>
      <w:tr w:rsidR="00C71526" w:rsidRPr="00D11D3D" w:rsidTr="00C71526">
        <w:trPr>
          <w:trHeight w:val="252"/>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000 2 02 25519 00 0000 150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Субсидия бюджетам на поддержку отрасли культуры</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4 863 470,00</w:t>
            </w:r>
          </w:p>
        </w:tc>
      </w:tr>
      <w:tr w:rsidR="00C71526" w:rsidRPr="00D11D3D" w:rsidTr="00C71526">
        <w:trPr>
          <w:trHeight w:val="299"/>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000 2 02 25519 04 0000 150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Субсидия бюджетам городских округов на поддержку отрасли культуры</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4 863 470,00</w:t>
            </w:r>
          </w:p>
        </w:tc>
      </w:tr>
      <w:tr w:rsidR="00C71526" w:rsidRPr="00D11D3D" w:rsidTr="00C71526">
        <w:trPr>
          <w:trHeight w:val="220"/>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000 2 02 25555 00 0000 150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Субсидии бюджетам на реализацию программ формирования современной городской среды</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71 147 000,39</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000 2 02 25555 04 0000 150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Субсидии бюджетам городских округов</w:t>
            </w:r>
            <w:r>
              <w:rPr>
                <w:rFonts w:ascii="Arial" w:hAnsi="Arial" w:cs="Arial"/>
                <w:sz w:val="16"/>
                <w:szCs w:val="16"/>
              </w:rPr>
              <w:t xml:space="preserve"> </w:t>
            </w:r>
            <w:r w:rsidRPr="00D11D3D">
              <w:rPr>
                <w:rFonts w:ascii="Arial" w:hAnsi="Arial" w:cs="Arial"/>
                <w:sz w:val="16"/>
                <w:szCs w:val="16"/>
              </w:rPr>
              <w:t>на реализацию программ формирования современной городской среды</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71 147 000,39</w:t>
            </w:r>
          </w:p>
        </w:tc>
      </w:tr>
      <w:tr w:rsidR="00C71526" w:rsidRPr="00D11D3D" w:rsidTr="00C71526">
        <w:trPr>
          <w:trHeight w:val="80"/>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000 2 02 29999 00 0000 150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 xml:space="preserve">Прочие субсидии </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210 041 439,74</w:t>
            </w:r>
          </w:p>
        </w:tc>
      </w:tr>
      <w:tr w:rsidR="00C71526" w:rsidRPr="00D11D3D" w:rsidTr="00C71526">
        <w:trPr>
          <w:trHeight w:val="122"/>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000 2 02 29999 04 0000 150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субсидии бюджетам городских округов</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210 041 439,74</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000 2 02 29999 04 0008 150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субсидии бюджетам</w:t>
            </w:r>
            <w:r>
              <w:rPr>
                <w:rFonts w:ascii="Arial" w:hAnsi="Arial" w:cs="Arial"/>
                <w:sz w:val="16"/>
                <w:szCs w:val="16"/>
              </w:rPr>
              <w:t xml:space="preserve"> </w:t>
            </w:r>
            <w:r w:rsidRPr="00D11D3D">
              <w:rPr>
                <w:rFonts w:ascii="Arial" w:hAnsi="Arial" w:cs="Arial"/>
                <w:sz w:val="16"/>
                <w:szCs w:val="16"/>
              </w:rPr>
              <w:t>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165 745 000,00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000 2 02 29999 04 0018 150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7 597 788,66</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000 2 02 29999 04 0173 150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8 558 944,42</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000 2 02 29999 04 1160 150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1 610 000,00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000 2 02 29999 04 1161 150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2 272 830,00</w:t>
            </w:r>
          </w:p>
        </w:tc>
      </w:tr>
      <w:tr w:rsidR="00C71526" w:rsidRPr="00D11D3D" w:rsidTr="00C71526">
        <w:trPr>
          <w:trHeight w:val="242"/>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000 2 02 29999 04 1196 150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субсидии бюджетам городских округов (приобретение коммунальной техники)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17 300 000,00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000 2 02 29999 04 1207 150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субсидии бюджетам городских округов (благоустройство территорий муниципальных общеобразовательных организаций)</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6 956 876,66</w:t>
            </w:r>
          </w:p>
        </w:tc>
      </w:tr>
      <w:tr w:rsidR="00C71526" w:rsidRPr="00D11D3D" w:rsidTr="00C71526">
        <w:trPr>
          <w:trHeight w:val="25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000 2 02 30000 00 0000 150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бюджетной системы Российской Федерации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707 462 740,00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lastRenderedPageBreak/>
              <w:t>000 2 02 30024 00 0000 150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392 989 800,00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392 989 800,00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000 2 02 30024 04 0026 150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290 150,00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000 2 02 30024 04 0028 150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1 470 370,00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000 2 02 30024 04 0032 150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103 860,00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000 2 02 30024 04 0036 150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1 860 250,00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000 2 02 30024 04 0040 150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1 276 230,00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000 2 02 30024 04 0041 150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22 031 280,00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000 2 02 30024 04 0042 150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36 470,00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000 2 02 30024 04 0045 150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859 450,00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000 2 02 30024 04 0047 150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38 880,00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000 2 02 30024 04 0066 150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37 776 180,00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000 2 02 30024 04 0090 150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9 959 450,00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000 2 02 30024 04 0147 150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w:t>
            </w:r>
            <w:r w:rsidRPr="00D11D3D">
              <w:rPr>
                <w:rFonts w:ascii="Arial" w:hAnsi="Arial" w:cs="Arial"/>
                <w:sz w:val="16"/>
                <w:szCs w:val="16"/>
              </w:rPr>
              <w:lastRenderedPageBreak/>
              <w:t>(осуществление отдельных государственных полномочий в области труда и социальной защиты отдельных категорий граждан)</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18 284 200,00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lastRenderedPageBreak/>
              <w:t>000 2 02 30024 04 0181 150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3 000,00</w:t>
            </w:r>
          </w:p>
        </w:tc>
      </w:tr>
      <w:tr w:rsidR="00C71526" w:rsidRPr="00D11D3D" w:rsidTr="00C71526">
        <w:trPr>
          <w:trHeight w:val="80"/>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000 2 02 30024 04 1107 150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w:t>
            </w:r>
          </w:p>
          <w:p w:rsidR="00C71526" w:rsidRPr="00D11D3D" w:rsidRDefault="00C71526" w:rsidP="00173766">
            <w:pPr>
              <w:rPr>
                <w:rFonts w:ascii="Arial" w:hAnsi="Arial" w:cs="Arial"/>
                <w:sz w:val="16"/>
                <w:szCs w:val="16"/>
              </w:rPr>
            </w:pPr>
            <w:r w:rsidRPr="00D11D3D">
              <w:rPr>
                <w:rFonts w:ascii="Arial" w:hAnsi="Arial" w:cs="Arial"/>
                <w:sz w:val="16"/>
                <w:szCs w:val="16"/>
              </w:rPr>
              <w:t>организациях)</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83 101 320,00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000 2 02 30024 04 1108 150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207 917 430,00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000 2 02 30024 04 1110 150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202 020,00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000 2 02 30024 04 1122 150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1 648 260,00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000 2 02 30024 04 1209 150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6 131 000,00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000 202 30029 00 0000 150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10 140 000,00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000 2 02 30029 04 0000 150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10 140 000,00</w:t>
            </w:r>
          </w:p>
        </w:tc>
      </w:tr>
      <w:tr w:rsidR="00C71526" w:rsidRPr="00D11D3D" w:rsidTr="00C71526">
        <w:trPr>
          <w:trHeight w:val="80"/>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000 2 02 35084 00 0000 150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 xml:space="preserve">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w:t>
            </w:r>
            <w:r w:rsidRPr="00D11D3D">
              <w:rPr>
                <w:rFonts w:ascii="Arial" w:hAnsi="Arial" w:cs="Arial"/>
                <w:sz w:val="16"/>
                <w:szCs w:val="16"/>
              </w:rPr>
              <w:lastRenderedPageBreak/>
              <w:t>детей до достижения ребенком возраста трех лет</w:t>
            </w:r>
          </w:p>
        </w:tc>
        <w:tc>
          <w:tcPr>
            <w:tcW w:w="3540" w:type="dxa"/>
            <w:shd w:val="clear" w:color="000000" w:fill="FFFFFF"/>
            <w:noWrap/>
            <w:vAlign w:val="bottom"/>
            <w:hideMark/>
          </w:tcPr>
          <w:p w:rsidR="00E26C85" w:rsidRDefault="00E26C85" w:rsidP="00173766">
            <w:pPr>
              <w:jc w:val="right"/>
              <w:rPr>
                <w:rFonts w:ascii="Arial" w:hAnsi="Arial" w:cs="Arial"/>
                <w:sz w:val="16"/>
                <w:szCs w:val="16"/>
              </w:rPr>
            </w:pPr>
          </w:p>
          <w:p w:rsidR="00E26C85" w:rsidRDefault="00E26C85" w:rsidP="00173766">
            <w:pPr>
              <w:jc w:val="right"/>
              <w:rPr>
                <w:rFonts w:ascii="Arial" w:hAnsi="Arial" w:cs="Arial"/>
                <w:sz w:val="16"/>
                <w:szCs w:val="16"/>
              </w:rPr>
            </w:pPr>
          </w:p>
          <w:p w:rsidR="00E26C85" w:rsidRDefault="00E26C85" w:rsidP="00173766">
            <w:pPr>
              <w:jc w:val="right"/>
              <w:rPr>
                <w:rFonts w:ascii="Arial" w:hAnsi="Arial" w:cs="Arial"/>
                <w:sz w:val="16"/>
                <w:szCs w:val="16"/>
              </w:rPr>
            </w:pPr>
          </w:p>
          <w:p w:rsidR="00E26C85" w:rsidRDefault="00E26C85" w:rsidP="00173766">
            <w:pPr>
              <w:jc w:val="right"/>
              <w:rPr>
                <w:rFonts w:ascii="Arial" w:hAnsi="Arial" w:cs="Arial"/>
                <w:sz w:val="16"/>
                <w:szCs w:val="16"/>
              </w:rPr>
            </w:pPr>
          </w:p>
          <w:p w:rsidR="00E26C85" w:rsidRDefault="00E26C85"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53 818 050,00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lastRenderedPageBreak/>
              <w:t>000 2 02 35084 04 0000 150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53 818 050,00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000 2 02 35120 00 0000 150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26 950,00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000 2 02 35120 04 0000 150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26 950,00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000 2 02 35220 00 0000 150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3 941 400,00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000 2 02 35220 04 0000 150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3 941 400,00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000 2 02 35250 00 0000 150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на оплату жилищно-коммунальных услуг отдельным категориям граждан</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53 342 100,00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000 2 02 35250 04 0000 150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53 342 100,00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000 2 02 35280 00 0000 150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13 100,00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000 2 02 35280 04 0000 150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13 100,00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000 2 02 35380 00 0000 150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59 524 900,00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000 2 02 35380 04 0000 150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59 524 900,00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000 2 02 35462 00 0000 150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132 870,00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000 2 02 35462 04 0000 150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132 870,00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000 2 02 35541 00 0000 150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11 872 750,00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000 2 02 35541 04 0000 150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11 872 750,00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lastRenderedPageBreak/>
              <w:t>000 2 02 35543 00 0000 150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w:t>
            </w:r>
            <w:r w:rsidR="00D13FFD">
              <w:rPr>
                <w:rFonts w:ascii="Arial" w:hAnsi="Arial" w:cs="Arial"/>
                <w:sz w:val="16"/>
                <w:szCs w:val="16"/>
              </w:rPr>
              <w:t xml:space="preserve"> </w:t>
            </w:r>
            <w:r w:rsidRPr="00D11D3D">
              <w:rPr>
                <w:rFonts w:ascii="Arial" w:hAnsi="Arial" w:cs="Arial"/>
                <w:sz w:val="16"/>
                <w:szCs w:val="16"/>
              </w:rPr>
              <w:t>на содействие достижению целевых показателей региональных программ развития агропромышленного комплекса</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3 661 800,00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000 2 02 35543 04 0000 150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3 661 800,00</w:t>
            </w:r>
          </w:p>
        </w:tc>
      </w:tr>
      <w:tr w:rsidR="00C71526" w:rsidRPr="00D11D3D" w:rsidTr="00E26C85">
        <w:trPr>
          <w:trHeight w:val="204"/>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000 2 02 39998 00 0000 150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Единая субвенция местным бюджетам</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117 999 020,00</w:t>
            </w:r>
          </w:p>
        </w:tc>
      </w:tr>
      <w:tr w:rsidR="00C71526" w:rsidRPr="00D11D3D" w:rsidTr="00E26C85">
        <w:trPr>
          <w:trHeight w:val="136"/>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000 2 02 39998 04 0000 150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Единая субвенция бюджетам городских округов</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117 999 020,00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000 2 02 39998 04 1157 150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109 193 980,00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000 2 02 39998 04 1158 150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8 805 040,00</w:t>
            </w:r>
          </w:p>
        </w:tc>
      </w:tr>
      <w:tr w:rsidR="00C71526" w:rsidRPr="00D11D3D" w:rsidTr="00E26C85">
        <w:trPr>
          <w:trHeight w:val="173"/>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000 2 02 40000 00 0000 150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Иные межбюджетные трансферты</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40 930 000,00</w:t>
            </w:r>
          </w:p>
        </w:tc>
      </w:tr>
      <w:tr w:rsidR="00C71526" w:rsidRPr="00D11D3D" w:rsidTr="00E26C85">
        <w:trPr>
          <w:trHeight w:val="290"/>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000 2 02 49999 00 0000 150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межбюджетные трансферты, передаваемые бюджетам</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40 930 000,00</w:t>
            </w:r>
          </w:p>
        </w:tc>
      </w:tr>
      <w:tr w:rsidR="00C71526" w:rsidRPr="00D11D3D" w:rsidTr="00E26C85">
        <w:trPr>
          <w:trHeight w:val="337"/>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000 2 02 49999 04 0000 150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межбюджетные трансферты, передаваемые бюджетам городских округов</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40 930 000,00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000 2 02 49999 04 0049 150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межбюджетные трансферты, передаваемые</w:t>
            </w:r>
            <w:r w:rsidR="00E26C85">
              <w:rPr>
                <w:rFonts w:ascii="Arial" w:hAnsi="Arial" w:cs="Arial"/>
                <w:sz w:val="16"/>
                <w:szCs w:val="16"/>
              </w:rPr>
              <w:t xml:space="preserve"> </w:t>
            </w:r>
            <w:r w:rsidRPr="00D11D3D">
              <w:rPr>
                <w:rFonts w:ascii="Arial" w:hAnsi="Arial" w:cs="Arial"/>
                <w:sz w:val="16"/>
                <w:szCs w:val="16"/>
              </w:rPr>
              <w:t>бюджетам городских округов (средства резервного фонда Правительства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40 000 000,00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000 2 02 49999 04 0063 150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межбюджетные трансферты, передаваемые бюджетам городских округов (выплата социального пособия на погребение)</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30 000,00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000 2 02 49999 04 0064 150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900 000,00</w:t>
            </w:r>
          </w:p>
        </w:tc>
      </w:tr>
      <w:tr w:rsidR="00C71526" w:rsidRPr="00D11D3D" w:rsidTr="00E26C85">
        <w:trPr>
          <w:trHeight w:val="162"/>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000 2 07 00000 00 0000 150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БЕЗВОЗМЕЗДНЫЕ ПОСТУПЛЕНИЯ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1 792 304,00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000 2 07 04020 04 0000 150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992 304,00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000 2 07 04020 04 0121 150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45 000,00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000 2 07 04020 04 0122 150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150 664,00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000 2 07 04020 04 0123 150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36 200,00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000 2 07 04020 04 0124 150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35 000,00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lastRenderedPageBreak/>
              <w:t>000 2 07 04020 04 0125 150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танцевального класса и методического кабинета в муниципальном учреждении культуры "Дом культуры села Александрия", ул.Красная 240, в селе Александрия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25 000,00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000 2 07 04020 04 0126 150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101 000,00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000 2 07 04020 04 0221 150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53 000,00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000 2 07 04020 04 0222 150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400 000,00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000 2 07 04020 04 0223 150</w:t>
            </w:r>
          </w:p>
        </w:tc>
        <w:tc>
          <w:tcPr>
            <w:tcW w:w="3832" w:type="dxa"/>
            <w:shd w:val="clear" w:color="000000" w:fill="FFFFFF"/>
            <w:hideMark/>
          </w:tcPr>
          <w:p w:rsidR="00C71526" w:rsidRPr="00D11D3D" w:rsidRDefault="00C71526" w:rsidP="00E26C85">
            <w:pPr>
              <w:rPr>
                <w:rFonts w:ascii="Arial" w:hAnsi="Arial" w:cs="Arial"/>
                <w:sz w:val="16"/>
                <w:szCs w:val="16"/>
              </w:rPr>
            </w:pPr>
            <w:r w:rsidRPr="00D11D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w:t>
            </w:r>
            <w:r w:rsidR="00E26C85">
              <w:rPr>
                <w:rFonts w:ascii="Arial" w:hAnsi="Arial" w:cs="Arial"/>
                <w:sz w:val="16"/>
                <w:szCs w:val="16"/>
              </w:rPr>
              <w:t xml:space="preserve"> </w:t>
            </w:r>
            <w:r w:rsidRPr="00D11D3D">
              <w:rPr>
                <w:rFonts w:ascii="Arial" w:hAnsi="Arial" w:cs="Arial"/>
                <w:sz w:val="16"/>
                <w:szCs w:val="16"/>
              </w:rPr>
              <w:t>ул. Красная в селе Мирное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62 000,00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000 2 07 04020 04 0224 150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21 440,00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000 2 07 04020 04 0225 150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танцевального класса и методического кабинета в муниципальном учреждении культуры "Дом культуры села Александрия", ул.Красная 240, в селе Александрия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000 2 07 04020 04 0226 150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холла и кабинетов здания муниципального учреждения </w:t>
            </w:r>
            <w:r w:rsidRPr="00D11D3D">
              <w:rPr>
                <w:rFonts w:ascii="Arial" w:hAnsi="Arial" w:cs="Arial"/>
                <w:sz w:val="16"/>
                <w:szCs w:val="16"/>
              </w:rPr>
              <w:lastRenderedPageBreak/>
              <w:t>культуры "Сотниковский Дворец культуры" в селе Сотниковское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53 000,00</w:t>
            </w:r>
          </w:p>
        </w:tc>
      </w:tr>
      <w:tr w:rsidR="00C71526" w:rsidRPr="00D11D3D" w:rsidTr="00E26C85">
        <w:trPr>
          <w:trHeight w:val="277"/>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lastRenderedPageBreak/>
              <w:t>000 2 07 04050 04 0000 150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безвозмездные поступления в бюджеты городских округов</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800 000,00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000 2 07 04050 04 0321 150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200 000,00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000 2 07 04050 04 0323 150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безвозмездные поступления в бюджеты городских округов (поступления средств от организаций</w:t>
            </w:r>
            <w:r w:rsidR="00E26C85">
              <w:rPr>
                <w:rFonts w:ascii="Arial" w:hAnsi="Arial" w:cs="Arial"/>
                <w:sz w:val="16"/>
                <w:szCs w:val="16"/>
              </w:rPr>
              <w:t xml:space="preserve"> </w:t>
            </w:r>
            <w:r w:rsidRPr="00D11D3D">
              <w:rPr>
                <w:rFonts w:ascii="Arial" w:hAnsi="Arial" w:cs="Arial"/>
                <w:sz w:val="16"/>
                <w:szCs w:val="16"/>
              </w:rPr>
              <w:t>на реализацию проекта "Обустройство спортивного стадиона,</w:t>
            </w:r>
            <w:r w:rsidR="00E26C85">
              <w:rPr>
                <w:rFonts w:ascii="Arial" w:hAnsi="Arial" w:cs="Arial"/>
                <w:sz w:val="16"/>
                <w:szCs w:val="16"/>
              </w:rPr>
              <w:t xml:space="preserve"> </w:t>
            </w:r>
            <w:r w:rsidRPr="00D11D3D">
              <w:rPr>
                <w:rFonts w:ascii="Arial" w:hAnsi="Arial" w:cs="Arial"/>
                <w:sz w:val="16"/>
                <w:szCs w:val="16"/>
              </w:rPr>
              <w:t>ул. Красная в селе Мирное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90 000,00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000 2 07 04050 04 0324 150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безвозмездные поступления в бюджеты городских округов (поступления средств от организаций</w:t>
            </w:r>
            <w:r w:rsidR="00E26C85">
              <w:rPr>
                <w:rFonts w:ascii="Arial" w:hAnsi="Arial" w:cs="Arial"/>
                <w:sz w:val="16"/>
                <w:szCs w:val="16"/>
              </w:rPr>
              <w:t xml:space="preserve"> </w:t>
            </w:r>
            <w:r w:rsidRPr="00D11D3D">
              <w:rPr>
                <w:rFonts w:ascii="Arial" w:hAnsi="Arial" w:cs="Arial"/>
                <w:sz w:val="16"/>
                <w:szCs w:val="16"/>
              </w:rPr>
              <w:t>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p>
          <w:p w:rsidR="00C71526" w:rsidRPr="00D11D3D" w:rsidRDefault="00C71526" w:rsidP="00173766">
            <w:pPr>
              <w:jc w:val="right"/>
              <w:rPr>
                <w:rFonts w:ascii="Arial" w:hAnsi="Arial" w:cs="Arial"/>
                <w:sz w:val="16"/>
                <w:szCs w:val="16"/>
              </w:rPr>
            </w:pPr>
            <w:r w:rsidRPr="00D11D3D">
              <w:rPr>
                <w:rFonts w:ascii="Arial" w:hAnsi="Arial" w:cs="Arial"/>
                <w:sz w:val="16"/>
                <w:szCs w:val="16"/>
              </w:rPr>
              <w:t>300 000,00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000 2 07 04050 04 0325 150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танцевального класса и методического кабинета в муниципальном учреждении культуры "Дом культуры села Александрия", ул.Красная 240, в селе Александрия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60 000,00</w:t>
            </w:r>
          </w:p>
        </w:tc>
      </w:tr>
      <w:tr w:rsidR="00C71526" w:rsidRPr="00D11D3D" w:rsidTr="00C71526">
        <w:trPr>
          <w:trHeight w:val="495"/>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000 2 07 04050 04 0326 150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150 000,00</w:t>
            </w:r>
          </w:p>
        </w:tc>
      </w:tr>
      <w:tr w:rsidR="00C71526" w:rsidRPr="00D11D3D" w:rsidTr="00C71526">
        <w:trPr>
          <w:trHeight w:val="80"/>
        </w:trPr>
        <w:tc>
          <w:tcPr>
            <w:tcW w:w="3276" w:type="dxa"/>
            <w:shd w:val="clear" w:color="000000" w:fill="FFFFFF"/>
            <w:hideMark/>
          </w:tcPr>
          <w:p w:rsidR="00C71526" w:rsidRPr="00D11D3D" w:rsidRDefault="00C71526" w:rsidP="00173766">
            <w:pPr>
              <w:ind w:left="-93" w:right="-113"/>
              <w:rPr>
                <w:rFonts w:ascii="Arial" w:hAnsi="Arial" w:cs="Arial"/>
                <w:sz w:val="16"/>
                <w:szCs w:val="16"/>
              </w:rPr>
            </w:pPr>
            <w:r w:rsidRPr="00D11D3D">
              <w:rPr>
                <w:rFonts w:ascii="Arial" w:hAnsi="Arial" w:cs="Arial"/>
                <w:sz w:val="16"/>
                <w:szCs w:val="16"/>
              </w:rPr>
              <w:t>000 85000000 00 0000 000</w:t>
            </w:r>
          </w:p>
        </w:tc>
        <w:tc>
          <w:tcPr>
            <w:tcW w:w="3832" w:type="dxa"/>
            <w:shd w:val="clear" w:color="000000" w:fill="FFFFFF"/>
            <w:hideMark/>
          </w:tcPr>
          <w:p w:rsidR="00C71526" w:rsidRPr="00D11D3D" w:rsidRDefault="00C71526" w:rsidP="00173766">
            <w:pPr>
              <w:rPr>
                <w:rFonts w:ascii="Arial" w:hAnsi="Arial" w:cs="Arial"/>
                <w:sz w:val="16"/>
                <w:szCs w:val="16"/>
              </w:rPr>
            </w:pPr>
            <w:r w:rsidRPr="00D11D3D">
              <w:rPr>
                <w:rFonts w:ascii="Arial" w:hAnsi="Arial" w:cs="Arial"/>
                <w:sz w:val="16"/>
                <w:szCs w:val="16"/>
              </w:rPr>
              <w:t>ВСЕГО ДОХОДОВ</w:t>
            </w:r>
          </w:p>
        </w:tc>
        <w:tc>
          <w:tcPr>
            <w:tcW w:w="3540" w:type="dxa"/>
            <w:shd w:val="clear" w:color="000000" w:fill="FFFFFF"/>
            <w:noWrap/>
            <w:vAlign w:val="bottom"/>
            <w:hideMark/>
          </w:tcPr>
          <w:p w:rsidR="00C71526" w:rsidRPr="00D11D3D" w:rsidRDefault="00C71526" w:rsidP="00173766">
            <w:pPr>
              <w:jc w:val="right"/>
              <w:rPr>
                <w:rFonts w:ascii="Arial" w:hAnsi="Arial" w:cs="Arial"/>
                <w:sz w:val="16"/>
                <w:szCs w:val="16"/>
              </w:rPr>
            </w:pPr>
            <w:r w:rsidRPr="00D11D3D">
              <w:rPr>
                <w:rFonts w:ascii="Arial" w:hAnsi="Arial" w:cs="Arial"/>
                <w:sz w:val="16"/>
                <w:szCs w:val="16"/>
              </w:rPr>
              <w:t>1 705 583 526,31</w:t>
            </w:r>
          </w:p>
        </w:tc>
      </w:tr>
    </w:tbl>
    <w:p w:rsidR="00C71526" w:rsidRPr="00D11D3D" w:rsidRDefault="004879B7" w:rsidP="00C71526">
      <w:pPr>
        <w:rPr>
          <w:rFonts w:ascii="Arial" w:hAnsi="Arial" w:cs="Arial"/>
          <w:sz w:val="16"/>
          <w:szCs w:val="16"/>
        </w:rPr>
      </w:pPr>
      <w:r>
        <w:rPr>
          <w:rFonts w:ascii="Arial" w:hAnsi="Arial" w:cs="Arial"/>
          <w:noProof/>
          <w:sz w:val="16"/>
          <w:szCs w:val="16"/>
        </w:rPr>
        <w:pict>
          <v:line id="_x0000_s1070" style="position:absolute;z-index:251668480;visibility:visible;mso-position-horizontal-relative:text;mso-position-vertical-relative:text;mso-width-relative:margin" from="74.65pt,21.4pt" to="37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" strokecolor="black [3213]" strokeweight="1pt">
            <v:stroke joinstyle="miter"/>
          </v:line>
        </w:pict>
      </w: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C80414" w:rsidRPr="00793EB2" w:rsidRDefault="00C80414" w:rsidP="00C80414">
      <w:pPr>
        <w:widowControl w:val="0"/>
        <w:autoSpaceDE w:val="0"/>
        <w:autoSpaceDN w:val="0"/>
        <w:adjustRightInd w:val="0"/>
        <w:spacing w:line="180" w:lineRule="exact"/>
        <w:ind w:left="4820"/>
        <w:jc w:val="center"/>
        <w:rPr>
          <w:rFonts w:ascii="Arial" w:hAnsi="Arial" w:cs="Arial"/>
          <w:sz w:val="16"/>
          <w:szCs w:val="16"/>
        </w:rPr>
      </w:pPr>
      <w:r w:rsidRPr="00793EB2">
        <w:rPr>
          <w:rFonts w:ascii="Arial" w:hAnsi="Arial" w:cs="Arial"/>
          <w:sz w:val="16"/>
          <w:szCs w:val="16"/>
        </w:rPr>
        <w:t>Приложение 7</w:t>
      </w:r>
    </w:p>
    <w:p w:rsidR="00C80414" w:rsidRPr="00793EB2" w:rsidRDefault="00C80414" w:rsidP="00C80414">
      <w:pPr>
        <w:widowControl w:val="0"/>
        <w:autoSpaceDE w:val="0"/>
        <w:autoSpaceDN w:val="0"/>
        <w:adjustRightInd w:val="0"/>
        <w:spacing w:line="180" w:lineRule="exact"/>
        <w:ind w:left="4820"/>
        <w:jc w:val="center"/>
        <w:rPr>
          <w:rFonts w:ascii="Arial" w:hAnsi="Arial" w:cs="Arial"/>
          <w:sz w:val="16"/>
          <w:szCs w:val="16"/>
        </w:rPr>
      </w:pPr>
      <w:r w:rsidRPr="00793EB2">
        <w:rPr>
          <w:rFonts w:ascii="Arial" w:hAnsi="Arial" w:cs="Arial"/>
          <w:sz w:val="16"/>
          <w:szCs w:val="16"/>
        </w:rPr>
        <w:t>к решению Совета депутатов Благодарненского</w:t>
      </w:r>
    </w:p>
    <w:p w:rsidR="00C80414" w:rsidRPr="00793EB2" w:rsidRDefault="00C80414" w:rsidP="00C80414">
      <w:pPr>
        <w:widowControl w:val="0"/>
        <w:autoSpaceDE w:val="0"/>
        <w:autoSpaceDN w:val="0"/>
        <w:adjustRightInd w:val="0"/>
        <w:spacing w:line="180" w:lineRule="exact"/>
        <w:ind w:left="4820"/>
        <w:jc w:val="center"/>
        <w:rPr>
          <w:rFonts w:ascii="Arial" w:hAnsi="Arial" w:cs="Arial"/>
          <w:sz w:val="16"/>
          <w:szCs w:val="16"/>
        </w:rPr>
      </w:pPr>
      <w:r w:rsidRPr="00793EB2">
        <w:rPr>
          <w:rFonts w:ascii="Arial" w:hAnsi="Arial" w:cs="Arial"/>
          <w:sz w:val="16"/>
          <w:szCs w:val="16"/>
        </w:rPr>
        <w:t>городского округа</w:t>
      </w:r>
      <w:r>
        <w:rPr>
          <w:rFonts w:ascii="Arial" w:hAnsi="Arial" w:cs="Arial"/>
          <w:sz w:val="16"/>
          <w:szCs w:val="16"/>
        </w:rPr>
        <w:t xml:space="preserve"> </w:t>
      </w:r>
      <w:r w:rsidRPr="00793EB2">
        <w:rPr>
          <w:rFonts w:ascii="Arial" w:hAnsi="Arial" w:cs="Arial"/>
          <w:sz w:val="16"/>
          <w:szCs w:val="16"/>
        </w:rPr>
        <w:t>Ставропольского края</w:t>
      </w:r>
    </w:p>
    <w:p w:rsidR="00C80414" w:rsidRPr="00793EB2" w:rsidRDefault="00C80414" w:rsidP="00C80414">
      <w:pPr>
        <w:widowControl w:val="0"/>
        <w:autoSpaceDE w:val="0"/>
        <w:autoSpaceDN w:val="0"/>
        <w:adjustRightInd w:val="0"/>
        <w:spacing w:line="180" w:lineRule="exact"/>
        <w:ind w:left="4820"/>
        <w:jc w:val="center"/>
        <w:rPr>
          <w:rFonts w:ascii="Arial" w:hAnsi="Arial" w:cs="Arial"/>
          <w:sz w:val="16"/>
          <w:szCs w:val="16"/>
        </w:rPr>
      </w:pPr>
      <w:r w:rsidRPr="00793EB2">
        <w:rPr>
          <w:rFonts w:ascii="Arial" w:hAnsi="Arial" w:cs="Arial"/>
          <w:sz w:val="16"/>
          <w:szCs w:val="16"/>
        </w:rPr>
        <w:t>"О бюджете Благодарненского</w:t>
      </w:r>
    </w:p>
    <w:p w:rsidR="00C80414" w:rsidRDefault="00C80414" w:rsidP="00C80414">
      <w:pPr>
        <w:widowControl w:val="0"/>
        <w:autoSpaceDE w:val="0"/>
        <w:autoSpaceDN w:val="0"/>
        <w:adjustRightInd w:val="0"/>
        <w:spacing w:line="180" w:lineRule="exact"/>
        <w:ind w:left="4820"/>
        <w:jc w:val="center"/>
        <w:rPr>
          <w:rFonts w:ascii="Arial" w:hAnsi="Arial" w:cs="Arial"/>
          <w:sz w:val="16"/>
          <w:szCs w:val="16"/>
        </w:rPr>
      </w:pPr>
      <w:r w:rsidRPr="00793EB2">
        <w:rPr>
          <w:rFonts w:ascii="Arial" w:hAnsi="Arial" w:cs="Arial"/>
          <w:sz w:val="16"/>
          <w:szCs w:val="16"/>
        </w:rPr>
        <w:t>городского округа</w:t>
      </w:r>
      <w:r>
        <w:rPr>
          <w:rFonts w:ascii="Arial" w:hAnsi="Arial" w:cs="Arial"/>
          <w:sz w:val="16"/>
          <w:szCs w:val="16"/>
        </w:rPr>
        <w:t xml:space="preserve"> </w:t>
      </w:r>
      <w:r w:rsidRPr="00793EB2">
        <w:rPr>
          <w:rFonts w:ascii="Arial" w:hAnsi="Arial" w:cs="Arial"/>
          <w:sz w:val="16"/>
          <w:szCs w:val="16"/>
        </w:rPr>
        <w:t xml:space="preserve">Ставропольского края на 2019 год </w:t>
      </w:r>
    </w:p>
    <w:p w:rsidR="00C80414" w:rsidRPr="00793EB2" w:rsidRDefault="00C80414" w:rsidP="00C80414">
      <w:pPr>
        <w:widowControl w:val="0"/>
        <w:autoSpaceDE w:val="0"/>
        <w:autoSpaceDN w:val="0"/>
        <w:adjustRightInd w:val="0"/>
        <w:spacing w:line="180" w:lineRule="exact"/>
        <w:ind w:left="4820"/>
        <w:jc w:val="center"/>
        <w:rPr>
          <w:rFonts w:ascii="Arial" w:hAnsi="Arial" w:cs="Arial"/>
          <w:sz w:val="16"/>
          <w:szCs w:val="16"/>
        </w:rPr>
      </w:pPr>
      <w:r w:rsidRPr="00793EB2">
        <w:rPr>
          <w:rFonts w:ascii="Arial" w:hAnsi="Arial" w:cs="Arial"/>
          <w:sz w:val="16"/>
          <w:szCs w:val="16"/>
        </w:rPr>
        <w:t>и плановый период 2020 и 2021 годов"</w:t>
      </w:r>
    </w:p>
    <w:p w:rsidR="00C80414" w:rsidRPr="00793EB2" w:rsidRDefault="00C80414" w:rsidP="00C80414">
      <w:pPr>
        <w:spacing w:line="180" w:lineRule="exact"/>
        <w:ind w:left="4820"/>
        <w:jc w:val="center"/>
        <w:rPr>
          <w:rFonts w:ascii="Arial" w:hAnsi="Arial" w:cs="Arial"/>
          <w:sz w:val="16"/>
          <w:szCs w:val="16"/>
        </w:rPr>
      </w:pPr>
      <w:r w:rsidRPr="00793EB2">
        <w:rPr>
          <w:rFonts w:ascii="Arial" w:hAnsi="Arial" w:cs="Arial"/>
          <w:sz w:val="16"/>
          <w:szCs w:val="16"/>
        </w:rPr>
        <w:t>от 25 декабря 2018 года № 186</w:t>
      </w:r>
    </w:p>
    <w:p w:rsidR="00C80414" w:rsidRPr="00793EB2" w:rsidRDefault="00C80414" w:rsidP="00C80414">
      <w:pPr>
        <w:spacing w:line="240" w:lineRule="exact"/>
        <w:ind w:left="4820"/>
        <w:jc w:val="center"/>
        <w:rPr>
          <w:rFonts w:ascii="Arial" w:hAnsi="Arial" w:cs="Arial"/>
          <w:sz w:val="16"/>
          <w:szCs w:val="16"/>
        </w:rPr>
      </w:pPr>
    </w:p>
    <w:p w:rsidR="00C80414" w:rsidRPr="00793EB2" w:rsidRDefault="00C80414" w:rsidP="00C80414">
      <w:pPr>
        <w:spacing w:line="240" w:lineRule="exact"/>
        <w:jc w:val="center"/>
        <w:rPr>
          <w:rFonts w:ascii="Arial" w:hAnsi="Arial" w:cs="Arial"/>
          <w:sz w:val="16"/>
          <w:szCs w:val="16"/>
        </w:rPr>
      </w:pPr>
      <w:r w:rsidRPr="00793EB2">
        <w:rPr>
          <w:rFonts w:ascii="Arial" w:hAnsi="Arial" w:cs="Arial"/>
          <w:sz w:val="16"/>
          <w:szCs w:val="16"/>
        </w:rPr>
        <w:t>РАСПРЕДЕЛЕНИЕ</w:t>
      </w:r>
    </w:p>
    <w:p w:rsidR="00C80414" w:rsidRPr="00793EB2" w:rsidRDefault="00C80414" w:rsidP="00C80414">
      <w:pPr>
        <w:spacing w:line="240" w:lineRule="exact"/>
        <w:jc w:val="center"/>
        <w:rPr>
          <w:rFonts w:ascii="Arial" w:hAnsi="Arial" w:cs="Arial"/>
          <w:sz w:val="16"/>
          <w:szCs w:val="16"/>
        </w:rPr>
      </w:pPr>
      <w:r w:rsidRPr="00793EB2">
        <w:rPr>
          <w:rFonts w:ascii="Arial" w:hAnsi="Arial" w:cs="Arial"/>
          <w:sz w:val="16"/>
          <w:szCs w:val="16"/>
        </w:rPr>
        <w:t>Доходов местного бюджета в соответствии с классификацией доходов бюджетов на плановый период 2020 и 2021 годов</w:t>
      </w:r>
    </w:p>
    <w:p w:rsidR="00C80414" w:rsidRPr="00793EB2" w:rsidRDefault="00C80414" w:rsidP="00C80414">
      <w:pPr>
        <w:spacing w:line="240" w:lineRule="exact"/>
        <w:jc w:val="center"/>
        <w:rPr>
          <w:rFonts w:ascii="Arial" w:hAnsi="Arial" w:cs="Arial"/>
          <w:sz w:val="16"/>
          <w:szCs w:val="16"/>
        </w:rPr>
      </w:pPr>
    </w:p>
    <w:p w:rsidR="00C80414" w:rsidRPr="00793EB2" w:rsidRDefault="00C80414" w:rsidP="00C80414">
      <w:pPr>
        <w:spacing w:line="240" w:lineRule="exact"/>
        <w:jc w:val="right"/>
        <w:rPr>
          <w:rFonts w:ascii="Arial" w:hAnsi="Arial" w:cs="Arial"/>
          <w:sz w:val="16"/>
          <w:szCs w:val="16"/>
        </w:rPr>
      </w:pPr>
      <w:r w:rsidRPr="00793EB2">
        <w:rPr>
          <w:rFonts w:ascii="Arial" w:hAnsi="Arial" w:cs="Arial"/>
          <w:sz w:val="16"/>
          <w:szCs w:val="16"/>
        </w:rPr>
        <w:t>(рублей)</w:t>
      </w:r>
    </w:p>
    <w:tbl>
      <w:tblPr>
        <w:tblW w:w="10790" w:type="dxa"/>
        <w:tblInd w:w="-192" w:type="dxa"/>
        <w:tblLayout w:type="fixed"/>
        <w:tblLook w:val="04A0"/>
      </w:tblPr>
      <w:tblGrid>
        <w:gridCol w:w="2982"/>
        <w:gridCol w:w="2977"/>
        <w:gridCol w:w="1840"/>
        <w:gridCol w:w="2991"/>
      </w:tblGrid>
      <w:tr w:rsidR="00C80414" w:rsidRPr="00793EB2" w:rsidTr="00C80414">
        <w:trPr>
          <w:trHeight w:val="70"/>
        </w:trPr>
        <w:tc>
          <w:tcPr>
            <w:tcW w:w="29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0414" w:rsidRPr="00793EB2" w:rsidRDefault="00C80414" w:rsidP="00173766">
            <w:pPr>
              <w:spacing w:line="240" w:lineRule="exact"/>
              <w:ind w:left="-113"/>
              <w:jc w:val="center"/>
              <w:rPr>
                <w:rFonts w:ascii="Arial" w:hAnsi="Arial" w:cs="Arial"/>
                <w:sz w:val="16"/>
                <w:szCs w:val="16"/>
              </w:rPr>
            </w:pPr>
            <w:r w:rsidRPr="00793EB2">
              <w:rPr>
                <w:rFonts w:ascii="Arial" w:hAnsi="Arial" w:cs="Arial"/>
                <w:sz w:val="16"/>
                <w:szCs w:val="16"/>
              </w:rPr>
              <w:t>Код бюджетной классификации Российской Федерации</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0414" w:rsidRPr="00793EB2" w:rsidRDefault="00C80414" w:rsidP="00173766">
            <w:pPr>
              <w:spacing w:line="240" w:lineRule="exact"/>
              <w:ind w:left="-113"/>
              <w:jc w:val="center"/>
              <w:rPr>
                <w:rFonts w:ascii="Arial" w:hAnsi="Arial" w:cs="Arial"/>
                <w:sz w:val="16"/>
                <w:szCs w:val="16"/>
              </w:rPr>
            </w:pPr>
            <w:r w:rsidRPr="00793EB2">
              <w:rPr>
                <w:rFonts w:ascii="Arial" w:hAnsi="Arial" w:cs="Arial"/>
                <w:sz w:val="16"/>
                <w:szCs w:val="16"/>
              </w:rPr>
              <w:t>наименование дохода</w:t>
            </w:r>
          </w:p>
        </w:tc>
        <w:tc>
          <w:tcPr>
            <w:tcW w:w="48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80414" w:rsidRPr="00793EB2" w:rsidRDefault="00C80414" w:rsidP="00173766">
            <w:pPr>
              <w:spacing w:line="240" w:lineRule="exact"/>
              <w:ind w:left="-113"/>
              <w:jc w:val="center"/>
              <w:rPr>
                <w:rFonts w:ascii="Arial" w:hAnsi="Arial" w:cs="Arial"/>
                <w:sz w:val="16"/>
                <w:szCs w:val="16"/>
              </w:rPr>
            </w:pPr>
            <w:r>
              <w:rPr>
                <w:rFonts w:ascii="Arial" w:hAnsi="Arial" w:cs="Arial"/>
                <w:sz w:val="16"/>
                <w:szCs w:val="16"/>
              </w:rPr>
              <w:t>с</w:t>
            </w:r>
            <w:r w:rsidRPr="00793EB2">
              <w:rPr>
                <w:rFonts w:ascii="Arial" w:hAnsi="Arial" w:cs="Arial"/>
                <w:sz w:val="16"/>
                <w:szCs w:val="16"/>
              </w:rPr>
              <w:t>умма</w:t>
            </w:r>
            <w:r>
              <w:rPr>
                <w:rFonts w:ascii="Arial" w:hAnsi="Arial" w:cs="Arial"/>
                <w:sz w:val="16"/>
                <w:szCs w:val="16"/>
              </w:rPr>
              <w:t xml:space="preserve"> </w:t>
            </w:r>
            <w:r w:rsidRPr="00793EB2">
              <w:rPr>
                <w:rFonts w:ascii="Arial" w:hAnsi="Arial" w:cs="Arial"/>
                <w:sz w:val="16"/>
                <w:szCs w:val="16"/>
              </w:rPr>
              <w:t>на год</w:t>
            </w:r>
          </w:p>
        </w:tc>
      </w:tr>
      <w:tr w:rsidR="00C80414" w:rsidRPr="00793EB2" w:rsidTr="00C80414">
        <w:trPr>
          <w:trHeight w:val="299"/>
        </w:trPr>
        <w:tc>
          <w:tcPr>
            <w:tcW w:w="2982" w:type="dxa"/>
            <w:vMerge/>
            <w:tcBorders>
              <w:top w:val="single" w:sz="4" w:space="0" w:color="auto"/>
              <w:left w:val="single" w:sz="4" w:space="0" w:color="auto"/>
              <w:bottom w:val="single" w:sz="4" w:space="0" w:color="auto"/>
              <w:right w:val="single" w:sz="4" w:space="0" w:color="auto"/>
            </w:tcBorders>
            <w:vAlign w:val="center"/>
            <w:hideMark/>
          </w:tcPr>
          <w:p w:rsidR="00C80414" w:rsidRPr="00793EB2" w:rsidRDefault="00C80414" w:rsidP="00173766">
            <w:pPr>
              <w:spacing w:line="240" w:lineRule="exact"/>
              <w:ind w:left="-113"/>
              <w:jc w:val="center"/>
              <w:rPr>
                <w:rFonts w:ascii="Arial" w:hAnsi="Arial" w:cs="Arial"/>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80414" w:rsidRPr="00793EB2" w:rsidRDefault="00C80414" w:rsidP="00173766">
            <w:pPr>
              <w:spacing w:line="240" w:lineRule="exact"/>
              <w:ind w:left="-113"/>
              <w:jc w:val="center"/>
              <w:rPr>
                <w:rFonts w:ascii="Arial" w:hAnsi="Arial" w:cs="Arial"/>
                <w:sz w:val="16"/>
                <w:szCs w:val="16"/>
              </w:rPr>
            </w:pP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0414" w:rsidRPr="00793EB2" w:rsidRDefault="00C80414" w:rsidP="00173766">
            <w:pPr>
              <w:spacing w:line="240" w:lineRule="exact"/>
              <w:ind w:left="-113"/>
              <w:jc w:val="center"/>
              <w:rPr>
                <w:rFonts w:ascii="Arial" w:hAnsi="Arial" w:cs="Arial"/>
                <w:sz w:val="16"/>
                <w:szCs w:val="16"/>
              </w:rPr>
            </w:pPr>
            <w:r w:rsidRPr="00793EB2">
              <w:rPr>
                <w:rFonts w:ascii="Arial" w:hAnsi="Arial" w:cs="Arial"/>
                <w:sz w:val="16"/>
                <w:szCs w:val="16"/>
              </w:rPr>
              <w:t>2020</w:t>
            </w:r>
          </w:p>
        </w:tc>
        <w:tc>
          <w:tcPr>
            <w:tcW w:w="299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0414" w:rsidRPr="00793EB2" w:rsidRDefault="00C80414" w:rsidP="00173766">
            <w:pPr>
              <w:spacing w:line="240" w:lineRule="exact"/>
              <w:ind w:left="-113"/>
              <w:jc w:val="center"/>
              <w:rPr>
                <w:rFonts w:ascii="Arial" w:hAnsi="Arial" w:cs="Arial"/>
                <w:sz w:val="16"/>
                <w:szCs w:val="16"/>
              </w:rPr>
            </w:pPr>
            <w:r w:rsidRPr="00793EB2">
              <w:rPr>
                <w:rFonts w:ascii="Arial" w:hAnsi="Arial" w:cs="Arial"/>
                <w:sz w:val="16"/>
                <w:szCs w:val="16"/>
              </w:rPr>
              <w:t>2021</w:t>
            </w:r>
          </w:p>
        </w:tc>
      </w:tr>
      <w:tr w:rsidR="00C80414" w:rsidRPr="00793EB2" w:rsidTr="00C80414">
        <w:trPr>
          <w:trHeight w:val="240"/>
        </w:trPr>
        <w:tc>
          <w:tcPr>
            <w:tcW w:w="2982" w:type="dxa"/>
            <w:vMerge/>
            <w:tcBorders>
              <w:top w:val="single" w:sz="4" w:space="0" w:color="auto"/>
              <w:left w:val="single" w:sz="4" w:space="0" w:color="auto"/>
              <w:bottom w:val="single" w:sz="4" w:space="0" w:color="auto"/>
              <w:right w:val="single" w:sz="4" w:space="0" w:color="auto"/>
            </w:tcBorders>
            <w:vAlign w:val="center"/>
            <w:hideMark/>
          </w:tcPr>
          <w:p w:rsidR="00C80414" w:rsidRPr="00793EB2" w:rsidRDefault="00C80414" w:rsidP="00173766">
            <w:pPr>
              <w:spacing w:line="240" w:lineRule="exact"/>
              <w:ind w:left="-113"/>
              <w:rPr>
                <w:rFonts w:ascii="Arial" w:hAnsi="Arial" w:cs="Arial"/>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80414" w:rsidRPr="00793EB2" w:rsidRDefault="00C80414" w:rsidP="00173766">
            <w:pPr>
              <w:spacing w:line="240" w:lineRule="exact"/>
              <w:ind w:left="-113"/>
              <w:jc w:val="center"/>
              <w:rPr>
                <w:rFonts w:ascii="Arial" w:hAnsi="Arial" w:cs="Arial"/>
                <w:sz w:val="16"/>
                <w:szCs w:val="16"/>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C80414" w:rsidRPr="00793EB2" w:rsidRDefault="00C80414" w:rsidP="00173766">
            <w:pPr>
              <w:spacing w:line="240" w:lineRule="exact"/>
              <w:ind w:left="-113"/>
              <w:rPr>
                <w:rFonts w:ascii="Arial" w:hAnsi="Arial" w:cs="Arial"/>
                <w:sz w:val="16"/>
                <w:szCs w:val="16"/>
              </w:rPr>
            </w:pPr>
          </w:p>
        </w:tc>
        <w:tc>
          <w:tcPr>
            <w:tcW w:w="2991" w:type="dxa"/>
            <w:vMerge/>
            <w:tcBorders>
              <w:top w:val="single" w:sz="4" w:space="0" w:color="auto"/>
              <w:left w:val="single" w:sz="4" w:space="0" w:color="auto"/>
              <w:bottom w:val="single" w:sz="4" w:space="0" w:color="auto"/>
              <w:right w:val="single" w:sz="4" w:space="0" w:color="auto"/>
            </w:tcBorders>
            <w:vAlign w:val="center"/>
            <w:hideMark/>
          </w:tcPr>
          <w:p w:rsidR="00C80414" w:rsidRPr="00793EB2" w:rsidRDefault="00C80414" w:rsidP="00173766">
            <w:pPr>
              <w:spacing w:line="240" w:lineRule="exact"/>
              <w:ind w:left="-113"/>
              <w:rPr>
                <w:rFonts w:ascii="Arial" w:hAnsi="Arial" w:cs="Arial"/>
                <w:sz w:val="16"/>
                <w:szCs w:val="16"/>
              </w:rPr>
            </w:pPr>
          </w:p>
        </w:tc>
      </w:tr>
      <w:tr w:rsidR="00C80414" w:rsidRPr="00793EB2" w:rsidTr="00C80414">
        <w:trPr>
          <w:trHeight w:val="70"/>
        </w:trPr>
        <w:tc>
          <w:tcPr>
            <w:tcW w:w="2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0414" w:rsidRPr="00793EB2" w:rsidRDefault="00C80414" w:rsidP="00173766">
            <w:pPr>
              <w:spacing w:line="240" w:lineRule="exact"/>
              <w:ind w:left="-113"/>
              <w:jc w:val="center"/>
              <w:rPr>
                <w:rFonts w:ascii="Arial" w:hAnsi="Arial" w:cs="Arial"/>
                <w:sz w:val="16"/>
                <w:szCs w:val="16"/>
              </w:rPr>
            </w:pPr>
            <w:r w:rsidRPr="00793EB2">
              <w:rPr>
                <w:rFonts w:ascii="Arial" w:hAnsi="Arial" w:cs="Arial"/>
                <w:sz w:val="16"/>
                <w:szCs w:val="16"/>
              </w:rPr>
              <w:t>1</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0414" w:rsidRPr="00793EB2" w:rsidRDefault="00C80414" w:rsidP="00173766">
            <w:pPr>
              <w:spacing w:line="240" w:lineRule="exact"/>
              <w:ind w:left="-113"/>
              <w:jc w:val="center"/>
              <w:rPr>
                <w:rFonts w:ascii="Arial" w:hAnsi="Arial" w:cs="Arial"/>
                <w:sz w:val="16"/>
                <w:szCs w:val="16"/>
              </w:rPr>
            </w:pPr>
            <w:r w:rsidRPr="00793EB2">
              <w:rPr>
                <w:rFonts w:ascii="Arial" w:hAnsi="Arial" w:cs="Arial"/>
                <w:sz w:val="16"/>
                <w:szCs w:val="16"/>
              </w:rPr>
              <w:t>2</w:t>
            </w:r>
          </w:p>
        </w:tc>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0414" w:rsidRPr="00793EB2" w:rsidRDefault="00C80414" w:rsidP="00173766">
            <w:pPr>
              <w:spacing w:line="240" w:lineRule="exact"/>
              <w:ind w:left="-113"/>
              <w:jc w:val="center"/>
              <w:rPr>
                <w:rFonts w:ascii="Arial" w:hAnsi="Arial" w:cs="Arial"/>
                <w:sz w:val="16"/>
                <w:szCs w:val="16"/>
              </w:rPr>
            </w:pPr>
            <w:r w:rsidRPr="00793EB2">
              <w:rPr>
                <w:rFonts w:ascii="Arial" w:hAnsi="Arial" w:cs="Arial"/>
                <w:sz w:val="16"/>
                <w:szCs w:val="16"/>
              </w:rPr>
              <w:t>3</w:t>
            </w:r>
          </w:p>
        </w:tc>
        <w:tc>
          <w:tcPr>
            <w:tcW w:w="29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0414" w:rsidRPr="00793EB2" w:rsidRDefault="00C80414" w:rsidP="00173766">
            <w:pPr>
              <w:spacing w:line="240" w:lineRule="exact"/>
              <w:ind w:left="-113"/>
              <w:jc w:val="center"/>
              <w:rPr>
                <w:rFonts w:ascii="Arial" w:hAnsi="Arial" w:cs="Arial"/>
                <w:sz w:val="16"/>
                <w:szCs w:val="16"/>
              </w:rPr>
            </w:pPr>
            <w:r w:rsidRPr="00793EB2">
              <w:rPr>
                <w:rFonts w:ascii="Arial" w:hAnsi="Arial" w:cs="Arial"/>
                <w:sz w:val="16"/>
                <w:szCs w:val="16"/>
              </w:rPr>
              <w:t>4</w:t>
            </w:r>
          </w:p>
        </w:tc>
      </w:tr>
      <w:tr w:rsidR="00C80414" w:rsidRPr="00793EB2" w:rsidTr="00047A83">
        <w:trPr>
          <w:trHeight w:val="156"/>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000 1 00 00000 00 0000 000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НАЛОГОВЫЕ И НЕНАЛОГОВЫЕ ДОХОДЫ</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443 991 292,74</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312 773 652,74</w:t>
            </w:r>
          </w:p>
        </w:tc>
      </w:tr>
      <w:tr w:rsidR="00C80414" w:rsidRPr="00793EB2" w:rsidTr="00047A83">
        <w:trPr>
          <w:trHeight w:val="214"/>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000 1 01 00000 00 0000 000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НАЛОГИ НА ПРИБЫЛЬ, ДОХОДЫ</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253 443 950,00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132 827 000,00</w:t>
            </w:r>
          </w:p>
        </w:tc>
      </w:tr>
      <w:tr w:rsidR="00C80414" w:rsidRPr="00793EB2" w:rsidTr="00047A83">
        <w:trPr>
          <w:trHeight w:val="146"/>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000 1 01 02000 01 0000 110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Налог на доходы физических лиц</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253 443 950,00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132 827 000,00</w:t>
            </w:r>
          </w:p>
        </w:tc>
      </w:tr>
      <w:tr w:rsidR="00C80414" w:rsidRPr="00793EB2" w:rsidTr="0005262C">
        <w:trPr>
          <w:trHeight w:val="113"/>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000 1 03 00000 00 0000 000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НАЛОГИ НА ТОВАРЫ (РАБОТЫ, УСЛУГИ), РЕАЛИЗУЕМЫЕ НА ТЕРРИТОРИИ РОССИЙСКОЙ ФЕДЕРАЦИИ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23 158 330,00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28 445 670,00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000 1 03 02000 01 0000 110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Акцизы по подакцизным товарам (продукции), производимым на территории Российской Федерации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23 158 330,00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28 445 670,00</w:t>
            </w:r>
          </w:p>
        </w:tc>
      </w:tr>
      <w:tr w:rsidR="00C80414" w:rsidRPr="00793EB2" w:rsidTr="00047A83">
        <w:trPr>
          <w:trHeight w:val="1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lastRenderedPageBreak/>
              <w:t>000 1 05 00000 00 0000 000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НАЛОГИ НА СОВОКУПНЫЙ ДОХОД</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27 230 650,00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10 016 080,00</w:t>
            </w:r>
          </w:p>
        </w:tc>
      </w:tr>
      <w:tr w:rsidR="00C80414" w:rsidRPr="00793EB2" w:rsidTr="00047A83">
        <w:trPr>
          <w:trHeight w:val="223"/>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000 1 05 02000 02 0000 110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Единый налог на вмененный доход для отдельных видов деятельности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17 836 000,00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0,00</w:t>
            </w:r>
          </w:p>
        </w:tc>
      </w:tr>
      <w:tr w:rsidR="00C80414" w:rsidRPr="00793EB2" w:rsidTr="00047A83">
        <w:trPr>
          <w:trHeight w:val="284"/>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000 1 05 03000 01 0000 110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Единый сельскохозяйственный налог</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9 198 650,00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9 820 080,00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000 1 05 04000 02 0000 110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Налог взимаемый в связи с применением патентной системы налогообложения</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196 000,00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196 000,00</w:t>
            </w:r>
          </w:p>
        </w:tc>
      </w:tr>
      <w:tr w:rsidR="00C80414" w:rsidRPr="00793EB2" w:rsidTr="00047A83">
        <w:trPr>
          <w:trHeight w:val="70"/>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000 1 06 00000 00 0000 000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НАЛОГИ НА ИМУЩЕСТВО</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68 509 972,74</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69 568 512,74</w:t>
            </w:r>
          </w:p>
        </w:tc>
      </w:tr>
      <w:tr w:rsidR="00C80414" w:rsidRPr="00793EB2" w:rsidTr="00047A83">
        <w:trPr>
          <w:trHeight w:val="171"/>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000 1 06 01000 00 0000 110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Налог на имущество физических лиц</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9 813 450,00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10 795 060,00</w:t>
            </w:r>
          </w:p>
        </w:tc>
      </w:tr>
      <w:tr w:rsidR="00C80414" w:rsidRPr="00793EB2" w:rsidTr="00C80414">
        <w:trPr>
          <w:trHeight w:val="80"/>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000 1 06 06000 00 0000 110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Земельный налог</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58 696 522,74</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58 773 452,74</w:t>
            </w:r>
          </w:p>
        </w:tc>
      </w:tr>
      <w:tr w:rsidR="00C80414" w:rsidRPr="00793EB2" w:rsidTr="00047A83">
        <w:trPr>
          <w:trHeight w:val="68"/>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000 1 08 00000 00 0000 000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ГОСУДАРСТВЕННАЯ ПОШЛИНА</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6 696 000,00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6 964 000,00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000 1 11 00000 00 0000 000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16 215 640,00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16 215 640,00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000 1 11 05000 00 0000 120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16 180 640,00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16 180 640,00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000 1 11 07000 00 0000 120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Платежи от государственных и муниципальных унитарных предприятий</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35 000,00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35 000,00</w:t>
            </w:r>
          </w:p>
        </w:tc>
      </w:tr>
      <w:tr w:rsidR="00C80414" w:rsidRPr="00793EB2" w:rsidTr="00047A83">
        <w:trPr>
          <w:trHeight w:val="244"/>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000 1 12 00000 00 0000 000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ПЛАТЕЖИ ПРИ ПОЛЬЗОВАНИИ ПРИРОДНЫМИ РЕСУРСАМИ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540 430,00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540 430,00</w:t>
            </w:r>
          </w:p>
        </w:tc>
      </w:tr>
      <w:tr w:rsidR="00C80414" w:rsidRPr="00793EB2" w:rsidTr="00047A83">
        <w:trPr>
          <w:trHeight w:val="291"/>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000 1 12 01000 01 0000 120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Плата за негативное воздействие на окружающую среду</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540 430,00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540 430,00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000 1 13 00000 00 0000 000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ДОХОДЫ ОТ ОКАЗАНИЯ ПЛАТНЫХ УСЛУГ (РАБОТ) И КОМПЕНСАЦИИ ЗАТРАТ ГОСУДАРСТВА</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43 023 300,00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43 023 300,00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000 1 13 01994 04 0000 130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200 000,00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200 000,00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000 1 13 01994 04 0000 130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42 823 300,00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42 823 300,00</w:t>
            </w:r>
          </w:p>
        </w:tc>
      </w:tr>
      <w:tr w:rsidR="00C80414" w:rsidRPr="00793EB2" w:rsidTr="00047A83">
        <w:trPr>
          <w:trHeight w:val="180"/>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000 1 16 00000 00 0000 000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ШТРАФЫ, САНКЦИИ, ВОЗМЕЩЕНИЕ УЩЕРБА</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5 173 020,00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5 173 020,00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000 1 16 03000 00 0000 140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Денежные взыскания (штрафы) за нарушение законодательства о налогах и сборах</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103 000,00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103 000,00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000 1 16 06000 00 0000 140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130 000,00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130 000,00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000 1 16 08000 00 0000 140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100 000,00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100 000,00</w:t>
            </w:r>
          </w:p>
        </w:tc>
      </w:tr>
      <w:tr w:rsidR="00C80414" w:rsidRPr="00793EB2" w:rsidTr="00173766">
        <w:trPr>
          <w:trHeight w:val="113"/>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000 1 16 25000 00 0000 140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40" w:type="dxa"/>
            <w:shd w:val="clear" w:color="000000" w:fill="FFFFFF"/>
            <w:noWrap/>
            <w:vAlign w:val="bottom"/>
            <w:hideMark/>
          </w:tcPr>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2 300 000,00</w:t>
            </w:r>
          </w:p>
        </w:tc>
        <w:tc>
          <w:tcPr>
            <w:tcW w:w="2991" w:type="dxa"/>
            <w:shd w:val="clear" w:color="000000" w:fill="FFFFFF"/>
            <w:noWrap/>
            <w:vAlign w:val="bottom"/>
            <w:hideMark/>
          </w:tcPr>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173766" w:rsidRDefault="00173766"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2 300 000,00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lastRenderedPageBreak/>
              <w:t>000 11628000 00 0000 140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900 000,00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900 000,00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000 11643000 00 0000 140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300 000,00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300 000,00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000 1 16 90000 00 0000 140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Прочие поступления от денежных взысканий (штрафов) и иных сумм в возмещение ущерба</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1 340 020,00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1 340 020,00</w:t>
            </w:r>
          </w:p>
        </w:tc>
      </w:tr>
      <w:tr w:rsidR="00C80414" w:rsidRPr="00793EB2" w:rsidTr="00173766">
        <w:trPr>
          <w:trHeight w:val="148"/>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000 2 00 00000 00 0000 000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БЕЗВОЗМЕЗДНЫЕ ПОСТУПЛЕНИЯ</w:t>
            </w:r>
          </w:p>
        </w:tc>
        <w:tc>
          <w:tcPr>
            <w:tcW w:w="1840" w:type="dxa"/>
            <w:shd w:val="clear" w:color="000000" w:fill="FFFFFF"/>
            <w:noWrap/>
            <w:vAlign w:val="bottom"/>
          </w:tcPr>
          <w:p w:rsidR="00C80414" w:rsidRPr="00793EB2" w:rsidRDefault="00C80414" w:rsidP="00173766">
            <w:pPr>
              <w:jc w:val="right"/>
              <w:rPr>
                <w:rFonts w:ascii="Arial" w:hAnsi="Arial" w:cs="Arial"/>
                <w:sz w:val="16"/>
                <w:szCs w:val="16"/>
              </w:rPr>
            </w:pPr>
            <w:r w:rsidRPr="00793EB2">
              <w:rPr>
                <w:rFonts w:ascii="Arial" w:hAnsi="Arial" w:cs="Arial"/>
                <w:sz w:val="16"/>
                <w:szCs w:val="16"/>
              </w:rPr>
              <w:t>979 620 215,36</w:t>
            </w:r>
          </w:p>
        </w:tc>
        <w:tc>
          <w:tcPr>
            <w:tcW w:w="2991" w:type="dxa"/>
            <w:shd w:val="clear" w:color="000000" w:fill="FFFFFF"/>
            <w:noWrap/>
            <w:vAlign w:val="bottom"/>
          </w:tcPr>
          <w:p w:rsidR="00C80414" w:rsidRPr="00793EB2" w:rsidRDefault="00C80414" w:rsidP="00173766">
            <w:pPr>
              <w:ind w:left="-217"/>
              <w:jc w:val="right"/>
              <w:rPr>
                <w:rFonts w:ascii="Arial" w:hAnsi="Arial" w:cs="Arial"/>
                <w:sz w:val="16"/>
                <w:szCs w:val="16"/>
              </w:rPr>
            </w:pPr>
            <w:r w:rsidRPr="00793EB2">
              <w:rPr>
                <w:rFonts w:ascii="Arial" w:hAnsi="Arial" w:cs="Arial"/>
                <w:sz w:val="16"/>
                <w:szCs w:val="16"/>
              </w:rPr>
              <w:t>1 149 040 475,35</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000 2 02 00000 00 0000 000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БЕЗВОЗМЕЗДНЫЕ ПОСТУПЛЕНИЯ ОТ ДРУГИХ БЮДЖЕТОВ БЮДЖЕТНОЙ СИСТЕМЫ РОССИЙСКОЙ ФЕДЕРАЦИИ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966 962 350,00</w:t>
            </w:r>
          </w:p>
        </w:tc>
        <w:tc>
          <w:tcPr>
            <w:tcW w:w="2991" w:type="dxa"/>
            <w:shd w:val="clear" w:color="000000" w:fill="FFFFFF"/>
            <w:noWrap/>
            <w:vAlign w:val="bottom"/>
            <w:hideMark/>
          </w:tcPr>
          <w:p w:rsidR="00C80414" w:rsidRPr="00793EB2" w:rsidRDefault="00C80414" w:rsidP="00173766">
            <w:pPr>
              <w:ind w:left="-217"/>
              <w:jc w:val="right"/>
              <w:rPr>
                <w:rFonts w:ascii="Arial" w:hAnsi="Arial" w:cs="Arial"/>
                <w:sz w:val="16"/>
                <w:szCs w:val="16"/>
              </w:rPr>
            </w:pPr>
            <w:r w:rsidRPr="00793EB2">
              <w:rPr>
                <w:rFonts w:ascii="Arial" w:hAnsi="Arial" w:cs="Arial"/>
                <w:sz w:val="16"/>
                <w:szCs w:val="16"/>
              </w:rPr>
              <w:t>1 091 309 880,00</w:t>
            </w:r>
          </w:p>
        </w:tc>
      </w:tr>
      <w:tr w:rsidR="00C80414" w:rsidRPr="00793EB2" w:rsidTr="00173766">
        <w:trPr>
          <w:trHeight w:val="231"/>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000 2 02 10000 00 0000 150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 xml:space="preserve">Дотации бюджетам бюджетной системы Российской Федерации </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82 385 000,00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202 500 150,00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000 2 02 15001 00 0000 150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Дотации бюджетам на выравнивание бюджетной обеспеченности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82 385 000,00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202 500 150,00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000 2 02 15001 04 0000 150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Дотации бюджетам городских округов на выравнивание бюджетной обеспеченности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82 385 000,00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202 500 150,00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000 202 20000 00 0000 150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Субсидии бюджетам бюджетной системы Российской Федерации (межбюджетные субсидии)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169 653 000,00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159 188 000,00</w:t>
            </w:r>
          </w:p>
        </w:tc>
      </w:tr>
      <w:tr w:rsidR="00C80414" w:rsidRPr="00793EB2" w:rsidTr="00C80414">
        <w:trPr>
          <w:trHeight w:val="80"/>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000 2 02 29999 00 0000 150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 xml:space="preserve">Прочие субсидии </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169 653 000,00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159 188 000,00</w:t>
            </w:r>
          </w:p>
        </w:tc>
      </w:tr>
      <w:tr w:rsidR="00C80414" w:rsidRPr="00793EB2" w:rsidTr="00104DD2">
        <w:trPr>
          <w:trHeight w:val="149"/>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000 2 02 29999 04 0000 150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Прочие субсидии бюджетам городских округов</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169 653 000,00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159 188 000,00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000 2 02 29999 04 0008 150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169 653 000,00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159 188 000,00</w:t>
            </w:r>
          </w:p>
        </w:tc>
      </w:tr>
      <w:tr w:rsidR="00C80414" w:rsidRPr="00793EB2" w:rsidTr="00104DD2">
        <w:trPr>
          <w:trHeight w:val="192"/>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000 2 02 30000 00 0000 150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бюджетной системы Российской Федерации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713 994 350,00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728 691 730,00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403 654 450,00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416 422 540,00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000 2 02 30024 04 0000 150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403 654 450,00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416 422 540,00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000 2 02 30024 04 0026 150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290 150,00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290 150,00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000 2 02 30024 04 0028 150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1 470 370,00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1 470 370,00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000 2 02 30024 04 0032 150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w:t>
            </w:r>
            <w:r w:rsidRPr="00793EB2">
              <w:rPr>
                <w:rFonts w:ascii="Arial" w:hAnsi="Arial" w:cs="Arial"/>
                <w:sz w:val="16"/>
                <w:szCs w:val="16"/>
              </w:rPr>
              <w:lastRenderedPageBreak/>
              <w:t>переносчиками Крымской геморрагической лихорадки в природных биотопах)</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103 860,00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103 860,00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lastRenderedPageBreak/>
              <w:t>000 2 02 30024 04 0036 150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1 860 250,00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1 860 250,00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000 2 02 30024 04 0040 150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1 276 230,00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1 276 230,00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000 2 02 30024 04 0041 150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23 794 110,00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25 696 330,00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000 2 02 30024 04 0042 150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36 470,00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36 470,00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000 2 02 30024 04 0045 150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859 700,00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859 960,00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000 2 02 30024 04 0047 150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38 880,00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38 880,00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000 2 02 30024 04 0066 150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37 751 710,00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37 751 710,00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000 2 02 30024 04 0090 150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9 959 450,00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9 959 450,00</w:t>
            </w:r>
          </w:p>
        </w:tc>
      </w:tr>
      <w:tr w:rsidR="00C80414" w:rsidRPr="00793EB2" w:rsidTr="00C80414">
        <w:trPr>
          <w:trHeight w:val="80"/>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000 2 02 30024 04 0147 150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 xml:space="preserve">Субвенции бюджетам </w:t>
            </w:r>
          </w:p>
          <w:p w:rsidR="00C80414" w:rsidRPr="00793EB2" w:rsidRDefault="00C80414" w:rsidP="00173766">
            <w:pPr>
              <w:rPr>
                <w:rFonts w:ascii="Arial" w:hAnsi="Arial" w:cs="Arial"/>
                <w:sz w:val="16"/>
                <w:szCs w:val="16"/>
              </w:rPr>
            </w:pPr>
            <w:r w:rsidRPr="00793EB2">
              <w:rPr>
                <w:rFonts w:ascii="Arial" w:hAnsi="Arial" w:cs="Arial"/>
                <w:sz w:val="16"/>
                <w:szCs w:val="16"/>
              </w:rPr>
              <w:t xml:space="preserve">городских округов на выполнение передаваемых полномочий субъектов Российской Федерации (осуществление отдельных </w:t>
            </w:r>
            <w:r w:rsidRPr="00793EB2">
              <w:rPr>
                <w:rFonts w:ascii="Arial" w:hAnsi="Arial" w:cs="Arial"/>
                <w:sz w:val="16"/>
                <w:szCs w:val="16"/>
              </w:rPr>
              <w:lastRenderedPageBreak/>
              <w:t>государственных полномочий в области труда и социальной защиты отдельных категорий граждан)</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18 327 860,00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18 339 340,00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lastRenderedPageBreak/>
              <w:t>000 2 02 30024 04 0181 150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3 000,00</w:t>
            </w:r>
          </w:p>
        </w:tc>
      </w:tr>
      <w:tr w:rsidR="00C80414" w:rsidRPr="00793EB2" w:rsidTr="00C80414">
        <w:trPr>
          <w:trHeight w:val="80"/>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000 2 02 30024 04 1107 150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местным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87 246 800,00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90 975 990,00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000 2 02 30024 04 1108 150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местным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213 153 330,00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222 039 270,00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000 2 02 30024 04 1110 150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w:t>
            </w:r>
            <w:r w:rsidR="00104DD2">
              <w:rPr>
                <w:rFonts w:ascii="Arial" w:hAnsi="Arial" w:cs="Arial"/>
                <w:sz w:val="16"/>
                <w:szCs w:val="16"/>
              </w:rPr>
              <w:t xml:space="preserve"> </w:t>
            </w:r>
            <w:r w:rsidRPr="00793EB2">
              <w:rPr>
                <w:rFonts w:ascii="Arial" w:hAnsi="Arial" w:cs="Arial"/>
                <w:sz w:val="16"/>
                <w:szCs w:val="16"/>
              </w:rPr>
              <w:t>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202 020,00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202 020,00</w:t>
            </w:r>
          </w:p>
        </w:tc>
      </w:tr>
      <w:tr w:rsidR="00C80414" w:rsidRPr="00793EB2" w:rsidTr="00104DD2">
        <w:trPr>
          <w:trHeight w:val="28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000 2 02 30024 04 1122 150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1 648 260,00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1 648 260,00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lastRenderedPageBreak/>
              <w:t>000 2 02 30024 04 1209 150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5 632 000,00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3 871 000,00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000 202 30029 00 0000 150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10 140 000,00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10 140 000,00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000 2 02 30029 04 0000 150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10 140 000,00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10 140 000,00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000 2 02 35084 00 0000 150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55 266 780,00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57 111 900,00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000 2 02 35084 04 0000 150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55 266 780,00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57 111 900,00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000 2 02 35120 00 0000 150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28 100,00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29 470,00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000 2 02 35120 04 0000 150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28 100,00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29 470,00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000 2 02 35220 00 0000 150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4 091 200,00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4 254 900,00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000 2 02 35220 04 0000 150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4 091 200,00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4 254 900,00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000 2 02 35250 00 0000 150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на оплату жилищно-коммунальных услуг отдельным категориям граждан</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53 342 100,00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53 342 100,00</w:t>
            </w:r>
          </w:p>
        </w:tc>
      </w:tr>
      <w:tr w:rsidR="00C80414" w:rsidRPr="00793EB2" w:rsidTr="0005262C">
        <w:trPr>
          <w:trHeight w:val="113"/>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000 2 02 35250 04 0000 150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 xml:space="preserve">Субвенции бюджетам городских округов на оплату жилищно-коммунальных услуг отдельным </w:t>
            </w:r>
            <w:r w:rsidRPr="00793EB2">
              <w:rPr>
                <w:rFonts w:ascii="Arial" w:hAnsi="Arial" w:cs="Arial"/>
                <w:sz w:val="16"/>
                <w:szCs w:val="16"/>
              </w:rPr>
              <w:lastRenderedPageBreak/>
              <w:t>категориям граждан</w:t>
            </w:r>
          </w:p>
        </w:tc>
        <w:tc>
          <w:tcPr>
            <w:tcW w:w="1840" w:type="dxa"/>
            <w:shd w:val="clear" w:color="000000" w:fill="FFFFFF"/>
            <w:noWrap/>
            <w:vAlign w:val="bottom"/>
            <w:hideMark/>
          </w:tcPr>
          <w:p w:rsidR="0005262C" w:rsidRDefault="0005262C" w:rsidP="00173766">
            <w:pPr>
              <w:jc w:val="right"/>
              <w:rPr>
                <w:rFonts w:ascii="Arial" w:hAnsi="Arial" w:cs="Arial"/>
                <w:sz w:val="16"/>
                <w:szCs w:val="16"/>
              </w:rPr>
            </w:pPr>
          </w:p>
          <w:p w:rsidR="0005262C" w:rsidRDefault="0005262C" w:rsidP="00173766">
            <w:pPr>
              <w:jc w:val="right"/>
              <w:rPr>
                <w:rFonts w:ascii="Arial" w:hAnsi="Arial" w:cs="Arial"/>
                <w:sz w:val="16"/>
                <w:szCs w:val="16"/>
              </w:rPr>
            </w:pPr>
          </w:p>
          <w:p w:rsidR="0005262C" w:rsidRDefault="0005262C"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lastRenderedPageBreak/>
              <w:t>53 342 100,00</w:t>
            </w:r>
          </w:p>
        </w:tc>
        <w:tc>
          <w:tcPr>
            <w:tcW w:w="2991" w:type="dxa"/>
            <w:shd w:val="clear" w:color="000000" w:fill="FFFFFF"/>
            <w:noWrap/>
            <w:vAlign w:val="bottom"/>
            <w:hideMark/>
          </w:tcPr>
          <w:p w:rsidR="0005262C" w:rsidRDefault="0005262C" w:rsidP="00173766">
            <w:pPr>
              <w:jc w:val="right"/>
              <w:rPr>
                <w:rFonts w:ascii="Arial" w:hAnsi="Arial" w:cs="Arial"/>
                <w:sz w:val="16"/>
                <w:szCs w:val="16"/>
              </w:rPr>
            </w:pPr>
          </w:p>
          <w:p w:rsidR="0005262C" w:rsidRDefault="0005262C" w:rsidP="00173766">
            <w:pPr>
              <w:jc w:val="right"/>
              <w:rPr>
                <w:rFonts w:ascii="Arial" w:hAnsi="Arial" w:cs="Arial"/>
                <w:sz w:val="16"/>
                <w:szCs w:val="16"/>
              </w:rPr>
            </w:pPr>
          </w:p>
          <w:p w:rsidR="0005262C" w:rsidRDefault="0005262C"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lastRenderedPageBreak/>
              <w:t>53 342 100,00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lastRenderedPageBreak/>
              <w:t>000 2 02 35280 00 0000 150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13 100,00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13 100,00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000 2 02 35280 04 0000 150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13 100,00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13 100,00</w:t>
            </w:r>
          </w:p>
        </w:tc>
      </w:tr>
      <w:tr w:rsidR="00C80414" w:rsidRPr="00793EB2" w:rsidTr="00C80414">
        <w:trPr>
          <w:trHeight w:val="80"/>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000 2 02 35380 00 0000 150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62 020 900,00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64 354 500,00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000 2 02 35380 04 0000 150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62 020 900,00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64 354 500,00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000 2 02 35462 00 0000 150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148 320,00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146 790,00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000 2 02 35462 04 0000 150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148 320,00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146 790,00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000 2 02 35541 00 0000 150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4 851 900,00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4 851 900,00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000 2 02 35541 04 0000 150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4 851 900,00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4 851 900,00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000 2 02 35543 00 0000 150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w:t>
            </w:r>
            <w:r w:rsidR="00090B58">
              <w:rPr>
                <w:rFonts w:ascii="Arial" w:hAnsi="Arial" w:cs="Arial"/>
                <w:sz w:val="16"/>
                <w:szCs w:val="16"/>
              </w:rPr>
              <w:t xml:space="preserve"> </w:t>
            </w:r>
            <w:r w:rsidRPr="00793EB2">
              <w:rPr>
                <w:rFonts w:ascii="Arial" w:hAnsi="Arial" w:cs="Arial"/>
                <w:sz w:val="16"/>
                <w:szCs w:val="16"/>
              </w:rPr>
              <w:t>на содействие достижению целевых показателей реализации региональных программ развития агропромышленного комплекса</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3 642 680,00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3 635 660,00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000 2 02 35543 04 0000 150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3 642 680,00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3 635 660,00</w:t>
            </w:r>
          </w:p>
        </w:tc>
      </w:tr>
      <w:tr w:rsidR="00C80414" w:rsidRPr="00793EB2" w:rsidTr="00090B58">
        <w:trPr>
          <w:trHeight w:val="267"/>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000 2 02 39998 00 0000 150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Единая субвенция местным бюджетам</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116 794 820,00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114 388 870,00</w:t>
            </w:r>
          </w:p>
        </w:tc>
      </w:tr>
      <w:tr w:rsidR="00C80414" w:rsidRPr="00793EB2" w:rsidTr="00090B58">
        <w:trPr>
          <w:trHeight w:val="330"/>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000 2 02 39998 04 0000 150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Единая субвенция бюджетам городских округов</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116 794 820,00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114 388 870,00</w:t>
            </w:r>
          </w:p>
        </w:tc>
      </w:tr>
      <w:tr w:rsidR="00C80414" w:rsidRPr="00793EB2" w:rsidTr="00090B58">
        <w:trPr>
          <w:trHeight w:val="113"/>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000 2 02 39998 04 1157 150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840" w:type="dxa"/>
            <w:shd w:val="clear" w:color="000000" w:fill="FFFFFF"/>
            <w:noWrap/>
            <w:vAlign w:val="bottom"/>
            <w:hideMark/>
          </w:tcPr>
          <w:p w:rsidR="00090B58" w:rsidRDefault="00090B58" w:rsidP="00173766">
            <w:pPr>
              <w:jc w:val="right"/>
              <w:rPr>
                <w:rFonts w:ascii="Arial" w:hAnsi="Arial" w:cs="Arial"/>
                <w:sz w:val="16"/>
                <w:szCs w:val="16"/>
              </w:rPr>
            </w:pPr>
          </w:p>
          <w:p w:rsidR="00090B58" w:rsidRDefault="00090B58" w:rsidP="00173766">
            <w:pPr>
              <w:jc w:val="right"/>
              <w:rPr>
                <w:rFonts w:ascii="Arial" w:hAnsi="Arial" w:cs="Arial"/>
                <w:sz w:val="16"/>
                <w:szCs w:val="16"/>
              </w:rPr>
            </w:pPr>
          </w:p>
          <w:p w:rsidR="00090B58" w:rsidRDefault="00090B58" w:rsidP="00173766">
            <w:pPr>
              <w:jc w:val="right"/>
              <w:rPr>
                <w:rFonts w:ascii="Arial" w:hAnsi="Arial" w:cs="Arial"/>
                <w:sz w:val="16"/>
                <w:szCs w:val="16"/>
              </w:rPr>
            </w:pPr>
          </w:p>
          <w:p w:rsidR="00090B58" w:rsidRDefault="00090B58"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107 989 780,00</w:t>
            </w:r>
          </w:p>
        </w:tc>
        <w:tc>
          <w:tcPr>
            <w:tcW w:w="2991" w:type="dxa"/>
            <w:shd w:val="clear" w:color="000000" w:fill="FFFFFF"/>
            <w:noWrap/>
            <w:vAlign w:val="bottom"/>
            <w:hideMark/>
          </w:tcPr>
          <w:p w:rsidR="00090B58" w:rsidRDefault="00090B58" w:rsidP="00173766">
            <w:pPr>
              <w:jc w:val="right"/>
              <w:rPr>
                <w:rFonts w:ascii="Arial" w:hAnsi="Arial" w:cs="Arial"/>
                <w:sz w:val="16"/>
                <w:szCs w:val="16"/>
              </w:rPr>
            </w:pPr>
          </w:p>
          <w:p w:rsidR="00090B58" w:rsidRDefault="00090B58" w:rsidP="00173766">
            <w:pPr>
              <w:jc w:val="right"/>
              <w:rPr>
                <w:rFonts w:ascii="Arial" w:hAnsi="Arial" w:cs="Arial"/>
                <w:sz w:val="16"/>
                <w:szCs w:val="16"/>
              </w:rPr>
            </w:pPr>
          </w:p>
          <w:p w:rsidR="00090B58" w:rsidRDefault="00090B58" w:rsidP="00173766">
            <w:pPr>
              <w:jc w:val="right"/>
              <w:rPr>
                <w:rFonts w:ascii="Arial" w:hAnsi="Arial" w:cs="Arial"/>
                <w:sz w:val="16"/>
                <w:szCs w:val="16"/>
              </w:rPr>
            </w:pPr>
          </w:p>
          <w:p w:rsidR="00090B58" w:rsidRDefault="00090B58"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105 583 830,00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lastRenderedPageBreak/>
              <w:t>000 2 02 39998 04 1158 150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Единая субвенция бюджетам городских округов(осуществление отдельных государственных полномочий по социальной поддержке семьи и детей)</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8 805 040,00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8 805 040,00</w:t>
            </w:r>
          </w:p>
        </w:tc>
      </w:tr>
      <w:tr w:rsidR="00C80414" w:rsidRPr="00793EB2" w:rsidTr="00090B58">
        <w:trPr>
          <w:trHeight w:val="142"/>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000 2 02 40000 00 0000 150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Иные межбюджетные трансферты</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930 000,00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930 000,00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000 2 02 49999 00 0000 150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Прочие межбюджетные трансферты, передаваемые бюджетам</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930 000,00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930 000,00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000 2 02 49999 04 0000 150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Прочие межбюджетные трансферты, передаваемые бюджетам городских округов</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930 000,00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930 000,00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000 2 02 49999 04 0063 150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Прочие межбюджетные трансферты, передаваемые бюджетам городских округов(выплата социального пособия на погребение)</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30 000,00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30 000,00</w:t>
            </w:r>
          </w:p>
        </w:tc>
      </w:tr>
      <w:tr w:rsidR="00C80414" w:rsidRPr="00793EB2" w:rsidTr="00C80414">
        <w:trPr>
          <w:trHeight w:val="435"/>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000 2 02 49999 04 0064 150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900 000,00</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p>
          <w:p w:rsidR="00C80414" w:rsidRPr="00793EB2" w:rsidRDefault="00C80414" w:rsidP="00173766">
            <w:pPr>
              <w:jc w:val="right"/>
              <w:rPr>
                <w:rFonts w:ascii="Arial" w:hAnsi="Arial" w:cs="Arial"/>
                <w:sz w:val="16"/>
                <w:szCs w:val="16"/>
              </w:rPr>
            </w:pPr>
            <w:r w:rsidRPr="00793EB2">
              <w:rPr>
                <w:rFonts w:ascii="Arial" w:hAnsi="Arial" w:cs="Arial"/>
                <w:sz w:val="16"/>
                <w:szCs w:val="16"/>
              </w:rPr>
              <w:t>900 000,00</w:t>
            </w:r>
          </w:p>
        </w:tc>
      </w:tr>
      <w:tr w:rsidR="00C80414" w:rsidRPr="00793EB2" w:rsidTr="00090B58">
        <w:trPr>
          <w:trHeight w:val="192"/>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000 2 07 00000 00 0000 150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ПРОЧИЕ БЕЗВОЗМЕЗДНЫЕ ПОСТУПЛЕНИЯ</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12 657 865,36</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57 730 595,35</w:t>
            </w:r>
          </w:p>
        </w:tc>
      </w:tr>
      <w:tr w:rsidR="00C80414" w:rsidRPr="00793EB2" w:rsidTr="00090B58">
        <w:trPr>
          <w:trHeight w:val="253"/>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000 2 07 04050 04 0000 150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Прочие безвозмездные поступления в бюджеты городских округов</w:t>
            </w:r>
          </w:p>
        </w:tc>
        <w:tc>
          <w:tcPr>
            <w:tcW w:w="1840"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12 657 865,36</w:t>
            </w:r>
          </w:p>
        </w:tc>
        <w:tc>
          <w:tcPr>
            <w:tcW w:w="2991" w:type="dxa"/>
            <w:shd w:val="clear" w:color="000000" w:fill="FFFFFF"/>
            <w:noWrap/>
            <w:vAlign w:val="bottom"/>
            <w:hideMark/>
          </w:tcPr>
          <w:p w:rsidR="00C80414" w:rsidRPr="00793EB2" w:rsidRDefault="00C80414" w:rsidP="00173766">
            <w:pPr>
              <w:jc w:val="right"/>
              <w:rPr>
                <w:rFonts w:ascii="Arial" w:hAnsi="Arial" w:cs="Arial"/>
                <w:sz w:val="16"/>
                <w:szCs w:val="16"/>
              </w:rPr>
            </w:pPr>
            <w:r w:rsidRPr="00793EB2">
              <w:rPr>
                <w:rFonts w:ascii="Arial" w:hAnsi="Arial" w:cs="Arial"/>
                <w:sz w:val="16"/>
                <w:szCs w:val="16"/>
              </w:rPr>
              <w:t>57 730 595,35</w:t>
            </w:r>
          </w:p>
        </w:tc>
      </w:tr>
      <w:tr w:rsidR="00C80414" w:rsidRPr="00793EB2" w:rsidTr="00C80414">
        <w:trPr>
          <w:trHeight w:val="80"/>
        </w:trPr>
        <w:tc>
          <w:tcPr>
            <w:tcW w:w="2982"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000 85000000 00 0000 000</w:t>
            </w:r>
          </w:p>
        </w:tc>
        <w:tc>
          <w:tcPr>
            <w:tcW w:w="2977" w:type="dxa"/>
            <w:shd w:val="clear" w:color="000000" w:fill="FFFFFF"/>
            <w:hideMark/>
          </w:tcPr>
          <w:p w:rsidR="00C80414" w:rsidRPr="00793EB2" w:rsidRDefault="00C80414" w:rsidP="00173766">
            <w:pPr>
              <w:rPr>
                <w:rFonts w:ascii="Arial" w:hAnsi="Arial" w:cs="Arial"/>
                <w:sz w:val="16"/>
                <w:szCs w:val="16"/>
              </w:rPr>
            </w:pPr>
            <w:r w:rsidRPr="00793EB2">
              <w:rPr>
                <w:rFonts w:ascii="Arial" w:hAnsi="Arial" w:cs="Arial"/>
                <w:sz w:val="16"/>
                <w:szCs w:val="16"/>
              </w:rPr>
              <w:t>ВСЕГО ДОХОДОВ</w:t>
            </w:r>
          </w:p>
        </w:tc>
        <w:tc>
          <w:tcPr>
            <w:tcW w:w="1840" w:type="dxa"/>
            <w:shd w:val="clear" w:color="000000" w:fill="FFFFFF"/>
            <w:noWrap/>
            <w:vAlign w:val="bottom"/>
            <w:hideMark/>
          </w:tcPr>
          <w:p w:rsidR="00C80414" w:rsidRPr="00793EB2" w:rsidRDefault="00C80414" w:rsidP="00173766">
            <w:pPr>
              <w:ind w:left="-73"/>
              <w:jc w:val="right"/>
              <w:rPr>
                <w:rFonts w:ascii="Arial" w:hAnsi="Arial" w:cs="Arial"/>
                <w:sz w:val="16"/>
                <w:szCs w:val="16"/>
              </w:rPr>
            </w:pPr>
            <w:r w:rsidRPr="00793EB2">
              <w:rPr>
                <w:rFonts w:ascii="Arial" w:hAnsi="Arial" w:cs="Arial"/>
                <w:sz w:val="16"/>
                <w:szCs w:val="16"/>
              </w:rPr>
              <w:t>1 423 611 508,10</w:t>
            </w:r>
          </w:p>
        </w:tc>
        <w:tc>
          <w:tcPr>
            <w:tcW w:w="2991" w:type="dxa"/>
            <w:shd w:val="clear" w:color="000000" w:fill="FFFFFF"/>
            <w:noWrap/>
            <w:vAlign w:val="bottom"/>
            <w:hideMark/>
          </w:tcPr>
          <w:p w:rsidR="00C80414" w:rsidRPr="00793EB2" w:rsidRDefault="00C80414" w:rsidP="00173766">
            <w:pPr>
              <w:ind w:left="-212"/>
              <w:jc w:val="right"/>
              <w:rPr>
                <w:rFonts w:ascii="Arial" w:hAnsi="Arial" w:cs="Arial"/>
                <w:sz w:val="16"/>
                <w:szCs w:val="16"/>
              </w:rPr>
            </w:pPr>
            <w:r w:rsidRPr="00793EB2">
              <w:rPr>
                <w:rFonts w:ascii="Arial" w:hAnsi="Arial" w:cs="Arial"/>
                <w:sz w:val="16"/>
                <w:szCs w:val="16"/>
              </w:rPr>
              <w:t>1 461 814 128,09</w:t>
            </w:r>
          </w:p>
        </w:tc>
      </w:tr>
    </w:tbl>
    <w:p w:rsidR="00C80414" w:rsidRPr="00793EB2" w:rsidRDefault="004879B7" w:rsidP="00C80414">
      <w:pPr>
        <w:rPr>
          <w:rFonts w:ascii="Arial" w:hAnsi="Arial" w:cs="Arial"/>
          <w:sz w:val="16"/>
          <w:szCs w:val="16"/>
        </w:rPr>
      </w:pPr>
      <w:r>
        <w:rPr>
          <w:rFonts w:ascii="Arial" w:hAnsi="Arial" w:cs="Arial"/>
          <w:noProof/>
          <w:sz w:val="16"/>
          <w:szCs w:val="16"/>
        </w:rPr>
        <w:pict>
          <v:line id="_x0000_s1071" style="position:absolute;z-index:251670528;visibility:visible;mso-position-horizontal-relative:text;mso-position-vertical-relative:text" from="22.25pt,18.5pt" to="443.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" strokecolor="black [3213]" strokeweight=".5pt">
            <v:stroke joinstyle="miter"/>
          </v:line>
        </w:pict>
      </w: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6E7B46" w:rsidRPr="00C125CC" w:rsidRDefault="006E7B46" w:rsidP="006E7B46">
      <w:pPr>
        <w:widowControl w:val="0"/>
        <w:autoSpaceDE w:val="0"/>
        <w:autoSpaceDN w:val="0"/>
        <w:adjustRightInd w:val="0"/>
        <w:spacing w:line="180" w:lineRule="exact"/>
        <w:ind w:left="4820"/>
        <w:jc w:val="center"/>
        <w:rPr>
          <w:rFonts w:ascii="Arial" w:hAnsi="Arial" w:cs="Arial"/>
          <w:sz w:val="16"/>
          <w:szCs w:val="16"/>
        </w:rPr>
      </w:pPr>
      <w:r w:rsidRPr="00C125CC">
        <w:rPr>
          <w:rFonts w:ascii="Arial" w:hAnsi="Arial" w:cs="Arial"/>
          <w:sz w:val="16"/>
          <w:szCs w:val="16"/>
        </w:rPr>
        <w:t>Приложение 8</w:t>
      </w:r>
    </w:p>
    <w:p w:rsidR="006E7B46" w:rsidRPr="00C125CC" w:rsidRDefault="006E7B46" w:rsidP="006E7B46">
      <w:pPr>
        <w:widowControl w:val="0"/>
        <w:autoSpaceDE w:val="0"/>
        <w:autoSpaceDN w:val="0"/>
        <w:adjustRightInd w:val="0"/>
        <w:spacing w:line="180" w:lineRule="exact"/>
        <w:ind w:left="4820"/>
        <w:jc w:val="center"/>
        <w:rPr>
          <w:rFonts w:ascii="Arial" w:hAnsi="Arial" w:cs="Arial"/>
          <w:sz w:val="16"/>
          <w:szCs w:val="16"/>
        </w:rPr>
      </w:pPr>
      <w:r w:rsidRPr="00C125CC">
        <w:rPr>
          <w:rFonts w:ascii="Arial" w:hAnsi="Arial" w:cs="Arial"/>
          <w:sz w:val="16"/>
          <w:szCs w:val="16"/>
        </w:rPr>
        <w:t>к решению Совета депутатов Благодарненского</w:t>
      </w:r>
    </w:p>
    <w:p w:rsidR="006E7B46" w:rsidRPr="00C125CC" w:rsidRDefault="006E7B46" w:rsidP="006E7B46">
      <w:pPr>
        <w:widowControl w:val="0"/>
        <w:autoSpaceDE w:val="0"/>
        <w:autoSpaceDN w:val="0"/>
        <w:adjustRightInd w:val="0"/>
        <w:spacing w:line="180" w:lineRule="exact"/>
        <w:ind w:left="4820"/>
        <w:jc w:val="center"/>
        <w:rPr>
          <w:rFonts w:ascii="Arial" w:hAnsi="Arial" w:cs="Arial"/>
          <w:sz w:val="16"/>
          <w:szCs w:val="16"/>
        </w:rPr>
      </w:pPr>
      <w:r w:rsidRPr="00C125CC">
        <w:rPr>
          <w:rFonts w:ascii="Arial" w:hAnsi="Arial" w:cs="Arial"/>
          <w:sz w:val="16"/>
          <w:szCs w:val="16"/>
        </w:rPr>
        <w:t>городского округа</w:t>
      </w:r>
      <w:r>
        <w:rPr>
          <w:rFonts w:ascii="Arial" w:hAnsi="Arial" w:cs="Arial"/>
          <w:sz w:val="16"/>
          <w:szCs w:val="16"/>
        </w:rPr>
        <w:t xml:space="preserve"> </w:t>
      </w:r>
      <w:r w:rsidRPr="00C125CC">
        <w:rPr>
          <w:rFonts w:ascii="Arial" w:hAnsi="Arial" w:cs="Arial"/>
          <w:sz w:val="16"/>
          <w:szCs w:val="16"/>
        </w:rPr>
        <w:t>Ставропольского края</w:t>
      </w:r>
    </w:p>
    <w:p w:rsidR="006E7B46" w:rsidRPr="00C125CC" w:rsidRDefault="006E7B46" w:rsidP="006E7B46">
      <w:pPr>
        <w:widowControl w:val="0"/>
        <w:autoSpaceDE w:val="0"/>
        <w:autoSpaceDN w:val="0"/>
        <w:adjustRightInd w:val="0"/>
        <w:spacing w:line="180" w:lineRule="exact"/>
        <w:ind w:left="4820"/>
        <w:jc w:val="center"/>
        <w:rPr>
          <w:rFonts w:ascii="Arial" w:hAnsi="Arial" w:cs="Arial"/>
          <w:sz w:val="16"/>
          <w:szCs w:val="16"/>
        </w:rPr>
      </w:pPr>
      <w:r w:rsidRPr="00C125CC">
        <w:rPr>
          <w:rFonts w:ascii="Arial" w:hAnsi="Arial" w:cs="Arial"/>
          <w:sz w:val="16"/>
          <w:szCs w:val="16"/>
        </w:rPr>
        <w:t>"О бюджете Благодарненского</w:t>
      </w:r>
      <w:r>
        <w:rPr>
          <w:rFonts w:ascii="Arial" w:hAnsi="Arial" w:cs="Arial"/>
          <w:sz w:val="16"/>
          <w:szCs w:val="16"/>
        </w:rPr>
        <w:t xml:space="preserve"> </w:t>
      </w:r>
      <w:r w:rsidRPr="00C125CC">
        <w:rPr>
          <w:rFonts w:ascii="Arial" w:hAnsi="Arial" w:cs="Arial"/>
          <w:sz w:val="16"/>
          <w:szCs w:val="16"/>
        </w:rPr>
        <w:t>городского округа</w:t>
      </w:r>
    </w:p>
    <w:p w:rsidR="006E7B46" w:rsidRDefault="006E7B46" w:rsidP="006E7B46">
      <w:pPr>
        <w:spacing w:line="180" w:lineRule="exact"/>
        <w:ind w:left="4820"/>
        <w:jc w:val="center"/>
        <w:rPr>
          <w:rFonts w:ascii="Arial" w:hAnsi="Arial" w:cs="Arial"/>
          <w:sz w:val="16"/>
          <w:szCs w:val="16"/>
        </w:rPr>
      </w:pPr>
      <w:r w:rsidRPr="00C125CC">
        <w:rPr>
          <w:rFonts w:ascii="Arial" w:hAnsi="Arial" w:cs="Arial"/>
          <w:sz w:val="16"/>
          <w:szCs w:val="16"/>
        </w:rPr>
        <w:t xml:space="preserve">Ставропольского края на 2019 год </w:t>
      </w:r>
    </w:p>
    <w:p w:rsidR="006E7B46" w:rsidRPr="00C125CC" w:rsidRDefault="006E7B46" w:rsidP="006E7B46">
      <w:pPr>
        <w:spacing w:line="180" w:lineRule="exact"/>
        <w:ind w:left="4820"/>
        <w:jc w:val="center"/>
        <w:rPr>
          <w:rFonts w:ascii="Arial" w:hAnsi="Arial" w:cs="Arial"/>
          <w:sz w:val="16"/>
          <w:szCs w:val="16"/>
        </w:rPr>
      </w:pPr>
      <w:r w:rsidRPr="00C125CC">
        <w:rPr>
          <w:rFonts w:ascii="Arial" w:hAnsi="Arial" w:cs="Arial"/>
          <w:sz w:val="16"/>
          <w:szCs w:val="16"/>
        </w:rPr>
        <w:t>и плановый период 2020 и 2021 годов"</w:t>
      </w:r>
    </w:p>
    <w:p w:rsidR="006E7B46" w:rsidRPr="00C125CC" w:rsidRDefault="006E7B46" w:rsidP="006E7B46">
      <w:pPr>
        <w:spacing w:line="180" w:lineRule="exact"/>
        <w:ind w:left="4820"/>
        <w:jc w:val="center"/>
        <w:rPr>
          <w:rFonts w:ascii="Arial" w:hAnsi="Arial" w:cs="Arial"/>
          <w:sz w:val="16"/>
          <w:szCs w:val="16"/>
        </w:rPr>
      </w:pPr>
      <w:r w:rsidRPr="00C125CC">
        <w:rPr>
          <w:rFonts w:ascii="Arial" w:hAnsi="Arial" w:cs="Arial"/>
          <w:sz w:val="16"/>
          <w:szCs w:val="16"/>
        </w:rPr>
        <w:t>от 25 декабря 2018 года № 186</w:t>
      </w:r>
    </w:p>
    <w:p w:rsidR="006E7B46" w:rsidRPr="00C125CC" w:rsidRDefault="006E7B46" w:rsidP="006E7B46">
      <w:pPr>
        <w:spacing w:line="240" w:lineRule="exact"/>
        <w:ind w:left="4820"/>
        <w:jc w:val="center"/>
        <w:rPr>
          <w:rFonts w:ascii="Arial" w:hAnsi="Arial" w:cs="Arial"/>
          <w:sz w:val="16"/>
          <w:szCs w:val="16"/>
        </w:rPr>
      </w:pPr>
    </w:p>
    <w:p w:rsidR="006E7B46" w:rsidRPr="00C125CC" w:rsidRDefault="006E7B46" w:rsidP="006E7B46">
      <w:pPr>
        <w:spacing w:line="180" w:lineRule="exact"/>
        <w:jc w:val="center"/>
        <w:rPr>
          <w:rFonts w:ascii="Arial" w:hAnsi="Arial" w:cs="Arial"/>
          <w:sz w:val="16"/>
          <w:szCs w:val="16"/>
        </w:rPr>
      </w:pPr>
      <w:r w:rsidRPr="00C125CC">
        <w:rPr>
          <w:rFonts w:ascii="Arial" w:hAnsi="Arial" w:cs="Arial"/>
          <w:sz w:val="16"/>
          <w:szCs w:val="16"/>
        </w:rPr>
        <w:t>РАСПРЕДЕЛЕНИЕ</w:t>
      </w:r>
    </w:p>
    <w:p w:rsidR="006E7B46" w:rsidRPr="00C125CC" w:rsidRDefault="006E7B46" w:rsidP="006E7B46">
      <w:pPr>
        <w:spacing w:line="180" w:lineRule="exact"/>
        <w:jc w:val="center"/>
        <w:rPr>
          <w:rFonts w:ascii="Arial" w:hAnsi="Arial" w:cs="Arial"/>
          <w:sz w:val="16"/>
          <w:szCs w:val="16"/>
        </w:rPr>
      </w:pPr>
      <w:r w:rsidRPr="00C125CC">
        <w:rPr>
          <w:rFonts w:ascii="Arial" w:hAnsi="Arial" w:cs="Arial"/>
          <w:sz w:val="16"/>
          <w:szCs w:val="16"/>
        </w:rPr>
        <w:t>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6E7B46" w:rsidRPr="00C125CC" w:rsidRDefault="006E7B46" w:rsidP="006E7B46">
      <w:pPr>
        <w:spacing w:line="180" w:lineRule="exact"/>
        <w:jc w:val="center"/>
        <w:rPr>
          <w:rFonts w:ascii="Arial" w:hAnsi="Arial" w:cs="Arial"/>
          <w:sz w:val="16"/>
          <w:szCs w:val="16"/>
        </w:rPr>
      </w:pPr>
      <w:r w:rsidRPr="00C125CC">
        <w:rPr>
          <w:rFonts w:ascii="Arial" w:hAnsi="Arial" w:cs="Arial"/>
          <w:sz w:val="16"/>
          <w:szCs w:val="16"/>
        </w:rPr>
        <w:t>местного бюджета (Вед) на 2019 год</w:t>
      </w:r>
    </w:p>
    <w:p w:rsidR="006E7B46" w:rsidRPr="00C125CC" w:rsidRDefault="006E7B46" w:rsidP="006E7B46">
      <w:pPr>
        <w:spacing w:line="180" w:lineRule="exact"/>
        <w:jc w:val="center"/>
        <w:rPr>
          <w:rFonts w:ascii="Arial" w:hAnsi="Arial" w:cs="Arial"/>
          <w:sz w:val="16"/>
          <w:szCs w:val="16"/>
        </w:rPr>
      </w:pPr>
    </w:p>
    <w:p w:rsidR="006E7B46" w:rsidRPr="00C125CC" w:rsidRDefault="006E7B46" w:rsidP="006E7B46">
      <w:pPr>
        <w:spacing w:line="240" w:lineRule="exact"/>
        <w:jc w:val="right"/>
        <w:rPr>
          <w:rFonts w:ascii="Arial" w:hAnsi="Arial" w:cs="Arial"/>
          <w:sz w:val="16"/>
          <w:szCs w:val="16"/>
        </w:rPr>
      </w:pPr>
      <w:r w:rsidRPr="00C125CC">
        <w:rPr>
          <w:rFonts w:ascii="Arial" w:hAnsi="Arial" w:cs="Arial"/>
          <w:sz w:val="16"/>
          <w:szCs w:val="16"/>
        </w:rPr>
        <w:t>(рублей)</w:t>
      </w:r>
    </w:p>
    <w:tbl>
      <w:tblPr>
        <w:tblW w:w="10805" w:type="dxa"/>
        <w:tblInd w:w="-207" w:type="dxa"/>
        <w:tblLayout w:type="fixed"/>
        <w:tblLook w:val="04A0"/>
      </w:tblPr>
      <w:tblGrid>
        <w:gridCol w:w="3403"/>
        <w:gridCol w:w="708"/>
        <w:gridCol w:w="567"/>
        <w:gridCol w:w="567"/>
        <w:gridCol w:w="1843"/>
        <w:gridCol w:w="567"/>
        <w:gridCol w:w="3150"/>
      </w:tblGrid>
      <w:tr w:rsidR="006E7B46" w:rsidRPr="00C125CC" w:rsidTr="006E7B46">
        <w:trPr>
          <w:trHeight w:val="7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B46" w:rsidRPr="00C125CC" w:rsidRDefault="006E7B46" w:rsidP="005702BF">
            <w:pPr>
              <w:spacing w:line="240" w:lineRule="exact"/>
              <w:jc w:val="center"/>
              <w:rPr>
                <w:rFonts w:ascii="Arial" w:hAnsi="Arial" w:cs="Arial"/>
                <w:sz w:val="16"/>
                <w:szCs w:val="16"/>
              </w:rPr>
            </w:pPr>
            <w:r w:rsidRPr="00C125CC">
              <w:rPr>
                <w:rFonts w:ascii="Arial" w:hAnsi="Arial" w:cs="Arial"/>
                <w:sz w:val="16"/>
                <w:szCs w:val="16"/>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B46" w:rsidRPr="00C125CC" w:rsidRDefault="006E7B46" w:rsidP="005702BF">
            <w:pPr>
              <w:spacing w:line="240" w:lineRule="exact"/>
              <w:ind w:left="-108" w:right="-108"/>
              <w:jc w:val="center"/>
              <w:rPr>
                <w:rFonts w:ascii="Arial" w:hAnsi="Arial" w:cs="Arial"/>
                <w:sz w:val="16"/>
                <w:szCs w:val="16"/>
              </w:rPr>
            </w:pPr>
            <w:r w:rsidRPr="00C125CC">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B46" w:rsidRPr="00C125CC" w:rsidRDefault="006E7B46" w:rsidP="005702BF">
            <w:pPr>
              <w:spacing w:line="240" w:lineRule="exact"/>
              <w:ind w:left="-108" w:right="-108"/>
              <w:jc w:val="center"/>
              <w:rPr>
                <w:rFonts w:ascii="Arial" w:hAnsi="Arial" w:cs="Arial"/>
                <w:sz w:val="16"/>
                <w:szCs w:val="16"/>
              </w:rPr>
            </w:pPr>
            <w:r w:rsidRPr="00C125CC">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B46" w:rsidRPr="00C125CC" w:rsidRDefault="006E7B46" w:rsidP="005702BF">
            <w:pPr>
              <w:spacing w:line="240" w:lineRule="exact"/>
              <w:ind w:left="-108" w:right="-108"/>
              <w:jc w:val="center"/>
              <w:rPr>
                <w:rFonts w:ascii="Arial" w:hAnsi="Arial" w:cs="Arial"/>
                <w:sz w:val="16"/>
                <w:szCs w:val="16"/>
              </w:rPr>
            </w:pPr>
            <w:r w:rsidRPr="00C125CC">
              <w:rPr>
                <w:rFonts w:ascii="Arial" w:hAnsi="Arial" w:cs="Arial"/>
                <w:sz w:val="16"/>
                <w:szCs w:val="16"/>
              </w:rPr>
              <w:t>ПР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B46" w:rsidRPr="00C125CC" w:rsidRDefault="006E7B46" w:rsidP="005702BF">
            <w:pPr>
              <w:spacing w:line="240" w:lineRule="exact"/>
              <w:ind w:left="-108" w:right="-108"/>
              <w:jc w:val="center"/>
              <w:rPr>
                <w:rFonts w:ascii="Arial" w:hAnsi="Arial" w:cs="Arial"/>
                <w:sz w:val="16"/>
                <w:szCs w:val="16"/>
              </w:rPr>
            </w:pPr>
            <w:r w:rsidRPr="00C125CC">
              <w:rPr>
                <w:rFonts w:ascii="Arial" w:hAnsi="Arial" w:cs="Arial"/>
                <w:sz w:val="16"/>
                <w:szCs w:val="16"/>
              </w:rPr>
              <w:t>ЦСР</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B46" w:rsidRPr="00C125CC" w:rsidRDefault="006E7B46" w:rsidP="005702BF">
            <w:pPr>
              <w:spacing w:line="240" w:lineRule="exact"/>
              <w:ind w:left="-108" w:right="-108"/>
              <w:jc w:val="center"/>
              <w:rPr>
                <w:rFonts w:ascii="Arial" w:hAnsi="Arial" w:cs="Arial"/>
                <w:sz w:val="16"/>
                <w:szCs w:val="16"/>
              </w:rPr>
            </w:pPr>
            <w:r w:rsidRPr="00C125CC">
              <w:rPr>
                <w:rFonts w:ascii="Arial" w:hAnsi="Arial" w:cs="Arial"/>
                <w:sz w:val="16"/>
                <w:szCs w:val="16"/>
              </w:rPr>
              <w:t>ВР</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B46" w:rsidRPr="00C125CC" w:rsidRDefault="006E7B46" w:rsidP="005702BF">
            <w:pPr>
              <w:spacing w:line="240" w:lineRule="exact"/>
              <w:jc w:val="center"/>
              <w:rPr>
                <w:rFonts w:ascii="Arial" w:hAnsi="Arial" w:cs="Arial"/>
                <w:sz w:val="16"/>
                <w:szCs w:val="16"/>
              </w:rPr>
            </w:pPr>
            <w:r w:rsidRPr="00C125CC">
              <w:rPr>
                <w:rFonts w:ascii="Arial" w:hAnsi="Arial" w:cs="Arial"/>
                <w:sz w:val="16"/>
                <w:szCs w:val="16"/>
              </w:rPr>
              <w:t>сумма</w:t>
            </w:r>
          </w:p>
        </w:tc>
      </w:tr>
      <w:tr w:rsidR="006E7B46" w:rsidRPr="00C125CC" w:rsidTr="006E7B46">
        <w:trPr>
          <w:trHeight w:val="7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B46" w:rsidRPr="00C125CC" w:rsidRDefault="006E7B46" w:rsidP="005702BF">
            <w:pPr>
              <w:spacing w:line="240" w:lineRule="exact"/>
              <w:jc w:val="center"/>
              <w:rPr>
                <w:rFonts w:ascii="Arial" w:hAnsi="Arial" w:cs="Arial"/>
                <w:sz w:val="16"/>
                <w:szCs w:val="16"/>
              </w:rPr>
            </w:pPr>
            <w:r w:rsidRPr="00C125CC">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B46" w:rsidRPr="00C125CC" w:rsidRDefault="006E7B46" w:rsidP="005702BF">
            <w:pPr>
              <w:spacing w:line="240" w:lineRule="exact"/>
              <w:jc w:val="center"/>
              <w:rPr>
                <w:rFonts w:ascii="Arial" w:hAnsi="Arial" w:cs="Arial"/>
                <w:sz w:val="16"/>
                <w:szCs w:val="16"/>
              </w:rPr>
            </w:pPr>
            <w:r w:rsidRPr="00C125CC">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B46" w:rsidRPr="00C125CC" w:rsidRDefault="006E7B46" w:rsidP="005702BF">
            <w:pPr>
              <w:spacing w:line="240" w:lineRule="exact"/>
              <w:jc w:val="center"/>
              <w:rPr>
                <w:rFonts w:ascii="Arial" w:hAnsi="Arial" w:cs="Arial"/>
                <w:sz w:val="16"/>
                <w:szCs w:val="16"/>
              </w:rPr>
            </w:pPr>
            <w:r w:rsidRPr="00C125CC">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B46" w:rsidRPr="00C125CC" w:rsidRDefault="006E7B46" w:rsidP="005702BF">
            <w:pPr>
              <w:spacing w:line="240" w:lineRule="exact"/>
              <w:jc w:val="center"/>
              <w:rPr>
                <w:rFonts w:ascii="Arial" w:hAnsi="Arial" w:cs="Arial"/>
                <w:sz w:val="16"/>
                <w:szCs w:val="16"/>
              </w:rPr>
            </w:pPr>
            <w:r w:rsidRPr="00C125CC">
              <w:rPr>
                <w:rFonts w:ascii="Arial" w:hAnsi="Arial" w:cs="Arial"/>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B46" w:rsidRPr="00C125CC" w:rsidRDefault="006E7B46" w:rsidP="005702BF">
            <w:pPr>
              <w:spacing w:line="240" w:lineRule="exact"/>
              <w:jc w:val="center"/>
              <w:rPr>
                <w:rFonts w:ascii="Arial" w:hAnsi="Arial" w:cs="Arial"/>
                <w:sz w:val="16"/>
                <w:szCs w:val="16"/>
              </w:rPr>
            </w:pPr>
            <w:r w:rsidRPr="00C125CC">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B46" w:rsidRPr="00C125CC" w:rsidRDefault="006E7B46" w:rsidP="005702BF">
            <w:pPr>
              <w:spacing w:line="240" w:lineRule="exact"/>
              <w:ind w:left="-108" w:right="-108"/>
              <w:jc w:val="center"/>
              <w:rPr>
                <w:rFonts w:ascii="Arial" w:hAnsi="Arial" w:cs="Arial"/>
                <w:sz w:val="16"/>
                <w:szCs w:val="16"/>
              </w:rPr>
            </w:pPr>
            <w:r w:rsidRPr="00C125CC">
              <w:rPr>
                <w:rFonts w:ascii="Arial" w:hAnsi="Arial" w:cs="Arial"/>
                <w:sz w:val="16"/>
                <w:szCs w:val="16"/>
              </w:rPr>
              <w:t>6</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B46" w:rsidRPr="00C125CC" w:rsidRDefault="006E7B46" w:rsidP="005702BF">
            <w:pPr>
              <w:spacing w:line="240" w:lineRule="exact"/>
              <w:jc w:val="center"/>
              <w:rPr>
                <w:rFonts w:ascii="Arial" w:hAnsi="Arial" w:cs="Arial"/>
                <w:sz w:val="16"/>
                <w:szCs w:val="16"/>
              </w:rPr>
            </w:pPr>
            <w:r w:rsidRPr="00C125CC">
              <w:rPr>
                <w:rFonts w:ascii="Arial" w:hAnsi="Arial" w:cs="Arial"/>
                <w:sz w:val="16"/>
                <w:szCs w:val="16"/>
              </w:rPr>
              <w:t>7</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СОВЕТ ДЕПУТАТОВ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7 195 930,13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Общегосударственные вопросы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7 195 930,13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7 105 930,13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7 105 930,13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4 146 797,06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60 1 00 10010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923 254,22</w:t>
            </w:r>
          </w:p>
        </w:tc>
      </w:tr>
      <w:tr w:rsidR="006E7B46" w:rsidRPr="00C125CC" w:rsidTr="006E7B46">
        <w:trPr>
          <w:trHeight w:val="80"/>
        </w:trPr>
        <w:tc>
          <w:tcPr>
            <w:tcW w:w="3403" w:type="dxa"/>
            <w:shd w:val="clear" w:color="000000" w:fill="FFFFFF"/>
            <w:hideMark/>
          </w:tcPr>
          <w:p w:rsidR="006E7B46" w:rsidRPr="00C125CC" w:rsidRDefault="006E7B46" w:rsidP="006E7B46">
            <w:pPr>
              <w:jc w:val="both"/>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 xml:space="preserve">60 1 00 10010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119 110,22</w:t>
            </w:r>
          </w:p>
        </w:tc>
      </w:tr>
      <w:tr w:rsidR="006E7B46" w:rsidRPr="00C125CC" w:rsidTr="006E7B46">
        <w:trPr>
          <w:trHeight w:val="80"/>
        </w:trPr>
        <w:tc>
          <w:tcPr>
            <w:tcW w:w="3403" w:type="dxa"/>
            <w:shd w:val="clear" w:color="000000" w:fill="FFFFFF"/>
            <w:hideMark/>
          </w:tcPr>
          <w:p w:rsidR="006E7B46" w:rsidRPr="00C125CC" w:rsidRDefault="006E7B46" w:rsidP="006E7B46">
            <w:pPr>
              <w:jc w:val="both"/>
              <w:rPr>
                <w:rFonts w:ascii="Arial" w:hAnsi="Arial" w:cs="Arial"/>
                <w:sz w:val="16"/>
                <w:szCs w:val="16"/>
              </w:rPr>
            </w:pPr>
            <w:r w:rsidRPr="00C125CC">
              <w:rPr>
                <w:rFonts w:ascii="Arial" w:hAnsi="Arial" w:cs="Arial"/>
                <w:sz w:val="16"/>
                <w:szCs w:val="16"/>
              </w:rPr>
              <w:t xml:space="preserve">Закупка товаров, работ и услуг для </w:t>
            </w:r>
            <w:r w:rsidRPr="00C125CC">
              <w:rPr>
                <w:rFonts w:ascii="Arial" w:hAnsi="Arial" w:cs="Arial"/>
                <w:sz w:val="16"/>
                <w:szCs w:val="16"/>
              </w:rPr>
              <w:lastRenderedPageBreak/>
              <w:t>обеспечения государственных (муниципальных) нужд</w:t>
            </w:r>
          </w:p>
        </w:tc>
        <w:tc>
          <w:tcPr>
            <w:tcW w:w="708" w:type="dxa"/>
            <w:shd w:val="clear" w:color="000000" w:fill="FFFFFF"/>
            <w:vAlign w:val="bottom"/>
            <w:hideMark/>
          </w:tcPr>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 xml:space="preserve">60 1 00 10010 </w:t>
            </w:r>
          </w:p>
        </w:tc>
        <w:tc>
          <w:tcPr>
            <w:tcW w:w="567" w:type="dxa"/>
            <w:shd w:val="clear" w:color="000000" w:fill="FFFFFF"/>
            <w:vAlign w:val="bottom"/>
            <w:hideMark/>
          </w:tcPr>
          <w:p w:rsidR="005702BF" w:rsidRDefault="005702BF" w:rsidP="005702BF">
            <w:pPr>
              <w:ind w:left="-108" w:right="-108"/>
              <w:rPr>
                <w:rFonts w:ascii="Arial" w:hAnsi="Arial" w:cs="Arial"/>
                <w:sz w:val="16"/>
                <w:szCs w:val="16"/>
              </w:rPr>
            </w:pPr>
          </w:p>
          <w:p w:rsidR="005702BF" w:rsidRDefault="005702BF"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5702BF" w:rsidRDefault="005702BF" w:rsidP="005702BF">
            <w:pPr>
              <w:jc w:val="right"/>
              <w:rPr>
                <w:rFonts w:ascii="Arial" w:hAnsi="Arial" w:cs="Arial"/>
                <w:bCs/>
                <w:sz w:val="16"/>
                <w:szCs w:val="16"/>
              </w:rPr>
            </w:pPr>
          </w:p>
          <w:p w:rsidR="005702BF" w:rsidRDefault="005702BF"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787 131,00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60 1 00 10010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17 013,00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60 1 00 10020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3 223 542,84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60 1 00 10020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3 223 542,84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Председатель Совета депутатов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60 2 00 00000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1 190 854,71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60 2 00 10010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41 550,08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60 2 00 10010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41 550,08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60 2 00 10020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1 149 304,63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60 2 00 10020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1 149 304,63</w:t>
            </w:r>
          </w:p>
        </w:tc>
      </w:tr>
      <w:tr w:rsidR="006E7B46" w:rsidRPr="00C125CC" w:rsidTr="005702BF">
        <w:trPr>
          <w:trHeight w:val="80"/>
        </w:trPr>
        <w:tc>
          <w:tcPr>
            <w:tcW w:w="3403" w:type="dxa"/>
            <w:shd w:val="clear" w:color="000000" w:fill="FFFFFF"/>
            <w:hideMark/>
          </w:tcPr>
          <w:p w:rsidR="006E7B46" w:rsidRPr="00C125CC" w:rsidRDefault="006E7B46" w:rsidP="005702BF">
            <w:pPr>
              <w:rPr>
                <w:rFonts w:ascii="Arial" w:hAnsi="Arial" w:cs="Arial"/>
                <w:sz w:val="16"/>
                <w:szCs w:val="16"/>
              </w:rPr>
            </w:pPr>
            <w:r w:rsidRPr="00C125CC">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60 3 00 00000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1 768 278,36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60 3 00 10010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74 790,14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60 3 00 10010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74 790,14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60 3 00 10020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1 693 488,22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60 3 00 10020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1 693 488,22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Другие общегосударственные вопросы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Представительские расходы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60 1 00 20230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60 1 00 20230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30 000,00</w:t>
            </w:r>
          </w:p>
        </w:tc>
      </w:tr>
      <w:tr w:rsidR="006E7B46" w:rsidRPr="00C125CC" w:rsidTr="005702BF">
        <w:trPr>
          <w:trHeight w:val="80"/>
        </w:trPr>
        <w:tc>
          <w:tcPr>
            <w:tcW w:w="3403" w:type="dxa"/>
            <w:shd w:val="clear" w:color="000000" w:fill="FFFFFF"/>
            <w:hideMark/>
          </w:tcPr>
          <w:p w:rsidR="006E7B46" w:rsidRPr="00C125CC" w:rsidRDefault="006E7B46" w:rsidP="005702BF">
            <w:pPr>
              <w:jc w:val="both"/>
              <w:rPr>
                <w:rFonts w:ascii="Arial" w:hAnsi="Arial" w:cs="Arial"/>
                <w:sz w:val="16"/>
                <w:szCs w:val="16"/>
              </w:rPr>
            </w:pPr>
            <w:r w:rsidRPr="00C125CC">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60 1 00 20370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60 1 00 20370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АДМИНИСТРАЦИЯ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277 590 499,38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Общегосударственные вопросы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120 497 966,34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1 415 704,32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1 415 704,32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61 2 00 00000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1 415 704,32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61 2 00 10010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41 550,08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61 2 00 10010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41 550,08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61 2 00 10020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1 374 154,24</w:t>
            </w:r>
          </w:p>
        </w:tc>
      </w:tr>
      <w:tr w:rsidR="006E7B46" w:rsidRPr="00C125CC" w:rsidTr="005702BF">
        <w:trPr>
          <w:trHeight w:val="80"/>
        </w:trPr>
        <w:tc>
          <w:tcPr>
            <w:tcW w:w="3403" w:type="dxa"/>
            <w:shd w:val="clear" w:color="000000" w:fill="FFFFFF"/>
            <w:hideMark/>
          </w:tcPr>
          <w:p w:rsidR="006E7B46" w:rsidRPr="00C125CC" w:rsidRDefault="006E7B46" w:rsidP="005702BF">
            <w:pPr>
              <w:jc w:val="both"/>
              <w:rPr>
                <w:rFonts w:ascii="Arial" w:hAnsi="Arial" w:cs="Arial"/>
                <w:sz w:val="16"/>
                <w:szCs w:val="16"/>
              </w:rPr>
            </w:pPr>
            <w:r w:rsidRPr="00C125CC">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6E7B46" w:rsidRPr="00C125CC" w:rsidRDefault="006E7B46" w:rsidP="005702BF">
            <w:pPr>
              <w:jc w:val="both"/>
              <w:rPr>
                <w:rFonts w:ascii="Arial" w:hAnsi="Arial" w:cs="Arial"/>
                <w:sz w:val="16"/>
                <w:szCs w:val="16"/>
              </w:rPr>
            </w:pPr>
            <w:r w:rsidRPr="00C125CC">
              <w:rPr>
                <w:rFonts w:ascii="Arial" w:hAnsi="Arial" w:cs="Arial"/>
                <w:sz w:val="16"/>
                <w:szCs w:val="16"/>
              </w:rPr>
              <w:t>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61 2 00 10020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1 374 154,24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69 247 070,68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38 880,00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"Профилактика правонарушений, обеспечение общественного порядка"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04 5 00 00000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38 880,00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04 5 01 00000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38 880,00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Создание и организация деятельности комиссий по делам несовершеннолетних и защите их прав</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04 5 01 76360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38 880,00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04 5 01 76360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38 880,00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69 208 190,68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43 592 521,60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9 024 531,87</w:t>
            </w:r>
          </w:p>
        </w:tc>
      </w:tr>
      <w:tr w:rsidR="006E7B46" w:rsidRPr="00C125CC" w:rsidTr="005702BF">
        <w:trPr>
          <w:trHeight w:val="80"/>
        </w:trPr>
        <w:tc>
          <w:tcPr>
            <w:tcW w:w="3403" w:type="dxa"/>
            <w:shd w:val="clear" w:color="000000" w:fill="FFFFFF"/>
            <w:hideMark/>
          </w:tcPr>
          <w:p w:rsidR="006E7B46" w:rsidRPr="00C125CC" w:rsidRDefault="006E7B46" w:rsidP="005702BF">
            <w:pPr>
              <w:jc w:val="both"/>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61 1 00 10010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1 343 451,78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7 681 080,09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33 418 389,73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C125CC">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5702BF" w:rsidRDefault="005702BF"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61 1 00 10020</w:t>
            </w:r>
          </w:p>
        </w:tc>
        <w:tc>
          <w:tcPr>
            <w:tcW w:w="567" w:type="dxa"/>
            <w:shd w:val="clear" w:color="000000" w:fill="FFFFFF"/>
            <w:vAlign w:val="bottom"/>
            <w:hideMark/>
          </w:tcPr>
          <w:p w:rsidR="005702BF" w:rsidRDefault="005702BF" w:rsidP="005702BF">
            <w:pPr>
              <w:ind w:left="-108" w:right="-108"/>
              <w:rPr>
                <w:rFonts w:ascii="Arial" w:hAnsi="Arial" w:cs="Arial"/>
                <w:sz w:val="16"/>
                <w:szCs w:val="16"/>
              </w:rPr>
            </w:pPr>
          </w:p>
          <w:p w:rsidR="005702BF" w:rsidRDefault="005702BF" w:rsidP="005702BF">
            <w:pPr>
              <w:ind w:left="-108" w:right="-108"/>
              <w:rPr>
                <w:rFonts w:ascii="Arial" w:hAnsi="Arial" w:cs="Arial"/>
                <w:sz w:val="16"/>
                <w:szCs w:val="16"/>
              </w:rPr>
            </w:pPr>
          </w:p>
          <w:p w:rsidR="005702BF" w:rsidRDefault="005702BF" w:rsidP="005702BF">
            <w:pPr>
              <w:ind w:left="-108" w:right="-108"/>
              <w:rPr>
                <w:rFonts w:ascii="Arial" w:hAnsi="Arial" w:cs="Arial"/>
                <w:sz w:val="16"/>
                <w:szCs w:val="16"/>
              </w:rPr>
            </w:pPr>
          </w:p>
          <w:p w:rsidR="005702BF" w:rsidRDefault="005702BF" w:rsidP="005702BF">
            <w:pPr>
              <w:ind w:left="-108" w:right="-108"/>
              <w:rPr>
                <w:rFonts w:ascii="Arial" w:hAnsi="Arial" w:cs="Arial"/>
                <w:sz w:val="16"/>
                <w:szCs w:val="16"/>
              </w:rPr>
            </w:pPr>
          </w:p>
          <w:p w:rsidR="005702BF" w:rsidRDefault="005702BF"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5702BF" w:rsidRDefault="005702BF" w:rsidP="005702BF">
            <w:pPr>
              <w:jc w:val="right"/>
              <w:rPr>
                <w:rFonts w:ascii="Arial" w:hAnsi="Arial" w:cs="Arial"/>
                <w:bCs/>
                <w:sz w:val="16"/>
                <w:szCs w:val="16"/>
              </w:rPr>
            </w:pPr>
          </w:p>
          <w:p w:rsidR="005702BF" w:rsidRDefault="005702BF" w:rsidP="005702BF">
            <w:pPr>
              <w:jc w:val="right"/>
              <w:rPr>
                <w:rFonts w:ascii="Arial" w:hAnsi="Arial" w:cs="Arial"/>
                <w:bCs/>
                <w:sz w:val="16"/>
                <w:szCs w:val="16"/>
              </w:rPr>
            </w:pPr>
          </w:p>
          <w:p w:rsidR="005702BF" w:rsidRDefault="005702BF" w:rsidP="005702BF">
            <w:pPr>
              <w:jc w:val="right"/>
              <w:rPr>
                <w:rFonts w:ascii="Arial" w:hAnsi="Arial" w:cs="Arial"/>
                <w:bCs/>
                <w:sz w:val="16"/>
                <w:szCs w:val="16"/>
              </w:rPr>
            </w:pPr>
          </w:p>
          <w:p w:rsidR="005702BF" w:rsidRDefault="005702BF" w:rsidP="005702BF">
            <w:pPr>
              <w:jc w:val="right"/>
              <w:rPr>
                <w:rFonts w:ascii="Arial" w:hAnsi="Arial" w:cs="Arial"/>
                <w:bCs/>
                <w:sz w:val="16"/>
                <w:szCs w:val="16"/>
              </w:rPr>
            </w:pPr>
          </w:p>
          <w:p w:rsidR="005702BF" w:rsidRDefault="005702BF"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33 418 389,73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Организация и осуществление деятельности по опеке и попечительству в области здравоохранения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61 1 00 76100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290 150,00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61 1 00 76100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247 992,00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61 1 00 76100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42 158,00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Формирование, содержание и использование Архивного фонда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61 1 00 76630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859 450,00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61 1 00 76630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679 945,00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61 1 00 76630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179 505,00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61 3 00 00000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25 615 669,08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61 3 00 10010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1 173 391,04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61 3 00 10010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573 391,04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61 3 00 10010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61 3 00 10020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24 442 278,04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61 3 00 10020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24 442 278,04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Судебная система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26 950,00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26 950,00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26 950,00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61 1 00 51200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26 950,00</w:t>
            </w:r>
          </w:p>
        </w:tc>
      </w:tr>
      <w:tr w:rsidR="006E7B46" w:rsidRPr="00C125CC" w:rsidTr="00282A83">
        <w:trPr>
          <w:trHeight w:val="80"/>
        </w:trPr>
        <w:tc>
          <w:tcPr>
            <w:tcW w:w="3403" w:type="dxa"/>
            <w:shd w:val="clear" w:color="000000" w:fill="FFFFFF"/>
            <w:hideMark/>
          </w:tcPr>
          <w:p w:rsidR="006E7B46" w:rsidRPr="00C125CC" w:rsidRDefault="006E7B46" w:rsidP="00282A83">
            <w:pPr>
              <w:jc w:val="both"/>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61 1 00 51200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26 950,00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Другие общегосударственные вопросы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49 808 241,34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47 340 664,34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w:t>
            </w:r>
            <w:r w:rsidRPr="00C125CC">
              <w:rPr>
                <w:rFonts w:ascii="Arial" w:hAnsi="Arial" w:cs="Arial"/>
                <w:sz w:val="16"/>
                <w:szCs w:val="16"/>
              </w:rPr>
              <w:lastRenderedPageBreak/>
              <w:t>городском округе Ставропольского края, в том числе в многофункциональном центре предоставления государственных и муниципальных услуг"</w:t>
            </w:r>
          </w:p>
        </w:tc>
        <w:tc>
          <w:tcPr>
            <w:tcW w:w="708" w:type="dxa"/>
            <w:shd w:val="clear" w:color="000000" w:fill="FFFFFF"/>
            <w:vAlign w:val="bottom"/>
            <w:hideMark/>
          </w:tcPr>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04 2 00 00000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 </w:t>
            </w:r>
          </w:p>
        </w:tc>
        <w:tc>
          <w:tcPr>
            <w:tcW w:w="3150" w:type="dxa"/>
            <w:shd w:val="clear" w:color="000000" w:fill="FFFFFF"/>
            <w:noWrap/>
            <w:vAlign w:val="bottom"/>
            <w:hideMark/>
          </w:tcPr>
          <w:p w:rsidR="00282A83" w:rsidRDefault="00282A83" w:rsidP="005702BF">
            <w:pPr>
              <w:jc w:val="right"/>
              <w:rPr>
                <w:rFonts w:ascii="Arial" w:hAnsi="Arial" w:cs="Arial"/>
                <w:bCs/>
                <w:sz w:val="16"/>
                <w:szCs w:val="16"/>
              </w:rPr>
            </w:pPr>
          </w:p>
          <w:p w:rsidR="00282A83" w:rsidRDefault="00282A83" w:rsidP="005702BF">
            <w:pPr>
              <w:jc w:val="right"/>
              <w:rPr>
                <w:rFonts w:ascii="Arial" w:hAnsi="Arial" w:cs="Arial"/>
                <w:bCs/>
                <w:sz w:val="16"/>
                <w:szCs w:val="16"/>
              </w:rPr>
            </w:pPr>
          </w:p>
          <w:p w:rsidR="00282A83" w:rsidRDefault="00282A83" w:rsidP="005702BF">
            <w:pPr>
              <w:jc w:val="right"/>
              <w:rPr>
                <w:rFonts w:ascii="Arial" w:hAnsi="Arial" w:cs="Arial"/>
                <w:bCs/>
                <w:sz w:val="16"/>
                <w:szCs w:val="16"/>
              </w:rPr>
            </w:pPr>
          </w:p>
          <w:p w:rsidR="00282A83" w:rsidRDefault="00282A83" w:rsidP="005702BF">
            <w:pPr>
              <w:jc w:val="right"/>
              <w:rPr>
                <w:rFonts w:ascii="Arial" w:hAnsi="Arial" w:cs="Arial"/>
                <w:bCs/>
                <w:sz w:val="16"/>
                <w:szCs w:val="16"/>
              </w:rPr>
            </w:pPr>
          </w:p>
          <w:p w:rsidR="00282A83" w:rsidRDefault="00282A83" w:rsidP="005702BF">
            <w:pPr>
              <w:jc w:val="right"/>
              <w:rPr>
                <w:rFonts w:ascii="Arial" w:hAnsi="Arial" w:cs="Arial"/>
                <w:bCs/>
                <w:sz w:val="16"/>
                <w:szCs w:val="16"/>
              </w:rPr>
            </w:pPr>
          </w:p>
          <w:p w:rsidR="00282A83" w:rsidRDefault="00282A83" w:rsidP="005702BF">
            <w:pPr>
              <w:jc w:val="right"/>
              <w:rPr>
                <w:rFonts w:ascii="Arial" w:hAnsi="Arial" w:cs="Arial"/>
                <w:bCs/>
                <w:sz w:val="16"/>
                <w:szCs w:val="16"/>
              </w:rPr>
            </w:pPr>
          </w:p>
          <w:p w:rsidR="00282A83" w:rsidRDefault="00282A83" w:rsidP="005702BF">
            <w:pPr>
              <w:jc w:val="right"/>
              <w:rPr>
                <w:rFonts w:ascii="Arial" w:hAnsi="Arial" w:cs="Arial"/>
                <w:bCs/>
                <w:sz w:val="16"/>
                <w:szCs w:val="16"/>
              </w:rPr>
            </w:pPr>
          </w:p>
          <w:p w:rsidR="00282A83" w:rsidRDefault="00282A83"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13 457 302,40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04 2 01 00000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13 457 302,40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04 2 01 11010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13 457 302,40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04 2 01 11010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10 718 894,17</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04 2 01 11010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2 488 772,23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04 2 01 11010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249 636,00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2 131 972,00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1 882 089,00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1 882 089,00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1 882 089,00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249 883,00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04 4 02 20200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249 883,00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04 4 02 20200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249 883,00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04 9 00 00000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31 751 389,94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04 9 01 00000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31 751 389,94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04 9 01 11010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31 048 499,94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04 9 01 11010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19 996 571,77</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04 9 01 11010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10 459 342,17</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04 9 01 11010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592 586,00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04 9 01 20130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702 890,00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282A83" w:rsidRDefault="00282A83" w:rsidP="005702BF">
            <w:pPr>
              <w:rPr>
                <w:rFonts w:ascii="Arial" w:hAnsi="Arial" w:cs="Arial"/>
                <w:sz w:val="16"/>
                <w:szCs w:val="16"/>
              </w:rPr>
            </w:pPr>
          </w:p>
          <w:p w:rsidR="00282A83" w:rsidRDefault="00282A8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04 9 01 20130</w:t>
            </w:r>
          </w:p>
        </w:tc>
        <w:tc>
          <w:tcPr>
            <w:tcW w:w="567" w:type="dxa"/>
            <w:shd w:val="clear" w:color="000000" w:fill="FFFFFF"/>
            <w:vAlign w:val="bottom"/>
            <w:hideMark/>
          </w:tcPr>
          <w:p w:rsidR="00282A83" w:rsidRDefault="00282A83" w:rsidP="005702BF">
            <w:pPr>
              <w:ind w:left="-108" w:right="-108"/>
              <w:rPr>
                <w:rFonts w:ascii="Arial" w:hAnsi="Arial" w:cs="Arial"/>
                <w:sz w:val="16"/>
                <w:szCs w:val="16"/>
              </w:rPr>
            </w:pPr>
          </w:p>
          <w:p w:rsidR="00282A83" w:rsidRDefault="00282A83"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282A83" w:rsidRDefault="00282A83" w:rsidP="005702BF">
            <w:pPr>
              <w:jc w:val="right"/>
              <w:rPr>
                <w:rFonts w:ascii="Arial" w:hAnsi="Arial" w:cs="Arial"/>
                <w:bCs/>
                <w:sz w:val="16"/>
                <w:szCs w:val="16"/>
              </w:rPr>
            </w:pPr>
          </w:p>
          <w:p w:rsidR="00282A83" w:rsidRDefault="00282A83"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702 890,00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Обеспечение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2 467 577,00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2 467 577,00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Ежегодный целевой (вступительный) взнос в Ассоциацию муниципальных образований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61 1 00 20210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88 367,00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61 1 00 20210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88 367,00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Представительские расходы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61 1 00 20230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61 1 00 20230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100 000,00</w:t>
            </w:r>
          </w:p>
        </w:tc>
      </w:tr>
      <w:tr w:rsidR="006E7B46" w:rsidRPr="00C125CC" w:rsidTr="00282A83">
        <w:trPr>
          <w:trHeight w:val="80"/>
        </w:trPr>
        <w:tc>
          <w:tcPr>
            <w:tcW w:w="3403" w:type="dxa"/>
            <w:shd w:val="clear" w:color="000000" w:fill="FFFFFF"/>
            <w:hideMark/>
          </w:tcPr>
          <w:p w:rsidR="006E7B46" w:rsidRPr="00C125CC" w:rsidRDefault="006E7B46" w:rsidP="00282A83">
            <w:pPr>
              <w:jc w:val="both"/>
              <w:rPr>
                <w:rFonts w:ascii="Arial" w:hAnsi="Arial" w:cs="Arial"/>
                <w:sz w:val="16"/>
                <w:szCs w:val="16"/>
              </w:rPr>
            </w:pPr>
            <w:r w:rsidRPr="00C125CC">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61 1 00 20370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1 376 210,00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61 1 00 20370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1 376 210,00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61 1 00 76610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61 1 00 76610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849 571,00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61 1 00 76610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50 429,00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61 1 00 76930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61 1 00 76930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Национальная безопасность и правоохранительная деятельность</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10 211 452,38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10 211 452,38</w:t>
            </w:r>
          </w:p>
        </w:tc>
      </w:tr>
      <w:tr w:rsidR="006E7B46" w:rsidRPr="00C125CC" w:rsidTr="00282A83">
        <w:trPr>
          <w:trHeight w:val="80"/>
        </w:trPr>
        <w:tc>
          <w:tcPr>
            <w:tcW w:w="3403" w:type="dxa"/>
            <w:shd w:val="clear" w:color="000000" w:fill="FFFFFF"/>
            <w:hideMark/>
          </w:tcPr>
          <w:p w:rsidR="006E7B46" w:rsidRPr="00C125CC" w:rsidRDefault="006E7B46" w:rsidP="00282A83">
            <w:pPr>
              <w:jc w:val="both"/>
              <w:rPr>
                <w:rFonts w:ascii="Arial" w:hAnsi="Arial" w:cs="Arial"/>
                <w:sz w:val="16"/>
                <w:szCs w:val="16"/>
              </w:rPr>
            </w:pPr>
            <w:r w:rsidRPr="00C125CC">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w:t>
            </w:r>
          </w:p>
          <w:p w:rsidR="006E7B46" w:rsidRPr="00C125CC" w:rsidRDefault="006E7B46" w:rsidP="00282A83">
            <w:pPr>
              <w:jc w:val="both"/>
              <w:rPr>
                <w:rFonts w:ascii="Arial" w:hAnsi="Arial" w:cs="Arial"/>
                <w:sz w:val="16"/>
                <w:szCs w:val="16"/>
              </w:rPr>
            </w:pPr>
            <w:r w:rsidRPr="00C125CC">
              <w:rPr>
                <w:rFonts w:ascii="Arial" w:hAnsi="Arial" w:cs="Arial"/>
                <w:sz w:val="16"/>
                <w:szCs w:val="16"/>
              </w:rPr>
              <w:t>округе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10 211 452,38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10 211 452,38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2 030 396,85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335 660,00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335 660,00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Cоздание условий для обеспечения безопасности граждан в местах массового пребывания людей на территории </w:t>
            </w:r>
            <w:r w:rsidRPr="00C125CC">
              <w:rPr>
                <w:rFonts w:ascii="Arial" w:hAnsi="Arial" w:cs="Arial"/>
                <w:sz w:val="16"/>
                <w:szCs w:val="16"/>
              </w:rPr>
              <w:lastRenderedPageBreak/>
              <w:t>муниципальных образований за счет средств краевого бюджета</w:t>
            </w:r>
          </w:p>
        </w:tc>
        <w:tc>
          <w:tcPr>
            <w:tcW w:w="708" w:type="dxa"/>
            <w:shd w:val="clear" w:color="000000" w:fill="FFFFFF"/>
            <w:vAlign w:val="bottom"/>
            <w:hideMark/>
          </w:tcPr>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04 4 01 77310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 </w:t>
            </w:r>
          </w:p>
        </w:tc>
        <w:tc>
          <w:tcPr>
            <w:tcW w:w="3150" w:type="dxa"/>
            <w:shd w:val="clear" w:color="000000" w:fill="FFFFFF"/>
            <w:noWrap/>
            <w:vAlign w:val="bottom"/>
            <w:hideMark/>
          </w:tcPr>
          <w:p w:rsidR="00DD7FE3" w:rsidRDefault="00DD7FE3" w:rsidP="005702BF">
            <w:pPr>
              <w:jc w:val="right"/>
              <w:rPr>
                <w:rFonts w:ascii="Arial" w:hAnsi="Arial" w:cs="Arial"/>
                <w:bCs/>
                <w:sz w:val="16"/>
                <w:szCs w:val="16"/>
              </w:rPr>
            </w:pPr>
          </w:p>
          <w:p w:rsidR="00DD7FE3" w:rsidRDefault="00DD7FE3" w:rsidP="005702BF">
            <w:pPr>
              <w:jc w:val="right"/>
              <w:rPr>
                <w:rFonts w:ascii="Arial" w:hAnsi="Arial" w:cs="Arial"/>
                <w:bCs/>
                <w:sz w:val="16"/>
                <w:szCs w:val="16"/>
              </w:rPr>
            </w:pPr>
          </w:p>
          <w:p w:rsidR="00DD7FE3" w:rsidRDefault="00DD7FE3" w:rsidP="005702BF">
            <w:pPr>
              <w:jc w:val="right"/>
              <w:rPr>
                <w:rFonts w:ascii="Arial" w:hAnsi="Arial" w:cs="Arial"/>
                <w:bCs/>
                <w:sz w:val="16"/>
                <w:szCs w:val="16"/>
              </w:rPr>
            </w:pPr>
          </w:p>
          <w:p w:rsidR="00DD7FE3" w:rsidRDefault="00DD7FE3"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1 610 000,00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04 4 01 77310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1 610 000,00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S7310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84 736,85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S7310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84 736,85</w:t>
            </w:r>
          </w:p>
        </w:tc>
      </w:tr>
      <w:tr w:rsidR="006E7B46" w:rsidRPr="00C125CC" w:rsidTr="00DD7FE3">
        <w:trPr>
          <w:trHeight w:val="80"/>
        </w:trPr>
        <w:tc>
          <w:tcPr>
            <w:tcW w:w="3403" w:type="dxa"/>
            <w:shd w:val="clear" w:color="000000" w:fill="FFFFFF"/>
            <w:hideMark/>
          </w:tcPr>
          <w:p w:rsidR="006E7B46" w:rsidRPr="00C125CC" w:rsidRDefault="006E7B46" w:rsidP="00DD7FE3">
            <w:pPr>
              <w:jc w:val="both"/>
              <w:rPr>
                <w:rFonts w:ascii="Arial" w:hAnsi="Arial" w:cs="Arial"/>
                <w:sz w:val="16"/>
                <w:szCs w:val="16"/>
              </w:rPr>
            </w:pPr>
            <w:r w:rsidRPr="00C125CC">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6E7B46"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04 4 02 00000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8 181 055,53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7 397 495,53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6 255 555,84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1 132 424,69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9 515,00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04 4 02 20120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783 560,00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04 4 02 20120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783 560,00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Национальная экономика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13 836 195,70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Дорожное хозяйство (дорожные фонды)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13 021 217,70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13 021 217,70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13 021 217,70</w:t>
            </w:r>
          </w:p>
        </w:tc>
      </w:tr>
      <w:tr w:rsidR="006E7B46" w:rsidRPr="00C125CC" w:rsidTr="00DD7FE3">
        <w:trPr>
          <w:trHeight w:val="80"/>
        </w:trPr>
        <w:tc>
          <w:tcPr>
            <w:tcW w:w="3403" w:type="dxa"/>
            <w:shd w:val="clear" w:color="000000" w:fill="FFFFFF"/>
            <w:hideMark/>
          </w:tcPr>
          <w:p w:rsidR="006E7B46" w:rsidRPr="00C125CC" w:rsidRDefault="006E7B46" w:rsidP="00DD7FE3">
            <w:pPr>
              <w:jc w:val="both"/>
              <w:rPr>
                <w:rFonts w:ascii="Arial" w:hAnsi="Arial" w:cs="Arial"/>
                <w:sz w:val="16"/>
                <w:szCs w:val="16"/>
              </w:rPr>
            </w:pPr>
            <w:r w:rsidRPr="00C125CC">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06 1 01 00000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13 021 217,70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06 1 01 20090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13 021 217,70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06 1 01 20090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13 021 217,70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Другие вопросы в области национальной экономики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814 978,00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814 978,00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Основное мероприятие "Финансовая поддержка субъектов малого и среднего предпринимательства в Благодарненском </w:t>
            </w:r>
            <w:r w:rsidRPr="00C125CC">
              <w:rPr>
                <w:rFonts w:ascii="Arial" w:hAnsi="Arial" w:cs="Arial"/>
                <w:sz w:val="16"/>
                <w:szCs w:val="16"/>
              </w:rPr>
              <w:lastRenderedPageBreak/>
              <w:t>городском округе Ставропольского края"</w:t>
            </w:r>
          </w:p>
        </w:tc>
        <w:tc>
          <w:tcPr>
            <w:tcW w:w="708" w:type="dxa"/>
            <w:shd w:val="clear" w:color="000000" w:fill="FFFFFF"/>
            <w:vAlign w:val="bottom"/>
            <w:hideMark/>
          </w:tcPr>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601</w:t>
            </w:r>
          </w:p>
        </w:tc>
        <w:tc>
          <w:tcPr>
            <w:tcW w:w="567" w:type="dxa"/>
            <w:shd w:val="clear" w:color="000000" w:fill="FFFFFF"/>
            <w:vAlign w:val="bottom"/>
            <w:hideMark/>
          </w:tcPr>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04</w:t>
            </w:r>
          </w:p>
        </w:tc>
        <w:tc>
          <w:tcPr>
            <w:tcW w:w="567" w:type="dxa"/>
            <w:shd w:val="clear" w:color="000000" w:fill="FFFFFF"/>
            <w:vAlign w:val="bottom"/>
            <w:hideMark/>
          </w:tcPr>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12</w:t>
            </w:r>
          </w:p>
        </w:tc>
        <w:tc>
          <w:tcPr>
            <w:tcW w:w="1843" w:type="dxa"/>
            <w:shd w:val="clear" w:color="000000" w:fill="FFFFFF"/>
            <w:vAlign w:val="bottom"/>
            <w:hideMark/>
          </w:tcPr>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04 1 01 00000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 </w:t>
            </w:r>
          </w:p>
        </w:tc>
        <w:tc>
          <w:tcPr>
            <w:tcW w:w="3150" w:type="dxa"/>
            <w:shd w:val="clear" w:color="000000" w:fill="FFFFFF"/>
            <w:noWrap/>
            <w:vAlign w:val="bottom"/>
            <w:hideMark/>
          </w:tcPr>
          <w:p w:rsidR="00DD7FE3" w:rsidRDefault="00DD7FE3" w:rsidP="005702BF">
            <w:pPr>
              <w:jc w:val="right"/>
              <w:rPr>
                <w:rFonts w:ascii="Arial" w:hAnsi="Arial" w:cs="Arial"/>
                <w:bCs/>
                <w:sz w:val="16"/>
                <w:szCs w:val="16"/>
              </w:rPr>
            </w:pPr>
          </w:p>
          <w:p w:rsidR="00DD7FE3" w:rsidRDefault="00DD7FE3" w:rsidP="005702BF">
            <w:pPr>
              <w:jc w:val="right"/>
              <w:rPr>
                <w:rFonts w:ascii="Arial" w:hAnsi="Arial" w:cs="Arial"/>
                <w:bCs/>
                <w:sz w:val="16"/>
                <w:szCs w:val="16"/>
              </w:rPr>
            </w:pPr>
          </w:p>
          <w:p w:rsidR="00DD7FE3" w:rsidRDefault="00DD7FE3"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lastRenderedPageBreak/>
              <w:t>90 000,00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04 1 01 60010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04 1 01 60010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"Профилактика правонарушений, обеспечение общественного порядка"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04 5 00 00000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724 978,00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04 5 01 00000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724 978,00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Создание условий для деятельности народных дружин и казачьих обществ</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04 5 01 20140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724 978,00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04 5 01 20140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724 978,00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Жилищно-коммунальное хозяйство</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12 484 451,25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Жилищное хозяйство</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425 921,56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Реализация иных функций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425 921,56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Непрограммные мероприятия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425 921,56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Прочие расходы, на выполнение других обязательств органов местного самоуправления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97 1 00 20280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425 921,56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97 1 00 20280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414 628,56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97 1 00 20280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11 293,00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Благоустройство</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12 058 529,69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9 548 480,03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«Благоустройство территории Благодарненского городского округа»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9 548 480,03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"Благоустройство территорий муниципального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9 548 480,03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Ремонт и содержание уличного освещения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4 551 346,32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4 551 346,32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Озеленение</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201 582,03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201 582,03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Сбор и транспортировка твердых коммунальных отходов</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910 000,00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910 000,00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Организация и содержание мест захоронения (кладбищ)</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1 535 551,68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1 535 551,68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Прочие расходы на благоустройство</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2 340 000,00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2 340 000,00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Ремонт и благоустройство памятников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06 3 01 20950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06 3 01 20950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Реализация иных функций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2 510 049,66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Непрограммные мероприятия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2 510 049,66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Организация и проведение мероприятий по борьбе с иксодовыми клещами за счет средств местного бюджета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97 1 00 20080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390 000,00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97 1 00 20080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390 000,00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Реализация проектов развития территорий муниципальных образований, </w:t>
            </w:r>
            <w:r w:rsidRPr="00C125CC">
              <w:rPr>
                <w:rFonts w:ascii="Arial" w:hAnsi="Arial" w:cs="Arial"/>
                <w:sz w:val="16"/>
                <w:szCs w:val="16"/>
              </w:rPr>
              <w:lastRenderedPageBreak/>
              <w:t>основанных на местных инициативах</w:t>
            </w:r>
          </w:p>
        </w:tc>
        <w:tc>
          <w:tcPr>
            <w:tcW w:w="708" w:type="dxa"/>
            <w:shd w:val="clear" w:color="000000" w:fill="FFFFFF"/>
            <w:vAlign w:val="bottom"/>
            <w:hideMark/>
          </w:tcPr>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601</w:t>
            </w:r>
          </w:p>
        </w:tc>
        <w:tc>
          <w:tcPr>
            <w:tcW w:w="567" w:type="dxa"/>
            <w:shd w:val="clear" w:color="000000" w:fill="FFFFFF"/>
            <w:vAlign w:val="bottom"/>
            <w:hideMark/>
          </w:tcPr>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05</w:t>
            </w:r>
          </w:p>
        </w:tc>
        <w:tc>
          <w:tcPr>
            <w:tcW w:w="567" w:type="dxa"/>
            <w:shd w:val="clear" w:color="000000" w:fill="FFFFFF"/>
            <w:vAlign w:val="bottom"/>
            <w:hideMark/>
          </w:tcPr>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03</w:t>
            </w:r>
          </w:p>
        </w:tc>
        <w:tc>
          <w:tcPr>
            <w:tcW w:w="1843" w:type="dxa"/>
            <w:shd w:val="clear" w:color="000000" w:fill="FFFFFF"/>
            <w:vAlign w:val="bottom"/>
            <w:hideMark/>
          </w:tcPr>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97 1 00 S6420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 </w:t>
            </w:r>
          </w:p>
        </w:tc>
        <w:tc>
          <w:tcPr>
            <w:tcW w:w="3150" w:type="dxa"/>
            <w:shd w:val="clear" w:color="000000" w:fill="FFFFFF"/>
            <w:noWrap/>
            <w:vAlign w:val="bottom"/>
            <w:hideMark/>
          </w:tcPr>
          <w:p w:rsidR="0005262C" w:rsidRDefault="0005262C" w:rsidP="005702BF">
            <w:pPr>
              <w:jc w:val="right"/>
              <w:rPr>
                <w:rFonts w:ascii="Arial" w:hAnsi="Arial" w:cs="Arial"/>
                <w:bCs/>
                <w:sz w:val="16"/>
                <w:szCs w:val="16"/>
              </w:rPr>
            </w:pPr>
          </w:p>
          <w:p w:rsidR="0005262C" w:rsidRDefault="0005262C"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lastRenderedPageBreak/>
              <w:t>1 931 849,66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S6420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1 931 849,66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G6420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188 200,00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G6420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188 200,00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Образование</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14 027 809,41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Дополнительное образование детей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14 027 809,41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45 481,00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45 481,00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45 481,00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01 1 02 76890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45 481,00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01 1 02 76890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45 481,00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13 982 328,41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"Сохранение и развитие культуры"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13 982 328,41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04 3 04 00000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13 982 328,41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04 3 04 11010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13 982 328,41</w:t>
            </w:r>
          </w:p>
        </w:tc>
      </w:tr>
      <w:tr w:rsidR="006E7B46" w:rsidRPr="00C125CC" w:rsidTr="00DD7FE3">
        <w:trPr>
          <w:trHeight w:val="80"/>
        </w:trPr>
        <w:tc>
          <w:tcPr>
            <w:tcW w:w="3403" w:type="dxa"/>
            <w:shd w:val="clear" w:color="000000" w:fill="FFFFFF"/>
            <w:hideMark/>
          </w:tcPr>
          <w:p w:rsidR="006E7B46" w:rsidRPr="00C125CC" w:rsidRDefault="006E7B46" w:rsidP="00DD7FE3">
            <w:pPr>
              <w:jc w:val="both"/>
              <w:rPr>
                <w:rFonts w:ascii="Arial" w:hAnsi="Arial" w:cs="Arial"/>
                <w:sz w:val="16"/>
                <w:szCs w:val="16"/>
              </w:rPr>
            </w:pPr>
            <w:r w:rsidRPr="00C125CC">
              <w:rPr>
                <w:rFonts w:ascii="Arial" w:hAnsi="Arial" w:cs="Arial"/>
                <w:sz w:val="16"/>
                <w:szCs w:val="16"/>
              </w:rPr>
              <w:t xml:space="preserve">Предоставление субсидий бюджетным, автономным учреждениям и иным некоммерческим </w:t>
            </w:r>
          </w:p>
          <w:p w:rsidR="006E7B46" w:rsidRPr="00C125CC" w:rsidRDefault="006E7B46" w:rsidP="00DD7FE3">
            <w:pPr>
              <w:jc w:val="both"/>
              <w:rPr>
                <w:rFonts w:ascii="Arial" w:hAnsi="Arial" w:cs="Arial"/>
                <w:sz w:val="16"/>
                <w:szCs w:val="16"/>
              </w:rPr>
            </w:pPr>
            <w:r w:rsidRPr="00C125CC">
              <w:rPr>
                <w:rFonts w:ascii="Arial" w:hAnsi="Arial" w:cs="Arial"/>
                <w:sz w:val="16"/>
                <w:szCs w:val="16"/>
              </w:rPr>
              <w:t>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04 3 04 11010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13 982 328,41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Культура, кинематография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90 177 409,60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Культура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90 177 409,60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432 087,94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432 087,94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432 087,94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01 1 02 80010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432 087,94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01 1 02 80010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328 762,56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Предоставление субсидий бюджетным, автономным учреждениям и иным некоммерческим </w:t>
            </w:r>
          </w:p>
          <w:p w:rsidR="006E7B46" w:rsidRPr="00C125CC" w:rsidRDefault="006E7B46" w:rsidP="005702BF">
            <w:pPr>
              <w:rPr>
                <w:rFonts w:ascii="Arial" w:hAnsi="Arial" w:cs="Arial"/>
                <w:sz w:val="16"/>
                <w:szCs w:val="16"/>
              </w:rPr>
            </w:pPr>
            <w:r w:rsidRPr="00C125CC">
              <w:rPr>
                <w:rFonts w:ascii="Arial" w:hAnsi="Arial" w:cs="Arial"/>
                <w:sz w:val="16"/>
                <w:szCs w:val="16"/>
              </w:rPr>
              <w:t>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01 1 02 80010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103 325,38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Муниципальная программа Благодарненского городского округа </w:t>
            </w:r>
            <w:r w:rsidRPr="00C125CC">
              <w:rPr>
                <w:rFonts w:ascii="Arial" w:hAnsi="Arial" w:cs="Arial"/>
                <w:sz w:val="16"/>
                <w:szCs w:val="16"/>
              </w:rPr>
              <w:lastRenderedPageBreak/>
              <w:t>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05262C" w:rsidRDefault="0005262C"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 </w:t>
            </w:r>
          </w:p>
        </w:tc>
        <w:tc>
          <w:tcPr>
            <w:tcW w:w="3150" w:type="dxa"/>
            <w:shd w:val="clear" w:color="000000" w:fill="FFFFFF"/>
            <w:noWrap/>
            <w:vAlign w:val="bottom"/>
            <w:hideMark/>
          </w:tcPr>
          <w:p w:rsidR="0005262C" w:rsidRDefault="0005262C" w:rsidP="005702BF">
            <w:pPr>
              <w:jc w:val="right"/>
              <w:rPr>
                <w:rFonts w:ascii="Arial" w:hAnsi="Arial" w:cs="Arial"/>
                <w:bCs/>
                <w:sz w:val="16"/>
                <w:szCs w:val="16"/>
              </w:rPr>
            </w:pPr>
          </w:p>
          <w:p w:rsidR="0005262C" w:rsidRDefault="0005262C" w:rsidP="005702BF">
            <w:pPr>
              <w:jc w:val="right"/>
              <w:rPr>
                <w:rFonts w:ascii="Arial" w:hAnsi="Arial" w:cs="Arial"/>
                <w:bCs/>
                <w:sz w:val="16"/>
                <w:szCs w:val="16"/>
              </w:rPr>
            </w:pPr>
          </w:p>
          <w:p w:rsidR="0005262C" w:rsidRDefault="0005262C" w:rsidP="005702BF">
            <w:pPr>
              <w:jc w:val="right"/>
              <w:rPr>
                <w:rFonts w:ascii="Arial" w:hAnsi="Arial" w:cs="Arial"/>
                <w:bCs/>
                <w:sz w:val="16"/>
                <w:szCs w:val="16"/>
              </w:rPr>
            </w:pPr>
          </w:p>
          <w:p w:rsidR="0005262C" w:rsidRDefault="0005262C" w:rsidP="005702BF">
            <w:pPr>
              <w:jc w:val="right"/>
              <w:rPr>
                <w:rFonts w:ascii="Arial" w:hAnsi="Arial" w:cs="Arial"/>
                <w:bCs/>
                <w:sz w:val="16"/>
                <w:szCs w:val="16"/>
              </w:rPr>
            </w:pPr>
          </w:p>
          <w:p w:rsidR="0005262C" w:rsidRDefault="0005262C"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76 533 352,66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Подпрограмма "Сохранение и развитие культуры"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69 175 394,66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2 364 086,71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обеспечение деятельности (оказание услуг) </w:t>
            </w:r>
          </w:p>
          <w:p w:rsidR="006E7B46" w:rsidRPr="00C125CC" w:rsidRDefault="006E7B46" w:rsidP="005702BF">
            <w:pPr>
              <w:rPr>
                <w:rFonts w:ascii="Arial" w:hAnsi="Arial" w:cs="Arial"/>
                <w:sz w:val="16"/>
                <w:szCs w:val="16"/>
              </w:rPr>
            </w:pPr>
            <w:r w:rsidRPr="00C125CC">
              <w:rPr>
                <w:rFonts w:ascii="Arial" w:hAnsi="Arial" w:cs="Arial"/>
                <w:sz w:val="16"/>
                <w:szCs w:val="16"/>
              </w:rPr>
              <w:t>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04 3 01 11010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2 364 086,71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2 364 086,71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15 152 951,61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04 3 02 11010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14 943 931,61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04 3 02 11010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14 943 931,61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Государственная поддержка отрасли культуры (комплектование книжных фондов библиотек муниципальных образований)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02 L5194</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209 020,00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02 L5194</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209 020,00</w:t>
            </w:r>
          </w:p>
        </w:tc>
      </w:tr>
      <w:tr w:rsidR="006E7B46" w:rsidRPr="00C125CC" w:rsidTr="00DD7FE3">
        <w:trPr>
          <w:trHeight w:val="80"/>
        </w:trPr>
        <w:tc>
          <w:tcPr>
            <w:tcW w:w="3403" w:type="dxa"/>
            <w:shd w:val="clear" w:color="000000" w:fill="FFFFFF"/>
            <w:hideMark/>
          </w:tcPr>
          <w:p w:rsidR="006E7B46" w:rsidRPr="00C125CC" w:rsidRDefault="006E7B46" w:rsidP="00DD7FE3">
            <w:pPr>
              <w:jc w:val="both"/>
              <w:rPr>
                <w:rFonts w:ascii="Arial" w:hAnsi="Arial" w:cs="Arial"/>
                <w:sz w:val="16"/>
                <w:szCs w:val="16"/>
              </w:rPr>
            </w:pPr>
            <w:r w:rsidRPr="00C125CC">
              <w:rPr>
                <w:rFonts w:ascii="Arial" w:hAnsi="Arial" w:cs="Arial"/>
                <w:sz w:val="16"/>
                <w:szCs w:val="16"/>
              </w:rPr>
              <w:t>Основное мероприятие "Организация и проведение культурно-массовых мероприятий"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04 3 03 00000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46 648 924,76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деятельности (выполнение работ)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04 3 03 11010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44 691 924,76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04 3 03 11010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24 957 837,79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04 3 03 11010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7 557 025,05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04 3 03 11010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12 024 861,92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04 3 03 11010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152 200,00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04 3 03 20240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04 3 03 20240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Мероприятия в области культуры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04 3 03 20270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1 757 000,00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04 3 03 20270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764 000,00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04 3 03 20270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993 000,00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Реализация регионального проекта "Культурная среда"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А1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5 009 431,58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Поддержка отрасли культуры (обеспечение муниципальных учреждений культуры в сельской местности специализированным автотранспортом)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3 А1 55196</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5 009 431,58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3 А1 55196</w:t>
            </w:r>
          </w:p>
        </w:tc>
        <w:tc>
          <w:tcPr>
            <w:tcW w:w="567" w:type="dxa"/>
            <w:shd w:val="clear" w:color="000000" w:fill="FFFFFF"/>
            <w:vAlign w:val="bottom"/>
            <w:hideMark/>
          </w:tcPr>
          <w:p w:rsidR="00DD7FE3" w:rsidRDefault="00DD7FE3" w:rsidP="005702BF">
            <w:pPr>
              <w:ind w:left="-108" w:right="-108"/>
              <w:rPr>
                <w:rFonts w:ascii="Arial" w:hAnsi="Arial" w:cs="Arial"/>
                <w:sz w:val="16"/>
                <w:szCs w:val="16"/>
              </w:rPr>
            </w:pPr>
          </w:p>
          <w:p w:rsidR="00DD7FE3" w:rsidRDefault="00DD7FE3"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DD7FE3" w:rsidRDefault="00DD7FE3" w:rsidP="005702BF">
            <w:pPr>
              <w:jc w:val="right"/>
              <w:rPr>
                <w:rFonts w:ascii="Arial" w:hAnsi="Arial" w:cs="Arial"/>
                <w:bCs/>
                <w:sz w:val="16"/>
                <w:szCs w:val="16"/>
              </w:rPr>
            </w:pPr>
          </w:p>
          <w:p w:rsidR="00DD7FE3" w:rsidRDefault="00DD7FE3"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5 009 431,58</w:t>
            </w:r>
          </w:p>
        </w:tc>
      </w:tr>
      <w:tr w:rsidR="006E7B46" w:rsidRPr="00C125CC" w:rsidTr="00DD7FE3">
        <w:trPr>
          <w:trHeight w:val="80"/>
        </w:trPr>
        <w:tc>
          <w:tcPr>
            <w:tcW w:w="3403" w:type="dxa"/>
            <w:shd w:val="clear" w:color="000000" w:fill="FFFFFF"/>
            <w:hideMark/>
          </w:tcPr>
          <w:p w:rsidR="006E7B46" w:rsidRPr="00C125CC" w:rsidRDefault="006E7B46" w:rsidP="00DD7FE3">
            <w:pPr>
              <w:jc w:val="both"/>
              <w:rPr>
                <w:rFonts w:ascii="Arial" w:hAnsi="Arial" w:cs="Arial"/>
                <w:sz w:val="16"/>
                <w:szCs w:val="16"/>
              </w:rPr>
            </w:pPr>
            <w:r w:rsidRPr="00C125CC">
              <w:rPr>
                <w:rFonts w:ascii="Arial" w:hAnsi="Arial" w:cs="Arial"/>
                <w:sz w:val="16"/>
                <w:szCs w:val="16"/>
              </w:rPr>
              <w:t xml:space="preserve">Подпрограмма "Профилактика </w:t>
            </w:r>
            <w:r w:rsidRPr="00C125CC">
              <w:rPr>
                <w:rFonts w:ascii="Arial" w:hAnsi="Arial" w:cs="Arial"/>
                <w:sz w:val="16"/>
                <w:szCs w:val="16"/>
              </w:rPr>
              <w:lastRenderedPageBreak/>
              <w:t xml:space="preserve">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Default="006E7B46" w:rsidP="005702BF">
            <w:pPr>
              <w:rPr>
                <w:rFonts w:ascii="Arial" w:hAnsi="Arial" w:cs="Arial"/>
                <w:sz w:val="16"/>
                <w:szCs w:val="16"/>
              </w:rPr>
            </w:pPr>
          </w:p>
          <w:p w:rsidR="0005262C" w:rsidRPr="00C125CC" w:rsidRDefault="0005262C"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Default="006E7B46" w:rsidP="005702BF">
            <w:pPr>
              <w:rPr>
                <w:rFonts w:ascii="Arial" w:hAnsi="Arial" w:cs="Arial"/>
                <w:sz w:val="16"/>
                <w:szCs w:val="16"/>
              </w:rPr>
            </w:pPr>
          </w:p>
          <w:p w:rsidR="0005262C" w:rsidRPr="00C125CC" w:rsidRDefault="0005262C"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Default="006E7B46" w:rsidP="005702BF">
            <w:pPr>
              <w:rPr>
                <w:rFonts w:ascii="Arial" w:hAnsi="Arial" w:cs="Arial"/>
                <w:sz w:val="16"/>
                <w:szCs w:val="16"/>
              </w:rPr>
            </w:pPr>
          </w:p>
          <w:p w:rsidR="0005262C" w:rsidRPr="00C125CC" w:rsidRDefault="0005262C"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Default="006E7B46" w:rsidP="005702BF">
            <w:pPr>
              <w:rPr>
                <w:rFonts w:ascii="Arial" w:hAnsi="Arial" w:cs="Arial"/>
                <w:sz w:val="16"/>
                <w:szCs w:val="16"/>
              </w:rPr>
            </w:pPr>
          </w:p>
          <w:p w:rsidR="0005262C" w:rsidRDefault="0005262C" w:rsidP="005702BF">
            <w:pPr>
              <w:rPr>
                <w:rFonts w:ascii="Arial" w:hAnsi="Arial" w:cs="Arial"/>
                <w:sz w:val="16"/>
                <w:szCs w:val="16"/>
              </w:rPr>
            </w:pPr>
          </w:p>
          <w:p w:rsidR="0005262C" w:rsidRPr="00C125CC" w:rsidRDefault="0005262C"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04 4 00 00000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7 357 958,00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7 345 960,00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7 345 960,00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6 720 000,00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625 960,00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11 998,00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04 4 02 20200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11 998,00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04 4 02 20200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11 998,00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Реализация иных функций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13 211 969,00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Непрограммные мероприятия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13 211 969,00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S6420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11 607 865,00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S6420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11 607 865,00</w:t>
            </w:r>
          </w:p>
        </w:tc>
      </w:tr>
      <w:tr w:rsidR="006E7B46" w:rsidRPr="00C125CC" w:rsidTr="00DD7FE3">
        <w:trPr>
          <w:trHeight w:val="80"/>
        </w:trPr>
        <w:tc>
          <w:tcPr>
            <w:tcW w:w="3403" w:type="dxa"/>
            <w:shd w:val="clear" w:color="000000" w:fill="FFFFFF"/>
            <w:hideMark/>
          </w:tcPr>
          <w:p w:rsidR="006E7B46" w:rsidRPr="00C125CC" w:rsidRDefault="006E7B46" w:rsidP="00DD7FE3">
            <w:pPr>
              <w:jc w:val="both"/>
              <w:rPr>
                <w:rFonts w:ascii="Arial" w:hAnsi="Arial" w:cs="Arial"/>
                <w:sz w:val="16"/>
                <w:szCs w:val="16"/>
              </w:rPr>
            </w:pPr>
            <w:r w:rsidRPr="00C125CC">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97 1 00 G6420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1 604 104,00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08</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G6420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1 604 104,00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Физическая культура и спорт</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16 355 214,70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Массовый спорт</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16 355 214,70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16 355 214,70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"Развитие физической культуры и спорта"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04 7 00 00000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16 355 214,70</w:t>
            </w:r>
          </w:p>
        </w:tc>
      </w:tr>
      <w:tr w:rsidR="006E7B46" w:rsidRPr="00C125CC" w:rsidTr="00DD7FE3">
        <w:trPr>
          <w:trHeight w:val="80"/>
        </w:trPr>
        <w:tc>
          <w:tcPr>
            <w:tcW w:w="3403" w:type="dxa"/>
            <w:shd w:val="clear" w:color="000000" w:fill="FFFFFF"/>
            <w:hideMark/>
          </w:tcPr>
          <w:p w:rsidR="006E7B46" w:rsidRPr="00C125CC" w:rsidRDefault="006E7B46" w:rsidP="00DD7FE3">
            <w:pPr>
              <w:jc w:val="both"/>
              <w:rPr>
                <w:rFonts w:ascii="Arial" w:hAnsi="Arial" w:cs="Arial"/>
                <w:sz w:val="16"/>
                <w:szCs w:val="16"/>
              </w:rPr>
            </w:pPr>
            <w:r w:rsidRPr="00C125CC">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04 7 01 00000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14 614 801,70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04 7 01 11010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14 614 801,70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04 7 01 11010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14 614 801,70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04 7 02 00000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1 740 413,00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Отбор, подготовка и обеспечение участия спортивных команд в спортивных мероприятиях</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04 7 02 20070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1 740 413,00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567" w:type="dxa"/>
            <w:shd w:val="clear" w:color="000000" w:fill="FFFFFF"/>
            <w:vAlign w:val="bottom"/>
            <w:hideMark/>
          </w:tcPr>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DD7FE3" w:rsidRDefault="00DD7FE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04 7 02 20070</w:t>
            </w:r>
          </w:p>
        </w:tc>
        <w:tc>
          <w:tcPr>
            <w:tcW w:w="567" w:type="dxa"/>
            <w:shd w:val="clear" w:color="000000" w:fill="FFFFFF"/>
            <w:vAlign w:val="bottom"/>
            <w:hideMark/>
          </w:tcPr>
          <w:p w:rsidR="00DD7FE3" w:rsidRDefault="00DD7FE3" w:rsidP="005702BF">
            <w:pPr>
              <w:ind w:left="-108" w:right="-108"/>
              <w:rPr>
                <w:rFonts w:ascii="Arial" w:hAnsi="Arial" w:cs="Arial"/>
                <w:sz w:val="16"/>
                <w:szCs w:val="16"/>
              </w:rPr>
            </w:pPr>
          </w:p>
          <w:p w:rsidR="00DD7FE3" w:rsidRDefault="00DD7FE3" w:rsidP="005702BF">
            <w:pPr>
              <w:ind w:left="-108" w:right="-108"/>
              <w:rPr>
                <w:rFonts w:ascii="Arial" w:hAnsi="Arial" w:cs="Arial"/>
                <w:sz w:val="16"/>
                <w:szCs w:val="16"/>
              </w:rPr>
            </w:pPr>
          </w:p>
          <w:p w:rsidR="00DD7FE3" w:rsidRDefault="00DD7FE3" w:rsidP="005702BF">
            <w:pPr>
              <w:ind w:left="-108" w:right="-108"/>
              <w:rPr>
                <w:rFonts w:ascii="Arial" w:hAnsi="Arial" w:cs="Arial"/>
                <w:sz w:val="16"/>
                <w:szCs w:val="16"/>
              </w:rPr>
            </w:pPr>
          </w:p>
          <w:p w:rsidR="00DD7FE3" w:rsidRDefault="00DD7FE3" w:rsidP="005702BF">
            <w:pPr>
              <w:ind w:left="-108" w:right="-108"/>
              <w:rPr>
                <w:rFonts w:ascii="Arial" w:hAnsi="Arial" w:cs="Arial"/>
                <w:sz w:val="16"/>
                <w:szCs w:val="16"/>
              </w:rPr>
            </w:pPr>
          </w:p>
          <w:p w:rsidR="00DD7FE3" w:rsidRDefault="00DD7FE3"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DD7FE3" w:rsidRDefault="00DD7FE3" w:rsidP="005702BF">
            <w:pPr>
              <w:jc w:val="right"/>
              <w:rPr>
                <w:rFonts w:ascii="Arial" w:hAnsi="Arial" w:cs="Arial"/>
                <w:bCs/>
                <w:sz w:val="16"/>
                <w:szCs w:val="16"/>
              </w:rPr>
            </w:pPr>
          </w:p>
          <w:p w:rsidR="00DD7FE3" w:rsidRDefault="00DD7FE3" w:rsidP="005702BF">
            <w:pPr>
              <w:jc w:val="right"/>
              <w:rPr>
                <w:rFonts w:ascii="Arial" w:hAnsi="Arial" w:cs="Arial"/>
                <w:bCs/>
                <w:sz w:val="16"/>
                <w:szCs w:val="16"/>
              </w:rPr>
            </w:pPr>
          </w:p>
          <w:p w:rsidR="00DD7FE3" w:rsidRDefault="00DD7FE3" w:rsidP="005702BF">
            <w:pPr>
              <w:jc w:val="right"/>
              <w:rPr>
                <w:rFonts w:ascii="Arial" w:hAnsi="Arial" w:cs="Arial"/>
                <w:bCs/>
                <w:sz w:val="16"/>
                <w:szCs w:val="16"/>
              </w:rPr>
            </w:pPr>
          </w:p>
          <w:p w:rsidR="00DD7FE3" w:rsidRDefault="00DD7FE3" w:rsidP="005702BF">
            <w:pPr>
              <w:jc w:val="right"/>
              <w:rPr>
                <w:rFonts w:ascii="Arial" w:hAnsi="Arial" w:cs="Arial"/>
                <w:bCs/>
                <w:sz w:val="16"/>
                <w:szCs w:val="16"/>
              </w:rPr>
            </w:pPr>
          </w:p>
          <w:p w:rsidR="00DD7FE3" w:rsidRDefault="00DD7FE3"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85 000,00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04 7 02 20070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744 613,00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04 7 02 20070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279 700,00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04 7 02 20070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631 100,00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8 777 271,85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Общегосударственные вопросы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7 518 761,85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Другие общегосударственные вопросы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7 518 761,85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7 518 761,85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04 6 00 00000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1 225 000,00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04 6 01 00000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1 225 000,00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Мероприятия по оценке объектов недвижимости, находящихся в собственности </w:t>
            </w:r>
          </w:p>
          <w:p w:rsidR="006E7B46" w:rsidRPr="00C125CC" w:rsidRDefault="006E7B46" w:rsidP="005702BF">
            <w:pPr>
              <w:rPr>
                <w:rFonts w:ascii="Arial" w:hAnsi="Arial" w:cs="Arial"/>
                <w:sz w:val="16"/>
                <w:szCs w:val="16"/>
              </w:rPr>
            </w:pPr>
            <w:r w:rsidRPr="00C125CC">
              <w:rPr>
                <w:rFonts w:ascii="Arial" w:hAnsi="Arial" w:cs="Arial"/>
                <w:sz w:val="16"/>
                <w:szCs w:val="16"/>
              </w:rPr>
              <w:t>муниципального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04 6 01 20150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1 225 000,00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04 6 01 20150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1 225 000,00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04 9 00 00000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6 293 761,85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04 9 01 00000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6 293 761,85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04 9 01 10010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791 598,38</w:t>
            </w:r>
          </w:p>
        </w:tc>
      </w:tr>
      <w:tr w:rsidR="006E7B46" w:rsidRPr="00C125CC" w:rsidTr="00DD7FE3">
        <w:trPr>
          <w:trHeight w:val="80"/>
        </w:trPr>
        <w:tc>
          <w:tcPr>
            <w:tcW w:w="3403" w:type="dxa"/>
            <w:shd w:val="clear" w:color="000000" w:fill="FFFFFF"/>
            <w:hideMark/>
          </w:tcPr>
          <w:p w:rsidR="006E7B46" w:rsidRPr="00C125CC" w:rsidRDefault="006E7B46" w:rsidP="00DD7FE3">
            <w:pPr>
              <w:jc w:val="both"/>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04 9 01 10010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210 520,38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04 9 01 10010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572 595,00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04 9 01 10010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8 483,00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04 9 01 10020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5 502 163,47</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04 9 01 10020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5 502 163,47</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Национальная экономика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1 258 510,00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Другие вопросы в области национальной экономики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1 258 510,00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w:t>
            </w:r>
            <w:r w:rsidRPr="00C125CC">
              <w:rPr>
                <w:rFonts w:ascii="Arial" w:hAnsi="Arial" w:cs="Arial"/>
                <w:sz w:val="16"/>
                <w:szCs w:val="16"/>
              </w:rPr>
              <w:lastRenderedPageBreak/>
              <w:t>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04 0 00 00000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lastRenderedPageBreak/>
              <w:t>1 258 510,00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Подпрограмма "Управление муниципальной собственностью в области имущественных и земельных отношений"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04 6 00 00000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1 258 510,00</w:t>
            </w:r>
          </w:p>
        </w:tc>
      </w:tr>
      <w:tr w:rsidR="006E7B46" w:rsidRPr="00C125CC" w:rsidTr="00DD7FE3">
        <w:trPr>
          <w:trHeight w:val="80"/>
        </w:trPr>
        <w:tc>
          <w:tcPr>
            <w:tcW w:w="3403" w:type="dxa"/>
            <w:shd w:val="clear" w:color="000000" w:fill="FFFFFF"/>
            <w:hideMark/>
          </w:tcPr>
          <w:p w:rsidR="006E7B46" w:rsidRPr="00C125CC" w:rsidRDefault="006E7B46" w:rsidP="00DD7FE3">
            <w:pPr>
              <w:jc w:val="both"/>
              <w:rPr>
                <w:rFonts w:ascii="Arial" w:hAnsi="Arial" w:cs="Arial"/>
                <w:sz w:val="16"/>
                <w:szCs w:val="16"/>
              </w:rPr>
            </w:pPr>
            <w:r w:rsidRPr="00C125CC">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04 6 01 00000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1 258 510,00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04 6 01 20160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68 510,00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04 6 01 20160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68 510,00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04 6 01 20170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1 190 000,00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04 6 01 20170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1 190 000,00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43 341 144,23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Общегосударственные вопросы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43 341 144,23</w:t>
            </w:r>
          </w:p>
        </w:tc>
      </w:tr>
      <w:tr w:rsidR="006E7B46" w:rsidRPr="00C125CC" w:rsidTr="00FF1E3A">
        <w:trPr>
          <w:trHeight w:val="80"/>
        </w:trPr>
        <w:tc>
          <w:tcPr>
            <w:tcW w:w="3403" w:type="dxa"/>
            <w:shd w:val="clear" w:color="000000" w:fill="FFFFFF"/>
            <w:hideMark/>
          </w:tcPr>
          <w:p w:rsidR="006E7B46" w:rsidRPr="00C125CC" w:rsidRDefault="006E7B46" w:rsidP="00FF1E3A">
            <w:pPr>
              <w:rPr>
                <w:rFonts w:ascii="Arial" w:hAnsi="Arial" w:cs="Arial"/>
                <w:sz w:val="16"/>
                <w:szCs w:val="16"/>
              </w:rPr>
            </w:pPr>
            <w:r w:rsidRPr="00C125C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12 804 717,32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12 804 717,32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12 804 717,32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63 1 00 10010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1 907 974,65</w:t>
            </w:r>
          </w:p>
        </w:tc>
      </w:tr>
      <w:tr w:rsidR="006E7B46" w:rsidRPr="00C125CC" w:rsidTr="00FF1E3A">
        <w:trPr>
          <w:trHeight w:val="80"/>
        </w:trPr>
        <w:tc>
          <w:tcPr>
            <w:tcW w:w="3403" w:type="dxa"/>
            <w:shd w:val="clear" w:color="000000" w:fill="FFFFFF"/>
            <w:hideMark/>
          </w:tcPr>
          <w:p w:rsidR="006E7B46" w:rsidRPr="00C125CC" w:rsidRDefault="006E7B46" w:rsidP="00FF1E3A">
            <w:pPr>
              <w:jc w:val="both"/>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63 1 00 10010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360 100,65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63 1 00 10010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1 529 474,00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63 1 00 10010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18 400,00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63 1 00 10020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10 896 742,67</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63 1 00 10020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10 896 742,67</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Резервные фонды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510 000,00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Реализация иных функций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510 000,00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Непрограммные мероприятия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510 000,00</w:t>
            </w:r>
          </w:p>
        </w:tc>
      </w:tr>
      <w:tr w:rsidR="006E7B46" w:rsidRPr="00C125CC" w:rsidTr="00FF1E3A">
        <w:trPr>
          <w:trHeight w:val="80"/>
        </w:trPr>
        <w:tc>
          <w:tcPr>
            <w:tcW w:w="3403" w:type="dxa"/>
            <w:shd w:val="clear" w:color="000000" w:fill="FFFFFF"/>
            <w:hideMark/>
          </w:tcPr>
          <w:p w:rsidR="006E7B46" w:rsidRPr="00C125CC" w:rsidRDefault="006E7B46" w:rsidP="00FF1E3A">
            <w:pPr>
              <w:jc w:val="both"/>
              <w:rPr>
                <w:rFonts w:ascii="Arial" w:hAnsi="Arial" w:cs="Arial"/>
                <w:sz w:val="16"/>
                <w:szCs w:val="16"/>
              </w:rPr>
            </w:pPr>
            <w:r w:rsidRPr="00C125CC">
              <w:rPr>
                <w:rFonts w:ascii="Arial" w:hAnsi="Arial" w:cs="Arial"/>
                <w:sz w:val="16"/>
                <w:szCs w:val="16"/>
              </w:rPr>
              <w:t xml:space="preserve">Резервный фонд администрации Благодарненского городского </w:t>
            </w:r>
          </w:p>
          <w:p w:rsidR="006E7B46" w:rsidRPr="00C125CC" w:rsidRDefault="006E7B46" w:rsidP="00FF1E3A">
            <w:pPr>
              <w:jc w:val="both"/>
              <w:rPr>
                <w:rFonts w:ascii="Arial" w:hAnsi="Arial" w:cs="Arial"/>
                <w:sz w:val="16"/>
                <w:szCs w:val="16"/>
              </w:rPr>
            </w:pPr>
            <w:r w:rsidRPr="00C125CC">
              <w:rPr>
                <w:rFonts w:ascii="Arial" w:hAnsi="Arial" w:cs="Arial"/>
                <w:sz w:val="16"/>
                <w:szCs w:val="16"/>
              </w:rPr>
              <w:t>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97 1 00 20180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510 000,00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97 1 00 20180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510 000,00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Другие общегосударственные вопросы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30 026 426,91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Муниципальная программа Благодарненского городского округа Ставропольского края "Осуществление </w:t>
            </w:r>
            <w:r w:rsidRPr="00C125CC">
              <w:rPr>
                <w:rFonts w:ascii="Arial" w:hAnsi="Arial" w:cs="Arial"/>
                <w:sz w:val="16"/>
                <w:szCs w:val="16"/>
              </w:rPr>
              <w:lastRenderedPageBreak/>
              <w:t>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FF1E3A" w:rsidRDefault="00FF1E3A" w:rsidP="005702BF">
            <w:pPr>
              <w:rPr>
                <w:rFonts w:ascii="Arial" w:hAnsi="Arial" w:cs="Arial"/>
                <w:sz w:val="16"/>
                <w:szCs w:val="16"/>
              </w:rPr>
            </w:pPr>
          </w:p>
          <w:p w:rsidR="00FF1E3A" w:rsidRDefault="00FF1E3A" w:rsidP="005702BF">
            <w:pPr>
              <w:rPr>
                <w:rFonts w:ascii="Arial" w:hAnsi="Arial" w:cs="Arial"/>
                <w:sz w:val="16"/>
                <w:szCs w:val="16"/>
              </w:rPr>
            </w:pPr>
          </w:p>
          <w:p w:rsidR="00FF1E3A" w:rsidRDefault="00FF1E3A" w:rsidP="005702BF">
            <w:pPr>
              <w:rPr>
                <w:rFonts w:ascii="Arial" w:hAnsi="Arial" w:cs="Arial"/>
                <w:sz w:val="16"/>
                <w:szCs w:val="16"/>
              </w:rPr>
            </w:pPr>
          </w:p>
          <w:p w:rsidR="00FF1E3A" w:rsidRDefault="00FF1E3A" w:rsidP="005702BF">
            <w:pPr>
              <w:rPr>
                <w:rFonts w:ascii="Arial" w:hAnsi="Arial" w:cs="Arial"/>
                <w:sz w:val="16"/>
                <w:szCs w:val="16"/>
              </w:rPr>
            </w:pPr>
          </w:p>
          <w:p w:rsidR="00FF1E3A" w:rsidRDefault="00FF1E3A"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FF1E3A" w:rsidRDefault="00FF1E3A" w:rsidP="005702BF">
            <w:pPr>
              <w:rPr>
                <w:rFonts w:ascii="Arial" w:hAnsi="Arial" w:cs="Arial"/>
                <w:sz w:val="16"/>
                <w:szCs w:val="16"/>
              </w:rPr>
            </w:pPr>
          </w:p>
          <w:p w:rsidR="00FF1E3A" w:rsidRDefault="00FF1E3A" w:rsidP="005702BF">
            <w:pPr>
              <w:rPr>
                <w:rFonts w:ascii="Arial" w:hAnsi="Arial" w:cs="Arial"/>
                <w:sz w:val="16"/>
                <w:szCs w:val="16"/>
              </w:rPr>
            </w:pPr>
          </w:p>
          <w:p w:rsidR="00FF1E3A" w:rsidRDefault="00FF1E3A" w:rsidP="005702BF">
            <w:pPr>
              <w:rPr>
                <w:rFonts w:ascii="Arial" w:hAnsi="Arial" w:cs="Arial"/>
                <w:sz w:val="16"/>
                <w:szCs w:val="16"/>
              </w:rPr>
            </w:pPr>
          </w:p>
          <w:p w:rsidR="00FF1E3A" w:rsidRDefault="00FF1E3A" w:rsidP="005702BF">
            <w:pPr>
              <w:rPr>
                <w:rFonts w:ascii="Arial" w:hAnsi="Arial" w:cs="Arial"/>
                <w:sz w:val="16"/>
                <w:szCs w:val="16"/>
              </w:rPr>
            </w:pPr>
          </w:p>
          <w:p w:rsidR="00FF1E3A" w:rsidRDefault="00FF1E3A"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FF1E3A" w:rsidRDefault="00FF1E3A" w:rsidP="005702BF">
            <w:pPr>
              <w:rPr>
                <w:rFonts w:ascii="Arial" w:hAnsi="Arial" w:cs="Arial"/>
                <w:sz w:val="16"/>
                <w:szCs w:val="16"/>
              </w:rPr>
            </w:pPr>
          </w:p>
          <w:p w:rsidR="00FF1E3A" w:rsidRDefault="00FF1E3A" w:rsidP="005702BF">
            <w:pPr>
              <w:rPr>
                <w:rFonts w:ascii="Arial" w:hAnsi="Arial" w:cs="Arial"/>
                <w:sz w:val="16"/>
                <w:szCs w:val="16"/>
              </w:rPr>
            </w:pPr>
          </w:p>
          <w:p w:rsidR="00FF1E3A" w:rsidRDefault="00FF1E3A" w:rsidP="005702BF">
            <w:pPr>
              <w:rPr>
                <w:rFonts w:ascii="Arial" w:hAnsi="Arial" w:cs="Arial"/>
                <w:sz w:val="16"/>
                <w:szCs w:val="16"/>
              </w:rPr>
            </w:pPr>
          </w:p>
          <w:p w:rsidR="00FF1E3A" w:rsidRDefault="00FF1E3A" w:rsidP="005702BF">
            <w:pPr>
              <w:rPr>
                <w:rFonts w:ascii="Arial" w:hAnsi="Arial" w:cs="Arial"/>
                <w:sz w:val="16"/>
                <w:szCs w:val="16"/>
              </w:rPr>
            </w:pPr>
          </w:p>
          <w:p w:rsidR="00FF1E3A" w:rsidRDefault="00FF1E3A"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FF1E3A" w:rsidRDefault="00FF1E3A" w:rsidP="005702BF">
            <w:pPr>
              <w:rPr>
                <w:rFonts w:ascii="Arial" w:hAnsi="Arial" w:cs="Arial"/>
                <w:sz w:val="16"/>
                <w:szCs w:val="16"/>
              </w:rPr>
            </w:pPr>
          </w:p>
          <w:p w:rsidR="00FF1E3A" w:rsidRDefault="00FF1E3A" w:rsidP="005702BF">
            <w:pPr>
              <w:rPr>
                <w:rFonts w:ascii="Arial" w:hAnsi="Arial" w:cs="Arial"/>
                <w:sz w:val="16"/>
                <w:szCs w:val="16"/>
              </w:rPr>
            </w:pPr>
          </w:p>
          <w:p w:rsidR="00FF1E3A" w:rsidRDefault="00FF1E3A" w:rsidP="005702BF">
            <w:pPr>
              <w:rPr>
                <w:rFonts w:ascii="Arial" w:hAnsi="Arial" w:cs="Arial"/>
                <w:sz w:val="16"/>
                <w:szCs w:val="16"/>
              </w:rPr>
            </w:pPr>
          </w:p>
          <w:p w:rsidR="00FF1E3A" w:rsidRDefault="00FF1E3A" w:rsidP="005702BF">
            <w:pPr>
              <w:rPr>
                <w:rFonts w:ascii="Arial" w:hAnsi="Arial" w:cs="Arial"/>
                <w:sz w:val="16"/>
                <w:szCs w:val="16"/>
              </w:rPr>
            </w:pPr>
          </w:p>
          <w:p w:rsidR="00FF1E3A" w:rsidRDefault="00FF1E3A"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 </w:t>
            </w:r>
          </w:p>
        </w:tc>
        <w:tc>
          <w:tcPr>
            <w:tcW w:w="3150" w:type="dxa"/>
            <w:shd w:val="clear" w:color="000000" w:fill="FFFFFF"/>
            <w:noWrap/>
            <w:vAlign w:val="bottom"/>
            <w:hideMark/>
          </w:tcPr>
          <w:p w:rsidR="00FF1E3A" w:rsidRDefault="00FF1E3A" w:rsidP="005702BF">
            <w:pPr>
              <w:jc w:val="right"/>
              <w:rPr>
                <w:rFonts w:ascii="Arial" w:hAnsi="Arial" w:cs="Arial"/>
                <w:bCs/>
                <w:sz w:val="16"/>
                <w:szCs w:val="16"/>
              </w:rPr>
            </w:pPr>
          </w:p>
          <w:p w:rsidR="00FF1E3A" w:rsidRDefault="00FF1E3A" w:rsidP="005702BF">
            <w:pPr>
              <w:jc w:val="right"/>
              <w:rPr>
                <w:rFonts w:ascii="Arial" w:hAnsi="Arial" w:cs="Arial"/>
                <w:bCs/>
                <w:sz w:val="16"/>
                <w:szCs w:val="16"/>
              </w:rPr>
            </w:pPr>
          </w:p>
          <w:p w:rsidR="00FF1E3A" w:rsidRDefault="00FF1E3A" w:rsidP="005702BF">
            <w:pPr>
              <w:jc w:val="right"/>
              <w:rPr>
                <w:rFonts w:ascii="Arial" w:hAnsi="Arial" w:cs="Arial"/>
                <w:bCs/>
                <w:sz w:val="16"/>
                <w:szCs w:val="16"/>
              </w:rPr>
            </w:pPr>
          </w:p>
          <w:p w:rsidR="00FF1E3A" w:rsidRDefault="00FF1E3A" w:rsidP="005702BF">
            <w:pPr>
              <w:jc w:val="right"/>
              <w:rPr>
                <w:rFonts w:ascii="Arial" w:hAnsi="Arial" w:cs="Arial"/>
                <w:bCs/>
                <w:sz w:val="16"/>
                <w:szCs w:val="16"/>
              </w:rPr>
            </w:pPr>
          </w:p>
          <w:p w:rsidR="00FF1E3A" w:rsidRDefault="00FF1E3A"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380 000,00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380 000,00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350 000,00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350 000,00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350 000,00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04 4 02 20200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30 000,00</w:t>
            </w:r>
          </w:p>
        </w:tc>
      </w:tr>
      <w:tr w:rsidR="006E7B46" w:rsidRPr="00C125CC" w:rsidTr="00FF1E3A">
        <w:trPr>
          <w:trHeight w:val="80"/>
        </w:trPr>
        <w:tc>
          <w:tcPr>
            <w:tcW w:w="3403" w:type="dxa"/>
            <w:shd w:val="clear" w:color="000000" w:fill="FFFFFF"/>
            <w:hideMark/>
          </w:tcPr>
          <w:p w:rsidR="006E7B46" w:rsidRPr="00C125CC" w:rsidRDefault="006E7B46" w:rsidP="00FF1E3A">
            <w:pPr>
              <w:jc w:val="both"/>
              <w:rPr>
                <w:rFonts w:ascii="Arial" w:hAnsi="Arial" w:cs="Arial"/>
                <w:sz w:val="16"/>
                <w:szCs w:val="16"/>
              </w:rPr>
            </w:pPr>
            <w:r w:rsidRPr="00C125CC">
              <w:rPr>
                <w:rFonts w:ascii="Arial" w:hAnsi="Arial" w:cs="Arial"/>
                <w:sz w:val="16"/>
                <w:szCs w:val="16"/>
              </w:rPr>
              <w:t xml:space="preserve">Закупка товаров, работ и услуг для обеспечения государственных </w:t>
            </w:r>
          </w:p>
          <w:p w:rsidR="006E7B46" w:rsidRPr="00C125CC" w:rsidRDefault="006E7B46" w:rsidP="00FF1E3A">
            <w:pPr>
              <w:jc w:val="both"/>
              <w:rPr>
                <w:rFonts w:ascii="Arial" w:hAnsi="Arial" w:cs="Arial"/>
                <w:sz w:val="16"/>
                <w:szCs w:val="16"/>
              </w:rPr>
            </w:pPr>
            <w:r w:rsidRPr="00C125CC">
              <w:rPr>
                <w:rFonts w:ascii="Arial" w:hAnsi="Arial" w:cs="Arial"/>
                <w:sz w:val="16"/>
                <w:szCs w:val="16"/>
              </w:rPr>
              <w:t>(муниципальных)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04 4 02 20200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16 613 480,06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16 613 480,06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63 1 00 11010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16 613 480,06</w:t>
            </w:r>
          </w:p>
        </w:tc>
      </w:tr>
      <w:tr w:rsidR="006E7B46" w:rsidRPr="00C125CC" w:rsidTr="00FF1E3A">
        <w:trPr>
          <w:trHeight w:val="80"/>
        </w:trPr>
        <w:tc>
          <w:tcPr>
            <w:tcW w:w="3403" w:type="dxa"/>
            <w:shd w:val="clear" w:color="000000" w:fill="FFFFFF"/>
            <w:hideMark/>
          </w:tcPr>
          <w:p w:rsidR="006E7B46" w:rsidRPr="00C125CC" w:rsidRDefault="006E7B46" w:rsidP="00FF1E3A">
            <w:pPr>
              <w:jc w:val="both"/>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63 1 00 11010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14 421 931,66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63 1 00 11010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2 071 548,40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63 1 00 11010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120 000,00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Реализация иных функций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13 032 946,85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Непрограммные мероприятия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13 032 946,85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97 1 00 10050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2 722 000,00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97 1 00 10050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2 722 000,00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97 1 00 10080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4 972 854,06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97 1 00 10080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4 972 854,06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97 1 00 10100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3 428 341,12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97 1 00 10100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3 428 341,12</w:t>
            </w:r>
          </w:p>
        </w:tc>
      </w:tr>
      <w:tr w:rsidR="006E7B46" w:rsidRPr="00C125CC" w:rsidTr="00D018DD">
        <w:trPr>
          <w:trHeight w:val="80"/>
        </w:trPr>
        <w:tc>
          <w:tcPr>
            <w:tcW w:w="3403" w:type="dxa"/>
            <w:shd w:val="clear" w:color="000000" w:fill="FFFFFF"/>
            <w:hideMark/>
          </w:tcPr>
          <w:p w:rsidR="006E7B46" w:rsidRPr="00C125CC" w:rsidRDefault="006E7B46" w:rsidP="00D018DD">
            <w:pPr>
              <w:jc w:val="both"/>
              <w:rPr>
                <w:rFonts w:ascii="Arial" w:hAnsi="Arial" w:cs="Arial"/>
                <w:sz w:val="16"/>
                <w:szCs w:val="16"/>
              </w:rPr>
            </w:pPr>
            <w:r w:rsidRPr="00C125CC">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97 1 00 10200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1 609 751,67</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97 1 00 10200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1 609 751,67</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97 1 00 20250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97 1 00 20250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719 149 431,52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Образование</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700 204 391,52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Дошкольное образование</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266 911 418,02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w:t>
            </w:r>
          </w:p>
          <w:p w:rsidR="006E7B46" w:rsidRPr="00C125CC" w:rsidRDefault="006E7B46" w:rsidP="005702BF">
            <w:pPr>
              <w:rPr>
                <w:rFonts w:ascii="Arial" w:hAnsi="Arial" w:cs="Arial"/>
                <w:sz w:val="16"/>
                <w:szCs w:val="16"/>
              </w:rPr>
            </w:pPr>
            <w:r w:rsidRPr="00C125CC">
              <w:rPr>
                <w:rFonts w:ascii="Arial" w:hAnsi="Arial" w:cs="Arial"/>
                <w:sz w:val="16"/>
                <w:szCs w:val="16"/>
              </w:rPr>
              <w:t xml:space="preserve">граждан" </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2 843 804,39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2 843 804,39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2 843 804,39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01 1 02 76890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2 843 804,39</w:t>
            </w:r>
          </w:p>
        </w:tc>
      </w:tr>
      <w:tr w:rsidR="006E7B46" w:rsidRPr="00C125CC" w:rsidTr="00D018DD">
        <w:trPr>
          <w:trHeight w:val="80"/>
        </w:trPr>
        <w:tc>
          <w:tcPr>
            <w:tcW w:w="3403" w:type="dxa"/>
            <w:shd w:val="clear" w:color="000000" w:fill="FFFFFF"/>
            <w:hideMark/>
          </w:tcPr>
          <w:p w:rsidR="006E7B46" w:rsidRPr="00C125CC" w:rsidRDefault="006E7B46" w:rsidP="00D018DD">
            <w:pPr>
              <w:jc w:val="both"/>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01 1 02 76890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2 438 397,39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01 1 02 76890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155 259,00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01 1 02 76890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250 148,00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222 446 586,63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222 446 586,63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83 226 312,00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02 1 01 20020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124 992,00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02 1 01 20020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62 496,00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02 1 01 20020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62 496,00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w:t>
            </w:r>
            <w:r w:rsidRPr="00C125CC">
              <w:rPr>
                <w:rFonts w:ascii="Arial" w:hAnsi="Arial" w:cs="Arial"/>
                <w:sz w:val="16"/>
                <w:szCs w:val="16"/>
              </w:rPr>
              <w:lastRenderedPageBreak/>
              <w:t>дошкольного образования в частных дошкольных и частных общеобразовательных организациях</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02 1 01 77170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83 101 320,00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02 1 01 77170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73 554 309,75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02 1 01 77170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594 780,00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02 1 01 77170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8 952 230,25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"Присмотр и уход"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139 220 274,63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02 1 02 11010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135 738 620,63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02 1 02 11010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71 629 687,42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02 1 02 11010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46 956 692,52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02 1 02 11010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13 963 558,69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02 1 02 11010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3 188 682,00</w:t>
            </w:r>
          </w:p>
        </w:tc>
      </w:tr>
      <w:tr w:rsidR="006E7B46" w:rsidRPr="00C125CC" w:rsidTr="00BD0913">
        <w:trPr>
          <w:trHeight w:val="80"/>
        </w:trPr>
        <w:tc>
          <w:tcPr>
            <w:tcW w:w="3403" w:type="dxa"/>
            <w:shd w:val="clear" w:color="000000" w:fill="FFFFFF"/>
            <w:hideMark/>
          </w:tcPr>
          <w:p w:rsidR="006E7B46" w:rsidRPr="00C125CC" w:rsidRDefault="006E7B46" w:rsidP="00BD0913">
            <w:pPr>
              <w:jc w:val="both"/>
              <w:rPr>
                <w:rFonts w:ascii="Arial" w:hAnsi="Arial" w:cs="Arial"/>
                <w:sz w:val="16"/>
                <w:szCs w:val="16"/>
              </w:rPr>
            </w:pPr>
            <w:r w:rsidRPr="00C125CC">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02 1 02 20300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1 000 000,00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02 1 02 20300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1 000 000,00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02 S6690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2 481 654,00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02 S6690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2 481 654,00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1 621 027,00</w:t>
            </w:r>
          </w:p>
        </w:tc>
      </w:tr>
      <w:tr w:rsidR="006E7B46" w:rsidRPr="00C125CC" w:rsidTr="00BD0913">
        <w:trPr>
          <w:trHeight w:val="80"/>
        </w:trPr>
        <w:tc>
          <w:tcPr>
            <w:tcW w:w="3403" w:type="dxa"/>
            <w:shd w:val="clear" w:color="000000" w:fill="FFFFFF"/>
            <w:hideMark/>
          </w:tcPr>
          <w:p w:rsidR="006E7B46" w:rsidRPr="00C125CC" w:rsidRDefault="006E7B46" w:rsidP="00BD0913">
            <w:pPr>
              <w:jc w:val="both"/>
              <w:rPr>
                <w:rFonts w:ascii="Arial" w:hAnsi="Arial" w:cs="Arial"/>
                <w:sz w:val="16"/>
                <w:szCs w:val="16"/>
              </w:rPr>
            </w:pPr>
            <w:r w:rsidRPr="00C125CC">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04 4 00 00000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1 621 027,00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716 013,00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716 013,00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677 619,00</w:t>
            </w:r>
          </w:p>
        </w:tc>
      </w:tr>
      <w:tr w:rsidR="006E7B46" w:rsidRPr="00C125CC" w:rsidTr="00BD0913">
        <w:trPr>
          <w:trHeight w:val="80"/>
        </w:trPr>
        <w:tc>
          <w:tcPr>
            <w:tcW w:w="3403" w:type="dxa"/>
            <w:shd w:val="clear" w:color="000000" w:fill="FFFFFF"/>
            <w:hideMark/>
          </w:tcPr>
          <w:p w:rsidR="006E7B46" w:rsidRPr="00C125CC" w:rsidRDefault="006E7B46" w:rsidP="00BD0913">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38 394,00</w:t>
            </w:r>
          </w:p>
        </w:tc>
      </w:tr>
      <w:tr w:rsidR="006E7B46" w:rsidRPr="00C125CC" w:rsidTr="00BD0913">
        <w:trPr>
          <w:trHeight w:val="80"/>
        </w:trPr>
        <w:tc>
          <w:tcPr>
            <w:tcW w:w="3403" w:type="dxa"/>
            <w:shd w:val="clear" w:color="000000" w:fill="FFFFFF"/>
            <w:hideMark/>
          </w:tcPr>
          <w:p w:rsidR="006E7B46" w:rsidRPr="00C125CC" w:rsidRDefault="006E7B46" w:rsidP="00BD0913">
            <w:pPr>
              <w:rPr>
                <w:rFonts w:ascii="Arial" w:hAnsi="Arial" w:cs="Arial"/>
                <w:sz w:val="16"/>
                <w:szCs w:val="16"/>
              </w:rPr>
            </w:pPr>
            <w:r w:rsidRPr="00C125CC">
              <w:rPr>
                <w:rFonts w:ascii="Arial" w:hAnsi="Arial" w:cs="Arial"/>
                <w:sz w:val="16"/>
                <w:szCs w:val="16"/>
              </w:rPr>
              <w:t xml:space="preserve">Основное мероприятие "Реализация мероприятий по предупреждению чрезвычайных ситуаций и стихийных бедствий природного и техногенного </w:t>
            </w:r>
            <w:r w:rsidRPr="00C125CC">
              <w:rPr>
                <w:rFonts w:ascii="Arial" w:hAnsi="Arial" w:cs="Arial"/>
                <w:sz w:val="16"/>
                <w:szCs w:val="16"/>
              </w:rPr>
              <w:lastRenderedPageBreak/>
              <w:t>характера, гражданской обороне"</w:t>
            </w:r>
          </w:p>
        </w:tc>
        <w:tc>
          <w:tcPr>
            <w:tcW w:w="708"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606</w:t>
            </w:r>
          </w:p>
        </w:tc>
        <w:tc>
          <w:tcPr>
            <w:tcW w:w="567"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07</w:t>
            </w:r>
          </w:p>
        </w:tc>
        <w:tc>
          <w:tcPr>
            <w:tcW w:w="567"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01</w:t>
            </w:r>
          </w:p>
        </w:tc>
        <w:tc>
          <w:tcPr>
            <w:tcW w:w="1843"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04 4 02 00000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 </w:t>
            </w:r>
          </w:p>
        </w:tc>
        <w:tc>
          <w:tcPr>
            <w:tcW w:w="3150" w:type="dxa"/>
            <w:shd w:val="clear" w:color="000000" w:fill="FFFFFF"/>
            <w:noWrap/>
            <w:vAlign w:val="bottom"/>
            <w:hideMark/>
          </w:tcPr>
          <w:p w:rsidR="00BD0913" w:rsidRDefault="00BD0913" w:rsidP="005702BF">
            <w:pPr>
              <w:jc w:val="right"/>
              <w:rPr>
                <w:rFonts w:ascii="Arial" w:hAnsi="Arial" w:cs="Arial"/>
                <w:bCs/>
                <w:sz w:val="16"/>
                <w:szCs w:val="16"/>
              </w:rPr>
            </w:pPr>
          </w:p>
          <w:p w:rsidR="00BD0913" w:rsidRDefault="00BD0913" w:rsidP="005702BF">
            <w:pPr>
              <w:jc w:val="right"/>
              <w:rPr>
                <w:rFonts w:ascii="Arial" w:hAnsi="Arial" w:cs="Arial"/>
                <w:bCs/>
                <w:sz w:val="16"/>
                <w:szCs w:val="16"/>
              </w:rPr>
            </w:pPr>
          </w:p>
          <w:p w:rsidR="00BD0913" w:rsidRDefault="00BD0913" w:rsidP="005702BF">
            <w:pPr>
              <w:jc w:val="right"/>
              <w:rPr>
                <w:rFonts w:ascii="Arial" w:hAnsi="Arial" w:cs="Arial"/>
                <w:bCs/>
                <w:sz w:val="16"/>
                <w:szCs w:val="16"/>
              </w:rPr>
            </w:pPr>
          </w:p>
          <w:p w:rsidR="00BD0913" w:rsidRDefault="00BD0913"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lastRenderedPageBreak/>
              <w:t>905 014,00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Мероприятия по повышению уровня пожарной безопасности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04 4 02 20200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905 014,00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04 4 02 20200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793 897,00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04 4 02 20200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111 117,00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Реализация иных функций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40 000 000,00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Непрограммные мероприятия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40 000 000,00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за счет средств резервного фонда Правительства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97 1 00 76900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40 000 000,00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97 1 00 76900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40 000 000,00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Общее образование</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374 198 623,76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6 918 939,81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6 918 939,81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6 918 939,81</w:t>
            </w:r>
          </w:p>
        </w:tc>
      </w:tr>
      <w:tr w:rsidR="006E7B46" w:rsidRPr="00C125CC" w:rsidTr="00BD0913">
        <w:trPr>
          <w:trHeight w:val="80"/>
        </w:trPr>
        <w:tc>
          <w:tcPr>
            <w:tcW w:w="3403" w:type="dxa"/>
            <w:shd w:val="clear" w:color="000000" w:fill="FFFFFF"/>
            <w:hideMark/>
          </w:tcPr>
          <w:p w:rsidR="006E7B46" w:rsidRPr="00C125CC" w:rsidRDefault="006E7B46" w:rsidP="00BD0913">
            <w:pPr>
              <w:jc w:val="both"/>
              <w:rPr>
                <w:rFonts w:ascii="Arial" w:hAnsi="Arial" w:cs="Arial"/>
                <w:sz w:val="16"/>
                <w:szCs w:val="16"/>
              </w:rPr>
            </w:pPr>
            <w:r w:rsidRPr="00C125CC">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01 1 02 76890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6 918 939,81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01 1 02 76890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6 216 450,31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01 1 02 76890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702 489,50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365 445 584,95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365 445 584,95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363 215 967,77</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134 197 579,56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65 371 688,61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64 559 666,95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4 266 224,00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02 1 03 20020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468 720,00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02 1 03 20020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468 720,00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Прочие расходы на выполнение других обязательств органов местного самоуправления </w:t>
            </w:r>
          </w:p>
        </w:tc>
        <w:tc>
          <w:tcPr>
            <w:tcW w:w="708"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02 1 03 20280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BD0913" w:rsidRDefault="00BD0913" w:rsidP="005702BF">
            <w:pPr>
              <w:jc w:val="right"/>
              <w:rPr>
                <w:rFonts w:ascii="Arial" w:hAnsi="Arial" w:cs="Arial"/>
                <w:bCs/>
                <w:sz w:val="16"/>
                <w:szCs w:val="16"/>
              </w:rPr>
            </w:pPr>
          </w:p>
          <w:p w:rsidR="00BD0913" w:rsidRDefault="00BD0913"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1 206 400,00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Закупка товаров, работ и услуг для </w:t>
            </w:r>
            <w:r w:rsidRPr="00C125CC">
              <w:rPr>
                <w:rFonts w:ascii="Arial" w:hAnsi="Arial" w:cs="Arial"/>
                <w:sz w:val="16"/>
                <w:szCs w:val="16"/>
              </w:rPr>
              <w:lastRenderedPageBreak/>
              <w:t>обеспечения государственных (муниципальных) нужд</w:t>
            </w:r>
          </w:p>
        </w:tc>
        <w:tc>
          <w:tcPr>
            <w:tcW w:w="708"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02 1 03 20280</w:t>
            </w:r>
          </w:p>
        </w:tc>
        <w:tc>
          <w:tcPr>
            <w:tcW w:w="567" w:type="dxa"/>
            <w:shd w:val="clear" w:color="000000" w:fill="FFFFFF"/>
            <w:vAlign w:val="bottom"/>
            <w:hideMark/>
          </w:tcPr>
          <w:p w:rsidR="00B03715" w:rsidRDefault="00B03715" w:rsidP="005702BF">
            <w:pPr>
              <w:ind w:left="-108" w:right="-108"/>
              <w:rPr>
                <w:rFonts w:ascii="Arial" w:hAnsi="Arial" w:cs="Arial"/>
                <w:sz w:val="16"/>
                <w:szCs w:val="16"/>
              </w:rPr>
            </w:pPr>
          </w:p>
          <w:p w:rsidR="00B03715" w:rsidRDefault="00B03715"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1 206 400,00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Благоустройство территорий муниципальных образовательных организаций за счет средств местного бюджета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02 1 03 20300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1 000 000,00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02 1 03 20300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1 000 000,00</w:t>
            </w:r>
          </w:p>
        </w:tc>
      </w:tr>
      <w:tr w:rsidR="006E7B46" w:rsidRPr="00C125CC" w:rsidTr="00BD0913">
        <w:trPr>
          <w:trHeight w:val="80"/>
        </w:trPr>
        <w:tc>
          <w:tcPr>
            <w:tcW w:w="3403" w:type="dxa"/>
            <w:shd w:val="clear" w:color="000000" w:fill="FFFFFF"/>
            <w:hideMark/>
          </w:tcPr>
          <w:p w:rsidR="006E7B46" w:rsidRPr="00C125CC" w:rsidRDefault="006E7B46" w:rsidP="00BD0913">
            <w:pPr>
              <w:jc w:val="both"/>
              <w:rPr>
                <w:rFonts w:ascii="Arial" w:hAnsi="Arial" w:cs="Arial"/>
                <w:sz w:val="16"/>
                <w:szCs w:val="16"/>
              </w:rPr>
            </w:pPr>
            <w:r w:rsidRPr="00C125CC">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02 1 03 77160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207 917 430,00</w:t>
            </w:r>
          </w:p>
        </w:tc>
      </w:tr>
      <w:tr w:rsidR="006E7B46" w:rsidRPr="00C125CC" w:rsidTr="00BD0913">
        <w:trPr>
          <w:trHeight w:val="80"/>
        </w:trPr>
        <w:tc>
          <w:tcPr>
            <w:tcW w:w="3403" w:type="dxa"/>
            <w:shd w:val="clear" w:color="000000" w:fill="FFFFFF"/>
            <w:hideMark/>
          </w:tcPr>
          <w:p w:rsidR="006E7B46" w:rsidRPr="00C125CC" w:rsidRDefault="006E7B46" w:rsidP="00BD0913">
            <w:pPr>
              <w:jc w:val="both"/>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02 1 03 77160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203 183 056,95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02 1 03 77160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4 734 373,05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S6690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6 923 779,43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S6690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6 923 779,43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S7300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2 805 962,96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S7300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2 805 962,96</w:t>
            </w:r>
          </w:p>
        </w:tc>
      </w:tr>
      <w:tr w:rsidR="006E7B46" w:rsidRPr="00C125CC" w:rsidTr="00BD0913">
        <w:trPr>
          <w:trHeight w:val="80"/>
        </w:trPr>
        <w:tc>
          <w:tcPr>
            <w:tcW w:w="3403" w:type="dxa"/>
            <w:shd w:val="clear" w:color="000000" w:fill="FFFFFF"/>
            <w:hideMark/>
          </w:tcPr>
          <w:p w:rsidR="006E7B46" w:rsidRPr="00C125CC" w:rsidRDefault="006E7B46" w:rsidP="00BD0913">
            <w:pPr>
              <w:jc w:val="both"/>
              <w:rPr>
                <w:rFonts w:ascii="Arial" w:hAnsi="Arial" w:cs="Arial"/>
                <w:sz w:val="16"/>
                <w:szCs w:val="16"/>
              </w:rPr>
            </w:pPr>
            <w:r w:rsidRPr="00C125CC">
              <w:rPr>
                <w:rFonts w:ascii="Arial" w:hAnsi="Arial" w:cs="Arial"/>
                <w:sz w:val="16"/>
                <w:szCs w:val="16"/>
              </w:rPr>
              <w:t xml:space="preserve">Благоустройство территорий муниципальных общеобразовательных организаций </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 1 03 S7680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8 696 095,82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S7680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8 696 095,82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Реализация регионального проекта "Успех каждого ребенка"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E2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2 229 617,18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E2 50970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2 229 617,18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E2 50970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2 229 617,18</w:t>
            </w:r>
          </w:p>
        </w:tc>
      </w:tr>
      <w:tr w:rsidR="006E7B46" w:rsidRPr="00C125CC" w:rsidTr="00BD0913">
        <w:trPr>
          <w:trHeight w:val="80"/>
        </w:trPr>
        <w:tc>
          <w:tcPr>
            <w:tcW w:w="3403" w:type="dxa"/>
            <w:shd w:val="clear" w:color="000000" w:fill="FFFFFF"/>
            <w:hideMark/>
          </w:tcPr>
          <w:p w:rsidR="006E7B46" w:rsidRPr="00C125CC" w:rsidRDefault="006E7B46" w:rsidP="00BD0913">
            <w:pPr>
              <w:jc w:val="both"/>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1 834 099,00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1 834 099,00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Основное мероприятие "Реализация мероприятий по профилактике терроризма и экстремизма, создание безопасных условий функционирования </w:t>
            </w:r>
            <w:r w:rsidRPr="00C125CC">
              <w:rPr>
                <w:rFonts w:ascii="Arial" w:hAnsi="Arial" w:cs="Arial"/>
                <w:sz w:val="16"/>
                <w:szCs w:val="16"/>
              </w:rPr>
              <w:lastRenderedPageBreak/>
              <w:t>объектов муниципальных учреждений"</w:t>
            </w:r>
          </w:p>
        </w:tc>
        <w:tc>
          <w:tcPr>
            <w:tcW w:w="708"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606</w:t>
            </w:r>
          </w:p>
        </w:tc>
        <w:tc>
          <w:tcPr>
            <w:tcW w:w="567"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07</w:t>
            </w:r>
          </w:p>
        </w:tc>
        <w:tc>
          <w:tcPr>
            <w:tcW w:w="567"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02</w:t>
            </w:r>
          </w:p>
        </w:tc>
        <w:tc>
          <w:tcPr>
            <w:tcW w:w="1843"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04 4 01 00000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 </w:t>
            </w:r>
          </w:p>
        </w:tc>
        <w:tc>
          <w:tcPr>
            <w:tcW w:w="3150" w:type="dxa"/>
            <w:shd w:val="clear" w:color="000000" w:fill="FFFFFF"/>
            <w:noWrap/>
            <w:vAlign w:val="bottom"/>
            <w:hideMark/>
          </w:tcPr>
          <w:p w:rsidR="00BD0913" w:rsidRDefault="00BD0913" w:rsidP="005702BF">
            <w:pPr>
              <w:jc w:val="right"/>
              <w:rPr>
                <w:rFonts w:ascii="Arial" w:hAnsi="Arial" w:cs="Arial"/>
                <w:bCs/>
                <w:sz w:val="16"/>
                <w:szCs w:val="16"/>
              </w:rPr>
            </w:pPr>
          </w:p>
          <w:p w:rsidR="00BD0913" w:rsidRDefault="00BD0913" w:rsidP="005702BF">
            <w:pPr>
              <w:jc w:val="right"/>
              <w:rPr>
                <w:rFonts w:ascii="Arial" w:hAnsi="Arial" w:cs="Arial"/>
                <w:bCs/>
                <w:sz w:val="16"/>
                <w:szCs w:val="16"/>
              </w:rPr>
            </w:pPr>
          </w:p>
          <w:p w:rsidR="00BD0913" w:rsidRDefault="00BD0913" w:rsidP="005702BF">
            <w:pPr>
              <w:jc w:val="right"/>
              <w:rPr>
                <w:rFonts w:ascii="Arial" w:hAnsi="Arial" w:cs="Arial"/>
                <w:bCs/>
                <w:sz w:val="16"/>
                <w:szCs w:val="16"/>
              </w:rPr>
            </w:pPr>
          </w:p>
          <w:p w:rsidR="00BD0913" w:rsidRDefault="00BD0913"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lastRenderedPageBreak/>
              <w:t>649 429,00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649 429,00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649 429,00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1 184 670,00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04 4 02 20200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1 184 670,00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04 4 02 20200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1 184 670,00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Дополнительное образование детей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37 937 879,14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151 224,80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151 224,80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151 224,80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01 1 02 76890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151 224,80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01 1 02 76890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151 224,80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Муниципальная программа Благодарненского городского округа Ставропольского края </w:t>
            </w:r>
          </w:p>
          <w:p w:rsidR="006E7B46" w:rsidRPr="00C125CC" w:rsidRDefault="006E7B46" w:rsidP="005702BF">
            <w:pPr>
              <w:rPr>
                <w:rFonts w:ascii="Arial" w:hAnsi="Arial" w:cs="Arial"/>
                <w:sz w:val="16"/>
                <w:szCs w:val="16"/>
              </w:rPr>
            </w:pPr>
            <w:r w:rsidRPr="00C125CC">
              <w:rPr>
                <w:rFonts w:ascii="Arial" w:hAnsi="Arial" w:cs="Arial"/>
                <w:sz w:val="16"/>
                <w:szCs w:val="16"/>
              </w:rPr>
              <w:t>"Развитие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37 576 866,34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34 914 118,80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34 914 118,80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34 914 118,80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32 689 234,66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2 190 391,80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02 1 03 11010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34 492,34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"Летний отдых"</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02 3 00 00000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2 662 747,54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"Организация досуга детей и подростков в летний период"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02 3 01 00000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2 662 747,54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02 3 01 11010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2 662 747,54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02 3 01 11010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2 662 747,54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w:t>
            </w:r>
            <w:r w:rsidRPr="00C125CC">
              <w:rPr>
                <w:rFonts w:ascii="Arial" w:hAnsi="Arial" w:cs="Arial"/>
                <w:sz w:val="16"/>
                <w:szCs w:val="16"/>
              </w:rPr>
              <w:lastRenderedPageBreak/>
              <w:t>Ставропольского края"</w:t>
            </w:r>
          </w:p>
        </w:tc>
        <w:tc>
          <w:tcPr>
            <w:tcW w:w="708"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606</w:t>
            </w:r>
          </w:p>
        </w:tc>
        <w:tc>
          <w:tcPr>
            <w:tcW w:w="567"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07</w:t>
            </w:r>
          </w:p>
        </w:tc>
        <w:tc>
          <w:tcPr>
            <w:tcW w:w="567"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03</w:t>
            </w:r>
          </w:p>
        </w:tc>
        <w:tc>
          <w:tcPr>
            <w:tcW w:w="1843"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04 0 00 00000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 </w:t>
            </w:r>
          </w:p>
        </w:tc>
        <w:tc>
          <w:tcPr>
            <w:tcW w:w="3150" w:type="dxa"/>
            <w:shd w:val="clear" w:color="000000" w:fill="FFFFFF"/>
            <w:noWrap/>
            <w:vAlign w:val="bottom"/>
            <w:hideMark/>
          </w:tcPr>
          <w:p w:rsidR="00BD0913" w:rsidRDefault="00BD0913" w:rsidP="005702BF">
            <w:pPr>
              <w:jc w:val="right"/>
              <w:rPr>
                <w:rFonts w:ascii="Arial" w:hAnsi="Arial" w:cs="Arial"/>
                <w:bCs/>
                <w:sz w:val="16"/>
                <w:szCs w:val="16"/>
              </w:rPr>
            </w:pPr>
          </w:p>
          <w:p w:rsidR="00BD0913" w:rsidRDefault="00BD0913" w:rsidP="005702BF">
            <w:pPr>
              <w:jc w:val="right"/>
              <w:rPr>
                <w:rFonts w:ascii="Arial" w:hAnsi="Arial" w:cs="Arial"/>
                <w:bCs/>
                <w:sz w:val="16"/>
                <w:szCs w:val="16"/>
              </w:rPr>
            </w:pPr>
          </w:p>
          <w:p w:rsidR="00BD0913" w:rsidRDefault="00BD0913" w:rsidP="005702BF">
            <w:pPr>
              <w:jc w:val="right"/>
              <w:rPr>
                <w:rFonts w:ascii="Arial" w:hAnsi="Arial" w:cs="Arial"/>
                <w:bCs/>
                <w:sz w:val="16"/>
                <w:szCs w:val="16"/>
              </w:rPr>
            </w:pPr>
          </w:p>
          <w:p w:rsidR="00BD0913" w:rsidRDefault="00BD0913" w:rsidP="005702BF">
            <w:pPr>
              <w:jc w:val="right"/>
              <w:rPr>
                <w:rFonts w:ascii="Arial" w:hAnsi="Arial" w:cs="Arial"/>
                <w:bCs/>
                <w:sz w:val="16"/>
                <w:szCs w:val="16"/>
              </w:rPr>
            </w:pPr>
          </w:p>
          <w:p w:rsidR="00BD0913" w:rsidRDefault="00BD0913"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lastRenderedPageBreak/>
              <w:t>209 788,00</w:t>
            </w:r>
          </w:p>
        </w:tc>
      </w:tr>
      <w:tr w:rsidR="006E7B46" w:rsidRPr="00C125CC" w:rsidTr="00BD0913">
        <w:trPr>
          <w:trHeight w:val="80"/>
        </w:trPr>
        <w:tc>
          <w:tcPr>
            <w:tcW w:w="3403" w:type="dxa"/>
            <w:shd w:val="clear" w:color="000000" w:fill="FFFFFF"/>
            <w:hideMark/>
          </w:tcPr>
          <w:p w:rsidR="006E7B46" w:rsidRPr="00C125CC" w:rsidRDefault="006E7B46" w:rsidP="00BD0913">
            <w:pPr>
              <w:jc w:val="both"/>
              <w:rPr>
                <w:rFonts w:ascii="Arial" w:hAnsi="Arial" w:cs="Arial"/>
                <w:sz w:val="16"/>
                <w:szCs w:val="16"/>
              </w:rPr>
            </w:pPr>
            <w:r w:rsidRPr="00C125CC">
              <w:rPr>
                <w:rFonts w:ascii="Arial" w:hAnsi="Arial" w:cs="Arial"/>
                <w:sz w:val="16"/>
                <w:szCs w:val="16"/>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04 4 00 00000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209 788,00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209 788,00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209 788,00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209 788,00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Молодежная политика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6 532 176,71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02 0 00 00000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4 070 894,00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"Летний отдых"</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02 3 00 00000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4 070 894,00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"Организация досуга детей и подростков в летний период"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02 3 01 00000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4 070 894,00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02 3 01 20030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3 699 690,00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02 3 01 20030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63 930,00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02 3 01 20030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3 635 760,00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организацию и обеспечение занятости детей в период летних каникул</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02 3 01 20040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371 204,00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02 3 01 20040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279 733,00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02 3 01 20040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91 471,00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2 461 282,71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Подпрограмма "Молодежная политика"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04 8 00 00000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2 461 282,71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"Организация досуга молодежи"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04 8 01 00000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2 461 282,71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04 8 01 11010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1 621 352,71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04 8 01 11010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1 621 352,71</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04 8 01 20130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04 8 01 20130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600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Мероприятия в области молодежной политики</w:t>
            </w:r>
          </w:p>
        </w:tc>
        <w:tc>
          <w:tcPr>
            <w:tcW w:w="708" w:type="dxa"/>
            <w:shd w:val="clear" w:color="000000" w:fill="FFFFFF"/>
            <w:vAlign w:val="bottom"/>
            <w:hideMark/>
          </w:tcPr>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04 8 01 20190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BD0913" w:rsidRDefault="00BD0913"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739 930,00</w:t>
            </w:r>
          </w:p>
        </w:tc>
      </w:tr>
      <w:tr w:rsidR="006E7B46" w:rsidRPr="00C125CC" w:rsidTr="00BD0913">
        <w:trPr>
          <w:trHeight w:val="80"/>
        </w:trPr>
        <w:tc>
          <w:tcPr>
            <w:tcW w:w="3403" w:type="dxa"/>
            <w:shd w:val="clear" w:color="000000" w:fill="FFFFFF"/>
            <w:hideMark/>
          </w:tcPr>
          <w:p w:rsidR="006E7B46" w:rsidRPr="00C125CC" w:rsidRDefault="006E7B46" w:rsidP="00BD0913">
            <w:pPr>
              <w:jc w:val="both"/>
              <w:rPr>
                <w:rFonts w:ascii="Arial" w:hAnsi="Arial" w:cs="Arial"/>
                <w:sz w:val="16"/>
                <w:szCs w:val="16"/>
              </w:rPr>
            </w:pPr>
            <w:r w:rsidRPr="00C125CC">
              <w:rPr>
                <w:rFonts w:ascii="Arial" w:hAnsi="Arial" w:cs="Arial"/>
                <w:sz w:val="16"/>
                <w:szCs w:val="16"/>
              </w:rPr>
              <w:t xml:space="preserve">Закупка товаров, работ и услуг для </w:t>
            </w:r>
            <w:r w:rsidRPr="00C125CC">
              <w:rPr>
                <w:rFonts w:ascii="Arial" w:hAnsi="Arial" w:cs="Arial"/>
                <w:sz w:val="16"/>
                <w:szCs w:val="16"/>
              </w:rPr>
              <w:lastRenderedPageBreak/>
              <w:t xml:space="preserve">обеспечения государственных </w:t>
            </w:r>
          </w:p>
          <w:p w:rsidR="006E7B46" w:rsidRPr="00C125CC" w:rsidRDefault="006E7B46" w:rsidP="00BD0913">
            <w:pPr>
              <w:jc w:val="both"/>
              <w:rPr>
                <w:rFonts w:ascii="Arial" w:hAnsi="Arial" w:cs="Arial"/>
                <w:sz w:val="16"/>
                <w:szCs w:val="16"/>
              </w:rPr>
            </w:pPr>
            <w:r w:rsidRPr="00C125CC">
              <w:rPr>
                <w:rFonts w:ascii="Arial" w:hAnsi="Arial" w:cs="Arial"/>
                <w:sz w:val="16"/>
                <w:szCs w:val="16"/>
              </w:rPr>
              <w:t>(муниципальных)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04 8 01 20190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739 930,00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Другие вопросы в области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14 624 293,89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14 425 778,89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02 2 00 00000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1 470 370,00</w:t>
            </w:r>
          </w:p>
        </w:tc>
      </w:tr>
      <w:tr w:rsidR="006E7B46" w:rsidRPr="00C125CC" w:rsidTr="00BD0913">
        <w:trPr>
          <w:trHeight w:val="80"/>
        </w:trPr>
        <w:tc>
          <w:tcPr>
            <w:tcW w:w="3403" w:type="dxa"/>
            <w:shd w:val="clear" w:color="000000" w:fill="FFFFFF"/>
            <w:hideMark/>
          </w:tcPr>
          <w:p w:rsidR="006E7B46" w:rsidRPr="00C125CC" w:rsidRDefault="006E7B46" w:rsidP="00BD0913">
            <w:pPr>
              <w:rPr>
                <w:rFonts w:ascii="Arial" w:hAnsi="Arial" w:cs="Arial"/>
                <w:sz w:val="16"/>
                <w:szCs w:val="16"/>
              </w:rPr>
            </w:pPr>
            <w:r w:rsidRPr="00C125CC">
              <w:rPr>
                <w:rFonts w:ascii="Arial" w:hAnsi="Arial" w:cs="Arial"/>
                <w:sz w:val="16"/>
                <w:szCs w:val="16"/>
              </w:rPr>
              <w:t xml:space="preserve">Основное мероприятие "Защита прав и законных интересов детей-сирот и детей, оставшихся без </w:t>
            </w:r>
          </w:p>
          <w:p w:rsidR="006E7B46" w:rsidRPr="00C125CC" w:rsidRDefault="006E7B46" w:rsidP="00BD0913">
            <w:pPr>
              <w:rPr>
                <w:rFonts w:ascii="Arial" w:hAnsi="Arial" w:cs="Arial"/>
                <w:sz w:val="16"/>
                <w:szCs w:val="16"/>
              </w:rPr>
            </w:pPr>
            <w:r w:rsidRPr="00C125CC">
              <w:rPr>
                <w:rFonts w:ascii="Arial" w:hAnsi="Arial" w:cs="Arial"/>
                <w:sz w:val="16"/>
                <w:szCs w:val="16"/>
              </w:rPr>
              <w:t>попечения родителей"</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02 2 01 00000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1 470 370,00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02 2 01 76200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1 470 370,00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02 2 01 76200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1 311 841,40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02 2 01 76200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158 528,60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02 4 00 00000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12 955 408,89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02 4 01 00000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12 955 408,89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02 4 01 10010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200 532,20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02 4 01 10010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110 800,20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02 4 01 10010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24 532,00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02 4 01 10010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65 200,00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02 4 01 10020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3 025 973,46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02 4 01 10020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3 025 973,46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02 4 01 11010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9 728 903,23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02 4 01 11010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7 597 536,17</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02 4 01 11010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2 105 045,06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02 4 01 11010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26 322,00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w:t>
            </w:r>
          </w:p>
          <w:p w:rsidR="006E7B46" w:rsidRPr="00C125CC" w:rsidRDefault="006E7B46" w:rsidP="005702BF">
            <w:pPr>
              <w:rPr>
                <w:rFonts w:ascii="Arial" w:hAnsi="Arial" w:cs="Arial"/>
                <w:sz w:val="16"/>
                <w:szCs w:val="16"/>
              </w:rPr>
            </w:pPr>
            <w:r w:rsidRPr="00C125CC">
              <w:rPr>
                <w:rFonts w:ascii="Arial" w:hAnsi="Arial" w:cs="Arial"/>
                <w:sz w:val="16"/>
                <w:szCs w:val="16"/>
              </w:rPr>
              <w:t>округе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198 515,00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Подпрограмма "Профилактика терроризма и его идеологии, </w:t>
            </w:r>
            <w:r w:rsidRPr="00C125CC">
              <w:rPr>
                <w:rFonts w:ascii="Arial" w:hAnsi="Arial" w:cs="Arial"/>
                <w:sz w:val="16"/>
                <w:szCs w:val="16"/>
              </w:rPr>
              <w:lastRenderedPageBreak/>
              <w:t xml:space="preserve">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04 4 00 00000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 </w:t>
            </w:r>
          </w:p>
        </w:tc>
        <w:tc>
          <w:tcPr>
            <w:tcW w:w="3150" w:type="dxa"/>
            <w:shd w:val="clear" w:color="000000" w:fill="FFFFFF"/>
            <w:noWrap/>
            <w:vAlign w:val="bottom"/>
            <w:hideMark/>
          </w:tcPr>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198 515,00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198 515,00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198 515,00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07</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198 515,00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Социальная политика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18 945 040,00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Охрана семьи и детства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18 945 040,00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18 945 040,00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10 140 000,00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"Присмотр и уход"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10 140 000,00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02 1 02 76140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10 140 000,00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02 1 02 76140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152 100,00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02 1 02 76140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9 987 900,00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02 2 00 00000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8 805 040,00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02 2 01 00000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8 805 040,00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Выплата денежных средств на содержание ребенка опекуну (попечителю)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02 2 01 78110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7 101 220,00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02 2 01 78110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7 101 220,00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02 2 01 78130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1 276 320,00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02 2 01 78130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1 276 320,00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Выплата единовременного пособия усыновителям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02 2 01 78140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427 500,00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606</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02 2 01 78140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427 500,00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367 270 689,00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Социальная политика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367 270 689,00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населения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167 966 150,00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167 966 150,00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167 966 150,00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"Предоставление мер социальной поддержки семьям и детям"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01 1 01 00000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36 470,00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Выплата ежегодного социального </w:t>
            </w:r>
            <w:r w:rsidRPr="00C125CC">
              <w:rPr>
                <w:rFonts w:ascii="Arial" w:hAnsi="Arial" w:cs="Arial"/>
                <w:sz w:val="16"/>
                <w:szCs w:val="16"/>
              </w:rPr>
              <w:lastRenderedPageBreak/>
              <w:t>пособия на проезд учащимся (студентам)</w:t>
            </w:r>
          </w:p>
        </w:tc>
        <w:tc>
          <w:tcPr>
            <w:tcW w:w="708" w:type="dxa"/>
            <w:shd w:val="clear" w:color="000000" w:fill="FFFFFF"/>
            <w:vAlign w:val="bottom"/>
            <w:hideMark/>
          </w:tcPr>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609</w:t>
            </w:r>
          </w:p>
        </w:tc>
        <w:tc>
          <w:tcPr>
            <w:tcW w:w="567" w:type="dxa"/>
            <w:shd w:val="clear" w:color="000000" w:fill="FFFFFF"/>
            <w:vAlign w:val="bottom"/>
            <w:hideMark/>
          </w:tcPr>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10</w:t>
            </w:r>
          </w:p>
        </w:tc>
        <w:tc>
          <w:tcPr>
            <w:tcW w:w="567" w:type="dxa"/>
            <w:shd w:val="clear" w:color="000000" w:fill="FFFFFF"/>
            <w:vAlign w:val="bottom"/>
            <w:hideMark/>
          </w:tcPr>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03</w:t>
            </w:r>
          </w:p>
        </w:tc>
        <w:tc>
          <w:tcPr>
            <w:tcW w:w="1843" w:type="dxa"/>
            <w:shd w:val="clear" w:color="000000" w:fill="FFFFFF"/>
            <w:vAlign w:val="bottom"/>
            <w:hideMark/>
          </w:tcPr>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01 1 01 76260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 </w:t>
            </w:r>
          </w:p>
        </w:tc>
        <w:tc>
          <w:tcPr>
            <w:tcW w:w="3150" w:type="dxa"/>
            <w:shd w:val="clear" w:color="000000" w:fill="FFFFFF"/>
            <w:noWrap/>
            <w:vAlign w:val="bottom"/>
            <w:hideMark/>
          </w:tcPr>
          <w:p w:rsidR="00B03715" w:rsidRDefault="00B03715"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lastRenderedPageBreak/>
              <w:t>36 470,00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01 1 01 76260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486,00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01 1 01 76260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35 984,00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167 829 680,00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01 1 02 52200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3 941 400,00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01 1 02 52200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56 230,00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01 1 02 52200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3 885 170,00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Оплата жилищно-коммунальных услуг отдельным категориям граждан</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01 1 02 52500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53 342 100,00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01 1 02 52500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660 000,00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01 1 02 52500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52 682 100,00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01 1 02 52800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13 100,00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01 1 02 52800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01 1 02 52800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12 900,00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01 1 02 76240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1 176 230,00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01 1 02 76240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1 176 230,00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Выплата социального пособия на погребение</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01 1 02 76250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01 1 02 76250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01 1 02 77220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60 170,00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01 1 02 77220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1 900,00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01 1 02 77220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58 270,00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мер социальной поддержки ветеранов труда и тружеников тыла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01 1 02 78210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40 333 490,00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01 1 02 78210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510 000,00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01 1 02 78210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39 823 490,00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Обеспечение мер социальной поддержки ветеранов труда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01 1 02 78220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45 003 190,00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01 1 02 78220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620 000,00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01 1 02 78220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44 383 190,00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Обеспечение мер социальной поддержки реабилитированных лиц и лиц, признанных пострадавшими </w:t>
            </w:r>
          </w:p>
          <w:p w:rsidR="006E7B46" w:rsidRPr="00C125CC" w:rsidRDefault="006E7B46" w:rsidP="005702BF">
            <w:pPr>
              <w:rPr>
                <w:rFonts w:ascii="Arial" w:hAnsi="Arial" w:cs="Arial"/>
                <w:sz w:val="16"/>
                <w:szCs w:val="16"/>
              </w:rPr>
            </w:pPr>
            <w:r w:rsidRPr="00C125CC">
              <w:rPr>
                <w:rFonts w:ascii="Arial" w:hAnsi="Arial" w:cs="Arial"/>
                <w:sz w:val="16"/>
                <w:szCs w:val="16"/>
              </w:rPr>
              <w:t>от политических репрессий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01 1 02 78230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666 440,00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01 1 02 78230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9 500,00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01 1 02 78230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656 940,00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01 1 02 78240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67 070,00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01 1 02 78240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01 1 02 78240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66 700,00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Ежемесячная денежная выплата семьям погибших ветеранов боевых действий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01 1 02 78250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114 990,00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01 1 02 78250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1 420,00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01 1 02 78250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113 570,00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гражданам субсидий на оплату жилого помещения и коммунальных услуг</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01 1 02 78260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23 008 800,00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01 1 02 78260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350 000,00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01 1 02 78260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22 658 800,00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R4620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72 700,00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02 R4620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72 700,00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Реализация регионального проекта "Финансовая поддержка семей при рождении детей"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P1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100 000,00</w:t>
            </w:r>
          </w:p>
        </w:tc>
      </w:tr>
      <w:tr w:rsidR="006E7B46" w:rsidRPr="00C125CC" w:rsidTr="00BD0913">
        <w:trPr>
          <w:trHeight w:val="80"/>
        </w:trPr>
        <w:tc>
          <w:tcPr>
            <w:tcW w:w="3403" w:type="dxa"/>
            <w:shd w:val="clear" w:color="000000" w:fill="FFFFFF"/>
            <w:hideMark/>
          </w:tcPr>
          <w:p w:rsidR="006E7B46" w:rsidRPr="00C125CC" w:rsidRDefault="006E7B46" w:rsidP="00BD0913">
            <w:pPr>
              <w:jc w:val="both"/>
              <w:rPr>
                <w:rFonts w:ascii="Arial" w:hAnsi="Arial" w:cs="Arial"/>
                <w:sz w:val="16"/>
                <w:szCs w:val="16"/>
              </w:rPr>
            </w:pPr>
            <w:r w:rsidRPr="00C125CC">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 1 P1 76240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P1 76240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Охрана семьи и детства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180 929 670,00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180 929 670,00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180 929 670,00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"Предоставление мер социальной поддержки семьям и детям"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127 632 580,00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01 1 01 53800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59 524 900,00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01 1 01 53800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350 000,00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01 1 01 53800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59 174 900,00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01 1 01 70840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520 960,00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Закупка товаров, работ и услуг для обеспечения государственных </w:t>
            </w:r>
            <w:r w:rsidRPr="00C125CC">
              <w:rPr>
                <w:rFonts w:ascii="Arial" w:hAnsi="Arial" w:cs="Arial"/>
                <w:sz w:val="16"/>
                <w:szCs w:val="16"/>
              </w:rPr>
              <w:lastRenderedPageBreak/>
              <w:t>(муниципальных) нужд</w:t>
            </w:r>
          </w:p>
        </w:tc>
        <w:tc>
          <w:tcPr>
            <w:tcW w:w="708"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609</w:t>
            </w:r>
          </w:p>
        </w:tc>
        <w:tc>
          <w:tcPr>
            <w:tcW w:w="567"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10</w:t>
            </w:r>
          </w:p>
        </w:tc>
        <w:tc>
          <w:tcPr>
            <w:tcW w:w="567"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04</w:t>
            </w:r>
          </w:p>
        </w:tc>
        <w:tc>
          <w:tcPr>
            <w:tcW w:w="1843"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01 1 01 70840</w:t>
            </w:r>
          </w:p>
        </w:tc>
        <w:tc>
          <w:tcPr>
            <w:tcW w:w="567" w:type="dxa"/>
            <w:shd w:val="clear" w:color="000000" w:fill="FFFFFF"/>
            <w:vAlign w:val="bottom"/>
            <w:hideMark/>
          </w:tcPr>
          <w:p w:rsidR="00B03715" w:rsidRDefault="00B03715" w:rsidP="005702BF">
            <w:pPr>
              <w:ind w:left="-108" w:right="-108"/>
              <w:rPr>
                <w:rFonts w:ascii="Arial" w:hAnsi="Arial" w:cs="Arial"/>
                <w:sz w:val="16"/>
                <w:szCs w:val="16"/>
              </w:rPr>
            </w:pPr>
          </w:p>
          <w:p w:rsidR="00B03715" w:rsidRDefault="00B03715"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200</w:t>
            </w:r>
          </w:p>
        </w:tc>
        <w:tc>
          <w:tcPr>
            <w:tcW w:w="3150" w:type="dxa"/>
            <w:shd w:val="clear" w:color="000000" w:fill="FFFFFF"/>
            <w:noWrap/>
            <w:vAlign w:val="bottom"/>
            <w:hideMark/>
          </w:tcPr>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lastRenderedPageBreak/>
              <w:t>519 960,00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01 1 01 70840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 Выплата пособия на ребенка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01 1 01 76270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37 776 180,00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01 1 01 76270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01 1 01 76270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37 766 180,00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01 1 01 76280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22 031 280,00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01 1 01 76280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265 000,00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01 1 01 76280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21 766 280,00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01 1 01 77190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1 648 260,00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01 1 01 77190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15 500,00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01 1 01 77190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1 632 760,00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01 1 01 77650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6 131 000,00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01 1 01 77650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01 1 01 77650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6 041 000,00</w:t>
            </w:r>
          </w:p>
        </w:tc>
      </w:tr>
      <w:tr w:rsidR="006E7B46" w:rsidRPr="00C125CC" w:rsidTr="00BD0913">
        <w:trPr>
          <w:trHeight w:val="80"/>
        </w:trPr>
        <w:tc>
          <w:tcPr>
            <w:tcW w:w="3403" w:type="dxa"/>
            <w:shd w:val="clear" w:color="000000" w:fill="FFFFFF"/>
            <w:hideMark/>
          </w:tcPr>
          <w:p w:rsidR="006E7B46" w:rsidRPr="00C125CC" w:rsidRDefault="006E7B46" w:rsidP="00BD0913">
            <w:pPr>
              <w:jc w:val="both"/>
              <w:rPr>
                <w:rFonts w:ascii="Arial" w:hAnsi="Arial" w:cs="Arial"/>
                <w:sz w:val="16"/>
                <w:szCs w:val="16"/>
              </w:rPr>
            </w:pPr>
            <w:r w:rsidRPr="00C125CC">
              <w:rPr>
                <w:rFonts w:ascii="Arial" w:hAnsi="Arial" w:cs="Arial"/>
                <w:sz w:val="16"/>
                <w:szCs w:val="16"/>
              </w:rPr>
              <w:t xml:space="preserve">Реализация регионального проекта "Финансовая поддержка семей при </w:t>
            </w:r>
          </w:p>
          <w:p w:rsidR="006E7B46" w:rsidRPr="00C125CC" w:rsidRDefault="006E7B46" w:rsidP="00BD0913">
            <w:pPr>
              <w:jc w:val="both"/>
              <w:rPr>
                <w:rFonts w:ascii="Arial" w:hAnsi="Arial" w:cs="Arial"/>
                <w:sz w:val="16"/>
                <w:szCs w:val="16"/>
              </w:rPr>
            </w:pPr>
            <w:r w:rsidRPr="00C125CC">
              <w:rPr>
                <w:rFonts w:ascii="Arial" w:hAnsi="Arial" w:cs="Arial"/>
                <w:sz w:val="16"/>
                <w:szCs w:val="16"/>
              </w:rPr>
              <w:t>рождении детей"</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 1 P1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53 297 090,00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P1 50840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53 297 090,00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1 P1 50840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300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53 297 090,00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Другие вопросы в области социальной политики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18 374 869,00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18 374 869,00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01 2 00 00000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18 374 869,00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01 2 01 00000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18 374 869,00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функций органов местного самоуправления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01 2 01 10010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90 669,00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01 2 01 10010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90 669,00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01 2 01 76210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18 284 200,00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BD0913" w:rsidRDefault="00BD0913"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322BE2" w:rsidRDefault="00322BE2" w:rsidP="005702BF">
            <w:pPr>
              <w:rPr>
                <w:rFonts w:ascii="Arial" w:hAnsi="Arial" w:cs="Arial"/>
                <w:sz w:val="16"/>
                <w:szCs w:val="16"/>
              </w:rPr>
            </w:pPr>
          </w:p>
          <w:p w:rsidR="00322BE2" w:rsidRDefault="00322BE2" w:rsidP="005702BF">
            <w:pPr>
              <w:rPr>
                <w:rFonts w:ascii="Arial" w:hAnsi="Arial" w:cs="Arial"/>
                <w:sz w:val="16"/>
                <w:szCs w:val="16"/>
              </w:rPr>
            </w:pPr>
          </w:p>
          <w:p w:rsidR="00322BE2" w:rsidRDefault="00322BE2" w:rsidP="005702BF">
            <w:pPr>
              <w:rPr>
                <w:rFonts w:ascii="Arial" w:hAnsi="Arial" w:cs="Arial"/>
                <w:sz w:val="16"/>
                <w:szCs w:val="16"/>
              </w:rPr>
            </w:pPr>
          </w:p>
          <w:p w:rsidR="00322BE2" w:rsidRDefault="00322BE2" w:rsidP="005702BF">
            <w:pPr>
              <w:rPr>
                <w:rFonts w:ascii="Arial" w:hAnsi="Arial" w:cs="Arial"/>
                <w:sz w:val="16"/>
                <w:szCs w:val="16"/>
              </w:rPr>
            </w:pPr>
          </w:p>
          <w:p w:rsidR="00322BE2" w:rsidRDefault="00322BE2"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01 2 01 76210</w:t>
            </w:r>
          </w:p>
        </w:tc>
        <w:tc>
          <w:tcPr>
            <w:tcW w:w="567" w:type="dxa"/>
            <w:shd w:val="clear" w:color="000000" w:fill="FFFFFF"/>
            <w:vAlign w:val="bottom"/>
            <w:hideMark/>
          </w:tcPr>
          <w:p w:rsidR="00322BE2" w:rsidRDefault="00322BE2" w:rsidP="005702BF">
            <w:pPr>
              <w:ind w:left="-108" w:right="-108"/>
              <w:rPr>
                <w:rFonts w:ascii="Arial" w:hAnsi="Arial" w:cs="Arial"/>
                <w:sz w:val="16"/>
                <w:szCs w:val="16"/>
              </w:rPr>
            </w:pPr>
          </w:p>
          <w:p w:rsidR="00322BE2" w:rsidRDefault="00322BE2" w:rsidP="005702BF">
            <w:pPr>
              <w:ind w:left="-108" w:right="-108"/>
              <w:rPr>
                <w:rFonts w:ascii="Arial" w:hAnsi="Arial" w:cs="Arial"/>
                <w:sz w:val="16"/>
                <w:szCs w:val="16"/>
              </w:rPr>
            </w:pPr>
          </w:p>
          <w:p w:rsidR="00322BE2" w:rsidRDefault="00322BE2" w:rsidP="005702BF">
            <w:pPr>
              <w:ind w:left="-108" w:right="-108"/>
              <w:rPr>
                <w:rFonts w:ascii="Arial" w:hAnsi="Arial" w:cs="Arial"/>
                <w:sz w:val="16"/>
                <w:szCs w:val="16"/>
              </w:rPr>
            </w:pPr>
          </w:p>
          <w:p w:rsidR="00322BE2" w:rsidRDefault="00322BE2" w:rsidP="005702BF">
            <w:pPr>
              <w:ind w:left="-108" w:right="-108"/>
              <w:rPr>
                <w:rFonts w:ascii="Arial" w:hAnsi="Arial" w:cs="Arial"/>
                <w:sz w:val="16"/>
                <w:szCs w:val="16"/>
              </w:rPr>
            </w:pPr>
          </w:p>
          <w:p w:rsidR="00322BE2" w:rsidRDefault="00322BE2"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322BE2" w:rsidRDefault="00322BE2" w:rsidP="005702BF">
            <w:pPr>
              <w:jc w:val="right"/>
              <w:rPr>
                <w:rFonts w:ascii="Arial" w:hAnsi="Arial" w:cs="Arial"/>
                <w:bCs/>
                <w:sz w:val="16"/>
                <w:szCs w:val="16"/>
              </w:rPr>
            </w:pPr>
          </w:p>
          <w:p w:rsidR="00322BE2" w:rsidRDefault="00322BE2" w:rsidP="005702BF">
            <w:pPr>
              <w:jc w:val="right"/>
              <w:rPr>
                <w:rFonts w:ascii="Arial" w:hAnsi="Arial" w:cs="Arial"/>
                <w:bCs/>
                <w:sz w:val="16"/>
                <w:szCs w:val="16"/>
              </w:rPr>
            </w:pPr>
          </w:p>
          <w:p w:rsidR="00322BE2" w:rsidRDefault="00322BE2" w:rsidP="005702BF">
            <w:pPr>
              <w:jc w:val="right"/>
              <w:rPr>
                <w:rFonts w:ascii="Arial" w:hAnsi="Arial" w:cs="Arial"/>
                <w:bCs/>
                <w:sz w:val="16"/>
                <w:szCs w:val="16"/>
              </w:rPr>
            </w:pPr>
          </w:p>
          <w:p w:rsidR="00322BE2" w:rsidRDefault="00322BE2" w:rsidP="005702BF">
            <w:pPr>
              <w:jc w:val="right"/>
              <w:rPr>
                <w:rFonts w:ascii="Arial" w:hAnsi="Arial" w:cs="Arial"/>
                <w:bCs/>
                <w:sz w:val="16"/>
                <w:szCs w:val="16"/>
              </w:rPr>
            </w:pPr>
          </w:p>
          <w:p w:rsidR="00322BE2" w:rsidRDefault="00322BE2"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17 089 200,00</w:t>
            </w:r>
          </w:p>
        </w:tc>
      </w:tr>
      <w:tr w:rsidR="006E7B46" w:rsidRPr="00C125CC" w:rsidTr="00322BE2">
        <w:trPr>
          <w:trHeight w:val="80"/>
        </w:trPr>
        <w:tc>
          <w:tcPr>
            <w:tcW w:w="3403" w:type="dxa"/>
            <w:shd w:val="clear" w:color="000000" w:fill="FFFFFF"/>
            <w:hideMark/>
          </w:tcPr>
          <w:p w:rsidR="006E7B46" w:rsidRPr="00C125CC" w:rsidRDefault="006E7B46" w:rsidP="00322BE2">
            <w:pPr>
              <w:jc w:val="both"/>
              <w:rPr>
                <w:rFonts w:ascii="Arial" w:hAnsi="Arial" w:cs="Arial"/>
                <w:sz w:val="16"/>
                <w:szCs w:val="16"/>
              </w:rPr>
            </w:pPr>
            <w:r w:rsidRPr="00C125CC">
              <w:rPr>
                <w:rFonts w:ascii="Arial" w:hAnsi="Arial" w:cs="Arial"/>
                <w:sz w:val="16"/>
                <w:szCs w:val="16"/>
              </w:rPr>
              <w:t xml:space="preserve">Закупка товаров, работ и услуг для </w:t>
            </w:r>
            <w:r w:rsidRPr="00C125CC">
              <w:rPr>
                <w:rFonts w:ascii="Arial" w:hAnsi="Arial" w:cs="Arial"/>
                <w:sz w:val="16"/>
                <w:szCs w:val="16"/>
              </w:rPr>
              <w:lastRenderedPageBreak/>
              <w:t xml:space="preserve">обеспечения государственных </w:t>
            </w:r>
          </w:p>
          <w:p w:rsidR="006E7B46" w:rsidRPr="00C125CC" w:rsidRDefault="006E7B46" w:rsidP="00322BE2">
            <w:pPr>
              <w:jc w:val="both"/>
              <w:rPr>
                <w:rFonts w:ascii="Arial" w:hAnsi="Arial" w:cs="Arial"/>
                <w:sz w:val="16"/>
                <w:szCs w:val="16"/>
              </w:rPr>
            </w:pPr>
            <w:r w:rsidRPr="00C125CC">
              <w:rPr>
                <w:rFonts w:ascii="Arial" w:hAnsi="Arial" w:cs="Arial"/>
                <w:sz w:val="16"/>
                <w:szCs w:val="16"/>
              </w:rPr>
              <w:t>(муниципальных)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01 2 01 76210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1 185 000,00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609</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10</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01 2 01 76210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260 127 569,54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Национальная экономика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138 179 606,30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Дорожное хозяйство (дорожные фонды)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138 179 606,30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138 179 606,30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138 179 606,30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06 1 01 00000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138 179 606,30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06 1 01 20090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13 271 739,10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06 1 01 20090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13 271 739,10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06 1 01 76460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118 330 965,00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06 1 01 76460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118 330 965,00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06 1 01 S6460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6 576 902,20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09</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06 1 01 S6460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6 576 902,20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Жилищно - коммунальное хозяйство</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121 947 963,24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Жилищное хозяйство</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915 000,00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915 000,00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"Развитие жилищно-коммунального хозяйства"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06 2 00 00000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915 000,00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"Жилищный фонд муниципального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06 2 02 00000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915 000,00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Ремонт и содержание муниципального жилищного фонда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06 2 02 20380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760 000,00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06 2 02 20380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760 000,00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06 2 02 20400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155 000,00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01</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06 2 02 20400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155 000,00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Коммунальное хозяйство</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830 000,00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830 000,00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"Развитие жилищно-коммунального хозяйства"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06 2 00 00000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830 000,00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"Развитие коммунального хозяйства"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06 2 01 00000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830 000,00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Ремонт, строительство и содержание объектов коммунальной инфраструктуры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06 2 01 20580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830 000,00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02</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06 2 01 20580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830 000,00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Благоустройство</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101 399 940,44</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74 891 579,39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"Современная городская среда"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74 891 579,39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Реализация регионального проекта "Формирование комфортной городской среды"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 1 F2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74 891 579,39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Реализация программ формирования современной городской среды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 1 F2 55550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74 891 579,39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 1 F2 55550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74 891 579,39</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26 508 361,05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«Благоустройство территории Благодарненского городского округа»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26 508 361,05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"Благоустройство территорий муниципального образования"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26 508 361,05</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Ремонт и содержание уличного освещения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5 448 653,68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5 448 653,68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Озеленение</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195 655,97</w:t>
            </w:r>
          </w:p>
        </w:tc>
      </w:tr>
      <w:tr w:rsidR="006E7B46" w:rsidRPr="00C125CC" w:rsidTr="00171AB5">
        <w:trPr>
          <w:trHeight w:val="80"/>
        </w:trPr>
        <w:tc>
          <w:tcPr>
            <w:tcW w:w="3403" w:type="dxa"/>
            <w:shd w:val="clear" w:color="000000" w:fill="FFFFFF"/>
            <w:hideMark/>
          </w:tcPr>
          <w:p w:rsidR="006E7B46" w:rsidRPr="00C125CC" w:rsidRDefault="006E7B46" w:rsidP="00171AB5">
            <w:pPr>
              <w:jc w:val="both"/>
              <w:rPr>
                <w:rFonts w:ascii="Arial" w:hAnsi="Arial" w:cs="Arial"/>
                <w:sz w:val="16"/>
                <w:szCs w:val="16"/>
              </w:rPr>
            </w:pPr>
            <w:r w:rsidRPr="00C125CC">
              <w:rPr>
                <w:rFonts w:ascii="Arial" w:hAnsi="Arial" w:cs="Arial"/>
                <w:sz w:val="16"/>
                <w:szCs w:val="16"/>
              </w:rPr>
              <w:t xml:space="preserve">Закупка товаров, работ и услуг </w:t>
            </w:r>
          </w:p>
          <w:p w:rsidR="006E7B46" w:rsidRPr="00C125CC" w:rsidRDefault="006E7B46" w:rsidP="00171AB5">
            <w:pPr>
              <w:jc w:val="both"/>
              <w:rPr>
                <w:rFonts w:ascii="Arial" w:hAnsi="Arial" w:cs="Arial"/>
                <w:sz w:val="16"/>
                <w:szCs w:val="16"/>
              </w:rPr>
            </w:pPr>
            <w:r w:rsidRPr="00C125CC">
              <w:rPr>
                <w:rFonts w:ascii="Arial" w:hAnsi="Arial" w:cs="Arial"/>
                <w:sz w:val="16"/>
                <w:szCs w:val="16"/>
              </w:rPr>
              <w:t>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06 3 01 20330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195 655,97</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Сбор и транспортировка твердых коммунальных отходов</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910 000,00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910 000,00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Организация и содержание мест захоронения (кладбищ)</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384 358,08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384 358,08</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Прочие расходы на благоустройство</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1 180 000,00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06 3 01 20360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1 180 000,00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Ремонт и благоустройство памятников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06 3 01 20950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179 167,00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06 3 01 20950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179 167,00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Приобретение коммунальной техники для муниципальных нужд за счет средств краевого бюджета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06 3 01 77480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17 300 000,00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06 3 01 77480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17 300 000,00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Приобретение коммунальной техники для муниципальных нужд за счет средств местного бюджета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S7480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910 526,32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3 01 S7480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910 526,32</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Другие вопросы в области жилищно-коммунального хозяйства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18 803 022,80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06 0 00 00000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18 803 022,80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"Обеспечение реализации программы "Развитие жилищно-</w:t>
            </w:r>
            <w:r w:rsidRPr="00C125CC">
              <w:rPr>
                <w:rFonts w:ascii="Arial" w:hAnsi="Arial" w:cs="Arial"/>
                <w:sz w:val="16"/>
                <w:szCs w:val="16"/>
              </w:rPr>
              <w:lastRenderedPageBreak/>
              <w:t>коммунального хозяйство и дорожной инфраструктуры" и общепрограммные мероприятия"</w:t>
            </w:r>
          </w:p>
        </w:tc>
        <w:tc>
          <w:tcPr>
            <w:tcW w:w="708"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06 4 00 00000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 </w:t>
            </w:r>
          </w:p>
        </w:tc>
        <w:tc>
          <w:tcPr>
            <w:tcW w:w="3150" w:type="dxa"/>
            <w:shd w:val="clear" w:color="000000" w:fill="FFFFFF"/>
            <w:noWrap/>
            <w:vAlign w:val="bottom"/>
            <w:hideMark/>
          </w:tcPr>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18 803 022,80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Основное мероприятие "Обеспечение реализации Программы"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06 4 01 00000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18 803 022,80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06 4 01 10010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590 800,20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06 4 01 10010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110 800,20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06 4 01 10010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480 000,00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06 4 01 10020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4 422 159,67</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06 4 01 10020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4 422 159,67</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06 4 01 11010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13 790 062,93</w:t>
            </w:r>
          </w:p>
        </w:tc>
      </w:tr>
      <w:tr w:rsidR="006E7B46" w:rsidRPr="00C125CC" w:rsidTr="00171AB5">
        <w:trPr>
          <w:trHeight w:val="80"/>
        </w:trPr>
        <w:tc>
          <w:tcPr>
            <w:tcW w:w="3403" w:type="dxa"/>
            <w:shd w:val="clear" w:color="000000" w:fill="FFFFFF"/>
            <w:hideMark/>
          </w:tcPr>
          <w:p w:rsidR="006E7B46" w:rsidRPr="00C125CC" w:rsidRDefault="006E7B46" w:rsidP="00171AB5">
            <w:pPr>
              <w:jc w:val="both"/>
              <w:rPr>
                <w:rFonts w:ascii="Arial" w:hAnsi="Arial" w:cs="Arial"/>
                <w:sz w:val="16"/>
                <w:szCs w:val="16"/>
              </w:rPr>
            </w:pPr>
            <w:r w:rsidRPr="00C125CC">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6E7B46" w:rsidRPr="00C125CC" w:rsidRDefault="006E7B46" w:rsidP="00171AB5">
            <w:pPr>
              <w:jc w:val="both"/>
              <w:rPr>
                <w:rFonts w:ascii="Arial" w:hAnsi="Arial" w:cs="Arial"/>
                <w:sz w:val="16"/>
                <w:szCs w:val="16"/>
              </w:rPr>
            </w:pPr>
            <w:r w:rsidRPr="00C125CC">
              <w:rPr>
                <w:rFonts w:ascii="Arial" w:hAnsi="Arial" w:cs="Arial"/>
                <w:sz w:val="16"/>
                <w:szCs w:val="16"/>
              </w:rPr>
              <w:t>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06 4 01 11010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11 762 934,93</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06 4 01 11010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1 997 128,00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614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06 4 01 11010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30 000,00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22 130 990,66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Национальная экономика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22 130 990,66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Сельское хозяйство и рыболовство</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22 130 990,66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21 827 405,66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"Развитие растениеводства"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15 514 940,00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"Развитие зернопроизводства и овощеводства"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03 1 01 00000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15 514 940,00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03 1 01 76540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103 860,00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03 1 01 76540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103 860,00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1 01 R5410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11 872 750,00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1 01 R5410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11 872 750,00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1 01 R5431</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3 538 330,00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1 01 R5431</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3 538 330,00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"Развитие животноводства"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03 2 00 00000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123 470,00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"Развитие мясного скотоводства, свиноводства и птицеводства"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03 2 01 00000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37 130,00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Содействие достижению целевых показателей региональных программ </w:t>
            </w:r>
            <w:r w:rsidRPr="00C125CC">
              <w:rPr>
                <w:rFonts w:ascii="Arial" w:hAnsi="Arial" w:cs="Arial"/>
                <w:sz w:val="16"/>
                <w:szCs w:val="16"/>
              </w:rPr>
              <w:lastRenderedPageBreak/>
              <w:t>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708"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03 2 01 R543В</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 </w:t>
            </w:r>
          </w:p>
        </w:tc>
        <w:tc>
          <w:tcPr>
            <w:tcW w:w="3150" w:type="dxa"/>
            <w:shd w:val="clear" w:color="000000" w:fill="FFFFFF"/>
            <w:noWrap/>
            <w:vAlign w:val="bottom"/>
            <w:hideMark/>
          </w:tcPr>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37 130,00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2 01 R543В</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37 130,00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"Развитие овцеводства"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03 2 02 00000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86 340,00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2 02 R5438</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86 340,00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2 02 R5438</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86 340,00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03 3 00 00000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6 188 995,66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03 3 01 00000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6 188 995,66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обеспечение функций органов местного самоуправления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03 3 01 10010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641 546,76</w:t>
            </w:r>
          </w:p>
        </w:tc>
      </w:tr>
      <w:tr w:rsidR="006E7B46" w:rsidRPr="00C125CC" w:rsidTr="00171AB5">
        <w:trPr>
          <w:trHeight w:val="80"/>
        </w:trPr>
        <w:tc>
          <w:tcPr>
            <w:tcW w:w="3403" w:type="dxa"/>
            <w:shd w:val="clear" w:color="000000" w:fill="FFFFFF"/>
            <w:hideMark/>
          </w:tcPr>
          <w:p w:rsidR="006E7B46" w:rsidRPr="00C125CC" w:rsidRDefault="006E7B46" w:rsidP="00171AB5">
            <w:pPr>
              <w:jc w:val="both"/>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03 3 01 10010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p>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141 270,26</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03 3 01 10010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451 327,50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Иные бюджетные ассигнования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03 3 01 10010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800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48 949,00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03 3 01 10020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3 687 198,90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03 3 01 10020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3 687 198,90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03 3 01 76530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1 860 250,00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03 3 01 76530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100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1 735 889,00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03 3 01 76530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124 361,00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101 565,00</w:t>
            </w:r>
          </w:p>
        </w:tc>
      </w:tr>
      <w:tr w:rsidR="006E7B46" w:rsidRPr="00C125CC" w:rsidTr="00171AB5">
        <w:trPr>
          <w:trHeight w:val="80"/>
        </w:trPr>
        <w:tc>
          <w:tcPr>
            <w:tcW w:w="3403" w:type="dxa"/>
            <w:shd w:val="clear" w:color="000000" w:fill="FFFFFF"/>
            <w:hideMark/>
          </w:tcPr>
          <w:p w:rsidR="006E7B46" w:rsidRPr="00C125CC" w:rsidRDefault="006E7B46" w:rsidP="00171AB5">
            <w:pPr>
              <w:jc w:val="both"/>
              <w:rPr>
                <w:rFonts w:ascii="Arial" w:hAnsi="Arial" w:cs="Arial"/>
                <w:sz w:val="16"/>
                <w:szCs w:val="16"/>
              </w:rPr>
            </w:pPr>
            <w:r w:rsidRPr="00C125CC">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t>04 4 00 00000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101 565,00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101 565,00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Обеспечение антитеррористической защиты и охраны объектов </w:t>
            </w:r>
            <w:r w:rsidRPr="00C125CC">
              <w:rPr>
                <w:rFonts w:ascii="Arial" w:hAnsi="Arial" w:cs="Arial"/>
                <w:sz w:val="16"/>
                <w:szCs w:val="16"/>
              </w:rPr>
              <w:lastRenderedPageBreak/>
              <w:t>муниципальной собственности</w:t>
            </w:r>
          </w:p>
        </w:tc>
        <w:tc>
          <w:tcPr>
            <w:tcW w:w="708"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632</w:t>
            </w:r>
          </w:p>
        </w:tc>
        <w:tc>
          <w:tcPr>
            <w:tcW w:w="567"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04</w:t>
            </w:r>
          </w:p>
        </w:tc>
        <w:tc>
          <w:tcPr>
            <w:tcW w:w="567"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05</w:t>
            </w:r>
          </w:p>
        </w:tc>
        <w:tc>
          <w:tcPr>
            <w:tcW w:w="1843" w:type="dxa"/>
            <w:shd w:val="clear" w:color="000000" w:fill="FFFFFF"/>
            <w:vAlign w:val="bottom"/>
            <w:hideMark/>
          </w:tcPr>
          <w:p w:rsidR="00B03715" w:rsidRDefault="00B03715" w:rsidP="005702BF">
            <w:pPr>
              <w:rPr>
                <w:rFonts w:ascii="Arial" w:hAnsi="Arial" w:cs="Arial"/>
                <w:sz w:val="16"/>
                <w:szCs w:val="16"/>
              </w:rPr>
            </w:pPr>
          </w:p>
          <w:p w:rsidR="00B03715" w:rsidRDefault="00B03715" w:rsidP="005702BF">
            <w:pPr>
              <w:rPr>
                <w:rFonts w:ascii="Arial" w:hAnsi="Arial" w:cs="Arial"/>
                <w:sz w:val="16"/>
                <w:szCs w:val="16"/>
              </w:rPr>
            </w:pPr>
          </w:p>
          <w:p w:rsidR="006E7B46" w:rsidRPr="00C125CC" w:rsidRDefault="006E7B46" w:rsidP="005702BF">
            <w:pPr>
              <w:rPr>
                <w:rFonts w:ascii="Arial" w:hAnsi="Arial" w:cs="Arial"/>
                <w:sz w:val="16"/>
                <w:szCs w:val="16"/>
              </w:rPr>
            </w:pPr>
            <w:r w:rsidRPr="00C125CC">
              <w:rPr>
                <w:rFonts w:ascii="Arial" w:hAnsi="Arial" w:cs="Arial"/>
                <w:sz w:val="16"/>
                <w:szCs w:val="16"/>
              </w:rPr>
              <w:lastRenderedPageBreak/>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lastRenderedPageBreak/>
              <w:t> </w:t>
            </w:r>
          </w:p>
        </w:tc>
        <w:tc>
          <w:tcPr>
            <w:tcW w:w="3150" w:type="dxa"/>
            <w:shd w:val="clear" w:color="000000" w:fill="FFFFFF"/>
            <w:noWrap/>
            <w:vAlign w:val="bottom"/>
            <w:hideMark/>
          </w:tcPr>
          <w:p w:rsidR="00B03715" w:rsidRDefault="00B03715" w:rsidP="005702BF">
            <w:pPr>
              <w:jc w:val="right"/>
              <w:rPr>
                <w:rFonts w:ascii="Arial" w:hAnsi="Arial" w:cs="Arial"/>
                <w:bCs/>
                <w:sz w:val="16"/>
                <w:szCs w:val="16"/>
              </w:rPr>
            </w:pPr>
          </w:p>
          <w:p w:rsidR="00B03715" w:rsidRDefault="00B03715" w:rsidP="005702BF">
            <w:pPr>
              <w:jc w:val="right"/>
              <w:rPr>
                <w:rFonts w:ascii="Arial" w:hAnsi="Arial" w:cs="Arial"/>
                <w:bCs/>
                <w:sz w:val="16"/>
                <w:szCs w:val="16"/>
              </w:rPr>
            </w:pPr>
          </w:p>
          <w:p w:rsidR="006E7B46" w:rsidRPr="00C125CC" w:rsidRDefault="006E7B46" w:rsidP="005702BF">
            <w:pPr>
              <w:jc w:val="right"/>
              <w:rPr>
                <w:rFonts w:ascii="Arial" w:hAnsi="Arial" w:cs="Arial"/>
                <w:bCs/>
                <w:sz w:val="16"/>
                <w:szCs w:val="16"/>
              </w:rPr>
            </w:pPr>
            <w:r w:rsidRPr="00C125CC">
              <w:rPr>
                <w:rFonts w:ascii="Arial" w:hAnsi="Arial" w:cs="Arial"/>
                <w:bCs/>
                <w:sz w:val="16"/>
                <w:szCs w:val="16"/>
              </w:rPr>
              <w:lastRenderedPageBreak/>
              <w:t>101 565,00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04 4 01 20110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101 565,00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Реализация иных функций</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97 0 00 00000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202 020,00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Непрограммные мероприятия</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97 1 00 00000</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202 020,00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Организация проведения мероприятий по отлову и содержанию безнадзорных животных</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97 1 00 77150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202 020,00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632</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04</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05</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xml:space="preserve">97 1 01 77150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200</w:t>
            </w:r>
          </w:p>
        </w:tc>
        <w:tc>
          <w:tcPr>
            <w:tcW w:w="3150" w:type="dxa"/>
            <w:shd w:val="clear" w:color="000000" w:fill="FFFFFF"/>
            <w:noWrap/>
            <w:vAlign w:val="bottom"/>
            <w:hideMark/>
          </w:tcPr>
          <w:p w:rsidR="006E7B46" w:rsidRPr="00C125CC" w:rsidRDefault="006E7B46" w:rsidP="005702BF">
            <w:pPr>
              <w:jc w:val="right"/>
              <w:rPr>
                <w:rFonts w:ascii="Arial" w:hAnsi="Arial" w:cs="Arial"/>
                <w:bCs/>
                <w:sz w:val="16"/>
                <w:szCs w:val="16"/>
              </w:rPr>
            </w:pPr>
            <w:r w:rsidRPr="00C125CC">
              <w:rPr>
                <w:rFonts w:ascii="Arial" w:hAnsi="Arial" w:cs="Arial"/>
                <w:bCs/>
                <w:sz w:val="16"/>
                <w:szCs w:val="16"/>
              </w:rPr>
              <w:t>202 020,00</w:t>
            </w:r>
          </w:p>
        </w:tc>
      </w:tr>
      <w:tr w:rsidR="006E7B46" w:rsidRPr="00C125CC" w:rsidTr="006E7B46">
        <w:trPr>
          <w:trHeight w:val="80"/>
        </w:trPr>
        <w:tc>
          <w:tcPr>
            <w:tcW w:w="340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ВСЕГО:</w:t>
            </w:r>
          </w:p>
        </w:tc>
        <w:tc>
          <w:tcPr>
            <w:tcW w:w="708"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1843" w:type="dxa"/>
            <w:shd w:val="clear" w:color="000000" w:fill="FFFFFF"/>
            <w:vAlign w:val="bottom"/>
            <w:hideMark/>
          </w:tcPr>
          <w:p w:rsidR="006E7B46" w:rsidRPr="00C125CC" w:rsidRDefault="006E7B46" w:rsidP="005702BF">
            <w:pPr>
              <w:rPr>
                <w:rFonts w:ascii="Arial" w:hAnsi="Arial" w:cs="Arial"/>
                <w:sz w:val="16"/>
                <w:szCs w:val="16"/>
              </w:rPr>
            </w:pPr>
            <w:r w:rsidRPr="00C125CC">
              <w:rPr>
                <w:rFonts w:ascii="Arial" w:hAnsi="Arial" w:cs="Arial"/>
                <w:sz w:val="16"/>
                <w:szCs w:val="16"/>
              </w:rPr>
              <w:t> </w:t>
            </w:r>
          </w:p>
        </w:tc>
        <w:tc>
          <w:tcPr>
            <w:tcW w:w="567" w:type="dxa"/>
            <w:shd w:val="clear" w:color="000000" w:fill="FFFFFF"/>
            <w:vAlign w:val="bottom"/>
            <w:hideMark/>
          </w:tcPr>
          <w:p w:rsidR="006E7B46" w:rsidRPr="00C125CC" w:rsidRDefault="006E7B46" w:rsidP="005702BF">
            <w:pPr>
              <w:ind w:left="-108" w:right="-108"/>
              <w:rPr>
                <w:rFonts w:ascii="Arial" w:hAnsi="Arial" w:cs="Arial"/>
                <w:sz w:val="16"/>
                <w:szCs w:val="16"/>
              </w:rPr>
            </w:pPr>
            <w:r w:rsidRPr="00C125CC">
              <w:rPr>
                <w:rFonts w:ascii="Arial" w:hAnsi="Arial" w:cs="Arial"/>
                <w:sz w:val="16"/>
                <w:szCs w:val="16"/>
              </w:rPr>
              <w:t> </w:t>
            </w:r>
          </w:p>
        </w:tc>
        <w:tc>
          <w:tcPr>
            <w:tcW w:w="3150" w:type="dxa"/>
            <w:shd w:val="clear" w:color="000000" w:fill="FFFFFF"/>
            <w:noWrap/>
            <w:vAlign w:val="bottom"/>
            <w:hideMark/>
          </w:tcPr>
          <w:p w:rsidR="006E7B46" w:rsidRPr="00C125CC" w:rsidRDefault="006E7B46" w:rsidP="005702BF">
            <w:pPr>
              <w:ind w:left="-185"/>
              <w:jc w:val="right"/>
              <w:rPr>
                <w:rFonts w:ascii="Arial" w:hAnsi="Arial" w:cs="Arial"/>
                <w:bCs/>
                <w:sz w:val="16"/>
                <w:szCs w:val="16"/>
              </w:rPr>
            </w:pPr>
            <w:r w:rsidRPr="00C125CC">
              <w:rPr>
                <w:rFonts w:ascii="Arial" w:hAnsi="Arial" w:cs="Arial"/>
                <w:bCs/>
                <w:sz w:val="16"/>
                <w:szCs w:val="16"/>
              </w:rPr>
              <w:t>1 705 583 526,31</w:t>
            </w:r>
          </w:p>
        </w:tc>
      </w:tr>
    </w:tbl>
    <w:p w:rsidR="006E7B46" w:rsidRPr="00C125CC" w:rsidRDefault="004879B7" w:rsidP="006E7B46">
      <w:pPr>
        <w:rPr>
          <w:rFonts w:ascii="Arial" w:hAnsi="Arial" w:cs="Arial"/>
          <w:sz w:val="16"/>
          <w:szCs w:val="16"/>
        </w:rPr>
      </w:pPr>
      <w:r>
        <w:rPr>
          <w:rFonts w:ascii="Arial" w:hAnsi="Arial" w:cs="Arial"/>
          <w:noProof/>
          <w:sz w:val="16"/>
          <w:szCs w:val="16"/>
        </w:rPr>
        <w:pict>
          <v:line id="Прямая соединительная линия 2" o:spid="_x0000_s1072" style="position:absolute;z-index:251672576;visibility:visible;mso-position-horizontal-relative:text;mso-position-vertical-relative:text" from="11pt,15.35pt" to="43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" strokecolor="black [3213]" strokeweight=".5pt">
            <v:stroke joinstyle="miter"/>
          </v:line>
        </w:pict>
      </w: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8D0880" w:rsidRPr="00612015" w:rsidRDefault="008D0880" w:rsidP="00271346">
      <w:pPr>
        <w:widowControl w:val="0"/>
        <w:autoSpaceDE w:val="0"/>
        <w:autoSpaceDN w:val="0"/>
        <w:adjustRightInd w:val="0"/>
        <w:spacing w:line="180" w:lineRule="exact"/>
        <w:ind w:left="4820"/>
        <w:jc w:val="center"/>
        <w:rPr>
          <w:rFonts w:ascii="Arial" w:hAnsi="Arial" w:cs="Arial"/>
          <w:sz w:val="16"/>
          <w:szCs w:val="16"/>
        </w:rPr>
      </w:pPr>
      <w:r w:rsidRPr="00612015">
        <w:rPr>
          <w:rFonts w:ascii="Arial" w:hAnsi="Arial" w:cs="Arial"/>
          <w:sz w:val="16"/>
          <w:szCs w:val="16"/>
        </w:rPr>
        <w:t>Приложение 9</w:t>
      </w:r>
    </w:p>
    <w:p w:rsidR="008D0880" w:rsidRPr="00612015" w:rsidRDefault="008D0880" w:rsidP="00271346">
      <w:pPr>
        <w:widowControl w:val="0"/>
        <w:autoSpaceDE w:val="0"/>
        <w:autoSpaceDN w:val="0"/>
        <w:adjustRightInd w:val="0"/>
        <w:spacing w:line="180" w:lineRule="exact"/>
        <w:ind w:left="4820"/>
        <w:jc w:val="center"/>
        <w:rPr>
          <w:rFonts w:ascii="Arial" w:hAnsi="Arial" w:cs="Arial"/>
          <w:sz w:val="16"/>
          <w:szCs w:val="16"/>
        </w:rPr>
      </w:pPr>
      <w:r w:rsidRPr="00612015">
        <w:rPr>
          <w:rFonts w:ascii="Arial" w:hAnsi="Arial" w:cs="Arial"/>
          <w:sz w:val="16"/>
          <w:szCs w:val="16"/>
        </w:rPr>
        <w:t>к решению Совета депутатов Благодарненского</w:t>
      </w:r>
    </w:p>
    <w:p w:rsidR="008D0880" w:rsidRPr="00612015" w:rsidRDefault="008D0880" w:rsidP="00271346">
      <w:pPr>
        <w:widowControl w:val="0"/>
        <w:autoSpaceDE w:val="0"/>
        <w:autoSpaceDN w:val="0"/>
        <w:adjustRightInd w:val="0"/>
        <w:spacing w:line="180" w:lineRule="exact"/>
        <w:ind w:left="4820"/>
        <w:jc w:val="center"/>
        <w:rPr>
          <w:rFonts w:ascii="Arial" w:hAnsi="Arial" w:cs="Arial"/>
          <w:sz w:val="16"/>
          <w:szCs w:val="16"/>
        </w:rPr>
      </w:pPr>
      <w:r w:rsidRPr="00612015">
        <w:rPr>
          <w:rFonts w:ascii="Arial" w:hAnsi="Arial" w:cs="Arial"/>
          <w:sz w:val="16"/>
          <w:szCs w:val="16"/>
        </w:rPr>
        <w:t>городского округа</w:t>
      </w:r>
      <w:r w:rsidR="00271346">
        <w:rPr>
          <w:rFonts w:ascii="Arial" w:hAnsi="Arial" w:cs="Arial"/>
          <w:sz w:val="16"/>
          <w:szCs w:val="16"/>
        </w:rPr>
        <w:t xml:space="preserve"> </w:t>
      </w:r>
      <w:r w:rsidRPr="00612015">
        <w:rPr>
          <w:rFonts w:ascii="Arial" w:hAnsi="Arial" w:cs="Arial"/>
          <w:sz w:val="16"/>
          <w:szCs w:val="16"/>
        </w:rPr>
        <w:t>Ставропольского края</w:t>
      </w:r>
    </w:p>
    <w:p w:rsidR="008D0880" w:rsidRPr="00612015" w:rsidRDefault="008D0880" w:rsidP="00271346">
      <w:pPr>
        <w:widowControl w:val="0"/>
        <w:autoSpaceDE w:val="0"/>
        <w:autoSpaceDN w:val="0"/>
        <w:adjustRightInd w:val="0"/>
        <w:spacing w:line="180" w:lineRule="exact"/>
        <w:ind w:left="4820"/>
        <w:jc w:val="center"/>
        <w:rPr>
          <w:rFonts w:ascii="Arial" w:hAnsi="Arial" w:cs="Arial"/>
          <w:sz w:val="16"/>
          <w:szCs w:val="16"/>
        </w:rPr>
      </w:pPr>
      <w:r w:rsidRPr="00612015">
        <w:rPr>
          <w:rFonts w:ascii="Arial" w:hAnsi="Arial" w:cs="Arial"/>
          <w:sz w:val="16"/>
          <w:szCs w:val="16"/>
        </w:rPr>
        <w:t>"О бюджете Благодарненского</w:t>
      </w:r>
      <w:r w:rsidR="00271346">
        <w:rPr>
          <w:rFonts w:ascii="Arial" w:hAnsi="Arial" w:cs="Arial"/>
          <w:sz w:val="16"/>
          <w:szCs w:val="16"/>
        </w:rPr>
        <w:t xml:space="preserve"> </w:t>
      </w:r>
      <w:r w:rsidRPr="00612015">
        <w:rPr>
          <w:rFonts w:ascii="Arial" w:hAnsi="Arial" w:cs="Arial"/>
          <w:sz w:val="16"/>
          <w:szCs w:val="16"/>
        </w:rPr>
        <w:t>городского округа</w:t>
      </w:r>
    </w:p>
    <w:p w:rsidR="00271346" w:rsidRDefault="008D0880" w:rsidP="00271346">
      <w:pPr>
        <w:spacing w:line="180" w:lineRule="exact"/>
        <w:ind w:left="4820"/>
        <w:jc w:val="center"/>
        <w:rPr>
          <w:rFonts w:ascii="Arial" w:hAnsi="Arial" w:cs="Arial"/>
          <w:sz w:val="16"/>
          <w:szCs w:val="16"/>
        </w:rPr>
      </w:pPr>
      <w:r w:rsidRPr="00612015">
        <w:rPr>
          <w:rFonts w:ascii="Arial" w:hAnsi="Arial" w:cs="Arial"/>
          <w:sz w:val="16"/>
          <w:szCs w:val="16"/>
        </w:rPr>
        <w:t xml:space="preserve">Ставропольского края на 2019 год </w:t>
      </w:r>
    </w:p>
    <w:p w:rsidR="008D0880" w:rsidRPr="00612015" w:rsidRDefault="008D0880" w:rsidP="00271346">
      <w:pPr>
        <w:spacing w:line="180" w:lineRule="exact"/>
        <w:ind w:left="4820"/>
        <w:jc w:val="center"/>
        <w:rPr>
          <w:rFonts w:ascii="Arial" w:hAnsi="Arial" w:cs="Arial"/>
          <w:sz w:val="16"/>
          <w:szCs w:val="16"/>
        </w:rPr>
      </w:pPr>
      <w:r w:rsidRPr="00612015">
        <w:rPr>
          <w:rFonts w:ascii="Arial" w:hAnsi="Arial" w:cs="Arial"/>
          <w:sz w:val="16"/>
          <w:szCs w:val="16"/>
        </w:rPr>
        <w:t>и плановый период 2020 и 2021 годов"</w:t>
      </w:r>
    </w:p>
    <w:p w:rsidR="008D0880" w:rsidRPr="00612015" w:rsidRDefault="008D0880" w:rsidP="00271346">
      <w:pPr>
        <w:spacing w:line="180" w:lineRule="exact"/>
        <w:ind w:left="4820"/>
        <w:jc w:val="center"/>
        <w:rPr>
          <w:rFonts w:ascii="Arial" w:hAnsi="Arial" w:cs="Arial"/>
          <w:sz w:val="16"/>
          <w:szCs w:val="16"/>
        </w:rPr>
      </w:pPr>
      <w:r w:rsidRPr="00612015">
        <w:rPr>
          <w:rFonts w:ascii="Arial" w:hAnsi="Arial" w:cs="Arial"/>
          <w:sz w:val="16"/>
          <w:szCs w:val="16"/>
        </w:rPr>
        <w:t>от 25 декабря 2018 года № 186</w:t>
      </w:r>
    </w:p>
    <w:p w:rsidR="008D0880" w:rsidRPr="00612015" w:rsidRDefault="008D0880" w:rsidP="00271346">
      <w:pPr>
        <w:spacing w:line="180" w:lineRule="exact"/>
        <w:ind w:left="4820"/>
        <w:jc w:val="center"/>
        <w:rPr>
          <w:rFonts w:ascii="Arial" w:hAnsi="Arial" w:cs="Arial"/>
          <w:sz w:val="16"/>
          <w:szCs w:val="16"/>
        </w:rPr>
      </w:pPr>
    </w:p>
    <w:p w:rsidR="008D0880" w:rsidRPr="00612015" w:rsidRDefault="008D0880" w:rsidP="008D0880">
      <w:pPr>
        <w:spacing w:line="240" w:lineRule="exact"/>
        <w:jc w:val="center"/>
        <w:rPr>
          <w:rFonts w:ascii="Arial" w:hAnsi="Arial" w:cs="Arial"/>
          <w:sz w:val="16"/>
          <w:szCs w:val="16"/>
        </w:rPr>
      </w:pPr>
      <w:r w:rsidRPr="00612015">
        <w:rPr>
          <w:rFonts w:ascii="Arial" w:hAnsi="Arial" w:cs="Arial"/>
          <w:sz w:val="16"/>
          <w:szCs w:val="16"/>
        </w:rPr>
        <w:t>РАСПРЕДЕЛЕНИЕ</w:t>
      </w:r>
    </w:p>
    <w:p w:rsidR="008D0880" w:rsidRPr="00612015" w:rsidRDefault="008D0880" w:rsidP="008D0880">
      <w:pPr>
        <w:spacing w:line="240" w:lineRule="exact"/>
        <w:jc w:val="center"/>
        <w:rPr>
          <w:rFonts w:ascii="Arial" w:hAnsi="Arial" w:cs="Arial"/>
          <w:sz w:val="16"/>
          <w:szCs w:val="16"/>
        </w:rPr>
      </w:pPr>
      <w:r w:rsidRPr="00612015">
        <w:rPr>
          <w:rFonts w:ascii="Arial" w:hAnsi="Arial" w:cs="Arial"/>
          <w:sz w:val="16"/>
          <w:szCs w:val="16"/>
        </w:rPr>
        <w:t xml:space="preserve">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w:t>
      </w:r>
    </w:p>
    <w:p w:rsidR="008D0880" w:rsidRPr="00612015" w:rsidRDefault="008D0880" w:rsidP="008D0880">
      <w:pPr>
        <w:spacing w:line="240" w:lineRule="exact"/>
        <w:jc w:val="center"/>
        <w:rPr>
          <w:rFonts w:ascii="Arial" w:hAnsi="Arial" w:cs="Arial"/>
          <w:sz w:val="16"/>
          <w:szCs w:val="16"/>
        </w:rPr>
      </w:pPr>
      <w:r w:rsidRPr="00612015">
        <w:rPr>
          <w:rFonts w:ascii="Arial" w:hAnsi="Arial" w:cs="Arial"/>
          <w:sz w:val="16"/>
          <w:szCs w:val="16"/>
        </w:rPr>
        <w:t>местного бюджета(Вед) на плановый период 2020 и 2021 годов</w:t>
      </w:r>
    </w:p>
    <w:p w:rsidR="008D0880" w:rsidRPr="00612015" w:rsidRDefault="008D0880" w:rsidP="008D0880">
      <w:pPr>
        <w:spacing w:line="240" w:lineRule="exact"/>
        <w:jc w:val="center"/>
        <w:rPr>
          <w:rFonts w:ascii="Arial" w:hAnsi="Arial" w:cs="Arial"/>
          <w:sz w:val="16"/>
          <w:szCs w:val="16"/>
        </w:rPr>
      </w:pPr>
    </w:p>
    <w:p w:rsidR="008D0880" w:rsidRPr="00612015" w:rsidRDefault="008D0880" w:rsidP="008D0880">
      <w:pPr>
        <w:spacing w:line="240" w:lineRule="exact"/>
        <w:jc w:val="right"/>
        <w:rPr>
          <w:rFonts w:ascii="Arial" w:hAnsi="Arial" w:cs="Arial"/>
          <w:sz w:val="16"/>
          <w:szCs w:val="16"/>
        </w:rPr>
      </w:pPr>
      <w:r w:rsidRPr="00612015">
        <w:rPr>
          <w:rFonts w:ascii="Arial" w:hAnsi="Arial" w:cs="Arial"/>
          <w:sz w:val="16"/>
          <w:szCs w:val="16"/>
        </w:rPr>
        <w:t>(рублей)</w:t>
      </w:r>
    </w:p>
    <w:tbl>
      <w:tblPr>
        <w:tblStyle w:val="af5"/>
        <w:tblW w:w="107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0"/>
        <w:gridCol w:w="511"/>
        <w:gridCol w:w="293"/>
        <w:gridCol w:w="421"/>
        <w:gridCol w:w="1569"/>
        <w:gridCol w:w="430"/>
        <w:gridCol w:w="1706"/>
        <w:gridCol w:w="3100"/>
      </w:tblGrid>
      <w:tr w:rsidR="008D0880" w:rsidRPr="00612015" w:rsidTr="00271346">
        <w:tc>
          <w:tcPr>
            <w:tcW w:w="2710" w:type="dxa"/>
            <w:vMerge w:val="restart"/>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23" w:right="-92"/>
              <w:jc w:val="center"/>
              <w:rPr>
                <w:rFonts w:ascii="Arial" w:hAnsi="Arial" w:cs="Arial"/>
                <w:sz w:val="16"/>
                <w:szCs w:val="16"/>
              </w:rPr>
            </w:pPr>
            <w:r w:rsidRPr="00612015">
              <w:rPr>
                <w:rFonts w:ascii="Arial" w:hAnsi="Arial" w:cs="Arial"/>
                <w:sz w:val="16"/>
                <w:szCs w:val="16"/>
              </w:rPr>
              <w:t>Наименование</w:t>
            </w:r>
          </w:p>
        </w:tc>
        <w:tc>
          <w:tcPr>
            <w:tcW w:w="511" w:type="dxa"/>
            <w:vMerge w:val="restart"/>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r w:rsidRPr="00612015">
              <w:rPr>
                <w:rFonts w:ascii="Arial" w:hAnsi="Arial" w:cs="Arial"/>
                <w:sz w:val="16"/>
                <w:szCs w:val="16"/>
              </w:rPr>
              <w:t>Вед</w:t>
            </w:r>
          </w:p>
        </w:tc>
        <w:tc>
          <w:tcPr>
            <w:tcW w:w="293" w:type="dxa"/>
            <w:vMerge w:val="restart"/>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r w:rsidRPr="00612015">
              <w:rPr>
                <w:rFonts w:ascii="Arial" w:hAnsi="Arial" w:cs="Arial"/>
                <w:sz w:val="16"/>
                <w:szCs w:val="16"/>
              </w:rPr>
              <w:t>Рз</w:t>
            </w:r>
          </w:p>
        </w:tc>
        <w:tc>
          <w:tcPr>
            <w:tcW w:w="421" w:type="dxa"/>
            <w:vMerge w:val="restart"/>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r w:rsidRPr="00612015">
              <w:rPr>
                <w:rFonts w:ascii="Arial" w:hAnsi="Arial" w:cs="Arial"/>
                <w:sz w:val="16"/>
                <w:szCs w:val="16"/>
              </w:rPr>
              <w:t>ПР</w:t>
            </w:r>
          </w:p>
        </w:tc>
        <w:tc>
          <w:tcPr>
            <w:tcW w:w="1569" w:type="dxa"/>
            <w:vMerge w:val="restart"/>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r w:rsidRPr="00612015">
              <w:rPr>
                <w:rFonts w:ascii="Arial" w:hAnsi="Arial" w:cs="Arial"/>
                <w:sz w:val="16"/>
                <w:szCs w:val="16"/>
              </w:rPr>
              <w:t>КЦСР</w:t>
            </w:r>
          </w:p>
        </w:tc>
        <w:tc>
          <w:tcPr>
            <w:tcW w:w="430" w:type="dxa"/>
            <w:vMerge w:val="restart"/>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r w:rsidRPr="00612015">
              <w:rPr>
                <w:rFonts w:ascii="Arial" w:hAnsi="Arial" w:cs="Arial"/>
                <w:sz w:val="16"/>
                <w:szCs w:val="16"/>
              </w:rPr>
              <w:t>ВР</w:t>
            </w:r>
          </w:p>
        </w:tc>
        <w:tc>
          <w:tcPr>
            <w:tcW w:w="4806" w:type="dxa"/>
            <w:gridSpan w:val="2"/>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r w:rsidRPr="00612015">
              <w:rPr>
                <w:rFonts w:ascii="Arial" w:hAnsi="Arial" w:cs="Arial"/>
                <w:sz w:val="16"/>
                <w:szCs w:val="16"/>
              </w:rPr>
              <w:t>сумма на год</w:t>
            </w:r>
          </w:p>
        </w:tc>
      </w:tr>
      <w:tr w:rsidR="008D0880" w:rsidRPr="00612015" w:rsidTr="00271346">
        <w:tc>
          <w:tcPr>
            <w:tcW w:w="2710" w:type="dxa"/>
            <w:vMerge/>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23" w:right="-92"/>
              <w:jc w:val="center"/>
              <w:rPr>
                <w:rFonts w:ascii="Arial" w:hAnsi="Arial" w:cs="Arial"/>
                <w:sz w:val="16"/>
                <w:szCs w:val="16"/>
              </w:rPr>
            </w:pPr>
          </w:p>
        </w:tc>
        <w:tc>
          <w:tcPr>
            <w:tcW w:w="511" w:type="dxa"/>
            <w:vMerge/>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p>
        </w:tc>
        <w:tc>
          <w:tcPr>
            <w:tcW w:w="430" w:type="dxa"/>
            <w:vMerge/>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p>
        </w:tc>
        <w:tc>
          <w:tcPr>
            <w:tcW w:w="1706" w:type="dxa"/>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r w:rsidRPr="00612015">
              <w:rPr>
                <w:rFonts w:ascii="Arial" w:hAnsi="Arial" w:cs="Arial"/>
                <w:sz w:val="16"/>
                <w:szCs w:val="16"/>
              </w:rPr>
              <w:t>2020</w:t>
            </w:r>
          </w:p>
        </w:tc>
        <w:tc>
          <w:tcPr>
            <w:tcW w:w="3100" w:type="dxa"/>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77"/>
              <w:jc w:val="center"/>
              <w:rPr>
                <w:rFonts w:ascii="Arial" w:hAnsi="Arial" w:cs="Arial"/>
                <w:sz w:val="16"/>
                <w:szCs w:val="16"/>
              </w:rPr>
            </w:pPr>
            <w:r w:rsidRPr="00612015">
              <w:rPr>
                <w:rFonts w:ascii="Arial" w:hAnsi="Arial" w:cs="Arial"/>
                <w:sz w:val="16"/>
                <w:szCs w:val="16"/>
              </w:rPr>
              <w:t>2021</w:t>
            </w:r>
          </w:p>
        </w:tc>
      </w:tr>
      <w:tr w:rsidR="008D0880" w:rsidRPr="00612015" w:rsidTr="00271346">
        <w:tc>
          <w:tcPr>
            <w:tcW w:w="2710" w:type="dxa"/>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23" w:right="-92"/>
              <w:jc w:val="center"/>
              <w:rPr>
                <w:rFonts w:ascii="Arial" w:hAnsi="Arial" w:cs="Arial"/>
                <w:sz w:val="16"/>
                <w:szCs w:val="16"/>
              </w:rPr>
            </w:pPr>
            <w:r w:rsidRPr="00612015">
              <w:rPr>
                <w:rFonts w:ascii="Arial" w:hAnsi="Arial" w:cs="Arial"/>
                <w:sz w:val="16"/>
                <w:szCs w:val="16"/>
              </w:rPr>
              <w:t>1</w:t>
            </w:r>
          </w:p>
        </w:tc>
        <w:tc>
          <w:tcPr>
            <w:tcW w:w="511" w:type="dxa"/>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r w:rsidRPr="00612015">
              <w:rPr>
                <w:rFonts w:ascii="Arial" w:hAnsi="Arial" w:cs="Arial"/>
                <w:sz w:val="16"/>
                <w:szCs w:val="16"/>
              </w:rPr>
              <w:t>2</w:t>
            </w:r>
          </w:p>
        </w:tc>
        <w:tc>
          <w:tcPr>
            <w:tcW w:w="293" w:type="dxa"/>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r w:rsidRPr="00612015">
              <w:rPr>
                <w:rFonts w:ascii="Arial" w:hAnsi="Arial" w:cs="Arial"/>
                <w:sz w:val="16"/>
                <w:szCs w:val="16"/>
              </w:rPr>
              <w:t>3</w:t>
            </w:r>
          </w:p>
        </w:tc>
        <w:tc>
          <w:tcPr>
            <w:tcW w:w="421" w:type="dxa"/>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r w:rsidRPr="00612015">
              <w:rPr>
                <w:rFonts w:ascii="Arial" w:hAnsi="Arial" w:cs="Arial"/>
                <w:sz w:val="16"/>
                <w:szCs w:val="16"/>
              </w:rPr>
              <w:t>4</w:t>
            </w:r>
          </w:p>
        </w:tc>
        <w:tc>
          <w:tcPr>
            <w:tcW w:w="1569" w:type="dxa"/>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r w:rsidRPr="00612015">
              <w:rPr>
                <w:rFonts w:ascii="Arial" w:hAnsi="Arial" w:cs="Arial"/>
                <w:sz w:val="16"/>
                <w:szCs w:val="16"/>
              </w:rPr>
              <w:t>5</w:t>
            </w:r>
          </w:p>
        </w:tc>
        <w:tc>
          <w:tcPr>
            <w:tcW w:w="430" w:type="dxa"/>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r w:rsidRPr="00612015">
              <w:rPr>
                <w:rFonts w:ascii="Arial" w:hAnsi="Arial" w:cs="Arial"/>
                <w:sz w:val="16"/>
                <w:szCs w:val="16"/>
              </w:rPr>
              <w:t>6</w:t>
            </w:r>
          </w:p>
        </w:tc>
        <w:tc>
          <w:tcPr>
            <w:tcW w:w="1706" w:type="dxa"/>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111"/>
              <w:jc w:val="center"/>
              <w:rPr>
                <w:rFonts w:ascii="Arial" w:hAnsi="Arial" w:cs="Arial"/>
                <w:sz w:val="16"/>
                <w:szCs w:val="16"/>
              </w:rPr>
            </w:pPr>
            <w:r w:rsidRPr="00612015">
              <w:rPr>
                <w:rFonts w:ascii="Arial" w:hAnsi="Arial" w:cs="Arial"/>
                <w:sz w:val="16"/>
                <w:szCs w:val="16"/>
              </w:rPr>
              <w:t>7</w:t>
            </w:r>
          </w:p>
        </w:tc>
        <w:tc>
          <w:tcPr>
            <w:tcW w:w="3100" w:type="dxa"/>
            <w:tcBorders>
              <w:top w:val="single" w:sz="4" w:space="0" w:color="auto"/>
              <w:left w:val="single" w:sz="4" w:space="0" w:color="auto"/>
              <w:bottom w:val="single" w:sz="4" w:space="0" w:color="auto"/>
              <w:right w:val="single" w:sz="4" w:space="0" w:color="auto"/>
            </w:tcBorders>
            <w:vAlign w:val="center"/>
          </w:tcPr>
          <w:p w:rsidR="008D0880" w:rsidRPr="00612015" w:rsidRDefault="008D0880" w:rsidP="008D0880">
            <w:pPr>
              <w:spacing w:line="240" w:lineRule="exact"/>
              <w:ind w:left="-67" w:right="-77"/>
              <w:jc w:val="center"/>
              <w:rPr>
                <w:rFonts w:ascii="Arial" w:hAnsi="Arial" w:cs="Arial"/>
                <w:sz w:val="16"/>
                <w:szCs w:val="16"/>
              </w:rPr>
            </w:pPr>
            <w:r w:rsidRPr="00612015">
              <w:rPr>
                <w:rFonts w:ascii="Arial" w:hAnsi="Arial" w:cs="Arial"/>
                <w:sz w:val="16"/>
                <w:szCs w:val="16"/>
              </w:rPr>
              <w:t>8</w:t>
            </w:r>
          </w:p>
        </w:tc>
      </w:tr>
      <w:tr w:rsidR="008D0880" w:rsidRPr="00612015" w:rsidTr="00271346">
        <w:trPr>
          <w:trHeight w:val="591"/>
        </w:trPr>
        <w:tc>
          <w:tcPr>
            <w:tcW w:w="2710" w:type="dxa"/>
            <w:tcBorders>
              <w:top w:val="single" w:sz="4" w:space="0" w:color="auto"/>
            </w:tcBorders>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СОВЕТ ДЕПУТАТОВ БЛАГОДАРНЕНСКОГО ГОРОДСКОГО ОКРУГА СТАВРОПОЛЬСКОГО КРАЯ</w:t>
            </w:r>
          </w:p>
        </w:tc>
        <w:tc>
          <w:tcPr>
            <w:tcW w:w="511" w:type="dxa"/>
            <w:tcBorders>
              <w:top w:val="single" w:sz="4" w:space="0" w:color="auto"/>
            </w:tcBorders>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tcBorders>
              <w:top w:val="single" w:sz="4" w:space="0" w:color="auto"/>
            </w:tcBorders>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21" w:type="dxa"/>
            <w:tcBorders>
              <w:top w:val="single" w:sz="4" w:space="0" w:color="auto"/>
            </w:tcBorders>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tcBorders>
              <w:top w:val="single" w:sz="4" w:space="0" w:color="auto"/>
            </w:tcBorders>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tcBorders>
              <w:top w:val="single" w:sz="4" w:space="0" w:color="auto"/>
            </w:tcBorders>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tcBorders>
              <w:top w:val="single" w:sz="4" w:space="0" w:color="auto"/>
            </w:tcBorders>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7 195 930,11</w:t>
            </w:r>
          </w:p>
        </w:tc>
        <w:tc>
          <w:tcPr>
            <w:tcW w:w="3100" w:type="dxa"/>
            <w:tcBorders>
              <w:top w:val="single" w:sz="4" w:space="0" w:color="auto"/>
            </w:tcBorders>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7 195 930,12</w:t>
            </w:r>
          </w:p>
        </w:tc>
      </w:tr>
      <w:tr w:rsidR="008D0880" w:rsidRPr="00612015" w:rsidTr="00271346">
        <w:trPr>
          <w:trHeight w:val="13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Общегосударственные вопросы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7 195 930,11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7 195 930,12</w:t>
            </w:r>
          </w:p>
        </w:tc>
      </w:tr>
      <w:tr w:rsidR="008D0880" w:rsidRPr="00612015" w:rsidTr="00271346">
        <w:trPr>
          <w:trHeight w:val="108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7 105 930,11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7 105 930,12</w:t>
            </w:r>
          </w:p>
        </w:tc>
      </w:tr>
      <w:tr w:rsidR="008D0880" w:rsidRPr="00612015" w:rsidTr="00271346">
        <w:trPr>
          <w:trHeight w:val="68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7 105 930,11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7 105 930,12</w:t>
            </w:r>
          </w:p>
        </w:tc>
      </w:tr>
      <w:tr w:rsidR="008D0880" w:rsidRPr="00612015" w:rsidTr="00271346">
        <w:trPr>
          <w:trHeight w:val="65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4 187 057,92</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4 187 057,93</w:t>
            </w:r>
          </w:p>
        </w:tc>
      </w:tr>
      <w:tr w:rsidR="008D0880" w:rsidRPr="00612015" w:rsidTr="00271346">
        <w:trPr>
          <w:trHeight w:val="171"/>
        </w:trPr>
        <w:tc>
          <w:tcPr>
            <w:tcW w:w="2710" w:type="dxa"/>
            <w:hideMark/>
          </w:tcPr>
          <w:p w:rsidR="008D0880" w:rsidRPr="00612015" w:rsidRDefault="008D0880" w:rsidP="00271346">
            <w:pPr>
              <w:ind w:left="-23" w:right="-92"/>
              <w:rPr>
                <w:rFonts w:ascii="Arial" w:hAnsi="Arial" w:cs="Arial"/>
                <w:sz w:val="16"/>
                <w:szCs w:val="16"/>
              </w:rPr>
            </w:pPr>
            <w:r w:rsidRPr="00612015">
              <w:rPr>
                <w:rFonts w:ascii="Arial" w:hAnsi="Arial" w:cs="Arial"/>
                <w:sz w:val="16"/>
                <w:szCs w:val="16"/>
              </w:rPr>
              <w:t xml:space="preserve">Расходы на обеспечение функций органов местного самоуправления </w:t>
            </w:r>
          </w:p>
        </w:tc>
        <w:tc>
          <w:tcPr>
            <w:tcW w:w="511" w:type="dxa"/>
            <w:hideMark/>
          </w:tcPr>
          <w:p w:rsidR="00271346" w:rsidRDefault="00271346"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r w:rsidRPr="00612015">
              <w:rPr>
                <w:rFonts w:ascii="Arial" w:hAnsi="Arial" w:cs="Arial"/>
                <w:sz w:val="16"/>
                <w:szCs w:val="16"/>
              </w:rPr>
              <w:t>600</w:t>
            </w:r>
          </w:p>
        </w:tc>
        <w:tc>
          <w:tcPr>
            <w:tcW w:w="293" w:type="dxa"/>
            <w:hideMark/>
          </w:tcPr>
          <w:p w:rsidR="00271346" w:rsidRDefault="00271346"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r w:rsidRPr="00612015">
              <w:rPr>
                <w:rFonts w:ascii="Arial" w:hAnsi="Arial" w:cs="Arial"/>
                <w:sz w:val="16"/>
                <w:szCs w:val="16"/>
              </w:rPr>
              <w:t>01</w:t>
            </w:r>
          </w:p>
        </w:tc>
        <w:tc>
          <w:tcPr>
            <w:tcW w:w="421" w:type="dxa"/>
            <w:hideMark/>
          </w:tcPr>
          <w:p w:rsidR="00271346" w:rsidRDefault="00271346"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r w:rsidRPr="00612015">
              <w:rPr>
                <w:rFonts w:ascii="Arial" w:hAnsi="Arial" w:cs="Arial"/>
                <w:sz w:val="16"/>
                <w:szCs w:val="16"/>
              </w:rPr>
              <w:t>03</w:t>
            </w:r>
          </w:p>
        </w:tc>
        <w:tc>
          <w:tcPr>
            <w:tcW w:w="1569" w:type="dxa"/>
            <w:hideMark/>
          </w:tcPr>
          <w:p w:rsidR="00271346" w:rsidRDefault="00271346"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r w:rsidRPr="00612015">
              <w:rPr>
                <w:rFonts w:ascii="Arial" w:hAnsi="Arial" w:cs="Arial"/>
                <w:sz w:val="16"/>
                <w:szCs w:val="16"/>
              </w:rPr>
              <w:t xml:space="preserve">60 1 00 10010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hideMark/>
          </w:tcPr>
          <w:p w:rsidR="008D0880" w:rsidRPr="00612015" w:rsidRDefault="008D0880" w:rsidP="00271346">
            <w:pPr>
              <w:ind w:left="-67" w:right="-111"/>
              <w:rPr>
                <w:rFonts w:ascii="Arial" w:hAnsi="Arial" w:cs="Arial"/>
                <w:bCs/>
                <w:sz w:val="16"/>
                <w:szCs w:val="16"/>
              </w:rPr>
            </w:pPr>
          </w:p>
          <w:p w:rsidR="008D0880" w:rsidRPr="00612015" w:rsidRDefault="008D0880" w:rsidP="00271346">
            <w:pPr>
              <w:ind w:left="-67" w:right="-111"/>
              <w:jc w:val="right"/>
              <w:rPr>
                <w:rFonts w:ascii="Arial" w:hAnsi="Arial" w:cs="Arial"/>
                <w:bCs/>
                <w:sz w:val="16"/>
                <w:szCs w:val="16"/>
              </w:rPr>
            </w:pPr>
            <w:r w:rsidRPr="00612015">
              <w:rPr>
                <w:rFonts w:ascii="Arial" w:hAnsi="Arial" w:cs="Arial"/>
                <w:bCs/>
                <w:sz w:val="16"/>
                <w:szCs w:val="16"/>
              </w:rPr>
              <w:t>923 254,20</w:t>
            </w:r>
          </w:p>
        </w:tc>
        <w:tc>
          <w:tcPr>
            <w:tcW w:w="3100" w:type="dxa"/>
            <w:noWrap/>
            <w:hideMark/>
          </w:tcPr>
          <w:p w:rsidR="00271346" w:rsidRDefault="00271346" w:rsidP="00271346">
            <w:pPr>
              <w:ind w:left="-67"/>
              <w:jc w:val="right"/>
              <w:rPr>
                <w:rFonts w:ascii="Arial" w:hAnsi="Arial" w:cs="Arial"/>
                <w:bCs/>
                <w:sz w:val="16"/>
                <w:szCs w:val="16"/>
              </w:rPr>
            </w:pPr>
          </w:p>
          <w:p w:rsidR="008D0880" w:rsidRPr="00612015" w:rsidRDefault="008D0880" w:rsidP="00271346">
            <w:pPr>
              <w:ind w:left="-67"/>
              <w:jc w:val="right"/>
              <w:rPr>
                <w:rFonts w:ascii="Arial" w:hAnsi="Arial" w:cs="Arial"/>
                <w:bCs/>
                <w:sz w:val="16"/>
                <w:szCs w:val="16"/>
              </w:rPr>
            </w:pPr>
            <w:r w:rsidRPr="00612015">
              <w:rPr>
                <w:rFonts w:ascii="Arial" w:hAnsi="Arial" w:cs="Arial"/>
                <w:bCs/>
                <w:sz w:val="16"/>
                <w:szCs w:val="16"/>
              </w:rPr>
              <w:t>923 254,21</w:t>
            </w:r>
          </w:p>
        </w:tc>
      </w:tr>
      <w:tr w:rsidR="008D0880" w:rsidRPr="00612015" w:rsidTr="00271346">
        <w:trPr>
          <w:trHeight w:val="107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60 1 00 10010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119 110,20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119 110,21</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60 1 00 10010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787 131,00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787 131,00</w:t>
            </w:r>
          </w:p>
        </w:tc>
      </w:tr>
      <w:tr w:rsidR="008D0880" w:rsidRPr="00612015" w:rsidTr="00271346">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60 1 00 10010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17 013,00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17 013,00</w:t>
            </w:r>
          </w:p>
        </w:tc>
      </w:tr>
      <w:tr w:rsidR="008D0880" w:rsidRPr="00612015" w:rsidTr="00271346">
        <w:trPr>
          <w:trHeight w:val="28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выплаты по оплате труда работников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60 1 00 10020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3 263 803,72</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3 263 803,72</w:t>
            </w:r>
          </w:p>
        </w:tc>
      </w:tr>
      <w:tr w:rsidR="008D0880" w:rsidRPr="00612015" w:rsidTr="00271346">
        <w:trPr>
          <w:trHeight w:val="127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60 1 00 10020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3 263 803,72</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3 263 803,72</w:t>
            </w:r>
          </w:p>
        </w:tc>
      </w:tr>
      <w:tr w:rsidR="008D0880" w:rsidRPr="00612015" w:rsidTr="00271346">
        <w:trPr>
          <w:trHeight w:val="51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Председатель Совета депутатов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60 2 00 00000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1 123 910,64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1 123 910,64</w:t>
            </w:r>
          </w:p>
        </w:tc>
      </w:tr>
      <w:tr w:rsidR="008D0880" w:rsidRPr="00612015" w:rsidTr="00271346">
        <w:trPr>
          <w:trHeight w:val="24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60 2 00 10010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41 550,08</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41 550,08</w:t>
            </w:r>
          </w:p>
        </w:tc>
      </w:tr>
      <w:tr w:rsidR="008D0880" w:rsidRPr="00612015" w:rsidTr="00271346">
        <w:trPr>
          <w:trHeight w:val="129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60 2 00 10010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hideMark/>
          </w:tcPr>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jc w:val="right"/>
              <w:rPr>
                <w:rFonts w:ascii="Arial" w:hAnsi="Arial" w:cs="Arial"/>
                <w:sz w:val="16"/>
                <w:szCs w:val="16"/>
              </w:rPr>
            </w:pPr>
            <w:r w:rsidRPr="00612015">
              <w:rPr>
                <w:rFonts w:ascii="Arial" w:hAnsi="Arial" w:cs="Arial"/>
                <w:sz w:val="16"/>
                <w:szCs w:val="16"/>
              </w:rPr>
              <w:t>41 550,08</w:t>
            </w:r>
          </w:p>
        </w:tc>
        <w:tc>
          <w:tcPr>
            <w:tcW w:w="3100" w:type="dxa"/>
            <w:noWrap/>
            <w:hideMark/>
          </w:tcPr>
          <w:p w:rsidR="008D0880" w:rsidRPr="00612015" w:rsidRDefault="008D0880" w:rsidP="00271346">
            <w:pPr>
              <w:ind w:left="-67"/>
              <w:rPr>
                <w:rFonts w:ascii="Arial" w:hAnsi="Arial" w:cs="Arial"/>
                <w:sz w:val="16"/>
                <w:szCs w:val="16"/>
              </w:rPr>
            </w:pPr>
          </w:p>
          <w:p w:rsidR="008D0880" w:rsidRPr="00612015" w:rsidRDefault="008D0880" w:rsidP="00271346">
            <w:pPr>
              <w:ind w:left="-67"/>
              <w:rPr>
                <w:rFonts w:ascii="Arial" w:hAnsi="Arial" w:cs="Arial"/>
                <w:sz w:val="16"/>
                <w:szCs w:val="16"/>
              </w:rPr>
            </w:pPr>
          </w:p>
          <w:p w:rsidR="008D0880" w:rsidRPr="00612015" w:rsidRDefault="008D0880" w:rsidP="00271346">
            <w:pPr>
              <w:ind w:left="-67"/>
              <w:rPr>
                <w:rFonts w:ascii="Arial" w:hAnsi="Arial" w:cs="Arial"/>
                <w:sz w:val="16"/>
                <w:szCs w:val="16"/>
              </w:rPr>
            </w:pPr>
          </w:p>
          <w:p w:rsidR="008D0880" w:rsidRPr="00612015" w:rsidRDefault="008D0880" w:rsidP="00271346">
            <w:pPr>
              <w:ind w:left="-67"/>
              <w:rPr>
                <w:rFonts w:ascii="Arial" w:hAnsi="Arial" w:cs="Arial"/>
                <w:sz w:val="16"/>
                <w:szCs w:val="16"/>
              </w:rPr>
            </w:pPr>
          </w:p>
          <w:p w:rsidR="008D0880" w:rsidRPr="00612015" w:rsidRDefault="008D0880" w:rsidP="00271346">
            <w:pPr>
              <w:ind w:left="-67"/>
              <w:rPr>
                <w:rFonts w:ascii="Arial" w:hAnsi="Arial" w:cs="Arial"/>
                <w:sz w:val="16"/>
                <w:szCs w:val="16"/>
              </w:rPr>
            </w:pPr>
          </w:p>
          <w:p w:rsidR="008D0880" w:rsidRPr="00612015" w:rsidRDefault="008D0880" w:rsidP="00271346">
            <w:pPr>
              <w:ind w:left="-67"/>
              <w:rPr>
                <w:rFonts w:ascii="Arial" w:hAnsi="Arial" w:cs="Arial"/>
                <w:sz w:val="16"/>
                <w:szCs w:val="16"/>
              </w:rPr>
            </w:pPr>
          </w:p>
          <w:p w:rsidR="00271346" w:rsidRDefault="00271346" w:rsidP="00271346">
            <w:pPr>
              <w:ind w:left="-67"/>
              <w:rPr>
                <w:rFonts w:ascii="Arial" w:hAnsi="Arial" w:cs="Arial"/>
                <w:sz w:val="16"/>
                <w:szCs w:val="16"/>
              </w:rPr>
            </w:pPr>
          </w:p>
          <w:p w:rsidR="008D0880" w:rsidRPr="00612015" w:rsidRDefault="008D0880" w:rsidP="00271346">
            <w:pPr>
              <w:ind w:left="-67"/>
              <w:jc w:val="right"/>
              <w:rPr>
                <w:rFonts w:ascii="Arial" w:hAnsi="Arial" w:cs="Arial"/>
                <w:sz w:val="16"/>
                <w:szCs w:val="16"/>
              </w:rPr>
            </w:pPr>
            <w:r w:rsidRPr="00612015">
              <w:rPr>
                <w:rFonts w:ascii="Arial" w:hAnsi="Arial" w:cs="Arial"/>
                <w:sz w:val="16"/>
                <w:szCs w:val="16"/>
              </w:rPr>
              <w:t>41 550,08</w:t>
            </w:r>
          </w:p>
        </w:tc>
      </w:tr>
      <w:tr w:rsidR="008D0880" w:rsidRPr="00612015" w:rsidTr="00271346">
        <w:trPr>
          <w:trHeight w:val="38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выплаты по оплате труда работников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60 2 00 10020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1 082 360,56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1 082 360,56</w:t>
            </w:r>
          </w:p>
        </w:tc>
      </w:tr>
      <w:tr w:rsidR="008D0880" w:rsidRPr="00612015" w:rsidTr="00271346">
        <w:trPr>
          <w:trHeight w:val="139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60 2 00 10020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1 082 360,56</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1 082 360,56</w:t>
            </w:r>
          </w:p>
        </w:tc>
      </w:tr>
      <w:tr w:rsidR="008D0880" w:rsidRPr="00612015" w:rsidTr="00271346">
        <w:trPr>
          <w:trHeight w:val="63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Непрограммные расходы в рамках обеспечения деятельности контрольно счетного органа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60 3 00 00000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1 794 961,55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1 794 961,55</w:t>
            </w:r>
          </w:p>
        </w:tc>
      </w:tr>
      <w:tr w:rsidR="008D0880" w:rsidRPr="00612015" w:rsidTr="00271346">
        <w:trPr>
          <w:trHeight w:val="28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60 3 00 10010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74 790,14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74 790,14</w:t>
            </w:r>
          </w:p>
        </w:tc>
      </w:tr>
      <w:tr w:rsidR="008D0880" w:rsidRPr="00612015" w:rsidTr="00271346">
        <w:trPr>
          <w:trHeight w:val="133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60 3 00 10010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74 790,14</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74 790,14</w:t>
            </w:r>
          </w:p>
        </w:tc>
      </w:tr>
      <w:tr w:rsidR="008D0880" w:rsidRPr="00612015" w:rsidTr="00271346">
        <w:trPr>
          <w:trHeight w:val="43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выплаты по оплате труда работников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60 3 00 10020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1 720 171,41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1 720 171,41</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60 3 00 10020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hideMark/>
          </w:tcPr>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jc w:val="right"/>
              <w:rPr>
                <w:rFonts w:ascii="Arial" w:hAnsi="Arial" w:cs="Arial"/>
                <w:sz w:val="16"/>
                <w:szCs w:val="16"/>
              </w:rPr>
            </w:pPr>
            <w:r w:rsidRPr="00612015">
              <w:rPr>
                <w:rFonts w:ascii="Arial" w:hAnsi="Arial" w:cs="Arial"/>
                <w:sz w:val="16"/>
                <w:szCs w:val="16"/>
              </w:rPr>
              <w:t>1 720 171,41</w:t>
            </w:r>
          </w:p>
        </w:tc>
        <w:tc>
          <w:tcPr>
            <w:tcW w:w="3100" w:type="dxa"/>
            <w:noWrap/>
            <w:hideMark/>
          </w:tcPr>
          <w:p w:rsidR="008D0880" w:rsidRPr="00612015" w:rsidRDefault="008D0880" w:rsidP="00271346">
            <w:pPr>
              <w:ind w:left="-67"/>
              <w:rPr>
                <w:rFonts w:ascii="Arial" w:hAnsi="Arial" w:cs="Arial"/>
                <w:sz w:val="16"/>
                <w:szCs w:val="16"/>
              </w:rPr>
            </w:pPr>
          </w:p>
          <w:p w:rsidR="008D0880" w:rsidRPr="00612015" w:rsidRDefault="008D0880" w:rsidP="00271346">
            <w:pPr>
              <w:ind w:left="-67"/>
              <w:rPr>
                <w:rFonts w:ascii="Arial" w:hAnsi="Arial" w:cs="Arial"/>
                <w:sz w:val="16"/>
                <w:szCs w:val="16"/>
              </w:rPr>
            </w:pPr>
          </w:p>
          <w:p w:rsidR="008D0880" w:rsidRPr="00612015" w:rsidRDefault="008D0880" w:rsidP="00271346">
            <w:pPr>
              <w:ind w:left="-67"/>
              <w:rPr>
                <w:rFonts w:ascii="Arial" w:hAnsi="Arial" w:cs="Arial"/>
                <w:sz w:val="16"/>
                <w:szCs w:val="16"/>
              </w:rPr>
            </w:pPr>
          </w:p>
          <w:p w:rsidR="008D0880" w:rsidRPr="00612015" w:rsidRDefault="008D0880" w:rsidP="00271346">
            <w:pPr>
              <w:ind w:left="-67"/>
              <w:rPr>
                <w:rFonts w:ascii="Arial" w:hAnsi="Arial" w:cs="Arial"/>
                <w:sz w:val="16"/>
                <w:szCs w:val="16"/>
              </w:rPr>
            </w:pPr>
          </w:p>
          <w:p w:rsidR="008D0880" w:rsidRPr="00612015" w:rsidRDefault="008D0880" w:rsidP="00271346">
            <w:pPr>
              <w:ind w:left="-67"/>
              <w:rPr>
                <w:rFonts w:ascii="Arial" w:hAnsi="Arial" w:cs="Arial"/>
                <w:sz w:val="16"/>
                <w:szCs w:val="16"/>
              </w:rPr>
            </w:pPr>
          </w:p>
          <w:p w:rsidR="008D0880" w:rsidRPr="00612015" w:rsidRDefault="008D0880" w:rsidP="00271346">
            <w:pPr>
              <w:ind w:left="-67"/>
              <w:rPr>
                <w:rFonts w:ascii="Arial" w:hAnsi="Arial" w:cs="Arial"/>
                <w:sz w:val="16"/>
                <w:szCs w:val="16"/>
              </w:rPr>
            </w:pPr>
          </w:p>
          <w:p w:rsidR="00271346" w:rsidRDefault="00271346" w:rsidP="00271346">
            <w:pPr>
              <w:ind w:left="-67"/>
              <w:rPr>
                <w:rFonts w:ascii="Arial" w:hAnsi="Arial" w:cs="Arial"/>
                <w:sz w:val="16"/>
                <w:szCs w:val="16"/>
              </w:rPr>
            </w:pPr>
          </w:p>
          <w:p w:rsidR="008D0880" w:rsidRPr="00612015" w:rsidRDefault="008D0880" w:rsidP="00271346">
            <w:pPr>
              <w:ind w:left="-67"/>
              <w:jc w:val="right"/>
              <w:rPr>
                <w:rFonts w:ascii="Arial" w:hAnsi="Arial" w:cs="Arial"/>
                <w:sz w:val="16"/>
                <w:szCs w:val="16"/>
              </w:rPr>
            </w:pPr>
            <w:r w:rsidRPr="00612015">
              <w:rPr>
                <w:rFonts w:ascii="Arial" w:hAnsi="Arial" w:cs="Arial"/>
                <w:sz w:val="16"/>
                <w:szCs w:val="16"/>
              </w:rPr>
              <w:t>1 720 171,41</w:t>
            </w:r>
          </w:p>
        </w:tc>
      </w:tr>
      <w:tr w:rsidR="008D0880" w:rsidRPr="00612015" w:rsidTr="00271346">
        <w:trPr>
          <w:trHeight w:val="23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Другие общегосударственные вопросы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90 000,00</w:t>
            </w:r>
          </w:p>
        </w:tc>
      </w:tr>
      <w:tr w:rsidR="008D0880" w:rsidRPr="00612015" w:rsidTr="00271346">
        <w:trPr>
          <w:trHeight w:val="59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90 000,00</w:t>
            </w:r>
          </w:p>
        </w:tc>
      </w:tr>
      <w:tr w:rsidR="008D0880" w:rsidRPr="00612015" w:rsidTr="00271346">
        <w:trPr>
          <w:trHeight w:val="84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90 000,00</w:t>
            </w:r>
          </w:p>
        </w:tc>
      </w:tr>
      <w:tr w:rsidR="008D0880" w:rsidRPr="00612015" w:rsidTr="00271346">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Представительские расходы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60 1 00 20230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60 1 00 20230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30 000,00</w:t>
            </w:r>
          </w:p>
        </w:tc>
      </w:tr>
      <w:tr w:rsidR="008D0880" w:rsidRPr="00612015" w:rsidTr="00271346">
        <w:trPr>
          <w:trHeight w:val="156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60 1 00 20370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60 1 00 20370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АДМИНИСТРАЦИЯ БЛАГОДАРНЕНСКОГО ГОРОДСКОГО ОКРУГА СТАВРОПОЛЬСКОГО </w:t>
            </w:r>
          </w:p>
          <w:p w:rsidR="008D0880" w:rsidRPr="00612015" w:rsidRDefault="008D0880" w:rsidP="008D0880">
            <w:pPr>
              <w:ind w:left="-23" w:right="-92"/>
              <w:rPr>
                <w:rFonts w:ascii="Arial" w:hAnsi="Arial" w:cs="Arial"/>
                <w:sz w:val="16"/>
                <w:szCs w:val="16"/>
              </w:rPr>
            </w:pPr>
            <w:r w:rsidRPr="00612015">
              <w:rPr>
                <w:rFonts w:ascii="Arial" w:hAnsi="Arial" w:cs="Arial"/>
                <w:sz w:val="16"/>
                <w:szCs w:val="16"/>
              </w:rPr>
              <w:t>КРАЯ</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257 030 744,00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260 365 137,21</w:t>
            </w:r>
          </w:p>
        </w:tc>
      </w:tr>
      <w:tr w:rsidR="008D0880" w:rsidRPr="00612015" w:rsidTr="00271346">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Общегосударственные вопросы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119 699 958,47</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119 794 118,56</w:t>
            </w:r>
          </w:p>
        </w:tc>
      </w:tr>
      <w:tr w:rsidR="008D0880" w:rsidRPr="00612015" w:rsidTr="00271346">
        <w:trPr>
          <w:trHeight w:val="37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1 415 704,32</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1 415 704,32</w:t>
            </w:r>
          </w:p>
        </w:tc>
      </w:tr>
      <w:tr w:rsidR="008D0880" w:rsidRPr="00612015" w:rsidTr="00271346">
        <w:trPr>
          <w:trHeight w:val="63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1 415 704,32</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1 415 704,32</w:t>
            </w:r>
          </w:p>
        </w:tc>
      </w:tr>
      <w:tr w:rsidR="008D0880" w:rsidRPr="00612015" w:rsidTr="00271346">
        <w:trPr>
          <w:trHeight w:val="117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61 2 00 00000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1 415 704,32</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1 415 704,32</w:t>
            </w:r>
          </w:p>
        </w:tc>
      </w:tr>
      <w:tr w:rsidR="008D0880" w:rsidRPr="00612015" w:rsidTr="00271346">
        <w:trPr>
          <w:trHeight w:val="17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61 2 00 10010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41 550,08</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41 550,08</w:t>
            </w:r>
          </w:p>
        </w:tc>
      </w:tr>
      <w:tr w:rsidR="008D0880" w:rsidRPr="00612015" w:rsidTr="00271346">
        <w:trPr>
          <w:trHeight w:val="121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61 2 00 10010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41 550,08</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41 550,08</w:t>
            </w:r>
          </w:p>
        </w:tc>
      </w:tr>
      <w:tr w:rsidR="008D0880" w:rsidRPr="00612015" w:rsidTr="00271346">
        <w:trPr>
          <w:trHeight w:val="31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выплаты по оплате труда работников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61 2 00 10020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1 374 154,24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1 374 154,24</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61 2 00 10020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hideMark/>
          </w:tcPr>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rPr>
                <w:rFonts w:ascii="Arial" w:hAnsi="Arial" w:cs="Arial"/>
                <w:sz w:val="16"/>
                <w:szCs w:val="16"/>
              </w:rPr>
            </w:pPr>
          </w:p>
          <w:p w:rsidR="008D0880" w:rsidRPr="00612015" w:rsidRDefault="008D0880" w:rsidP="00271346">
            <w:pPr>
              <w:ind w:left="-67" w:right="-111"/>
              <w:jc w:val="right"/>
              <w:rPr>
                <w:rFonts w:ascii="Arial" w:hAnsi="Arial" w:cs="Arial"/>
                <w:sz w:val="16"/>
                <w:szCs w:val="16"/>
              </w:rPr>
            </w:pPr>
            <w:r w:rsidRPr="00612015">
              <w:rPr>
                <w:rFonts w:ascii="Arial" w:hAnsi="Arial" w:cs="Arial"/>
                <w:sz w:val="16"/>
                <w:szCs w:val="16"/>
              </w:rPr>
              <w:t>1 374 154,24</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1 374 154,24</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68 357 072,35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68 357 332,35</w:t>
            </w:r>
          </w:p>
        </w:tc>
      </w:tr>
      <w:tr w:rsidR="008D0880" w:rsidRPr="00612015" w:rsidTr="00AF5719">
        <w:trPr>
          <w:trHeight w:val="116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38 880,00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38 880,00</w:t>
            </w:r>
          </w:p>
        </w:tc>
      </w:tr>
      <w:tr w:rsidR="008D0880" w:rsidRPr="00612015" w:rsidTr="00AF5719">
        <w:trPr>
          <w:trHeight w:val="43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"Профилактика правонарушений, обеспечение общественного порядка"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04 5 00 00000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38 880,00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38 880,00</w:t>
            </w:r>
          </w:p>
        </w:tc>
      </w:tr>
      <w:tr w:rsidR="008D0880" w:rsidRPr="00612015" w:rsidTr="00AF5719">
        <w:trPr>
          <w:trHeight w:val="5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04 5 01 00000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38 880,00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38 880,00</w:t>
            </w:r>
          </w:p>
        </w:tc>
      </w:tr>
      <w:tr w:rsidR="008D0880" w:rsidRPr="00612015" w:rsidTr="00AF5719">
        <w:trPr>
          <w:trHeight w:val="14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Создание и организация деятельности комиссий по делам несовершеннолетних и защите их прав</w:t>
            </w:r>
          </w:p>
        </w:tc>
        <w:tc>
          <w:tcPr>
            <w:tcW w:w="511" w:type="dxa"/>
            <w:vAlign w:val="bottom"/>
            <w:hideMark/>
          </w:tcPr>
          <w:p w:rsidR="00AF5719" w:rsidRDefault="00AF5719" w:rsidP="008D0880">
            <w:pPr>
              <w:ind w:left="-67" w:right="-111"/>
              <w:rPr>
                <w:rFonts w:ascii="Arial" w:hAnsi="Arial" w:cs="Arial"/>
                <w:sz w:val="16"/>
                <w:szCs w:val="16"/>
              </w:rPr>
            </w:pPr>
          </w:p>
          <w:p w:rsidR="00AF5719" w:rsidRDefault="00AF5719" w:rsidP="008D0880">
            <w:pPr>
              <w:ind w:left="-67" w:right="-111"/>
              <w:rPr>
                <w:rFonts w:ascii="Arial" w:hAnsi="Arial" w:cs="Arial"/>
                <w:sz w:val="16"/>
                <w:szCs w:val="16"/>
              </w:rPr>
            </w:pPr>
          </w:p>
          <w:p w:rsidR="00AF5719" w:rsidRDefault="00AF5719"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AF5719" w:rsidRDefault="00AF5719" w:rsidP="008D0880">
            <w:pPr>
              <w:ind w:left="-67" w:right="-111"/>
              <w:rPr>
                <w:rFonts w:ascii="Arial" w:hAnsi="Arial" w:cs="Arial"/>
                <w:sz w:val="16"/>
                <w:szCs w:val="16"/>
              </w:rPr>
            </w:pPr>
          </w:p>
          <w:p w:rsidR="00AF5719" w:rsidRDefault="00AF5719" w:rsidP="008D0880">
            <w:pPr>
              <w:ind w:left="-67" w:right="-111"/>
              <w:rPr>
                <w:rFonts w:ascii="Arial" w:hAnsi="Arial" w:cs="Arial"/>
                <w:sz w:val="16"/>
                <w:szCs w:val="16"/>
              </w:rPr>
            </w:pPr>
          </w:p>
          <w:p w:rsidR="00AF5719" w:rsidRDefault="00AF5719"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AF5719" w:rsidRDefault="00AF5719" w:rsidP="008D0880">
            <w:pPr>
              <w:ind w:left="-67" w:right="-111"/>
              <w:rPr>
                <w:rFonts w:ascii="Arial" w:hAnsi="Arial" w:cs="Arial"/>
                <w:sz w:val="16"/>
                <w:szCs w:val="16"/>
              </w:rPr>
            </w:pPr>
          </w:p>
          <w:p w:rsidR="00AF5719" w:rsidRDefault="00AF5719" w:rsidP="008D0880">
            <w:pPr>
              <w:ind w:left="-67" w:right="-111"/>
              <w:rPr>
                <w:rFonts w:ascii="Arial" w:hAnsi="Arial" w:cs="Arial"/>
                <w:sz w:val="16"/>
                <w:szCs w:val="16"/>
              </w:rPr>
            </w:pPr>
          </w:p>
          <w:p w:rsidR="00AF5719" w:rsidRDefault="00AF5719"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AF5719" w:rsidRDefault="00AF5719" w:rsidP="008D0880">
            <w:pPr>
              <w:ind w:left="-67" w:right="-111"/>
              <w:rPr>
                <w:rFonts w:ascii="Arial" w:hAnsi="Arial" w:cs="Arial"/>
                <w:sz w:val="16"/>
                <w:szCs w:val="16"/>
              </w:rPr>
            </w:pPr>
          </w:p>
          <w:p w:rsidR="00AF5719" w:rsidRDefault="00AF5719" w:rsidP="008D0880">
            <w:pPr>
              <w:ind w:left="-67" w:right="-111"/>
              <w:rPr>
                <w:rFonts w:ascii="Arial" w:hAnsi="Arial" w:cs="Arial"/>
                <w:sz w:val="16"/>
                <w:szCs w:val="16"/>
              </w:rPr>
            </w:pPr>
          </w:p>
          <w:p w:rsidR="00AF5719" w:rsidRDefault="00AF5719"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04 5 01 76360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AF5719" w:rsidRDefault="00AF5719" w:rsidP="008D0880">
            <w:pPr>
              <w:ind w:left="-67" w:right="-111"/>
              <w:jc w:val="right"/>
              <w:rPr>
                <w:rFonts w:ascii="Arial" w:hAnsi="Arial" w:cs="Arial"/>
                <w:bCs/>
                <w:sz w:val="16"/>
                <w:szCs w:val="16"/>
              </w:rPr>
            </w:pPr>
          </w:p>
          <w:p w:rsidR="00AF5719" w:rsidRDefault="00AF5719" w:rsidP="008D0880">
            <w:pPr>
              <w:ind w:left="-67" w:right="-111"/>
              <w:jc w:val="right"/>
              <w:rPr>
                <w:rFonts w:ascii="Arial" w:hAnsi="Arial" w:cs="Arial"/>
                <w:bCs/>
                <w:sz w:val="16"/>
                <w:szCs w:val="16"/>
              </w:rPr>
            </w:pPr>
          </w:p>
          <w:p w:rsidR="00AF5719" w:rsidRDefault="00AF5719"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38 880,00</w:t>
            </w:r>
          </w:p>
        </w:tc>
        <w:tc>
          <w:tcPr>
            <w:tcW w:w="3100" w:type="dxa"/>
            <w:noWrap/>
            <w:vAlign w:val="bottom"/>
            <w:hideMark/>
          </w:tcPr>
          <w:p w:rsidR="00AF5719" w:rsidRDefault="00AF5719" w:rsidP="008D0880">
            <w:pPr>
              <w:ind w:left="-67"/>
              <w:jc w:val="right"/>
              <w:rPr>
                <w:rFonts w:ascii="Arial" w:hAnsi="Arial" w:cs="Arial"/>
                <w:bCs/>
                <w:sz w:val="16"/>
                <w:szCs w:val="16"/>
              </w:rPr>
            </w:pPr>
          </w:p>
          <w:p w:rsidR="00AF5719" w:rsidRDefault="00AF5719" w:rsidP="008D0880">
            <w:pPr>
              <w:ind w:left="-67"/>
              <w:jc w:val="right"/>
              <w:rPr>
                <w:rFonts w:ascii="Arial" w:hAnsi="Arial" w:cs="Arial"/>
                <w:bCs/>
                <w:sz w:val="16"/>
                <w:szCs w:val="16"/>
              </w:rPr>
            </w:pPr>
          </w:p>
          <w:p w:rsidR="00AF5719" w:rsidRDefault="00AF5719"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38 880,00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04 5 01 76360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38 880,00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38 880,00</w:t>
            </w:r>
          </w:p>
        </w:tc>
      </w:tr>
      <w:tr w:rsidR="008D0880" w:rsidRPr="00612015" w:rsidTr="00F67658">
        <w:trPr>
          <w:trHeight w:val="67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68 318 192,35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68 318 452,35</w:t>
            </w:r>
          </w:p>
        </w:tc>
      </w:tr>
      <w:tr w:rsidR="008D0880" w:rsidRPr="00612015" w:rsidTr="00F67658">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hideMark/>
          </w:tcPr>
          <w:p w:rsidR="008D0880" w:rsidRPr="00612015" w:rsidRDefault="008D0880" w:rsidP="00F67658">
            <w:pPr>
              <w:ind w:left="-67" w:right="-111"/>
              <w:rPr>
                <w:rFonts w:ascii="Arial" w:hAnsi="Arial" w:cs="Arial"/>
                <w:bCs/>
                <w:sz w:val="16"/>
                <w:szCs w:val="16"/>
              </w:rPr>
            </w:pPr>
          </w:p>
          <w:p w:rsidR="008D0880" w:rsidRPr="00612015" w:rsidRDefault="008D0880" w:rsidP="00F67658">
            <w:pPr>
              <w:ind w:left="-67" w:right="-111"/>
              <w:rPr>
                <w:rFonts w:ascii="Arial" w:hAnsi="Arial" w:cs="Arial"/>
                <w:bCs/>
                <w:sz w:val="16"/>
                <w:szCs w:val="16"/>
              </w:rPr>
            </w:pPr>
          </w:p>
          <w:p w:rsidR="008D0880" w:rsidRPr="00612015" w:rsidRDefault="008D0880" w:rsidP="00F67658">
            <w:pPr>
              <w:ind w:left="-67" w:right="-111"/>
              <w:rPr>
                <w:rFonts w:ascii="Arial" w:hAnsi="Arial" w:cs="Arial"/>
                <w:bCs/>
                <w:sz w:val="16"/>
                <w:szCs w:val="16"/>
              </w:rPr>
            </w:pPr>
          </w:p>
          <w:p w:rsidR="008D0880" w:rsidRPr="00612015" w:rsidRDefault="008D0880" w:rsidP="00F67658">
            <w:pPr>
              <w:ind w:left="-67" w:right="-111"/>
              <w:rPr>
                <w:rFonts w:ascii="Arial" w:hAnsi="Arial" w:cs="Arial"/>
                <w:bCs/>
                <w:sz w:val="16"/>
                <w:szCs w:val="16"/>
              </w:rPr>
            </w:pPr>
          </w:p>
          <w:p w:rsidR="008D0880" w:rsidRPr="00612015" w:rsidRDefault="008D0880" w:rsidP="00F67658">
            <w:pPr>
              <w:ind w:left="-67" w:right="-111"/>
              <w:jc w:val="right"/>
              <w:rPr>
                <w:rFonts w:ascii="Arial" w:hAnsi="Arial" w:cs="Arial"/>
                <w:bCs/>
                <w:sz w:val="16"/>
                <w:szCs w:val="16"/>
              </w:rPr>
            </w:pPr>
            <w:r w:rsidRPr="00612015">
              <w:rPr>
                <w:rFonts w:ascii="Arial" w:hAnsi="Arial" w:cs="Arial"/>
                <w:bCs/>
                <w:sz w:val="16"/>
                <w:szCs w:val="16"/>
              </w:rPr>
              <w:t>43 822 869,53</w:t>
            </w:r>
          </w:p>
        </w:tc>
        <w:tc>
          <w:tcPr>
            <w:tcW w:w="3100" w:type="dxa"/>
            <w:noWrap/>
            <w:hideMark/>
          </w:tcPr>
          <w:p w:rsidR="008D0880" w:rsidRPr="00612015" w:rsidRDefault="008D0880" w:rsidP="00F67658">
            <w:pPr>
              <w:ind w:left="-67"/>
              <w:rPr>
                <w:rFonts w:ascii="Arial" w:hAnsi="Arial" w:cs="Arial"/>
                <w:bCs/>
                <w:sz w:val="16"/>
                <w:szCs w:val="16"/>
              </w:rPr>
            </w:pPr>
          </w:p>
          <w:p w:rsidR="008D0880" w:rsidRPr="00612015" w:rsidRDefault="008D0880" w:rsidP="00F67658">
            <w:pPr>
              <w:ind w:left="-67"/>
              <w:rPr>
                <w:rFonts w:ascii="Arial" w:hAnsi="Arial" w:cs="Arial"/>
                <w:bCs/>
                <w:sz w:val="16"/>
                <w:szCs w:val="16"/>
              </w:rPr>
            </w:pPr>
          </w:p>
          <w:p w:rsidR="008D0880" w:rsidRPr="00612015" w:rsidRDefault="008D0880" w:rsidP="00F67658">
            <w:pPr>
              <w:ind w:left="-67"/>
              <w:rPr>
                <w:rFonts w:ascii="Arial" w:hAnsi="Arial" w:cs="Arial"/>
                <w:bCs/>
                <w:sz w:val="16"/>
                <w:szCs w:val="16"/>
              </w:rPr>
            </w:pPr>
          </w:p>
          <w:p w:rsidR="00F67658" w:rsidRDefault="00F67658" w:rsidP="00F67658">
            <w:pPr>
              <w:ind w:left="-67"/>
              <w:rPr>
                <w:rFonts w:ascii="Arial" w:hAnsi="Arial" w:cs="Arial"/>
                <w:bCs/>
                <w:sz w:val="16"/>
                <w:szCs w:val="16"/>
              </w:rPr>
            </w:pPr>
          </w:p>
          <w:p w:rsidR="008D0880" w:rsidRPr="00612015" w:rsidRDefault="008D0880" w:rsidP="00F67658">
            <w:pPr>
              <w:ind w:left="-67"/>
              <w:jc w:val="right"/>
              <w:rPr>
                <w:rFonts w:ascii="Arial" w:hAnsi="Arial" w:cs="Arial"/>
                <w:bCs/>
                <w:sz w:val="16"/>
                <w:szCs w:val="16"/>
              </w:rPr>
            </w:pPr>
            <w:r w:rsidRPr="00612015">
              <w:rPr>
                <w:rFonts w:ascii="Arial" w:hAnsi="Arial" w:cs="Arial"/>
                <w:bCs/>
                <w:sz w:val="16"/>
                <w:szCs w:val="16"/>
              </w:rPr>
              <w:t>43 823 129,53</w:t>
            </w:r>
          </w:p>
        </w:tc>
      </w:tr>
      <w:tr w:rsidR="008D0880" w:rsidRPr="00612015" w:rsidTr="00F67658">
        <w:trPr>
          <w:trHeight w:val="30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9 024 531,87</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9 024 531,87</w:t>
            </w:r>
          </w:p>
        </w:tc>
      </w:tr>
      <w:tr w:rsidR="008D0880" w:rsidRPr="00612015" w:rsidTr="00F67658">
        <w:trPr>
          <w:trHeight w:val="135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1 343 451,78</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1 343 451,78</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7 681 080,09</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7 681 080,09</w:t>
            </w:r>
          </w:p>
        </w:tc>
      </w:tr>
      <w:tr w:rsidR="008D0880" w:rsidRPr="00612015" w:rsidTr="0014500C">
        <w:trPr>
          <w:trHeight w:val="46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выплаты по оплате труда работников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33 648 487,66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33 648 487,66</w:t>
            </w:r>
          </w:p>
        </w:tc>
      </w:tr>
      <w:tr w:rsidR="008D0880" w:rsidRPr="00612015" w:rsidTr="0014500C">
        <w:trPr>
          <w:trHeight w:val="119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33 648 487,66</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33 648 487,66</w:t>
            </w:r>
          </w:p>
        </w:tc>
      </w:tr>
      <w:tr w:rsidR="008D0880" w:rsidRPr="00612015" w:rsidTr="0014500C">
        <w:trPr>
          <w:trHeight w:val="56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61 1 00 76100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290 150,00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290 150,00</w:t>
            </w:r>
          </w:p>
        </w:tc>
      </w:tr>
      <w:tr w:rsidR="008D0880" w:rsidRPr="00612015" w:rsidTr="0014500C">
        <w:trPr>
          <w:trHeight w:val="80"/>
        </w:trPr>
        <w:tc>
          <w:tcPr>
            <w:tcW w:w="2710" w:type="dxa"/>
            <w:hideMark/>
          </w:tcPr>
          <w:p w:rsidR="008D0880" w:rsidRPr="002A1085" w:rsidRDefault="008D0880" w:rsidP="008D0880">
            <w:pPr>
              <w:ind w:left="-23" w:right="-92"/>
              <w:rPr>
                <w:rFonts w:ascii="Arial" w:hAnsi="Arial" w:cs="Arial"/>
                <w:sz w:val="16"/>
                <w:szCs w:val="16"/>
              </w:rPr>
            </w:pPr>
            <w:r w:rsidRPr="002A108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r w:rsidRPr="002A1085">
              <w:rPr>
                <w:rFonts w:ascii="Arial" w:hAnsi="Arial" w:cs="Arial"/>
                <w:sz w:val="16"/>
                <w:szCs w:val="16"/>
              </w:rPr>
              <w:t>601</w:t>
            </w:r>
          </w:p>
        </w:tc>
        <w:tc>
          <w:tcPr>
            <w:tcW w:w="293" w:type="dxa"/>
            <w:vAlign w:val="bottom"/>
            <w:hideMark/>
          </w:tcPr>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r w:rsidRPr="002A1085">
              <w:rPr>
                <w:rFonts w:ascii="Arial" w:hAnsi="Arial" w:cs="Arial"/>
                <w:sz w:val="16"/>
                <w:szCs w:val="16"/>
              </w:rPr>
              <w:t>01</w:t>
            </w:r>
          </w:p>
        </w:tc>
        <w:tc>
          <w:tcPr>
            <w:tcW w:w="421" w:type="dxa"/>
            <w:vAlign w:val="bottom"/>
            <w:hideMark/>
          </w:tcPr>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r w:rsidRPr="002A1085">
              <w:rPr>
                <w:rFonts w:ascii="Arial" w:hAnsi="Arial" w:cs="Arial"/>
                <w:sz w:val="16"/>
                <w:szCs w:val="16"/>
              </w:rPr>
              <w:t>04</w:t>
            </w:r>
          </w:p>
        </w:tc>
        <w:tc>
          <w:tcPr>
            <w:tcW w:w="1569" w:type="dxa"/>
            <w:vAlign w:val="bottom"/>
            <w:hideMark/>
          </w:tcPr>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p>
          <w:p w:rsidR="008D0880" w:rsidRPr="002A1085" w:rsidRDefault="008D0880" w:rsidP="008D0880">
            <w:pPr>
              <w:ind w:left="-67" w:right="-111"/>
              <w:rPr>
                <w:rFonts w:ascii="Arial" w:hAnsi="Arial" w:cs="Arial"/>
                <w:sz w:val="16"/>
                <w:szCs w:val="16"/>
              </w:rPr>
            </w:pPr>
            <w:r w:rsidRPr="002A1085">
              <w:rPr>
                <w:rFonts w:ascii="Arial" w:hAnsi="Arial" w:cs="Arial"/>
                <w:sz w:val="16"/>
                <w:szCs w:val="16"/>
              </w:rPr>
              <w:t>61 1 00 76100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hideMark/>
          </w:tcPr>
          <w:p w:rsidR="008D0880" w:rsidRPr="00612015" w:rsidRDefault="008D0880" w:rsidP="0014500C">
            <w:pPr>
              <w:ind w:left="-67" w:right="-111"/>
              <w:rPr>
                <w:rFonts w:ascii="Arial" w:hAnsi="Arial" w:cs="Arial"/>
                <w:sz w:val="16"/>
                <w:szCs w:val="16"/>
              </w:rPr>
            </w:pPr>
          </w:p>
          <w:p w:rsidR="008D0880" w:rsidRPr="00612015" w:rsidRDefault="008D0880" w:rsidP="0014500C">
            <w:pPr>
              <w:ind w:left="-67" w:right="-111"/>
              <w:rPr>
                <w:rFonts w:ascii="Arial" w:hAnsi="Arial" w:cs="Arial"/>
                <w:sz w:val="16"/>
                <w:szCs w:val="16"/>
              </w:rPr>
            </w:pPr>
          </w:p>
          <w:p w:rsidR="008D0880" w:rsidRPr="00612015" w:rsidRDefault="008D0880" w:rsidP="0014500C">
            <w:pPr>
              <w:ind w:left="-67" w:right="-111"/>
              <w:rPr>
                <w:rFonts w:ascii="Arial" w:hAnsi="Arial" w:cs="Arial"/>
                <w:sz w:val="16"/>
                <w:szCs w:val="16"/>
              </w:rPr>
            </w:pPr>
          </w:p>
          <w:p w:rsidR="008D0880" w:rsidRPr="00612015" w:rsidRDefault="008D0880" w:rsidP="0014500C">
            <w:pPr>
              <w:ind w:left="-67" w:right="-111"/>
              <w:rPr>
                <w:rFonts w:ascii="Arial" w:hAnsi="Arial" w:cs="Arial"/>
                <w:sz w:val="16"/>
                <w:szCs w:val="16"/>
              </w:rPr>
            </w:pPr>
          </w:p>
          <w:p w:rsidR="008D0880" w:rsidRPr="00612015" w:rsidRDefault="008D0880" w:rsidP="0014500C">
            <w:pPr>
              <w:ind w:left="-67" w:right="-111"/>
              <w:rPr>
                <w:rFonts w:ascii="Arial" w:hAnsi="Arial" w:cs="Arial"/>
                <w:sz w:val="16"/>
                <w:szCs w:val="16"/>
              </w:rPr>
            </w:pPr>
          </w:p>
          <w:p w:rsidR="008D0880" w:rsidRPr="00612015" w:rsidRDefault="008D0880" w:rsidP="0014500C">
            <w:pPr>
              <w:ind w:left="-67" w:right="-111"/>
              <w:rPr>
                <w:rFonts w:ascii="Arial" w:hAnsi="Arial" w:cs="Arial"/>
                <w:sz w:val="16"/>
                <w:szCs w:val="16"/>
              </w:rPr>
            </w:pPr>
          </w:p>
          <w:p w:rsidR="008D0880" w:rsidRPr="00612015" w:rsidRDefault="008D0880" w:rsidP="0014500C">
            <w:pPr>
              <w:ind w:left="-67" w:right="-111"/>
              <w:rPr>
                <w:rFonts w:ascii="Arial" w:hAnsi="Arial" w:cs="Arial"/>
                <w:sz w:val="16"/>
                <w:szCs w:val="16"/>
              </w:rPr>
            </w:pPr>
          </w:p>
          <w:p w:rsidR="008D0880" w:rsidRPr="00612015" w:rsidRDefault="008D0880" w:rsidP="0014500C">
            <w:pPr>
              <w:ind w:left="-67" w:right="-111"/>
              <w:jc w:val="right"/>
              <w:rPr>
                <w:rFonts w:ascii="Arial" w:hAnsi="Arial" w:cs="Arial"/>
                <w:sz w:val="16"/>
                <w:szCs w:val="16"/>
              </w:rPr>
            </w:pPr>
            <w:r w:rsidRPr="00612015">
              <w:rPr>
                <w:rFonts w:ascii="Arial" w:hAnsi="Arial" w:cs="Arial"/>
                <w:sz w:val="16"/>
                <w:szCs w:val="16"/>
              </w:rPr>
              <w:t>247 992,00</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247 992,00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61 1 00 76100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42 158,00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42 158,00</w:t>
            </w:r>
          </w:p>
        </w:tc>
      </w:tr>
      <w:tr w:rsidR="008D0880" w:rsidRPr="00612015" w:rsidTr="002A1085">
        <w:trPr>
          <w:trHeight w:val="35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Формирование, содержание и использование Архивного фонда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61 1 00 76630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859 700,00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859 960,00</w:t>
            </w:r>
          </w:p>
        </w:tc>
      </w:tr>
      <w:tr w:rsidR="008D0880" w:rsidRPr="00612015" w:rsidTr="002A1085">
        <w:trPr>
          <w:trHeight w:val="122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61 1 00 76630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680 142,00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680 348,00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61 1 00 76630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179 558,00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179 612,00</w:t>
            </w:r>
          </w:p>
        </w:tc>
      </w:tr>
      <w:tr w:rsidR="008D0880" w:rsidRPr="00612015" w:rsidTr="002A1085">
        <w:trPr>
          <w:trHeight w:val="62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61 3 00 00000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24 495 322,82</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24 495 322,82</w:t>
            </w:r>
          </w:p>
        </w:tc>
      </w:tr>
      <w:tr w:rsidR="008D0880" w:rsidRPr="00612015" w:rsidTr="002A1085">
        <w:trPr>
          <w:trHeight w:val="16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61 3 00 10010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1 173 391,04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1 173 391,04</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12015">
              <w:rPr>
                <w:rFonts w:ascii="Arial" w:hAnsi="Arial" w:cs="Arial"/>
                <w:sz w:val="16"/>
                <w:szCs w:val="16"/>
              </w:rPr>
              <w:lastRenderedPageBreak/>
              <w:t>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601</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2A1085" w:rsidRDefault="002A108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01</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04</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61 3 00 10010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lastRenderedPageBreak/>
              <w:t>573 391,04</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lastRenderedPageBreak/>
              <w:t>573 391,04</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61 3 00 10010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600 000,00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600 000,00</w:t>
            </w:r>
          </w:p>
        </w:tc>
      </w:tr>
      <w:tr w:rsidR="008D0880" w:rsidRPr="00612015" w:rsidTr="00587E46">
        <w:trPr>
          <w:trHeight w:val="31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выплаты по оплате труда работников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61 3 00 10020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23 321 931,78</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23 321 931,78</w:t>
            </w:r>
          </w:p>
        </w:tc>
      </w:tr>
      <w:tr w:rsidR="008D0880" w:rsidRPr="00612015" w:rsidTr="00587E46">
        <w:trPr>
          <w:trHeight w:val="132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61 3 00 10020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23 321 931,78</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23 321 931,78</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Судебная система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28 100,00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29 470,00</w:t>
            </w:r>
          </w:p>
        </w:tc>
      </w:tr>
      <w:tr w:rsidR="008D0880" w:rsidRPr="00612015" w:rsidTr="00587E46">
        <w:trPr>
          <w:trHeight w:val="51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28 100,00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29 470,00</w:t>
            </w:r>
          </w:p>
        </w:tc>
      </w:tr>
      <w:tr w:rsidR="008D0880" w:rsidRPr="00612015" w:rsidTr="00587E46">
        <w:trPr>
          <w:trHeight w:val="49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28 100,00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29 470,00</w:t>
            </w:r>
          </w:p>
        </w:tc>
      </w:tr>
      <w:tr w:rsidR="008D0880" w:rsidRPr="00612015" w:rsidTr="00587E46">
        <w:trPr>
          <w:trHeight w:val="85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61 1 00 51200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28 100,00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29 470,00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61 1 00 51200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28 100,00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29 470,00</w:t>
            </w:r>
          </w:p>
        </w:tc>
      </w:tr>
      <w:tr w:rsidR="008D0880" w:rsidRPr="00612015" w:rsidTr="00587E46">
        <w:trPr>
          <w:trHeight w:val="19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Другие общегосударственные вопросы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49 899 081,80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49 991 611,89</w:t>
            </w:r>
          </w:p>
        </w:tc>
      </w:tr>
      <w:tr w:rsidR="008D0880" w:rsidRPr="00612015" w:rsidTr="00587E46">
        <w:trPr>
          <w:trHeight w:val="109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47 431 504,80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47 524 034,89</w:t>
            </w:r>
          </w:p>
        </w:tc>
      </w:tr>
      <w:tr w:rsidR="008D0880" w:rsidRPr="00612015" w:rsidTr="000448D4">
        <w:trPr>
          <w:trHeight w:val="207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04 2 00 00000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13 464 772,34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13 472 381,21</w:t>
            </w:r>
          </w:p>
        </w:tc>
      </w:tr>
      <w:tr w:rsidR="008D0880" w:rsidRPr="00612015" w:rsidTr="00217DCF">
        <w:trPr>
          <w:trHeight w:val="100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04 2 01 00000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13 464 772,34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13 472 381,21</w:t>
            </w:r>
          </w:p>
        </w:tc>
      </w:tr>
      <w:tr w:rsidR="008D0880" w:rsidRPr="00612015" w:rsidTr="00217DCF">
        <w:trPr>
          <w:trHeight w:val="28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04 2 01 11010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13 464 772,34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13 472 381,21</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04 2 01 11010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10 718 894,17</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10 718 894,17</w:t>
            </w:r>
          </w:p>
        </w:tc>
      </w:tr>
      <w:tr w:rsidR="008D0880" w:rsidRPr="00612015" w:rsidTr="00271346">
        <w:trPr>
          <w:trHeight w:val="16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217DCF" w:rsidRDefault="00217DCF" w:rsidP="008D0880">
            <w:pPr>
              <w:ind w:left="-67" w:right="-111"/>
              <w:rPr>
                <w:rFonts w:ascii="Arial" w:hAnsi="Arial" w:cs="Arial"/>
                <w:sz w:val="16"/>
                <w:szCs w:val="16"/>
              </w:rPr>
            </w:pPr>
          </w:p>
          <w:p w:rsidR="00217DCF" w:rsidRDefault="00217DCF"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217DCF" w:rsidRDefault="00217DCF" w:rsidP="008D0880">
            <w:pPr>
              <w:ind w:left="-67" w:right="-111"/>
              <w:rPr>
                <w:rFonts w:ascii="Arial" w:hAnsi="Arial" w:cs="Arial"/>
                <w:sz w:val="16"/>
                <w:szCs w:val="16"/>
              </w:rPr>
            </w:pPr>
          </w:p>
          <w:p w:rsidR="00217DCF" w:rsidRDefault="00217DCF"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217DCF" w:rsidRDefault="00217DCF" w:rsidP="008D0880">
            <w:pPr>
              <w:ind w:left="-67" w:right="-111"/>
              <w:rPr>
                <w:rFonts w:ascii="Arial" w:hAnsi="Arial" w:cs="Arial"/>
                <w:sz w:val="16"/>
                <w:szCs w:val="16"/>
              </w:rPr>
            </w:pPr>
          </w:p>
          <w:p w:rsidR="00217DCF" w:rsidRDefault="00217DCF"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217DCF" w:rsidRDefault="00217DCF" w:rsidP="008D0880">
            <w:pPr>
              <w:ind w:left="-67" w:right="-111"/>
              <w:rPr>
                <w:rFonts w:ascii="Arial" w:hAnsi="Arial" w:cs="Arial"/>
                <w:sz w:val="16"/>
                <w:szCs w:val="16"/>
              </w:rPr>
            </w:pPr>
          </w:p>
          <w:p w:rsidR="00217DCF" w:rsidRDefault="00217DCF"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04 2 01 11010</w:t>
            </w:r>
          </w:p>
        </w:tc>
        <w:tc>
          <w:tcPr>
            <w:tcW w:w="430" w:type="dxa"/>
            <w:vAlign w:val="bottom"/>
            <w:hideMark/>
          </w:tcPr>
          <w:p w:rsidR="00217DCF" w:rsidRDefault="00217DCF" w:rsidP="008D0880">
            <w:pPr>
              <w:ind w:left="-67" w:right="-111"/>
              <w:rPr>
                <w:rFonts w:ascii="Arial" w:hAnsi="Arial" w:cs="Arial"/>
                <w:sz w:val="16"/>
                <w:szCs w:val="16"/>
              </w:rPr>
            </w:pPr>
          </w:p>
          <w:p w:rsidR="00217DCF" w:rsidRDefault="00217DCF"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217DCF" w:rsidRDefault="00217DCF" w:rsidP="008D0880">
            <w:pPr>
              <w:ind w:left="-67" w:right="-111"/>
              <w:jc w:val="right"/>
              <w:rPr>
                <w:rFonts w:ascii="Arial" w:hAnsi="Arial" w:cs="Arial"/>
                <w:sz w:val="16"/>
                <w:szCs w:val="16"/>
              </w:rPr>
            </w:pPr>
          </w:p>
          <w:p w:rsidR="00217DCF" w:rsidRDefault="00217DCF"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2 496 242,17</w:t>
            </w:r>
          </w:p>
        </w:tc>
        <w:tc>
          <w:tcPr>
            <w:tcW w:w="3100" w:type="dxa"/>
            <w:noWrap/>
            <w:vAlign w:val="bottom"/>
            <w:hideMark/>
          </w:tcPr>
          <w:p w:rsidR="00217DCF" w:rsidRDefault="00217DCF" w:rsidP="008D0880">
            <w:pPr>
              <w:ind w:left="-67"/>
              <w:jc w:val="right"/>
              <w:rPr>
                <w:rFonts w:ascii="Arial" w:hAnsi="Arial" w:cs="Arial"/>
                <w:sz w:val="16"/>
                <w:szCs w:val="16"/>
              </w:rPr>
            </w:pPr>
          </w:p>
          <w:p w:rsidR="00217DCF" w:rsidRDefault="00217DCF"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2 503 851,04</w:t>
            </w:r>
          </w:p>
        </w:tc>
      </w:tr>
      <w:tr w:rsidR="008D0880" w:rsidRPr="00612015" w:rsidTr="00217DCF">
        <w:trPr>
          <w:trHeight w:val="10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04 2 01 11010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249 636,00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249 636,00</w:t>
            </w:r>
          </w:p>
        </w:tc>
      </w:tr>
      <w:tr w:rsidR="008D0880" w:rsidRPr="00612015" w:rsidTr="00CE2146">
        <w:trPr>
          <w:trHeight w:val="162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2 131 972,00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2 131 972,00</w:t>
            </w:r>
          </w:p>
        </w:tc>
      </w:tr>
      <w:tr w:rsidR="008D0880" w:rsidRPr="00612015" w:rsidTr="00CE2146">
        <w:trPr>
          <w:trHeight w:val="92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1 882 089,00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1 882 089,00</w:t>
            </w:r>
          </w:p>
        </w:tc>
      </w:tr>
      <w:tr w:rsidR="008D0880" w:rsidRPr="00612015" w:rsidTr="00CE2146">
        <w:trPr>
          <w:trHeight w:val="47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антитеррористической защиты и охраны объектов муниципальной собственности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1 882 089,00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1 882 089,00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1 882 089,00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1 882 089,00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249 883,00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249 883,00</w:t>
            </w:r>
          </w:p>
        </w:tc>
      </w:tr>
      <w:tr w:rsidR="008D0880" w:rsidRPr="00612015" w:rsidTr="00CE2146">
        <w:trPr>
          <w:trHeight w:val="35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Мероприятия по повышению уровня пожарной безопасности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04 4 02 20200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249 883,00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249 883,00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04 4 02 20200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249 883,00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249 883,00</w:t>
            </w:r>
          </w:p>
        </w:tc>
      </w:tr>
      <w:tr w:rsidR="008D0880" w:rsidRPr="00612015" w:rsidTr="00CE2146">
        <w:trPr>
          <w:trHeight w:val="99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04 9 00 00000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31 834 760,46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31 919 681,68</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"Обеспечение реализации Программы"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04 9 01 00000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31 834 760,46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31 919 681,68</w:t>
            </w:r>
          </w:p>
        </w:tc>
      </w:tr>
      <w:tr w:rsidR="008D0880" w:rsidRPr="00612015" w:rsidTr="00CE2146">
        <w:trPr>
          <w:trHeight w:val="29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04 9 01 11010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31 131 870,46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31 216 791,68</w:t>
            </w:r>
          </w:p>
        </w:tc>
      </w:tr>
      <w:tr w:rsidR="008D0880" w:rsidRPr="00612015" w:rsidTr="00CE2146">
        <w:trPr>
          <w:trHeight w:val="115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04 9 01 11010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19 996 571,77</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19 996 571,77</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04 9 01 11010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10 542 712,69</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10 627 633,91</w:t>
            </w:r>
          </w:p>
        </w:tc>
      </w:tr>
      <w:tr w:rsidR="008D0880" w:rsidRPr="00612015" w:rsidTr="00CE2146">
        <w:trPr>
          <w:trHeight w:val="11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04 9 01 11010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592 586,00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592 586,00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04 9 01 20130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702 890,00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702 890,00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04 9 01 20130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702 890,00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702 890,00</w:t>
            </w:r>
          </w:p>
        </w:tc>
      </w:tr>
      <w:tr w:rsidR="008D0880" w:rsidRPr="00612015" w:rsidTr="00CE2146">
        <w:trPr>
          <w:trHeight w:val="45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2 467 577,00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2 467 577,00</w:t>
            </w:r>
          </w:p>
        </w:tc>
      </w:tr>
      <w:tr w:rsidR="008D0880" w:rsidRPr="00612015" w:rsidTr="00CE2146">
        <w:trPr>
          <w:trHeight w:val="71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2 467 577,00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2 467 577,00</w:t>
            </w:r>
          </w:p>
        </w:tc>
      </w:tr>
      <w:tr w:rsidR="008D0880" w:rsidRPr="00612015" w:rsidTr="00CE2146">
        <w:trPr>
          <w:trHeight w:val="3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Ежегодный целевой (вступительный) взнос в Ассоциацию муниципальных образований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61 1 00 20210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88 367,00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88 367,00</w:t>
            </w:r>
          </w:p>
        </w:tc>
      </w:tr>
      <w:tr w:rsidR="008D0880" w:rsidRPr="00612015" w:rsidTr="00CE2146">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61 1 00 20210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88 367,00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88 367,00</w:t>
            </w:r>
          </w:p>
        </w:tc>
      </w:tr>
      <w:tr w:rsidR="008D0880" w:rsidRPr="00612015" w:rsidTr="00CE2146">
        <w:trPr>
          <w:trHeight w:val="15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Представительские расходы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61 1 00 20230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100 000,00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100 000,00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61 1 00 20230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100 000,00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100 000,00</w:t>
            </w:r>
          </w:p>
        </w:tc>
      </w:tr>
      <w:tr w:rsidR="008D0880" w:rsidRPr="00612015" w:rsidTr="00CE2146">
        <w:trPr>
          <w:trHeight w:val="139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61 1 00 20370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1 376 210,00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1 376 210,00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61 1 00 20370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1 376 210,00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1 376 210,00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61 1 00 76610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900 000,00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900 000,00</w:t>
            </w:r>
          </w:p>
        </w:tc>
      </w:tr>
      <w:tr w:rsidR="008D0880" w:rsidRPr="00612015" w:rsidTr="00CE2146">
        <w:trPr>
          <w:trHeight w:val="114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61 1 00 76610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849 571,00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849 571,00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61 1 00 76610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50 429,00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50 429,00</w:t>
            </w:r>
          </w:p>
        </w:tc>
      </w:tr>
      <w:tr w:rsidR="008D0880" w:rsidRPr="00612015" w:rsidTr="00CE2146">
        <w:trPr>
          <w:trHeight w:val="53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61 1 00 76930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61 1 00 76930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3 000,00</w:t>
            </w:r>
          </w:p>
        </w:tc>
      </w:tr>
      <w:tr w:rsidR="008D0880" w:rsidRPr="00612015" w:rsidTr="00CE2146">
        <w:trPr>
          <w:trHeight w:val="35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Национальная безопасность и правоохранительная деятельность</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8 519 578,81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8 522 495,34</w:t>
            </w:r>
          </w:p>
        </w:tc>
      </w:tr>
      <w:tr w:rsidR="008D0880" w:rsidRPr="00612015" w:rsidTr="00CE2146">
        <w:trPr>
          <w:trHeight w:val="35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8 519 578,81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8 522 495,34</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w:t>
            </w:r>
          </w:p>
          <w:p w:rsidR="008D0880" w:rsidRPr="00612015" w:rsidRDefault="008D0880" w:rsidP="008D0880">
            <w:pPr>
              <w:ind w:left="-23" w:right="-92"/>
              <w:rPr>
                <w:rFonts w:ascii="Arial" w:hAnsi="Arial" w:cs="Arial"/>
                <w:sz w:val="16"/>
                <w:szCs w:val="16"/>
              </w:rPr>
            </w:pPr>
            <w:r w:rsidRPr="00612015">
              <w:rPr>
                <w:rFonts w:ascii="Arial" w:hAnsi="Arial" w:cs="Arial"/>
                <w:sz w:val="16"/>
                <w:szCs w:val="16"/>
              </w:rPr>
              <w:t>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8 519 578,81</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8 522 495,34</w:t>
            </w:r>
          </w:p>
        </w:tc>
      </w:tr>
      <w:tr w:rsidR="008D0880" w:rsidRPr="00612015" w:rsidTr="00CE2146">
        <w:trPr>
          <w:trHeight w:val="156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8 519 578,81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8 522 495,34</w:t>
            </w:r>
          </w:p>
        </w:tc>
      </w:tr>
      <w:tr w:rsidR="008D0880" w:rsidRPr="00612015" w:rsidTr="00A621F1">
        <w:trPr>
          <w:trHeight w:val="99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Основное мероприятие "Реализация мероприятий по профилактике терроризма и экстремизма, создание </w:t>
            </w:r>
            <w:r w:rsidRPr="00A621F1">
              <w:rPr>
                <w:rFonts w:ascii="Arial" w:hAnsi="Arial" w:cs="Arial"/>
                <w:sz w:val="16"/>
                <w:szCs w:val="16"/>
              </w:rPr>
              <w:t>безопасных условий функционирования объектов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335 660,00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335 660,00</w:t>
            </w:r>
          </w:p>
        </w:tc>
      </w:tr>
      <w:tr w:rsidR="008D0880" w:rsidRPr="00612015" w:rsidTr="00A621F1">
        <w:trPr>
          <w:trHeight w:val="55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Обеспечение антитеррористической защиты и охраны объектов муниципальной собственности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335 660,00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335 660,00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335 660,00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335 660,00</w:t>
            </w:r>
          </w:p>
        </w:tc>
      </w:tr>
      <w:tr w:rsidR="008D0880" w:rsidRPr="00612015" w:rsidTr="00A621F1">
        <w:trPr>
          <w:trHeight w:val="83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8 183 918,81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8 186 835,34</w:t>
            </w:r>
          </w:p>
        </w:tc>
      </w:tr>
      <w:tr w:rsidR="008D0880" w:rsidRPr="00612015" w:rsidTr="00A621F1">
        <w:trPr>
          <w:trHeight w:val="43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7 400 358,81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7 403 275,34</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04 4 02 11010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6 255 555,84</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6 255 555,84</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1 135 287,97</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1 138 204,50</w:t>
            </w:r>
          </w:p>
        </w:tc>
      </w:tr>
      <w:tr w:rsidR="008D0880" w:rsidRPr="00612015" w:rsidTr="00A621F1">
        <w:trPr>
          <w:trHeight w:val="11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9 515,00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9 515,00</w:t>
            </w:r>
          </w:p>
        </w:tc>
      </w:tr>
      <w:tr w:rsidR="008D0880" w:rsidRPr="00612015" w:rsidTr="00A621F1">
        <w:trPr>
          <w:trHeight w:val="78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04 4 02 20120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783 560,00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783 560,00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04 4 02 20120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783 560,00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783 560,00</w:t>
            </w:r>
          </w:p>
        </w:tc>
      </w:tr>
      <w:tr w:rsidR="008D0880" w:rsidRPr="00612015" w:rsidTr="00A621F1">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Национальная экономика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13 836 195,70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13 836 195,70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Дорожное хозяйство (дорожные фонды)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13 021 217,70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13 021 217,70</w:t>
            </w:r>
          </w:p>
        </w:tc>
      </w:tr>
      <w:tr w:rsidR="008D0880" w:rsidRPr="00612015" w:rsidTr="00A621F1">
        <w:trPr>
          <w:trHeight w:val="90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13 021 217,70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13 021 217,70</w:t>
            </w:r>
          </w:p>
        </w:tc>
      </w:tr>
      <w:tr w:rsidR="008D0880" w:rsidRPr="00612015" w:rsidTr="00A621F1">
        <w:trPr>
          <w:trHeight w:val="49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13 021 217,70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13 021 217,70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06 1 01 00000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13 021 217,70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13 021 217,70</w:t>
            </w:r>
          </w:p>
        </w:tc>
      </w:tr>
      <w:tr w:rsidR="008D0880" w:rsidRPr="00612015" w:rsidTr="00A621F1">
        <w:trPr>
          <w:trHeight w:val="74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06 1 01 20090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13 021 217,70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13 021 217,70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06 1 01 20090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13 021 217,70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13 021 217,70</w:t>
            </w:r>
          </w:p>
        </w:tc>
      </w:tr>
      <w:tr w:rsidR="008D0880" w:rsidRPr="00612015" w:rsidTr="00A621F1">
        <w:trPr>
          <w:trHeight w:val="11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Другие вопросы в области национальной экономики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814 978,00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814 978,00</w:t>
            </w:r>
          </w:p>
        </w:tc>
      </w:tr>
      <w:tr w:rsidR="008D0880" w:rsidRPr="00612015" w:rsidTr="00A621F1">
        <w:trPr>
          <w:trHeight w:val="99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814 978,00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814 978,00</w:t>
            </w:r>
          </w:p>
        </w:tc>
      </w:tr>
      <w:tr w:rsidR="008D0880" w:rsidRPr="00612015" w:rsidTr="00A621F1">
        <w:trPr>
          <w:trHeight w:val="69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90 000,00</w:t>
            </w:r>
          </w:p>
        </w:tc>
      </w:tr>
      <w:tr w:rsidR="008D0880" w:rsidRPr="00612015" w:rsidTr="00A621F1">
        <w:trPr>
          <w:trHeight w:val="92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04 1 01 00000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04 1 01 60010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90 000,00</w:t>
            </w:r>
          </w:p>
        </w:tc>
      </w:tr>
      <w:tr w:rsidR="008D0880" w:rsidRPr="00612015" w:rsidTr="00A621F1">
        <w:trPr>
          <w:trHeight w:val="12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04 1 01 60010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90 000,00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90 000,00</w:t>
            </w:r>
          </w:p>
        </w:tc>
      </w:tr>
      <w:tr w:rsidR="008D0880" w:rsidRPr="00612015" w:rsidTr="00A621F1">
        <w:trPr>
          <w:trHeight w:val="50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"Профилактика правонарушений, обеспечение общественного порядка"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04 5 00 00000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724 978,00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724 978,00</w:t>
            </w:r>
          </w:p>
        </w:tc>
      </w:tr>
      <w:tr w:rsidR="008D0880" w:rsidRPr="00612015" w:rsidTr="00A621F1">
        <w:trPr>
          <w:trHeight w:val="65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04 5 01 00000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724 978,00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724 978,00</w:t>
            </w:r>
          </w:p>
        </w:tc>
      </w:tr>
      <w:tr w:rsidR="008D0880" w:rsidRPr="00612015" w:rsidTr="00A621F1">
        <w:trPr>
          <w:trHeight w:val="35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Создание условий для деятельности народных дружин и казачьих обществ</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04 5 01 20140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724 978,00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724 978,00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04 5 01 20140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724 978,00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724 978,00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Жилищно-коммунальное хозяйство</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9 734 220,26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9 799 408,07</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Благоустройство</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9 734 220,26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9 799 408,07</w:t>
            </w:r>
          </w:p>
        </w:tc>
      </w:tr>
      <w:tr w:rsidR="008D0880" w:rsidRPr="00612015" w:rsidTr="00A621F1">
        <w:trPr>
          <w:trHeight w:val="81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9 734 220,26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9 799 408,07</w:t>
            </w:r>
          </w:p>
        </w:tc>
      </w:tr>
      <w:tr w:rsidR="008D0880" w:rsidRPr="00612015" w:rsidTr="00A621F1">
        <w:trPr>
          <w:trHeight w:val="29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«Благоустройство территории Благодарненского городского округа»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9 734 220,26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9 799 408,07</w:t>
            </w:r>
          </w:p>
        </w:tc>
      </w:tr>
      <w:tr w:rsidR="008D0880" w:rsidRPr="00612015" w:rsidTr="00A621F1">
        <w:trPr>
          <w:trHeight w:val="16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"Благоустройство территорий муниципального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9 734 220,26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9 799 408,07</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Ремонт и содержание уличного освещения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4 737 086,55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4 802 274,36</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06 3 01 20320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4 737 086,55</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4 802 274,36</w:t>
            </w:r>
          </w:p>
        </w:tc>
      </w:tr>
      <w:tr w:rsidR="008D0880" w:rsidRPr="00612015" w:rsidTr="00A621F1">
        <w:trPr>
          <w:trHeight w:val="9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Озеленение</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201 582,03</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201 582,03</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201 582,03</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201 582,03</w:t>
            </w:r>
          </w:p>
        </w:tc>
      </w:tr>
      <w:tr w:rsidR="008D0880" w:rsidRPr="00612015" w:rsidTr="00A621F1">
        <w:trPr>
          <w:trHeight w:val="22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Сбор и транспортировка твердых коммунальных отходов</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910 000,00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910 000,00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910 000,00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910 000,00</w:t>
            </w:r>
          </w:p>
        </w:tc>
      </w:tr>
      <w:tr w:rsidR="008D0880" w:rsidRPr="00612015" w:rsidTr="00A621F1">
        <w:trPr>
          <w:trHeight w:val="28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Организация и содержание мест захоронения (кладбищ)</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1 535 551,68</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1 535 551,68</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1 535 551,68</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1 535 551,68</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Прочие расходы на благоустройство</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06 3 01 20360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2 340 000,00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2 340 000,00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06 3 01 20360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2 340 000,00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2 340 000,00</w:t>
            </w:r>
          </w:p>
        </w:tc>
      </w:tr>
      <w:tr w:rsidR="008D0880" w:rsidRPr="00612015" w:rsidTr="00A621F1">
        <w:trPr>
          <w:trHeight w:val="28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Ремонт и благоустройство памятников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06 3 01 20950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06 3 01 20950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Образование</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14 379 078,25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14 835 470,24</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Дополнительное образование детей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14 379 078,25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14 835 470,24</w:t>
            </w:r>
          </w:p>
        </w:tc>
      </w:tr>
      <w:tr w:rsidR="008D0880" w:rsidRPr="00612015" w:rsidTr="00A621F1">
        <w:trPr>
          <w:trHeight w:val="51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45 481,00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45 481,00</w:t>
            </w:r>
          </w:p>
        </w:tc>
      </w:tr>
      <w:tr w:rsidR="008D0880" w:rsidRPr="00612015" w:rsidTr="00A621F1">
        <w:trPr>
          <w:trHeight w:val="7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Подпрограмма "Социальное </w:t>
            </w:r>
            <w:r w:rsidRPr="00612015">
              <w:rPr>
                <w:rFonts w:ascii="Arial" w:hAnsi="Arial" w:cs="Arial"/>
                <w:sz w:val="16"/>
                <w:szCs w:val="16"/>
              </w:rPr>
              <w:lastRenderedPageBreak/>
              <w:t>обеспечение населения"</w:t>
            </w:r>
          </w:p>
        </w:tc>
        <w:tc>
          <w:tcPr>
            <w:tcW w:w="511" w:type="dxa"/>
            <w:vAlign w:val="bottom"/>
            <w:hideMark/>
          </w:tcPr>
          <w:p w:rsidR="00B03715" w:rsidRDefault="00B0371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601</w:t>
            </w:r>
          </w:p>
        </w:tc>
        <w:tc>
          <w:tcPr>
            <w:tcW w:w="293" w:type="dxa"/>
            <w:vAlign w:val="bottom"/>
            <w:hideMark/>
          </w:tcPr>
          <w:p w:rsidR="00B03715" w:rsidRDefault="00B0371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07</w:t>
            </w:r>
          </w:p>
        </w:tc>
        <w:tc>
          <w:tcPr>
            <w:tcW w:w="421" w:type="dxa"/>
            <w:vAlign w:val="bottom"/>
            <w:hideMark/>
          </w:tcPr>
          <w:p w:rsidR="00B03715" w:rsidRDefault="00B0371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03</w:t>
            </w:r>
          </w:p>
        </w:tc>
        <w:tc>
          <w:tcPr>
            <w:tcW w:w="1569" w:type="dxa"/>
            <w:vAlign w:val="bottom"/>
            <w:hideMark/>
          </w:tcPr>
          <w:p w:rsidR="00B03715" w:rsidRDefault="00B0371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01 1 00 00000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 </w:t>
            </w:r>
          </w:p>
        </w:tc>
        <w:tc>
          <w:tcPr>
            <w:tcW w:w="1706" w:type="dxa"/>
            <w:noWrap/>
            <w:vAlign w:val="bottom"/>
            <w:hideMark/>
          </w:tcPr>
          <w:p w:rsidR="00B03715" w:rsidRDefault="00B03715"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lastRenderedPageBreak/>
              <w:t>45 481,00</w:t>
            </w:r>
          </w:p>
        </w:tc>
        <w:tc>
          <w:tcPr>
            <w:tcW w:w="3100" w:type="dxa"/>
            <w:noWrap/>
            <w:vAlign w:val="bottom"/>
            <w:hideMark/>
          </w:tcPr>
          <w:p w:rsidR="00B03715" w:rsidRDefault="00B03715"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lastRenderedPageBreak/>
              <w:t>45 481,00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 xml:space="preserve">Основное мероприятие "Предоставление мер социальной поддержки отдельным категориям </w:t>
            </w:r>
          </w:p>
          <w:p w:rsidR="008D0880" w:rsidRPr="00612015" w:rsidRDefault="008D0880" w:rsidP="008D0880">
            <w:pPr>
              <w:ind w:left="-23" w:right="-92"/>
              <w:rPr>
                <w:rFonts w:ascii="Arial" w:hAnsi="Arial" w:cs="Arial"/>
                <w:sz w:val="16"/>
                <w:szCs w:val="16"/>
              </w:rPr>
            </w:pPr>
            <w:r w:rsidRPr="00612015">
              <w:rPr>
                <w:rFonts w:ascii="Arial" w:hAnsi="Arial" w:cs="Arial"/>
                <w:sz w:val="16"/>
                <w:szCs w:val="16"/>
              </w:rPr>
              <w:t>граждан"</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45 481,00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45 481,00</w:t>
            </w:r>
          </w:p>
        </w:tc>
      </w:tr>
      <w:tr w:rsidR="008D0880" w:rsidRPr="00612015" w:rsidTr="00A621F1">
        <w:trPr>
          <w:trHeight w:val="164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01 1 02 76890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45 481,00</w:t>
            </w:r>
          </w:p>
        </w:tc>
        <w:tc>
          <w:tcPr>
            <w:tcW w:w="3100" w:type="dxa"/>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45 481,00</w:t>
            </w:r>
          </w:p>
        </w:tc>
      </w:tr>
      <w:tr w:rsidR="008D0880" w:rsidRPr="00612015" w:rsidTr="00A621F1">
        <w:trPr>
          <w:trHeight w:val="51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01 1 02 76890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45 481,00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45 481,00</w:t>
            </w:r>
          </w:p>
        </w:tc>
      </w:tr>
      <w:tr w:rsidR="008D0880" w:rsidRPr="00612015" w:rsidTr="00A621F1">
        <w:trPr>
          <w:trHeight w:val="92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14 333 597,25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14 789 989,24</w:t>
            </w:r>
          </w:p>
        </w:tc>
      </w:tr>
      <w:tr w:rsidR="008D0880" w:rsidRPr="00612015" w:rsidTr="00A621F1">
        <w:trPr>
          <w:trHeight w:val="20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"Сохранение и развитие культуры"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14 333 597,25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14 789 989,24</w:t>
            </w:r>
          </w:p>
        </w:tc>
      </w:tr>
      <w:tr w:rsidR="008D0880" w:rsidRPr="00612015" w:rsidTr="00A621F1">
        <w:trPr>
          <w:trHeight w:val="81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04 3 04 00000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14 333 597,25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14 789 989,24</w:t>
            </w:r>
          </w:p>
        </w:tc>
      </w:tr>
      <w:tr w:rsidR="008D0880" w:rsidRPr="00612015" w:rsidTr="00A621F1">
        <w:trPr>
          <w:trHeight w:val="47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04 3 04 11010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14 333 597,25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14 789 989,24</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04 3 04 11010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14 333 597,25</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14 789 989,24</w:t>
            </w:r>
          </w:p>
        </w:tc>
      </w:tr>
      <w:tr w:rsidR="008D0880" w:rsidRPr="00612015" w:rsidTr="00A621F1">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Культура, кинематография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74 491 027,87</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77 191 006,97</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Культура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74 491 027,87</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77 191 006,97</w:t>
            </w:r>
          </w:p>
        </w:tc>
      </w:tr>
      <w:tr w:rsidR="008D0880" w:rsidRPr="00612015" w:rsidTr="00A621F1">
        <w:trPr>
          <w:trHeight w:val="51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444 396,29</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457 844,79</w:t>
            </w:r>
          </w:p>
        </w:tc>
      </w:tr>
      <w:tr w:rsidR="008D0880" w:rsidRPr="00612015" w:rsidTr="00A621F1">
        <w:trPr>
          <w:trHeight w:val="21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"Социальное обеспечение населения"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444 396,29</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457 844,79</w:t>
            </w:r>
          </w:p>
        </w:tc>
      </w:tr>
      <w:tr w:rsidR="008D0880" w:rsidRPr="00612015" w:rsidTr="00A621F1">
        <w:trPr>
          <w:trHeight w:val="26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"Предоставление мер социальной поддержки отдельным категориям граждан"</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444 396,29</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457 844,79</w:t>
            </w:r>
          </w:p>
        </w:tc>
      </w:tr>
      <w:tr w:rsidR="008D0880" w:rsidRPr="00612015" w:rsidTr="00A621F1">
        <w:trPr>
          <w:trHeight w:val="51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01 1 02 80010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444 396,29</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457 844,79</w:t>
            </w:r>
          </w:p>
        </w:tc>
      </w:tr>
      <w:tr w:rsidR="008D0880" w:rsidRPr="00612015" w:rsidTr="00A621F1">
        <w:trPr>
          <w:trHeight w:val="127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01 1 02 80010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341 070,91</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354 519,41</w:t>
            </w:r>
          </w:p>
        </w:tc>
      </w:tr>
      <w:tr w:rsidR="008D0880" w:rsidRPr="00612015" w:rsidTr="00A621F1">
        <w:trPr>
          <w:trHeight w:val="42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01 1 02 80010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103 325,38</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103 325,38</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74 046 631,58</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76 733 162,18</w:t>
            </w:r>
          </w:p>
        </w:tc>
      </w:tr>
      <w:tr w:rsidR="008D0880" w:rsidRPr="00612015" w:rsidTr="00A621F1">
        <w:trPr>
          <w:trHeight w:val="24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"Сохранение и развитие культуры"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66 688 673,58</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69 375 204,18</w:t>
            </w:r>
          </w:p>
        </w:tc>
      </w:tr>
      <w:tr w:rsidR="008D0880" w:rsidRPr="00612015" w:rsidTr="00A621F1">
        <w:trPr>
          <w:trHeight w:val="72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2 449 631,43</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2 560 549,84</w:t>
            </w:r>
          </w:p>
        </w:tc>
      </w:tr>
      <w:tr w:rsidR="008D0880" w:rsidRPr="00612015" w:rsidTr="00A621F1">
        <w:trPr>
          <w:trHeight w:val="33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2 449 631,43</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2 560 549,84</w:t>
            </w:r>
          </w:p>
        </w:tc>
      </w:tr>
      <w:tr w:rsidR="008D0880" w:rsidRPr="00612015" w:rsidTr="00A621F1">
        <w:trPr>
          <w:trHeight w:val="49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2 449 631,43</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2 560 549,84</w:t>
            </w:r>
          </w:p>
        </w:tc>
      </w:tr>
      <w:tr w:rsidR="008D0880" w:rsidRPr="00612015" w:rsidTr="00A621F1">
        <w:trPr>
          <w:trHeight w:val="60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14 460 314,80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15 132 241,19</w:t>
            </w:r>
          </w:p>
        </w:tc>
      </w:tr>
      <w:tr w:rsidR="008D0880" w:rsidRPr="00612015" w:rsidTr="00A621F1">
        <w:trPr>
          <w:trHeight w:val="25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04 3 02 11010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14 460 314,80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15 132 241,19</w:t>
            </w:r>
          </w:p>
        </w:tc>
      </w:tr>
      <w:tr w:rsidR="008D0880" w:rsidRPr="00612015" w:rsidTr="00A621F1">
        <w:trPr>
          <w:trHeight w:val="54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04 3 02 11010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14 460 314,80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15 132 241,19</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"Организация и проведение культурно-массовых мероприятий"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04 3 03 00000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49 778 727,35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51 682 413,15</w:t>
            </w:r>
          </w:p>
        </w:tc>
      </w:tr>
      <w:tr w:rsidR="008D0880" w:rsidRPr="00612015" w:rsidTr="00A621F1">
        <w:trPr>
          <w:trHeight w:val="36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обеспечение деятельности (выполнение работ)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04 3 03 11010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47 821 727,35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49 725 413,15</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04 3 03 11010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27 381 613,09</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28 723 362,21</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04 3 03 11010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7 408 026,73</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7 492 523,34</w:t>
            </w:r>
          </w:p>
        </w:tc>
      </w:tr>
      <w:tr w:rsidR="008D0880" w:rsidRPr="00612015" w:rsidTr="00A621F1">
        <w:trPr>
          <w:trHeight w:val="61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04 3 03 11010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12 879 887,53</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13 357 327,60</w:t>
            </w:r>
          </w:p>
        </w:tc>
      </w:tr>
      <w:tr w:rsidR="008D0880" w:rsidRPr="00612015" w:rsidTr="00A621F1">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04 3 03 11010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152 200,00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152 200,00</w:t>
            </w:r>
          </w:p>
        </w:tc>
      </w:tr>
      <w:tr w:rsidR="008D0880" w:rsidRPr="00612015" w:rsidTr="00A621F1">
        <w:trPr>
          <w:trHeight w:val="96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04 3 03 20240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200 000,00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200 000,00</w:t>
            </w:r>
          </w:p>
        </w:tc>
      </w:tr>
      <w:tr w:rsidR="008D0880" w:rsidRPr="00612015" w:rsidTr="00A621F1">
        <w:trPr>
          <w:trHeight w:val="43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04 3 03 20240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200 000,00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200 000,00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Мероприятия в области культуры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04 3 03 20270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1 757 000,00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1 757 000,00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04 3 03 20270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764 000,00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764 000,00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Предоставление субсидий бюджетным, автономным учреждениям и иным некоммерческим </w:t>
            </w:r>
          </w:p>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04 3 03 20270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993 000,00</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993 000,00</w:t>
            </w:r>
          </w:p>
        </w:tc>
      </w:tr>
      <w:tr w:rsidR="008D0880" w:rsidRPr="00612015" w:rsidTr="00A621F1">
        <w:trPr>
          <w:trHeight w:val="158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7 357 958,00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7 357 958,00</w:t>
            </w:r>
          </w:p>
        </w:tc>
      </w:tr>
      <w:tr w:rsidR="008D0880" w:rsidRPr="00612015" w:rsidTr="00A621F1">
        <w:trPr>
          <w:trHeight w:val="101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7 345 960,00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7 345 960,00</w:t>
            </w:r>
          </w:p>
        </w:tc>
      </w:tr>
      <w:tr w:rsidR="008D0880" w:rsidRPr="00612015" w:rsidTr="00A621F1">
        <w:trPr>
          <w:trHeight w:val="43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антитеррористической защиты и охраны объектов муниципальной собственности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7 345 960,00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7 345 960,00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6 720 000,00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6 720 000,00</w:t>
            </w:r>
          </w:p>
        </w:tc>
      </w:tr>
      <w:tr w:rsidR="008D0880" w:rsidRPr="00612015" w:rsidTr="00A621F1">
        <w:trPr>
          <w:trHeight w:val="56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625 960,00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625 960,00</w:t>
            </w:r>
          </w:p>
        </w:tc>
      </w:tr>
      <w:tr w:rsidR="008D0880" w:rsidRPr="00612015" w:rsidTr="00A621F1">
        <w:trPr>
          <w:trHeight w:val="96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11 998,00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11 998,00</w:t>
            </w:r>
          </w:p>
        </w:tc>
      </w:tr>
      <w:tr w:rsidR="008D0880" w:rsidRPr="00612015" w:rsidTr="00A621F1">
        <w:trPr>
          <w:trHeight w:val="28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Мероприятия по повышению уровня пожарной безопасности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04 4 02 20200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11 998,00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11 998,00</w:t>
            </w:r>
          </w:p>
        </w:tc>
      </w:tr>
      <w:tr w:rsidR="008D0880" w:rsidRPr="00612015" w:rsidTr="00A621F1">
        <w:trPr>
          <w:trHeight w:val="48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08</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04 4 02 20200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11 998,00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11 998,00</w:t>
            </w:r>
          </w:p>
        </w:tc>
      </w:tr>
      <w:tr w:rsidR="008D0880" w:rsidRPr="00612015" w:rsidTr="00A621F1">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Физическая культура и спорт</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16 370 684,64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16 386 442,33</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Массовый спорт</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16 370 684,64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16 386 442,33</w:t>
            </w:r>
          </w:p>
        </w:tc>
      </w:tr>
      <w:tr w:rsidR="008D0880" w:rsidRPr="00612015" w:rsidTr="00A621F1">
        <w:trPr>
          <w:trHeight w:val="108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16 370 684,64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16 386 442,33</w:t>
            </w:r>
          </w:p>
        </w:tc>
      </w:tr>
      <w:tr w:rsidR="008D0880" w:rsidRPr="00612015" w:rsidTr="00A621F1">
        <w:trPr>
          <w:trHeight w:val="20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"Развитие физической культуры и спорта"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04 7 00 00000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16 370 684,64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16 386 442,33</w:t>
            </w:r>
          </w:p>
        </w:tc>
      </w:tr>
      <w:tr w:rsidR="008D0880" w:rsidRPr="00612015" w:rsidTr="00A621F1">
        <w:trPr>
          <w:trHeight w:val="83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04 7 01 00000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14 630 271,64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14 646 029,33</w:t>
            </w:r>
          </w:p>
        </w:tc>
      </w:tr>
      <w:tr w:rsidR="008D0880" w:rsidRPr="00612015" w:rsidTr="00A621F1">
        <w:trPr>
          <w:trHeight w:val="35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04 7 01 11010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14 630 271,64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14 646 029,33</w:t>
            </w:r>
          </w:p>
        </w:tc>
      </w:tr>
      <w:tr w:rsidR="008D0880" w:rsidRPr="00612015" w:rsidTr="00A621F1">
        <w:trPr>
          <w:trHeight w:val="50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04 7 01 11010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14 630 271,64</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14 646 029,33</w:t>
            </w:r>
          </w:p>
        </w:tc>
      </w:tr>
      <w:tr w:rsidR="008D0880" w:rsidRPr="00612015" w:rsidTr="00A621F1">
        <w:trPr>
          <w:trHeight w:val="48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04 7 02 00000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1 740 413,00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1 740 413,00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Отбор, подготовка и обеспечение участия спортивных команд в спортивных мероприятиях</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04 7 02 20070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1 740 413,00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1 740 413,00</w:t>
            </w:r>
          </w:p>
        </w:tc>
      </w:tr>
      <w:tr w:rsidR="008D0880" w:rsidRPr="00612015" w:rsidTr="00A621F1">
        <w:trPr>
          <w:trHeight w:val="127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04 7 02 20070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85 000,00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85 000,00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04 7 02 20070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744 613,00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744 613,00</w:t>
            </w:r>
          </w:p>
        </w:tc>
      </w:tr>
      <w:tr w:rsidR="008D0880" w:rsidRPr="00612015" w:rsidTr="00A621F1">
        <w:trPr>
          <w:trHeight w:val="10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04 7 02 20070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279 700,00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279 700,00</w:t>
            </w:r>
          </w:p>
        </w:tc>
      </w:tr>
      <w:tr w:rsidR="008D0880" w:rsidRPr="00612015" w:rsidTr="00A621F1">
        <w:trPr>
          <w:trHeight w:val="58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601</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04 7 02 20070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631 100,00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631 100,00</w:t>
            </w:r>
          </w:p>
        </w:tc>
      </w:tr>
      <w:tr w:rsidR="008D0880" w:rsidRPr="00612015" w:rsidTr="00A621F1">
        <w:trPr>
          <w:trHeight w:val="112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 xml:space="preserve">УПРАВЛЕНИЕ ИМУЩЕСТВЕННЫХ И ЗЕМЕЛЬНЫХ ОТНОШЕНИЙ АДМИНИСТРАЦИИ БЛАГОДАРНЕНСКОГО ГОРОДСКОГО ОКРУГА СТАВРОПОЛЬСКОГО КРАЯ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8 777 271,85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8 777 271,85</w:t>
            </w:r>
          </w:p>
        </w:tc>
      </w:tr>
      <w:tr w:rsidR="008D0880" w:rsidRPr="00612015" w:rsidTr="00A621F1">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Общегосударственные вопросы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7 518 761,85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7 518 761,85</w:t>
            </w:r>
          </w:p>
        </w:tc>
      </w:tr>
      <w:tr w:rsidR="008D0880" w:rsidRPr="00612015" w:rsidTr="00A621F1">
        <w:trPr>
          <w:trHeight w:val="22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Другие общегосударственные вопросы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7 518 761,85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7 518 761,85</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7 518 761,85</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7 518 761,85</w:t>
            </w:r>
          </w:p>
        </w:tc>
      </w:tr>
      <w:tr w:rsidR="008D0880" w:rsidRPr="00612015" w:rsidTr="00A621F1">
        <w:trPr>
          <w:trHeight w:val="54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04 6 00 00000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1 225 000,00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1 225 000,00</w:t>
            </w:r>
          </w:p>
        </w:tc>
      </w:tr>
      <w:tr w:rsidR="008D0880" w:rsidRPr="00612015" w:rsidTr="00A621F1">
        <w:trPr>
          <w:trHeight w:val="222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04 6 01 00000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1 225 000,00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1 225 000,00</w:t>
            </w:r>
          </w:p>
        </w:tc>
      </w:tr>
      <w:tr w:rsidR="008D0880" w:rsidRPr="00612015" w:rsidTr="00A621F1">
        <w:trPr>
          <w:trHeight w:val="54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04 6 01 20150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1 225 000,00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1 225 000,00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04 6 01 20150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1 225 000,00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1 225 000,00</w:t>
            </w:r>
          </w:p>
        </w:tc>
      </w:tr>
      <w:tr w:rsidR="008D0880" w:rsidRPr="00612015" w:rsidTr="00A621F1">
        <w:trPr>
          <w:trHeight w:val="108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04 9 00 00000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6 293 761,85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6 293 761,85</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"Обеспечение реализации Программы"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04 9 01 00000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6 293 761,85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6 293 761,85</w:t>
            </w:r>
          </w:p>
        </w:tc>
      </w:tr>
      <w:tr w:rsidR="008D0880" w:rsidRPr="00612015" w:rsidTr="00A621F1">
        <w:trPr>
          <w:trHeight w:val="10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04 9 01 10010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791 598,38</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791 598,38</w:t>
            </w:r>
          </w:p>
        </w:tc>
      </w:tr>
      <w:tr w:rsidR="008D0880" w:rsidRPr="00612015" w:rsidTr="00A621F1">
        <w:trPr>
          <w:trHeight w:val="14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04 9 01 10010</w:t>
            </w:r>
          </w:p>
        </w:tc>
        <w:tc>
          <w:tcPr>
            <w:tcW w:w="430" w:type="dxa"/>
            <w:vAlign w:val="bottom"/>
            <w:hideMark/>
          </w:tcPr>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A621F1" w:rsidRDefault="00A621F1"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A621F1" w:rsidRDefault="00A621F1" w:rsidP="008D0880">
            <w:pPr>
              <w:ind w:left="-67" w:right="-111"/>
              <w:jc w:val="right"/>
              <w:rPr>
                <w:rFonts w:ascii="Arial" w:hAnsi="Arial" w:cs="Arial"/>
                <w:sz w:val="16"/>
                <w:szCs w:val="16"/>
              </w:rPr>
            </w:pPr>
          </w:p>
          <w:p w:rsidR="00A621F1" w:rsidRDefault="00A621F1" w:rsidP="008D0880">
            <w:pPr>
              <w:ind w:left="-67" w:right="-111"/>
              <w:jc w:val="right"/>
              <w:rPr>
                <w:rFonts w:ascii="Arial" w:hAnsi="Arial" w:cs="Arial"/>
                <w:sz w:val="16"/>
                <w:szCs w:val="16"/>
              </w:rPr>
            </w:pPr>
          </w:p>
          <w:p w:rsidR="00A621F1" w:rsidRDefault="00A621F1" w:rsidP="008D0880">
            <w:pPr>
              <w:ind w:left="-67" w:right="-111"/>
              <w:jc w:val="right"/>
              <w:rPr>
                <w:rFonts w:ascii="Arial" w:hAnsi="Arial" w:cs="Arial"/>
                <w:sz w:val="16"/>
                <w:szCs w:val="16"/>
              </w:rPr>
            </w:pPr>
          </w:p>
          <w:p w:rsidR="00A621F1" w:rsidRDefault="00A621F1" w:rsidP="008D0880">
            <w:pPr>
              <w:ind w:left="-67" w:right="-111"/>
              <w:jc w:val="right"/>
              <w:rPr>
                <w:rFonts w:ascii="Arial" w:hAnsi="Arial" w:cs="Arial"/>
                <w:sz w:val="16"/>
                <w:szCs w:val="16"/>
              </w:rPr>
            </w:pPr>
          </w:p>
          <w:p w:rsidR="00A621F1" w:rsidRDefault="00A621F1" w:rsidP="008D0880">
            <w:pPr>
              <w:ind w:left="-67" w:right="-111"/>
              <w:jc w:val="right"/>
              <w:rPr>
                <w:rFonts w:ascii="Arial" w:hAnsi="Arial" w:cs="Arial"/>
                <w:sz w:val="16"/>
                <w:szCs w:val="16"/>
              </w:rPr>
            </w:pPr>
          </w:p>
          <w:p w:rsidR="00A621F1" w:rsidRDefault="00A621F1" w:rsidP="008D0880">
            <w:pPr>
              <w:ind w:left="-67" w:right="-111"/>
              <w:jc w:val="right"/>
              <w:rPr>
                <w:rFonts w:ascii="Arial" w:hAnsi="Arial" w:cs="Arial"/>
                <w:sz w:val="16"/>
                <w:szCs w:val="16"/>
              </w:rPr>
            </w:pPr>
          </w:p>
          <w:p w:rsidR="00A621F1" w:rsidRDefault="00A621F1"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210 520,38</w:t>
            </w:r>
          </w:p>
        </w:tc>
        <w:tc>
          <w:tcPr>
            <w:tcW w:w="3100" w:type="dxa"/>
            <w:noWrap/>
            <w:vAlign w:val="bottom"/>
            <w:hideMark/>
          </w:tcPr>
          <w:p w:rsidR="00A621F1" w:rsidRDefault="00A621F1" w:rsidP="008D0880">
            <w:pPr>
              <w:ind w:left="-67"/>
              <w:jc w:val="right"/>
              <w:rPr>
                <w:rFonts w:ascii="Arial" w:hAnsi="Arial" w:cs="Arial"/>
                <w:sz w:val="16"/>
                <w:szCs w:val="16"/>
              </w:rPr>
            </w:pPr>
          </w:p>
          <w:p w:rsidR="00A621F1" w:rsidRDefault="00A621F1" w:rsidP="008D0880">
            <w:pPr>
              <w:ind w:left="-67"/>
              <w:jc w:val="right"/>
              <w:rPr>
                <w:rFonts w:ascii="Arial" w:hAnsi="Arial" w:cs="Arial"/>
                <w:sz w:val="16"/>
                <w:szCs w:val="16"/>
              </w:rPr>
            </w:pPr>
          </w:p>
          <w:p w:rsidR="00A621F1" w:rsidRDefault="00A621F1" w:rsidP="008D0880">
            <w:pPr>
              <w:ind w:left="-67"/>
              <w:jc w:val="right"/>
              <w:rPr>
                <w:rFonts w:ascii="Arial" w:hAnsi="Arial" w:cs="Arial"/>
                <w:sz w:val="16"/>
                <w:szCs w:val="16"/>
              </w:rPr>
            </w:pPr>
          </w:p>
          <w:p w:rsidR="00A621F1" w:rsidRDefault="00A621F1" w:rsidP="008D0880">
            <w:pPr>
              <w:ind w:left="-67"/>
              <w:jc w:val="right"/>
              <w:rPr>
                <w:rFonts w:ascii="Arial" w:hAnsi="Arial" w:cs="Arial"/>
                <w:sz w:val="16"/>
                <w:szCs w:val="16"/>
              </w:rPr>
            </w:pPr>
          </w:p>
          <w:p w:rsidR="00A621F1" w:rsidRDefault="00A621F1" w:rsidP="008D0880">
            <w:pPr>
              <w:ind w:left="-67"/>
              <w:jc w:val="right"/>
              <w:rPr>
                <w:rFonts w:ascii="Arial" w:hAnsi="Arial" w:cs="Arial"/>
                <w:sz w:val="16"/>
                <w:szCs w:val="16"/>
              </w:rPr>
            </w:pPr>
          </w:p>
          <w:p w:rsidR="00A621F1" w:rsidRDefault="00A621F1" w:rsidP="008D0880">
            <w:pPr>
              <w:ind w:left="-67"/>
              <w:jc w:val="right"/>
              <w:rPr>
                <w:rFonts w:ascii="Arial" w:hAnsi="Arial" w:cs="Arial"/>
                <w:sz w:val="16"/>
                <w:szCs w:val="16"/>
              </w:rPr>
            </w:pPr>
          </w:p>
          <w:p w:rsidR="00A621F1" w:rsidRDefault="00A621F1"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210 520,38</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04 9 01 10010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572 595,00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572 595,00</w:t>
            </w:r>
          </w:p>
        </w:tc>
      </w:tr>
      <w:tr w:rsidR="008D0880" w:rsidRPr="00612015" w:rsidTr="00A621F1">
        <w:trPr>
          <w:trHeight w:val="11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04 9 01 10010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8 483,00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8 483,00</w:t>
            </w:r>
          </w:p>
        </w:tc>
      </w:tr>
      <w:tr w:rsidR="008D0880" w:rsidRPr="00612015" w:rsidTr="00A621F1">
        <w:trPr>
          <w:trHeight w:val="51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по оплате труда работников органов местного самоуправления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04 9 01 10020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5 502 163,47</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5 502 163,47</w:t>
            </w:r>
          </w:p>
        </w:tc>
      </w:tr>
      <w:tr w:rsidR="008D0880" w:rsidRPr="00612015" w:rsidTr="00A621F1">
        <w:trPr>
          <w:trHeight w:val="136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04 9 01 10020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5 502 163,47</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5 502 163,47</w:t>
            </w:r>
          </w:p>
        </w:tc>
      </w:tr>
      <w:tr w:rsidR="008D0880" w:rsidRPr="00612015" w:rsidTr="00A621F1">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Национальная экономика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1 258 510,00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1 258 510,00</w:t>
            </w:r>
          </w:p>
        </w:tc>
      </w:tr>
      <w:tr w:rsidR="008D0880" w:rsidRPr="00612015" w:rsidTr="00A621F1">
        <w:trPr>
          <w:trHeight w:val="27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Другие вопросы в области национальной экономики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1 258 510,00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1 258 510,00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1 258 510,00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1 258 510,00</w:t>
            </w:r>
          </w:p>
        </w:tc>
      </w:tr>
      <w:tr w:rsidR="008D0880" w:rsidRPr="00612015" w:rsidTr="00A621F1">
        <w:trPr>
          <w:trHeight w:val="60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04 6 00 00000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1 258 510,00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1 258 510,00</w:t>
            </w:r>
          </w:p>
        </w:tc>
      </w:tr>
      <w:tr w:rsidR="008D0880" w:rsidRPr="00612015" w:rsidTr="00A621F1">
        <w:trPr>
          <w:trHeight w:val="213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04 6 01 00000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1 258 510,00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1 258 510,00</w:t>
            </w:r>
          </w:p>
        </w:tc>
      </w:tr>
      <w:tr w:rsidR="008D0880" w:rsidRPr="00612015" w:rsidTr="00A621F1">
        <w:trPr>
          <w:trHeight w:val="45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04 6 01 20160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68 510,00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68 510,00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04 6 01 20160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68 510,00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68 510,00</w:t>
            </w:r>
          </w:p>
        </w:tc>
      </w:tr>
      <w:tr w:rsidR="008D0880" w:rsidRPr="00612015" w:rsidTr="00A621F1">
        <w:trPr>
          <w:trHeight w:val="44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04 6 01 20170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1 190 000,00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1 190 000,00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602</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12</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04 6 01 20170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1 190 000,00</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1 190 000,00</w:t>
            </w:r>
          </w:p>
        </w:tc>
      </w:tr>
      <w:tr w:rsidR="008D0880" w:rsidRPr="00612015" w:rsidTr="00437705">
        <w:trPr>
          <w:trHeight w:val="57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33 459 252,46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32 751 438,77</w:t>
            </w:r>
          </w:p>
        </w:tc>
      </w:tr>
      <w:tr w:rsidR="008D0880" w:rsidRPr="00612015" w:rsidTr="00437705">
        <w:trPr>
          <w:trHeight w:val="7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Общегосударственные вопросы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33 459 252,46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32 751 438,77</w:t>
            </w:r>
          </w:p>
        </w:tc>
      </w:tr>
      <w:tr w:rsidR="008D0880" w:rsidRPr="00612015" w:rsidTr="00437705">
        <w:trPr>
          <w:trHeight w:val="74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12 804 717,32</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12 804 717,32</w:t>
            </w:r>
          </w:p>
        </w:tc>
      </w:tr>
      <w:tr w:rsidR="008D0880" w:rsidRPr="00612015" w:rsidTr="00437705">
        <w:trPr>
          <w:trHeight w:val="67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12 804 717,32</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12 804 717,32</w:t>
            </w:r>
          </w:p>
        </w:tc>
      </w:tr>
      <w:tr w:rsidR="008D0880" w:rsidRPr="00612015" w:rsidTr="00437705">
        <w:trPr>
          <w:trHeight w:val="14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11" w:type="dxa"/>
            <w:vAlign w:val="bottom"/>
            <w:hideMark/>
          </w:tcPr>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437705" w:rsidRDefault="00437705" w:rsidP="008D0880">
            <w:pPr>
              <w:ind w:left="-67" w:right="-111"/>
              <w:jc w:val="right"/>
              <w:rPr>
                <w:rFonts w:ascii="Arial" w:hAnsi="Arial" w:cs="Arial"/>
                <w:bCs/>
                <w:sz w:val="16"/>
                <w:szCs w:val="16"/>
              </w:rPr>
            </w:pPr>
          </w:p>
          <w:p w:rsidR="00437705" w:rsidRDefault="00437705" w:rsidP="008D0880">
            <w:pPr>
              <w:ind w:left="-67" w:right="-111"/>
              <w:jc w:val="right"/>
              <w:rPr>
                <w:rFonts w:ascii="Arial" w:hAnsi="Arial" w:cs="Arial"/>
                <w:bCs/>
                <w:sz w:val="16"/>
                <w:szCs w:val="16"/>
              </w:rPr>
            </w:pPr>
          </w:p>
          <w:p w:rsidR="00437705" w:rsidRDefault="00437705" w:rsidP="008D0880">
            <w:pPr>
              <w:ind w:left="-67" w:right="-111"/>
              <w:jc w:val="right"/>
              <w:rPr>
                <w:rFonts w:ascii="Arial" w:hAnsi="Arial" w:cs="Arial"/>
                <w:bCs/>
                <w:sz w:val="16"/>
                <w:szCs w:val="16"/>
              </w:rPr>
            </w:pPr>
          </w:p>
          <w:p w:rsidR="00437705" w:rsidRDefault="00437705"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12 804 717,32</w:t>
            </w:r>
          </w:p>
        </w:tc>
        <w:tc>
          <w:tcPr>
            <w:tcW w:w="3100" w:type="dxa"/>
            <w:noWrap/>
            <w:vAlign w:val="bottom"/>
            <w:hideMark/>
          </w:tcPr>
          <w:p w:rsidR="00437705" w:rsidRDefault="00437705" w:rsidP="008D0880">
            <w:pPr>
              <w:ind w:left="-67"/>
              <w:jc w:val="right"/>
              <w:rPr>
                <w:rFonts w:ascii="Arial" w:hAnsi="Arial" w:cs="Arial"/>
                <w:bCs/>
                <w:sz w:val="16"/>
                <w:szCs w:val="16"/>
              </w:rPr>
            </w:pPr>
          </w:p>
          <w:p w:rsidR="00437705" w:rsidRDefault="00437705" w:rsidP="008D0880">
            <w:pPr>
              <w:ind w:left="-67"/>
              <w:jc w:val="right"/>
              <w:rPr>
                <w:rFonts w:ascii="Arial" w:hAnsi="Arial" w:cs="Arial"/>
                <w:bCs/>
                <w:sz w:val="16"/>
                <w:szCs w:val="16"/>
              </w:rPr>
            </w:pPr>
          </w:p>
          <w:p w:rsidR="00437705" w:rsidRDefault="00437705" w:rsidP="008D0880">
            <w:pPr>
              <w:ind w:left="-67"/>
              <w:jc w:val="right"/>
              <w:rPr>
                <w:rFonts w:ascii="Arial" w:hAnsi="Arial" w:cs="Arial"/>
                <w:bCs/>
                <w:sz w:val="16"/>
                <w:szCs w:val="16"/>
              </w:rPr>
            </w:pPr>
          </w:p>
          <w:p w:rsidR="00437705" w:rsidRDefault="00437705"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12 804 717,32</w:t>
            </w:r>
          </w:p>
        </w:tc>
      </w:tr>
      <w:tr w:rsidR="008D0880" w:rsidRPr="00612015" w:rsidTr="00437705">
        <w:trPr>
          <w:trHeight w:val="38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63 1 00 10010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1 907 974,65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1 907 974,65</w:t>
            </w:r>
          </w:p>
        </w:tc>
      </w:tr>
      <w:tr w:rsidR="008D0880" w:rsidRPr="00612015" w:rsidTr="00437705">
        <w:trPr>
          <w:trHeight w:val="127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63 1 00 10010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360 100,65</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360 100,65</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Закупка товаров, работ и услуг для обеспечения государственных </w:t>
            </w:r>
          </w:p>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63 1 00 10010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1 529 474,00</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1 529 474,00</w:t>
            </w:r>
          </w:p>
        </w:tc>
      </w:tr>
      <w:tr w:rsidR="008D0880" w:rsidRPr="00612015" w:rsidTr="00437705">
        <w:trPr>
          <w:trHeight w:val="10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63 1 00 10010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18 400,00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18 400,00</w:t>
            </w:r>
          </w:p>
        </w:tc>
      </w:tr>
      <w:tr w:rsidR="008D0880" w:rsidRPr="00612015" w:rsidTr="00437705">
        <w:trPr>
          <w:trHeight w:val="35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выплаты по оплате труда работников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63 1 00 10020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10 896 742,67</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10 896 742,67</w:t>
            </w:r>
          </w:p>
        </w:tc>
      </w:tr>
      <w:tr w:rsidR="008D0880" w:rsidRPr="00612015" w:rsidTr="00437705">
        <w:trPr>
          <w:trHeight w:val="121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63 1 00 10020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10 896 742,67</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10 896 742,67</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Резервные фонды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510 000,00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510 000,00</w:t>
            </w:r>
          </w:p>
        </w:tc>
      </w:tr>
      <w:tr w:rsidR="008D0880" w:rsidRPr="00612015" w:rsidTr="00437705">
        <w:trPr>
          <w:trHeight w:val="11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Реализация иных функций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97 0 00 00000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510 000,00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510 000,00</w:t>
            </w:r>
          </w:p>
        </w:tc>
      </w:tr>
      <w:tr w:rsidR="008D0880" w:rsidRPr="00612015" w:rsidTr="00437705">
        <w:trPr>
          <w:trHeight w:val="8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Непрограммные мероприятия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97 1 00 00000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510 000,00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510 000,00</w:t>
            </w:r>
          </w:p>
        </w:tc>
      </w:tr>
      <w:tr w:rsidR="008D0880" w:rsidRPr="00612015" w:rsidTr="00437705">
        <w:trPr>
          <w:trHeight w:val="31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Резервный фонд администрации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97 1 00 20180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510 000,00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510 000,00</w:t>
            </w:r>
          </w:p>
        </w:tc>
      </w:tr>
      <w:tr w:rsidR="008D0880" w:rsidRPr="00612015" w:rsidTr="00437705">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97 1 00 20180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510 000,00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510 000,00</w:t>
            </w:r>
          </w:p>
        </w:tc>
      </w:tr>
      <w:tr w:rsidR="008D0880" w:rsidRPr="00612015" w:rsidTr="00437705">
        <w:trPr>
          <w:trHeight w:val="14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Другие общегосударственные вопросы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20 144 535,14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19 436 721,45</w:t>
            </w:r>
          </w:p>
        </w:tc>
      </w:tr>
      <w:tr w:rsidR="008D0880" w:rsidRPr="00612015" w:rsidTr="00437705">
        <w:trPr>
          <w:trHeight w:val="107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380 000,00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380 000,00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380 000,00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380 000,00</w:t>
            </w:r>
          </w:p>
        </w:tc>
      </w:tr>
      <w:tr w:rsidR="008D0880" w:rsidRPr="00612015" w:rsidTr="00437705">
        <w:trPr>
          <w:trHeight w:val="91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350 000,00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350 000,00</w:t>
            </w:r>
          </w:p>
        </w:tc>
      </w:tr>
      <w:tr w:rsidR="008D0880" w:rsidRPr="00612015" w:rsidTr="00437705">
        <w:trPr>
          <w:trHeight w:val="60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антитеррористической защиты и охраны объектов муниципальной собственности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350 000,00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350 000,00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350 000,00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350 000,00</w:t>
            </w:r>
          </w:p>
        </w:tc>
      </w:tr>
      <w:tr w:rsidR="008D0880" w:rsidRPr="00612015" w:rsidTr="00437705">
        <w:trPr>
          <w:trHeight w:val="99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30 000,00</w:t>
            </w:r>
          </w:p>
        </w:tc>
      </w:tr>
      <w:tr w:rsidR="008D0880" w:rsidRPr="00612015" w:rsidTr="00437705">
        <w:trPr>
          <w:trHeight w:val="21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Мероприятия по повышению уровня пожарной безопасности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04 4 02 20200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04 4 02 20200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Обеспечение деятельности финансового управления администрации Благодарненского городского округа </w:t>
            </w:r>
          </w:p>
          <w:p w:rsidR="008D0880" w:rsidRPr="00612015" w:rsidRDefault="008D0880" w:rsidP="008D0880">
            <w:pPr>
              <w:ind w:left="-23" w:right="-92"/>
              <w:rPr>
                <w:rFonts w:ascii="Arial" w:hAnsi="Arial" w:cs="Arial"/>
                <w:sz w:val="16"/>
                <w:szCs w:val="16"/>
              </w:rPr>
            </w:pPr>
            <w:r w:rsidRPr="00612015">
              <w:rPr>
                <w:rFonts w:ascii="Arial" w:hAnsi="Arial" w:cs="Arial"/>
                <w:sz w:val="16"/>
                <w:szCs w:val="16"/>
              </w:rPr>
              <w:t>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16 620 535,14</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16 627 721,45</w:t>
            </w:r>
          </w:p>
        </w:tc>
      </w:tr>
      <w:tr w:rsidR="008D0880" w:rsidRPr="00612015" w:rsidTr="00437705">
        <w:trPr>
          <w:trHeight w:val="79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16 620 535,14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16 627 721,45</w:t>
            </w:r>
          </w:p>
        </w:tc>
      </w:tr>
      <w:tr w:rsidR="008D0880" w:rsidRPr="00612015" w:rsidTr="00437705">
        <w:trPr>
          <w:trHeight w:val="29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63 1 00 11010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16 620 535,14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16 627 721,45</w:t>
            </w:r>
          </w:p>
        </w:tc>
      </w:tr>
      <w:tr w:rsidR="008D0880" w:rsidRPr="00612015" w:rsidTr="00437705">
        <w:trPr>
          <w:trHeight w:val="129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63 1 00 11010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14 421 931,66</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14 421 931,66</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63 1 00 11010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2 078 603,48</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2 085 789,79</w:t>
            </w:r>
          </w:p>
        </w:tc>
      </w:tr>
      <w:tr w:rsidR="008D0880" w:rsidRPr="00612015" w:rsidTr="00437705">
        <w:trPr>
          <w:trHeight w:val="12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63 1 00 11010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120 000,00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120 000,00</w:t>
            </w:r>
          </w:p>
        </w:tc>
      </w:tr>
      <w:tr w:rsidR="008D0880" w:rsidRPr="00612015" w:rsidTr="00437705">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Реализация иных функций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97 0 00 00000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3 144 000,00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2 429 000,00</w:t>
            </w:r>
          </w:p>
        </w:tc>
      </w:tr>
      <w:tr w:rsidR="008D0880" w:rsidRPr="00612015" w:rsidTr="00437705">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Непрограммные мероприятия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97 1 00 00000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3 144 000,00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2 429 000,00</w:t>
            </w:r>
          </w:p>
        </w:tc>
      </w:tr>
      <w:tr w:rsidR="008D0880" w:rsidRPr="00612015" w:rsidTr="00437705">
        <w:trPr>
          <w:trHeight w:val="99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97 1 00 10050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3 144 000,00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2 429 000,00</w:t>
            </w:r>
          </w:p>
        </w:tc>
      </w:tr>
      <w:tr w:rsidR="008D0880" w:rsidRPr="00612015" w:rsidTr="00437705">
        <w:trPr>
          <w:trHeight w:val="17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97 1 00 10050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3 144 000,00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2 429 000,00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664 183 878,86</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678 784 573,26</w:t>
            </w:r>
          </w:p>
        </w:tc>
      </w:tr>
      <w:tr w:rsidR="008D0880" w:rsidRPr="00612015" w:rsidTr="00437705">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Образование</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645 238 838,86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659 839 533,26</w:t>
            </w:r>
          </w:p>
        </w:tc>
      </w:tr>
      <w:tr w:rsidR="008D0880" w:rsidRPr="00612015" w:rsidTr="00437705">
        <w:trPr>
          <w:trHeight w:val="10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Дошкольное образование</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227 636 797,42</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231 789 046,02</w:t>
            </w:r>
          </w:p>
        </w:tc>
      </w:tr>
      <w:tr w:rsidR="008D0880" w:rsidRPr="00612015" w:rsidTr="00437705">
        <w:trPr>
          <w:trHeight w:val="50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2 843 804,39</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2 843 804,39</w:t>
            </w:r>
          </w:p>
        </w:tc>
      </w:tr>
      <w:tr w:rsidR="008D0880" w:rsidRPr="00612015" w:rsidTr="00437705">
        <w:trPr>
          <w:trHeight w:val="33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"Социальное обеспечение населения"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2 843 804,39</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2 843 804,39</w:t>
            </w:r>
          </w:p>
        </w:tc>
      </w:tr>
      <w:tr w:rsidR="008D0880" w:rsidRPr="00612015" w:rsidTr="00437705">
        <w:trPr>
          <w:trHeight w:val="38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"Предоставление мер социальной поддержки отдельным категориям граждан"</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2 843 804,39</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2 843 804,39</w:t>
            </w:r>
          </w:p>
        </w:tc>
      </w:tr>
      <w:tr w:rsidR="008D0880" w:rsidRPr="00612015" w:rsidTr="00437705">
        <w:trPr>
          <w:trHeight w:val="148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01 1 02 76890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2 843 804,39</w:t>
            </w:r>
          </w:p>
        </w:tc>
        <w:tc>
          <w:tcPr>
            <w:tcW w:w="3100" w:type="dxa"/>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2 843 804,39</w:t>
            </w:r>
          </w:p>
        </w:tc>
      </w:tr>
      <w:tr w:rsidR="008D0880" w:rsidRPr="00612015" w:rsidTr="00437705">
        <w:trPr>
          <w:trHeight w:val="121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01 1 02 76890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2 438 397,39</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2 438 397,39</w:t>
            </w:r>
          </w:p>
        </w:tc>
      </w:tr>
      <w:tr w:rsidR="008D0880" w:rsidRPr="00612015" w:rsidTr="00437705">
        <w:trPr>
          <w:trHeight w:val="16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01 1 02 76890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155 259,00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155 259,00</w:t>
            </w:r>
          </w:p>
        </w:tc>
      </w:tr>
      <w:tr w:rsidR="008D0880" w:rsidRPr="00612015" w:rsidTr="00437705">
        <w:trPr>
          <w:trHeight w:val="5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01 1 02 76890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250 148,00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250 148,00</w:t>
            </w:r>
          </w:p>
        </w:tc>
      </w:tr>
      <w:tr w:rsidR="008D0880" w:rsidRPr="00612015" w:rsidTr="00437705">
        <w:trPr>
          <w:trHeight w:val="5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223 171 966,03</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227 324 214,63</w:t>
            </w:r>
          </w:p>
        </w:tc>
      </w:tr>
      <w:tr w:rsidR="008D0880" w:rsidRPr="00612015" w:rsidTr="00437705">
        <w:trPr>
          <w:trHeight w:val="25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"Развитие дошкольного, общего и дополнительного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223 171 966,03</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227 324 214,63</w:t>
            </w:r>
          </w:p>
        </w:tc>
      </w:tr>
      <w:tr w:rsidR="008D0880" w:rsidRPr="00612015" w:rsidTr="00437705">
        <w:trPr>
          <w:trHeight w:val="55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87 371 792,00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91 100 982,00</w:t>
            </w:r>
          </w:p>
        </w:tc>
      </w:tr>
      <w:tr w:rsidR="008D0880" w:rsidRPr="00612015" w:rsidTr="00437705">
        <w:trPr>
          <w:trHeight w:val="52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02 1 01 20020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124 992,00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124 992,00</w:t>
            </w:r>
          </w:p>
        </w:tc>
      </w:tr>
      <w:tr w:rsidR="008D0880" w:rsidRPr="00612015" w:rsidTr="00437705">
        <w:trPr>
          <w:trHeight w:val="121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02 1 01 20020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62 496,00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62 496,00</w:t>
            </w:r>
          </w:p>
        </w:tc>
      </w:tr>
      <w:tr w:rsidR="008D0880" w:rsidRPr="00612015" w:rsidTr="00437705">
        <w:trPr>
          <w:trHeight w:val="45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02 1 01 20020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62 496,00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62 496,00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02 1 01 77170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87 246 800,00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90 975 990,00</w:t>
            </w:r>
          </w:p>
        </w:tc>
      </w:tr>
      <w:tr w:rsidR="008D0880" w:rsidRPr="00612015" w:rsidTr="00437705">
        <w:trPr>
          <w:trHeight w:val="129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02 1 01 77170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77 224 294,35</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80 525 494,47</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02 1 01 77170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624 454,28</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651 147,44</w:t>
            </w:r>
          </w:p>
        </w:tc>
      </w:tr>
      <w:tr w:rsidR="008D0880" w:rsidRPr="00612015" w:rsidTr="00437705">
        <w:trPr>
          <w:trHeight w:val="40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02 1 01 77170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9 398 051,37</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9 799 348,09</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"Присмотр и уход"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135 800 174,03</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136 223 232,63</w:t>
            </w:r>
          </w:p>
        </w:tc>
      </w:tr>
      <w:tr w:rsidR="008D0880" w:rsidRPr="00612015" w:rsidTr="00437705">
        <w:trPr>
          <w:trHeight w:val="29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02 1 02 11010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135 800 174,03</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136 223 232,63</w:t>
            </w:r>
          </w:p>
        </w:tc>
      </w:tr>
      <w:tr w:rsidR="008D0880" w:rsidRPr="00612015" w:rsidTr="00437705">
        <w:trPr>
          <w:trHeight w:val="116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02 1 02 11010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71 629 687,42</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71 629 687,42</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02 1 02 11010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47 041 237,94</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47 397 570,12</w:t>
            </w:r>
          </w:p>
        </w:tc>
      </w:tr>
      <w:tr w:rsidR="008D0880" w:rsidRPr="00612015" w:rsidTr="00437705">
        <w:trPr>
          <w:trHeight w:val="5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02 1 02 11010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13 940 566,67</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14 007 293,09</w:t>
            </w:r>
          </w:p>
        </w:tc>
      </w:tr>
      <w:tr w:rsidR="008D0880" w:rsidRPr="00612015" w:rsidTr="00437705">
        <w:trPr>
          <w:trHeight w:val="9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02 1 02 11010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3 188 682,00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3 188 682,00</w:t>
            </w:r>
          </w:p>
        </w:tc>
      </w:tr>
      <w:tr w:rsidR="008D0880" w:rsidRPr="00612015" w:rsidTr="00437705">
        <w:trPr>
          <w:trHeight w:val="113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1 621 027,00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1 621 027,00</w:t>
            </w:r>
          </w:p>
        </w:tc>
      </w:tr>
      <w:tr w:rsidR="008D0880" w:rsidRPr="00612015" w:rsidTr="00437705">
        <w:trPr>
          <w:trHeight w:val="169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1 621 027,00</w:t>
            </w:r>
          </w:p>
        </w:tc>
        <w:tc>
          <w:tcPr>
            <w:tcW w:w="3100" w:type="dxa"/>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1 621 027,00</w:t>
            </w:r>
          </w:p>
        </w:tc>
      </w:tr>
      <w:tr w:rsidR="008D0880" w:rsidRPr="00612015" w:rsidTr="00437705">
        <w:trPr>
          <w:trHeight w:val="9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716 013,00</w:t>
            </w:r>
          </w:p>
        </w:tc>
        <w:tc>
          <w:tcPr>
            <w:tcW w:w="3100" w:type="dxa"/>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716 013,00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антитеррористической защиты и охраны объектов муниципальной собственности</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noWrap/>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716 013,00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716 013,00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677 619,00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677 619,00</w:t>
            </w:r>
          </w:p>
        </w:tc>
      </w:tr>
      <w:tr w:rsidR="008D0880" w:rsidRPr="00612015" w:rsidTr="00437705">
        <w:trPr>
          <w:trHeight w:val="53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38 394,00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38 394,00</w:t>
            </w:r>
          </w:p>
        </w:tc>
      </w:tr>
      <w:tr w:rsidR="008D0880" w:rsidRPr="00612015" w:rsidTr="00437705">
        <w:trPr>
          <w:trHeight w:val="92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905 014,00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905 014,00</w:t>
            </w:r>
          </w:p>
        </w:tc>
      </w:tr>
      <w:tr w:rsidR="008D0880" w:rsidRPr="00612015" w:rsidTr="00437705">
        <w:trPr>
          <w:trHeight w:val="24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Мероприятия по повышению уровня пожарной безопасности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04 4 02 20200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905 014,00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905 014,00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04 4 02 20200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793 897,00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793 897,00</w:t>
            </w:r>
          </w:p>
        </w:tc>
      </w:tr>
      <w:tr w:rsidR="008D0880" w:rsidRPr="00612015" w:rsidTr="00437705">
        <w:trPr>
          <w:trHeight w:val="47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04 4 02 20200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111 117,00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111 117,00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Общее образование</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357 797 565,72</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367 242 317,73</w:t>
            </w:r>
          </w:p>
        </w:tc>
      </w:tr>
      <w:tr w:rsidR="008D0880" w:rsidRPr="00612015" w:rsidTr="00437705">
        <w:trPr>
          <w:trHeight w:val="54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6 918 939,81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6 918 939,81</w:t>
            </w:r>
          </w:p>
        </w:tc>
      </w:tr>
      <w:tr w:rsidR="008D0880" w:rsidRPr="00612015" w:rsidTr="00437705">
        <w:trPr>
          <w:trHeight w:val="23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"Социальное обеспечение населения"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6 918 939,81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6 918 939,81</w:t>
            </w:r>
          </w:p>
        </w:tc>
      </w:tr>
      <w:tr w:rsidR="008D0880" w:rsidRPr="00612015" w:rsidTr="00437705">
        <w:trPr>
          <w:trHeight w:val="43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"Предоставление мер социальной поддержки отдельным категориям граждан"</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6 918 939,81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6 918 939,81</w:t>
            </w:r>
          </w:p>
        </w:tc>
      </w:tr>
      <w:tr w:rsidR="008D0880" w:rsidRPr="00612015" w:rsidTr="00437705">
        <w:trPr>
          <w:trHeight w:val="127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01 1 02 76890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6 918 939,81</w:t>
            </w:r>
          </w:p>
        </w:tc>
        <w:tc>
          <w:tcPr>
            <w:tcW w:w="3100" w:type="dxa"/>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6 918 939,81</w:t>
            </w:r>
          </w:p>
        </w:tc>
      </w:tr>
      <w:tr w:rsidR="008D0880" w:rsidRPr="00612015" w:rsidTr="00437705">
        <w:trPr>
          <w:trHeight w:val="127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01 1 02 76890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6 216 450,31</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6 216 450,31</w:t>
            </w:r>
          </w:p>
        </w:tc>
      </w:tr>
      <w:tr w:rsidR="008D0880" w:rsidRPr="00612015" w:rsidTr="00437705">
        <w:trPr>
          <w:trHeight w:val="9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01 1 02 76890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702 489,50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702 489,50</w:t>
            </w:r>
          </w:p>
        </w:tc>
      </w:tr>
      <w:tr w:rsidR="008D0880" w:rsidRPr="00612015" w:rsidTr="00437705">
        <w:trPr>
          <w:trHeight w:val="57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349 044 526,91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358 489 278,92</w:t>
            </w:r>
          </w:p>
        </w:tc>
      </w:tr>
      <w:tr w:rsidR="008D0880" w:rsidRPr="00612015" w:rsidTr="00437705">
        <w:trPr>
          <w:trHeight w:val="26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"Развитие дошкольного, общего и дополнительного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349 044 526,91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358 489 278,92</w:t>
            </w:r>
          </w:p>
        </w:tc>
      </w:tr>
      <w:tr w:rsidR="008D0880" w:rsidRPr="00612015" w:rsidTr="00437705">
        <w:trPr>
          <w:trHeight w:val="55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02 1 03 00000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349 044 526,91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358 489 278,92</w:t>
            </w:r>
          </w:p>
        </w:tc>
      </w:tr>
      <w:tr w:rsidR="008D0880" w:rsidRPr="00612015" w:rsidTr="00B03715">
        <w:trPr>
          <w:trHeight w:val="11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обеспечение деятельности (оказание услуг) </w:t>
            </w:r>
            <w:r w:rsidRPr="00612015">
              <w:rPr>
                <w:rFonts w:ascii="Arial" w:hAnsi="Arial" w:cs="Arial"/>
                <w:sz w:val="16"/>
                <w:szCs w:val="16"/>
              </w:rPr>
              <w:lastRenderedPageBreak/>
              <w:t>муниципальных учреждений</w:t>
            </w:r>
          </w:p>
        </w:tc>
        <w:tc>
          <w:tcPr>
            <w:tcW w:w="511" w:type="dxa"/>
            <w:vAlign w:val="bottom"/>
            <w:hideMark/>
          </w:tcPr>
          <w:p w:rsidR="00B03715" w:rsidRDefault="00B03715" w:rsidP="008D0880">
            <w:pPr>
              <w:ind w:left="-67" w:right="-111"/>
              <w:rPr>
                <w:rFonts w:ascii="Arial" w:hAnsi="Arial" w:cs="Arial"/>
                <w:sz w:val="16"/>
                <w:szCs w:val="16"/>
              </w:rPr>
            </w:pPr>
          </w:p>
          <w:p w:rsidR="00B03715" w:rsidRDefault="00B0371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606</w:t>
            </w:r>
          </w:p>
        </w:tc>
        <w:tc>
          <w:tcPr>
            <w:tcW w:w="293" w:type="dxa"/>
            <w:vAlign w:val="bottom"/>
            <w:hideMark/>
          </w:tcPr>
          <w:p w:rsidR="00B03715" w:rsidRDefault="00B03715" w:rsidP="008D0880">
            <w:pPr>
              <w:ind w:left="-67" w:right="-111"/>
              <w:rPr>
                <w:rFonts w:ascii="Arial" w:hAnsi="Arial" w:cs="Arial"/>
                <w:sz w:val="16"/>
                <w:szCs w:val="16"/>
              </w:rPr>
            </w:pPr>
          </w:p>
          <w:p w:rsidR="00B03715" w:rsidRDefault="00B0371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07</w:t>
            </w:r>
          </w:p>
        </w:tc>
        <w:tc>
          <w:tcPr>
            <w:tcW w:w="421" w:type="dxa"/>
            <w:vAlign w:val="bottom"/>
            <w:hideMark/>
          </w:tcPr>
          <w:p w:rsidR="00B03715" w:rsidRDefault="00B03715" w:rsidP="008D0880">
            <w:pPr>
              <w:ind w:left="-67" w:right="-111"/>
              <w:rPr>
                <w:rFonts w:ascii="Arial" w:hAnsi="Arial" w:cs="Arial"/>
                <w:sz w:val="16"/>
                <w:szCs w:val="16"/>
              </w:rPr>
            </w:pPr>
          </w:p>
          <w:p w:rsidR="00B03715" w:rsidRDefault="00B0371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02</w:t>
            </w:r>
          </w:p>
        </w:tc>
        <w:tc>
          <w:tcPr>
            <w:tcW w:w="1569" w:type="dxa"/>
            <w:vAlign w:val="bottom"/>
            <w:hideMark/>
          </w:tcPr>
          <w:p w:rsidR="00B03715" w:rsidRDefault="00B03715" w:rsidP="008D0880">
            <w:pPr>
              <w:ind w:left="-67" w:right="-111"/>
              <w:rPr>
                <w:rFonts w:ascii="Arial" w:hAnsi="Arial" w:cs="Arial"/>
                <w:sz w:val="16"/>
                <w:szCs w:val="16"/>
              </w:rPr>
            </w:pPr>
          </w:p>
          <w:p w:rsidR="00B03715" w:rsidRDefault="00B0371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02 1 03 11010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 </w:t>
            </w:r>
          </w:p>
        </w:tc>
        <w:tc>
          <w:tcPr>
            <w:tcW w:w="1706" w:type="dxa"/>
            <w:noWrap/>
            <w:vAlign w:val="bottom"/>
            <w:hideMark/>
          </w:tcPr>
          <w:p w:rsidR="00B03715" w:rsidRDefault="00B03715" w:rsidP="008D0880">
            <w:pPr>
              <w:ind w:left="-67" w:right="-111"/>
              <w:jc w:val="right"/>
              <w:rPr>
                <w:rFonts w:ascii="Arial" w:hAnsi="Arial" w:cs="Arial"/>
                <w:bCs/>
                <w:sz w:val="16"/>
                <w:szCs w:val="16"/>
              </w:rPr>
            </w:pPr>
          </w:p>
          <w:p w:rsidR="00B03715" w:rsidRDefault="00B03715"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lastRenderedPageBreak/>
              <w:t>134 216 076,91</w:t>
            </w:r>
          </w:p>
        </w:tc>
        <w:tc>
          <w:tcPr>
            <w:tcW w:w="3100" w:type="dxa"/>
            <w:noWrap/>
            <w:vAlign w:val="bottom"/>
            <w:hideMark/>
          </w:tcPr>
          <w:p w:rsidR="00B03715" w:rsidRDefault="00B03715" w:rsidP="008D0880">
            <w:pPr>
              <w:ind w:left="-67"/>
              <w:jc w:val="right"/>
              <w:rPr>
                <w:rFonts w:ascii="Arial" w:hAnsi="Arial" w:cs="Arial"/>
                <w:bCs/>
                <w:sz w:val="16"/>
                <w:szCs w:val="16"/>
              </w:rPr>
            </w:pPr>
          </w:p>
          <w:p w:rsidR="00B03715" w:rsidRDefault="00B03715"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lastRenderedPageBreak/>
              <w:t>134 774 888,92</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02 1 03 11010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65 371 688,61</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65 371 688,61</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02 1 03 11010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64 578 164,30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65 136 976,31</w:t>
            </w:r>
          </w:p>
        </w:tc>
      </w:tr>
      <w:tr w:rsidR="008D0880" w:rsidRPr="00612015" w:rsidTr="00437705">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02 1 03 11010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4 266 224,00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4 266 224,00</w:t>
            </w:r>
          </w:p>
        </w:tc>
      </w:tr>
      <w:tr w:rsidR="008D0880" w:rsidRPr="00612015" w:rsidTr="00437705">
        <w:trPr>
          <w:trHeight w:val="56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02 1 03 20020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468 720,00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468 720,00</w:t>
            </w:r>
          </w:p>
        </w:tc>
      </w:tr>
      <w:tr w:rsidR="008D0880" w:rsidRPr="00612015" w:rsidTr="00437705">
        <w:trPr>
          <w:trHeight w:val="110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02 1 03 20020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468 720,00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468 720,00</w:t>
            </w:r>
          </w:p>
        </w:tc>
      </w:tr>
      <w:tr w:rsidR="008D0880" w:rsidRPr="00612015" w:rsidTr="00437705">
        <w:trPr>
          <w:trHeight w:val="35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Прочие расходы на выполнение других обязательств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02 1 03 20280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1 206 400,00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1 206 400,00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02 1 03 20280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1 206 400,00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1 206 400,00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02 1 03 77160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213 153 330,00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222 039 270,00</w:t>
            </w:r>
          </w:p>
        </w:tc>
      </w:tr>
      <w:tr w:rsidR="008D0880" w:rsidRPr="00612015" w:rsidTr="00437705">
        <w:trPr>
          <w:trHeight w:val="127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02 1 03 77160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208 300 597,63</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216 984 275,74</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02 1 03 77160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4 852 732,37</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5 054 994,26</w:t>
            </w:r>
          </w:p>
        </w:tc>
      </w:tr>
      <w:tr w:rsidR="008D0880" w:rsidRPr="00612015" w:rsidTr="00437705">
        <w:trPr>
          <w:trHeight w:val="109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1 834 099,00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1 834 099,00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w:t>
            </w:r>
            <w:r w:rsidRPr="00612015">
              <w:rPr>
                <w:rFonts w:ascii="Arial" w:hAnsi="Arial" w:cs="Arial"/>
                <w:sz w:val="16"/>
                <w:szCs w:val="16"/>
              </w:rPr>
              <w:lastRenderedPageBreak/>
              <w:t xml:space="preserve">гражданской обороны" </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606</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07</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02</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04 4 00 00000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lastRenderedPageBreak/>
              <w:t>1 834 099,00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lastRenderedPageBreak/>
              <w:t>1 834 099,00</w:t>
            </w:r>
          </w:p>
        </w:tc>
      </w:tr>
      <w:tr w:rsidR="008D0880" w:rsidRPr="00612015" w:rsidTr="00437705">
        <w:trPr>
          <w:trHeight w:val="10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649 429,00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649 429,00</w:t>
            </w:r>
          </w:p>
        </w:tc>
      </w:tr>
      <w:tr w:rsidR="008D0880" w:rsidRPr="00612015" w:rsidTr="00437705">
        <w:trPr>
          <w:trHeight w:val="50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антитеррористической защиты и охраны объектов муниципальной собственности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649 429,00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649 429,00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649 429,00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649 429,00</w:t>
            </w:r>
          </w:p>
        </w:tc>
      </w:tr>
      <w:tr w:rsidR="008D0880" w:rsidRPr="00612015" w:rsidTr="00437705">
        <w:trPr>
          <w:trHeight w:val="93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1 184 670,00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1 184 670,00</w:t>
            </w:r>
          </w:p>
        </w:tc>
      </w:tr>
      <w:tr w:rsidR="008D0880" w:rsidRPr="00612015" w:rsidTr="00437705">
        <w:trPr>
          <w:trHeight w:val="23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Мероприятия по повышению уровня пожарной безопасности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04 4 02 20200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1 184 670,00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1 184 670,00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04 4 02 20200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1 184 670,00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1 184 670,00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Дополнительное образование детей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38 704 617,10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39 699 563,14</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151 224,80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151 224,80</w:t>
            </w:r>
          </w:p>
        </w:tc>
      </w:tr>
      <w:tr w:rsidR="008D0880" w:rsidRPr="00612015" w:rsidTr="00437705">
        <w:trPr>
          <w:trHeight w:val="21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"Социальное обеспечение населения"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151 224,80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151 224,80</w:t>
            </w:r>
          </w:p>
        </w:tc>
      </w:tr>
      <w:tr w:rsidR="008D0880" w:rsidRPr="00612015" w:rsidTr="00437705">
        <w:trPr>
          <w:trHeight w:val="54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"Предоставление мер социальной поддержки отдельным категориям граждан"</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151 224,80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151 224,80</w:t>
            </w:r>
          </w:p>
        </w:tc>
      </w:tr>
      <w:tr w:rsidR="008D0880" w:rsidRPr="00612015" w:rsidTr="00437705">
        <w:trPr>
          <w:trHeight w:val="156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01 1 02 76890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151 224,80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151 224,80</w:t>
            </w:r>
          </w:p>
        </w:tc>
      </w:tr>
      <w:tr w:rsidR="008D0880" w:rsidRPr="00612015" w:rsidTr="00437705">
        <w:trPr>
          <w:trHeight w:val="127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01 1 02 76890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151 224,80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151 224,80</w:t>
            </w:r>
          </w:p>
        </w:tc>
      </w:tr>
      <w:tr w:rsidR="008D0880" w:rsidRPr="00612015" w:rsidTr="00437705">
        <w:trPr>
          <w:trHeight w:val="51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38 343 604,30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39 338 550,34</w:t>
            </w:r>
          </w:p>
        </w:tc>
      </w:tr>
      <w:tr w:rsidR="008D0880" w:rsidRPr="00612015" w:rsidTr="00437705">
        <w:trPr>
          <w:trHeight w:val="50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"Развитие дошкольного, общего и дополнительного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35 678 219,54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36 670 479,31</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02 1 03 00000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35 678 219,54</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36 670 479,31</w:t>
            </w:r>
          </w:p>
        </w:tc>
      </w:tr>
      <w:tr w:rsidR="008D0880" w:rsidRPr="00612015" w:rsidTr="00437705">
        <w:trPr>
          <w:trHeight w:val="29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02 1 03 11010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35 678 219,54</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36 670 479,31</w:t>
            </w:r>
          </w:p>
        </w:tc>
      </w:tr>
      <w:tr w:rsidR="008D0880" w:rsidRPr="00612015" w:rsidTr="008D3945">
        <w:trPr>
          <w:trHeight w:val="11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12015">
              <w:rPr>
                <w:rFonts w:ascii="Arial" w:hAnsi="Arial" w:cs="Arial"/>
                <w:sz w:val="16"/>
                <w:szCs w:val="16"/>
              </w:rPr>
              <w:lastRenderedPageBreak/>
              <w:t>внебюджетными фондами</w:t>
            </w:r>
          </w:p>
        </w:tc>
        <w:tc>
          <w:tcPr>
            <w:tcW w:w="511"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606</w:t>
            </w:r>
          </w:p>
        </w:tc>
        <w:tc>
          <w:tcPr>
            <w:tcW w:w="293"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07</w:t>
            </w:r>
          </w:p>
        </w:tc>
        <w:tc>
          <w:tcPr>
            <w:tcW w:w="421"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03</w:t>
            </w:r>
          </w:p>
        </w:tc>
        <w:tc>
          <w:tcPr>
            <w:tcW w:w="1569"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02 1 03 11010</w:t>
            </w:r>
          </w:p>
        </w:tc>
        <w:tc>
          <w:tcPr>
            <w:tcW w:w="430"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100</w:t>
            </w:r>
          </w:p>
        </w:tc>
        <w:tc>
          <w:tcPr>
            <w:tcW w:w="1706" w:type="dxa"/>
            <w:noWrap/>
            <w:vAlign w:val="bottom"/>
            <w:hideMark/>
          </w:tcPr>
          <w:p w:rsidR="008D3945" w:rsidRDefault="008D3945" w:rsidP="008D0880">
            <w:pPr>
              <w:ind w:left="-67" w:right="-111"/>
              <w:jc w:val="right"/>
              <w:rPr>
                <w:rFonts w:ascii="Arial" w:hAnsi="Arial" w:cs="Arial"/>
                <w:sz w:val="16"/>
                <w:szCs w:val="16"/>
              </w:rPr>
            </w:pPr>
          </w:p>
          <w:p w:rsidR="008D3945" w:rsidRDefault="008D3945" w:rsidP="008D0880">
            <w:pPr>
              <w:ind w:left="-67" w:right="-111"/>
              <w:jc w:val="right"/>
              <w:rPr>
                <w:rFonts w:ascii="Arial" w:hAnsi="Arial" w:cs="Arial"/>
                <w:sz w:val="16"/>
                <w:szCs w:val="16"/>
              </w:rPr>
            </w:pPr>
          </w:p>
          <w:p w:rsidR="008D3945" w:rsidRDefault="008D3945" w:rsidP="008D0880">
            <w:pPr>
              <w:ind w:left="-67" w:right="-111"/>
              <w:jc w:val="right"/>
              <w:rPr>
                <w:rFonts w:ascii="Arial" w:hAnsi="Arial" w:cs="Arial"/>
                <w:sz w:val="16"/>
                <w:szCs w:val="16"/>
              </w:rPr>
            </w:pPr>
          </w:p>
          <w:p w:rsidR="008D3945" w:rsidRDefault="008D3945" w:rsidP="008D0880">
            <w:pPr>
              <w:ind w:left="-67" w:right="-111"/>
              <w:jc w:val="right"/>
              <w:rPr>
                <w:rFonts w:ascii="Arial" w:hAnsi="Arial" w:cs="Arial"/>
                <w:sz w:val="16"/>
                <w:szCs w:val="16"/>
              </w:rPr>
            </w:pPr>
          </w:p>
          <w:p w:rsidR="008D3945" w:rsidRDefault="008D3945" w:rsidP="008D0880">
            <w:pPr>
              <w:ind w:left="-67" w:right="-111"/>
              <w:jc w:val="right"/>
              <w:rPr>
                <w:rFonts w:ascii="Arial" w:hAnsi="Arial" w:cs="Arial"/>
                <w:sz w:val="16"/>
                <w:szCs w:val="16"/>
              </w:rPr>
            </w:pPr>
          </w:p>
          <w:p w:rsidR="008D3945" w:rsidRDefault="008D3945" w:rsidP="008D0880">
            <w:pPr>
              <w:ind w:left="-67" w:right="-111"/>
              <w:jc w:val="right"/>
              <w:rPr>
                <w:rFonts w:ascii="Arial" w:hAnsi="Arial" w:cs="Arial"/>
                <w:sz w:val="16"/>
                <w:szCs w:val="16"/>
              </w:rPr>
            </w:pPr>
          </w:p>
          <w:p w:rsidR="008D3945" w:rsidRDefault="008D3945"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lastRenderedPageBreak/>
              <w:t>33 427 632,71</w:t>
            </w:r>
          </w:p>
        </w:tc>
        <w:tc>
          <w:tcPr>
            <w:tcW w:w="3100" w:type="dxa"/>
            <w:noWrap/>
            <w:vAlign w:val="bottom"/>
            <w:hideMark/>
          </w:tcPr>
          <w:p w:rsidR="008D3945" w:rsidRDefault="008D3945" w:rsidP="008D0880">
            <w:pPr>
              <w:ind w:left="-67"/>
              <w:jc w:val="right"/>
              <w:rPr>
                <w:rFonts w:ascii="Arial" w:hAnsi="Arial" w:cs="Arial"/>
                <w:sz w:val="16"/>
                <w:szCs w:val="16"/>
              </w:rPr>
            </w:pPr>
          </w:p>
          <w:p w:rsidR="008D3945" w:rsidRDefault="008D3945" w:rsidP="008D0880">
            <w:pPr>
              <w:ind w:left="-67"/>
              <w:jc w:val="right"/>
              <w:rPr>
                <w:rFonts w:ascii="Arial" w:hAnsi="Arial" w:cs="Arial"/>
                <w:sz w:val="16"/>
                <w:szCs w:val="16"/>
              </w:rPr>
            </w:pPr>
          </w:p>
          <w:p w:rsidR="008D3945" w:rsidRDefault="008D3945" w:rsidP="008D0880">
            <w:pPr>
              <w:ind w:left="-67"/>
              <w:jc w:val="right"/>
              <w:rPr>
                <w:rFonts w:ascii="Arial" w:hAnsi="Arial" w:cs="Arial"/>
                <w:sz w:val="16"/>
                <w:szCs w:val="16"/>
              </w:rPr>
            </w:pPr>
          </w:p>
          <w:p w:rsidR="008D3945" w:rsidRDefault="008D3945" w:rsidP="008D0880">
            <w:pPr>
              <w:ind w:left="-67"/>
              <w:jc w:val="right"/>
              <w:rPr>
                <w:rFonts w:ascii="Arial" w:hAnsi="Arial" w:cs="Arial"/>
                <w:sz w:val="16"/>
                <w:szCs w:val="16"/>
              </w:rPr>
            </w:pPr>
          </w:p>
          <w:p w:rsidR="008D3945" w:rsidRDefault="008D3945" w:rsidP="008D0880">
            <w:pPr>
              <w:ind w:left="-67"/>
              <w:jc w:val="right"/>
              <w:rPr>
                <w:rFonts w:ascii="Arial" w:hAnsi="Arial" w:cs="Arial"/>
                <w:sz w:val="16"/>
                <w:szCs w:val="16"/>
              </w:rPr>
            </w:pPr>
          </w:p>
          <w:p w:rsidR="008D3945" w:rsidRDefault="008D3945" w:rsidP="008D0880">
            <w:pPr>
              <w:ind w:left="-67"/>
              <w:jc w:val="right"/>
              <w:rPr>
                <w:rFonts w:ascii="Arial" w:hAnsi="Arial" w:cs="Arial"/>
                <w:sz w:val="16"/>
                <w:szCs w:val="16"/>
              </w:rPr>
            </w:pPr>
          </w:p>
          <w:p w:rsidR="008D3945" w:rsidRDefault="008D3945"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lastRenderedPageBreak/>
              <w:t>34 391 646,01</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02 1 03 11010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2 216 094,49</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2 244 340,96</w:t>
            </w:r>
          </w:p>
        </w:tc>
      </w:tr>
      <w:tr w:rsidR="008D0880" w:rsidRPr="00612015" w:rsidTr="00437705">
        <w:trPr>
          <w:trHeight w:val="11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02 1 03 11010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34 492,34</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34 492,34</w:t>
            </w:r>
          </w:p>
        </w:tc>
      </w:tr>
      <w:tr w:rsidR="008D0880" w:rsidRPr="00612015" w:rsidTr="00437705">
        <w:trPr>
          <w:trHeight w:val="7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"Летний отдых"</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02 3 00 00000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2 665 384,76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2 668 071,03</w:t>
            </w:r>
          </w:p>
        </w:tc>
      </w:tr>
      <w:tr w:rsidR="008D0880" w:rsidRPr="00612015" w:rsidTr="00437705">
        <w:trPr>
          <w:trHeight w:val="33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"Организация досуга детей и подростков в летний период"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02 3 01 00000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2 665 384,76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2 668 071,03</w:t>
            </w:r>
          </w:p>
        </w:tc>
      </w:tr>
      <w:tr w:rsidR="008D0880" w:rsidRPr="00612015" w:rsidTr="00437705">
        <w:trPr>
          <w:trHeight w:val="34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02 3 01 11010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2 665 384,76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2 668 071,03</w:t>
            </w:r>
          </w:p>
        </w:tc>
      </w:tr>
      <w:tr w:rsidR="008D0880" w:rsidRPr="00612015" w:rsidTr="00437705">
        <w:trPr>
          <w:trHeight w:val="64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02 3 01 11010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2 665 384,76</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2 668 071,03</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w:t>
            </w:r>
          </w:p>
          <w:p w:rsidR="008D0880" w:rsidRPr="00612015" w:rsidRDefault="008D0880" w:rsidP="008D0880">
            <w:pPr>
              <w:ind w:left="-23" w:right="-92"/>
              <w:rPr>
                <w:rFonts w:ascii="Arial" w:hAnsi="Arial" w:cs="Arial"/>
                <w:sz w:val="16"/>
                <w:szCs w:val="16"/>
              </w:rPr>
            </w:pPr>
            <w:r w:rsidRPr="00612015">
              <w:rPr>
                <w:rFonts w:ascii="Arial" w:hAnsi="Arial" w:cs="Arial"/>
                <w:sz w:val="16"/>
                <w:szCs w:val="16"/>
              </w:rPr>
              <w:t>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209 788,00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209 788,00</w:t>
            </w:r>
          </w:p>
        </w:tc>
      </w:tr>
      <w:tr w:rsidR="008D0880" w:rsidRPr="00612015" w:rsidTr="00437705">
        <w:trPr>
          <w:trHeight w:val="168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209 788,00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209 788,00</w:t>
            </w:r>
          </w:p>
        </w:tc>
      </w:tr>
      <w:tr w:rsidR="008D0880" w:rsidRPr="00612015" w:rsidTr="00437705">
        <w:trPr>
          <w:trHeight w:val="113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209 788,00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209 788,00</w:t>
            </w:r>
          </w:p>
        </w:tc>
      </w:tr>
      <w:tr w:rsidR="008D0880" w:rsidRPr="00612015" w:rsidTr="00437705">
        <w:trPr>
          <w:trHeight w:val="28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антитеррористической защиты и охраны объектов муниципальной собственности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209 788,00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209 788,00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437705" w:rsidRDefault="00437705" w:rsidP="008D0880">
            <w:pPr>
              <w:ind w:left="-67" w:right="-111"/>
              <w:rPr>
                <w:rFonts w:ascii="Arial" w:hAnsi="Arial" w:cs="Arial"/>
                <w:sz w:val="16"/>
                <w:szCs w:val="16"/>
              </w:rPr>
            </w:pPr>
          </w:p>
          <w:p w:rsidR="00437705" w:rsidRDefault="0043770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437705" w:rsidRDefault="00437705" w:rsidP="008D0880">
            <w:pPr>
              <w:ind w:left="-67" w:right="-111"/>
              <w:jc w:val="right"/>
              <w:rPr>
                <w:rFonts w:ascii="Arial" w:hAnsi="Arial" w:cs="Arial"/>
                <w:sz w:val="16"/>
                <w:szCs w:val="16"/>
              </w:rPr>
            </w:pPr>
          </w:p>
          <w:p w:rsidR="00437705" w:rsidRDefault="00437705"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209 788,00</w:t>
            </w:r>
          </w:p>
        </w:tc>
        <w:tc>
          <w:tcPr>
            <w:tcW w:w="3100" w:type="dxa"/>
            <w:noWrap/>
            <w:vAlign w:val="bottom"/>
            <w:hideMark/>
          </w:tcPr>
          <w:p w:rsidR="00437705" w:rsidRDefault="00437705" w:rsidP="008D0880">
            <w:pPr>
              <w:ind w:left="-67"/>
              <w:jc w:val="right"/>
              <w:rPr>
                <w:rFonts w:ascii="Arial" w:hAnsi="Arial" w:cs="Arial"/>
                <w:sz w:val="16"/>
                <w:szCs w:val="16"/>
              </w:rPr>
            </w:pPr>
          </w:p>
          <w:p w:rsidR="00437705" w:rsidRDefault="00437705"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209 788,00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Молодежная политика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6 532 176,71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6 532 176,71</w:t>
            </w:r>
          </w:p>
        </w:tc>
      </w:tr>
      <w:tr w:rsidR="008D0880" w:rsidRPr="00612015" w:rsidTr="00437705">
        <w:trPr>
          <w:trHeight w:val="34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02 0 00 00000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4 070 894,00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4 070 894,00</w:t>
            </w:r>
          </w:p>
        </w:tc>
      </w:tr>
      <w:tr w:rsidR="008D0880" w:rsidRPr="00612015" w:rsidTr="007355AE">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"Летний отдых"</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02 3 00 00000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4 070 894,00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4 070 894,00</w:t>
            </w:r>
          </w:p>
        </w:tc>
      </w:tr>
      <w:tr w:rsidR="008D0880" w:rsidRPr="00612015" w:rsidTr="007355AE">
        <w:trPr>
          <w:trHeight w:val="41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"Организация досуга детей и подростков в летний период"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02 3 01 00000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4 070 894,00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4 070 894,00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02 3 01 20030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3 699 690,00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3 699 690,00</w:t>
            </w:r>
          </w:p>
        </w:tc>
      </w:tr>
      <w:tr w:rsidR="008D0880" w:rsidRPr="00612015" w:rsidTr="007355AE">
        <w:trPr>
          <w:trHeight w:val="135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02 3 01 20030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63 930,00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63 930,00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02 3 01 20030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3 635 760,00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3 635 760,00</w:t>
            </w:r>
          </w:p>
        </w:tc>
      </w:tr>
      <w:tr w:rsidR="008D0880" w:rsidRPr="00612015" w:rsidTr="002728AE">
        <w:trPr>
          <w:trHeight w:val="46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организацию и обеспечение занятости детей в период летних каникул</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02 3 01 20040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371 204,00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371 204,00</w:t>
            </w:r>
          </w:p>
        </w:tc>
      </w:tr>
      <w:tr w:rsidR="008D0880" w:rsidRPr="00612015" w:rsidTr="002728AE">
        <w:trPr>
          <w:trHeight w:val="119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02 3 01 20040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279 733,00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279 733,00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02 3 01 20040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91 471,00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91 471,00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04 0 00 00000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2 461 282,71</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2 461 282,71</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Подпрограмма "Молодежная политика"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04 8 00 00000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2 461 282,71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2 461 282,71</w:t>
            </w:r>
          </w:p>
        </w:tc>
      </w:tr>
      <w:tr w:rsidR="008D0880" w:rsidRPr="00612015" w:rsidTr="002728AE">
        <w:trPr>
          <w:trHeight w:val="21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"Организация досуга молодежи"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04 8 01 00000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2 461 282,71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2 461 282,71</w:t>
            </w:r>
          </w:p>
        </w:tc>
      </w:tr>
      <w:tr w:rsidR="008D0880" w:rsidRPr="00612015" w:rsidTr="002728AE">
        <w:trPr>
          <w:trHeight w:val="40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04 8 01 11010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1 621 352,71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1 621 352,71</w:t>
            </w:r>
          </w:p>
        </w:tc>
      </w:tr>
      <w:tr w:rsidR="008D0880" w:rsidRPr="00612015" w:rsidTr="002728AE">
        <w:trPr>
          <w:trHeight w:val="41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04 8 01 11010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1 621 352,71</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1 621 352,71</w:t>
            </w:r>
          </w:p>
        </w:tc>
      </w:tr>
      <w:tr w:rsidR="008D0880" w:rsidRPr="00612015" w:rsidTr="002728AE">
        <w:trPr>
          <w:trHeight w:val="66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04 8 01 20130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100 000,00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100 000,00</w:t>
            </w:r>
          </w:p>
        </w:tc>
      </w:tr>
      <w:tr w:rsidR="008D0880" w:rsidRPr="00612015" w:rsidTr="002728AE">
        <w:trPr>
          <w:trHeight w:val="46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04 8 01 20130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100 000,00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100 000,00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Мероприятия в области молодежной политики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04 8 01 20190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739 930,00</w:t>
            </w:r>
          </w:p>
        </w:tc>
        <w:tc>
          <w:tcPr>
            <w:tcW w:w="3100" w:type="dxa"/>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739 930,00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04 8 01 20190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739 930,00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739 930,00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Другие вопросы в области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14 567 681,91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14 576 429,66</w:t>
            </w:r>
          </w:p>
        </w:tc>
      </w:tr>
      <w:tr w:rsidR="008D0880" w:rsidRPr="00612015" w:rsidTr="002728AE">
        <w:trPr>
          <w:trHeight w:val="14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14 369 166,91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14 377 914,66</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noWrap/>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02 2 00 00000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1 470 370,00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1 470 370,00</w:t>
            </w:r>
          </w:p>
        </w:tc>
      </w:tr>
      <w:tr w:rsidR="008D0880" w:rsidRPr="00612015" w:rsidTr="002728AE">
        <w:trPr>
          <w:trHeight w:val="56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02 2 01 00000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1 470 370,00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1 470 370,00</w:t>
            </w:r>
          </w:p>
        </w:tc>
      </w:tr>
      <w:tr w:rsidR="008D0880" w:rsidRPr="00612015" w:rsidTr="002728AE">
        <w:trPr>
          <w:trHeight w:val="54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02 2 01 76200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1 470 370,00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1 470 370,00</w:t>
            </w:r>
          </w:p>
        </w:tc>
      </w:tr>
      <w:tr w:rsidR="008D0880" w:rsidRPr="00612015" w:rsidTr="002728AE">
        <w:trPr>
          <w:trHeight w:val="122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02 2 01 76200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1 311 841,40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1 311 841,40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02 2 01 76200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158 528,60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158 528,60</w:t>
            </w:r>
          </w:p>
        </w:tc>
      </w:tr>
      <w:tr w:rsidR="008D0880" w:rsidRPr="00612015" w:rsidTr="002728AE">
        <w:trPr>
          <w:trHeight w:val="132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02 4 00 00000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12 898 796,91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12 907 544,66</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"Обеспечение реализации Программы"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02 4 01 00000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12 898 796,91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12 907 544,66</w:t>
            </w:r>
          </w:p>
        </w:tc>
      </w:tr>
      <w:tr w:rsidR="008D0880" w:rsidRPr="00612015" w:rsidTr="002728AE">
        <w:trPr>
          <w:trHeight w:val="29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02 4 01 10010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135 332,20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135 332,20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02 4 01 10010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110 800,20</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110 800,20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02 4 01 10010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24 532,00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24 532,00</w:t>
            </w:r>
          </w:p>
        </w:tc>
      </w:tr>
      <w:tr w:rsidR="008D0880" w:rsidRPr="00612015" w:rsidTr="002728AE">
        <w:trPr>
          <w:trHeight w:val="16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по оплате труда работников органов местного самоуправления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02 4 01 10020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3 025 973,46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3 025 973,46</w:t>
            </w:r>
          </w:p>
        </w:tc>
      </w:tr>
      <w:tr w:rsidR="008D0880" w:rsidRPr="00612015" w:rsidTr="002728AE">
        <w:trPr>
          <w:trHeight w:val="116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02 4 01 10020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3 025 973,46</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3 025 973,46</w:t>
            </w:r>
          </w:p>
        </w:tc>
      </w:tr>
      <w:tr w:rsidR="008D0880" w:rsidRPr="00612015" w:rsidTr="002728AE">
        <w:trPr>
          <w:trHeight w:val="26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02 4 01 11010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9 737 491,25</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9 746 239,00</w:t>
            </w:r>
          </w:p>
        </w:tc>
      </w:tr>
      <w:tr w:rsidR="008D0880" w:rsidRPr="00612015" w:rsidTr="002728AE">
        <w:trPr>
          <w:trHeight w:val="124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02 4 01 11010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7 597 536,17</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7 597 536,17</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02 4 01 11010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2 113 633,08</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2 122 380,83</w:t>
            </w:r>
          </w:p>
        </w:tc>
      </w:tr>
      <w:tr w:rsidR="008D0880" w:rsidRPr="00612015" w:rsidTr="002728AE">
        <w:trPr>
          <w:trHeight w:val="10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02 4 01 11010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26 322,00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26 322,00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noWrap/>
            <w:vAlign w:val="bottom"/>
            <w:hideMark/>
          </w:tcPr>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2728AE" w:rsidRDefault="002728AE"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2728AE" w:rsidRDefault="002728AE" w:rsidP="008D0880">
            <w:pPr>
              <w:ind w:left="-67" w:right="-111"/>
              <w:jc w:val="right"/>
              <w:rPr>
                <w:rFonts w:ascii="Arial" w:hAnsi="Arial" w:cs="Arial"/>
                <w:bCs/>
                <w:sz w:val="16"/>
                <w:szCs w:val="16"/>
              </w:rPr>
            </w:pPr>
          </w:p>
          <w:p w:rsidR="002728AE" w:rsidRDefault="002728AE" w:rsidP="008D0880">
            <w:pPr>
              <w:ind w:left="-67" w:right="-111"/>
              <w:jc w:val="right"/>
              <w:rPr>
                <w:rFonts w:ascii="Arial" w:hAnsi="Arial" w:cs="Arial"/>
                <w:bCs/>
                <w:sz w:val="16"/>
                <w:szCs w:val="16"/>
              </w:rPr>
            </w:pPr>
          </w:p>
          <w:p w:rsidR="002728AE" w:rsidRDefault="002728AE" w:rsidP="008D0880">
            <w:pPr>
              <w:ind w:left="-67" w:right="-111"/>
              <w:jc w:val="right"/>
              <w:rPr>
                <w:rFonts w:ascii="Arial" w:hAnsi="Arial" w:cs="Arial"/>
                <w:bCs/>
                <w:sz w:val="16"/>
                <w:szCs w:val="16"/>
              </w:rPr>
            </w:pPr>
          </w:p>
          <w:p w:rsidR="002728AE" w:rsidRDefault="002728AE" w:rsidP="008D0880">
            <w:pPr>
              <w:ind w:left="-67" w:right="-111"/>
              <w:jc w:val="right"/>
              <w:rPr>
                <w:rFonts w:ascii="Arial" w:hAnsi="Arial" w:cs="Arial"/>
                <w:bCs/>
                <w:sz w:val="16"/>
                <w:szCs w:val="16"/>
              </w:rPr>
            </w:pPr>
          </w:p>
          <w:p w:rsidR="002728AE" w:rsidRDefault="002728AE" w:rsidP="008D0880">
            <w:pPr>
              <w:ind w:left="-67" w:right="-111"/>
              <w:jc w:val="right"/>
              <w:rPr>
                <w:rFonts w:ascii="Arial" w:hAnsi="Arial" w:cs="Arial"/>
                <w:bCs/>
                <w:sz w:val="16"/>
                <w:szCs w:val="16"/>
              </w:rPr>
            </w:pPr>
          </w:p>
          <w:p w:rsidR="002728AE" w:rsidRDefault="002728AE"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198 515,00</w:t>
            </w:r>
          </w:p>
        </w:tc>
        <w:tc>
          <w:tcPr>
            <w:tcW w:w="3100" w:type="dxa"/>
            <w:noWrap/>
            <w:vAlign w:val="bottom"/>
            <w:hideMark/>
          </w:tcPr>
          <w:p w:rsidR="002728AE" w:rsidRDefault="002728AE" w:rsidP="008D0880">
            <w:pPr>
              <w:ind w:left="-67"/>
              <w:jc w:val="right"/>
              <w:rPr>
                <w:rFonts w:ascii="Arial" w:hAnsi="Arial" w:cs="Arial"/>
                <w:bCs/>
                <w:sz w:val="16"/>
                <w:szCs w:val="16"/>
              </w:rPr>
            </w:pPr>
          </w:p>
          <w:p w:rsidR="002728AE" w:rsidRDefault="002728AE" w:rsidP="008D0880">
            <w:pPr>
              <w:ind w:left="-67"/>
              <w:jc w:val="right"/>
              <w:rPr>
                <w:rFonts w:ascii="Arial" w:hAnsi="Arial" w:cs="Arial"/>
                <w:bCs/>
                <w:sz w:val="16"/>
                <w:szCs w:val="16"/>
              </w:rPr>
            </w:pPr>
          </w:p>
          <w:p w:rsidR="002728AE" w:rsidRDefault="002728AE" w:rsidP="008D0880">
            <w:pPr>
              <w:ind w:left="-67"/>
              <w:jc w:val="right"/>
              <w:rPr>
                <w:rFonts w:ascii="Arial" w:hAnsi="Arial" w:cs="Arial"/>
                <w:bCs/>
                <w:sz w:val="16"/>
                <w:szCs w:val="16"/>
              </w:rPr>
            </w:pPr>
          </w:p>
          <w:p w:rsidR="002728AE" w:rsidRDefault="002728AE" w:rsidP="008D0880">
            <w:pPr>
              <w:ind w:left="-67"/>
              <w:jc w:val="right"/>
              <w:rPr>
                <w:rFonts w:ascii="Arial" w:hAnsi="Arial" w:cs="Arial"/>
                <w:bCs/>
                <w:sz w:val="16"/>
                <w:szCs w:val="16"/>
              </w:rPr>
            </w:pPr>
          </w:p>
          <w:p w:rsidR="002728AE" w:rsidRDefault="002728AE" w:rsidP="008D0880">
            <w:pPr>
              <w:ind w:left="-67"/>
              <w:jc w:val="right"/>
              <w:rPr>
                <w:rFonts w:ascii="Arial" w:hAnsi="Arial" w:cs="Arial"/>
                <w:bCs/>
                <w:sz w:val="16"/>
                <w:szCs w:val="16"/>
              </w:rPr>
            </w:pPr>
          </w:p>
          <w:p w:rsidR="002728AE" w:rsidRDefault="002728AE"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198 515,00</w:t>
            </w:r>
          </w:p>
        </w:tc>
      </w:tr>
      <w:tr w:rsidR="008D0880" w:rsidRPr="00612015" w:rsidTr="002728AE">
        <w:trPr>
          <w:trHeight w:val="164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198 515,00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198 515,00</w:t>
            </w:r>
          </w:p>
        </w:tc>
      </w:tr>
      <w:tr w:rsidR="008D0880" w:rsidRPr="00612015" w:rsidTr="002728AE">
        <w:trPr>
          <w:trHeight w:val="122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198 515,00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198 515,00</w:t>
            </w:r>
          </w:p>
        </w:tc>
      </w:tr>
      <w:tr w:rsidR="008D0880" w:rsidRPr="00612015" w:rsidTr="002728AE">
        <w:trPr>
          <w:trHeight w:val="36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антитеррористической защиты и охраны объектов муниципальной собственности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198 515,00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198 515,00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07</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198 515,00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198 515,00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Социальная политика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18 945 040,00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18 945 040,00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Охрана семьи и детства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18 945 040,00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18 945 040,00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18 945 040,00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18 945 040,00</w:t>
            </w:r>
          </w:p>
        </w:tc>
      </w:tr>
      <w:tr w:rsidR="008D0880" w:rsidRPr="00612015" w:rsidTr="002728AE">
        <w:trPr>
          <w:trHeight w:val="38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"Развитие дошкольного, общего и дополнительного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10 140 000,00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10 140 000,00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"Присмотр и уход"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10 140 000,00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10 140 000,00</w:t>
            </w:r>
          </w:p>
        </w:tc>
      </w:tr>
      <w:tr w:rsidR="008D0880" w:rsidRPr="00612015" w:rsidTr="002728AE">
        <w:trPr>
          <w:trHeight w:val="100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02 1 02 76140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10 140 000,00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10 140 000,00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02 1 02 76140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152 100,00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152 100,00</w:t>
            </w:r>
          </w:p>
        </w:tc>
      </w:tr>
      <w:tr w:rsidR="008D0880" w:rsidRPr="00612015" w:rsidTr="002728AE">
        <w:trPr>
          <w:trHeight w:val="16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02 1 02 76140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9 987 900,00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9 987 900,00</w:t>
            </w:r>
          </w:p>
        </w:tc>
      </w:tr>
      <w:tr w:rsidR="008D0880" w:rsidRPr="00612015" w:rsidTr="002728AE">
        <w:trPr>
          <w:trHeight w:val="79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02 2 00 00000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8 805 040,00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8 805 040,00</w:t>
            </w:r>
          </w:p>
        </w:tc>
      </w:tr>
      <w:tr w:rsidR="008D0880" w:rsidRPr="00612015" w:rsidTr="002728AE">
        <w:trPr>
          <w:trHeight w:val="54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02 2 01 00000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8 805 040,00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8 805 040,00</w:t>
            </w:r>
          </w:p>
        </w:tc>
      </w:tr>
      <w:tr w:rsidR="008D0880" w:rsidRPr="00612015" w:rsidTr="002728AE">
        <w:trPr>
          <w:trHeight w:val="37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Выплата денежных средств на содержание ребенка опекуну (попечителю)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02 2 01 78110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6 561 880,00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6 561 880,00</w:t>
            </w:r>
          </w:p>
        </w:tc>
      </w:tr>
      <w:tr w:rsidR="008D0880" w:rsidRPr="00612015" w:rsidTr="002728AE">
        <w:trPr>
          <w:trHeight w:val="25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02 2 01 78110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6 561 880,00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6 561 880,00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02 2 01 78130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2 085 660,00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2 085 660,00</w:t>
            </w:r>
          </w:p>
        </w:tc>
      </w:tr>
      <w:tr w:rsidR="008D0880" w:rsidRPr="00612015" w:rsidTr="002728AE">
        <w:trPr>
          <w:trHeight w:val="33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02 2 01 78130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2 085 660,00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2 085 660,00</w:t>
            </w:r>
          </w:p>
        </w:tc>
      </w:tr>
      <w:tr w:rsidR="008D0880" w:rsidRPr="00612015" w:rsidTr="002728AE">
        <w:trPr>
          <w:trHeight w:val="25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Выплата единовременного пособия усыновителям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02 2 01 78140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157 500,00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157 500,00</w:t>
            </w:r>
          </w:p>
        </w:tc>
      </w:tr>
      <w:tr w:rsidR="008D0880" w:rsidRPr="00612015" w:rsidTr="002728AE">
        <w:trPr>
          <w:trHeight w:val="25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606</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02 2 01 78140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157 500,00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157 500,00</w:t>
            </w:r>
          </w:p>
        </w:tc>
      </w:tr>
      <w:tr w:rsidR="008D0880" w:rsidRPr="00612015" w:rsidTr="002728AE">
        <w:trPr>
          <w:trHeight w:val="82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371 459 489,00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373 547 129,00</w:t>
            </w:r>
          </w:p>
        </w:tc>
      </w:tr>
      <w:tr w:rsidR="008D0880" w:rsidRPr="00612015" w:rsidTr="002728AE">
        <w:trPr>
          <w:trHeight w:val="14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Социальная политика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371 459 489,00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373 547 129,00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населения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166 927 200,00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164 683 420,00</w:t>
            </w:r>
          </w:p>
        </w:tc>
      </w:tr>
      <w:tr w:rsidR="008D0880" w:rsidRPr="00612015" w:rsidTr="002728AE">
        <w:trPr>
          <w:trHeight w:val="44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166 927 200,00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164 683 420,00</w:t>
            </w:r>
          </w:p>
        </w:tc>
      </w:tr>
      <w:tr w:rsidR="008D0880" w:rsidRPr="00612015" w:rsidTr="002728AE">
        <w:trPr>
          <w:trHeight w:val="13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"Социальное обеспечение населения"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166 927 200,00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164 683 420,00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"Предоставление мер социальной поддержки семьям и детям"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36 470,00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36 470,00</w:t>
            </w:r>
          </w:p>
        </w:tc>
      </w:tr>
      <w:tr w:rsidR="008D0880" w:rsidRPr="00612015" w:rsidTr="002728AE">
        <w:trPr>
          <w:trHeight w:val="20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Выплата ежегодного социального пособия на проезд учащимся (студентам)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01 1 01 76260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36 470,00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36 470,00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01 1 01 76260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486,00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486,00</w:t>
            </w:r>
          </w:p>
        </w:tc>
      </w:tr>
      <w:tr w:rsidR="008D0880" w:rsidRPr="00612015" w:rsidTr="002728AE">
        <w:trPr>
          <w:trHeight w:val="23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Социальное обеспечение и иные </w:t>
            </w:r>
            <w:r w:rsidRPr="00612015">
              <w:rPr>
                <w:rFonts w:ascii="Arial" w:hAnsi="Arial" w:cs="Arial"/>
                <w:sz w:val="16"/>
                <w:szCs w:val="16"/>
              </w:rPr>
              <w:lastRenderedPageBreak/>
              <w:t>выплаты населению</w:t>
            </w:r>
          </w:p>
        </w:tc>
        <w:tc>
          <w:tcPr>
            <w:tcW w:w="511" w:type="dxa"/>
            <w:vAlign w:val="bottom"/>
            <w:hideMark/>
          </w:tcPr>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609</w:t>
            </w:r>
          </w:p>
        </w:tc>
        <w:tc>
          <w:tcPr>
            <w:tcW w:w="293" w:type="dxa"/>
            <w:vAlign w:val="bottom"/>
            <w:hideMark/>
          </w:tcPr>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10</w:t>
            </w:r>
          </w:p>
        </w:tc>
        <w:tc>
          <w:tcPr>
            <w:tcW w:w="421" w:type="dxa"/>
            <w:vAlign w:val="bottom"/>
            <w:hideMark/>
          </w:tcPr>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03</w:t>
            </w:r>
          </w:p>
        </w:tc>
        <w:tc>
          <w:tcPr>
            <w:tcW w:w="1569" w:type="dxa"/>
            <w:vAlign w:val="bottom"/>
            <w:hideMark/>
          </w:tcPr>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01 1 01 76260</w:t>
            </w:r>
          </w:p>
        </w:tc>
        <w:tc>
          <w:tcPr>
            <w:tcW w:w="430" w:type="dxa"/>
            <w:vAlign w:val="bottom"/>
            <w:hideMark/>
          </w:tcPr>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300</w:t>
            </w:r>
          </w:p>
        </w:tc>
        <w:tc>
          <w:tcPr>
            <w:tcW w:w="1706" w:type="dxa"/>
            <w:noWrap/>
            <w:vAlign w:val="bottom"/>
            <w:hideMark/>
          </w:tcPr>
          <w:p w:rsidR="008D3945" w:rsidRDefault="008D3945"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lastRenderedPageBreak/>
              <w:t>35 984,00</w:t>
            </w:r>
          </w:p>
        </w:tc>
        <w:tc>
          <w:tcPr>
            <w:tcW w:w="3100" w:type="dxa"/>
            <w:noWrap/>
            <w:vAlign w:val="bottom"/>
            <w:hideMark/>
          </w:tcPr>
          <w:p w:rsidR="008D3945" w:rsidRDefault="008D3945"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lastRenderedPageBreak/>
              <w:t>35 984,00</w:t>
            </w:r>
          </w:p>
        </w:tc>
      </w:tr>
      <w:tr w:rsidR="008D0880" w:rsidRPr="00612015" w:rsidTr="002728AE">
        <w:trPr>
          <w:trHeight w:val="57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Основное мероприятие "Предоставление мер социальной поддержки отдельным категориям граждан"</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166 740 730,00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164 496 950,00</w:t>
            </w:r>
          </w:p>
        </w:tc>
      </w:tr>
      <w:tr w:rsidR="008D0880" w:rsidRPr="00612015" w:rsidTr="002728AE">
        <w:trPr>
          <w:trHeight w:val="68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01 1 02 52200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4 091 200,00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4 254 900,00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01 1 02 52200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55 000,00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55 000,00</w:t>
            </w:r>
          </w:p>
        </w:tc>
      </w:tr>
      <w:tr w:rsidR="008D0880" w:rsidRPr="00612015" w:rsidTr="002728AE">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01 1 02 52200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4 036 200,00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4 199 900,00</w:t>
            </w:r>
          </w:p>
        </w:tc>
      </w:tr>
      <w:tr w:rsidR="008D0880" w:rsidRPr="00612015" w:rsidTr="002728AE">
        <w:trPr>
          <w:trHeight w:val="29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Оплата жилищно-коммунальных услуг отдельным категориям граждан</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01 1 02 52500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53 342 100,00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53 342 100,00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01 1 02 52500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710 000,00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710 000,00</w:t>
            </w:r>
          </w:p>
        </w:tc>
      </w:tr>
      <w:tr w:rsidR="008D0880" w:rsidRPr="00612015" w:rsidTr="002728AE">
        <w:trPr>
          <w:trHeight w:val="20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01 1 02 52500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52 632 100,00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52 632 100,00</w:t>
            </w:r>
          </w:p>
        </w:tc>
      </w:tr>
      <w:tr w:rsidR="008D0880" w:rsidRPr="00612015" w:rsidTr="002728AE">
        <w:trPr>
          <w:trHeight w:val="196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01 1 02 52800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13 100,00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13 100,00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Закупка товаров, работ и услуг для обеспечения государственных </w:t>
            </w:r>
          </w:p>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01 1 02 52800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200,00</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200,00</w:t>
            </w:r>
          </w:p>
        </w:tc>
      </w:tr>
      <w:tr w:rsidR="008D0880" w:rsidRPr="00612015" w:rsidTr="002728AE">
        <w:trPr>
          <w:trHeight w:val="19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01 1 02 52800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12 900,00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12 900,00</w:t>
            </w:r>
          </w:p>
        </w:tc>
      </w:tr>
      <w:tr w:rsidR="008D0880" w:rsidRPr="00612015" w:rsidTr="002728AE">
        <w:trPr>
          <w:trHeight w:val="53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01 1 02 76240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1 126 230,00</w:t>
            </w:r>
          </w:p>
        </w:tc>
        <w:tc>
          <w:tcPr>
            <w:tcW w:w="3100" w:type="dxa"/>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1 126 230,00</w:t>
            </w:r>
          </w:p>
        </w:tc>
      </w:tr>
      <w:tr w:rsidR="008D0880" w:rsidRPr="00612015" w:rsidTr="002728AE">
        <w:trPr>
          <w:trHeight w:val="7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01 1 02 76240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1 126 230,00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1 126 230,00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Выплата социального пособия на погребение</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01 1 02 76250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30 000,00</w:t>
            </w:r>
          </w:p>
        </w:tc>
      </w:tr>
      <w:tr w:rsidR="008D0880" w:rsidRPr="00612015" w:rsidTr="002728AE">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01 1 02 76250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30 000,00</w:t>
            </w:r>
          </w:p>
        </w:tc>
      </w:tr>
      <w:tr w:rsidR="008D0880" w:rsidRPr="00612015" w:rsidTr="002728AE">
        <w:trPr>
          <w:trHeight w:val="96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01 1 02 77220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56 320,00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54 790,00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01 1 02 77220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823,00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823,00</w:t>
            </w:r>
          </w:p>
        </w:tc>
      </w:tr>
      <w:tr w:rsidR="008D0880" w:rsidRPr="00612015" w:rsidTr="002728AE">
        <w:trPr>
          <w:trHeight w:val="16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01 1 02 77220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55 497,00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53 967,00</w:t>
            </w:r>
          </w:p>
        </w:tc>
      </w:tr>
      <w:tr w:rsidR="008D0880" w:rsidRPr="00612015" w:rsidTr="002728AE">
        <w:trPr>
          <w:trHeight w:val="35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мер социальной поддержки ветеранов труда и тружеников тыла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37 548 410,00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36 416 000,00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400 000,00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400 000,00</w:t>
            </w:r>
          </w:p>
        </w:tc>
      </w:tr>
      <w:tr w:rsidR="008D0880" w:rsidRPr="00612015" w:rsidTr="002728AE">
        <w:trPr>
          <w:trHeight w:val="24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37 148 410,00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36 016 000,00</w:t>
            </w:r>
          </w:p>
        </w:tc>
      </w:tr>
      <w:tr w:rsidR="008D0880" w:rsidRPr="00612015" w:rsidTr="002728AE">
        <w:trPr>
          <w:trHeight w:val="43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мер социальной поддержки ветеранов труда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41 199 790,00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39 773 450,00</w:t>
            </w:r>
          </w:p>
        </w:tc>
      </w:tr>
      <w:tr w:rsidR="008D0880" w:rsidRPr="00612015" w:rsidTr="002728AE">
        <w:trPr>
          <w:trHeight w:val="31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01 1 02 78220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400 000,00</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400 000,00</w:t>
            </w:r>
          </w:p>
        </w:tc>
      </w:tr>
      <w:tr w:rsidR="008D0880" w:rsidRPr="00612015" w:rsidTr="002728AE">
        <w:trPr>
          <w:trHeight w:val="19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40 799 790,00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39 373 450,00</w:t>
            </w:r>
          </w:p>
        </w:tc>
      </w:tr>
      <w:tr w:rsidR="008D0880" w:rsidRPr="00612015" w:rsidTr="002728AE">
        <w:trPr>
          <w:trHeight w:val="67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Обеспечение мер социальной поддержки реабилитированных лиц и лиц, признанных пострадавшими от политических репрессий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627 740,00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610 540,00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6 000,00</w:t>
            </w:r>
          </w:p>
        </w:tc>
      </w:tr>
      <w:tr w:rsidR="008D0880" w:rsidRPr="00612015" w:rsidTr="002728AE">
        <w:trPr>
          <w:trHeight w:val="19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620 740,00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604 540,00</w:t>
            </w:r>
          </w:p>
        </w:tc>
      </w:tr>
      <w:tr w:rsidR="008D0880" w:rsidRPr="00612015" w:rsidTr="002728AE">
        <w:trPr>
          <w:trHeight w:val="67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53 410,00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53 410,00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280,00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280,00</w:t>
            </w:r>
          </w:p>
        </w:tc>
      </w:tr>
      <w:tr w:rsidR="008D0880" w:rsidRPr="00612015" w:rsidTr="002728AE">
        <w:trPr>
          <w:trHeight w:val="20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53 130,00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53 130,00</w:t>
            </w:r>
          </w:p>
        </w:tc>
      </w:tr>
      <w:tr w:rsidR="008D0880" w:rsidRPr="00612015" w:rsidTr="002728AE">
        <w:trPr>
          <w:trHeight w:val="26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Ежемесячная денежная выплата семьям погибших ветеранов боевых действий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106 830,00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106 830,00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1 400,00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1 400,00</w:t>
            </w:r>
          </w:p>
        </w:tc>
      </w:tr>
      <w:tr w:rsidR="008D0880" w:rsidRPr="00612015" w:rsidTr="002728AE">
        <w:trPr>
          <w:trHeight w:val="13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105 430,00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105 430,00</w:t>
            </w:r>
          </w:p>
        </w:tc>
      </w:tr>
      <w:tr w:rsidR="008D0880" w:rsidRPr="00612015" w:rsidTr="002728AE">
        <w:trPr>
          <w:trHeight w:val="34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гражданам субсидий на оплату жилого помещения и коммунальных услуг</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01 1 02 78260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28 453 600,00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28 623 600,00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Закупка товаров, работ и услуг для обеспечения государственных </w:t>
            </w:r>
          </w:p>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01 1 02 78260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400 000,00</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430 000,00</w:t>
            </w:r>
          </w:p>
        </w:tc>
      </w:tr>
      <w:tr w:rsidR="008D0880" w:rsidRPr="00612015" w:rsidTr="002728AE">
        <w:trPr>
          <w:trHeight w:val="22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01 1 02 78260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28 053 600,00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28 193 600,00</w:t>
            </w:r>
          </w:p>
        </w:tc>
      </w:tr>
      <w:tr w:rsidR="008D0880" w:rsidRPr="00612015" w:rsidTr="002728AE">
        <w:trPr>
          <w:trHeight w:val="84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R4620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92 000,00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92 000,00</w:t>
            </w:r>
          </w:p>
        </w:tc>
      </w:tr>
      <w:tr w:rsidR="008D0880" w:rsidRPr="00612015" w:rsidTr="002728AE">
        <w:trPr>
          <w:trHeight w:val="16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02 R4620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92 000,00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92 000,00</w:t>
            </w:r>
          </w:p>
        </w:tc>
      </w:tr>
      <w:tr w:rsidR="008D0880" w:rsidRPr="00612015" w:rsidTr="002728AE">
        <w:trPr>
          <w:trHeight w:val="38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Реализация регионального проекта "Финансовая поддержка семей при рождении детей"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P1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150 000,00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150 000,00</w:t>
            </w:r>
          </w:p>
        </w:tc>
      </w:tr>
      <w:tr w:rsidR="008D0880" w:rsidRPr="00612015" w:rsidTr="002728AE">
        <w:trPr>
          <w:trHeight w:val="53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P1 76240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150 000,00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150 000,00</w:t>
            </w:r>
          </w:p>
        </w:tc>
      </w:tr>
      <w:tr w:rsidR="008D0880" w:rsidRPr="00612015" w:rsidTr="002728AE">
        <w:trPr>
          <w:trHeight w:val="11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P1 76240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150 000,00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150 000,00</w:t>
            </w:r>
          </w:p>
        </w:tc>
      </w:tr>
      <w:tr w:rsidR="008D0880" w:rsidRPr="00612015" w:rsidTr="002728AE">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Охрана семьи и детства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186 113 760,00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190 433 700,00</w:t>
            </w:r>
          </w:p>
        </w:tc>
      </w:tr>
      <w:tr w:rsidR="008D0880" w:rsidRPr="00612015" w:rsidTr="002728AE">
        <w:trPr>
          <w:trHeight w:val="56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186 113 760,00</w:t>
            </w:r>
          </w:p>
        </w:tc>
        <w:tc>
          <w:tcPr>
            <w:tcW w:w="3100" w:type="dxa"/>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190 433 700,00</w:t>
            </w:r>
          </w:p>
        </w:tc>
      </w:tr>
      <w:tr w:rsidR="008D0880" w:rsidRPr="00612015" w:rsidTr="002728AE">
        <w:trPr>
          <w:trHeight w:val="10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"Социальное обеспечение населения"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186 113 760,00</w:t>
            </w:r>
          </w:p>
        </w:tc>
        <w:tc>
          <w:tcPr>
            <w:tcW w:w="3100" w:type="dxa"/>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190 433 700,00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"Предоставление мер социальной поддержки семьям и детям"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160 691 041,00</w:t>
            </w:r>
          </w:p>
        </w:tc>
        <w:tc>
          <w:tcPr>
            <w:tcW w:w="3100" w:type="dxa"/>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164 162 226,00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01 1 01 53800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62 020 900,00</w:t>
            </w:r>
          </w:p>
        </w:tc>
        <w:tc>
          <w:tcPr>
            <w:tcW w:w="3100" w:type="dxa"/>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64 354 500,00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01 1 01 53800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400 000,00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400 000,00</w:t>
            </w:r>
          </w:p>
        </w:tc>
      </w:tr>
      <w:tr w:rsidR="008D0880" w:rsidRPr="00612015" w:rsidTr="002728AE">
        <w:trPr>
          <w:trHeight w:val="26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01 1 01 53800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61 620 900,00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63 954 500,00</w:t>
            </w:r>
          </w:p>
        </w:tc>
      </w:tr>
      <w:tr w:rsidR="008D0880" w:rsidRPr="00612015" w:rsidTr="002728AE">
        <w:trPr>
          <w:trHeight w:val="87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01 1 01 70840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29 844 061,00</w:t>
            </w:r>
          </w:p>
        </w:tc>
        <w:tc>
          <w:tcPr>
            <w:tcW w:w="3100" w:type="dxa"/>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30 840 426,00</w:t>
            </w:r>
          </w:p>
        </w:tc>
      </w:tr>
      <w:tr w:rsidR="008D0880" w:rsidRPr="00612015" w:rsidTr="002728AE">
        <w:trPr>
          <w:trHeight w:val="15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01 1 01 70840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29 844 061,00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30 840 426,00</w:t>
            </w:r>
          </w:p>
        </w:tc>
      </w:tr>
      <w:tr w:rsidR="008D0880" w:rsidRPr="00612015" w:rsidTr="002728AE">
        <w:trPr>
          <w:trHeight w:val="7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 Выплата пособия на ребенка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01 1 01 76270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37 751 710,00</w:t>
            </w:r>
          </w:p>
        </w:tc>
        <w:tc>
          <w:tcPr>
            <w:tcW w:w="3100" w:type="dxa"/>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37 751 710,00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01 1 01 76270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10 000,00</w:t>
            </w:r>
          </w:p>
        </w:tc>
      </w:tr>
      <w:tr w:rsidR="008D0880" w:rsidRPr="00612015" w:rsidTr="00C208DD">
        <w:trPr>
          <w:trHeight w:val="20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01 1 01 76270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37 741 710,00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37 741 710,00</w:t>
            </w:r>
          </w:p>
        </w:tc>
      </w:tr>
      <w:tr w:rsidR="008D0880" w:rsidRPr="00612015" w:rsidTr="00C208DD">
        <w:trPr>
          <w:trHeight w:val="43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01 1 01 76280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23 794 110,00</w:t>
            </w:r>
          </w:p>
        </w:tc>
        <w:tc>
          <w:tcPr>
            <w:tcW w:w="3100" w:type="dxa"/>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25 696 330,00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01 1 01 76280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265 000,00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265 000,00</w:t>
            </w:r>
          </w:p>
        </w:tc>
      </w:tr>
      <w:tr w:rsidR="008D0880" w:rsidRPr="00612015" w:rsidTr="00C208DD">
        <w:trPr>
          <w:trHeight w:val="9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01 1 01 76280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23 529 110,00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25 431 330,00</w:t>
            </w:r>
          </w:p>
        </w:tc>
      </w:tr>
      <w:tr w:rsidR="008D0880" w:rsidRPr="00612015" w:rsidTr="00C208DD">
        <w:trPr>
          <w:trHeight w:val="156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01 1 01 77190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1 648 260,00</w:t>
            </w:r>
          </w:p>
        </w:tc>
        <w:tc>
          <w:tcPr>
            <w:tcW w:w="3100" w:type="dxa"/>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1 648 260,00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01 1 01 77190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15 500,00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15 500,00</w:t>
            </w:r>
          </w:p>
        </w:tc>
      </w:tr>
      <w:tr w:rsidR="008D0880" w:rsidRPr="00612015" w:rsidTr="00C208DD">
        <w:trPr>
          <w:trHeight w:val="16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01 1 01 77190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1 632 760,00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1 632 760,00</w:t>
            </w:r>
          </w:p>
        </w:tc>
      </w:tr>
      <w:tr w:rsidR="008D0880" w:rsidRPr="00612015" w:rsidTr="00C208DD">
        <w:trPr>
          <w:trHeight w:val="6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01 1 01 77650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5 632 000,00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3 871 000,00</w:t>
            </w:r>
          </w:p>
        </w:tc>
      </w:tr>
      <w:tr w:rsidR="008D0880" w:rsidRPr="00612015" w:rsidTr="00C208DD">
        <w:trPr>
          <w:trHeight w:val="11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01 1 01 77650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5 632 000,00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3 871 000,00</w:t>
            </w:r>
          </w:p>
        </w:tc>
      </w:tr>
      <w:tr w:rsidR="008D0880" w:rsidRPr="00612015" w:rsidTr="00C208DD">
        <w:trPr>
          <w:trHeight w:val="39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Реализация регионального проекта "Финансовая поддержка семей при рождении детей"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P1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25 422 719,00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26 271 474,00</w:t>
            </w:r>
          </w:p>
        </w:tc>
      </w:tr>
      <w:tr w:rsidR="008D0880" w:rsidRPr="00612015" w:rsidTr="00C208DD">
        <w:trPr>
          <w:trHeight w:val="70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P1 50840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25 422 719,00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26 271 474,00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Социальное обеспечение и иные выплаты населению</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1 P1 50840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300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25 422 719,00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26 271 474,00</w:t>
            </w:r>
          </w:p>
        </w:tc>
      </w:tr>
      <w:tr w:rsidR="008D0880" w:rsidRPr="00612015" w:rsidTr="00C208DD">
        <w:trPr>
          <w:trHeight w:val="7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Другие вопросы в области социальной политики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18 418 529,00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18 430 009,00</w:t>
            </w:r>
          </w:p>
        </w:tc>
      </w:tr>
      <w:tr w:rsidR="008D0880" w:rsidRPr="00612015" w:rsidTr="00C208DD">
        <w:trPr>
          <w:trHeight w:val="41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18 418 529,00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18 430 009,00</w:t>
            </w:r>
          </w:p>
        </w:tc>
      </w:tr>
      <w:tr w:rsidR="008D0880" w:rsidRPr="00612015" w:rsidTr="00C208DD">
        <w:trPr>
          <w:trHeight w:val="109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01 2 00 00000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18 418 529,00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18 430 009,00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Основное мероприятие "Обеспечение реализации </w:t>
            </w:r>
            <w:r w:rsidRPr="00612015">
              <w:rPr>
                <w:rFonts w:ascii="Arial" w:hAnsi="Arial" w:cs="Arial"/>
                <w:sz w:val="16"/>
                <w:szCs w:val="16"/>
              </w:rPr>
              <w:lastRenderedPageBreak/>
              <w:t>Программы"</w:t>
            </w:r>
          </w:p>
        </w:tc>
        <w:tc>
          <w:tcPr>
            <w:tcW w:w="511"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609</w:t>
            </w:r>
          </w:p>
        </w:tc>
        <w:tc>
          <w:tcPr>
            <w:tcW w:w="293"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10</w:t>
            </w:r>
          </w:p>
        </w:tc>
        <w:tc>
          <w:tcPr>
            <w:tcW w:w="421"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06</w:t>
            </w:r>
          </w:p>
        </w:tc>
        <w:tc>
          <w:tcPr>
            <w:tcW w:w="1569"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01 2 01 00000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 </w:t>
            </w:r>
          </w:p>
        </w:tc>
        <w:tc>
          <w:tcPr>
            <w:tcW w:w="1706" w:type="dxa"/>
            <w:noWrap/>
            <w:vAlign w:val="bottom"/>
            <w:hideMark/>
          </w:tcPr>
          <w:p w:rsidR="008D3945" w:rsidRDefault="008D3945" w:rsidP="008D0880">
            <w:pPr>
              <w:ind w:left="-67" w:right="-111"/>
              <w:jc w:val="right"/>
              <w:rPr>
                <w:rFonts w:ascii="Arial" w:hAnsi="Arial" w:cs="Arial"/>
                <w:bCs/>
                <w:sz w:val="16"/>
                <w:szCs w:val="16"/>
              </w:rPr>
            </w:pPr>
          </w:p>
          <w:p w:rsidR="008D3945" w:rsidRDefault="008D3945"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lastRenderedPageBreak/>
              <w:t>18 418 529,00</w:t>
            </w:r>
          </w:p>
        </w:tc>
        <w:tc>
          <w:tcPr>
            <w:tcW w:w="3100" w:type="dxa"/>
            <w:noWrap/>
            <w:vAlign w:val="bottom"/>
            <w:hideMark/>
          </w:tcPr>
          <w:p w:rsidR="008D3945" w:rsidRDefault="008D3945" w:rsidP="008D0880">
            <w:pPr>
              <w:ind w:left="-67"/>
              <w:jc w:val="right"/>
              <w:rPr>
                <w:rFonts w:ascii="Arial" w:hAnsi="Arial" w:cs="Arial"/>
                <w:bCs/>
                <w:sz w:val="16"/>
                <w:szCs w:val="16"/>
              </w:rPr>
            </w:pPr>
          </w:p>
          <w:p w:rsidR="008D3945" w:rsidRDefault="008D3945"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lastRenderedPageBreak/>
              <w:t>18 430 009,00</w:t>
            </w:r>
          </w:p>
        </w:tc>
      </w:tr>
      <w:tr w:rsidR="008D0880" w:rsidRPr="00612015" w:rsidTr="00C208DD">
        <w:trPr>
          <w:trHeight w:val="20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Расходы на обеспечение функций органов местного самоуправления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01 2 01 10010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90 669,00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90 669,00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01 2 01 10010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90 669,00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90 669,00</w:t>
            </w:r>
          </w:p>
        </w:tc>
      </w:tr>
      <w:tr w:rsidR="008D0880" w:rsidRPr="00612015" w:rsidTr="00C208DD">
        <w:trPr>
          <w:trHeight w:val="70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01 2 01 76210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18 327 860,00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18 339 340,00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01 2 01 76210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17 088 100,00</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17 088 000,00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01 2 01 76210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1 229 760,00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1 241 340,00</w:t>
            </w:r>
          </w:p>
        </w:tc>
      </w:tr>
      <w:tr w:rsidR="008D0880" w:rsidRPr="00612015" w:rsidTr="00C208DD">
        <w:trPr>
          <w:trHeight w:val="16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609</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01 2 01 76210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10 000,00</w:t>
            </w:r>
          </w:p>
        </w:tc>
      </w:tr>
      <w:tr w:rsidR="008D0880" w:rsidRPr="00612015" w:rsidTr="00C208DD">
        <w:trPr>
          <w:trHeight w:val="98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48 696 742,21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48 699 027,32</w:t>
            </w:r>
          </w:p>
        </w:tc>
      </w:tr>
      <w:tr w:rsidR="008D0880" w:rsidRPr="00612015" w:rsidTr="00C208DD">
        <w:trPr>
          <w:trHeight w:val="14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Национальная экономика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19 848 641,30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19 848 641,30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Дорожное хозяйство (дорожные фонды)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19 848 641,30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19 848 641,30</w:t>
            </w:r>
          </w:p>
        </w:tc>
      </w:tr>
      <w:tr w:rsidR="008D0880" w:rsidRPr="00612015" w:rsidTr="00C208DD">
        <w:trPr>
          <w:trHeight w:val="101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19 848 641,30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19 848 641,30</w:t>
            </w:r>
          </w:p>
        </w:tc>
      </w:tr>
      <w:tr w:rsidR="008D0880" w:rsidRPr="00612015" w:rsidTr="00C208DD">
        <w:trPr>
          <w:trHeight w:val="76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19 848 641,30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19 848 641,30</w:t>
            </w:r>
          </w:p>
        </w:tc>
      </w:tr>
      <w:tr w:rsidR="008D0880" w:rsidRPr="00612015" w:rsidTr="00C208DD">
        <w:trPr>
          <w:trHeight w:val="964"/>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06 1 01 00000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19 848 641,30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19 848 641,30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noWrap/>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06 1 01 20090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13 271 739,10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13 271 739,10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06 1 01 20090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13 271 739,10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13 271 739,10</w:t>
            </w:r>
          </w:p>
        </w:tc>
      </w:tr>
      <w:tr w:rsidR="008D0880" w:rsidRPr="00612015" w:rsidTr="00C208DD">
        <w:trPr>
          <w:trHeight w:val="42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06 1 01 S6460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6 576 902,20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6 576 902,20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09</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06 1 01 S6460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6 576 902,20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6 576 902,20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Жилищно - коммунальное хозяйство</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28 848 100,91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28 850 386,02</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Жилищное хозяйство</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915 000,00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915 000,00</w:t>
            </w:r>
          </w:p>
        </w:tc>
      </w:tr>
      <w:tr w:rsidR="008D0880" w:rsidRPr="00612015" w:rsidTr="00271346">
        <w:trPr>
          <w:trHeight w:val="41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915 000,00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915 000,00</w:t>
            </w:r>
          </w:p>
        </w:tc>
      </w:tr>
      <w:tr w:rsidR="008D0880" w:rsidRPr="00612015" w:rsidTr="00C208DD">
        <w:trPr>
          <w:trHeight w:val="31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"Развитие жилищно-коммунального хозяйства"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06 2 00 00000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915 000,00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915 000,00</w:t>
            </w:r>
          </w:p>
        </w:tc>
      </w:tr>
      <w:tr w:rsidR="008D0880" w:rsidRPr="00612015" w:rsidTr="00C208DD">
        <w:trPr>
          <w:trHeight w:val="19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Основное мероприятие "Жилищный фонд </w:t>
            </w:r>
            <w:r w:rsidRPr="00612015">
              <w:rPr>
                <w:rFonts w:ascii="Arial" w:hAnsi="Arial" w:cs="Arial"/>
                <w:sz w:val="16"/>
                <w:szCs w:val="16"/>
              </w:rPr>
              <w:lastRenderedPageBreak/>
              <w:t>муниципального образования"</w:t>
            </w:r>
          </w:p>
        </w:tc>
        <w:tc>
          <w:tcPr>
            <w:tcW w:w="511"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614</w:t>
            </w:r>
          </w:p>
        </w:tc>
        <w:tc>
          <w:tcPr>
            <w:tcW w:w="293"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05</w:t>
            </w:r>
          </w:p>
        </w:tc>
        <w:tc>
          <w:tcPr>
            <w:tcW w:w="421"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01</w:t>
            </w:r>
          </w:p>
        </w:tc>
        <w:tc>
          <w:tcPr>
            <w:tcW w:w="1569"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06 2 02 00000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 </w:t>
            </w:r>
          </w:p>
        </w:tc>
        <w:tc>
          <w:tcPr>
            <w:tcW w:w="1706" w:type="dxa"/>
            <w:noWrap/>
            <w:vAlign w:val="bottom"/>
            <w:hideMark/>
          </w:tcPr>
          <w:p w:rsidR="008D3945" w:rsidRDefault="008D3945" w:rsidP="008D0880">
            <w:pPr>
              <w:ind w:left="-67" w:right="-111"/>
              <w:jc w:val="right"/>
              <w:rPr>
                <w:rFonts w:ascii="Arial" w:hAnsi="Arial" w:cs="Arial"/>
                <w:bCs/>
                <w:sz w:val="16"/>
                <w:szCs w:val="16"/>
              </w:rPr>
            </w:pPr>
          </w:p>
          <w:p w:rsidR="008D3945" w:rsidRDefault="008D3945"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lastRenderedPageBreak/>
              <w:t>915 000,00</w:t>
            </w:r>
          </w:p>
        </w:tc>
        <w:tc>
          <w:tcPr>
            <w:tcW w:w="3100" w:type="dxa"/>
            <w:noWrap/>
            <w:vAlign w:val="bottom"/>
            <w:hideMark/>
          </w:tcPr>
          <w:p w:rsidR="008D3945" w:rsidRDefault="008D3945" w:rsidP="008D0880">
            <w:pPr>
              <w:ind w:left="-67"/>
              <w:jc w:val="right"/>
              <w:rPr>
                <w:rFonts w:ascii="Arial" w:hAnsi="Arial" w:cs="Arial"/>
                <w:bCs/>
                <w:sz w:val="16"/>
                <w:szCs w:val="16"/>
              </w:rPr>
            </w:pPr>
          </w:p>
          <w:p w:rsidR="008D3945" w:rsidRDefault="008D3945"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lastRenderedPageBreak/>
              <w:t>915 000,00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Ремонт и содержание муниципального жилищного фонда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06 2 02 20380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760 000,00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760 000,00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06 2 02 20380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760 000,00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760 000,00</w:t>
            </w:r>
          </w:p>
        </w:tc>
      </w:tr>
      <w:tr w:rsidR="008D0880" w:rsidRPr="00612015" w:rsidTr="00C208DD">
        <w:trPr>
          <w:trHeight w:val="81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06 2 02 20400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155 000,00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155 000,00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01</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06 2 02 20400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155 000,00</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155 000,00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Коммунальное хозяйство</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830 000,00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830 000,00</w:t>
            </w:r>
          </w:p>
        </w:tc>
      </w:tr>
      <w:tr w:rsidR="008D0880" w:rsidRPr="00612015" w:rsidTr="00271346">
        <w:trPr>
          <w:trHeight w:val="15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830 000,00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830 000,00</w:t>
            </w:r>
          </w:p>
        </w:tc>
      </w:tr>
      <w:tr w:rsidR="008D0880" w:rsidRPr="00612015" w:rsidTr="00C208DD">
        <w:trPr>
          <w:trHeight w:val="31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"Развитие жилищно-коммунального хозяйства"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06 2 00 00000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830 000,00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830 000,00</w:t>
            </w:r>
          </w:p>
        </w:tc>
      </w:tr>
      <w:tr w:rsidR="008D0880" w:rsidRPr="00612015" w:rsidTr="00C208DD">
        <w:trPr>
          <w:trHeight w:val="17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"Развитие коммунального хозяйства"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06 2 01 00000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830 000,00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830 000,00</w:t>
            </w:r>
          </w:p>
        </w:tc>
      </w:tr>
      <w:tr w:rsidR="008D0880" w:rsidRPr="00612015" w:rsidTr="00C208DD">
        <w:trPr>
          <w:trHeight w:val="38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Ремонт, строительство и содержание объектов коммунальной инфраструктуры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06 2 01 20580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830 000,00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830 000,00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02</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06 2 01 20580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830 000,00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830 000,00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Благоустройство</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8 297 834,73</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8 297 834,73</w:t>
            </w:r>
          </w:p>
        </w:tc>
      </w:tr>
      <w:tr w:rsidR="008D0880" w:rsidRPr="00612015" w:rsidTr="00C208DD">
        <w:trPr>
          <w:trHeight w:val="93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8 297 834,73</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8 297 834,73</w:t>
            </w:r>
          </w:p>
        </w:tc>
      </w:tr>
      <w:tr w:rsidR="008D0880" w:rsidRPr="00612015" w:rsidTr="00C208DD">
        <w:trPr>
          <w:trHeight w:val="40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«Благоустройство территории Благодарненского городского округа»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8 297 834,73</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8 297 834,73</w:t>
            </w:r>
          </w:p>
        </w:tc>
      </w:tr>
      <w:tr w:rsidR="008D0880" w:rsidRPr="00612015" w:rsidTr="00C208DD">
        <w:trPr>
          <w:trHeight w:val="40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"Благоустройство территорий муниципального образования"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8 297 834,73</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8 297 834,73</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Ремонт и содержание уличного освещения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5 448 653,68</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5 448 653,68</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5 448 653,68</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5 448 653,68</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Озеленение</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195 655,97</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195 655,97</w:t>
            </w:r>
          </w:p>
        </w:tc>
      </w:tr>
      <w:tr w:rsidR="008D0880" w:rsidRPr="00612015" w:rsidTr="00271346">
        <w:trPr>
          <w:trHeight w:val="60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195 655,97</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195 655,97</w:t>
            </w:r>
          </w:p>
        </w:tc>
      </w:tr>
      <w:tr w:rsidR="008D0880" w:rsidRPr="00612015" w:rsidTr="00C208DD">
        <w:trPr>
          <w:trHeight w:val="18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Сбор и транспортировка твердых коммунальных отходов</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910 000,00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910 000,00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910 000,00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910 000,00</w:t>
            </w:r>
          </w:p>
        </w:tc>
      </w:tr>
      <w:tr w:rsidR="008D0880" w:rsidRPr="00612015" w:rsidTr="00C208DD">
        <w:trPr>
          <w:trHeight w:val="10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Организация и содержание мест захоронения (кладбищ)</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384 358,08</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384 358,08</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384 358,08</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384 358,08</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Прочие расходы на благоустройство</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06 3 01 20360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1 180 000,00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1 180 000,00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06 3 01 20360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1 180 000,00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1 180 000,00</w:t>
            </w:r>
          </w:p>
        </w:tc>
      </w:tr>
      <w:tr w:rsidR="008D0880" w:rsidRPr="00612015" w:rsidTr="00C208DD">
        <w:trPr>
          <w:trHeight w:val="10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Ремонт и благоустройство памятников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06 3 01 20950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179 167,00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179 167,00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06 3 01 20950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179 167,00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179 167,00</w:t>
            </w:r>
          </w:p>
        </w:tc>
      </w:tr>
      <w:tr w:rsidR="008D0880" w:rsidRPr="00612015" w:rsidTr="008D3945">
        <w:trPr>
          <w:trHeight w:val="11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Другие вопросы в области жилищно-коммунального </w:t>
            </w:r>
            <w:r w:rsidRPr="00612015">
              <w:rPr>
                <w:rFonts w:ascii="Arial" w:hAnsi="Arial" w:cs="Arial"/>
                <w:sz w:val="16"/>
                <w:szCs w:val="16"/>
              </w:rPr>
              <w:lastRenderedPageBreak/>
              <w:t>хозяйства</w:t>
            </w:r>
          </w:p>
        </w:tc>
        <w:tc>
          <w:tcPr>
            <w:tcW w:w="511"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614</w:t>
            </w:r>
          </w:p>
        </w:tc>
        <w:tc>
          <w:tcPr>
            <w:tcW w:w="293"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05</w:t>
            </w:r>
          </w:p>
        </w:tc>
        <w:tc>
          <w:tcPr>
            <w:tcW w:w="421"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3945" w:rsidRDefault="008D3945" w:rsidP="008D0880">
            <w:pPr>
              <w:ind w:left="-67" w:right="-111"/>
              <w:jc w:val="right"/>
              <w:rPr>
                <w:rFonts w:ascii="Arial" w:hAnsi="Arial" w:cs="Arial"/>
                <w:bCs/>
                <w:sz w:val="16"/>
                <w:szCs w:val="16"/>
              </w:rPr>
            </w:pPr>
          </w:p>
          <w:p w:rsidR="008D3945" w:rsidRDefault="008D3945"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lastRenderedPageBreak/>
              <w:t>18 805 266,18</w:t>
            </w:r>
          </w:p>
        </w:tc>
        <w:tc>
          <w:tcPr>
            <w:tcW w:w="3100" w:type="dxa"/>
            <w:noWrap/>
            <w:vAlign w:val="bottom"/>
            <w:hideMark/>
          </w:tcPr>
          <w:p w:rsidR="008D3945" w:rsidRDefault="008D3945" w:rsidP="008D0880">
            <w:pPr>
              <w:ind w:left="-67"/>
              <w:jc w:val="right"/>
              <w:rPr>
                <w:rFonts w:ascii="Arial" w:hAnsi="Arial" w:cs="Arial"/>
                <w:bCs/>
                <w:sz w:val="16"/>
                <w:szCs w:val="16"/>
              </w:rPr>
            </w:pPr>
          </w:p>
          <w:p w:rsidR="008D3945" w:rsidRDefault="008D3945"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lastRenderedPageBreak/>
              <w:t>18 807 551,29</w:t>
            </w:r>
          </w:p>
        </w:tc>
      </w:tr>
      <w:tr w:rsidR="008D0880" w:rsidRPr="00612015" w:rsidTr="00C208DD">
        <w:trPr>
          <w:trHeight w:val="90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18 805 266,18</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18 807 551,29</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06 4 00 00000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18 805 266,18</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18 807 551,29</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"Обеспечение реализации Программы"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06 4 01 00000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18 805 266,18</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18 807 551,29</w:t>
            </w:r>
          </w:p>
        </w:tc>
      </w:tr>
      <w:tr w:rsidR="008D0880" w:rsidRPr="00612015" w:rsidTr="00C208DD">
        <w:trPr>
          <w:trHeight w:val="27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06 4 01 10010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590 800,20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590 800,20</w:t>
            </w:r>
          </w:p>
        </w:tc>
      </w:tr>
      <w:tr w:rsidR="008D0880" w:rsidRPr="00612015" w:rsidTr="00C208DD">
        <w:trPr>
          <w:trHeight w:val="103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06 4 01 10010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110 800,20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110 800,20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06 4 01 10010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480 000,00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480 000,00</w:t>
            </w:r>
          </w:p>
        </w:tc>
      </w:tr>
      <w:tr w:rsidR="008D0880" w:rsidRPr="00612015" w:rsidTr="00C208DD">
        <w:trPr>
          <w:trHeight w:val="29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по оплате труда работников органов местного самоуправления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06 4 01 10020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4 422 159,67</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4 422 159,67</w:t>
            </w:r>
          </w:p>
        </w:tc>
      </w:tr>
      <w:tr w:rsidR="008D0880" w:rsidRPr="00612015" w:rsidTr="00C208DD">
        <w:trPr>
          <w:trHeight w:val="115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06 4 01 10020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4 422 159,67</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4 422 159,67</w:t>
            </w:r>
          </w:p>
        </w:tc>
      </w:tr>
      <w:tr w:rsidR="008D0880" w:rsidRPr="00612015" w:rsidTr="00C208DD">
        <w:trPr>
          <w:trHeight w:val="39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06 4 01 11010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13 792 306,31</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13 794 591,42</w:t>
            </w:r>
          </w:p>
        </w:tc>
      </w:tr>
      <w:tr w:rsidR="008D0880" w:rsidRPr="00612015" w:rsidTr="00C208DD">
        <w:trPr>
          <w:trHeight w:val="124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06 4 01 11010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11 762 934,93</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11 762 934,93</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C208DD" w:rsidRDefault="00C208DD" w:rsidP="008D0880">
            <w:pPr>
              <w:ind w:left="-67" w:right="-111"/>
              <w:rPr>
                <w:rFonts w:ascii="Arial" w:hAnsi="Arial" w:cs="Arial"/>
                <w:sz w:val="16"/>
                <w:szCs w:val="16"/>
              </w:rPr>
            </w:pPr>
          </w:p>
          <w:p w:rsidR="00C208DD" w:rsidRDefault="00C208DD"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C208DD" w:rsidRDefault="00C208DD" w:rsidP="008D0880">
            <w:pPr>
              <w:ind w:left="-67" w:right="-111"/>
              <w:rPr>
                <w:rFonts w:ascii="Arial" w:hAnsi="Arial" w:cs="Arial"/>
                <w:sz w:val="16"/>
                <w:szCs w:val="16"/>
              </w:rPr>
            </w:pPr>
          </w:p>
          <w:p w:rsidR="00C208DD" w:rsidRDefault="00C208DD"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C208DD" w:rsidRDefault="00C208DD" w:rsidP="008D0880">
            <w:pPr>
              <w:ind w:left="-67" w:right="-111"/>
              <w:rPr>
                <w:rFonts w:ascii="Arial" w:hAnsi="Arial" w:cs="Arial"/>
                <w:sz w:val="16"/>
                <w:szCs w:val="16"/>
              </w:rPr>
            </w:pPr>
          </w:p>
          <w:p w:rsidR="00C208DD" w:rsidRDefault="00C208DD"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C208DD" w:rsidRDefault="00C208DD" w:rsidP="008D0880">
            <w:pPr>
              <w:ind w:left="-67" w:right="-111"/>
              <w:rPr>
                <w:rFonts w:ascii="Arial" w:hAnsi="Arial" w:cs="Arial"/>
                <w:sz w:val="16"/>
                <w:szCs w:val="16"/>
              </w:rPr>
            </w:pPr>
          </w:p>
          <w:p w:rsidR="00C208DD" w:rsidRDefault="00C208DD"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06 4 01 11010</w:t>
            </w:r>
          </w:p>
        </w:tc>
        <w:tc>
          <w:tcPr>
            <w:tcW w:w="430" w:type="dxa"/>
            <w:vAlign w:val="bottom"/>
            <w:hideMark/>
          </w:tcPr>
          <w:p w:rsidR="00C208DD" w:rsidRDefault="00C208DD" w:rsidP="008D0880">
            <w:pPr>
              <w:ind w:left="-67" w:right="-111"/>
              <w:rPr>
                <w:rFonts w:ascii="Arial" w:hAnsi="Arial" w:cs="Arial"/>
                <w:sz w:val="16"/>
                <w:szCs w:val="16"/>
              </w:rPr>
            </w:pPr>
          </w:p>
          <w:p w:rsidR="00C208DD" w:rsidRDefault="00C208DD"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C208DD" w:rsidRDefault="00C208DD" w:rsidP="008D0880">
            <w:pPr>
              <w:ind w:left="-67" w:right="-111"/>
              <w:jc w:val="right"/>
              <w:rPr>
                <w:rFonts w:ascii="Arial" w:hAnsi="Arial" w:cs="Arial"/>
                <w:sz w:val="16"/>
                <w:szCs w:val="16"/>
              </w:rPr>
            </w:pPr>
          </w:p>
          <w:p w:rsidR="00C208DD" w:rsidRDefault="00C208DD"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1 999 371,38</w:t>
            </w:r>
          </w:p>
        </w:tc>
        <w:tc>
          <w:tcPr>
            <w:tcW w:w="3100" w:type="dxa"/>
            <w:noWrap/>
            <w:vAlign w:val="bottom"/>
            <w:hideMark/>
          </w:tcPr>
          <w:p w:rsidR="00C208DD" w:rsidRDefault="00C208DD" w:rsidP="008D0880">
            <w:pPr>
              <w:ind w:left="-67"/>
              <w:jc w:val="right"/>
              <w:rPr>
                <w:rFonts w:ascii="Arial" w:hAnsi="Arial" w:cs="Arial"/>
                <w:sz w:val="16"/>
                <w:szCs w:val="16"/>
              </w:rPr>
            </w:pPr>
          </w:p>
          <w:p w:rsidR="00C208DD" w:rsidRDefault="00C208DD"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2 001 656,49</w:t>
            </w:r>
          </w:p>
        </w:tc>
      </w:tr>
      <w:tr w:rsidR="008D0880" w:rsidRPr="00612015" w:rsidTr="00C208DD">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614</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06 4 01 11010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30 000,00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30 000,00</w:t>
            </w:r>
          </w:p>
        </w:tc>
      </w:tr>
      <w:tr w:rsidR="008D0880" w:rsidRPr="00612015" w:rsidTr="00C208DD">
        <w:trPr>
          <w:trHeight w:val="56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УПРАВЛЕНИЕ СЕЛЬСКОГО ХОЗЯЙСТВА БЛАГОДАРНЕНСКОГО ГОРОДСКОГО ОКРУГА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15 091 020,66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15 084 000,66</w:t>
            </w:r>
          </w:p>
        </w:tc>
      </w:tr>
      <w:tr w:rsidR="008D0880" w:rsidRPr="00612015" w:rsidTr="00C208DD">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Национальная экономика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15 091 020,66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15 084 000,66</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Сельское хозяйство и рыболовство</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15 091 020,66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15 084 000,66</w:t>
            </w:r>
          </w:p>
        </w:tc>
      </w:tr>
      <w:tr w:rsidR="008D0880" w:rsidRPr="00612015" w:rsidTr="00C208DD">
        <w:trPr>
          <w:trHeight w:val="49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14 787 435,66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14 780 415,66</w:t>
            </w:r>
          </w:p>
        </w:tc>
      </w:tr>
      <w:tr w:rsidR="008D0880" w:rsidRPr="00612015" w:rsidTr="00C208DD">
        <w:trPr>
          <w:trHeight w:val="179"/>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"Развитие растениеводства"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8 494 090,00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8 494 090,00</w:t>
            </w:r>
          </w:p>
        </w:tc>
      </w:tr>
      <w:tr w:rsidR="008D0880" w:rsidRPr="00612015" w:rsidTr="00C208DD">
        <w:trPr>
          <w:trHeight w:val="38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"Развитие зернопроизводства и овощеводства"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03 1 01 00000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8 494 090,00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8 494 090,00</w:t>
            </w:r>
          </w:p>
        </w:tc>
      </w:tr>
      <w:tr w:rsidR="008D0880" w:rsidRPr="00612015" w:rsidTr="00C208DD">
        <w:trPr>
          <w:trHeight w:val="97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03 1 01 76540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103 860,00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103 860,00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03 1 01 76540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103 860,00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103 860,00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1 01 R5410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4 851 900,00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4 851 900,00</w:t>
            </w:r>
          </w:p>
        </w:tc>
      </w:tr>
      <w:tr w:rsidR="008D0880" w:rsidRPr="00612015" w:rsidTr="00C208DD">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1 01 R5410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4 851 900,00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4 851 900,00</w:t>
            </w:r>
          </w:p>
        </w:tc>
      </w:tr>
      <w:tr w:rsidR="008D0880" w:rsidRPr="00612015" w:rsidTr="00C208DD">
        <w:trPr>
          <w:trHeight w:val="95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1 01 R5431</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3 538 330,00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3 538 330,00</w:t>
            </w:r>
          </w:p>
        </w:tc>
      </w:tr>
      <w:tr w:rsidR="008D0880" w:rsidRPr="00612015" w:rsidTr="00C208DD">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1 01 R5431</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3 538 330,00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3 538 330,00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"Развитие животноводства"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03 2 00 00000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104 350,00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97 330,00</w:t>
            </w:r>
          </w:p>
        </w:tc>
      </w:tr>
      <w:tr w:rsidR="008D0880" w:rsidRPr="00612015" w:rsidTr="00C208DD">
        <w:trPr>
          <w:trHeight w:val="28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"Развитие мясного скотоводства, свиноводства и птицеводства"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03 2 01 00000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18 010,00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10 990,00</w:t>
            </w:r>
          </w:p>
        </w:tc>
      </w:tr>
      <w:tr w:rsidR="008D0880" w:rsidRPr="00612015" w:rsidTr="00C208DD">
        <w:trPr>
          <w:trHeight w:val="128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2 01 R543В</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18 010,00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10 990,00</w:t>
            </w:r>
          </w:p>
        </w:tc>
      </w:tr>
      <w:tr w:rsidR="008D0880" w:rsidRPr="00612015" w:rsidTr="00C208DD">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2 01 R543В</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18 010,00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10 990,00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"Развитие овцеводства"</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03 2 02 00000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86 340,00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86 340,00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2 02 R5438</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86 340,00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86 340,00</w:t>
            </w:r>
          </w:p>
        </w:tc>
      </w:tr>
      <w:tr w:rsidR="008D0880" w:rsidRPr="00612015" w:rsidTr="00C208DD">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2 02 R5438</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86 340,00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86 340,00</w:t>
            </w:r>
          </w:p>
        </w:tc>
      </w:tr>
      <w:tr w:rsidR="008D0880" w:rsidRPr="00612015" w:rsidTr="00C208DD">
        <w:trPr>
          <w:trHeight w:val="110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03 3 00 00000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6 188 995,66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6 188 995,66</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"Обеспечение реализации Программы"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03 3 01 00000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6 188 995,66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6 188 995,66</w:t>
            </w:r>
          </w:p>
        </w:tc>
      </w:tr>
      <w:tr w:rsidR="008D0880" w:rsidRPr="00612015" w:rsidTr="00C208DD">
        <w:trPr>
          <w:trHeight w:val="255"/>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обеспечение функций органов местного самоуправления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03 3 01 10010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641 546,76</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641 546,76</w:t>
            </w:r>
          </w:p>
        </w:tc>
      </w:tr>
      <w:tr w:rsidR="008D0880" w:rsidRPr="00612015" w:rsidTr="00C208DD">
        <w:trPr>
          <w:trHeight w:val="124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03 3 01 10010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141 270,26</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141 270,26</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03 3 01 10010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451 327,50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451 327,50</w:t>
            </w:r>
          </w:p>
        </w:tc>
      </w:tr>
      <w:tr w:rsidR="008D0880" w:rsidRPr="00612015" w:rsidTr="00C208DD">
        <w:trPr>
          <w:trHeight w:val="21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Иные бюджетные ассигнования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03 3 01 10010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800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48 949,00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48 949,00</w:t>
            </w:r>
          </w:p>
        </w:tc>
      </w:tr>
      <w:tr w:rsidR="008D0880" w:rsidRPr="00612015" w:rsidTr="00C208DD">
        <w:trPr>
          <w:trHeight w:val="42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по оплате труда работников органов местного самоуправления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03 3 01 10020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3 687 198,90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3 687 198,90</w:t>
            </w:r>
          </w:p>
        </w:tc>
      </w:tr>
      <w:tr w:rsidR="008D0880" w:rsidRPr="00612015" w:rsidTr="00C208DD">
        <w:trPr>
          <w:trHeight w:val="115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03 3 01 10020</w:t>
            </w:r>
          </w:p>
        </w:tc>
        <w:tc>
          <w:tcPr>
            <w:tcW w:w="430"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3 687 198,90</w:t>
            </w:r>
          </w:p>
        </w:tc>
        <w:tc>
          <w:tcPr>
            <w:tcW w:w="3100" w:type="dxa"/>
            <w:noWrap/>
            <w:vAlign w:val="bottom"/>
            <w:hideMark/>
          </w:tcPr>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3 687 198,90</w:t>
            </w:r>
          </w:p>
        </w:tc>
      </w:tr>
      <w:tr w:rsidR="008D0880" w:rsidRPr="00612015" w:rsidTr="008D3945">
        <w:trPr>
          <w:trHeight w:val="11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Осуществление управленческих функций по реализации отдельных государственных </w:t>
            </w:r>
            <w:r w:rsidRPr="00612015">
              <w:rPr>
                <w:rFonts w:ascii="Arial" w:hAnsi="Arial" w:cs="Arial"/>
                <w:sz w:val="16"/>
                <w:szCs w:val="16"/>
              </w:rPr>
              <w:lastRenderedPageBreak/>
              <w:t>полномочий в области сельского хозяйства</w:t>
            </w:r>
          </w:p>
        </w:tc>
        <w:tc>
          <w:tcPr>
            <w:tcW w:w="511"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3945" w:rsidRDefault="008D3945"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03 3 01 76530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lastRenderedPageBreak/>
              <w:t> </w:t>
            </w:r>
          </w:p>
        </w:tc>
        <w:tc>
          <w:tcPr>
            <w:tcW w:w="1706" w:type="dxa"/>
            <w:noWrap/>
            <w:vAlign w:val="bottom"/>
            <w:hideMark/>
          </w:tcPr>
          <w:p w:rsidR="008D3945" w:rsidRDefault="008D3945" w:rsidP="008D0880">
            <w:pPr>
              <w:ind w:left="-67" w:right="-111"/>
              <w:jc w:val="right"/>
              <w:rPr>
                <w:rFonts w:ascii="Arial" w:hAnsi="Arial" w:cs="Arial"/>
                <w:bCs/>
                <w:sz w:val="16"/>
                <w:szCs w:val="16"/>
              </w:rPr>
            </w:pPr>
          </w:p>
          <w:p w:rsidR="008D3945" w:rsidRDefault="008D3945" w:rsidP="008D0880">
            <w:pPr>
              <w:ind w:left="-67" w:right="-111"/>
              <w:jc w:val="right"/>
              <w:rPr>
                <w:rFonts w:ascii="Arial" w:hAnsi="Arial" w:cs="Arial"/>
                <w:bCs/>
                <w:sz w:val="16"/>
                <w:szCs w:val="16"/>
              </w:rPr>
            </w:pPr>
          </w:p>
          <w:p w:rsidR="008D3945" w:rsidRDefault="008D3945" w:rsidP="008D0880">
            <w:pPr>
              <w:ind w:left="-67" w:right="-111"/>
              <w:jc w:val="right"/>
              <w:rPr>
                <w:rFonts w:ascii="Arial" w:hAnsi="Arial" w:cs="Arial"/>
                <w:bCs/>
                <w:sz w:val="16"/>
                <w:szCs w:val="16"/>
              </w:rPr>
            </w:pPr>
          </w:p>
          <w:p w:rsidR="008D3945" w:rsidRDefault="008D3945"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1 860 250,00</w:t>
            </w:r>
          </w:p>
        </w:tc>
        <w:tc>
          <w:tcPr>
            <w:tcW w:w="3100" w:type="dxa"/>
            <w:noWrap/>
            <w:vAlign w:val="bottom"/>
            <w:hideMark/>
          </w:tcPr>
          <w:p w:rsidR="008D3945" w:rsidRDefault="008D3945" w:rsidP="008D0880">
            <w:pPr>
              <w:ind w:left="-67"/>
              <w:jc w:val="right"/>
              <w:rPr>
                <w:rFonts w:ascii="Arial" w:hAnsi="Arial" w:cs="Arial"/>
                <w:bCs/>
                <w:sz w:val="16"/>
                <w:szCs w:val="16"/>
              </w:rPr>
            </w:pPr>
          </w:p>
          <w:p w:rsidR="008D3945" w:rsidRDefault="008D3945" w:rsidP="008D0880">
            <w:pPr>
              <w:ind w:left="-67"/>
              <w:jc w:val="right"/>
              <w:rPr>
                <w:rFonts w:ascii="Arial" w:hAnsi="Arial" w:cs="Arial"/>
                <w:bCs/>
                <w:sz w:val="16"/>
                <w:szCs w:val="16"/>
              </w:rPr>
            </w:pPr>
          </w:p>
          <w:p w:rsidR="008D3945" w:rsidRDefault="008D3945" w:rsidP="008D0880">
            <w:pPr>
              <w:ind w:left="-67"/>
              <w:jc w:val="right"/>
              <w:rPr>
                <w:rFonts w:ascii="Arial" w:hAnsi="Arial" w:cs="Arial"/>
                <w:bCs/>
                <w:sz w:val="16"/>
                <w:szCs w:val="16"/>
              </w:rPr>
            </w:pPr>
          </w:p>
          <w:p w:rsidR="008D3945" w:rsidRDefault="008D3945"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1 860 250,00</w:t>
            </w:r>
          </w:p>
        </w:tc>
      </w:tr>
      <w:tr w:rsidR="008D0880" w:rsidRPr="00612015" w:rsidTr="00C208DD">
        <w:trPr>
          <w:trHeight w:val="1306"/>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03 3 01 76530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100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1 735 889,00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1 735 889,00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03 3 01 76530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124 361,00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124 361,00</w:t>
            </w:r>
          </w:p>
        </w:tc>
      </w:tr>
      <w:tr w:rsidR="008D0880" w:rsidRPr="00612015" w:rsidTr="00C208DD">
        <w:trPr>
          <w:trHeight w:val="852"/>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101 565,00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101 565,00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p>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101 565,00</w:t>
            </w:r>
          </w:p>
        </w:tc>
        <w:tc>
          <w:tcPr>
            <w:tcW w:w="3100" w:type="dxa"/>
            <w:vAlign w:val="bottom"/>
            <w:hideMark/>
          </w:tcPr>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p>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101 565,00</w:t>
            </w:r>
          </w:p>
        </w:tc>
      </w:tr>
      <w:tr w:rsidR="008D0880" w:rsidRPr="00612015" w:rsidTr="00C208DD">
        <w:trPr>
          <w:trHeight w:val="84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101 565,00</w:t>
            </w:r>
          </w:p>
        </w:tc>
        <w:tc>
          <w:tcPr>
            <w:tcW w:w="3100" w:type="dxa"/>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101 565,00</w:t>
            </w:r>
          </w:p>
        </w:tc>
      </w:tr>
      <w:tr w:rsidR="008D0880" w:rsidRPr="00612015" w:rsidTr="00C208DD">
        <w:trPr>
          <w:trHeight w:val="547"/>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Обеспечение антитеррористической защиты и охраны объектов муниципальной собственности</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101 565,00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101 565,00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04 4 01 20110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101 565,00</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101 565,00</w:t>
            </w:r>
          </w:p>
        </w:tc>
      </w:tr>
      <w:tr w:rsidR="008D0880" w:rsidRPr="00612015" w:rsidTr="00C208DD">
        <w:trPr>
          <w:trHeight w:val="111"/>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Реализация иных функций</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97 0 00 00000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202 020,00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202 020,00</w:t>
            </w:r>
          </w:p>
        </w:tc>
      </w:tr>
      <w:tr w:rsidR="008D0880" w:rsidRPr="00612015" w:rsidTr="00C208DD">
        <w:trPr>
          <w:trHeight w:val="68"/>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Непрограммные мероприятия</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97 1 00 00000</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202 020,00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202 020,00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Организация проведения мероприятий по отлову и содержанию безнадзорных животных</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97 1 00 77150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bCs/>
                <w:sz w:val="16"/>
                <w:szCs w:val="16"/>
              </w:rPr>
            </w:pPr>
            <w:r w:rsidRPr="00612015">
              <w:rPr>
                <w:rFonts w:ascii="Arial" w:hAnsi="Arial" w:cs="Arial"/>
                <w:bCs/>
                <w:sz w:val="16"/>
                <w:szCs w:val="16"/>
              </w:rPr>
              <w:t>202 020,00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202 020,00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C208DD" w:rsidRDefault="00C208DD" w:rsidP="008D0880">
            <w:pPr>
              <w:ind w:left="-67" w:right="-111"/>
              <w:rPr>
                <w:rFonts w:ascii="Arial" w:hAnsi="Arial" w:cs="Arial"/>
                <w:sz w:val="16"/>
                <w:szCs w:val="16"/>
              </w:rPr>
            </w:pPr>
          </w:p>
          <w:p w:rsidR="00C208DD" w:rsidRDefault="00C208DD"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632</w:t>
            </w:r>
          </w:p>
        </w:tc>
        <w:tc>
          <w:tcPr>
            <w:tcW w:w="293" w:type="dxa"/>
            <w:vAlign w:val="bottom"/>
            <w:hideMark/>
          </w:tcPr>
          <w:p w:rsidR="00C208DD" w:rsidRDefault="00C208DD" w:rsidP="008D0880">
            <w:pPr>
              <w:ind w:left="-67" w:right="-111"/>
              <w:rPr>
                <w:rFonts w:ascii="Arial" w:hAnsi="Arial" w:cs="Arial"/>
                <w:sz w:val="16"/>
                <w:szCs w:val="16"/>
              </w:rPr>
            </w:pPr>
          </w:p>
          <w:p w:rsidR="00C208DD" w:rsidRDefault="00C208DD"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04</w:t>
            </w:r>
          </w:p>
        </w:tc>
        <w:tc>
          <w:tcPr>
            <w:tcW w:w="421" w:type="dxa"/>
            <w:vAlign w:val="bottom"/>
            <w:hideMark/>
          </w:tcPr>
          <w:p w:rsidR="00C208DD" w:rsidRDefault="00C208DD" w:rsidP="008D0880">
            <w:pPr>
              <w:ind w:left="-67" w:right="-111"/>
              <w:rPr>
                <w:rFonts w:ascii="Arial" w:hAnsi="Arial" w:cs="Arial"/>
                <w:sz w:val="16"/>
                <w:szCs w:val="16"/>
              </w:rPr>
            </w:pPr>
          </w:p>
          <w:p w:rsidR="00C208DD" w:rsidRDefault="00C208DD"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05</w:t>
            </w:r>
          </w:p>
        </w:tc>
        <w:tc>
          <w:tcPr>
            <w:tcW w:w="1569" w:type="dxa"/>
            <w:vAlign w:val="bottom"/>
            <w:hideMark/>
          </w:tcPr>
          <w:p w:rsidR="00C208DD" w:rsidRDefault="00C208DD" w:rsidP="008D0880">
            <w:pPr>
              <w:ind w:left="-67" w:right="-111"/>
              <w:rPr>
                <w:rFonts w:ascii="Arial" w:hAnsi="Arial" w:cs="Arial"/>
                <w:sz w:val="16"/>
                <w:szCs w:val="16"/>
              </w:rPr>
            </w:pPr>
          </w:p>
          <w:p w:rsidR="00C208DD" w:rsidRDefault="00C208DD"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 xml:space="preserve">97 1 01 77150 </w:t>
            </w:r>
          </w:p>
        </w:tc>
        <w:tc>
          <w:tcPr>
            <w:tcW w:w="430" w:type="dxa"/>
            <w:vAlign w:val="bottom"/>
            <w:hideMark/>
          </w:tcPr>
          <w:p w:rsidR="00C208DD" w:rsidRDefault="00C208DD" w:rsidP="008D0880">
            <w:pPr>
              <w:ind w:left="-67" w:right="-111"/>
              <w:rPr>
                <w:rFonts w:ascii="Arial" w:hAnsi="Arial" w:cs="Arial"/>
                <w:sz w:val="16"/>
                <w:szCs w:val="16"/>
              </w:rPr>
            </w:pPr>
          </w:p>
          <w:p w:rsidR="00C208DD" w:rsidRDefault="00C208DD" w:rsidP="008D0880">
            <w:pPr>
              <w:ind w:left="-67" w:right="-111"/>
              <w:rPr>
                <w:rFonts w:ascii="Arial" w:hAnsi="Arial" w:cs="Arial"/>
                <w:sz w:val="16"/>
                <w:szCs w:val="16"/>
              </w:rPr>
            </w:pPr>
          </w:p>
          <w:p w:rsidR="008D0880" w:rsidRPr="00612015" w:rsidRDefault="008D0880" w:rsidP="008D0880">
            <w:pPr>
              <w:ind w:left="-67" w:right="-111"/>
              <w:rPr>
                <w:rFonts w:ascii="Arial" w:hAnsi="Arial" w:cs="Arial"/>
                <w:sz w:val="16"/>
                <w:szCs w:val="16"/>
              </w:rPr>
            </w:pPr>
            <w:r w:rsidRPr="00612015">
              <w:rPr>
                <w:rFonts w:ascii="Arial" w:hAnsi="Arial" w:cs="Arial"/>
                <w:sz w:val="16"/>
                <w:szCs w:val="16"/>
              </w:rPr>
              <w:t>200</w:t>
            </w:r>
          </w:p>
        </w:tc>
        <w:tc>
          <w:tcPr>
            <w:tcW w:w="1706" w:type="dxa"/>
            <w:noWrap/>
            <w:vAlign w:val="bottom"/>
            <w:hideMark/>
          </w:tcPr>
          <w:p w:rsidR="00C208DD" w:rsidRDefault="00C208DD" w:rsidP="008D0880">
            <w:pPr>
              <w:ind w:left="-67" w:right="-111"/>
              <w:jc w:val="right"/>
              <w:rPr>
                <w:rFonts w:ascii="Arial" w:hAnsi="Arial" w:cs="Arial"/>
                <w:sz w:val="16"/>
                <w:szCs w:val="16"/>
              </w:rPr>
            </w:pPr>
          </w:p>
          <w:p w:rsidR="00C208DD" w:rsidRDefault="00C208DD" w:rsidP="008D0880">
            <w:pPr>
              <w:ind w:left="-67" w:right="-111"/>
              <w:jc w:val="right"/>
              <w:rPr>
                <w:rFonts w:ascii="Arial" w:hAnsi="Arial" w:cs="Arial"/>
                <w:sz w:val="16"/>
                <w:szCs w:val="16"/>
              </w:rPr>
            </w:pPr>
          </w:p>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202 020,00</w:t>
            </w:r>
          </w:p>
        </w:tc>
        <w:tc>
          <w:tcPr>
            <w:tcW w:w="3100" w:type="dxa"/>
            <w:noWrap/>
            <w:vAlign w:val="bottom"/>
            <w:hideMark/>
          </w:tcPr>
          <w:p w:rsidR="00C208DD" w:rsidRDefault="00C208DD" w:rsidP="008D0880">
            <w:pPr>
              <w:ind w:left="-67"/>
              <w:jc w:val="right"/>
              <w:rPr>
                <w:rFonts w:ascii="Arial" w:hAnsi="Arial" w:cs="Arial"/>
                <w:sz w:val="16"/>
                <w:szCs w:val="16"/>
              </w:rPr>
            </w:pPr>
          </w:p>
          <w:p w:rsidR="00C208DD" w:rsidRDefault="00C208DD" w:rsidP="008D0880">
            <w:pPr>
              <w:ind w:left="-67"/>
              <w:jc w:val="right"/>
              <w:rPr>
                <w:rFonts w:ascii="Arial" w:hAnsi="Arial" w:cs="Arial"/>
                <w:sz w:val="16"/>
                <w:szCs w:val="16"/>
              </w:rPr>
            </w:pPr>
          </w:p>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202 020,00</w:t>
            </w:r>
          </w:p>
        </w:tc>
      </w:tr>
      <w:tr w:rsidR="008D0880" w:rsidRPr="00612015" w:rsidTr="00C208DD">
        <w:trPr>
          <w:trHeight w:val="73"/>
        </w:trPr>
        <w:tc>
          <w:tcPr>
            <w:tcW w:w="2710" w:type="dxa"/>
            <w:hideMark/>
          </w:tcPr>
          <w:p w:rsidR="008D0880" w:rsidRPr="00612015" w:rsidRDefault="008D0880" w:rsidP="008D0880">
            <w:pPr>
              <w:ind w:left="-23" w:right="-92"/>
              <w:rPr>
                <w:rFonts w:ascii="Arial" w:hAnsi="Arial" w:cs="Arial"/>
                <w:sz w:val="16"/>
                <w:szCs w:val="16"/>
              </w:rPr>
            </w:pPr>
            <w:r w:rsidRPr="00612015">
              <w:rPr>
                <w:rFonts w:ascii="Arial" w:hAnsi="Arial" w:cs="Arial"/>
                <w:sz w:val="16"/>
                <w:szCs w:val="16"/>
              </w:rPr>
              <w:t>Условно утвержденные расходы</w:t>
            </w:r>
          </w:p>
        </w:tc>
        <w:tc>
          <w:tcPr>
            <w:tcW w:w="51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293"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21"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67" w:right="-111"/>
              <w:jc w:val="right"/>
              <w:rPr>
                <w:rFonts w:ascii="Arial" w:hAnsi="Arial" w:cs="Arial"/>
                <w:sz w:val="16"/>
                <w:szCs w:val="16"/>
              </w:rPr>
            </w:pPr>
            <w:r w:rsidRPr="00612015">
              <w:rPr>
                <w:rFonts w:ascii="Arial" w:hAnsi="Arial" w:cs="Arial"/>
                <w:sz w:val="16"/>
                <w:szCs w:val="16"/>
              </w:rPr>
              <w:t>17 717 178,95</w:t>
            </w:r>
          </w:p>
        </w:tc>
        <w:tc>
          <w:tcPr>
            <w:tcW w:w="3100" w:type="dxa"/>
            <w:noWrap/>
            <w:vAlign w:val="bottom"/>
            <w:hideMark/>
          </w:tcPr>
          <w:p w:rsidR="008D0880" w:rsidRPr="00612015" w:rsidRDefault="008D0880" w:rsidP="008D0880">
            <w:pPr>
              <w:ind w:left="-67"/>
              <w:jc w:val="right"/>
              <w:rPr>
                <w:rFonts w:ascii="Arial" w:hAnsi="Arial" w:cs="Arial"/>
                <w:sz w:val="16"/>
                <w:szCs w:val="16"/>
              </w:rPr>
            </w:pPr>
            <w:r w:rsidRPr="00612015">
              <w:rPr>
                <w:rFonts w:ascii="Arial" w:hAnsi="Arial" w:cs="Arial"/>
                <w:sz w:val="16"/>
                <w:szCs w:val="16"/>
              </w:rPr>
              <w:t>36 609 619,90</w:t>
            </w:r>
          </w:p>
        </w:tc>
      </w:tr>
      <w:tr w:rsidR="008D0880" w:rsidRPr="00612015" w:rsidTr="00271346">
        <w:trPr>
          <w:trHeight w:val="80"/>
        </w:trPr>
        <w:tc>
          <w:tcPr>
            <w:tcW w:w="2710" w:type="dxa"/>
            <w:hideMark/>
          </w:tcPr>
          <w:p w:rsidR="008D0880" w:rsidRPr="00612015" w:rsidRDefault="008D0880" w:rsidP="008D0880">
            <w:pPr>
              <w:ind w:left="-23" w:right="-92"/>
              <w:rPr>
                <w:rFonts w:ascii="Arial" w:hAnsi="Arial" w:cs="Arial"/>
                <w:bCs/>
                <w:sz w:val="16"/>
                <w:szCs w:val="16"/>
              </w:rPr>
            </w:pPr>
            <w:r w:rsidRPr="00612015">
              <w:rPr>
                <w:rFonts w:ascii="Arial" w:hAnsi="Arial" w:cs="Arial"/>
                <w:bCs/>
                <w:sz w:val="16"/>
                <w:szCs w:val="16"/>
              </w:rPr>
              <w:t>ВСЕГО:</w:t>
            </w:r>
          </w:p>
        </w:tc>
        <w:tc>
          <w:tcPr>
            <w:tcW w:w="511"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293"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21"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569"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430" w:type="dxa"/>
            <w:noWrap/>
            <w:vAlign w:val="bottom"/>
            <w:hideMark/>
          </w:tcPr>
          <w:p w:rsidR="008D0880" w:rsidRPr="00612015" w:rsidRDefault="008D0880" w:rsidP="008D0880">
            <w:pPr>
              <w:ind w:left="-67" w:right="-111"/>
              <w:rPr>
                <w:rFonts w:ascii="Arial" w:hAnsi="Arial" w:cs="Arial"/>
                <w:sz w:val="16"/>
                <w:szCs w:val="16"/>
              </w:rPr>
            </w:pPr>
            <w:r w:rsidRPr="00612015">
              <w:rPr>
                <w:rFonts w:ascii="Arial" w:hAnsi="Arial" w:cs="Arial"/>
                <w:sz w:val="16"/>
                <w:szCs w:val="16"/>
              </w:rPr>
              <w:t> </w:t>
            </w:r>
          </w:p>
        </w:tc>
        <w:tc>
          <w:tcPr>
            <w:tcW w:w="1706" w:type="dxa"/>
            <w:noWrap/>
            <w:vAlign w:val="bottom"/>
            <w:hideMark/>
          </w:tcPr>
          <w:p w:rsidR="008D0880" w:rsidRPr="00612015" w:rsidRDefault="008D0880" w:rsidP="008D0880">
            <w:pPr>
              <w:ind w:left="-88" w:right="-111"/>
              <w:jc w:val="right"/>
              <w:rPr>
                <w:rFonts w:ascii="Arial" w:hAnsi="Arial" w:cs="Arial"/>
                <w:bCs/>
                <w:sz w:val="16"/>
                <w:szCs w:val="16"/>
              </w:rPr>
            </w:pPr>
            <w:r w:rsidRPr="00612015">
              <w:rPr>
                <w:rFonts w:ascii="Arial" w:hAnsi="Arial" w:cs="Arial"/>
                <w:bCs/>
                <w:sz w:val="16"/>
                <w:szCs w:val="16"/>
              </w:rPr>
              <w:t>1 423 611 508,10</w:t>
            </w:r>
          </w:p>
        </w:tc>
        <w:tc>
          <w:tcPr>
            <w:tcW w:w="3100" w:type="dxa"/>
            <w:noWrap/>
            <w:vAlign w:val="bottom"/>
            <w:hideMark/>
          </w:tcPr>
          <w:p w:rsidR="008D0880" w:rsidRPr="00612015" w:rsidRDefault="008D0880" w:rsidP="008D0880">
            <w:pPr>
              <w:ind w:left="-67"/>
              <w:jc w:val="right"/>
              <w:rPr>
                <w:rFonts w:ascii="Arial" w:hAnsi="Arial" w:cs="Arial"/>
                <w:bCs/>
                <w:sz w:val="16"/>
                <w:szCs w:val="16"/>
              </w:rPr>
            </w:pPr>
            <w:r w:rsidRPr="00612015">
              <w:rPr>
                <w:rFonts w:ascii="Arial" w:hAnsi="Arial" w:cs="Arial"/>
                <w:bCs/>
                <w:sz w:val="16"/>
                <w:szCs w:val="16"/>
              </w:rPr>
              <w:t>1 461 814 128,09</w:t>
            </w:r>
          </w:p>
        </w:tc>
      </w:tr>
    </w:tbl>
    <w:p w:rsidR="00F11500" w:rsidRDefault="00F11500" w:rsidP="008D0880">
      <w:pPr>
        <w:rPr>
          <w:rFonts w:ascii="Arial" w:hAnsi="Arial" w:cs="Arial"/>
          <w:sz w:val="16"/>
          <w:szCs w:val="16"/>
        </w:rPr>
      </w:pPr>
    </w:p>
    <w:p w:rsidR="00F11500" w:rsidRDefault="00F11500" w:rsidP="008D0880">
      <w:pPr>
        <w:rPr>
          <w:rFonts w:ascii="Arial" w:hAnsi="Arial" w:cs="Arial"/>
          <w:sz w:val="16"/>
          <w:szCs w:val="16"/>
        </w:rPr>
      </w:pPr>
    </w:p>
    <w:p w:rsidR="008D0880" w:rsidRPr="00612015" w:rsidRDefault="004879B7" w:rsidP="008D0880">
      <w:pPr>
        <w:rPr>
          <w:rFonts w:ascii="Arial" w:hAnsi="Arial" w:cs="Arial"/>
          <w:sz w:val="16"/>
          <w:szCs w:val="16"/>
        </w:rPr>
      </w:pPr>
      <w:r>
        <w:rPr>
          <w:rFonts w:ascii="Arial" w:hAnsi="Arial" w:cs="Arial"/>
          <w:noProof/>
          <w:sz w:val="16"/>
          <w:szCs w:val="16"/>
        </w:rPr>
        <w:pict>
          <v:line id="_x0000_s1073" style="position:absolute;z-index:251674624;visibility:visible;mso-width-relative:margin;mso-height-relative:margin" from="65.6pt,1.15pt" to="370.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" strokecolor="black [3213]" strokeweight="1pt">
            <v:stroke joinstyle="miter"/>
          </v:line>
        </w:pict>
      </w: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C8004F" w:rsidRDefault="00C8004F" w:rsidP="00236887">
      <w:pPr>
        <w:spacing w:line="180" w:lineRule="exact"/>
        <w:ind w:left="567" w:right="425"/>
        <w:jc w:val="center"/>
        <w:rPr>
          <w:rFonts w:ascii="Arial" w:hAnsi="Arial" w:cs="Arial"/>
          <w:b/>
          <w:bCs/>
          <w:sz w:val="16"/>
          <w:szCs w:val="16"/>
        </w:rPr>
      </w:pPr>
    </w:p>
    <w:p w:rsidR="00C8004F" w:rsidRDefault="00C8004F" w:rsidP="00236887">
      <w:pPr>
        <w:spacing w:line="180" w:lineRule="exact"/>
        <w:ind w:left="567" w:right="425"/>
        <w:jc w:val="center"/>
        <w:rPr>
          <w:rFonts w:ascii="Arial" w:hAnsi="Arial" w:cs="Arial"/>
          <w:b/>
          <w:bCs/>
          <w:sz w:val="16"/>
          <w:szCs w:val="16"/>
        </w:rPr>
      </w:pPr>
    </w:p>
    <w:p w:rsidR="003C75E3" w:rsidRDefault="003C75E3" w:rsidP="00236887">
      <w:pPr>
        <w:spacing w:line="180" w:lineRule="exact"/>
        <w:ind w:left="567" w:right="425"/>
        <w:jc w:val="center"/>
        <w:rPr>
          <w:rFonts w:ascii="Arial" w:hAnsi="Arial" w:cs="Arial"/>
          <w:b/>
          <w:bCs/>
          <w:sz w:val="16"/>
          <w:szCs w:val="16"/>
        </w:rPr>
      </w:pPr>
    </w:p>
    <w:p w:rsidR="005C32F7" w:rsidRDefault="005C32F7" w:rsidP="00236887">
      <w:pPr>
        <w:spacing w:line="180" w:lineRule="exact"/>
        <w:ind w:left="567" w:right="425"/>
        <w:jc w:val="center"/>
        <w:rPr>
          <w:rFonts w:ascii="Arial" w:hAnsi="Arial" w:cs="Arial"/>
          <w:b/>
          <w:bCs/>
          <w:sz w:val="16"/>
          <w:szCs w:val="16"/>
        </w:rPr>
      </w:pPr>
    </w:p>
    <w:p w:rsidR="005C32F7" w:rsidRDefault="005C32F7" w:rsidP="00236887">
      <w:pPr>
        <w:spacing w:line="180" w:lineRule="exact"/>
        <w:ind w:left="567" w:right="425"/>
        <w:jc w:val="center"/>
        <w:rPr>
          <w:rFonts w:ascii="Arial" w:hAnsi="Arial" w:cs="Arial"/>
          <w:b/>
          <w:bCs/>
          <w:sz w:val="16"/>
          <w:szCs w:val="16"/>
        </w:rPr>
      </w:pPr>
    </w:p>
    <w:p w:rsidR="00C8004F" w:rsidRPr="00EB2FF5" w:rsidRDefault="00C8004F" w:rsidP="005C32F7">
      <w:pPr>
        <w:widowControl w:val="0"/>
        <w:autoSpaceDE w:val="0"/>
        <w:autoSpaceDN w:val="0"/>
        <w:adjustRightInd w:val="0"/>
        <w:spacing w:line="180" w:lineRule="exact"/>
        <w:ind w:left="4820"/>
        <w:jc w:val="center"/>
        <w:rPr>
          <w:rFonts w:ascii="Arial" w:hAnsi="Arial" w:cs="Arial"/>
          <w:sz w:val="16"/>
          <w:szCs w:val="16"/>
        </w:rPr>
      </w:pPr>
      <w:r w:rsidRPr="00EB2FF5">
        <w:rPr>
          <w:rFonts w:ascii="Arial" w:hAnsi="Arial" w:cs="Arial"/>
          <w:sz w:val="16"/>
          <w:szCs w:val="16"/>
        </w:rPr>
        <w:t>Приложение 10</w:t>
      </w:r>
    </w:p>
    <w:p w:rsidR="00C8004F" w:rsidRPr="00EB2FF5" w:rsidRDefault="00C8004F" w:rsidP="005C32F7">
      <w:pPr>
        <w:widowControl w:val="0"/>
        <w:autoSpaceDE w:val="0"/>
        <w:autoSpaceDN w:val="0"/>
        <w:adjustRightInd w:val="0"/>
        <w:spacing w:line="180" w:lineRule="exact"/>
        <w:ind w:left="4820"/>
        <w:jc w:val="center"/>
        <w:rPr>
          <w:rFonts w:ascii="Arial" w:hAnsi="Arial" w:cs="Arial"/>
          <w:sz w:val="16"/>
          <w:szCs w:val="16"/>
        </w:rPr>
      </w:pPr>
      <w:r w:rsidRPr="00EB2FF5">
        <w:rPr>
          <w:rFonts w:ascii="Arial" w:hAnsi="Arial" w:cs="Arial"/>
          <w:sz w:val="16"/>
          <w:szCs w:val="16"/>
        </w:rPr>
        <w:t>к решению Совета депутатов Благодарненского</w:t>
      </w:r>
    </w:p>
    <w:p w:rsidR="00C8004F" w:rsidRPr="00EB2FF5" w:rsidRDefault="00C8004F" w:rsidP="005C32F7">
      <w:pPr>
        <w:widowControl w:val="0"/>
        <w:autoSpaceDE w:val="0"/>
        <w:autoSpaceDN w:val="0"/>
        <w:adjustRightInd w:val="0"/>
        <w:spacing w:line="180" w:lineRule="exact"/>
        <w:ind w:left="4820"/>
        <w:jc w:val="center"/>
        <w:rPr>
          <w:rFonts w:ascii="Arial" w:hAnsi="Arial" w:cs="Arial"/>
          <w:sz w:val="16"/>
          <w:szCs w:val="16"/>
        </w:rPr>
      </w:pPr>
      <w:r w:rsidRPr="00EB2FF5">
        <w:rPr>
          <w:rFonts w:ascii="Arial" w:hAnsi="Arial" w:cs="Arial"/>
          <w:sz w:val="16"/>
          <w:szCs w:val="16"/>
        </w:rPr>
        <w:t>городского округа</w:t>
      </w:r>
      <w:r>
        <w:rPr>
          <w:rFonts w:ascii="Arial" w:hAnsi="Arial" w:cs="Arial"/>
          <w:sz w:val="16"/>
          <w:szCs w:val="16"/>
        </w:rPr>
        <w:t xml:space="preserve"> </w:t>
      </w:r>
      <w:r w:rsidRPr="00EB2FF5">
        <w:rPr>
          <w:rFonts w:ascii="Arial" w:hAnsi="Arial" w:cs="Arial"/>
          <w:sz w:val="16"/>
          <w:szCs w:val="16"/>
        </w:rPr>
        <w:t>Ставропольского края</w:t>
      </w:r>
    </w:p>
    <w:p w:rsidR="00C8004F" w:rsidRPr="00EB2FF5" w:rsidRDefault="00C8004F" w:rsidP="005C32F7">
      <w:pPr>
        <w:widowControl w:val="0"/>
        <w:autoSpaceDE w:val="0"/>
        <w:autoSpaceDN w:val="0"/>
        <w:adjustRightInd w:val="0"/>
        <w:spacing w:line="180" w:lineRule="exact"/>
        <w:ind w:left="4820"/>
        <w:jc w:val="center"/>
        <w:rPr>
          <w:rFonts w:ascii="Arial" w:hAnsi="Arial" w:cs="Arial"/>
          <w:sz w:val="16"/>
          <w:szCs w:val="16"/>
        </w:rPr>
      </w:pPr>
      <w:r w:rsidRPr="00EB2FF5">
        <w:rPr>
          <w:rFonts w:ascii="Arial" w:hAnsi="Arial" w:cs="Arial"/>
          <w:sz w:val="16"/>
          <w:szCs w:val="16"/>
        </w:rPr>
        <w:t>"О бюджете Благодарненского</w:t>
      </w:r>
      <w:r>
        <w:rPr>
          <w:rFonts w:ascii="Arial" w:hAnsi="Arial" w:cs="Arial"/>
          <w:sz w:val="16"/>
          <w:szCs w:val="16"/>
        </w:rPr>
        <w:t xml:space="preserve"> </w:t>
      </w:r>
      <w:r w:rsidRPr="00EB2FF5">
        <w:rPr>
          <w:rFonts w:ascii="Arial" w:hAnsi="Arial" w:cs="Arial"/>
          <w:sz w:val="16"/>
          <w:szCs w:val="16"/>
        </w:rPr>
        <w:t>городского округа</w:t>
      </w:r>
    </w:p>
    <w:p w:rsidR="00C8004F" w:rsidRDefault="00C8004F" w:rsidP="005C32F7">
      <w:pPr>
        <w:spacing w:line="180" w:lineRule="exact"/>
        <w:ind w:left="4820"/>
        <w:jc w:val="center"/>
        <w:rPr>
          <w:rFonts w:ascii="Arial" w:hAnsi="Arial" w:cs="Arial"/>
          <w:sz w:val="16"/>
          <w:szCs w:val="16"/>
        </w:rPr>
      </w:pPr>
      <w:r w:rsidRPr="00EB2FF5">
        <w:rPr>
          <w:rFonts w:ascii="Arial" w:hAnsi="Arial" w:cs="Arial"/>
          <w:sz w:val="16"/>
          <w:szCs w:val="16"/>
        </w:rPr>
        <w:t xml:space="preserve">Ставропольского края на 2019 год </w:t>
      </w:r>
    </w:p>
    <w:p w:rsidR="00C8004F" w:rsidRPr="00EB2FF5" w:rsidRDefault="00C8004F" w:rsidP="005C32F7">
      <w:pPr>
        <w:spacing w:line="180" w:lineRule="exact"/>
        <w:ind w:left="4820"/>
        <w:jc w:val="center"/>
        <w:rPr>
          <w:rFonts w:ascii="Arial" w:hAnsi="Arial" w:cs="Arial"/>
          <w:sz w:val="16"/>
          <w:szCs w:val="16"/>
        </w:rPr>
      </w:pPr>
      <w:r w:rsidRPr="00EB2FF5">
        <w:rPr>
          <w:rFonts w:ascii="Arial" w:hAnsi="Arial" w:cs="Arial"/>
          <w:sz w:val="16"/>
          <w:szCs w:val="16"/>
        </w:rPr>
        <w:t>и плановый период 2020 и 2021 годов"</w:t>
      </w:r>
    </w:p>
    <w:p w:rsidR="00C8004F" w:rsidRPr="00EB2FF5" w:rsidRDefault="00335386" w:rsidP="005C32F7">
      <w:pPr>
        <w:spacing w:line="180" w:lineRule="exact"/>
        <w:ind w:left="4820"/>
        <w:jc w:val="center"/>
        <w:rPr>
          <w:rFonts w:ascii="Arial" w:hAnsi="Arial" w:cs="Arial"/>
          <w:sz w:val="16"/>
          <w:szCs w:val="16"/>
        </w:rPr>
      </w:pPr>
      <w:r>
        <w:rPr>
          <w:rFonts w:ascii="Arial" w:hAnsi="Arial" w:cs="Arial"/>
          <w:sz w:val="16"/>
          <w:szCs w:val="16"/>
        </w:rPr>
        <w:t>от 25 декабря 2018 года № 186</w:t>
      </w:r>
    </w:p>
    <w:p w:rsidR="005C32F7" w:rsidRDefault="005C32F7" w:rsidP="00335386">
      <w:pPr>
        <w:spacing w:line="180" w:lineRule="exact"/>
        <w:jc w:val="center"/>
        <w:rPr>
          <w:rFonts w:ascii="Arial" w:hAnsi="Arial" w:cs="Arial"/>
          <w:sz w:val="16"/>
          <w:szCs w:val="16"/>
        </w:rPr>
      </w:pPr>
    </w:p>
    <w:p w:rsidR="00F11500" w:rsidRDefault="00F11500" w:rsidP="00335386">
      <w:pPr>
        <w:spacing w:line="180" w:lineRule="exact"/>
        <w:jc w:val="center"/>
        <w:rPr>
          <w:rFonts w:ascii="Arial" w:hAnsi="Arial" w:cs="Arial"/>
          <w:sz w:val="16"/>
          <w:szCs w:val="16"/>
        </w:rPr>
      </w:pPr>
    </w:p>
    <w:p w:rsidR="00F11500" w:rsidRDefault="00F11500" w:rsidP="00335386">
      <w:pPr>
        <w:spacing w:line="180" w:lineRule="exact"/>
        <w:jc w:val="center"/>
        <w:rPr>
          <w:rFonts w:ascii="Arial" w:hAnsi="Arial" w:cs="Arial"/>
          <w:sz w:val="16"/>
          <w:szCs w:val="16"/>
        </w:rPr>
      </w:pPr>
    </w:p>
    <w:p w:rsidR="00F11500" w:rsidRDefault="00F11500" w:rsidP="00335386">
      <w:pPr>
        <w:spacing w:line="180" w:lineRule="exact"/>
        <w:jc w:val="center"/>
        <w:rPr>
          <w:rFonts w:ascii="Arial" w:hAnsi="Arial" w:cs="Arial"/>
          <w:sz w:val="16"/>
          <w:szCs w:val="16"/>
        </w:rPr>
      </w:pPr>
    </w:p>
    <w:p w:rsidR="00F11500" w:rsidRDefault="00F11500" w:rsidP="00335386">
      <w:pPr>
        <w:spacing w:line="180" w:lineRule="exact"/>
        <w:jc w:val="center"/>
        <w:rPr>
          <w:rFonts w:ascii="Arial" w:hAnsi="Arial" w:cs="Arial"/>
          <w:sz w:val="16"/>
          <w:szCs w:val="16"/>
        </w:rPr>
      </w:pPr>
    </w:p>
    <w:p w:rsidR="00C8004F" w:rsidRPr="00EB2FF5" w:rsidRDefault="00C8004F" w:rsidP="005C32F7">
      <w:pPr>
        <w:spacing w:line="180" w:lineRule="exact"/>
        <w:jc w:val="center"/>
        <w:rPr>
          <w:rFonts w:ascii="Arial" w:hAnsi="Arial" w:cs="Arial"/>
          <w:sz w:val="16"/>
          <w:szCs w:val="16"/>
        </w:rPr>
      </w:pPr>
      <w:r w:rsidRPr="00EB2FF5">
        <w:rPr>
          <w:rFonts w:ascii="Arial" w:hAnsi="Arial" w:cs="Arial"/>
          <w:sz w:val="16"/>
          <w:szCs w:val="16"/>
        </w:rPr>
        <w:lastRenderedPageBreak/>
        <w:t>РАСПРЕДЕЛЕНИЕ</w:t>
      </w:r>
    </w:p>
    <w:p w:rsidR="00C8004F" w:rsidRPr="00EB2FF5" w:rsidRDefault="00C8004F" w:rsidP="005C32F7">
      <w:pPr>
        <w:spacing w:line="180" w:lineRule="exact"/>
        <w:jc w:val="center"/>
        <w:rPr>
          <w:rFonts w:ascii="Arial" w:hAnsi="Arial" w:cs="Arial"/>
          <w:sz w:val="16"/>
          <w:szCs w:val="16"/>
        </w:rPr>
      </w:pPr>
      <w:r w:rsidRPr="00EB2FF5">
        <w:rPr>
          <w:rFonts w:ascii="Arial" w:hAnsi="Arial" w:cs="Arial"/>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2019 год</w:t>
      </w:r>
    </w:p>
    <w:p w:rsidR="00C8004F" w:rsidRPr="00EB2FF5" w:rsidRDefault="00C8004F" w:rsidP="005C32F7">
      <w:pPr>
        <w:spacing w:line="180" w:lineRule="exact"/>
        <w:jc w:val="center"/>
        <w:rPr>
          <w:rFonts w:ascii="Arial" w:hAnsi="Arial" w:cs="Arial"/>
          <w:sz w:val="16"/>
          <w:szCs w:val="16"/>
        </w:rPr>
      </w:pPr>
    </w:p>
    <w:p w:rsidR="00C8004F" w:rsidRPr="00EB2FF5" w:rsidRDefault="00C8004F" w:rsidP="00C8004F">
      <w:pPr>
        <w:spacing w:line="240" w:lineRule="exact"/>
        <w:jc w:val="right"/>
        <w:rPr>
          <w:rFonts w:ascii="Arial" w:hAnsi="Arial" w:cs="Arial"/>
          <w:sz w:val="16"/>
          <w:szCs w:val="16"/>
        </w:rPr>
      </w:pPr>
      <w:r w:rsidRPr="00EB2FF5">
        <w:rPr>
          <w:rFonts w:ascii="Arial" w:hAnsi="Arial" w:cs="Arial"/>
          <w:sz w:val="16"/>
          <w:szCs w:val="16"/>
        </w:rPr>
        <w:t>(рублей)</w:t>
      </w:r>
    </w:p>
    <w:tbl>
      <w:tblPr>
        <w:tblW w:w="10658" w:type="dxa"/>
        <w:tblInd w:w="-60" w:type="dxa"/>
        <w:tblLook w:val="04A0"/>
      </w:tblPr>
      <w:tblGrid>
        <w:gridCol w:w="4390"/>
        <w:gridCol w:w="1984"/>
        <w:gridCol w:w="851"/>
        <w:gridCol w:w="3433"/>
      </w:tblGrid>
      <w:tr w:rsidR="00C8004F" w:rsidRPr="00EB2FF5" w:rsidTr="00335386">
        <w:trPr>
          <w:trHeight w:val="347"/>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004F" w:rsidRPr="00EB2FF5" w:rsidRDefault="00C8004F" w:rsidP="00C8004F">
            <w:pPr>
              <w:spacing w:line="240" w:lineRule="exact"/>
              <w:jc w:val="center"/>
              <w:rPr>
                <w:rFonts w:ascii="Arial" w:hAnsi="Arial" w:cs="Arial"/>
                <w:sz w:val="16"/>
                <w:szCs w:val="16"/>
              </w:rPr>
            </w:pPr>
            <w:r w:rsidRPr="00EB2FF5">
              <w:rPr>
                <w:rFonts w:ascii="Arial" w:hAnsi="Arial" w:cs="Arial"/>
                <w:sz w:val="16"/>
                <w:szCs w:val="16"/>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004F" w:rsidRPr="00EB2FF5" w:rsidRDefault="00C8004F" w:rsidP="00C8004F">
            <w:pPr>
              <w:spacing w:line="240" w:lineRule="exact"/>
              <w:jc w:val="center"/>
              <w:rPr>
                <w:rFonts w:ascii="Arial" w:hAnsi="Arial" w:cs="Arial"/>
                <w:sz w:val="16"/>
                <w:szCs w:val="16"/>
              </w:rPr>
            </w:pPr>
            <w:r w:rsidRPr="00EB2FF5">
              <w:rPr>
                <w:rFonts w:ascii="Arial" w:hAnsi="Arial" w:cs="Arial"/>
                <w:sz w:val="16"/>
                <w:szCs w:val="16"/>
              </w:rPr>
              <w:t>ЦСР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004F" w:rsidRPr="00EB2FF5" w:rsidRDefault="00C8004F" w:rsidP="00C8004F">
            <w:pPr>
              <w:spacing w:line="240" w:lineRule="exact"/>
              <w:jc w:val="center"/>
              <w:rPr>
                <w:rFonts w:ascii="Arial" w:hAnsi="Arial" w:cs="Arial"/>
                <w:sz w:val="16"/>
                <w:szCs w:val="16"/>
              </w:rPr>
            </w:pPr>
            <w:r w:rsidRPr="00EB2FF5">
              <w:rPr>
                <w:rFonts w:ascii="Arial" w:hAnsi="Arial" w:cs="Arial"/>
                <w:sz w:val="16"/>
                <w:szCs w:val="16"/>
              </w:rPr>
              <w:t>ВР</w:t>
            </w:r>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004F" w:rsidRPr="00EB2FF5" w:rsidRDefault="00C8004F" w:rsidP="00C8004F">
            <w:pPr>
              <w:spacing w:line="240" w:lineRule="exact"/>
              <w:jc w:val="center"/>
              <w:rPr>
                <w:rFonts w:ascii="Arial" w:hAnsi="Arial" w:cs="Arial"/>
                <w:sz w:val="16"/>
                <w:szCs w:val="16"/>
              </w:rPr>
            </w:pPr>
            <w:r w:rsidRPr="00EB2FF5">
              <w:rPr>
                <w:rFonts w:ascii="Arial" w:hAnsi="Arial" w:cs="Arial"/>
                <w:sz w:val="16"/>
                <w:szCs w:val="16"/>
              </w:rPr>
              <w:t>сумма</w:t>
            </w:r>
          </w:p>
        </w:tc>
      </w:tr>
      <w:tr w:rsidR="00C8004F" w:rsidRPr="00EB2FF5" w:rsidTr="00335386">
        <w:trPr>
          <w:trHeight w:val="282"/>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004F" w:rsidRPr="00EB2FF5" w:rsidRDefault="00C8004F" w:rsidP="00C8004F">
            <w:pPr>
              <w:spacing w:line="240" w:lineRule="exact"/>
              <w:jc w:val="center"/>
              <w:rPr>
                <w:rFonts w:ascii="Arial" w:hAnsi="Arial" w:cs="Arial"/>
                <w:sz w:val="16"/>
                <w:szCs w:val="16"/>
              </w:rPr>
            </w:pPr>
            <w:r w:rsidRPr="00EB2FF5">
              <w:rPr>
                <w:rFonts w:ascii="Arial" w:hAnsi="Arial" w:cs="Arial"/>
                <w:sz w:val="16"/>
                <w:szCs w:val="16"/>
              </w:rPr>
              <w:t>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004F" w:rsidRPr="00EB2FF5" w:rsidRDefault="00C8004F" w:rsidP="00C8004F">
            <w:pPr>
              <w:spacing w:line="240" w:lineRule="exact"/>
              <w:jc w:val="center"/>
              <w:rPr>
                <w:rFonts w:ascii="Arial" w:hAnsi="Arial" w:cs="Arial"/>
                <w:sz w:val="16"/>
                <w:szCs w:val="16"/>
              </w:rPr>
            </w:pPr>
            <w:r w:rsidRPr="00EB2FF5">
              <w:rPr>
                <w:rFonts w:ascii="Arial" w:hAnsi="Arial" w:cs="Arial"/>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004F" w:rsidRPr="00EB2FF5" w:rsidRDefault="00C8004F" w:rsidP="00C8004F">
            <w:pPr>
              <w:spacing w:line="240" w:lineRule="exact"/>
              <w:jc w:val="center"/>
              <w:rPr>
                <w:rFonts w:ascii="Arial" w:hAnsi="Arial" w:cs="Arial"/>
                <w:sz w:val="16"/>
                <w:szCs w:val="16"/>
              </w:rPr>
            </w:pPr>
            <w:r w:rsidRPr="00EB2FF5">
              <w:rPr>
                <w:rFonts w:ascii="Arial" w:hAnsi="Arial" w:cs="Arial"/>
                <w:sz w:val="16"/>
                <w:szCs w:val="16"/>
              </w:rPr>
              <w:t>6</w:t>
            </w:r>
          </w:p>
        </w:tc>
        <w:tc>
          <w:tcPr>
            <w:tcW w:w="3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004F" w:rsidRPr="00EB2FF5" w:rsidRDefault="00C8004F" w:rsidP="00C8004F">
            <w:pPr>
              <w:spacing w:line="240" w:lineRule="exact"/>
              <w:jc w:val="center"/>
              <w:rPr>
                <w:rFonts w:ascii="Arial" w:hAnsi="Arial" w:cs="Arial"/>
                <w:sz w:val="16"/>
                <w:szCs w:val="16"/>
              </w:rPr>
            </w:pPr>
            <w:r w:rsidRPr="00EB2FF5">
              <w:rPr>
                <w:rFonts w:ascii="Arial" w:hAnsi="Arial" w:cs="Arial"/>
                <w:sz w:val="16"/>
                <w:szCs w:val="16"/>
              </w:rPr>
              <w:t>7</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01 0 00 00000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377 662 226,94</w:t>
            </w:r>
          </w:p>
        </w:tc>
      </w:tr>
      <w:tr w:rsidR="00C8004F" w:rsidRPr="00EB2FF5" w:rsidTr="002D28FD">
        <w:trPr>
          <w:trHeight w:val="96"/>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"Социальное обеспечение населения"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359 287 357,94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"Предоставление мер социальной поддержки семьям и детям"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127 669 050,00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01 1 01 53800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59 524 900,00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01 1 01 53800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350 000,00</w:t>
            </w:r>
          </w:p>
        </w:tc>
      </w:tr>
      <w:tr w:rsidR="00C8004F" w:rsidRPr="00EB2FF5" w:rsidTr="002D28FD">
        <w:trPr>
          <w:trHeight w:val="164"/>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01 1 01 53800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59 174 900,00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01 1 01 70840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520 960,00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01 1 01 70840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519 960,00</w:t>
            </w:r>
          </w:p>
        </w:tc>
      </w:tr>
      <w:tr w:rsidR="00C8004F" w:rsidRPr="00EB2FF5" w:rsidTr="002D28FD">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01 1 01 70840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Выплата ежегодного социального пособия на проезд учащимся (студентам)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01 1 01 76260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36 470,00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01 1 01 76260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486,00</w:t>
            </w:r>
          </w:p>
        </w:tc>
      </w:tr>
      <w:tr w:rsidR="00C8004F" w:rsidRPr="00EB2FF5" w:rsidTr="002D28FD">
        <w:trPr>
          <w:trHeight w:val="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01 1 01 76260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35 984,00</w:t>
            </w:r>
          </w:p>
        </w:tc>
      </w:tr>
      <w:tr w:rsidR="00C8004F" w:rsidRPr="00EB2FF5" w:rsidTr="002D28FD">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Выплата пособия на ребенка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01 1 01 76270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37 776 180,00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01 1 01 76270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10 000,00</w:t>
            </w:r>
          </w:p>
        </w:tc>
      </w:tr>
      <w:tr w:rsidR="00C8004F" w:rsidRPr="00EB2FF5" w:rsidTr="002D28FD">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01 1 01 76270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37 766 180,00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01 1 01 76280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22 031 280,00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01 1 01 76280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265 000,00</w:t>
            </w:r>
          </w:p>
        </w:tc>
      </w:tr>
      <w:tr w:rsidR="00C8004F" w:rsidRPr="00EB2FF5" w:rsidTr="002D28FD">
        <w:trPr>
          <w:trHeight w:val="94"/>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01 1 01 76280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21 766 280,00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01 1 01 77190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1 648 260,00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01 1 01 77190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15 500,00</w:t>
            </w:r>
          </w:p>
        </w:tc>
      </w:tr>
      <w:tr w:rsidR="00C8004F" w:rsidRPr="00EB2FF5" w:rsidTr="002D28FD">
        <w:trPr>
          <w:trHeight w:val="11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01 1 01 77190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1 632 760,00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01 1 01 77650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6 131 000,00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01 1 01 77650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90 000,00</w:t>
            </w:r>
          </w:p>
        </w:tc>
      </w:tr>
      <w:tr w:rsidR="00C8004F" w:rsidRPr="00EB2FF5" w:rsidTr="002D28FD">
        <w:trPr>
          <w:trHeight w:val="16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01 1 01 77650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6 041 000,00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"Предоставление мер социальной поддержки отдельным категориям граждан"</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178 221 217,94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01 1 02 52200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3 941 400,00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01 1 02 52200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56 230,00</w:t>
            </w:r>
          </w:p>
        </w:tc>
      </w:tr>
      <w:tr w:rsidR="00C8004F" w:rsidRPr="00EB2FF5" w:rsidTr="002D28FD">
        <w:trPr>
          <w:trHeight w:val="183"/>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01 1 02 52200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3 885 170,00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Оплата жилищно-коммунальных услуг отдельным категориям граждан</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01 1 02 52500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53 342 100,00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01 1 02 52500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660 000,00</w:t>
            </w:r>
          </w:p>
        </w:tc>
      </w:tr>
      <w:tr w:rsidR="00C8004F" w:rsidRPr="00EB2FF5" w:rsidTr="002D28FD">
        <w:trPr>
          <w:trHeight w:val="124"/>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lastRenderedPageBreak/>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01 1 02 52500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52 682 100,00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01 1 02 52800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13 100,00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01 1 02 52800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200,00</w:t>
            </w:r>
          </w:p>
        </w:tc>
      </w:tr>
      <w:tr w:rsidR="00C8004F" w:rsidRPr="00EB2FF5" w:rsidTr="002D28FD">
        <w:trPr>
          <w:trHeight w:val="12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01 1 02 52800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12 900,00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01 1 02 76240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1 176 230,00</w:t>
            </w:r>
          </w:p>
        </w:tc>
      </w:tr>
      <w:tr w:rsidR="00C8004F" w:rsidRPr="00EB2FF5" w:rsidTr="002D28FD">
        <w:trPr>
          <w:trHeight w:val="89"/>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01 1 02 76240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1 176 230,00</w:t>
            </w:r>
          </w:p>
        </w:tc>
      </w:tr>
      <w:tr w:rsidR="00C8004F" w:rsidRPr="00EB2FF5" w:rsidTr="002D28FD">
        <w:trPr>
          <w:trHeight w:val="19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Выплата социального пособия на погребение</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01 1 02 76250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30 000,00</w:t>
            </w:r>
          </w:p>
        </w:tc>
      </w:tr>
      <w:tr w:rsidR="00C8004F" w:rsidRPr="00EB2FF5" w:rsidTr="002D28FD">
        <w:trPr>
          <w:trHeight w:val="15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01 1 02 76250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01 1 02 76890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9 959 450,00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01 1 02 76890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8 806 072,50</w:t>
            </w:r>
          </w:p>
        </w:tc>
      </w:tr>
      <w:tr w:rsidR="00C8004F" w:rsidRPr="00EB2FF5" w:rsidTr="002D28FD">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01 1 02 76890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857 748,50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01 1 02 76890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295 629,00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01 1 02 77220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60 170,00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01 1 02 77220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1 900,00</w:t>
            </w:r>
          </w:p>
        </w:tc>
      </w:tr>
      <w:tr w:rsidR="00C8004F" w:rsidRPr="00EB2FF5" w:rsidTr="002D28FD">
        <w:trPr>
          <w:trHeight w:val="10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01 1 02 77220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58 270,00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Обеспечение мер социальной поддержки ветеранов труда и тружеников тыла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40 333 490,00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510 000,00</w:t>
            </w:r>
          </w:p>
        </w:tc>
      </w:tr>
      <w:tr w:rsidR="00C8004F" w:rsidRPr="00EB2FF5" w:rsidTr="002D28FD">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39 823 490,00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Обеспечение мер социальной поддержки ветеранов труда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45 003 190,00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620 000,00</w:t>
            </w:r>
          </w:p>
        </w:tc>
      </w:tr>
      <w:tr w:rsidR="00C8004F" w:rsidRPr="00EB2FF5" w:rsidTr="002D28FD">
        <w:trPr>
          <w:trHeight w:val="106"/>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44 383 190,00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666 440,00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9 500,00</w:t>
            </w:r>
          </w:p>
        </w:tc>
      </w:tr>
      <w:tr w:rsidR="00C8004F" w:rsidRPr="00EB2FF5" w:rsidTr="002D28FD">
        <w:trPr>
          <w:trHeight w:val="136"/>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656 940,00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67 070,00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370,00</w:t>
            </w:r>
          </w:p>
        </w:tc>
      </w:tr>
      <w:tr w:rsidR="00C8004F" w:rsidRPr="00EB2FF5" w:rsidTr="002D28FD">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66 700,00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Ежемесячная денежная выплата семьям погибших ветеранов боевых действий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114 990,00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1 420,00</w:t>
            </w:r>
          </w:p>
        </w:tc>
      </w:tr>
      <w:tr w:rsidR="00C8004F" w:rsidRPr="00EB2FF5" w:rsidTr="002D28FD">
        <w:trPr>
          <w:trHeight w:val="94"/>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113 570,00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гражданам субсидий на оплату жилого помещения и коммунальных услуг</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01 1 02 78260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23 008 800,00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01 1 02 78260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350 000,00</w:t>
            </w:r>
          </w:p>
        </w:tc>
      </w:tr>
      <w:tr w:rsidR="00C8004F" w:rsidRPr="00EB2FF5" w:rsidTr="002D28FD">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01 1 02 78260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22 658 800,00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01 1 02 80010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432 087,94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01 1 02 80010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328 762,56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01 1 02 80010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103 325,38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R4620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72 700,00</w:t>
            </w:r>
          </w:p>
        </w:tc>
      </w:tr>
      <w:tr w:rsidR="00C8004F" w:rsidRPr="00EB2FF5" w:rsidTr="002D28FD">
        <w:trPr>
          <w:trHeight w:val="14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02 R4620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72 700,00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Реализация регионального проекта "Финансовая поддержка семей при рождении детей"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P1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53 397 090,00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P1 50840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53 297 090,00</w:t>
            </w:r>
          </w:p>
        </w:tc>
      </w:tr>
      <w:tr w:rsidR="00C8004F" w:rsidRPr="00EB2FF5" w:rsidTr="002D28FD">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P1 50840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53 297 090,00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P1 76240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100 000,00</w:t>
            </w:r>
          </w:p>
        </w:tc>
      </w:tr>
      <w:tr w:rsidR="00C8004F" w:rsidRPr="00EB2FF5" w:rsidTr="002D28FD">
        <w:trPr>
          <w:trHeight w:val="15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1 P1 76240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01 2 00 00000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18 374 869,00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"Обеспечение реализации Программы"</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01 2 01 00000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18 374 869,00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функций органов местного самоуправления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01 2 01 10010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90 669,00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01 2 01 10010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90 669,00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01 2 01 76210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18 284 200,00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01 2 01 76210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17 089 200,00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01 2 01 76210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1 185 000,00</w:t>
            </w:r>
          </w:p>
        </w:tc>
      </w:tr>
      <w:tr w:rsidR="00C8004F" w:rsidRPr="00EB2FF5" w:rsidTr="00335386">
        <w:trPr>
          <w:trHeight w:val="8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01 2 01 76210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02 0 00 00000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662 910 750,81</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"Развитие дошкольного, общего и дополнительного образования"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632 946 290,38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83 226 312,00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02 1 01 20020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124 992,00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02 1 01 20020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62 496,00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02 1 01 20020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62 496,00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84" w:type="dxa"/>
            <w:shd w:val="clear" w:color="000000" w:fill="FFFFFF"/>
            <w:vAlign w:val="bottom"/>
          </w:tcPr>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02 1 01 77170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83 101 320,00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02 1 01 77170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73 554 309,75</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02 1 01 77170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594 780,00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02 1 01 77170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8 952 230,25</w:t>
            </w:r>
          </w:p>
        </w:tc>
      </w:tr>
      <w:tr w:rsidR="00C8004F" w:rsidRPr="00EB2FF5" w:rsidTr="002D28FD">
        <w:trPr>
          <w:trHeight w:val="81"/>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"Присмотр и уход"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02 1 02 00000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149 360 274,63</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02 1 02 11010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135 738 620,63</w:t>
            </w:r>
          </w:p>
        </w:tc>
      </w:tr>
      <w:tr w:rsidR="00C8004F" w:rsidRPr="00EB2FF5" w:rsidTr="00F11500">
        <w:trPr>
          <w:trHeight w:val="113"/>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B2FF5">
              <w:rPr>
                <w:rFonts w:ascii="Arial" w:hAnsi="Arial" w:cs="Arial"/>
                <w:sz w:val="16"/>
                <w:szCs w:val="16"/>
              </w:rPr>
              <w:lastRenderedPageBreak/>
              <w:t>государственными внебюджетными фондами</w:t>
            </w:r>
          </w:p>
        </w:tc>
        <w:tc>
          <w:tcPr>
            <w:tcW w:w="1984" w:type="dxa"/>
            <w:shd w:val="clear" w:color="000000" w:fill="FFFFFF"/>
            <w:vAlign w:val="bottom"/>
          </w:tcPr>
          <w:p w:rsidR="00F11500" w:rsidRDefault="00F11500" w:rsidP="002D28FD">
            <w:pPr>
              <w:rPr>
                <w:rFonts w:ascii="Arial" w:hAnsi="Arial" w:cs="Arial"/>
                <w:sz w:val="16"/>
                <w:szCs w:val="16"/>
              </w:rPr>
            </w:pPr>
          </w:p>
          <w:p w:rsidR="00F11500" w:rsidRDefault="00F11500" w:rsidP="002D28FD">
            <w:pPr>
              <w:rPr>
                <w:rFonts w:ascii="Arial" w:hAnsi="Arial" w:cs="Arial"/>
                <w:sz w:val="16"/>
                <w:szCs w:val="16"/>
              </w:rPr>
            </w:pPr>
          </w:p>
          <w:p w:rsidR="00F11500" w:rsidRDefault="00F11500" w:rsidP="002D28FD">
            <w:pPr>
              <w:rPr>
                <w:rFonts w:ascii="Arial" w:hAnsi="Arial" w:cs="Arial"/>
                <w:sz w:val="16"/>
                <w:szCs w:val="16"/>
              </w:rPr>
            </w:pPr>
          </w:p>
          <w:p w:rsidR="00F11500" w:rsidRDefault="00F11500"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lastRenderedPageBreak/>
              <w:t>02 1 02 11010</w:t>
            </w:r>
          </w:p>
        </w:tc>
        <w:tc>
          <w:tcPr>
            <w:tcW w:w="851" w:type="dxa"/>
            <w:shd w:val="clear" w:color="000000" w:fill="FFFFFF"/>
            <w:vAlign w:val="bottom"/>
          </w:tcPr>
          <w:p w:rsidR="00F11500" w:rsidRDefault="00F11500" w:rsidP="002D28FD">
            <w:pPr>
              <w:jc w:val="center"/>
              <w:rPr>
                <w:rFonts w:ascii="Arial" w:hAnsi="Arial" w:cs="Arial"/>
                <w:sz w:val="16"/>
                <w:szCs w:val="16"/>
              </w:rPr>
            </w:pPr>
          </w:p>
          <w:p w:rsidR="00F11500" w:rsidRDefault="00F11500" w:rsidP="002D28FD">
            <w:pPr>
              <w:jc w:val="center"/>
              <w:rPr>
                <w:rFonts w:ascii="Arial" w:hAnsi="Arial" w:cs="Arial"/>
                <w:sz w:val="16"/>
                <w:szCs w:val="16"/>
              </w:rPr>
            </w:pPr>
          </w:p>
          <w:p w:rsidR="00F11500" w:rsidRDefault="00F11500" w:rsidP="002D28FD">
            <w:pPr>
              <w:jc w:val="center"/>
              <w:rPr>
                <w:rFonts w:ascii="Arial" w:hAnsi="Arial" w:cs="Arial"/>
                <w:sz w:val="16"/>
                <w:szCs w:val="16"/>
              </w:rPr>
            </w:pPr>
          </w:p>
          <w:p w:rsidR="00F11500" w:rsidRDefault="00F11500"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r w:rsidRPr="00EB2FF5">
              <w:rPr>
                <w:rFonts w:ascii="Arial" w:hAnsi="Arial" w:cs="Arial"/>
                <w:sz w:val="16"/>
                <w:szCs w:val="16"/>
              </w:rPr>
              <w:lastRenderedPageBreak/>
              <w:t>100</w:t>
            </w:r>
          </w:p>
        </w:tc>
        <w:tc>
          <w:tcPr>
            <w:tcW w:w="3433" w:type="dxa"/>
            <w:shd w:val="clear" w:color="000000" w:fill="FFFFFF"/>
            <w:vAlign w:val="bottom"/>
          </w:tcPr>
          <w:p w:rsidR="00F11500" w:rsidRDefault="00F11500" w:rsidP="002D28FD">
            <w:pPr>
              <w:jc w:val="right"/>
              <w:rPr>
                <w:rFonts w:ascii="Arial" w:hAnsi="Arial" w:cs="Arial"/>
                <w:sz w:val="16"/>
                <w:szCs w:val="16"/>
              </w:rPr>
            </w:pPr>
          </w:p>
          <w:p w:rsidR="00F11500" w:rsidRDefault="00F11500" w:rsidP="002D28FD">
            <w:pPr>
              <w:jc w:val="right"/>
              <w:rPr>
                <w:rFonts w:ascii="Arial" w:hAnsi="Arial" w:cs="Arial"/>
                <w:sz w:val="16"/>
                <w:szCs w:val="16"/>
              </w:rPr>
            </w:pPr>
          </w:p>
          <w:p w:rsidR="00F11500" w:rsidRDefault="00F11500" w:rsidP="002D28FD">
            <w:pPr>
              <w:jc w:val="right"/>
              <w:rPr>
                <w:rFonts w:ascii="Arial" w:hAnsi="Arial" w:cs="Arial"/>
                <w:sz w:val="16"/>
                <w:szCs w:val="16"/>
              </w:rPr>
            </w:pPr>
          </w:p>
          <w:p w:rsidR="00F11500" w:rsidRDefault="00F11500"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lastRenderedPageBreak/>
              <w:t>71 629 687,42</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02 1 02 11010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46 956 692,52</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02 1 02 11010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13 963 558,69</w:t>
            </w:r>
          </w:p>
        </w:tc>
      </w:tr>
      <w:tr w:rsidR="00C8004F" w:rsidRPr="00EB2FF5" w:rsidTr="00335386">
        <w:trPr>
          <w:trHeight w:val="8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02 1 02 11010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3 188 682,00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02 1 02 20300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1 000 000,00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02 1 02 20300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1 000 000,00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02 1 02 76140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10 140 000,00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02 1 02 76140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152 100,00</w:t>
            </w:r>
          </w:p>
        </w:tc>
      </w:tr>
      <w:tr w:rsidR="00C8004F" w:rsidRPr="00EB2FF5" w:rsidTr="002D28FD">
        <w:trPr>
          <w:trHeight w:val="16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02 1 02 76140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9 987 900,00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02 S6690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2 481 654,00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02 S6690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2 481 654,00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398 130 086,57</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169 111 698,36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98 060 923,27</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66 750 058,75</w:t>
            </w:r>
          </w:p>
        </w:tc>
      </w:tr>
      <w:tr w:rsidR="00C8004F" w:rsidRPr="00EB2FF5" w:rsidTr="00335386">
        <w:trPr>
          <w:trHeight w:val="8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4 300 716,34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02 1 03 20020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468 720,00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02 1 03 20020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468 720,00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Прочие расходы на выполнение других обязательств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02 1 03 20280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1 206 400,00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02 1 03 20280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1 206 400,00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02 1 03 20300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1 000 000,00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02 1 03 20300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1 000 000,00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984" w:type="dxa"/>
            <w:shd w:val="clear" w:color="000000" w:fill="FFFFFF"/>
            <w:vAlign w:val="bottom"/>
          </w:tcPr>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02 1 03 77160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207 917 430,00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2D28FD" w:rsidRDefault="002D28FD" w:rsidP="002D28FD">
            <w:pPr>
              <w:rPr>
                <w:rFonts w:ascii="Arial" w:hAnsi="Arial" w:cs="Arial"/>
                <w:sz w:val="16"/>
                <w:szCs w:val="16"/>
              </w:rPr>
            </w:pPr>
          </w:p>
          <w:p w:rsidR="002D28FD" w:rsidRDefault="002D28FD" w:rsidP="002D28FD">
            <w:pPr>
              <w:rPr>
                <w:rFonts w:ascii="Arial" w:hAnsi="Arial" w:cs="Arial"/>
                <w:sz w:val="16"/>
                <w:szCs w:val="16"/>
              </w:rPr>
            </w:pPr>
          </w:p>
          <w:p w:rsidR="002D28FD" w:rsidRDefault="002D28FD" w:rsidP="002D28FD">
            <w:pPr>
              <w:rPr>
                <w:rFonts w:ascii="Arial" w:hAnsi="Arial" w:cs="Arial"/>
                <w:sz w:val="16"/>
                <w:szCs w:val="16"/>
              </w:rPr>
            </w:pPr>
          </w:p>
          <w:p w:rsidR="002D28FD" w:rsidRDefault="002D28FD"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02 1 03 77160</w:t>
            </w:r>
          </w:p>
        </w:tc>
        <w:tc>
          <w:tcPr>
            <w:tcW w:w="851" w:type="dxa"/>
            <w:shd w:val="clear" w:color="000000" w:fill="FFFFFF"/>
            <w:vAlign w:val="bottom"/>
          </w:tcPr>
          <w:p w:rsidR="002D28FD" w:rsidRDefault="002D28FD" w:rsidP="002D28FD">
            <w:pPr>
              <w:jc w:val="center"/>
              <w:rPr>
                <w:rFonts w:ascii="Arial" w:hAnsi="Arial" w:cs="Arial"/>
                <w:sz w:val="16"/>
                <w:szCs w:val="16"/>
              </w:rPr>
            </w:pPr>
          </w:p>
          <w:p w:rsidR="002D28FD" w:rsidRDefault="002D28FD" w:rsidP="002D28FD">
            <w:pPr>
              <w:jc w:val="center"/>
              <w:rPr>
                <w:rFonts w:ascii="Arial" w:hAnsi="Arial" w:cs="Arial"/>
                <w:sz w:val="16"/>
                <w:szCs w:val="16"/>
              </w:rPr>
            </w:pPr>
          </w:p>
          <w:p w:rsidR="002D28FD" w:rsidRDefault="002D28FD" w:rsidP="002D28FD">
            <w:pPr>
              <w:jc w:val="center"/>
              <w:rPr>
                <w:rFonts w:ascii="Arial" w:hAnsi="Arial" w:cs="Arial"/>
                <w:sz w:val="16"/>
                <w:szCs w:val="16"/>
              </w:rPr>
            </w:pPr>
          </w:p>
          <w:p w:rsidR="002D28FD" w:rsidRDefault="002D28FD"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2D28FD" w:rsidRDefault="002D28FD" w:rsidP="002D28FD">
            <w:pPr>
              <w:jc w:val="right"/>
              <w:rPr>
                <w:rFonts w:ascii="Arial" w:hAnsi="Arial" w:cs="Arial"/>
                <w:sz w:val="16"/>
                <w:szCs w:val="16"/>
              </w:rPr>
            </w:pPr>
          </w:p>
          <w:p w:rsidR="002D28FD" w:rsidRDefault="002D28FD" w:rsidP="002D28FD">
            <w:pPr>
              <w:jc w:val="right"/>
              <w:rPr>
                <w:rFonts w:ascii="Arial" w:hAnsi="Arial" w:cs="Arial"/>
                <w:sz w:val="16"/>
                <w:szCs w:val="16"/>
              </w:rPr>
            </w:pPr>
          </w:p>
          <w:p w:rsidR="002D28FD" w:rsidRDefault="002D28FD" w:rsidP="002D28FD">
            <w:pPr>
              <w:jc w:val="right"/>
              <w:rPr>
                <w:rFonts w:ascii="Arial" w:hAnsi="Arial" w:cs="Arial"/>
                <w:sz w:val="16"/>
                <w:szCs w:val="16"/>
              </w:rPr>
            </w:pPr>
          </w:p>
          <w:p w:rsidR="002D28FD" w:rsidRDefault="002D28FD"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203 183 056,95</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02 1 03 77160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4 734 373,05</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S6690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6 923 779,43</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S6690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6 923 779,43</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S7300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2 805 962,96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S7300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2 805 962,96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Благоустройство территорий муниципальных общеобразовательных организаций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S7680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8 696 095,82</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03 S7680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8 696 095,82</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Реализация регионального проекта "Успех каждого ребенка"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E2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2 229 617,18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E2 50970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2 229 617,18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1 E2 50970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2 229 617,18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02 2 00 00000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10 275 410,00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02 2 01 00000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10 275 410,00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02 2 01 76200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1 470 370,00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02 2 01 76200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1 311 841,40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02 2 01 76200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158 528,60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Выплата денежных средств на содержание ребенка опекуну (попечителю)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02 2 01 78110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7 101 220,00</w:t>
            </w:r>
          </w:p>
        </w:tc>
      </w:tr>
      <w:tr w:rsidR="00C8004F" w:rsidRPr="00EB2FF5" w:rsidTr="002D28FD">
        <w:trPr>
          <w:trHeight w:val="14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02 2 01 78110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7 101 220,00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02 2 01 78130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1 276 320,00</w:t>
            </w:r>
          </w:p>
        </w:tc>
      </w:tr>
      <w:tr w:rsidR="00C8004F" w:rsidRPr="00EB2FF5" w:rsidTr="002D28FD">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02 2 01 78130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1 276 320,00</w:t>
            </w:r>
          </w:p>
        </w:tc>
      </w:tr>
      <w:tr w:rsidR="00C8004F" w:rsidRPr="00EB2FF5" w:rsidTr="002D28FD">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Выплата единовременного пособия усыновителям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02 2 01 78140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427 500,00</w:t>
            </w:r>
          </w:p>
        </w:tc>
      </w:tr>
      <w:tr w:rsidR="00C8004F" w:rsidRPr="00EB2FF5" w:rsidTr="002D28FD">
        <w:trPr>
          <w:trHeight w:val="13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02 2 01 78140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427 500,00</w:t>
            </w:r>
          </w:p>
        </w:tc>
      </w:tr>
      <w:tr w:rsidR="00C8004F" w:rsidRPr="00EB2FF5" w:rsidTr="002D28FD">
        <w:trPr>
          <w:trHeight w:val="9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"Летний отдых"</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02 3 00 00000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6 733 641,54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"Организация досуга детей и подростков в летний период"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02 3 01 00000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6 733 641,54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02 3 01 11010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2 662 747,54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02 3 01 11010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2 662 747,54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02 3 01 20030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3 699 690,00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02 3 01 20030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63 930,00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02 3 01 20030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3 635 760,00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организацию и обеспечение занятости детей в период летних каникул</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02 3 01 20040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371 204,00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02 3 01 20040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279 733,00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02 3 01 20040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91 471,00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02 4 00 00000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12 955 408,89</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"Обеспечение реализации программы"</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02 4 01 00000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12 955 408,89</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функций органов местного самоуправления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02 4 01 10010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200 532,20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w:t>
            </w:r>
            <w:r w:rsidRPr="00EB2FF5">
              <w:rPr>
                <w:rFonts w:ascii="Arial" w:hAnsi="Arial" w:cs="Arial"/>
                <w:sz w:val="16"/>
                <w:szCs w:val="16"/>
              </w:rPr>
              <w:lastRenderedPageBreak/>
              <w:t>учреждениями, органами управления государственными внебюджетными фондами</w:t>
            </w:r>
          </w:p>
        </w:tc>
        <w:tc>
          <w:tcPr>
            <w:tcW w:w="1984" w:type="dxa"/>
            <w:shd w:val="clear" w:color="000000" w:fill="FFFFFF"/>
            <w:vAlign w:val="bottom"/>
          </w:tcPr>
          <w:p w:rsidR="00F11500" w:rsidRDefault="00F11500" w:rsidP="002D28FD">
            <w:pPr>
              <w:rPr>
                <w:rFonts w:ascii="Arial" w:hAnsi="Arial" w:cs="Arial"/>
                <w:sz w:val="16"/>
                <w:szCs w:val="16"/>
              </w:rPr>
            </w:pPr>
          </w:p>
          <w:p w:rsidR="00F11500" w:rsidRDefault="00F11500" w:rsidP="002D28FD">
            <w:pPr>
              <w:rPr>
                <w:rFonts w:ascii="Arial" w:hAnsi="Arial" w:cs="Arial"/>
                <w:sz w:val="16"/>
                <w:szCs w:val="16"/>
              </w:rPr>
            </w:pPr>
          </w:p>
          <w:p w:rsidR="00F11500" w:rsidRDefault="00F11500" w:rsidP="002D28FD">
            <w:pPr>
              <w:rPr>
                <w:rFonts w:ascii="Arial" w:hAnsi="Arial" w:cs="Arial"/>
                <w:sz w:val="16"/>
                <w:szCs w:val="16"/>
              </w:rPr>
            </w:pPr>
          </w:p>
          <w:p w:rsidR="00F11500" w:rsidRDefault="00F11500"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02 4 01 10010</w:t>
            </w:r>
          </w:p>
        </w:tc>
        <w:tc>
          <w:tcPr>
            <w:tcW w:w="851" w:type="dxa"/>
            <w:shd w:val="clear" w:color="000000" w:fill="FFFFFF"/>
            <w:vAlign w:val="bottom"/>
          </w:tcPr>
          <w:p w:rsidR="00F11500" w:rsidRDefault="00F11500" w:rsidP="002D28FD">
            <w:pPr>
              <w:jc w:val="center"/>
              <w:rPr>
                <w:rFonts w:ascii="Arial" w:hAnsi="Arial" w:cs="Arial"/>
                <w:sz w:val="16"/>
                <w:szCs w:val="16"/>
              </w:rPr>
            </w:pPr>
          </w:p>
          <w:p w:rsidR="00F11500" w:rsidRDefault="00F11500" w:rsidP="002D28FD">
            <w:pPr>
              <w:jc w:val="center"/>
              <w:rPr>
                <w:rFonts w:ascii="Arial" w:hAnsi="Arial" w:cs="Arial"/>
                <w:sz w:val="16"/>
                <w:szCs w:val="16"/>
              </w:rPr>
            </w:pPr>
          </w:p>
          <w:p w:rsidR="00F11500" w:rsidRDefault="00F11500" w:rsidP="002D28FD">
            <w:pPr>
              <w:jc w:val="center"/>
              <w:rPr>
                <w:rFonts w:ascii="Arial" w:hAnsi="Arial" w:cs="Arial"/>
                <w:sz w:val="16"/>
                <w:szCs w:val="16"/>
              </w:rPr>
            </w:pPr>
          </w:p>
          <w:p w:rsidR="00F11500" w:rsidRDefault="00F11500"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F11500" w:rsidRDefault="00F11500" w:rsidP="002D28FD">
            <w:pPr>
              <w:jc w:val="right"/>
              <w:rPr>
                <w:rFonts w:ascii="Arial" w:hAnsi="Arial" w:cs="Arial"/>
                <w:sz w:val="16"/>
                <w:szCs w:val="16"/>
              </w:rPr>
            </w:pPr>
          </w:p>
          <w:p w:rsidR="00F11500" w:rsidRDefault="00F11500" w:rsidP="002D28FD">
            <w:pPr>
              <w:jc w:val="right"/>
              <w:rPr>
                <w:rFonts w:ascii="Arial" w:hAnsi="Arial" w:cs="Arial"/>
                <w:sz w:val="16"/>
                <w:szCs w:val="16"/>
              </w:rPr>
            </w:pPr>
          </w:p>
          <w:p w:rsidR="00F11500" w:rsidRDefault="00F11500" w:rsidP="002D28FD">
            <w:pPr>
              <w:jc w:val="right"/>
              <w:rPr>
                <w:rFonts w:ascii="Arial" w:hAnsi="Arial" w:cs="Arial"/>
                <w:sz w:val="16"/>
                <w:szCs w:val="16"/>
              </w:rPr>
            </w:pPr>
          </w:p>
          <w:p w:rsidR="00F11500" w:rsidRDefault="00F11500"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110 800,20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02 4 01 10010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24 532,00</w:t>
            </w:r>
          </w:p>
        </w:tc>
      </w:tr>
      <w:tr w:rsidR="00C8004F" w:rsidRPr="00EB2FF5" w:rsidTr="002D28FD">
        <w:trPr>
          <w:trHeight w:val="14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02 4 01 10010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65 200,00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по оплате труда работников органов местного самоуправления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02 4 01 10020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3 025 973,46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02 4 01 10020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3 025 973,46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02 4 01 11010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9 728 903,23</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02 4 01 11010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7 597 536,17</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02 4 01 11010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2 105 045,06</w:t>
            </w:r>
          </w:p>
        </w:tc>
      </w:tr>
      <w:tr w:rsidR="00C8004F" w:rsidRPr="00EB2FF5" w:rsidTr="00335386">
        <w:trPr>
          <w:trHeight w:val="8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02 4 01 11010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26 322,00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03 0 00 00000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21 827 405,66</w:t>
            </w:r>
          </w:p>
        </w:tc>
      </w:tr>
      <w:tr w:rsidR="00C8004F" w:rsidRPr="00EB2FF5" w:rsidTr="002D28FD">
        <w:trPr>
          <w:trHeight w:val="11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"Развитие растениеводства"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03 1 00 00000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15 514 940,00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"Развитие зернопроизводства и овощеводства"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03 1 01 00000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15 514 940,00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03 1 01 76540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103 860,00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03 1 01 76540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103 860,00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1 01 R5410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11 872 750,00</w:t>
            </w:r>
          </w:p>
        </w:tc>
      </w:tr>
      <w:tr w:rsidR="00C8004F" w:rsidRPr="00EB2FF5" w:rsidTr="002D28FD">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1 01 R5410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11 872 750,00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1 01 R5431</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3 538 330,00</w:t>
            </w:r>
          </w:p>
        </w:tc>
      </w:tr>
      <w:tr w:rsidR="00C8004F" w:rsidRPr="00EB2FF5" w:rsidTr="002D28FD">
        <w:trPr>
          <w:trHeight w:val="13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1 01 R5431</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3 538 330,00</w:t>
            </w:r>
          </w:p>
        </w:tc>
      </w:tr>
      <w:tr w:rsidR="00C8004F" w:rsidRPr="00EB2FF5" w:rsidTr="002D28FD">
        <w:trPr>
          <w:trHeight w:val="9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"Развитие животноводства"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03 2 00 00000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123 470,00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"Развитие мясного скотоводства, свиноводства и птицеводства"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03 2 01 00000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37 130,00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984" w:type="dxa"/>
            <w:shd w:val="clear" w:color="000000" w:fill="FFFFFF"/>
            <w:vAlign w:val="bottom"/>
          </w:tcPr>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03 2 01 R543В</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37 130,00</w:t>
            </w:r>
          </w:p>
        </w:tc>
      </w:tr>
      <w:tr w:rsidR="00C8004F" w:rsidRPr="00EB2FF5" w:rsidTr="002D28FD">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2 01 R543В</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37 130,00</w:t>
            </w:r>
          </w:p>
        </w:tc>
      </w:tr>
      <w:tr w:rsidR="00C8004F" w:rsidRPr="00EB2FF5" w:rsidTr="002D28FD">
        <w:trPr>
          <w:trHeight w:val="136"/>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"Развитие овцеводства"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03 2 02 00000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86 340,00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2 02 R5438</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86 340,00</w:t>
            </w:r>
          </w:p>
        </w:tc>
      </w:tr>
      <w:tr w:rsidR="00C8004F" w:rsidRPr="00EB2FF5" w:rsidTr="002D28FD">
        <w:trPr>
          <w:trHeight w:val="7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2 02 R5438</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86 340,00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03 3 00 00000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6 188 995,66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"Обеспечение реализации Программы"</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03 3 01 00000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6 188 995,66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функций органов местного самоуправления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03 3 01 10010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641 546,76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03 3 01 10010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141 270,26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03 3 01 10010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451 327,50</w:t>
            </w:r>
          </w:p>
        </w:tc>
      </w:tr>
      <w:tr w:rsidR="00C8004F" w:rsidRPr="00EB2FF5" w:rsidTr="002D28FD">
        <w:trPr>
          <w:trHeight w:val="10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03 3 01 10010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48 949,00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по оплате труда работников органов местного самоуправления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03 3 01 10020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3 687 198,90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выплаты персоналу в целях обеспечения выполнения функций государственными </w:t>
            </w:r>
            <w:r w:rsidRPr="00EB2FF5">
              <w:rPr>
                <w:rFonts w:ascii="Arial" w:hAnsi="Arial" w:cs="Arial"/>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F11500" w:rsidRDefault="00F11500" w:rsidP="002D28FD">
            <w:pPr>
              <w:rPr>
                <w:rFonts w:ascii="Arial" w:hAnsi="Arial" w:cs="Arial"/>
                <w:sz w:val="16"/>
                <w:szCs w:val="16"/>
              </w:rPr>
            </w:pPr>
          </w:p>
          <w:p w:rsidR="00F11500" w:rsidRDefault="00F11500" w:rsidP="002D28FD">
            <w:pPr>
              <w:rPr>
                <w:rFonts w:ascii="Arial" w:hAnsi="Arial" w:cs="Arial"/>
                <w:sz w:val="16"/>
                <w:szCs w:val="16"/>
              </w:rPr>
            </w:pPr>
          </w:p>
          <w:p w:rsidR="00F11500" w:rsidRDefault="00F11500" w:rsidP="002D28FD">
            <w:pPr>
              <w:rPr>
                <w:rFonts w:ascii="Arial" w:hAnsi="Arial" w:cs="Arial"/>
                <w:sz w:val="16"/>
                <w:szCs w:val="16"/>
              </w:rPr>
            </w:pPr>
          </w:p>
          <w:p w:rsidR="00F11500" w:rsidRDefault="00F11500"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03 3 01 10020</w:t>
            </w:r>
          </w:p>
        </w:tc>
        <w:tc>
          <w:tcPr>
            <w:tcW w:w="851" w:type="dxa"/>
            <w:shd w:val="clear" w:color="000000" w:fill="FFFFFF"/>
            <w:vAlign w:val="bottom"/>
          </w:tcPr>
          <w:p w:rsidR="00F11500" w:rsidRDefault="00F11500" w:rsidP="002D28FD">
            <w:pPr>
              <w:jc w:val="center"/>
              <w:rPr>
                <w:rFonts w:ascii="Arial" w:hAnsi="Arial" w:cs="Arial"/>
                <w:sz w:val="16"/>
                <w:szCs w:val="16"/>
              </w:rPr>
            </w:pPr>
          </w:p>
          <w:p w:rsidR="00F11500" w:rsidRDefault="00F11500" w:rsidP="002D28FD">
            <w:pPr>
              <w:jc w:val="center"/>
              <w:rPr>
                <w:rFonts w:ascii="Arial" w:hAnsi="Arial" w:cs="Arial"/>
                <w:sz w:val="16"/>
                <w:szCs w:val="16"/>
              </w:rPr>
            </w:pPr>
          </w:p>
          <w:p w:rsidR="00F11500" w:rsidRDefault="00F11500" w:rsidP="002D28FD">
            <w:pPr>
              <w:jc w:val="center"/>
              <w:rPr>
                <w:rFonts w:ascii="Arial" w:hAnsi="Arial" w:cs="Arial"/>
                <w:sz w:val="16"/>
                <w:szCs w:val="16"/>
              </w:rPr>
            </w:pPr>
          </w:p>
          <w:p w:rsidR="00F11500" w:rsidRDefault="00F11500"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F11500" w:rsidRDefault="00F11500" w:rsidP="002D28FD">
            <w:pPr>
              <w:jc w:val="right"/>
              <w:rPr>
                <w:rFonts w:ascii="Arial" w:hAnsi="Arial" w:cs="Arial"/>
                <w:sz w:val="16"/>
                <w:szCs w:val="16"/>
              </w:rPr>
            </w:pPr>
          </w:p>
          <w:p w:rsidR="00F11500" w:rsidRDefault="00F11500" w:rsidP="002D28FD">
            <w:pPr>
              <w:jc w:val="right"/>
              <w:rPr>
                <w:rFonts w:ascii="Arial" w:hAnsi="Arial" w:cs="Arial"/>
                <w:sz w:val="16"/>
                <w:szCs w:val="16"/>
              </w:rPr>
            </w:pPr>
          </w:p>
          <w:p w:rsidR="00F11500" w:rsidRDefault="00F11500" w:rsidP="002D28FD">
            <w:pPr>
              <w:jc w:val="right"/>
              <w:rPr>
                <w:rFonts w:ascii="Arial" w:hAnsi="Arial" w:cs="Arial"/>
                <w:sz w:val="16"/>
                <w:szCs w:val="16"/>
              </w:rPr>
            </w:pPr>
          </w:p>
          <w:p w:rsidR="00F11500" w:rsidRDefault="00F11500"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3 687 198,90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lastRenderedPageBreak/>
              <w:t>Осуществление управленческих функций по реализации отдельных государственных полномочий в области сельского хозяйства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03 3 01 76530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1 860 250,00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03 3 01 76530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1 735 889,00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03 3 01 76530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124 361,00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04 0 00 00000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180 860 419,05</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04 1 00 00000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04 1 01 00000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04 1 01 60010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90 000,00</w:t>
            </w:r>
          </w:p>
        </w:tc>
      </w:tr>
      <w:tr w:rsidR="00C8004F" w:rsidRPr="00EB2FF5" w:rsidTr="00335386">
        <w:trPr>
          <w:trHeight w:val="8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04 1 01 60010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04 2 00 00000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13 457 302,40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04 2 01 00000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13 457 302,40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04 2 01 11010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13 457 302,40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04 2 01 11010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10 718 894,17</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04 2 01 11010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2 488 772,23</w:t>
            </w:r>
          </w:p>
        </w:tc>
      </w:tr>
      <w:tr w:rsidR="00C8004F" w:rsidRPr="00EB2FF5" w:rsidTr="002D28FD">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04 2 01 11010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249 636,00</w:t>
            </w:r>
          </w:p>
        </w:tc>
      </w:tr>
      <w:tr w:rsidR="00C8004F" w:rsidRPr="00EB2FF5" w:rsidTr="002D28FD">
        <w:trPr>
          <w:trHeight w:val="11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"Сохранение и развитие культуры"</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83 157 723,07</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2 364 086,71</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2 364 086,71</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2 364 086,71</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04 3 02 00000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15 152 951,61</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04 3 02 11010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14 943 931,61</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04 3 02 11010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14 943 931,61</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Государственная поддержка отрасли культуры (комплектование книжных фондов библиотек муниципальных образований)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02 L5194</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209 020,00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02 L5194</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209 020,00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мероприятие"Организация и проведение культурно-массовых мероприятий"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04 3 03 00000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46 648 924,76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04 3 03 11010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44 691 924,76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04 3 03 11010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24 957 837,79</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04 3 03 11010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7 557 025,05</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04 3 03 11010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12 024 861,92</w:t>
            </w:r>
          </w:p>
        </w:tc>
      </w:tr>
      <w:tr w:rsidR="00C8004F" w:rsidRPr="00EB2FF5" w:rsidTr="002D28FD">
        <w:trPr>
          <w:trHeight w:val="12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04 3 03 11010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152 200,00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04 3 03 20240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04 3 03 20240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200 000,00</w:t>
            </w:r>
          </w:p>
        </w:tc>
      </w:tr>
      <w:tr w:rsidR="00C8004F" w:rsidRPr="00EB2FF5" w:rsidTr="002D28FD">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Мероприятия в области культуры</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04 3 03 20270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1 757 000,00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04 3 03 20270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764 000,00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04 3 03 20270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993 000,00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04 3 04 00000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13 982 328,41</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04 3 04 11010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13 982 328,41</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04 3 04 11010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13 982 328,41</w:t>
            </w:r>
          </w:p>
        </w:tc>
      </w:tr>
      <w:tr w:rsidR="00C8004F" w:rsidRPr="00EB2FF5" w:rsidTr="002D28FD">
        <w:trPr>
          <w:trHeight w:val="15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Реализация регионального проекта "Культурная среда"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А1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5 009 431,58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А1 55196</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5 009 431,58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3 А1 55196</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5 009 431,58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24 046 376,38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13 483 755,85</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Обеспечение антитеррористической защиты и охраны объектов муниципальной собственности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04 4 01 20110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11 789 019,00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04 4 01 20110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11 124 665,00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04 4 01 20110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664 354,00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04 4 01 77310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1 610 000,00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04 4 01 77310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1 610 000,00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01 S7310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84 736,85</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01 S7310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84 736,85</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04 4 02 00000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10 562 620,53</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04 4 02 11010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7 397 495,53</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04 4 02 11010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6 255 555,84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04 4 02 11010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1 132 424,69</w:t>
            </w:r>
          </w:p>
        </w:tc>
      </w:tr>
      <w:tr w:rsidR="00C8004F" w:rsidRPr="00EB2FF5" w:rsidTr="002D28FD">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04 4 02 11010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9 515,00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lastRenderedPageBreak/>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984" w:type="dxa"/>
            <w:shd w:val="clear" w:color="000000" w:fill="FFFFFF"/>
            <w:vAlign w:val="bottom"/>
          </w:tcPr>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04 4 02 20120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783 560,00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04 4 02 20120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783 560,00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Мероприятия по повышению уровня пожарной безопасности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04 4 02 20200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2 381 565,00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04 4 02 20200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2 258 450,00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04 4 02 20200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123 115,00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"Профилактика правонарушений, обеспечение общественного порядка"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04 5 00 00000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763 858,00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04 5 01 00000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763 858,00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Создание условий для деятельности народных дружин и казачьих обществ</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04 5 01 20140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724 978,00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04 5 01 20140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724 978,00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Создание и организация деятельности комиссий по делам несовершеннолетних и защите их прав</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04 5 01 76360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38 880,00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04 5 01 76360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38 880,00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04 6 00 00000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2 483 510,00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04 6 01 00000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2 483 510,00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04 6 01 20150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1 225 000,00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04 6 01 20150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1 225 000,00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04 6 01 20160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68 510,00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04 6 01 20160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68 510,00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04 6 01 20170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1 190 000,00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04 6 01 20170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1 190 000,00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"Развитие физической культуры и спорта"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04 7 00 00000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16 355 214,70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04 7 01 00000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14 614 801,70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04 7 01 11010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14 614 801,70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04 7 01 11010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14 614 801,70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04 7 02 00000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1 740 413,00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Отбор, подготовка и обеспечение участия спортивных команд в спортивных мероприятиях</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04 7 02 20070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1 740 413,00</w:t>
            </w:r>
          </w:p>
        </w:tc>
      </w:tr>
      <w:tr w:rsidR="00C8004F" w:rsidRPr="00EB2FF5" w:rsidTr="00730763">
        <w:trPr>
          <w:trHeight w:val="113"/>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30763" w:rsidRDefault="00730763" w:rsidP="002D28FD">
            <w:pPr>
              <w:rPr>
                <w:rFonts w:ascii="Arial" w:hAnsi="Arial" w:cs="Arial"/>
                <w:sz w:val="16"/>
                <w:szCs w:val="16"/>
              </w:rPr>
            </w:pPr>
          </w:p>
          <w:p w:rsidR="00730763" w:rsidRDefault="00730763" w:rsidP="002D28FD">
            <w:pPr>
              <w:rPr>
                <w:rFonts w:ascii="Arial" w:hAnsi="Arial" w:cs="Arial"/>
                <w:sz w:val="16"/>
                <w:szCs w:val="16"/>
              </w:rPr>
            </w:pPr>
          </w:p>
          <w:p w:rsidR="00730763" w:rsidRDefault="00730763" w:rsidP="002D28FD">
            <w:pPr>
              <w:rPr>
                <w:rFonts w:ascii="Arial" w:hAnsi="Arial" w:cs="Arial"/>
                <w:sz w:val="16"/>
                <w:szCs w:val="16"/>
              </w:rPr>
            </w:pPr>
          </w:p>
          <w:p w:rsidR="00730763" w:rsidRDefault="00730763"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04 7 02 20070</w:t>
            </w:r>
          </w:p>
        </w:tc>
        <w:tc>
          <w:tcPr>
            <w:tcW w:w="851" w:type="dxa"/>
            <w:shd w:val="clear" w:color="000000" w:fill="FFFFFF"/>
            <w:vAlign w:val="bottom"/>
          </w:tcPr>
          <w:p w:rsidR="00730763" w:rsidRDefault="00730763" w:rsidP="002D28FD">
            <w:pPr>
              <w:jc w:val="center"/>
              <w:rPr>
                <w:rFonts w:ascii="Arial" w:hAnsi="Arial" w:cs="Arial"/>
                <w:sz w:val="16"/>
                <w:szCs w:val="16"/>
              </w:rPr>
            </w:pPr>
          </w:p>
          <w:p w:rsidR="00730763" w:rsidRDefault="00730763" w:rsidP="002D28FD">
            <w:pPr>
              <w:jc w:val="center"/>
              <w:rPr>
                <w:rFonts w:ascii="Arial" w:hAnsi="Arial" w:cs="Arial"/>
                <w:sz w:val="16"/>
                <w:szCs w:val="16"/>
              </w:rPr>
            </w:pPr>
          </w:p>
          <w:p w:rsidR="00730763" w:rsidRDefault="00730763" w:rsidP="002D28FD">
            <w:pPr>
              <w:jc w:val="center"/>
              <w:rPr>
                <w:rFonts w:ascii="Arial" w:hAnsi="Arial" w:cs="Arial"/>
                <w:sz w:val="16"/>
                <w:szCs w:val="16"/>
              </w:rPr>
            </w:pPr>
          </w:p>
          <w:p w:rsidR="00730763" w:rsidRDefault="00730763"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730763" w:rsidRDefault="00730763" w:rsidP="002D28FD">
            <w:pPr>
              <w:jc w:val="right"/>
              <w:rPr>
                <w:rFonts w:ascii="Arial" w:hAnsi="Arial" w:cs="Arial"/>
                <w:sz w:val="16"/>
                <w:szCs w:val="16"/>
              </w:rPr>
            </w:pPr>
          </w:p>
          <w:p w:rsidR="00730763" w:rsidRDefault="00730763" w:rsidP="002D28FD">
            <w:pPr>
              <w:jc w:val="right"/>
              <w:rPr>
                <w:rFonts w:ascii="Arial" w:hAnsi="Arial" w:cs="Arial"/>
                <w:sz w:val="16"/>
                <w:szCs w:val="16"/>
              </w:rPr>
            </w:pPr>
          </w:p>
          <w:p w:rsidR="00730763" w:rsidRDefault="00730763" w:rsidP="002D28FD">
            <w:pPr>
              <w:jc w:val="right"/>
              <w:rPr>
                <w:rFonts w:ascii="Arial" w:hAnsi="Arial" w:cs="Arial"/>
                <w:sz w:val="16"/>
                <w:szCs w:val="16"/>
              </w:rPr>
            </w:pPr>
          </w:p>
          <w:p w:rsidR="00730763" w:rsidRDefault="00730763"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85 000,00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04 7 02 20070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1 375 713,00</w:t>
            </w:r>
          </w:p>
        </w:tc>
      </w:tr>
      <w:tr w:rsidR="00C8004F" w:rsidRPr="00EB2FF5" w:rsidTr="00730763">
        <w:trPr>
          <w:trHeight w:val="135"/>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04 7 02 20070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300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279 700,00</w:t>
            </w:r>
          </w:p>
        </w:tc>
      </w:tr>
      <w:tr w:rsidR="00C8004F" w:rsidRPr="00EB2FF5" w:rsidTr="00730763">
        <w:trPr>
          <w:trHeight w:val="125"/>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Подпрограмма "Молодежная политика"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04 8 00 00000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2 461 282,71</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"Организация досуга молодежи"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04 8 01 00000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2 461 282,71</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04 8 01 11010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1 621 352,71</w:t>
            </w:r>
          </w:p>
        </w:tc>
      </w:tr>
      <w:tr w:rsidR="00C8004F" w:rsidRPr="00EB2FF5" w:rsidTr="00335386">
        <w:trPr>
          <w:trHeight w:val="80"/>
        </w:trPr>
        <w:tc>
          <w:tcPr>
            <w:tcW w:w="4390" w:type="dxa"/>
            <w:shd w:val="clear" w:color="000000" w:fill="FFFFFF"/>
          </w:tcPr>
          <w:p w:rsidR="00C8004F" w:rsidRPr="00EB2FF5" w:rsidRDefault="00C8004F" w:rsidP="00F11500">
            <w:pPr>
              <w:rPr>
                <w:rFonts w:ascii="Arial" w:hAnsi="Arial" w:cs="Arial"/>
                <w:sz w:val="16"/>
                <w:szCs w:val="16"/>
              </w:rPr>
            </w:pPr>
            <w:r w:rsidRPr="00EB2FF5">
              <w:rPr>
                <w:rFonts w:ascii="Arial" w:hAnsi="Arial" w:cs="Arial"/>
                <w:sz w:val="16"/>
                <w:szCs w:val="16"/>
              </w:rPr>
              <w:t xml:space="preserve">Предоставление субсидий бюджетным, автономным </w:t>
            </w:r>
            <w:r w:rsidRPr="00EB2FF5">
              <w:rPr>
                <w:rFonts w:ascii="Arial" w:hAnsi="Arial" w:cs="Arial"/>
                <w:sz w:val="16"/>
                <w:szCs w:val="16"/>
              </w:rPr>
              <w:lastRenderedPageBreak/>
              <w:t>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lastRenderedPageBreak/>
              <w:t>04 8 01 11010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r w:rsidRPr="00EB2FF5">
              <w:rPr>
                <w:rFonts w:ascii="Arial" w:hAnsi="Arial" w:cs="Arial"/>
                <w:sz w:val="16"/>
                <w:szCs w:val="16"/>
              </w:rPr>
              <w:lastRenderedPageBreak/>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lastRenderedPageBreak/>
              <w:t>1 621 352,71</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lastRenderedPageBreak/>
              <w:t>Расходы по благоустройству, уборке и содержанию земельных участков, находящихся в собственности муниципального образования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04 8 01 20130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04 8 01 20130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600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100 000,00</w:t>
            </w:r>
          </w:p>
        </w:tc>
      </w:tr>
      <w:tr w:rsidR="00C8004F" w:rsidRPr="00EB2FF5" w:rsidTr="00730763">
        <w:trPr>
          <w:trHeight w:val="10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Мероприятия в области молодежной политики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04 8 01 20190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739 930,00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04 8 01 20190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739 930,00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04 9 00 00000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38 045 151,79</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"Обеспечение реализации Программы"</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04 9 01 00000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38 045 151,79</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04 9 01 10010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791 598,38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04 9 01 10010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210 520,38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04 9 01 10010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572 595,00</w:t>
            </w:r>
          </w:p>
        </w:tc>
      </w:tr>
      <w:tr w:rsidR="00C8004F" w:rsidRPr="00EB2FF5" w:rsidTr="00335386">
        <w:trPr>
          <w:trHeight w:val="8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04 9 01 10010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8 483,00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по оплате труда работников органов местного самоуправления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04 9 01 10020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5 502 163,47</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04 9 01 10020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5 502 163,47</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04 9 01 11010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31 048 499,94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04 9 01 11010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19 996 571,77</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04 9 01 11010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10 459 342,17</w:t>
            </w:r>
          </w:p>
        </w:tc>
      </w:tr>
      <w:tr w:rsidR="00C8004F" w:rsidRPr="00EB2FF5" w:rsidTr="00730763">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04 9 01 11010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592 586,00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04 9 01 20130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702 890,00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04 9 01 20130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702 890,00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05 0 00 00000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74 891 579,39</w:t>
            </w:r>
          </w:p>
        </w:tc>
      </w:tr>
      <w:tr w:rsidR="00C8004F" w:rsidRPr="00EB2FF5" w:rsidTr="00730763">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"Современная городская среда"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05 1 00 00000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74 891 579,39</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Реализация регионального проекта "Формирование комфортной городской среды"</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05 1 F2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74 891 579,39</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Реализация программ формирования современной городской среды</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05 1 F2 55550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74 891 579,39</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05 1 F2 55550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74 891 579,39</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06 0 00 00000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207 805 687,88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06 1 00 00000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151 200 824,00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984" w:type="dxa"/>
            <w:shd w:val="clear" w:color="000000" w:fill="FFFFFF"/>
            <w:vAlign w:val="bottom"/>
          </w:tcPr>
          <w:p w:rsidR="00730763" w:rsidRDefault="00730763" w:rsidP="002D28FD">
            <w:pPr>
              <w:rPr>
                <w:rFonts w:ascii="Arial" w:hAnsi="Arial" w:cs="Arial"/>
                <w:sz w:val="16"/>
                <w:szCs w:val="16"/>
              </w:rPr>
            </w:pPr>
          </w:p>
          <w:p w:rsidR="00730763" w:rsidRDefault="00730763" w:rsidP="002D28FD">
            <w:pPr>
              <w:rPr>
                <w:rFonts w:ascii="Arial" w:hAnsi="Arial" w:cs="Arial"/>
                <w:sz w:val="16"/>
                <w:szCs w:val="16"/>
              </w:rPr>
            </w:pPr>
          </w:p>
          <w:p w:rsidR="00730763" w:rsidRDefault="00730763"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06 1 01 00000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730763" w:rsidRDefault="00730763" w:rsidP="002D28FD">
            <w:pPr>
              <w:jc w:val="right"/>
              <w:rPr>
                <w:rFonts w:ascii="Arial" w:hAnsi="Arial" w:cs="Arial"/>
                <w:sz w:val="16"/>
                <w:szCs w:val="16"/>
              </w:rPr>
            </w:pPr>
          </w:p>
          <w:p w:rsidR="00730763" w:rsidRDefault="00730763" w:rsidP="002D28FD">
            <w:pPr>
              <w:jc w:val="right"/>
              <w:rPr>
                <w:rFonts w:ascii="Arial" w:hAnsi="Arial" w:cs="Arial"/>
                <w:sz w:val="16"/>
                <w:szCs w:val="16"/>
              </w:rPr>
            </w:pPr>
          </w:p>
          <w:p w:rsidR="00730763" w:rsidRDefault="00730763"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151 200 824,00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06 1 01 20090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26 292 956,80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06 1 01 20090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26 292 956,80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06 1 01 76460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118 330 965,00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06 1 01 76460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118 330 965,00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 xml:space="preserve">06 1 01 S6460 </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6 576 902,20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 xml:space="preserve">06 1 01 S6460 </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6 576 902,20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«Развитие жилищно коммунального хозяйства»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06 2 00 00000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1 745 000,00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«Развитие коммунального хозяйства»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06 2 01 00000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830 000,00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Ремонт, строительство и содержание объектов коммунальной инфраструктуры</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06 2 01 20580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830 000,00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06 2 01 20580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830 000,00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"Жилищный фонд муниципального образования"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06 2 02 00000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915 000,00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Ремонт и содержание муниципального жилищного фонда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06 2 02 20380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760 000,00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06 2 02 20380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760 000,00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06 2 02 20400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155 000,00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06 2 02 20400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155 000,00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«Благоустройство территории Благодарненского городского округа»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36 056 841,08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"Благоустройство территорий муниципального образования"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36 056 841,08</w:t>
            </w:r>
          </w:p>
        </w:tc>
      </w:tr>
      <w:tr w:rsidR="00C8004F" w:rsidRPr="00EB2FF5" w:rsidTr="00730763">
        <w:trPr>
          <w:trHeight w:val="13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Ремонт и содержание уличного освещения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06 3 01 20320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10 000 000,00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06 3 01 20320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10 000 000,00</w:t>
            </w:r>
          </w:p>
        </w:tc>
      </w:tr>
      <w:tr w:rsidR="00C8004F" w:rsidRPr="00EB2FF5" w:rsidTr="00730763">
        <w:trPr>
          <w:trHeight w:val="14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Озеленение</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06 3 01 20330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397 238,00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06 3 01 20330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397 238,00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Сбор и транспортировка твердых коммунальных отходов</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06 3 01 20340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1 820 000,00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06 3 01 20340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1 820 000,00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Организация и содержание мест захоронения (кладбищ)</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06 3 01 20350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1 919 909,76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06 3 01 20350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1 919 909,76</w:t>
            </w:r>
          </w:p>
        </w:tc>
      </w:tr>
      <w:tr w:rsidR="00C8004F" w:rsidRPr="00EB2FF5" w:rsidTr="00730763">
        <w:trPr>
          <w:trHeight w:val="9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Прочие расходы на благоустройство</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06 3 01 20360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3 520 000,00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06 3 01 20360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3 520 000,00</w:t>
            </w:r>
          </w:p>
        </w:tc>
      </w:tr>
      <w:tr w:rsidR="00C8004F" w:rsidRPr="00EB2FF5" w:rsidTr="00730763">
        <w:trPr>
          <w:trHeight w:val="12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Ремонт и благоустройство памятников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06 3 01 20950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189 167,00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06 3 01 20950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189 167,00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Приобретение коммунальной техники для муниципальных нужд за счет средств краевого бюджета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06 3 01 77480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17 300 000,00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06 3 01 77480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17 300 000,00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Приобретение коммунальной техники для муниципальных нужд за счет средств местного бюджета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S7480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910 526,32</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3 01 S7480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910 526,32</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06 4 00 00000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18 803 022,80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Основное мероприятие "Обеспечение реализации Программы"</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06 4 01 00000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18 803 022,80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06 4 01 10010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590 800,20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06 4 01 10010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110 800,20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06 4 01 10010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480 000,00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по оплате труда работников органов местного самоуправления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06 4 01 10020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4 422 159,67</w:t>
            </w:r>
          </w:p>
        </w:tc>
      </w:tr>
      <w:tr w:rsidR="00C8004F" w:rsidRPr="00EB2FF5" w:rsidTr="00335386">
        <w:trPr>
          <w:trHeight w:val="8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выплаты персоналу в целях обеспечения </w:t>
            </w:r>
            <w:r w:rsidRPr="00EB2FF5">
              <w:rPr>
                <w:rFonts w:ascii="Arial" w:hAnsi="Arial" w:cs="Arial"/>
                <w:sz w:val="16"/>
                <w:szCs w:val="16"/>
              </w:rPr>
              <w:lastRenderedPageBreak/>
              <w:t xml:space="preserve">выполнения функций государственными (муниципальными) органами, казенными учреждениями, органами управления государственными </w:t>
            </w:r>
          </w:p>
          <w:p w:rsidR="00C8004F" w:rsidRPr="00EB2FF5" w:rsidRDefault="00C8004F" w:rsidP="002D28FD">
            <w:pPr>
              <w:rPr>
                <w:rFonts w:ascii="Arial" w:hAnsi="Arial" w:cs="Arial"/>
                <w:sz w:val="16"/>
                <w:szCs w:val="16"/>
              </w:rPr>
            </w:pPr>
            <w:r w:rsidRPr="00EB2FF5">
              <w:rPr>
                <w:rFonts w:ascii="Arial" w:hAnsi="Arial" w:cs="Arial"/>
                <w:sz w:val="16"/>
                <w:szCs w:val="16"/>
              </w:rPr>
              <w:t>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Default="00C8004F" w:rsidP="002D28FD">
            <w:pPr>
              <w:rPr>
                <w:rFonts w:ascii="Arial" w:hAnsi="Arial" w:cs="Arial"/>
                <w:sz w:val="16"/>
                <w:szCs w:val="16"/>
              </w:rPr>
            </w:pPr>
          </w:p>
          <w:p w:rsidR="00F11500" w:rsidRDefault="00F11500" w:rsidP="002D28FD">
            <w:pPr>
              <w:rPr>
                <w:rFonts w:ascii="Arial" w:hAnsi="Arial" w:cs="Arial"/>
                <w:sz w:val="16"/>
                <w:szCs w:val="16"/>
              </w:rPr>
            </w:pPr>
          </w:p>
          <w:p w:rsidR="00F11500" w:rsidRPr="00EB2FF5" w:rsidRDefault="00F11500"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06 4 01 10020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p>
          <w:p w:rsidR="00F11500" w:rsidRDefault="00F11500" w:rsidP="002D28FD">
            <w:pPr>
              <w:jc w:val="center"/>
              <w:rPr>
                <w:rFonts w:ascii="Arial" w:hAnsi="Arial" w:cs="Arial"/>
                <w:sz w:val="16"/>
                <w:szCs w:val="16"/>
              </w:rPr>
            </w:pPr>
          </w:p>
          <w:p w:rsidR="00F11500" w:rsidRDefault="00F11500" w:rsidP="002D28FD">
            <w:pPr>
              <w:jc w:val="center"/>
              <w:rPr>
                <w:rFonts w:ascii="Arial" w:hAnsi="Arial" w:cs="Arial"/>
                <w:sz w:val="16"/>
                <w:szCs w:val="16"/>
              </w:rPr>
            </w:pPr>
          </w:p>
          <w:p w:rsidR="00F11500" w:rsidRDefault="00F11500"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4 422 159,67</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lastRenderedPageBreak/>
              <w:t>Расходы на обеспечение деятельности (оказание услуг) муниципальных учреждений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06 4 01 11010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13 790 062,93</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06 4 01 11010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11 762 934,93</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06 4 01 11010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1 997 128,00</w:t>
            </w:r>
          </w:p>
        </w:tc>
      </w:tr>
      <w:tr w:rsidR="00C8004F" w:rsidRPr="00EB2FF5" w:rsidTr="00335386">
        <w:trPr>
          <w:trHeight w:val="8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06 4 01 11010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60 0 00 00000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7 195 930,13</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60 1 00 00000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4 236 797,06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60 1 00 10010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923 254,22</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60 1 00 10010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119 110,22</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60 1 00 10010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787 131,00</w:t>
            </w:r>
          </w:p>
        </w:tc>
      </w:tr>
      <w:tr w:rsidR="00C8004F" w:rsidRPr="00EB2FF5" w:rsidTr="00335386">
        <w:trPr>
          <w:trHeight w:val="8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60 1 00 10010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17 013,00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60 1 00 10020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3 223 542,84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60 1 00 10020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3 223 542,84</w:t>
            </w:r>
          </w:p>
        </w:tc>
      </w:tr>
      <w:tr w:rsidR="00C8004F" w:rsidRPr="00EB2FF5" w:rsidTr="00730763">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Представительские расходы</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60 1 00 20230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60 1 00 20230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984" w:type="dxa"/>
            <w:shd w:val="clear" w:color="000000" w:fill="FFFFFF"/>
            <w:vAlign w:val="bottom"/>
          </w:tcPr>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60 1 00 20370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60 000,00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60 1 00 20370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Председатель Совета депутатов Благодарненского городского округа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60 2 00 00000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1 190 854,71</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60 2 00 10010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41 550,08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60 2 00 10010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41 550,08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60 2 00 10020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1 149 304,63</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60 2 00 10020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1 149 304,63</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60 3 00 00000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1 768 278,36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 xml:space="preserve">60 3 00 10010 </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74 790,14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 xml:space="preserve">60 3 00 10010 </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74 790,14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60 3 00 10020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1 693 488,22</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60 3 00 10020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1 693 488,22</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61 0 00 00000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73 118 422,00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46 087 048,60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9 024 531,87</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1 343 451,78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7 681 080,09</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33 418 389,73</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33 418 389,73</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Ежегодный целевой (вступительный) взнос в Ассоциацию муниципальных образований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61 1 00 20210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88 367,00</w:t>
            </w:r>
          </w:p>
        </w:tc>
      </w:tr>
      <w:tr w:rsidR="00C8004F" w:rsidRPr="00EB2FF5" w:rsidTr="00730763">
        <w:trPr>
          <w:trHeight w:val="7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61 1 00 20210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88 367,00</w:t>
            </w:r>
          </w:p>
        </w:tc>
      </w:tr>
      <w:tr w:rsidR="00C8004F" w:rsidRPr="00EB2FF5" w:rsidTr="00730763">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Представительские расходы</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61 1 00 20230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61 1 00 20230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61 1 00 20370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1 376 210,00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61 1 00 20370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1 376 210,00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61 1 00 51200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26 950,00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61 1 00 51200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26 950,00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61 1 00 76100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290 150,00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61 1 00 76100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247 992,00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61 1 00 76100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42 158,00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61 1 00 76610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900 000,00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61 1 00 76610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849 571,00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61 1 00 76610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50 429,00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Формирование, содержание и использование Архивного фонда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61 1 00 76630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859 450,00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30763" w:rsidRDefault="00730763" w:rsidP="002D28FD">
            <w:pPr>
              <w:rPr>
                <w:rFonts w:ascii="Arial" w:hAnsi="Arial" w:cs="Arial"/>
                <w:sz w:val="16"/>
                <w:szCs w:val="16"/>
              </w:rPr>
            </w:pPr>
          </w:p>
          <w:p w:rsidR="00730763" w:rsidRDefault="00730763" w:rsidP="002D28FD">
            <w:pPr>
              <w:rPr>
                <w:rFonts w:ascii="Arial" w:hAnsi="Arial" w:cs="Arial"/>
                <w:sz w:val="16"/>
                <w:szCs w:val="16"/>
              </w:rPr>
            </w:pPr>
          </w:p>
          <w:p w:rsidR="00730763" w:rsidRDefault="00730763" w:rsidP="002D28FD">
            <w:pPr>
              <w:rPr>
                <w:rFonts w:ascii="Arial" w:hAnsi="Arial" w:cs="Arial"/>
                <w:sz w:val="16"/>
                <w:szCs w:val="16"/>
              </w:rPr>
            </w:pPr>
          </w:p>
          <w:p w:rsidR="00730763" w:rsidRDefault="00730763"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61 1 00 76630</w:t>
            </w:r>
          </w:p>
        </w:tc>
        <w:tc>
          <w:tcPr>
            <w:tcW w:w="851" w:type="dxa"/>
            <w:shd w:val="clear" w:color="000000" w:fill="FFFFFF"/>
            <w:vAlign w:val="bottom"/>
          </w:tcPr>
          <w:p w:rsidR="00730763" w:rsidRDefault="00730763" w:rsidP="002D28FD">
            <w:pPr>
              <w:jc w:val="center"/>
              <w:rPr>
                <w:rFonts w:ascii="Arial" w:hAnsi="Arial" w:cs="Arial"/>
                <w:sz w:val="16"/>
                <w:szCs w:val="16"/>
              </w:rPr>
            </w:pPr>
          </w:p>
          <w:p w:rsidR="00730763" w:rsidRDefault="00730763" w:rsidP="002D28FD">
            <w:pPr>
              <w:jc w:val="center"/>
              <w:rPr>
                <w:rFonts w:ascii="Arial" w:hAnsi="Arial" w:cs="Arial"/>
                <w:sz w:val="16"/>
                <w:szCs w:val="16"/>
              </w:rPr>
            </w:pPr>
          </w:p>
          <w:p w:rsidR="00730763" w:rsidRDefault="00730763" w:rsidP="002D28FD">
            <w:pPr>
              <w:jc w:val="center"/>
              <w:rPr>
                <w:rFonts w:ascii="Arial" w:hAnsi="Arial" w:cs="Arial"/>
                <w:sz w:val="16"/>
                <w:szCs w:val="16"/>
              </w:rPr>
            </w:pPr>
          </w:p>
          <w:p w:rsidR="00730763" w:rsidRDefault="00730763" w:rsidP="002D28FD">
            <w:pPr>
              <w:jc w:val="center"/>
              <w:rPr>
                <w:rFonts w:ascii="Arial" w:hAnsi="Arial" w:cs="Arial"/>
                <w:sz w:val="16"/>
                <w:szCs w:val="16"/>
              </w:rPr>
            </w:pPr>
          </w:p>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730763" w:rsidRDefault="00730763" w:rsidP="002D28FD">
            <w:pPr>
              <w:jc w:val="right"/>
              <w:rPr>
                <w:rFonts w:ascii="Arial" w:hAnsi="Arial" w:cs="Arial"/>
                <w:sz w:val="16"/>
                <w:szCs w:val="16"/>
              </w:rPr>
            </w:pPr>
          </w:p>
          <w:p w:rsidR="00730763" w:rsidRDefault="00730763" w:rsidP="002D28FD">
            <w:pPr>
              <w:jc w:val="right"/>
              <w:rPr>
                <w:rFonts w:ascii="Arial" w:hAnsi="Arial" w:cs="Arial"/>
                <w:sz w:val="16"/>
                <w:szCs w:val="16"/>
              </w:rPr>
            </w:pPr>
          </w:p>
          <w:p w:rsidR="00730763" w:rsidRDefault="00730763" w:rsidP="002D28FD">
            <w:pPr>
              <w:jc w:val="right"/>
              <w:rPr>
                <w:rFonts w:ascii="Arial" w:hAnsi="Arial" w:cs="Arial"/>
                <w:sz w:val="16"/>
                <w:szCs w:val="16"/>
              </w:rPr>
            </w:pPr>
          </w:p>
          <w:p w:rsidR="00730763" w:rsidRDefault="00730763"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679 945,00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61 1 00 76630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179 505,00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61 1 00 76930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61 1 00 76930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61 2 00 00000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1 415 704,32</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61 2 00 10010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41 550,08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61 2 00 10010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41 550,08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61 2 00 10020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1 374 154,24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61 2 00 10020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1 374 154,24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61 3 00 00000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25 615 669,08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61 3 00 10010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1 173 391,04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61 3 00 10010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573 391,04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61 3 00 10010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61 3 00 10020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24 442 278,04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61 3 00 10020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24 442 278,04</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63 0 00 00000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29 418 197,38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t>63 1 00 00000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t>29 418 197,38</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63 1 00 10010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1 907 974,65</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63 1 00 10010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360 100,65</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63 1 00 10010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1 529 474,00</w:t>
            </w:r>
          </w:p>
        </w:tc>
      </w:tr>
      <w:tr w:rsidR="00C8004F" w:rsidRPr="00EB2FF5" w:rsidTr="00730763">
        <w:trPr>
          <w:trHeight w:val="136"/>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63 1 00 10010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18 400,00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63 1 00 10020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10 896 742,67</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63 1 00 10020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10 896 742,67</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63 1 00 11010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16 613 480,06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63 1 00 11010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100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14 421 931,66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63 1 00 11010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2 071 548,40</w:t>
            </w:r>
          </w:p>
        </w:tc>
      </w:tr>
      <w:tr w:rsidR="00C8004F" w:rsidRPr="00EB2FF5" w:rsidTr="00730763">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63 1 00 11010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120 000,00</w:t>
            </w:r>
          </w:p>
        </w:tc>
      </w:tr>
      <w:tr w:rsidR="00C8004F" w:rsidRPr="00EB2FF5" w:rsidTr="00730763">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Реализация иных функций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97 0 00 00000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69 892 907,07</w:t>
            </w:r>
          </w:p>
        </w:tc>
      </w:tr>
      <w:tr w:rsidR="00C8004F" w:rsidRPr="00EB2FF5" w:rsidTr="00730763">
        <w:trPr>
          <w:trHeight w:val="81"/>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Непрограммные мероприятия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97 1 00 00000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69 892 907,07</w:t>
            </w:r>
          </w:p>
        </w:tc>
      </w:tr>
      <w:tr w:rsidR="00C8004F" w:rsidRPr="00EB2FF5" w:rsidTr="00F11500">
        <w:trPr>
          <w:trHeight w:val="113"/>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Обеспечение гарантий выборных должностных лиц и муниципальных служащих в соответствии с нормативными правовыми актами органов местного </w:t>
            </w:r>
            <w:r w:rsidRPr="00EB2FF5">
              <w:rPr>
                <w:rFonts w:ascii="Arial" w:hAnsi="Arial" w:cs="Arial"/>
                <w:sz w:val="16"/>
                <w:szCs w:val="16"/>
              </w:rPr>
              <w:lastRenderedPageBreak/>
              <w:t>самоуправления</w:t>
            </w:r>
          </w:p>
        </w:tc>
        <w:tc>
          <w:tcPr>
            <w:tcW w:w="1984" w:type="dxa"/>
            <w:shd w:val="clear" w:color="000000" w:fill="FFFFFF"/>
            <w:vAlign w:val="bottom"/>
          </w:tcPr>
          <w:p w:rsidR="00F11500" w:rsidRDefault="00F11500" w:rsidP="002D28FD">
            <w:pPr>
              <w:rPr>
                <w:rFonts w:ascii="Arial" w:hAnsi="Arial" w:cs="Arial"/>
                <w:sz w:val="16"/>
                <w:szCs w:val="16"/>
              </w:rPr>
            </w:pPr>
          </w:p>
          <w:p w:rsidR="00F11500" w:rsidRDefault="00F11500" w:rsidP="002D28FD">
            <w:pPr>
              <w:rPr>
                <w:rFonts w:ascii="Arial" w:hAnsi="Arial" w:cs="Arial"/>
                <w:sz w:val="16"/>
                <w:szCs w:val="16"/>
              </w:rPr>
            </w:pPr>
          </w:p>
          <w:p w:rsidR="00F11500" w:rsidRDefault="00F11500" w:rsidP="002D28FD">
            <w:pPr>
              <w:rPr>
                <w:rFonts w:ascii="Arial" w:hAnsi="Arial" w:cs="Arial"/>
                <w:sz w:val="16"/>
                <w:szCs w:val="16"/>
              </w:rPr>
            </w:pPr>
          </w:p>
          <w:p w:rsidR="00C8004F" w:rsidRPr="00EB2FF5" w:rsidRDefault="00C8004F" w:rsidP="002D28FD">
            <w:pPr>
              <w:rPr>
                <w:rFonts w:ascii="Arial" w:hAnsi="Arial" w:cs="Arial"/>
                <w:sz w:val="16"/>
                <w:szCs w:val="16"/>
              </w:rPr>
            </w:pPr>
            <w:r w:rsidRPr="00EB2FF5">
              <w:rPr>
                <w:rFonts w:ascii="Arial" w:hAnsi="Arial" w:cs="Arial"/>
                <w:sz w:val="16"/>
                <w:szCs w:val="16"/>
              </w:rPr>
              <w:lastRenderedPageBreak/>
              <w:t>97 1 00 10050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lastRenderedPageBreak/>
              <w:t> </w:t>
            </w:r>
          </w:p>
        </w:tc>
        <w:tc>
          <w:tcPr>
            <w:tcW w:w="3433" w:type="dxa"/>
            <w:shd w:val="clear" w:color="000000" w:fill="FFFFFF"/>
            <w:vAlign w:val="bottom"/>
          </w:tcPr>
          <w:p w:rsidR="00F11500" w:rsidRDefault="00F11500" w:rsidP="002D28FD">
            <w:pPr>
              <w:jc w:val="right"/>
              <w:rPr>
                <w:rFonts w:ascii="Arial" w:hAnsi="Arial" w:cs="Arial"/>
                <w:sz w:val="16"/>
                <w:szCs w:val="16"/>
              </w:rPr>
            </w:pPr>
          </w:p>
          <w:p w:rsidR="00F11500" w:rsidRDefault="00F11500" w:rsidP="002D28FD">
            <w:pPr>
              <w:jc w:val="right"/>
              <w:rPr>
                <w:rFonts w:ascii="Arial" w:hAnsi="Arial" w:cs="Arial"/>
                <w:sz w:val="16"/>
                <w:szCs w:val="16"/>
              </w:rPr>
            </w:pPr>
          </w:p>
          <w:p w:rsidR="00F11500" w:rsidRDefault="00F11500" w:rsidP="002D28FD">
            <w:pPr>
              <w:jc w:val="right"/>
              <w:rPr>
                <w:rFonts w:ascii="Arial" w:hAnsi="Arial" w:cs="Arial"/>
                <w:sz w:val="16"/>
                <w:szCs w:val="16"/>
              </w:rPr>
            </w:pPr>
          </w:p>
          <w:p w:rsidR="00C8004F" w:rsidRPr="00EB2FF5" w:rsidRDefault="00C8004F" w:rsidP="002D28FD">
            <w:pPr>
              <w:jc w:val="right"/>
              <w:rPr>
                <w:rFonts w:ascii="Arial" w:hAnsi="Arial" w:cs="Arial"/>
                <w:sz w:val="16"/>
                <w:szCs w:val="16"/>
              </w:rPr>
            </w:pPr>
            <w:r w:rsidRPr="00EB2FF5">
              <w:rPr>
                <w:rFonts w:ascii="Arial" w:hAnsi="Arial" w:cs="Arial"/>
                <w:sz w:val="16"/>
                <w:szCs w:val="16"/>
              </w:rPr>
              <w:lastRenderedPageBreak/>
              <w:t>2 722 000,00</w:t>
            </w:r>
          </w:p>
        </w:tc>
      </w:tr>
      <w:tr w:rsidR="00C8004F" w:rsidRPr="00EB2FF5" w:rsidTr="00730763">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lastRenderedPageBreak/>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97 1 00 10050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2 722 000,00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97 1 00 10080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4 972 854,06</w:t>
            </w:r>
          </w:p>
        </w:tc>
      </w:tr>
      <w:tr w:rsidR="00C8004F" w:rsidRPr="00EB2FF5" w:rsidTr="00730763">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97 1 00 10080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4 972 854,06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97 1 00 10100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3 428 341,12</w:t>
            </w:r>
          </w:p>
        </w:tc>
      </w:tr>
      <w:tr w:rsidR="00C8004F" w:rsidRPr="00EB2FF5" w:rsidTr="00730763">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97 1 00 10100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3 428 341,12</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97 1 00 10200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1 609 751,67</w:t>
            </w:r>
          </w:p>
        </w:tc>
      </w:tr>
      <w:tr w:rsidR="00C8004F" w:rsidRPr="00EB2FF5" w:rsidTr="00730763">
        <w:trPr>
          <w:trHeight w:val="12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97 1 00 10200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1 609 751,67</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Организация и проведение мероприятий по борьбе с иксодовыми клещами за счет средств местного бюджета</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97 1 00 20080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390 000,00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97 1 00 20080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390 000,00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Резервный фонд администрации Благодарненского городского округа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97 1 00 20180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510 000,00</w:t>
            </w:r>
          </w:p>
        </w:tc>
      </w:tr>
      <w:tr w:rsidR="00C8004F" w:rsidRPr="00EB2FF5" w:rsidTr="00730763">
        <w:trPr>
          <w:trHeight w:val="7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97 1 00 20180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510 000,00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97 1 00 20250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300 000,00</w:t>
            </w:r>
          </w:p>
        </w:tc>
      </w:tr>
      <w:tr w:rsidR="00C8004F" w:rsidRPr="00EB2FF5" w:rsidTr="00730763">
        <w:trPr>
          <w:trHeight w:val="180"/>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97 1 00 20250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300 000,00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Прочие расходы, на выполнение других обязательств органов местного самоуправления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97 1 00 20280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425 921,56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97 1 00 20280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414 628,56</w:t>
            </w:r>
          </w:p>
        </w:tc>
      </w:tr>
      <w:tr w:rsidR="00C8004F" w:rsidRPr="00EB2FF5" w:rsidTr="00730763">
        <w:trPr>
          <w:trHeight w:val="12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Иные бюджетные ассигнования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97 1 00 20280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800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11 293,00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Расходы за счет средств резервного фонда Правительства Ставропольского края</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97 1 00 76900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40 000 000,00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97 1 00 76900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40 000 000,00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Организация проведения мероприятий по отлову и содержанию безнадзорных животных</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97 1 00 77150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202 020,00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97 1 00 77150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202 020,00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S6420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13 539 714,66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S6420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13 539 714,66</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G6420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1 792 304,00</w:t>
            </w:r>
          </w:p>
        </w:tc>
      </w:tr>
      <w:tr w:rsidR="00C8004F" w:rsidRPr="00EB2FF5" w:rsidTr="00335386">
        <w:trPr>
          <w:trHeight w:val="282"/>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97 1 00 G6420</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200</w:t>
            </w:r>
          </w:p>
        </w:tc>
        <w:tc>
          <w:tcPr>
            <w:tcW w:w="3433" w:type="dxa"/>
            <w:shd w:val="clear" w:color="000000" w:fill="FFFFFF"/>
            <w:vAlign w:val="bottom"/>
          </w:tcPr>
          <w:p w:rsidR="00C8004F" w:rsidRPr="00EB2FF5" w:rsidRDefault="00C8004F" w:rsidP="002D28FD">
            <w:pPr>
              <w:jc w:val="right"/>
              <w:rPr>
                <w:rFonts w:ascii="Arial" w:hAnsi="Arial" w:cs="Arial"/>
                <w:sz w:val="16"/>
                <w:szCs w:val="16"/>
              </w:rPr>
            </w:pPr>
            <w:r w:rsidRPr="00EB2FF5">
              <w:rPr>
                <w:rFonts w:ascii="Arial" w:hAnsi="Arial" w:cs="Arial"/>
                <w:sz w:val="16"/>
                <w:szCs w:val="16"/>
              </w:rPr>
              <w:t>1 792 304,00</w:t>
            </w:r>
          </w:p>
        </w:tc>
      </w:tr>
      <w:tr w:rsidR="00C8004F" w:rsidRPr="00EB2FF5" w:rsidTr="00730763">
        <w:trPr>
          <w:trHeight w:val="68"/>
        </w:trPr>
        <w:tc>
          <w:tcPr>
            <w:tcW w:w="4390" w:type="dxa"/>
            <w:shd w:val="clear" w:color="000000" w:fill="FFFFFF"/>
          </w:tcPr>
          <w:p w:rsidR="00C8004F" w:rsidRPr="00EB2FF5" w:rsidRDefault="00C8004F" w:rsidP="002D28FD">
            <w:pPr>
              <w:rPr>
                <w:rFonts w:ascii="Arial" w:hAnsi="Arial" w:cs="Arial"/>
                <w:sz w:val="16"/>
                <w:szCs w:val="16"/>
              </w:rPr>
            </w:pPr>
            <w:r w:rsidRPr="00EB2FF5">
              <w:rPr>
                <w:rFonts w:ascii="Arial" w:hAnsi="Arial" w:cs="Arial"/>
                <w:sz w:val="16"/>
                <w:szCs w:val="16"/>
              </w:rPr>
              <w:t>ВСЕГО</w:t>
            </w:r>
          </w:p>
        </w:tc>
        <w:tc>
          <w:tcPr>
            <w:tcW w:w="1984" w:type="dxa"/>
            <w:shd w:val="clear" w:color="000000" w:fill="FFFFFF"/>
            <w:vAlign w:val="bottom"/>
          </w:tcPr>
          <w:p w:rsidR="00C8004F" w:rsidRPr="00EB2FF5" w:rsidRDefault="00C8004F" w:rsidP="002D28FD">
            <w:pPr>
              <w:rPr>
                <w:rFonts w:ascii="Arial" w:hAnsi="Arial" w:cs="Arial"/>
                <w:sz w:val="16"/>
                <w:szCs w:val="16"/>
              </w:rPr>
            </w:pPr>
            <w:r w:rsidRPr="00EB2FF5">
              <w:rPr>
                <w:rFonts w:ascii="Arial" w:hAnsi="Arial" w:cs="Arial"/>
                <w:sz w:val="16"/>
                <w:szCs w:val="16"/>
              </w:rPr>
              <w:t> </w:t>
            </w:r>
          </w:p>
        </w:tc>
        <w:tc>
          <w:tcPr>
            <w:tcW w:w="851" w:type="dxa"/>
            <w:shd w:val="clear" w:color="000000" w:fill="FFFFFF"/>
            <w:vAlign w:val="bottom"/>
          </w:tcPr>
          <w:p w:rsidR="00C8004F" w:rsidRPr="00EB2FF5" w:rsidRDefault="00C8004F" w:rsidP="002D28FD">
            <w:pPr>
              <w:jc w:val="center"/>
              <w:rPr>
                <w:rFonts w:ascii="Arial" w:hAnsi="Arial" w:cs="Arial"/>
                <w:sz w:val="16"/>
                <w:szCs w:val="16"/>
              </w:rPr>
            </w:pPr>
            <w:r w:rsidRPr="00EB2FF5">
              <w:rPr>
                <w:rFonts w:ascii="Arial" w:hAnsi="Arial" w:cs="Arial"/>
                <w:sz w:val="16"/>
                <w:szCs w:val="16"/>
              </w:rPr>
              <w:t> </w:t>
            </w:r>
          </w:p>
        </w:tc>
        <w:tc>
          <w:tcPr>
            <w:tcW w:w="3433" w:type="dxa"/>
            <w:shd w:val="clear" w:color="000000" w:fill="FFFFFF"/>
            <w:vAlign w:val="bottom"/>
          </w:tcPr>
          <w:p w:rsidR="00C8004F" w:rsidRPr="00EB2FF5" w:rsidRDefault="00C8004F" w:rsidP="002D28FD">
            <w:pPr>
              <w:ind w:left="-185"/>
              <w:jc w:val="right"/>
              <w:rPr>
                <w:rFonts w:ascii="Arial" w:hAnsi="Arial" w:cs="Arial"/>
                <w:sz w:val="16"/>
                <w:szCs w:val="16"/>
              </w:rPr>
            </w:pPr>
            <w:r w:rsidRPr="00EB2FF5">
              <w:rPr>
                <w:rFonts w:ascii="Arial" w:hAnsi="Arial" w:cs="Arial"/>
                <w:sz w:val="16"/>
                <w:szCs w:val="16"/>
              </w:rPr>
              <w:t>1 705 583 526,31</w:t>
            </w:r>
          </w:p>
        </w:tc>
      </w:tr>
    </w:tbl>
    <w:p w:rsidR="003C75E3" w:rsidRDefault="004879B7" w:rsidP="00730763">
      <w:pPr>
        <w:rPr>
          <w:rFonts w:ascii="Arial" w:hAnsi="Arial" w:cs="Arial"/>
          <w:b/>
          <w:bCs/>
          <w:sz w:val="16"/>
          <w:szCs w:val="16"/>
        </w:rPr>
      </w:pPr>
      <w:r w:rsidRPr="004879B7">
        <w:rPr>
          <w:rFonts w:ascii="Arial" w:hAnsi="Arial" w:cs="Arial"/>
          <w:noProof/>
          <w:sz w:val="16"/>
          <w:szCs w:val="16"/>
        </w:rPr>
        <w:pict>
          <v:line id="_x0000_s1074" style="position:absolute;z-index:251676672;visibility:visible;mso-position-horizontal-relative:text;mso-position-vertical-relative:text" from="40.2pt,23.6pt" to="402.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" strokecolor="black [3213]" strokeweight=".5pt">
            <v:stroke joinstyle="miter"/>
          </v:line>
        </w:pict>
      </w:r>
    </w:p>
    <w:p w:rsidR="003C75E3" w:rsidRDefault="003C75E3" w:rsidP="002D28FD">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6A211F" w:rsidRDefault="006A211F" w:rsidP="006A211F">
      <w:pPr>
        <w:widowControl w:val="0"/>
        <w:autoSpaceDE w:val="0"/>
        <w:autoSpaceDN w:val="0"/>
        <w:adjustRightInd w:val="0"/>
        <w:ind w:left="4820"/>
        <w:jc w:val="center"/>
        <w:rPr>
          <w:rFonts w:ascii="Arial" w:hAnsi="Arial" w:cs="Arial"/>
          <w:sz w:val="16"/>
          <w:szCs w:val="16"/>
        </w:rPr>
      </w:pPr>
    </w:p>
    <w:p w:rsidR="006A211F" w:rsidRDefault="006A211F" w:rsidP="006A211F">
      <w:pPr>
        <w:widowControl w:val="0"/>
        <w:autoSpaceDE w:val="0"/>
        <w:autoSpaceDN w:val="0"/>
        <w:adjustRightInd w:val="0"/>
        <w:ind w:left="4820"/>
        <w:jc w:val="center"/>
        <w:rPr>
          <w:rFonts w:ascii="Arial" w:hAnsi="Arial" w:cs="Arial"/>
          <w:sz w:val="16"/>
          <w:szCs w:val="16"/>
        </w:rPr>
      </w:pPr>
    </w:p>
    <w:p w:rsidR="006A211F" w:rsidRDefault="006A211F" w:rsidP="006A211F">
      <w:pPr>
        <w:widowControl w:val="0"/>
        <w:autoSpaceDE w:val="0"/>
        <w:autoSpaceDN w:val="0"/>
        <w:adjustRightInd w:val="0"/>
        <w:ind w:left="4820"/>
        <w:jc w:val="center"/>
        <w:rPr>
          <w:rFonts w:ascii="Arial" w:hAnsi="Arial" w:cs="Arial"/>
          <w:sz w:val="16"/>
          <w:szCs w:val="16"/>
        </w:rPr>
      </w:pPr>
    </w:p>
    <w:p w:rsidR="006A211F" w:rsidRDefault="006A211F" w:rsidP="006A211F">
      <w:pPr>
        <w:widowControl w:val="0"/>
        <w:autoSpaceDE w:val="0"/>
        <w:autoSpaceDN w:val="0"/>
        <w:adjustRightInd w:val="0"/>
        <w:ind w:left="4820"/>
        <w:jc w:val="center"/>
        <w:rPr>
          <w:rFonts w:ascii="Arial" w:hAnsi="Arial" w:cs="Arial"/>
          <w:sz w:val="16"/>
          <w:szCs w:val="16"/>
        </w:rPr>
      </w:pPr>
    </w:p>
    <w:p w:rsidR="006A211F" w:rsidRDefault="006A211F" w:rsidP="006A211F">
      <w:pPr>
        <w:widowControl w:val="0"/>
        <w:autoSpaceDE w:val="0"/>
        <w:autoSpaceDN w:val="0"/>
        <w:adjustRightInd w:val="0"/>
        <w:ind w:left="4820"/>
        <w:jc w:val="center"/>
        <w:rPr>
          <w:rFonts w:ascii="Arial" w:hAnsi="Arial" w:cs="Arial"/>
          <w:sz w:val="16"/>
          <w:szCs w:val="16"/>
        </w:rPr>
      </w:pPr>
    </w:p>
    <w:p w:rsidR="006A211F" w:rsidRPr="00940C62" w:rsidRDefault="006A211F" w:rsidP="006A211F">
      <w:pPr>
        <w:widowControl w:val="0"/>
        <w:autoSpaceDE w:val="0"/>
        <w:autoSpaceDN w:val="0"/>
        <w:adjustRightInd w:val="0"/>
        <w:ind w:left="4820"/>
        <w:jc w:val="center"/>
        <w:rPr>
          <w:rFonts w:ascii="Arial" w:hAnsi="Arial" w:cs="Arial"/>
          <w:sz w:val="16"/>
          <w:szCs w:val="16"/>
        </w:rPr>
      </w:pPr>
      <w:r w:rsidRPr="00940C62">
        <w:rPr>
          <w:rFonts w:ascii="Arial" w:hAnsi="Arial" w:cs="Arial"/>
          <w:sz w:val="16"/>
          <w:szCs w:val="16"/>
        </w:rPr>
        <w:t>Приложение 11</w:t>
      </w:r>
    </w:p>
    <w:p w:rsidR="006A211F" w:rsidRPr="00940C62" w:rsidRDefault="006A211F" w:rsidP="006A211F">
      <w:pPr>
        <w:widowControl w:val="0"/>
        <w:autoSpaceDE w:val="0"/>
        <w:autoSpaceDN w:val="0"/>
        <w:adjustRightInd w:val="0"/>
        <w:ind w:left="4820"/>
        <w:jc w:val="center"/>
        <w:rPr>
          <w:rFonts w:ascii="Arial" w:hAnsi="Arial" w:cs="Arial"/>
          <w:sz w:val="16"/>
          <w:szCs w:val="16"/>
        </w:rPr>
      </w:pPr>
      <w:r w:rsidRPr="00940C62">
        <w:rPr>
          <w:rFonts w:ascii="Arial" w:hAnsi="Arial" w:cs="Arial"/>
          <w:sz w:val="16"/>
          <w:szCs w:val="16"/>
        </w:rPr>
        <w:t>к решению Совета депутатов Благодарненского</w:t>
      </w:r>
    </w:p>
    <w:p w:rsidR="006A211F" w:rsidRPr="00940C62" w:rsidRDefault="006A211F" w:rsidP="006A211F">
      <w:pPr>
        <w:widowControl w:val="0"/>
        <w:autoSpaceDE w:val="0"/>
        <w:autoSpaceDN w:val="0"/>
        <w:adjustRightInd w:val="0"/>
        <w:ind w:left="4820"/>
        <w:jc w:val="center"/>
        <w:rPr>
          <w:rFonts w:ascii="Arial" w:hAnsi="Arial" w:cs="Arial"/>
          <w:sz w:val="16"/>
          <w:szCs w:val="16"/>
        </w:rPr>
      </w:pPr>
      <w:r w:rsidRPr="00940C62">
        <w:rPr>
          <w:rFonts w:ascii="Arial" w:hAnsi="Arial" w:cs="Arial"/>
          <w:sz w:val="16"/>
          <w:szCs w:val="16"/>
        </w:rPr>
        <w:t>городского округа</w:t>
      </w:r>
      <w:r>
        <w:rPr>
          <w:rFonts w:ascii="Arial" w:hAnsi="Arial" w:cs="Arial"/>
          <w:sz w:val="16"/>
          <w:szCs w:val="16"/>
        </w:rPr>
        <w:t xml:space="preserve"> </w:t>
      </w:r>
      <w:r w:rsidRPr="00940C62">
        <w:rPr>
          <w:rFonts w:ascii="Arial" w:hAnsi="Arial" w:cs="Arial"/>
          <w:sz w:val="16"/>
          <w:szCs w:val="16"/>
        </w:rPr>
        <w:t>Ставропольского края</w:t>
      </w:r>
    </w:p>
    <w:p w:rsidR="006A211F" w:rsidRPr="00940C62" w:rsidRDefault="006A211F" w:rsidP="006A211F">
      <w:pPr>
        <w:widowControl w:val="0"/>
        <w:autoSpaceDE w:val="0"/>
        <w:autoSpaceDN w:val="0"/>
        <w:adjustRightInd w:val="0"/>
        <w:ind w:left="4820"/>
        <w:jc w:val="center"/>
        <w:rPr>
          <w:rFonts w:ascii="Arial" w:hAnsi="Arial" w:cs="Arial"/>
          <w:sz w:val="16"/>
          <w:szCs w:val="16"/>
        </w:rPr>
      </w:pPr>
      <w:r w:rsidRPr="00940C62">
        <w:rPr>
          <w:rFonts w:ascii="Arial" w:hAnsi="Arial" w:cs="Arial"/>
          <w:sz w:val="16"/>
          <w:szCs w:val="16"/>
        </w:rPr>
        <w:t>"О бюджете Благодарненского</w:t>
      </w:r>
      <w:r>
        <w:rPr>
          <w:rFonts w:ascii="Arial" w:hAnsi="Arial" w:cs="Arial"/>
          <w:sz w:val="16"/>
          <w:szCs w:val="16"/>
        </w:rPr>
        <w:t xml:space="preserve"> </w:t>
      </w:r>
      <w:r w:rsidRPr="00940C62">
        <w:rPr>
          <w:rFonts w:ascii="Arial" w:hAnsi="Arial" w:cs="Arial"/>
          <w:sz w:val="16"/>
          <w:szCs w:val="16"/>
        </w:rPr>
        <w:t>городского округа</w:t>
      </w:r>
    </w:p>
    <w:p w:rsidR="006A211F" w:rsidRDefault="006A211F" w:rsidP="006A211F">
      <w:pPr>
        <w:ind w:left="4820"/>
        <w:jc w:val="center"/>
        <w:rPr>
          <w:rFonts w:ascii="Arial" w:hAnsi="Arial" w:cs="Arial"/>
          <w:sz w:val="16"/>
          <w:szCs w:val="16"/>
        </w:rPr>
      </w:pPr>
      <w:r w:rsidRPr="00940C62">
        <w:rPr>
          <w:rFonts w:ascii="Arial" w:hAnsi="Arial" w:cs="Arial"/>
          <w:sz w:val="16"/>
          <w:szCs w:val="16"/>
        </w:rPr>
        <w:t xml:space="preserve">Ставропольского края на 2019 год </w:t>
      </w:r>
    </w:p>
    <w:p w:rsidR="006A211F" w:rsidRPr="00940C62" w:rsidRDefault="006A211F" w:rsidP="006A211F">
      <w:pPr>
        <w:ind w:left="4820"/>
        <w:jc w:val="center"/>
        <w:rPr>
          <w:rFonts w:ascii="Arial" w:hAnsi="Arial" w:cs="Arial"/>
          <w:sz w:val="16"/>
          <w:szCs w:val="16"/>
        </w:rPr>
      </w:pPr>
      <w:r w:rsidRPr="00940C62">
        <w:rPr>
          <w:rFonts w:ascii="Arial" w:hAnsi="Arial" w:cs="Arial"/>
          <w:sz w:val="16"/>
          <w:szCs w:val="16"/>
        </w:rPr>
        <w:t>и плановый период 2020 и 2021 годов"</w:t>
      </w:r>
    </w:p>
    <w:p w:rsidR="006A211F" w:rsidRPr="00940C62" w:rsidRDefault="006A211F" w:rsidP="006A211F">
      <w:pPr>
        <w:ind w:left="4820"/>
        <w:jc w:val="center"/>
        <w:rPr>
          <w:rFonts w:ascii="Arial" w:hAnsi="Arial" w:cs="Arial"/>
          <w:sz w:val="16"/>
          <w:szCs w:val="16"/>
        </w:rPr>
      </w:pPr>
      <w:r w:rsidRPr="00940C62">
        <w:rPr>
          <w:rFonts w:ascii="Arial" w:hAnsi="Arial" w:cs="Arial"/>
          <w:sz w:val="16"/>
          <w:szCs w:val="16"/>
        </w:rPr>
        <w:t>от 25 декабря 2018 года № 186</w:t>
      </w:r>
    </w:p>
    <w:p w:rsidR="006A211F" w:rsidRDefault="006A211F" w:rsidP="006A211F">
      <w:pPr>
        <w:ind w:left="4820"/>
        <w:jc w:val="center"/>
        <w:rPr>
          <w:rFonts w:ascii="Arial" w:hAnsi="Arial" w:cs="Arial"/>
          <w:sz w:val="16"/>
          <w:szCs w:val="16"/>
        </w:rPr>
      </w:pPr>
    </w:p>
    <w:p w:rsidR="006A211F" w:rsidRPr="00940C62" w:rsidRDefault="006A211F" w:rsidP="006A211F">
      <w:pPr>
        <w:spacing w:line="180" w:lineRule="exact"/>
        <w:jc w:val="center"/>
        <w:rPr>
          <w:rFonts w:ascii="Arial" w:hAnsi="Arial" w:cs="Arial"/>
          <w:sz w:val="16"/>
          <w:szCs w:val="16"/>
        </w:rPr>
      </w:pPr>
      <w:r w:rsidRPr="00940C62">
        <w:rPr>
          <w:rFonts w:ascii="Arial" w:hAnsi="Arial" w:cs="Arial"/>
          <w:sz w:val="16"/>
          <w:szCs w:val="16"/>
        </w:rPr>
        <w:lastRenderedPageBreak/>
        <w:t>РАСПРЕДЕЛЕНИЕ</w:t>
      </w:r>
    </w:p>
    <w:p w:rsidR="006A211F" w:rsidRPr="00940C62" w:rsidRDefault="006A211F" w:rsidP="006A211F">
      <w:pPr>
        <w:spacing w:line="180" w:lineRule="exact"/>
        <w:jc w:val="center"/>
        <w:rPr>
          <w:rFonts w:ascii="Arial" w:hAnsi="Arial" w:cs="Arial"/>
          <w:sz w:val="16"/>
          <w:szCs w:val="16"/>
        </w:rPr>
      </w:pPr>
      <w:r w:rsidRPr="00940C62">
        <w:rPr>
          <w:rFonts w:ascii="Arial" w:hAnsi="Arial" w:cs="Arial"/>
          <w:sz w:val="16"/>
          <w:szCs w:val="16"/>
        </w:rPr>
        <w:t xml:space="preserve">бюджетных ассигнований по целевым статьям (муниципальным программам и непрограммным направлениям деятельности) (ЦСР) и группам видов расходов (ВР)классификации расходов бюджетов </w:t>
      </w:r>
    </w:p>
    <w:p w:rsidR="006A211F" w:rsidRPr="00940C62" w:rsidRDefault="006A211F" w:rsidP="006A211F">
      <w:pPr>
        <w:spacing w:line="180" w:lineRule="exact"/>
        <w:jc w:val="center"/>
        <w:rPr>
          <w:rFonts w:ascii="Arial" w:hAnsi="Arial" w:cs="Arial"/>
          <w:sz w:val="16"/>
          <w:szCs w:val="16"/>
        </w:rPr>
      </w:pPr>
      <w:r w:rsidRPr="00940C62">
        <w:rPr>
          <w:rFonts w:ascii="Arial" w:hAnsi="Arial" w:cs="Arial"/>
          <w:sz w:val="16"/>
          <w:szCs w:val="16"/>
        </w:rPr>
        <w:t>наплановый период 2020 и 2021 годов</w:t>
      </w:r>
    </w:p>
    <w:p w:rsidR="006A211F" w:rsidRPr="00940C62" w:rsidRDefault="006A211F" w:rsidP="006A211F">
      <w:pPr>
        <w:jc w:val="center"/>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(рублей)</w:t>
      </w:r>
    </w:p>
    <w:tbl>
      <w:tblPr>
        <w:tblW w:w="5167" w:type="pct"/>
        <w:tblInd w:w="-155" w:type="dxa"/>
        <w:tblCellMar>
          <w:left w:w="0" w:type="dxa"/>
          <w:right w:w="0" w:type="dxa"/>
        </w:tblCellMar>
        <w:tblLook w:val="04A0"/>
      </w:tblPr>
      <w:tblGrid>
        <w:gridCol w:w="3676"/>
        <w:gridCol w:w="2003"/>
        <w:gridCol w:w="513"/>
        <w:gridCol w:w="2267"/>
        <w:gridCol w:w="2265"/>
      </w:tblGrid>
      <w:tr w:rsidR="006A211F" w:rsidRPr="00940C62" w:rsidTr="006A211F">
        <w:trPr>
          <w:trHeight w:val="49"/>
        </w:trPr>
        <w:tc>
          <w:tcPr>
            <w:tcW w:w="1714"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6A211F" w:rsidRPr="00940C62" w:rsidRDefault="006A211F" w:rsidP="006A211F">
            <w:pPr>
              <w:jc w:val="center"/>
              <w:rPr>
                <w:rFonts w:ascii="Arial" w:hAnsi="Arial" w:cs="Arial"/>
                <w:sz w:val="16"/>
                <w:szCs w:val="16"/>
              </w:rPr>
            </w:pPr>
            <w:r w:rsidRPr="00940C62">
              <w:rPr>
                <w:rFonts w:ascii="Arial" w:hAnsi="Arial" w:cs="Arial"/>
                <w:sz w:val="16"/>
                <w:szCs w:val="16"/>
              </w:rPr>
              <w:t>Наименование</w:t>
            </w:r>
          </w:p>
        </w:tc>
        <w:tc>
          <w:tcPr>
            <w:tcW w:w="934"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6A211F" w:rsidRPr="00940C62" w:rsidRDefault="006A211F" w:rsidP="006A211F">
            <w:pPr>
              <w:jc w:val="center"/>
              <w:rPr>
                <w:rFonts w:ascii="Arial" w:hAnsi="Arial" w:cs="Arial"/>
                <w:sz w:val="16"/>
                <w:szCs w:val="16"/>
              </w:rPr>
            </w:pPr>
            <w:r w:rsidRPr="00940C62">
              <w:rPr>
                <w:rFonts w:ascii="Arial" w:hAnsi="Arial" w:cs="Arial"/>
                <w:sz w:val="16"/>
                <w:szCs w:val="16"/>
              </w:rPr>
              <w:t>ЦСР</w:t>
            </w:r>
          </w:p>
        </w:tc>
        <w:tc>
          <w:tcPr>
            <w:tcW w:w="239"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6A211F" w:rsidRPr="00940C62" w:rsidRDefault="006A211F" w:rsidP="006A211F">
            <w:pPr>
              <w:jc w:val="center"/>
              <w:rPr>
                <w:rFonts w:ascii="Arial" w:hAnsi="Arial" w:cs="Arial"/>
                <w:sz w:val="16"/>
                <w:szCs w:val="16"/>
              </w:rPr>
            </w:pPr>
            <w:r w:rsidRPr="00940C62">
              <w:rPr>
                <w:rFonts w:ascii="Arial" w:hAnsi="Arial" w:cs="Arial"/>
                <w:sz w:val="16"/>
                <w:szCs w:val="16"/>
              </w:rPr>
              <w:t>ВР</w:t>
            </w:r>
          </w:p>
        </w:tc>
        <w:tc>
          <w:tcPr>
            <w:tcW w:w="2113" w:type="pct"/>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6A211F" w:rsidRPr="00940C62" w:rsidRDefault="006A211F" w:rsidP="006A211F">
            <w:pPr>
              <w:jc w:val="center"/>
              <w:rPr>
                <w:rFonts w:ascii="Arial" w:hAnsi="Arial" w:cs="Arial"/>
                <w:sz w:val="16"/>
                <w:szCs w:val="16"/>
              </w:rPr>
            </w:pPr>
            <w:r w:rsidRPr="00940C62">
              <w:rPr>
                <w:rFonts w:ascii="Arial" w:hAnsi="Arial" w:cs="Arial"/>
                <w:sz w:val="16"/>
                <w:szCs w:val="16"/>
              </w:rPr>
              <w:t>сумма на год</w:t>
            </w:r>
          </w:p>
        </w:tc>
      </w:tr>
      <w:tr w:rsidR="006A211F" w:rsidRPr="00940C62" w:rsidTr="006A211F">
        <w:trPr>
          <w:trHeight w:val="49"/>
        </w:trPr>
        <w:tc>
          <w:tcPr>
            <w:tcW w:w="1714"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A211F" w:rsidRPr="00940C62" w:rsidRDefault="006A211F" w:rsidP="006A211F">
            <w:pPr>
              <w:jc w:val="center"/>
              <w:rPr>
                <w:rFonts w:ascii="Arial" w:hAnsi="Arial" w:cs="Arial"/>
                <w:sz w:val="16"/>
                <w:szCs w:val="16"/>
              </w:rPr>
            </w:pPr>
          </w:p>
        </w:tc>
        <w:tc>
          <w:tcPr>
            <w:tcW w:w="934"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A211F" w:rsidRPr="00940C62" w:rsidRDefault="006A211F" w:rsidP="006A211F">
            <w:pPr>
              <w:jc w:val="center"/>
              <w:rPr>
                <w:rFonts w:ascii="Arial" w:hAnsi="Arial" w:cs="Arial"/>
                <w:sz w:val="16"/>
                <w:szCs w:val="16"/>
              </w:rPr>
            </w:pPr>
          </w:p>
        </w:tc>
        <w:tc>
          <w:tcPr>
            <w:tcW w:w="239"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A211F" w:rsidRPr="00940C62" w:rsidRDefault="006A211F" w:rsidP="006A211F">
            <w:pPr>
              <w:jc w:val="center"/>
              <w:rPr>
                <w:rFonts w:ascii="Arial" w:hAnsi="Arial" w:cs="Arial"/>
                <w:sz w:val="16"/>
                <w:szCs w:val="16"/>
              </w:rPr>
            </w:pPr>
          </w:p>
        </w:tc>
        <w:tc>
          <w:tcPr>
            <w:tcW w:w="1057"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A211F" w:rsidRPr="00940C62" w:rsidRDefault="006A211F" w:rsidP="006A211F">
            <w:pPr>
              <w:jc w:val="center"/>
              <w:rPr>
                <w:rFonts w:ascii="Arial" w:hAnsi="Arial" w:cs="Arial"/>
                <w:sz w:val="16"/>
                <w:szCs w:val="16"/>
              </w:rPr>
            </w:pPr>
            <w:r w:rsidRPr="00940C62">
              <w:rPr>
                <w:rFonts w:ascii="Arial" w:hAnsi="Arial" w:cs="Arial"/>
                <w:sz w:val="16"/>
                <w:szCs w:val="16"/>
              </w:rPr>
              <w:t>2020</w:t>
            </w:r>
          </w:p>
        </w:tc>
        <w:tc>
          <w:tcPr>
            <w:tcW w:w="1056"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A211F" w:rsidRPr="00940C62" w:rsidRDefault="006A211F" w:rsidP="006A211F">
            <w:pPr>
              <w:jc w:val="center"/>
              <w:rPr>
                <w:rFonts w:ascii="Arial" w:hAnsi="Arial" w:cs="Arial"/>
                <w:sz w:val="16"/>
                <w:szCs w:val="16"/>
              </w:rPr>
            </w:pPr>
            <w:r w:rsidRPr="00940C62">
              <w:rPr>
                <w:rFonts w:ascii="Arial" w:hAnsi="Arial" w:cs="Arial"/>
                <w:sz w:val="16"/>
                <w:szCs w:val="16"/>
              </w:rPr>
              <w:t>2021</w:t>
            </w:r>
          </w:p>
        </w:tc>
      </w:tr>
      <w:tr w:rsidR="006A211F" w:rsidRPr="00940C62" w:rsidTr="006A211F">
        <w:trPr>
          <w:trHeight w:val="55"/>
        </w:trPr>
        <w:tc>
          <w:tcPr>
            <w:tcW w:w="1714"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6A211F" w:rsidRPr="00940C62" w:rsidRDefault="006A211F" w:rsidP="006A211F">
            <w:pPr>
              <w:jc w:val="center"/>
              <w:rPr>
                <w:rFonts w:ascii="Arial" w:hAnsi="Arial" w:cs="Arial"/>
                <w:sz w:val="16"/>
                <w:szCs w:val="16"/>
              </w:rPr>
            </w:pPr>
            <w:r w:rsidRPr="00940C62">
              <w:rPr>
                <w:rFonts w:ascii="Arial" w:hAnsi="Arial" w:cs="Arial"/>
                <w:sz w:val="16"/>
                <w:szCs w:val="16"/>
              </w:rPr>
              <w:t>1</w:t>
            </w:r>
          </w:p>
        </w:tc>
        <w:tc>
          <w:tcPr>
            <w:tcW w:w="934"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A211F" w:rsidRPr="00940C62" w:rsidRDefault="006A211F" w:rsidP="006A211F">
            <w:pPr>
              <w:jc w:val="center"/>
              <w:rPr>
                <w:rFonts w:ascii="Arial" w:hAnsi="Arial" w:cs="Arial"/>
                <w:sz w:val="16"/>
                <w:szCs w:val="16"/>
              </w:rPr>
            </w:pPr>
            <w:r w:rsidRPr="00940C62">
              <w:rPr>
                <w:rFonts w:ascii="Arial" w:hAnsi="Arial" w:cs="Arial"/>
                <w:sz w:val="16"/>
                <w:szCs w:val="16"/>
              </w:rPr>
              <w:t>2</w:t>
            </w:r>
          </w:p>
        </w:tc>
        <w:tc>
          <w:tcPr>
            <w:tcW w:w="239"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A211F" w:rsidRPr="00940C62" w:rsidRDefault="006A211F" w:rsidP="006A211F">
            <w:pPr>
              <w:jc w:val="center"/>
              <w:rPr>
                <w:rFonts w:ascii="Arial" w:hAnsi="Arial" w:cs="Arial"/>
                <w:sz w:val="16"/>
                <w:szCs w:val="16"/>
              </w:rPr>
            </w:pPr>
            <w:r w:rsidRPr="00940C62">
              <w:rPr>
                <w:rFonts w:ascii="Arial" w:hAnsi="Arial" w:cs="Arial"/>
                <w:sz w:val="16"/>
                <w:szCs w:val="16"/>
              </w:rPr>
              <w:t>3</w:t>
            </w:r>
          </w:p>
        </w:tc>
        <w:tc>
          <w:tcPr>
            <w:tcW w:w="1057"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A211F" w:rsidRPr="00940C62" w:rsidRDefault="006A211F" w:rsidP="006A211F">
            <w:pPr>
              <w:jc w:val="center"/>
              <w:rPr>
                <w:rFonts w:ascii="Arial" w:hAnsi="Arial" w:cs="Arial"/>
                <w:sz w:val="16"/>
                <w:szCs w:val="16"/>
              </w:rPr>
            </w:pPr>
            <w:r w:rsidRPr="00940C62">
              <w:rPr>
                <w:rFonts w:ascii="Arial" w:hAnsi="Arial" w:cs="Arial"/>
                <w:sz w:val="16"/>
                <w:szCs w:val="16"/>
              </w:rPr>
              <w:t>4</w:t>
            </w:r>
          </w:p>
        </w:tc>
        <w:tc>
          <w:tcPr>
            <w:tcW w:w="1056"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A211F" w:rsidRPr="00940C62" w:rsidRDefault="006A211F" w:rsidP="006A211F">
            <w:pPr>
              <w:jc w:val="center"/>
              <w:rPr>
                <w:rFonts w:ascii="Arial" w:hAnsi="Arial" w:cs="Arial"/>
                <w:sz w:val="16"/>
                <w:szCs w:val="16"/>
              </w:rPr>
            </w:pPr>
            <w:r w:rsidRPr="00940C62">
              <w:rPr>
                <w:rFonts w:ascii="Arial" w:hAnsi="Arial" w:cs="Arial"/>
                <w:sz w:val="16"/>
                <w:szCs w:val="16"/>
              </w:rPr>
              <w:t>5</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01 0 00 00000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381 863 335,29</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383 964 423,79</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"Социальное обеспечение населения"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363 444 806,29</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365 534 414,79</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"Предоставление мер социальной поддержки семьям и детям"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160 727 511,00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164 198 696,00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01 1 01 53800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62 020 900,00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64 354 500,00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01 1 01 53800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400 000,00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400 000,00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01 1 01 53800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61 620 900,00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63 954 500,00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01 1 01 70840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29 844 061,00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30 840 426,00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01 1 01 70840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29 844 061,00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30 840 426,00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Выплата ежегодного социального пособия на проезд учащимся (студентам)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01 1 01 76260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36 470,00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36 470,00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01 1 01 76260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486,00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486,00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01 1 01 76260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35 984,00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35 984,00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Выплата пособия на ребенка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01 1 01 76270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37 751 710,00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37 751 710,00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01 1 01 76270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01 1 01 76270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37 741 710,00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37 741 710,00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01 1 01 76280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23 794 110,00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25 696 330,00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01 1 01 76280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265 000,00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265 000,00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01 1 01 76280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23 529 110,00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25 431 330,00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01 1 01 77190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1 648 260,00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1 648 260,00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Закупка товаров, работ и услуг для обеспечения государственных </w:t>
            </w:r>
          </w:p>
          <w:p w:rsidR="006A211F" w:rsidRPr="00940C62" w:rsidRDefault="006A211F" w:rsidP="006A211F">
            <w:pPr>
              <w:rPr>
                <w:rFonts w:ascii="Arial" w:hAnsi="Arial" w:cs="Arial"/>
                <w:sz w:val="16"/>
                <w:szCs w:val="16"/>
              </w:rPr>
            </w:pPr>
            <w:r w:rsidRPr="00940C62">
              <w:rPr>
                <w:rFonts w:ascii="Arial" w:hAnsi="Arial" w:cs="Arial"/>
                <w:sz w:val="16"/>
                <w:szCs w:val="16"/>
              </w:rPr>
              <w:t>(муниципальных)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01 1 01 77190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15 500,00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15 500,00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01 1 01 77190</w:t>
            </w:r>
          </w:p>
        </w:tc>
        <w:tc>
          <w:tcPr>
            <w:tcW w:w="239" w:type="pct"/>
            <w:shd w:val="clear" w:color="000000" w:fill="FFFFFF"/>
            <w:tcMar>
              <w:top w:w="15" w:type="dxa"/>
              <w:left w:w="15" w:type="dxa"/>
              <w:bottom w:w="0" w:type="dxa"/>
              <w:right w:w="15" w:type="dxa"/>
            </w:tcMar>
            <w:vAlign w:val="bottom"/>
          </w:tcPr>
          <w:p w:rsidR="006A211F"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1 632 760,00</w:t>
            </w:r>
          </w:p>
        </w:tc>
        <w:tc>
          <w:tcPr>
            <w:tcW w:w="1056" w:type="pct"/>
            <w:shd w:val="clear" w:color="000000" w:fill="FFFFFF"/>
            <w:noWrap/>
            <w:tcMar>
              <w:top w:w="15" w:type="dxa"/>
              <w:left w:w="15" w:type="dxa"/>
              <w:bottom w:w="0" w:type="dxa"/>
              <w:right w:w="15" w:type="dxa"/>
            </w:tcMar>
            <w:vAlign w:val="bottom"/>
          </w:tcPr>
          <w:p w:rsidR="006A211F"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1 632 760,00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01 1 01 77650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5 632 000,00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3 871 000,00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01 1 01 77650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5 632 000,00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3 871 000,00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"Предоставление мер социальной поддержки отдельным категориям граждан"</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177 144 576,29</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174 914 244,79</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Осуществление ежегодной денежной выплаты лицам, награжденным нагрудным знаком "Почетный донор России"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01 1 02 52200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4 091 200,00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4 254 900,00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01 1 02 52200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55 000,00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55 000,00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01 1 02 52200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4 036 200,00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4 199 900,00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Оплата жилищно-коммунальных услуг отдельным категориям граждан</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01 1 02 52500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53 342 100,00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53 342 100,00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01 1 02 52500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710 000,00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710 000,00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01 1 02 52500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52 632 100,00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52 632 100,00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01 1 02 52800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13 100,00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13 100,00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01 1 02 52800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01 1 02 52800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12 900,00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12 900,00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01 1 02 76240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1 126 230,00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1 126 230,00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01 1 02 76240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1 126 230,00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1 126 230,00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Выплата социального пособия на погребение</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01 1 02 76250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01 1 02 76250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01 1 02 76890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9 959 450,00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9 959 450,00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01 1 02 76890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8 806 072,50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8 806 072,50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01 1 02 76890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857 748,50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857 748,50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01 1 02 76890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295 629,00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295 629,00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01 1 02 77220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56 320,00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54 790,00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01 1 02 77220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823,00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823,00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01 1 02 77220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55 497,00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53 967,00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Обеспечение мер социальной поддержки ветеранов труда и тружеников тыла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01 1 02 78210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37 548 410,00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36 416 000,00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01 1 02 78210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400 000,00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400 000,00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01 1 02 78210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37 148 410,00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36 016 000,00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Обеспечение мер социальной поддержки ветеранов труда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01 1 02 78220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41 199 790,00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39 773 450,00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01 1 02 78220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400 000,00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400 000,00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01 1 02 78220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40 799 790,00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39 373 450,00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01 1 02 78230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627 740,00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610 540,00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Закупка товаров, работ и услуг для обеспечения </w:t>
            </w:r>
            <w:r w:rsidRPr="00940C62">
              <w:rPr>
                <w:rFonts w:ascii="Arial" w:hAnsi="Arial" w:cs="Arial"/>
                <w:sz w:val="16"/>
                <w:szCs w:val="16"/>
              </w:rPr>
              <w:lastRenderedPageBreak/>
              <w:t>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F11500" w:rsidRDefault="00F11500"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lastRenderedPageBreak/>
              <w:t>01 1 02 78230</w:t>
            </w:r>
          </w:p>
        </w:tc>
        <w:tc>
          <w:tcPr>
            <w:tcW w:w="239" w:type="pct"/>
            <w:shd w:val="clear" w:color="000000" w:fill="FFFFFF"/>
            <w:tcMar>
              <w:top w:w="15" w:type="dxa"/>
              <w:left w:w="15" w:type="dxa"/>
              <w:bottom w:w="0" w:type="dxa"/>
              <w:right w:w="15" w:type="dxa"/>
            </w:tcMar>
            <w:vAlign w:val="bottom"/>
          </w:tcPr>
          <w:p w:rsidR="00F11500" w:rsidRDefault="00F11500"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lastRenderedPageBreak/>
              <w:t>200</w:t>
            </w:r>
          </w:p>
        </w:tc>
        <w:tc>
          <w:tcPr>
            <w:tcW w:w="1057" w:type="pct"/>
            <w:shd w:val="clear" w:color="000000" w:fill="FFFFFF"/>
            <w:noWrap/>
            <w:tcMar>
              <w:top w:w="15" w:type="dxa"/>
              <w:left w:w="15" w:type="dxa"/>
              <w:bottom w:w="0" w:type="dxa"/>
              <w:right w:w="15" w:type="dxa"/>
            </w:tcMar>
            <w:vAlign w:val="bottom"/>
          </w:tcPr>
          <w:p w:rsidR="00F11500" w:rsidRDefault="00F11500"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lastRenderedPageBreak/>
              <w:t>7 000,00</w:t>
            </w:r>
          </w:p>
        </w:tc>
        <w:tc>
          <w:tcPr>
            <w:tcW w:w="1056" w:type="pct"/>
            <w:shd w:val="clear" w:color="000000" w:fill="FFFFFF"/>
            <w:noWrap/>
            <w:tcMar>
              <w:top w:w="15" w:type="dxa"/>
              <w:left w:w="15" w:type="dxa"/>
              <w:bottom w:w="0" w:type="dxa"/>
              <w:right w:w="15" w:type="dxa"/>
            </w:tcMar>
            <w:vAlign w:val="bottom"/>
          </w:tcPr>
          <w:p w:rsidR="00F11500" w:rsidRDefault="00F11500"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lastRenderedPageBreak/>
              <w:t>6 000,00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01 1 02 78230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620 740,00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604 540,00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01 1 02 78240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53 410,00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53 410,00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01 1 02 78240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280,00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280,00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01 1 02 78240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53 130,00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53 130,00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Ежемесячная денежная выплата семьям погибших ветеранов боевых действий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01 1 02 78250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106 830,00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106 830,00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01 1 02 78250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1 400,00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1 400,00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01 1 02 78250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105 430,00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105 430,00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гражданам субсидий на оплату жилого помещения и коммунальных услуг</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01 1 02 78260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28 453 600,00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28 623 600,00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01 1 02 78260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400 000,00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430 000,00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01 1 02 78260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28 053 600,00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28 193 600,00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01 1 02 80010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444 396,29</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457 844,79</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01 1 02 80010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341 070,91</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354 519,41</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01 1 02 80010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103 325,38</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103 325,38</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R4620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92 000,00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92 000,00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02 R4620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92 000,00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92 000,00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Реализация регионального проекта "Финансовая поддержка семей при рождении детей"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P1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25 572 719,00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26 421 474,00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P1 50840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25 422 719,00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26 271 474,00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P1 50840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25 422 719,00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26 271 474,00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P1 76240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1 P1 76240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01 2 00 00000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18 418 529,00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18 430 009,00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"Обеспечение реализации Программы"</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01 2 01 00000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18 418 529,00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18 430 009,00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обеспечение функций органов местного самоуправления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01 2 01 10010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90 669,00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90 669,00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01 2 01 10010</w:t>
            </w:r>
          </w:p>
        </w:tc>
        <w:tc>
          <w:tcPr>
            <w:tcW w:w="239" w:type="pct"/>
            <w:shd w:val="clear" w:color="000000" w:fill="FFFFFF"/>
            <w:tcMar>
              <w:top w:w="15" w:type="dxa"/>
              <w:left w:w="15" w:type="dxa"/>
              <w:bottom w:w="0" w:type="dxa"/>
              <w:right w:w="15" w:type="dxa"/>
            </w:tcMar>
            <w:vAlign w:val="bottom"/>
          </w:tcPr>
          <w:p w:rsidR="006A211F"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90 669,00</w:t>
            </w:r>
          </w:p>
        </w:tc>
        <w:tc>
          <w:tcPr>
            <w:tcW w:w="1056" w:type="pct"/>
            <w:shd w:val="clear" w:color="000000" w:fill="FFFFFF"/>
            <w:noWrap/>
            <w:tcMar>
              <w:top w:w="15" w:type="dxa"/>
              <w:left w:w="15" w:type="dxa"/>
              <w:bottom w:w="0" w:type="dxa"/>
              <w:right w:w="15" w:type="dxa"/>
            </w:tcMar>
            <w:vAlign w:val="bottom"/>
          </w:tcPr>
          <w:p w:rsidR="006A211F"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90 669,00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01 2 01 76210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18 327 860,00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18 339 340,00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01 2 01 76210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17 088 100,00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17 088 000,00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01 2 01 76210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1 229 760,00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1 241 340,00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01 2 01 76210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02 0 00 00000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647 945 198,15</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662 545 892,55</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"Развитие дошкольного, общего и дополнительного образования"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618 034 712,48</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632 623 972,86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02 1 01 00000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87 371 792,00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91 100 982,00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02 1 01 20020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124 992,00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124 992,00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02 1 01 20020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62 496,00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62 496,00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02 1 01 20020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62 496,00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62 496,00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02 1 01 77170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87 246 800,00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90 975 990,00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02 1 01 77170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77 224 294,35</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80 525 494,47</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02 1 01 77170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624 454,28</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651 147,44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02 1 01 77170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9 398 051,37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9 799 348,09</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"Присмотр и уход"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02 1 02 00000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145 940 174,03</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146 363 232,63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обеспечение деятельности (оказание услуг) муниципальных учреждений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02 1 02 11010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135 800 174,03</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136 223 232,63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02 1 02 11010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71 629 687,42</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71 629 687,42</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02 1 02 11010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47 041 237,94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47 397 570,12</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02 1 02 11010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13 940 566,67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14 007 293,09</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02 1 02 11010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3 188 682,00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3 188 682,00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02 1 02 76140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10 140 000,00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10 140 000,00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02 1 02 76140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152 100,00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152 100,00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02 1 02 76140</w:t>
            </w:r>
          </w:p>
        </w:tc>
        <w:tc>
          <w:tcPr>
            <w:tcW w:w="239" w:type="pct"/>
            <w:shd w:val="clear" w:color="000000" w:fill="FFFFFF"/>
            <w:tcMar>
              <w:top w:w="15" w:type="dxa"/>
              <w:left w:w="15" w:type="dxa"/>
              <w:bottom w:w="0" w:type="dxa"/>
              <w:right w:w="15" w:type="dxa"/>
            </w:tcMar>
            <w:vAlign w:val="bottom"/>
          </w:tcPr>
          <w:p w:rsidR="006A211F"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9 987 900,00</w:t>
            </w:r>
          </w:p>
        </w:tc>
        <w:tc>
          <w:tcPr>
            <w:tcW w:w="1056" w:type="pct"/>
            <w:shd w:val="clear" w:color="000000" w:fill="FFFFFF"/>
            <w:noWrap/>
            <w:tcMar>
              <w:top w:w="15" w:type="dxa"/>
              <w:left w:w="15" w:type="dxa"/>
              <w:bottom w:w="0" w:type="dxa"/>
              <w:right w:w="15" w:type="dxa"/>
            </w:tcMar>
            <w:vAlign w:val="bottom"/>
          </w:tcPr>
          <w:p w:rsidR="006A211F"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9 987 900,00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02 1 03 00000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384 722 746,45</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395 159 758,23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обеспечение деятельности (оказание услуг) муниципальных учреждений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02 1 03 11010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169 894 296,45</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171 445 368,23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40C62">
              <w:rPr>
                <w:rFonts w:ascii="Arial" w:hAnsi="Arial" w:cs="Arial"/>
                <w:sz w:val="16"/>
                <w:szCs w:val="16"/>
              </w:rPr>
              <w:lastRenderedPageBreak/>
              <w:t>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02 1 03 11010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98 799 321,32</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99 763 334,62</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02 1 03 11010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66 794 258,79</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67 381 317,27</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02 1 03 11010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4 300 716,34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4 300 716,34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02 1 03 20020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468 720,00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468 720,00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02 1 03 20020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468 720,00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468 720,00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Прочие расходы на выполнение других обязательств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02 1 03 20280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1 206 400,00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1 206 400,00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02 1 03 20280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1 206 400,00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1 206 400,00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02 1 03 77160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213 153 330,00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222 039 270,00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02 1 03 77160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208 300 597,63</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216 984 275,74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02 1 03 77160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4 852 732,37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5 054 994,26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02 2 00 00000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10 275 410,00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10 275 410,00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02 2 01 00000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10 275 410,00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10 275 410,00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02 2 01 76200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1 470 370,00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1 470 370,00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02 2 01 76200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1 311 841,40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1 311 841,40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02 2 01 76200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158 528,60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158 528,60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Выплата денежных средств на содержание ребенка опекуну (попечителю)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02 2 01 78110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6 561 880,00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6 561 880,00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02 2 01 78110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6 561 880,00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6 561 880,00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02 2 01 78130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2 085 660,00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2 085 660,00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02 2 01 78130</w:t>
            </w:r>
          </w:p>
        </w:tc>
        <w:tc>
          <w:tcPr>
            <w:tcW w:w="239" w:type="pct"/>
            <w:shd w:val="clear" w:color="000000" w:fill="FFFFFF"/>
            <w:tcMar>
              <w:top w:w="15" w:type="dxa"/>
              <w:left w:w="15" w:type="dxa"/>
              <w:bottom w:w="0" w:type="dxa"/>
              <w:right w:w="15" w:type="dxa"/>
            </w:tcMar>
            <w:vAlign w:val="bottom"/>
          </w:tcPr>
          <w:p w:rsidR="006A211F"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2 085 660,00</w:t>
            </w:r>
          </w:p>
        </w:tc>
        <w:tc>
          <w:tcPr>
            <w:tcW w:w="1056" w:type="pct"/>
            <w:shd w:val="clear" w:color="000000" w:fill="FFFFFF"/>
            <w:noWrap/>
            <w:tcMar>
              <w:top w:w="15" w:type="dxa"/>
              <w:left w:w="15" w:type="dxa"/>
              <w:bottom w:w="0" w:type="dxa"/>
              <w:right w:w="15" w:type="dxa"/>
            </w:tcMar>
            <w:vAlign w:val="bottom"/>
          </w:tcPr>
          <w:p w:rsidR="006A211F"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2 085 660,00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Выплата единовременного пособия усыновителям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02 2 01 78140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157 500,00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157 500,00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02 2 01 78140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157 500,00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157 500,00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"Летний отдых"</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02 3 00 00000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6 736 278,76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6 738 965,03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"Организация досуга детей и подростков в летний период"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02 3 01 00000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6 736 278,76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6 738 965,03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обеспечение деятельности (оказание услуг) муниципальных учреждений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02 3 01 11010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2 665 384,76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2 668 071,03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02 3 01 11010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2 665 384,76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2 668 071,03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02 3 01 20030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3 699 690,00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3 699 690,00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02 3 01 20030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63 930,00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63 930,00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02 3 01 20030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3 635 760,00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3 635 760,00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организацию и обеспечение занятости детей в период летних каникул</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02 3 01 20040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371 204,00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371 204,00</w:t>
            </w:r>
          </w:p>
        </w:tc>
      </w:tr>
      <w:tr w:rsidR="006A211F" w:rsidRPr="00940C62" w:rsidTr="006A211F">
        <w:trPr>
          <w:trHeight w:val="65"/>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02 3 01 20040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279 733,00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279 733,00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02 3 01 20040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91 471,00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91 471,00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02 4 00 00000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12 898 796,91</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12 907 544,66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"Обеспечение реализации программы"</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02 4 01 00000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12 898 796,91</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12 907 544,66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обеспечение функций органов местного самоуправления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02 4 01 10010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135 332,20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135 332,20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02 4 01 10010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110 800,20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110 800,20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02 4 01 10010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24 532,00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24 532,00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по оплате труда работников органов местного самоуправления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02 4 01 10020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3 025 973,46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3 025 973,46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02 4 01 10020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3 025 973,46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3 025 973,46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обеспечение деятельности (оказание услуг) муниципальных учреждений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02 4 01 11010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9 737 491,25</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9 746 239,00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02 4 01 11010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7 597 536,17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7 597 536,17</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02 4 01 11010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2 113 633,08</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2 122 380,83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02 4 01 11010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26 322,00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26 322,00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03 0 00 00000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14 787 435,66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14 780 415,66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"Развитие растениеводства"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03 1 00 00000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8 494 090,00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8 494 090,00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"Развитие зернопроизводства и овощеводства"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03 1 01 00000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8 494 090,00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8 494 090,00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03 1 01 76540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103 860,00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103 860,00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03 1 01 76540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103 860,00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103 860,00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1 01 R5410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4 851 900,00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4 851 900,00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1 01 R5410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4 851 900,00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4 851 900,00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03 1 01 R5431</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3 538 330,00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3 538 330,00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1 01 R5431</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3 538 330,00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3 538 330,00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"Развитие животноводства"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03 2 00 00000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104 350,00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97 330,00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"Развитие мясного скотоводства, свиноводства и птицеводства"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03 2 01 00000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18 010,00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10 990,00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2 01 R543В</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18 010,00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10 990,00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2 01 R543В</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18 010,00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10 990,00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"Развитие овцеводства"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03 2 02 00000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86 340,00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86 340,00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2 02 R5438</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86 340,00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86 340,00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2 02 R5438</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86 340,00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86 340,00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03 3 00 00000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6 188 995,66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6 188 995,66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"Обеспечение реализации Программы"</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03 3 01 00000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6 188 995,66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6 188 995,66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обеспечение функций органов местного самоуправления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03 3 01 10010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641 546,76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641 546,76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03 3 01 10010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141 270,26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141 270,26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03 3 01 10010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451 327,50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451 327,50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03 3 01 10010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48 949,00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48 949,00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по оплате труда работников органов местного самоуправления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03 3 01 10020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3 687 198,90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3 687 198,90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03 3 01 10020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3 687 198,90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3 687 198,90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03 3 01 76530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1 860 250,00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1 860 250,00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03 3 01 76530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1 735 889,00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1 735 889,00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03 3 01 76530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124 361,00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124 361,00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04 0 00 00000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177 139 403,64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180 393 530,54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04 1 00 00000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04 1 01 00000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w:t>
            </w:r>
            <w:r w:rsidRPr="00940C62">
              <w:rPr>
                <w:rFonts w:ascii="Arial" w:hAnsi="Arial" w:cs="Arial"/>
                <w:sz w:val="16"/>
                <w:szCs w:val="16"/>
              </w:rPr>
              <w:lastRenderedPageBreak/>
              <w:t xml:space="preserve">городском округе Ставропольского края </w:t>
            </w:r>
          </w:p>
        </w:tc>
        <w:tc>
          <w:tcPr>
            <w:tcW w:w="934" w:type="pct"/>
            <w:shd w:val="clear" w:color="000000" w:fill="FFFFFF"/>
            <w:tcMar>
              <w:top w:w="15" w:type="dxa"/>
              <w:left w:w="15" w:type="dxa"/>
              <w:bottom w:w="0" w:type="dxa"/>
              <w:right w:w="15" w:type="dxa"/>
            </w:tcMar>
            <w:vAlign w:val="bottom"/>
          </w:tcPr>
          <w:p w:rsidR="00F11500" w:rsidRDefault="00F11500" w:rsidP="006A211F">
            <w:pPr>
              <w:rPr>
                <w:rFonts w:ascii="Arial" w:hAnsi="Arial" w:cs="Arial"/>
                <w:sz w:val="16"/>
                <w:szCs w:val="16"/>
              </w:rPr>
            </w:pPr>
          </w:p>
          <w:p w:rsidR="00F11500" w:rsidRDefault="00F11500" w:rsidP="006A211F">
            <w:pPr>
              <w:rPr>
                <w:rFonts w:ascii="Arial" w:hAnsi="Arial" w:cs="Arial"/>
                <w:sz w:val="16"/>
                <w:szCs w:val="16"/>
              </w:rPr>
            </w:pPr>
          </w:p>
          <w:p w:rsidR="00F11500" w:rsidRDefault="00F11500"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lastRenderedPageBreak/>
              <w:t>04 1 01 60010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 </w:t>
            </w:r>
          </w:p>
        </w:tc>
        <w:tc>
          <w:tcPr>
            <w:tcW w:w="1057" w:type="pct"/>
            <w:shd w:val="clear" w:color="000000" w:fill="FFFFFF"/>
            <w:noWrap/>
            <w:tcMar>
              <w:top w:w="15" w:type="dxa"/>
              <w:left w:w="15" w:type="dxa"/>
              <w:bottom w:w="0" w:type="dxa"/>
              <w:right w:w="15" w:type="dxa"/>
            </w:tcMar>
            <w:vAlign w:val="bottom"/>
          </w:tcPr>
          <w:p w:rsidR="00F11500" w:rsidRDefault="00F11500" w:rsidP="006A211F">
            <w:pPr>
              <w:jc w:val="right"/>
              <w:rPr>
                <w:rFonts w:ascii="Arial" w:hAnsi="Arial" w:cs="Arial"/>
                <w:sz w:val="16"/>
                <w:szCs w:val="16"/>
              </w:rPr>
            </w:pPr>
          </w:p>
          <w:p w:rsidR="00F11500" w:rsidRDefault="00F11500" w:rsidP="006A211F">
            <w:pPr>
              <w:jc w:val="right"/>
              <w:rPr>
                <w:rFonts w:ascii="Arial" w:hAnsi="Arial" w:cs="Arial"/>
                <w:sz w:val="16"/>
                <w:szCs w:val="16"/>
              </w:rPr>
            </w:pPr>
          </w:p>
          <w:p w:rsidR="00F11500" w:rsidRDefault="00F11500"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lastRenderedPageBreak/>
              <w:t>90 000,00</w:t>
            </w:r>
          </w:p>
        </w:tc>
        <w:tc>
          <w:tcPr>
            <w:tcW w:w="1056" w:type="pct"/>
            <w:shd w:val="clear" w:color="000000" w:fill="FFFFFF"/>
            <w:noWrap/>
            <w:tcMar>
              <w:top w:w="15" w:type="dxa"/>
              <w:left w:w="15" w:type="dxa"/>
              <w:bottom w:w="0" w:type="dxa"/>
              <w:right w:w="15" w:type="dxa"/>
            </w:tcMar>
            <w:vAlign w:val="bottom"/>
          </w:tcPr>
          <w:p w:rsidR="00F11500" w:rsidRDefault="00F11500" w:rsidP="006A211F">
            <w:pPr>
              <w:jc w:val="right"/>
              <w:rPr>
                <w:rFonts w:ascii="Arial" w:hAnsi="Arial" w:cs="Arial"/>
                <w:sz w:val="16"/>
                <w:szCs w:val="16"/>
              </w:rPr>
            </w:pPr>
          </w:p>
          <w:p w:rsidR="00F11500" w:rsidRDefault="00F11500" w:rsidP="006A211F">
            <w:pPr>
              <w:jc w:val="right"/>
              <w:rPr>
                <w:rFonts w:ascii="Arial" w:hAnsi="Arial" w:cs="Arial"/>
                <w:sz w:val="16"/>
                <w:szCs w:val="16"/>
              </w:rPr>
            </w:pPr>
          </w:p>
          <w:p w:rsidR="00F11500" w:rsidRDefault="00F11500"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lastRenderedPageBreak/>
              <w:t>90 000,00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04 1 01 60010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04 2 00 00000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13 464 772,34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13 472 381,21</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04 2 01 00000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13 464 772,34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13 472 381,21</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обеспечение деятельности (оказание услуг) муниципальных учреждений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04 2 01 11010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13 464 772,34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13 472 381,21</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04 2 01 11010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10 718 894,17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10 718 894,17</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04 2 01 11010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2 496 242,17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2 503 851,04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04 2 01 11010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249 636,00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249 636,00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"Сохранение и развитие культуры"</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81 022 270,83</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84 165 193,42</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2 449 631,43</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2 560 549,84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обеспечение деятельности (оказание услуг) муниципальных учреждений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2 449 631,43</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2 560 549,84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2 449 631,43</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2 560 549,84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04 3 02 00000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14 460 314,80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15 132 241,19</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обеспечение деятельности (оказание услуг) муниципальных учреждений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04 3 02 11010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14 460 314,80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15 132 241,19</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04 3 02 11010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14 460 314,80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15 132 241,19</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мероприятие"Организация и проведение культурно-массовых мероприятий"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04 3 03 00000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49 778 727,35</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51 682 413,15</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обеспечение деятельности (оказание услуг) муниципальных учреждений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04 3 03 11010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47 821 727,35</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49 725 413,15</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04 3 03 11010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27 381 613,09</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28 723 362,21</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04 3 03 11010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7 408 026,73</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7 492 523,34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04 3 03 11010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12 879 887,53</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13 357 327,60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04 3 03 11010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152 200,00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152 200,00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04 3 03 20240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200 000,00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200 000,00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04 3 03 20240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200 000,00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200 000,00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Мероприятия в области культуры</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04 3 03 20270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1 757 000,00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1 757 000,00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04 3 03 20270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764 000,00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764 000,00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04 3 03 20270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993 000,00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993 000,00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Основное мероприятие "Реализация дополнительных общеобразовательных </w:t>
            </w:r>
            <w:r w:rsidRPr="00940C62">
              <w:rPr>
                <w:rFonts w:ascii="Arial" w:hAnsi="Arial" w:cs="Arial"/>
                <w:sz w:val="16"/>
                <w:szCs w:val="16"/>
              </w:rPr>
              <w:lastRenderedPageBreak/>
              <w:t xml:space="preserve">предпрофессиональных программ в области </w:t>
            </w:r>
          </w:p>
          <w:p w:rsidR="006A211F" w:rsidRPr="00940C62" w:rsidRDefault="006A211F" w:rsidP="006A211F">
            <w:pPr>
              <w:rPr>
                <w:rFonts w:ascii="Arial" w:hAnsi="Arial" w:cs="Arial"/>
                <w:sz w:val="16"/>
                <w:szCs w:val="16"/>
              </w:rPr>
            </w:pPr>
            <w:r w:rsidRPr="00940C62">
              <w:rPr>
                <w:rFonts w:ascii="Arial" w:hAnsi="Arial" w:cs="Arial"/>
                <w:sz w:val="16"/>
                <w:szCs w:val="16"/>
              </w:rPr>
              <w:t>искусств"</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F11500" w:rsidRDefault="00F11500"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04 3 04 00000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F11500" w:rsidRDefault="00F11500"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14 333 597,25</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14 789 989,24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Расходы на обеспечение деятельности (оказание услуг) муниципальных учреждений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04 3 04 11010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14 333 597,25</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14 789 989,24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04 3 04 11010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14 333 597,25</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14 789 989,24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04 4 00 00000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22 354 502,81</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22 357 419,34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04 4 01 00000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11 789 019,00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11 789 019,00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Обеспечение антитеррористической защиты и охраны объектов муниципальной собственности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04 4 01 20110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11 789 019,00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11 789 019,00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04 4 01 20110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11 124 665,00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11 124 665,00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04 4 01 20110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664 354,00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664 354,00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04 4 02 00000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10 565 483,81</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10 568 400,34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обеспечение деятельности (оказание услуг) муниципальных </w:t>
            </w:r>
          </w:p>
          <w:p w:rsidR="006A211F" w:rsidRPr="00940C62" w:rsidRDefault="006A211F" w:rsidP="006A211F">
            <w:pPr>
              <w:rPr>
                <w:rFonts w:ascii="Arial" w:hAnsi="Arial" w:cs="Arial"/>
                <w:sz w:val="16"/>
                <w:szCs w:val="16"/>
              </w:rPr>
            </w:pPr>
            <w:r w:rsidRPr="00940C62">
              <w:rPr>
                <w:rFonts w:ascii="Arial" w:hAnsi="Arial" w:cs="Arial"/>
                <w:sz w:val="16"/>
                <w:szCs w:val="16"/>
              </w:rPr>
              <w:t>учреждений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04 4 02 11010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7 400 358,81</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7 403 275,34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04 4 02 11010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6 255 555,84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6 255 555,84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04 4 02 11010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1 135 287,97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1 138 204,50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04 4 02 11010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9 515,00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9 515,00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04 4 02 20120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783 560,00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783 560,00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04 4 02 20120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783 560,00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783 560,00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Мероприятия по повышению уровня пожарной безопасности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04 4 02 20200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2 381 565,00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2 381 565,00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04 4 02 20200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2 258 450,00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2 258 450,00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04 4 02 20200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123 115,00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123 115,00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"Профилактика правонарушений, обеспечение общественного порядка"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04 5 00 00000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763 858,00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763 858,00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04 5 01 00000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763 858,00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763 858,00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Создание условий для деятельности народных дружин и казачьих обществ</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04 5 01 20140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724 978,00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724 978,00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4F437C" w:rsidRDefault="004F437C"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04 5 01 20140</w:t>
            </w:r>
          </w:p>
        </w:tc>
        <w:tc>
          <w:tcPr>
            <w:tcW w:w="239" w:type="pct"/>
            <w:shd w:val="clear" w:color="000000" w:fill="FFFFFF"/>
            <w:tcMar>
              <w:top w:w="15" w:type="dxa"/>
              <w:left w:w="15" w:type="dxa"/>
              <w:bottom w:w="0" w:type="dxa"/>
              <w:right w:w="15" w:type="dxa"/>
            </w:tcMar>
            <w:vAlign w:val="bottom"/>
          </w:tcPr>
          <w:p w:rsidR="004F437C" w:rsidRDefault="004F437C"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4F437C" w:rsidRDefault="004F437C"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724 978,00</w:t>
            </w:r>
          </w:p>
        </w:tc>
        <w:tc>
          <w:tcPr>
            <w:tcW w:w="1056" w:type="pct"/>
            <w:shd w:val="clear" w:color="000000" w:fill="FFFFFF"/>
            <w:noWrap/>
            <w:tcMar>
              <w:top w:w="15" w:type="dxa"/>
              <w:left w:w="15" w:type="dxa"/>
              <w:bottom w:w="0" w:type="dxa"/>
              <w:right w:w="15" w:type="dxa"/>
            </w:tcMar>
            <w:vAlign w:val="bottom"/>
          </w:tcPr>
          <w:p w:rsidR="004F437C" w:rsidRDefault="004F437C"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724 978,00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Создание и организация деятельности комиссий по делам несовершеннолетних и защите их прав</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04 5 01 76360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38 880,00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38 880,00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04 5 01 76360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38 880,00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38 880,00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04 6 00 00000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2 483 510,00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2 483 510,00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Основное мероприятие "Оформление права муниципальной собственности на объекты </w:t>
            </w:r>
            <w:r w:rsidRPr="00940C62">
              <w:rPr>
                <w:rFonts w:ascii="Arial" w:hAnsi="Arial" w:cs="Arial"/>
                <w:sz w:val="16"/>
                <w:szCs w:val="16"/>
              </w:rPr>
              <w:lastRenderedPageBreak/>
              <w:t>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934" w:type="pct"/>
            <w:shd w:val="clear" w:color="000000" w:fill="FFFFFF"/>
            <w:tcMar>
              <w:top w:w="15" w:type="dxa"/>
              <w:left w:w="15" w:type="dxa"/>
              <w:bottom w:w="0" w:type="dxa"/>
              <w:right w:w="15" w:type="dxa"/>
            </w:tcMar>
            <w:vAlign w:val="bottom"/>
          </w:tcPr>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04 6 01 00000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 </w:t>
            </w:r>
          </w:p>
        </w:tc>
        <w:tc>
          <w:tcPr>
            <w:tcW w:w="1057" w:type="pct"/>
            <w:shd w:val="clear" w:color="000000" w:fill="FFFFFF"/>
            <w:noWrap/>
            <w:tcMar>
              <w:top w:w="15" w:type="dxa"/>
              <w:left w:w="15" w:type="dxa"/>
              <w:bottom w:w="0" w:type="dxa"/>
              <w:right w:w="15" w:type="dxa"/>
            </w:tcMar>
            <w:vAlign w:val="bottom"/>
          </w:tcPr>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2 483 510,00</w:t>
            </w:r>
          </w:p>
        </w:tc>
        <w:tc>
          <w:tcPr>
            <w:tcW w:w="1056" w:type="pct"/>
            <w:shd w:val="clear" w:color="000000" w:fill="FFFFFF"/>
            <w:noWrap/>
            <w:tcMar>
              <w:top w:w="15" w:type="dxa"/>
              <w:left w:w="15" w:type="dxa"/>
              <w:bottom w:w="0" w:type="dxa"/>
              <w:right w:w="15" w:type="dxa"/>
            </w:tcMar>
            <w:vAlign w:val="bottom"/>
          </w:tcPr>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2 483 510,00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Мероприятия по оценке объектов недвижимости, находящихся в собственности муниципального образования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04 6 01 20150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1 225 000,00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1 225 000,00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04 6 01 20150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1 225 000,00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1 225 000,00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04 6 01 20160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68 510,00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68 510,00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04 6 01 20160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68 510,00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68 510,00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Проведение кадастровых работ на объектах недвижимости, отнесенных к собственности муниципального </w:t>
            </w:r>
          </w:p>
          <w:p w:rsidR="006A211F" w:rsidRPr="00940C62" w:rsidRDefault="006A211F" w:rsidP="006A211F">
            <w:pPr>
              <w:rPr>
                <w:rFonts w:ascii="Arial" w:hAnsi="Arial" w:cs="Arial"/>
                <w:sz w:val="16"/>
                <w:szCs w:val="16"/>
              </w:rPr>
            </w:pPr>
            <w:r w:rsidRPr="00940C62">
              <w:rPr>
                <w:rFonts w:ascii="Arial" w:hAnsi="Arial" w:cs="Arial"/>
                <w:sz w:val="16"/>
                <w:szCs w:val="16"/>
              </w:rPr>
              <w:t>образования</w:t>
            </w:r>
          </w:p>
        </w:tc>
        <w:tc>
          <w:tcPr>
            <w:tcW w:w="934" w:type="pct"/>
            <w:shd w:val="clear" w:color="000000" w:fill="FFFFFF"/>
            <w:tcMar>
              <w:top w:w="15" w:type="dxa"/>
              <w:left w:w="15" w:type="dxa"/>
              <w:bottom w:w="0" w:type="dxa"/>
              <w:right w:w="15" w:type="dxa"/>
            </w:tcMar>
            <w:vAlign w:val="bottom"/>
          </w:tcPr>
          <w:p w:rsidR="006A211F" w:rsidRDefault="006A211F" w:rsidP="006A211F">
            <w:pPr>
              <w:rPr>
                <w:rFonts w:ascii="Arial" w:hAnsi="Arial" w:cs="Arial"/>
                <w:sz w:val="16"/>
                <w:szCs w:val="16"/>
              </w:rPr>
            </w:pPr>
          </w:p>
          <w:p w:rsidR="004F437C" w:rsidRDefault="004F437C"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04 6 01 20170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1 190 000,00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1 190 000,00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04 6 01 20170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1 190 000,00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1 190 000,00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"Развитие физической культуры и спорта"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04 7 00 00000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16 370 684,64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16 386 442,33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04 7 01 00000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14 630 271,64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14 646 029,33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обеспечение деятельности (оказание услуг) муниципальных учреждений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04 7 01 11010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14 630 271,64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14 646 029,33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04 7 01 11010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14 630 271,64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14 646 029,33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04 7 02 00000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1 740 413,00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1 740 413,00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Отбор, подготовка и обеспечение участия спортивных команд в спортивных мероприятиях</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04 7 02 20070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1 740 413,00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1 740 413,00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04 7 02 20070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85 000,00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85 000,00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04 7 02 20070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1 375 713,00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1 375 713,00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Социальное обеспечение и иные выплаты населению</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04 7 02 20070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300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279 700,00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279 700,00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Подпрограмма "Молодежная политика"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04 8 00 00000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2 461 282,71</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2 461 282,71</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"Организация досуга молодежи"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04 8 01 00000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2 461 282,71</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2 461 282,71</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обеспечение деятельности (оказание услуг) муниципальных учреждений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04 8 01 11010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1 621 352,71</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1 621 352,71</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04 8 01 11010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1 621 352,71</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1 621 352,71</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04 8 01 20130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04 8 01 20130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Мероприятия в области молодежной политики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04 8 01 20190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739 930,00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739 930,00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4F437C" w:rsidRDefault="004F437C"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04 8 01 20190</w:t>
            </w:r>
          </w:p>
        </w:tc>
        <w:tc>
          <w:tcPr>
            <w:tcW w:w="239" w:type="pct"/>
            <w:shd w:val="clear" w:color="000000" w:fill="FFFFFF"/>
            <w:tcMar>
              <w:top w:w="15" w:type="dxa"/>
              <w:left w:w="15" w:type="dxa"/>
              <w:bottom w:w="0" w:type="dxa"/>
              <w:right w:w="15" w:type="dxa"/>
            </w:tcMar>
            <w:vAlign w:val="bottom"/>
          </w:tcPr>
          <w:p w:rsidR="004F437C" w:rsidRDefault="004F437C"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4F437C" w:rsidRDefault="004F437C"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739 930,00</w:t>
            </w:r>
          </w:p>
        </w:tc>
        <w:tc>
          <w:tcPr>
            <w:tcW w:w="1056" w:type="pct"/>
            <w:shd w:val="clear" w:color="000000" w:fill="FFFFFF"/>
            <w:noWrap/>
            <w:tcMar>
              <w:top w:w="15" w:type="dxa"/>
              <w:left w:w="15" w:type="dxa"/>
              <w:bottom w:w="0" w:type="dxa"/>
              <w:right w:w="15" w:type="dxa"/>
            </w:tcMar>
            <w:vAlign w:val="bottom"/>
          </w:tcPr>
          <w:p w:rsidR="004F437C" w:rsidRDefault="004F437C"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739 930,00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04 9 00 00000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38 128 522,31</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38 213 443,53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"Обеспечение реализации Программы"</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04 9 01 00000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38 128 522,31</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38 213 443,53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обеспечение функций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04 9 01 10010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791 598,38</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791 598,38</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выплаты персоналу в целях </w:t>
            </w:r>
            <w:r w:rsidRPr="00940C62">
              <w:rPr>
                <w:rFonts w:ascii="Arial" w:hAnsi="Arial" w:cs="Arial"/>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04 9 01 10010</w:t>
            </w:r>
          </w:p>
        </w:tc>
        <w:tc>
          <w:tcPr>
            <w:tcW w:w="239" w:type="pct"/>
            <w:shd w:val="clear" w:color="000000" w:fill="FFFFFF"/>
            <w:tcMar>
              <w:top w:w="15" w:type="dxa"/>
              <w:left w:w="15" w:type="dxa"/>
              <w:bottom w:w="0" w:type="dxa"/>
              <w:right w:w="15" w:type="dxa"/>
            </w:tcMar>
            <w:vAlign w:val="bottom"/>
          </w:tcPr>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210 520,38</w:t>
            </w:r>
          </w:p>
        </w:tc>
        <w:tc>
          <w:tcPr>
            <w:tcW w:w="1056" w:type="pct"/>
            <w:shd w:val="clear" w:color="000000" w:fill="FFFFFF"/>
            <w:noWrap/>
            <w:tcMar>
              <w:top w:w="15" w:type="dxa"/>
              <w:left w:w="15" w:type="dxa"/>
              <w:bottom w:w="0" w:type="dxa"/>
              <w:right w:w="15" w:type="dxa"/>
            </w:tcMar>
            <w:vAlign w:val="bottom"/>
          </w:tcPr>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210 520,38</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04 9 01 10010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572 595,00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572 595,00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04 9 01 10010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8 483,00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8 483,00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по оплате труда работников органов местного самоуправления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04 9 01 10020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5 502 163,47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5 502 163,47</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04 9 01 10020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5 502 163,47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5 502 163,47</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обеспечение деятельности (оказание услуг) муниципальных учреждений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04 9 01 11010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31 131 870,46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31 216 791,68</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04 9 01 11010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19 996 571,77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19 996 571,77</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04 9 01 11010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10 542 712,69</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10 627 633,91</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04 9 01 11010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592 586,00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592 586,00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04 9 01 20130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702 890,00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702 890,00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04 9 01 20130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702 890,00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702 890,00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06 0 00 00000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71 452 180,17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71 519 653,09</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06 1 00 00000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32 869 859,00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32 869 859,00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06 1 01 00000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32 869 859,00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32 869 859,00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06 1 01 20090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26 292 956,80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26 292 956,80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06 1 01 20090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26 292 956,80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26 292 956,80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xml:space="preserve">06 1 01 S6460 </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6 576 902,20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6 576 902,20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xml:space="preserve">06 1 01 S6460 </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6 576 902,20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6 576 902,20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«Развитие жилищно коммунального хозяйства»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06 2 00 00000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1 745 000,00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1 745 000,00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«Развитие коммунального хозяйства»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06 2 01 00000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830 000,00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830 000,00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Ремонт, строительство и содержание объектов коммунальной инфраструктуры</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06 2 01 20580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830 000,00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830 000,00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06 2 01 20580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830 000,00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830 000,00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"Жилищный фонд муниципального образования"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06 2 02 00000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915 000,00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915 000,00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Ремонт и содержание муниципального жилищного фонда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06 2 02 20380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760 000,00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760 000,00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06 2 02 20380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760 000,00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760 000,00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06 2 02 20400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155 000,00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155 000,00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06 2 02 20400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155 000,00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155 000,00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Подпрограмма «Благоустройство территории </w:t>
            </w:r>
            <w:r w:rsidRPr="00940C62">
              <w:rPr>
                <w:rFonts w:ascii="Arial" w:hAnsi="Arial" w:cs="Arial"/>
                <w:sz w:val="16"/>
                <w:szCs w:val="16"/>
              </w:rPr>
              <w:lastRenderedPageBreak/>
              <w:t>Благодарненского городского округа»</w:t>
            </w:r>
          </w:p>
        </w:tc>
        <w:tc>
          <w:tcPr>
            <w:tcW w:w="934" w:type="pct"/>
            <w:shd w:val="clear" w:color="000000" w:fill="FFFFFF"/>
            <w:tcMar>
              <w:top w:w="15" w:type="dxa"/>
              <w:left w:w="15" w:type="dxa"/>
              <w:bottom w:w="0" w:type="dxa"/>
              <w:right w:w="15" w:type="dxa"/>
            </w:tcMar>
            <w:vAlign w:val="bottom"/>
          </w:tcPr>
          <w:p w:rsidR="008D48DA" w:rsidRDefault="008D48DA"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lastRenderedPageBreak/>
              <w:t>06 3 00 00000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 </w:t>
            </w:r>
          </w:p>
        </w:tc>
        <w:tc>
          <w:tcPr>
            <w:tcW w:w="1057" w:type="pct"/>
            <w:shd w:val="clear" w:color="000000" w:fill="FFFFFF"/>
            <w:noWrap/>
            <w:tcMar>
              <w:top w:w="15" w:type="dxa"/>
              <w:left w:w="15" w:type="dxa"/>
              <w:bottom w:w="0" w:type="dxa"/>
              <w:right w:w="15" w:type="dxa"/>
            </w:tcMar>
            <w:vAlign w:val="bottom"/>
          </w:tcPr>
          <w:p w:rsidR="008D48DA" w:rsidRDefault="008D48DA"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lastRenderedPageBreak/>
              <w:t>18 032 054,99</w:t>
            </w:r>
          </w:p>
        </w:tc>
        <w:tc>
          <w:tcPr>
            <w:tcW w:w="1056" w:type="pct"/>
            <w:shd w:val="clear" w:color="000000" w:fill="FFFFFF"/>
            <w:noWrap/>
            <w:tcMar>
              <w:top w:w="15" w:type="dxa"/>
              <w:left w:w="15" w:type="dxa"/>
              <w:bottom w:w="0" w:type="dxa"/>
              <w:right w:w="15" w:type="dxa"/>
            </w:tcMar>
            <w:vAlign w:val="bottom"/>
          </w:tcPr>
          <w:p w:rsidR="008D48DA" w:rsidRDefault="008D48DA"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lastRenderedPageBreak/>
              <w:t>18 097 242,80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Основное мероприятие "Благоустройство территорий муниципального образования"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06 3 01 00000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18 032 054,99</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18 097 242,80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Ремонт и содержание уличного освещения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06 3 01 20320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10 185 740,23</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10 250 928,04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06 3 01 20320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10 185 740,23</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10 250 928,04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Озеленение</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06 3 01 20330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397 238,00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397 238,00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06 3 01 20330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397 238,00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397 238,00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Сбор и транспортировка твердых коммунальных отходов</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06 3 01 20340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1 820 000,00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1 820 000,00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06 3 01 20340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1 820 000,00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1 820 000,00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Организация и содержание мест захоронения (кладбищ)</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06 3 01 20350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1 919 909,76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1 919 909,76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06 3 01 20350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1 919 909,76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1 919 909,76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Прочие расходы на благоустройство</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06 3 01 20360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3 520 000,00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3 520 000,00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06 3 01 20360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3 520 000,00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3 520 000,00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Ремонт и благоустройство памятников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06 3 01 20950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189 167,00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189 167,00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06 3 01 20950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189 167,00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189 167,00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06 4 00 00000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18 805 266,18</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18 807 551,29</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Основное мероприятие "Обеспечение реализации Программы"</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06 4 01 00000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18 805 266,18</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18 807 551,29</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обеспечение функций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06 4 01 10010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590 800,20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590 800,20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06 4 01 10010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110 800,20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110 800,20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06 4 01 10010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480 000,00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480 000,00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по оплате труда работников органов местного самоуправления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06 4 01 10020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4 422 159,67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4 422 159,67</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06 4 01 10020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4 422 159,67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4 422 159,67</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обеспечение деятельности (оказание услуг) муниципальных учреждений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06 4 01 11010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13 792 306,31</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13 794 591,42</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06 4 01 11010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11 762 934,93</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11 762 934,93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06 4 01 11010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1 999 371,38</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2 001 656,49</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06 4 01 11010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60 0 00 00000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7 195 930,11</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7 195 930,12</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60 1 00 00000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4 277 057,92</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4 277 057,93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обеспечение функций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60 1 00 10010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923 254,20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923 254,21</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60 1 00 10010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119 110,20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119 110,21</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60 1 00 10010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787 131,00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787 131,00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60 1 00 10010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17 013,00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17 013,00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выплаты по оплате труда работников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60 1 00 10020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3 263 803,72</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3 263 803,72</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60 1 00 10020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3 263 803,72</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3 263 803,72</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Представительские расходы</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60 1 00 20230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Закупка товаров, работ и услуг для обеспечения государственных </w:t>
            </w:r>
          </w:p>
          <w:p w:rsidR="006A211F" w:rsidRPr="00940C62" w:rsidRDefault="006A211F" w:rsidP="006A211F">
            <w:pPr>
              <w:rPr>
                <w:rFonts w:ascii="Arial" w:hAnsi="Arial" w:cs="Arial"/>
                <w:sz w:val="16"/>
                <w:szCs w:val="16"/>
              </w:rPr>
            </w:pPr>
            <w:r w:rsidRPr="00940C62">
              <w:rPr>
                <w:rFonts w:ascii="Arial" w:hAnsi="Arial" w:cs="Arial"/>
                <w:sz w:val="16"/>
                <w:szCs w:val="16"/>
              </w:rPr>
              <w:t>(муниципальных)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60 1 00 20230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30 000,00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30 000,00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60 1 00 20370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60 1 00 20370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Председатель Совета депутатов Благодарненского городского округа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60 2 00 00000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1 123 910,64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1 123 910,64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обеспечение функций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60 2 00 10010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41 550,08</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41 550,08</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60 2 00 10010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41 550,08</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41 550,08</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выплаты по оплате труда работников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60 2 00 10020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1 082 360,56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1 082 360,56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60 2 00 10020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1 082 360,56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1 082 360,56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60 3 00 00000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1 794 961,55</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1 794 961,55</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обеспечение функций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xml:space="preserve">60 3 00 10010 </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74 790,14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74 790,14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xml:space="preserve">60 3 00 10010 </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74 790,14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74 790,14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выплаты по оплате труда работников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60 3 00 10020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1 720 171,41</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1 720 171,41</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60 3 00 10020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1 720 171,41</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1 720 171,41</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61 0 00 00000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72 229 573,67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72 231 203,67</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46 318 546,53</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46 320 176,53</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обеспечение функций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9 024 531,87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9 024 531,87</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1 343 451,78</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1 343 451,78</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Закупка товаров, работ и услуг для обеспечения государственных </w:t>
            </w:r>
          </w:p>
          <w:p w:rsidR="006A211F" w:rsidRPr="00940C62" w:rsidRDefault="006A211F" w:rsidP="006A211F">
            <w:pPr>
              <w:rPr>
                <w:rFonts w:ascii="Arial" w:hAnsi="Arial" w:cs="Arial"/>
                <w:sz w:val="16"/>
                <w:szCs w:val="16"/>
              </w:rPr>
            </w:pPr>
            <w:r w:rsidRPr="00940C62">
              <w:rPr>
                <w:rFonts w:ascii="Arial" w:hAnsi="Arial" w:cs="Arial"/>
                <w:sz w:val="16"/>
                <w:szCs w:val="16"/>
              </w:rPr>
              <w:lastRenderedPageBreak/>
              <w:t>(муниципальных)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8D48DA" w:rsidRDefault="008D48DA"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lastRenderedPageBreak/>
              <w:t>61 1 00 10010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8D48DA" w:rsidRDefault="008D48DA"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lastRenderedPageBreak/>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lastRenderedPageBreak/>
              <w:t>7 681 080,09</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lastRenderedPageBreak/>
              <w:t>7 681 080,09</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 xml:space="preserve">Расходы на выплаты по оплате труда работников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33 648 487,66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33 648 487,66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33 648 487,66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33 648 487,66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Ежегодный целевой (вступительный) взнос в Ассоциацию муниципальных образований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61 1 00 20210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88 367,00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88 367,00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61 1 00 20210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88 367,00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88 367,00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Представительские расходы</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61 1 00 20230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61 1 00 20230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61 1 00 20370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1 376 210,00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1 376 210,00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61 1 00 20370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1 376 210,00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1 376 210,00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61 1 00 51200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28 100,00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29 470,00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61 1 00 51200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28 100,00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29 470,00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61 1 00 76100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290 150,00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290 150,00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61 1 00 76100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247 992,00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247 992,00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61 1 00 76100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42 158,00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42 158,00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61 1 00 76610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900 000,00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900 000,00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61 1 00 76610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849 571,00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849 571,00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61 1 00 76610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50 429,00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50 429,00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Формирование, содержание и использование Архивного фонда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61 1 00 76630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859 700,00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859 960,00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61 1 00 76630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680 142,00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680 348,00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61 1 00 76630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179 558,00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179 612,00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61 1 00 76930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61 1 00 76930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61 2 00 00000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1 415 704,32</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1 415 704,32</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обеспечение функций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61 2 00 10010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41 550,08</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41 550,08</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40C62">
              <w:rPr>
                <w:rFonts w:ascii="Arial" w:hAnsi="Arial" w:cs="Arial"/>
                <w:sz w:val="16"/>
                <w:szCs w:val="16"/>
              </w:rPr>
              <w:lastRenderedPageBreak/>
              <w:t>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61 2 00 10010</w:t>
            </w:r>
          </w:p>
        </w:tc>
        <w:tc>
          <w:tcPr>
            <w:tcW w:w="239" w:type="pct"/>
            <w:shd w:val="clear" w:color="000000" w:fill="FFFFFF"/>
            <w:tcMar>
              <w:top w:w="15" w:type="dxa"/>
              <w:left w:w="15" w:type="dxa"/>
              <w:bottom w:w="0" w:type="dxa"/>
              <w:right w:w="15" w:type="dxa"/>
            </w:tcMar>
            <w:vAlign w:val="bottom"/>
          </w:tcPr>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8D48DA" w:rsidRDefault="008D48DA"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41 550,08</w:t>
            </w:r>
          </w:p>
        </w:tc>
        <w:tc>
          <w:tcPr>
            <w:tcW w:w="1056" w:type="pct"/>
            <w:shd w:val="clear" w:color="000000" w:fill="FFFFFF"/>
            <w:noWrap/>
            <w:tcMar>
              <w:top w:w="15" w:type="dxa"/>
              <w:left w:w="15" w:type="dxa"/>
              <w:bottom w:w="0" w:type="dxa"/>
              <w:right w:w="15" w:type="dxa"/>
            </w:tcMar>
            <w:vAlign w:val="bottom"/>
          </w:tcPr>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8D48DA" w:rsidRDefault="008D48DA"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41 550,08</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 xml:space="preserve">Расходы на выплаты по оплате труда работников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61 2 00 10020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1 374 154,24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1 374 154,24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61 2 00 10020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1 374 154,24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1 374 154,24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61 3 00 00000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24 495 322,82</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24 495 322,82</w:t>
            </w:r>
          </w:p>
        </w:tc>
      </w:tr>
      <w:tr w:rsidR="006A211F" w:rsidRPr="00940C62" w:rsidTr="006A211F">
        <w:trPr>
          <w:trHeight w:val="65"/>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обеспечение функций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61 3 00 10010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1 173 391,04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1 173 391,04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61 3 00 10010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573 391,04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573 391,04</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61 3 00 10010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600 000,00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600 000,00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выплаты по оплате труда работников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61 3 00 10020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23 321 931,78</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23 321 931,78</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61 3 00 10020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23 321 931,78</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23 321 931,78</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63 0 00 00000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29 425 252,46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29 432 438,77</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63 1 00 00000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29 425 252,46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29 432 438,77</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обеспечение функций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63 1 00 10010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1 907 974,65</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1 907 974,65</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63 1 00 10010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360 100,65</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360 100,65</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63 1 00 10010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1 529 474,00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1 529 474,00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63 1 00 10010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18 400,00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18 400,00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Расходы на выплаты по оплате труда работников органов местного самоуправления </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63 1 00 10020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10 896 742,67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10 896 742,67</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63 1 00 10020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10 896 742,67</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10 896 742,67</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обеспечение деятельности (оказание услуг) муниципальных учреждений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63 1 00 11010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16 620 535,14</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16 627 721,45</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63 1 00 11010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100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14 421 931,66</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14 421 931,66</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4F437C" w:rsidRDefault="004F437C"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63 1 00 11010</w:t>
            </w:r>
          </w:p>
        </w:tc>
        <w:tc>
          <w:tcPr>
            <w:tcW w:w="239" w:type="pct"/>
            <w:shd w:val="clear" w:color="000000" w:fill="FFFFFF"/>
            <w:tcMar>
              <w:top w:w="15" w:type="dxa"/>
              <w:left w:w="15" w:type="dxa"/>
              <w:bottom w:w="0" w:type="dxa"/>
              <w:right w:w="15" w:type="dxa"/>
            </w:tcMar>
            <w:vAlign w:val="bottom"/>
          </w:tcPr>
          <w:p w:rsidR="004F437C" w:rsidRDefault="004F437C"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4F437C" w:rsidRDefault="004F437C"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2 078 603,48</w:t>
            </w:r>
          </w:p>
        </w:tc>
        <w:tc>
          <w:tcPr>
            <w:tcW w:w="1056" w:type="pct"/>
            <w:shd w:val="clear" w:color="000000" w:fill="FFFFFF"/>
            <w:noWrap/>
            <w:tcMar>
              <w:top w:w="15" w:type="dxa"/>
              <w:left w:w="15" w:type="dxa"/>
              <w:bottom w:w="0" w:type="dxa"/>
              <w:right w:w="15" w:type="dxa"/>
            </w:tcMar>
            <w:vAlign w:val="bottom"/>
          </w:tcPr>
          <w:p w:rsidR="004F437C" w:rsidRDefault="004F437C"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2 085 789,79</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63 1 00 11010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120 000,00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120 000,00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Реализация иных функций</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97 0 00 00000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3 856 020,00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3 141 020,00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Непрограммные мероприятия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97 1 00 00000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3 856 020,00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3 141 020,00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97 1 00 10050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3 144 000,00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2 429 000,00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97 1 00 10050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3 144 000,00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2 429 000,00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 xml:space="preserve">Резервный фонд администрации </w:t>
            </w:r>
            <w:r w:rsidRPr="00940C62">
              <w:rPr>
                <w:rFonts w:ascii="Arial" w:hAnsi="Arial" w:cs="Arial"/>
                <w:sz w:val="16"/>
                <w:szCs w:val="16"/>
              </w:rPr>
              <w:lastRenderedPageBreak/>
              <w:t>Благодарненского городского округа Ставропольского края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p>
          <w:p w:rsidR="006A211F" w:rsidRPr="00940C62" w:rsidRDefault="006A211F" w:rsidP="006A211F">
            <w:pPr>
              <w:rPr>
                <w:rFonts w:ascii="Arial" w:hAnsi="Arial" w:cs="Arial"/>
                <w:sz w:val="16"/>
                <w:szCs w:val="16"/>
              </w:rPr>
            </w:pPr>
            <w:r w:rsidRPr="00940C62">
              <w:rPr>
                <w:rFonts w:ascii="Arial" w:hAnsi="Arial" w:cs="Arial"/>
                <w:sz w:val="16"/>
                <w:szCs w:val="16"/>
              </w:rPr>
              <w:t>97 1 00 20180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510 000,00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p>
          <w:p w:rsidR="006A211F" w:rsidRPr="00940C62" w:rsidRDefault="006A211F" w:rsidP="006A211F">
            <w:pPr>
              <w:jc w:val="right"/>
              <w:rPr>
                <w:rFonts w:ascii="Arial" w:hAnsi="Arial" w:cs="Arial"/>
                <w:sz w:val="16"/>
                <w:szCs w:val="16"/>
              </w:rPr>
            </w:pPr>
            <w:r w:rsidRPr="00940C62">
              <w:rPr>
                <w:rFonts w:ascii="Arial" w:hAnsi="Arial" w:cs="Arial"/>
                <w:sz w:val="16"/>
                <w:szCs w:val="16"/>
              </w:rPr>
              <w:t>510 000,00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lastRenderedPageBreak/>
              <w:t>Иные бюджетные ассигнования</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97 1 00 20180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800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510 000,00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510 000,00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Организация проведения мероприятий по отлову и содержанию безнадзорных животных</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97 1 00 77150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202 020,00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202 020,00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Закупка товаров, работ и услуг для обеспечения государственных (муниципальных) нужд</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97 1 00 77150</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200</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202 020,00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202 020,00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Условно утвержденные расходы</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17 717 178,95</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36 609 619,90</w:t>
            </w:r>
          </w:p>
        </w:tc>
      </w:tr>
      <w:tr w:rsidR="006A211F" w:rsidRPr="00940C62" w:rsidTr="006A211F">
        <w:trPr>
          <w:trHeight w:val="172"/>
        </w:trPr>
        <w:tc>
          <w:tcPr>
            <w:tcW w:w="1714" w:type="pct"/>
            <w:shd w:val="clear" w:color="000000" w:fill="FFFFFF"/>
            <w:tcMar>
              <w:top w:w="15" w:type="dxa"/>
              <w:left w:w="15" w:type="dxa"/>
              <w:bottom w:w="0" w:type="dxa"/>
              <w:right w:w="15" w:type="dxa"/>
            </w:tcMar>
          </w:tcPr>
          <w:p w:rsidR="006A211F" w:rsidRPr="00940C62" w:rsidRDefault="006A211F" w:rsidP="006A211F">
            <w:pPr>
              <w:rPr>
                <w:rFonts w:ascii="Arial" w:hAnsi="Arial" w:cs="Arial"/>
                <w:sz w:val="16"/>
                <w:szCs w:val="16"/>
              </w:rPr>
            </w:pPr>
            <w:r w:rsidRPr="00940C62">
              <w:rPr>
                <w:rFonts w:ascii="Arial" w:hAnsi="Arial" w:cs="Arial"/>
                <w:sz w:val="16"/>
                <w:szCs w:val="16"/>
              </w:rPr>
              <w:t>ВСЕГО</w:t>
            </w:r>
          </w:p>
        </w:tc>
        <w:tc>
          <w:tcPr>
            <w:tcW w:w="934"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239" w:type="pct"/>
            <w:shd w:val="clear" w:color="000000" w:fill="FFFFFF"/>
            <w:tcMar>
              <w:top w:w="15" w:type="dxa"/>
              <w:left w:w="15" w:type="dxa"/>
              <w:bottom w:w="0" w:type="dxa"/>
              <w:right w:w="15" w:type="dxa"/>
            </w:tcMar>
            <w:vAlign w:val="bottom"/>
          </w:tcPr>
          <w:p w:rsidR="006A211F" w:rsidRPr="00940C62" w:rsidRDefault="006A211F" w:rsidP="006A211F">
            <w:pPr>
              <w:rPr>
                <w:rFonts w:ascii="Arial" w:hAnsi="Arial" w:cs="Arial"/>
                <w:sz w:val="16"/>
                <w:szCs w:val="16"/>
              </w:rPr>
            </w:pPr>
            <w:r w:rsidRPr="00940C62">
              <w:rPr>
                <w:rFonts w:ascii="Arial" w:hAnsi="Arial" w:cs="Arial"/>
                <w:sz w:val="16"/>
                <w:szCs w:val="16"/>
              </w:rPr>
              <w:t> </w:t>
            </w:r>
          </w:p>
        </w:tc>
        <w:tc>
          <w:tcPr>
            <w:tcW w:w="1057"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1 423 611 508,10</w:t>
            </w:r>
          </w:p>
        </w:tc>
        <w:tc>
          <w:tcPr>
            <w:tcW w:w="1056" w:type="pct"/>
            <w:shd w:val="clear" w:color="000000" w:fill="FFFFFF"/>
            <w:noWrap/>
            <w:tcMar>
              <w:top w:w="15" w:type="dxa"/>
              <w:left w:w="15" w:type="dxa"/>
              <w:bottom w:w="0" w:type="dxa"/>
              <w:right w:w="15" w:type="dxa"/>
            </w:tcMar>
            <w:vAlign w:val="bottom"/>
          </w:tcPr>
          <w:p w:rsidR="006A211F" w:rsidRPr="00940C62" w:rsidRDefault="006A211F" w:rsidP="006A211F">
            <w:pPr>
              <w:jc w:val="right"/>
              <w:rPr>
                <w:rFonts w:ascii="Arial" w:hAnsi="Arial" w:cs="Arial"/>
                <w:sz w:val="16"/>
                <w:szCs w:val="16"/>
              </w:rPr>
            </w:pPr>
            <w:r w:rsidRPr="00940C62">
              <w:rPr>
                <w:rFonts w:ascii="Arial" w:hAnsi="Arial" w:cs="Arial"/>
                <w:sz w:val="16"/>
                <w:szCs w:val="16"/>
              </w:rPr>
              <w:t>1 461 814 128,09</w:t>
            </w:r>
          </w:p>
        </w:tc>
      </w:tr>
    </w:tbl>
    <w:p w:rsidR="006A211F" w:rsidRPr="00940C62" w:rsidRDefault="004879B7" w:rsidP="006A211F">
      <w:pPr>
        <w:rPr>
          <w:rFonts w:ascii="Arial" w:hAnsi="Arial" w:cs="Arial"/>
          <w:sz w:val="16"/>
          <w:szCs w:val="16"/>
        </w:rPr>
      </w:pPr>
      <w:r>
        <w:rPr>
          <w:rFonts w:ascii="Arial" w:hAnsi="Arial" w:cs="Arial"/>
          <w:noProof/>
          <w:sz w:val="16"/>
          <w:szCs w:val="16"/>
        </w:rPr>
        <w:pict>
          <v:line id="_x0000_s1075" style="position:absolute;z-index:251678720;visibility:visible;mso-position-horizontal-relative:text;mso-position-vertical-relative:text;mso-width-relative:margin" from="74.65pt,21.4pt" to="37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" strokecolor="black [3213]" strokeweight="1pt">
            <v:stroke joinstyle="miter"/>
          </v:line>
        </w:pict>
      </w:r>
    </w:p>
    <w:p w:rsidR="003C75E3" w:rsidRDefault="003C75E3" w:rsidP="002D28FD">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103603" w:rsidRDefault="00103603" w:rsidP="002D28FD">
      <w:pPr>
        <w:ind w:left="567" w:right="425"/>
        <w:jc w:val="center"/>
        <w:rPr>
          <w:rFonts w:ascii="Arial" w:hAnsi="Arial" w:cs="Arial"/>
          <w:b/>
          <w:bCs/>
          <w:sz w:val="16"/>
          <w:szCs w:val="16"/>
        </w:rPr>
      </w:pPr>
    </w:p>
    <w:p w:rsidR="00103603" w:rsidRPr="0047303F" w:rsidRDefault="00103603" w:rsidP="00103603">
      <w:pPr>
        <w:widowControl w:val="0"/>
        <w:autoSpaceDE w:val="0"/>
        <w:autoSpaceDN w:val="0"/>
        <w:adjustRightInd w:val="0"/>
        <w:spacing w:line="180" w:lineRule="exact"/>
        <w:ind w:left="4820"/>
        <w:jc w:val="center"/>
        <w:rPr>
          <w:rFonts w:ascii="Arial" w:hAnsi="Arial" w:cs="Arial"/>
          <w:sz w:val="16"/>
          <w:szCs w:val="16"/>
        </w:rPr>
      </w:pPr>
      <w:r w:rsidRPr="0047303F">
        <w:rPr>
          <w:rFonts w:ascii="Arial" w:hAnsi="Arial" w:cs="Arial"/>
          <w:sz w:val="16"/>
          <w:szCs w:val="16"/>
        </w:rPr>
        <w:t>Приложение 12</w:t>
      </w:r>
    </w:p>
    <w:p w:rsidR="00103603" w:rsidRPr="0047303F" w:rsidRDefault="00103603" w:rsidP="00103603">
      <w:pPr>
        <w:widowControl w:val="0"/>
        <w:autoSpaceDE w:val="0"/>
        <w:autoSpaceDN w:val="0"/>
        <w:adjustRightInd w:val="0"/>
        <w:spacing w:line="180" w:lineRule="exact"/>
        <w:ind w:left="4820"/>
        <w:jc w:val="center"/>
        <w:rPr>
          <w:rFonts w:ascii="Arial" w:hAnsi="Arial" w:cs="Arial"/>
          <w:sz w:val="16"/>
          <w:szCs w:val="16"/>
        </w:rPr>
      </w:pPr>
      <w:r w:rsidRPr="0047303F">
        <w:rPr>
          <w:rFonts w:ascii="Arial" w:hAnsi="Arial" w:cs="Arial"/>
          <w:sz w:val="16"/>
          <w:szCs w:val="16"/>
        </w:rPr>
        <w:t>к решению Совета депутатов Благодарненского</w:t>
      </w:r>
    </w:p>
    <w:p w:rsidR="00103603" w:rsidRPr="0047303F" w:rsidRDefault="00103603" w:rsidP="00103603">
      <w:pPr>
        <w:widowControl w:val="0"/>
        <w:autoSpaceDE w:val="0"/>
        <w:autoSpaceDN w:val="0"/>
        <w:adjustRightInd w:val="0"/>
        <w:spacing w:line="180" w:lineRule="exact"/>
        <w:ind w:left="4820"/>
        <w:jc w:val="center"/>
        <w:rPr>
          <w:rFonts w:ascii="Arial" w:hAnsi="Arial" w:cs="Arial"/>
          <w:sz w:val="16"/>
          <w:szCs w:val="16"/>
        </w:rPr>
      </w:pPr>
      <w:r w:rsidRPr="0047303F">
        <w:rPr>
          <w:rFonts w:ascii="Arial" w:hAnsi="Arial" w:cs="Arial"/>
          <w:sz w:val="16"/>
          <w:szCs w:val="16"/>
        </w:rPr>
        <w:t>городского округа</w:t>
      </w:r>
      <w:r>
        <w:rPr>
          <w:rFonts w:ascii="Arial" w:hAnsi="Arial" w:cs="Arial"/>
          <w:sz w:val="16"/>
          <w:szCs w:val="16"/>
        </w:rPr>
        <w:t xml:space="preserve"> </w:t>
      </w:r>
      <w:r w:rsidRPr="0047303F">
        <w:rPr>
          <w:rFonts w:ascii="Arial" w:hAnsi="Arial" w:cs="Arial"/>
          <w:sz w:val="16"/>
          <w:szCs w:val="16"/>
        </w:rPr>
        <w:t>Ставропольского края</w:t>
      </w:r>
    </w:p>
    <w:p w:rsidR="00103603" w:rsidRPr="0047303F" w:rsidRDefault="00103603" w:rsidP="00103603">
      <w:pPr>
        <w:widowControl w:val="0"/>
        <w:autoSpaceDE w:val="0"/>
        <w:autoSpaceDN w:val="0"/>
        <w:adjustRightInd w:val="0"/>
        <w:spacing w:line="180" w:lineRule="exact"/>
        <w:ind w:left="4820"/>
        <w:jc w:val="center"/>
        <w:rPr>
          <w:rFonts w:ascii="Arial" w:hAnsi="Arial" w:cs="Arial"/>
          <w:sz w:val="16"/>
          <w:szCs w:val="16"/>
        </w:rPr>
      </w:pPr>
      <w:r w:rsidRPr="0047303F">
        <w:rPr>
          <w:rFonts w:ascii="Arial" w:hAnsi="Arial" w:cs="Arial"/>
          <w:sz w:val="16"/>
          <w:szCs w:val="16"/>
        </w:rPr>
        <w:t>"О бюджете Благодарненского</w:t>
      </w:r>
    </w:p>
    <w:p w:rsidR="00103603" w:rsidRDefault="00103603" w:rsidP="00103603">
      <w:pPr>
        <w:widowControl w:val="0"/>
        <w:autoSpaceDE w:val="0"/>
        <w:autoSpaceDN w:val="0"/>
        <w:adjustRightInd w:val="0"/>
        <w:spacing w:line="180" w:lineRule="exact"/>
        <w:ind w:left="4820"/>
        <w:jc w:val="center"/>
        <w:rPr>
          <w:rFonts w:ascii="Arial" w:hAnsi="Arial" w:cs="Arial"/>
          <w:sz w:val="16"/>
          <w:szCs w:val="16"/>
        </w:rPr>
      </w:pPr>
      <w:r w:rsidRPr="0047303F">
        <w:rPr>
          <w:rFonts w:ascii="Arial" w:hAnsi="Arial" w:cs="Arial"/>
          <w:sz w:val="16"/>
          <w:szCs w:val="16"/>
        </w:rPr>
        <w:t>городского округа</w:t>
      </w:r>
      <w:r>
        <w:rPr>
          <w:rFonts w:ascii="Arial" w:hAnsi="Arial" w:cs="Arial"/>
          <w:sz w:val="16"/>
          <w:szCs w:val="16"/>
        </w:rPr>
        <w:t xml:space="preserve"> </w:t>
      </w:r>
      <w:r w:rsidRPr="0047303F">
        <w:rPr>
          <w:rFonts w:ascii="Arial" w:hAnsi="Arial" w:cs="Arial"/>
          <w:sz w:val="16"/>
          <w:szCs w:val="16"/>
        </w:rPr>
        <w:t xml:space="preserve">Ставропольского края на 2019 год </w:t>
      </w:r>
    </w:p>
    <w:p w:rsidR="00103603" w:rsidRPr="0047303F" w:rsidRDefault="00103603" w:rsidP="00103603">
      <w:pPr>
        <w:widowControl w:val="0"/>
        <w:autoSpaceDE w:val="0"/>
        <w:autoSpaceDN w:val="0"/>
        <w:adjustRightInd w:val="0"/>
        <w:spacing w:line="180" w:lineRule="exact"/>
        <w:ind w:left="4820"/>
        <w:jc w:val="center"/>
        <w:rPr>
          <w:rFonts w:ascii="Arial" w:hAnsi="Arial" w:cs="Arial"/>
          <w:sz w:val="16"/>
          <w:szCs w:val="16"/>
        </w:rPr>
      </w:pPr>
      <w:r w:rsidRPr="0047303F">
        <w:rPr>
          <w:rFonts w:ascii="Arial" w:hAnsi="Arial" w:cs="Arial"/>
          <w:sz w:val="16"/>
          <w:szCs w:val="16"/>
        </w:rPr>
        <w:t>и плановый период 2020 и 2021 годов"</w:t>
      </w:r>
    </w:p>
    <w:p w:rsidR="00103603" w:rsidRPr="0047303F" w:rsidRDefault="00103603" w:rsidP="00103603">
      <w:pPr>
        <w:spacing w:line="180" w:lineRule="exact"/>
        <w:ind w:left="4820"/>
        <w:jc w:val="center"/>
        <w:rPr>
          <w:rFonts w:ascii="Arial" w:hAnsi="Arial" w:cs="Arial"/>
          <w:sz w:val="16"/>
          <w:szCs w:val="16"/>
        </w:rPr>
      </w:pPr>
      <w:r w:rsidRPr="0047303F">
        <w:rPr>
          <w:rFonts w:ascii="Arial" w:hAnsi="Arial" w:cs="Arial"/>
          <w:sz w:val="16"/>
          <w:szCs w:val="16"/>
        </w:rPr>
        <w:t>от 25 декабря 2018 года № 186</w:t>
      </w:r>
    </w:p>
    <w:p w:rsidR="00103603" w:rsidRPr="0047303F" w:rsidRDefault="00103603" w:rsidP="00103603">
      <w:pPr>
        <w:ind w:left="4820"/>
        <w:jc w:val="center"/>
        <w:rPr>
          <w:rFonts w:ascii="Arial" w:hAnsi="Arial" w:cs="Arial"/>
          <w:sz w:val="16"/>
          <w:szCs w:val="16"/>
        </w:rPr>
      </w:pPr>
    </w:p>
    <w:p w:rsidR="00103603" w:rsidRDefault="00103603" w:rsidP="00103603">
      <w:pPr>
        <w:ind w:left="4820"/>
        <w:jc w:val="center"/>
        <w:rPr>
          <w:rFonts w:ascii="Arial" w:hAnsi="Arial" w:cs="Arial"/>
          <w:sz w:val="16"/>
          <w:szCs w:val="16"/>
        </w:rPr>
      </w:pPr>
    </w:p>
    <w:p w:rsidR="00103603" w:rsidRPr="0047303F" w:rsidRDefault="00103603" w:rsidP="00103603">
      <w:pPr>
        <w:ind w:left="4820"/>
        <w:jc w:val="center"/>
        <w:rPr>
          <w:rFonts w:ascii="Arial" w:hAnsi="Arial" w:cs="Arial"/>
          <w:sz w:val="16"/>
          <w:szCs w:val="16"/>
        </w:rPr>
      </w:pPr>
    </w:p>
    <w:p w:rsidR="00103603" w:rsidRPr="0047303F" w:rsidRDefault="00103603" w:rsidP="00103603">
      <w:pPr>
        <w:jc w:val="center"/>
        <w:rPr>
          <w:rFonts w:ascii="Arial" w:hAnsi="Arial" w:cs="Arial"/>
          <w:sz w:val="16"/>
          <w:szCs w:val="16"/>
        </w:rPr>
      </w:pPr>
      <w:r w:rsidRPr="0047303F">
        <w:rPr>
          <w:rFonts w:ascii="Arial" w:hAnsi="Arial" w:cs="Arial"/>
          <w:sz w:val="16"/>
          <w:szCs w:val="16"/>
        </w:rPr>
        <w:t>РАСПРЕДЕЛЕНИЕ</w:t>
      </w:r>
    </w:p>
    <w:p w:rsidR="00103603" w:rsidRPr="0047303F" w:rsidRDefault="00103603" w:rsidP="00103603">
      <w:pPr>
        <w:jc w:val="center"/>
        <w:rPr>
          <w:rFonts w:ascii="Arial" w:hAnsi="Arial" w:cs="Arial"/>
          <w:sz w:val="16"/>
          <w:szCs w:val="16"/>
        </w:rPr>
      </w:pPr>
      <w:r w:rsidRPr="0047303F">
        <w:rPr>
          <w:rFonts w:ascii="Arial" w:hAnsi="Arial" w:cs="Arial"/>
          <w:sz w:val="16"/>
          <w:szCs w:val="16"/>
        </w:rPr>
        <w:t>бюджетных ассигнований по разделам (Рз), подразделам (ПР) классификации расходов бюджетов на 2019 год</w:t>
      </w:r>
    </w:p>
    <w:p w:rsidR="00103603" w:rsidRPr="0047303F" w:rsidRDefault="00103603" w:rsidP="00103603">
      <w:pPr>
        <w:jc w:val="center"/>
        <w:rPr>
          <w:rFonts w:ascii="Arial" w:hAnsi="Arial" w:cs="Arial"/>
          <w:sz w:val="16"/>
          <w:szCs w:val="16"/>
        </w:rPr>
      </w:pPr>
    </w:p>
    <w:p w:rsidR="00103603" w:rsidRPr="0047303F" w:rsidRDefault="00103603" w:rsidP="00103603">
      <w:pPr>
        <w:jc w:val="right"/>
        <w:rPr>
          <w:rFonts w:ascii="Arial" w:hAnsi="Arial" w:cs="Arial"/>
          <w:sz w:val="16"/>
          <w:szCs w:val="16"/>
        </w:rPr>
      </w:pPr>
      <w:r w:rsidRPr="0047303F">
        <w:rPr>
          <w:rFonts w:ascii="Arial" w:hAnsi="Arial" w:cs="Arial"/>
          <w:sz w:val="16"/>
          <w:szCs w:val="16"/>
        </w:rPr>
        <w:t>(рублей)</w:t>
      </w:r>
    </w:p>
    <w:tbl>
      <w:tblPr>
        <w:tblW w:w="10717" w:type="dxa"/>
        <w:tblInd w:w="-70" w:type="dxa"/>
        <w:tblCellMar>
          <w:left w:w="0" w:type="dxa"/>
          <w:right w:w="0" w:type="dxa"/>
        </w:tblCellMar>
        <w:tblLook w:val="04A0"/>
      </w:tblPr>
      <w:tblGrid>
        <w:gridCol w:w="4957"/>
        <w:gridCol w:w="708"/>
        <w:gridCol w:w="567"/>
        <w:gridCol w:w="4485"/>
      </w:tblGrid>
      <w:tr w:rsidR="00103603" w:rsidRPr="0047303F" w:rsidTr="00103603">
        <w:trPr>
          <w:trHeight w:val="254"/>
        </w:trPr>
        <w:tc>
          <w:tcPr>
            <w:tcW w:w="495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03603" w:rsidRPr="0047303F" w:rsidRDefault="00103603" w:rsidP="00CA6FCE">
            <w:pPr>
              <w:jc w:val="center"/>
              <w:rPr>
                <w:rFonts w:ascii="Arial" w:hAnsi="Arial" w:cs="Arial"/>
                <w:sz w:val="16"/>
                <w:szCs w:val="16"/>
              </w:rPr>
            </w:pPr>
            <w:r w:rsidRPr="0047303F">
              <w:rPr>
                <w:rFonts w:ascii="Arial" w:hAnsi="Arial" w:cs="Arial"/>
                <w:sz w:val="16"/>
                <w:szCs w:val="16"/>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03603" w:rsidRPr="0047303F" w:rsidRDefault="00103603" w:rsidP="00CA6FCE">
            <w:pPr>
              <w:jc w:val="center"/>
              <w:rPr>
                <w:rFonts w:ascii="Arial" w:hAnsi="Arial" w:cs="Arial"/>
                <w:sz w:val="16"/>
                <w:szCs w:val="16"/>
              </w:rPr>
            </w:pPr>
            <w:r w:rsidRPr="0047303F">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03603" w:rsidRPr="0047303F" w:rsidRDefault="00103603" w:rsidP="00CA6FCE">
            <w:pPr>
              <w:jc w:val="center"/>
              <w:rPr>
                <w:rFonts w:ascii="Arial" w:hAnsi="Arial" w:cs="Arial"/>
                <w:sz w:val="16"/>
                <w:szCs w:val="16"/>
              </w:rPr>
            </w:pPr>
            <w:r w:rsidRPr="0047303F">
              <w:rPr>
                <w:rFonts w:ascii="Arial" w:hAnsi="Arial" w:cs="Arial"/>
                <w:sz w:val="16"/>
                <w:szCs w:val="16"/>
              </w:rPr>
              <w:t>ПР</w:t>
            </w:r>
          </w:p>
        </w:tc>
        <w:tc>
          <w:tcPr>
            <w:tcW w:w="44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03603" w:rsidRPr="0047303F" w:rsidRDefault="00103603" w:rsidP="00CA6FCE">
            <w:pPr>
              <w:jc w:val="center"/>
              <w:rPr>
                <w:rFonts w:ascii="Arial" w:hAnsi="Arial" w:cs="Arial"/>
                <w:sz w:val="16"/>
                <w:szCs w:val="16"/>
              </w:rPr>
            </w:pPr>
            <w:r w:rsidRPr="0047303F">
              <w:rPr>
                <w:rFonts w:ascii="Arial" w:hAnsi="Arial" w:cs="Arial"/>
                <w:sz w:val="16"/>
                <w:szCs w:val="16"/>
              </w:rPr>
              <w:t>сумма</w:t>
            </w:r>
          </w:p>
        </w:tc>
      </w:tr>
      <w:tr w:rsidR="00103603" w:rsidRPr="0047303F" w:rsidTr="00103603">
        <w:trPr>
          <w:trHeight w:val="189"/>
        </w:trPr>
        <w:tc>
          <w:tcPr>
            <w:tcW w:w="495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103603" w:rsidRPr="0047303F" w:rsidRDefault="00103603" w:rsidP="00CA6FCE">
            <w:pPr>
              <w:jc w:val="center"/>
              <w:rPr>
                <w:rFonts w:ascii="Arial" w:hAnsi="Arial" w:cs="Arial"/>
                <w:sz w:val="16"/>
                <w:szCs w:val="16"/>
              </w:rPr>
            </w:pPr>
            <w:r w:rsidRPr="0047303F">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103603" w:rsidRPr="0047303F" w:rsidRDefault="00103603" w:rsidP="00CA6FCE">
            <w:pPr>
              <w:jc w:val="center"/>
              <w:rPr>
                <w:rFonts w:ascii="Arial" w:hAnsi="Arial" w:cs="Arial"/>
                <w:sz w:val="16"/>
                <w:szCs w:val="16"/>
              </w:rPr>
            </w:pPr>
            <w:r w:rsidRPr="0047303F">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103603" w:rsidRPr="0047303F" w:rsidRDefault="00103603" w:rsidP="00CA6FCE">
            <w:pPr>
              <w:jc w:val="center"/>
              <w:rPr>
                <w:rFonts w:ascii="Arial" w:hAnsi="Arial" w:cs="Arial"/>
                <w:sz w:val="16"/>
                <w:szCs w:val="16"/>
              </w:rPr>
            </w:pPr>
            <w:r w:rsidRPr="0047303F">
              <w:rPr>
                <w:rFonts w:ascii="Arial" w:hAnsi="Arial" w:cs="Arial"/>
                <w:sz w:val="16"/>
                <w:szCs w:val="16"/>
              </w:rPr>
              <w:t>3</w:t>
            </w:r>
          </w:p>
        </w:tc>
        <w:tc>
          <w:tcPr>
            <w:tcW w:w="448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03603" w:rsidRPr="0047303F" w:rsidRDefault="00103603" w:rsidP="00CA6FCE">
            <w:pPr>
              <w:jc w:val="center"/>
              <w:rPr>
                <w:rFonts w:ascii="Arial" w:hAnsi="Arial" w:cs="Arial"/>
                <w:sz w:val="16"/>
                <w:szCs w:val="16"/>
              </w:rPr>
            </w:pPr>
            <w:r w:rsidRPr="0047303F">
              <w:rPr>
                <w:rFonts w:ascii="Arial" w:hAnsi="Arial" w:cs="Arial"/>
                <w:sz w:val="16"/>
                <w:szCs w:val="16"/>
              </w:rPr>
              <w:t>4</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Общегосударственные вопросы</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 </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178 979 724,11</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02</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1 415 704,32</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03</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7 105 930,13</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04</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69 247 070,68</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Судебная система</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05</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26 950,00</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06</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12 804 717,32</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Резервные фонды</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11</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510 000,00</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Другие общегосударственные вопросы</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13</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87 869 351,66</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Национальная безопасность и правоохранительная деятельность</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 </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10 211 452,38</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09</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10 211 452,38</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Национальная экономика</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 </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175 405 302,66</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Сельское хозяйство и рыболовство</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05</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22 130 990,66</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Дорожное хозяйство (дорожные фонды)</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09</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151 200 824,00</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Другие вопросы в области национальной экономики</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12</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2 073 488,00</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Жилищно-коммунальное хозяйство</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 </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134 006 492,93</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Жилищное хозяйство</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01</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915 000,00</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Коммунальное хозяйство</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02</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830 000,00</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Благоустройство</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03</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113 458 470,13</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Другие вопросы в области жилищно-коммунального хозяйства</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05</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18 803 022,80</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Образование</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 </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714 232 200,93</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Дошкольное образование</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01</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266 911 418,02</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Общее образование</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02</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374 198 623,76</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Дополнительное образование детей</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03</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51 965 688,55</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 xml:space="preserve">Молодежная политика </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07</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6 532 176,71</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Другие вопросы в области образования</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09</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14 624 293,89</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Культура, кинематография</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 </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90 177 409,60</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Культура</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01</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90 177 409,60</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Социальная политика</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 </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386 215 729,00</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Социальное обеспечение населения</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03</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227 491 050,00</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Охрана семьи и детства</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04</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140 349 810,00</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Другие вопросы в области социальной политики</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06</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18 374 869,00</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Физическая культура и спорт</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 </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16 355 214,70</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Массовый спорт</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02</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16 355 214,70</w:t>
            </w:r>
          </w:p>
        </w:tc>
      </w:tr>
      <w:tr w:rsidR="00103603" w:rsidRPr="0047303F" w:rsidTr="00103603">
        <w:trPr>
          <w:trHeight w:val="59"/>
        </w:trPr>
        <w:tc>
          <w:tcPr>
            <w:tcW w:w="4957" w:type="dxa"/>
            <w:shd w:val="clear" w:color="000000" w:fill="FFFFFF"/>
            <w:tcMar>
              <w:top w:w="15" w:type="dxa"/>
              <w:left w:w="15" w:type="dxa"/>
              <w:bottom w:w="0" w:type="dxa"/>
              <w:right w:w="15" w:type="dxa"/>
            </w:tcMar>
          </w:tcPr>
          <w:p w:rsidR="00103603" w:rsidRPr="0047303F" w:rsidRDefault="00103603" w:rsidP="00CA6FCE">
            <w:pPr>
              <w:rPr>
                <w:rFonts w:ascii="Arial" w:hAnsi="Arial" w:cs="Arial"/>
                <w:sz w:val="16"/>
                <w:szCs w:val="16"/>
              </w:rPr>
            </w:pPr>
            <w:r w:rsidRPr="0047303F">
              <w:rPr>
                <w:rFonts w:ascii="Arial" w:hAnsi="Arial" w:cs="Arial"/>
                <w:sz w:val="16"/>
                <w:szCs w:val="16"/>
              </w:rPr>
              <w:t>Всего</w:t>
            </w:r>
          </w:p>
        </w:tc>
        <w:tc>
          <w:tcPr>
            <w:tcW w:w="708"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 </w:t>
            </w:r>
          </w:p>
        </w:tc>
        <w:tc>
          <w:tcPr>
            <w:tcW w:w="567" w:type="dxa"/>
            <w:shd w:val="clear" w:color="000000" w:fill="FFFFFF"/>
            <w:tcMar>
              <w:top w:w="15" w:type="dxa"/>
              <w:left w:w="15" w:type="dxa"/>
              <w:bottom w:w="0" w:type="dxa"/>
              <w:right w:w="15" w:type="dxa"/>
            </w:tcMar>
            <w:vAlign w:val="bottom"/>
          </w:tcPr>
          <w:p w:rsidR="00103603" w:rsidRPr="0047303F" w:rsidRDefault="00103603" w:rsidP="00CA6FCE">
            <w:pPr>
              <w:rPr>
                <w:rFonts w:ascii="Arial" w:hAnsi="Arial" w:cs="Arial"/>
                <w:sz w:val="16"/>
                <w:szCs w:val="16"/>
              </w:rPr>
            </w:pPr>
            <w:r w:rsidRPr="0047303F">
              <w:rPr>
                <w:rFonts w:ascii="Arial" w:hAnsi="Arial" w:cs="Arial"/>
                <w:sz w:val="16"/>
                <w:szCs w:val="16"/>
              </w:rPr>
              <w:t> </w:t>
            </w:r>
          </w:p>
        </w:tc>
        <w:tc>
          <w:tcPr>
            <w:tcW w:w="4485" w:type="dxa"/>
            <w:shd w:val="clear" w:color="000000" w:fill="FFFFFF"/>
            <w:tcMar>
              <w:top w:w="15" w:type="dxa"/>
              <w:left w:w="15" w:type="dxa"/>
              <w:bottom w:w="0" w:type="dxa"/>
              <w:right w:w="15" w:type="dxa"/>
            </w:tcMar>
            <w:vAlign w:val="bottom"/>
          </w:tcPr>
          <w:p w:rsidR="00103603" w:rsidRPr="0047303F" w:rsidRDefault="00103603" w:rsidP="00CA6FCE">
            <w:pPr>
              <w:jc w:val="right"/>
              <w:rPr>
                <w:rFonts w:ascii="Arial" w:hAnsi="Arial" w:cs="Arial"/>
                <w:sz w:val="16"/>
                <w:szCs w:val="16"/>
              </w:rPr>
            </w:pPr>
            <w:r w:rsidRPr="0047303F">
              <w:rPr>
                <w:rFonts w:ascii="Arial" w:hAnsi="Arial" w:cs="Arial"/>
                <w:sz w:val="16"/>
                <w:szCs w:val="16"/>
              </w:rPr>
              <w:t>1 705 583 526,31</w:t>
            </w:r>
          </w:p>
        </w:tc>
      </w:tr>
    </w:tbl>
    <w:p w:rsidR="00103603" w:rsidRPr="0047303F" w:rsidRDefault="004879B7" w:rsidP="00103603">
      <w:pPr>
        <w:rPr>
          <w:rFonts w:ascii="Arial" w:hAnsi="Arial" w:cs="Arial"/>
          <w:sz w:val="16"/>
          <w:szCs w:val="16"/>
        </w:rPr>
      </w:pPr>
      <w:r>
        <w:rPr>
          <w:rFonts w:ascii="Arial" w:hAnsi="Arial" w:cs="Arial"/>
          <w:noProof/>
          <w:sz w:val="16"/>
          <w:szCs w:val="16"/>
        </w:rPr>
        <w:pict>
          <v:line id="_x0000_s1076" style="position:absolute;z-index:251680768;visibility:visible;mso-position-horizontal-relative:text;mso-position-vertical-relative:text;mso-width-relative:margin" from="74.65pt,21.4pt" to="37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" strokecolor="black [3213]" strokeweight="1pt">
            <v:stroke joinstyle="miter"/>
          </v:line>
        </w:pict>
      </w:r>
    </w:p>
    <w:p w:rsidR="003C75E3" w:rsidRDefault="003C75E3" w:rsidP="002D28FD">
      <w:pPr>
        <w:ind w:left="567" w:right="425"/>
        <w:jc w:val="center"/>
        <w:rPr>
          <w:rFonts w:ascii="Arial" w:hAnsi="Arial" w:cs="Arial"/>
          <w:b/>
          <w:bCs/>
          <w:sz w:val="16"/>
          <w:szCs w:val="16"/>
        </w:rPr>
      </w:pPr>
    </w:p>
    <w:p w:rsidR="00CA6FCE" w:rsidRPr="000E772C" w:rsidRDefault="00CA6FCE" w:rsidP="00CA6FCE">
      <w:pPr>
        <w:widowControl w:val="0"/>
        <w:autoSpaceDE w:val="0"/>
        <w:autoSpaceDN w:val="0"/>
        <w:adjustRightInd w:val="0"/>
        <w:ind w:left="4820"/>
        <w:jc w:val="center"/>
        <w:rPr>
          <w:rFonts w:ascii="Arial" w:hAnsi="Arial" w:cs="Arial"/>
          <w:sz w:val="16"/>
          <w:szCs w:val="16"/>
        </w:rPr>
      </w:pPr>
      <w:r w:rsidRPr="000E772C">
        <w:rPr>
          <w:rFonts w:ascii="Arial" w:hAnsi="Arial" w:cs="Arial"/>
          <w:sz w:val="16"/>
          <w:szCs w:val="16"/>
        </w:rPr>
        <w:lastRenderedPageBreak/>
        <w:t>Приложение 13</w:t>
      </w:r>
    </w:p>
    <w:p w:rsidR="00CA6FCE" w:rsidRPr="000E772C" w:rsidRDefault="00CA6FCE" w:rsidP="00CA6FCE">
      <w:pPr>
        <w:widowControl w:val="0"/>
        <w:autoSpaceDE w:val="0"/>
        <w:autoSpaceDN w:val="0"/>
        <w:adjustRightInd w:val="0"/>
        <w:ind w:left="4820"/>
        <w:jc w:val="center"/>
        <w:rPr>
          <w:rFonts w:ascii="Arial" w:hAnsi="Arial" w:cs="Arial"/>
          <w:sz w:val="16"/>
          <w:szCs w:val="16"/>
        </w:rPr>
      </w:pPr>
      <w:r w:rsidRPr="000E772C">
        <w:rPr>
          <w:rFonts w:ascii="Arial" w:hAnsi="Arial" w:cs="Arial"/>
          <w:sz w:val="16"/>
          <w:szCs w:val="16"/>
        </w:rPr>
        <w:t>к решению Совета депутатов Благодарненского</w:t>
      </w:r>
    </w:p>
    <w:p w:rsidR="00CA6FCE" w:rsidRPr="000E772C" w:rsidRDefault="00CA6FCE" w:rsidP="00CA6FCE">
      <w:pPr>
        <w:widowControl w:val="0"/>
        <w:autoSpaceDE w:val="0"/>
        <w:autoSpaceDN w:val="0"/>
        <w:adjustRightInd w:val="0"/>
        <w:ind w:left="4820"/>
        <w:jc w:val="center"/>
        <w:rPr>
          <w:rFonts w:ascii="Arial" w:hAnsi="Arial" w:cs="Arial"/>
          <w:sz w:val="16"/>
          <w:szCs w:val="16"/>
        </w:rPr>
      </w:pPr>
      <w:r w:rsidRPr="000E772C">
        <w:rPr>
          <w:rFonts w:ascii="Arial" w:hAnsi="Arial" w:cs="Arial"/>
          <w:sz w:val="16"/>
          <w:szCs w:val="16"/>
        </w:rPr>
        <w:t>городского округа</w:t>
      </w:r>
      <w:r>
        <w:rPr>
          <w:rFonts w:ascii="Arial" w:hAnsi="Arial" w:cs="Arial"/>
          <w:sz w:val="16"/>
          <w:szCs w:val="16"/>
        </w:rPr>
        <w:t xml:space="preserve"> </w:t>
      </w:r>
      <w:r w:rsidRPr="000E772C">
        <w:rPr>
          <w:rFonts w:ascii="Arial" w:hAnsi="Arial" w:cs="Arial"/>
          <w:sz w:val="16"/>
          <w:szCs w:val="16"/>
        </w:rPr>
        <w:t>Ставропольского края</w:t>
      </w:r>
    </w:p>
    <w:p w:rsidR="00CA6FCE" w:rsidRPr="000E772C" w:rsidRDefault="00CA6FCE" w:rsidP="00CA6FCE">
      <w:pPr>
        <w:widowControl w:val="0"/>
        <w:autoSpaceDE w:val="0"/>
        <w:autoSpaceDN w:val="0"/>
        <w:adjustRightInd w:val="0"/>
        <w:ind w:left="4820"/>
        <w:jc w:val="center"/>
        <w:rPr>
          <w:rFonts w:ascii="Arial" w:hAnsi="Arial" w:cs="Arial"/>
          <w:sz w:val="16"/>
          <w:szCs w:val="16"/>
        </w:rPr>
      </w:pPr>
      <w:r w:rsidRPr="000E772C">
        <w:rPr>
          <w:rFonts w:ascii="Arial" w:hAnsi="Arial" w:cs="Arial"/>
          <w:sz w:val="16"/>
          <w:szCs w:val="16"/>
        </w:rPr>
        <w:t>"О бюджете Благодарненского</w:t>
      </w:r>
      <w:r>
        <w:rPr>
          <w:rFonts w:ascii="Arial" w:hAnsi="Arial" w:cs="Arial"/>
          <w:sz w:val="16"/>
          <w:szCs w:val="16"/>
        </w:rPr>
        <w:t xml:space="preserve"> </w:t>
      </w:r>
      <w:r w:rsidRPr="000E772C">
        <w:rPr>
          <w:rFonts w:ascii="Arial" w:hAnsi="Arial" w:cs="Arial"/>
          <w:sz w:val="16"/>
          <w:szCs w:val="16"/>
        </w:rPr>
        <w:t>городского округа</w:t>
      </w:r>
    </w:p>
    <w:p w:rsidR="00CA6FCE" w:rsidRDefault="00CA6FCE" w:rsidP="00CA6FCE">
      <w:pPr>
        <w:ind w:left="4820"/>
        <w:jc w:val="center"/>
        <w:rPr>
          <w:rFonts w:ascii="Arial" w:hAnsi="Arial" w:cs="Arial"/>
          <w:sz w:val="16"/>
          <w:szCs w:val="16"/>
        </w:rPr>
      </w:pPr>
      <w:r w:rsidRPr="000E772C">
        <w:rPr>
          <w:rFonts w:ascii="Arial" w:hAnsi="Arial" w:cs="Arial"/>
          <w:sz w:val="16"/>
          <w:szCs w:val="16"/>
        </w:rPr>
        <w:t xml:space="preserve">Ставропольского края на 2019 год </w:t>
      </w:r>
    </w:p>
    <w:p w:rsidR="00CA6FCE" w:rsidRPr="000E772C" w:rsidRDefault="00CA6FCE" w:rsidP="00CA6FCE">
      <w:pPr>
        <w:ind w:left="4820"/>
        <w:jc w:val="center"/>
        <w:rPr>
          <w:rFonts w:ascii="Arial" w:hAnsi="Arial" w:cs="Arial"/>
          <w:sz w:val="16"/>
          <w:szCs w:val="16"/>
        </w:rPr>
      </w:pPr>
      <w:r w:rsidRPr="000E772C">
        <w:rPr>
          <w:rFonts w:ascii="Arial" w:hAnsi="Arial" w:cs="Arial"/>
          <w:sz w:val="16"/>
          <w:szCs w:val="16"/>
        </w:rPr>
        <w:t>и плановый период 2020 и 2021 годов"</w:t>
      </w:r>
    </w:p>
    <w:p w:rsidR="00CA6FCE" w:rsidRPr="000E772C" w:rsidRDefault="00CA6FCE" w:rsidP="00CA6FCE">
      <w:pPr>
        <w:ind w:left="4820"/>
        <w:jc w:val="center"/>
        <w:rPr>
          <w:rFonts w:ascii="Arial" w:hAnsi="Arial" w:cs="Arial"/>
          <w:sz w:val="16"/>
          <w:szCs w:val="16"/>
        </w:rPr>
      </w:pPr>
      <w:r w:rsidRPr="000E772C">
        <w:rPr>
          <w:rFonts w:ascii="Arial" w:hAnsi="Arial" w:cs="Arial"/>
          <w:sz w:val="16"/>
          <w:szCs w:val="16"/>
        </w:rPr>
        <w:t>от 25 декабря 2018 года № 186</w:t>
      </w:r>
    </w:p>
    <w:p w:rsidR="00CA6FCE" w:rsidRPr="000E772C" w:rsidRDefault="00CA6FCE" w:rsidP="00CA6FCE">
      <w:pPr>
        <w:ind w:left="4820"/>
        <w:jc w:val="center"/>
        <w:rPr>
          <w:rFonts w:ascii="Arial" w:hAnsi="Arial" w:cs="Arial"/>
          <w:sz w:val="16"/>
          <w:szCs w:val="16"/>
        </w:rPr>
      </w:pPr>
    </w:p>
    <w:p w:rsidR="00CA6FCE" w:rsidRPr="000E772C" w:rsidRDefault="00CA6FCE" w:rsidP="00CA6FCE">
      <w:pPr>
        <w:ind w:left="4820"/>
        <w:jc w:val="center"/>
        <w:rPr>
          <w:rFonts w:ascii="Arial" w:hAnsi="Arial" w:cs="Arial"/>
          <w:sz w:val="16"/>
          <w:szCs w:val="16"/>
        </w:rPr>
      </w:pPr>
    </w:p>
    <w:p w:rsidR="00CA6FCE" w:rsidRPr="000E772C" w:rsidRDefault="00CA6FCE" w:rsidP="00CA6FCE">
      <w:pPr>
        <w:jc w:val="center"/>
        <w:rPr>
          <w:rFonts w:ascii="Arial" w:hAnsi="Arial" w:cs="Arial"/>
          <w:sz w:val="16"/>
          <w:szCs w:val="16"/>
        </w:rPr>
      </w:pPr>
      <w:r w:rsidRPr="000E772C">
        <w:rPr>
          <w:rFonts w:ascii="Arial" w:hAnsi="Arial" w:cs="Arial"/>
          <w:sz w:val="16"/>
          <w:szCs w:val="16"/>
        </w:rPr>
        <w:t>РАСПРЕДЕЛЕНИЕ</w:t>
      </w:r>
    </w:p>
    <w:p w:rsidR="00CA6FCE" w:rsidRPr="000E772C" w:rsidRDefault="00CA6FCE" w:rsidP="00CA6FCE">
      <w:pPr>
        <w:jc w:val="center"/>
        <w:rPr>
          <w:rFonts w:ascii="Arial" w:hAnsi="Arial" w:cs="Arial"/>
          <w:sz w:val="16"/>
          <w:szCs w:val="16"/>
        </w:rPr>
      </w:pPr>
      <w:r w:rsidRPr="000E772C">
        <w:rPr>
          <w:rFonts w:ascii="Arial" w:hAnsi="Arial" w:cs="Arial"/>
          <w:sz w:val="16"/>
          <w:szCs w:val="16"/>
        </w:rPr>
        <w:t>бюджетных ассигнований по разделам (Рз), подразделам (ПР) классификации расходов бюджетов на плановый период 2020 и 2021 годов</w:t>
      </w:r>
    </w:p>
    <w:p w:rsidR="00CA6FCE" w:rsidRPr="000E772C" w:rsidRDefault="00CA6FCE" w:rsidP="00CA6FCE">
      <w:pPr>
        <w:jc w:val="center"/>
        <w:rPr>
          <w:rFonts w:ascii="Arial" w:hAnsi="Arial" w:cs="Arial"/>
          <w:sz w:val="16"/>
          <w:szCs w:val="16"/>
        </w:rPr>
      </w:pPr>
    </w:p>
    <w:p w:rsidR="00CA6FCE" w:rsidRPr="000E772C" w:rsidRDefault="00CA6FCE" w:rsidP="00CA6FCE">
      <w:pPr>
        <w:jc w:val="right"/>
        <w:rPr>
          <w:rFonts w:ascii="Arial" w:hAnsi="Arial" w:cs="Arial"/>
          <w:sz w:val="16"/>
          <w:szCs w:val="16"/>
        </w:rPr>
      </w:pPr>
      <w:r w:rsidRPr="000E772C">
        <w:rPr>
          <w:rFonts w:ascii="Arial" w:hAnsi="Arial" w:cs="Arial"/>
          <w:sz w:val="16"/>
          <w:szCs w:val="16"/>
        </w:rPr>
        <w:t>(тыс.рублей)</w:t>
      </w:r>
    </w:p>
    <w:tbl>
      <w:tblPr>
        <w:tblW w:w="10737" w:type="dxa"/>
        <w:tblInd w:w="-90" w:type="dxa"/>
        <w:tblCellMar>
          <w:left w:w="0" w:type="dxa"/>
          <w:right w:w="0" w:type="dxa"/>
        </w:tblCellMar>
        <w:tblLook w:val="04A0"/>
      </w:tblPr>
      <w:tblGrid>
        <w:gridCol w:w="3823"/>
        <w:gridCol w:w="567"/>
        <w:gridCol w:w="567"/>
        <w:gridCol w:w="2126"/>
        <w:gridCol w:w="3654"/>
      </w:tblGrid>
      <w:tr w:rsidR="00CA6FCE" w:rsidRPr="000E772C" w:rsidTr="001E690E">
        <w:trPr>
          <w:trHeight w:val="396"/>
        </w:trPr>
        <w:tc>
          <w:tcPr>
            <w:tcW w:w="3823"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CA6FCE" w:rsidRPr="000E772C" w:rsidRDefault="00CA6FCE" w:rsidP="00CA6FCE">
            <w:pPr>
              <w:jc w:val="center"/>
              <w:rPr>
                <w:rFonts w:ascii="Arial" w:hAnsi="Arial" w:cs="Arial"/>
                <w:sz w:val="16"/>
                <w:szCs w:val="16"/>
              </w:rPr>
            </w:pPr>
            <w:r w:rsidRPr="000E772C">
              <w:rPr>
                <w:rFonts w:ascii="Arial" w:hAnsi="Arial" w:cs="Arial"/>
                <w:sz w:val="16"/>
                <w:szCs w:val="16"/>
              </w:rPr>
              <w:t>Наименование</w:t>
            </w:r>
          </w:p>
        </w:tc>
        <w:tc>
          <w:tcPr>
            <w:tcW w:w="567"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CA6FCE" w:rsidRPr="000E772C" w:rsidRDefault="00CA6FCE" w:rsidP="00CA6FCE">
            <w:pPr>
              <w:jc w:val="center"/>
              <w:rPr>
                <w:rFonts w:ascii="Arial" w:hAnsi="Arial" w:cs="Arial"/>
                <w:sz w:val="16"/>
                <w:szCs w:val="16"/>
              </w:rPr>
            </w:pPr>
            <w:r w:rsidRPr="000E772C">
              <w:rPr>
                <w:rFonts w:ascii="Arial" w:hAnsi="Arial" w:cs="Arial"/>
                <w:sz w:val="16"/>
                <w:szCs w:val="16"/>
              </w:rPr>
              <w:t>Рз</w:t>
            </w:r>
          </w:p>
        </w:tc>
        <w:tc>
          <w:tcPr>
            <w:tcW w:w="567"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CA6FCE" w:rsidRPr="000E772C" w:rsidRDefault="00CA6FCE" w:rsidP="00CA6FCE">
            <w:pPr>
              <w:jc w:val="center"/>
              <w:rPr>
                <w:rFonts w:ascii="Arial" w:hAnsi="Arial" w:cs="Arial"/>
                <w:sz w:val="16"/>
                <w:szCs w:val="16"/>
              </w:rPr>
            </w:pPr>
            <w:r w:rsidRPr="000E772C">
              <w:rPr>
                <w:rFonts w:ascii="Arial" w:hAnsi="Arial" w:cs="Arial"/>
                <w:sz w:val="16"/>
                <w:szCs w:val="16"/>
              </w:rPr>
              <w:t>ПР</w:t>
            </w:r>
          </w:p>
        </w:tc>
        <w:tc>
          <w:tcPr>
            <w:tcW w:w="5780"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CA6FCE" w:rsidRPr="000E772C" w:rsidRDefault="00CA6FCE" w:rsidP="00CA6FCE">
            <w:pPr>
              <w:jc w:val="center"/>
              <w:rPr>
                <w:rFonts w:ascii="Arial" w:hAnsi="Arial" w:cs="Arial"/>
                <w:sz w:val="16"/>
                <w:szCs w:val="16"/>
              </w:rPr>
            </w:pPr>
            <w:r w:rsidRPr="000E772C">
              <w:rPr>
                <w:rFonts w:ascii="Arial" w:hAnsi="Arial" w:cs="Arial"/>
                <w:sz w:val="16"/>
                <w:szCs w:val="16"/>
              </w:rPr>
              <w:t>сумма на год</w:t>
            </w:r>
          </w:p>
        </w:tc>
      </w:tr>
      <w:tr w:rsidR="00CA6FCE" w:rsidRPr="000E772C" w:rsidTr="001E690E">
        <w:trPr>
          <w:trHeight w:val="55"/>
        </w:trPr>
        <w:tc>
          <w:tcPr>
            <w:tcW w:w="3823"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A6FCE" w:rsidRPr="000E772C" w:rsidRDefault="00CA6FCE" w:rsidP="00CA6FCE">
            <w:pPr>
              <w:jc w:val="center"/>
              <w:rPr>
                <w:rFonts w:ascii="Arial" w:hAnsi="Arial" w:cs="Arial"/>
                <w:sz w:val="16"/>
                <w:szCs w:val="16"/>
              </w:rPr>
            </w:pPr>
          </w:p>
        </w:tc>
        <w:tc>
          <w:tcPr>
            <w:tcW w:w="567"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A6FCE" w:rsidRPr="000E772C" w:rsidRDefault="00CA6FCE" w:rsidP="00CA6FCE">
            <w:pPr>
              <w:jc w:val="center"/>
              <w:rPr>
                <w:rFonts w:ascii="Arial" w:hAnsi="Arial" w:cs="Arial"/>
                <w:sz w:val="16"/>
                <w:szCs w:val="16"/>
              </w:rPr>
            </w:pPr>
          </w:p>
        </w:tc>
        <w:tc>
          <w:tcPr>
            <w:tcW w:w="567"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A6FCE" w:rsidRPr="000E772C" w:rsidRDefault="00CA6FCE" w:rsidP="00CA6FCE">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A6FCE" w:rsidRPr="000E772C" w:rsidRDefault="00CA6FCE" w:rsidP="00CA6FCE">
            <w:pPr>
              <w:jc w:val="center"/>
              <w:rPr>
                <w:rFonts w:ascii="Arial" w:hAnsi="Arial" w:cs="Arial"/>
                <w:sz w:val="16"/>
                <w:szCs w:val="16"/>
              </w:rPr>
            </w:pPr>
            <w:r w:rsidRPr="000E772C">
              <w:rPr>
                <w:rFonts w:ascii="Arial" w:hAnsi="Arial" w:cs="Arial"/>
                <w:sz w:val="16"/>
                <w:szCs w:val="16"/>
              </w:rPr>
              <w:t>2020</w:t>
            </w:r>
          </w:p>
        </w:tc>
        <w:tc>
          <w:tcPr>
            <w:tcW w:w="365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A6FCE" w:rsidRPr="000E772C" w:rsidRDefault="00CA6FCE" w:rsidP="00CA6FCE">
            <w:pPr>
              <w:jc w:val="center"/>
              <w:rPr>
                <w:rFonts w:ascii="Arial" w:hAnsi="Arial" w:cs="Arial"/>
                <w:sz w:val="16"/>
                <w:szCs w:val="16"/>
              </w:rPr>
            </w:pPr>
            <w:r w:rsidRPr="000E772C">
              <w:rPr>
                <w:rFonts w:ascii="Arial" w:hAnsi="Arial" w:cs="Arial"/>
                <w:sz w:val="16"/>
                <w:szCs w:val="16"/>
              </w:rPr>
              <w:t>2021</w:t>
            </w:r>
          </w:p>
        </w:tc>
      </w:tr>
      <w:tr w:rsidR="00CA6FCE" w:rsidRPr="000E772C" w:rsidTr="001E690E">
        <w:trPr>
          <w:trHeight w:val="253"/>
        </w:trPr>
        <w:tc>
          <w:tcPr>
            <w:tcW w:w="382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CA6FCE" w:rsidRPr="000E772C" w:rsidRDefault="00CA6FCE" w:rsidP="00CA6FCE">
            <w:pPr>
              <w:jc w:val="center"/>
              <w:rPr>
                <w:rFonts w:ascii="Arial" w:hAnsi="Arial" w:cs="Arial"/>
                <w:sz w:val="16"/>
                <w:szCs w:val="16"/>
              </w:rPr>
            </w:pPr>
            <w:r w:rsidRPr="000E772C">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CA6FCE" w:rsidRPr="000E772C" w:rsidRDefault="00CA6FCE" w:rsidP="00CA6FCE">
            <w:pPr>
              <w:jc w:val="center"/>
              <w:rPr>
                <w:rFonts w:ascii="Arial" w:hAnsi="Arial" w:cs="Arial"/>
                <w:sz w:val="16"/>
                <w:szCs w:val="16"/>
              </w:rPr>
            </w:pPr>
            <w:r w:rsidRPr="000E772C">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CA6FCE" w:rsidRPr="000E772C" w:rsidRDefault="00CA6FCE" w:rsidP="00CA6FCE">
            <w:pPr>
              <w:jc w:val="center"/>
              <w:rPr>
                <w:rFonts w:ascii="Arial" w:hAnsi="Arial" w:cs="Arial"/>
                <w:sz w:val="16"/>
                <w:szCs w:val="16"/>
              </w:rPr>
            </w:pPr>
            <w:r w:rsidRPr="000E772C">
              <w:rPr>
                <w:rFonts w:ascii="Arial" w:hAnsi="Arial" w:cs="Arial"/>
                <w:sz w:val="16"/>
                <w:szCs w:val="16"/>
              </w:rPr>
              <w:t>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A6FCE" w:rsidRPr="000E772C" w:rsidRDefault="00CA6FCE" w:rsidP="00CA6FCE">
            <w:pPr>
              <w:jc w:val="center"/>
              <w:rPr>
                <w:rFonts w:ascii="Arial" w:hAnsi="Arial" w:cs="Arial"/>
                <w:sz w:val="16"/>
                <w:szCs w:val="16"/>
              </w:rPr>
            </w:pPr>
            <w:r w:rsidRPr="000E772C">
              <w:rPr>
                <w:rFonts w:ascii="Arial" w:hAnsi="Arial" w:cs="Arial"/>
                <w:sz w:val="16"/>
                <w:szCs w:val="16"/>
              </w:rPr>
              <w:t>4</w:t>
            </w:r>
          </w:p>
        </w:tc>
        <w:tc>
          <w:tcPr>
            <w:tcW w:w="365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A6FCE" w:rsidRPr="000E772C" w:rsidRDefault="00CA6FCE" w:rsidP="00CA6FCE">
            <w:pPr>
              <w:jc w:val="center"/>
              <w:rPr>
                <w:rFonts w:ascii="Arial" w:hAnsi="Arial" w:cs="Arial"/>
                <w:sz w:val="16"/>
                <w:szCs w:val="16"/>
              </w:rPr>
            </w:pPr>
            <w:r w:rsidRPr="000E772C">
              <w:rPr>
                <w:rFonts w:ascii="Arial" w:hAnsi="Arial" w:cs="Arial"/>
                <w:sz w:val="16"/>
                <w:szCs w:val="16"/>
              </w:rPr>
              <w:t>5</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Общегосударственные вопросы</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 </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167 873 902,89</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167 260 249,30</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02</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1 415 704,30</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1 415 704,31</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03</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7 105 930,13</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7 105 930,13</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04</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68 357 072,35</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68 357 332,35</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Судебная система</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05</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28 100,00</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29 470,00</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06</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12 804 717,32</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12 804 717,32</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Резервные фонды</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11</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510 000,00</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510 000,00</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Другие общегосударственные вопросы</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13</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77 652 378,79</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77 037 095,19</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Национальная безопасность и правоохранительная деятельность</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 </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8 519 578,81</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8 522 495,34</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09</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8 519 578,81</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8 522 495,34</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Национальная экономика</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 </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50 034 367,66</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50 027 347,66</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Сельское хозяйство и рыболовство</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05</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15 091 020,66</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15 084 000,66</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Дорожное хозяйство (дорожные фонды)</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09</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32 869 859,00</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32 869 859,00</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Другие вопросы в области национальной экономики</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12</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2 073 488,00</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2 073 488,00</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Жилищно-коммунальное хозяйство</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 </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38 582 321,17</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38 649 794,09</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Жилищное хозяйство</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01</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915 000,00</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915 000,00</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Коммунальное хозяйство</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02</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830 000,00</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830 000,00</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Благоустройство</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03</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18 032 054,99</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18 097 242,80</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Другие вопросы в области жилищно-коммунального хозяйства</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05</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18 805 266,18</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18 807 551,29</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Образование</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 </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659 617 917,11</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674 675 003,50</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Дошкольное образование</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01</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227 636 797,42</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231 789 046,02</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Общее образование</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02</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357 797 565,72</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367 242 317,73</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Дополнительное образование детей</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03</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53 083 695,35</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54 535 033,38</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 xml:space="preserve">Молодежная политика </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07</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6 532 176,71</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6 532 176,71</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Другие вопросы в области образования</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09</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14 567 681,91</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14 576 429,66</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Культура, кинематография</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 </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74 491 027,87</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77 191 006,97</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Культура</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01</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74 491 027,87</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77 191 006,97</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Социальная политика</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 </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390 404 529,00</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392 492 169,00</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Социальное обеспечение населения</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03</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166 927 200,00</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164 683 420,00</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Охрана семьи и детства</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04</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205 058 800,00</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209 378 740,00</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Другие вопросы в области социальной политики</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06</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18 418 529,00</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18 430 009,00</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Физическая культура и спорт</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 </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16 370 684,64</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16 386 442,33</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Массовый спорт</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02</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16 370 684,64</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16 386 442,33</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Условно утвержденные расходы</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 </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 </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17 717 178,95</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36 609 619,90</w:t>
            </w:r>
          </w:p>
        </w:tc>
      </w:tr>
      <w:tr w:rsidR="00CA6FCE" w:rsidRPr="000E772C" w:rsidTr="001E690E">
        <w:trPr>
          <w:trHeight w:val="59"/>
        </w:trPr>
        <w:tc>
          <w:tcPr>
            <w:tcW w:w="3823" w:type="dxa"/>
            <w:shd w:val="clear" w:color="000000" w:fill="FFFFFF"/>
            <w:tcMar>
              <w:top w:w="15" w:type="dxa"/>
              <w:left w:w="15" w:type="dxa"/>
              <w:bottom w:w="0" w:type="dxa"/>
              <w:right w:w="15" w:type="dxa"/>
            </w:tcMar>
          </w:tcPr>
          <w:p w:rsidR="00CA6FCE" w:rsidRPr="000E772C" w:rsidRDefault="00CA6FCE" w:rsidP="00CA6FCE">
            <w:pPr>
              <w:rPr>
                <w:rFonts w:ascii="Arial" w:hAnsi="Arial" w:cs="Arial"/>
                <w:sz w:val="16"/>
                <w:szCs w:val="16"/>
              </w:rPr>
            </w:pPr>
            <w:r w:rsidRPr="000E772C">
              <w:rPr>
                <w:rFonts w:ascii="Arial" w:hAnsi="Arial" w:cs="Arial"/>
                <w:sz w:val="16"/>
                <w:szCs w:val="16"/>
              </w:rPr>
              <w:t>Всего</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 </w:t>
            </w:r>
          </w:p>
        </w:tc>
        <w:tc>
          <w:tcPr>
            <w:tcW w:w="567" w:type="dxa"/>
            <w:shd w:val="clear" w:color="000000" w:fill="FFFFFF"/>
            <w:tcMar>
              <w:top w:w="15" w:type="dxa"/>
              <w:left w:w="15" w:type="dxa"/>
              <w:bottom w:w="0" w:type="dxa"/>
              <w:right w:w="15" w:type="dxa"/>
            </w:tcMar>
            <w:vAlign w:val="bottom"/>
          </w:tcPr>
          <w:p w:rsidR="00CA6FCE" w:rsidRPr="000E772C" w:rsidRDefault="00CA6FCE" w:rsidP="00CA6FCE">
            <w:pPr>
              <w:rPr>
                <w:rFonts w:ascii="Arial" w:hAnsi="Arial" w:cs="Arial"/>
                <w:sz w:val="16"/>
                <w:szCs w:val="16"/>
              </w:rPr>
            </w:pPr>
            <w:r w:rsidRPr="000E772C">
              <w:rPr>
                <w:rFonts w:ascii="Arial" w:hAnsi="Arial" w:cs="Arial"/>
                <w:sz w:val="16"/>
                <w:szCs w:val="16"/>
              </w:rPr>
              <w:t> </w:t>
            </w:r>
          </w:p>
        </w:tc>
        <w:tc>
          <w:tcPr>
            <w:tcW w:w="2126"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1 423 611 508,10</w:t>
            </w:r>
          </w:p>
        </w:tc>
        <w:tc>
          <w:tcPr>
            <w:tcW w:w="3654" w:type="dxa"/>
            <w:shd w:val="clear" w:color="000000" w:fill="FFFFFF"/>
            <w:tcMar>
              <w:top w:w="15" w:type="dxa"/>
              <w:left w:w="15" w:type="dxa"/>
              <w:bottom w:w="0" w:type="dxa"/>
              <w:right w:w="15" w:type="dxa"/>
            </w:tcMar>
            <w:vAlign w:val="bottom"/>
          </w:tcPr>
          <w:p w:rsidR="00CA6FCE" w:rsidRPr="000E772C" w:rsidRDefault="00CA6FCE" w:rsidP="00CA6FCE">
            <w:pPr>
              <w:jc w:val="right"/>
              <w:rPr>
                <w:rFonts w:ascii="Arial" w:hAnsi="Arial" w:cs="Arial"/>
                <w:sz w:val="16"/>
                <w:szCs w:val="16"/>
              </w:rPr>
            </w:pPr>
            <w:r w:rsidRPr="000E772C">
              <w:rPr>
                <w:rFonts w:ascii="Arial" w:hAnsi="Arial" w:cs="Arial"/>
                <w:sz w:val="16"/>
                <w:szCs w:val="16"/>
              </w:rPr>
              <w:t>1 461 814 128,09</w:t>
            </w:r>
          </w:p>
        </w:tc>
      </w:tr>
    </w:tbl>
    <w:p w:rsidR="00CA6FCE" w:rsidRPr="000E772C" w:rsidRDefault="004879B7" w:rsidP="00CA6FCE">
      <w:pPr>
        <w:rPr>
          <w:rFonts w:ascii="Arial" w:hAnsi="Arial" w:cs="Arial"/>
          <w:sz w:val="16"/>
          <w:szCs w:val="16"/>
        </w:rPr>
      </w:pPr>
      <w:r>
        <w:rPr>
          <w:rFonts w:ascii="Arial" w:hAnsi="Arial" w:cs="Arial"/>
          <w:noProof/>
          <w:sz w:val="16"/>
          <w:szCs w:val="16"/>
        </w:rPr>
        <w:pict>
          <v:line id="_x0000_s1078" style="position:absolute;z-index:251682816;visibility:visible;mso-position-horizontal-relative:text;mso-position-vertical-relative:text;mso-width-relative:margin" from="74.65pt,21.4pt" to="37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" strokecolor="black [3213]" strokeweight="1pt">
            <v:stroke joinstyle="miter"/>
          </v:line>
        </w:pict>
      </w:r>
    </w:p>
    <w:p w:rsidR="003C75E3" w:rsidRDefault="003C75E3" w:rsidP="002D28FD">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2631D1" w:rsidRDefault="002631D1" w:rsidP="002D28FD">
      <w:pPr>
        <w:ind w:left="567" w:right="425"/>
        <w:jc w:val="center"/>
        <w:rPr>
          <w:rFonts w:ascii="Arial" w:hAnsi="Arial" w:cs="Arial"/>
          <w:b/>
          <w:bCs/>
          <w:sz w:val="16"/>
          <w:szCs w:val="16"/>
        </w:rPr>
      </w:pPr>
    </w:p>
    <w:p w:rsidR="002D1D66" w:rsidRDefault="002D1D66" w:rsidP="002D28FD">
      <w:pPr>
        <w:ind w:left="567" w:right="425"/>
        <w:jc w:val="center"/>
        <w:rPr>
          <w:rFonts w:ascii="Arial" w:hAnsi="Arial" w:cs="Arial"/>
          <w:b/>
          <w:bCs/>
          <w:sz w:val="16"/>
          <w:szCs w:val="16"/>
        </w:rPr>
      </w:pPr>
    </w:p>
    <w:p w:rsidR="005F3CE6" w:rsidRDefault="005F3CE6" w:rsidP="002D28FD">
      <w:pPr>
        <w:ind w:left="567" w:right="425"/>
        <w:jc w:val="center"/>
        <w:rPr>
          <w:rFonts w:ascii="Arial" w:hAnsi="Arial" w:cs="Arial"/>
          <w:b/>
          <w:bCs/>
          <w:sz w:val="16"/>
          <w:szCs w:val="16"/>
        </w:rPr>
      </w:pPr>
    </w:p>
    <w:p w:rsidR="005F3CE6" w:rsidRDefault="005F3CE6" w:rsidP="002D28FD">
      <w:pPr>
        <w:ind w:left="567" w:right="425"/>
        <w:jc w:val="center"/>
        <w:rPr>
          <w:rFonts w:ascii="Arial" w:hAnsi="Arial" w:cs="Arial"/>
          <w:b/>
          <w:bCs/>
          <w:sz w:val="16"/>
          <w:szCs w:val="16"/>
        </w:rPr>
      </w:pPr>
    </w:p>
    <w:p w:rsidR="002D1D66" w:rsidRDefault="002D1D66" w:rsidP="002D28FD">
      <w:pPr>
        <w:ind w:left="567" w:right="425"/>
        <w:jc w:val="center"/>
        <w:rPr>
          <w:rFonts w:ascii="Arial" w:hAnsi="Arial" w:cs="Arial"/>
          <w:b/>
          <w:bCs/>
          <w:sz w:val="16"/>
          <w:szCs w:val="16"/>
        </w:rPr>
        <w:sectPr w:rsidR="002D1D66" w:rsidSect="00543753">
          <w:type w:val="continuous"/>
          <w:pgSz w:w="11905" w:h="16838"/>
          <w:pgMar w:top="1134" w:right="565" w:bottom="1134" w:left="993" w:header="720" w:footer="720" w:gutter="0"/>
          <w:cols w:space="851"/>
          <w:noEndnote/>
          <w:titlePg/>
          <w:docGrid w:linePitch="381"/>
        </w:sectPr>
      </w:pPr>
    </w:p>
    <w:p w:rsidR="00904C1E" w:rsidRPr="002F5831" w:rsidRDefault="00904C1E" w:rsidP="002D1D66">
      <w:pPr>
        <w:ind w:left="-142"/>
        <w:jc w:val="center"/>
        <w:rPr>
          <w:rFonts w:ascii="Arial" w:hAnsi="Arial" w:cs="Arial"/>
          <w:b/>
          <w:sz w:val="16"/>
          <w:szCs w:val="16"/>
        </w:rPr>
      </w:pPr>
      <w:r w:rsidRPr="002F5831">
        <w:rPr>
          <w:rFonts w:ascii="Arial" w:hAnsi="Arial" w:cs="Arial"/>
          <w:b/>
          <w:sz w:val="16"/>
          <w:szCs w:val="16"/>
        </w:rPr>
        <w:lastRenderedPageBreak/>
        <w:t>СОВЕТ ДЕПУТАТОВ БЛАГОДАРНЕНСКОГО ГОРОДСКОГО ОКРУГА</w:t>
      </w:r>
      <w:r w:rsidR="002D1D66">
        <w:rPr>
          <w:rFonts w:ascii="Arial" w:hAnsi="Arial" w:cs="Arial"/>
          <w:b/>
          <w:sz w:val="16"/>
          <w:szCs w:val="16"/>
        </w:rPr>
        <w:t xml:space="preserve"> </w:t>
      </w:r>
      <w:r w:rsidRPr="002F5831">
        <w:rPr>
          <w:rFonts w:ascii="Arial" w:hAnsi="Arial" w:cs="Arial"/>
          <w:b/>
          <w:sz w:val="16"/>
          <w:szCs w:val="16"/>
        </w:rPr>
        <w:t>СТАВРОПОЛЬСКОГО КРАЯ ПЕРВОГО СОЗЫВА</w:t>
      </w:r>
    </w:p>
    <w:p w:rsidR="00904C1E" w:rsidRPr="002F5831" w:rsidRDefault="00904C1E" w:rsidP="00904C1E">
      <w:pPr>
        <w:pStyle w:val="aff2"/>
        <w:jc w:val="center"/>
        <w:rPr>
          <w:rFonts w:ascii="Arial" w:hAnsi="Arial" w:cs="Arial"/>
          <w:b/>
          <w:sz w:val="16"/>
          <w:szCs w:val="16"/>
        </w:rPr>
      </w:pPr>
      <w:r w:rsidRPr="002F5831">
        <w:rPr>
          <w:rFonts w:ascii="Arial" w:hAnsi="Arial" w:cs="Arial"/>
          <w:b/>
          <w:sz w:val="16"/>
          <w:szCs w:val="16"/>
        </w:rPr>
        <w:t xml:space="preserve">РЕШЕНИЕ </w:t>
      </w:r>
    </w:p>
    <w:p w:rsidR="00904C1E" w:rsidRPr="002F5831" w:rsidRDefault="00904C1E" w:rsidP="00904C1E">
      <w:pPr>
        <w:rPr>
          <w:rFonts w:ascii="Arial" w:hAnsi="Arial" w:cs="Arial"/>
          <w:sz w:val="16"/>
          <w:szCs w:val="16"/>
        </w:rPr>
      </w:pPr>
    </w:p>
    <w:tbl>
      <w:tblPr>
        <w:tblW w:w="0" w:type="auto"/>
        <w:tblLook w:val="04A0"/>
      </w:tblPr>
      <w:tblGrid>
        <w:gridCol w:w="1951"/>
        <w:gridCol w:w="1750"/>
        <w:gridCol w:w="1263"/>
      </w:tblGrid>
      <w:tr w:rsidR="00904C1E" w:rsidRPr="002F5831" w:rsidTr="002D1D66">
        <w:tc>
          <w:tcPr>
            <w:tcW w:w="1951" w:type="dxa"/>
            <w:hideMark/>
          </w:tcPr>
          <w:p w:rsidR="00904C1E" w:rsidRPr="002F5831" w:rsidRDefault="00904C1E" w:rsidP="00CA6FCE">
            <w:pPr>
              <w:widowControl w:val="0"/>
              <w:autoSpaceDE w:val="0"/>
              <w:autoSpaceDN w:val="0"/>
              <w:adjustRightInd w:val="0"/>
              <w:rPr>
                <w:rFonts w:ascii="Arial" w:hAnsi="Arial" w:cs="Arial"/>
                <w:sz w:val="16"/>
                <w:szCs w:val="16"/>
              </w:rPr>
            </w:pPr>
            <w:r w:rsidRPr="002F5831">
              <w:rPr>
                <w:rFonts w:ascii="Arial" w:hAnsi="Arial" w:cs="Arial"/>
                <w:sz w:val="16"/>
                <w:szCs w:val="16"/>
              </w:rPr>
              <w:t>25 декабря 2018 года</w:t>
            </w:r>
          </w:p>
        </w:tc>
        <w:tc>
          <w:tcPr>
            <w:tcW w:w="1750" w:type="dxa"/>
            <w:hideMark/>
          </w:tcPr>
          <w:p w:rsidR="00904C1E" w:rsidRPr="002F5831" w:rsidRDefault="00904C1E" w:rsidP="00CA6FCE">
            <w:pPr>
              <w:widowControl w:val="0"/>
              <w:autoSpaceDE w:val="0"/>
              <w:autoSpaceDN w:val="0"/>
              <w:adjustRightInd w:val="0"/>
              <w:jc w:val="center"/>
              <w:rPr>
                <w:rFonts w:ascii="Arial" w:hAnsi="Arial" w:cs="Arial"/>
                <w:sz w:val="16"/>
                <w:szCs w:val="16"/>
              </w:rPr>
            </w:pPr>
            <w:r w:rsidRPr="002F5831">
              <w:rPr>
                <w:rFonts w:ascii="Arial" w:hAnsi="Arial" w:cs="Arial"/>
                <w:sz w:val="16"/>
                <w:szCs w:val="16"/>
              </w:rPr>
              <w:t>г.Благодарный</w:t>
            </w:r>
          </w:p>
        </w:tc>
        <w:tc>
          <w:tcPr>
            <w:tcW w:w="1263" w:type="dxa"/>
            <w:hideMark/>
          </w:tcPr>
          <w:p w:rsidR="00904C1E" w:rsidRPr="002F5831" w:rsidRDefault="00904C1E" w:rsidP="00CA6FCE">
            <w:pPr>
              <w:widowControl w:val="0"/>
              <w:autoSpaceDE w:val="0"/>
              <w:autoSpaceDN w:val="0"/>
              <w:adjustRightInd w:val="0"/>
              <w:jc w:val="right"/>
              <w:rPr>
                <w:rFonts w:ascii="Arial" w:hAnsi="Arial" w:cs="Arial"/>
                <w:sz w:val="16"/>
                <w:szCs w:val="16"/>
              </w:rPr>
            </w:pPr>
            <w:r w:rsidRPr="002F5831">
              <w:rPr>
                <w:rFonts w:ascii="Arial" w:hAnsi="Arial" w:cs="Arial"/>
                <w:sz w:val="16"/>
                <w:szCs w:val="16"/>
              </w:rPr>
              <w:t>№ 187</w:t>
            </w:r>
          </w:p>
        </w:tc>
      </w:tr>
    </w:tbl>
    <w:p w:rsidR="00904C1E" w:rsidRPr="002F5831" w:rsidRDefault="00904C1E" w:rsidP="00904C1E">
      <w:pPr>
        <w:spacing w:line="240" w:lineRule="exact"/>
        <w:jc w:val="both"/>
        <w:rPr>
          <w:rFonts w:ascii="Arial" w:hAnsi="Arial" w:cs="Arial"/>
          <w:color w:val="FFFFFF"/>
          <w:sz w:val="16"/>
          <w:szCs w:val="16"/>
        </w:rPr>
      </w:pPr>
      <w:r w:rsidRPr="002F5831">
        <w:rPr>
          <w:rFonts w:ascii="Arial" w:hAnsi="Arial" w:cs="Arial"/>
          <w:color w:val="FFFFFF"/>
          <w:sz w:val="16"/>
          <w:szCs w:val="16"/>
        </w:rPr>
        <w:t>12 сентября 2018 года г. Благодарный №161</w:t>
      </w:r>
    </w:p>
    <w:p w:rsidR="00904C1E" w:rsidRPr="002F5831" w:rsidRDefault="00904C1E" w:rsidP="00904C1E">
      <w:pPr>
        <w:spacing w:line="240" w:lineRule="exact"/>
        <w:jc w:val="both"/>
        <w:rPr>
          <w:rFonts w:ascii="Arial" w:hAnsi="Arial" w:cs="Arial"/>
          <w:color w:val="FFFFFF"/>
          <w:sz w:val="16"/>
          <w:szCs w:val="16"/>
        </w:rPr>
      </w:pPr>
    </w:p>
    <w:p w:rsidR="00904C1E" w:rsidRPr="002F5831" w:rsidRDefault="00904C1E" w:rsidP="002D1D66">
      <w:pPr>
        <w:spacing w:line="180" w:lineRule="exact"/>
        <w:jc w:val="both"/>
        <w:rPr>
          <w:rFonts w:ascii="Arial" w:hAnsi="Arial" w:cs="Arial"/>
          <w:sz w:val="16"/>
          <w:szCs w:val="16"/>
        </w:rPr>
      </w:pPr>
      <w:r w:rsidRPr="002F5831">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26 декабря 2017 года № 70 «О бюджете Благодарненского городского округа Ставропольского края на 2018 год и плановый период 2019 и 2020 годов»</w:t>
      </w:r>
    </w:p>
    <w:p w:rsidR="00904C1E" w:rsidRPr="002F5831" w:rsidRDefault="00904C1E" w:rsidP="00904C1E">
      <w:pPr>
        <w:rPr>
          <w:rFonts w:ascii="Arial" w:hAnsi="Arial" w:cs="Arial"/>
          <w:sz w:val="16"/>
          <w:szCs w:val="16"/>
        </w:rPr>
      </w:pPr>
    </w:p>
    <w:p w:rsidR="00904C1E" w:rsidRPr="002F5831" w:rsidRDefault="00904C1E" w:rsidP="002D1D66">
      <w:pPr>
        <w:ind w:firstLine="142"/>
        <w:rPr>
          <w:rFonts w:ascii="Arial" w:hAnsi="Arial" w:cs="Arial"/>
          <w:sz w:val="16"/>
          <w:szCs w:val="16"/>
        </w:rPr>
      </w:pPr>
      <w:r w:rsidRPr="002F5831">
        <w:rPr>
          <w:rFonts w:ascii="Arial" w:hAnsi="Arial" w:cs="Arial"/>
          <w:sz w:val="16"/>
          <w:szCs w:val="16"/>
        </w:rPr>
        <w:t>Статья 1</w:t>
      </w:r>
    </w:p>
    <w:p w:rsidR="00904C1E" w:rsidRPr="002F5831" w:rsidRDefault="00904C1E" w:rsidP="00904C1E">
      <w:pPr>
        <w:ind w:firstLine="720"/>
        <w:rPr>
          <w:rFonts w:ascii="Arial" w:hAnsi="Arial" w:cs="Arial"/>
          <w:sz w:val="16"/>
          <w:szCs w:val="16"/>
        </w:rPr>
      </w:pPr>
    </w:p>
    <w:p w:rsidR="00904C1E" w:rsidRPr="002F5831" w:rsidRDefault="00904C1E" w:rsidP="002D1D66">
      <w:pPr>
        <w:ind w:firstLine="142"/>
        <w:contextualSpacing/>
        <w:jc w:val="both"/>
        <w:rPr>
          <w:rFonts w:ascii="Arial" w:hAnsi="Arial" w:cs="Arial"/>
          <w:sz w:val="16"/>
          <w:szCs w:val="16"/>
        </w:rPr>
      </w:pPr>
      <w:r w:rsidRPr="002F5831">
        <w:rPr>
          <w:rFonts w:ascii="Arial" w:hAnsi="Arial" w:cs="Arial"/>
          <w:sz w:val="16"/>
          <w:szCs w:val="16"/>
        </w:rPr>
        <w:t xml:space="preserve">Внести в решение Совета депутатов Благодарненского городского округа Ставропольского края от 26 декабря 2017 </w:t>
      </w:r>
      <w:r w:rsidRPr="002F5831">
        <w:rPr>
          <w:rFonts w:ascii="Arial" w:hAnsi="Arial" w:cs="Arial"/>
          <w:sz w:val="16"/>
          <w:szCs w:val="16"/>
        </w:rPr>
        <w:lastRenderedPageBreak/>
        <w:t>года № 70 «О бюджете Благодарненского городского округа Ставропольского края на 2018 год и плановый период 2019 и 2020 годов» (далее – решение) следующие изменения:</w:t>
      </w:r>
    </w:p>
    <w:p w:rsidR="00904C1E" w:rsidRPr="002F5831" w:rsidRDefault="00904C1E" w:rsidP="002D1D66">
      <w:pPr>
        <w:tabs>
          <w:tab w:val="left" w:pos="360"/>
          <w:tab w:val="left" w:pos="540"/>
        </w:tabs>
        <w:ind w:firstLine="142"/>
        <w:jc w:val="both"/>
        <w:rPr>
          <w:rFonts w:ascii="Arial" w:hAnsi="Arial" w:cs="Arial"/>
          <w:sz w:val="16"/>
          <w:szCs w:val="16"/>
        </w:rPr>
      </w:pPr>
      <w:r w:rsidRPr="002F5831">
        <w:rPr>
          <w:rFonts w:ascii="Arial" w:hAnsi="Arial" w:cs="Arial"/>
          <w:sz w:val="16"/>
          <w:szCs w:val="16"/>
        </w:rPr>
        <w:t>1) в части 1 статьи 1:</w:t>
      </w:r>
    </w:p>
    <w:p w:rsidR="00904C1E" w:rsidRPr="002F5831" w:rsidRDefault="00904C1E" w:rsidP="002D1D66">
      <w:pPr>
        <w:ind w:firstLine="142"/>
        <w:jc w:val="both"/>
        <w:rPr>
          <w:rFonts w:ascii="Arial" w:hAnsi="Arial" w:cs="Arial"/>
          <w:sz w:val="16"/>
          <w:szCs w:val="16"/>
        </w:rPr>
      </w:pPr>
      <w:r w:rsidRPr="002F5831">
        <w:rPr>
          <w:rFonts w:ascii="Arial" w:hAnsi="Arial" w:cs="Arial"/>
          <w:sz w:val="16"/>
          <w:szCs w:val="16"/>
        </w:rPr>
        <w:t>а) в пункте 1) цифры «1 536 668 946,09» заменить цифрами «1 535 052 015,76»;</w:t>
      </w:r>
    </w:p>
    <w:p w:rsidR="00904C1E" w:rsidRPr="002F5831" w:rsidRDefault="00904C1E" w:rsidP="002D1D66">
      <w:pPr>
        <w:tabs>
          <w:tab w:val="left" w:pos="360"/>
          <w:tab w:val="left" w:pos="540"/>
        </w:tabs>
        <w:ind w:firstLine="142"/>
        <w:jc w:val="both"/>
        <w:rPr>
          <w:rFonts w:ascii="Arial" w:hAnsi="Arial" w:cs="Arial"/>
          <w:sz w:val="16"/>
          <w:szCs w:val="16"/>
        </w:rPr>
      </w:pPr>
      <w:r w:rsidRPr="002F5831">
        <w:rPr>
          <w:rFonts w:ascii="Arial" w:hAnsi="Arial" w:cs="Arial"/>
          <w:sz w:val="16"/>
          <w:szCs w:val="16"/>
        </w:rPr>
        <w:t>б) в пункте 2) цифры «1 642 958 693,36» заменить цифрами «1 641 341 763,03»;</w:t>
      </w:r>
    </w:p>
    <w:p w:rsidR="00904C1E" w:rsidRPr="002F5831" w:rsidRDefault="00904C1E" w:rsidP="002D1D66">
      <w:pPr>
        <w:tabs>
          <w:tab w:val="left" w:pos="360"/>
          <w:tab w:val="left" w:pos="540"/>
        </w:tabs>
        <w:ind w:firstLine="142"/>
        <w:jc w:val="both"/>
        <w:rPr>
          <w:rFonts w:ascii="Arial" w:hAnsi="Arial" w:cs="Arial"/>
          <w:sz w:val="16"/>
          <w:szCs w:val="16"/>
        </w:rPr>
      </w:pPr>
      <w:r w:rsidRPr="002F5831">
        <w:rPr>
          <w:rFonts w:ascii="Arial" w:hAnsi="Arial" w:cs="Arial"/>
          <w:sz w:val="16"/>
          <w:szCs w:val="16"/>
        </w:rPr>
        <w:t>2) в абзаце втором статьи 4 цифры «1 138 432 072,13» заменить цифрами «1 144 411 662,00»;</w:t>
      </w:r>
    </w:p>
    <w:p w:rsidR="00904C1E" w:rsidRPr="002F5831" w:rsidRDefault="00904C1E" w:rsidP="002D1D66">
      <w:pPr>
        <w:tabs>
          <w:tab w:val="left" w:pos="360"/>
          <w:tab w:val="left" w:pos="540"/>
        </w:tabs>
        <w:ind w:firstLine="142"/>
        <w:jc w:val="both"/>
        <w:rPr>
          <w:rFonts w:ascii="Arial" w:hAnsi="Arial" w:cs="Arial"/>
          <w:sz w:val="16"/>
          <w:szCs w:val="16"/>
        </w:rPr>
      </w:pPr>
      <w:r w:rsidRPr="002F5831">
        <w:rPr>
          <w:rFonts w:ascii="Arial" w:hAnsi="Arial" w:cs="Arial"/>
          <w:sz w:val="16"/>
          <w:szCs w:val="16"/>
        </w:rPr>
        <w:t>3) в части 4 статьи 5 цифры «280 968 699,46» заменить цифрами         «278 174 170,71»;</w:t>
      </w:r>
    </w:p>
    <w:p w:rsidR="00904C1E" w:rsidRPr="002F5831" w:rsidRDefault="00904C1E" w:rsidP="002D1D66">
      <w:pPr>
        <w:tabs>
          <w:tab w:val="left" w:pos="360"/>
          <w:tab w:val="left" w:pos="540"/>
        </w:tabs>
        <w:ind w:firstLine="142"/>
        <w:jc w:val="both"/>
        <w:rPr>
          <w:rFonts w:ascii="Arial" w:hAnsi="Arial" w:cs="Arial"/>
          <w:sz w:val="16"/>
          <w:szCs w:val="16"/>
        </w:rPr>
      </w:pPr>
      <w:r w:rsidRPr="002F5831">
        <w:rPr>
          <w:rFonts w:ascii="Arial" w:hAnsi="Arial" w:cs="Arial"/>
          <w:sz w:val="16"/>
          <w:szCs w:val="16"/>
        </w:rPr>
        <w:t>4) в части 8 статьи 5 цифры «45 000 000,00» заменить цифрами «83 286 229,07»;</w:t>
      </w:r>
    </w:p>
    <w:p w:rsidR="00904C1E" w:rsidRPr="002F5831" w:rsidRDefault="00904C1E" w:rsidP="002D1D66">
      <w:pPr>
        <w:tabs>
          <w:tab w:val="left" w:pos="360"/>
          <w:tab w:val="left" w:pos="540"/>
        </w:tabs>
        <w:ind w:firstLine="142"/>
        <w:jc w:val="both"/>
        <w:rPr>
          <w:rFonts w:ascii="Arial" w:hAnsi="Arial" w:cs="Arial"/>
          <w:sz w:val="16"/>
          <w:szCs w:val="16"/>
        </w:rPr>
      </w:pPr>
      <w:r w:rsidRPr="002F5831">
        <w:rPr>
          <w:rFonts w:ascii="Arial" w:hAnsi="Arial" w:cs="Arial"/>
          <w:sz w:val="16"/>
          <w:szCs w:val="16"/>
        </w:rPr>
        <w:t>5) приложения 1, 6, 8, 10, 12, изложить в следующей редакции:</w:t>
      </w:r>
    </w:p>
    <w:p w:rsidR="003C75E3" w:rsidRDefault="003C75E3" w:rsidP="002D28FD">
      <w:pPr>
        <w:ind w:left="567" w:right="425"/>
        <w:jc w:val="center"/>
        <w:rPr>
          <w:rFonts w:ascii="Arial" w:hAnsi="Arial" w:cs="Arial"/>
          <w:b/>
          <w:bCs/>
          <w:sz w:val="16"/>
          <w:szCs w:val="16"/>
        </w:rPr>
      </w:pPr>
    </w:p>
    <w:p w:rsidR="00EF5079" w:rsidRDefault="00EF5079" w:rsidP="002D28FD">
      <w:pPr>
        <w:ind w:left="567" w:right="425"/>
        <w:jc w:val="center"/>
        <w:rPr>
          <w:rFonts w:ascii="Arial" w:hAnsi="Arial" w:cs="Arial"/>
          <w:b/>
          <w:bCs/>
          <w:sz w:val="16"/>
          <w:szCs w:val="16"/>
        </w:rPr>
        <w:sectPr w:rsidR="00EF5079" w:rsidSect="002631D1">
          <w:type w:val="continuous"/>
          <w:pgSz w:w="11905" w:h="16838"/>
          <w:pgMar w:top="1134" w:right="565" w:bottom="1134" w:left="993" w:header="720" w:footer="720" w:gutter="0"/>
          <w:cols w:num="2" w:space="851"/>
          <w:noEndnote/>
          <w:titlePg/>
          <w:docGrid w:linePitch="381"/>
        </w:sectPr>
      </w:pPr>
    </w:p>
    <w:p w:rsidR="005F3CE6" w:rsidRDefault="005F3CE6" w:rsidP="00EF5079">
      <w:pPr>
        <w:widowControl w:val="0"/>
        <w:autoSpaceDE w:val="0"/>
        <w:autoSpaceDN w:val="0"/>
        <w:adjustRightInd w:val="0"/>
        <w:spacing w:line="180" w:lineRule="exact"/>
        <w:ind w:left="4111"/>
        <w:jc w:val="center"/>
        <w:rPr>
          <w:rFonts w:ascii="Arial" w:hAnsi="Arial" w:cs="Arial"/>
          <w:sz w:val="16"/>
          <w:szCs w:val="16"/>
        </w:rPr>
      </w:pPr>
    </w:p>
    <w:p w:rsidR="005F3CE6" w:rsidRDefault="005F3CE6" w:rsidP="00EF5079">
      <w:pPr>
        <w:widowControl w:val="0"/>
        <w:autoSpaceDE w:val="0"/>
        <w:autoSpaceDN w:val="0"/>
        <w:adjustRightInd w:val="0"/>
        <w:spacing w:line="180" w:lineRule="exact"/>
        <w:ind w:left="4111"/>
        <w:jc w:val="center"/>
        <w:rPr>
          <w:rFonts w:ascii="Arial" w:hAnsi="Arial" w:cs="Arial"/>
          <w:sz w:val="16"/>
          <w:szCs w:val="16"/>
        </w:rPr>
      </w:pPr>
    </w:p>
    <w:p w:rsidR="005F3CE6" w:rsidRDefault="005F3CE6" w:rsidP="00EF5079">
      <w:pPr>
        <w:widowControl w:val="0"/>
        <w:autoSpaceDE w:val="0"/>
        <w:autoSpaceDN w:val="0"/>
        <w:adjustRightInd w:val="0"/>
        <w:spacing w:line="180" w:lineRule="exact"/>
        <w:ind w:left="4111"/>
        <w:jc w:val="center"/>
        <w:rPr>
          <w:rFonts w:ascii="Arial" w:hAnsi="Arial" w:cs="Arial"/>
          <w:sz w:val="16"/>
          <w:szCs w:val="16"/>
        </w:rPr>
      </w:pPr>
    </w:p>
    <w:p w:rsidR="005F3CE6" w:rsidRDefault="005F3CE6" w:rsidP="00EF5079">
      <w:pPr>
        <w:widowControl w:val="0"/>
        <w:autoSpaceDE w:val="0"/>
        <w:autoSpaceDN w:val="0"/>
        <w:adjustRightInd w:val="0"/>
        <w:spacing w:line="180" w:lineRule="exact"/>
        <w:ind w:left="4111"/>
        <w:jc w:val="center"/>
        <w:rPr>
          <w:rFonts w:ascii="Arial" w:hAnsi="Arial" w:cs="Arial"/>
          <w:sz w:val="16"/>
          <w:szCs w:val="16"/>
        </w:rPr>
      </w:pPr>
    </w:p>
    <w:p w:rsidR="00EF5079" w:rsidRPr="002F5831" w:rsidRDefault="00EF5079" w:rsidP="00EF5079">
      <w:pPr>
        <w:widowControl w:val="0"/>
        <w:autoSpaceDE w:val="0"/>
        <w:autoSpaceDN w:val="0"/>
        <w:adjustRightInd w:val="0"/>
        <w:spacing w:line="180" w:lineRule="exact"/>
        <w:ind w:left="4111"/>
        <w:jc w:val="center"/>
        <w:rPr>
          <w:rFonts w:ascii="Arial" w:hAnsi="Arial" w:cs="Arial"/>
          <w:sz w:val="16"/>
          <w:szCs w:val="16"/>
        </w:rPr>
      </w:pPr>
      <w:r w:rsidRPr="002F5831">
        <w:rPr>
          <w:rFonts w:ascii="Arial" w:hAnsi="Arial" w:cs="Arial"/>
          <w:sz w:val="16"/>
          <w:szCs w:val="16"/>
        </w:rPr>
        <w:t>Приложение 1</w:t>
      </w:r>
    </w:p>
    <w:p w:rsidR="00EF5079" w:rsidRPr="002F5831" w:rsidRDefault="00EF5079" w:rsidP="00EF5079">
      <w:pPr>
        <w:widowControl w:val="0"/>
        <w:autoSpaceDE w:val="0"/>
        <w:autoSpaceDN w:val="0"/>
        <w:adjustRightInd w:val="0"/>
        <w:spacing w:line="180" w:lineRule="exact"/>
        <w:ind w:left="4111"/>
        <w:jc w:val="center"/>
        <w:rPr>
          <w:rFonts w:ascii="Arial" w:hAnsi="Arial" w:cs="Arial"/>
          <w:sz w:val="16"/>
          <w:szCs w:val="16"/>
        </w:rPr>
      </w:pPr>
      <w:r w:rsidRPr="002F5831">
        <w:rPr>
          <w:rFonts w:ascii="Arial" w:hAnsi="Arial" w:cs="Arial"/>
          <w:sz w:val="16"/>
          <w:szCs w:val="16"/>
        </w:rPr>
        <w:t>к решению Совета депутатов</w:t>
      </w:r>
    </w:p>
    <w:p w:rsidR="00EF5079" w:rsidRPr="002F5831" w:rsidRDefault="00EF5079" w:rsidP="00EF5079">
      <w:pPr>
        <w:widowControl w:val="0"/>
        <w:autoSpaceDE w:val="0"/>
        <w:autoSpaceDN w:val="0"/>
        <w:adjustRightInd w:val="0"/>
        <w:spacing w:line="180" w:lineRule="exact"/>
        <w:ind w:left="4111"/>
        <w:jc w:val="center"/>
        <w:rPr>
          <w:rFonts w:ascii="Arial" w:hAnsi="Arial" w:cs="Arial"/>
          <w:sz w:val="16"/>
          <w:szCs w:val="16"/>
        </w:rPr>
      </w:pPr>
      <w:r w:rsidRPr="002F5831">
        <w:rPr>
          <w:rFonts w:ascii="Arial" w:hAnsi="Arial" w:cs="Arial"/>
          <w:sz w:val="16"/>
          <w:szCs w:val="16"/>
        </w:rPr>
        <w:t>Благодарненского городского округа</w:t>
      </w:r>
    </w:p>
    <w:p w:rsidR="00EF5079" w:rsidRPr="002F5831" w:rsidRDefault="00EF5079" w:rsidP="00EF5079">
      <w:pPr>
        <w:widowControl w:val="0"/>
        <w:autoSpaceDE w:val="0"/>
        <w:autoSpaceDN w:val="0"/>
        <w:adjustRightInd w:val="0"/>
        <w:spacing w:line="180" w:lineRule="exact"/>
        <w:ind w:left="4111"/>
        <w:jc w:val="center"/>
        <w:rPr>
          <w:rFonts w:ascii="Arial" w:hAnsi="Arial" w:cs="Arial"/>
          <w:sz w:val="16"/>
          <w:szCs w:val="16"/>
        </w:rPr>
      </w:pPr>
      <w:r w:rsidRPr="002F5831">
        <w:rPr>
          <w:rFonts w:ascii="Arial" w:hAnsi="Arial" w:cs="Arial"/>
          <w:sz w:val="16"/>
          <w:szCs w:val="16"/>
        </w:rPr>
        <w:t>Ставропольского края</w:t>
      </w:r>
      <w:r>
        <w:rPr>
          <w:rFonts w:ascii="Arial" w:hAnsi="Arial" w:cs="Arial"/>
          <w:sz w:val="16"/>
          <w:szCs w:val="16"/>
        </w:rPr>
        <w:t xml:space="preserve"> </w:t>
      </w:r>
      <w:r w:rsidRPr="002F5831">
        <w:rPr>
          <w:rFonts w:ascii="Arial" w:hAnsi="Arial" w:cs="Arial"/>
          <w:sz w:val="16"/>
          <w:szCs w:val="16"/>
        </w:rPr>
        <w:t>от 26 декабря 2017 года №70</w:t>
      </w:r>
    </w:p>
    <w:p w:rsidR="00EF5079" w:rsidRDefault="00EF5079" w:rsidP="00EF5079">
      <w:pPr>
        <w:widowControl w:val="0"/>
        <w:autoSpaceDE w:val="0"/>
        <w:autoSpaceDN w:val="0"/>
        <w:adjustRightInd w:val="0"/>
        <w:spacing w:line="180" w:lineRule="exact"/>
        <w:ind w:left="4111"/>
        <w:jc w:val="center"/>
        <w:rPr>
          <w:rFonts w:ascii="Arial" w:hAnsi="Arial" w:cs="Arial"/>
          <w:sz w:val="16"/>
          <w:szCs w:val="16"/>
        </w:rPr>
      </w:pPr>
      <w:r w:rsidRPr="002F5831">
        <w:rPr>
          <w:rFonts w:ascii="Arial" w:hAnsi="Arial" w:cs="Arial"/>
          <w:sz w:val="16"/>
          <w:szCs w:val="16"/>
        </w:rPr>
        <w:t xml:space="preserve">«О бюджете Благодарненского городского округа </w:t>
      </w:r>
    </w:p>
    <w:p w:rsidR="00EF5079" w:rsidRDefault="00EF5079" w:rsidP="00EF5079">
      <w:pPr>
        <w:widowControl w:val="0"/>
        <w:autoSpaceDE w:val="0"/>
        <w:autoSpaceDN w:val="0"/>
        <w:adjustRightInd w:val="0"/>
        <w:spacing w:line="180" w:lineRule="exact"/>
        <w:ind w:left="4111"/>
        <w:jc w:val="center"/>
        <w:rPr>
          <w:rFonts w:ascii="Arial" w:hAnsi="Arial" w:cs="Arial"/>
          <w:sz w:val="16"/>
          <w:szCs w:val="16"/>
        </w:rPr>
      </w:pPr>
      <w:r w:rsidRPr="002F5831">
        <w:rPr>
          <w:rFonts w:ascii="Arial" w:hAnsi="Arial" w:cs="Arial"/>
          <w:sz w:val="16"/>
          <w:szCs w:val="16"/>
        </w:rPr>
        <w:t xml:space="preserve">Ставропольского края на 2018 год </w:t>
      </w:r>
    </w:p>
    <w:p w:rsidR="00EF5079" w:rsidRPr="002F5831" w:rsidRDefault="00EF5079" w:rsidP="00EF5079">
      <w:pPr>
        <w:widowControl w:val="0"/>
        <w:autoSpaceDE w:val="0"/>
        <w:autoSpaceDN w:val="0"/>
        <w:adjustRightInd w:val="0"/>
        <w:spacing w:line="180" w:lineRule="exact"/>
        <w:ind w:left="4111"/>
        <w:jc w:val="center"/>
        <w:rPr>
          <w:rFonts w:ascii="Arial" w:hAnsi="Arial" w:cs="Arial"/>
          <w:sz w:val="16"/>
          <w:szCs w:val="16"/>
        </w:rPr>
      </w:pPr>
      <w:r w:rsidRPr="002F5831">
        <w:rPr>
          <w:rFonts w:ascii="Arial" w:hAnsi="Arial" w:cs="Arial"/>
          <w:sz w:val="16"/>
          <w:szCs w:val="16"/>
        </w:rPr>
        <w:t>и</w:t>
      </w:r>
      <w:r>
        <w:rPr>
          <w:rFonts w:ascii="Arial" w:hAnsi="Arial" w:cs="Arial"/>
          <w:sz w:val="16"/>
          <w:szCs w:val="16"/>
        </w:rPr>
        <w:t xml:space="preserve"> </w:t>
      </w:r>
      <w:r w:rsidRPr="002F5831">
        <w:rPr>
          <w:rFonts w:ascii="Arial" w:hAnsi="Arial" w:cs="Arial"/>
          <w:sz w:val="16"/>
          <w:szCs w:val="16"/>
        </w:rPr>
        <w:t>плановый период 2019 и 2020 годов»</w:t>
      </w:r>
    </w:p>
    <w:p w:rsidR="00EF5079" w:rsidRPr="002F5831" w:rsidRDefault="00EF5079" w:rsidP="00EF5079">
      <w:pPr>
        <w:autoSpaceDE w:val="0"/>
        <w:autoSpaceDN w:val="0"/>
        <w:adjustRightInd w:val="0"/>
        <w:spacing w:line="180" w:lineRule="exact"/>
        <w:ind w:firstLine="539"/>
        <w:jc w:val="center"/>
        <w:rPr>
          <w:rFonts w:ascii="Arial" w:hAnsi="Arial" w:cs="Arial"/>
          <w:sz w:val="16"/>
          <w:szCs w:val="16"/>
        </w:rPr>
      </w:pPr>
    </w:p>
    <w:p w:rsidR="00EF5079" w:rsidRPr="002F5831" w:rsidRDefault="00EF5079" w:rsidP="00EF5079">
      <w:pPr>
        <w:autoSpaceDE w:val="0"/>
        <w:autoSpaceDN w:val="0"/>
        <w:adjustRightInd w:val="0"/>
        <w:spacing w:line="240" w:lineRule="exact"/>
        <w:ind w:firstLine="539"/>
        <w:jc w:val="center"/>
        <w:rPr>
          <w:rFonts w:ascii="Arial" w:hAnsi="Arial" w:cs="Arial"/>
          <w:sz w:val="16"/>
          <w:szCs w:val="16"/>
        </w:rPr>
      </w:pPr>
    </w:p>
    <w:p w:rsidR="00EF5079" w:rsidRPr="002F5831" w:rsidRDefault="00EF5079" w:rsidP="00EF5079">
      <w:pPr>
        <w:spacing w:line="240" w:lineRule="exact"/>
        <w:jc w:val="center"/>
        <w:rPr>
          <w:rFonts w:ascii="Arial" w:hAnsi="Arial" w:cs="Arial"/>
          <w:sz w:val="16"/>
          <w:szCs w:val="16"/>
        </w:rPr>
      </w:pPr>
      <w:r w:rsidRPr="002F5831">
        <w:rPr>
          <w:rFonts w:ascii="Arial" w:hAnsi="Arial" w:cs="Arial"/>
          <w:sz w:val="16"/>
          <w:szCs w:val="16"/>
        </w:rPr>
        <w:t>ИСТОЧНИКИ</w:t>
      </w:r>
    </w:p>
    <w:p w:rsidR="00EF5079" w:rsidRPr="002F5831" w:rsidRDefault="00EF5079" w:rsidP="00EF5079">
      <w:pPr>
        <w:spacing w:line="240" w:lineRule="exact"/>
        <w:jc w:val="center"/>
        <w:rPr>
          <w:rFonts w:ascii="Arial" w:hAnsi="Arial" w:cs="Arial"/>
          <w:sz w:val="16"/>
          <w:szCs w:val="16"/>
        </w:rPr>
      </w:pPr>
      <w:r w:rsidRPr="002F5831">
        <w:rPr>
          <w:rFonts w:ascii="Arial" w:hAnsi="Arial" w:cs="Arial"/>
          <w:sz w:val="16"/>
          <w:szCs w:val="16"/>
        </w:rPr>
        <w:t>финансирования дефицита местного бюджета на 2018 год</w:t>
      </w:r>
    </w:p>
    <w:p w:rsidR="00EF5079" w:rsidRPr="002F5831" w:rsidRDefault="00EF5079" w:rsidP="00EF5079">
      <w:pPr>
        <w:spacing w:line="240" w:lineRule="exact"/>
        <w:jc w:val="right"/>
        <w:rPr>
          <w:rFonts w:ascii="Arial" w:hAnsi="Arial" w:cs="Arial"/>
          <w:sz w:val="16"/>
          <w:szCs w:val="16"/>
        </w:rPr>
      </w:pPr>
      <w:r w:rsidRPr="002F5831">
        <w:rPr>
          <w:rFonts w:ascii="Arial" w:hAnsi="Arial" w:cs="Arial"/>
          <w:sz w:val="16"/>
          <w:szCs w:val="16"/>
        </w:rPr>
        <w:t>(рублей)</w:t>
      </w:r>
    </w:p>
    <w:tbl>
      <w:tblPr>
        <w:tblW w:w="10598" w:type="dxa"/>
        <w:tblLook w:val="04A0"/>
      </w:tblPr>
      <w:tblGrid>
        <w:gridCol w:w="3681"/>
        <w:gridCol w:w="3373"/>
        <w:gridCol w:w="3544"/>
      </w:tblGrid>
      <w:tr w:rsidR="00EF5079" w:rsidRPr="002F5831" w:rsidTr="00EF5079">
        <w:trPr>
          <w:trHeight w:val="169"/>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079" w:rsidRPr="002F5831" w:rsidRDefault="00EF5079" w:rsidP="0095395E">
            <w:pPr>
              <w:spacing w:line="280" w:lineRule="exact"/>
              <w:jc w:val="center"/>
              <w:rPr>
                <w:rFonts w:ascii="Arial" w:hAnsi="Arial" w:cs="Arial"/>
                <w:sz w:val="16"/>
                <w:szCs w:val="16"/>
              </w:rPr>
            </w:pPr>
            <w:r w:rsidRPr="002F5831">
              <w:rPr>
                <w:rFonts w:ascii="Arial" w:hAnsi="Arial" w:cs="Arial"/>
                <w:sz w:val="16"/>
                <w:szCs w:val="16"/>
              </w:rPr>
              <w:t>Наименование</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rsidR="00EF5079" w:rsidRPr="002F5831" w:rsidRDefault="00EF5079" w:rsidP="0095395E">
            <w:pPr>
              <w:spacing w:line="280" w:lineRule="exact"/>
              <w:jc w:val="center"/>
              <w:rPr>
                <w:rFonts w:ascii="Arial" w:hAnsi="Arial" w:cs="Arial"/>
                <w:sz w:val="16"/>
                <w:szCs w:val="16"/>
              </w:rPr>
            </w:pPr>
            <w:r w:rsidRPr="002F5831">
              <w:rPr>
                <w:rFonts w:ascii="Arial" w:hAnsi="Arial" w:cs="Arial"/>
                <w:sz w:val="16"/>
                <w:szCs w:val="16"/>
              </w:rPr>
              <w:t>код бюджетной классификации Российской Федерации</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F5079" w:rsidRPr="002F5831" w:rsidRDefault="00EF5079" w:rsidP="0095395E">
            <w:pPr>
              <w:spacing w:line="280" w:lineRule="exact"/>
              <w:jc w:val="center"/>
              <w:rPr>
                <w:rFonts w:ascii="Arial" w:hAnsi="Arial" w:cs="Arial"/>
                <w:sz w:val="16"/>
                <w:szCs w:val="16"/>
              </w:rPr>
            </w:pPr>
            <w:r w:rsidRPr="002F5831">
              <w:rPr>
                <w:rFonts w:ascii="Arial" w:hAnsi="Arial" w:cs="Arial"/>
                <w:sz w:val="16"/>
                <w:szCs w:val="16"/>
              </w:rPr>
              <w:t>сумма</w:t>
            </w:r>
          </w:p>
        </w:tc>
      </w:tr>
      <w:tr w:rsidR="00EF5079" w:rsidRPr="002F5831" w:rsidTr="00EF5079">
        <w:trPr>
          <w:trHeight w:val="64"/>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79" w:rsidRPr="002F5831" w:rsidRDefault="00EF5079" w:rsidP="0095395E">
            <w:pPr>
              <w:spacing w:line="280" w:lineRule="exact"/>
              <w:jc w:val="center"/>
              <w:rPr>
                <w:rFonts w:ascii="Arial" w:hAnsi="Arial" w:cs="Arial"/>
                <w:sz w:val="16"/>
                <w:szCs w:val="16"/>
              </w:rPr>
            </w:pPr>
            <w:r w:rsidRPr="002F5831">
              <w:rPr>
                <w:rFonts w:ascii="Arial" w:hAnsi="Arial" w:cs="Arial"/>
                <w:sz w:val="16"/>
                <w:szCs w:val="16"/>
              </w:rPr>
              <w:t>1</w:t>
            </w:r>
          </w:p>
        </w:tc>
        <w:tc>
          <w:tcPr>
            <w:tcW w:w="3373" w:type="dxa"/>
            <w:tcBorders>
              <w:top w:val="single" w:sz="4" w:space="0" w:color="auto"/>
              <w:left w:val="nil"/>
              <w:bottom w:val="single" w:sz="4" w:space="0" w:color="auto"/>
              <w:right w:val="single" w:sz="4" w:space="0" w:color="auto"/>
            </w:tcBorders>
            <w:shd w:val="clear" w:color="auto" w:fill="auto"/>
            <w:noWrap/>
            <w:vAlign w:val="bottom"/>
            <w:hideMark/>
          </w:tcPr>
          <w:p w:rsidR="00EF5079" w:rsidRPr="002F5831" w:rsidRDefault="00EF5079" w:rsidP="0095395E">
            <w:pPr>
              <w:spacing w:line="280" w:lineRule="exact"/>
              <w:jc w:val="center"/>
              <w:rPr>
                <w:rFonts w:ascii="Arial" w:hAnsi="Arial" w:cs="Arial"/>
                <w:sz w:val="16"/>
                <w:szCs w:val="16"/>
              </w:rPr>
            </w:pPr>
            <w:r w:rsidRPr="002F5831">
              <w:rPr>
                <w:rFonts w:ascii="Arial" w:hAnsi="Arial" w:cs="Arial"/>
                <w:sz w:val="16"/>
                <w:szCs w:val="16"/>
              </w:rPr>
              <w:t>2</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F5079" w:rsidRPr="002F5831" w:rsidRDefault="00EF5079" w:rsidP="0095395E">
            <w:pPr>
              <w:spacing w:line="280" w:lineRule="exact"/>
              <w:jc w:val="center"/>
              <w:rPr>
                <w:rFonts w:ascii="Arial" w:hAnsi="Arial" w:cs="Arial"/>
                <w:sz w:val="16"/>
                <w:szCs w:val="16"/>
              </w:rPr>
            </w:pPr>
            <w:r w:rsidRPr="002F5831">
              <w:rPr>
                <w:rFonts w:ascii="Arial" w:hAnsi="Arial" w:cs="Arial"/>
                <w:sz w:val="16"/>
                <w:szCs w:val="16"/>
              </w:rPr>
              <w:t>3</w:t>
            </w:r>
          </w:p>
        </w:tc>
      </w:tr>
      <w:tr w:rsidR="00EF5079" w:rsidRPr="002F5831" w:rsidTr="00EF5079">
        <w:trPr>
          <w:trHeight w:val="80"/>
        </w:trPr>
        <w:tc>
          <w:tcPr>
            <w:tcW w:w="3681" w:type="dxa"/>
            <w:shd w:val="clear" w:color="auto" w:fill="auto"/>
          </w:tcPr>
          <w:p w:rsidR="00EF5079" w:rsidRPr="002F5831" w:rsidRDefault="00EF5079" w:rsidP="00EF5079">
            <w:pPr>
              <w:rPr>
                <w:rFonts w:ascii="Arial" w:hAnsi="Arial" w:cs="Arial"/>
                <w:sz w:val="16"/>
                <w:szCs w:val="16"/>
              </w:rPr>
            </w:pPr>
            <w:r w:rsidRPr="002F5831">
              <w:rPr>
                <w:rFonts w:ascii="Arial" w:hAnsi="Arial" w:cs="Arial"/>
                <w:sz w:val="16"/>
                <w:szCs w:val="16"/>
              </w:rPr>
              <w:t xml:space="preserve">Всего источников финансирования дефицита местного бюджета </w:t>
            </w:r>
          </w:p>
        </w:tc>
        <w:tc>
          <w:tcPr>
            <w:tcW w:w="3373" w:type="dxa"/>
            <w:shd w:val="clear" w:color="auto" w:fill="auto"/>
            <w:noWrap/>
            <w:vAlign w:val="bottom"/>
          </w:tcPr>
          <w:p w:rsidR="00EF5079" w:rsidRPr="002F5831" w:rsidRDefault="00EF5079" w:rsidP="00EF5079">
            <w:pPr>
              <w:jc w:val="center"/>
              <w:rPr>
                <w:rFonts w:ascii="Arial" w:hAnsi="Arial" w:cs="Arial"/>
                <w:sz w:val="16"/>
                <w:szCs w:val="16"/>
              </w:rPr>
            </w:pPr>
            <w:r w:rsidRPr="002F5831">
              <w:rPr>
                <w:rFonts w:ascii="Arial" w:hAnsi="Arial" w:cs="Arial"/>
                <w:sz w:val="16"/>
                <w:szCs w:val="16"/>
              </w:rPr>
              <w:t>-</w:t>
            </w:r>
          </w:p>
        </w:tc>
        <w:tc>
          <w:tcPr>
            <w:tcW w:w="3544" w:type="dxa"/>
            <w:shd w:val="clear" w:color="auto" w:fill="auto"/>
            <w:noWrap/>
            <w:vAlign w:val="bottom"/>
          </w:tcPr>
          <w:p w:rsidR="00EF5079" w:rsidRPr="002F5831" w:rsidRDefault="00EF5079" w:rsidP="00EF5079">
            <w:pPr>
              <w:jc w:val="right"/>
              <w:rPr>
                <w:rFonts w:ascii="Arial" w:hAnsi="Arial" w:cs="Arial"/>
                <w:sz w:val="16"/>
                <w:szCs w:val="16"/>
              </w:rPr>
            </w:pPr>
            <w:r w:rsidRPr="002F5831">
              <w:rPr>
                <w:rFonts w:ascii="Arial" w:hAnsi="Arial" w:cs="Arial"/>
                <w:sz w:val="16"/>
                <w:szCs w:val="16"/>
              </w:rPr>
              <w:t>106 289 747,27</w:t>
            </w:r>
          </w:p>
        </w:tc>
      </w:tr>
      <w:tr w:rsidR="00EF5079" w:rsidRPr="002F5831" w:rsidTr="00EF5079">
        <w:trPr>
          <w:trHeight w:val="80"/>
        </w:trPr>
        <w:tc>
          <w:tcPr>
            <w:tcW w:w="3681" w:type="dxa"/>
            <w:shd w:val="clear" w:color="auto" w:fill="auto"/>
          </w:tcPr>
          <w:p w:rsidR="00EF5079" w:rsidRPr="002F5831" w:rsidRDefault="00EF5079" w:rsidP="00EF5079">
            <w:pPr>
              <w:rPr>
                <w:rFonts w:ascii="Arial" w:hAnsi="Arial" w:cs="Arial"/>
                <w:sz w:val="16"/>
                <w:szCs w:val="16"/>
              </w:rPr>
            </w:pPr>
            <w:r w:rsidRPr="002F5831">
              <w:rPr>
                <w:rFonts w:ascii="Arial" w:hAnsi="Arial" w:cs="Arial"/>
                <w:sz w:val="16"/>
                <w:szCs w:val="16"/>
              </w:rPr>
              <w:t>Изменение остатков средств на счетах по учету средств бюджета</w:t>
            </w:r>
          </w:p>
        </w:tc>
        <w:tc>
          <w:tcPr>
            <w:tcW w:w="3373" w:type="dxa"/>
            <w:shd w:val="clear" w:color="auto" w:fill="auto"/>
            <w:noWrap/>
            <w:vAlign w:val="bottom"/>
          </w:tcPr>
          <w:p w:rsidR="00EF5079" w:rsidRPr="002F5831" w:rsidRDefault="00EF5079" w:rsidP="00EF5079">
            <w:pPr>
              <w:jc w:val="center"/>
              <w:rPr>
                <w:rFonts w:ascii="Arial" w:hAnsi="Arial" w:cs="Arial"/>
                <w:sz w:val="16"/>
                <w:szCs w:val="16"/>
              </w:rPr>
            </w:pPr>
            <w:r w:rsidRPr="002F5831">
              <w:rPr>
                <w:rFonts w:ascii="Arial" w:hAnsi="Arial" w:cs="Arial"/>
                <w:sz w:val="16"/>
                <w:szCs w:val="16"/>
              </w:rPr>
              <w:t>604 01050000 00 0000 000</w:t>
            </w:r>
          </w:p>
        </w:tc>
        <w:tc>
          <w:tcPr>
            <w:tcW w:w="3544" w:type="dxa"/>
            <w:shd w:val="clear" w:color="auto" w:fill="auto"/>
            <w:noWrap/>
            <w:vAlign w:val="bottom"/>
          </w:tcPr>
          <w:p w:rsidR="00EF5079" w:rsidRPr="002F5831" w:rsidRDefault="00EF5079" w:rsidP="00EF5079">
            <w:pPr>
              <w:jc w:val="right"/>
              <w:rPr>
                <w:rFonts w:ascii="Arial" w:hAnsi="Arial" w:cs="Arial"/>
                <w:sz w:val="16"/>
                <w:szCs w:val="16"/>
              </w:rPr>
            </w:pPr>
            <w:r w:rsidRPr="002F5831">
              <w:rPr>
                <w:rFonts w:ascii="Arial" w:hAnsi="Arial" w:cs="Arial"/>
                <w:sz w:val="16"/>
                <w:szCs w:val="16"/>
              </w:rPr>
              <w:t>106 289 747,27</w:t>
            </w:r>
          </w:p>
        </w:tc>
      </w:tr>
      <w:tr w:rsidR="00EF5079" w:rsidRPr="002F5831" w:rsidTr="00EF5079">
        <w:trPr>
          <w:trHeight w:val="80"/>
        </w:trPr>
        <w:tc>
          <w:tcPr>
            <w:tcW w:w="3681" w:type="dxa"/>
            <w:shd w:val="clear" w:color="auto" w:fill="auto"/>
          </w:tcPr>
          <w:p w:rsidR="00EF5079" w:rsidRPr="002F5831" w:rsidRDefault="00EF5079" w:rsidP="00EF5079">
            <w:pPr>
              <w:rPr>
                <w:rFonts w:ascii="Arial" w:hAnsi="Arial" w:cs="Arial"/>
                <w:sz w:val="16"/>
                <w:szCs w:val="16"/>
              </w:rPr>
            </w:pPr>
            <w:r w:rsidRPr="002F5831">
              <w:rPr>
                <w:rFonts w:ascii="Arial" w:hAnsi="Arial" w:cs="Arial"/>
                <w:sz w:val="16"/>
                <w:szCs w:val="16"/>
              </w:rPr>
              <w:t>Увеличение остатков средств бюджетов</w:t>
            </w:r>
          </w:p>
        </w:tc>
        <w:tc>
          <w:tcPr>
            <w:tcW w:w="3373" w:type="dxa"/>
            <w:shd w:val="clear" w:color="auto" w:fill="auto"/>
            <w:noWrap/>
            <w:vAlign w:val="bottom"/>
          </w:tcPr>
          <w:p w:rsidR="00EF5079" w:rsidRPr="002F5831" w:rsidRDefault="00EF5079" w:rsidP="00EF5079">
            <w:pPr>
              <w:jc w:val="center"/>
              <w:rPr>
                <w:rFonts w:ascii="Arial" w:hAnsi="Arial" w:cs="Arial"/>
                <w:sz w:val="16"/>
                <w:szCs w:val="16"/>
              </w:rPr>
            </w:pPr>
            <w:r w:rsidRPr="002F5831">
              <w:rPr>
                <w:rFonts w:ascii="Arial" w:hAnsi="Arial" w:cs="Arial"/>
                <w:sz w:val="16"/>
                <w:szCs w:val="16"/>
              </w:rPr>
              <w:t>604 01050000 00 0000 500</w:t>
            </w:r>
          </w:p>
        </w:tc>
        <w:tc>
          <w:tcPr>
            <w:tcW w:w="3544" w:type="dxa"/>
            <w:shd w:val="clear" w:color="auto" w:fill="auto"/>
            <w:noWrap/>
            <w:vAlign w:val="bottom"/>
          </w:tcPr>
          <w:p w:rsidR="00EF5079" w:rsidRPr="002F5831" w:rsidRDefault="00EF5079" w:rsidP="00EF5079">
            <w:pPr>
              <w:jc w:val="right"/>
              <w:rPr>
                <w:rFonts w:ascii="Arial" w:hAnsi="Arial" w:cs="Arial"/>
                <w:sz w:val="16"/>
                <w:szCs w:val="16"/>
              </w:rPr>
            </w:pPr>
            <w:r w:rsidRPr="002F5831">
              <w:rPr>
                <w:rFonts w:ascii="Arial" w:hAnsi="Arial" w:cs="Arial"/>
                <w:sz w:val="16"/>
                <w:szCs w:val="16"/>
              </w:rPr>
              <w:t>-1 535 052 015,76</w:t>
            </w:r>
          </w:p>
        </w:tc>
      </w:tr>
      <w:tr w:rsidR="00EF5079" w:rsidRPr="002F5831" w:rsidTr="00EF5079">
        <w:trPr>
          <w:trHeight w:val="80"/>
        </w:trPr>
        <w:tc>
          <w:tcPr>
            <w:tcW w:w="3681" w:type="dxa"/>
            <w:shd w:val="clear" w:color="auto" w:fill="auto"/>
          </w:tcPr>
          <w:p w:rsidR="00EF5079" w:rsidRPr="002F5831" w:rsidRDefault="00EF5079" w:rsidP="00EF5079">
            <w:pPr>
              <w:rPr>
                <w:rFonts w:ascii="Arial" w:hAnsi="Arial" w:cs="Arial"/>
                <w:sz w:val="16"/>
                <w:szCs w:val="16"/>
              </w:rPr>
            </w:pPr>
            <w:r w:rsidRPr="002F5831">
              <w:rPr>
                <w:rFonts w:ascii="Arial" w:hAnsi="Arial" w:cs="Arial"/>
                <w:sz w:val="16"/>
                <w:szCs w:val="16"/>
              </w:rPr>
              <w:t>Увеличение прочих остатков средств бюджетов</w:t>
            </w:r>
          </w:p>
        </w:tc>
        <w:tc>
          <w:tcPr>
            <w:tcW w:w="3373" w:type="dxa"/>
            <w:shd w:val="clear" w:color="auto" w:fill="auto"/>
            <w:noWrap/>
            <w:vAlign w:val="bottom"/>
          </w:tcPr>
          <w:p w:rsidR="00EF5079" w:rsidRPr="002F5831" w:rsidRDefault="00EF5079" w:rsidP="00EF5079">
            <w:pPr>
              <w:jc w:val="center"/>
              <w:rPr>
                <w:rFonts w:ascii="Arial" w:hAnsi="Arial" w:cs="Arial"/>
                <w:sz w:val="16"/>
                <w:szCs w:val="16"/>
              </w:rPr>
            </w:pPr>
            <w:r w:rsidRPr="002F5831">
              <w:rPr>
                <w:rFonts w:ascii="Arial" w:hAnsi="Arial" w:cs="Arial"/>
                <w:sz w:val="16"/>
                <w:szCs w:val="16"/>
              </w:rPr>
              <w:t>604 01050200 00 0000 500</w:t>
            </w:r>
          </w:p>
        </w:tc>
        <w:tc>
          <w:tcPr>
            <w:tcW w:w="3544" w:type="dxa"/>
            <w:shd w:val="clear" w:color="auto" w:fill="auto"/>
            <w:noWrap/>
            <w:vAlign w:val="bottom"/>
          </w:tcPr>
          <w:p w:rsidR="00EF5079" w:rsidRPr="002F5831" w:rsidRDefault="00EF5079" w:rsidP="00EF5079">
            <w:pPr>
              <w:jc w:val="right"/>
              <w:rPr>
                <w:rFonts w:ascii="Arial" w:hAnsi="Arial" w:cs="Arial"/>
                <w:sz w:val="16"/>
                <w:szCs w:val="16"/>
              </w:rPr>
            </w:pPr>
            <w:r w:rsidRPr="002F5831">
              <w:rPr>
                <w:rFonts w:ascii="Arial" w:hAnsi="Arial" w:cs="Arial"/>
                <w:sz w:val="16"/>
                <w:szCs w:val="16"/>
              </w:rPr>
              <w:t>-1 535 052 015,76</w:t>
            </w:r>
          </w:p>
        </w:tc>
      </w:tr>
      <w:tr w:rsidR="00EF5079" w:rsidRPr="002F5831" w:rsidTr="00EF5079">
        <w:trPr>
          <w:trHeight w:val="80"/>
        </w:trPr>
        <w:tc>
          <w:tcPr>
            <w:tcW w:w="3681" w:type="dxa"/>
            <w:shd w:val="clear" w:color="auto" w:fill="auto"/>
          </w:tcPr>
          <w:p w:rsidR="00EF5079" w:rsidRPr="002F5831" w:rsidRDefault="00EF5079" w:rsidP="00EF5079">
            <w:pPr>
              <w:rPr>
                <w:rFonts w:ascii="Arial" w:hAnsi="Arial" w:cs="Arial"/>
                <w:sz w:val="16"/>
                <w:szCs w:val="16"/>
              </w:rPr>
            </w:pPr>
            <w:r w:rsidRPr="002F5831">
              <w:rPr>
                <w:rFonts w:ascii="Arial" w:hAnsi="Arial" w:cs="Arial"/>
                <w:sz w:val="16"/>
                <w:szCs w:val="16"/>
              </w:rPr>
              <w:t>Увеличение прочих остатков денежных средств бюджетов</w:t>
            </w:r>
          </w:p>
        </w:tc>
        <w:tc>
          <w:tcPr>
            <w:tcW w:w="3373" w:type="dxa"/>
            <w:shd w:val="clear" w:color="auto" w:fill="auto"/>
            <w:noWrap/>
            <w:vAlign w:val="bottom"/>
          </w:tcPr>
          <w:p w:rsidR="00EF5079" w:rsidRPr="002F5831" w:rsidRDefault="00EF5079" w:rsidP="00EF5079">
            <w:pPr>
              <w:jc w:val="center"/>
              <w:rPr>
                <w:rFonts w:ascii="Arial" w:hAnsi="Arial" w:cs="Arial"/>
                <w:sz w:val="16"/>
                <w:szCs w:val="16"/>
              </w:rPr>
            </w:pPr>
            <w:r w:rsidRPr="002F5831">
              <w:rPr>
                <w:rFonts w:ascii="Arial" w:hAnsi="Arial" w:cs="Arial"/>
                <w:sz w:val="16"/>
                <w:szCs w:val="16"/>
              </w:rPr>
              <w:t>604 01050201 00 0000 510</w:t>
            </w:r>
          </w:p>
        </w:tc>
        <w:tc>
          <w:tcPr>
            <w:tcW w:w="3544" w:type="dxa"/>
            <w:shd w:val="clear" w:color="auto" w:fill="auto"/>
            <w:noWrap/>
            <w:vAlign w:val="bottom"/>
          </w:tcPr>
          <w:p w:rsidR="00EF5079" w:rsidRPr="002F5831" w:rsidRDefault="00EF5079" w:rsidP="00EF5079">
            <w:pPr>
              <w:jc w:val="right"/>
              <w:rPr>
                <w:rFonts w:ascii="Arial" w:hAnsi="Arial" w:cs="Arial"/>
                <w:sz w:val="16"/>
                <w:szCs w:val="16"/>
              </w:rPr>
            </w:pPr>
            <w:r w:rsidRPr="002F5831">
              <w:rPr>
                <w:rFonts w:ascii="Arial" w:hAnsi="Arial" w:cs="Arial"/>
                <w:sz w:val="16"/>
                <w:szCs w:val="16"/>
              </w:rPr>
              <w:t>-1 535 052 015,76</w:t>
            </w:r>
          </w:p>
        </w:tc>
      </w:tr>
      <w:tr w:rsidR="00EF5079" w:rsidRPr="002F5831" w:rsidTr="00EF5079">
        <w:trPr>
          <w:trHeight w:val="80"/>
        </w:trPr>
        <w:tc>
          <w:tcPr>
            <w:tcW w:w="3681" w:type="dxa"/>
            <w:shd w:val="clear" w:color="auto" w:fill="auto"/>
          </w:tcPr>
          <w:p w:rsidR="00EF5079" w:rsidRPr="002F5831" w:rsidRDefault="00EF5079" w:rsidP="00EF5079">
            <w:pPr>
              <w:rPr>
                <w:rFonts w:ascii="Arial" w:hAnsi="Arial" w:cs="Arial"/>
                <w:sz w:val="16"/>
                <w:szCs w:val="16"/>
              </w:rPr>
            </w:pPr>
            <w:r w:rsidRPr="002F5831">
              <w:rPr>
                <w:rFonts w:ascii="Arial" w:hAnsi="Arial" w:cs="Arial"/>
                <w:sz w:val="16"/>
                <w:szCs w:val="16"/>
              </w:rPr>
              <w:t>Увеличение прочих остатков денежных средств бюджетов городских округов</w:t>
            </w:r>
          </w:p>
        </w:tc>
        <w:tc>
          <w:tcPr>
            <w:tcW w:w="3373" w:type="dxa"/>
            <w:shd w:val="clear" w:color="auto" w:fill="auto"/>
            <w:noWrap/>
            <w:vAlign w:val="bottom"/>
          </w:tcPr>
          <w:p w:rsidR="00EF5079" w:rsidRPr="002F5831" w:rsidRDefault="00EF5079" w:rsidP="00EF5079">
            <w:pPr>
              <w:jc w:val="center"/>
              <w:rPr>
                <w:rFonts w:ascii="Arial" w:hAnsi="Arial" w:cs="Arial"/>
                <w:sz w:val="16"/>
                <w:szCs w:val="16"/>
              </w:rPr>
            </w:pPr>
            <w:r w:rsidRPr="002F5831">
              <w:rPr>
                <w:rFonts w:ascii="Arial" w:hAnsi="Arial" w:cs="Arial"/>
                <w:sz w:val="16"/>
                <w:szCs w:val="16"/>
              </w:rPr>
              <w:t>604 01050201 04 0000 510</w:t>
            </w:r>
          </w:p>
        </w:tc>
        <w:tc>
          <w:tcPr>
            <w:tcW w:w="3544" w:type="dxa"/>
            <w:shd w:val="clear" w:color="auto" w:fill="auto"/>
            <w:noWrap/>
            <w:vAlign w:val="bottom"/>
          </w:tcPr>
          <w:p w:rsidR="00EF5079" w:rsidRPr="002F5831" w:rsidRDefault="00EF5079" w:rsidP="00EF5079">
            <w:pPr>
              <w:jc w:val="right"/>
              <w:rPr>
                <w:rFonts w:ascii="Arial" w:hAnsi="Arial" w:cs="Arial"/>
                <w:sz w:val="16"/>
                <w:szCs w:val="16"/>
              </w:rPr>
            </w:pPr>
            <w:r w:rsidRPr="002F5831">
              <w:rPr>
                <w:rFonts w:ascii="Arial" w:hAnsi="Arial" w:cs="Arial"/>
                <w:sz w:val="16"/>
                <w:szCs w:val="16"/>
              </w:rPr>
              <w:t>-1 535 052 015,76</w:t>
            </w:r>
          </w:p>
        </w:tc>
      </w:tr>
      <w:tr w:rsidR="00EF5079" w:rsidRPr="002F5831" w:rsidTr="00EF5079">
        <w:trPr>
          <w:trHeight w:val="80"/>
        </w:trPr>
        <w:tc>
          <w:tcPr>
            <w:tcW w:w="3681" w:type="dxa"/>
            <w:shd w:val="clear" w:color="auto" w:fill="auto"/>
          </w:tcPr>
          <w:p w:rsidR="00EF5079" w:rsidRPr="002F5831" w:rsidRDefault="00EF5079" w:rsidP="00EF5079">
            <w:pPr>
              <w:rPr>
                <w:rFonts w:ascii="Arial" w:hAnsi="Arial" w:cs="Arial"/>
                <w:sz w:val="16"/>
                <w:szCs w:val="16"/>
              </w:rPr>
            </w:pPr>
            <w:r w:rsidRPr="002F5831">
              <w:rPr>
                <w:rFonts w:ascii="Arial" w:hAnsi="Arial" w:cs="Arial"/>
                <w:sz w:val="16"/>
                <w:szCs w:val="16"/>
              </w:rPr>
              <w:t>Уменьшение остатков средств бюджетов</w:t>
            </w:r>
          </w:p>
        </w:tc>
        <w:tc>
          <w:tcPr>
            <w:tcW w:w="3373" w:type="dxa"/>
            <w:shd w:val="clear" w:color="auto" w:fill="auto"/>
            <w:noWrap/>
            <w:vAlign w:val="bottom"/>
          </w:tcPr>
          <w:p w:rsidR="00EF5079" w:rsidRPr="002F5831" w:rsidRDefault="00EF5079" w:rsidP="00EF5079">
            <w:pPr>
              <w:jc w:val="center"/>
              <w:rPr>
                <w:rFonts w:ascii="Arial" w:hAnsi="Arial" w:cs="Arial"/>
                <w:sz w:val="16"/>
                <w:szCs w:val="16"/>
              </w:rPr>
            </w:pPr>
            <w:r w:rsidRPr="002F5831">
              <w:rPr>
                <w:rFonts w:ascii="Arial" w:hAnsi="Arial" w:cs="Arial"/>
                <w:sz w:val="16"/>
                <w:szCs w:val="16"/>
              </w:rPr>
              <w:t>604 01050000 00 0000 600</w:t>
            </w:r>
          </w:p>
        </w:tc>
        <w:tc>
          <w:tcPr>
            <w:tcW w:w="3544" w:type="dxa"/>
            <w:shd w:val="clear" w:color="auto" w:fill="auto"/>
            <w:noWrap/>
            <w:vAlign w:val="bottom"/>
          </w:tcPr>
          <w:p w:rsidR="00EF5079" w:rsidRPr="002F5831" w:rsidRDefault="00EF5079" w:rsidP="00EF5079">
            <w:pPr>
              <w:jc w:val="right"/>
              <w:rPr>
                <w:rFonts w:ascii="Arial" w:hAnsi="Arial" w:cs="Arial"/>
                <w:sz w:val="16"/>
                <w:szCs w:val="16"/>
              </w:rPr>
            </w:pPr>
            <w:r w:rsidRPr="002F5831">
              <w:rPr>
                <w:rFonts w:ascii="Arial" w:hAnsi="Arial" w:cs="Arial"/>
                <w:sz w:val="16"/>
                <w:szCs w:val="16"/>
              </w:rPr>
              <w:t>1 641 341 763,03</w:t>
            </w:r>
          </w:p>
        </w:tc>
      </w:tr>
      <w:tr w:rsidR="00EF5079" w:rsidRPr="002F5831" w:rsidTr="00EF5079">
        <w:trPr>
          <w:trHeight w:val="80"/>
        </w:trPr>
        <w:tc>
          <w:tcPr>
            <w:tcW w:w="3681" w:type="dxa"/>
            <w:shd w:val="clear" w:color="auto" w:fill="auto"/>
          </w:tcPr>
          <w:p w:rsidR="00EF5079" w:rsidRPr="002F5831" w:rsidRDefault="00EF5079" w:rsidP="00EF5079">
            <w:pPr>
              <w:rPr>
                <w:rFonts w:ascii="Arial" w:hAnsi="Arial" w:cs="Arial"/>
                <w:sz w:val="16"/>
                <w:szCs w:val="16"/>
              </w:rPr>
            </w:pPr>
            <w:r w:rsidRPr="002F5831">
              <w:rPr>
                <w:rFonts w:ascii="Arial" w:hAnsi="Arial" w:cs="Arial"/>
                <w:sz w:val="16"/>
                <w:szCs w:val="16"/>
              </w:rPr>
              <w:t>Уменьшение прочих остатков средств бюджетов</w:t>
            </w:r>
          </w:p>
        </w:tc>
        <w:tc>
          <w:tcPr>
            <w:tcW w:w="3373" w:type="dxa"/>
            <w:shd w:val="clear" w:color="auto" w:fill="auto"/>
            <w:noWrap/>
            <w:vAlign w:val="bottom"/>
          </w:tcPr>
          <w:p w:rsidR="00EF5079" w:rsidRPr="002F5831" w:rsidRDefault="00EF5079" w:rsidP="00EF5079">
            <w:pPr>
              <w:jc w:val="center"/>
              <w:rPr>
                <w:rFonts w:ascii="Arial" w:hAnsi="Arial" w:cs="Arial"/>
                <w:sz w:val="16"/>
                <w:szCs w:val="16"/>
              </w:rPr>
            </w:pPr>
            <w:r w:rsidRPr="002F5831">
              <w:rPr>
                <w:rFonts w:ascii="Arial" w:hAnsi="Arial" w:cs="Arial"/>
                <w:sz w:val="16"/>
                <w:szCs w:val="16"/>
              </w:rPr>
              <w:t>604 01050200 00 0000 600</w:t>
            </w:r>
          </w:p>
        </w:tc>
        <w:tc>
          <w:tcPr>
            <w:tcW w:w="3544" w:type="dxa"/>
            <w:shd w:val="clear" w:color="auto" w:fill="auto"/>
            <w:noWrap/>
            <w:vAlign w:val="bottom"/>
          </w:tcPr>
          <w:p w:rsidR="00EF5079" w:rsidRPr="002F5831" w:rsidRDefault="00EF5079" w:rsidP="00EF5079">
            <w:pPr>
              <w:jc w:val="right"/>
              <w:rPr>
                <w:rFonts w:ascii="Arial" w:hAnsi="Arial" w:cs="Arial"/>
                <w:sz w:val="16"/>
                <w:szCs w:val="16"/>
              </w:rPr>
            </w:pPr>
            <w:r w:rsidRPr="002F5831">
              <w:rPr>
                <w:rFonts w:ascii="Arial" w:hAnsi="Arial" w:cs="Arial"/>
                <w:sz w:val="16"/>
                <w:szCs w:val="16"/>
              </w:rPr>
              <w:t>1 641 341 763,03</w:t>
            </w:r>
          </w:p>
        </w:tc>
      </w:tr>
      <w:tr w:rsidR="00EF5079" w:rsidRPr="002F5831" w:rsidTr="00EF5079">
        <w:trPr>
          <w:trHeight w:val="80"/>
        </w:trPr>
        <w:tc>
          <w:tcPr>
            <w:tcW w:w="3681" w:type="dxa"/>
            <w:shd w:val="clear" w:color="auto" w:fill="auto"/>
          </w:tcPr>
          <w:p w:rsidR="00EF5079" w:rsidRPr="002F5831" w:rsidRDefault="00EF5079" w:rsidP="00EF5079">
            <w:pPr>
              <w:rPr>
                <w:rFonts w:ascii="Arial" w:hAnsi="Arial" w:cs="Arial"/>
                <w:sz w:val="16"/>
                <w:szCs w:val="16"/>
              </w:rPr>
            </w:pPr>
            <w:r w:rsidRPr="002F5831">
              <w:rPr>
                <w:rFonts w:ascii="Arial" w:hAnsi="Arial" w:cs="Arial"/>
                <w:sz w:val="16"/>
                <w:szCs w:val="16"/>
              </w:rPr>
              <w:t>Уменьшение прочих остатков денежных средств бюджетов</w:t>
            </w:r>
          </w:p>
        </w:tc>
        <w:tc>
          <w:tcPr>
            <w:tcW w:w="3373" w:type="dxa"/>
            <w:shd w:val="clear" w:color="auto" w:fill="auto"/>
            <w:noWrap/>
            <w:vAlign w:val="bottom"/>
          </w:tcPr>
          <w:p w:rsidR="00EF5079" w:rsidRPr="002F5831" w:rsidRDefault="00EF5079" w:rsidP="00EF5079">
            <w:pPr>
              <w:jc w:val="center"/>
              <w:rPr>
                <w:rFonts w:ascii="Arial" w:hAnsi="Arial" w:cs="Arial"/>
                <w:sz w:val="16"/>
                <w:szCs w:val="16"/>
              </w:rPr>
            </w:pPr>
            <w:r w:rsidRPr="002F5831">
              <w:rPr>
                <w:rFonts w:ascii="Arial" w:hAnsi="Arial" w:cs="Arial"/>
                <w:sz w:val="16"/>
                <w:szCs w:val="16"/>
              </w:rPr>
              <w:t>604 01050201 00 0000 610</w:t>
            </w:r>
          </w:p>
        </w:tc>
        <w:tc>
          <w:tcPr>
            <w:tcW w:w="3544" w:type="dxa"/>
            <w:shd w:val="clear" w:color="auto" w:fill="auto"/>
            <w:noWrap/>
            <w:vAlign w:val="bottom"/>
          </w:tcPr>
          <w:p w:rsidR="00EF5079" w:rsidRPr="002F5831" w:rsidRDefault="00EF5079" w:rsidP="00EF5079">
            <w:pPr>
              <w:jc w:val="right"/>
              <w:rPr>
                <w:rFonts w:ascii="Arial" w:hAnsi="Arial" w:cs="Arial"/>
                <w:sz w:val="16"/>
                <w:szCs w:val="16"/>
              </w:rPr>
            </w:pPr>
            <w:r w:rsidRPr="002F5831">
              <w:rPr>
                <w:rFonts w:ascii="Arial" w:hAnsi="Arial" w:cs="Arial"/>
                <w:sz w:val="16"/>
                <w:szCs w:val="16"/>
              </w:rPr>
              <w:t>1 641 341 763,03</w:t>
            </w:r>
          </w:p>
        </w:tc>
      </w:tr>
      <w:tr w:rsidR="00EF5079" w:rsidRPr="002F5831" w:rsidTr="00EF5079">
        <w:trPr>
          <w:trHeight w:val="80"/>
        </w:trPr>
        <w:tc>
          <w:tcPr>
            <w:tcW w:w="3681" w:type="dxa"/>
            <w:shd w:val="clear" w:color="auto" w:fill="auto"/>
          </w:tcPr>
          <w:p w:rsidR="00EF5079" w:rsidRPr="002F5831" w:rsidRDefault="00EF5079" w:rsidP="00EF5079">
            <w:pPr>
              <w:rPr>
                <w:rFonts w:ascii="Arial" w:hAnsi="Arial" w:cs="Arial"/>
                <w:sz w:val="16"/>
                <w:szCs w:val="16"/>
              </w:rPr>
            </w:pPr>
            <w:r w:rsidRPr="002F5831">
              <w:rPr>
                <w:rFonts w:ascii="Arial" w:hAnsi="Arial" w:cs="Arial"/>
                <w:sz w:val="16"/>
                <w:szCs w:val="16"/>
              </w:rPr>
              <w:t>Уменьшение прочих остатков денежных средств бюджетов городских округов</w:t>
            </w:r>
          </w:p>
        </w:tc>
        <w:tc>
          <w:tcPr>
            <w:tcW w:w="3373" w:type="dxa"/>
            <w:shd w:val="clear" w:color="auto" w:fill="auto"/>
            <w:noWrap/>
            <w:vAlign w:val="bottom"/>
          </w:tcPr>
          <w:p w:rsidR="00EF5079" w:rsidRPr="002F5831" w:rsidRDefault="00EF5079" w:rsidP="00EF5079">
            <w:pPr>
              <w:jc w:val="center"/>
              <w:rPr>
                <w:rFonts w:ascii="Arial" w:hAnsi="Arial" w:cs="Arial"/>
                <w:sz w:val="16"/>
                <w:szCs w:val="16"/>
              </w:rPr>
            </w:pPr>
            <w:r w:rsidRPr="002F5831">
              <w:rPr>
                <w:rFonts w:ascii="Arial" w:hAnsi="Arial" w:cs="Arial"/>
                <w:sz w:val="16"/>
                <w:szCs w:val="16"/>
              </w:rPr>
              <w:t>604 01050201 04 0000 610</w:t>
            </w:r>
          </w:p>
        </w:tc>
        <w:tc>
          <w:tcPr>
            <w:tcW w:w="3544" w:type="dxa"/>
            <w:shd w:val="clear" w:color="auto" w:fill="auto"/>
            <w:noWrap/>
            <w:vAlign w:val="bottom"/>
          </w:tcPr>
          <w:p w:rsidR="00EF5079" w:rsidRPr="002F5831" w:rsidRDefault="00EF5079" w:rsidP="00EF5079">
            <w:pPr>
              <w:jc w:val="right"/>
              <w:rPr>
                <w:rFonts w:ascii="Arial" w:hAnsi="Arial" w:cs="Arial"/>
                <w:sz w:val="16"/>
                <w:szCs w:val="16"/>
              </w:rPr>
            </w:pPr>
            <w:r w:rsidRPr="002F5831">
              <w:rPr>
                <w:rFonts w:ascii="Arial" w:hAnsi="Arial" w:cs="Arial"/>
                <w:sz w:val="16"/>
                <w:szCs w:val="16"/>
              </w:rPr>
              <w:t>1 641 341 763,03</w:t>
            </w:r>
          </w:p>
        </w:tc>
      </w:tr>
    </w:tbl>
    <w:p w:rsidR="003C75E3" w:rsidRDefault="003C75E3" w:rsidP="00EF5079">
      <w:pPr>
        <w:ind w:left="567" w:right="425"/>
        <w:jc w:val="center"/>
        <w:rPr>
          <w:rFonts w:ascii="Arial" w:hAnsi="Arial" w:cs="Arial"/>
          <w:b/>
          <w:bCs/>
          <w:sz w:val="16"/>
          <w:szCs w:val="16"/>
        </w:rPr>
      </w:pPr>
    </w:p>
    <w:p w:rsidR="003C75E3" w:rsidRDefault="003C75E3" w:rsidP="00EF5079">
      <w:pPr>
        <w:ind w:left="567" w:right="425"/>
        <w:jc w:val="center"/>
        <w:rPr>
          <w:rFonts w:ascii="Arial" w:hAnsi="Arial" w:cs="Arial"/>
          <w:b/>
          <w:bCs/>
          <w:sz w:val="16"/>
          <w:szCs w:val="16"/>
        </w:rPr>
      </w:pPr>
    </w:p>
    <w:p w:rsidR="005F3CE6" w:rsidRDefault="005F3CE6" w:rsidP="00EF5079">
      <w:pPr>
        <w:ind w:left="567" w:right="425"/>
        <w:jc w:val="center"/>
        <w:rPr>
          <w:rFonts w:ascii="Arial" w:hAnsi="Arial" w:cs="Arial"/>
          <w:b/>
          <w:bCs/>
          <w:sz w:val="16"/>
          <w:szCs w:val="16"/>
        </w:rPr>
      </w:pPr>
    </w:p>
    <w:p w:rsidR="005F3CE6" w:rsidRDefault="005F3CE6" w:rsidP="00EF5079">
      <w:pPr>
        <w:ind w:left="567" w:right="425"/>
        <w:jc w:val="center"/>
        <w:rPr>
          <w:rFonts w:ascii="Arial" w:hAnsi="Arial" w:cs="Arial"/>
          <w:b/>
          <w:bCs/>
          <w:sz w:val="16"/>
          <w:szCs w:val="16"/>
        </w:rPr>
      </w:pPr>
    </w:p>
    <w:p w:rsidR="003C75E3" w:rsidRDefault="003C75E3" w:rsidP="00EF5079">
      <w:pPr>
        <w:ind w:left="567" w:right="425"/>
        <w:jc w:val="center"/>
        <w:rPr>
          <w:rFonts w:ascii="Arial" w:hAnsi="Arial" w:cs="Arial"/>
          <w:b/>
          <w:bCs/>
          <w:sz w:val="16"/>
          <w:szCs w:val="16"/>
        </w:rPr>
      </w:pPr>
    </w:p>
    <w:p w:rsidR="00BA438C" w:rsidRPr="002F5831" w:rsidRDefault="00BA438C" w:rsidP="00BA438C">
      <w:pPr>
        <w:widowControl w:val="0"/>
        <w:autoSpaceDE w:val="0"/>
        <w:autoSpaceDN w:val="0"/>
        <w:adjustRightInd w:val="0"/>
        <w:spacing w:line="180" w:lineRule="exact"/>
        <w:ind w:left="4111"/>
        <w:jc w:val="center"/>
        <w:rPr>
          <w:rFonts w:ascii="Arial" w:hAnsi="Arial" w:cs="Arial"/>
          <w:sz w:val="16"/>
          <w:szCs w:val="16"/>
        </w:rPr>
      </w:pPr>
      <w:r w:rsidRPr="002F5831">
        <w:rPr>
          <w:rFonts w:ascii="Arial" w:hAnsi="Arial" w:cs="Arial"/>
          <w:sz w:val="16"/>
          <w:szCs w:val="16"/>
        </w:rPr>
        <w:t>Приложение 6</w:t>
      </w:r>
    </w:p>
    <w:p w:rsidR="00BA438C" w:rsidRPr="002F5831" w:rsidRDefault="00BA438C" w:rsidP="00BA438C">
      <w:pPr>
        <w:widowControl w:val="0"/>
        <w:autoSpaceDE w:val="0"/>
        <w:autoSpaceDN w:val="0"/>
        <w:adjustRightInd w:val="0"/>
        <w:spacing w:line="180" w:lineRule="exact"/>
        <w:ind w:left="4111"/>
        <w:jc w:val="center"/>
        <w:rPr>
          <w:rFonts w:ascii="Arial" w:hAnsi="Arial" w:cs="Arial"/>
          <w:sz w:val="16"/>
          <w:szCs w:val="16"/>
        </w:rPr>
      </w:pPr>
      <w:r w:rsidRPr="002F5831">
        <w:rPr>
          <w:rFonts w:ascii="Arial" w:hAnsi="Arial" w:cs="Arial"/>
          <w:sz w:val="16"/>
          <w:szCs w:val="16"/>
        </w:rPr>
        <w:t>к решению Совета депутатов</w:t>
      </w:r>
    </w:p>
    <w:p w:rsidR="00BA438C" w:rsidRPr="002F5831" w:rsidRDefault="00BA438C" w:rsidP="00BA438C">
      <w:pPr>
        <w:widowControl w:val="0"/>
        <w:autoSpaceDE w:val="0"/>
        <w:autoSpaceDN w:val="0"/>
        <w:adjustRightInd w:val="0"/>
        <w:spacing w:line="180" w:lineRule="exact"/>
        <w:ind w:left="4111"/>
        <w:jc w:val="center"/>
        <w:rPr>
          <w:rFonts w:ascii="Arial" w:hAnsi="Arial" w:cs="Arial"/>
          <w:sz w:val="16"/>
          <w:szCs w:val="16"/>
        </w:rPr>
      </w:pPr>
      <w:r w:rsidRPr="002F5831">
        <w:rPr>
          <w:rFonts w:ascii="Arial" w:hAnsi="Arial" w:cs="Arial"/>
          <w:sz w:val="16"/>
          <w:szCs w:val="16"/>
        </w:rPr>
        <w:t>Благодарненского городского округа</w:t>
      </w:r>
    </w:p>
    <w:p w:rsidR="00BA438C" w:rsidRPr="002F5831" w:rsidRDefault="00BA438C" w:rsidP="00BA438C">
      <w:pPr>
        <w:widowControl w:val="0"/>
        <w:autoSpaceDE w:val="0"/>
        <w:autoSpaceDN w:val="0"/>
        <w:adjustRightInd w:val="0"/>
        <w:spacing w:line="180" w:lineRule="exact"/>
        <w:ind w:left="4111"/>
        <w:jc w:val="center"/>
        <w:rPr>
          <w:rFonts w:ascii="Arial" w:hAnsi="Arial" w:cs="Arial"/>
          <w:sz w:val="16"/>
          <w:szCs w:val="16"/>
        </w:rPr>
      </w:pPr>
      <w:r w:rsidRPr="002F5831">
        <w:rPr>
          <w:rFonts w:ascii="Arial" w:hAnsi="Arial" w:cs="Arial"/>
          <w:sz w:val="16"/>
          <w:szCs w:val="16"/>
        </w:rPr>
        <w:t>Ставропольского края</w:t>
      </w:r>
    </w:p>
    <w:p w:rsidR="00BA438C" w:rsidRPr="002F5831" w:rsidRDefault="00BA438C" w:rsidP="00BA438C">
      <w:pPr>
        <w:widowControl w:val="0"/>
        <w:autoSpaceDE w:val="0"/>
        <w:autoSpaceDN w:val="0"/>
        <w:adjustRightInd w:val="0"/>
        <w:spacing w:line="180" w:lineRule="exact"/>
        <w:ind w:left="4111"/>
        <w:jc w:val="center"/>
        <w:rPr>
          <w:rFonts w:ascii="Arial" w:hAnsi="Arial" w:cs="Arial"/>
          <w:sz w:val="16"/>
          <w:szCs w:val="16"/>
        </w:rPr>
      </w:pPr>
      <w:r w:rsidRPr="002F5831">
        <w:rPr>
          <w:rFonts w:ascii="Arial" w:hAnsi="Arial" w:cs="Arial"/>
          <w:sz w:val="16"/>
          <w:szCs w:val="16"/>
        </w:rPr>
        <w:t>от 26 декабря 2017 года №70</w:t>
      </w:r>
    </w:p>
    <w:p w:rsidR="00BA438C" w:rsidRDefault="00BA438C" w:rsidP="00BA438C">
      <w:pPr>
        <w:widowControl w:val="0"/>
        <w:autoSpaceDE w:val="0"/>
        <w:autoSpaceDN w:val="0"/>
        <w:adjustRightInd w:val="0"/>
        <w:spacing w:line="180" w:lineRule="exact"/>
        <w:ind w:left="4111"/>
        <w:jc w:val="center"/>
        <w:rPr>
          <w:rFonts w:ascii="Arial" w:hAnsi="Arial" w:cs="Arial"/>
          <w:sz w:val="16"/>
          <w:szCs w:val="16"/>
        </w:rPr>
      </w:pPr>
      <w:r w:rsidRPr="002F5831">
        <w:rPr>
          <w:rFonts w:ascii="Arial" w:hAnsi="Arial" w:cs="Arial"/>
          <w:sz w:val="16"/>
          <w:szCs w:val="16"/>
        </w:rPr>
        <w:t xml:space="preserve">«О бюджете Благодарненского городского округа </w:t>
      </w:r>
    </w:p>
    <w:p w:rsidR="00BA438C" w:rsidRPr="002F5831" w:rsidRDefault="00BA438C" w:rsidP="00BA438C">
      <w:pPr>
        <w:widowControl w:val="0"/>
        <w:autoSpaceDE w:val="0"/>
        <w:autoSpaceDN w:val="0"/>
        <w:adjustRightInd w:val="0"/>
        <w:spacing w:line="180" w:lineRule="exact"/>
        <w:ind w:left="4111"/>
        <w:jc w:val="center"/>
        <w:rPr>
          <w:rFonts w:ascii="Arial" w:hAnsi="Arial" w:cs="Arial"/>
          <w:sz w:val="16"/>
          <w:szCs w:val="16"/>
        </w:rPr>
      </w:pPr>
      <w:r w:rsidRPr="002F5831">
        <w:rPr>
          <w:rFonts w:ascii="Arial" w:hAnsi="Arial" w:cs="Arial"/>
          <w:sz w:val="16"/>
          <w:szCs w:val="16"/>
        </w:rPr>
        <w:t>Ставропольского края на 2018 год и</w:t>
      </w:r>
    </w:p>
    <w:p w:rsidR="00BA438C" w:rsidRPr="002F5831" w:rsidRDefault="00BA438C" w:rsidP="00BA438C">
      <w:pPr>
        <w:widowControl w:val="0"/>
        <w:autoSpaceDE w:val="0"/>
        <w:autoSpaceDN w:val="0"/>
        <w:adjustRightInd w:val="0"/>
        <w:spacing w:line="180" w:lineRule="exact"/>
        <w:ind w:left="4111"/>
        <w:jc w:val="center"/>
        <w:rPr>
          <w:rFonts w:ascii="Arial" w:hAnsi="Arial" w:cs="Arial"/>
          <w:sz w:val="16"/>
          <w:szCs w:val="16"/>
        </w:rPr>
      </w:pPr>
      <w:r w:rsidRPr="002F5831">
        <w:rPr>
          <w:rFonts w:ascii="Arial" w:hAnsi="Arial" w:cs="Arial"/>
          <w:sz w:val="16"/>
          <w:szCs w:val="16"/>
        </w:rPr>
        <w:t>плановый период 2019 и 2020 годов»</w:t>
      </w:r>
    </w:p>
    <w:p w:rsidR="00BA438C" w:rsidRPr="002F5831" w:rsidRDefault="00BA438C" w:rsidP="00BA438C">
      <w:pPr>
        <w:widowControl w:val="0"/>
        <w:autoSpaceDE w:val="0"/>
        <w:autoSpaceDN w:val="0"/>
        <w:adjustRightInd w:val="0"/>
        <w:ind w:left="4820"/>
        <w:jc w:val="center"/>
        <w:rPr>
          <w:rFonts w:ascii="Arial" w:hAnsi="Arial" w:cs="Arial"/>
          <w:sz w:val="16"/>
          <w:szCs w:val="16"/>
        </w:rPr>
      </w:pPr>
    </w:p>
    <w:p w:rsidR="00BA438C" w:rsidRPr="002F5831" w:rsidRDefault="00BA438C" w:rsidP="00BA438C">
      <w:pPr>
        <w:widowControl w:val="0"/>
        <w:autoSpaceDE w:val="0"/>
        <w:autoSpaceDN w:val="0"/>
        <w:adjustRightInd w:val="0"/>
        <w:ind w:left="4820"/>
        <w:jc w:val="center"/>
        <w:rPr>
          <w:rFonts w:ascii="Arial" w:hAnsi="Arial" w:cs="Arial"/>
          <w:sz w:val="16"/>
          <w:szCs w:val="16"/>
        </w:rPr>
      </w:pPr>
    </w:p>
    <w:tbl>
      <w:tblPr>
        <w:tblW w:w="10490" w:type="dxa"/>
        <w:tblInd w:w="108" w:type="dxa"/>
        <w:tblLayout w:type="fixed"/>
        <w:tblLook w:val="04A0"/>
      </w:tblPr>
      <w:tblGrid>
        <w:gridCol w:w="3544"/>
        <w:gridCol w:w="3969"/>
        <w:gridCol w:w="2977"/>
      </w:tblGrid>
      <w:tr w:rsidR="00BA438C" w:rsidRPr="002F5831" w:rsidTr="00BA438C">
        <w:trPr>
          <w:trHeight w:val="871"/>
        </w:trPr>
        <w:tc>
          <w:tcPr>
            <w:tcW w:w="10490" w:type="dxa"/>
            <w:gridSpan w:val="3"/>
            <w:shd w:val="clear" w:color="auto" w:fill="auto"/>
            <w:noWrap/>
            <w:vAlign w:val="center"/>
            <w:hideMark/>
          </w:tcPr>
          <w:p w:rsidR="00BA438C" w:rsidRPr="002F5831" w:rsidRDefault="00BA438C" w:rsidP="00BA438C">
            <w:pPr>
              <w:spacing w:line="180" w:lineRule="exact"/>
              <w:jc w:val="center"/>
              <w:rPr>
                <w:rFonts w:ascii="Arial" w:hAnsi="Arial" w:cs="Arial"/>
                <w:sz w:val="16"/>
                <w:szCs w:val="16"/>
              </w:rPr>
            </w:pPr>
            <w:r w:rsidRPr="002F5831">
              <w:rPr>
                <w:rFonts w:ascii="Arial" w:hAnsi="Arial" w:cs="Arial"/>
                <w:sz w:val="16"/>
                <w:szCs w:val="16"/>
              </w:rPr>
              <w:lastRenderedPageBreak/>
              <w:t>РАСПРЕДЕЛЕНИЕ</w:t>
            </w:r>
          </w:p>
          <w:p w:rsidR="00BA438C" w:rsidRPr="002F5831" w:rsidRDefault="00BA438C" w:rsidP="00BA438C">
            <w:pPr>
              <w:spacing w:line="180" w:lineRule="exact"/>
              <w:jc w:val="center"/>
              <w:rPr>
                <w:rFonts w:ascii="Arial" w:hAnsi="Arial" w:cs="Arial"/>
                <w:sz w:val="16"/>
                <w:szCs w:val="16"/>
              </w:rPr>
            </w:pPr>
            <w:r w:rsidRPr="002F5831">
              <w:rPr>
                <w:rFonts w:ascii="Arial" w:hAnsi="Arial" w:cs="Arial"/>
                <w:sz w:val="16"/>
                <w:szCs w:val="16"/>
              </w:rPr>
              <w:t>доходов местного бюджета в соответствии с классификацией доходов бюджетов на 2018 год</w:t>
            </w:r>
          </w:p>
        </w:tc>
      </w:tr>
      <w:tr w:rsidR="00BA438C" w:rsidRPr="002F5831" w:rsidTr="00BA438C">
        <w:trPr>
          <w:trHeight w:val="375"/>
        </w:trPr>
        <w:tc>
          <w:tcPr>
            <w:tcW w:w="10490" w:type="dxa"/>
            <w:gridSpan w:val="3"/>
            <w:tcBorders>
              <w:bottom w:val="single" w:sz="4" w:space="0" w:color="auto"/>
            </w:tcBorders>
            <w:shd w:val="clear" w:color="auto" w:fill="auto"/>
            <w:noWrap/>
            <w:hideMark/>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(рублей)</w:t>
            </w:r>
          </w:p>
        </w:tc>
      </w:tr>
      <w:tr w:rsidR="00BA438C" w:rsidRPr="002F5831" w:rsidTr="00BA438C">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38C" w:rsidRPr="002F5831" w:rsidRDefault="00BA438C" w:rsidP="0095395E">
            <w:pPr>
              <w:jc w:val="center"/>
              <w:rPr>
                <w:rFonts w:ascii="Arial" w:hAnsi="Arial" w:cs="Arial"/>
                <w:sz w:val="16"/>
                <w:szCs w:val="16"/>
              </w:rPr>
            </w:pPr>
            <w:r w:rsidRPr="002F5831">
              <w:rPr>
                <w:rFonts w:ascii="Arial" w:hAnsi="Arial" w:cs="Arial"/>
                <w:sz w:val="16"/>
                <w:szCs w:val="16"/>
              </w:rPr>
              <w:t>Код бюджетной классификации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38C" w:rsidRPr="002F5831" w:rsidRDefault="00BA438C" w:rsidP="0095395E">
            <w:pPr>
              <w:jc w:val="center"/>
              <w:rPr>
                <w:rFonts w:ascii="Arial" w:hAnsi="Arial" w:cs="Arial"/>
                <w:sz w:val="16"/>
                <w:szCs w:val="16"/>
              </w:rPr>
            </w:pPr>
            <w:r w:rsidRPr="002F5831">
              <w:rPr>
                <w:rFonts w:ascii="Arial" w:hAnsi="Arial" w:cs="Arial"/>
                <w:sz w:val="16"/>
                <w:szCs w:val="16"/>
              </w:rPr>
              <w:t>наименование дохода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38C" w:rsidRPr="002F5831" w:rsidRDefault="00BA438C" w:rsidP="0095395E">
            <w:pPr>
              <w:jc w:val="center"/>
              <w:rPr>
                <w:rFonts w:ascii="Arial" w:hAnsi="Arial" w:cs="Arial"/>
                <w:sz w:val="16"/>
                <w:szCs w:val="16"/>
              </w:rPr>
            </w:pPr>
            <w:r w:rsidRPr="002F5831">
              <w:rPr>
                <w:rFonts w:ascii="Arial" w:hAnsi="Arial" w:cs="Arial"/>
                <w:sz w:val="16"/>
                <w:szCs w:val="16"/>
              </w:rPr>
              <w:t>сумма</w:t>
            </w:r>
          </w:p>
        </w:tc>
      </w:tr>
      <w:tr w:rsidR="00BA438C" w:rsidRPr="002F5831" w:rsidTr="00BA438C">
        <w:trPr>
          <w:trHeight w:val="279"/>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A438C" w:rsidRPr="002F5831" w:rsidRDefault="00BA438C" w:rsidP="0095395E">
            <w:pPr>
              <w:tabs>
                <w:tab w:val="left" w:pos="360"/>
                <w:tab w:val="left" w:pos="540"/>
                <w:tab w:val="left" w:pos="5700"/>
              </w:tabs>
              <w:jc w:val="center"/>
              <w:rPr>
                <w:rFonts w:ascii="Arial" w:hAnsi="Arial" w:cs="Arial"/>
                <w:sz w:val="16"/>
                <w:szCs w:val="16"/>
              </w:rPr>
            </w:pPr>
            <w:r w:rsidRPr="002F5831">
              <w:rPr>
                <w:rFonts w:ascii="Arial" w:hAnsi="Arial" w:cs="Arial"/>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BA438C" w:rsidRPr="002F5831" w:rsidRDefault="00BA438C" w:rsidP="0095395E">
            <w:pPr>
              <w:tabs>
                <w:tab w:val="left" w:pos="360"/>
                <w:tab w:val="left" w:pos="540"/>
                <w:tab w:val="left" w:pos="5700"/>
              </w:tabs>
              <w:jc w:val="center"/>
              <w:rPr>
                <w:rFonts w:ascii="Arial" w:hAnsi="Arial" w:cs="Arial"/>
                <w:sz w:val="16"/>
                <w:szCs w:val="16"/>
              </w:rPr>
            </w:pPr>
            <w:r w:rsidRPr="002F5831">
              <w:rPr>
                <w:rFonts w:ascii="Arial" w:hAnsi="Arial" w:cs="Arial"/>
                <w:sz w:val="16"/>
                <w:szCs w:val="16"/>
              </w:rP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BA438C" w:rsidRPr="002F5831" w:rsidRDefault="00BA438C" w:rsidP="0095395E">
            <w:pPr>
              <w:tabs>
                <w:tab w:val="left" w:pos="360"/>
                <w:tab w:val="left" w:pos="540"/>
                <w:tab w:val="left" w:pos="5700"/>
              </w:tabs>
              <w:jc w:val="center"/>
              <w:rPr>
                <w:rFonts w:ascii="Arial" w:hAnsi="Arial" w:cs="Arial"/>
                <w:sz w:val="16"/>
                <w:szCs w:val="16"/>
              </w:rPr>
            </w:pPr>
            <w:r w:rsidRPr="002F5831">
              <w:rPr>
                <w:rFonts w:ascii="Arial" w:hAnsi="Arial" w:cs="Arial"/>
                <w:sz w:val="16"/>
                <w:szCs w:val="16"/>
              </w:rPr>
              <w:t>3</w:t>
            </w:r>
          </w:p>
        </w:tc>
      </w:tr>
      <w:tr w:rsidR="00BA438C" w:rsidRPr="002F5831" w:rsidTr="00BA438C">
        <w:trPr>
          <w:trHeight w:val="172"/>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000 1 00 00000 00 0000 000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НАЛОГОВЫЕ И НЕНАЛОГОВЫЕ ДОХОДЫ</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390 678 962,46</w:t>
            </w:r>
          </w:p>
        </w:tc>
      </w:tr>
      <w:tr w:rsidR="00BA438C" w:rsidRPr="002F5831" w:rsidTr="00BA438C">
        <w:trPr>
          <w:trHeight w:val="128"/>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000 1 01 00000 00 0000 000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НАЛОГИ НА ПРИБЫЛЬ, ДОХОДЫ</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198 505 301,23</w:t>
            </w:r>
          </w:p>
        </w:tc>
      </w:tr>
      <w:tr w:rsidR="00BA438C" w:rsidRPr="002F5831" w:rsidTr="00BA438C">
        <w:trPr>
          <w:trHeight w:val="88"/>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000 1 01 02000 01 0000 110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Налог на доходы физических лиц</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198 505 301,23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000 1 03 00000 00 0000 000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НАЛОГИ НА ТОВАРЫ (РАБОТЫ, УСЛУГИ), РЕАЛИЗУЕМЫЕ НА ТЕРРИТОРИИ РОССИЙСКОЙ ФЕДЕРАЦИИ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17 201 105,00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000 1 03 02000 01 0000 110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Акцизы по подакцизным товарам (продукции), производимым на территории Российской Федерации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17 201 105,00  </w:t>
            </w:r>
          </w:p>
        </w:tc>
      </w:tr>
      <w:tr w:rsidR="00BA438C" w:rsidRPr="002F5831" w:rsidTr="00BA438C">
        <w:trPr>
          <w:trHeight w:val="78"/>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000 1 05 00000 00 0000 000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НАЛОГИ НА СОВОКУПНЫЙ ДОХОД</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19 695 441,71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000 1 05 02000 02 0000 110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Единый налог на вмененный доход для отдельных видов деятельности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12 398 960,98 </w:t>
            </w:r>
          </w:p>
        </w:tc>
      </w:tr>
      <w:tr w:rsidR="00BA438C" w:rsidRPr="002F5831" w:rsidTr="00BA438C">
        <w:trPr>
          <w:trHeight w:val="86"/>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000 1 05 03000 01 0000 110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Единый сельскохозяйственный налог</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7 162 007,58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000 1 05 04000 02 0000 110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Налог взимаемый в связи с применением патентной системы налогообложения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134 473,15 </w:t>
            </w:r>
          </w:p>
        </w:tc>
      </w:tr>
      <w:tr w:rsidR="00BA438C" w:rsidRPr="002F5831" w:rsidTr="00BA438C">
        <w:trPr>
          <w:trHeight w:val="108"/>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000 1 06 00000 00 0000 000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НАЛОГИ НА ИМУЩЕСТВО</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61 724 726,94 </w:t>
            </w:r>
          </w:p>
        </w:tc>
      </w:tr>
      <w:tr w:rsidR="00BA438C" w:rsidRPr="002F5831" w:rsidTr="00BA438C">
        <w:trPr>
          <w:trHeight w:val="68"/>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000 1 06 01000 00 0000 110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Налог на имущество физических лиц</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5 026 692,39 </w:t>
            </w:r>
          </w:p>
        </w:tc>
      </w:tr>
      <w:tr w:rsidR="00BA438C" w:rsidRPr="002F5831" w:rsidTr="00BA438C">
        <w:trPr>
          <w:trHeight w:val="68"/>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000 1 06 06000 00 0000 110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Земельный налог</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56 698 034,55 </w:t>
            </w:r>
          </w:p>
        </w:tc>
      </w:tr>
      <w:tr w:rsidR="00BA438C" w:rsidRPr="002F5831" w:rsidTr="00BA438C">
        <w:trPr>
          <w:trHeight w:val="116"/>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000 1 08 00000 00 0000 000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ГОСУДАРСТВЕННАЯ ПОШЛИНА</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5 019 113,18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000 1 08 03010 01 0000 110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Государственная пошлина по делам, рассматриваемым в судах общей юрисдикции, мировыми судьями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5 019 113,18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000 1 11 00000 00 0000 000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36 317 849,99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000 1 11 05000 00 0000 120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36 314 849,99</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000 1 11 07000 00 0000 120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Платежи от государственных и муниципальных унитарных предприятий</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000 1 12 00000 00 0000 000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ПЛАТЕЖИ ПРИ ПОЛЬЗОВАНИИ ПРИРОДНЫМИ РЕСУРСАМИ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697 936,68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000 1 12 01000 01 0000 120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Плата за негативное воздействие на окружающую среду</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697 936,68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000 1 13 00000 00 0000 000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ДОХОДЫ ОТ ОКАЗАНИЯ ПЛАТНЫХ УСЛУГ (РАБОТ) И КОМПЕНСАЦИИ ЗАТРАТ ГОСУДАРСТВА</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40 135 590,96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601 1 13 01994 04 0000 130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699 135,00 </w:t>
            </w:r>
          </w:p>
        </w:tc>
      </w:tr>
      <w:tr w:rsidR="00BA438C" w:rsidRPr="002F5831" w:rsidTr="00BA438C">
        <w:trPr>
          <w:trHeight w:val="43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606 1 13 01994 04 0000 130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39 436 455,96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000 1 14 00000 00 0000 000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ДОХОДЫ ОТ ПРОДАЖИ МАТЕРИАЛЬНЫХ И НЕМАТЕРИАЛЬНЫХ АКТИВОВ</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6 421 276,77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000 1 14 02000 00 0000 410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1 749 100,00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000 1  14 06000 00 0000 430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4 672 176,77 </w:t>
            </w:r>
          </w:p>
        </w:tc>
      </w:tr>
      <w:tr w:rsidR="00BA438C" w:rsidRPr="002F5831" w:rsidTr="00BA438C">
        <w:trPr>
          <w:trHeight w:val="82"/>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000 1 16 00000 00 0000 000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ШТРАФЫ, САНКЦИИ, ВОЗМЕЩЕНИЕ УЩЕРБА</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4 960 620,00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000 1 16 03000 00 0000 140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Денежные взыскания (штрафы) за нарушение законодательства о налогах и сборах</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88 000,00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000 1 16 06000 00 0000 140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60 000,00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lastRenderedPageBreak/>
              <w:t>000 1 16 08000 00 0000 140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213 000,00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000 1 16 25000 00 0000 140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200 000,00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000 1 16 28000 00 0000 140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977" w:type="dxa"/>
            <w:shd w:val="clear" w:color="auto" w:fill="auto"/>
            <w:noWrap/>
            <w:vAlign w:val="bottom"/>
          </w:tcPr>
          <w:p w:rsidR="00BA438C" w:rsidRPr="002F5831" w:rsidRDefault="00BA438C" w:rsidP="0095395E">
            <w:pPr>
              <w:tabs>
                <w:tab w:val="left" w:pos="360"/>
                <w:tab w:val="left" w:pos="540"/>
                <w:tab w:val="left" w:pos="5700"/>
              </w:tabs>
              <w:jc w:val="center"/>
              <w:rPr>
                <w:rFonts w:ascii="Arial" w:hAnsi="Arial" w:cs="Arial"/>
                <w:sz w:val="16"/>
                <w:szCs w:val="16"/>
              </w:rPr>
            </w:pPr>
            <w:r w:rsidRPr="002F5831">
              <w:rPr>
                <w:rFonts w:ascii="Arial" w:hAnsi="Arial" w:cs="Arial"/>
                <w:sz w:val="16"/>
                <w:szCs w:val="16"/>
              </w:rPr>
              <w:t xml:space="preserve">1 000 000,00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000 1 16 43000 00 0000 140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400 000,00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000 1 16 90000 00 0000 140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поступления от денежных взысканий (штрафов) и иных сумм в возмещение ущерба</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2 999 620,00 </w:t>
            </w:r>
          </w:p>
        </w:tc>
      </w:tr>
      <w:tr w:rsidR="00BA438C" w:rsidRPr="002F5831" w:rsidTr="00BA438C">
        <w:trPr>
          <w:trHeight w:val="68"/>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000 2 00 00000 00 0000 000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БЕЗВОЗМЕЗДНЫЕ ПОСТУПЛЕНИЯ</w:t>
            </w:r>
          </w:p>
        </w:tc>
        <w:tc>
          <w:tcPr>
            <w:tcW w:w="2977" w:type="dxa"/>
            <w:shd w:val="clear" w:color="auto" w:fill="auto"/>
            <w:noWrap/>
            <w:vAlign w:val="bottom"/>
          </w:tcPr>
          <w:p w:rsidR="00BA438C" w:rsidRPr="002F5831" w:rsidRDefault="00BA438C" w:rsidP="0095395E">
            <w:pPr>
              <w:tabs>
                <w:tab w:val="left" w:pos="360"/>
                <w:tab w:val="left" w:pos="540"/>
                <w:tab w:val="left" w:pos="5700"/>
              </w:tabs>
              <w:ind w:left="-108"/>
              <w:jc w:val="right"/>
              <w:rPr>
                <w:rFonts w:ascii="Arial" w:hAnsi="Arial" w:cs="Arial"/>
                <w:sz w:val="16"/>
                <w:szCs w:val="16"/>
              </w:rPr>
            </w:pPr>
            <w:r w:rsidRPr="002F5831">
              <w:rPr>
                <w:rFonts w:ascii="Arial" w:hAnsi="Arial" w:cs="Arial"/>
                <w:sz w:val="16"/>
                <w:szCs w:val="16"/>
              </w:rPr>
              <w:t xml:space="preserve">1 144 373 053,30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000 2 02 00000 00 0000 000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БЕЗВОЗМЕЗДНЫЕ ПОСТУПЛЕНИЯ ОТ ДРУГИХ БЮДЖЕТОВ БЮДЖЕТНОЙ СИСТЕМЫ РОССИЙСКОЙ ФЕДЕРАЦИИ</w:t>
            </w:r>
          </w:p>
        </w:tc>
        <w:tc>
          <w:tcPr>
            <w:tcW w:w="2977" w:type="dxa"/>
            <w:shd w:val="clear" w:color="auto" w:fill="auto"/>
            <w:noWrap/>
            <w:vAlign w:val="bottom"/>
          </w:tcPr>
          <w:p w:rsidR="00BA438C" w:rsidRPr="002F5831" w:rsidRDefault="00BA438C" w:rsidP="0095395E">
            <w:pPr>
              <w:tabs>
                <w:tab w:val="left" w:pos="360"/>
                <w:tab w:val="left" w:pos="540"/>
                <w:tab w:val="left" w:pos="5700"/>
              </w:tabs>
              <w:ind w:left="-108"/>
              <w:jc w:val="right"/>
              <w:rPr>
                <w:rFonts w:ascii="Arial" w:hAnsi="Arial" w:cs="Arial"/>
                <w:sz w:val="16"/>
                <w:szCs w:val="16"/>
              </w:rPr>
            </w:pPr>
            <w:r w:rsidRPr="002F5831">
              <w:rPr>
                <w:rFonts w:ascii="Arial" w:hAnsi="Arial" w:cs="Arial"/>
                <w:sz w:val="16"/>
                <w:szCs w:val="16"/>
              </w:rPr>
              <w:t xml:space="preserve">1 144 411 662,00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000 2 02 10000 00 0000 151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 xml:space="preserve">Дотации бюджетам бюджетной системы Российской Федерации </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88 870 000,00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000 2 02 15001 00 0000 151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Дотации бюджетам на выравнивание бюджетной обеспеченности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77 534 000,00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000 2 02 15001 04 0000 151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Дотации бюджетам городских округов на выравнивание бюджетной обеспеченности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77 534 000,00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000 2 02 15002 00 0000 151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Дотации бюджетам на поддержку мер по обеспечению сбалансированности бюджетов</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11 336 000,00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000 2 02 15002 04 0000 151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Дотации бюджетам городских округов на поддержку мер по обеспечению сбалансированности бюджетов</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11 336 000,00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000 2  02 20000 00 0000 151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Субсидии бюджетам бюджетной системы Российской Федерации (межбюджетные субсидии)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277 977 914,36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000 2 02 20216 00 0137 151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 </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36 210 707,85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000 2 02 20216 04 0137 151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 </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36 210 707,85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000 2  02 25027 00 0000 151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230 000,00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000 2  02 25027 04 0000 151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230 000,00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000 2  02 25097 00 0000 151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2 236 104,75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lastRenderedPageBreak/>
              <w:t>000 2  02 25097 04 0000 151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2 236 104,75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000 2  02 25497 00 0000 151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Субсидии бюджетам на реализацию мероприятий по обеспечению жильем молодых семей</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2 036 112,96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000 2  02 25497 04 0000 151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Субсидии бюджетам городских округов на реализацию мероприятий по обеспечению жильем молодых семей</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2 036 112,96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000 2 02 25519 00 0000 151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Субсидии бюджетам на поддержку отрасли культуры</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91 000,00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000 2 02 25519 04 0000 151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Субсидии бюджетам городских округов на поддержку отрасли культуры</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91 000,00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000 2  02 25555 00 0000 151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16 563 107,50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000 2  02 25555 04 0000 151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16 563 107,50 </w:t>
            </w:r>
          </w:p>
        </w:tc>
      </w:tr>
      <w:tr w:rsidR="00BA438C" w:rsidRPr="002F5831" w:rsidTr="00BA438C">
        <w:trPr>
          <w:trHeight w:val="68"/>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000 2 02 29999 00 0000 151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 xml:space="preserve">Прочие субсидии </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220 610 881,30 </w:t>
            </w:r>
          </w:p>
        </w:tc>
      </w:tr>
      <w:tr w:rsidR="00BA438C" w:rsidRPr="002F5831" w:rsidTr="00BA438C">
        <w:trPr>
          <w:trHeight w:val="144"/>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000 2 02 29999 04 0000 151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субсидии бюджетам городских округов</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220 610 881,30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000 2 02 29999 04 0005 151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30 230 230,00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000 2 02 29999 04 0008 151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113 944 000,00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000 2 02 29999 04 0018 151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12 828 516,77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000 2 02 29999 04 0031 151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893 880,00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000 2 02 29999 04 0156 151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335 400,00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000 2 02 29999 04 0159 151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субсидии бюджетам городских округов (повышение заработной платы работников муниципальных учреждений культуры)</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10 327 660,00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000 2 02 29999 04 0173 151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 xml:space="preserve">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 </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8 126 794,55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000 2 02 29999 04 1161 151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субсидии бюджетам городских округов (проведение работ по ремонту кровель в муниципальных общеобразовательных организациях)</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4 349 027,70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000 2 02 29999 04 1170 151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субсидии бюджетам городских округов (обеспечение жильем молодых семей)</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33 898 529,28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000 2 02 29999 04 1186 151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 xml:space="preserve">Прочие субсидии бюджетам городских округов (компенсация расходов по повышению </w:t>
            </w:r>
            <w:r w:rsidRPr="002F5831">
              <w:rPr>
                <w:rFonts w:ascii="Arial" w:hAnsi="Arial" w:cs="Arial"/>
                <w:sz w:val="16"/>
                <w:szCs w:val="16"/>
              </w:rPr>
              <w:lastRenderedPageBreak/>
              <w:t>заработной платы муниципальных служащих муниципальной службы, а также работников муниципальных учреждений)</w:t>
            </w:r>
          </w:p>
        </w:tc>
        <w:tc>
          <w:tcPr>
            <w:tcW w:w="2977" w:type="dxa"/>
            <w:shd w:val="clear" w:color="auto" w:fill="auto"/>
            <w:noWrap/>
            <w:vAlign w:val="bottom"/>
          </w:tcPr>
          <w:p w:rsidR="00BA438C" w:rsidRDefault="00BA438C" w:rsidP="0095395E">
            <w:pPr>
              <w:tabs>
                <w:tab w:val="left" w:pos="360"/>
                <w:tab w:val="left" w:pos="540"/>
                <w:tab w:val="left" w:pos="5700"/>
              </w:tabs>
              <w:jc w:val="right"/>
              <w:rPr>
                <w:rFonts w:ascii="Arial" w:hAnsi="Arial" w:cs="Arial"/>
                <w:sz w:val="16"/>
                <w:szCs w:val="16"/>
              </w:rPr>
            </w:pPr>
          </w:p>
          <w:p w:rsidR="00BA438C" w:rsidRDefault="00BA438C" w:rsidP="0095395E">
            <w:pPr>
              <w:tabs>
                <w:tab w:val="left" w:pos="360"/>
                <w:tab w:val="left" w:pos="540"/>
                <w:tab w:val="left" w:pos="5700"/>
              </w:tabs>
              <w:jc w:val="right"/>
              <w:rPr>
                <w:rFonts w:ascii="Arial" w:hAnsi="Arial" w:cs="Arial"/>
                <w:sz w:val="16"/>
                <w:szCs w:val="16"/>
              </w:rPr>
            </w:pPr>
          </w:p>
          <w:p w:rsidR="00BA438C" w:rsidRDefault="00BA438C" w:rsidP="0095395E">
            <w:pPr>
              <w:tabs>
                <w:tab w:val="left" w:pos="360"/>
                <w:tab w:val="left" w:pos="540"/>
                <w:tab w:val="left" w:pos="5700"/>
              </w:tabs>
              <w:jc w:val="right"/>
              <w:rPr>
                <w:rFonts w:ascii="Arial" w:hAnsi="Arial" w:cs="Arial"/>
                <w:sz w:val="16"/>
                <w:szCs w:val="16"/>
              </w:rPr>
            </w:pPr>
          </w:p>
          <w:p w:rsidR="00BA438C"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5 331 070,00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lastRenderedPageBreak/>
              <w:t>000 2 02 29999 04 1193 151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субсидии бюджетам городских округов (реализация мероприятий в области градостроительной деятельности)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345 773,00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000 2 02 30000 00 0000 151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бюджетной системы Российской Федерации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725 551 939,46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000 2 02 30024 00 0000 151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386 578 688,02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000 2 02 30024 04 0000 151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386 578 688,02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000 2 02 30024 04 0022 151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7 156 959,98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000 2 02 30024 04 0026 151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276 090,00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000 2 02 30024 04 0028 151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1 456 420,00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 xml:space="preserve">000 2 02 30024 04 0032 151         </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157 490,00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000 2 02 30024 04 0036 151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1 894 667,85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000 2 02 30024 04 0040 151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1 481 240,00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000 2 02 30024 04 0042 151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35 485,55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000 2 02 30024 04 0045 151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858 586,00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000 2 02 30024 04 0047 151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39 400,00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 xml:space="preserve">000 2 02 30024 04 0066  151       </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43 655 750,00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000 2 02 30024 04 0090 151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w:t>
            </w:r>
            <w:r w:rsidRPr="002F5831">
              <w:rPr>
                <w:rFonts w:ascii="Arial" w:hAnsi="Arial" w:cs="Arial"/>
                <w:sz w:val="16"/>
                <w:szCs w:val="16"/>
              </w:rPr>
              <w:lastRenderedPageBreak/>
              <w:t>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2977" w:type="dxa"/>
            <w:shd w:val="clear" w:color="auto" w:fill="auto"/>
            <w:noWrap/>
            <w:vAlign w:val="bottom"/>
          </w:tcPr>
          <w:p w:rsidR="000D6DA3" w:rsidRDefault="000D6DA3" w:rsidP="0095395E">
            <w:pPr>
              <w:tabs>
                <w:tab w:val="left" w:pos="360"/>
                <w:tab w:val="left" w:pos="540"/>
                <w:tab w:val="left" w:pos="5700"/>
              </w:tabs>
              <w:jc w:val="right"/>
              <w:rPr>
                <w:rFonts w:ascii="Arial" w:hAnsi="Arial" w:cs="Arial"/>
                <w:sz w:val="16"/>
                <w:szCs w:val="16"/>
              </w:rPr>
            </w:pPr>
          </w:p>
          <w:p w:rsidR="000D6DA3" w:rsidRDefault="000D6DA3" w:rsidP="0095395E">
            <w:pPr>
              <w:tabs>
                <w:tab w:val="left" w:pos="360"/>
                <w:tab w:val="left" w:pos="540"/>
                <w:tab w:val="left" w:pos="5700"/>
              </w:tabs>
              <w:jc w:val="right"/>
              <w:rPr>
                <w:rFonts w:ascii="Arial" w:hAnsi="Arial" w:cs="Arial"/>
                <w:sz w:val="16"/>
                <w:szCs w:val="16"/>
              </w:rPr>
            </w:pPr>
          </w:p>
          <w:p w:rsidR="000D6DA3" w:rsidRDefault="000D6DA3" w:rsidP="0095395E">
            <w:pPr>
              <w:tabs>
                <w:tab w:val="left" w:pos="360"/>
                <w:tab w:val="left" w:pos="540"/>
                <w:tab w:val="left" w:pos="5700"/>
              </w:tabs>
              <w:jc w:val="right"/>
              <w:rPr>
                <w:rFonts w:ascii="Arial" w:hAnsi="Arial" w:cs="Arial"/>
                <w:sz w:val="16"/>
                <w:szCs w:val="16"/>
              </w:rPr>
            </w:pPr>
          </w:p>
          <w:p w:rsidR="000D6DA3" w:rsidRDefault="000D6DA3" w:rsidP="0095395E">
            <w:pPr>
              <w:tabs>
                <w:tab w:val="left" w:pos="360"/>
                <w:tab w:val="left" w:pos="540"/>
                <w:tab w:val="left" w:pos="5700"/>
              </w:tabs>
              <w:jc w:val="right"/>
              <w:rPr>
                <w:rFonts w:ascii="Arial" w:hAnsi="Arial" w:cs="Arial"/>
                <w:sz w:val="16"/>
                <w:szCs w:val="16"/>
              </w:rPr>
            </w:pPr>
          </w:p>
          <w:p w:rsidR="000D6DA3" w:rsidRDefault="000D6DA3" w:rsidP="0095395E">
            <w:pPr>
              <w:tabs>
                <w:tab w:val="left" w:pos="360"/>
                <w:tab w:val="left" w:pos="540"/>
                <w:tab w:val="left" w:pos="5700"/>
              </w:tabs>
              <w:jc w:val="right"/>
              <w:rPr>
                <w:rFonts w:ascii="Arial" w:hAnsi="Arial" w:cs="Arial"/>
                <w:sz w:val="16"/>
                <w:szCs w:val="16"/>
              </w:rPr>
            </w:pPr>
          </w:p>
          <w:p w:rsidR="000D6DA3" w:rsidRDefault="000D6DA3" w:rsidP="0095395E">
            <w:pPr>
              <w:tabs>
                <w:tab w:val="left" w:pos="360"/>
                <w:tab w:val="left" w:pos="540"/>
                <w:tab w:val="left" w:pos="5700"/>
              </w:tabs>
              <w:jc w:val="right"/>
              <w:rPr>
                <w:rFonts w:ascii="Arial" w:hAnsi="Arial" w:cs="Arial"/>
                <w:sz w:val="16"/>
                <w:szCs w:val="16"/>
              </w:rPr>
            </w:pPr>
          </w:p>
          <w:p w:rsidR="000D6DA3" w:rsidRDefault="000D6DA3" w:rsidP="0095395E">
            <w:pPr>
              <w:tabs>
                <w:tab w:val="left" w:pos="360"/>
                <w:tab w:val="left" w:pos="540"/>
                <w:tab w:val="left" w:pos="5700"/>
              </w:tabs>
              <w:jc w:val="right"/>
              <w:rPr>
                <w:rFonts w:ascii="Arial" w:hAnsi="Arial" w:cs="Arial"/>
                <w:sz w:val="16"/>
                <w:szCs w:val="16"/>
              </w:rPr>
            </w:pPr>
          </w:p>
          <w:p w:rsidR="000D6DA3" w:rsidRDefault="000D6DA3"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12 700 166,24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lastRenderedPageBreak/>
              <w:t>000 2 02 30024 04 0147 151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18 187 220,00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000 2 02 30024 04 0181 151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городских округов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000 2 02 30024 04 1107 151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82 988 179,00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000 2 02 30024 04 1108 151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213 903 021,00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000 2 02 30024 04 1110 151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177 840,00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000 2 02 30024 04 1122 151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1 607 172,40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000 2  02 30029 00 0000 151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5 902 045,76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000 2 02 30029 04 0000 151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5 902 045,76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000 2 02 35084 00 0000 151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977" w:type="dxa"/>
            <w:shd w:val="clear" w:color="auto" w:fill="auto"/>
            <w:noWrap/>
            <w:vAlign w:val="bottom"/>
          </w:tcPr>
          <w:p w:rsidR="000D6DA3" w:rsidRDefault="000D6DA3" w:rsidP="0095395E">
            <w:pPr>
              <w:tabs>
                <w:tab w:val="left" w:pos="360"/>
                <w:tab w:val="left" w:pos="540"/>
                <w:tab w:val="left" w:pos="5700"/>
              </w:tabs>
              <w:jc w:val="right"/>
              <w:rPr>
                <w:rFonts w:ascii="Arial" w:hAnsi="Arial" w:cs="Arial"/>
                <w:sz w:val="16"/>
                <w:szCs w:val="16"/>
              </w:rPr>
            </w:pPr>
          </w:p>
          <w:p w:rsidR="000D6DA3" w:rsidRDefault="000D6DA3" w:rsidP="0095395E">
            <w:pPr>
              <w:tabs>
                <w:tab w:val="left" w:pos="360"/>
                <w:tab w:val="left" w:pos="540"/>
                <w:tab w:val="left" w:pos="5700"/>
              </w:tabs>
              <w:jc w:val="right"/>
              <w:rPr>
                <w:rFonts w:ascii="Arial" w:hAnsi="Arial" w:cs="Arial"/>
                <w:sz w:val="16"/>
                <w:szCs w:val="16"/>
              </w:rPr>
            </w:pPr>
          </w:p>
          <w:p w:rsidR="000D6DA3" w:rsidRDefault="000D6DA3"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49 901 760,00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lastRenderedPageBreak/>
              <w:t>000 2 02 35084 04 0000 151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49 901 760,00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000 2 02 35120 00 0000 151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268 270,00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000 2 02 35120 04 0000 151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268 270,00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000 2 02 35220 00 0000 151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3 964 891,06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000 2 02 35220 04 0000 151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3 964 891,06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000 2 02 35250 00 0000 151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на оплату жилищно-коммунальных услуг отдельным категориям граждан</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58 330 000,00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000 2 02 35250 04 0000 151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58 330 000,00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000 2 02 35280 00 0000 151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8 600,00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000 2 02 35280 04 0000 151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8 600,00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000 2 02 35380 00 0000 151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60 970 275,00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000 2 02 35380 04 0000 151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60 970 275,00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000 2 02 35462 00 0000 151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151 566,00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000 2 02 35462 04 0000 151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151 566,00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000 2 02 35541 00 0000 151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17 487 246,10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000 2 02 35541 04 0000 151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17 487 246,10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000 2 02 35543 00 0000 151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на содействие достижению целевых показателей реализации региональных программ развития агропромышленного комплекса</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2 775 066,82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lastRenderedPageBreak/>
              <w:t>000 2 02 35543 04 0000 151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2 775 066,82 </w:t>
            </w:r>
          </w:p>
        </w:tc>
      </w:tr>
      <w:tr w:rsidR="00BA438C" w:rsidRPr="002F5831" w:rsidTr="00097201">
        <w:trPr>
          <w:trHeight w:val="81"/>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000 2 02 39998 00 0000 151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Единая субвенция местным бюджетам</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139 213 530,70 </w:t>
            </w:r>
          </w:p>
        </w:tc>
      </w:tr>
      <w:tr w:rsidR="00BA438C" w:rsidRPr="002F5831" w:rsidTr="00097201">
        <w:trPr>
          <w:trHeight w:val="183"/>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000 2 02 39998 04 0000 151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Единая субвенция бюджетам городских округов</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139 213 530,70</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000 2 02 39998 04 1157 151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131 586 157,00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000 2 02 39998 04 1158 151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7 627 373,70 </w:t>
            </w:r>
          </w:p>
        </w:tc>
      </w:tr>
      <w:tr w:rsidR="00BA438C" w:rsidRPr="002F5831" w:rsidTr="00097201">
        <w:trPr>
          <w:trHeight w:val="92"/>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000 2 02 40000 00 0000 151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Иные межбюджетные трансферты</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52 011 808,18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000 2 02 49999 00 0000 151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межбюджетные трансферты, передаваемые бюджетам</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52 011 808,18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000 2 02 49999 04 0000 151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межбюджетные трансферты, передаваемые бюджетам городских округов</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52 011 808,18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000 2 02 49999 04 0049 151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41 480 500,00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000 2 02 49999 04 0063 151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межбюджетные трансферты, передаваемые в бюджеты городских округов (выплата социального пособия на погребение)</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539 731,18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000 2 02 49999 04 0064 151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930 000,00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000 2 02 49999 04 1189 151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межбюджетные трансферты, передаваемые в бюджеты городских округов (компенсация части потерь доходов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1 537 577,00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000 2 02 49999 04 1194 151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7 524 000,00 </w:t>
            </w:r>
          </w:p>
        </w:tc>
      </w:tr>
      <w:tr w:rsidR="00BA438C" w:rsidRPr="002F5831" w:rsidTr="00097201">
        <w:trPr>
          <w:trHeight w:val="16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000 2 07 00000 00 0000 180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БЕЗВОЗМЕЗДНЫЕ ПОСТУПЛЕНИЯ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6 401 505,67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000 2 07 04020 04 0000 180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3 069 009,64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000 2 07 04020 04 0101 180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электропроводки в здании МКУК ДК села Александрия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25 000,00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000 2 07 04020 04 0102 180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82 800,00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000 2 07 04020 04 0103 180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1-го этажа Дома культуры села Бурлацкое по адресу: </w:t>
            </w:r>
            <w:r w:rsidRPr="002F5831">
              <w:rPr>
                <w:rFonts w:ascii="Arial" w:hAnsi="Arial" w:cs="Arial"/>
                <w:sz w:val="16"/>
                <w:szCs w:val="16"/>
              </w:rPr>
              <w:lastRenderedPageBreak/>
              <w:t xml:space="preserve">ул. Красная, 92 в селе Бурлацкое Благодарненского городского округа Ставропольского края») </w:t>
            </w:r>
          </w:p>
        </w:tc>
        <w:tc>
          <w:tcPr>
            <w:tcW w:w="2977" w:type="dxa"/>
            <w:shd w:val="clear" w:color="auto" w:fill="auto"/>
            <w:noWrap/>
            <w:vAlign w:val="bottom"/>
          </w:tcPr>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220 000,00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lastRenderedPageBreak/>
              <w:t>000 2 07 04020 04 0104 180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МКУК «ДК села Елизаветинское» – Замена кровли» в селе Елизаветинское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317 000,00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000 2 07 04020 04 0105 180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52 000,00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000 2 07 04020 04 0106 180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здания МКУК «Сотниковский ДК» в селе Сотниковское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97 000,00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000 2 07 04020 04 0107 180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«Капитальный ремонт здания МКУК ДК, замена оконных блоков в селе Спасское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15 000,00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000 2 07 04020 04 0108 180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и фасада Дома культуры села Шишкино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70 000,00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000 2 07 04020 04 0109 180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130 000,00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000 2 07 04020 04 0110 180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123 537,73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000 2 07 04020 04 0111 180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«Приобретение техники (машина коммунальная ПУМ-4853 на базе трактора Беларус 82.1)» для благоустройства территории города Благодарный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106 203,00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000 2 07 04020 04 0201 180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w:t>
            </w:r>
            <w:r w:rsidRPr="002F5831">
              <w:rPr>
                <w:rFonts w:ascii="Arial" w:hAnsi="Arial" w:cs="Arial"/>
                <w:sz w:val="16"/>
                <w:szCs w:val="16"/>
              </w:rPr>
              <w:lastRenderedPageBreak/>
              <w:t>«Замена электропроводки в здании МКУК ДК села Александрия Благодарненского городского округа Ставропольского края»)</w:t>
            </w:r>
          </w:p>
        </w:tc>
        <w:tc>
          <w:tcPr>
            <w:tcW w:w="2977" w:type="dxa"/>
            <w:shd w:val="clear" w:color="auto" w:fill="auto"/>
            <w:noWrap/>
            <w:vAlign w:val="bottom"/>
          </w:tcPr>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70 000,00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lastRenderedPageBreak/>
              <w:t>000 2 07 04020 04 0202 180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36 322,50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000 2 07 04020 04 0203 180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1-го этажа Дома культуры села Бурлацкое по адресу: ул. Красная, 92 в селе Бурлацкое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130 000,00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000 2 07 04020 04 0205 180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155 000,00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000 2 07 04020 04 0206 180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здания МКУК «Сотниковский ДК» в селе Сотниковское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70 000,00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000 2 07 04020 04 0208 180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и фасада Дома культуры села Шишкино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60 000,00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000 2 07 04020 04 0209 180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330 000,00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000 2 07 04020 04 0210 180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225 907,01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000 2 07 04020 04 0211 180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«Приобретение техники (машина коммунальная ПУМ-4853 на базе трактора Беларус 82.1) для благоустройства территории города Благодарный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92 925,00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lastRenderedPageBreak/>
              <w:t>000 2 07 04050 04 0000 180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 xml:space="preserve">Прочие безвозмездные поступления в бюджеты городских округов </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3 332 496,03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000 2 07 04050 04 0302 180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231 000,00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000 2 07 04050 04 0303 180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помещений 1-го этажа Дома культуры села Бурлацкое по адресу: ул. Красная,92 в селе Бурлацкое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270 000,00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000 2 07 04050 04 0304 180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МКУК «ДК села Елизаветинское» – Замена кровли» в селе Елизаветинское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1 500 000,00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000 2 07 04050 04 0305 180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50 000,00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000 2 07 04050 04 0306 180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фасада здания МКУК «Сотниковский ДК» в селе Сотниковское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100 000,00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000 2 07 04050 04 0307 180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«Капитальный ремонт здания МКУК ДК, замена оконных блоков в селе Спасское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100 000,00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000 2 07 04050 04 0309 180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90 000,00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000 2 07 04050 04 0310 180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677 721,03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000 2 07 04050 04 0311 180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«Приобретение техники (машина коммунальная ПУМ-4853 на базе трактора Беларус 82.1) для благоустройства территории города Благодарный Благодарненского городского округа Ставропольского края»)</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278 775,00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000 2 19 00000 00 0000 000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-6 440 114,37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000 2 19 35118 04 0000 151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-8 871,64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000 2 19 35120 04 0000 151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 xml:space="preserve">Возврат остатков субвенций на осуществление полномочий по составлению (изменению) </w:t>
            </w:r>
            <w:r w:rsidRPr="002F5831">
              <w:rPr>
                <w:rFonts w:ascii="Arial" w:hAnsi="Arial" w:cs="Arial"/>
                <w:sz w:val="16"/>
                <w:szCs w:val="16"/>
              </w:rPr>
              <w:lastRenderedPageBreak/>
              <w:t>списков кандидатов в присяжные заседатели федеральных судов общей юрисдикции в Российской Федерации из бюджетов городских округов</w:t>
            </w:r>
          </w:p>
        </w:tc>
        <w:tc>
          <w:tcPr>
            <w:tcW w:w="2977" w:type="dxa"/>
            <w:shd w:val="clear" w:color="auto" w:fill="auto"/>
            <w:noWrap/>
            <w:vAlign w:val="bottom"/>
          </w:tcPr>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097201" w:rsidRDefault="00097201"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-3 090,00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lastRenderedPageBreak/>
              <w:t>000 2 19 35541 04 0000 151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-2,38 </w:t>
            </w:r>
          </w:p>
        </w:tc>
      </w:tr>
      <w:tr w:rsidR="00BA438C" w:rsidRPr="002F5831" w:rsidTr="00BA438C">
        <w:trPr>
          <w:trHeight w:val="279"/>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000 2 19 60010 04 0000 151</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977" w:type="dxa"/>
            <w:shd w:val="clear" w:color="auto" w:fill="auto"/>
            <w:noWrap/>
            <w:vAlign w:val="bottom"/>
          </w:tcPr>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p>
          <w:p w:rsidR="00BA438C" w:rsidRPr="002F5831" w:rsidRDefault="00BA438C" w:rsidP="0095395E">
            <w:pPr>
              <w:tabs>
                <w:tab w:val="left" w:pos="360"/>
                <w:tab w:val="left" w:pos="540"/>
                <w:tab w:val="left" w:pos="5700"/>
              </w:tabs>
              <w:jc w:val="right"/>
              <w:rPr>
                <w:rFonts w:ascii="Arial" w:hAnsi="Arial" w:cs="Arial"/>
                <w:sz w:val="16"/>
                <w:szCs w:val="16"/>
              </w:rPr>
            </w:pPr>
            <w:r w:rsidRPr="002F5831">
              <w:rPr>
                <w:rFonts w:ascii="Arial" w:hAnsi="Arial" w:cs="Arial"/>
                <w:sz w:val="16"/>
                <w:szCs w:val="16"/>
              </w:rPr>
              <w:t xml:space="preserve">-6 428 150,35 </w:t>
            </w:r>
          </w:p>
        </w:tc>
      </w:tr>
      <w:tr w:rsidR="00BA438C" w:rsidRPr="002F5831" w:rsidTr="00097201">
        <w:trPr>
          <w:trHeight w:val="68"/>
        </w:trPr>
        <w:tc>
          <w:tcPr>
            <w:tcW w:w="3544"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000 8 50 00000 00 0000 000</w:t>
            </w:r>
          </w:p>
        </w:tc>
        <w:tc>
          <w:tcPr>
            <w:tcW w:w="3969" w:type="dxa"/>
            <w:shd w:val="clear" w:color="auto" w:fill="auto"/>
          </w:tcPr>
          <w:p w:rsidR="00BA438C" w:rsidRPr="002F5831" w:rsidRDefault="00BA438C" w:rsidP="0095395E">
            <w:pPr>
              <w:tabs>
                <w:tab w:val="left" w:pos="360"/>
                <w:tab w:val="left" w:pos="540"/>
                <w:tab w:val="left" w:pos="5700"/>
              </w:tabs>
              <w:rPr>
                <w:rFonts w:ascii="Arial" w:hAnsi="Arial" w:cs="Arial"/>
                <w:sz w:val="16"/>
                <w:szCs w:val="16"/>
              </w:rPr>
            </w:pPr>
            <w:r w:rsidRPr="002F5831">
              <w:rPr>
                <w:rFonts w:ascii="Arial" w:hAnsi="Arial" w:cs="Arial"/>
                <w:sz w:val="16"/>
                <w:szCs w:val="16"/>
              </w:rPr>
              <w:t>ВСЕГО ДОХОДОВ</w:t>
            </w:r>
          </w:p>
        </w:tc>
        <w:tc>
          <w:tcPr>
            <w:tcW w:w="2977" w:type="dxa"/>
            <w:shd w:val="clear" w:color="auto" w:fill="auto"/>
            <w:noWrap/>
            <w:vAlign w:val="bottom"/>
          </w:tcPr>
          <w:p w:rsidR="00BA438C" w:rsidRPr="002F5831" w:rsidRDefault="00BA438C" w:rsidP="0095395E">
            <w:pPr>
              <w:tabs>
                <w:tab w:val="left" w:pos="360"/>
                <w:tab w:val="left" w:pos="540"/>
                <w:tab w:val="left" w:pos="5700"/>
              </w:tabs>
              <w:ind w:left="-108"/>
              <w:jc w:val="right"/>
              <w:rPr>
                <w:rFonts w:ascii="Arial" w:hAnsi="Arial" w:cs="Arial"/>
                <w:sz w:val="16"/>
                <w:szCs w:val="16"/>
              </w:rPr>
            </w:pPr>
            <w:r w:rsidRPr="002F5831">
              <w:rPr>
                <w:rFonts w:ascii="Arial" w:hAnsi="Arial" w:cs="Arial"/>
                <w:sz w:val="16"/>
                <w:szCs w:val="16"/>
              </w:rPr>
              <w:t xml:space="preserve">1 535 052 015,76 </w:t>
            </w:r>
          </w:p>
        </w:tc>
      </w:tr>
    </w:tbl>
    <w:p w:rsidR="003C75E3" w:rsidRDefault="003C75E3" w:rsidP="00EF5079">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FE1F84" w:rsidRPr="008C6D56" w:rsidRDefault="00FE1F84" w:rsidP="00FE1F84">
      <w:pPr>
        <w:widowControl w:val="0"/>
        <w:autoSpaceDE w:val="0"/>
        <w:autoSpaceDN w:val="0"/>
        <w:adjustRightInd w:val="0"/>
        <w:spacing w:line="180" w:lineRule="exact"/>
        <w:ind w:left="4111"/>
        <w:jc w:val="center"/>
        <w:rPr>
          <w:rFonts w:ascii="Arial" w:hAnsi="Arial" w:cs="Arial"/>
          <w:sz w:val="16"/>
          <w:szCs w:val="16"/>
        </w:rPr>
      </w:pPr>
      <w:r w:rsidRPr="008C6D56">
        <w:rPr>
          <w:rFonts w:ascii="Arial" w:hAnsi="Arial" w:cs="Arial"/>
          <w:sz w:val="16"/>
          <w:szCs w:val="16"/>
        </w:rPr>
        <w:t>Приложение 8</w:t>
      </w:r>
    </w:p>
    <w:p w:rsidR="00FE1F84" w:rsidRPr="008C6D56" w:rsidRDefault="00FE1F84" w:rsidP="00FE1F84">
      <w:pPr>
        <w:widowControl w:val="0"/>
        <w:autoSpaceDE w:val="0"/>
        <w:autoSpaceDN w:val="0"/>
        <w:adjustRightInd w:val="0"/>
        <w:spacing w:line="180" w:lineRule="exact"/>
        <w:ind w:left="4111"/>
        <w:jc w:val="center"/>
        <w:rPr>
          <w:rFonts w:ascii="Arial" w:hAnsi="Arial" w:cs="Arial"/>
          <w:sz w:val="16"/>
          <w:szCs w:val="16"/>
        </w:rPr>
      </w:pPr>
      <w:r w:rsidRPr="008C6D56">
        <w:rPr>
          <w:rFonts w:ascii="Arial" w:hAnsi="Arial" w:cs="Arial"/>
          <w:sz w:val="16"/>
          <w:szCs w:val="16"/>
        </w:rPr>
        <w:t>к решению Совета депутатов</w:t>
      </w:r>
    </w:p>
    <w:p w:rsidR="00FE1F84" w:rsidRPr="008C6D56" w:rsidRDefault="00FE1F84" w:rsidP="00FE1F84">
      <w:pPr>
        <w:widowControl w:val="0"/>
        <w:autoSpaceDE w:val="0"/>
        <w:autoSpaceDN w:val="0"/>
        <w:adjustRightInd w:val="0"/>
        <w:spacing w:line="180" w:lineRule="exact"/>
        <w:ind w:left="4111"/>
        <w:jc w:val="center"/>
        <w:rPr>
          <w:rFonts w:ascii="Arial" w:hAnsi="Arial" w:cs="Arial"/>
          <w:sz w:val="16"/>
          <w:szCs w:val="16"/>
        </w:rPr>
      </w:pPr>
      <w:r w:rsidRPr="008C6D56">
        <w:rPr>
          <w:rFonts w:ascii="Arial" w:hAnsi="Arial" w:cs="Arial"/>
          <w:sz w:val="16"/>
          <w:szCs w:val="16"/>
        </w:rPr>
        <w:t>Благодарненского городского округа</w:t>
      </w:r>
    </w:p>
    <w:p w:rsidR="00FE1F84" w:rsidRPr="008C6D56" w:rsidRDefault="00FE1F84" w:rsidP="00FE1F84">
      <w:pPr>
        <w:widowControl w:val="0"/>
        <w:autoSpaceDE w:val="0"/>
        <w:autoSpaceDN w:val="0"/>
        <w:adjustRightInd w:val="0"/>
        <w:spacing w:line="180" w:lineRule="exact"/>
        <w:ind w:left="4111"/>
        <w:jc w:val="center"/>
        <w:rPr>
          <w:rFonts w:ascii="Arial" w:hAnsi="Arial" w:cs="Arial"/>
          <w:sz w:val="16"/>
          <w:szCs w:val="16"/>
        </w:rPr>
      </w:pPr>
      <w:r w:rsidRPr="008C6D56">
        <w:rPr>
          <w:rFonts w:ascii="Arial" w:hAnsi="Arial" w:cs="Arial"/>
          <w:sz w:val="16"/>
          <w:szCs w:val="16"/>
        </w:rPr>
        <w:t>Ставропольского края</w:t>
      </w:r>
    </w:p>
    <w:p w:rsidR="00FE1F84" w:rsidRPr="008C6D56" w:rsidRDefault="00FE1F84" w:rsidP="00FE1F84">
      <w:pPr>
        <w:widowControl w:val="0"/>
        <w:autoSpaceDE w:val="0"/>
        <w:autoSpaceDN w:val="0"/>
        <w:adjustRightInd w:val="0"/>
        <w:spacing w:line="180" w:lineRule="exact"/>
        <w:ind w:left="4111"/>
        <w:jc w:val="center"/>
        <w:rPr>
          <w:rFonts w:ascii="Arial" w:hAnsi="Arial" w:cs="Arial"/>
          <w:sz w:val="16"/>
          <w:szCs w:val="16"/>
        </w:rPr>
      </w:pPr>
      <w:r w:rsidRPr="008C6D56">
        <w:rPr>
          <w:rFonts w:ascii="Arial" w:hAnsi="Arial" w:cs="Arial"/>
          <w:sz w:val="16"/>
          <w:szCs w:val="16"/>
        </w:rPr>
        <w:t>от 26 декабря 2017 года №70</w:t>
      </w:r>
    </w:p>
    <w:p w:rsidR="00FE1F84" w:rsidRPr="008C6D56" w:rsidRDefault="00FE1F84" w:rsidP="00FE1F84">
      <w:pPr>
        <w:widowControl w:val="0"/>
        <w:autoSpaceDE w:val="0"/>
        <w:autoSpaceDN w:val="0"/>
        <w:adjustRightInd w:val="0"/>
        <w:spacing w:line="180" w:lineRule="exact"/>
        <w:ind w:left="4111"/>
        <w:jc w:val="center"/>
        <w:rPr>
          <w:rFonts w:ascii="Arial" w:hAnsi="Arial" w:cs="Arial"/>
          <w:sz w:val="16"/>
          <w:szCs w:val="16"/>
        </w:rPr>
      </w:pPr>
      <w:r w:rsidRPr="008C6D56">
        <w:rPr>
          <w:rFonts w:ascii="Arial" w:hAnsi="Arial" w:cs="Arial"/>
          <w:sz w:val="16"/>
          <w:szCs w:val="16"/>
        </w:rPr>
        <w:t xml:space="preserve">«О бюджете Благодарненского городского округа </w:t>
      </w:r>
    </w:p>
    <w:p w:rsidR="00FE1F84" w:rsidRPr="008C6D56" w:rsidRDefault="00FE1F84" w:rsidP="00FE1F84">
      <w:pPr>
        <w:widowControl w:val="0"/>
        <w:autoSpaceDE w:val="0"/>
        <w:autoSpaceDN w:val="0"/>
        <w:adjustRightInd w:val="0"/>
        <w:spacing w:line="180" w:lineRule="exact"/>
        <w:ind w:left="4111"/>
        <w:jc w:val="center"/>
        <w:rPr>
          <w:rFonts w:ascii="Arial" w:hAnsi="Arial" w:cs="Arial"/>
          <w:sz w:val="16"/>
          <w:szCs w:val="16"/>
        </w:rPr>
      </w:pPr>
      <w:r w:rsidRPr="008C6D56">
        <w:rPr>
          <w:rFonts w:ascii="Arial" w:hAnsi="Arial" w:cs="Arial"/>
          <w:sz w:val="16"/>
          <w:szCs w:val="16"/>
        </w:rPr>
        <w:t>Ставропольского края на 2018 год и</w:t>
      </w:r>
    </w:p>
    <w:p w:rsidR="00FE1F84" w:rsidRPr="002F5831" w:rsidRDefault="00FE1F84" w:rsidP="00FE1F84">
      <w:pPr>
        <w:widowControl w:val="0"/>
        <w:autoSpaceDE w:val="0"/>
        <w:autoSpaceDN w:val="0"/>
        <w:adjustRightInd w:val="0"/>
        <w:spacing w:line="180" w:lineRule="exact"/>
        <w:ind w:left="4111"/>
        <w:jc w:val="center"/>
        <w:rPr>
          <w:rFonts w:ascii="Arial" w:hAnsi="Arial" w:cs="Arial"/>
          <w:sz w:val="16"/>
          <w:szCs w:val="16"/>
        </w:rPr>
      </w:pPr>
      <w:r w:rsidRPr="008C6D56">
        <w:rPr>
          <w:rFonts w:ascii="Arial" w:hAnsi="Arial" w:cs="Arial"/>
          <w:sz w:val="16"/>
          <w:szCs w:val="16"/>
        </w:rPr>
        <w:t>плановый период 2019 и 2020 годов»</w:t>
      </w:r>
    </w:p>
    <w:p w:rsidR="00FE1F84" w:rsidRPr="002F5831" w:rsidRDefault="00FE1F84" w:rsidP="00FE1F84">
      <w:pPr>
        <w:widowControl w:val="0"/>
        <w:autoSpaceDE w:val="0"/>
        <w:autoSpaceDN w:val="0"/>
        <w:adjustRightInd w:val="0"/>
        <w:ind w:left="9900"/>
        <w:jc w:val="right"/>
        <w:rPr>
          <w:rFonts w:ascii="Arial" w:hAnsi="Arial" w:cs="Arial"/>
          <w:sz w:val="16"/>
          <w:szCs w:val="16"/>
        </w:rPr>
      </w:pPr>
    </w:p>
    <w:p w:rsidR="00FE1F84" w:rsidRPr="002F5831" w:rsidRDefault="00FE1F84" w:rsidP="00FE1F84">
      <w:pPr>
        <w:widowControl w:val="0"/>
        <w:autoSpaceDE w:val="0"/>
        <w:autoSpaceDN w:val="0"/>
        <w:adjustRightInd w:val="0"/>
        <w:ind w:left="9900"/>
        <w:jc w:val="right"/>
        <w:rPr>
          <w:rFonts w:ascii="Arial" w:hAnsi="Arial" w:cs="Arial"/>
          <w:sz w:val="16"/>
          <w:szCs w:val="16"/>
        </w:rPr>
      </w:pPr>
    </w:p>
    <w:p w:rsidR="00FE1F84" w:rsidRPr="002F5831" w:rsidRDefault="00FE1F84" w:rsidP="00FE1F84">
      <w:pPr>
        <w:widowControl w:val="0"/>
        <w:autoSpaceDE w:val="0"/>
        <w:autoSpaceDN w:val="0"/>
        <w:adjustRightInd w:val="0"/>
        <w:ind w:left="9900"/>
        <w:jc w:val="right"/>
        <w:rPr>
          <w:rFonts w:ascii="Arial" w:hAnsi="Arial" w:cs="Arial"/>
          <w:sz w:val="16"/>
          <w:szCs w:val="16"/>
        </w:rPr>
      </w:pPr>
    </w:p>
    <w:tbl>
      <w:tblPr>
        <w:tblW w:w="10485" w:type="dxa"/>
        <w:tblInd w:w="113" w:type="dxa"/>
        <w:tblLayout w:type="fixed"/>
        <w:tblLook w:val="04A0"/>
      </w:tblPr>
      <w:tblGrid>
        <w:gridCol w:w="3539"/>
        <w:gridCol w:w="709"/>
        <w:gridCol w:w="567"/>
        <w:gridCol w:w="567"/>
        <w:gridCol w:w="1701"/>
        <w:gridCol w:w="567"/>
        <w:gridCol w:w="2835"/>
      </w:tblGrid>
      <w:tr w:rsidR="00FE1F84" w:rsidRPr="002F5831" w:rsidTr="00FE1F84">
        <w:trPr>
          <w:trHeight w:val="80"/>
        </w:trPr>
        <w:tc>
          <w:tcPr>
            <w:tcW w:w="10485" w:type="dxa"/>
            <w:gridSpan w:val="7"/>
            <w:tcBorders>
              <w:top w:val="nil"/>
              <w:left w:val="nil"/>
              <w:bottom w:val="nil"/>
              <w:right w:val="nil"/>
            </w:tcBorders>
            <w:shd w:val="clear" w:color="auto" w:fill="auto"/>
            <w:noWrap/>
            <w:hideMark/>
          </w:tcPr>
          <w:p w:rsidR="00FE1F84" w:rsidRPr="002F5831" w:rsidRDefault="00FE1F84" w:rsidP="0095395E">
            <w:pPr>
              <w:jc w:val="center"/>
              <w:rPr>
                <w:rFonts w:ascii="Arial" w:hAnsi="Arial" w:cs="Arial"/>
                <w:sz w:val="16"/>
                <w:szCs w:val="16"/>
              </w:rPr>
            </w:pPr>
            <w:r w:rsidRPr="002F5831">
              <w:rPr>
                <w:rFonts w:ascii="Arial" w:hAnsi="Arial" w:cs="Arial"/>
                <w:sz w:val="16"/>
                <w:szCs w:val="16"/>
              </w:rPr>
              <w:t>РАСПРЕДЕЛЕНИЕ</w:t>
            </w:r>
          </w:p>
        </w:tc>
      </w:tr>
      <w:tr w:rsidR="00FE1F84" w:rsidRPr="002F5831" w:rsidTr="00FE1F84">
        <w:trPr>
          <w:trHeight w:val="1014"/>
        </w:trPr>
        <w:tc>
          <w:tcPr>
            <w:tcW w:w="10485" w:type="dxa"/>
            <w:gridSpan w:val="7"/>
            <w:tcBorders>
              <w:top w:val="nil"/>
              <w:left w:val="nil"/>
              <w:bottom w:val="nil"/>
              <w:right w:val="nil"/>
            </w:tcBorders>
            <w:shd w:val="clear" w:color="auto" w:fill="auto"/>
            <w:hideMark/>
          </w:tcPr>
          <w:p w:rsidR="00FE1F84" w:rsidRPr="002F5831" w:rsidRDefault="00FE1F84" w:rsidP="0095395E">
            <w:pPr>
              <w:jc w:val="center"/>
              <w:rPr>
                <w:rFonts w:ascii="Arial" w:hAnsi="Arial" w:cs="Arial"/>
                <w:sz w:val="16"/>
                <w:szCs w:val="16"/>
              </w:rPr>
            </w:pPr>
            <w:r w:rsidRPr="002F5831">
              <w:rPr>
                <w:rFonts w:ascii="Arial" w:hAnsi="Arial" w:cs="Arial"/>
                <w:sz w:val="16"/>
                <w:szCs w:val="16"/>
              </w:rPr>
              <w:t>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tc>
      </w:tr>
      <w:tr w:rsidR="00FE1F84" w:rsidRPr="002F5831" w:rsidTr="00FE1F84">
        <w:trPr>
          <w:trHeight w:val="80"/>
        </w:trPr>
        <w:tc>
          <w:tcPr>
            <w:tcW w:w="10485" w:type="dxa"/>
            <w:gridSpan w:val="7"/>
            <w:tcBorders>
              <w:top w:val="nil"/>
              <w:left w:val="nil"/>
              <w:bottom w:val="single" w:sz="4" w:space="0" w:color="auto"/>
              <w:right w:val="nil"/>
            </w:tcBorders>
            <w:shd w:val="clear" w:color="auto" w:fill="auto"/>
            <w:noWrap/>
            <w:vAlign w:val="bottom"/>
            <w:hideMark/>
          </w:tcPr>
          <w:p w:rsidR="00FE1F84" w:rsidRPr="002F5831" w:rsidRDefault="00FE1F84" w:rsidP="0095395E">
            <w:pPr>
              <w:jc w:val="right"/>
              <w:rPr>
                <w:rFonts w:ascii="Arial" w:hAnsi="Arial" w:cs="Arial"/>
                <w:sz w:val="16"/>
                <w:szCs w:val="16"/>
              </w:rPr>
            </w:pPr>
            <w:r w:rsidRPr="002F5831">
              <w:rPr>
                <w:rFonts w:ascii="Arial" w:hAnsi="Arial" w:cs="Arial"/>
                <w:sz w:val="16"/>
                <w:szCs w:val="16"/>
              </w:rPr>
              <w:t>(рублей)</w:t>
            </w:r>
          </w:p>
        </w:tc>
      </w:tr>
      <w:tr w:rsidR="00FE1F84" w:rsidRPr="002F5831" w:rsidTr="00FE1F8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F84" w:rsidRPr="002F5831" w:rsidRDefault="00FE1F84" w:rsidP="0095395E">
            <w:pPr>
              <w:jc w:val="center"/>
              <w:rPr>
                <w:rFonts w:ascii="Arial" w:hAnsi="Arial" w:cs="Arial"/>
                <w:sz w:val="16"/>
                <w:szCs w:val="16"/>
              </w:rPr>
            </w:pPr>
            <w:r w:rsidRPr="002F5831">
              <w:rPr>
                <w:rFonts w:ascii="Arial" w:hAnsi="Arial" w:cs="Arial"/>
                <w:sz w:val="16"/>
                <w:szCs w:val="16"/>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1F84" w:rsidRPr="002F5831" w:rsidRDefault="00FE1F84" w:rsidP="0095395E">
            <w:pPr>
              <w:ind w:left="-108" w:right="-108"/>
              <w:jc w:val="center"/>
              <w:rPr>
                <w:rFonts w:ascii="Arial" w:hAnsi="Arial" w:cs="Arial"/>
                <w:sz w:val="16"/>
                <w:szCs w:val="16"/>
              </w:rPr>
            </w:pPr>
            <w:r w:rsidRPr="002F5831">
              <w:rPr>
                <w:rFonts w:ascii="Arial" w:hAnsi="Arial" w:cs="Arial"/>
                <w:sz w:val="16"/>
                <w:szCs w:val="16"/>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E1F84" w:rsidRPr="002F5831" w:rsidRDefault="00FE1F84" w:rsidP="0095395E">
            <w:pPr>
              <w:ind w:left="-108" w:right="-108"/>
              <w:jc w:val="center"/>
              <w:rPr>
                <w:rFonts w:ascii="Arial" w:hAnsi="Arial" w:cs="Arial"/>
                <w:sz w:val="16"/>
                <w:szCs w:val="16"/>
              </w:rPr>
            </w:pPr>
            <w:r w:rsidRPr="002F5831">
              <w:rPr>
                <w:rFonts w:ascii="Arial" w:hAnsi="Arial" w:cs="Arial"/>
                <w:sz w:val="16"/>
                <w:szCs w:val="16"/>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E1F84" w:rsidRPr="002F5831" w:rsidRDefault="00FE1F84" w:rsidP="0095395E">
            <w:pPr>
              <w:ind w:left="-108" w:right="-108"/>
              <w:jc w:val="center"/>
              <w:rPr>
                <w:rFonts w:ascii="Arial" w:hAnsi="Arial" w:cs="Arial"/>
                <w:sz w:val="16"/>
                <w:szCs w:val="16"/>
              </w:rPr>
            </w:pPr>
            <w:r w:rsidRPr="002F5831">
              <w:rPr>
                <w:rFonts w:ascii="Arial" w:hAnsi="Arial" w:cs="Arial"/>
                <w:sz w:val="16"/>
                <w:szCs w:val="16"/>
              </w:rPr>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1F84" w:rsidRPr="002F5831" w:rsidRDefault="00FE1F84" w:rsidP="0095395E">
            <w:pPr>
              <w:ind w:left="-108" w:right="-108"/>
              <w:jc w:val="center"/>
              <w:rPr>
                <w:rFonts w:ascii="Arial" w:hAnsi="Arial" w:cs="Arial"/>
                <w:sz w:val="16"/>
                <w:szCs w:val="16"/>
              </w:rPr>
            </w:pPr>
            <w:r w:rsidRPr="002F5831">
              <w:rPr>
                <w:rFonts w:ascii="Arial" w:hAnsi="Arial" w:cs="Arial"/>
                <w:sz w:val="16"/>
                <w:szCs w:val="16"/>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E1F84" w:rsidRPr="002F5831" w:rsidRDefault="00FE1F84" w:rsidP="0095395E">
            <w:pPr>
              <w:ind w:left="-108" w:right="-108"/>
              <w:jc w:val="center"/>
              <w:rPr>
                <w:rFonts w:ascii="Arial" w:hAnsi="Arial" w:cs="Arial"/>
                <w:sz w:val="16"/>
                <w:szCs w:val="16"/>
              </w:rPr>
            </w:pPr>
            <w:r w:rsidRPr="002F5831">
              <w:rPr>
                <w:rFonts w:ascii="Arial" w:hAnsi="Arial" w:cs="Arial"/>
                <w:sz w:val="16"/>
                <w:szCs w:val="16"/>
              </w:rPr>
              <w:t>ВР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E1F84" w:rsidRPr="002F5831" w:rsidRDefault="00FE1F84" w:rsidP="0095395E">
            <w:pPr>
              <w:jc w:val="center"/>
              <w:rPr>
                <w:rFonts w:ascii="Arial" w:hAnsi="Arial" w:cs="Arial"/>
                <w:sz w:val="16"/>
                <w:szCs w:val="16"/>
              </w:rPr>
            </w:pPr>
            <w:r w:rsidRPr="002F5831">
              <w:rPr>
                <w:rFonts w:ascii="Arial" w:hAnsi="Arial" w:cs="Arial"/>
                <w:sz w:val="16"/>
                <w:szCs w:val="16"/>
              </w:rPr>
              <w:t xml:space="preserve">сумма </w:t>
            </w:r>
          </w:p>
        </w:tc>
      </w:tr>
      <w:tr w:rsidR="00FE1F84" w:rsidRPr="002F5831" w:rsidTr="00FE1F84">
        <w:trPr>
          <w:trHeight w:val="7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F84" w:rsidRPr="002F5831" w:rsidRDefault="00FE1F84" w:rsidP="0095395E">
            <w:pPr>
              <w:jc w:val="center"/>
              <w:rPr>
                <w:rFonts w:ascii="Arial" w:hAnsi="Arial" w:cs="Arial"/>
                <w:sz w:val="16"/>
                <w:szCs w:val="16"/>
              </w:rPr>
            </w:pPr>
            <w:r w:rsidRPr="002F5831">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F84" w:rsidRPr="002F5831" w:rsidRDefault="00FE1F84" w:rsidP="0095395E">
            <w:pPr>
              <w:jc w:val="center"/>
              <w:rPr>
                <w:rFonts w:ascii="Arial" w:hAnsi="Arial" w:cs="Arial"/>
                <w:sz w:val="16"/>
                <w:szCs w:val="16"/>
              </w:rPr>
            </w:pPr>
            <w:r w:rsidRPr="002F5831">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F84" w:rsidRPr="002F5831" w:rsidRDefault="00FE1F84" w:rsidP="0095395E">
            <w:pPr>
              <w:jc w:val="center"/>
              <w:rPr>
                <w:rFonts w:ascii="Arial" w:hAnsi="Arial" w:cs="Arial"/>
                <w:sz w:val="16"/>
                <w:szCs w:val="16"/>
              </w:rPr>
            </w:pPr>
            <w:r w:rsidRPr="002F5831">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F84" w:rsidRPr="002F5831" w:rsidRDefault="00FE1F84" w:rsidP="0095395E">
            <w:pPr>
              <w:jc w:val="center"/>
              <w:rPr>
                <w:rFonts w:ascii="Arial" w:hAnsi="Arial" w:cs="Arial"/>
                <w:sz w:val="16"/>
                <w:szCs w:val="16"/>
              </w:rPr>
            </w:pPr>
            <w:r w:rsidRPr="002F5831">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F84" w:rsidRPr="002F5831" w:rsidRDefault="00FE1F84" w:rsidP="0095395E">
            <w:pPr>
              <w:jc w:val="center"/>
              <w:rPr>
                <w:rFonts w:ascii="Arial" w:hAnsi="Arial" w:cs="Arial"/>
                <w:sz w:val="16"/>
                <w:szCs w:val="16"/>
              </w:rPr>
            </w:pPr>
            <w:r w:rsidRPr="002F5831">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F84" w:rsidRPr="002F5831" w:rsidRDefault="00FE1F84" w:rsidP="0095395E">
            <w:pPr>
              <w:ind w:left="-108" w:right="-108"/>
              <w:jc w:val="center"/>
              <w:rPr>
                <w:rFonts w:ascii="Arial" w:hAnsi="Arial" w:cs="Arial"/>
                <w:sz w:val="16"/>
                <w:szCs w:val="16"/>
              </w:rPr>
            </w:pPr>
            <w:r w:rsidRPr="002F5831">
              <w:rPr>
                <w:rFonts w:ascii="Arial" w:hAnsi="Arial" w:cs="Arial"/>
                <w:sz w:val="16"/>
                <w:szCs w:val="16"/>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F84" w:rsidRPr="002F5831" w:rsidRDefault="00FE1F84" w:rsidP="0095395E">
            <w:pPr>
              <w:jc w:val="center"/>
              <w:rPr>
                <w:rFonts w:ascii="Arial" w:hAnsi="Arial" w:cs="Arial"/>
                <w:sz w:val="16"/>
                <w:szCs w:val="16"/>
              </w:rPr>
            </w:pPr>
            <w:r w:rsidRPr="002F5831">
              <w:rPr>
                <w:rFonts w:ascii="Arial" w:hAnsi="Arial" w:cs="Arial"/>
                <w:sz w:val="16"/>
                <w:szCs w:val="16"/>
              </w:rPr>
              <w:t>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СОВЕТ ДЕПУТАТОВ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7 791 571,73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Общегосударственные вопросы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7 791 571,73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7 610 921,73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7 610 921,73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6 383 244,70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60 1 00 10010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1 352 422,14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60 1 00 10010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193 900,35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60 1 00 10010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1 146 508,79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60 1 00 10010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12 013,00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60 1 00 10020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5 030 822,56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60 1 00 10020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5 030 822,56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Председатель Совета депутатов </w:t>
            </w:r>
            <w:r w:rsidRPr="002F5831">
              <w:rPr>
                <w:rFonts w:ascii="Arial" w:hAnsi="Arial" w:cs="Arial"/>
                <w:sz w:val="16"/>
                <w:szCs w:val="16"/>
              </w:rPr>
              <w:lastRenderedPageBreak/>
              <w:t>Благодарненского городского округа Ставропольского края</w:t>
            </w:r>
          </w:p>
        </w:tc>
        <w:tc>
          <w:tcPr>
            <w:tcW w:w="709" w:type="dxa"/>
            <w:shd w:val="clear" w:color="auto" w:fill="auto"/>
            <w:vAlign w:val="bottom"/>
          </w:tcPr>
          <w:p w:rsidR="008C6D56" w:rsidRDefault="008C6D56" w:rsidP="0095395E">
            <w:pPr>
              <w:rPr>
                <w:rFonts w:ascii="Arial" w:hAnsi="Arial" w:cs="Arial"/>
                <w:sz w:val="16"/>
                <w:szCs w:val="16"/>
              </w:rPr>
            </w:pPr>
          </w:p>
          <w:p w:rsidR="008C6D56" w:rsidRDefault="008C6D56"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8C6D56" w:rsidRDefault="008C6D56" w:rsidP="0095395E">
            <w:pPr>
              <w:rPr>
                <w:rFonts w:ascii="Arial" w:hAnsi="Arial" w:cs="Arial"/>
                <w:sz w:val="16"/>
                <w:szCs w:val="16"/>
              </w:rPr>
            </w:pPr>
          </w:p>
          <w:p w:rsidR="008C6D56" w:rsidRDefault="008C6D56"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8C6D56" w:rsidRDefault="008C6D56" w:rsidP="0095395E">
            <w:pPr>
              <w:rPr>
                <w:rFonts w:ascii="Arial" w:hAnsi="Arial" w:cs="Arial"/>
                <w:sz w:val="16"/>
                <w:szCs w:val="16"/>
              </w:rPr>
            </w:pPr>
          </w:p>
          <w:p w:rsidR="008C6D56" w:rsidRDefault="008C6D56"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8C6D56" w:rsidRDefault="008C6D56" w:rsidP="0095395E">
            <w:pPr>
              <w:rPr>
                <w:rFonts w:ascii="Arial" w:hAnsi="Arial" w:cs="Arial"/>
                <w:sz w:val="16"/>
                <w:szCs w:val="16"/>
              </w:rPr>
            </w:pPr>
          </w:p>
          <w:p w:rsidR="008C6D56" w:rsidRDefault="008C6D56"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60 2 00 00000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8C6D56" w:rsidRDefault="008C6D56" w:rsidP="0095395E">
            <w:pPr>
              <w:jc w:val="right"/>
              <w:rPr>
                <w:rFonts w:ascii="Arial" w:hAnsi="Arial" w:cs="Arial"/>
                <w:sz w:val="16"/>
                <w:szCs w:val="16"/>
              </w:rPr>
            </w:pPr>
          </w:p>
          <w:p w:rsidR="008C6D56" w:rsidRDefault="008C6D56"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1 227 677,03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 xml:space="preserve">Расходы на обеспечение функций органов местного самоуправления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60 2 00 10010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41 550,08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60 2 00 10010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41 550,08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60 2 00 10020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1 186 126,95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60 2 00 10020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1 186 126,95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Другие общегосударственные вопросы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180 650,00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75 420,00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75 420,00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Представительские расходы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60 1 00 20230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39 170,00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60 1 00 20230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39 170,00</w:t>
            </w:r>
          </w:p>
        </w:tc>
      </w:tr>
      <w:tr w:rsidR="00FE1F84" w:rsidRPr="002F5831" w:rsidTr="008C6D56">
        <w:trPr>
          <w:trHeight w:val="70"/>
        </w:trPr>
        <w:tc>
          <w:tcPr>
            <w:tcW w:w="3539" w:type="dxa"/>
            <w:shd w:val="clear" w:color="auto" w:fill="auto"/>
          </w:tcPr>
          <w:p w:rsidR="00FE1F84" w:rsidRPr="002F5831" w:rsidRDefault="00FE1F84" w:rsidP="008C6D56">
            <w:pPr>
              <w:jc w:val="both"/>
              <w:rPr>
                <w:rFonts w:ascii="Arial" w:hAnsi="Arial" w:cs="Arial"/>
                <w:sz w:val="16"/>
                <w:szCs w:val="16"/>
              </w:rPr>
            </w:pPr>
            <w:r w:rsidRPr="002F5831">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60 1 00 20370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36 250,00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60 1 00 20370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36 250,00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105 230,00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105 230,00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105 230,00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104 380,00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850,00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АДМИНИСТРАЦИЯ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273 918 874,90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Общегосударственные вопросы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124 176 111,79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1 415 704,32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1 415 704,32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61 2 00 00000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1 415 704,32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61 2 00 10010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41 550,08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61 2 00 10010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41 550,08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61 2 00 10020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1 374 154,24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выплаты персоналу в целях обеспечения выполнения функций </w:t>
            </w:r>
            <w:r w:rsidRPr="002F5831">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Default="00FE1F84" w:rsidP="0095395E">
            <w:pPr>
              <w:rPr>
                <w:rFonts w:ascii="Arial" w:hAnsi="Arial" w:cs="Arial"/>
                <w:sz w:val="16"/>
                <w:szCs w:val="16"/>
              </w:rPr>
            </w:pPr>
          </w:p>
          <w:p w:rsidR="008C6D56" w:rsidRPr="002F5831" w:rsidRDefault="008C6D56"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61 2 00 10020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1 374 154,24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70 284 757,34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39 400,00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«Профилактика правонарушений, обеспечение общественного порядка»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04 5 00 00000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39 400,00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04 5 01 00000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39 400,00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Создание и организация деятельности комиссий по делам несовершеннолетних и защите их прав</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04 5 01 76360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39 400,00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04 5 01 76360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39 400,00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69 996 415,34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69 996 415,34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11 234 360,33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1 937 022,10</w:t>
            </w:r>
          </w:p>
        </w:tc>
      </w:tr>
      <w:tr w:rsidR="00FE1F84" w:rsidRPr="002F5831" w:rsidTr="008C6D56">
        <w:trPr>
          <w:trHeight w:val="70"/>
        </w:trPr>
        <w:tc>
          <w:tcPr>
            <w:tcW w:w="3539" w:type="dxa"/>
            <w:shd w:val="clear" w:color="auto" w:fill="auto"/>
          </w:tcPr>
          <w:p w:rsidR="00FE1F84" w:rsidRPr="002F5831" w:rsidRDefault="00FE1F84" w:rsidP="008C6D56">
            <w:pPr>
              <w:jc w:val="both"/>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61 1 00 10010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9 261 352,09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35 986,14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57 627 379,01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57 627 379,01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61 1 00 76100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276 090,00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61 1 00 76100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235 974,00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61 1 00 76100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40 116,00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Формирование, содержание и использование Архивного фонда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61 1 00 76630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858 586,00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61 1 00 76630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679 261,10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Закупка товаров, работ и услуг для обеспечения государственных </w:t>
            </w:r>
            <w:r w:rsidRPr="002F5831">
              <w:rPr>
                <w:rFonts w:ascii="Arial" w:hAnsi="Arial" w:cs="Arial"/>
                <w:sz w:val="16"/>
                <w:szCs w:val="16"/>
              </w:rPr>
              <w:lastRenderedPageBreak/>
              <w:t>(муниципальных) нужд</w:t>
            </w:r>
          </w:p>
        </w:tc>
        <w:tc>
          <w:tcPr>
            <w:tcW w:w="709" w:type="dxa"/>
            <w:shd w:val="clear" w:color="auto" w:fill="auto"/>
            <w:vAlign w:val="bottom"/>
          </w:tcPr>
          <w:p w:rsidR="008C6D56" w:rsidRDefault="008C6D56" w:rsidP="0095395E">
            <w:pPr>
              <w:rPr>
                <w:rFonts w:ascii="Arial" w:hAnsi="Arial" w:cs="Arial"/>
                <w:sz w:val="16"/>
                <w:szCs w:val="16"/>
              </w:rPr>
            </w:pPr>
          </w:p>
          <w:p w:rsidR="008C6D56" w:rsidRDefault="008C6D56"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601</w:t>
            </w:r>
          </w:p>
        </w:tc>
        <w:tc>
          <w:tcPr>
            <w:tcW w:w="567" w:type="dxa"/>
            <w:shd w:val="clear" w:color="auto" w:fill="auto"/>
            <w:vAlign w:val="bottom"/>
          </w:tcPr>
          <w:p w:rsidR="008C6D56" w:rsidRDefault="008C6D56" w:rsidP="0095395E">
            <w:pPr>
              <w:rPr>
                <w:rFonts w:ascii="Arial" w:hAnsi="Arial" w:cs="Arial"/>
                <w:sz w:val="16"/>
                <w:szCs w:val="16"/>
              </w:rPr>
            </w:pPr>
          </w:p>
          <w:p w:rsidR="008C6D56" w:rsidRDefault="008C6D56"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01</w:t>
            </w:r>
          </w:p>
        </w:tc>
        <w:tc>
          <w:tcPr>
            <w:tcW w:w="567" w:type="dxa"/>
            <w:shd w:val="clear" w:color="auto" w:fill="auto"/>
            <w:vAlign w:val="bottom"/>
          </w:tcPr>
          <w:p w:rsidR="008C6D56" w:rsidRDefault="008C6D56" w:rsidP="0095395E">
            <w:pPr>
              <w:rPr>
                <w:rFonts w:ascii="Arial" w:hAnsi="Arial" w:cs="Arial"/>
                <w:sz w:val="16"/>
                <w:szCs w:val="16"/>
              </w:rPr>
            </w:pPr>
          </w:p>
          <w:p w:rsidR="008C6D56" w:rsidRDefault="008C6D56"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04</w:t>
            </w:r>
          </w:p>
        </w:tc>
        <w:tc>
          <w:tcPr>
            <w:tcW w:w="1701" w:type="dxa"/>
            <w:shd w:val="clear" w:color="auto" w:fill="auto"/>
            <w:vAlign w:val="bottom"/>
          </w:tcPr>
          <w:p w:rsidR="008C6D56" w:rsidRDefault="008C6D56" w:rsidP="0095395E">
            <w:pPr>
              <w:rPr>
                <w:rFonts w:ascii="Arial" w:hAnsi="Arial" w:cs="Arial"/>
                <w:sz w:val="16"/>
                <w:szCs w:val="16"/>
              </w:rPr>
            </w:pPr>
          </w:p>
          <w:p w:rsidR="008C6D56" w:rsidRDefault="008C6D56"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61 1 00 76630</w:t>
            </w:r>
          </w:p>
        </w:tc>
        <w:tc>
          <w:tcPr>
            <w:tcW w:w="567" w:type="dxa"/>
            <w:shd w:val="clear" w:color="auto" w:fill="auto"/>
            <w:vAlign w:val="bottom"/>
          </w:tcPr>
          <w:p w:rsidR="008C6D56" w:rsidRDefault="008C6D56" w:rsidP="0095395E">
            <w:pPr>
              <w:ind w:left="-108" w:right="-108"/>
              <w:rPr>
                <w:rFonts w:ascii="Arial" w:hAnsi="Arial" w:cs="Arial"/>
                <w:sz w:val="16"/>
                <w:szCs w:val="16"/>
              </w:rPr>
            </w:pPr>
          </w:p>
          <w:p w:rsidR="008C6D56" w:rsidRDefault="008C6D56"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200</w:t>
            </w:r>
          </w:p>
        </w:tc>
        <w:tc>
          <w:tcPr>
            <w:tcW w:w="2835" w:type="dxa"/>
            <w:shd w:val="clear" w:color="auto" w:fill="auto"/>
            <w:vAlign w:val="bottom"/>
          </w:tcPr>
          <w:p w:rsidR="008C6D56" w:rsidRDefault="008C6D56" w:rsidP="0095395E">
            <w:pPr>
              <w:jc w:val="right"/>
              <w:rPr>
                <w:rFonts w:ascii="Arial" w:hAnsi="Arial" w:cs="Arial"/>
                <w:sz w:val="16"/>
                <w:szCs w:val="16"/>
              </w:rPr>
            </w:pPr>
          </w:p>
          <w:p w:rsidR="008C6D56" w:rsidRDefault="008C6D56"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lastRenderedPageBreak/>
              <w:t>179 324,90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248 942,00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248 942,00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97 1 00 10050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51 142,00</w:t>
            </w:r>
          </w:p>
        </w:tc>
      </w:tr>
      <w:tr w:rsidR="00FE1F84" w:rsidRPr="002F5831" w:rsidTr="008C6D56">
        <w:trPr>
          <w:trHeight w:val="70"/>
        </w:trPr>
        <w:tc>
          <w:tcPr>
            <w:tcW w:w="3539" w:type="dxa"/>
            <w:shd w:val="clear" w:color="auto" w:fill="auto"/>
          </w:tcPr>
          <w:p w:rsidR="00FE1F84" w:rsidRPr="002F5831" w:rsidRDefault="00FE1F84" w:rsidP="008C6D56">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97 1 00 10050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51 142,00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97 1 00 20250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197 800,00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97 1 00 20250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28 400,00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97 1 00 20250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169 400,00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Судебная система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268 270,00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268 270,00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268 270,00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61 1 00 51200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268 270,00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61 1 00 51200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268 270,00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проведения выборов и референдумов</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220 997,30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220 997,30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220 997,30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проведение выборов в органы местного самоуправления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97 1 00 20540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220 997,30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97 1 00 20540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220 997,30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Другие общегосударственные вопросы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51 986 382,83</w:t>
            </w:r>
          </w:p>
        </w:tc>
      </w:tr>
      <w:tr w:rsidR="00FE1F84" w:rsidRPr="002F5831" w:rsidTr="008C6D56">
        <w:trPr>
          <w:trHeight w:val="70"/>
        </w:trPr>
        <w:tc>
          <w:tcPr>
            <w:tcW w:w="3539" w:type="dxa"/>
            <w:shd w:val="clear" w:color="auto" w:fill="auto"/>
          </w:tcPr>
          <w:p w:rsidR="00FE1F84" w:rsidRPr="002F5831" w:rsidRDefault="00FE1F84" w:rsidP="008C6D56">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45 144 163,43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04 2 00 00000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12 794 985,35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04 2 01 00000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12 794 985,35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04 2 01 11010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12 794 985,35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F5831">
              <w:rPr>
                <w:rFonts w:ascii="Arial" w:hAnsi="Arial" w:cs="Arial"/>
                <w:sz w:val="16"/>
                <w:szCs w:val="16"/>
              </w:rPr>
              <w:lastRenderedPageBreak/>
              <w:t>внебюджетными фондами</w:t>
            </w:r>
          </w:p>
        </w:tc>
        <w:tc>
          <w:tcPr>
            <w:tcW w:w="709"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601</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01</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13</w:t>
            </w:r>
          </w:p>
        </w:tc>
        <w:tc>
          <w:tcPr>
            <w:tcW w:w="1701"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04 2 01 11010</w:t>
            </w:r>
          </w:p>
        </w:tc>
        <w:tc>
          <w:tcPr>
            <w:tcW w:w="567" w:type="dxa"/>
            <w:shd w:val="clear" w:color="auto" w:fill="auto"/>
            <w:vAlign w:val="bottom"/>
          </w:tcPr>
          <w:p w:rsidR="0095395E" w:rsidRDefault="0095395E" w:rsidP="0095395E">
            <w:pPr>
              <w:ind w:left="-108" w:right="-108"/>
              <w:rPr>
                <w:rFonts w:ascii="Arial" w:hAnsi="Arial" w:cs="Arial"/>
                <w:sz w:val="16"/>
                <w:szCs w:val="16"/>
              </w:rPr>
            </w:pPr>
          </w:p>
          <w:p w:rsidR="0095395E" w:rsidRDefault="0095395E" w:rsidP="0095395E">
            <w:pPr>
              <w:ind w:left="-108" w:right="-108"/>
              <w:rPr>
                <w:rFonts w:ascii="Arial" w:hAnsi="Arial" w:cs="Arial"/>
                <w:sz w:val="16"/>
                <w:szCs w:val="16"/>
              </w:rPr>
            </w:pPr>
          </w:p>
          <w:p w:rsidR="0095395E" w:rsidRDefault="0095395E" w:rsidP="0095395E">
            <w:pPr>
              <w:ind w:left="-108" w:right="-108"/>
              <w:rPr>
                <w:rFonts w:ascii="Arial" w:hAnsi="Arial" w:cs="Arial"/>
                <w:sz w:val="16"/>
                <w:szCs w:val="16"/>
              </w:rPr>
            </w:pPr>
          </w:p>
          <w:p w:rsidR="0095395E" w:rsidRDefault="0095395E" w:rsidP="0095395E">
            <w:pPr>
              <w:ind w:left="-108" w:right="-108"/>
              <w:rPr>
                <w:rFonts w:ascii="Arial" w:hAnsi="Arial" w:cs="Arial"/>
                <w:sz w:val="16"/>
                <w:szCs w:val="16"/>
              </w:rPr>
            </w:pPr>
          </w:p>
          <w:p w:rsidR="0095395E" w:rsidRDefault="0095395E"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100</w:t>
            </w:r>
          </w:p>
        </w:tc>
        <w:tc>
          <w:tcPr>
            <w:tcW w:w="2835" w:type="dxa"/>
            <w:shd w:val="clear" w:color="auto" w:fill="auto"/>
            <w:vAlign w:val="bottom"/>
          </w:tcPr>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lastRenderedPageBreak/>
              <w:t>9 848 398,48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04 2 01 11010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2 696 950,87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04 2 01 11010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249 636,00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2 131 972,00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1 882 089,00</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1 882 089,00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1 882 089,00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249 883,00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04 4 02 20200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249 883,00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04 4 02 20200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249 883,00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A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30 217 206,08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A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30 217 206,08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A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29 514 316,08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A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14 256 022,93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A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15 018 714,27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A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239 578,88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A 01 20130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702 890,00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A 01 20130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702 890,00</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61 0 00 00000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3 209 462,00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3 209 462,00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Ежегодный целевой (вступительный) взнос в Ассоциацию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61 1 00 20210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90 367,00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61 1 00 20210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90 367,00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Представительские расходы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61 1 00 20230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61 1 00 20230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Освещение деятельности органов местного самоуправления Благодарненского городского округа Ставропольского края в </w:t>
            </w:r>
            <w:r w:rsidRPr="002F5831">
              <w:rPr>
                <w:rFonts w:ascii="Arial" w:hAnsi="Arial" w:cs="Arial"/>
                <w:sz w:val="16"/>
                <w:szCs w:val="16"/>
              </w:rPr>
              <w:lastRenderedPageBreak/>
              <w:t>средствах массовой информации, печатных изданиях, в информационно-телекоммуникационной сети «Интернет»</w:t>
            </w:r>
          </w:p>
        </w:tc>
        <w:tc>
          <w:tcPr>
            <w:tcW w:w="709"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61 1 00 20370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2 086 095,00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61 1 00 20370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2 086 095,00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61 1 00 76610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930 000,00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61 1 00 76610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851 977,24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61 1 00 76610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78 022,76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61 1 00 76930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61 1 00 76930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3 632 757,40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3 632 757,40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1 152 375,79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24 190,33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764 679,61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363 505,85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97 1 00 20280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30 748,39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97 1 00 20280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30 748,39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2 449 633,22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56 062,59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973 725,34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1 398 102,39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21 742,90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Национальная безопасность и правоохранительная деятельность</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8 201 720,56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8 201 720,56</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8 195 400,56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Подпрограмма «Профилактика терроризма и его идеологии, экстремизма, </w:t>
            </w:r>
            <w:r w:rsidRPr="002F5831">
              <w:rPr>
                <w:rFonts w:ascii="Arial" w:hAnsi="Arial" w:cs="Arial"/>
                <w:sz w:val="16"/>
                <w:szCs w:val="16"/>
              </w:rPr>
              <w:lastRenderedPageBreak/>
              <w:t xml:space="preserve">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04 4 00 00000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8 195 400,56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350 660,00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335 660,00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335 660,00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S7310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S7310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7 844 740,56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7 061 180,56</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04 4 02 11010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5 928 537,68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1 123 127,88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9 515,00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04 4 02 20120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783 560,00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04 4 02 20120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783 560,00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6 320,00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6 320,00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6 320,00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5 470,00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850,00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Национальная экономика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1 459 565,22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Другие вопросы в области национальной экономики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1 459 565,22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1 178 951,00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04 1 01 00000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Оказание мер муниципальной </w:t>
            </w:r>
            <w:r w:rsidRPr="002F5831">
              <w:rPr>
                <w:rFonts w:ascii="Arial" w:hAnsi="Arial" w:cs="Arial"/>
                <w:sz w:val="16"/>
                <w:szCs w:val="16"/>
              </w:rPr>
              <w:lastRenderedPageBreak/>
              <w:t xml:space="preserve">(финансовой) поддержки  субъектам малого и среднего предпринимательства в  Благодарненском городском округе Ставропольского края </w:t>
            </w:r>
          </w:p>
        </w:tc>
        <w:tc>
          <w:tcPr>
            <w:tcW w:w="709"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04 1 01 60010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90 000,00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04 1 01 60010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«Профилактика правонарушений, обеспечение общественного порядка»</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04 5 00 00000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724 978,00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04 5 01 00000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724 978,00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Создание условий для деятельности народных дружин и казачьих обществ</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04 5 01 20140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724 978,00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04 5 01 20140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437 358,00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04 5 01 20140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287 620,00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363 973,00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«Благоустройство территорий муниципального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363 973,00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мероприятий в области градостроительной деятельности за счет средств краевого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04 9 01 77500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345 773,00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04 9 01 77500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345 773,00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мероприятий в области градостроительной деятельности за счет средств местного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S7500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18 200,00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S7500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18 200,00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280 614,22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280 614,22</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280 614,22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280 614,22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Жилищно-коммунальное хозяйство</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10 646 422,36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Благоустройство</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10 646 422,36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10 646 422,36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10 646 422,36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97 1 00 20280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239 952,00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97 1 00 20280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239 952,00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S6420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8 771 444,86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S6420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8 771 444,86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G6420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1 635 025,50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G6420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1 635 025,50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Образование</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12 747 538,00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Дополнительное образование детей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12 747 538,00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Муниципальная программа </w:t>
            </w:r>
            <w:r w:rsidRPr="002F5831">
              <w:rPr>
                <w:rFonts w:ascii="Arial" w:hAnsi="Arial" w:cs="Arial"/>
                <w:sz w:val="16"/>
                <w:szCs w:val="16"/>
              </w:rPr>
              <w:lastRenderedPageBreak/>
              <w:t xml:space="preserve">Благодарненского городского округа Ставропольского края «Социальная поддержка граждан» </w:t>
            </w:r>
          </w:p>
        </w:tc>
        <w:tc>
          <w:tcPr>
            <w:tcW w:w="709"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45 481,00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Подпрограмма «Социальное обеспечение населения»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45 481,00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45 481,00</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01 1 02 76890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45 481,00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01 1 02 76890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45 481,00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12 693 907,00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«Сохранение и развитие культуры»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12 693 907,00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04 3 04 00000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12 693 907,00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04 3 04 11010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12 340 854,00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04 3 04 11010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12 340 854,00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04 3 04 77080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335 400,00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04 3 04 77080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335 400,00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04 S7080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17 653,00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04 S7080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17 653,00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8 150,00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8 150,00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8 150,00</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8 150,00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Культура, кинематография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99 283 977,11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Культура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99 283 977,11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910 948,79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417 938,79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417 938,79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01 1 02 80010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417 938,79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2F5831">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01 1 02 80010</w:t>
            </w:r>
          </w:p>
        </w:tc>
        <w:tc>
          <w:tcPr>
            <w:tcW w:w="567" w:type="dxa"/>
            <w:shd w:val="clear" w:color="auto" w:fill="auto"/>
            <w:vAlign w:val="bottom"/>
          </w:tcPr>
          <w:p w:rsidR="0095395E" w:rsidRDefault="0095395E" w:rsidP="0095395E">
            <w:pPr>
              <w:ind w:left="-108" w:right="-108"/>
              <w:rPr>
                <w:rFonts w:ascii="Arial" w:hAnsi="Arial" w:cs="Arial"/>
                <w:sz w:val="16"/>
                <w:szCs w:val="16"/>
              </w:rPr>
            </w:pPr>
          </w:p>
          <w:p w:rsidR="0095395E" w:rsidRDefault="0095395E" w:rsidP="0095395E">
            <w:pPr>
              <w:ind w:left="-108" w:right="-108"/>
              <w:rPr>
                <w:rFonts w:ascii="Arial" w:hAnsi="Arial" w:cs="Arial"/>
                <w:sz w:val="16"/>
                <w:szCs w:val="16"/>
              </w:rPr>
            </w:pPr>
          </w:p>
          <w:p w:rsidR="0095395E" w:rsidRDefault="0095395E" w:rsidP="0095395E">
            <w:pPr>
              <w:ind w:left="-108" w:right="-108"/>
              <w:rPr>
                <w:rFonts w:ascii="Arial" w:hAnsi="Arial" w:cs="Arial"/>
                <w:sz w:val="16"/>
                <w:szCs w:val="16"/>
              </w:rPr>
            </w:pPr>
          </w:p>
          <w:p w:rsidR="0095395E" w:rsidRDefault="0095395E" w:rsidP="0095395E">
            <w:pPr>
              <w:ind w:left="-108" w:right="-108"/>
              <w:rPr>
                <w:rFonts w:ascii="Arial" w:hAnsi="Arial" w:cs="Arial"/>
                <w:sz w:val="16"/>
                <w:szCs w:val="16"/>
              </w:rPr>
            </w:pPr>
          </w:p>
          <w:p w:rsidR="0095395E" w:rsidRDefault="0095395E"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293 712,87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01 1 02 80010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124 225,92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«Доступная среда»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01 2 00 00000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493 010,00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01 2 01 00000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493 010,00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01 2 01 70270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140 000,00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01 2 01 70270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140 000,00</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 2 01 S0270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353 010,00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2 01 S0270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353 010,00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78 037 044,22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«Сохранение и развитие культуры»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73 416 850,92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2 092 405,54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1 655 558,15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1 655 558,15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04 3 01 77090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407 876,39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04 3 01 77090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407 876,39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01 S7090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28 971,00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01 S7090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28 971,00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13 231 134,30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04 3 02 11010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11 135 458,19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04 3 02 11010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11 135 458,19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04 3 02 77090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1 836 741,11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04 3 02 77090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1 836 741,11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Повышение заработной платы работников муниципальных учреждений культуры за </w:t>
            </w:r>
            <w:r w:rsidRPr="002F5831">
              <w:rPr>
                <w:rFonts w:ascii="Arial" w:hAnsi="Arial" w:cs="Arial"/>
                <w:sz w:val="16"/>
                <w:szCs w:val="16"/>
              </w:rPr>
              <w:lastRenderedPageBreak/>
              <w:t>счет средств местного бюджета</w:t>
            </w:r>
          </w:p>
        </w:tc>
        <w:tc>
          <w:tcPr>
            <w:tcW w:w="709"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601</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08</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01</w:t>
            </w:r>
          </w:p>
        </w:tc>
        <w:tc>
          <w:tcPr>
            <w:tcW w:w="1701"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04 3 02 S7090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lastRenderedPageBreak/>
              <w:t>76 935,00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02 S7090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76 935,00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Поддержка отрасли культуры (комплектование книжных фондов библиотек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02 L5194</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182 000,00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02 L5194</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182 000,00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«Организация и проведение культурно-массовых мероприятий»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58 093 311,08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обеспечение деятельности (выполнение работ)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45 957 448,58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26 568 691,08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8 447 148,83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424 175,57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10 183 233,10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334 200,00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04 3 03 20240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200 000,00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04 3 03 20240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200 000,00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Мероприятия в области культуры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04 3 03 20270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2 626 500,00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04 3 03 20270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1 114 000,00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04 3 03 20270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1 512 500,00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04 3 03 76660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893 880,00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04 3 03 76660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893 880,00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04 3 03 77090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8 083 042,50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04 3 03 77090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6 591 952,22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04 3 03 77090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1 491 090,28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S6660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47 050,00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S6660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47 050,00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S7090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285 390,00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F5831">
              <w:rPr>
                <w:rFonts w:ascii="Arial" w:hAnsi="Arial" w:cs="Arial"/>
                <w:sz w:val="16"/>
                <w:szCs w:val="16"/>
              </w:rPr>
              <w:lastRenderedPageBreak/>
              <w:t>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3 03 S7090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201 533,00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3 03 S7090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83 857,00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4 620 193,30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2 188 048,02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2 188 048,02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1 722 088,02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465 960,00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2 432 145,28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04 4 02 20200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2 432 145,28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04 4 02 20200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2 018 620,52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04 4 02 20200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413 524,76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20 335 984,10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20 335 984,10</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9 590,00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9 590,00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S6420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16 096 508,33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S6420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13 593 951,33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S6420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2 502 557,00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G6420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4 229 885,77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G6420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3 202 720,00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08</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G6420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1 027 165,77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Физическая культура и спорт</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17 403 539,86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Физическая культура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1 109 313,00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1 109 313,00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«Развитие физической культуры и спорта»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04 7 00 00000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1 109 313,00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Основное мероприятие «Обеспечение </w:t>
            </w:r>
            <w:r w:rsidRPr="002F5831">
              <w:rPr>
                <w:rFonts w:ascii="Arial" w:hAnsi="Arial" w:cs="Arial"/>
                <w:sz w:val="16"/>
                <w:szCs w:val="16"/>
              </w:rPr>
              <w:lastRenderedPageBreak/>
              <w:t>участия спортивных сборных команд в официальных спортивных мероприятиях»</w:t>
            </w:r>
          </w:p>
        </w:tc>
        <w:tc>
          <w:tcPr>
            <w:tcW w:w="709"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04 7 02 00000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1 109 313,00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Отбор, подготовка и обеспечение участия спортивных команд в спортивных мероприятиях</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04 7 02 20070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1 109 313,00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04 7 02 20070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246 961,90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04 7 02 20070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550 651,10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04 7 02 20070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311 700,00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Массовый спорт</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16 294 226,86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299 400,00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«Доступная среда»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01 2 00 00000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299 400,00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01 2 01 00000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299 400,00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01 2 01 70270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01 2 01 70270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2 01 S0270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209 400,00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2 01 S0270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209 400,00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14 550 110,41</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04 4 00 00000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200 000,00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200 000,00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200 000,00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200 000,00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«Развитие физической культуры и спорта»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04 7 00 00000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14 350 110,41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04 7 01 00000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13 719 010,41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обеспечение деятельности </w:t>
            </w:r>
            <w:r w:rsidRPr="002F5831">
              <w:rPr>
                <w:rFonts w:ascii="Arial" w:hAnsi="Arial" w:cs="Arial"/>
                <w:sz w:val="16"/>
                <w:szCs w:val="16"/>
              </w:rPr>
              <w:lastRenderedPageBreak/>
              <w:t>(оказание услуг) муниципальных учреждений</w:t>
            </w:r>
          </w:p>
        </w:tc>
        <w:tc>
          <w:tcPr>
            <w:tcW w:w="709"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04 7 01 11010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13 719 010,41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04 7 01 11010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13 719 010,41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04 7 02 00000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631 100,00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Отбор, подготовка и обеспечение участия спортивных команд в спортивных мероприятиях</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04 7 02 20070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631 100,00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04 7 02 20070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631 100,00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1 444 716,45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1 444 716,45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97 1 00 20010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1 444 716,45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97 1 00 20010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494 716,45</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Капитальные вложения в объекты государственной (муниципальной) собственности</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97 1 00 20010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400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950 000,00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9 226 775,09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Общегосударственные вопросы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7 968 265,09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Другие общегосударственные вопросы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7 968 265,09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7 919 958,09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04 6 00 00000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1 225 000,00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04 6 01 00000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1 225 000,00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04 6 01 20150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1 225 000,00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04 6 01 20150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1 225 000,00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A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6 694 958,09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A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6 694 958,09</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А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791 598,38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А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210 520,38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А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572 595,00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А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8 483,00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выплаты по оплате труда </w:t>
            </w:r>
            <w:r w:rsidRPr="002F5831">
              <w:rPr>
                <w:rFonts w:ascii="Arial" w:hAnsi="Arial" w:cs="Arial"/>
                <w:sz w:val="16"/>
                <w:szCs w:val="16"/>
              </w:rPr>
              <w:lastRenderedPageBreak/>
              <w:t>работников органов местного самоуправления</w:t>
            </w:r>
          </w:p>
        </w:tc>
        <w:tc>
          <w:tcPr>
            <w:tcW w:w="709"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А 01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5 885 399,71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А 01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5 885 399,71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A 01 20130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17 960,00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A 01 20130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17 960,00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48 307,00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48 307,00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97 1 00 10050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21 472,00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97 1 00 10050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21 472,00</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10 745,00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1 500,00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9 245,00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16 090,00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15 240,00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850,00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Национальная экономика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1 258 510,00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Другие вопросы в области национальной экономики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1 258 510,00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1 258 510,00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04 6 00 00000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1 258 510,00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04 6 01 00000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1 258 510,00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04 6 01 20160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68 510,00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04 6 01 20160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68 510,00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04 6 01 20170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1 190 000,00</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602</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12</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04 6 01 20170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1 190 000,00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33 206 208,23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Общегосударственные вопросы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33 206 208,23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13 653 679,93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13 653 679,93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13 653 679,93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63 1 00 10010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1 955 064,74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63 1 00 10010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407 190,74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63 1 00 10010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1 529 474,00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63 1 00 10010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18 400,00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63 1 00 10020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11 698 615,19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63 1 00 10020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11 698 615,19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Резервные фонды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510 000,00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510 000,00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510 000,00</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Резервный фонд администрации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97 1 00 20180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510 000,00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97 1 00 20180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510 000,00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Другие общегосударственные вопросы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19 042 528,30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380 000,00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380 000,00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350 000,00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350 000,00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350 000,00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Основное мероприятие «Реализация мероприятий по предупреждению чрезвычайных ситуаций и стихийных бедствий природного и техногенного </w:t>
            </w:r>
            <w:r w:rsidRPr="002F5831">
              <w:rPr>
                <w:rFonts w:ascii="Arial" w:hAnsi="Arial" w:cs="Arial"/>
                <w:sz w:val="16"/>
                <w:szCs w:val="16"/>
              </w:rPr>
              <w:lastRenderedPageBreak/>
              <w:t>характера, гражданской обороне»</w:t>
            </w:r>
          </w:p>
        </w:tc>
        <w:tc>
          <w:tcPr>
            <w:tcW w:w="709"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604</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01</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13</w:t>
            </w:r>
          </w:p>
        </w:tc>
        <w:tc>
          <w:tcPr>
            <w:tcW w:w="1701"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04 4 02 00000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lastRenderedPageBreak/>
              <w:t>30 000,00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Мероприятия по повышению уровня пожарной безопасности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04 4 02 20200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04 4 02 20200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16 349 401,38</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63 1 00 00000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16 349 401,38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63 1 00 11010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16 349 401,38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63 1 00 11010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12 767 530,93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63 1 00 11010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3 461 870,45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63 1 00 11010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2 313 126,92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2 313 126,92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97 1 00 10050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1 687 145,22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97 1 00 10050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229 454,06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97 1 00 10050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1 457 691,16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546 041,70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9 591,79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47 729,60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488 720,31</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97 1 00 20250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74 600,00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97 1 00 20250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74 600,00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5 340,00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5 340,00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727 010 305,11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Общегосударственные вопросы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228 658,72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Другие общегосударственные вопросы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228 658,72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228 658,72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228 658,72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Обеспечение гарантий выборных должностных лиц и муниципальных служащих в соответствии с нормативными правовыми актами органов местного </w:t>
            </w:r>
            <w:r w:rsidRPr="002F5831">
              <w:rPr>
                <w:rFonts w:ascii="Arial" w:hAnsi="Arial" w:cs="Arial"/>
                <w:sz w:val="16"/>
                <w:szCs w:val="16"/>
              </w:rPr>
              <w:lastRenderedPageBreak/>
              <w:t>самоуправления</w:t>
            </w:r>
          </w:p>
        </w:tc>
        <w:tc>
          <w:tcPr>
            <w:tcW w:w="709"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606</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01</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13</w:t>
            </w:r>
          </w:p>
        </w:tc>
        <w:tc>
          <w:tcPr>
            <w:tcW w:w="1701"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97 1 00 10050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lastRenderedPageBreak/>
              <w:t>17 514,00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97 1 00 10050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17 514,00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161 724,72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1 500,00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160 224,72</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97 1 00 20250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15 900,00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97 1 00 20250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15 900,00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33 520,00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33 520,00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Образование</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713 252 226,93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Дошкольное образование</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266 175 846,75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3 908 452,05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3 908 452,05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3 908 452,05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01 1 02 76890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3 908 452,05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01 1 02 76890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3 427 241,08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01 1 02 76890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174 945,92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01 1 02 76890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306 265,05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219 745 538,52</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219 745 538,52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83 113 171,00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02 1 01 20020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124 992,00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02 1 01 20020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62 496,00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02 1 01 20020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62 496,00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02 1 01 77170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82 988 179,00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02 1 01 77170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71 417 074,75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02 1 01 77170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2 439 554,00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02 1 01 77170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9 131 550,25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«Присмотр и уход»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136 632 367,52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104 898 454,90</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02 1 02 11010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60 746 258,86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28 823 714,69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11 242 312,76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4 086 168,59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создание и обслуживание информационно-аналитических систем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02 1 02 20060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92 000,00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02 1 02 20060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84 000,00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02 1 02 20060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питания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02 1 02 20260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30 412 993,35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02 1 02 20260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28 516 934,84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02 1 02 20260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1 896 058,51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S6690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1 228 919,27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S6690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1 228 919,27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2 412 847,68</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04 4 00 00000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2 412 847,68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Основное мероприятие «Реализация </w:t>
            </w:r>
            <w:r w:rsidRPr="002F5831">
              <w:rPr>
                <w:rFonts w:ascii="Arial" w:hAnsi="Arial" w:cs="Arial"/>
                <w:sz w:val="16"/>
                <w:szCs w:val="16"/>
              </w:rPr>
              <w:lastRenderedPageBreak/>
              <w:t>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04 4 01 00000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1 398 798,24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1 398 798,24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1 221 921,00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176 877,24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1 014 049,44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04 4 02 20200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1 014 049,44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04 4 02 20200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887 965,68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04 4 02 20200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126 083,76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40 109 008,50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40 109 008,50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за счет средств резервного фонда Правительства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97 1 00 76900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40 000 000,00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97 1 00 76900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40 000 000,00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109 008,50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82 729,52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9 478,98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16 800,00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Общее образование</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378 089 874,91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8 571 670,19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8 571 670,19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8 571 670,19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01 1 02 76890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8 571 670,19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01 1 02 76890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7 505 511,05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01 1 02 76890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1 066 159,14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366 138 844,72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366 138 844,72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366 138 844,72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обеспечение деятельности </w:t>
            </w:r>
            <w:r w:rsidRPr="002F5831">
              <w:rPr>
                <w:rFonts w:ascii="Arial" w:hAnsi="Arial" w:cs="Arial"/>
                <w:sz w:val="16"/>
                <w:szCs w:val="16"/>
              </w:rPr>
              <w:lastRenderedPageBreak/>
              <w:t>(оказание услуг) муниципальных учреждений</w:t>
            </w:r>
          </w:p>
        </w:tc>
        <w:tc>
          <w:tcPr>
            <w:tcW w:w="709"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02 1 03 11010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95395E" w:rsidRDefault="0095395E" w:rsidP="0095395E">
            <w:pPr>
              <w:jc w:val="right"/>
              <w:rPr>
                <w:rFonts w:ascii="Arial" w:hAnsi="Arial" w:cs="Arial"/>
                <w:color w:val="000000" w:themeColor="text1"/>
                <w:sz w:val="16"/>
                <w:szCs w:val="16"/>
              </w:rPr>
            </w:pPr>
          </w:p>
          <w:p w:rsidR="0095395E" w:rsidRDefault="0095395E" w:rsidP="0095395E">
            <w:pPr>
              <w:jc w:val="right"/>
              <w:rPr>
                <w:rFonts w:ascii="Arial" w:hAnsi="Arial" w:cs="Arial"/>
                <w:color w:val="000000" w:themeColor="text1"/>
                <w:sz w:val="16"/>
                <w:szCs w:val="16"/>
              </w:rPr>
            </w:pPr>
          </w:p>
          <w:p w:rsidR="00FE1F84" w:rsidRPr="00FE1F84" w:rsidRDefault="00FE1F84" w:rsidP="0095395E">
            <w:pPr>
              <w:jc w:val="right"/>
              <w:rPr>
                <w:rFonts w:ascii="Arial" w:hAnsi="Arial" w:cs="Arial"/>
                <w:color w:val="000000" w:themeColor="text1"/>
                <w:sz w:val="16"/>
                <w:szCs w:val="16"/>
              </w:rPr>
            </w:pPr>
            <w:r w:rsidRPr="00FE1F84">
              <w:rPr>
                <w:rFonts w:ascii="Arial" w:hAnsi="Arial" w:cs="Arial"/>
                <w:color w:val="000000" w:themeColor="text1"/>
                <w:sz w:val="16"/>
                <w:szCs w:val="16"/>
              </w:rPr>
              <w:t>114 860 122,89</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02 1 03 11010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FE1F84" w:rsidRDefault="00FE1F84" w:rsidP="0095395E">
            <w:pPr>
              <w:jc w:val="right"/>
              <w:rPr>
                <w:rFonts w:ascii="Arial" w:hAnsi="Arial" w:cs="Arial"/>
                <w:color w:val="000000" w:themeColor="text1"/>
                <w:sz w:val="16"/>
                <w:szCs w:val="16"/>
              </w:rPr>
            </w:pPr>
          </w:p>
          <w:p w:rsidR="00FE1F84" w:rsidRPr="00FE1F84" w:rsidRDefault="00FE1F84" w:rsidP="0095395E">
            <w:pPr>
              <w:jc w:val="right"/>
              <w:rPr>
                <w:rFonts w:ascii="Arial" w:hAnsi="Arial" w:cs="Arial"/>
                <w:color w:val="000000" w:themeColor="text1"/>
                <w:sz w:val="16"/>
                <w:szCs w:val="16"/>
              </w:rPr>
            </w:pPr>
          </w:p>
          <w:p w:rsidR="00FE1F84" w:rsidRPr="00FE1F84" w:rsidRDefault="00FE1F84" w:rsidP="0095395E">
            <w:pPr>
              <w:jc w:val="right"/>
              <w:rPr>
                <w:rFonts w:ascii="Arial" w:hAnsi="Arial" w:cs="Arial"/>
                <w:color w:val="000000" w:themeColor="text1"/>
                <w:sz w:val="16"/>
                <w:szCs w:val="16"/>
              </w:rPr>
            </w:pPr>
          </w:p>
          <w:p w:rsidR="00FE1F84" w:rsidRPr="00FE1F84" w:rsidRDefault="00FE1F84" w:rsidP="0095395E">
            <w:pPr>
              <w:jc w:val="right"/>
              <w:rPr>
                <w:rFonts w:ascii="Arial" w:hAnsi="Arial" w:cs="Arial"/>
                <w:color w:val="000000" w:themeColor="text1"/>
                <w:sz w:val="16"/>
                <w:szCs w:val="16"/>
              </w:rPr>
            </w:pPr>
          </w:p>
          <w:p w:rsidR="00FE1F84" w:rsidRPr="00FE1F84" w:rsidRDefault="00FE1F84" w:rsidP="0095395E">
            <w:pPr>
              <w:jc w:val="right"/>
              <w:rPr>
                <w:rFonts w:ascii="Arial" w:hAnsi="Arial" w:cs="Arial"/>
                <w:color w:val="000000" w:themeColor="text1"/>
                <w:sz w:val="16"/>
                <w:szCs w:val="16"/>
              </w:rPr>
            </w:pPr>
          </w:p>
          <w:p w:rsidR="00FE1F84" w:rsidRPr="00FE1F84" w:rsidRDefault="00FE1F84" w:rsidP="0095395E">
            <w:pPr>
              <w:jc w:val="right"/>
              <w:rPr>
                <w:rFonts w:ascii="Arial" w:hAnsi="Arial" w:cs="Arial"/>
                <w:color w:val="000000" w:themeColor="text1"/>
                <w:sz w:val="16"/>
                <w:szCs w:val="16"/>
              </w:rPr>
            </w:pPr>
            <w:r w:rsidRPr="00FE1F84">
              <w:rPr>
                <w:rFonts w:ascii="Arial" w:hAnsi="Arial" w:cs="Arial"/>
                <w:color w:val="000000" w:themeColor="text1"/>
                <w:sz w:val="16"/>
                <w:szCs w:val="16"/>
              </w:rPr>
              <w:t>54 298 981,48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FE1F84" w:rsidRDefault="00FE1F84" w:rsidP="0095395E">
            <w:pPr>
              <w:jc w:val="right"/>
              <w:rPr>
                <w:rFonts w:ascii="Arial" w:hAnsi="Arial" w:cs="Arial"/>
                <w:color w:val="000000" w:themeColor="text1"/>
                <w:sz w:val="16"/>
                <w:szCs w:val="16"/>
              </w:rPr>
            </w:pPr>
            <w:r w:rsidRPr="00FE1F84">
              <w:rPr>
                <w:rFonts w:ascii="Arial" w:hAnsi="Arial" w:cs="Arial"/>
                <w:color w:val="000000" w:themeColor="text1"/>
                <w:sz w:val="16"/>
                <w:szCs w:val="16"/>
              </w:rPr>
              <w:t>54 580 554,56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5 980 586,85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02 1 03 20020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468 720,00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02 1 03 20020</w:t>
            </w:r>
          </w:p>
        </w:tc>
        <w:tc>
          <w:tcPr>
            <w:tcW w:w="567" w:type="dxa"/>
            <w:shd w:val="clear" w:color="auto" w:fill="auto"/>
            <w:vAlign w:val="bottom"/>
          </w:tcPr>
          <w:p w:rsidR="00E84BBE" w:rsidRDefault="00E84BBE" w:rsidP="0095395E">
            <w:pPr>
              <w:ind w:left="-108" w:right="-108"/>
              <w:rPr>
                <w:rFonts w:ascii="Arial" w:hAnsi="Arial" w:cs="Arial"/>
                <w:sz w:val="16"/>
                <w:szCs w:val="16"/>
              </w:rPr>
            </w:pPr>
          </w:p>
          <w:p w:rsidR="00E84BBE" w:rsidRDefault="00E84BBE" w:rsidP="0095395E">
            <w:pPr>
              <w:ind w:left="-108" w:right="-108"/>
              <w:rPr>
                <w:rFonts w:ascii="Arial" w:hAnsi="Arial" w:cs="Arial"/>
                <w:sz w:val="16"/>
                <w:szCs w:val="16"/>
              </w:rPr>
            </w:pPr>
          </w:p>
          <w:p w:rsidR="00E84BBE" w:rsidRDefault="00E84BBE" w:rsidP="0095395E">
            <w:pPr>
              <w:ind w:left="-108" w:right="-108"/>
              <w:rPr>
                <w:rFonts w:ascii="Arial" w:hAnsi="Arial" w:cs="Arial"/>
                <w:sz w:val="16"/>
                <w:szCs w:val="16"/>
              </w:rPr>
            </w:pPr>
          </w:p>
          <w:p w:rsidR="00E84BBE" w:rsidRDefault="00E84BBE" w:rsidP="0095395E">
            <w:pPr>
              <w:ind w:left="-108" w:right="-108"/>
              <w:rPr>
                <w:rFonts w:ascii="Arial" w:hAnsi="Arial" w:cs="Arial"/>
                <w:sz w:val="16"/>
                <w:szCs w:val="16"/>
              </w:rPr>
            </w:pPr>
          </w:p>
          <w:p w:rsidR="00E84BBE" w:rsidRDefault="00E84BBE"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E84BBE" w:rsidRDefault="00E84BBE" w:rsidP="0095395E">
            <w:pPr>
              <w:jc w:val="right"/>
              <w:rPr>
                <w:rFonts w:ascii="Arial" w:hAnsi="Arial" w:cs="Arial"/>
                <w:sz w:val="16"/>
                <w:szCs w:val="16"/>
              </w:rPr>
            </w:pPr>
          </w:p>
          <w:p w:rsidR="00E84BBE" w:rsidRDefault="00E84BBE" w:rsidP="0095395E">
            <w:pPr>
              <w:jc w:val="right"/>
              <w:rPr>
                <w:rFonts w:ascii="Arial" w:hAnsi="Arial" w:cs="Arial"/>
                <w:sz w:val="16"/>
                <w:szCs w:val="16"/>
              </w:rPr>
            </w:pPr>
          </w:p>
          <w:p w:rsidR="00E84BBE" w:rsidRDefault="00E84BBE" w:rsidP="0095395E">
            <w:pPr>
              <w:jc w:val="right"/>
              <w:rPr>
                <w:rFonts w:ascii="Arial" w:hAnsi="Arial" w:cs="Arial"/>
                <w:sz w:val="16"/>
                <w:szCs w:val="16"/>
              </w:rPr>
            </w:pPr>
          </w:p>
          <w:p w:rsidR="00E84BBE" w:rsidRDefault="00E84BBE" w:rsidP="0095395E">
            <w:pPr>
              <w:jc w:val="right"/>
              <w:rPr>
                <w:rFonts w:ascii="Arial" w:hAnsi="Arial" w:cs="Arial"/>
                <w:sz w:val="16"/>
                <w:szCs w:val="16"/>
              </w:rPr>
            </w:pPr>
          </w:p>
          <w:p w:rsidR="00E84BBE" w:rsidRDefault="00E84BB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468 720,00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создание и обслуживание информационно-аналитических систем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02 1 03 20060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FE1F84" w:rsidRDefault="00FE1F84" w:rsidP="0095395E">
            <w:pPr>
              <w:jc w:val="right"/>
              <w:rPr>
                <w:rFonts w:ascii="Arial" w:hAnsi="Arial" w:cs="Arial"/>
                <w:color w:val="000000" w:themeColor="text1"/>
                <w:sz w:val="16"/>
                <w:szCs w:val="16"/>
              </w:rPr>
            </w:pPr>
            <w:r w:rsidRPr="00FE1F84">
              <w:rPr>
                <w:rFonts w:ascii="Arial" w:hAnsi="Arial" w:cs="Arial"/>
                <w:color w:val="000000" w:themeColor="text1"/>
                <w:sz w:val="16"/>
                <w:szCs w:val="16"/>
              </w:rPr>
              <w:t>200 000,00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02 1 03 20060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FE1F84" w:rsidRDefault="00FE1F84" w:rsidP="0095395E">
            <w:pPr>
              <w:jc w:val="right"/>
              <w:rPr>
                <w:rFonts w:ascii="Arial" w:hAnsi="Arial" w:cs="Arial"/>
                <w:color w:val="000000" w:themeColor="text1"/>
                <w:sz w:val="16"/>
                <w:szCs w:val="16"/>
              </w:rPr>
            </w:pPr>
            <w:r w:rsidRPr="00FE1F84">
              <w:rPr>
                <w:rFonts w:ascii="Arial" w:hAnsi="Arial" w:cs="Arial"/>
                <w:color w:val="000000" w:themeColor="text1"/>
                <w:sz w:val="16"/>
                <w:szCs w:val="16"/>
              </w:rPr>
              <w:t>200 000,00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питания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02 1 03 20260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FE1F84" w:rsidRDefault="00FE1F84" w:rsidP="0095395E">
            <w:pPr>
              <w:jc w:val="right"/>
              <w:rPr>
                <w:rFonts w:ascii="Arial" w:hAnsi="Arial" w:cs="Arial"/>
                <w:color w:val="000000" w:themeColor="text1"/>
                <w:sz w:val="16"/>
                <w:szCs w:val="16"/>
              </w:rPr>
            </w:pPr>
            <w:r w:rsidRPr="00FE1F84">
              <w:rPr>
                <w:rFonts w:ascii="Arial" w:hAnsi="Arial" w:cs="Arial"/>
                <w:color w:val="000000" w:themeColor="text1"/>
                <w:sz w:val="16"/>
                <w:szCs w:val="16"/>
              </w:rPr>
              <w:t>21 348 531,48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02 1 03 20260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FE1F84" w:rsidRDefault="00FE1F84" w:rsidP="0095395E">
            <w:pPr>
              <w:jc w:val="right"/>
              <w:rPr>
                <w:rFonts w:ascii="Arial" w:hAnsi="Arial" w:cs="Arial"/>
                <w:color w:val="000000" w:themeColor="text1"/>
                <w:sz w:val="16"/>
                <w:szCs w:val="16"/>
              </w:rPr>
            </w:pPr>
            <w:r w:rsidRPr="00FE1F84">
              <w:rPr>
                <w:rFonts w:ascii="Arial" w:hAnsi="Arial" w:cs="Arial"/>
                <w:color w:val="000000" w:themeColor="text1"/>
                <w:sz w:val="16"/>
                <w:szCs w:val="16"/>
              </w:rPr>
              <w:t>21 348 531,48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02 1 03 77160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213 903 021,00</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02 1 03 77160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201 718 095,95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02 1 03 77160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12 184 925,05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L0970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2 370 271,03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L0970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2 370 271,03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S6690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7 619 008,32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S6690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7 619 008,32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S7300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5 369 170,00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S7300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5 369 170,00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1 823 012,00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04 4 00 00000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1 823 012,00</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04 4 01 00000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638 342,00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638 342,00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638 342,00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E84BBE" w:rsidRDefault="00E84BB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04 4 02 00000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E84BBE" w:rsidRDefault="00E84BBE" w:rsidP="0095395E">
            <w:pPr>
              <w:jc w:val="right"/>
              <w:rPr>
                <w:rFonts w:ascii="Arial" w:hAnsi="Arial" w:cs="Arial"/>
                <w:sz w:val="16"/>
                <w:szCs w:val="16"/>
              </w:rPr>
            </w:pPr>
          </w:p>
          <w:p w:rsidR="00E84BBE" w:rsidRDefault="00E84BBE" w:rsidP="0095395E">
            <w:pPr>
              <w:jc w:val="right"/>
              <w:rPr>
                <w:rFonts w:ascii="Arial" w:hAnsi="Arial" w:cs="Arial"/>
                <w:sz w:val="16"/>
                <w:szCs w:val="16"/>
              </w:rPr>
            </w:pPr>
          </w:p>
          <w:p w:rsidR="00E84BBE" w:rsidRDefault="00E84BBE" w:rsidP="0095395E">
            <w:pPr>
              <w:jc w:val="right"/>
              <w:rPr>
                <w:rFonts w:ascii="Arial" w:hAnsi="Arial" w:cs="Arial"/>
                <w:sz w:val="16"/>
                <w:szCs w:val="16"/>
              </w:rPr>
            </w:pPr>
          </w:p>
          <w:p w:rsidR="00E84BBE" w:rsidRDefault="00E84BB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1 184 670,00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04 4 02 20200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1 184 670,00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04 4 02 20200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1 184 670,00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1 556 348,00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1 556 348,00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за счет средств резервного фонда Правительства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97 1 00 76900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1 480 500,00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97 1 00 76900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1 480 500,00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75 848,00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63 048,00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12 800,00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Дополнительное образование детей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39 644 932,71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174 563,00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174 563,00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174 563,00</w:t>
            </w:r>
          </w:p>
        </w:tc>
      </w:tr>
      <w:tr w:rsidR="00FE1F84" w:rsidRPr="002F5831" w:rsidTr="0095395E">
        <w:trPr>
          <w:trHeight w:val="70"/>
        </w:trPr>
        <w:tc>
          <w:tcPr>
            <w:tcW w:w="3539" w:type="dxa"/>
            <w:shd w:val="clear" w:color="auto" w:fill="auto"/>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01 1 02 76890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174 563,00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01 1 02 76890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174 563,00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39 231 244,71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36 330 062,13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36 330 062,13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обеспечение деятельности (оказание услуг) муниципальных </w:t>
            </w:r>
            <w:r w:rsidRPr="002F5831">
              <w:rPr>
                <w:rFonts w:ascii="Arial" w:hAnsi="Arial" w:cs="Arial"/>
                <w:sz w:val="16"/>
                <w:szCs w:val="16"/>
              </w:rPr>
              <w:lastRenderedPageBreak/>
              <w:t>учреждений</w:t>
            </w:r>
          </w:p>
        </w:tc>
        <w:tc>
          <w:tcPr>
            <w:tcW w:w="709"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606</w:t>
            </w:r>
          </w:p>
        </w:tc>
        <w:tc>
          <w:tcPr>
            <w:tcW w:w="567"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07</w:t>
            </w:r>
          </w:p>
        </w:tc>
        <w:tc>
          <w:tcPr>
            <w:tcW w:w="567"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03</w:t>
            </w:r>
          </w:p>
        </w:tc>
        <w:tc>
          <w:tcPr>
            <w:tcW w:w="1701"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02 1 03 11010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C64A2A" w:rsidRDefault="00C64A2A" w:rsidP="0095395E">
            <w:pPr>
              <w:jc w:val="right"/>
              <w:rPr>
                <w:rFonts w:ascii="Arial" w:hAnsi="Arial" w:cs="Arial"/>
                <w:sz w:val="16"/>
                <w:szCs w:val="16"/>
              </w:rPr>
            </w:pPr>
          </w:p>
          <w:p w:rsidR="00C64A2A" w:rsidRDefault="00C64A2A"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lastRenderedPageBreak/>
              <w:t>35 935 062,13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95395E" w:rsidRDefault="0095395E"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02 1 03 11010</w:t>
            </w:r>
          </w:p>
        </w:tc>
        <w:tc>
          <w:tcPr>
            <w:tcW w:w="567" w:type="dxa"/>
            <w:shd w:val="clear" w:color="auto" w:fill="auto"/>
            <w:vAlign w:val="bottom"/>
          </w:tcPr>
          <w:p w:rsidR="0095395E" w:rsidRDefault="0095395E" w:rsidP="0095395E">
            <w:pPr>
              <w:ind w:left="-108" w:right="-108"/>
              <w:rPr>
                <w:rFonts w:ascii="Arial" w:hAnsi="Arial" w:cs="Arial"/>
                <w:sz w:val="16"/>
                <w:szCs w:val="16"/>
              </w:rPr>
            </w:pPr>
          </w:p>
          <w:p w:rsidR="0095395E" w:rsidRDefault="0095395E" w:rsidP="0095395E">
            <w:pPr>
              <w:ind w:left="-108" w:right="-108"/>
              <w:rPr>
                <w:rFonts w:ascii="Arial" w:hAnsi="Arial" w:cs="Arial"/>
                <w:sz w:val="16"/>
                <w:szCs w:val="16"/>
              </w:rPr>
            </w:pPr>
          </w:p>
          <w:p w:rsidR="0095395E" w:rsidRDefault="0095395E" w:rsidP="0095395E">
            <w:pPr>
              <w:ind w:left="-108" w:right="-108"/>
              <w:rPr>
                <w:rFonts w:ascii="Arial" w:hAnsi="Arial" w:cs="Arial"/>
                <w:sz w:val="16"/>
                <w:szCs w:val="16"/>
              </w:rPr>
            </w:pPr>
          </w:p>
          <w:p w:rsidR="0095395E" w:rsidRDefault="0095395E" w:rsidP="0095395E">
            <w:pPr>
              <w:ind w:left="-108" w:right="-108"/>
              <w:rPr>
                <w:rFonts w:ascii="Arial" w:hAnsi="Arial" w:cs="Arial"/>
                <w:sz w:val="16"/>
                <w:szCs w:val="16"/>
              </w:rPr>
            </w:pPr>
          </w:p>
          <w:p w:rsidR="0095395E" w:rsidRDefault="0095395E"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95395E" w:rsidRDefault="0095395E"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28 900 019,69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6 888 176,21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146 866,23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создание и обслуживание информационно-аналитических систем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02 1 03 20060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02 1 03 20060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02 1 03 20280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300 000,00</w:t>
            </w:r>
          </w:p>
        </w:tc>
      </w:tr>
      <w:tr w:rsidR="00FE1F84" w:rsidRPr="002F5831" w:rsidTr="00CF6B0A">
        <w:trPr>
          <w:trHeight w:val="70"/>
        </w:trPr>
        <w:tc>
          <w:tcPr>
            <w:tcW w:w="3539" w:type="dxa"/>
            <w:shd w:val="clear" w:color="auto" w:fill="auto"/>
          </w:tcPr>
          <w:p w:rsidR="00FE1F84" w:rsidRPr="002F5831" w:rsidRDefault="00FE1F84" w:rsidP="00CF6B0A">
            <w:pPr>
              <w:rPr>
                <w:rFonts w:ascii="Arial" w:hAnsi="Arial" w:cs="Arial"/>
                <w:sz w:val="16"/>
                <w:szCs w:val="16"/>
              </w:rPr>
            </w:pPr>
            <w:r w:rsidRPr="002F5831">
              <w:rPr>
                <w:rFonts w:ascii="Arial" w:hAnsi="Arial" w:cs="Arial"/>
                <w:sz w:val="16"/>
                <w:szCs w:val="16"/>
              </w:rPr>
              <w:t>Капитальные вложения в объекты государственной (муниципальной) собственности</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02 1 03 20280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400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300 000,00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«Молодежная политика»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02 3 00 00000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2 901 182,58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«Организация досуга детей, подростков и молодежи»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02 3 01 00000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2 901 182,58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02 3 01 11010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2 882 182,58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02 3 01 11010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2 882 182,58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создание и обслуживание информационно-аналитических систем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02 3 01 20060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19 000,00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02 3 01 20060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19 000,00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209 788,00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209 788,00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142 432,00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142 432,00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142 432,00</w:t>
            </w:r>
          </w:p>
        </w:tc>
      </w:tr>
      <w:tr w:rsidR="00FE1F84" w:rsidRPr="002F5831" w:rsidTr="00CF6B0A">
        <w:trPr>
          <w:trHeight w:val="70"/>
        </w:trPr>
        <w:tc>
          <w:tcPr>
            <w:tcW w:w="3539" w:type="dxa"/>
            <w:shd w:val="clear" w:color="auto" w:fill="auto"/>
          </w:tcPr>
          <w:p w:rsidR="00FE1F84" w:rsidRPr="002F5831" w:rsidRDefault="00FE1F84" w:rsidP="00CF6B0A">
            <w:pPr>
              <w:rPr>
                <w:rFonts w:ascii="Arial" w:hAnsi="Arial" w:cs="Arial"/>
                <w:sz w:val="16"/>
                <w:szCs w:val="16"/>
              </w:rPr>
            </w:pPr>
            <w:r w:rsidRPr="002F583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04 4 02 00000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67 356,00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04 4 02 20200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67 356,00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04 4 02 20200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67 356,00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29 337,00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29 337,00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29 337,00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Закупка товаров, работ и услуг для </w:t>
            </w:r>
            <w:r w:rsidRPr="002F5831">
              <w:rPr>
                <w:rFonts w:ascii="Arial" w:hAnsi="Arial" w:cs="Arial"/>
                <w:sz w:val="16"/>
                <w:szCs w:val="16"/>
              </w:rPr>
              <w:lastRenderedPageBreak/>
              <w:t>обеспечения государственных (муниципальных) нужд</w:t>
            </w:r>
          </w:p>
        </w:tc>
        <w:tc>
          <w:tcPr>
            <w:tcW w:w="709"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C64A2A" w:rsidRDefault="00C64A2A" w:rsidP="0095395E">
            <w:pPr>
              <w:ind w:left="-108" w:right="-108"/>
              <w:rPr>
                <w:rFonts w:ascii="Arial" w:hAnsi="Arial" w:cs="Arial"/>
                <w:sz w:val="16"/>
                <w:szCs w:val="16"/>
              </w:rPr>
            </w:pPr>
          </w:p>
          <w:p w:rsidR="00C64A2A" w:rsidRDefault="00C64A2A"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C64A2A" w:rsidRDefault="00C64A2A" w:rsidP="0095395E">
            <w:pPr>
              <w:jc w:val="right"/>
              <w:rPr>
                <w:rFonts w:ascii="Arial" w:hAnsi="Arial" w:cs="Arial"/>
                <w:sz w:val="16"/>
                <w:szCs w:val="16"/>
              </w:rPr>
            </w:pPr>
          </w:p>
          <w:p w:rsidR="00C64A2A" w:rsidRDefault="00C64A2A"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20 597,50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4 739,50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Молодежная политика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14 437 584,68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02 0 00 00000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14 432 845,18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«Молодежная политика»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02 3 00 00000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14 432 845,18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«Организация досуга детей, подростков и молодежи»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02 3 01 00000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14 432 845,18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02 3 01 20030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3 635 760,00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 xml:space="preserve">02 3 01 20030 </w:t>
            </w:r>
          </w:p>
        </w:tc>
        <w:tc>
          <w:tcPr>
            <w:tcW w:w="567" w:type="dxa"/>
            <w:shd w:val="clear" w:color="auto" w:fill="auto"/>
            <w:vAlign w:val="bottom"/>
          </w:tcPr>
          <w:p w:rsidR="006246D3" w:rsidRDefault="006246D3" w:rsidP="0095395E">
            <w:pPr>
              <w:ind w:left="-108" w:right="-108"/>
              <w:rPr>
                <w:rFonts w:ascii="Arial" w:hAnsi="Arial" w:cs="Arial"/>
                <w:sz w:val="16"/>
                <w:szCs w:val="16"/>
              </w:rPr>
            </w:pPr>
          </w:p>
          <w:p w:rsidR="006246D3" w:rsidRDefault="006246D3"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6246D3" w:rsidRDefault="006246D3" w:rsidP="0095395E">
            <w:pPr>
              <w:jc w:val="right"/>
              <w:rPr>
                <w:rFonts w:ascii="Arial" w:hAnsi="Arial" w:cs="Arial"/>
                <w:sz w:val="16"/>
                <w:szCs w:val="16"/>
              </w:rPr>
            </w:pPr>
          </w:p>
          <w:p w:rsidR="006246D3" w:rsidRDefault="006246D3"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3 635 760,00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организацию и обеспечение занятости детей в период летних каникул</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02 3 01 20040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371 204,00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02 3 01 20040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371 204,00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02 3 01 11010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10 085 951,18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02 3 01 11010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10 085 951,18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Мероприятия в области молодежной политики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02 3 01 20190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339 930,00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02 3 01 20190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330 930,00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02 3 01 20190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4 739,50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4 739,50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4 739,50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600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4 739,50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Другие вопросы в области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14 903 987,88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14 437 208,10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02 2 00 00000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1 456 420,00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02 2 01 00000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1 456 420,00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02 2 01 76200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1 456 420,00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02 2 01 76200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1 297 917,00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02 2 01 76200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158 503,00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Подпрограмма «Обеспечение реализации муниципальной программы </w:t>
            </w:r>
            <w:r w:rsidRPr="002F5831">
              <w:rPr>
                <w:rFonts w:ascii="Arial" w:hAnsi="Arial" w:cs="Arial"/>
                <w:sz w:val="16"/>
                <w:szCs w:val="16"/>
              </w:rPr>
              <w:lastRenderedPageBreak/>
              <w:t>Благодарненского городского округа Ставропольского края «Развитие образования и молодежной политики» и общепрограммные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02 4 00 00000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12 980 788,10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Основное мероприятие «Обеспечение реализации Программы»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02 4 01 00000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12 980 788,10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02 4 01 10010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127 332,20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02 4 01 10010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110 800,20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02 4 01 10010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16 532,00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02 4 01 10020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6246D3" w:rsidRDefault="006246D3" w:rsidP="0095395E">
            <w:pPr>
              <w:jc w:val="right"/>
              <w:rPr>
                <w:rFonts w:ascii="Arial" w:hAnsi="Arial" w:cs="Arial"/>
                <w:sz w:val="16"/>
                <w:szCs w:val="16"/>
              </w:rPr>
            </w:pPr>
          </w:p>
          <w:p w:rsidR="006246D3" w:rsidRDefault="006246D3"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3 025 805,50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02 4 01 10020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3 025 805,50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02 4 01 11010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9 664 243,77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02 4 01 11010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7 580 170,09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02 4 01 11010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2 033 978,81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02 4 01 11010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50 094,87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создание и обслуживание информационно-аналитических систем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02 4 01 20060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111 000,00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02 4 01 20060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111 000,00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02 4 01 20130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830,67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02 4 01 20130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830,67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02 4 01 20280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51 575,96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02 4 01 20280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51 575,96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160 515,00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160 515,00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160 515,00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160 515,00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Закупка товаров, работ и услуг для обеспечения государственных </w:t>
            </w:r>
            <w:r w:rsidRPr="002F5831">
              <w:rPr>
                <w:rFonts w:ascii="Arial" w:hAnsi="Arial" w:cs="Arial"/>
                <w:sz w:val="16"/>
                <w:szCs w:val="16"/>
              </w:rPr>
              <w:lastRenderedPageBreak/>
              <w:t>(муниципальных) нужд</w:t>
            </w:r>
          </w:p>
        </w:tc>
        <w:tc>
          <w:tcPr>
            <w:tcW w:w="709"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606</w:t>
            </w:r>
          </w:p>
        </w:tc>
        <w:tc>
          <w:tcPr>
            <w:tcW w:w="567"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07</w:t>
            </w:r>
          </w:p>
        </w:tc>
        <w:tc>
          <w:tcPr>
            <w:tcW w:w="567"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09</w:t>
            </w:r>
          </w:p>
        </w:tc>
        <w:tc>
          <w:tcPr>
            <w:tcW w:w="1701"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04 4 01 20110</w:t>
            </w:r>
          </w:p>
        </w:tc>
        <w:tc>
          <w:tcPr>
            <w:tcW w:w="567" w:type="dxa"/>
            <w:shd w:val="clear" w:color="auto" w:fill="auto"/>
            <w:vAlign w:val="bottom"/>
          </w:tcPr>
          <w:p w:rsidR="00C64A2A" w:rsidRDefault="00C64A2A" w:rsidP="0095395E">
            <w:pPr>
              <w:ind w:left="-108" w:right="-108"/>
              <w:rPr>
                <w:rFonts w:ascii="Arial" w:hAnsi="Arial" w:cs="Arial"/>
                <w:sz w:val="16"/>
                <w:szCs w:val="16"/>
              </w:rPr>
            </w:pPr>
          </w:p>
          <w:p w:rsidR="00C64A2A" w:rsidRDefault="00C64A2A"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200</w:t>
            </w:r>
          </w:p>
        </w:tc>
        <w:tc>
          <w:tcPr>
            <w:tcW w:w="2835" w:type="dxa"/>
            <w:shd w:val="clear" w:color="auto" w:fill="auto"/>
            <w:vAlign w:val="bottom"/>
          </w:tcPr>
          <w:p w:rsidR="00C64A2A" w:rsidRDefault="00C64A2A" w:rsidP="0095395E">
            <w:pPr>
              <w:jc w:val="right"/>
              <w:rPr>
                <w:rFonts w:ascii="Arial" w:hAnsi="Arial" w:cs="Arial"/>
                <w:sz w:val="16"/>
                <w:szCs w:val="16"/>
              </w:rPr>
            </w:pPr>
          </w:p>
          <w:p w:rsidR="00C64A2A" w:rsidRDefault="00C64A2A"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lastRenderedPageBreak/>
              <w:t>160 515,00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306 264,78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306 264,78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97 1 00 10050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281 476,78</w:t>
            </w:r>
          </w:p>
        </w:tc>
      </w:tr>
      <w:tr w:rsidR="00FE1F84" w:rsidRPr="002F5831" w:rsidTr="006246D3">
        <w:trPr>
          <w:trHeight w:val="70"/>
        </w:trPr>
        <w:tc>
          <w:tcPr>
            <w:tcW w:w="3539" w:type="dxa"/>
            <w:shd w:val="clear" w:color="auto" w:fill="auto"/>
          </w:tcPr>
          <w:p w:rsidR="00FE1F84" w:rsidRPr="002F5831" w:rsidRDefault="00FE1F84" w:rsidP="006246D3">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97 1 00 10050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281 476,78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97 1 00 20250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11 700,00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97 1 00 20250</w:t>
            </w:r>
          </w:p>
        </w:tc>
        <w:tc>
          <w:tcPr>
            <w:tcW w:w="567" w:type="dxa"/>
            <w:shd w:val="clear" w:color="auto" w:fill="auto"/>
            <w:vAlign w:val="bottom"/>
          </w:tcPr>
          <w:p w:rsidR="006246D3" w:rsidRDefault="006246D3" w:rsidP="0095395E">
            <w:pPr>
              <w:ind w:left="-108" w:right="-108"/>
              <w:rPr>
                <w:rFonts w:ascii="Arial" w:hAnsi="Arial" w:cs="Arial"/>
                <w:sz w:val="16"/>
                <w:szCs w:val="16"/>
              </w:rPr>
            </w:pPr>
          </w:p>
          <w:p w:rsidR="006246D3" w:rsidRDefault="006246D3"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6246D3" w:rsidRDefault="006246D3" w:rsidP="0095395E">
            <w:pPr>
              <w:jc w:val="right"/>
              <w:rPr>
                <w:rFonts w:ascii="Arial" w:hAnsi="Arial" w:cs="Arial"/>
                <w:sz w:val="16"/>
                <w:szCs w:val="16"/>
              </w:rPr>
            </w:pPr>
          </w:p>
          <w:p w:rsidR="006246D3" w:rsidRDefault="006246D3"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11 700,00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13 088,00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8 888,00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07</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4 200,00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Социальная политика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13 529 419,46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Охрана семьи и детства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13 529 419,46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13 529 419,46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5 902 045,76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«Присмотр и уход»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5 902 045,76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02 1 02 76140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5 902 045,76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02 1 02 76140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102 887,94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02 1 02 76140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5 799 157,82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02 2 00 00000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7 627 373,70</w:t>
            </w:r>
          </w:p>
        </w:tc>
      </w:tr>
      <w:tr w:rsidR="00FE1F84" w:rsidRPr="002F5831" w:rsidTr="006246D3">
        <w:trPr>
          <w:trHeight w:val="70"/>
        </w:trPr>
        <w:tc>
          <w:tcPr>
            <w:tcW w:w="3539" w:type="dxa"/>
            <w:shd w:val="clear" w:color="auto" w:fill="auto"/>
          </w:tcPr>
          <w:p w:rsidR="00FE1F84" w:rsidRPr="002F5831" w:rsidRDefault="00FE1F84" w:rsidP="006246D3">
            <w:pPr>
              <w:rPr>
                <w:rFonts w:ascii="Arial" w:hAnsi="Arial" w:cs="Arial"/>
                <w:sz w:val="16"/>
                <w:szCs w:val="16"/>
              </w:rPr>
            </w:pPr>
            <w:r w:rsidRPr="002F5831">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02 2 01 00000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7 627 373,70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Выплата денежных средств на содержание ребенка опекуну (попечителю)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02 2 01 78110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6 815 110,00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02 2 01 78110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6 815 110,00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02 2 01 78130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654 763,70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02 2 01 78130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654 763,70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Выплата единовременного пособия усыновителям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02 2 01 78140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157 500,00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606</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02 2 01 78140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157 500,00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370 677 078,78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Общегосударственные вопросы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199 991,59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Другие общегосударственные вопросы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199 991,59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199 991,59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199 991,59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97 1 00 10050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33 314,00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97 1 00 10050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33 314,00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6246D3" w:rsidRDefault="006246D3" w:rsidP="0095395E">
            <w:pPr>
              <w:jc w:val="right"/>
              <w:rPr>
                <w:rFonts w:ascii="Arial" w:hAnsi="Arial" w:cs="Arial"/>
                <w:sz w:val="16"/>
                <w:szCs w:val="16"/>
              </w:rPr>
            </w:pPr>
          </w:p>
          <w:p w:rsidR="006246D3" w:rsidRDefault="006246D3" w:rsidP="0095395E">
            <w:pPr>
              <w:jc w:val="right"/>
              <w:rPr>
                <w:rFonts w:ascii="Arial" w:hAnsi="Arial" w:cs="Arial"/>
                <w:sz w:val="16"/>
                <w:szCs w:val="16"/>
              </w:rPr>
            </w:pPr>
          </w:p>
          <w:p w:rsidR="006246D3" w:rsidRDefault="006246D3" w:rsidP="0095395E">
            <w:pPr>
              <w:jc w:val="right"/>
              <w:rPr>
                <w:rFonts w:ascii="Arial" w:hAnsi="Arial" w:cs="Arial"/>
                <w:sz w:val="16"/>
                <w:szCs w:val="16"/>
              </w:rPr>
            </w:pPr>
          </w:p>
          <w:p w:rsidR="006246D3" w:rsidRDefault="006246D3" w:rsidP="0095395E">
            <w:pPr>
              <w:jc w:val="right"/>
              <w:rPr>
                <w:rFonts w:ascii="Arial" w:hAnsi="Arial" w:cs="Arial"/>
                <w:sz w:val="16"/>
                <w:szCs w:val="16"/>
              </w:rPr>
            </w:pPr>
          </w:p>
          <w:p w:rsidR="006246D3" w:rsidRDefault="006246D3" w:rsidP="0095395E">
            <w:pPr>
              <w:jc w:val="right"/>
              <w:rPr>
                <w:rFonts w:ascii="Arial" w:hAnsi="Arial" w:cs="Arial"/>
                <w:sz w:val="16"/>
                <w:szCs w:val="16"/>
              </w:rPr>
            </w:pPr>
          </w:p>
          <w:p w:rsidR="006246D3" w:rsidRDefault="006246D3" w:rsidP="0095395E">
            <w:pPr>
              <w:jc w:val="right"/>
              <w:rPr>
                <w:rFonts w:ascii="Arial" w:hAnsi="Arial" w:cs="Arial"/>
                <w:sz w:val="16"/>
                <w:szCs w:val="16"/>
              </w:rPr>
            </w:pPr>
          </w:p>
          <w:p w:rsidR="006246D3" w:rsidRDefault="006246D3"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3 000,00</w:t>
            </w:r>
          </w:p>
        </w:tc>
      </w:tr>
      <w:tr w:rsidR="00FE1F84" w:rsidRPr="002F5831" w:rsidTr="006246D3">
        <w:trPr>
          <w:trHeight w:val="70"/>
        </w:trPr>
        <w:tc>
          <w:tcPr>
            <w:tcW w:w="3539" w:type="dxa"/>
            <w:shd w:val="clear" w:color="auto" w:fill="auto"/>
          </w:tcPr>
          <w:p w:rsidR="00FE1F84" w:rsidRPr="002F5831" w:rsidRDefault="00FE1F84" w:rsidP="006246D3">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163 677,59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79 523,00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84 154,59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Социальная политика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370 477 087,19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населения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258 675 118,19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258 675 118,19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258 675 118,19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«Предоставление мер социальной поддержки семьям и детям»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83 208 691,95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01 1 01 53800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60 970 275,00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01 1 01 53800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60 970 275,00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Выплата ежегодного социального пособия на проезд учащимся (студентам)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01 1 01 76260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35 485,55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01 1 01 76260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472,67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01 1 01 76260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35 012,88</w:t>
            </w:r>
          </w:p>
        </w:tc>
      </w:tr>
      <w:tr w:rsidR="00FE1F84" w:rsidRPr="002F5831" w:rsidTr="006246D3">
        <w:trPr>
          <w:trHeight w:val="70"/>
        </w:trPr>
        <w:tc>
          <w:tcPr>
            <w:tcW w:w="3539" w:type="dxa"/>
            <w:shd w:val="clear" w:color="auto" w:fill="auto"/>
          </w:tcPr>
          <w:p w:rsidR="00FE1F84" w:rsidRPr="002F5831" w:rsidRDefault="00FE1F84" w:rsidP="006246D3">
            <w:pPr>
              <w:rPr>
                <w:rFonts w:ascii="Arial" w:hAnsi="Arial" w:cs="Arial"/>
                <w:sz w:val="16"/>
                <w:szCs w:val="16"/>
              </w:rPr>
            </w:pPr>
            <w:r w:rsidRPr="002F5831">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01 1 01 77190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1 607 172,40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01 1 01 77190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15 498,16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01 1 01 77190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1 591 674,24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Выплата ежемесячной денежной компенсации на каждого ребенка в возрасте до 18 лет многодетным семьям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01 1 01 78280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20 595 759,00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01 1 01 78280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249 803,21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01 1 01 78280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20 345 955,79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175 466 426,24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01 1 02 52200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3 964 891,06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01 1 02 52200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56 191,12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01 1 02 52200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3 908 699,94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Оплата жилищно-коммунальных услуг отдельным категориям граждан</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01 1 02 52500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58 330 000,00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01 1 02 52500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732 076,92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01 1 02 52500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57 597 923,08</w:t>
            </w:r>
          </w:p>
        </w:tc>
      </w:tr>
      <w:tr w:rsidR="00FE1F84" w:rsidRPr="002F5831" w:rsidTr="006246D3">
        <w:trPr>
          <w:trHeight w:val="70"/>
        </w:trPr>
        <w:tc>
          <w:tcPr>
            <w:tcW w:w="3539" w:type="dxa"/>
            <w:shd w:val="clear" w:color="auto" w:fill="auto"/>
          </w:tcPr>
          <w:p w:rsidR="00FE1F84" w:rsidRPr="002F5831" w:rsidRDefault="00FE1F84" w:rsidP="006246D3">
            <w:pPr>
              <w:rPr>
                <w:rFonts w:ascii="Arial" w:hAnsi="Arial" w:cs="Arial"/>
                <w:sz w:val="16"/>
                <w:szCs w:val="16"/>
              </w:rPr>
            </w:pPr>
            <w:r w:rsidRPr="002F5831">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01 1 02 52800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8 600,00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01 1 02 52800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120,00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01 1 02 52800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8 480,00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01 1 02 76240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1 481 240,00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01 1 02 76240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1 481 240,00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Выплата социального пособия на погребение</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01 1 02 76250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539 731,18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01 1 02 76250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539 731,18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01 1 02 77220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38 016,82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01 1 02 77220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1 609,37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01 1 02 77220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36 407,45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мер социальной поддержки ветеранов труда и тружеников тыла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43 231 847,00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592 177,17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42 639 669,83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мер социальной поддержки ветеранов труда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46 596 110,70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641 753,93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45 954 356,77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730 316,52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10 185,24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720 131,28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67 051,89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360,11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66 691,78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Ежемесячная денежная выплата семьям погибших ветеранов боевых действий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115 071,89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1 532,75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113 539,14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гражданам субсидий на оплату жилого помещения и коммунальных услуг</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20 250 000,00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281 743,73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01 1 02 78260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19 968 256,27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R4620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113 549,18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02 R4620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113 549,18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Охрана семьи и детства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93 557 510,00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93 557 510,00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93 557 510,00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«Предоставление мер социальной поддержки семьям и детям»</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93 557 510,00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 Выплата пособия на ребенка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01 1 01 76270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43 655 750,00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01 1 01 76270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01 1 01 76270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43 645 750,00</w:t>
            </w:r>
          </w:p>
        </w:tc>
      </w:tr>
      <w:tr w:rsidR="00FE1F84" w:rsidRPr="002F5831" w:rsidTr="006246D3">
        <w:trPr>
          <w:trHeight w:val="70"/>
        </w:trPr>
        <w:tc>
          <w:tcPr>
            <w:tcW w:w="3539" w:type="dxa"/>
            <w:shd w:val="clear" w:color="auto" w:fill="auto"/>
          </w:tcPr>
          <w:p w:rsidR="00FE1F84" w:rsidRPr="002F5831" w:rsidRDefault="00FE1F84" w:rsidP="006246D3">
            <w:pPr>
              <w:rPr>
                <w:rFonts w:ascii="Arial" w:hAnsi="Arial" w:cs="Arial"/>
                <w:sz w:val="16"/>
                <w:szCs w:val="16"/>
              </w:rPr>
            </w:pPr>
            <w:r w:rsidRPr="002F5831">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 1 01 R0840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49 901 760,00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1 01 R0840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49 901 760,00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Другие вопросы в области социальной политики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18 244 459,00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18 244 459,00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01 3 00 00000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18 244 459,00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01 3 01 00000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18 244 459,00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01 3 01 10010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57 239,00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01 3 01 10010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57 239,00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Осуществление отдельных </w:t>
            </w:r>
            <w:r w:rsidRPr="002F5831">
              <w:rPr>
                <w:rFonts w:ascii="Arial" w:hAnsi="Arial" w:cs="Arial"/>
                <w:sz w:val="16"/>
                <w:szCs w:val="16"/>
              </w:rPr>
              <w:lastRenderedPageBreak/>
              <w:t>государственных полномочий в области труда и социальной защиты отдельных категорий граждан</w:t>
            </w:r>
          </w:p>
        </w:tc>
        <w:tc>
          <w:tcPr>
            <w:tcW w:w="709"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01 3 01 76210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C64A2A" w:rsidRDefault="00C64A2A" w:rsidP="0095395E">
            <w:pPr>
              <w:jc w:val="right"/>
              <w:rPr>
                <w:rFonts w:ascii="Arial" w:hAnsi="Arial" w:cs="Arial"/>
                <w:sz w:val="16"/>
                <w:szCs w:val="16"/>
              </w:rPr>
            </w:pPr>
          </w:p>
          <w:p w:rsidR="00C64A2A" w:rsidRDefault="00C64A2A" w:rsidP="0095395E">
            <w:pPr>
              <w:jc w:val="right"/>
              <w:rPr>
                <w:rFonts w:ascii="Arial" w:hAnsi="Arial" w:cs="Arial"/>
                <w:sz w:val="16"/>
                <w:szCs w:val="16"/>
              </w:rPr>
            </w:pPr>
          </w:p>
          <w:p w:rsidR="00C64A2A" w:rsidRDefault="00C64A2A"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18 187 220,00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01 3 01 76210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17 142 944,42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01 3 01 76210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1 040 735,58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609</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06</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01 3 01 76210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3 540,00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185 563 787,80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Национальная экономика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83 286 229,07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Дорожное хозяйство (дорожные фонды)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83 286 229,07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6246D3" w:rsidRDefault="006246D3"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6246D3" w:rsidRDefault="006246D3" w:rsidP="0095395E">
            <w:pPr>
              <w:jc w:val="right"/>
              <w:rPr>
                <w:rFonts w:ascii="Arial" w:hAnsi="Arial" w:cs="Arial"/>
                <w:sz w:val="16"/>
                <w:szCs w:val="16"/>
              </w:rPr>
            </w:pPr>
          </w:p>
          <w:p w:rsidR="006246D3" w:rsidRDefault="006246D3" w:rsidP="0095395E">
            <w:pPr>
              <w:jc w:val="right"/>
              <w:rPr>
                <w:rFonts w:ascii="Arial" w:hAnsi="Arial" w:cs="Arial"/>
                <w:sz w:val="16"/>
                <w:szCs w:val="16"/>
              </w:rPr>
            </w:pPr>
          </w:p>
          <w:p w:rsidR="006246D3" w:rsidRDefault="006246D3" w:rsidP="0095395E">
            <w:pPr>
              <w:jc w:val="right"/>
              <w:rPr>
                <w:rFonts w:ascii="Arial" w:hAnsi="Arial" w:cs="Arial"/>
                <w:sz w:val="16"/>
                <w:szCs w:val="16"/>
              </w:rPr>
            </w:pPr>
          </w:p>
          <w:p w:rsidR="006246D3" w:rsidRDefault="006246D3" w:rsidP="0095395E">
            <w:pPr>
              <w:jc w:val="right"/>
              <w:rPr>
                <w:rFonts w:ascii="Arial" w:hAnsi="Arial" w:cs="Arial"/>
                <w:sz w:val="16"/>
                <w:szCs w:val="16"/>
              </w:rPr>
            </w:pPr>
          </w:p>
          <w:p w:rsidR="006246D3" w:rsidRDefault="006246D3"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83 286 229,07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04 8 00 00000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83 286 229,07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04 8 01 00000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83 286 229,07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04 8 01 20090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45 147 239,07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04 8 01 20090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45 147 239,07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04 8 01 76460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36 210 707,85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04 8 01 76460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36 210 707,85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04 8 01 S6460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1 928 282,15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09</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04 8 01 S6460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1 928 282,15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Жилищно - коммунальное хозяйство</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64 451 619,53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Жилищное хозяйство</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555 000,00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555 000,00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555 000,00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«Жилищный фонд муниципального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555 000,00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Ремонт и содержание муниципального жилищного фонда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04 9 02 20380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400 000,00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04 9 02 20380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400 000,00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04 9 02 20400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155 000,00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Закупка товаров, работ и услуг для обеспечения государственных </w:t>
            </w:r>
            <w:r w:rsidRPr="002F5831">
              <w:rPr>
                <w:rFonts w:ascii="Arial" w:hAnsi="Arial" w:cs="Arial"/>
                <w:sz w:val="16"/>
                <w:szCs w:val="16"/>
              </w:rPr>
              <w:lastRenderedPageBreak/>
              <w:t>(муниципальных) нужд</w:t>
            </w:r>
          </w:p>
        </w:tc>
        <w:tc>
          <w:tcPr>
            <w:tcW w:w="709"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614</w:t>
            </w:r>
          </w:p>
        </w:tc>
        <w:tc>
          <w:tcPr>
            <w:tcW w:w="567"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05</w:t>
            </w:r>
          </w:p>
        </w:tc>
        <w:tc>
          <w:tcPr>
            <w:tcW w:w="567"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01</w:t>
            </w:r>
          </w:p>
        </w:tc>
        <w:tc>
          <w:tcPr>
            <w:tcW w:w="1701"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04 9 02 20400</w:t>
            </w:r>
          </w:p>
        </w:tc>
        <w:tc>
          <w:tcPr>
            <w:tcW w:w="567" w:type="dxa"/>
            <w:shd w:val="clear" w:color="auto" w:fill="auto"/>
            <w:vAlign w:val="bottom"/>
          </w:tcPr>
          <w:p w:rsidR="00C64A2A" w:rsidRDefault="00C64A2A" w:rsidP="0095395E">
            <w:pPr>
              <w:ind w:left="-108" w:right="-108"/>
              <w:rPr>
                <w:rFonts w:ascii="Arial" w:hAnsi="Arial" w:cs="Arial"/>
                <w:sz w:val="16"/>
                <w:szCs w:val="16"/>
              </w:rPr>
            </w:pPr>
          </w:p>
          <w:p w:rsidR="00C64A2A" w:rsidRDefault="00C64A2A"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200</w:t>
            </w:r>
          </w:p>
        </w:tc>
        <w:tc>
          <w:tcPr>
            <w:tcW w:w="2835" w:type="dxa"/>
            <w:shd w:val="clear" w:color="auto" w:fill="auto"/>
            <w:vAlign w:val="bottom"/>
          </w:tcPr>
          <w:p w:rsidR="00C64A2A" w:rsidRDefault="00C64A2A" w:rsidP="0095395E">
            <w:pPr>
              <w:jc w:val="right"/>
              <w:rPr>
                <w:rFonts w:ascii="Arial" w:hAnsi="Arial" w:cs="Arial"/>
                <w:sz w:val="16"/>
                <w:szCs w:val="16"/>
              </w:rPr>
            </w:pPr>
          </w:p>
          <w:p w:rsidR="00C64A2A" w:rsidRDefault="00C64A2A"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lastRenderedPageBreak/>
              <w:t>155 000,00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Коммунальное хозяйство</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1 812 129,02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1 812 129,02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1 812 129,02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«Развитие коммунального хозяйства»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04 9 03 00000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1 812 129,02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Ремонт, строительство и содержание объектов коммунальной инфраструктуры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04 9 03 20580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1 812 129,02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04 9 03 20580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1 812 129,02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Благоустройство</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40 362 158,97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640FEC" w:rsidRDefault="00640FEC" w:rsidP="0095395E">
            <w:pPr>
              <w:rPr>
                <w:rFonts w:ascii="Arial" w:hAnsi="Arial" w:cs="Arial"/>
                <w:sz w:val="16"/>
                <w:szCs w:val="16"/>
              </w:rPr>
            </w:pPr>
          </w:p>
          <w:p w:rsidR="00640FEC" w:rsidRDefault="00640FEC" w:rsidP="0095395E">
            <w:pPr>
              <w:rPr>
                <w:rFonts w:ascii="Arial" w:hAnsi="Arial" w:cs="Arial"/>
                <w:sz w:val="16"/>
                <w:szCs w:val="16"/>
              </w:rPr>
            </w:pPr>
          </w:p>
          <w:p w:rsidR="00640FEC" w:rsidRDefault="00640FEC" w:rsidP="0095395E">
            <w:pPr>
              <w:rPr>
                <w:rFonts w:ascii="Arial" w:hAnsi="Arial" w:cs="Arial"/>
                <w:sz w:val="16"/>
                <w:szCs w:val="16"/>
              </w:rPr>
            </w:pPr>
          </w:p>
          <w:p w:rsidR="00640FEC" w:rsidRDefault="00640FEC" w:rsidP="0095395E">
            <w:pPr>
              <w:rPr>
                <w:rFonts w:ascii="Arial" w:hAnsi="Arial" w:cs="Arial"/>
                <w:sz w:val="16"/>
                <w:szCs w:val="16"/>
              </w:rPr>
            </w:pPr>
          </w:p>
          <w:p w:rsidR="00640FEC" w:rsidRDefault="00640FEC"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640FEC" w:rsidRDefault="00640FEC" w:rsidP="0095395E">
            <w:pPr>
              <w:rPr>
                <w:rFonts w:ascii="Arial" w:hAnsi="Arial" w:cs="Arial"/>
                <w:sz w:val="16"/>
                <w:szCs w:val="16"/>
              </w:rPr>
            </w:pPr>
          </w:p>
          <w:p w:rsidR="00640FEC" w:rsidRDefault="00640FEC" w:rsidP="0095395E">
            <w:pPr>
              <w:rPr>
                <w:rFonts w:ascii="Arial" w:hAnsi="Arial" w:cs="Arial"/>
                <w:sz w:val="16"/>
                <w:szCs w:val="16"/>
              </w:rPr>
            </w:pPr>
          </w:p>
          <w:p w:rsidR="00640FEC" w:rsidRDefault="00640FEC" w:rsidP="0095395E">
            <w:pPr>
              <w:rPr>
                <w:rFonts w:ascii="Arial" w:hAnsi="Arial" w:cs="Arial"/>
                <w:sz w:val="16"/>
                <w:szCs w:val="16"/>
              </w:rPr>
            </w:pPr>
          </w:p>
          <w:p w:rsidR="00640FEC" w:rsidRDefault="00640FEC" w:rsidP="0095395E">
            <w:pPr>
              <w:rPr>
                <w:rFonts w:ascii="Arial" w:hAnsi="Arial" w:cs="Arial"/>
                <w:sz w:val="16"/>
                <w:szCs w:val="16"/>
              </w:rPr>
            </w:pPr>
          </w:p>
          <w:p w:rsidR="00640FEC" w:rsidRDefault="00640FEC"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640FEC" w:rsidRDefault="00640FEC" w:rsidP="0095395E">
            <w:pPr>
              <w:rPr>
                <w:rFonts w:ascii="Arial" w:hAnsi="Arial" w:cs="Arial"/>
                <w:sz w:val="16"/>
                <w:szCs w:val="16"/>
              </w:rPr>
            </w:pPr>
          </w:p>
          <w:p w:rsidR="00640FEC" w:rsidRDefault="00640FEC" w:rsidP="0095395E">
            <w:pPr>
              <w:rPr>
                <w:rFonts w:ascii="Arial" w:hAnsi="Arial" w:cs="Arial"/>
                <w:sz w:val="16"/>
                <w:szCs w:val="16"/>
              </w:rPr>
            </w:pPr>
          </w:p>
          <w:p w:rsidR="00640FEC" w:rsidRDefault="00640FEC" w:rsidP="0095395E">
            <w:pPr>
              <w:rPr>
                <w:rFonts w:ascii="Arial" w:hAnsi="Arial" w:cs="Arial"/>
                <w:sz w:val="16"/>
                <w:szCs w:val="16"/>
              </w:rPr>
            </w:pPr>
          </w:p>
          <w:p w:rsidR="00640FEC" w:rsidRDefault="00640FEC" w:rsidP="0095395E">
            <w:pPr>
              <w:rPr>
                <w:rFonts w:ascii="Arial" w:hAnsi="Arial" w:cs="Arial"/>
                <w:sz w:val="16"/>
                <w:szCs w:val="16"/>
              </w:rPr>
            </w:pPr>
          </w:p>
          <w:p w:rsidR="00640FEC" w:rsidRDefault="00640FEC"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640FEC" w:rsidRDefault="00640FEC" w:rsidP="0095395E">
            <w:pPr>
              <w:rPr>
                <w:rFonts w:ascii="Arial" w:hAnsi="Arial" w:cs="Arial"/>
                <w:sz w:val="16"/>
                <w:szCs w:val="16"/>
              </w:rPr>
            </w:pPr>
          </w:p>
          <w:p w:rsidR="00640FEC" w:rsidRDefault="00640FEC" w:rsidP="0095395E">
            <w:pPr>
              <w:rPr>
                <w:rFonts w:ascii="Arial" w:hAnsi="Arial" w:cs="Arial"/>
                <w:sz w:val="16"/>
                <w:szCs w:val="16"/>
              </w:rPr>
            </w:pPr>
          </w:p>
          <w:p w:rsidR="00640FEC" w:rsidRDefault="00640FEC" w:rsidP="0095395E">
            <w:pPr>
              <w:rPr>
                <w:rFonts w:ascii="Arial" w:hAnsi="Arial" w:cs="Arial"/>
                <w:sz w:val="16"/>
                <w:szCs w:val="16"/>
              </w:rPr>
            </w:pPr>
          </w:p>
          <w:p w:rsidR="00640FEC" w:rsidRDefault="00640FEC" w:rsidP="0095395E">
            <w:pPr>
              <w:rPr>
                <w:rFonts w:ascii="Arial" w:hAnsi="Arial" w:cs="Arial"/>
                <w:sz w:val="16"/>
                <w:szCs w:val="16"/>
              </w:rPr>
            </w:pPr>
          </w:p>
          <w:p w:rsidR="00640FEC" w:rsidRDefault="00640FEC"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640FEC" w:rsidRDefault="00640FEC" w:rsidP="0095395E">
            <w:pPr>
              <w:jc w:val="right"/>
              <w:rPr>
                <w:rFonts w:ascii="Arial" w:hAnsi="Arial" w:cs="Arial"/>
                <w:sz w:val="16"/>
                <w:szCs w:val="16"/>
              </w:rPr>
            </w:pPr>
          </w:p>
          <w:p w:rsidR="00640FEC" w:rsidRDefault="00640FEC" w:rsidP="0095395E">
            <w:pPr>
              <w:jc w:val="right"/>
              <w:rPr>
                <w:rFonts w:ascii="Arial" w:hAnsi="Arial" w:cs="Arial"/>
                <w:sz w:val="16"/>
                <w:szCs w:val="16"/>
              </w:rPr>
            </w:pPr>
          </w:p>
          <w:p w:rsidR="00640FEC" w:rsidRDefault="00640FEC" w:rsidP="0095395E">
            <w:pPr>
              <w:jc w:val="right"/>
              <w:rPr>
                <w:rFonts w:ascii="Arial" w:hAnsi="Arial" w:cs="Arial"/>
                <w:sz w:val="16"/>
                <w:szCs w:val="16"/>
              </w:rPr>
            </w:pPr>
          </w:p>
          <w:p w:rsidR="00640FEC" w:rsidRDefault="00640FEC" w:rsidP="0095395E">
            <w:pPr>
              <w:jc w:val="right"/>
              <w:rPr>
                <w:rFonts w:ascii="Arial" w:hAnsi="Arial" w:cs="Arial"/>
                <w:sz w:val="16"/>
                <w:szCs w:val="16"/>
              </w:rPr>
            </w:pPr>
          </w:p>
          <w:p w:rsidR="00640FEC" w:rsidRDefault="00640FEC"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22 554 202,97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22 554 202,97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«Благоустройство территорий муниципального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11 362 453,07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04 9 01 20280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1 108 370,00</w:t>
            </w:r>
          </w:p>
        </w:tc>
      </w:tr>
      <w:tr w:rsidR="00FE1F84" w:rsidRPr="002F5831" w:rsidTr="00640FEC">
        <w:trPr>
          <w:trHeight w:val="70"/>
        </w:trPr>
        <w:tc>
          <w:tcPr>
            <w:tcW w:w="3539" w:type="dxa"/>
            <w:shd w:val="clear" w:color="auto" w:fill="auto"/>
          </w:tcPr>
          <w:p w:rsidR="00FE1F84" w:rsidRPr="002F5831" w:rsidRDefault="00FE1F84" w:rsidP="00640FEC">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04 9 01 20280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1 108 370,00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Озеленение территории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04 9 01 20330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1 324 000,00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04 9 01 20330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1 324 000,00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Сбор и транспортировка твердых коммунальных отходов</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04 9 01 20340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3 199 087,14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04 9 01 20340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3 199 087,14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Организация и содержание мест захоронения (кладбищ)</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04 9 01 20350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846 052,86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04 9 01 20350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843 052,86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04 9 01 20350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Прочие расходы на благоустройство</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04 9 01 20360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4 715 776,07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04 9 01 20360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4 715 776,07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Ремонт и благоустройство памятников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04 9 01 20950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169 167,00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04 9 01 20950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169 167,00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«Развитие коммунального хозяйства»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04 9 03 00000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11 191 749,90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Ремонт и содержание уличного освещения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04 9 03 20320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11 191 749,90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04 9 03 20320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11 191 749,90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17 807 956,00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«Современная городская среда»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17 807 956,00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«Благоустройство общественных территорий»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05 1 02 00000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17 807 956,00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Поддержка муниципальных программ формирования современной городской среды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 1 02 L5550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17 807 956,00</w:t>
            </w:r>
          </w:p>
        </w:tc>
      </w:tr>
      <w:tr w:rsidR="00FE1F84" w:rsidRPr="002F5831" w:rsidTr="00640FEC">
        <w:trPr>
          <w:trHeight w:val="70"/>
        </w:trPr>
        <w:tc>
          <w:tcPr>
            <w:tcW w:w="3539" w:type="dxa"/>
            <w:shd w:val="clear" w:color="auto" w:fill="auto"/>
          </w:tcPr>
          <w:p w:rsidR="00FE1F84" w:rsidRPr="002F5831" w:rsidRDefault="00FE1F84" w:rsidP="00640FEC">
            <w:pPr>
              <w:rPr>
                <w:rFonts w:ascii="Arial" w:hAnsi="Arial" w:cs="Arial"/>
                <w:sz w:val="16"/>
                <w:szCs w:val="16"/>
              </w:rPr>
            </w:pPr>
            <w:r w:rsidRPr="002F5831">
              <w:rPr>
                <w:rFonts w:ascii="Arial" w:hAnsi="Arial" w:cs="Arial"/>
                <w:sz w:val="16"/>
                <w:szCs w:val="16"/>
              </w:rPr>
              <w:t xml:space="preserve">Закупка товаров, работ и услуг для обеспечения государственных </w:t>
            </w:r>
            <w:r w:rsidRPr="002F5831">
              <w:rPr>
                <w:rFonts w:ascii="Arial" w:hAnsi="Arial" w:cs="Arial"/>
                <w:sz w:val="16"/>
                <w:szCs w:val="16"/>
              </w:rPr>
              <w:lastRenderedPageBreak/>
              <w:t>(муниципальных)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614</w:t>
            </w:r>
          </w:p>
        </w:tc>
        <w:tc>
          <w:tcPr>
            <w:tcW w:w="567" w:type="dxa"/>
            <w:shd w:val="clear" w:color="auto" w:fill="auto"/>
            <w:vAlign w:val="bottom"/>
          </w:tcPr>
          <w:p w:rsidR="00FE1F84" w:rsidRPr="002F5831" w:rsidRDefault="00FE1F84"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05</w:t>
            </w:r>
          </w:p>
        </w:tc>
        <w:tc>
          <w:tcPr>
            <w:tcW w:w="567" w:type="dxa"/>
            <w:shd w:val="clear" w:color="auto" w:fill="auto"/>
            <w:vAlign w:val="bottom"/>
          </w:tcPr>
          <w:p w:rsidR="00FE1F84" w:rsidRPr="002F5831" w:rsidRDefault="00FE1F84"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03</w:t>
            </w:r>
          </w:p>
        </w:tc>
        <w:tc>
          <w:tcPr>
            <w:tcW w:w="1701" w:type="dxa"/>
            <w:shd w:val="clear" w:color="auto" w:fill="auto"/>
            <w:vAlign w:val="bottom"/>
          </w:tcPr>
          <w:p w:rsidR="00FE1F84" w:rsidRPr="002F5831" w:rsidRDefault="00FE1F84"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05 1 02 L5550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C64A2A" w:rsidRDefault="00C64A2A"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lastRenderedPageBreak/>
              <w:t>17 807 956,00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Другие вопросы в области жилищно-коммунального хозяйства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21 722 331,54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21 722 331,54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16 694 018,64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«Благоустройство территорий муниципального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04 9 01 00000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16 694 018,64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16 516 178,64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11 212 845,31</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5 241 583,33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04 9 01 11010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61 750,00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Организация проведения мероприятий по отлову и содержанию безнадзорных животных</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04 9 01 77150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177 840,00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04 9 01 77150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177 840,00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A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5 028 312,90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A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5 028 312,90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А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606 153,23</w:t>
            </w:r>
          </w:p>
        </w:tc>
      </w:tr>
      <w:tr w:rsidR="00FE1F84" w:rsidRPr="002F5831" w:rsidTr="00640FEC">
        <w:trPr>
          <w:trHeight w:val="70"/>
        </w:trPr>
        <w:tc>
          <w:tcPr>
            <w:tcW w:w="3539" w:type="dxa"/>
            <w:shd w:val="clear" w:color="auto" w:fill="auto"/>
          </w:tcPr>
          <w:p w:rsidR="00FE1F84" w:rsidRPr="002F5831" w:rsidRDefault="00FE1F84" w:rsidP="00640FEC">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А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124 650,23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А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480 000,00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А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1 503,00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А 01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4 422 159,67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А 01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4 422 159,67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Социальная политика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37 825 939,20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населения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37 825 939,20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37 825 939,20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37 825 939,20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«Жилищный фонд муниципального образования»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37 825 939,20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w:t>
            </w:r>
            <w:r w:rsidRPr="002F5831">
              <w:rPr>
                <w:rFonts w:ascii="Arial" w:hAnsi="Arial" w:cs="Arial"/>
                <w:sz w:val="16"/>
                <w:szCs w:val="16"/>
              </w:rPr>
              <w:lastRenderedPageBreak/>
              <w:t>имеющим детей, социальных выплат на приобретение (строительство) жилья, за счет средств краевого бюджета</w:t>
            </w:r>
          </w:p>
        </w:tc>
        <w:tc>
          <w:tcPr>
            <w:tcW w:w="709"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C64A2A" w:rsidRDefault="00C64A2A"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04 9 02 74970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C64A2A" w:rsidRDefault="00C64A2A" w:rsidP="0095395E">
            <w:pPr>
              <w:jc w:val="right"/>
              <w:rPr>
                <w:rFonts w:ascii="Arial" w:hAnsi="Arial" w:cs="Arial"/>
                <w:sz w:val="16"/>
                <w:szCs w:val="16"/>
              </w:rPr>
            </w:pPr>
          </w:p>
          <w:p w:rsidR="00C64A2A" w:rsidRDefault="00C64A2A" w:rsidP="0095395E">
            <w:pPr>
              <w:jc w:val="right"/>
              <w:rPr>
                <w:rFonts w:ascii="Arial" w:hAnsi="Arial" w:cs="Arial"/>
                <w:sz w:val="16"/>
                <w:szCs w:val="16"/>
              </w:rPr>
            </w:pPr>
          </w:p>
          <w:p w:rsidR="00C64A2A" w:rsidRDefault="00C64A2A" w:rsidP="0095395E">
            <w:pPr>
              <w:jc w:val="right"/>
              <w:rPr>
                <w:rFonts w:ascii="Arial" w:hAnsi="Arial" w:cs="Arial"/>
                <w:sz w:val="16"/>
                <w:szCs w:val="16"/>
              </w:rPr>
            </w:pPr>
          </w:p>
          <w:p w:rsidR="00C64A2A" w:rsidRDefault="00C64A2A" w:rsidP="0095395E">
            <w:pPr>
              <w:jc w:val="right"/>
              <w:rPr>
                <w:rFonts w:ascii="Arial" w:hAnsi="Arial" w:cs="Arial"/>
                <w:sz w:val="16"/>
                <w:szCs w:val="16"/>
              </w:rPr>
            </w:pPr>
          </w:p>
          <w:p w:rsidR="00C64A2A" w:rsidRDefault="00C64A2A" w:rsidP="0095395E">
            <w:pPr>
              <w:jc w:val="right"/>
              <w:rPr>
                <w:rFonts w:ascii="Arial" w:hAnsi="Arial" w:cs="Arial"/>
                <w:sz w:val="16"/>
                <w:szCs w:val="16"/>
              </w:rPr>
            </w:pPr>
          </w:p>
          <w:p w:rsidR="00C64A2A" w:rsidRDefault="00C64A2A" w:rsidP="0095395E">
            <w:pPr>
              <w:jc w:val="right"/>
              <w:rPr>
                <w:rFonts w:ascii="Arial" w:hAnsi="Arial" w:cs="Arial"/>
                <w:sz w:val="16"/>
                <w:szCs w:val="16"/>
              </w:rPr>
            </w:pPr>
          </w:p>
          <w:p w:rsidR="00C64A2A" w:rsidRDefault="00C64A2A"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20 361 129,60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04 9 02 74970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20 361 129,60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04 9 02 77520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13 537 399,68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04 9 02 77520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13 537 399,68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02 S4970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1 071 638,40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02 S4970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1 071 638,40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02 S7520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712 494,72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02 S7520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712 494,72</w:t>
            </w:r>
          </w:p>
        </w:tc>
      </w:tr>
      <w:tr w:rsidR="00FE1F84" w:rsidRPr="002F5831" w:rsidTr="0043459B">
        <w:trPr>
          <w:trHeight w:val="70"/>
        </w:trPr>
        <w:tc>
          <w:tcPr>
            <w:tcW w:w="3539" w:type="dxa"/>
            <w:shd w:val="clear" w:color="auto" w:fill="auto"/>
          </w:tcPr>
          <w:p w:rsidR="00FE1F84" w:rsidRPr="002F5831" w:rsidRDefault="00FE1F84" w:rsidP="0043459B">
            <w:pPr>
              <w:rPr>
                <w:rFonts w:ascii="Arial" w:hAnsi="Arial" w:cs="Arial"/>
                <w:sz w:val="16"/>
                <w:szCs w:val="16"/>
              </w:rPr>
            </w:pPr>
            <w:r w:rsidRPr="002F5831">
              <w:rPr>
                <w:rFonts w:ascii="Arial" w:hAnsi="Arial" w:cs="Arial"/>
                <w:sz w:val="16"/>
                <w:szCs w:val="16"/>
              </w:rPr>
              <w:t>Предоставление молодым семьям социальных выплат на приобретение (строительство) жилья</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 9 02 L4970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2 143 276,80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614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10</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9 02 L4970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2 143 276,80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УПРАВЛЕНИЕ СЕЛЬСКОГО ХОЗЯЙСТВА БЛАГОДАРНЕНСКОГО ГОРОДСКОГО ОКРУГА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33 947 161,39</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Общегосударственные вопросы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54 771,32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Другие общегосударственные вопросы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54 771,32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54 771,32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54 771,32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97 1 00 10050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10 366,00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F5831">
              <w:rPr>
                <w:rFonts w:ascii="Arial" w:hAnsi="Arial" w:cs="Arial"/>
                <w:sz w:val="16"/>
                <w:szCs w:val="16"/>
              </w:rPr>
              <w:lastRenderedPageBreak/>
              <w:t>внебюджетными фондами</w:t>
            </w:r>
          </w:p>
        </w:tc>
        <w:tc>
          <w:tcPr>
            <w:tcW w:w="709" w:type="dxa"/>
            <w:shd w:val="clear" w:color="auto" w:fill="auto"/>
            <w:vAlign w:val="bottom"/>
          </w:tcPr>
          <w:p w:rsidR="00BA16AF" w:rsidRDefault="00BA16AF" w:rsidP="0095395E">
            <w:pPr>
              <w:rPr>
                <w:rFonts w:ascii="Arial" w:hAnsi="Arial" w:cs="Arial"/>
                <w:sz w:val="16"/>
                <w:szCs w:val="16"/>
              </w:rPr>
            </w:pPr>
          </w:p>
          <w:p w:rsidR="00BA16AF" w:rsidRDefault="00BA16AF" w:rsidP="0095395E">
            <w:pPr>
              <w:rPr>
                <w:rFonts w:ascii="Arial" w:hAnsi="Arial" w:cs="Arial"/>
                <w:sz w:val="16"/>
                <w:szCs w:val="16"/>
              </w:rPr>
            </w:pPr>
          </w:p>
          <w:p w:rsidR="00BA16AF" w:rsidRDefault="00BA16AF" w:rsidP="0095395E">
            <w:pPr>
              <w:rPr>
                <w:rFonts w:ascii="Arial" w:hAnsi="Arial" w:cs="Arial"/>
                <w:sz w:val="16"/>
                <w:szCs w:val="16"/>
              </w:rPr>
            </w:pPr>
          </w:p>
          <w:p w:rsidR="00BA16AF" w:rsidRDefault="00BA16AF" w:rsidP="0095395E">
            <w:pPr>
              <w:rPr>
                <w:rFonts w:ascii="Arial" w:hAnsi="Arial" w:cs="Arial"/>
                <w:sz w:val="16"/>
                <w:szCs w:val="16"/>
              </w:rPr>
            </w:pPr>
          </w:p>
          <w:p w:rsidR="00BA16AF" w:rsidRDefault="00BA16AF"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632</w:t>
            </w:r>
          </w:p>
        </w:tc>
        <w:tc>
          <w:tcPr>
            <w:tcW w:w="567" w:type="dxa"/>
            <w:shd w:val="clear" w:color="auto" w:fill="auto"/>
            <w:vAlign w:val="bottom"/>
          </w:tcPr>
          <w:p w:rsidR="00BA16AF" w:rsidRDefault="00BA16AF" w:rsidP="0095395E">
            <w:pPr>
              <w:rPr>
                <w:rFonts w:ascii="Arial" w:hAnsi="Arial" w:cs="Arial"/>
                <w:sz w:val="16"/>
                <w:szCs w:val="16"/>
              </w:rPr>
            </w:pPr>
          </w:p>
          <w:p w:rsidR="00BA16AF" w:rsidRDefault="00BA16AF" w:rsidP="0095395E">
            <w:pPr>
              <w:rPr>
                <w:rFonts w:ascii="Arial" w:hAnsi="Arial" w:cs="Arial"/>
                <w:sz w:val="16"/>
                <w:szCs w:val="16"/>
              </w:rPr>
            </w:pPr>
          </w:p>
          <w:p w:rsidR="00BA16AF" w:rsidRDefault="00BA16AF" w:rsidP="0095395E">
            <w:pPr>
              <w:rPr>
                <w:rFonts w:ascii="Arial" w:hAnsi="Arial" w:cs="Arial"/>
                <w:sz w:val="16"/>
                <w:szCs w:val="16"/>
              </w:rPr>
            </w:pPr>
          </w:p>
          <w:p w:rsidR="00BA16AF" w:rsidRDefault="00BA16AF" w:rsidP="0095395E">
            <w:pPr>
              <w:rPr>
                <w:rFonts w:ascii="Arial" w:hAnsi="Arial" w:cs="Arial"/>
                <w:sz w:val="16"/>
                <w:szCs w:val="16"/>
              </w:rPr>
            </w:pPr>
          </w:p>
          <w:p w:rsidR="00BA16AF" w:rsidRDefault="00BA16AF"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01</w:t>
            </w:r>
          </w:p>
        </w:tc>
        <w:tc>
          <w:tcPr>
            <w:tcW w:w="567" w:type="dxa"/>
            <w:shd w:val="clear" w:color="auto" w:fill="auto"/>
            <w:vAlign w:val="bottom"/>
          </w:tcPr>
          <w:p w:rsidR="00BA16AF" w:rsidRDefault="00BA16AF" w:rsidP="0095395E">
            <w:pPr>
              <w:rPr>
                <w:rFonts w:ascii="Arial" w:hAnsi="Arial" w:cs="Arial"/>
                <w:sz w:val="16"/>
                <w:szCs w:val="16"/>
              </w:rPr>
            </w:pPr>
          </w:p>
          <w:p w:rsidR="00BA16AF" w:rsidRDefault="00BA16AF" w:rsidP="0095395E">
            <w:pPr>
              <w:rPr>
                <w:rFonts w:ascii="Arial" w:hAnsi="Arial" w:cs="Arial"/>
                <w:sz w:val="16"/>
                <w:szCs w:val="16"/>
              </w:rPr>
            </w:pPr>
          </w:p>
          <w:p w:rsidR="00BA16AF" w:rsidRDefault="00BA16AF" w:rsidP="0095395E">
            <w:pPr>
              <w:rPr>
                <w:rFonts w:ascii="Arial" w:hAnsi="Arial" w:cs="Arial"/>
                <w:sz w:val="16"/>
                <w:szCs w:val="16"/>
              </w:rPr>
            </w:pPr>
          </w:p>
          <w:p w:rsidR="00BA16AF" w:rsidRDefault="00BA16AF" w:rsidP="0095395E">
            <w:pPr>
              <w:rPr>
                <w:rFonts w:ascii="Arial" w:hAnsi="Arial" w:cs="Arial"/>
                <w:sz w:val="16"/>
                <w:szCs w:val="16"/>
              </w:rPr>
            </w:pPr>
          </w:p>
          <w:p w:rsidR="00BA16AF" w:rsidRDefault="00BA16AF"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13</w:t>
            </w:r>
          </w:p>
        </w:tc>
        <w:tc>
          <w:tcPr>
            <w:tcW w:w="1701" w:type="dxa"/>
            <w:shd w:val="clear" w:color="auto" w:fill="auto"/>
            <w:vAlign w:val="bottom"/>
          </w:tcPr>
          <w:p w:rsidR="00BA16AF" w:rsidRDefault="00BA16AF" w:rsidP="0095395E">
            <w:pPr>
              <w:rPr>
                <w:rFonts w:ascii="Arial" w:hAnsi="Arial" w:cs="Arial"/>
                <w:sz w:val="16"/>
                <w:szCs w:val="16"/>
              </w:rPr>
            </w:pPr>
          </w:p>
          <w:p w:rsidR="00BA16AF" w:rsidRDefault="00BA16AF" w:rsidP="0095395E">
            <w:pPr>
              <w:rPr>
                <w:rFonts w:ascii="Arial" w:hAnsi="Arial" w:cs="Arial"/>
                <w:sz w:val="16"/>
                <w:szCs w:val="16"/>
              </w:rPr>
            </w:pPr>
          </w:p>
          <w:p w:rsidR="00BA16AF" w:rsidRDefault="00BA16AF" w:rsidP="0095395E">
            <w:pPr>
              <w:rPr>
                <w:rFonts w:ascii="Arial" w:hAnsi="Arial" w:cs="Arial"/>
                <w:sz w:val="16"/>
                <w:szCs w:val="16"/>
              </w:rPr>
            </w:pPr>
          </w:p>
          <w:p w:rsidR="00BA16AF" w:rsidRDefault="00BA16AF" w:rsidP="0095395E">
            <w:pPr>
              <w:rPr>
                <w:rFonts w:ascii="Arial" w:hAnsi="Arial" w:cs="Arial"/>
                <w:sz w:val="16"/>
                <w:szCs w:val="16"/>
              </w:rPr>
            </w:pPr>
          </w:p>
          <w:p w:rsidR="00BA16AF" w:rsidRDefault="00BA16AF"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lastRenderedPageBreak/>
              <w:t>97 1 00 10050</w:t>
            </w:r>
          </w:p>
        </w:tc>
        <w:tc>
          <w:tcPr>
            <w:tcW w:w="567" w:type="dxa"/>
            <w:shd w:val="clear" w:color="auto" w:fill="auto"/>
            <w:vAlign w:val="bottom"/>
          </w:tcPr>
          <w:p w:rsidR="00BA16AF" w:rsidRDefault="00BA16AF" w:rsidP="0095395E">
            <w:pPr>
              <w:ind w:left="-108" w:right="-108"/>
              <w:rPr>
                <w:rFonts w:ascii="Arial" w:hAnsi="Arial" w:cs="Arial"/>
                <w:sz w:val="16"/>
                <w:szCs w:val="16"/>
              </w:rPr>
            </w:pPr>
          </w:p>
          <w:p w:rsidR="00BA16AF" w:rsidRDefault="00BA16AF" w:rsidP="0095395E">
            <w:pPr>
              <w:ind w:left="-108" w:right="-108"/>
              <w:rPr>
                <w:rFonts w:ascii="Arial" w:hAnsi="Arial" w:cs="Arial"/>
                <w:sz w:val="16"/>
                <w:szCs w:val="16"/>
              </w:rPr>
            </w:pPr>
          </w:p>
          <w:p w:rsidR="00BA16AF" w:rsidRDefault="00BA16AF" w:rsidP="0095395E">
            <w:pPr>
              <w:ind w:left="-108" w:right="-108"/>
              <w:rPr>
                <w:rFonts w:ascii="Arial" w:hAnsi="Arial" w:cs="Arial"/>
                <w:sz w:val="16"/>
                <w:szCs w:val="16"/>
              </w:rPr>
            </w:pPr>
          </w:p>
          <w:p w:rsidR="00BA16AF" w:rsidRDefault="00BA16AF" w:rsidP="0095395E">
            <w:pPr>
              <w:ind w:left="-108" w:right="-108"/>
              <w:rPr>
                <w:rFonts w:ascii="Arial" w:hAnsi="Arial" w:cs="Arial"/>
                <w:sz w:val="16"/>
                <w:szCs w:val="16"/>
              </w:rPr>
            </w:pPr>
          </w:p>
          <w:p w:rsidR="00BA16AF" w:rsidRDefault="00BA16AF"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100</w:t>
            </w:r>
          </w:p>
        </w:tc>
        <w:tc>
          <w:tcPr>
            <w:tcW w:w="2835" w:type="dxa"/>
            <w:shd w:val="clear" w:color="auto" w:fill="auto"/>
            <w:vAlign w:val="bottom"/>
          </w:tcPr>
          <w:p w:rsidR="00BA16AF" w:rsidRDefault="00BA16AF" w:rsidP="0095395E">
            <w:pPr>
              <w:jc w:val="right"/>
              <w:rPr>
                <w:rFonts w:ascii="Arial" w:hAnsi="Arial" w:cs="Arial"/>
                <w:sz w:val="16"/>
                <w:szCs w:val="16"/>
              </w:rPr>
            </w:pPr>
          </w:p>
          <w:p w:rsidR="00BA16AF" w:rsidRDefault="00BA16AF" w:rsidP="0095395E">
            <w:pPr>
              <w:jc w:val="right"/>
              <w:rPr>
                <w:rFonts w:ascii="Arial" w:hAnsi="Arial" w:cs="Arial"/>
                <w:sz w:val="16"/>
                <w:szCs w:val="16"/>
              </w:rPr>
            </w:pPr>
          </w:p>
          <w:p w:rsidR="00BA16AF" w:rsidRDefault="00BA16AF" w:rsidP="0095395E">
            <w:pPr>
              <w:jc w:val="right"/>
              <w:rPr>
                <w:rFonts w:ascii="Arial" w:hAnsi="Arial" w:cs="Arial"/>
                <w:sz w:val="16"/>
                <w:szCs w:val="16"/>
              </w:rPr>
            </w:pPr>
          </w:p>
          <w:p w:rsidR="00BA16AF" w:rsidRDefault="00BA16AF" w:rsidP="0095395E">
            <w:pPr>
              <w:jc w:val="right"/>
              <w:rPr>
                <w:rFonts w:ascii="Arial" w:hAnsi="Arial" w:cs="Arial"/>
                <w:sz w:val="16"/>
                <w:szCs w:val="16"/>
              </w:rPr>
            </w:pPr>
          </w:p>
          <w:p w:rsidR="00BA16AF" w:rsidRDefault="00BA16AF"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lastRenderedPageBreak/>
              <w:t>10 366,00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19 634,50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1 500,00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300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16 634,50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97 1 00 10200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1 500,00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24 770,82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13</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97 1 00 77290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24 770,82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Национальная экономика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33 857 390,07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Сельское хозяйство и рыболовство</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33 857 390,07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709" w:type="dxa"/>
            <w:shd w:val="clear" w:color="auto" w:fill="auto"/>
            <w:vAlign w:val="bottom"/>
          </w:tcPr>
          <w:p w:rsidR="0043459B" w:rsidRDefault="0043459B" w:rsidP="0095395E">
            <w:pPr>
              <w:rPr>
                <w:rFonts w:ascii="Arial" w:hAnsi="Arial" w:cs="Arial"/>
                <w:sz w:val="16"/>
                <w:szCs w:val="16"/>
              </w:rPr>
            </w:pPr>
          </w:p>
          <w:p w:rsidR="0043459B" w:rsidRDefault="0043459B" w:rsidP="0095395E">
            <w:pPr>
              <w:rPr>
                <w:rFonts w:ascii="Arial" w:hAnsi="Arial" w:cs="Arial"/>
                <w:sz w:val="16"/>
                <w:szCs w:val="16"/>
              </w:rPr>
            </w:pPr>
          </w:p>
          <w:p w:rsidR="0043459B" w:rsidRDefault="0043459B"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43459B" w:rsidRDefault="0043459B" w:rsidP="0095395E">
            <w:pPr>
              <w:rPr>
                <w:rFonts w:ascii="Arial" w:hAnsi="Arial" w:cs="Arial"/>
                <w:sz w:val="16"/>
                <w:szCs w:val="16"/>
              </w:rPr>
            </w:pPr>
          </w:p>
          <w:p w:rsidR="0043459B" w:rsidRDefault="0043459B" w:rsidP="0095395E">
            <w:pPr>
              <w:rPr>
                <w:rFonts w:ascii="Arial" w:hAnsi="Arial" w:cs="Arial"/>
                <w:sz w:val="16"/>
                <w:szCs w:val="16"/>
              </w:rPr>
            </w:pPr>
          </w:p>
          <w:p w:rsidR="0043459B" w:rsidRDefault="0043459B"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43459B" w:rsidRDefault="0043459B" w:rsidP="0095395E">
            <w:pPr>
              <w:rPr>
                <w:rFonts w:ascii="Arial" w:hAnsi="Arial" w:cs="Arial"/>
                <w:sz w:val="16"/>
                <w:szCs w:val="16"/>
              </w:rPr>
            </w:pPr>
          </w:p>
          <w:p w:rsidR="0043459B" w:rsidRDefault="0043459B" w:rsidP="0095395E">
            <w:pPr>
              <w:rPr>
                <w:rFonts w:ascii="Arial" w:hAnsi="Arial" w:cs="Arial"/>
                <w:sz w:val="16"/>
                <w:szCs w:val="16"/>
              </w:rPr>
            </w:pPr>
          </w:p>
          <w:p w:rsidR="0043459B" w:rsidRDefault="0043459B"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43459B" w:rsidRDefault="0043459B" w:rsidP="0095395E">
            <w:pPr>
              <w:rPr>
                <w:rFonts w:ascii="Arial" w:hAnsi="Arial" w:cs="Arial"/>
                <w:sz w:val="16"/>
                <w:szCs w:val="16"/>
              </w:rPr>
            </w:pPr>
          </w:p>
          <w:p w:rsidR="0043459B" w:rsidRDefault="0043459B" w:rsidP="0095395E">
            <w:pPr>
              <w:rPr>
                <w:rFonts w:ascii="Arial" w:hAnsi="Arial" w:cs="Arial"/>
                <w:sz w:val="16"/>
                <w:szCs w:val="16"/>
              </w:rPr>
            </w:pPr>
          </w:p>
          <w:p w:rsidR="0043459B" w:rsidRDefault="0043459B"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43459B" w:rsidRDefault="0043459B" w:rsidP="0095395E">
            <w:pPr>
              <w:jc w:val="right"/>
              <w:rPr>
                <w:rFonts w:ascii="Arial" w:hAnsi="Arial" w:cs="Arial"/>
                <w:sz w:val="16"/>
                <w:szCs w:val="16"/>
              </w:rPr>
            </w:pPr>
          </w:p>
          <w:p w:rsidR="0043459B" w:rsidRDefault="0043459B" w:rsidP="0095395E">
            <w:pPr>
              <w:jc w:val="right"/>
              <w:rPr>
                <w:rFonts w:ascii="Arial" w:hAnsi="Arial" w:cs="Arial"/>
                <w:sz w:val="16"/>
                <w:szCs w:val="16"/>
              </w:rPr>
            </w:pPr>
          </w:p>
          <w:p w:rsidR="0043459B" w:rsidRDefault="0043459B"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33 755 825,07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«Развитие растениеводства»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19 737 151,20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«Развитие зернопроизводства и овощеводства»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03 1 01 00000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19 737 151,20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03 1 01 76540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157 490,00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03 1 01 76540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157 490,00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1 01 R5410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8 016 479,84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1 01 R5410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8 016 479,84</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1 01 R541F</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9 470 766,26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1 01 R541F</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9 470 766,26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1 01 R5431</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2 092 415,10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1 01 R5431</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2 092 415,10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«Развитие животноводства»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03 2 00 00000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7 839 611,70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«Развитие мясного скотоводства, свиноводства и птицеводства»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03 2 01 00000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7 588 732,00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03 2 01 76520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7 156 959,98</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03 2 01 76520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7 156 959,98</w:t>
            </w:r>
          </w:p>
        </w:tc>
      </w:tr>
      <w:tr w:rsidR="00FE1F84" w:rsidRPr="002F5831" w:rsidTr="0043459B">
        <w:trPr>
          <w:trHeight w:val="70"/>
        </w:trPr>
        <w:tc>
          <w:tcPr>
            <w:tcW w:w="3539" w:type="dxa"/>
            <w:shd w:val="clear" w:color="auto" w:fill="auto"/>
          </w:tcPr>
          <w:p w:rsidR="00FE1F84" w:rsidRPr="002F5831" w:rsidRDefault="00FE1F84" w:rsidP="0043459B">
            <w:pPr>
              <w:rPr>
                <w:rFonts w:ascii="Arial" w:hAnsi="Arial" w:cs="Arial"/>
                <w:sz w:val="16"/>
                <w:szCs w:val="16"/>
              </w:rPr>
            </w:pPr>
            <w:r w:rsidRPr="002F5831">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 2 01 R543В</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431 772,02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2 01 R543В</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431 772,02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«Развитие овцеводства»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03 2 02 00000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250 879,70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Содействие достижению целевых показателей реализации региональных программ развития агропромышленного </w:t>
            </w:r>
            <w:r w:rsidRPr="002F5831">
              <w:rPr>
                <w:rFonts w:ascii="Arial" w:hAnsi="Arial" w:cs="Arial"/>
                <w:sz w:val="16"/>
                <w:szCs w:val="16"/>
              </w:rPr>
              <w:lastRenderedPageBreak/>
              <w:t>комплекса (возмещение части затрат по наращиванию маточного поголовья овец и коз)</w:t>
            </w:r>
          </w:p>
        </w:tc>
        <w:tc>
          <w:tcPr>
            <w:tcW w:w="709" w:type="dxa"/>
            <w:shd w:val="clear" w:color="auto" w:fill="auto"/>
            <w:vAlign w:val="bottom"/>
          </w:tcPr>
          <w:p w:rsidR="00A228B5" w:rsidRDefault="00A228B5" w:rsidP="0095395E">
            <w:pPr>
              <w:rPr>
                <w:rFonts w:ascii="Arial" w:hAnsi="Arial" w:cs="Arial"/>
                <w:sz w:val="16"/>
                <w:szCs w:val="16"/>
              </w:rPr>
            </w:pPr>
          </w:p>
          <w:p w:rsidR="00A228B5" w:rsidRDefault="00A228B5" w:rsidP="0095395E">
            <w:pPr>
              <w:rPr>
                <w:rFonts w:ascii="Arial" w:hAnsi="Arial" w:cs="Arial"/>
                <w:sz w:val="16"/>
                <w:szCs w:val="16"/>
              </w:rPr>
            </w:pPr>
          </w:p>
          <w:p w:rsidR="00A228B5" w:rsidRDefault="00A228B5" w:rsidP="0095395E">
            <w:pPr>
              <w:rPr>
                <w:rFonts w:ascii="Arial" w:hAnsi="Arial" w:cs="Arial"/>
                <w:sz w:val="16"/>
                <w:szCs w:val="16"/>
              </w:rPr>
            </w:pPr>
          </w:p>
          <w:p w:rsidR="00A228B5" w:rsidRDefault="00A228B5" w:rsidP="0095395E">
            <w:pPr>
              <w:rPr>
                <w:rFonts w:ascii="Arial" w:hAnsi="Arial" w:cs="Arial"/>
                <w:sz w:val="16"/>
                <w:szCs w:val="16"/>
              </w:rPr>
            </w:pPr>
          </w:p>
          <w:p w:rsidR="00A228B5" w:rsidRDefault="00A228B5"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A228B5" w:rsidRDefault="00A228B5" w:rsidP="0095395E">
            <w:pPr>
              <w:rPr>
                <w:rFonts w:ascii="Arial" w:hAnsi="Arial" w:cs="Arial"/>
                <w:sz w:val="16"/>
                <w:szCs w:val="16"/>
              </w:rPr>
            </w:pPr>
          </w:p>
          <w:p w:rsidR="00A228B5" w:rsidRDefault="00A228B5" w:rsidP="0095395E">
            <w:pPr>
              <w:rPr>
                <w:rFonts w:ascii="Arial" w:hAnsi="Arial" w:cs="Arial"/>
                <w:sz w:val="16"/>
                <w:szCs w:val="16"/>
              </w:rPr>
            </w:pPr>
          </w:p>
          <w:p w:rsidR="00A228B5" w:rsidRDefault="00A228B5" w:rsidP="0095395E">
            <w:pPr>
              <w:rPr>
                <w:rFonts w:ascii="Arial" w:hAnsi="Arial" w:cs="Arial"/>
                <w:sz w:val="16"/>
                <w:szCs w:val="16"/>
              </w:rPr>
            </w:pPr>
          </w:p>
          <w:p w:rsidR="00A228B5" w:rsidRDefault="00A228B5" w:rsidP="0095395E">
            <w:pPr>
              <w:rPr>
                <w:rFonts w:ascii="Arial" w:hAnsi="Arial" w:cs="Arial"/>
                <w:sz w:val="16"/>
                <w:szCs w:val="16"/>
              </w:rPr>
            </w:pPr>
          </w:p>
          <w:p w:rsidR="00A228B5" w:rsidRDefault="00A228B5"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A228B5" w:rsidRDefault="00A228B5" w:rsidP="0095395E">
            <w:pPr>
              <w:rPr>
                <w:rFonts w:ascii="Arial" w:hAnsi="Arial" w:cs="Arial"/>
                <w:sz w:val="16"/>
                <w:szCs w:val="16"/>
              </w:rPr>
            </w:pPr>
          </w:p>
          <w:p w:rsidR="00A228B5" w:rsidRDefault="00A228B5" w:rsidP="0095395E">
            <w:pPr>
              <w:rPr>
                <w:rFonts w:ascii="Arial" w:hAnsi="Arial" w:cs="Arial"/>
                <w:sz w:val="16"/>
                <w:szCs w:val="16"/>
              </w:rPr>
            </w:pPr>
          </w:p>
          <w:p w:rsidR="00A228B5" w:rsidRDefault="00A228B5" w:rsidP="0095395E">
            <w:pPr>
              <w:rPr>
                <w:rFonts w:ascii="Arial" w:hAnsi="Arial" w:cs="Arial"/>
                <w:sz w:val="16"/>
                <w:szCs w:val="16"/>
              </w:rPr>
            </w:pPr>
          </w:p>
          <w:p w:rsidR="00A228B5" w:rsidRDefault="00A228B5" w:rsidP="0095395E">
            <w:pPr>
              <w:rPr>
                <w:rFonts w:ascii="Arial" w:hAnsi="Arial" w:cs="Arial"/>
                <w:sz w:val="16"/>
                <w:szCs w:val="16"/>
              </w:rPr>
            </w:pPr>
          </w:p>
          <w:p w:rsidR="00A228B5" w:rsidRDefault="00A228B5"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A228B5" w:rsidRDefault="00A228B5" w:rsidP="0095395E">
            <w:pPr>
              <w:rPr>
                <w:rFonts w:ascii="Arial" w:hAnsi="Arial" w:cs="Arial"/>
                <w:sz w:val="16"/>
                <w:szCs w:val="16"/>
              </w:rPr>
            </w:pPr>
          </w:p>
          <w:p w:rsidR="00A228B5" w:rsidRDefault="00A228B5" w:rsidP="0095395E">
            <w:pPr>
              <w:rPr>
                <w:rFonts w:ascii="Arial" w:hAnsi="Arial" w:cs="Arial"/>
                <w:sz w:val="16"/>
                <w:szCs w:val="16"/>
              </w:rPr>
            </w:pPr>
          </w:p>
          <w:p w:rsidR="00A228B5" w:rsidRDefault="00A228B5" w:rsidP="0095395E">
            <w:pPr>
              <w:rPr>
                <w:rFonts w:ascii="Arial" w:hAnsi="Arial" w:cs="Arial"/>
                <w:sz w:val="16"/>
                <w:szCs w:val="16"/>
              </w:rPr>
            </w:pPr>
          </w:p>
          <w:p w:rsidR="00A228B5" w:rsidRDefault="00A228B5" w:rsidP="0095395E">
            <w:pPr>
              <w:rPr>
                <w:rFonts w:ascii="Arial" w:hAnsi="Arial" w:cs="Arial"/>
                <w:sz w:val="16"/>
                <w:szCs w:val="16"/>
              </w:rPr>
            </w:pPr>
          </w:p>
          <w:p w:rsidR="00A228B5" w:rsidRDefault="00A228B5"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 2 02 R5438</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lastRenderedPageBreak/>
              <w:t> </w:t>
            </w:r>
          </w:p>
        </w:tc>
        <w:tc>
          <w:tcPr>
            <w:tcW w:w="2835" w:type="dxa"/>
            <w:shd w:val="clear" w:color="auto" w:fill="auto"/>
            <w:vAlign w:val="bottom"/>
          </w:tcPr>
          <w:p w:rsidR="00A228B5" w:rsidRDefault="00A228B5" w:rsidP="0095395E">
            <w:pPr>
              <w:jc w:val="right"/>
              <w:rPr>
                <w:rFonts w:ascii="Arial" w:hAnsi="Arial" w:cs="Arial"/>
                <w:sz w:val="16"/>
                <w:szCs w:val="16"/>
              </w:rPr>
            </w:pPr>
          </w:p>
          <w:p w:rsidR="00A228B5" w:rsidRDefault="00A228B5" w:rsidP="0095395E">
            <w:pPr>
              <w:jc w:val="right"/>
              <w:rPr>
                <w:rFonts w:ascii="Arial" w:hAnsi="Arial" w:cs="Arial"/>
                <w:sz w:val="16"/>
                <w:szCs w:val="16"/>
              </w:rPr>
            </w:pPr>
          </w:p>
          <w:p w:rsidR="00A228B5" w:rsidRDefault="00A228B5" w:rsidP="0095395E">
            <w:pPr>
              <w:jc w:val="right"/>
              <w:rPr>
                <w:rFonts w:ascii="Arial" w:hAnsi="Arial" w:cs="Arial"/>
                <w:sz w:val="16"/>
                <w:szCs w:val="16"/>
              </w:rPr>
            </w:pPr>
          </w:p>
          <w:p w:rsidR="00A228B5" w:rsidRDefault="00A228B5" w:rsidP="0095395E">
            <w:pPr>
              <w:jc w:val="right"/>
              <w:rPr>
                <w:rFonts w:ascii="Arial" w:hAnsi="Arial" w:cs="Arial"/>
                <w:sz w:val="16"/>
                <w:szCs w:val="16"/>
              </w:rPr>
            </w:pPr>
          </w:p>
          <w:p w:rsidR="00A228B5" w:rsidRDefault="00A228B5"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250 879,70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lastRenderedPageBreak/>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2 02 R5438</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250 879,70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03 3 00 00000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6 179 062,17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03 3 01 00000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6 179 062,17</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03 3 01 10010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641 546,76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03 3 01 10010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141 270,26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03 3 01 10010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451 327,50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Иные бюджетные ассигнования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03 3 01 10010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800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48 949,00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43459B" w:rsidRDefault="0043459B" w:rsidP="0095395E">
            <w:pPr>
              <w:rPr>
                <w:rFonts w:ascii="Arial" w:hAnsi="Arial" w:cs="Arial"/>
                <w:sz w:val="16"/>
                <w:szCs w:val="16"/>
              </w:rPr>
            </w:pPr>
          </w:p>
          <w:p w:rsidR="0043459B" w:rsidRDefault="0043459B"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43459B" w:rsidRDefault="0043459B" w:rsidP="0095395E">
            <w:pPr>
              <w:rPr>
                <w:rFonts w:ascii="Arial" w:hAnsi="Arial" w:cs="Arial"/>
                <w:sz w:val="16"/>
                <w:szCs w:val="16"/>
              </w:rPr>
            </w:pPr>
          </w:p>
          <w:p w:rsidR="0043459B" w:rsidRDefault="0043459B"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43459B" w:rsidRDefault="0043459B" w:rsidP="0095395E">
            <w:pPr>
              <w:rPr>
                <w:rFonts w:ascii="Arial" w:hAnsi="Arial" w:cs="Arial"/>
                <w:sz w:val="16"/>
                <w:szCs w:val="16"/>
              </w:rPr>
            </w:pPr>
          </w:p>
          <w:p w:rsidR="0043459B" w:rsidRDefault="0043459B"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43459B" w:rsidRDefault="0043459B" w:rsidP="0095395E">
            <w:pPr>
              <w:rPr>
                <w:rFonts w:ascii="Arial" w:hAnsi="Arial" w:cs="Arial"/>
                <w:sz w:val="16"/>
                <w:szCs w:val="16"/>
              </w:rPr>
            </w:pPr>
          </w:p>
          <w:p w:rsidR="0043459B" w:rsidRDefault="0043459B"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03 3 01 10020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43459B" w:rsidRDefault="0043459B" w:rsidP="0095395E">
            <w:pPr>
              <w:jc w:val="right"/>
              <w:rPr>
                <w:rFonts w:ascii="Arial" w:hAnsi="Arial" w:cs="Arial"/>
                <w:sz w:val="16"/>
                <w:szCs w:val="16"/>
              </w:rPr>
            </w:pPr>
          </w:p>
          <w:p w:rsidR="0043459B" w:rsidRDefault="0043459B"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3 642 847,56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03 3 01 10020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3 642 847,56</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03 3 01 76530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1 894 667,85</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03 3 01 76530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100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1 631 728,13</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03 3 01 76530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262 939,72</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101 565,00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101 565,00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101 565,00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101 565,00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05</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04 4 01 20110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101 565,00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Физическая культура и спорт</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Массовый спорт</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Реализация иных функций</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97 0 00 00000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Непрограммные мероприятия</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97 1 00 00000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97 1 00 20010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35 000,00</w:t>
            </w:r>
          </w:p>
        </w:tc>
      </w:tr>
      <w:tr w:rsidR="00FE1F84" w:rsidRPr="002F5831" w:rsidTr="0043459B">
        <w:trPr>
          <w:trHeight w:val="70"/>
        </w:trPr>
        <w:tc>
          <w:tcPr>
            <w:tcW w:w="3539" w:type="dxa"/>
            <w:shd w:val="clear" w:color="auto" w:fill="auto"/>
          </w:tcPr>
          <w:p w:rsidR="00FE1F84" w:rsidRPr="002F5831" w:rsidRDefault="00FE1F84" w:rsidP="0043459B">
            <w:pPr>
              <w:rPr>
                <w:rFonts w:ascii="Arial" w:hAnsi="Arial" w:cs="Arial"/>
                <w:sz w:val="16"/>
                <w:szCs w:val="16"/>
              </w:rPr>
            </w:pPr>
            <w:r w:rsidRPr="002F5831">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632</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11</w:t>
            </w:r>
          </w:p>
        </w:tc>
        <w:tc>
          <w:tcPr>
            <w:tcW w:w="567"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02</w:t>
            </w:r>
          </w:p>
        </w:tc>
        <w:tc>
          <w:tcPr>
            <w:tcW w:w="1701" w:type="dxa"/>
            <w:shd w:val="clear" w:color="auto" w:fill="auto"/>
            <w:vAlign w:val="bottom"/>
          </w:tcPr>
          <w:p w:rsidR="00FE1F84" w:rsidRPr="002F5831" w:rsidRDefault="00FE1F84" w:rsidP="0095395E">
            <w:pPr>
              <w:rPr>
                <w:rFonts w:ascii="Arial" w:hAnsi="Arial" w:cs="Arial"/>
                <w:sz w:val="16"/>
                <w:szCs w:val="16"/>
              </w:rPr>
            </w:pPr>
          </w:p>
          <w:p w:rsidR="00FE1F84" w:rsidRPr="002F5831" w:rsidRDefault="00FE1F84" w:rsidP="0095395E">
            <w:pPr>
              <w:rPr>
                <w:rFonts w:ascii="Arial" w:hAnsi="Arial" w:cs="Arial"/>
                <w:sz w:val="16"/>
                <w:szCs w:val="16"/>
              </w:rPr>
            </w:pPr>
            <w:r w:rsidRPr="002F5831">
              <w:rPr>
                <w:rFonts w:ascii="Arial" w:hAnsi="Arial" w:cs="Arial"/>
                <w:sz w:val="16"/>
                <w:szCs w:val="16"/>
              </w:rPr>
              <w:t>97 1 00 20010</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p>
          <w:p w:rsidR="00FE1F84" w:rsidRPr="002F5831" w:rsidRDefault="00FE1F84" w:rsidP="0095395E">
            <w:pPr>
              <w:ind w:left="-108" w:right="-108"/>
              <w:rPr>
                <w:rFonts w:ascii="Arial" w:hAnsi="Arial" w:cs="Arial"/>
                <w:sz w:val="16"/>
                <w:szCs w:val="16"/>
              </w:rPr>
            </w:pPr>
            <w:r w:rsidRPr="002F5831">
              <w:rPr>
                <w:rFonts w:ascii="Arial" w:hAnsi="Arial" w:cs="Arial"/>
                <w:sz w:val="16"/>
                <w:szCs w:val="16"/>
              </w:rPr>
              <w:t>200</w:t>
            </w:r>
          </w:p>
        </w:tc>
        <w:tc>
          <w:tcPr>
            <w:tcW w:w="2835" w:type="dxa"/>
            <w:shd w:val="clear" w:color="auto" w:fill="auto"/>
            <w:vAlign w:val="bottom"/>
          </w:tcPr>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p>
          <w:p w:rsidR="00FE1F84" w:rsidRPr="002F5831" w:rsidRDefault="00FE1F84" w:rsidP="0095395E">
            <w:pPr>
              <w:jc w:val="right"/>
              <w:rPr>
                <w:rFonts w:ascii="Arial" w:hAnsi="Arial" w:cs="Arial"/>
                <w:sz w:val="16"/>
                <w:szCs w:val="16"/>
              </w:rPr>
            </w:pPr>
            <w:r w:rsidRPr="002F5831">
              <w:rPr>
                <w:rFonts w:ascii="Arial" w:hAnsi="Arial" w:cs="Arial"/>
                <w:sz w:val="16"/>
                <w:szCs w:val="16"/>
              </w:rPr>
              <w:t>35 000,00</w:t>
            </w:r>
          </w:p>
        </w:tc>
      </w:tr>
      <w:tr w:rsidR="00FE1F84" w:rsidRPr="002F5831" w:rsidTr="00FE1F84">
        <w:trPr>
          <w:trHeight w:val="70"/>
        </w:trPr>
        <w:tc>
          <w:tcPr>
            <w:tcW w:w="353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ВСЕГО:</w:t>
            </w:r>
          </w:p>
        </w:tc>
        <w:tc>
          <w:tcPr>
            <w:tcW w:w="709"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1701" w:type="dxa"/>
            <w:shd w:val="clear" w:color="auto" w:fill="auto"/>
            <w:vAlign w:val="bottom"/>
          </w:tcPr>
          <w:p w:rsidR="00FE1F84" w:rsidRPr="002F5831" w:rsidRDefault="00FE1F84" w:rsidP="0095395E">
            <w:pPr>
              <w:rPr>
                <w:rFonts w:ascii="Arial" w:hAnsi="Arial" w:cs="Arial"/>
                <w:sz w:val="16"/>
                <w:szCs w:val="16"/>
              </w:rPr>
            </w:pPr>
            <w:r w:rsidRPr="002F5831">
              <w:rPr>
                <w:rFonts w:ascii="Arial" w:hAnsi="Arial" w:cs="Arial"/>
                <w:sz w:val="16"/>
                <w:szCs w:val="16"/>
              </w:rPr>
              <w:t> </w:t>
            </w:r>
          </w:p>
        </w:tc>
        <w:tc>
          <w:tcPr>
            <w:tcW w:w="567" w:type="dxa"/>
            <w:shd w:val="clear" w:color="auto" w:fill="auto"/>
            <w:vAlign w:val="bottom"/>
          </w:tcPr>
          <w:p w:rsidR="00FE1F84" w:rsidRPr="002F5831" w:rsidRDefault="00FE1F84" w:rsidP="0095395E">
            <w:pPr>
              <w:ind w:left="-108" w:right="-108"/>
              <w:rPr>
                <w:rFonts w:ascii="Arial" w:hAnsi="Arial" w:cs="Arial"/>
                <w:sz w:val="16"/>
                <w:szCs w:val="16"/>
              </w:rPr>
            </w:pPr>
            <w:r w:rsidRPr="002F5831">
              <w:rPr>
                <w:rFonts w:ascii="Arial" w:hAnsi="Arial" w:cs="Arial"/>
                <w:sz w:val="16"/>
                <w:szCs w:val="16"/>
              </w:rPr>
              <w:t> </w:t>
            </w:r>
          </w:p>
        </w:tc>
        <w:tc>
          <w:tcPr>
            <w:tcW w:w="2835" w:type="dxa"/>
            <w:shd w:val="clear" w:color="auto" w:fill="auto"/>
            <w:vAlign w:val="bottom"/>
          </w:tcPr>
          <w:p w:rsidR="00FE1F84" w:rsidRPr="002F5831" w:rsidRDefault="00FE1F84" w:rsidP="0095395E">
            <w:pPr>
              <w:jc w:val="right"/>
              <w:rPr>
                <w:rFonts w:ascii="Arial" w:hAnsi="Arial" w:cs="Arial"/>
                <w:sz w:val="16"/>
                <w:szCs w:val="16"/>
              </w:rPr>
            </w:pPr>
            <w:r w:rsidRPr="002F5831">
              <w:rPr>
                <w:rFonts w:ascii="Arial" w:hAnsi="Arial" w:cs="Arial"/>
                <w:sz w:val="16"/>
                <w:szCs w:val="16"/>
              </w:rPr>
              <w:t>1 641 341 763,03</w:t>
            </w:r>
          </w:p>
        </w:tc>
      </w:tr>
    </w:tbl>
    <w:p w:rsidR="003C75E3" w:rsidRDefault="003C75E3" w:rsidP="002D28FD">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187C8A" w:rsidRDefault="00187C8A" w:rsidP="002D28FD">
      <w:pPr>
        <w:ind w:left="567" w:right="425"/>
        <w:jc w:val="center"/>
        <w:rPr>
          <w:rFonts w:ascii="Arial" w:hAnsi="Arial" w:cs="Arial"/>
          <w:b/>
          <w:bCs/>
          <w:sz w:val="16"/>
          <w:szCs w:val="16"/>
        </w:rPr>
      </w:pPr>
    </w:p>
    <w:p w:rsidR="00187C8A" w:rsidRDefault="00187C8A" w:rsidP="002D28FD">
      <w:pPr>
        <w:ind w:left="567" w:right="425"/>
        <w:jc w:val="center"/>
        <w:rPr>
          <w:rFonts w:ascii="Arial" w:hAnsi="Arial" w:cs="Arial"/>
          <w:b/>
          <w:bCs/>
          <w:sz w:val="16"/>
          <w:szCs w:val="16"/>
        </w:rPr>
      </w:pPr>
    </w:p>
    <w:p w:rsidR="00187C8A" w:rsidRDefault="00187C8A" w:rsidP="002D28FD">
      <w:pPr>
        <w:ind w:left="567" w:right="425"/>
        <w:jc w:val="center"/>
        <w:rPr>
          <w:rFonts w:ascii="Arial" w:hAnsi="Arial" w:cs="Arial"/>
          <w:b/>
          <w:bCs/>
          <w:sz w:val="16"/>
          <w:szCs w:val="16"/>
        </w:rPr>
      </w:pPr>
    </w:p>
    <w:p w:rsidR="00187C8A" w:rsidRPr="008E65E9" w:rsidRDefault="00187C8A" w:rsidP="00187C8A">
      <w:pPr>
        <w:widowControl w:val="0"/>
        <w:autoSpaceDE w:val="0"/>
        <w:autoSpaceDN w:val="0"/>
        <w:adjustRightInd w:val="0"/>
        <w:spacing w:line="180" w:lineRule="exact"/>
        <w:ind w:left="4111"/>
        <w:jc w:val="center"/>
        <w:rPr>
          <w:rFonts w:ascii="Arial" w:hAnsi="Arial" w:cs="Arial"/>
          <w:sz w:val="16"/>
          <w:szCs w:val="16"/>
        </w:rPr>
      </w:pPr>
      <w:r w:rsidRPr="008E65E9">
        <w:rPr>
          <w:rFonts w:ascii="Arial" w:hAnsi="Arial" w:cs="Arial"/>
          <w:sz w:val="16"/>
          <w:szCs w:val="16"/>
        </w:rPr>
        <w:t>Приложение 10</w:t>
      </w:r>
    </w:p>
    <w:p w:rsidR="00187C8A" w:rsidRPr="008E65E9" w:rsidRDefault="00187C8A" w:rsidP="00187C8A">
      <w:pPr>
        <w:widowControl w:val="0"/>
        <w:autoSpaceDE w:val="0"/>
        <w:autoSpaceDN w:val="0"/>
        <w:adjustRightInd w:val="0"/>
        <w:spacing w:line="180" w:lineRule="exact"/>
        <w:ind w:left="4111"/>
        <w:jc w:val="center"/>
        <w:rPr>
          <w:rFonts w:ascii="Arial" w:hAnsi="Arial" w:cs="Arial"/>
          <w:sz w:val="16"/>
          <w:szCs w:val="16"/>
        </w:rPr>
      </w:pPr>
      <w:r w:rsidRPr="008E65E9">
        <w:rPr>
          <w:rFonts w:ascii="Arial" w:hAnsi="Arial" w:cs="Arial"/>
          <w:sz w:val="16"/>
          <w:szCs w:val="16"/>
        </w:rPr>
        <w:t>к решению Совета депутатов</w:t>
      </w:r>
    </w:p>
    <w:p w:rsidR="00187C8A" w:rsidRPr="008E65E9" w:rsidRDefault="00187C8A" w:rsidP="00187C8A">
      <w:pPr>
        <w:widowControl w:val="0"/>
        <w:autoSpaceDE w:val="0"/>
        <w:autoSpaceDN w:val="0"/>
        <w:adjustRightInd w:val="0"/>
        <w:spacing w:line="180" w:lineRule="exact"/>
        <w:ind w:left="4111"/>
        <w:jc w:val="center"/>
        <w:rPr>
          <w:rFonts w:ascii="Arial" w:hAnsi="Arial" w:cs="Arial"/>
          <w:sz w:val="16"/>
          <w:szCs w:val="16"/>
        </w:rPr>
      </w:pPr>
      <w:r w:rsidRPr="008E65E9">
        <w:rPr>
          <w:rFonts w:ascii="Arial" w:hAnsi="Arial" w:cs="Arial"/>
          <w:sz w:val="16"/>
          <w:szCs w:val="16"/>
        </w:rPr>
        <w:t>Благодарненского городского округа</w:t>
      </w:r>
    </w:p>
    <w:p w:rsidR="00187C8A" w:rsidRPr="008E65E9" w:rsidRDefault="00187C8A" w:rsidP="00187C8A">
      <w:pPr>
        <w:widowControl w:val="0"/>
        <w:autoSpaceDE w:val="0"/>
        <w:autoSpaceDN w:val="0"/>
        <w:adjustRightInd w:val="0"/>
        <w:spacing w:line="180" w:lineRule="exact"/>
        <w:ind w:left="4111"/>
        <w:jc w:val="center"/>
        <w:rPr>
          <w:rFonts w:ascii="Arial" w:hAnsi="Arial" w:cs="Arial"/>
          <w:sz w:val="16"/>
          <w:szCs w:val="16"/>
        </w:rPr>
      </w:pPr>
      <w:r w:rsidRPr="008E65E9">
        <w:rPr>
          <w:rFonts w:ascii="Arial" w:hAnsi="Arial" w:cs="Arial"/>
          <w:sz w:val="16"/>
          <w:szCs w:val="16"/>
        </w:rPr>
        <w:t>Ставропольского края</w:t>
      </w:r>
    </w:p>
    <w:p w:rsidR="00187C8A" w:rsidRPr="008E65E9" w:rsidRDefault="00187C8A" w:rsidP="00187C8A">
      <w:pPr>
        <w:widowControl w:val="0"/>
        <w:autoSpaceDE w:val="0"/>
        <w:autoSpaceDN w:val="0"/>
        <w:adjustRightInd w:val="0"/>
        <w:spacing w:line="180" w:lineRule="exact"/>
        <w:ind w:left="4111"/>
        <w:jc w:val="center"/>
        <w:rPr>
          <w:rFonts w:ascii="Arial" w:hAnsi="Arial" w:cs="Arial"/>
          <w:sz w:val="16"/>
          <w:szCs w:val="16"/>
        </w:rPr>
      </w:pPr>
      <w:r w:rsidRPr="008E65E9">
        <w:rPr>
          <w:rFonts w:ascii="Arial" w:hAnsi="Arial" w:cs="Arial"/>
          <w:sz w:val="16"/>
          <w:szCs w:val="16"/>
        </w:rPr>
        <w:t>от 26 декабря 2017 года №70</w:t>
      </w:r>
    </w:p>
    <w:p w:rsidR="00187C8A" w:rsidRDefault="00187C8A" w:rsidP="00187C8A">
      <w:pPr>
        <w:widowControl w:val="0"/>
        <w:autoSpaceDE w:val="0"/>
        <w:autoSpaceDN w:val="0"/>
        <w:adjustRightInd w:val="0"/>
        <w:spacing w:line="180" w:lineRule="exact"/>
        <w:ind w:left="4111"/>
        <w:jc w:val="center"/>
        <w:rPr>
          <w:rFonts w:ascii="Arial" w:hAnsi="Arial" w:cs="Arial"/>
          <w:sz w:val="16"/>
          <w:szCs w:val="16"/>
        </w:rPr>
      </w:pPr>
      <w:r w:rsidRPr="008E65E9">
        <w:rPr>
          <w:rFonts w:ascii="Arial" w:hAnsi="Arial" w:cs="Arial"/>
          <w:sz w:val="16"/>
          <w:szCs w:val="16"/>
        </w:rPr>
        <w:t xml:space="preserve">«О бюджете Благодарненского городского округа </w:t>
      </w:r>
    </w:p>
    <w:p w:rsidR="00187C8A" w:rsidRPr="008E65E9" w:rsidRDefault="00187C8A" w:rsidP="00187C8A">
      <w:pPr>
        <w:widowControl w:val="0"/>
        <w:autoSpaceDE w:val="0"/>
        <w:autoSpaceDN w:val="0"/>
        <w:adjustRightInd w:val="0"/>
        <w:spacing w:line="180" w:lineRule="exact"/>
        <w:ind w:left="4111"/>
        <w:jc w:val="center"/>
        <w:rPr>
          <w:rFonts w:ascii="Arial" w:hAnsi="Arial" w:cs="Arial"/>
          <w:sz w:val="16"/>
          <w:szCs w:val="16"/>
        </w:rPr>
      </w:pPr>
      <w:r w:rsidRPr="008E65E9">
        <w:rPr>
          <w:rFonts w:ascii="Arial" w:hAnsi="Arial" w:cs="Arial"/>
          <w:sz w:val="16"/>
          <w:szCs w:val="16"/>
        </w:rPr>
        <w:t>Ставропольского края на 2018 год и</w:t>
      </w:r>
    </w:p>
    <w:p w:rsidR="00187C8A" w:rsidRPr="008E65E9" w:rsidRDefault="00187C8A" w:rsidP="00187C8A">
      <w:pPr>
        <w:widowControl w:val="0"/>
        <w:autoSpaceDE w:val="0"/>
        <w:autoSpaceDN w:val="0"/>
        <w:adjustRightInd w:val="0"/>
        <w:spacing w:line="180" w:lineRule="exact"/>
        <w:ind w:left="4111"/>
        <w:jc w:val="center"/>
        <w:rPr>
          <w:rFonts w:ascii="Arial" w:hAnsi="Arial" w:cs="Arial"/>
          <w:sz w:val="16"/>
          <w:szCs w:val="16"/>
        </w:rPr>
      </w:pPr>
      <w:r w:rsidRPr="008E65E9">
        <w:rPr>
          <w:rFonts w:ascii="Arial" w:hAnsi="Arial" w:cs="Arial"/>
          <w:sz w:val="16"/>
          <w:szCs w:val="16"/>
        </w:rPr>
        <w:t>плановый период 2019 и 2020 годов»</w:t>
      </w:r>
    </w:p>
    <w:p w:rsidR="00187C8A" w:rsidRPr="008E65E9" w:rsidRDefault="00187C8A" w:rsidP="00187C8A">
      <w:pPr>
        <w:widowControl w:val="0"/>
        <w:autoSpaceDE w:val="0"/>
        <w:autoSpaceDN w:val="0"/>
        <w:adjustRightInd w:val="0"/>
        <w:spacing w:line="180" w:lineRule="exact"/>
        <w:ind w:left="4820"/>
        <w:jc w:val="center"/>
        <w:rPr>
          <w:rFonts w:ascii="Arial" w:hAnsi="Arial" w:cs="Arial"/>
          <w:sz w:val="16"/>
          <w:szCs w:val="16"/>
        </w:rPr>
      </w:pPr>
    </w:p>
    <w:p w:rsidR="00187C8A" w:rsidRDefault="00187C8A" w:rsidP="00187C8A">
      <w:pPr>
        <w:widowControl w:val="0"/>
        <w:autoSpaceDE w:val="0"/>
        <w:autoSpaceDN w:val="0"/>
        <w:adjustRightInd w:val="0"/>
        <w:ind w:left="4820"/>
        <w:jc w:val="center"/>
        <w:rPr>
          <w:rFonts w:ascii="Arial" w:hAnsi="Arial" w:cs="Arial"/>
          <w:sz w:val="16"/>
          <w:szCs w:val="16"/>
        </w:rPr>
      </w:pPr>
    </w:p>
    <w:p w:rsidR="00A228B5" w:rsidRDefault="00A228B5" w:rsidP="00187C8A">
      <w:pPr>
        <w:widowControl w:val="0"/>
        <w:autoSpaceDE w:val="0"/>
        <w:autoSpaceDN w:val="0"/>
        <w:adjustRightInd w:val="0"/>
        <w:ind w:left="4820"/>
        <w:jc w:val="center"/>
        <w:rPr>
          <w:rFonts w:ascii="Arial" w:hAnsi="Arial" w:cs="Arial"/>
          <w:sz w:val="16"/>
          <w:szCs w:val="16"/>
        </w:rPr>
      </w:pPr>
    </w:p>
    <w:p w:rsidR="00A228B5" w:rsidRDefault="00A228B5" w:rsidP="00187C8A">
      <w:pPr>
        <w:widowControl w:val="0"/>
        <w:autoSpaceDE w:val="0"/>
        <w:autoSpaceDN w:val="0"/>
        <w:adjustRightInd w:val="0"/>
        <w:ind w:left="4820"/>
        <w:jc w:val="center"/>
        <w:rPr>
          <w:rFonts w:ascii="Arial" w:hAnsi="Arial" w:cs="Arial"/>
          <w:sz w:val="16"/>
          <w:szCs w:val="16"/>
        </w:rPr>
      </w:pPr>
    </w:p>
    <w:p w:rsidR="00A228B5" w:rsidRPr="008E65E9" w:rsidRDefault="00A228B5" w:rsidP="00187C8A">
      <w:pPr>
        <w:widowControl w:val="0"/>
        <w:autoSpaceDE w:val="0"/>
        <w:autoSpaceDN w:val="0"/>
        <w:adjustRightInd w:val="0"/>
        <w:ind w:left="4820"/>
        <w:jc w:val="center"/>
        <w:rPr>
          <w:rFonts w:ascii="Arial" w:hAnsi="Arial" w:cs="Arial"/>
          <w:sz w:val="16"/>
          <w:szCs w:val="16"/>
        </w:rPr>
      </w:pPr>
    </w:p>
    <w:p w:rsidR="00187C8A" w:rsidRPr="008E65E9" w:rsidRDefault="00187C8A" w:rsidP="00187C8A">
      <w:pPr>
        <w:widowControl w:val="0"/>
        <w:autoSpaceDE w:val="0"/>
        <w:autoSpaceDN w:val="0"/>
        <w:adjustRightInd w:val="0"/>
        <w:ind w:left="4820"/>
        <w:rPr>
          <w:rFonts w:ascii="Arial" w:hAnsi="Arial" w:cs="Arial"/>
          <w:sz w:val="16"/>
          <w:szCs w:val="16"/>
        </w:rPr>
      </w:pPr>
    </w:p>
    <w:p w:rsidR="00187C8A" w:rsidRPr="008E65E9" w:rsidRDefault="00187C8A" w:rsidP="00187C8A">
      <w:pPr>
        <w:jc w:val="center"/>
        <w:rPr>
          <w:rFonts w:ascii="Arial" w:hAnsi="Arial" w:cs="Arial"/>
          <w:sz w:val="16"/>
          <w:szCs w:val="16"/>
        </w:rPr>
      </w:pPr>
      <w:r w:rsidRPr="008E65E9">
        <w:rPr>
          <w:rFonts w:ascii="Arial" w:hAnsi="Arial" w:cs="Arial"/>
          <w:sz w:val="16"/>
          <w:szCs w:val="16"/>
        </w:rPr>
        <w:t>РАСПРЕДЕЛЕНИЕ</w:t>
      </w:r>
    </w:p>
    <w:p w:rsidR="00187C8A" w:rsidRPr="008E65E9" w:rsidRDefault="00187C8A" w:rsidP="00187C8A">
      <w:pPr>
        <w:jc w:val="center"/>
        <w:rPr>
          <w:rFonts w:ascii="Arial" w:hAnsi="Arial" w:cs="Arial"/>
          <w:sz w:val="16"/>
          <w:szCs w:val="16"/>
        </w:rPr>
      </w:pPr>
      <w:r w:rsidRPr="008E65E9">
        <w:rPr>
          <w:rFonts w:ascii="Arial" w:hAnsi="Arial" w:cs="Arial"/>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2018 год</w:t>
      </w:r>
    </w:p>
    <w:p w:rsidR="00187C8A" w:rsidRPr="008E65E9" w:rsidRDefault="00187C8A" w:rsidP="00187C8A">
      <w:pPr>
        <w:jc w:val="center"/>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(рублей)</w:t>
      </w:r>
    </w:p>
    <w:tbl>
      <w:tblPr>
        <w:tblW w:w="10623" w:type="dxa"/>
        <w:tblInd w:w="-25" w:type="dxa"/>
        <w:tblLook w:val="04A0"/>
      </w:tblPr>
      <w:tblGrid>
        <w:gridCol w:w="4528"/>
        <w:gridCol w:w="1846"/>
        <w:gridCol w:w="851"/>
        <w:gridCol w:w="3398"/>
      </w:tblGrid>
      <w:tr w:rsidR="00187C8A" w:rsidRPr="008E65E9" w:rsidTr="00187C8A">
        <w:trPr>
          <w:trHeight w:val="347"/>
        </w:trPr>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7C8A" w:rsidRPr="008E65E9" w:rsidRDefault="00187C8A" w:rsidP="00187C8A">
            <w:pPr>
              <w:jc w:val="center"/>
              <w:rPr>
                <w:rFonts w:ascii="Arial" w:hAnsi="Arial" w:cs="Arial"/>
                <w:sz w:val="16"/>
                <w:szCs w:val="16"/>
              </w:rPr>
            </w:pPr>
            <w:r w:rsidRPr="008E65E9">
              <w:rPr>
                <w:rFonts w:ascii="Arial" w:hAnsi="Arial" w:cs="Arial"/>
                <w:sz w:val="16"/>
                <w:szCs w:val="16"/>
              </w:rPr>
              <w:t>Наименование</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7C8A" w:rsidRPr="008E65E9" w:rsidRDefault="00187C8A" w:rsidP="00187C8A">
            <w:pPr>
              <w:ind w:left="-108"/>
              <w:jc w:val="center"/>
              <w:rPr>
                <w:rFonts w:ascii="Arial" w:hAnsi="Arial" w:cs="Arial"/>
                <w:sz w:val="16"/>
                <w:szCs w:val="16"/>
              </w:rPr>
            </w:pPr>
            <w:r w:rsidRPr="008E65E9">
              <w:rPr>
                <w:rFonts w:ascii="Arial" w:hAnsi="Arial" w:cs="Arial"/>
                <w:sz w:val="16"/>
                <w:szCs w:val="16"/>
              </w:rPr>
              <w:t>ЦСР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7C8A" w:rsidRPr="008E65E9" w:rsidRDefault="00187C8A" w:rsidP="00187C8A">
            <w:pPr>
              <w:jc w:val="center"/>
              <w:rPr>
                <w:rFonts w:ascii="Arial" w:hAnsi="Arial" w:cs="Arial"/>
                <w:sz w:val="16"/>
                <w:szCs w:val="16"/>
              </w:rPr>
            </w:pPr>
            <w:r w:rsidRPr="008E65E9">
              <w:rPr>
                <w:rFonts w:ascii="Arial" w:hAnsi="Arial" w:cs="Arial"/>
                <w:sz w:val="16"/>
                <w:szCs w:val="16"/>
              </w:rPr>
              <w:t>ВР</w:t>
            </w:r>
          </w:p>
        </w:tc>
        <w:tc>
          <w:tcPr>
            <w:tcW w:w="3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7C8A" w:rsidRPr="008E65E9" w:rsidRDefault="00187C8A" w:rsidP="00187C8A">
            <w:pPr>
              <w:jc w:val="center"/>
              <w:rPr>
                <w:rFonts w:ascii="Arial" w:hAnsi="Arial" w:cs="Arial"/>
                <w:sz w:val="16"/>
                <w:szCs w:val="16"/>
              </w:rPr>
            </w:pPr>
            <w:r w:rsidRPr="008E65E9">
              <w:rPr>
                <w:rFonts w:ascii="Arial" w:hAnsi="Arial" w:cs="Arial"/>
                <w:sz w:val="16"/>
                <w:szCs w:val="16"/>
              </w:rPr>
              <w:t>сумма</w:t>
            </w:r>
          </w:p>
        </w:tc>
      </w:tr>
      <w:tr w:rsidR="00187C8A" w:rsidRPr="008E65E9" w:rsidTr="00187C8A">
        <w:trPr>
          <w:trHeight w:val="282"/>
        </w:trPr>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7C8A" w:rsidRPr="008E65E9" w:rsidRDefault="00187C8A" w:rsidP="00187C8A">
            <w:pPr>
              <w:jc w:val="center"/>
              <w:rPr>
                <w:rFonts w:ascii="Arial" w:hAnsi="Arial" w:cs="Arial"/>
                <w:sz w:val="16"/>
                <w:szCs w:val="16"/>
              </w:rPr>
            </w:pPr>
            <w:r w:rsidRPr="008E65E9">
              <w:rPr>
                <w:rFonts w:ascii="Arial" w:hAnsi="Arial" w:cs="Arial"/>
                <w:sz w:val="16"/>
                <w:szCs w:val="16"/>
              </w:rPr>
              <w:t>1</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7C8A" w:rsidRPr="008E65E9" w:rsidRDefault="00187C8A" w:rsidP="00187C8A">
            <w:pPr>
              <w:ind w:left="-108"/>
              <w:jc w:val="center"/>
              <w:rPr>
                <w:rFonts w:ascii="Arial" w:hAnsi="Arial" w:cs="Arial"/>
                <w:sz w:val="16"/>
                <w:szCs w:val="16"/>
              </w:rPr>
            </w:pPr>
            <w:r w:rsidRPr="008E65E9">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7C8A" w:rsidRPr="008E65E9" w:rsidRDefault="00187C8A" w:rsidP="00187C8A">
            <w:pPr>
              <w:jc w:val="center"/>
              <w:rPr>
                <w:rFonts w:ascii="Arial" w:hAnsi="Arial" w:cs="Arial"/>
                <w:sz w:val="16"/>
                <w:szCs w:val="16"/>
              </w:rPr>
            </w:pPr>
            <w:r w:rsidRPr="008E65E9">
              <w:rPr>
                <w:rFonts w:ascii="Arial" w:hAnsi="Arial" w:cs="Arial"/>
                <w:sz w:val="16"/>
                <w:szCs w:val="16"/>
              </w:rPr>
              <w:t>3</w:t>
            </w:r>
          </w:p>
        </w:tc>
        <w:tc>
          <w:tcPr>
            <w:tcW w:w="3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7C8A" w:rsidRPr="008E65E9" w:rsidRDefault="00187C8A" w:rsidP="00187C8A">
            <w:pPr>
              <w:jc w:val="center"/>
              <w:rPr>
                <w:rFonts w:ascii="Arial" w:hAnsi="Arial" w:cs="Arial"/>
                <w:sz w:val="16"/>
                <w:szCs w:val="16"/>
              </w:rPr>
            </w:pPr>
            <w:r w:rsidRPr="008E65E9">
              <w:rPr>
                <w:rFonts w:ascii="Arial" w:hAnsi="Arial" w:cs="Arial"/>
                <w:sz w:val="16"/>
                <w:szCs w:val="16"/>
              </w:rPr>
              <w:t>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01 0 00 00000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384 387 602,22</w:t>
            </w:r>
          </w:p>
        </w:tc>
      </w:tr>
      <w:tr w:rsidR="00187C8A" w:rsidRPr="008E65E9" w:rsidTr="00187C8A">
        <w:trPr>
          <w:trHeight w:val="10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«Социальное обеспечение населения»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365 350 733,22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«Предоставление мер социальной поддержки семьям и детям»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176 766 201,95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01 1 01 53800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60 970 275,00</w:t>
            </w:r>
          </w:p>
        </w:tc>
      </w:tr>
      <w:tr w:rsidR="00187C8A" w:rsidRPr="008E65E9" w:rsidTr="00187C8A">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01 1 01 53800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60 970 275,00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Выплата ежегодного социального пособия на проезд учащимся (студентам)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01 1 01 76260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35 485,55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01 1 01 76260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472,67</w:t>
            </w:r>
          </w:p>
        </w:tc>
      </w:tr>
      <w:tr w:rsidR="00187C8A" w:rsidRPr="008E65E9" w:rsidTr="00187C8A">
        <w:trPr>
          <w:trHeight w:val="14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01 1 01 76260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35 012,88</w:t>
            </w:r>
          </w:p>
        </w:tc>
      </w:tr>
      <w:tr w:rsidR="00187C8A" w:rsidRPr="008E65E9" w:rsidTr="00187C8A">
        <w:trPr>
          <w:trHeight w:val="87"/>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Выплата пособия на ребенка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01 1 01 76270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43 655 750,00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01 1 01 76270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10 000,00</w:t>
            </w:r>
          </w:p>
        </w:tc>
      </w:tr>
      <w:tr w:rsidR="00187C8A" w:rsidRPr="008E65E9" w:rsidTr="00187C8A">
        <w:trPr>
          <w:trHeight w:val="109"/>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01 1 01 76270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43 645 750,00</w:t>
            </w:r>
          </w:p>
        </w:tc>
      </w:tr>
      <w:tr w:rsidR="00187C8A" w:rsidRPr="008E65E9" w:rsidTr="00187C8A">
        <w:trPr>
          <w:trHeight w:val="282"/>
        </w:trPr>
        <w:tc>
          <w:tcPr>
            <w:tcW w:w="4528" w:type="dxa"/>
            <w:shd w:val="clear" w:color="000000" w:fill="FFFFFF"/>
          </w:tcPr>
          <w:p w:rsidR="00187C8A" w:rsidRPr="008E65E9" w:rsidRDefault="00187C8A" w:rsidP="00187C8A">
            <w:pPr>
              <w:rPr>
                <w:rFonts w:ascii="Arial" w:hAnsi="Arial" w:cs="Arial"/>
                <w:sz w:val="16"/>
                <w:szCs w:val="16"/>
              </w:rPr>
            </w:pPr>
            <w:r w:rsidRPr="008E65E9">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01 1 01 77190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1 607 172,40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01 1 01 77190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15 498,16</w:t>
            </w:r>
          </w:p>
        </w:tc>
      </w:tr>
      <w:tr w:rsidR="00187C8A" w:rsidRPr="008E65E9" w:rsidTr="00187C8A">
        <w:trPr>
          <w:trHeight w:val="16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01 1 01 77190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1 591 674,24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01 1 01 78280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20 595 759,00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01 1 01 78280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249 803,21</w:t>
            </w:r>
          </w:p>
        </w:tc>
      </w:tr>
      <w:tr w:rsidR="00187C8A" w:rsidRPr="008E65E9" w:rsidTr="00187C8A">
        <w:trPr>
          <w:trHeight w:val="19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01 1 01 78280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20 345 955,79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01 R0840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49 901 760,00</w:t>
            </w:r>
          </w:p>
        </w:tc>
      </w:tr>
      <w:tr w:rsidR="00187C8A" w:rsidRPr="008E65E9" w:rsidTr="00187C8A">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01 R0840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49 901 760,00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«Предоставление мер социальной поддержки отдельным категориям граждан»</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188 584 531,27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Осуществление ежегодной денежной выплаты лицам, награжденным нагрудным знаком «Почетный донор России»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01 1 02 52200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3 964 891,06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01 1 02 52200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56 191,12</w:t>
            </w:r>
          </w:p>
        </w:tc>
      </w:tr>
      <w:tr w:rsidR="00187C8A" w:rsidRPr="008E65E9" w:rsidTr="00187C8A">
        <w:trPr>
          <w:trHeight w:val="96"/>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01 1 02 52200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3 908 699,94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Оплата жилищно-коммунальных услуг отдельным категориям граждан</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01 1 02 52500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58 330 000,00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01 1 02 52500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732 076,92</w:t>
            </w:r>
          </w:p>
        </w:tc>
      </w:tr>
      <w:tr w:rsidR="00187C8A" w:rsidRPr="008E65E9" w:rsidTr="00187C8A">
        <w:trPr>
          <w:trHeight w:val="68"/>
        </w:trPr>
        <w:tc>
          <w:tcPr>
            <w:tcW w:w="4528" w:type="dxa"/>
            <w:shd w:val="clear" w:color="000000" w:fill="FFFFFF"/>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01 1 02 52500</w:t>
            </w:r>
          </w:p>
        </w:tc>
        <w:tc>
          <w:tcPr>
            <w:tcW w:w="851" w:type="dxa"/>
            <w:shd w:val="clear" w:color="000000" w:fill="FFFFFF"/>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tcPr>
          <w:p w:rsidR="00187C8A" w:rsidRPr="008E65E9" w:rsidRDefault="00187C8A" w:rsidP="00187C8A">
            <w:pPr>
              <w:jc w:val="right"/>
              <w:rPr>
                <w:rFonts w:ascii="Arial" w:hAnsi="Arial" w:cs="Arial"/>
                <w:sz w:val="16"/>
                <w:szCs w:val="16"/>
              </w:rPr>
            </w:pPr>
            <w:r w:rsidRPr="008E65E9">
              <w:rPr>
                <w:rFonts w:ascii="Arial" w:hAnsi="Arial" w:cs="Arial"/>
                <w:sz w:val="16"/>
                <w:szCs w:val="16"/>
              </w:rPr>
              <w:t>57 597 923,08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01 1 02 52800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8 600,00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01 1 02 52800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120,00</w:t>
            </w:r>
          </w:p>
        </w:tc>
      </w:tr>
      <w:tr w:rsidR="00187C8A" w:rsidRPr="008E65E9" w:rsidTr="00187C8A">
        <w:trPr>
          <w:trHeight w:val="10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01 1 02 52800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8 480,00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01 1 02 76240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1 481 240,00</w:t>
            </w:r>
          </w:p>
        </w:tc>
      </w:tr>
      <w:tr w:rsidR="00187C8A" w:rsidRPr="008E65E9" w:rsidTr="00187C8A">
        <w:trPr>
          <w:trHeight w:val="7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01 1 02 76240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1 481 240,00</w:t>
            </w:r>
          </w:p>
        </w:tc>
      </w:tr>
      <w:tr w:rsidR="00187C8A" w:rsidRPr="008E65E9" w:rsidTr="00187C8A">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Выплата социального пособия на погребение</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01 1 02 76250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539 731,18</w:t>
            </w:r>
          </w:p>
        </w:tc>
      </w:tr>
      <w:tr w:rsidR="00187C8A" w:rsidRPr="008E65E9" w:rsidTr="00187C8A">
        <w:trPr>
          <w:trHeight w:val="13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01 1 02 76250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539 731,18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01 1 02 76890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12 700 166,24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01 1 02 76890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11 107 315,13</w:t>
            </w:r>
          </w:p>
        </w:tc>
      </w:tr>
      <w:tr w:rsidR="00187C8A" w:rsidRPr="008E65E9" w:rsidTr="00187C8A">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01 1 02 76890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1 241 105,06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01 1 02 76890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351 746,05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01 1 02 77220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38 016,82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01 1 02 77220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1 609,37</w:t>
            </w:r>
          </w:p>
        </w:tc>
      </w:tr>
      <w:tr w:rsidR="00187C8A" w:rsidRPr="008E65E9" w:rsidTr="00187C8A">
        <w:trPr>
          <w:trHeight w:val="10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01 1 02 77220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36 407,45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Обеспечение мер социальной поддержки ветеранов труда и тружеников тыла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38 322 847,00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521 563,17</w:t>
            </w:r>
          </w:p>
        </w:tc>
      </w:tr>
      <w:tr w:rsidR="00187C8A" w:rsidRPr="008E65E9" w:rsidTr="00187C8A">
        <w:trPr>
          <w:trHeight w:val="8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37 801 283,83</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Обеспечение мер социальной поддержки ветеранов труда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46 596 110,70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641 753,93</w:t>
            </w:r>
          </w:p>
        </w:tc>
      </w:tr>
      <w:tr w:rsidR="00187C8A" w:rsidRPr="008E65E9" w:rsidTr="00187C8A">
        <w:trPr>
          <w:trHeight w:val="10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45 954 356,77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730 316,52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10 185,24</w:t>
            </w:r>
          </w:p>
        </w:tc>
      </w:tr>
      <w:tr w:rsidR="00187C8A" w:rsidRPr="008E65E9" w:rsidTr="00187C8A">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720 131,28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67 051,89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360,11</w:t>
            </w:r>
          </w:p>
        </w:tc>
      </w:tr>
      <w:tr w:rsidR="00187C8A" w:rsidRPr="008E65E9" w:rsidTr="00187C8A">
        <w:trPr>
          <w:trHeight w:val="146"/>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66 691,78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Ежемесячная денежная выплата семьям погибших ветеранов боевых действий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115 071,89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1 532,75</w:t>
            </w:r>
          </w:p>
        </w:tc>
      </w:tr>
      <w:tr w:rsidR="00187C8A" w:rsidRPr="008E65E9" w:rsidTr="00187C8A">
        <w:trPr>
          <w:trHeight w:val="87"/>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113 539,14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гражданам субсидий на оплату жилого помещения и коммунальных услуг</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25 159 000,00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352 357,73</w:t>
            </w:r>
          </w:p>
        </w:tc>
      </w:tr>
      <w:tr w:rsidR="00187C8A" w:rsidRPr="008E65E9" w:rsidTr="00187C8A">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01 1 02 78260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24 806 642,27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01 1 02 80010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417 938,79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01 1 02 80010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293 712,87</w:t>
            </w:r>
          </w:p>
        </w:tc>
      </w:tr>
      <w:tr w:rsidR="00187C8A" w:rsidRPr="008E65E9" w:rsidTr="00187C8A">
        <w:trPr>
          <w:trHeight w:val="8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01 1 02 80010</w:t>
            </w:r>
          </w:p>
        </w:tc>
        <w:tc>
          <w:tcPr>
            <w:tcW w:w="851" w:type="dxa"/>
            <w:shd w:val="clear" w:color="000000" w:fill="FFFFFF"/>
            <w:vAlign w:val="bottom"/>
          </w:tcPr>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124 225,92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R4620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113 549,18</w:t>
            </w:r>
          </w:p>
        </w:tc>
      </w:tr>
      <w:tr w:rsidR="00187C8A" w:rsidRPr="008E65E9" w:rsidTr="00187C8A">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1 02 R4620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113 549,18</w:t>
            </w:r>
          </w:p>
        </w:tc>
      </w:tr>
      <w:tr w:rsidR="00187C8A" w:rsidRPr="008E65E9" w:rsidTr="00187C8A">
        <w:trPr>
          <w:trHeight w:val="81"/>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«Доступная среда»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01 2 00 00000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792 410,00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01 2 01 00000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792 410,00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01 2 01 70270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230 000,00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01 2 01 70270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230 000,00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2 01 S0270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562 410,00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2 01 S0270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562 410,00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01 3 00 00000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18 244 459,00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«Обеспечение реализации Программы»</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01 3 01 00000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18 244 459,00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функций органов местного самоуправления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01 3 01 10010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57 239,00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01 3 01 10010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57 239,00</w:t>
            </w:r>
          </w:p>
        </w:tc>
      </w:tr>
      <w:tr w:rsidR="00187C8A" w:rsidRPr="008E65E9" w:rsidTr="00187C8A">
        <w:trPr>
          <w:trHeight w:val="146"/>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01 3 01 76210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18 187 220,00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01 3 01 76210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17 142 944,42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01 3 01 76210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1 040 735,58</w:t>
            </w:r>
          </w:p>
        </w:tc>
      </w:tr>
      <w:tr w:rsidR="00187C8A" w:rsidRPr="008E65E9" w:rsidTr="00187C8A">
        <w:trPr>
          <w:trHeight w:val="18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01 3 01 76210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3 540,00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02 0 00 00000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667 515 100,69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«Развитие дошкольного, общего и дополнительного образования»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628 116 491,13</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83 113 171,00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02 1 01 20020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124 992,00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02 1 01 20020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62 496,00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02 1 01 20020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62 496,00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w:t>
            </w:r>
            <w:r w:rsidRPr="008E65E9">
              <w:rPr>
                <w:rFonts w:ascii="Arial" w:hAnsi="Arial" w:cs="Arial"/>
                <w:sz w:val="16"/>
                <w:szCs w:val="16"/>
              </w:rPr>
              <w:lastRenderedPageBreak/>
              <w:t>обеспечение получения дошкольного образования в частных дошкольных и частных общеобразовательных организациях</w:t>
            </w:r>
          </w:p>
        </w:tc>
        <w:tc>
          <w:tcPr>
            <w:tcW w:w="1846" w:type="dxa"/>
            <w:shd w:val="clear" w:color="000000" w:fill="FFFFFF"/>
            <w:vAlign w:val="bottom"/>
          </w:tcPr>
          <w:p w:rsidR="00A228B5" w:rsidRDefault="00A228B5" w:rsidP="00187C8A">
            <w:pPr>
              <w:ind w:left="-108"/>
              <w:rPr>
                <w:rFonts w:ascii="Arial" w:hAnsi="Arial" w:cs="Arial"/>
                <w:sz w:val="16"/>
                <w:szCs w:val="16"/>
              </w:rPr>
            </w:pPr>
          </w:p>
          <w:p w:rsidR="00A228B5" w:rsidRDefault="00A228B5" w:rsidP="00187C8A">
            <w:pPr>
              <w:ind w:left="-108"/>
              <w:rPr>
                <w:rFonts w:ascii="Arial" w:hAnsi="Arial" w:cs="Arial"/>
                <w:sz w:val="16"/>
                <w:szCs w:val="16"/>
              </w:rPr>
            </w:pPr>
          </w:p>
          <w:p w:rsidR="00A228B5" w:rsidRDefault="00A228B5" w:rsidP="00187C8A">
            <w:pPr>
              <w:ind w:left="-108"/>
              <w:rPr>
                <w:rFonts w:ascii="Arial" w:hAnsi="Arial" w:cs="Arial"/>
                <w:sz w:val="16"/>
                <w:szCs w:val="16"/>
              </w:rPr>
            </w:pPr>
          </w:p>
          <w:p w:rsidR="00A228B5" w:rsidRDefault="00A228B5" w:rsidP="00187C8A">
            <w:pPr>
              <w:ind w:left="-108"/>
              <w:rPr>
                <w:rFonts w:ascii="Arial" w:hAnsi="Arial" w:cs="Arial"/>
                <w:sz w:val="16"/>
                <w:szCs w:val="16"/>
              </w:rPr>
            </w:pPr>
          </w:p>
          <w:p w:rsidR="00A228B5" w:rsidRDefault="00A228B5" w:rsidP="00187C8A">
            <w:pPr>
              <w:ind w:left="-108"/>
              <w:rPr>
                <w:rFonts w:ascii="Arial" w:hAnsi="Arial" w:cs="Arial"/>
                <w:sz w:val="16"/>
                <w:szCs w:val="16"/>
              </w:rPr>
            </w:pPr>
          </w:p>
          <w:p w:rsidR="00A228B5" w:rsidRDefault="00A228B5"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02 1 01 77170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 </w:t>
            </w:r>
          </w:p>
        </w:tc>
        <w:tc>
          <w:tcPr>
            <w:tcW w:w="3398" w:type="dxa"/>
            <w:shd w:val="clear" w:color="000000" w:fill="FFFFFF"/>
            <w:vAlign w:val="bottom"/>
          </w:tcPr>
          <w:p w:rsidR="00A228B5" w:rsidRDefault="00A228B5" w:rsidP="00187C8A">
            <w:pPr>
              <w:jc w:val="right"/>
              <w:rPr>
                <w:rFonts w:ascii="Arial" w:hAnsi="Arial" w:cs="Arial"/>
                <w:sz w:val="16"/>
                <w:szCs w:val="16"/>
              </w:rPr>
            </w:pPr>
          </w:p>
          <w:p w:rsidR="00A228B5" w:rsidRDefault="00A228B5" w:rsidP="00187C8A">
            <w:pPr>
              <w:jc w:val="right"/>
              <w:rPr>
                <w:rFonts w:ascii="Arial" w:hAnsi="Arial" w:cs="Arial"/>
                <w:sz w:val="16"/>
                <w:szCs w:val="16"/>
              </w:rPr>
            </w:pPr>
          </w:p>
          <w:p w:rsidR="00A228B5" w:rsidRDefault="00A228B5" w:rsidP="00187C8A">
            <w:pPr>
              <w:jc w:val="right"/>
              <w:rPr>
                <w:rFonts w:ascii="Arial" w:hAnsi="Arial" w:cs="Arial"/>
                <w:sz w:val="16"/>
                <w:szCs w:val="16"/>
              </w:rPr>
            </w:pPr>
          </w:p>
          <w:p w:rsidR="00A228B5" w:rsidRDefault="00A228B5" w:rsidP="00187C8A">
            <w:pPr>
              <w:jc w:val="right"/>
              <w:rPr>
                <w:rFonts w:ascii="Arial" w:hAnsi="Arial" w:cs="Arial"/>
                <w:sz w:val="16"/>
                <w:szCs w:val="16"/>
              </w:rPr>
            </w:pPr>
          </w:p>
          <w:p w:rsidR="00A228B5" w:rsidRDefault="00A228B5" w:rsidP="00187C8A">
            <w:pPr>
              <w:jc w:val="right"/>
              <w:rPr>
                <w:rFonts w:ascii="Arial" w:hAnsi="Arial" w:cs="Arial"/>
                <w:sz w:val="16"/>
                <w:szCs w:val="16"/>
              </w:rPr>
            </w:pPr>
          </w:p>
          <w:p w:rsidR="00A228B5" w:rsidRDefault="00A228B5"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82 988 179,00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02 1 01 77170</w:t>
            </w:r>
          </w:p>
        </w:tc>
        <w:tc>
          <w:tcPr>
            <w:tcW w:w="851" w:type="dxa"/>
            <w:shd w:val="clear" w:color="000000" w:fill="FFFFFF"/>
            <w:vAlign w:val="bottom"/>
          </w:tcPr>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71 417 074,75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02 1 01 77170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2 439 554,00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02 1 01 77170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9 131 550,25</w:t>
            </w:r>
          </w:p>
        </w:tc>
      </w:tr>
      <w:tr w:rsidR="00187C8A" w:rsidRPr="008E65E9" w:rsidTr="00187C8A">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«Присмотр и уход»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02 1 02 00000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142 534 413,28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деятельности (оказание услуг) муниципальных учреждений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02 1 02 11010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104 898 454,90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02 1 02 11010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60 746 258,86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02 1 02 11010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28 823 714,69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02 1 02 11010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11 242 312,76</w:t>
            </w:r>
          </w:p>
        </w:tc>
      </w:tr>
      <w:tr w:rsidR="00187C8A" w:rsidRPr="008E65E9" w:rsidTr="00187C8A">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02 1 02 11010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4 086 168,59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создание и обслуживание информационно-аналитических систем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02 1 02 20060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92 000,00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02 1 02 20060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84 000,00</w:t>
            </w:r>
          </w:p>
        </w:tc>
      </w:tr>
      <w:tr w:rsidR="00187C8A" w:rsidRPr="008E65E9" w:rsidTr="00187C8A">
        <w:trPr>
          <w:trHeight w:val="14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02 1 02 20060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8 000,00</w:t>
            </w:r>
          </w:p>
        </w:tc>
      </w:tr>
      <w:tr w:rsidR="00187C8A" w:rsidRPr="008E65E9" w:rsidTr="00187C8A">
        <w:trPr>
          <w:trHeight w:val="8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питания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02 1 02 20260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30 412 993,35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02 1 02 20260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28 516 934,84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02 1 02 20260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1 896 058,51</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02 1 02 76140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5 902 045,76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02 1 02 76140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102 887,94</w:t>
            </w:r>
          </w:p>
        </w:tc>
      </w:tr>
      <w:tr w:rsidR="00187C8A" w:rsidRPr="008E65E9" w:rsidTr="00187C8A">
        <w:trPr>
          <w:trHeight w:val="16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02 1 02 76140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5 799 157,82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02 1 02 S6690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1 228 919,27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02 S6690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1 228 919,27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402 468 906,85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деятельности (оказание услуг) муниципальных учреждений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187C8A" w:rsidRDefault="00187C8A" w:rsidP="00187C8A">
            <w:pPr>
              <w:jc w:val="right"/>
              <w:rPr>
                <w:rFonts w:ascii="Arial" w:hAnsi="Arial" w:cs="Arial"/>
                <w:color w:val="000000" w:themeColor="text1"/>
                <w:sz w:val="16"/>
                <w:szCs w:val="16"/>
              </w:rPr>
            </w:pPr>
            <w:r w:rsidRPr="00187C8A">
              <w:rPr>
                <w:rFonts w:ascii="Arial" w:hAnsi="Arial" w:cs="Arial"/>
                <w:color w:val="000000" w:themeColor="text1"/>
                <w:sz w:val="16"/>
                <w:szCs w:val="16"/>
              </w:rPr>
              <w:t>150 795 185,02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187C8A" w:rsidRDefault="00187C8A" w:rsidP="00187C8A">
            <w:pPr>
              <w:jc w:val="right"/>
              <w:rPr>
                <w:rFonts w:ascii="Arial" w:hAnsi="Arial" w:cs="Arial"/>
                <w:color w:val="000000" w:themeColor="text1"/>
                <w:sz w:val="16"/>
                <w:szCs w:val="16"/>
              </w:rPr>
            </w:pPr>
            <w:r w:rsidRPr="00187C8A">
              <w:rPr>
                <w:rFonts w:ascii="Arial" w:hAnsi="Arial" w:cs="Arial"/>
                <w:color w:val="000000" w:themeColor="text1"/>
                <w:sz w:val="16"/>
                <w:szCs w:val="16"/>
              </w:rPr>
              <w:t>83 199 001,17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187C8A" w:rsidRDefault="00187C8A" w:rsidP="00187C8A">
            <w:pPr>
              <w:jc w:val="right"/>
              <w:rPr>
                <w:rFonts w:ascii="Arial" w:hAnsi="Arial" w:cs="Arial"/>
                <w:color w:val="000000" w:themeColor="text1"/>
                <w:sz w:val="16"/>
                <w:szCs w:val="16"/>
              </w:rPr>
            </w:pPr>
            <w:r w:rsidRPr="00187C8A">
              <w:rPr>
                <w:rFonts w:ascii="Arial" w:hAnsi="Arial" w:cs="Arial"/>
                <w:color w:val="000000" w:themeColor="text1"/>
                <w:sz w:val="16"/>
                <w:szCs w:val="16"/>
              </w:rPr>
              <w:t>61 468 730,77</w:t>
            </w:r>
          </w:p>
        </w:tc>
      </w:tr>
      <w:tr w:rsidR="00187C8A" w:rsidRPr="008E65E9" w:rsidTr="00187C8A">
        <w:trPr>
          <w:trHeight w:val="12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187C8A" w:rsidRDefault="00187C8A" w:rsidP="00187C8A">
            <w:pPr>
              <w:jc w:val="right"/>
              <w:rPr>
                <w:rFonts w:ascii="Arial" w:hAnsi="Arial" w:cs="Arial"/>
                <w:color w:val="000000" w:themeColor="text1"/>
                <w:sz w:val="16"/>
                <w:szCs w:val="16"/>
              </w:rPr>
            </w:pPr>
            <w:r w:rsidRPr="00187C8A">
              <w:rPr>
                <w:rFonts w:ascii="Arial" w:hAnsi="Arial" w:cs="Arial"/>
                <w:color w:val="000000" w:themeColor="text1"/>
                <w:sz w:val="16"/>
                <w:szCs w:val="16"/>
              </w:rPr>
              <w:t>6 127 453,08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02 1 03 20020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187C8A" w:rsidRDefault="00187C8A" w:rsidP="00187C8A">
            <w:pPr>
              <w:jc w:val="right"/>
              <w:rPr>
                <w:rFonts w:ascii="Arial" w:hAnsi="Arial" w:cs="Arial"/>
                <w:color w:val="000000" w:themeColor="text1"/>
                <w:sz w:val="16"/>
                <w:szCs w:val="16"/>
              </w:rPr>
            </w:pPr>
            <w:r w:rsidRPr="00187C8A">
              <w:rPr>
                <w:rFonts w:ascii="Arial" w:hAnsi="Arial" w:cs="Arial"/>
                <w:color w:val="000000" w:themeColor="text1"/>
                <w:sz w:val="16"/>
                <w:szCs w:val="16"/>
              </w:rPr>
              <w:t>468 720,00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02 1 03 20020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187C8A" w:rsidRDefault="00187C8A" w:rsidP="00187C8A">
            <w:pPr>
              <w:jc w:val="right"/>
              <w:rPr>
                <w:rFonts w:ascii="Arial" w:hAnsi="Arial" w:cs="Arial"/>
                <w:color w:val="000000" w:themeColor="text1"/>
                <w:sz w:val="16"/>
                <w:szCs w:val="16"/>
              </w:rPr>
            </w:pPr>
            <w:r w:rsidRPr="00187C8A">
              <w:rPr>
                <w:rFonts w:ascii="Arial" w:hAnsi="Arial" w:cs="Arial"/>
                <w:color w:val="000000" w:themeColor="text1"/>
                <w:sz w:val="16"/>
                <w:szCs w:val="16"/>
              </w:rPr>
              <w:t>468 720,00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создание и обслуживание информационно-аналитических систем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02 1 03 20060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187C8A" w:rsidRDefault="00187C8A" w:rsidP="00187C8A">
            <w:pPr>
              <w:jc w:val="right"/>
              <w:rPr>
                <w:rFonts w:ascii="Arial" w:hAnsi="Arial" w:cs="Arial"/>
                <w:color w:val="000000" w:themeColor="text1"/>
                <w:sz w:val="16"/>
                <w:szCs w:val="16"/>
              </w:rPr>
            </w:pPr>
            <w:r w:rsidRPr="00187C8A">
              <w:rPr>
                <w:rFonts w:ascii="Arial" w:hAnsi="Arial" w:cs="Arial"/>
                <w:color w:val="000000" w:themeColor="text1"/>
                <w:sz w:val="16"/>
                <w:szCs w:val="16"/>
              </w:rPr>
              <w:t>295 000,00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02 1 03 20060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187C8A" w:rsidRDefault="00187C8A" w:rsidP="00187C8A">
            <w:pPr>
              <w:jc w:val="right"/>
              <w:rPr>
                <w:rFonts w:ascii="Arial" w:hAnsi="Arial" w:cs="Arial"/>
                <w:color w:val="000000" w:themeColor="text1"/>
                <w:sz w:val="16"/>
                <w:szCs w:val="16"/>
              </w:rPr>
            </w:pPr>
            <w:r w:rsidRPr="00187C8A">
              <w:rPr>
                <w:rFonts w:ascii="Arial" w:hAnsi="Arial" w:cs="Arial"/>
                <w:color w:val="000000" w:themeColor="text1"/>
                <w:sz w:val="16"/>
                <w:szCs w:val="16"/>
              </w:rPr>
              <w:t>295 000,00</w:t>
            </w:r>
          </w:p>
        </w:tc>
      </w:tr>
      <w:tr w:rsidR="00187C8A" w:rsidRPr="008E65E9" w:rsidTr="00187C8A">
        <w:trPr>
          <w:trHeight w:val="1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питания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02 1 03 20260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187C8A" w:rsidRDefault="00187C8A" w:rsidP="00187C8A">
            <w:pPr>
              <w:jc w:val="right"/>
              <w:rPr>
                <w:rFonts w:ascii="Arial" w:hAnsi="Arial" w:cs="Arial"/>
                <w:color w:val="000000" w:themeColor="text1"/>
                <w:sz w:val="16"/>
                <w:szCs w:val="16"/>
              </w:rPr>
            </w:pPr>
            <w:r w:rsidRPr="00187C8A">
              <w:rPr>
                <w:rFonts w:ascii="Arial" w:hAnsi="Arial" w:cs="Arial"/>
                <w:color w:val="000000" w:themeColor="text1"/>
                <w:sz w:val="16"/>
                <w:szCs w:val="16"/>
              </w:rPr>
              <w:t>21 348 531,48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02 1 03 20260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187C8A" w:rsidRDefault="00187C8A" w:rsidP="00187C8A">
            <w:pPr>
              <w:jc w:val="right"/>
              <w:rPr>
                <w:rFonts w:ascii="Arial" w:hAnsi="Arial" w:cs="Arial"/>
                <w:color w:val="000000" w:themeColor="text1"/>
                <w:sz w:val="16"/>
                <w:szCs w:val="16"/>
              </w:rPr>
            </w:pPr>
            <w:r w:rsidRPr="00187C8A">
              <w:rPr>
                <w:rFonts w:ascii="Arial" w:hAnsi="Arial" w:cs="Arial"/>
                <w:color w:val="000000" w:themeColor="text1"/>
                <w:sz w:val="16"/>
                <w:szCs w:val="16"/>
              </w:rPr>
              <w:t>21 348 531,48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Прочие расходы, на выполнение других обязательств органов местного самоуправления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02 1 03 20280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300 000,00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Капитальные вложения в объекты государственной (муниципальной) собственности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02 1 03 20280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400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300 000,00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02 1 03 77160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213 903 021,00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Default="00187C8A" w:rsidP="00187C8A">
            <w:pPr>
              <w:ind w:left="-108"/>
              <w:rPr>
                <w:rFonts w:ascii="Arial" w:hAnsi="Arial" w:cs="Arial"/>
                <w:sz w:val="16"/>
                <w:szCs w:val="16"/>
              </w:rPr>
            </w:pPr>
          </w:p>
          <w:p w:rsidR="00187C8A" w:rsidRDefault="00187C8A" w:rsidP="00187C8A">
            <w:pPr>
              <w:ind w:left="-108"/>
              <w:rPr>
                <w:rFonts w:ascii="Arial" w:hAnsi="Arial" w:cs="Arial"/>
                <w:sz w:val="16"/>
                <w:szCs w:val="16"/>
              </w:rPr>
            </w:pPr>
          </w:p>
          <w:p w:rsidR="00187C8A" w:rsidRDefault="00187C8A" w:rsidP="00187C8A">
            <w:pPr>
              <w:ind w:left="-108"/>
              <w:rPr>
                <w:rFonts w:ascii="Arial" w:hAnsi="Arial" w:cs="Arial"/>
                <w:sz w:val="16"/>
                <w:szCs w:val="16"/>
              </w:rPr>
            </w:pPr>
          </w:p>
          <w:p w:rsidR="00187C8A"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02 1 03 77160</w:t>
            </w:r>
          </w:p>
        </w:tc>
        <w:tc>
          <w:tcPr>
            <w:tcW w:w="851" w:type="dxa"/>
            <w:shd w:val="clear" w:color="000000" w:fill="FFFFFF"/>
            <w:vAlign w:val="bottom"/>
          </w:tcPr>
          <w:p w:rsidR="00187C8A" w:rsidRDefault="00187C8A" w:rsidP="00187C8A">
            <w:pPr>
              <w:rPr>
                <w:rFonts w:ascii="Arial" w:hAnsi="Arial" w:cs="Arial"/>
                <w:sz w:val="16"/>
                <w:szCs w:val="16"/>
              </w:rPr>
            </w:pPr>
          </w:p>
          <w:p w:rsidR="00187C8A" w:rsidRDefault="00187C8A" w:rsidP="00187C8A">
            <w:pPr>
              <w:rPr>
                <w:rFonts w:ascii="Arial" w:hAnsi="Arial" w:cs="Arial"/>
                <w:sz w:val="16"/>
                <w:szCs w:val="16"/>
              </w:rPr>
            </w:pPr>
          </w:p>
          <w:p w:rsidR="00187C8A" w:rsidRDefault="00187C8A" w:rsidP="00187C8A">
            <w:pPr>
              <w:rPr>
                <w:rFonts w:ascii="Arial" w:hAnsi="Arial" w:cs="Arial"/>
                <w:sz w:val="16"/>
                <w:szCs w:val="16"/>
              </w:rPr>
            </w:pPr>
          </w:p>
          <w:p w:rsidR="00187C8A"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Default="00187C8A" w:rsidP="00187C8A">
            <w:pPr>
              <w:jc w:val="right"/>
              <w:rPr>
                <w:rFonts w:ascii="Arial" w:hAnsi="Arial" w:cs="Arial"/>
                <w:sz w:val="16"/>
                <w:szCs w:val="16"/>
              </w:rPr>
            </w:pPr>
          </w:p>
          <w:p w:rsidR="00187C8A" w:rsidRDefault="00187C8A" w:rsidP="00187C8A">
            <w:pPr>
              <w:jc w:val="right"/>
              <w:rPr>
                <w:rFonts w:ascii="Arial" w:hAnsi="Arial" w:cs="Arial"/>
                <w:sz w:val="16"/>
                <w:szCs w:val="16"/>
              </w:rPr>
            </w:pPr>
          </w:p>
          <w:p w:rsidR="00187C8A" w:rsidRDefault="00187C8A" w:rsidP="00187C8A">
            <w:pPr>
              <w:jc w:val="right"/>
              <w:rPr>
                <w:rFonts w:ascii="Arial" w:hAnsi="Arial" w:cs="Arial"/>
                <w:sz w:val="16"/>
                <w:szCs w:val="16"/>
              </w:rPr>
            </w:pPr>
          </w:p>
          <w:p w:rsidR="00187C8A"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201 718 095,95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02 1 03 77160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12 184 925,05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L0970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2 370 271,03</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L0970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2 370 271,03</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S6690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7 619 008,32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S6690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7 619 008,32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S7300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5 369 170,00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1 03 S7300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5 369 170,00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02 2 00 00000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9 083 793,70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02 2 01 00000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9 083 793,70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02 2 01 76200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1 456 420,00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02 2 01 76200</w:t>
            </w:r>
          </w:p>
        </w:tc>
        <w:tc>
          <w:tcPr>
            <w:tcW w:w="851" w:type="dxa"/>
            <w:shd w:val="clear" w:color="000000" w:fill="FFFFFF"/>
            <w:vAlign w:val="bottom"/>
          </w:tcPr>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1 297 917,00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02 2 01 76200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158 503,00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Выплата денежных средств на содержание ребенка опекуну (попечителю)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02 2 01 78110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6 815 110,00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02 2 01 78110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6 815 110,00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02 2 01 78130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654 763,70</w:t>
            </w:r>
          </w:p>
        </w:tc>
      </w:tr>
      <w:tr w:rsidR="00187C8A" w:rsidRPr="008E65E9" w:rsidTr="00187C8A">
        <w:trPr>
          <w:trHeight w:val="81"/>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02 2 01 78130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654 763,70</w:t>
            </w:r>
          </w:p>
        </w:tc>
      </w:tr>
      <w:tr w:rsidR="00187C8A" w:rsidRPr="008E65E9" w:rsidTr="00187C8A">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Выплата единовременного пособия усыновителям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02 2 01 78140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157 500,00</w:t>
            </w:r>
          </w:p>
        </w:tc>
      </w:tr>
      <w:tr w:rsidR="00187C8A" w:rsidRPr="008E65E9" w:rsidTr="00187C8A">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02 2 01 78140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157 500,00</w:t>
            </w:r>
          </w:p>
        </w:tc>
      </w:tr>
      <w:tr w:rsidR="00187C8A" w:rsidRPr="008E65E9" w:rsidTr="00187C8A">
        <w:trPr>
          <w:trHeight w:val="9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«Молодежная политика»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02 3 00 00000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17 334 027,76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«Организация досуга детей, подростков и молодежи»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02 3 01 00000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17 334 027,76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деятельности (оказание услуг) муниципальных учреждений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02 3 01 11010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12 968 133,76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02 3 01 11010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12 968 133,76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02 3 01 20030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3 635 760,00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02 3 01 20030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3 635 760,00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организацию и обеспечение занятости детей в период летних каникул</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02 3 01 20040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371 204,00</w:t>
            </w:r>
          </w:p>
        </w:tc>
      </w:tr>
      <w:tr w:rsidR="00187C8A" w:rsidRPr="008E65E9" w:rsidTr="00A228B5">
        <w:trPr>
          <w:trHeight w:val="143"/>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E65E9">
              <w:rPr>
                <w:rFonts w:ascii="Arial" w:hAnsi="Arial" w:cs="Arial"/>
                <w:sz w:val="16"/>
                <w:szCs w:val="16"/>
              </w:rPr>
              <w:lastRenderedPageBreak/>
              <w:t>внебюджетными фондами</w:t>
            </w:r>
          </w:p>
        </w:tc>
        <w:tc>
          <w:tcPr>
            <w:tcW w:w="1846" w:type="dxa"/>
            <w:shd w:val="clear" w:color="000000" w:fill="FFFFFF"/>
            <w:vAlign w:val="bottom"/>
          </w:tcPr>
          <w:p w:rsidR="00A228B5" w:rsidRDefault="00A228B5" w:rsidP="00187C8A">
            <w:pPr>
              <w:ind w:left="-108"/>
              <w:rPr>
                <w:rFonts w:ascii="Arial" w:hAnsi="Arial" w:cs="Arial"/>
                <w:sz w:val="16"/>
                <w:szCs w:val="16"/>
              </w:rPr>
            </w:pPr>
          </w:p>
          <w:p w:rsidR="00A228B5" w:rsidRDefault="00A228B5" w:rsidP="00187C8A">
            <w:pPr>
              <w:ind w:left="-108"/>
              <w:rPr>
                <w:rFonts w:ascii="Arial" w:hAnsi="Arial" w:cs="Arial"/>
                <w:sz w:val="16"/>
                <w:szCs w:val="16"/>
              </w:rPr>
            </w:pPr>
          </w:p>
          <w:p w:rsidR="00A228B5" w:rsidRDefault="00A228B5" w:rsidP="00187C8A">
            <w:pPr>
              <w:ind w:left="-108"/>
              <w:rPr>
                <w:rFonts w:ascii="Arial" w:hAnsi="Arial" w:cs="Arial"/>
                <w:sz w:val="16"/>
                <w:szCs w:val="16"/>
              </w:rPr>
            </w:pPr>
          </w:p>
          <w:p w:rsidR="00A228B5" w:rsidRDefault="00A228B5"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lastRenderedPageBreak/>
              <w:t>02 3 01 20040</w:t>
            </w:r>
          </w:p>
        </w:tc>
        <w:tc>
          <w:tcPr>
            <w:tcW w:w="851" w:type="dxa"/>
            <w:shd w:val="clear" w:color="000000" w:fill="FFFFFF"/>
            <w:vAlign w:val="bottom"/>
          </w:tcPr>
          <w:p w:rsidR="00A228B5" w:rsidRDefault="00A228B5" w:rsidP="00187C8A">
            <w:pPr>
              <w:rPr>
                <w:rFonts w:ascii="Arial" w:hAnsi="Arial" w:cs="Arial"/>
                <w:sz w:val="16"/>
                <w:szCs w:val="16"/>
              </w:rPr>
            </w:pPr>
          </w:p>
          <w:p w:rsidR="00A228B5" w:rsidRDefault="00A228B5" w:rsidP="00187C8A">
            <w:pPr>
              <w:rPr>
                <w:rFonts w:ascii="Arial" w:hAnsi="Arial" w:cs="Arial"/>
                <w:sz w:val="16"/>
                <w:szCs w:val="16"/>
              </w:rPr>
            </w:pPr>
          </w:p>
          <w:p w:rsidR="00A228B5" w:rsidRDefault="00A228B5" w:rsidP="00187C8A">
            <w:pPr>
              <w:rPr>
                <w:rFonts w:ascii="Arial" w:hAnsi="Arial" w:cs="Arial"/>
                <w:sz w:val="16"/>
                <w:szCs w:val="16"/>
              </w:rPr>
            </w:pPr>
          </w:p>
          <w:p w:rsidR="00A228B5" w:rsidRDefault="00A228B5" w:rsidP="00187C8A">
            <w:pPr>
              <w:rPr>
                <w:rFonts w:ascii="Arial" w:hAnsi="Arial" w:cs="Arial"/>
                <w:sz w:val="16"/>
                <w:szCs w:val="16"/>
              </w:rPr>
            </w:pPr>
          </w:p>
          <w:p w:rsidR="00187C8A" w:rsidRPr="008E65E9" w:rsidRDefault="00187C8A" w:rsidP="00187C8A">
            <w:pPr>
              <w:rPr>
                <w:rFonts w:ascii="Arial" w:hAnsi="Arial" w:cs="Arial"/>
                <w:sz w:val="16"/>
                <w:szCs w:val="16"/>
              </w:rPr>
            </w:pPr>
            <w:r w:rsidRPr="008E65E9">
              <w:rPr>
                <w:rFonts w:ascii="Arial" w:hAnsi="Arial" w:cs="Arial"/>
                <w:sz w:val="16"/>
                <w:szCs w:val="16"/>
              </w:rPr>
              <w:lastRenderedPageBreak/>
              <w:t>100</w:t>
            </w:r>
          </w:p>
        </w:tc>
        <w:tc>
          <w:tcPr>
            <w:tcW w:w="3398" w:type="dxa"/>
            <w:shd w:val="clear" w:color="000000" w:fill="FFFFFF"/>
            <w:vAlign w:val="bottom"/>
          </w:tcPr>
          <w:p w:rsidR="00A228B5" w:rsidRDefault="00A228B5" w:rsidP="00187C8A">
            <w:pPr>
              <w:jc w:val="right"/>
              <w:rPr>
                <w:rFonts w:ascii="Arial" w:hAnsi="Arial" w:cs="Arial"/>
                <w:sz w:val="16"/>
                <w:szCs w:val="16"/>
              </w:rPr>
            </w:pPr>
          </w:p>
          <w:p w:rsidR="00A228B5" w:rsidRDefault="00A228B5" w:rsidP="00187C8A">
            <w:pPr>
              <w:jc w:val="right"/>
              <w:rPr>
                <w:rFonts w:ascii="Arial" w:hAnsi="Arial" w:cs="Arial"/>
                <w:sz w:val="16"/>
                <w:szCs w:val="16"/>
              </w:rPr>
            </w:pPr>
          </w:p>
          <w:p w:rsidR="00A228B5" w:rsidRDefault="00A228B5" w:rsidP="00187C8A">
            <w:pPr>
              <w:jc w:val="right"/>
              <w:rPr>
                <w:rFonts w:ascii="Arial" w:hAnsi="Arial" w:cs="Arial"/>
                <w:sz w:val="16"/>
                <w:szCs w:val="16"/>
              </w:rPr>
            </w:pPr>
          </w:p>
          <w:p w:rsidR="00A228B5" w:rsidRDefault="00A228B5"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lastRenderedPageBreak/>
              <w:t>371 204,00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Расходы на создание и обслуживание информационно-аналитических систем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02 3 01 20060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19 000,00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02 3 01 20060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19 000,00</w:t>
            </w:r>
          </w:p>
        </w:tc>
      </w:tr>
      <w:tr w:rsidR="00187C8A" w:rsidRPr="008E65E9" w:rsidTr="00187C8A">
        <w:trPr>
          <w:trHeight w:val="12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Мероприятия в области молодежной политики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02 3 01 20190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339 930,00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02 3 01 20190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330 930,00</w:t>
            </w:r>
          </w:p>
        </w:tc>
      </w:tr>
      <w:tr w:rsidR="00187C8A" w:rsidRPr="008E65E9" w:rsidTr="00187C8A">
        <w:trPr>
          <w:trHeight w:val="13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02 3 01 20190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12 980 788,10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«Обеспечение реализации программы»</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12 980 788,10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функций органов местного самоуправления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02 4 01 10010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127 332,20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02 4 01 10010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110 800,20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02 4 01 10010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16 532,00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по оплате труда работников органов местного самоуправления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02 4 01 10020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3 025 805,50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02 4 01 10020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3 025 805,50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деятельности (оказание услуг) муниципальных учреждений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9 664 243,77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7 580 170,09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2 033 978,81</w:t>
            </w:r>
          </w:p>
        </w:tc>
      </w:tr>
      <w:tr w:rsidR="00187C8A" w:rsidRPr="008E65E9" w:rsidTr="00187C8A">
        <w:trPr>
          <w:trHeight w:val="111"/>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50 094,87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создание и обслуживание информационно-аналитических систем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02 4 01 20060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111 000,00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02 4 01 20060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111 000,00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02 4 01 20130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830,67</w:t>
            </w:r>
          </w:p>
        </w:tc>
      </w:tr>
      <w:tr w:rsidR="00187C8A" w:rsidRPr="008E65E9" w:rsidTr="00187C8A">
        <w:trPr>
          <w:trHeight w:val="19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02 4 01 20130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830,67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Прочие расходы, на выполнение других обязательств органов местного самоуправления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02 4 01 20280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51 575,96</w:t>
            </w:r>
          </w:p>
        </w:tc>
      </w:tr>
      <w:tr w:rsidR="00187C8A" w:rsidRPr="008E65E9" w:rsidTr="00187C8A">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02 4 01 20280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51 575,96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03 0 00 00000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33 755 825,07</w:t>
            </w:r>
          </w:p>
        </w:tc>
      </w:tr>
      <w:tr w:rsidR="00187C8A" w:rsidRPr="008E65E9" w:rsidTr="00187C8A">
        <w:trPr>
          <w:trHeight w:val="166"/>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«Развитие растениеводства»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03 1 00 00000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19 737 151,20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«Развитие зернопроизводства и овощеводства»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03 1 01 00000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19 737 151,20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03 1 01 76540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157 490,00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03 1 01 76540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157 490,00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1 01 R5410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8 016 479,84</w:t>
            </w:r>
          </w:p>
        </w:tc>
      </w:tr>
      <w:tr w:rsidR="00187C8A" w:rsidRPr="008E65E9" w:rsidTr="00187C8A">
        <w:trPr>
          <w:trHeight w:val="13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1 01 R5410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8 016 479,84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1 01 R541F</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9 470 766,26</w:t>
            </w:r>
          </w:p>
        </w:tc>
      </w:tr>
      <w:tr w:rsidR="00187C8A" w:rsidRPr="008E65E9" w:rsidTr="00187C8A">
        <w:trPr>
          <w:trHeight w:val="1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1 01 R541F</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9 470 766,26</w:t>
            </w:r>
          </w:p>
        </w:tc>
      </w:tr>
      <w:tr w:rsidR="00187C8A" w:rsidRPr="008E65E9" w:rsidTr="00A228B5">
        <w:trPr>
          <w:trHeight w:val="143"/>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Содействие достижению целевых показателей реализации региональных программ развития агропромышленного комплекса (возмещение части </w:t>
            </w:r>
            <w:r w:rsidRPr="008E65E9">
              <w:rPr>
                <w:rFonts w:ascii="Arial" w:hAnsi="Arial" w:cs="Arial"/>
                <w:sz w:val="16"/>
                <w:szCs w:val="16"/>
              </w:rPr>
              <w:lastRenderedPageBreak/>
              <w:t>затрат на приобретение элитных семян)</w:t>
            </w:r>
          </w:p>
        </w:tc>
        <w:tc>
          <w:tcPr>
            <w:tcW w:w="1846" w:type="dxa"/>
            <w:shd w:val="clear" w:color="000000" w:fill="FFFFFF"/>
            <w:vAlign w:val="bottom"/>
          </w:tcPr>
          <w:p w:rsidR="00A228B5" w:rsidRDefault="00A228B5" w:rsidP="00187C8A">
            <w:pPr>
              <w:ind w:left="-108"/>
              <w:rPr>
                <w:rFonts w:ascii="Arial" w:hAnsi="Arial" w:cs="Arial"/>
                <w:sz w:val="16"/>
                <w:szCs w:val="16"/>
              </w:rPr>
            </w:pPr>
          </w:p>
          <w:p w:rsidR="00A228B5" w:rsidRDefault="00A228B5" w:rsidP="00187C8A">
            <w:pPr>
              <w:ind w:left="-108"/>
              <w:rPr>
                <w:rFonts w:ascii="Arial" w:hAnsi="Arial" w:cs="Arial"/>
                <w:sz w:val="16"/>
                <w:szCs w:val="16"/>
              </w:rPr>
            </w:pPr>
          </w:p>
          <w:p w:rsidR="00A228B5" w:rsidRDefault="00A228B5"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lastRenderedPageBreak/>
              <w:t>03 1 01 R5431</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 </w:t>
            </w:r>
          </w:p>
        </w:tc>
        <w:tc>
          <w:tcPr>
            <w:tcW w:w="3398" w:type="dxa"/>
            <w:shd w:val="clear" w:color="000000" w:fill="FFFFFF"/>
            <w:vAlign w:val="bottom"/>
          </w:tcPr>
          <w:p w:rsidR="00A228B5" w:rsidRDefault="00A228B5" w:rsidP="00187C8A">
            <w:pPr>
              <w:jc w:val="right"/>
              <w:rPr>
                <w:rFonts w:ascii="Arial" w:hAnsi="Arial" w:cs="Arial"/>
                <w:sz w:val="16"/>
                <w:szCs w:val="16"/>
              </w:rPr>
            </w:pPr>
          </w:p>
          <w:p w:rsidR="00A228B5" w:rsidRDefault="00A228B5" w:rsidP="00187C8A">
            <w:pPr>
              <w:jc w:val="right"/>
              <w:rPr>
                <w:rFonts w:ascii="Arial" w:hAnsi="Arial" w:cs="Arial"/>
                <w:sz w:val="16"/>
                <w:szCs w:val="16"/>
              </w:rPr>
            </w:pPr>
          </w:p>
          <w:p w:rsidR="00A228B5" w:rsidRDefault="00A228B5"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lastRenderedPageBreak/>
              <w:t>2 092 415,10</w:t>
            </w:r>
          </w:p>
        </w:tc>
      </w:tr>
      <w:tr w:rsidR="00187C8A" w:rsidRPr="008E65E9" w:rsidTr="00187C8A">
        <w:trPr>
          <w:trHeight w:val="95"/>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1 01 R5431</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2 092 415,10</w:t>
            </w:r>
          </w:p>
        </w:tc>
      </w:tr>
      <w:tr w:rsidR="00187C8A" w:rsidRPr="008E65E9" w:rsidTr="00187C8A">
        <w:trPr>
          <w:trHeight w:val="19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«Развитие животноводства»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03 2 00 00000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7 839 611,70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«Развитие мясного скотоводства, свиноводства и птицеводства»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03 2 01 00000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7 588 732,00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03 2 01 76520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7 156 959,98</w:t>
            </w:r>
          </w:p>
        </w:tc>
      </w:tr>
      <w:tr w:rsidR="00187C8A" w:rsidRPr="008E65E9" w:rsidTr="00187C8A">
        <w:trPr>
          <w:trHeight w:val="7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03 2 01 76520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7 156 959,98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2 01 R543В</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431 772,02</w:t>
            </w:r>
          </w:p>
        </w:tc>
      </w:tr>
      <w:tr w:rsidR="00187C8A" w:rsidRPr="008E65E9" w:rsidTr="00187C8A">
        <w:trPr>
          <w:trHeight w:val="113"/>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2 01 R543В</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431 772,02</w:t>
            </w:r>
          </w:p>
        </w:tc>
      </w:tr>
      <w:tr w:rsidR="00187C8A" w:rsidRPr="008E65E9" w:rsidTr="00187C8A">
        <w:trPr>
          <w:trHeight w:val="73"/>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«Развитие овцеводства»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03 2 02 00000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250 879,70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2 02 R5438</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250 879,70</w:t>
            </w:r>
          </w:p>
        </w:tc>
      </w:tr>
      <w:tr w:rsidR="00187C8A" w:rsidRPr="008E65E9" w:rsidTr="00187C8A">
        <w:trPr>
          <w:trHeight w:val="14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2 02 R5438</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250 879,70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03 3 00 00000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6 179 062,17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«Обеспечение реализации Программы»</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03 3 01 00000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6 179 062,17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функций органов местного самоуправления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03 3 01 10010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641 546,76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03 3 01 10010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141 270,26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03 3 01 10010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451 327,50</w:t>
            </w:r>
          </w:p>
        </w:tc>
      </w:tr>
      <w:tr w:rsidR="00187C8A" w:rsidRPr="008E65E9" w:rsidTr="00187C8A">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03 3 01 10010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48 949,00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по оплате труда работников органов местного самоуправления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03 3 01 10020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3 642 847,56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03 3 01 10020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3 642 847,56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03 3 01 76530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1 894 667,85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03 3 01 76530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1 631 728,13</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03 3 01 76530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262 939,72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04 0 00 00000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342 970 317,19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04 1 00 00000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04 1 01 00000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04 1 01 60010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90 000,00</w:t>
            </w:r>
          </w:p>
        </w:tc>
      </w:tr>
      <w:tr w:rsidR="00187C8A" w:rsidRPr="008E65E9" w:rsidTr="00187C8A">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04 1 01 60010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w:t>
            </w:r>
            <w:r w:rsidRPr="008E65E9">
              <w:rPr>
                <w:rFonts w:ascii="Arial" w:hAnsi="Arial" w:cs="Arial"/>
                <w:sz w:val="16"/>
                <w:szCs w:val="16"/>
              </w:rPr>
              <w:lastRenderedPageBreak/>
              <w:t>предоставления государственных и муниципальных услуг»</w:t>
            </w:r>
          </w:p>
        </w:tc>
        <w:tc>
          <w:tcPr>
            <w:tcW w:w="1846" w:type="dxa"/>
            <w:shd w:val="clear" w:color="000000" w:fill="FFFFFF"/>
            <w:vAlign w:val="bottom"/>
          </w:tcPr>
          <w:p w:rsidR="00AE4E40" w:rsidRDefault="00AE4E40" w:rsidP="00187C8A">
            <w:pPr>
              <w:ind w:left="-108"/>
              <w:rPr>
                <w:rFonts w:ascii="Arial" w:hAnsi="Arial" w:cs="Arial"/>
                <w:sz w:val="16"/>
                <w:szCs w:val="16"/>
              </w:rPr>
            </w:pPr>
          </w:p>
          <w:p w:rsidR="00AE4E40" w:rsidRDefault="00AE4E40" w:rsidP="00187C8A">
            <w:pPr>
              <w:ind w:left="-108"/>
              <w:rPr>
                <w:rFonts w:ascii="Arial" w:hAnsi="Arial" w:cs="Arial"/>
                <w:sz w:val="16"/>
                <w:szCs w:val="16"/>
              </w:rPr>
            </w:pPr>
          </w:p>
          <w:p w:rsidR="00AE4E40" w:rsidRDefault="00AE4E40" w:rsidP="00187C8A">
            <w:pPr>
              <w:ind w:left="-108"/>
              <w:rPr>
                <w:rFonts w:ascii="Arial" w:hAnsi="Arial" w:cs="Arial"/>
                <w:sz w:val="16"/>
                <w:szCs w:val="16"/>
              </w:rPr>
            </w:pPr>
          </w:p>
          <w:p w:rsidR="00AE4E40" w:rsidRDefault="00AE4E40" w:rsidP="00187C8A">
            <w:pPr>
              <w:ind w:left="-108"/>
              <w:rPr>
                <w:rFonts w:ascii="Arial" w:hAnsi="Arial" w:cs="Arial"/>
                <w:sz w:val="16"/>
                <w:szCs w:val="16"/>
              </w:rPr>
            </w:pPr>
          </w:p>
          <w:p w:rsidR="00AE4E40" w:rsidRDefault="00AE4E40" w:rsidP="00187C8A">
            <w:pPr>
              <w:ind w:left="-108"/>
              <w:rPr>
                <w:rFonts w:ascii="Arial" w:hAnsi="Arial" w:cs="Arial"/>
                <w:sz w:val="16"/>
                <w:szCs w:val="16"/>
              </w:rPr>
            </w:pPr>
          </w:p>
          <w:p w:rsidR="00AE4E40" w:rsidRDefault="00AE4E40"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04 2 00 00000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 </w:t>
            </w:r>
          </w:p>
        </w:tc>
        <w:tc>
          <w:tcPr>
            <w:tcW w:w="3398" w:type="dxa"/>
            <w:shd w:val="clear" w:color="000000" w:fill="FFFFFF"/>
            <w:vAlign w:val="bottom"/>
          </w:tcPr>
          <w:p w:rsidR="00AE4E40" w:rsidRDefault="00AE4E40" w:rsidP="00187C8A">
            <w:pPr>
              <w:jc w:val="right"/>
              <w:rPr>
                <w:rFonts w:ascii="Arial" w:hAnsi="Arial" w:cs="Arial"/>
                <w:sz w:val="16"/>
                <w:szCs w:val="16"/>
              </w:rPr>
            </w:pPr>
          </w:p>
          <w:p w:rsidR="00AE4E40" w:rsidRDefault="00AE4E40" w:rsidP="00187C8A">
            <w:pPr>
              <w:jc w:val="right"/>
              <w:rPr>
                <w:rFonts w:ascii="Arial" w:hAnsi="Arial" w:cs="Arial"/>
                <w:sz w:val="16"/>
                <w:szCs w:val="16"/>
              </w:rPr>
            </w:pPr>
          </w:p>
          <w:p w:rsidR="00AE4E40" w:rsidRDefault="00AE4E40" w:rsidP="00187C8A">
            <w:pPr>
              <w:jc w:val="right"/>
              <w:rPr>
                <w:rFonts w:ascii="Arial" w:hAnsi="Arial" w:cs="Arial"/>
                <w:sz w:val="16"/>
                <w:szCs w:val="16"/>
              </w:rPr>
            </w:pPr>
          </w:p>
          <w:p w:rsidR="00AE4E40" w:rsidRDefault="00AE4E40" w:rsidP="00187C8A">
            <w:pPr>
              <w:jc w:val="right"/>
              <w:rPr>
                <w:rFonts w:ascii="Arial" w:hAnsi="Arial" w:cs="Arial"/>
                <w:sz w:val="16"/>
                <w:szCs w:val="16"/>
              </w:rPr>
            </w:pPr>
          </w:p>
          <w:p w:rsidR="00AE4E40" w:rsidRDefault="00AE4E40" w:rsidP="00187C8A">
            <w:pPr>
              <w:jc w:val="right"/>
              <w:rPr>
                <w:rFonts w:ascii="Arial" w:hAnsi="Arial" w:cs="Arial"/>
                <w:sz w:val="16"/>
                <w:szCs w:val="16"/>
              </w:rPr>
            </w:pPr>
          </w:p>
          <w:p w:rsidR="00AE4E40" w:rsidRDefault="00AE4E40"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12 794 985,35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04 2 01 00000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12 794 985,35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деятельности (оказание услуг) муниципальных учреждений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04 2 01 11010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12 794 985,35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04 2 01 11010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9 848 398,48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04 2 01 11010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2 696 950,87</w:t>
            </w:r>
          </w:p>
        </w:tc>
      </w:tr>
      <w:tr w:rsidR="00187C8A" w:rsidRPr="008E65E9" w:rsidTr="00187C8A">
        <w:trPr>
          <w:trHeight w:val="8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04 2 01 11010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249 636,00</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«Сохранение и развитие культуры»</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86 110 757,92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2 092 405,54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деятельности (оказание услуг) муниципальных учреждений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1 655 558,15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1 655 558,15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04 3 01 77090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407 876,39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04 3 01 77090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407 876,39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01 S7090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28 971,00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01 S7090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28 971,00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04 3 02 00000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13 231 134,30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деятельности (оказание услуг) муниципальных учреждений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04 3 02 11010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11 135 458,19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04 3 02 11010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11 135 458,19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04 3 02 77090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1 836 741,11</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04 3 02 77090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1 836 741,11</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02 S7090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76 935,00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02 S7090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76 935,00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Поддержка отрасли культуры (комплектование книжных фондов библиотек муниципальных образований)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02 L5194</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182 000,00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02 L5194</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182 000,00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«Организация и проведение культурно-массовых мероприятий»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58 093 311,08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деятельности (оказание услуг) муниципальных учреждений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45 957 448,58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26 568 691,08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8 454 110,71</w:t>
            </w:r>
          </w:p>
        </w:tc>
      </w:tr>
      <w:tr w:rsidR="00187C8A" w:rsidRPr="008E65E9" w:rsidTr="00452657">
        <w:trPr>
          <w:trHeight w:val="84"/>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424 175,57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10 176 271,22</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334 200,00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04 3 03 20240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200 000,00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04 3 03 20240</w:t>
            </w:r>
          </w:p>
        </w:tc>
        <w:tc>
          <w:tcPr>
            <w:tcW w:w="851" w:type="dxa"/>
            <w:shd w:val="clear" w:color="000000" w:fill="FFFFFF"/>
            <w:vAlign w:val="bottom"/>
          </w:tcPr>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200 000,00</w:t>
            </w:r>
          </w:p>
        </w:tc>
      </w:tr>
      <w:tr w:rsidR="00187C8A" w:rsidRPr="008E65E9" w:rsidTr="00187C8A">
        <w:trPr>
          <w:trHeight w:val="8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Мероприятия в области культуры</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04 3 03 20270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2 626 500,00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04 3 03 20270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1 114 000,00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04 3 03 20270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1 512 500,00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04 3 03 76660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893 880,00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04 3 03 76660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893 880,00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04 3 03 77090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8 083 042,50</w:t>
            </w:r>
          </w:p>
        </w:tc>
      </w:tr>
      <w:tr w:rsidR="00187C8A" w:rsidRPr="008E65E9" w:rsidTr="00452657">
        <w:trPr>
          <w:trHeight w:val="282"/>
        </w:trPr>
        <w:tc>
          <w:tcPr>
            <w:tcW w:w="4528" w:type="dxa"/>
            <w:shd w:val="clear" w:color="000000" w:fill="FFFFFF"/>
          </w:tcPr>
          <w:p w:rsidR="00187C8A" w:rsidRPr="008E65E9" w:rsidRDefault="00187C8A" w:rsidP="00452657">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452657" w:rsidRDefault="00452657" w:rsidP="00187C8A">
            <w:pPr>
              <w:ind w:left="-108"/>
              <w:rPr>
                <w:rFonts w:ascii="Arial" w:hAnsi="Arial" w:cs="Arial"/>
                <w:sz w:val="16"/>
                <w:szCs w:val="16"/>
              </w:rPr>
            </w:pPr>
          </w:p>
          <w:p w:rsidR="00452657" w:rsidRDefault="00452657" w:rsidP="00187C8A">
            <w:pPr>
              <w:ind w:left="-108"/>
              <w:rPr>
                <w:rFonts w:ascii="Arial" w:hAnsi="Arial" w:cs="Arial"/>
                <w:sz w:val="16"/>
                <w:szCs w:val="16"/>
              </w:rPr>
            </w:pPr>
          </w:p>
          <w:p w:rsidR="00452657" w:rsidRDefault="00452657" w:rsidP="00187C8A">
            <w:pPr>
              <w:ind w:left="-108"/>
              <w:rPr>
                <w:rFonts w:ascii="Arial" w:hAnsi="Arial" w:cs="Arial"/>
                <w:sz w:val="16"/>
                <w:szCs w:val="16"/>
              </w:rPr>
            </w:pPr>
          </w:p>
          <w:p w:rsidR="00452657" w:rsidRDefault="00452657"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04 3 03 77090</w:t>
            </w:r>
          </w:p>
        </w:tc>
        <w:tc>
          <w:tcPr>
            <w:tcW w:w="851" w:type="dxa"/>
            <w:shd w:val="clear" w:color="000000" w:fill="FFFFFF"/>
            <w:vAlign w:val="bottom"/>
          </w:tcPr>
          <w:p w:rsidR="00452657" w:rsidRDefault="00452657" w:rsidP="00187C8A">
            <w:pPr>
              <w:rPr>
                <w:rFonts w:ascii="Arial" w:hAnsi="Arial" w:cs="Arial"/>
                <w:sz w:val="16"/>
                <w:szCs w:val="16"/>
              </w:rPr>
            </w:pPr>
          </w:p>
          <w:p w:rsidR="00452657" w:rsidRDefault="00452657" w:rsidP="00187C8A">
            <w:pPr>
              <w:rPr>
                <w:rFonts w:ascii="Arial" w:hAnsi="Arial" w:cs="Arial"/>
                <w:sz w:val="16"/>
                <w:szCs w:val="16"/>
              </w:rPr>
            </w:pPr>
          </w:p>
          <w:p w:rsidR="00452657" w:rsidRDefault="00452657" w:rsidP="00187C8A">
            <w:pPr>
              <w:rPr>
                <w:rFonts w:ascii="Arial" w:hAnsi="Arial" w:cs="Arial"/>
                <w:sz w:val="16"/>
                <w:szCs w:val="16"/>
              </w:rPr>
            </w:pPr>
          </w:p>
          <w:p w:rsidR="00452657" w:rsidRDefault="00452657" w:rsidP="00187C8A">
            <w:pPr>
              <w:rPr>
                <w:rFonts w:ascii="Arial" w:hAnsi="Arial" w:cs="Arial"/>
                <w:sz w:val="16"/>
                <w:szCs w:val="16"/>
              </w:rPr>
            </w:pPr>
          </w:p>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452657" w:rsidRDefault="00452657" w:rsidP="00187C8A">
            <w:pPr>
              <w:jc w:val="right"/>
              <w:rPr>
                <w:rFonts w:ascii="Arial" w:hAnsi="Arial" w:cs="Arial"/>
                <w:sz w:val="16"/>
                <w:szCs w:val="16"/>
              </w:rPr>
            </w:pPr>
          </w:p>
          <w:p w:rsidR="00452657" w:rsidRDefault="00452657" w:rsidP="00187C8A">
            <w:pPr>
              <w:jc w:val="right"/>
              <w:rPr>
                <w:rFonts w:ascii="Arial" w:hAnsi="Arial" w:cs="Arial"/>
                <w:sz w:val="16"/>
                <w:szCs w:val="16"/>
              </w:rPr>
            </w:pPr>
          </w:p>
          <w:p w:rsidR="00452657" w:rsidRDefault="00452657" w:rsidP="00187C8A">
            <w:pPr>
              <w:jc w:val="right"/>
              <w:rPr>
                <w:rFonts w:ascii="Arial" w:hAnsi="Arial" w:cs="Arial"/>
                <w:sz w:val="16"/>
                <w:szCs w:val="16"/>
              </w:rPr>
            </w:pPr>
          </w:p>
          <w:p w:rsidR="00452657" w:rsidRDefault="00452657"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6 591 952,22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04 3 03 77090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1 491 090,28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S6660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47 050,00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S6660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47 050,00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S7090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285 390,00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S7090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201 533,00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03 S7090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83 857,00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04 3 04 00000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12 693 907,00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деятельности (оказание услуг) муниципальных учреждений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04 3 04 11010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12 340 854,00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04 3 04 11010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12 340 854,00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04 S7080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17 653,00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04 S7080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17 653,00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04 3 04 77080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335 400,00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04 3 04 77080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335 400,00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04 4 00 00000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20 235 293,54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04 4 01 00000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7 412 449,26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Обеспечение антитеррористической защиты и охраны объектов муниципальной собственности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04 4 01 20110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7 397 449,26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04 4 01 20110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6 554 612,02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04 4 01 20110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842 837,24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4 01 S7310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15 000,00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4 01 S7310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15 000,00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Основное мероприятие «Реализация мероприятий по предупреждению чрезвычайных ситуаций и стихийных </w:t>
            </w:r>
            <w:r w:rsidRPr="008E65E9">
              <w:rPr>
                <w:rFonts w:ascii="Arial" w:hAnsi="Arial" w:cs="Arial"/>
                <w:sz w:val="16"/>
                <w:szCs w:val="16"/>
              </w:rPr>
              <w:lastRenderedPageBreak/>
              <w:t>бедствий природного и техногенного характера, гражданской обороне»</w:t>
            </w:r>
          </w:p>
        </w:tc>
        <w:tc>
          <w:tcPr>
            <w:tcW w:w="1846" w:type="dxa"/>
            <w:shd w:val="clear" w:color="000000" w:fill="FFFFFF"/>
            <w:vAlign w:val="bottom"/>
          </w:tcPr>
          <w:p w:rsidR="00AE4E40" w:rsidRDefault="00AE4E40" w:rsidP="00187C8A">
            <w:pPr>
              <w:ind w:left="-108"/>
              <w:rPr>
                <w:rFonts w:ascii="Arial" w:hAnsi="Arial" w:cs="Arial"/>
                <w:sz w:val="16"/>
                <w:szCs w:val="16"/>
              </w:rPr>
            </w:pPr>
          </w:p>
          <w:p w:rsidR="00AE4E40" w:rsidRDefault="00AE4E40" w:rsidP="00187C8A">
            <w:pPr>
              <w:ind w:left="-108"/>
              <w:rPr>
                <w:rFonts w:ascii="Arial" w:hAnsi="Arial" w:cs="Arial"/>
                <w:sz w:val="16"/>
                <w:szCs w:val="16"/>
              </w:rPr>
            </w:pPr>
          </w:p>
          <w:p w:rsidR="00AE4E40" w:rsidRDefault="00AE4E40"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04 4 02 00000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 </w:t>
            </w:r>
          </w:p>
        </w:tc>
        <w:tc>
          <w:tcPr>
            <w:tcW w:w="3398" w:type="dxa"/>
            <w:shd w:val="clear" w:color="000000" w:fill="FFFFFF"/>
            <w:vAlign w:val="bottom"/>
          </w:tcPr>
          <w:p w:rsidR="00AE4E40" w:rsidRDefault="00AE4E40" w:rsidP="00187C8A">
            <w:pPr>
              <w:jc w:val="right"/>
              <w:rPr>
                <w:rFonts w:ascii="Arial" w:hAnsi="Arial" w:cs="Arial"/>
                <w:sz w:val="16"/>
                <w:szCs w:val="16"/>
              </w:rPr>
            </w:pPr>
          </w:p>
          <w:p w:rsidR="00AE4E40" w:rsidRDefault="00AE4E40" w:rsidP="00187C8A">
            <w:pPr>
              <w:jc w:val="right"/>
              <w:rPr>
                <w:rFonts w:ascii="Arial" w:hAnsi="Arial" w:cs="Arial"/>
                <w:sz w:val="16"/>
                <w:szCs w:val="16"/>
              </w:rPr>
            </w:pPr>
          </w:p>
          <w:p w:rsidR="00AE4E40" w:rsidRDefault="00AE4E40"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12 822 844,28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Расходы на обеспечение деятельности (оказание услуг) муниципальных учреждений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04 4 02 11010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7 061 180,56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04 4 02 11010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5 927 337,68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04 4 02 11010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1 124 327,88</w:t>
            </w:r>
          </w:p>
        </w:tc>
      </w:tr>
      <w:tr w:rsidR="00187C8A" w:rsidRPr="008E65E9" w:rsidTr="00452657">
        <w:trPr>
          <w:trHeight w:val="9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04 4 02 11010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9 515,00</w:t>
            </w:r>
          </w:p>
        </w:tc>
      </w:tr>
      <w:tr w:rsidR="00187C8A" w:rsidRPr="008E65E9" w:rsidTr="00452657">
        <w:trPr>
          <w:trHeight w:val="282"/>
        </w:trPr>
        <w:tc>
          <w:tcPr>
            <w:tcW w:w="4528" w:type="dxa"/>
            <w:shd w:val="clear" w:color="000000" w:fill="FFFFFF"/>
          </w:tcPr>
          <w:p w:rsidR="00187C8A" w:rsidRPr="008E65E9" w:rsidRDefault="00187C8A" w:rsidP="00452657">
            <w:pPr>
              <w:rPr>
                <w:rFonts w:ascii="Arial" w:hAnsi="Arial" w:cs="Arial"/>
                <w:sz w:val="16"/>
                <w:szCs w:val="16"/>
              </w:rPr>
            </w:pPr>
            <w:r w:rsidRPr="008E65E9">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846" w:type="dxa"/>
            <w:shd w:val="clear" w:color="000000" w:fill="FFFFFF"/>
            <w:vAlign w:val="bottom"/>
          </w:tcPr>
          <w:p w:rsidR="00452657" w:rsidRDefault="00452657" w:rsidP="00187C8A">
            <w:pPr>
              <w:ind w:left="-108"/>
              <w:rPr>
                <w:rFonts w:ascii="Arial" w:hAnsi="Arial" w:cs="Arial"/>
                <w:sz w:val="16"/>
                <w:szCs w:val="16"/>
              </w:rPr>
            </w:pPr>
          </w:p>
          <w:p w:rsidR="00452657" w:rsidRDefault="00452657"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04 4 02 20120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452657" w:rsidRDefault="00452657" w:rsidP="00187C8A">
            <w:pPr>
              <w:jc w:val="right"/>
              <w:rPr>
                <w:rFonts w:ascii="Arial" w:hAnsi="Arial" w:cs="Arial"/>
                <w:sz w:val="16"/>
                <w:szCs w:val="16"/>
              </w:rPr>
            </w:pPr>
          </w:p>
          <w:p w:rsidR="00452657" w:rsidRDefault="00452657"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783 560,00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04 4 02 20120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783 560,00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Мероприятия по повышению уровня пожарной безопасности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04 4 02 20200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4 978 103,72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04 4 02 20200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4 438 495,20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04 4 02 20200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539 608,52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«Профилактика правонарушений, обеспечение общественного порядка»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04 5 00 00000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764 378,00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04 5 01 00000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764 378,00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Создание условий для деятельности народных дружин и казачьих обществ</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04 5 01 20140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724 978,00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04 5 01 20140</w:t>
            </w:r>
          </w:p>
        </w:tc>
        <w:tc>
          <w:tcPr>
            <w:tcW w:w="851" w:type="dxa"/>
            <w:shd w:val="clear" w:color="000000" w:fill="FFFFFF"/>
            <w:vAlign w:val="bottom"/>
          </w:tcPr>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437 358,00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04 5 01 20140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287 620,00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Создание и организация деятельности комиссий по делам несовершеннолетних и защите их прав</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04 5 01 76360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39 400,00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04 5 01 76360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39 400,00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04 6 00 00000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2 483 510,00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04 6 01 00000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2 483 510,00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04 6 01 20150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1 225 000,00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04 6 01 20150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1 225 000,00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04 6 01 20160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68 510,00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04 6 01 20160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68 510,00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04 6 01 20170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1 190 000,00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04 6 01 20170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1 190 000,00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«Развитие физической культуры и спорта»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04 7 00 00000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15 459 423,41</w:t>
            </w:r>
          </w:p>
        </w:tc>
      </w:tr>
      <w:tr w:rsidR="00187C8A" w:rsidRPr="008E65E9" w:rsidTr="00187C8A">
        <w:trPr>
          <w:trHeight w:val="8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04 7 01 00000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13 719 010,41</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деятельности (оказание услуг) муниципальных учреждений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04 7 01 11010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13 719 010,41</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04 7 01 11010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13 719 010,41</w:t>
            </w:r>
          </w:p>
        </w:tc>
      </w:tr>
      <w:tr w:rsidR="00187C8A" w:rsidRPr="008E65E9" w:rsidTr="00AE4E40">
        <w:trPr>
          <w:trHeight w:val="143"/>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Основное мероприятие «Обеспечение участия </w:t>
            </w:r>
            <w:r w:rsidRPr="008E65E9">
              <w:rPr>
                <w:rFonts w:ascii="Arial" w:hAnsi="Arial" w:cs="Arial"/>
                <w:sz w:val="16"/>
                <w:szCs w:val="16"/>
              </w:rPr>
              <w:lastRenderedPageBreak/>
              <w:t>спортивных сборных команд в официальных спортивных мероприятиях»</w:t>
            </w:r>
          </w:p>
        </w:tc>
        <w:tc>
          <w:tcPr>
            <w:tcW w:w="1846" w:type="dxa"/>
            <w:shd w:val="clear" w:color="000000" w:fill="FFFFFF"/>
            <w:vAlign w:val="bottom"/>
          </w:tcPr>
          <w:p w:rsidR="00AE4E40" w:rsidRDefault="00AE4E40" w:rsidP="00187C8A">
            <w:pPr>
              <w:ind w:left="-108"/>
              <w:rPr>
                <w:rFonts w:ascii="Arial" w:hAnsi="Arial" w:cs="Arial"/>
                <w:sz w:val="16"/>
                <w:szCs w:val="16"/>
              </w:rPr>
            </w:pPr>
          </w:p>
          <w:p w:rsidR="00AE4E40" w:rsidRDefault="00AE4E40"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04 7 02 00000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 </w:t>
            </w:r>
          </w:p>
        </w:tc>
        <w:tc>
          <w:tcPr>
            <w:tcW w:w="3398" w:type="dxa"/>
            <w:shd w:val="clear" w:color="000000" w:fill="FFFFFF"/>
            <w:vAlign w:val="bottom"/>
          </w:tcPr>
          <w:p w:rsidR="00AE4E40" w:rsidRDefault="00AE4E40" w:rsidP="00187C8A">
            <w:pPr>
              <w:jc w:val="right"/>
              <w:rPr>
                <w:rFonts w:ascii="Arial" w:hAnsi="Arial" w:cs="Arial"/>
                <w:sz w:val="16"/>
                <w:szCs w:val="16"/>
              </w:rPr>
            </w:pPr>
          </w:p>
          <w:p w:rsidR="00AE4E40" w:rsidRDefault="00AE4E40"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1 740 413,00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Отбор, подготовка и обеспечение участия спортивных команд в спортивных мероприятиях</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04 7 02 20070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1 740 413,00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04 7 02 20070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246 961,90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04 7 02 20070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550 651,10</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04 7 02 20070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311 700,00</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04 7 02 20070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631 100,00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04 8 00 00000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83 286 229,07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04 8 01 00000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83 286 229,07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04 8 01 20090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45 147 239,07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04 8 01 20090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45 147 239,07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 xml:space="preserve">04 8 01 76460 </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36 210 707,85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 xml:space="preserve">04 8 01 76460 </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36 210 707,85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04 8 01 S6460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1 928 282,15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8 01 S6460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1 928 282,15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«Развитие жилищно-коммунального хозяйства»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79 805 262,83</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«Благоустройство территорий муниципального образования»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28 420 444,71</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деятельности (оказание услуг) муниципальных учреждений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16 516 178,64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11 212 845,31</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5 241 583,33</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61 750,00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Прочие расходы, на выполнение других обязательств органов местного самоуправления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04 9 01 20280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1 108 370,00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04 9 01 20280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1 108 370,00</w:t>
            </w:r>
          </w:p>
        </w:tc>
      </w:tr>
      <w:tr w:rsidR="00187C8A" w:rsidRPr="008E65E9" w:rsidTr="00452657">
        <w:trPr>
          <w:trHeight w:val="10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Озеленение территории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04 9 01 20330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1 324 000,00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04 9 01 20330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1 324 000,00</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Сбор и транспортировка твердых коммунальных отходов</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04 9 01 20340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3 199 087,14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04 9 01 20340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3 199 087,14</w:t>
            </w:r>
          </w:p>
        </w:tc>
      </w:tr>
      <w:tr w:rsidR="00187C8A" w:rsidRPr="008E65E9" w:rsidTr="00452657">
        <w:trPr>
          <w:trHeight w:val="15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Организация и содержание мест захоронения (кладбищ)</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04 9 01 20350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846 052,86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04 9 01 20350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843 052,86</w:t>
            </w:r>
          </w:p>
        </w:tc>
      </w:tr>
      <w:tr w:rsidR="00187C8A" w:rsidRPr="008E65E9" w:rsidTr="00452657">
        <w:trPr>
          <w:trHeight w:val="16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04 9 01 20350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3 000,00</w:t>
            </w:r>
          </w:p>
        </w:tc>
      </w:tr>
      <w:tr w:rsidR="00187C8A" w:rsidRPr="008E65E9" w:rsidTr="00452657">
        <w:trPr>
          <w:trHeight w:val="12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Прочие расходы на благоустройство</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04 9 01 20360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4 715 776,07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04 9 01 20360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4 715 776,07</w:t>
            </w:r>
          </w:p>
        </w:tc>
      </w:tr>
      <w:tr w:rsidR="00187C8A" w:rsidRPr="008E65E9" w:rsidTr="00452657">
        <w:trPr>
          <w:trHeight w:val="12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Ремонт и благоустройство памятников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04 9 01 20950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169 167,00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04 9 01 20950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169 167,00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Организация проведения мероприятий по отлову и содержанию безнадзорных животных</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04 9 01 77150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177 840,00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04 9 01 77150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177 840,00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Реализация мероприятий в области градостроительной деятельности за счет средств краевого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04 9 01 77500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345 773,00</w:t>
            </w:r>
          </w:p>
        </w:tc>
      </w:tr>
      <w:tr w:rsidR="00187C8A" w:rsidRPr="008E65E9" w:rsidTr="00F96298">
        <w:trPr>
          <w:trHeight w:val="427"/>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04 9 01 77500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345 773,00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Реализация мероприятий в области градостроительной деятельности за счет средств местного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S7500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18 200,00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01 S7500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18 200,00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«Жилищный фонд муниципального образования»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04 9 02 00000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38 380 939,20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Ремонт и содержание муниципального жилищного фонда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04 9 02 20380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400 000,00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04 9 02 20380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400 000,00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04 9 02 20400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155 000,00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04 9 02 20400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155 000,00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04 9 02 74970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20 361 129,60</w:t>
            </w:r>
          </w:p>
        </w:tc>
      </w:tr>
      <w:tr w:rsidR="00187C8A" w:rsidRPr="008E65E9" w:rsidTr="00452657">
        <w:trPr>
          <w:trHeight w:val="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04 9 02 74970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20 361 129,60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04 9 02 77520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13 537 399,68</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04 9 02 77520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13 537 399,68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02 S4970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1 071 638,40</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02 S4970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1 071 638,40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02 S7520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712 494,72</w:t>
            </w:r>
          </w:p>
        </w:tc>
      </w:tr>
      <w:tr w:rsidR="00187C8A" w:rsidRPr="008E65E9" w:rsidTr="00452657">
        <w:trPr>
          <w:trHeight w:val="16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02 S7520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712 494,72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молодым семьям социальных выплат на приобретение (строительство) жилья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02 L4970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2 143 276,80</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02 L4970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2 143 276,80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«Развитие коммунального хозяйства»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04 9 03 00000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13 003 878,92</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Ремонт и содержание уличного освещения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04 9 03 20320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11 191 749,90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04 9 03 20320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11 191 749,90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Ремонт, строительство и содержание объектов коммунальной инфраструктуры</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04 9 03 20580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1 812 129,02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04 9 03 20580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1 812 129,02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А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41 940 477,07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«Обеспечение реализации Программы»</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А 01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41 940 477,07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функций органов местного самоуправления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А 01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1 397 751,61</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А 01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335 170,61</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А 01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1 052 595,00</w:t>
            </w:r>
          </w:p>
        </w:tc>
      </w:tr>
      <w:tr w:rsidR="00187C8A" w:rsidRPr="008E65E9" w:rsidTr="00452657">
        <w:trPr>
          <w:trHeight w:val="103"/>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А 01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9 986,00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по оплате труда работников органов местного самоуправления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А 01 10020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10 307 559,38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А 01 10020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10 307 559,38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деятельности (оказание услуг) муниципальных учреждений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А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29 514 316,08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04 А 01 11010</w:t>
            </w:r>
          </w:p>
        </w:tc>
        <w:tc>
          <w:tcPr>
            <w:tcW w:w="851" w:type="dxa"/>
            <w:shd w:val="clear" w:color="000000" w:fill="FFFFFF"/>
            <w:vAlign w:val="bottom"/>
          </w:tcPr>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14 256 022,93</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А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15 018 714,27</w:t>
            </w:r>
          </w:p>
        </w:tc>
      </w:tr>
      <w:tr w:rsidR="00187C8A" w:rsidRPr="008E65E9" w:rsidTr="00187C8A">
        <w:trPr>
          <w:trHeight w:val="8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А 01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239 578,88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А 01 20130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720 850,00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А 01 20130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702 890,00</w:t>
            </w:r>
          </w:p>
        </w:tc>
      </w:tr>
      <w:tr w:rsidR="00187C8A" w:rsidRPr="008E65E9" w:rsidTr="00187C8A">
        <w:trPr>
          <w:trHeight w:val="8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04 А 01 20130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17 960,00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05 0 00 00000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17 807 956,00</w:t>
            </w:r>
          </w:p>
        </w:tc>
      </w:tr>
      <w:tr w:rsidR="00187C8A" w:rsidRPr="008E65E9" w:rsidTr="00452657">
        <w:trPr>
          <w:trHeight w:val="8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Подпрограмма «Современная городская среда»</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05 1 00 00000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17 807 956,00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Основное мероприятие «Благоустройство общественных территорий»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05 1 02 00000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17 807 956,00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Поддержка муниципальных программ формирования современной городской среды</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05 1 02 L5550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17 807 956,00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05 1 02 L5550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17 807 956,00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60 0 00 00000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7 686 341,73</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60 1 00 00000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6 458 664,70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Расходы на обеспечение функций органов местного самоуправления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60 1 00 10010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1 352 422,14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60 1 00 10010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193 900,35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60 1 00 10010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1 146 508,79</w:t>
            </w:r>
          </w:p>
        </w:tc>
      </w:tr>
      <w:tr w:rsidR="00187C8A" w:rsidRPr="008E65E9" w:rsidTr="00452657">
        <w:trPr>
          <w:trHeight w:val="16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60 1 00 10010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12 013,00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Расходы на выплаты по оплате труда работников органов местного самоуправления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60 1 00 10020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5 030 822,56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60 1 00 10020</w:t>
            </w:r>
          </w:p>
        </w:tc>
        <w:tc>
          <w:tcPr>
            <w:tcW w:w="851" w:type="dxa"/>
            <w:shd w:val="clear" w:color="000000" w:fill="FFFFFF"/>
            <w:vAlign w:val="bottom"/>
          </w:tcPr>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5 030 822,56</w:t>
            </w:r>
          </w:p>
        </w:tc>
      </w:tr>
      <w:tr w:rsidR="00187C8A" w:rsidRPr="008E65E9" w:rsidTr="00187C8A">
        <w:trPr>
          <w:trHeight w:val="80"/>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Представительские расходы</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60 1 00 20230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39 170,00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60 1 00 20230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39 170,00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Освещение деятельности органов местного самоуправления Благодарненского городского округа </w:t>
            </w:r>
            <w:r w:rsidRPr="008E65E9">
              <w:rPr>
                <w:rFonts w:ascii="Arial" w:hAnsi="Arial" w:cs="Arial"/>
                <w:sz w:val="16"/>
                <w:szCs w:val="16"/>
              </w:rPr>
              <w:lastRenderedPageBreak/>
              <w:t>Ставропольского края в средствах массовой информации, печатных изданиях, в информационно-телекоммуникационной сети «Интернет»</w:t>
            </w:r>
          </w:p>
        </w:tc>
        <w:tc>
          <w:tcPr>
            <w:tcW w:w="1846" w:type="dxa"/>
            <w:shd w:val="clear" w:color="000000" w:fill="FFFFFF"/>
            <w:vAlign w:val="bottom"/>
          </w:tcPr>
          <w:p w:rsidR="00570432" w:rsidRDefault="00570432" w:rsidP="00187C8A">
            <w:pPr>
              <w:ind w:left="-108"/>
              <w:rPr>
                <w:rFonts w:ascii="Arial" w:hAnsi="Arial" w:cs="Arial"/>
                <w:sz w:val="16"/>
                <w:szCs w:val="16"/>
              </w:rPr>
            </w:pPr>
          </w:p>
          <w:p w:rsidR="00570432" w:rsidRDefault="00570432" w:rsidP="00187C8A">
            <w:pPr>
              <w:ind w:left="-108"/>
              <w:rPr>
                <w:rFonts w:ascii="Arial" w:hAnsi="Arial" w:cs="Arial"/>
                <w:sz w:val="16"/>
                <w:szCs w:val="16"/>
              </w:rPr>
            </w:pPr>
          </w:p>
          <w:p w:rsidR="00570432" w:rsidRDefault="00570432" w:rsidP="00187C8A">
            <w:pPr>
              <w:ind w:left="-108"/>
              <w:rPr>
                <w:rFonts w:ascii="Arial" w:hAnsi="Arial" w:cs="Arial"/>
                <w:sz w:val="16"/>
                <w:szCs w:val="16"/>
              </w:rPr>
            </w:pPr>
          </w:p>
          <w:p w:rsidR="00570432" w:rsidRDefault="00570432"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60 1 00 20370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 </w:t>
            </w:r>
          </w:p>
        </w:tc>
        <w:tc>
          <w:tcPr>
            <w:tcW w:w="3398" w:type="dxa"/>
            <w:shd w:val="clear" w:color="000000" w:fill="FFFFFF"/>
            <w:vAlign w:val="bottom"/>
          </w:tcPr>
          <w:p w:rsidR="00570432" w:rsidRDefault="00570432" w:rsidP="00187C8A">
            <w:pPr>
              <w:jc w:val="right"/>
              <w:rPr>
                <w:rFonts w:ascii="Arial" w:hAnsi="Arial" w:cs="Arial"/>
                <w:sz w:val="16"/>
                <w:szCs w:val="16"/>
              </w:rPr>
            </w:pPr>
          </w:p>
          <w:p w:rsidR="00570432" w:rsidRDefault="00570432" w:rsidP="00187C8A">
            <w:pPr>
              <w:jc w:val="right"/>
              <w:rPr>
                <w:rFonts w:ascii="Arial" w:hAnsi="Arial" w:cs="Arial"/>
                <w:sz w:val="16"/>
                <w:szCs w:val="16"/>
              </w:rPr>
            </w:pPr>
          </w:p>
          <w:p w:rsidR="00570432" w:rsidRDefault="00570432" w:rsidP="00187C8A">
            <w:pPr>
              <w:jc w:val="right"/>
              <w:rPr>
                <w:rFonts w:ascii="Arial" w:hAnsi="Arial" w:cs="Arial"/>
                <w:sz w:val="16"/>
                <w:szCs w:val="16"/>
              </w:rPr>
            </w:pPr>
          </w:p>
          <w:p w:rsidR="00570432" w:rsidRDefault="00570432"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36 250,00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60 1 00 20370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36 250,00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Председатель Совета депутатов Благодарненского городского округа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60 2 00 00000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1 227 677,03</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Расходы на обеспечение функций органов местного самоуправления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60 2 00 10010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41 550,08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60 2 00 10010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41 550,08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Расходы на выплаты по оплате труда работников органов местного самоуправления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60 2 00 10020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1 186 126,95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60 2 00 10020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1 186 126,95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61 0 00 00000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74 889 851,66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73 474 147,34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Расходы на обеспечение функций органов местного самоуправления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11 234 360,33</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61 1 00 10010</w:t>
            </w:r>
          </w:p>
        </w:tc>
        <w:tc>
          <w:tcPr>
            <w:tcW w:w="851" w:type="dxa"/>
            <w:shd w:val="clear" w:color="000000" w:fill="FFFFFF"/>
            <w:vAlign w:val="bottom"/>
          </w:tcPr>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1 937 022,10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9 261 352,09</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35 986,14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Расходы на выплаты по оплате труда работников органов местного самоуправления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61 1 00 10020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57 627 379,01</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61 1 00 10020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57 627 379,01</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Ежегодный целевой (вступительный) взнос в Ассоциацию муниципальных образований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61 1 00 20210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90 367,00</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61 1 00 20210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90 367,00</w:t>
            </w:r>
          </w:p>
        </w:tc>
      </w:tr>
      <w:tr w:rsidR="00187C8A" w:rsidRPr="008E65E9" w:rsidTr="00452657">
        <w:trPr>
          <w:trHeight w:val="14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Представительские расходы</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61 1 00 20230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100 000,00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61 1 00 20230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100 000,00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61 1 00 20370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2 086 095,00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61 1 00 20370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2 086 095,00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61 1 00 51200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268 270,00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61 1 00 51200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268 270,00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61 1 00 76100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276 090,00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61 1 00 76100</w:t>
            </w:r>
          </w:p>
        </w:tc>
        <w:tc>
          <w:tcPr>
            <w:tcW w:w="851" w:type="dxa"/>
            <w:shd w:val="clear" w:color="000000" w:fill="FFFFFF"/>
            <w:vAlign w:val="bottom"/>
          </w:tcPr>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235 974,00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61 1 00 76100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40 116,00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61 1 00 76610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930 000,00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Расходы на выплаты персоналу в целях обеспечения выполнения функций государственными </w:t>
            </w:r>
            <w:r w:rsidRPr="008E65E9">
              <w:rPr>
                <w:rFonts w:ascii="Arial" w:hAnsi="Arial" w:cs="Arial"/>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570432" w:rsidRDefault="00570432" w:rsidP="00187C8A">
            <w:pPr>
              <w:ind w:left="-108"/>
              <w:rPr>
                <w:rFonts w:ascii="Arial" w:hAnsi="Arial" w:cs="Arial"/>
                <w:sz w:val="16"/>
                <w:szCs w:val="16"/>
              </w:rPr>
            </w:pPr>
          </w:p>
          <w:p w:rsidR="00570432" w:rsidRDefault="00570432" w:rsidP="00187C8A">
            <w:pPr>
              <w:ind w:left="-108"/>
              <w:rPr>
                <w:rFonts w:ascii="Arial" w:hAnsi="Arial" w:cs="Arial"/>
                <w:sz w:val="16"/>
                <w:szCs w:val="16"/>
              </w:rPr>
            </w:pPr>
          </w:p>
          <w:p w:rsidR="00570432" w:rsidRDefault="00570432" w:rsidP="00187C8A">
            <w:pPr>
              <w:ind w:left="-108"/>
              <w:rPr>
                <w:rFonts w:ascii="Arial" w:hAnsi="Arial" w:cs="Arial"/>
                <w:sz w:val="16"/>
                <w:szCs w:val="16"/>
              </w:rPr>
            </w:pPr>
          </w:p>
          <w:p w:rsidR="00570432" w:rsidRDefault="00570432"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61 1 00 76610</w:t>
            </w:r>
          </w:p>
        </w:tc>
        <w:tc>
          <w:tcPr>
            <w:tcW w:w="851" w:type="dxa"/>
            <w:shd w:val="clear" w:color="000000" w:fill="FFFFFF"/>
            <w:vAlign w:val="bottom"/>
          </w:tcPr>
          <w:p w:rsidR="00570432" w:rsidRDefault="00570432" w:rsidP="00187C8A">
            <w:pPr>
              <w:rPr>
                <w:rFonts w:ascii="Arial" w:hAnsi="Arial" w:cs="Arial"/>
                <w:sz w:val="16"/>
                <w:szCs w:val="16"/>
              </w:rPr>
            </w:pPr>
          </w:p>
          <w:p w:rsidR="00570432" w:rsidRDefault="00570432" w:rsidP="00187C8A">
            <w:pPr>
              <w:rPr>
                <w:rFonts w:ascii="Arial" w:hAnsi="Arial" w:cs="Arial"/>
                <w:sz w:val="16"/>
                <w:szCs w:val="16"/>
              </w:rPr>
            </w:pPr>
          </w:p>
          <w:p w:rsidR="00570432" w:rsidRDefault="00570432" w:rsidP="00187C8A">
            <w:pPr>
              <w:rPr>
                <w:rFonts w:ascii="Arial" w:hAnsi="Arial" w:cs="Arial"/>
                <w:sz w:val="16"/>
                <w:szCs w:val="16"/>
              </w:rPr>
            </w:pPr>
          </w:p>
          <w:p w:rsidR="00570432" w:rsidRDefault="00570432" w:rsidP="00187C8A">
            <w:pPr>
              <w:rPr>
                <w:rFonts w:ascii="Arial" w:hAnsi="Arial" w:cs="Arial"/>
                <w:sz w:val="16"/>
                <w:szCs w:val="16"/>
              </w:rPr>
            </w:pPr>
          </w:p>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570432" w:rsidRDefault="00570432" w:rsidP="00187C8A">
            <w:pPr>
              <w:jc w:val="right"/>
              <w:rPr>
                <w:rFonts w:ascii="Arial" w:hAnsi="Arial" w:cs="Arial"/>
                <w:sz w:val="16"/>
                <w:szCs w:val="16"/>
              </w:rPr>
            </w:pPr>
          </w:p>
          <w:p w:rsidR="00570432" w:rsidRDefault="00570432" w:rsidP="00187C8A">
            <w:pPr>
              <w:jc w:val="right"/>
              <w:rPr>
                <w:rFonts w:ascii="Arial" w:hAnsi="Arial" w:cs="Arial"/>
                <w:sz w:val="16"/>
                <w:szCs w:val="16"/>
              </w:rPr>
            </w:pPr>
          </w:p>
          <w:p w:rsidR="00570432" w:rsidRDefault="00570432" w:rsidP="00187C8A">
            <w:pPr>
              <w:jc w:val="right"/>
              <w:rPr>
                <w:rFonts w:ascii="Arial" w:hAnsi="Arial" w:cs="Arial"/>
                <w:sz w:val="16"/>
                <w:szCs w:val="16"/>
              </w:rPr>
            </w:pPr>
          </w:p>
          <w:p w:rsidR="00570432" w:rsidRDefault="00570432"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851 977,24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61 1 00 76610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78 022,76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Формирование, содержание и использование Архивного фонда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61 1 00 76630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858 586,00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61 1 00 76630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679 261,10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61 1 00 76630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179 324,90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61 1 00 76930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61 1 00 76930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61 2 00 00000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1 415 704,32</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Расходы на обеспечение функций органов местного самоуправления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61 2 00 10010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41 550,08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p>
          <w:p w:rsidR="00187C8A" w:rsidRPr="008E65E9" w:rsidRDefault="00187C8A" w:rsidP="00187C8A">
            <w:pPr>
              <w:ind w:left="-108"/>
              <w:rPr>
                <w:rFonts w:ascii="Arial" w:hAnsi="Arial" w:cs="Arial"/>
                <w:sz w:val="16"/>
                <w:szCs w:val="16"/>
              </w:rPr>
            </w:pPr>
            <w:r w:rsidRPr="008E65E9">
              <w:rPr>
                <w:rFonts w:ascii="Arial" w:hAnsi="Arial" w:cs="Arial"/>
                <w:sz w:val="16"/>
                <w:szCs w:val="16"/>
              </w:rPr>
              <w:t>61 2 00 10010</w:t>
            </w:r>
          </w:p>
        </w:tc>
        <w:tc>
          <w:tcPr>
            <w:tcW w:w="851" w:type="dxa"/>
            <w:shd w:val="clear" w:color="000000" w:fill="FFFFFF"/>
            <w:vAlign w:val="bottom"/>
          </w:tcPr>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p>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p>
          <w:p w:rsidR="00187C8A" w:rsidRPr="008E65E9" w:rsidRDefault="00187C8A" w:rsidP="00187C8A">
            <w:pPr>
              <w:jc w:val="right"/>
              <w:rPr>
                <w:rFonts w:ascii="Arial" w:hAnsi="Arial" w:cs="Arial"/>
                <w:sz w:val="16"/>
                <w:szCs w:val="16"/>
              </w:rPr>
            </w:pPr>
            <w:r w:rsidRPr="008E65E9">
              <w:rPr>
                <w:rFonts w:ascii="Arial" w:hAnsi="Arial" w:cs="Arial"/>
                <w:sz w:val="16"/>
                <w:szCs w:val="16"/>
              </w:rPr>
              <w:t>41 550,08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Расходы на выплаты по оплате труда работников органов местного самоуправления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61 2 00 10020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1 374 154,24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61 2 00 10020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1 374 154,24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63 0 00 00000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30 003 081,31</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63 1 00 00000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30 003 081,31</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Расходы на обеспечение функций органов местного самоуправления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63 1 00 10010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1 955 064,74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63 1 00 10010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407 190,74</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63 1 00 10010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1 529 474,00</w:t>
            </w:r>
          </w:p>
        </w:tc>
      </w:tr>
      <w:tr w:rsidR="00187C8A" w:rsidRPr="008E65E9" w:rsidTr="00452657">
        <w:trPr>
          <w:trHeight w:val="15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63 1 00 10010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18 400,00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xml:space="preserve">Расходы на выплаты по оплате труда работников органов местного самоуправления </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63 1 00 10020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11 698 615,19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63 1 00 10020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11 698 615,19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обеспечение деятельности (оказание услуг) муниципальных учреждений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63 1 00 11010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16 349 401,38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63 1 00 11010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12 767 530,93</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63 1 00 11010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3 461 870,45</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63 1 00 11010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120 000,00</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Реализация иных функций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97 0 00 00000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82 325 687,16</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Непрограммные мероприятия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97 1 00 00000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82 325 687,16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97 1 00 10050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2 102 430,00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97 1 00 10050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644 738,84</w:t>
            </w:r>
          </w:p>
        </w:tc>
      </w:tr>
      <w:tr w:rsidR="00187C8A" w:rsidRPr="008E65E9" w:rsidTr="00452657">
        <w:trPr>
          <w:trHeight w:val="7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97 1 00 10050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1 457 691,16</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97 1 00 10200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1 893 521,71</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97 1 00 10200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24 190,33</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97 1 00 10200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779 771,40</w:t>
            </w:r>
          </w:p>
        </w:tc>
      </w:tr>
      <w:tr w:rsidR="00187C8A" w:rsidRPr="008E65E9" w:rsidTr="00452657">
        <w:trPr>
          <w:trHeight w:val="81"/>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97 1 00 10200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65 364,10</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97 1 00 10200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1 024 195,88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разработку, согласование, экспертизу, проверку проектно-сметной документации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97 1 00 20010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1 479 716,45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97 1 00 20010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529 716,45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Капитальные вложения в объекты государственной (муниципальной) собственности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97 1 00 20010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400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950 000,00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Резервный фонд администрации Благодарненского городского округа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97 1 00 20180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510 000,00</w:t>
            </w:r>
          </w:p>
        </w:tc>
      </w:tr>
      <w:tr w:rsidR="00187C8A" w:rsidRPr="008E65E9" w:rsidTr="00452657">
        <w:trPr>
          <w:trHeight w:val="9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97 1 00 20180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510 000,00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97 1 00 20250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300 000,00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97 1 00 20250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28 400,00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97 1 00 20250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197 000,00</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97 1 00 20250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74 600,00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Прочие расходы, на выполнение других обязательств органов местного самоуправления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97 1 00 20280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270 700,39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97 1 00 20280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270 700,39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проведение выборов в органы местного самоуправления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97 1 00 20540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220 997,30</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97 1 00 20540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220 997,30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за счет средств резервного фонда Правительства Ставропольского края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97 1 00 76900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41 480 500,00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97 1 00 76900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41 480 500,00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Проведение в 2017 году мероприятий по преобразованию муниципальных образований</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97 1 00 77290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3 334 956,85</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97 1 00 77290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100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56 062,59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97 1 00 77290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1 417 232,18</w:t>
            </w:r>
          </w:p>
        </w:tc>
      </w:tr>
      <w:tr w:rsidR="00187C8A" w:rsidRPr="008E65E9" w:rsidTr="00452657">
        <w:trPr>
          <w:trHeight w:val="68"/>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Социальное обеспечение и иные выплаты населению</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97 1 00 77290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300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1 482 256,98</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97 1 00 77290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317 312,20</w:t>
            </w:r>
          </w:p>
        </w:tc>
      </w:tr>
      <w:tr w:rsidR="00187C8A" w:rsidRPr="008E65E9" w:rsidTr="00452657">
        <w:trPr>
          <w:trHeight w:val="169"/>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Иные бюджетные ассигнования</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97 1 00 77290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800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62 092,90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S6420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24 867 953,19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S6420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22 365 396,19</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S6420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2 502 557,00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G6420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5 864 911,27</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Закупка товаров, работ и услуг для обеспечения государственных (муниципальных) нужд</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G6420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200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4 837 745,50</w:t>
            </w:r>
          </w:p>
        </w:tc>
      </w:tr>
      <w:tr w:rsidR="00187C8A" w:rsidRPr="008E65E9" w:rsidTr="00187C8A">
        <w:trPr>
          <w:trHeight w:val="282"/>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97 1 00 G6420</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600</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1 027 165,77</w:t>
            </w:r>
          </w:p>
        </w:tc>
      </w:tr>
      <w:tr w:rsidR="00187C8A" w:rsidRPr="008E65E9" w:rsidTr="00452657">
        <w:trPr>
          <w:trHeight w:val="109"/>
        </w:trPr>
        <w:tc>
          <w:tcPr>
            <w:tcW w:w="4528"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ИТОГО</w:t>
            </w:r>
          </w:p>
        </w:tc>
        <w:tc>
          <w:tcPr>
            <w:tcW w:w="1846" w:type="dxa"/>
            <w:shd w:val="clear" w:color="000000" w:fill="FFFFFF"/>
            <w:vAlign w:val="bottom"/>
          </w:tcPr>
          <w:p w:rsidR="00187C8A" w:rsidRPr="008E65E9" w:rsidRDefault="00187C8A" w:rsidP="00187C8A">
            <w:pPr>
              <w:ind w:left="-108"/>
              <w:rPr>
                <w:rFonts w:ascii="Arial" w:hAnsi="Arial" w:cs="Arial"/>
                <w:sz w:val="16"/>
                <w:szCs w:val="16"/>
              </w:rPr>
            </w:pPr>
            <w:r w:rsidRPr="008E65E9">
              <w:rPr>
                <w:rFonts w:ascii="Arial" w:hAnsi="Arial" w:cs="Arial"/>
                <w:sz w:val="16"/>
                <w:szCs w:val="16"/>
              </w:rPr>
              <w:t> </w:t>
            </w:r>
          </w:p>
        </w:tc>
        <w:tc>
          <w:tcPr>
            <w:tcW w:w="851" w:type="dxa"/>
            <w:shd w:val="clear" w:color="000000" w:fill="FFFFFF"/>
            <w:vAlign w:val="bottom"/>
          </w:tcPr>
          <w:p w:rsidR="00187C8A" w:rsidRPr="008E65E9" w:rsidRDefault="00187C8A" w:rsidP="00187C8A">
            <w:pPr>
              <w:rPr>
                <w:rFonts w:ascii="Arial" w:hAnsi="Arial" w:cs="Arial"/>
                <w:sz w:val="16"/>
                <w:szCs w:val="16"/>
              </w:rPr>
            </w:pPr>
            <w:r w:rsidRPr="008E65E9">
              <w:rPr>
                <w:rFonts w:ascii="Arial" w:hAnsi="Arial" w:cs="Arial"/>
                <w:sz w:val="16"/>
                <w:szCs w:val="16"/>
              </w:rPr>
              <w:t> </w:t>
            </w:r>
          </w:p>
        </w:tc>
        <w:tc>
          <w:tcPr>
            <w:tcW w:w="3398" w:type="dxa"/>
            <w:shd w:val="clear" w:color="000000" w:fill="FFFFFF"/>
            <w:vAlign w:val="bottom"/>
          </w:tcPr>
          <w:p w:rsidR="00187C8A" w:rsidRPr="008E65E9" w:rsidRDefault="00187C8A" w:rsidP="00187C8A">
            <w:pPr>
              <w:jc w:val="right"/>
              <w:rPr>
                <w:rFonts w:ascii="Arial" w:hAnsi="Arial" w:cs="Arial"/>
                <w:sz w:val="16"/>
                <w:szCs w:val="16"/>
              </w:rPr>
            </w:pPr>
            <w:r w:rsidRPr="008E65E9">
              <w:rPr>
                <w:rFonts w:ascii="Arial" w:hAnsi="Arial" w:cs="Arial"/>
                <w:sz w:val="16"/>
                <w:szCs w:val="16"/>
              </w:rPr>
              <w:t>1 641 341 763,03</w:t>
            </w:r>
          </w:p>
        </w:tc>
      </w:tr>
    </w:tbl>
    <w:p w:rsidR="00187C8A" w:rsidRPr="008E65E9" w:rsidRDefault="00187C8A" w:rsidP="00187C8A">
      <w:pPr>
        <w:widowControl w:val="0"/>
        <w:autoSpaceDE w:val="0"/>
        <w:autoSpaceDN w:val="0"/>
        <w:adjustRightInd w:val="0"/>
        <w:ind w:left="4820"/>
        <w:rPr>
          <w:rFonts w:ascii="Arial" w:hAnsi="Arial" w:cs="Arial"/>
          <w:sz w:val="16"/>
          <w:szCs w:val="16"/>
        </w:rPr>
      </w:pPr>
    </w:p>
    <w:p w:rsidR="003C75E3" w:rsidRDefault="003C75E3" w:rsidP="002D28FD">
      <w:pPr>
        <w:ind w:left="567" w:right="425"/>
        <w:jc w:val="center"/>
        <w:rPr>
          <w:rFonts w:ascii="Arial" w:hAnsi="Arial" w:cs="Arial"/>
          <w:b/>
          <w:bCs/>
          <w:sz w:val="16"/>
          <w:szCs w:val="16"/>
        </w:rPr>
      </w:pPr>
    </w:p>
    <w:p w:rsidR="001E4524" w:rsidRDefault="001E4524" w:rsidP="002D28FD">
      <w:pPr>
        <w:ind w:left="567" w:right="425"/>
        <w:jc w:val="center"/>
        <w:rPr>
          <w:rFonts w:ascii="Arial" w:hAnsi="Arial" w:cs="Arial"/>
          <w:b/>
          <w:bCs/>
          <w:sz w:val="16"/>
          <w:szCs w:val="16"/>
        </w:rPr>
      </w:pPr>
    </w:p>
    <w:p w:rsidR="001E4524" w:rsidRDefault="001E4524" w:rsidP="002D28FD">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452657" w:rsidRPr="008E65E9" w:rsidRDefault="00452657" w:rsidP="00452657">
      <w:pPr>
        <w:widowControl w:val="0"/>
        <w:autoSpaceDE w:val="0"/>
        <w:autoSpaceDN w:val="0"/>
        <w:adjustRightInd w:val="0"/>
        <w:spacing w:line="180" w:lineRule="exact"/>
        <w:ind w:left="4111"/>
        <w:jc w:val="center"/>
        <w:rPr>
          <w:rFonts w:ascii="Arial" w:hAnsi="Arial" w:cs="Arial"/>
          <w:sz w:val="16"/>
          <w:szCs w:val="16"/>
        </w:rPr>
      </w:pPr>
      <w:r w:rsidRPr="008E65E9">
        <w:rPr>
          <w:rFonts w:ascii="Arial" w:hAnsi="Arial" w:cs="Arial"/>
          <w:sz w:val="16"/>
          <w:szCs w:val="16"/>
        </w:rPr>
        <w:t>Приложение 12</w:t>
      </w:r>
    </w:p>
    <w:p w:rsidR="00452657" w:rsidRPr="008E65E9" w:rsidRDefault="00452657" w:rsidP="00452657">
      <w:pPr>
        <w:widowControl w:val="0"/>
        <w:autoSpaceDE w:val="0"/>
        <w:autoSpaceDN w:val="0"/>
        <w:adjustRightInd w:val="0"/>
        <w:spacing w:line="180" w:lineRule="exact"/>
        <w:ind w:left="4111"/>
        <w:jc w:val="center"/>
        <w:rPr>
          <w:rFonts w:ascii="Arial" w:hAnsi="Arial" w:cs="Arial"/>
          <w:sz w:val="16"/>
          <w:szCs w:val="16"/>
        </w:rPr>
      </w:pPr>
      <w:r w:rsidRPr="008E65E9">
        <w:rPr>
          <w:rFonts w:ascii="Arial" w:hAnsi="Arial" w:cs="Arial"/>
          <w:sz w:val="16"/>
          <w:szCs w:val="16"/>
        </w:rPr>
        <w:t>к решению Совета депутатов</w:t>
      </w:r>
    </w:p>
    <w:p w:rsidR="00452657" w:rsidRPr="008E65E9" w:rsidRDefault="00452657" w:rsidP="00452657">
      <w:pPr>
        <w:widowControl w:val="0"/>
        <w:autoSpaceDE w:val="0"/>
        <w:autoSpaceDN w:val="0"/>
        <w:adjustRightInd w:val="0"/>
        <w:spacing w:line="180" w:lineRule="exact"/>
        <w:ind w:left="4111"/>
        <w:jc w:val="center"/>
        <w:rPr>
          <w:rFonts w:ascii="Arial" w:hAnsi="Arial" w:cs="Arial"/>
          <w:sz w:val="16"/>
          <w:szCs w:val="16"/>
        </w:rPr>
      </w:pPr>
      <w:r w:rsidRPr="008E65E9">
        <w:rPr>
          <w:rFonts w:ascii="Arial" w:hAnsi="Arial" w:cs="Arial"/>
          <w:sz w:val="16"/>
          <w:szCs w:val="16"/>
        </w:rPr>
        <w:t>Благодарненского городского округа</w:t>
      </w:r>
    </w:p>
    <w:p w:rsidR="00452657" w:rsidRPr="008E65E9" w:rsidRDefault="00452657" w:rsidP="00452657">
      <w:pPr>
        <w:widowControl w:val="0"/>
        <w:autoSpaceDE w:val="0"/>
        <w:autoSpaceDN w:val="0"/>
        <w:adjustRightInd w:val="0"/>
        <w:spacing w:line="180" w:lineRule="exact"/>
        <w:ind w:left="4111"/>
        <w:jc w:val="center"/>
        <w:rPr>
          <w:rFonts w:ascii="Arial" w:hAnsi="Arial" w:cs="Arial"/>
          <w:sz w:val="16"/>
          <w:szCs w:val="16"/>
        </w:rPr>
      </w:pPr>
      <w:r w:rsidRPr="008E65E9">
        <w:rPr>
          <w:rFonts w:ascii="Arial" w:hAnsi="Arial" w:cs="Arial"/>
          <w:sz w:val="16"/>
          <w:szCs w:val="16"/>
        </w:rPr>
        <w:t>Ставропольского края</w:t>
      </w:r>
      <w:r>
        <w:rPr>
          <w:rFonts w:ascii="Arial" w:hAnsi="Arial" w:cs="Arial"/>
          <w:sz w:val="16"/>
          <w:szCs w:val="16"/>
        </w:rPr>
        <w:t xml:space="preserve"> </w:t>
      </w:r>
      <w:r w:rsidRPr="008E65E9">
        <w:rPr>
          <w:rFonts w:ascii="Arial" w:hAnsi="Arial" w:cs="Arial"/>
          <w:sz w:val="16"/>
          <w:szCs w:val="16"/>
        </w:rPr>
        <w:t>от 26 декабря 2017 года №70</w:t>
      </w:r>
    </w:p>
    <w:p w:rsidR="00452657" w:rsidRDefault="00452657" w:rsidP="00452657">
      <w:pPr>
        <w:widowControl w:val="0"/>
        <w:autoSpaceDE w:val="0"/>
        <w:autoSpaceDN w:val="0"/>
        <w:adjustRightInd w:val="0"/>
        <w:spacing w:line="180" w:lineRule="exact"/>
        <w:ind w:left="4111"/>
        <w:jc w:val="center"/>
        <w:rPr>
          <w:rFonts w:ascii="Arial" w:hAnsi="Arial" w:cs="Arial"/>
          <w:sz w:val="16"/>
          <w:szCs w:val="16"/>
        </w:rPr>
      </w:pPr>
      <w:r w:rsidRPr="008E65E9">
        <w:rPr>
          <w:rFonts w:ascii="Arial" w:hAnsi="Arial" w:cs="Arial"/>
          <w:sz w:val="16"/>
          <w:szCs w:val="16"/>
        </w:rPr>
        <w:t xml:space="preserve">«О бюджете Благодарненского городского округа </w:t>
      </w:r>
    </w:p>
    <w:p w:rsidR="00452657" w:rsidRPr="008E65E9" w:rsidRDefault="00452657" w:rsidP="00452657">
      <w:pPr>
        <w:widowControl w:val="0"/>
        <w:autoSpaceDE w:val="0"/>
        <w:autoSpaceDN w:val="0"/>
        <w:adjustRightInd w:val="0"/>
        <w:spacing w:line="180" w:lineRule="exact"/>
        <w:ind w:left="4111"/>
        <w:jc w:val="center"/>
        <w:rPr>
          <w:rFonts w:ascii="Arial" w:hAnsi="Arial" w:cs="Arial"/>
          <w:sz w:val="16"/>
          <w:szCs w:val="16"/>
        </w:rPr>
      </w:pPr>
      <w:r w:rsidRPr="008E65E9">
        <w:rPr>
          <w:rFonts w:ascii="Arial" w:hAnsi="Arial" w:cs="Arial"/>
          <w:sz w:val="16"/>
          <w:szCs w:val="16"/>
        </w:rPr>
        <w:t>Ставропольского края на 2018 год и</w:t>
      </w:r>
    </w:p>
    <w:p w:rsidR="00452657" w:rsidRPr="008E65E9" w:rsidRDefault="00452657" w:rsidP="00452657">
      <w:pPr>
        <w:widowControl w:val="0"/>
        <w:autoSpaceDE w:val="0"/>
        <w:autoSpaceDN w:val="0"/>
        <w:adjustRightInd w:val="0"/>
        <w:spacing w:line="180" w:lineRule="exact"/>
        <w:ind w:left="4111"/>
        <w:jc w:val="center"/>
        <w:rPr>
          <w:rFonts w:ascii="Arial" w:hAnsi="Arial" w:cs="Arial"/>
          <w:sz w:val="16"/>
          <w:szCs w:val="16"/>
        </w:rPr>
      </w:pPr>
      <w:r w:rsidRPr="008E65E9">
        <w:rPr>
          <w:rFonts w:ascii="Arial" w:hAnsi="Arial" w:cs="Arial"/>
          <w:sz w:val="16"/>
          <w:szCs w:val="16"/>
        </w:rPr>
        <w:t>плановый период 2019 и 2020 годов»</w:t>
      </w:r>
    </w:p>
    <w:p w:rsidR="00452657" w:rsidRDefault="00452657" w:rsidP="00452657">
      <w:pPr>
        <w:widowControl w:val="0"/>
        <w:autoSpaceDE w:val="0"/>
        <w:autoSpaceDN w:val="0"/>
        <w:adjustRightInd w:val="0"/>
        <w:spacing w:line="180" w:lineRule="exact"/>
        <w:ind w:left="4820"/>
        <w:jc w:val="center"/>
        <w:rPr>
          <w:rFonts w:ascii="Arial" w:hAnsi="Arial" w:cs="Arial"/>
          <w:sz w:val="16"/>
          <w:szCs w:val="16"/>
        </w:rPr>
      </w:pPr>
    </w:p>
    <w:p w:rsidR="001E4524" w:rsidRDefault="001E4524" w:rsidP="00452657">
      <w:pPr>
        <w:widowControl w:val="0"/>
        <w:autoSpaceDE w:val="0"/>
        <w:autoSpaceDN w:val="0"/>
        <w:adjustRightInd w:val="0"/>
        <w:spacing w:line="180" w:lineRule="exact"/>
        <w:ind w:left="4820"/>
        <w:jc w:val="center"/>
        <w:rPr>
          <w:rFonts w:ascii="Arial" w:hAnsi="Arial" w:cs="Arial"/>
          <w:sz w:val="16"/>
          <w:szCs w:val="16"/>
        </w:rPr>
      </w:pPr>
    </w:p>
    <w:p w:rsidR="001E4524" w:rsidRDefault="001E4524" w:rsidP="00452657">
      <w:pPr>
        <w:widowControl w:val="0"/>
        <w:autoSpaceDE w:val="0"/>
        <w:autoSpaceDN w:val="0"/>
        <w:adjustRightInd w:val="0"/>
        <w:spacing w:line="180" w:lineRule="exact"/>
        <w:ind w:left="4820"/>
        <w:jc w:val="center"/>
        <w:rPr>
          <w:rFonts w:ascii="Arial" w:hAnsi="Arial" w:cs="Arial"/>
          <w:sz w:val="16"/>
          <w:szCs w:val="16"/>
        </w:rPr>
      </w:pPr>
    </w:p>
    <w:p w:rsidR="001E4524" w:rsidRPr="008E65E9" w:rsidRDefault="001E4524" w:rsidP="00452657">
      <w:pPr>
        <w:widowControl w:val="0"/>
        <w:autoSpaceDE w:val="0"/>
        <w:autoSpaceDN w:val="0"/>
        <w:adjustRightInd w:val="0"/>
        <w:spacing w:line="180" w:lineRule="exact"/>
        <w:ind w:left="4820"/>
        <w:jc w:val="center"/>
        <w:rPr>
          <w:rFonts w:ascii="Arial" w:hAnsi="Arial" w:cs="Arial"/>
          <w:sz w:val="16"/>
          <w:szCs w:val="16"/>
        </w:rPr>
      </w:pPr>
    </w:p>
    <w:p w:rsidR="00452657" w:rsidRPr="008E65E9" w:rsidRDefault="00452657" w:rsidP="00452657">
      <w:pPr>
        <w:widowControl w:val="0"/>
        <w:autoSpaceDE w:val="0"/>
        <w:autoSpaceDN w:val="0"/>
        <w:adjustRightInd w:val="0"/>
        <w:ind w:left="4820"/>
        <w:rPr>
          <w:rFonts w:ascii="Arial" w:hAnsi="Arial" w:cs="Arial"/>
          <w:sz w:val="16"/>
          <w:szCs w:val="16"/>
        </w:rPr>
      </w:pPr>
    </w:p>
    <w:p w:rsidR="00452657" w:rsidRPr="008E65E9" w:rsidRDefault="00452657" w:rsidP="00452657">
      <w:pPr>
        <w:jc w:val="center"/>
        <w:rPr>
          <w:rFonts w:ascii="Arial" w:hAnsi="Arial" w:cs="Arial"/>
          <w:sz w:val="16"/>
          <w:szCs w:val="16"/>
        </w:rPr>
      </w:pPr>
      <w:r w:rsidRPr="008E65E9">
        <w:rPr>
          <w:rFonts w:ascii="Arial" w:hAnsi="Arial" w:cs="Arial"/>
          <w:sz w:val="16"/>
          <w:szCs w:val="16"/>
        </w:rPr>
        <w:t>РАСПРЕДЕЛЕНИЕ</w:t>
      </w:r>
    </w:p>
    <w:p w:rsidR="00452657" w:rsidRPr="008E65E9" w:rsidRDefault="00452657" w:rsidP="00452657">
      <w:pPr>
        <w:jc w:val="center"/>
        <w:rPr>
          <w:rFonts w:ascii="Arial" w:hAnsi="Arial" w:cs="Arial"/>
          <w:sz w:val="16"/>
          <w:szCs w:val="16"/>
        </w:rPr>
      </w:pPr>
      <w:r w:rsidRPr="008E65E9">
        <w:rPr>
          <w:rFonts w:ascii="Arial" w:hAnsi="Arial" w:cs="Arial"/>
          <w:sz w:val="16"/>
          <w:szCs w:val="16"/>
        </w:rPr>
        <w:t>бюджетных ассигнований по разделам (Рз), подразделам (ПР) классификации расходов бюджетов на 2018 год</w:t>
      </w:r>
    </w:p>
    <w:p w:rsidR="00452657" w:rsidRPr="008E65E9" w:rsidRDefault="00452657" w:rsidP="00452657">
      <w:pPr>
        <w:jc w:val="center"/>
        <w:rPr>
          <w:rFonts w:ascii="Arial" w:hAnsi="Arial" w:cs="Arial"/>
          <w:sz w:val="16"/>
          <w:szCs w:val="16"/>
        </w:rPr>
      </w:pPr>
    </w:p>
    <w:p w:rsidR="00452657" w:rsidRPr="008E65E9" w:rsidRDefault="00452657" w:rsidP="00452657">
      <w:pPr>
        <w:jc w:val="right"/>
        <w:rPr>
          <w:rFonts w:ascii="Arial" w:hAnsi="Arial" w:cs="Arial"/>
          <w:sz w:val="16"/>
          <w:szCs w:val="16"/>
        </w:rPr>
      </w:pPr>
      <w:r w:rsidRPr="008E65E9">
        <w:rPr>
          <w:rFonts w:ascii="Arial" w:hAnsi="Arial" w:cs="Arial"/>
          <w:sz w:val="16"/>
          <w:szCs w:val="16"/>
        </w:rPr>
        <w:t>(рублей)</w:t>
      </w:r>
    </w:p>
    <w:tbl>
      <w:tblPr>
        <w:tblW w:w="10535" w:type="dxa"/>
        <w:tblInd w:w="-30" w:type="dxa"/>
        <w:tblCellMar>
          <w:left w:w="0" w:type="dxa"/>
          <w:right w:w="0" w:type="dxa"/>
        </w:tblCellMar>
        <w:tblLook w:val="04A0"/>
      </w:tblPr>
      <w:tblGrid>
        <w:gridCol w:w="5999"/>
        <w:gridCol w:w="567"/>
        <w:gridCol w:w="567"/>
        <w:gridCol w:w="3402"/>
      </w:tblGrid>
      <w:tr w:rsidR="00452657" w:rsidRPr="008E65E9" w:rsidTr="00452657">
        <w:trPr>
          <w:trHeight w:val="254"/>
        </w:trPr>
        <w:tc>
          <w:tcPr>
            <w:tcW w:w="599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52657" w:rsidRPr="008E65E9" w:rsidRDefault="00452657" w:rsidP="00400E5A">
            <w:pPr>
              <w:jc w:val="center"/>
              <w:rPr>
                <w:rFonts w:ascii="Arial" w:hAnsi="Arial" w:cs="Arial"/>
                <w:sz w:val="16"/>
                <w:szCs w:val="16"/>
              </w:rPr>
            </w:pPr>
            <w:r w:rsidRPr="008E65E9">
              <w:rPr>
                <w:rFonts w:ascii="Arial" w:hAnsi="Arial" w:cs="Arial"/>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52657" w:rsidRPr="008E65E9" w:rsidRDefault="00452657" w:rsidP="00400E5A">
            <w:pPr>
              <w:jc w:val="center"/>
              <w:rPr>
                <w:rFonts w:ascii="Arial" w:hAnsi="Arial" w:cs="Arial"/>
                <w:sz w:val="16"/>
                <w:szCs w:val="16"/>
              </w:rPr>
            </w:pPr>
            <w:r w:rsidRPr="008E65E9">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52657" w:rsidRPr="008E65E9" w:rsidRDefault="00452657" w:rsidP="00400E5A">
            <w:pPr>
              <w:jc w:val="center"/>
              <w:rPr>
                <w:rFonts w:ascii="Arial" w:hAnsi="Arial" w:cs="Arial"/>
                <w:sz w:val="16"/>
                <w:szCs w:val="16"/>
              </w:rPr>
            </w:pPr>
            <w:r w:rsidRPr="008E65E9">
              <w:rPr>
                <w:rFonts w:ascii="Arial" w:hAnsi="Arial" w:cs="Arial"/>
                <w:sz w:val="16"/>
                <w:szCs w:val="16"/>
              </w:rPr>
              <w:t>ПР</w:t>
            </w:r>
          </w:p>
        </w:tc>
        <w:tc>
          <w:tcPr>
            <w:tcW w:w="340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52657" w:rsidRPr="008E65E9" w:rsidRDefault="00452657" w:rsidP="00400E5A">
            <w:pPr>
              <w:jc w:val="center"/>
              <w:rPr>
                <w:rFonts w:ascii="Arial" w:hAnsi="Arial" w:cs="Arial"/>
                <w:sz w:val="16"/>
                <w:szCs w:val="16"/>
              </w:rPr>
            </w:pPr>
            <w:r w:rsidRPr="008E65E9">
              <w:rPr>
                <w:rFonts w:ascii="Arial" w:hAnsi="Arial" w:cs="Arial"/>
                <w:sz w:val="16"/>
                <w:szCs w:val="16"/>
              </w:rPr>
              <w:t>сумма</w:t>
            </w:r>
          </w:p>
        </w:tc>
      </w:tr>
      <w:tr w:rsidR="00452657" w:rsidRPr="008E65E9" w:rsidTr="00452657">
        <w:trPr>
          <w:trHeight w:val="189"/>
        </w:trPr>
        <w:tc>
          <w:tcPr>
            <w:tcW w:w="599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452657" w:rsidRPr="008E65E9" w:rsidRDefault="00452657" w:rsidP="00400E5A">
            <w:pPr>
              <w:jc w:val="center"/>
              <w:rPr>
                <w:rFonts w:ascii="Arial" w:hAnsi="Arial" w:cs="Arial"/>
                <w:sz w:val="16"/>
                <w:szCs w:val="16"/>
              </w:rPr>
            </w:pPr>
            <w:r w:rsidRPr="008E65E9">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452657" w:rsidRPr="008E65E9" w:rsidRDefault="00452657" w:rsidP="00400E5A">
            <w:pPr>
              <w:jc w:val="center"/>
              <w:rPr>
                <w:rFonts w:ascii="Arial" w:hAnsi="Arial" w:cs="Arial"/>
                <w:sz w:val="16"/>
                <w:szCs w:val="16"/>
              </w:rPr>
            </w:pPr>
            <w:r w:rsidRPr="008E65E9">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452657" w:rsidRPr="008E65E9" w:rsidRDefault="00452657" w:rsidP="00400E5A">
            <w:pPr>
              <w:jc w:val="center"/>
              <w:rPr>
                <w:rFonts w:ascii="Arial" w:hAnsi="Arial" w:cs="Arial"/>
                <w:sz w:val="16"/>
                <w:szCs w:val="16"/>
              </w:rPr>
            </w:pPr>
            <w:r w:rsidRPr="008E65E9">
              <w:rPr>
                <w:rFonts w:ascii="Arial" w:hAnsi="Arial" w:cs="Arial"/>
                <w:sz w:val="16"/>
                <w:szCs w:val="16"/>
              </w:rPr>
              <w:t>3</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452657" w:rsidRPr="008E65E9" w:rsidRDefault="00452657" w:rsidP="00400E5A">
            <w:pPr>
              <w:jc w:val="center"/>
              <w:rPr>
                <w:rFonts w:ascii="Arial" w:hAnsi="Arial" w:cs="Arial"/>
                <w:sz w:val="16"/>
                <w:szCs w:val="16"/>
              </w:rPr>
            </w:pPr>
            <w:r w:rsidRPr="008E65E9">
              <w:rPr>
                <w:rFonts w:ascii="Arial" w:hAnsi="Arial" w:cs="Arial"/>
                <w:sz w:val="16"/>
                <w:szCs w:val="16"/>
              </w:rPr>
              <w:t>4</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Общегосударственные вопросы</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 </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173 625 578,47</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02</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1 415 704,32</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03</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7 610 921,73</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04</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70 284 757,34</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Судебная система</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05</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268 270,00</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06</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13 653 679,93</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Обеспечение проведения выборов и референдумов</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07</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220 997,30</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Резервные фонды</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11</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510 000,00</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Другие общегосударственные вопросы</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13</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79 661 247,85</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Национальная безопасность и правоохранительная деятельность</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 </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8 201 720,56</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09</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8 201 720,56</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Национальная экономика</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 </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119 861 694,36</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Сельское хозяйство и рыболовство</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05</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33 857 390,07</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Дорожное хозяйство (дорожные фонды)</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09</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83 286 229,07</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Другие вопросы в области национальной экономики</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12</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2 718 075,22</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Жилищно-коммунальное хозяйство</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 </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75 098 041,89</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Жилищное хозяйство</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01</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555 000,00</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Коммунальное хозяйство</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02</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1 812 129,02</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Благоустройство</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03</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51 008 581,33</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Другие вопросы в области жилищно-коммунального хозяйства</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05</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21 722 331,54</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Образование</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 </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725 999 764,93</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Дошкольное образование</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01</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266 175 846,75</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Общее образование</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02</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378 089 874,91</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Дополнительное образование детей</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03</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52 392 470,71</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 xml:space="preserve">Молодежная политика </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07</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14 437 584,68</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Другие вопросы в области образования</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09</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14 903 987,88</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Культура, кинематография</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 </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99 283 977,11</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Культура</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01</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99 283 977,11</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Социальная политика</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 </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421 832 445,85</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Социальное обеспечение населения</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03</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296 501 057,39</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Охрана семьи и детства</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04</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107 086 929,46</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Другие вопросы в области социальной политики</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06</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18 244 459,00</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Физическая культура и спорт</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 </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17 438 539,86</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Физическая культура</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01</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1 109 313,00</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Массовый спорт</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02</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16 329 226,86</w:t>
            </w:r>
          </w:p>
        </w:tc>
      </w:tr>
      <w:tr w:rsidR="00452657" w:rsidRPr="008E65E9" w:rsidTr="00452657">
        <w:trPr>
          <w:trHeight w:val="189"/>
        </w:trPr>
        <w:tc>
          <w:tcPr>
            <w:tcW w:w="5999"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Всего</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 </w:t>
            </w:r>
          </w:p>
        </w:tc>
        <w:tc>
          <w:tcPr>
            <w:tcW w:w="567" w:type="dxa"/>
            <w:shd w:val="clear" w:color="000000" w:fill="FFFFFF"/>
            <w:tcMar>
              <w:top w:w="15" w:type="dxa"/>
              <w:left w:w="15" w:type="dxa"/>
              <w:bottom w:w="0" w:type="dxa"/>
              <w:right w:w="15" w:type="dxa"/>
            </w:tcMar>
            <w:vAlign w:val="bottom"/>
          </w:tcPr>
          <w:p w:rsidR="00452657" w:rsidRPr="008E65E9" w:rsidRDefault="00452657" w:rsidP="00400E5A">
            <w:pPr>
              <w:rPr>
                <w:rFonts w:ascii="Arial" w:hAnsi="Arial" w:cs="Arial"/>
                <w:sz w:val="16"/>
                <w:szCs w:val="16"/>
              </w:rPr>
            </w:pPr>
            <w:r w:rsidRPr="008E65E9">
              <w:rPr>
                <w:rFonts w:ascii="Arial" w:hAnsi="Arial" w:cs="Arial"/>
                <w:sz w:val="16"/>
                <w:szCs w:val="16"/>
              </w:rPr>
              <w:t> </w:t>
            </w:r>
          </w:p>
        </w:tc>
        <w:tc>
          <w:tcPr>
            <w:tcW w:w="3402" w:type="dxa"/>
            <w:shd w:val="clear" w:color="000000" w:fill="FFFFFF"/>
            <w:noWrap/>
            <w:tcMar>
              <w:top w:w="15" w:type="dxa"/>
              <w:left w:w="15" w:type="dxa"/>
              <w:bottom w:w="0" w:type="dxa"/>
              <w:right w:w="15" w:type="dxa"/>
            </w:tcMar>
            <w:vAlign w:val="bottom"/>
          </w:tcPr>
          <w:p w:rsidR="00452657" w:rsidRPr="008E65E9" w:rsidRDefault="00452657" w:rsidP="00400E5A">
            <w:pPr>
              <w:ind w:right="127"/>
              <w:jc w:val="right"/>
              <w:rPr>
                <w:rFonts w:ascii="Arial" w:hAnsi="Arial" w:cs="Arial"/>
                <w:sz w:val="16"/>
                <w:szCs w:val="16"/>
              </w:rPr>
            </w:pPr>
            <w:r w:rsidRPr="008E65E9">
              <w:rPr>
                <w:rFonts w:ascii="Arial" w:hAnsi="Arial" w:cs="Arial"/>
                <w:sz w:val="16"/>
                <w:szCs w:val="16"/>
              </w:rPr>
              <w:t>1 641 341 763,03</w:t>
            </w:r>
          </w:p>
        </w:tc>
      </w:tr>
    </w:tbl>
    <w:p w:rsidR="00452657" w:rsidRPr="008E65E9" w:rsidRDefault="00452657" w:rsidP="00452657">
      <w:pPr>
        <w:widowControl w:val="0"/>
        <w:autoSpaceDE w:val="0"/>
        <w:autoSpaceDN w:val="0"/>
        <w:adjustRightInd w:val="0"/>
        <w:ind w:left="4820"/>
        <w:rPr>
          <w:rFonts w:ascii="Arial" w:hAnsi="Arial" w:cs="Arial"/>
          <w:sz w:val="16"/>
          <w:szCs w:val="16"/>
        </w:rPr>
      </w:pPr>
    </w:p>
    <w:p w:rsidR="00452657" w:rsidRPr="008E65E9" w:rsidRDefault="00452657" w:rsidP="00452657">
      <w:pPr>
        <w:tabs>
          <w:tab w:val="left" w:pos="360"/>
          <w:tab w:val="left" w:pos="540"/>
          <w:tab w:val="left" w:pos="5700"/>
        </w:tabs>
        <w:jc w:val="both"/>
        <w:rPr>
          <w:rFonts w:ascii="Arial" w:hAnsi="Arial" w:cs="Arial"/>
          <w:sz w:val="16"/>
          <w:szCs w:val="16"/>
        </w:rPr>
      </w:pPr>
      <w:r w:rsidRPr="008E65E9">
        <w:rPr>
          <w:rFonts w:ascii="Arial" w:hAnsi="Arial" w:cs="Arial"/>
          <w:sz w:val="16"/>
          <w:szCs w:val="16"/>
        </w:rPr>
        <w:t>Статья 2</w:t>
      </w:r>
    </w:p>
    <w:p w:rsidR="00452657" w:rsidRPr="008E65E9" w:rsidRDefault="00452657" w:rsidP="00452657">
      <w:pPr>
        <w:tabs>
          <w:tab w:val="left" w:pos="360"/>
          <w:tab w:val="left" w:pos="540"/>
          <w:tab w:val="left" w:pos="5700"/>
        </w:tabs>
        <w:ind w:firstLine="720"/>
        <w:jc w:val="both"/>
        <w:rPr>
          <w:rFonts w:ascii="Arial" w:hAnsi="Arial" w:cs="Arial"/>
          <w:sz w:val="16"/>
          <w:szCs w:val="16"/>
        </w:rPr>
      </w:pPr>
    </w:p>
    <w:p w:rsidR="00452657" w:rsidRPr="008E65E9" w:rsidRDefault="00452657" w:rsidP="00452657">
      <w:pPr>
        <w:tabs>
          <w:tab w:val="left" w:pos="360"/>
          <w:tab w:val="left" w:pos="540"/>
        </w:tabs>
        <w:ind w:firstLine="142"/>
        <w:jc w:val="both"/>
        <w:rPr>
          <w:rFonts w:ascii="Arial" w:hAnsi="Arial" w:cs="Arial"/>
          <w:sz w:val="16"/>
          <w:szCs w:val="16"/>
        </w:rPr>
      </w:pPr>
      <w:r w:rsidRPr="008E65E9">
        <w:rPr>
          <w:rFonts w:ascii="Arial" w:hAnsi="Arial" w:cs="Arial"/>
          <w:sz w:val="16"/>
          <w:szCs w:val="16"/>
        </w:rPr>
        <w:lastRenderedPageBreak/>
        <w:t>Настоящее решение вступает в силу со дня его официального опубликования и распространяется на правоотношения с 01 января 2018 года.</w:t>
      </w:r>
    </w:p>
    <w:p w:rsidR="00452657" w:rsidRPr="008E65E9" w:rsidRDefault="00452657" w:rsidP="00452657">
      <w:pPr>
        <w:jc w:val="both"/>
        <w:rPr>
          <w:rFonts w:ascii="Arial" w:hAnsi="Arial" w:cs="Arial"/>
          <w:sz w:val="16"/>
          <w:szCs w:val="16"/>
        </w:rPr>
      </w:pPr>
    </w:p>
    <w:p w:rsidR="00452657" w:rsidRPr="008E65E9" w:rsidRDefault="00452657" w:rsidP="00452657">
      <w:pPr>
        <w:jc w:val="both"/>
        <w:rPr>
          <w:rFonts w:ascii="Arial" w:hAnsi="Arial" w:cs="Arial"/>
          <w:sz w:val="16"/>
          <w:szCs w:val="16"/>
        </w:rPr>
      </w:pPr>
    </w:p>
    <w:tbl>
      <w:tblPr>
        <w:tblW w:w="10598" w:type="dxa"/>
        <w:tblLook w:val="04A0"/>
      </w:tblPr>
      <w:tblGrid>
        <w:gridCol w:w="5637"/>
        <w:gridCol w:w="4961"/>
      </w:tblGrid>
      <w:tr w:rsidR="00452657" w:rsidRPr="008E65E9" w:rsidTr="00452657">
        <w:tc>
          <w:tcPr>
            <w:tcW w:w="5637" w:type="dxa"/>
            <w:shd w:val="clear" w:color="auto" w:fill="auto"/>
          </w:tcPr>
          <w:p w:rsidR="00452657" w:rsidRDefault="00452657" w:rsidP="00400E5A">
            <w:pPr>
              <w:rPr>
                <w:rFonts w:ascii="Arial" w:hAnsi="Arial" w:cs="Arial"/>
                <w:sz w:val="16"/>
                <w:szCs w:val="16"/>
              </w:rPr>
            </w:pPr>
            <w:r w:rsidRPr="008E65E9">
              <w:rPr>
                <w:rFonts w:ascii="Arial" w:hAnsi="Arial" w:cs="Arial"/>
                <w:sz w:val="16"/>
                <w:szCs w:val="16"/>
              </w:rPr>
              <w:t>Председатель Совета депутатов</w:t>
            </w:r>
          </w:p>
          <w:p w:rsidR="00452657" w:rsidRPr="008E65E9" w:rsidRDefault="00452657" w:rsidP="00400E5A">
            <w:pPr>
              <w:rPr>
                <w:rFonts w:ascii="Arial" w:hAnsi="Arial" w:cs="Arial"/>
                <w:sz w:val="16"/>
                <w:szCs w:val="16"/>
              </w:rPr>
            </w:pPr>
            <w:r w:rsidRPr="008E65E9">
              <w:rPr>
                <w:rFonts w:ascii="Arial" w:hAnsi="Arial" w:cs="Arial"/>
                <w:sz w:val="16"/>
                <w:szCs w:val="16"/>
              </w:rPr>
              <w:t>Благодарненского городского округа</w:t>
            </w:r>
          </w:p>
          <w:p w:rsidR="00452657" w:rsidRPr="008E65E9" w:rsidRDefault="00452657" w:rsidP="00400E5A">
            <w:pPr>
              <w:rPr>
                <w:rFonts w:ascii="Arial" w:hAnsi="Arial" w:cs="Arial"/>
                <w:sz w:val="16"/>
                <w:szCs w:val="16"/>
              </w:rPr>
            </w:pPr>
            <w:r w:rsidRPr="008E65E9">
              <w:rPr>
                <w:rFonts w:ascii="Arial" w:hAnsi="Arial" w:cs="Arial"/>
                <w:sz w:val="16"/>
                <w:szCs w:val="16"/>
              </w:rPr>
              <w:t>Ставропольского края</w:t>
            </w:r>
          </w:p>
          <w:p w:rsidR="00452657" w:rsidRPr="008E65E9" w:rsidRDefault="00452657" w:rsidP="00400E5A">
            <w:pPr>
              <w:jc w:val="right"/>
              <w:rPr>
                <w:rFonts w:ascii="Arial" w:hAnsi="Arial" w:cs="Arial"/>
                <w:sz w:val="16"/>
                <w:szCs w:val="16"/>
              </w:rPr>
            </w:pPr>
            <w:r w:rsidRPr="008E65E9">
              <w:rPr>
                <w:rFonts w:ascii="Arial" w:hAnsi="Arial" w:cs="Arial"/>
                <w:sz w:val="16"/>
                <w:szCs w:val="16"/>
              </w:rPr>
              <w:t>И.А.Ерохин</w:t>
            </w:r>
          </w:p>
        </w:tc>
        <w:tc>
          <w:tcPr>
            <w:tcW w:w="4961" w:type="dxa"/>
            <w:shd w:val="clear" w:color="auto" w:fill="auto"/>
          </w:tcPr>
          <w:p w:rsidR="00452657" w:rsidRPr="008E65E9" w:rsidRDefault="00452657" w:rsidP="00400E5A">
            <w:pPr>
              <w:rPr>
                <w:rFonts w:ascii="Arial" w:hAnsi="Arial" w:cs="Arial"/>
                <w:sz w:val="16"/>
                <w:szCs w:val="16"/>
              </w:rPr>
            </w:pPr>
            <w:r w:rsidRPr="008E65E9">
              <w:rPr>
                <w:rFonts w:ascii="Arial" w:hAnsi="Arial" w:cs="Arial"/>
                <w:sz w:val="16"/>
                <w:szCs w:val="16"/>
              </w:rPr>
              <w:t xml:space="preserve">Глава </w:t>
            </w:r>
          </w:p>
          <w:p w:rsidR="00452657" w:rsidRDefault="00452657" w:rsidP="00400E5A">
            <w:pPr>
              <w:rPr>
                <w:rFonts w:ascii="Arial" w:hAnsi="Arial" w:cs="Arial"/>
                <w:sz w:val="16"/>
                <w:szCs w:val="16"/>
              </w:rPr>
            </w:pPr>
            <w:r w:rsidRPr="008E65E9">
              <w:rPr>
                <w:rFonts w:ascii="Arial" w:hAnsi="Arial" w:cs="Arial"/>
                <w:sz w:val="16"/>
                <w:szCs w:val="16"/>
              </w:rPr>
              <w:t xml:space="preserve">Благодарненского городского округа </w:t>
            </w:r>
          </w:p>
          <w:p w:rsidR="00452657" w:rsidRPr="008E65E9" w:rsidRDefault="00452657" w:rsidP="00400E5A">
            <w:pPr>
              <w:rPr>
                <w:rFonts w:ascii="Arial" w:hAnsi="Arial" w:cs="Arial"/>
                <w:sz w:val="16"/>
                <w:szCs w:val="16"/>
              </w:rPr>
            </w:pPr>
            <w:r w:rsidRPr="008E65E9">
              <w:rPr>
                <w:rFonts w:ascii="Arial" w:hAnsi="Arial" w:cs="Arial"/>
                <w:sz w:val="16"/>
                <w:szCs w:val="16"/>
              </w:rPr>
              <w:t>Ставропольского края</w:t>
            </w:r>
          </w:p>
          <w:p w:rsidR="00452657" w:rsidRPr="008E65E9" w:rsidRDefault="00452657" w:rsidP="00400E5A">
            <w:pPr>
              <w:jc w:val="right"/>
              <w:rPr>
                <w:rFonts w:ascii="Arial" w:hAnsi="Arial" w:cs="Arial"/>
                <w:sz w:val="16"/>
                <w:szCs w:val="16"/>
              </w:rPr>
            </w:pPr>
            <w:r w:rsidRPr="008E65E9">
              <w:rPr>
                <w:rFonts w:ascii="Arial" w:hAnsi="Arial" w:cs="Arial"/>
                <w:sz w:val="16"/>
                <w:szCs w:val="16"/>
              </w:rPr>
              <w:t>А.И. Теньков</w:t>
            </w:r>
          </w:p>
        </w:tc>
      </w:tr>
    </w:tbl>
    <w:p w:rsidR="003C75E3" w:rsidRDefault="003C75E3" w:rsidP="002D28FD">
      <w:pPr>
        <w:ind w:left="567" w:right="425"/>
        <w:jc w:val="center"/>
        <w:rPr>
          <w:rFonts w:ascii="Arial" w:hAnsi="Arial" w:cs="Arial"/>
          <w:b/>
          <w:bCs/>
          <w:sz w:val="16"/>
          <w:szCs w:val="16"/>
        </w:rPr>
      </w:pPr>
    </w:p>
    <w:p w:rsidR="002118FF" w:rsidRDefault="002118FF" w:rsidP="002D28FD">
      <w:pPr>
        <w:ind w:left="567" w:right="425"/>
        <w:jc w:val="center"/>
        <w:rPr>
          <w:rFonts w:ascii="Arial" w:hAnsi="Arial" w:cs="Arial"/>
          <w:b/>
          <w:bCs/>
          <w:sz w:val="16"/>
          <w:szCs w:val="16"/>
        </w:rPr>
      </w:pPr>
    </w:p>
    <w:p w:rsidR="002118FF" w:rsidRDefault="002118FF" w:rsidP="002D28FD">
      <w:pPr>
        <w:ind w:left="567" w:right="425"/>
        <w:jc w:val="center"/>
        <w:rPr>
          <w:rFonts w:ascii="Arial" w:hAnsi="Arial" w:cs="Arial"/>
          <w:b/>
          <w:bCs/>
          <w:sz w:val="16"/>
          <w:szCs w:val="16"/>
        </w:rPr>
      </w:pPr>
    </w:p>
    <w:p w:rsidR="00BA180C" w:rsidRDefault="00BA180C" w:rsidP="002D28FD">
      <w:pPr>
        <w:ind w:left="567" w:right="425"/>
        <w:jc w:val="center"/>
        <w:rPr>
          <w:rFonts w:ascii="Arial" w:hAnsi="Arial" w:cs="Arial"/>
          <w:b/>
          <w:bCs/>
          <w:sz w:val="16"/>
          <w:szCs w:val="16"/>
        </w:rPr>
      </w:pPr>
    </w:p>
    <w:p w:rsidR="00BA180C" w:rsidRDefault="00BA180C" w:rsidP="002D28FD">
      <w:pPr>
        <w:ind w:left="567" w:right="425"/>
        <w:jc w:val="center"/>
        <w:rPr>
          <w:rFonts w:ascii="Arial" w:hAnsi="Arial" w:cs="Arial"/>
          <w:b/>
          <w:bCs/>
          <w:sz w:val="16"/>
          <w:szCs w:val="16"/>
        </w:rPr>
      </w:pPr>
    </w:p>
    <w:p w:rsidR="00BA180C" w:rsidRDefault="00BA180C" w:rsidP="002D28FD">
      <w:pPr>
        <w:ind w:left="567" w:right="425"/>
        <w:jc w:val="center"/>
        <w:rPr>
          <w:rFonts w:ascii="Arial" w:hAnsi="Arial" w:cs="Arial"/>
          <w:b/>
          <w:bCs/>
          <w:sz w:val="16"/>
          <w:szCs w:val="16"/>
        </w:rPr>
      </w:pPr>
    </w:p>
    <w:p w:rsidR="002118FF" w:rsidRDefault="002118FF" w:rsidP="002D28FD">
      <w:pPr>
        <w:ind w:left="567" w:right="425"/>
        <w:jc w:val="center"/>
        <w:rPr>
          <w:rFonts w:ascii="Arial" w:hAnsi="Arial" w:cs="Arial"/>
          <w:b/>
          <w:bCs/>
          <w:sz w:val="16"/>
          <w:szCs w:val="16"/>
        </w:rPr>
        <w:sectPr w:rsidR="002118FF" w:rsidSect="00EF5079">
          <w:type w:val="continuous"/>
          <w:pgSz w:w="11905" w:h="16838"/>
          <w:pgMar w:top="1134" w:right="565" w:bottom="1134" w:left="993" w:header="720" w:footer="720" w:gutter="0"/>
          <w:cols w:space="851"/>
          <w:noEndnote/>
          <w:titlePg/>
          <w:docGrid w:linePitch="381"/>
        </w:sectPr>
      </w:pPr>
    </w:p>
    <w:p w:rsidR="002118FF" w:rsidRPr="0009749D" w:rsidRDefault="002118FF" w:rsidP="002118FF">
      <w:pPr>
        <w:ind w:left="-142"/>
        <w:jc w:val="center"/>
        <w:rPr>
          <w:rFonts w:ascii="Arial" w:hAnsi="Arial" w:cs="Arial"/>
          <w:b/>
          <w:sz w:val="16"/>
          <w:szCs w:val="16"/>
        </w:rPr>
      </w:pPr>
      <w:r w:rsidRPr="0009749D">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09749D">
        <w:rPr>
          <w:rFonts w:ascii="Arial" w:hAnsi="Arial" w:cs="Arial"/>
          <w:b/>
          <w:sz w:val="16"/>
          <w:szCs w:val="16"/>
        </w:rPr>
        <w:t>СТАВРОПОЛЬСКОГО КРАЯ ПЕРВОГО СОЗЫВА</w:t>
      </w:r>
    </w:p>
    <w:p w:rsidR="002118FF" w:rsidRPr="0009749D" w:rsidRDefault="002118FF" w:rsidP="002118FF">
      <w:pPr>
        <w:pStyle w:val="aff2"/>
        <w:jc w:val="center"/>
        <w:rPr>
          <w:rFonts w:ascii="Arial" w:hAnsi="Arial" w:cs="Arial"/>
          <w:b/>
          <w:sz w:val="16"/>
          <w:szCs w:val="16"/>
        </w:rPr>
      </w:pPr>
      <w:r w:rsidRPr="0009749D">
        <w:rPr>
          <w:rFonts w:ascii="Arial" w:hAnsi="Arial" w:cs="Arial"/>
          <w:b/>
          <w:sz w:val="16"/>
          <w:szCs w:val="16"/>
        </w:rPr>
        <w:t xml:space="preserve">РЕШЕНИЕ </w:t>
      </w:r>
    </w:p>
    <w:p w:rsidR="002118FF" w:rsidRPr="0009749D" w:rsidRDefault="002118FF" w:rsidP="002118FF">
      <w:pPr>
        <w:rPr>
          <w:rFonts w:ascii="Arial" w:hAnsi="Arial" w:cs="Arial"/>
          <w:sz w:val="16"/>
          <w:szCs w:val="16"/>
        </w:rPr>
      </w:pPr>
    </w:p>
    <w:tbl>
      <w:tblPr>
        <w:tblW w:w="0" w:type="auto"/>
        <w:tblLook w:val="04A0"/>
      </w:tblPr>
      <w:tblGrid>
        <w:gridCol w:w="1951"/>
        <w:gridCol w:w="1750"/>
        <w:gridCol w:w="1263"/>
      </w:tblGrid>
      <w:tr w:rsidR="002118FF" w:rsidRPr="0009749D" w:rsidTr="002118FF">
        <w:tc>
          <w:tcPr>
            <w:tcW w:w="1951" w:type="dxa"/>
            <w:hideMark/>
          </w:tcPr>
          <w:p w:rsidR="002118FF" w:rsidRPr="0009749D" w:rsidRDefault="002118FF" w:rsidP="00400E5A">
            <w:pPr>
              <w:widowControl w:val="0"/>
              <w:autoSpaceDE w:val="0"/>
              <w:autoSpaceDN w:val="0"/>
              <w:adjustRightInd w:val="0"/>
              <w:rPr>
                <w:rFonts w:ascii="Arial" w:hAnsi="Arial" w:cs="Arial"/>
                <w:sz w:val="16"/>
                <w:szCs w:val="16"/>
              </w:rPr>
            </w:pPr>
            <w:r w:rsidRPr="0009749D">
              <w:rPr>
                <w:rFonts w:ascii="Arial" w:hAnsi="Arial" w:cs="Arial"/>
                <w:sz w:val="16"/>
                <w:szCs w:val="16"/>
              </w:rPr>
              <w:t>25 декабря 2018 года</w:t>
            </w:r>
          </w:p>
        </w:tc>
        <w:tc>
          <w:tcPr>
            <w:tcW w:w="1750" w:type="dxa"/>
            <w:hideMark/>
          </w:tcPr>
          <w:p w:rsidR="002118FF" w:rsidRPr="0009749D" w:rsidRDefault="002118FF" w:rsidP="00400E5A">
            <w:pPr>
              <w:widowControl w:val="0"/>
              <w:autoSpaceDE w:val="0"/>
              <w:autoSpaceDN w:val="0"/>
              <w:adjustRightInd w:val="0"/>
              <w:jc w:val="center"/>
              <w:rPr>
                <w:rFonts w:ascii="Arial" w:hAnsi="Arial" w:cs="Arial"/>
                <w:sz w:val="16"/>
                <w:szCs w:val="16"/>
              </w:rPr>
            </w:pPr>
            <w:r w:rsidRPr="0009749D">
              <w:rPr>
                <w:rFonts w:ascii="Arial" w:hAnsi="Arial" w:cs="Arial"/>
                <w:sz w:val="16"/>
                <w:szCs w:val="16"/>
              </w:rPr>
              <w:t>г.Благодарный</w:t>
            </w:r>
          </w:p>
        </w:tc>
        <w:tc>
          <w:tcPr>
            <w:tcW w:w="1263" w:type="dxa"/>
            <w:hideMark/>
          </w:tcPr>
          <w:p w:rsidR="002118FF" w:rsidRPr="0009749D" w:rsidRDefault="002118FF" w:rsidP="00400E5A">
            <w:pPr>
              <w:widowControl w:val="0"/>
              <w:autoSpaceDE w:val="0"/>
              <w:autoSpaceDN w:val="0"/>
              <w:adjustRightInd w:val="0"/>
              <w:jc w:val="right"/>
              <w:rPr>
                <w:rFonts w:ascii="Arial" w:hAnsi="Arial" w:cs="Arial"/>
                <w:sz w:val="16"/>
                <w:szCs w:val="16"/>
              </w:rPr>
            </w:pPr>
            <w:r w:rsidRPr="0009749D">
              <w:rPr>
                <w:rFonts w:ascii="Arial" w:hAnsi="Arial" w:cs="Arial"/>
                <w:sz w:val="16"/>
                <w:szCs w:val="16"/>
              </w:rPr>
              <w:t>№ 188</w:t>
            </w:r>
          </w:p>
        </w:tc>
      </w:tr>
    </w:tbl>
    <w:p w:rsidR="002118FF" w:rsidRPr="0009749D" w:rsidRDefault="002118FF" w:rsidP="002118FF">
      <w:pPr>
        <w:rPr>
          <w:rFonts w:ascii="Arial" w:hAnsi="Arial" w:cs="Arial"/>
          <w:sz w:val="16"/>
          <w:szCs w:val="16"/>
        </w:rPr>
      </w:pPr>
    </w:p>
    <w:p w:rsidR="0019386C" w:rsidRDefault="0019386C" w:rsidP="002118FF">
      <w:pPr>
        <w:pStyle w:val="ConsPlusTitle"/>
        <w:spacing w:line="180" w:lineRule="exact"/>
        <w:jc w:val="both"/>
        <w:rPr>
          <w:b w:val="0"/>
          <w:sz w:val="16"/>
          <w:szCs w:val="16"/>
        </w:rPr>
      </w:pPr>
    </w:p>
    <w:p w:rsidR="002118FF" w:rsidRPr="0009749D" w:rsidRDefault="002118FF" w:rsidP="002118FF">
      <w:pPr>
        <w:pStyle w:val="ConsPlusTitle"/>
        <w:spacing w:line="180" w:lineRule="exact"/>
        <w:jc w:val="both"/>
        <w:rPr>
          <w:b w:val="0"/>
          <w:sz w:val="16"/>
          <w:szCs w:val="16"/>
        </w:rPr>
      </w:pPr>
      <w:r w:rsidRPr="0009749D">
        <w:rPr>
          <w:b w:val="0"/>
          <w:sz w:val="16"/>
          <w:szCs w:val="16"/>
        </w:rPr>
        <w:t xml:space="preserve">О приостановлении действия отдельных положений нормативных правовых актов </w:t>
      </w:r>
      <w:r w:rsidRPr="0009749D">
        <w:rPr>
          <w:b w:val="0"/>
          <w:sz w:val="16"/>
          <w:szCs w:val="16"/>
          <w:shd w:val="clear" w:color="auto" w:fill="FFFFFF"/>
        </w:rPr>
        <w:t>Благодарненского городского округа Ставропольского края</w:t>
      </w:r>
    </w:p>
    <w:p w:rsidR="002118FF" w:rsidRPr="0009749D" w:rsidRDefault="002118FF" w:rsidP="002118FF">
      <w:pPr>
        <w:pStyle w:val="ConsPlusNormal"/>
        <w:jc w:val="both"/>
        <w:rPr>
          <w:sz w:val="16"/>
          <w:szCs w:val="16"/>
        </w:rPr>
      </w:pPr>
    </w:p>
    <w:p w:rsidR="002118FF" w:rsidRPr="0009749D" w:rsidRDefault="002118FF" w:rsidP="002118FF">
      <w:pPr>
        <w:autoSpaceDE w:val="0"/>
        <w:autoSpaceDN w:val="0"/>
        <w:adjustRightInd w:val="0"/>
        <w:ind w:firstLine="142"/>
        <w:jc w:val="both"/>
        <w:rPr>
          <w:rFonts w:ascii="Arial" w:hAnsi="Arial" w:cs="Arial"/>
          <w:sz w:val="16"/>
          <w:szCs w:val="16"/>
        </w:rPr>
      </w:pPr>
      <w:r w:rsidRPr="0009749D">
        <w:rPr>
          <w:rFonts w:ascii="Arial" w:hAnsi="Arial" w:cs="Arial"/>
          <w:sz w:val="16"/>
          <w:szCs w:val="16"/>
        </w:rPr>
        <w:t>Руководствуясь Федеральным законом от 11 октября 2018 года № 355-ФЗ «О приостановлении действия отдельных положений Бюджетного кодекса Российской Федерации», Законом Ставропольского края от 13 декабря 2018 года № 107-кз «О внесении изменений в отдельные законодательные акты Ставропольского края в связи с Законом Ставропольского края «О бюджете Ставропольского края на 2019 год и плановый период 2020 и 2021 годов», Совет депутатов Благодарненского городского округа Ставропольского края</w:t>
      </w:r>
    </w:p>
    <w:p w:rsidR="002118FF" w:rsidRPr="0009749D" w:rsidRDefault="002118FF" w:rsidP="002118FF">
      <w:pPr>
        <w:tabs>
          <w:tab w:val="left" w:pos="2880"/>
        </w:tabs>
        <w:ind w:firstLine="709"/>
        <w:jc w:val="both"/>
        <w:rPr>
          <w:rFonts w:ascii="Arial" w:hAnsi="Arial" w:cs="Arial"/>
          <w:sz w:val="16"/>
          <w:szCs w:val="16"/>
        </w:rPr>
      </w:pPr>
      <w:r w:rsidRPr="0009749D">
        <w:rPr>
          <w:rFonts w:ascii="Arial" w:hAnsi="Arial" w:cs="Arial"/>
          <w:sz w:val="16"/>
          <w:szCs w:val="16"/>
        </w:rPr>
        <w:tab/>
      </w:r>
    </w:p>
    <w:p w:rsidR="002118FF" w:rsidRPr="0009749D" w:rsidRDefault="002118FF" w:rsidP="002118FF">
      <w:pPr>
        <w:ind w:firstLine="142"/>
        <w:jc w:val="both"/>
        <w:rPr>
          <w:rFonts w:ascii="Arial" w:hAnsi="Arial" w:cs="Arial"/>
          <w:b/>
          <w:sz w:val="16"/>
          <w:szCs w:val="16"/>
        </w:rPr>
      </w:pPr>
      <w:r w:rsidRPr="0009749D">
        <w:rPr>
          <w:rFonts w:ascii="Arial" w:hAnsi="Arial" w:cs="Arial"/>
          <w:b/>
          <w:sz w:val="16"/>
          <w:szCs w:val="16"/>
        </w:rPr>
        <w:t>РЕШИЛ:</w:t>
      </w:r>
    </w:p>
    <w:p w:rsidR="002118FF" w:rsidRPr="0009749D" w:rsidRDefault="002118FF" w:rsidP="002118FF">
      <w:pPr>
        <w:ind w:firstLine="142"/>
        <w:jc w:val="both"/>
        <w:rPr>
          <w:rFonts w:ascii="Arial" w:hAnsi="Arial" w:cs="Arial"/>
          <w:sz w:val="16"/>
          <w:szCs w:val="16"/>
        </w:rPr>
      </w:pPr>
    </w:p>
    <w:p w:rsidR="002118FF" w:rsidRPr="0009749D" w:rsidRDefault="002118FF" w:rsidP="002118FF">
      <w:pPr>
        <w:pStyle w:val="ConsPlusNormal"/>
        <w:ind w:firstLine="142"/>
        <w:jc w:val="both"/>
        <w:rPr>
          <w:sz w:val="16"/>
          <w:szCs w:val="16"/>
        </w:rPr>
      </w:pPr>
      <w:r w:rsidRPr="0009749D">
        <w:rPr>
          <w:sz w:val="16"/>
          <w:szCs w:val="16"/>
        </w:rPr>
        <w:t>1.</w:t>
      </w:r>
      <w:r w:rsidRPr="0009749D">
        <w:rPr>
          <w:sz w:val="16"/>
          <w:szCs w:val="16"/>
        </w:rPr>
        <w:tab/>
        <w:t xml:space="preserve">Приостановить до 1 января 2019 года действие статьи 18 Положения о бюджетном процессе в Благодарненском городском округе Ставропольского края, утвержденного решением </w:t>
      </w:r>
      <w:r w:rsidRPr="0009749D">
        <w:rPr>
          <w:sz w:val="16"/>
          <w:szCs w:val="16"/>
          <w:shd w:val="clear" w:color="auto" w:fill="FFFFFF"/>
        </w:rPr>
        <w:t xml:space="preserve">Совета депутатов Благодарненского </w:t>
      </w:r>
      <w:r w:rsidRPr="0009749D">
        <w:rPr>
          <w:sz w:val="16"/>
          <w:szCs w:val="16"/>
        </w:rPr>
        <w:t xml:space="preserve">городского округа </w:t>
      </w:r>
      <w:r w:rsidRPr="0009749D">
        <w:rPr>
          <w:sz w:val="16"/>
          <w:szCs w:val="16"/>
          <w:shd w:val="clear" w:color="auto" w:fill="FFFFFF"/>
        </w:rPr>
        <w:t>Ставропольского края</w:t>
      </w:r>
      <w:r w:rsidRPr="0009749D">
        <w:rPr>
          <w:sz w:val="16"/>
          <w:szCs w:val="16"/>
        </w:rPr>
        <w:t xml:space="preserve"> от 27 октября 2017 года № 26 «Об утверждении Положения о бюджетном процессе в Благодарненском городском округе Ставропольского края».</w:t>
      </w:r>
    </w:p>
    <w:p w:rsidR="002118FF" w:rsidRPr="0009749D" w:rsidRDefault="002118FF" w:rsidP="002118FF">
      <w:pPr>
        <w:pStyle w:val="ConsPlusNormal"/>
        <w:ind w:firstLine="142"/>
        <w:jc w:val="both"/>
        <w:rPr>
          <w:sz w:val="16"/>
          <w:szCs w:val="16"/>
        </w:rPr>
      </w:pPr>
      <w:r w:rsidRPr="0009749D">
        <w:rPr>
          <w:sz w:val="16"/>
          <w:szCs w:val="16"/>
        </w:rPr>
        <w:t>2.</w:t>
      </w:r>
      <w:r w:rsidRPr="0009749D">
        <w:rPr>
          <w:sz w:val="16"/>
          <w:szCs w:val="16"/>
        </w:rPr>
        <w:tab/>
        <w:t>Приостановить до 1 января 2022 года действие:</w:t>
      </w:r>
    </w:p>
    <w:p w:rsidR="002118FF" w:rsidRPr="0009749D" w:rsidRDefault="002118FF" w:rsidP="002118FF">
      <w:pPr>
        <w:pStyle w:val="ConsPlusNormal"/>
        <w:ind w:firstLine="142"/>
        <w:jc w:val="both"/>
        <w:rPr>
          <w:sz w:val="16"/>
          <w:szCs w:val="16"/>
        </w:rPr>
      </w:pPr>
      <w:r w:rsidRPr="0009749D">
        <w:rPr>
          <w:sz w:val="16"/>
          <w:szCs w:val="16"/>
        </w:rPr>
        <w:t>1)</w:t>
      </w:r>
      <w:r w:rsidRPr="0009749D">
        <w:rPr>
          <w:sz w:val="16"/>
          <w:szCs w:val="16"/>
        </w:rPr>
        <w:tab/>
        <w:t xml:space="preserve"> части 9 статьи 9 Положения о муниципальной службе в органах местного самоуправления Благодарненского городского округа Ставропольского края, утвержденного </w:t>
      </w:r>
      <w:r w:rsidRPr="0009749D">
        <w:rPr>
          <w:sz w:val="16"/>
          <w:szCs w:val="16"/>
          <w:shd w:val="clear" w:color="auto" w:fill="FFFFFF"/>
        </w:rPr>
        <w:t xml:space="preserve">решением Совета депутатов Благодарненского </w:t>
      </w:r>
      <w:r w:rsidRPr="0009749D">
        <w:rPr>
          <w:sz w:val="16"/>
          <w:szCs w:val="16"/>
        </w:rPr>
        <w:t xml:space="preserve">городского округа </w:t>
      </w:r>
      <w:r w:rsidRPr="0009749D">
        <w:rPr>
          <w:sz w:val="16"/>
          <w:szCs w:val="16"/>
          <w:shd w:val="clear" w:color="auto" w:fill="FFFFFF"/>
        </w:rPr>
        <w:t>Ставропольского края</w:t>
      </w:r>
      <w:r w:rsidRPr="0009749D">
        <w:rPr>
          <w:sz w:val="16"/>
          <w:szCs w:val="16"/>
        </w:rPr>
        <w:t xml:space="preserve"> от 27 октября 2017 года № 25 «</w:t>
      </w:r>
      <w:r w:rsidRPr="0009749D">
        <w:rPr>
          <w:rFonts w:eastAsia="Calibri"/>
          <w:sz w:val="16"/>
          <w:szCs w:val="16"/>
        </w:rPr>
        <w:t>Об утверждении Положения о муниципальной службе в органах местного самоуправления Благодарненского городского округа Ставропольского края</w:t>
      </w:r>
      <w:r w:rsidRPr="0009749D">
        <w:rPr>
          <w:sz w:val="16"/>
          <w:szCs w:val="16"/>
        </w:rPr>
        <w:t>» в части оплаты лицу, замещающему муниципальную должность, или должность муниципальной службы Благодарненского городского округа Ставропольского края и члену его семьи (супругу, супруге) стоимости санаторной путевки;</w:t>
      </w:r>
    </w:p>
    <w:p w:rsidR="002118FF" w:rsidRPr="0009749D" w:rsidRDefault="002118FF" w:rsidP="002118FF">
      <w:pPr>
        <w:ind w:firstLine="142"/>
        <w:jc w:val="both"/>
        <w:rPr>
          <w:rFonts w:ascii="Arial" w:hAnsi="Arial" w:cs="Arial"/>
          <w:sz w:val="16"/>
          <w:szCs w:val="16"/>
        </w:rPr>
      </w:pPr>
      <w:r w:rsidRPr="0009749D">
        <w:rPr>
          <w:rFonts w:ascii="Arial" w:hAnsi="Arial" w:cs="Arial"/>
          <w:sz w:val="16"/>
          <w:szCs w:val="16"/>
        </w:rPr>
        <w:t xml:space="preserve">2) </w:t>
      </w:r>
      <w:r w:rsidRPr="0009749D">
        <w:rPr>
          <w:rFonts w:ascii="Arial" w:hAnsi="Arial" w:cs="Arial"/>
          <w:sz w:val="16"/>
          <w:szCs w:val="16"/>
        </w:rPr>
        <w:tab/>
        <w:t>абзаца второго пункта 1.3. Положения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20 сентября 2017 года № 18 «Об утверждении Положения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w:t>
      </w:r>
    </w:p>
    <w:p w:rsidR="002118FF" w:rsidRPr="0009749D" w:rsidRDefault="002118FF" w:rsidP="002118FF">
      <w:pPr>
        <w:pStyle w:val="ConsPlusNormal"/>
        <w:ind w:firstLine="142"/>
        <w:jc w:val="both"/>
        <w:rPr>
          <w:sz w:val="16"/>
          <w:szCs w:val="16"/>
        </w:rPr>
      </w:pPr>
      <w:bookmarkStart w:id="2" w:name="P39"/>
      <w:bookmarkEnd w:id="2"/>
      <w:r w:rsidRPr="0009749D">
        <w:rPr>
          <w:sz w:val="16"/>
          <w:szCs w:val="16"/>
        </w:rPr>
        <w:t>3.</w:t>
      </w:r>
      <w:r w:rsidRPr="0009749D">
        <w:rPr>
          <w:sz w:val="16"/>
          <w:szCs w:val="16"/>
        </w:rPr>
        <w:tab/>
        <w:t xml:space="preserve">Настоящее решение вступает в силу на следующий день после дня его официального опубликования и применяется к правоотношениям, возникшим при составлении </w:t>
      </w:r>
      <w:r w:rsidRPr="0009749D">
        <w:rPr>
          <w:sz w:val="16"/>
          <w:szCs w:val="16"/>
        </w:rPr>
        <w:lastRenderedPageBreak/>
        <w:t>и исполнении бюджета Благодарненского городского округа Ставропольского края, начиная с бюджета на 2019 год и плановый период 2020 и 2021 годов, за исключением пункта 2 настоящего решения, который вступает в силу с 1 января 2019 года.</w:t>
      </w:r>
    </w:p>
    <w:p w:rsidR="002118FF" w:rsidRPr="0009749D" w:rsidRDefault="002118FF" w:rsidP="002118FF">
      <w:pPr>
        <w:pStyle w:val="ConsPlusNormal"/>
        <w:ind w:firstLine="142"/>
        <w:jc w:val="both"/>
        <w:rPr>
          <w:sz w:val="16"/>
          <w:szCs w:val="16"/>
        </w:rPr>
      </w:pPr>
    </w:p>
    <w:p w:rsidR="002118FF" w:rsidRDefault="002118FF" w:rsidP="002118FF">
      <w:pPr>
        <w:pStyle w:val="ConsPlusNormal"/>
        <w:ind w:firstLine="540"/>
        <w:jc w:val="both"/>
        <w:rPr>
          <w:sz w:val="16"/>
          <w:szCs w:val="16"/>
        </w:rPr>
      </w:pPr>
    </w:p>
    <w:p w:rsidR="0019386C" w:rsidRPr="0009749D" w:rsidRDefault="0019386C" w:rsidP="002118FF">
      <w:pPr>
        <w:pStyle w:val="ConsPlusNormal"/>
        <w:ind w:firstLine="540"/>
        <w:jc w:val="both"/>
        <w:rPr>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2588"/>
      </w:tblGrid>
      <w:tr w:rsidR="002118FF" w:rsidRPr="0009749D" w:rsidTr="002118FF">
        <w:trPr>
          <w:trHeight w:val="800"/>
        </w:trPr>
        <w:tc>
          <w:tcPr>
            <w:tcW w:w="2482" w:type="dxa"/>
            <w:tcBorders>
              <w:top w:val="nil"/>
              <w:left w:val="nil"/>
              <w:bottom w:val="nil"/>
              <w:right w:val="nil"/>
            </w:tcBorders>
          </w:tcPr>
          <w:p w:rsidR="002118FF" w:rsidRPr="0009749D" w:rsidRDefault="002118FF" w:rsidP="002118FF">
            <w:pPr>
              <w:spacing w:line="180" w:lineRule="exact"/>
              <w:jc w:val="both"/>
              <w:rPr>
                <w:rFonts w:ascii="Arial" w:hAnsi="Arial" w:cs="Arial"/>
                <w:sz w:val="16"/>
                <w:szCs w:val="16"/>
              </w:rPr>
            </w:pPr>
            <w:r w:rsidRPr="0009749D">
              <w:rPr>
                <w:rFonts w:ascii="Arial" w:hAnsi="Arial" w:cs="Arial"/>
                <w:sz w:val="16"/>
                <w:szCs w:val="16"/>
              </w:rPr>
              <w:t>Председатель Совета депутатов</w:t>
            </w:r>
            <w:r>
              <w:rPr>
                <w:rFonts w:ascii="Arial" w:hAnsi="Arial" w:cs="Arial"/>
                <w:sz w:val="16"/>
                <w:szCs w:val="16"/>
              </w:rPr>
              <w:t xml:space="preserve"> </w:t>
            </w:r>
            <w:r w:rsidRPr="0009749D">
              <w:rPr>
                <w:rFonts w:ascii="Arial" w:hAnsi="Arial" w:cs="Arial"/>
                <w:sz w:val="16"/>
                <w:szCs w:val="16"/>
              </w:rPr>
              <w:t>Благодарненского городского округа</w:t>
            </w:r>
          </w:p>
          <w:p w:rsidR="002118FF" w:rsidRPr="0009749D" w:rsidRDefault="002118FF" w:rsidP="002118FF">
            <w:pPr>
              <w:spacing w:line="180" w:lineRule="exact"/>
              <w:jc w:val="both"/>
              <w:rPr>
                <w:rFonts w:ascii="Arial" w:hAnsi="Arial" w:cs="Arial"/>
                <w:sz w:val="16"/>
                <w:szCs w:val="16"/>
              </w:rPr>
            </w:pPr>
            <w:r w:rsidRPr="0009749D">
              <w:rPr>
                <w:rFonts w:ascii="Arial" w:hAnsi="Arial" w:cs="Arial"/>
                <w:sz w:val="16"/>
                <w:szCs w:val="16"/>
              </w:rPr>
              <w:t xml:space="preserve">Ставропольского края </w:t>
            </w:r>
          </w:p>
          <w:p w:rsidR="002118FF" w:rsidRPr="0009749D" w:rsidRDefault="002118FF" w:rsidP="002118FF">
            <w:pPr>
              <w:spacing w:line="180" w:lineRule="exact"/>
              <w:jc w:val="right"/>
              <w:rPr>
                <w:rFonts w:ascii="Arial" w:hAnsi="Arial" w:cs="Arial"/>
                <w:sz w:val="16"/>
                <w:szCs w:val="16"/>
              </w:rPr>
            </w:pPr>
          </w:p>
          <w:p w:rsidR="002118FF" w:rsidRPr="0009749D" w:rsidRDefault="002118FF" w:rsidP="002118FF">
            <w:pPr>
              <w:spacing w:line="180" w:lineRule="exact"/>
              <w:jc w:val="right"/>
              <w:rPr>
                <w:rFonts w:ascii="Arial" w:hAnsi="Arial" w:cs="Arial"/>
                <w:sz w:val="16"/>
                <w:szCs w:val="16"/>
              </w:rPr>
            </w:pPr>
            <w:r w:rsidRPr="0009749D">
              <w:rPr>
                <w:rFonts w:ascii="Arial" w:hAnsi="Arial" w:cs="Arial"/>
                <w:sz w:val="16"/>
                <w:szCs w:val="16"/>
              </w:rPr>
              <w:t>И.А. Ерохин</w:t>
            </w:r>
          </w:p>
        </w:tc>
        <w:tc>
          <w:tcPr>
            <w:tcW w:w="2588" w:type="dxa"/>
            <w:tcBorders>
              <w:top w:val="nil"/>
              <w:left w:val="nil"/>
              <w:bottom w:val="nil"/>
              <w:right w:val="nil"/>
            </w:tcBorders>
          </w:tcPr>
          <w:p w:rsidR="002118FF" w:rsidRPr="0009749D" w:rsidRDefault="002118FF" w:rsidP="002118FF">
            <w:pPr>
              <w:autoSpaceDE w:val="0"/>
              <w:autoSpaceDN w:val="0"/>
              <w:adjustRightInd w:val="0"/>
              <w:spacing w:line="180" w:lineRule="exact"/>
              <w:jc w:val="both"/>
              <w:rPr>
                <w:rFonts w:ascii="Arial" w:hAnsi="Arial" w:cs="Arial"/>
                <w:sz w:val="16"/>
                <w:szCs w:val="16"/>
              </w:rPr>
            </w:pPr>
            <w:r w:rsidRPr="0009749D">
              <w:rPr>
                <w:rFonts w:ascii="Arial" w:hAnsi="Arial" w:cs="Arial"/>
                <w:sz w:val="16"/>
                <w:szCs w:val="16"/>
              </w:rPr>
              <w:t xml:space="preserve">Глава </w:t>
            </w:r>
          </w:p>
          <w:p w:rsidR="002118FF" w:rsidRPr="0009749D" w:rsidRDefault="002118FF" w:rsidP="002118FF">
            <w:pPr>
              <w:autoSpaceDE w:val="0"/>
              <w:autoSpaceDN w:val="0"/>
              <w:adjustRightInd w:val="0"/>
              <w:spacing w:line="180" w:lineRule="exact"/>
              <w:jc w:val="both"/>
              <w:rPr>
                <w:rFonts w:ascii="Arial" w:hAnsi="Arial" w:cs="Arial"/>
                <w:bCs/>
                <w:sz w:val="16"/>
                <w:szCs w:val="16"/>
              </w:rPr>
            </w:pPr>
            <w:r w:rsidRPr="0009749D">
              <w:rPr>
                <w:rFonts w:ascii="Arial" w:hAnsi="Arial" w:cs="Arial"/>
                <w:sz w:val="16"/>
                <w:szCs w:val="16"/>
              </w:rPr>
              <w:t>Благодарненского городского округа Ставропольского края</w:t>
            </w:r>
          </w:p>
          <w:p w:rsidR="002118FF" w:rsidRDefault="002118FF" w:rsidP="002118FF">
            <w:pPr>
              <w:autoSpaceDE w:val="0"/>
              <w:autoSpaceDN w:val="0"/>
              <w:adjustRightInd w:val="0"/>
              <w:spacing w:line="180" w:lineRule="exact"/>
              <w:jc w:val="both"/>
              <w:rPr>
                <w:rFonts w:ascii="Arial" w:hAnsi="Arial" w:cs="Arial"/>
                <w:bCs/>
                <w:sz w:val="16"/>
                <w:szCs w:val="16"/>
              </w:rPr>
            </w:pPr>
          </w:p>
          <w:p w:rsidR="002118FF" w:rsidRPr="0009749D" w:rsidRDefault="002118FF" w:rsidP="002118FF">
            <w:pPr>
              <w:autoSpaceDE w:val="0"/>
              <w:autoSpaceDN w:val="0"/>
              <w:adjustRightInd w:val="0"/>
              <w:spacing w:line="180" w:lineRule="exact"/>
              <w:jc w:val="both"/>
              <w:rPr>
                <w:rFonts w:ascii="Arial" w:hAnsi="Arial" w:cs="Arial"/>
                <w:bCs/>
                <w:sz w:val="16"/>
                <w:szCs w:val="16"/>
              </w:rPr>
            </w:pPr>
          </w:p>
          <w:p w:rsidR="002118FF" w:rsidRPr="0009749D" w:rsidRDefault="002118FF" w:rsidP="002118FF">
            <w:pPr>
              <w:tabs>
                <w:tab w:val="left" w:pos="1379"/>
              </w:tabs>
              <w:autoSpaceDE w:val="0"/>
              <w:autoSpaceDN w:val="0"/>
              <w:adjustRightInd w:val="0"/>
              <w:spacing w:line="180" w:lineRule="exact"/>
              <w:jc w:val="right"/>
              <w:rPr>
                <w:rFonts w:ascii="Arial" w:hAnsi="Arial" w:cs="Arial"/>
                <w:bCs/>
                <w:sz w:val="16"/>
                <w:szCs w:val="16"/>
              </w:rPr>
            </w:pPr>
            <w:r w:rsidRPr="0009749D">
              <w:rPr>
                <w:rFonts w:ascii="Arial" w:hAnsi="Arial" w:cs="Arial"/>
                <w:bCs/>
                <w:sz w:val="16"/>
                <w:szCs w:val="16"/>
              </w:rPr>
              <w:t>А.И. Теньков</w:t>
            </w:r>
          </w:p>
        </w:tc>
      </w:tr>
    </w:tbl>
    <w:p w:rsidR="002118FF" w:rsidRPr="0009749D" w:rsidRDefault="002118FF" w:rsidP="002118FF">
      <w:pPr>
        <w:pStyle w:val="ConsPlusNormal"/>
        <w:ind w:firstLine="540"/>
        <w:jc w:val="both"/>
        <w:rPr>
          <w:sz w:val="16"/>
          <w:szCs w:val="16"/>
        </w:rPr>
      </w:pPr>
    </w:p>
    <w:p w:rsidR="003C75E3" w:rsidRDefault="003C75E3" w:rsidP="002D28FD">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19386C" w:rsidRDefault="0019386C" w:rsidP="002D28FD">
      <w:pPr>
        <w:ind w:left="567" w:right="425"/>
        <w:jc w:val="center"/>
        <w:rPr>
          <w:rFonts w:ascii="Arial" w:hAnsi="Arial" w:cs="Arial"/>
          <w:b/>
          <w:bCs/>
          <w:sz w:val="16"/>
          <w:szCs w:val="16"/>
        </w:rPr>
      </w:pPr>
    </w:p>
    <w:p w:rsidR="00C11F4D" w:rsidRPr="00830B62" w:rsidRDefault="00C11F4D" w:rsidP="00C11F4D">
      <w:pPr>
        <w:ind w:left="-142"/>
        <w:jc w:val="center"/>
        <w:rPr>
          <w:rFonts w:ascii="Arial" w:hAnsi="Arial" w:cs="Arial"/>
          <w:b/>
          <w:sz w:val="16"/>
          <w:szCs w:val="16"/>
        </w:rPr>
      </w:pPr>
      <w:r w:rsidRPr="00830B62">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830B62">
        <w:rPr>
          <w:rFonts w:ascii="Arial" w:hAnsi="Arial" w:cs="Arial"/>
          <w:b/>
          <w:sz w:val="16"/>
          <w:szCs w:val="16"/>
        </w:rPr>
        <w:t>СТАВРОПОЛЬСКОГО КРАЯ ПЕРВОГО СОЗЫВА</w:t>
      </w:r>
    </w:p>
    <w:p w:rsidR="00C11F4D" w:rsidRPr="00830B62" w:rsidRDefault="00C11F4D" w:rsidP="00C11F4D">
      <w:pPr>
        <w:pStyle w:val="aff2"/>
        <w:jc w:val="center"/>
        <w:rPr>
          <w:rFonts w:ascii="Arial" w:hAnsi="Arial" w:cs="Arial"/>
          <w:b/>
          <w:sz w:val="16"/>
          <w:szCs w:val="16"/>
        </w:rPr>
      </w:pPr>
      <w:r w:rsidRPr="00830B62">
        <w:rPr>
          <w:rFonts w:ascii="Arial" w:hAnsi="Arial" w:cs="Arial"/>
          <w:b/>
          <w:sz w:val="16"/>
          <w:szCs w:val="16"/>
        </w:rPr>
        <w:t xml:space="preserve">РЕШЕНИЕ </w:t>
      </w:r>
    </w:p>
    <w:p w:rsidR="00C11F4D" w:rsidRPr="00830B62" w:rsidRDefault="00C11F4D" w:rsidP="00C11F4D">
      <w:pPr>
        <w:rPr>
          <w:rFonts w:ascii="Arial" w:hAnsi="Arial" w:cs="Arial"/>
          <w:sz w:val="16"/>
          <w:szCs w:val="16"/>
        </w:rPr>
      </w:pPr>
    </w:p>
    <w:tbl>
      <w:tblPr>
        <w:tblW w:w="0" w:type="auto"/>
        <w:tblLook w:val="04A0"/>
      </w:tblPr>
      <w:tblGrid>
        <w:gridCol w:w="1951"/>
        <w:gridCol w:w="1750"/>
        <w:gridCol w:w="1263"/>
      </w:tblGrid>
      <w:tr w:rsidR="00C11F4D" w:rsidRPr="00830B62" w:rsidTr="00C11F4D">
        <w:tc>
          <w:tcPr>
            <w:tcW w:w="1951" w:type="dxa"/>
            <w:hideMark/>
          </w:tcPr>
          <w:p w:rsidR="00C11F4D" w:rsidRPr="00830B62" w:rsidRDefault="00C11F4D" w:rsidP="00400E5A">
            <w:pPr>
              <w:widowControl w:val="0"/>
              <w:autoSpaceDE w:val="0"/>
              <w:autoSpaceDN w:val="0"/>
              <w:adjustRightInd w:val="0"/>
              <w:rPr>
                <w:rFonts w:ascii="Arial" w:hAnsi="Arial" w:cs="Arial"/>
                <w:sz w:val="16"/>
                <w:szCs w:val="16"/>
              </w:rPr>
            </w:pPr>
            <w:r w:rsidRPr="00830B62">
              <w:rPr>
                <w:rFonts w:ascii="Arial" w:hAnsi="Arial" w:cs="Arial"/>
                <w:sz w:val="16"/>
                <w:szCs w:val="16"/>
              </w:rPr>
              <w:t>25 декабря 2018 года</w:t>
            </w:r>
          </w:p>
        </w:tc>
        <w:tc>
          <w:tcPr>
            <w:tcW w:w="1750" w:type="dxa"/>
            <w:hideMark/>
          </w:tcPr>
          <w:p w:rsidR="00C11F4D" w:rsidRPr="00830B62" w:rsidRDefault="00C11F4D" w:rsidP="00400E5A">
            <w:pPr>
              <w:widowControl w:val="0"/>
              <w:autoSpaceDE w:val="0"/>
              <w:autoSpaceDN w:val="0"/>
              <w:adjustRightInd w:val="0"/>
              <w:jc w:val="center"/>
              <w:rPr>
                <w:rFonts w:ascii="Arial" w:hAnsi="Arial" w:cs="Arial"/>
                <w:sz w:val="16"/>
                <w:szCs w:val="16"/>
              </w:rPr>
            </w:pPr>
            <w:r w:rsidRPr="00830B62">
              <w:rPr>
                <w:rFonts w:ascii="Arial" w:hAnsi="Arial" w:cs="Arial"/>
                <w:sz w:val="16"/>
                <w:szCs w:val="16"/>
              </w:rPr>
              <w:t>г.Благодарный</w:t>
            </w:r>
          </w:p>
        </w:tc>
        <w:tc>
          <w:tcPr>
            <w:tcW w:w="1263" w:type="dxa"/>
            <w:hideMark/>
          </w:tcPr>
          <w:p w:rsidR="00C11F4D" w:rsidRPr="00830B62" w:rsidRDefault="00C11F4D" w:rsidP="00400E5A">
            <w:pPr>
              <w:widowControl w:val="0"/>
              <w:autoSpaceDE w:val="0"/>
              <w:autoSpaceDN w:val="0"/>
              <w:adjustRightInd w:val="0"/>
              <w:jc w:val="right"/>
              <w:rPr>
                <w:rFonts w:ascii="Arial" w:hAnsi="Arial" w:cs="Arial"/>
                <w:sz w:val="16"/>
                <w:szCs w:val="16"/>
              </w:rPr>
            </w:pPr>
            <w:r w:rsidRPr="00830B62">
              <w:rPr>
                <w:rFonts w:ascii="Arial" w:hAnsi="Arial" w:cs="Arial"/>
                <w:sz w:val="16"/>
                <w:szCs w:val="16"/>
              </w:rPr>
              <w:t>№ 189</w:t>
            </w:r>
          </w:p>
        </w:tc>
      </w:tr>
    </w:tbl>
    <w:p w:rsidR="00C11F4D" w:rsidRPr="00830B62" w:rsidRDefault="00C11F4D" w:rsidP="00C11F4D">
      <w:pPr>
        <w:pStyle w:val="ConsPlusTitle"/>
        <w:rPr>
          <w:rFonts w:eastAsiaTheme="minorHAnsi"/>
          <w:b w:val="0"/>
          <w:sz w:val="16"/>
          <w:szCs w:val="16"/>
          <w:lang w:eastAsia="en-US"/>
        </w:rPr>
      </w:pPr>
    </w:p>
    <w:p w:rsidR="0019386C" w:rsidRDefault="0019386C" w:rsidP="00C11F4D">
      <w:pPr>
        <w:pStyle w:val="ConsPlusTitle"/>
        <w:spacing w:line="180" w:lineRule="exact"/>
        <w:jc w:val="both"/>
        <w:rPr>
          <w:b w:val="0"/>
          <w:sz w:val="16"/>
          <w:szCs w:val="16"/>
        </w:rPr>
      </w:pPr>
    </w:p>
    <w:p w:rsidR="00C11F4D" w:rsidRPr="00830B62" w:rsidRDefault="00C11F4D" w:rsidP="00C11F4D">
      <w:pPr>
        <w:pStyle w:val="ConsPlusTitle"/>
        <w:spacing w:line="180" w:lineRule="exact"/>
        <w:jc w:val="both"/>
        <w:rPr>
          <w:b w:val="0"/>
          <w:sz w:val="16"/>
          <w:szCs w:val="16"/>
        </w:rPr>
      </w:pPr>
      <w:r w:rsidRPr="00830B62">
        <w:rPr>
          <w:b w:val="0"/>
          <w:sz w:val="16"/>
          <w:szCs w:val="16"/>
        </w:rPr>
        <w:t>О внесении изменения в Положение о мерах социальной поддержки отдельных категорий граждан, работающих и проживающих в сельской местности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первого созыва от 27 февраля 2018 года № 81</w:t>
      </w:r>
    </w:p>
    <w:p w:rsidR="00C11F4D" w:rsidRPr="00830B62" w:rsidRDefault="00C11F4D" w:rsidP="00C11F4D">
      <w:pPr>
        <w:pStyle w:val="ConsPlusTitle"/>
        <w:spacing w:line="180" w:lineRule="exact"/>
        <w:jc w:val="both"/>
        <w:rPr>
          <w:b w:val="0"/>
          <w:sz w:val="16"/>
          <w:szCs w:val="16"/>
        </w:rPr>
      </w:pPr>
    </w:p>
    <w:p w:rsidR="00C11F4D" w:rsidRPr="00830B62" w:rsidRDefault="00C11F4D" w:rsidP="00C11F4D">
      <w:pPr>
        <w:pStyle w:val="ConsPlusNormal"/>
        <w:ind w:firstLine="142"/>
        <w:jc w:val="both"/>
        <w:rPr>
          <w:sz w:val="16"/>
          <w:szCs w:val="16"/>
        </w:rPr>
      </w:pPr>
      <w:r w:rsidRPr="00830B62">
        <w:rPr>
          <w:sz w:val="16"/>
          <w:szCs w:val="16"/>
        </w:rPr>
        <w:t xml:space="preserve">Совет депутатов Благодарненского городского округа Ставропольского края </w:t>
      </w:r>
    </w:p>
    <w:p w:rsidR="00C11F4D" w:rsidRPr="00830B62" w:rsidRDefault="00C11F4D" w:rsidP="00C11F4D">
      <w:pPr>
        <w:pStyle w:val="ConsPlusNormal"/>
        <w:ind w:firstLine="142"/>
        <w:jc w:val="both"/>
        <w:rPr>
          <w:sz w:val="16"/>
          <w:szCs w:val="16"/>
        </w:rPr>
      </w:pPr>
    </w:p>
    <w:p w:rsidR="00C11F4D" w:rsidRPr="00830B62" w:rsidRDefault="00C11F4D" w:rsidP="00C11F4D">
      <w:pPr>
        <w:pStyle w:val="ConsPlusNormal"/>
        <w:ind w:firstLine="142"/>
        <w:jc w:val="both"/>
        <w:rPr>
          <w:b/>
          <w:sz w:val="16"/>
          <w:szCs w:val="16"/>
        </w:rPr>
      </w:pPr>
      <w:r w:rsidRPr="00830B62">
        <w:rPr>
          <w:b/>
          <w:sz w:val="16"/>
          <w:szCs w:val="16"/>
        </w:rPr>
        <w:t>РЕШИЛ:</w:t>
      </w:r>
    </w:p>
    <w:p w:rsidR="00C11F4D" w:rsidRPr="00830B62" w:rsidRDefault="00C11F4D" w:rsidP="00C11F4D">
      <w:pPr>
        <w:pStyle w:val="ConsPlusNormal"/>
        <w:ind w:firstLine="142"/>
        <w:jc w:val="both"/>
        <w:rPr>
          <w:sz w:val="16"/>
          <w:szCs w:val="16"/>
        </w:rPr>
      </w:pPr>
    </w:p>
    <w:p w:rsidR="00C11F4D" w:rsidRPr="00830B62" w:rsidRDefault="00C11F4D" w:rsidP="00C11F4D">
      <w:pPr>
        <w:pStyle w:val="ConsPlusNormal"/>
        <w:ind w:firstLine="142"/>
        <w:jc w:val="both"/>
        <w:rPr>
          <w:sz w:val="16"/>
          <w:szCs w:val="16"/>
        </w:rPr>
      </w:pPr>
      <w:r w:rsidRPr="00830B62">
        <w:rPr>
          <w:sz w:val="16"/>
          <w:szCs w:val="16"/>
        </w:rPr>
        <w:t>1. Внести в Положение о мерах социальной поддержки отдельных категорий граждан, работающих и проживающих в сельской местности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первого созыва от 27 февраля 2018 года № 81 «О мерах социальной поддержки отдельных категорий граждан, работающих и проживающих в сельской местности Благодарненского городского округа Ставропольского края» следующее изменение:</w:t>
      </w:r>
    </w:p>
    <w:p w:rsidR="00C11F4D" w:rsidRPr="00830B62" w:rsidRDefault="00C11F4D" w:rsidP="00C11F4D">
      <w:pPr>
        <w:pStyle w:val="ConsPlusNormal"/>
        <w:ind w:firstLine="142"/>
        <w:jc w:val="both"/>
        <w:rPr>
          <w:sz w:val="16"/>
          <w:szCs w:val="16"/>
        </w:rPr>
      </w:pPr>
      <w:r w:rsidRPr="00830B62">
        <w:rPr>
          <w:sz w:val="16"/>
          <w:szCs w:val="16"/>
        </w:rPr>
        <w:t xml:space="preserve">В части 1 статьи 4 слова «739 рублей 40 копеек» заменить словами «771 рубль 20 копеек». </w:t>
      </w:r>
    </w:p>
    <w:p w:rsidR="00C11F4D" w:rsidRPr="00830B62" w:rsidRDefault="00C11F4D" w:rsidP="00C11F4D">
      <w:pPr>
        <w:pStyle w:val="ConsPlusNormal"/>
        <w:ind w:firstLine="142"/>
        <w:jc w:val="both"/>
        <w:rPr>
          <w:sz w:val="16"/>
          <w:szCs w:val="16"/>
        </w:rPr>
      </w:pPr>
      <w:r w:rsidRPr="00830B62">
        <w:rPr>
          <w:sz w:val="16"/>
          <w:szCs w:val="16"/>
        </w:rPr>
        <w:t xml:space="preserve">2. Настоящее решение вступает в силу со дня его опубликования, но не ранее 1 января 2019 года. </w:t>
      </w:r>
    </w:p>
    <w:p w:rsidR="00C11F4D" w:rsidRPr="00830B62" w:rsidRDefault="00C11F4D" w:rsidP="00C11F4D">
      <w:pPr>
        <w:pStyle w:val="ConsPlusNormal"/>
        <w:ind w:firstLine="142"/>
        <w:jc w:val="both"/>
        <w:rPr>
          <w:sz w:val="16"/>
          <w:szCs w:val="16"/>
        </w:rPr>
      </w:pPr>
    </w:p>
    <w:p w:rsidR="00C11F4D" w:rsidRDefault="00C11F4D" w:rsidP="00C11F4D">
      <w:pPr>
        <w:autoSpaceDE w:val="0"/>
        <w:autoSpaceDN w:val="0"/>
        <w:adjustRightInd w:val="0"/>
        <w:ind w:firstLine="142"/>
        <w:jc w:val="both"/>
        <w:rPr>
          <w:rFonts w:ascii="Arial" w:hAnsi="Arial" w:cs="Arial"/>
          <w:sz w:val="16"/>
          <w:szCs w:val="16"/>
        </w:rPr>
      </w:pPr>
    </w:p>
    <w:p w:rsidR="0019386C" w:rsidRPr="00830B62" w:rsidRDefault="0019386C" w:rsidP="00C11F4D">
      <w:pPr>
        <w:autoSpaceDE w:val="0"/>
        <w:autoSpaceDN w:val="0"/>
        <w:adjustRightInd w:val="0"/>
        <w:ind w:firstLine="142"/>
        <w:jc w:val="both"/>
        <w:rPr>
          <w:rFonts w:ascii="Arial" w:hAnsi="Arial" w:cs="Arial"/>
          <w:sz w:val="16"/>
          <w:szCs w:val="16"/>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268"/>
      </w:tblGrid>
      <w:tr w:rsidR="00C11F4D" w:rsidRPr="00830B62" w:rsidTr="00C11F4D">
        <w:trPr>
          <w:trHeight w:val="800"/>
        </w:trPr>
        <w:tc>
          <w:tcPr>
            <w:tcW w:w="2660" w:type="dxa"/>
            <w:tcBorders>
              <w:top w:val="nil"/>
              <w:left w:val="nil"/>
              <w:bottom w:val="nil"/>
              <w:right w:val="nil"/>
            </w:tcBorders>
            <w:shd w:val="clear" w:color="auto" w:fill="auto"/>
          </w:tcPr>
          <w:p w:rsidR="00C11F4D" w:rsidRPr="00830B62" w:rsidRDefault="00C11F4D" w:rsidP="00C11F4D">
            <w:pPr>
              <w:spacing w:line="180" w:lineRule="exact"/>
              <w:rPr>
                <w:rFonts w:ascii="Arial" w:hAnsi="Arial" w:cs="Arial"/>
                <w:sz w:val="16"/>
                <w:szCs w:val="16"/>
              </w:rPr>
            </w:pPr>
            <w:r w:rsidRPr="00830B62">
              <w:rPr>
                <w:rFonts w:ascii="Arial" w:hAnsi="Arial" w:cs="Arial"/>
                <w:sz w:val="16"/>
                <w:szCs w:val="16"/>
              </w:rPr>
              <w:t>Председатель Совета депутатов</w:t>
            </w:r>
            <w:r>
              <w:rPr>
                <w:rFonts w:ascii="Arial" w:hAnsi="Arial" w:cs="Arial"/>
                <w:sz w:val="16"/>
                <w:szCs w:val="16"/>
              </w:rPr>
              <w:t xml:space="preserve"> </w:t>
            </w:r>
            <w:r w:rsidRPr="00830B62">
              <w:rPr>
                <w:rFonts w:ascii="Arial" w:hAnsi="Arial" w:cs="Arial"/>
                <w:sz w:val="16"/>
                <w:szCs w:val="16"/>
              </w:rPr>
              <w:t>Благодарненского городского округа</w:t>
            </w:r>
          </w:p>
          <w:p w:rsidR="00C11F4D" w:rsidRPr="00830B62" w:rsidRDefault="00C11F4D" w:rsidP="00C11F4D">
            <w:pPr>
              <w:spacing w:line="180" w:lineRule="exact"/>
              <w:rPr>
                <w:rFonts w:ascii="Arial" w:hAnsi="Arial" w:cs="Arial"/>
                <w:sz w:val="16"/>
                <w:szCs w:val="16"/>
              </w:rPr>
            </w:pPr>
            <w:r w:rsidRPr="00830B62">
              <w:rPr>
                <w:rFonts w:ascii="Arial" w:hAnsi="Arial" w:cs="Arial"/>
                <w:sz w:val="16"/>
                <w:szCs w:val="16"/>
              </w:rPr>
              <w:t xml:space="preserve">Ставропольского края </w:t>
            </w:r>
          </w:p>
          <w:p w:rsidR="00C11F4D" w:rsidRPr="00830B62" w:rsidRDefault="00C11F4D" w:rsidP="00C11F4D">
            <w:pPr>
              <w:spacing w:line="180" w:lineRule="exact"/>
              <w:rPr>
                <w:rFonts w:ascii="Arial" w:hAnsi="Arial" w:cs="Arial"/>
                <w:sz w:val="16"/>
                <w:szCs w:val="16"/>
              </w:rPr>
            </w:pPr>
          </w:p>
          <w:p w:rsidR="00C11F4D" w:rsidRPr="00830B62" w:rsidRDefault="00C11F4D" w:rsidP="00C11F4D">
            <w:pPr>
              <w:spacing w:line="180" w:lineRule="exact"/>
              <w:jc w:val="right"/>
              <w:rPr>
                <w:rFonts w:ascii="Arial" w:hAnsi="Arial" w:cs="Arial"/>
                <w:sz w:val="16"/>
                <w:szCs w:val="16"/>
              </w:rPr>
            </w:pPr>
            <w:r w:rsidRPr="00830B62">
              <w:rPr>
                <w:rFonts w:ascii="Arial" w:hAnsi="Arial" w:cs="Arial"/>
                <w:sz w:val="16"/>
                <w:szCs w:val="16"/>
              </w:rPr>
              <w:t>И.А. Ерохин</w:t>
            </w:r>
          </w:p>
        </w:tc>
        <w:tc>
          <w:tcPr>
            <w:tcW w:w="2268" w:type="dxa"/>
            <w:tcBorders>
              <w:top w:val="nil"/>
              <w:left w:val="nil"/>
              <w:bottom w:val="nil"/>
              <w:right w:val="nil"/>
            </w:tcBorders>
            <w:shd w:val="clear" w:color="auto" w:fill="auto"/>
          </w:tcPr>
          <w:p w:rsidR="00C11F4D" w:rsidRPr="00830B62" w:rsidRDefault="00C11F4D" w:rsidP="00C11F4D">
            <w:pPr>
              <w:autoSpaceDE w:val="0"/>
              <w:autoSpaceDN w:val="0"/>
              <w:adjustRightInd w:val="0"/>
              <w:spacing w:line="180" w:lineRule="exact"/>
              <w:rPr>
                <w:rFonts w:ascii="Arial" w:hAnsi="Arial" w:cs="Arial"/>
                <w:sz w:val="16"/>
                <w:szCs w:val="16"/>
              </w:rPr>
            </w:pPr>
            <w:r w:rsidRPr="00830B62">
              <w:rPr>
                <w:rFonts w:ascii="Arial" w:hAnsi="Arial" w:cs="Arial"/>
                <w:sz w:val="16"/>
                <w:szCs w:val="16"/>
              </w:rPr>
              <w:t xml:space="preserve">Глава </w:t>
            </w:r>
          </w:p>
          <w:p w:rsidR="00C11F4D" w:rsidRPr="00830B62" w:rsidRDefault="00C11F4D" w:rsidP="00C11F4D">
            <w:pPr>
              <w:autoSpaceDE w:val="0"/>
              <w:autoSpaceDN w:val="0"/>
              <w:adjustRightInd w:val="0"/>
              <w:spacing w:line="180" w:lineRule="exact"/>
              <w:rPr>
                <w:rFonts w:ascii="Arial" w:hAnsi="Arial" w:cs="Arial"/>
                <w:sz w:val="16"/>
                <w:szCs w:val="16"/>
              </w:rPr>
            </w:pPr>
            <w:r w:rsidRPr="00830B62">
              <w:rPr>
                <w:rFonts w:ascii="Arial" w:hAnsi="Arial" w:cs="Arial"/>
                <w:sz w:val="16"/>
                <w:szCs w:val="16"/>
              </w:rPr>
              <w:t>Благодарненского городского округа Ставропольского края</w:t>
            </w:r>
          </w:p>
          <w:p w:rsidR="00C11F4D" w:rsidRPr="00830B62" w:rsidRDefault="00C11F4D" w:rsidP="00C11F4D">
            <w:pPr>
              <w:autoSpaceDE w:val="0"/>
              <w:autoSpaceDN w:val="0"/>
              <w:adjustRightInd w:val="0"/>
              <w:spacing w:line="180" w:lineRule="exact"/>
              <w:rPr>
                <w:rFonts w:ascii="Arial" w:hAnsi="Arial" w:cs="Arial"/>
                <w:bCs/>
                <w:sz w:val="16"/>
                <w:szCs w:val="16"/>
              </w:rPr>
            </w:pPr>
          </w:p>
          <w:p w:rsidR="00C11F4D" w:rsidRPr="00830B62" w:rsidRDefault="00C11F4D" w:rsidP="00C11F4D">
            <w:pPr>
              <w:autoSpaceDE w:val="0"/>
              <w:autoSpaceDN w:val="0"/>
              <w:adjustRightInd w:val="0"/>
              <w:spacing w:line="180" w:lineRule="exact"/>
              <w:jc w:val="right"/>
              <w:rPr>
                <w:rFonts w:ascii="Arial" w:hAnsi="Arial" w:cs="Arial"/>
                <w:bCs/>
                <w:sz w:val="16"/>
                <w:szCs w:val="16"/>
              </w:rPr>
            </w:pPr>
            <w:r w:rsidRPr="00830B62">
              <w:rPr>
                <w:rFonts w:ascii="Arial" w:hAnsi="Arial" w:cs="Arial"/>
                <w:bCs/>
                <w:sz w:val="16"/>
                <w:szCs w:val="16"/>
              </w:rPr>
              <w:t>А.И. Теньков</w:t>
            </w:r>
          </w:p>
        </w:tc>
      </w:tr>
    </w:tbl>
    <w:p w:rsidR="00C11F4D" w:rsidRPr="00830B62" w:rsidRDefault="00C11F4D" w:rsidP="00C11F4D">
      <w:pPr>
        <w:pStyle w:val="ConsPlusNormal"/>
        <w:jc w:val="right"/>
        <w:rPr>
          <w:sz w:val="16"/>
          <w:szCs w:val="16"/>
        </w:rPr>
      </w:pPr>
    </w:p>
    <w:p w:rsidR="00400E5A" w:rsidRPr="00B8462A" w:rsidRDefault="00400E5A" w:rsidP="00400E5A">
      <w:pPr>
        <w:ind w:left="-142"/>
        <w:jc w:val="center"/>
        <w:rPr>
          <w:rFonts w:ascii="Arial" w:hAnsi="Arial" w:cs="Arial"/>
          <w:b/>
          <w:sz w:val="16"/>
          <w:szCs w:val="16"/>
        </w:rPr>
      </w:pPr>
      <w:r w:rsidRPr="00B8462A">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B8462A">
        <w:rPr>
          <w:rFonts w:ascii="Arial" w:hAnsi="Arial" w:cs="Arial"/>
          <w:b/>
          <w:sz w:val="16"/>
          <w:szCs w:val="16"/>
        </w:rPr>
        <w:t>СТАВРОПОЛЬСКОГО КРАЯ ПЕРВОГО СОЗЫВА</w:t>
      </w:r>
    </w:p>
    <w:p w:rsidR="00400E5A" w:rsidRPr="00B8462A" w:rsidRDefault="00400E5A" w:rsidP="00400E5A">
      <w:pPr>
        <w:pStyle w:val="aff2"/>
        <w:jc w:val="center"/>
        <w:rPr>
          <w:rFonts w:ascii="Arial" w:hAnsi="Arial" w:cs="Arial"/>
          <w:b/>
          <w:sz w:val="16"/>
          <w:szCs w:val="16"/>
        </w:rPr>
      </w:pPr>
      <w:r w:rsidRPr="00B8462A">
        <w:rPr>
          <w:rFonts w:ascii="Arial" w:hAnsi="Arial" w:cs="Arial"/>
          <w:b/>
          <w:sz w:val="16"/>
          <w:szCs w:val="16"/>
        </w:rPr>
        <w:t xml:space="preserve">РЕШЕНИЕ </w:t>
      </w:r>
    </w:p>
    <w:p w:rsidR="00400E5A" w:rsidRPr="00B8462A" w:rsidRDefault="00400E5A" w:rsidP="00400E5A">
      <w:pPr>
        <w:rPr>
          <w:rFonts w:ascii="Arial" w:hAnsi="Arial" w:cs="Arial"/>
          <w:sz w:val="16"/>
          <w:szCs w:val="16"/>
        </w:rPr>
      </w:pPr>
    </w:p>
    <w:tbl>
      <w:tblPr>
        <w:tblW w:w="0" w:type="auto"/>
        <w:tblLook w:val="04A0"/>
      </w:tblPr>
      <w:tblGrid>
        <w:gridCol w:w="1951"/>
        <w:gridCol w:w="1750"/>
        <w:gridCol w:w="1263"/>
      </w:tblGrid>
      <w:tr w:rsidR="00400E5A" w:rsidRPr="00B8462A" w:rsidTr="00400E5A">
        <w:tc>
          <w:tcPr>
            <w:tcW w:w="1951" w:type="dxa"/>
            <w:hideMark/>
          </w:tcPr>
          <w:p w:rsidR="00400E5A" w:rsidRPr="00B8462A" w:rsidRDefault="00400E5A" w:rsidP="00400E5A">
            <w:pPr>
              <w:widowControl w:val="0"/>
              <w:autoSpaceDE w:val="0"/>
              <w:autoSpaceDN w:val="0"/>
              <w:adjustRightInd w:val="0"/>
              <w:rPr>
                <w:rFonts w:ascii="Arial" w:hAnsi="Arial" w:cs="Arial"/>
                <w:sz w:val="16"/>
                <w:szCs w:val="16"/>
              </w:rPr>
            </w:pPr>
            <w:r w:rsidRPr="00B8462A">
              <w:rPr>
                <w:rFonts w:ascii="Arial" w:hAnsi="Arial" w:cs="Arial"/>
                <w:sz w:val="16"/>
                <w:szCs w:val="16"/>
              </w:rPr>
              <w:t>25 декабря 2018 года</w:t>
            </w:r>
          </w:p>
        </w:tc>
        <w:tc>
          <w:tcPr>
            <w:tcW w:w="1750" w:type="dxa"/>
            <w:hideMark/>
          </w:tcPr>
          <w:p w:rsidR="00400E5A" w:rsidRPr="00B8462A" w:rsidRDefault="00400E5A" w:rsidP="00400E5A">
            <w:pPr>
              <w:widowControl w:val="0"/>
              <w:autoSpaceDE w:val="0"/>
              <w:autoSpaceDN w:val="0"/>
              <w:adjustRightInd w:val="0"/>
              <w:jc w:val="center"/>
              <w:rPr>
                <w:rFonts w:ascii="Arial" w:hAnsi="Arial" w:cs="Arial"/>
                <w:sz w:val="16"/>
                <w:szCs w:val="16"/>
              </w:rPr>
            </w:pPr>
            <w:r w:rsidRPr="00B8462A">
              <w:rPr>
                <w:rFonts w:ascii="Arial" w:hAnsi="Arial" w:cs="Arial"/>
                <w:sz w:val="16"/>
                <w:szCs w:val="16"/>
              </w:rPr>
              <w:t>г.Благодарный</w:t>
            </w:r>
          </w:p>
        </w:tc>
        <w:tc>
          <w:tcPr>
            <w:tcW w:w="1263" w:type="dxa"/>
            <w:hideMark/>
          </w:tcPr>
          <w:p w:rsidR="00400E5A" w:rsidRPr="00B8462A" w:rsidRDefault="00400E5A" w:rsidP="00400E5A">
            <w:pPr>
              <w:widowControl w:val="0"/>
              <w:autoSpaceDE w:val="0"/>
              <w:autoSpaceDN w:val="0"/>
              <w:adjustRightInd w:val="0"/>
              <w:jc w:val="right"/>
              <w:rPr>
                <w:rFonts w:ascii="Arial" w:hAnsi="Arial" w:cs="Arial"/>
                <w:sz w:val="16"/>
                <w:szCs w:val="16"/>
              </w:rPr>
            </w:pPr>
            <w:r w:rsidRPr="00B8462A">
              <w:rPr>
                <w:rFonts w:ascii="Arial" w:hAnsi="Arial" w:cs="Arial"/>
                <w:sz w:val="16"/>
                <w:szCs w:val="16"/>
              </w:rPr>
              <w:t xml:space="preserve">№ 190 </w:t>
            </w:r>
          </w:p>
        </w:tc>
      </w:tr>
    </w:tbl>
    <w:p w:rsidR="00400E5A" w:rsidRPr="00B8462A" w:rsidRDefault="00400E5A" w:rsidP="00400E5A">
      <w:pPr>
        <w:jc w:val="center"/>
        <w:rPr>
          <w:rFonts w:ascii="Arial" w:hAnsi="Arial" w:cs="Arial"/>
          <w:b/>
          <w:sz w:val="16"/>
          <w:szCs w:val="16"/>
        </w:rPr>
      </w:pPr>
    </w:p>
    <w:p w:rsidR="0019386C" w:rsidRDefault="0019386C" w:rsidP="00400E5A">
      <w:pPr>
        <w:tabs>
          <w:tab w:val="left" w:pos="851"/>
        </w:tabs>
        <w:spacing w:line="180" w:lineRule="exact"/>
        <w:jc w:val="both"/>
        <w:rPr>
          <w:rFonts w:ascii="Arial" w:hAnsi="Arial" w:cs="Arial"/>
          <w:sz w:val="16"/>
          <w:szCs w:val="16"/>
        </w:rPr>
      </w:pPr>
    </w:p>
    <w:p w:rsidR="00400E5A" w:rsidRPr="00B8462A" w:rsidRDefault="00400E5A" w:rsidP="00400E5A">
      <w:pPr>
        <w:tabs>
          <w:tab w:val="left" w:pos="851"/>
        </w:tabs>
        <w:spacing w:line="180" w:lineRule="exact"/>
        <w:jc w:val="both"/>
        <w:rPr>
          <w:rFonts w:ascii="Arial" w:hAnsi="Arial" w:cs="Arial"/>
          <w:sz w:val="16"/>
          <w:szCs w:val="16"/>
        </w:rPr>
      </w:pPr>
      <w:r w:rsidRPr="00B8462A">
        <w:rPr>
          <w:rFonts w:ascii="Arial" w:hAnsi="Arial" w:cs="Arial"/>
          <w:sz w:val="16"/>
          <w:szCs w:val="16"/>
        </w:rPr>
        <w:t>О внесении изменений в пункт 2 решения Совета депутатов Благодарненского городского округа Ставропольского края от 27 октября 2017 года № 29 «О налоге на имущество физических лиц на территории Благодарненского городского округа Ставропольского края»</w:t>
      </w:r>
    </w:p>
    <w:p w:rsidR="00400E5A" w:rsidRPr="00B8462A" w:rsidRDefault="00400E5A" w:rsidP="00400E5A">
      <w:pPr>
        <w:widowControl w:val="0"/>
        <w:autoSpaceDE w:val="0"/>
        <w:autoSpaceDN w:val="0"/>
        <w:spacing w:line="180" w:lineRule="exact"/>
        <w:jc w:val="center"/>
        <w:rPr>
          <w:rFonts w:ascii="Arial" w:hAnsi="Arial" w:cs="Arial"/>
          <w:sz w:val="16"/>
          <w:szCs w:val="16"/>
        </w:rPr>
      </w:pPr>
    </w:p>
    <w:p w:rsidR="00400E5A" w:rsidRPr="00B8462A" w:rsidRDefault="00400E5A" w:rsidP="00400E5A">
      <w:pPr>
        <w:pStyle w:val="ConsPlusNormal"/>
        <w:ind w:firstLine="142"/>
        <w:jc w:val="both"/>
        <w:rPr>
          <w:sz w:val="16"/>
          <w:szCs w:val="16"/>
        </w:rPr>
      </w:pPr>
      <w:r w:rsidRPr="00B8462A">
        <w:rPr>
          <w:sz w:val="16"/>
          <w:szCs w:val="16"/>
        </w:rPr>
        <w:t xml:space="preserve">В соответствии с Федеральным законом от 03 августа 2018 года </w:t>
      </w:r>
      <w:r w:rsidRPr="00B8462A">
        <w:rPr>
          <w:sz w:val="16"/>
          <w:szCs w:val="16"/>
        </w:rPr>
        <w:br/>
        <w:t xml:space="preserve">№ 334-ФЗ «О внесении изменений в статью 52 части первой и часть вторую Налогового кодекса Российской Федерации», Совет депутатов Благодарненского городского округа Ставропольского края </w:t>
      </w:r>
    </w:p>
    <w:p w:rsidR="00400E5A" w:rsidRPr="00B8462A" w:rsidRDefault="00400E5A" w:rsidP="00400E5A">
      <w:pPr>
        <w:jc w:val="both"/>
        <w:rPr>
          <w:rFonts w:ascii="Arial" w:hAnsi="Arial" w:cs="Arial"/>
          <w:sz w:val="16"/>
          <w:szCs w:val="16"/>
        </w:rPr>
      </w:pPr>
    </w:p>
    <w:p w:rsidR="00400E5A" w:rsidRPr="00B8462A" w:rsidRDefault="00400E5A" w:rsidP="00400E5A">
      <w:pPr>
        <w:ind w:firstLine="142"/>
        <w:jc w:val="both"/>
        <w:rPr>
          <w:rFonts w:ascii="Arial" w:hAnsi="Arial" w:cs="Arial"/>
          <w:b/>
          <w:sz w:val="16"/>
          <w:szCs w:val="16"/>
        </w:rPr>
      </w:pPr>
      <w:r w:rsidRPr="00B8462A">
        <w:rPr>
          <w:rFonts w:ascii="Arial" w:hAnsi="Arial" w:cs="Arial"/>
          <w:b/>
          <w:sz w:val="16"/>
          <w:szCs w:val="16"/>
        </w:rPr>
        <w:t>РЕШИЛ:</w:t>
      </w:r>
    </w:p>
    <w:p w:rsidR="00400E5A" w:rsidRDefault="00400E5A" w:rsidP="00400E5A">
      <w:pPr>
        <w:ind w:firstLine="142"/>
        <w:jc w:val="both"/>
        <w:rPr>
          <w:rFonts w:ascii="Arial" w:hAnsi="Arial" w:cs="Arial"/>
          <w:sz w:val="16"/>
          <w:szCs w:val="16"/>
        </w:rPr>
      </w:pPr>
    </w:p>
    <w:p w:rsidR="0019386C" w:rsidRPr="00B8462A" w:rsidRDefault="0019386C" w:rsidP="00400E5A">
      <w:pPr>
        <w:ind w:firstLine="142"/>
        <w:jc w:val="both"/>
        <w:rPr>
          <w:rFonts w:ascii="Arial" w:hAnsi="Arial" w:cs="Arial"/>
          <w:sz w:val="16"/>
          <w:szCs w:val="16"/>
        </w:rPr>
      </w:pPr>
    </w:p>
    <w:p w:rsidR="00400E5A" w:rsidRPr="00B8462A" w:rsidRDefault="00400E5A" w:rsidP="00400E5A">
      <w:pPr>
        <w:ind w:firstLine="142"/>
        <w:jc w:val="both"/>
        <w:rPr>
          <w:rFonts w:ascii="Arial" w:hAnsi="Arial" w:cs="Arial"/>
          <w:sz w:val="16"/>
          <w:szCs w:val="16"/>
        </w:rPr>
      </w:pPr>
      <w:r w:rsidRPr="00B8462A">
        <w:rPr>
          <w:rFonts w:ascii="Arial" w:hAnsi="Arial" w:cs="Arial"/>
          <w:sz w:val="16"/>
          <w:szCs w:val="16"/>
        </w:rPr>
        <w:t xml:space="preserve">1. Внести в подпункт 1 пункта 2 решения Совета депутатов Благодарненского городского округа Ставропольского края от 27 октября 2017 года № 29 «О налоге на имущество физических лиц на территории Благодарненского городского округа Ставропольского края» следующие изменения: </w:t>
      </w:r>
    </w:p>
    <w:p w:rsidR="00400E5A" w:rsidRPr="00B8462A" w:rsidRDefault="00400E5A" w:rsidP="00400E5A">
      <w:pPr>
        <w:ind w:firstLine="142"/>
        <w:jc w:val="both"/>
        <w:rPr>
          <w:rFonts w:ascii="Arial" w:hAnsi="Arial" w:cs="Arial"/>
          <w:sz w:val="16"/>
          <w:szCs w:val="16"/>
        </w:rPr>
      </w:pPr>
      <w:r w:rsidRPr="00B8462A">
        <w:rPr>
          <w:rFonts w:ascii="Arial" w:hAnsi="Arial" w:cs="Arial"/>
          <w:sz w:val="16"/>
          <w:szCs w:val="16"/>
        </w:rPr>
        <w:t>1) абзац второй изложить в следующей редакции: «жилых домов, частей жилых домов, квартир, частей квартир, комнат»;</w:t>
      </w:r>
    </w:p>
    <w:p w:rsidR="00400E5A" w:rsidRPr="00B8462A" w:rsidRDefault="00400E5A" w:rsidP="00400E5A">
      <w:pPr>
        <w:autoSpaceDE w:val="0"/>
        <w:autoSpaceDN w:val="0"/>
        <w:adjustRightInd w:val="0"/>
        <w:ind w:firstLine="142"/>
        <w:jc w:val="both"/>
        <w:rPr>
          <w:rFonts w:ascii="Arial" w:hAnsi="Arial" w:cs="Arial"/>
          <w:sz w:val="16"/>
          <w:szCs w:val="16"/>
        </w:rPr>
      </w:pPr>
      <w:r w:rsidRPr="00B8462A">
        <w:rPr>
          <w:rFonts w:ascii="Arial" w:hAnsi="Arial" w:cs="Arial"/>
          <w:sz w:val="16"/>
          <w:szCs w:val="16"/>
        </w:rPr>
        <w:t>2) абзац пятый изложить в следующей редакции: «гаражей и машино-мест, в том числе, расположенных в объектах налогообложения, указанных в подпункте 2 пункта 2 статьи 406 Налогового кодекса Российской Федерации».</w:t>
      </w:r>
    </w:p>
    <w:p w:rsidR="00400E5A" w:rsidRPr="00B8462A" w:rsidRDefault="00400E5A" w:rsidP="00400E5A">
      <w:pPr>
        <w:autoSpaceDE w:val="0"/>
        <w:autoSpaceDN w:val="0"/>
        <w:adjustRightInd w:val="0"/>
        <w:ind w:firstLine="142"/>
        <w:jc w:val="both"/>
        <w:rPr>
          <w:rFonts w:ascii="Arial" w:hAnsi="Arial" w:cs="Arial"/>
          <w:sz w:val="16"/>
          <w:szCs w:val="16"/>
        </w:rPr>
      </w:pPr>
      <w:r w:rsidRPr="00B8462A">
        <w:rPr>
          <w:rFonts w:ascii="Arial" w:hAnsi="Arial" w:cs="Arial"/>
          <w:sz w:val="16"/>
          <w:szCs w:val="16"/>
        </w:rPr>
        <w:t>2. Настоящее решение подлежит официальному опубликованию в газете «Благодарненские вести».</w:t>
      </w:r>
    </w:p>
    <w:p w:rsidR="00400E5A" w:rsidRPr="00B8462A" w:rsidRDefault="00400E5A" w:rsidP="00400E5A">
      <w:pPr>
        <w:autoSpaceDE w:val="0"/>
        <w:autoSpaceDN w:val="0"/>
        <w:adjustRightInd w:val="0"/>
        <w:ind w:firstLine="142"/>
        <w:rPr>
          <w:rFonts w:ascii="Arial" w:hAnsi="Arial" w:cs="Arial"/>
          <w:sz w:val="16"/>
          <w:szCs w:val="16"/>
        </w:rPr>
      </w:pPr>
      <w:r w:rsidRPr="00B8462A">
        <w:rPr>
          <w:rFonts w:ascii="Arial" w:hAnsi="Arial" w:cs="Arial"/>
          <w:sz w:val="16"/>
          <w:szCs w:val="16"/>
        </w:rPr>
        <w:t xml:space="preserve">3. Настоящее решение вступает в силу не ранее чем по истечении одного месяца со дня его официального опубликования  и распространяется на правоотношения, возникшие с 01 января 2018 года. </w:t>
      </w:r>
    </w:p>
    <w:p w:rsidR="00400E5A" w:rsidRPr="00B8462A" w:rsidRDefault="00400E5A" w:rsidP="00400E5A">
      <w:pPr>
        <w:autoSpaceDE w:val="0"/>
        <w:autoSpaceDN w:val="0"/>
        <w:adjustRightInd w:val="0"/>
        <w:ind w:firstLine="142"/>
        <w:jc w:val="both"/>
        <w:rPr>
          <w:rFonts w:ascii="Arial" w:hAnsi="Arial" w:cs="Arial"/>
          <w:sz w:val="16"/>
          <w:szCs w:val="16"/>
        </w:rPr>
      </w:pPr>
    </w:p>
    <w:p w:rsidR="00400E5A" w:rsidRDefault="00400E5A" w:rsidP="00400E5A">
      <w:pPr>
        <w:autoSpaceDE w:val="0"/>
        <w:autoSpaceDN w:val="0"/>
        <w:adjustRightInd w:val="0"/>
        <w:jc w:val="both"/>
        <w:rPr>
          <w:rFonts w:ascii="Arial" w:hAnsi="Arial" w:cs="Arial"/>
          <w:sz w:val="16"/>
          <w:szCs w:val="16"/>
        </w:rPr>
      </w:pPr>
    </w:p>
    <w:p w:rsidR="0019386C" w:rsidRPr="00B8462A" w:rsidRDefault="0019386C" w:rsidP="00400E5A">
      <w:pPr>
        <w:autoSpaceDE w:val="0"/>
        <w:autoSpaceDN w:val="0"/>
        <w:adjustRightInd w:val="0"/>
        <w:jc w:val="both"/>
        <w:rPr>
          <w:rFonts w:ascii="Arial" w:hAnsi="Arial" w:cs="Arial"/>
          <w:sz w:val="16"/>
          <w:szCs w:val="16"/>
        </w:rPr>
      </w:pPr>
    </w:p>
    <w:tbl>
      <w:tblPr>
        <w:tblW w:w="0" w:type="auto"/>
        <w:tblLook w:val="04A0"/>
      </w:tblPr>
      <w:tblGrid>
        <w:gridCol w:w="2482"/>
        <w:gridCol w:w="2482"/>
      </w:tblGrid>
      <w:tr w:rsidR="00400E5A" w:rsidRPr="00B8462A" w:rsidTr="00400E5A">
        <w:tc>
          <w:tcPr>
            <w:tcW w:w="4785" w:type="dxa"/>
            <w:hideMark/>
          </w:tcPr>
          <w:p w:rsidR="00400E5A" w:rsidRPr="00B8462A" w:rsidRDefault="00400E5A" w:rsidP="00400E5A">
            <w:pPr>
              <w:pStyle w:val="ConsPlusNormal"/>
              <w:spacing w:line="180" w:lineRule="exact"/>
              <w:ind w:firstLine="0"/>
              <w:rPr>
                <w:sz w:val="16"/>
                <w:szCs w:val="16"/>
                <w:lang w:eastAsia="en-US"/>
              </w:rPr>
            </w:pPr>
            <w:r w:rsidRPr="00B8462A">
              <w:rPr>
                <w:sz w:val="16"/>
                <w:szCs w:val="16"/>
                <w:lang w:eastAsia="en-US"/>
              </w:rPr>
              <w:t>Председатель Совета депутатов</w:t>
            </w:r>
            <w:r>
              <w:rPr>
                <w:sz w:val="16"/>
                <w:szCs w:val="16"/>
                <w:lang w:eastAsia="en-US"/>
              </w:rPr>
              <w:t xml:space="preserve"> </w:t>
            </w:r>
            <w:r w:rsidRPr="00B8462A">
              <w:rPr>
                <w:sz w:val="16"/>
                <w:szCs w:val="16"/>
                <w:lang w:eastAsia="en-US"/>
              </w:rPr>
              <w:t>Благодарненского городского округа Ставропольского края</w:t>
            </w:r>
          </w:p>
          <w:p w:rsidR="00400E5A" w:rsidRPr="00B8462A" w:rsidRDefault="00400E5A" w:rsidP="00400E5A">
            <w:pPr>
              <w:pStyle w:val="ConsPlusNormal"/>
              <w:spacing w:line="180" w:lineRule="exact"/>
              <w:ind w:firstLine="0"/>
              <w:rPr>
                <w:sz w:val="16"/>
                <w:szCs w:val="16"/>
                <w:lang w:eastAsia="en-US"/>
              </w:rPr>
            </w:pPr>
          </w:p>
          <w:p w:rsidR="00400E5A" w:rsidRPr="00B8462A" w:rsidRDefault="00400E5A" w:rsidP="00400E5A">
            <w:pPr>
              <w:pStyle w:val="ConsPlusNormal"/>
              <w:spacing w:line="180" w:lineRule="exact"/>
              <w:jc w:val="right"/>
              <w:rPr>
                <w:sz w:val="16"/>
                <w:szCs w:val="16"/>
                <w:lang w:eastAsia="en-US"/>
              </w:rPr>
            </w:pPr>
            <w:r w:rsidRPr="00B8462A">
              <w:rPr>
                <w:sz w:val="16"/>
                <w:szCs w:val="16"/>
                <w:lang w:eastAsia="en-US"/>
              </w:rPr>
              <w:t xml:space="preserve">И.А. Ерохин     </w:t>
            </w:r>
          </w:p>
        </w:tc>
        <w:tc>
          <w:tcPr>
            <w:tcW w:w="4785" w:type="dxa"/>
            <w:hideMark/>
          </w:tcPr>
          <w:p w:rsidR="00400E5A" w:rsidRPr="00B8462A" w:rsidRDefault="00400E5A" w:rsidP="00400E5A">
            <w:pPr>
              <w:pStyle w:val="ConsPlusNormal"/>
              <w:spacing w:line="180" w:lineRule="exact"/>
              <w:ind w:firstLine="0"/>
              <w:jc w:val="both"/>
              <w:rPr>
                <w:sz w:val="16"/>
                <w:szCs w:val="16"/>
                <w:lang w:eastAsia="en-US"/>
              </w:rPr>
            </w:pPr>
            <w:r w:rsidRPr="00B8462A">
              <w:rPr>
                <w:sz w:val="16"/>
                <w:szCs w:val="16"/>
                <w:lang w:eastAsia="en-US"/>
              </w:rPr>
              <w:t xml:space="preserve">Глава </w:t>
            </w:r>
          </w:p>
          <w:p w:rsidR="00400E5A" w:rsidRPr="00B8462A" w:rsidRDefault="00400E5A" w:rsidP="00400E5A">
            <w:pPr>
              <w:pStyle w:val="ConsPlusNormal"/>
              <w:spacing w:line="180" w:lineRule="exact"/>
              <w:ind w:firstLine="0"/>
              <w:jc w:val="both"/>
              <w:rPr>
                <w:sz w:val="16"/>
                <w:szCs w:val="16"/>
                <w:lang w:eastAsia="en-US"/>
              </w:rPr>
            </w:pPr>
            <w:r w:rsidRPr="00B8462A">
              <w:rPr>
                <w:sz w:val="16"/>
                <w:szCs w:val="16"/>
                <w:lang w:eastAsia="en-US"/>
              </w:rPr>
              <w:t>Благодарненского городского округа</w:t>
            </w:r>
            <w:r>
              <w:rPr>
                <w:sz w:val="16"/>
                <w:szCs w:val="16"/>
                <w:lang w:eastAsia="en-US"/>
              </w:rPr>
              <w:t xml:space="preserve"> </w:t>
            </w:r>
            <w:r w:rsidRPr="00B8462A">
              <w:rPr>
                <w:sz w:val="16"/>
                <w:szCs w:val="16"/>
                <w:lang w:eastAsia="en-US"/>
              </w:rPr>
              <w:t>Ставропольского края</w:t>
            </w:r>
          </w:p>
          <w:p w:rsidR="00400E5A" w:rsidRDefault="00400E5A" w:rsidP="00400E5A">
            <w:pPr>
              <w:pStyle w:val="ConsPlusNormal"/>
              <w:spacing w:line="180" w:lineRule="exact"/>
              <w:ind w:firstLine="0"/>
              <w:jc w:val="both"/>
              <w:rPr>
                <w:sz w:val="16"/>
                <w:szCs w:val="16"/>
                <w:lang w:eastAsia="en-US"/>
              </w:rPr>
            </w:pPr>
          </w:p>
          <w:p w:rsidR="00052871" w:rsidRPr="00B8462A" w:rsidRDefault="00052871" w:rsidP="00400E5A">
            <w:pPr>
              <w:pStyle w:val="ConsPlusNormal"/>
              <w:spacing w:line="180" w:lineRule="exact"/>
              <w:ind w:firstLine="0"/>
              <w:jc w:val="both"/>
              <w:rPr>
                <w:sz w:val="16"/>
                <w:szCs w:val="16"/>
                <w:lang w:eastAsia="en-US"/>
              </w:rPr>
            </w:pPr>
          </w:p>
          <w:p w:rsidR="00400E5A" w:rsidRPr="00B8462A" w:rsidRDefault="00400E5A" w:rsidP="00400E5A">
            <w:pPr>
              <w:autoSpaceDE w:val="0"/>
              <w:autoSpaceDN w:val="0"/>
              <w:adjustRightInd w:val="0"/>
              <w:spacing w:line="180" w:lineRule="exact"/>
              <w:jc w:val="right"/>
              <w:rPr>
                <w:rFonts w:ascii="Arial" w:hAnsi="Arial" w:cs="Arial"/>
                <w:sz w:val="16"/>
                <w:szCs w:val="16"/>
              </w:rPr>
            </w:pPr>
            <w:r w:rsidRPr="00B8462A">
              <w:rPr>
                <w:rFonts w:ascii="Arial" w:hAnsi="Arial" w:cs="Arial"/>
                <w:sz w:val="16"/>
                <w:szCs w:val="16"/>
                <w:lang w:eastAsia="en-US"/>
              </w:rPr>
              <w:t xml:space="preserve">А.И. Теньков </w:t>
            </w:r>
          </w:p>
        </w:tc>
      </w:tr>
    </w:tbl>
    <w:p w:rsidR="00400E5A" w:rsidRPr="00B8462A" w:rsidRDefault="00400E5A" w:rsidP="00400E5A">
      <w:pPr>
        <w:rPr>
          <w:rFonts w:ascii="Arial" w:hAnsi="Arial" w:cs="Arial"/>
          <w:sz w:val="16"/>
          <w:szCs w:val="16"/>
        </w:rPr>
      </w:pPr>
    </w:p>
    <w:p w:rsidR="003C75E3" w:rsidRDefault="003C75E3" w:rsidP="002D28FD">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BA180C" w:rsidRDefault="00BA180C" w:rsidP="002D28FD">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19386C" w:rsidRPr="007466C1" w:rsidRDefault="0019386C" w:rsidP="0019386C">
      <w:pPr>
        <w:ind w:left="-142"/>
        <w:jc w:val="center"/>
        <w:rPr>
          <w:rFonts w:ascii="Arial" w:hAnsi="Arial" w:cs="Arial"/>
          <w:b/>
          <w:sz w:val="16"/>
          <w:szCs w:val="16"/>
        </w:rPr>
      </w:pPr>
      <w:r w:rsidRPr="007466C1">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7466C1">
        <w:rPr>
          <w:rFonts w:ascii="Arial" w:hAnsi="Arial" w:cs="Arial"/>
          <w:b/>
          <w:sz w:val="16"/>
          <w:szCs w:val="16"/>
        </w:rPr>
        <w:t>СТАВРОПОЛЬСКОГО КРАЯ ПЕРВОГО СОЗЫВА</w:t>
      </w:r>
    </w:p>
    <w:p w:rsidR="0019386C" w:rsidRPr="007466C1" w:rsidRDefault="0019386C" w:rsidP="0019386C">
      <w:pPr>
        <w:pStyle w:val="aff2"/>
        <w:jc w:val="center"/>
        <w:rPr>
          <w:rFonts w:ascii="Arial" w:hAnsi="Arial" w:cs="Arial"/>
          <w:b/>
          <w:sz w:val="16"/>
          <w:szCs w:val="16"/>
        </w:rPr>
      </w:pPr>
      <w:r w:rsidRPr="007466C1">
        <w:rPr>
          <w:rFonts w:ascii="Arial" w:hAnsi="Arial" w:cs="Arial"/>
          <w:b/>
          <w:sz w:val="16"/>
          <w:szCs w:val="16"/>
        </w:rPr>
        <w:t xml:space="preserve">РЕШЕНИЕ </w:t>
      </w:r>
    </w:p>
    <w:p w:rsidR="0019386C" w:rsidRPr="007466C1" w:rsidRDefault="0019386C" w:rsidP="0019386C">
      <w:pPr>
        <w:rPr>
          <w:rFonts w:ascii="Arial" w:hAnsi="Arial" w:cs="Arial"/>
          <w:sz w:val="16"/>
          <w:szCs w:val="16"/>
        </w:rPr>
      </w:pPr>
    </w:p>
    <w:tbl>
      <w:tblPr>
        <w:tblW w:w="0" w:type="auto"/>
        <w:tblLook w:val="04A0"/>
      </w:tblPr>
      <w:tblGrid>
        <w:gridCol w:w="1951"/>
        <w:gridCol w:w="1750"/>
        <w:gridCol w:w="1263"/>
      </w:tblGrid>
      <w:tr w:rsidR="0019386C" w:rsidRPr="007466C1" w:rsidTr="0019386C">
        <w:tc>
          <w:tcPr>
            <w:tcW w:w="1951" w:type="dxa"/>
            <w:hideMark/>
          </w:tcPr>
          <w:p w:rsidR="0019386C" w:rsidRPr="007466C1" w:rsidRDefault="0019386C" w:rsidP="005645C9">
            <w:pPr>
              <w:widowControl w:val="0"/>
              <w:autoSpaceDE w:val="0"/>
              <w:autoSpaceDN w:val="0"/>
              <w:adjustRightInd w:val="0"/>
              <w:rPr>
                <w:rFonts w:ascii="Arial" w:hAnsi="Arial" w:cs="Arial"/>
                <w:sz w:val="16"/>
                <w:szCs w:val="16"/>
              </w:rPr>
            </w:pPr>
            <w:r w:rsidRPr="007466C1">
              <w:rPr>
                <w:rFonts w:ascii="Arial" w:hAnsi="Arial" w:cs="Arial"/>
                <w:sz w:val="16"/>
                <w:szCs w:val="16"/>
              </w:rPr>
              <w:t>25 декабря 2018 года</w:t>
            </w:r>
          </w:p>
        </w:tc>
        <w:tc>
          <w:tcPr>
            <w:tcW w:w="1750" w:type="dxa"/>
            <w:hideMark/>
          </w:tcPr>
          <w:p w:rsidR="0019386C" w:rsidRPr="007466C1" w:rsidRDefault="0019386C" w:rsidP="005645C9">
            <w:pPr>
              <w:widowControl w:val="0"/>
              <w:autoSpaceDE w:val="0"/>
              <w:autoSpaceDN w:val="0"/>
              <w:adjustRightInd w:val="0"/>
              <w:jc w:val="center"/>
              <w:rPr>
                <w:rFonts w:ascii="Arial" w:hAnsi="Arial" w:cs="Arial"/>
                <w:sz w:val="16"/>
                <w:szCs w:val="16"/>
              </w:rPr>
            </w:pPr>
            <w:r w:rsidRPr="007466C1">
              <w:rPr>
                <w:rFonts w:ascii="Arial" w:hAnsi="Arial" w:cs="Arial"/>
                <w:sz w:val="16"/>
                <w:szCs w:val="16"/>
              </w:rPr>
              <w:t>г.Благодарный</w:t>
            </w:r>
          </w:p>
        </w:tc>
        <w:tc>
          <w:tcPr>
            <w:tcW w:w="1263" w:type="dxa"/>
            <w:hideMark/>
          </w:tcPr>
          <w:p w:rsidR="0019386C" w:rsidRPr="007466C1" w:rsidRDefault="0019386C" w:rsidP="005645C9">
            <w:pPr>
              <w:widowControl w:val="0"/>
              <w:autoSpaceDE w:val="0"/>
              <w:autoSpaceDN w:val="0"/>
              <w:adjustRightInd w:val="0"/>
              <w:jc w:val="right"/>
              <w:rPr>
                <w:rFonts w:ascii="Arial" w:hAnsi="Arial" w:cs="Arial"/>
                <w:sz w:val="16"/>
                <w:szCs w:val="16"/>
              </w:rPr>
            </w:pPr>
            <w:r w:rsidRPr="007466C1">
              <w:rPr>
                <w:rFonts w:ascii="Arial" w:hAnsi="Arial" w:cs="Arial"/>
                <w:sz w:val="16"/>
                <w:szCs w:val="16"/>
              </w:rPr>
              <w:t>№ 191</w:t>
            </w:r>
          </w:p>
        </w:tc>
      </w:tr>
    </w:tbl>
    <w:p w:rsidR="0019386C" w:rsidRPr="007466C1" w:rsidRDefault="0019386C" w:rsidP="0019386C">
      <w:pPr>
        <w:rPr>
          <w:rFonts w:ascii="Arial" w:hAnsi="Arial" w:cs="Arial"/>
          <w:sz w:val="16"/>
          <w:szCs w:val="16"/>
        </w:rPr>
      </w:pPr>
    </w:p>
    <w:p w:rsidR="0019386C" w:rsidRPr="007466C1" w:rsidRDefault="0019386C" w:rsidP="0019386C">
      <w:pPr>
        <w:rPr>
          <w:rFonts w:ascii="Arial" w:hAnsi="Arial" w:cs="Arial"/>
          <w:b/>
          <w:sz w:val="16"/>
          <w:szCs w:val="16"/>
        </w:rPr>
      </w:pPr>
    </w:p>
    <w:p w:rsidR="0019386C" w:rsidRPr="007466C1" w:rsidRDefault="0019386C" w:rsidP="0019386C">
      <w:pPr>
        <w:spacing w:line="180" w:lineRule="exact"/>
        <w:jc w:val="both"/>
        <w:rPr>
          <w:rFonts w:ascii="Arial" w:hAnsi="Arial" w:cs="Arial"/>
          <w:bCs/>
          <w:sz w:val="16"/>
          <w:szCs w:val="16"/>
        </w:rPr>
      </w:pPr>
      <w:r w:rsidRPr="007466C1">
        <w:rPr>
          <w:rFonts w:ascii="Arial" w:hAnsi="Arial" w:cs="Arial"/>
          <w:sz w:val="16"/>
          <w:szCs w:val="16"/>
          <w:lang w:eastAsia="en-US"/>
        </w:rPr>
        <w:t>О признании утратившими силу отдельных решений Благодарненской городской Думы</w:t>
      </w:r>
    </w:p>
    <w:p w:rsidR="0019386C" w:rsidRPr="007466C1" w:rsidRDefault="0019386C" w:rsidP="0019386C">
      <w:pPr>
        <w:autoSpaceDE w:val="0"/>
        <w:autoSpaceDN w:val="0"/>
        <w:adjustRightInd w:val="0"/>
        <w:jc w:val="right"/>
        <w:rPr>
          <w:rFonts w:ascii="Arial" w:hAnsi="Arial" w:cs="Arial"/>
          <w:sz w:val="16"/>
          <w:szCs w:val="16"/>
          <w:lang w:eastAsia="en-US"/>
        </w:rPr>
      </w:pPr>
    </w:p>
    <w:p w:rsidR="0019386C" w:rsidRPr="007466C1" w:rsidRDefault="0019386C" w:rsidP="0019386C">
      <w:pPr>
        <w:autoSpaceDE w:val="0"/>
        <w:autoSpaceDN w:val="0"/>
        <w:adjustRightInd w:val="0"/>
        <w:ind w:firstLine="142"/>
        <w:jc w:val="both"/>
        <w:rPr>
          <w:rFonts w:ascii="Arial" w:hAnsi="Arial" w:cs="Arial"/>
          <w:color w:val="000000" w:themeColor="text1"/>
          <w:sz w:val="16"/>
          <w:szCs w:val="16"/>
        </w:rPr>
      </w:pPr>
      <w:r w:rsidRPr="007466C1">
        <w:rPr>
          <w:rFonts w:ascii="Arial" w:hAnsi="Arial" w:cs="Arial"/>
          <w:sz w:val="16"/>
          <w:szCs w:val="16"/>
          <w:lang w:eastAsia="en-US"/>
        </w:rPr>
        <w:t xml:space="preserve">В соответствии со статьей 29 Устава </w:t>
      </w:r>
      <w:r w:rsidRPr="007466C1">
        <w:rPr>
          <w:rFonts w:ascii="Arial" w:hAnsi="Arial" w:cs="Arial"/>
          <w:sz w:val="16"/>
          <w:szCs w:val="16"/>
        </w:rPr>
        <w:t xml:space="preserve">Благодарненского городского округа Ставропольского </w:t>
      </w:r>
      <w:r w:rsidRPr="007466C1">
        <w:rPr>
          <w:rFonts w:ascii="Arial" w:hAnsi="Arial" w:cs="Arial"/>
          <w:color w:val="000000" w:themeColor="text1"/>
          <w:sz w:val="16"/>
          <w:szCs w:val="16"/>
        </w:rPr>
        <w:t>края</w:t>
      </w:r>
      <w:r w:rsidRPr="007466C1">
        <w:rPr>
          <w:rFonts w:ascii="Arial" w:hAnsi="Arial" w:cs="Arial"/>
          <w:sz w:val="16"/>
          <w:szCs w:val="16"/>
        </w:rPr>
        <w:t xml:space="preserve">, Совет депутатов Благодарненского городского округа Ставропольского </w:t>
      </w:r>
      <w:r w:rsidRPr="007466C1">
        <w:rPr>
          <w:rFonts w:ascii="Arial" w:hAnsi="Arial" w:cs="Arial"/>
          <w:color w:val="000000" w:themeColor="text1"/>
          <w:sz w:val="16"/>
          <w:szCs w:val="16"/>
        </w:rPr>
        <w:t>края</w:t>
      </w:r>
    </w:p>
    <w:p w:rsidR="0019386C" w:rsidRPr="007466C1" w:rsidRDefault="0019386C" w:rsidP="0019386C">
      <w:pPr>
        <w:autoSpaceDE w:val="0"/>
        <w:autoSpaceDN w:val="0"/>
        <w:adjustRightInd w:val="0"/>
        <w:ind w:firstLine="709"/>
        <w:jc w:val="right"/>
        <w:rPr>
          <w:rFonts w:ascii="Arial" w:hAnsi="Arial" w:cs="Arial"/>
          <w:sz w:val="16"/>
          <w:szCs w:val="16"/>
          <w:lang w:eastAsia="en-US"/>
        </w:rPr>
      </w:pPr>
    </w:p>
    <w:p w:rsidR="0019386C" w:rsidRPr="007466C1" w:rsidRDefault="0019386C" w:rsidP="0019386C">
      <w:pPr>
        <w:autoSpaceDE w:val="0"/>
        <w:autoSpaceDN w:val="0"/>
        <w:adjustRightInd w:val="0"/>
        <w:ind w:firstLine="709"/>
        <w:jc w:val="both"/>
        <w:rPr>
          <w:rFonts w:ascii="Arial" w:hAnsi="Arial" w:cs="Arial"/>
          <w:b/>
          <w:sz w:val="16"/>
          <w:szCs w:val="16"/>
          <w:lang w:eastAsia="en-US"/>
        </w:rPr>
      </w:pPr>
      <w:r w:rsidRPr="007466C1">
        <w:rPr>
          <w:rFonts w:ascii="Arial" w:hAnsi="Arial" w:cs="Arial"/>
          <w:b/>
          <w:sz w:val="16"/>
          <w:szCs w:val="16"/>
          <w:lang w:eastAsia="en-US"/>
        </w:rPr>
        <w:t>РЕШИЛ:</w:t>
      </w:r>
    </w:p>
    <w:p w:rsidR="0019386C" w:rsidRPr="007466C1" w:rsidRDefault="0019386C" w:rsidP="0019386C">
      <w:pPr>
        <w:autoSpaceDE w:val="0"/>
        <w:autoSpaceDN w:val="0"/>
        <w:adjustRightInd w:val="0"/>
        <w:rPr>
          <w:rFonts w:ascii="Arial" w:hAnsi="Arial" w:cs="Arial"/>
          <w:sz w:val="16"/>
          <w:szCs w:val="16"/>
          <w:lang w:eastAsia="en-US"/>
        </w:rPr>
      </w:pPr>
    </w:p>
    <w:p w:rsidR="0019386C" w:rsidRPr="007466C1" w:rsidRDefault="0019386C" w:rsidP="0019386C">
      <w:pPr>
        <w:autoSpaceDE w:val="0"/>
        <w:autoSpaceDN w:val="0"/>
        <w:adjustRightInd w:val="0"/>
        <w:ind w:firstLine="142"/>
        <w:jc w:val="both"/>
        <w:rPr>
          <w:rFonts w:ascii="Arial" w:hAnsi="Arial" w:cs="Arial"/>
          <w:sz w:val="16"/>
          <w:szCs w:val="16"/>
        </w:rPr>
      </w:pPr>
      <w:r w:rsidRPr="007466C1">
        <w:rPr>
          <w:rFonts w:ascii="Arial" w:hAnsi="Arial" w:cs="Arial"/>
          <w:sz w:val="16"/>
          <w:szCs w:val="16"/>
          <w:lang w:eastAsia="en-US"/>
        </w:rPr>
        <w:t xml:space="preserve">1. Признать утратившими силу решения </w:t>
      </w:r>
      <w:r w:rsidRPr="007466C1">
        <w:rPr>
          <w:rFonts w:ascii="Arial" w:hAnsi="Arial" w:cs="Arial"/>
          <w:sz w:val="16"/>
          <w:szCs w:val="16"/>
        </w:rPr>
        <w:t>Благодарненской городской Думы:</w:t>
      </w:r>
    </w:p>
    <w:p w:rsidR="0019386C" w:rsidRPr="007466C1" w:rsidRDefault="0019386C" w:rsidP="0019386C">
      <w:pPr>
        <w:autoSpaceDE w:val="0"/>
        <w:autoSpaceDN w:val="0"/>
        <w:adjustRightInd w:val="0"/>
        <w:ind w:firstLine="142"/>
        <w:jc w:val="both"/>
        <w:rPr>
          <w:rFonts w:ascii="Arial" w:hAnsi="Arial" w:cs="Arial"/>
          <w:sz w:val="16"/>
          <w:szCs w:val="16"/>
          <w:lang w:eastAsia="en-US"/>
        </w:rPr>
      </w:pPr>
      <w:r w:rsidRPr="007466C1">
        <w:rPr>
          <w:rFonts w:ascii="Arial" w:hAnsi="Arial" w:cs="Arial"/>
          <w:sz w:val="16"/>
          <w:szCs w:val="16"/>
        </w:rPr>
        <w:t xml:space="preserve">1) </w:t>
      </w:r>
      <w:r w:rsidRPr="007466C1">
        <w:rPr>
          <w:rFonts w:ascii="Arial" w:hAnsi="Arial" w:cs="Arial"/>
          <w:sz w:val="16"/>
          <w:szCs w:val="16"/>
          <w:lang w:eastAsia="en-US"/>
        </w:rPr>
        <w:t>от 12 октября 2009 года № 264 «</w:t>
      </w:r>
      <w:r w:rsidRPr="007466C1">
        <w:rPr>
          <w:rFonts w:ascii="Arial" w:hAnsi="Arial" w:cs="Arial"/>
          <w:sz w:val="16"/>
          <w:szCs w:val="16"/>
        </w:rPr>
        <w:t>Об учреждении периодического печатного средства массовой информации – информационного бюллетеня «Официальный Благодарный»</w:t>
      </w:r>
      <w:r w:rsidRPr="007466C1">
        <w:rPr>
          <w:rFonts w:ascii="Arial" w:hAnsi="Arial" w:cs="Arial"/>
          <w:sz w:val="16"/>
          <w:szCs w:val="16"/>
          <w:lang w:eastAsia="en-US"/>
        </w:rPr>
        <w:t>;</w:t>
      </w:r>
    </w:p>
    <w:p w:rsidR="0019386C" w:rsidRPr="007466C1" w:rsidRDefault="0019386C" w:rsidP="0019386C">
      <w:pPr>
        <w:widowControl w:val="0"/>
        <w:autoSpaceDE w:val="0"/>
        <w:autoSpaceDN w:val="0"/>
        <w:ind w:firstLine="142"/>
        <w:jc w:val="both"/>
        <w:rPr>
          <w:rFonts w:ascii="Arial" w:hAnsi="Arial" w:cs="Arial"/>
          <w:color w:val="000000" w:themeColor="text1"/>
          <w:sz w:val="16"/>
          <w:szCs w:val="16"/>
        </w:rPr>
      </w:pPr>
      <w:r w:rsidRPr="007466C1">
        <w:rPr>
          <w:rFonts w:ascii="Arial" w:hAnsi="Arial" w:cs="Arial"/>
          <w:color w:val="000000" w:themeColor="text1"/>
          <w:sz w:val="16"/>
          <w:szCs w:val="16"/>
        </w:rPr>
        <w:lastRenderedPageBreak/>
        <w:t xml:space="preserve">2) </w:t>
      </w:r>
      <w:r w:rsidRPr="007466C1">
        <w:rPr>
          <w:rFonts w:ascii="Arial" w:hAnsi="Arial" w:cs="Arial"/>
          <w:sz w:val="16"/>
          <w:szCs w:val="16"/>
          <w:lang w:eastAsia="en-US"/>
        </w:rPr>
        <w:t xml:space="preserve">от 26 ноября 2009 года </w:t>
      </w:r>
      <w:r w:rsidRPr="007466C1">
        <w:rPr>
          <w:rFonts w:ascii="Arial" w:hAnsi="Arial" w:cs="Arial"/>
          <w:color w:val="000000" w:themeColor="text1"/>
          <w:sz w:val="16"/>
          <w:szCs w:val="16"/>
        </w:rPr>
        <w:t xml:space="preserve">№ 297 «О внесении изменений в решение Благодарненской городской Думы от </w:t>
      </w:r>
      <w:r w:rsidRPr="007466C1">
        <w:rPr>
          <w:rFonts w:ascii="Arial" w:hAnsi="Arial" w:cs="Arial"/>
          <w:sz w:val="16"/>
          <w:szCs w:val="16"/>
          <w:lang w:eastAsia="en-US"/>
        </w:rPr>
        <w:t>12 октября 2009 года № 264 «</w:t>
      </w:r>
      <w:r w:rsidRPr="007466C1">
        <w:rPr>
          <w:rFonts w:ascii="Arial" w:hAnsi="Arial" w:cs="Arial"/>
          <w:sz w:val="16"/>
          <w:szCs w:val="16"/>
        </w:rPr>
        <w:t>Об учреждении периодического печатного средства массовой информации – информационного бюллетеня «Официальный Благодарный»</w:t>
      </w:r>
      <w:r w:rsidRPr="007466C1">
        <w:rPr>
          <w:rFonts w:ascii="Arial" w:hAnsi="Arial" w:cs="Arial"/>
          <w:color w:val="000000" w:themeColor="text1"/>
          <w:sz w:val="16"/>
          <w:szCs w:val="16"/>
        </w:rPr>
        <w:t>;</w:t>
      </w:r>
    </w:p>
    <w:p w:rsidR="0019386C" w:rsidRPr="007466C1" w:rsidRDefault="0019386C" w:rsidP="0019386C">
      <w:pPr>
        <w:widowControl w:val="0"/>
        <w:autoSpaceDE w:val="0"/>
        <w:autoSpaceDN w:val="0"/>
        <w:ind w:firstLine="142"/>
        <w:jc w:val="both"/>
        <w:rPr>
          <w:rFonts w:ascii="Arial" w:hAnsi="Arial" w:cs="Arial"/>
          <w:sz w:val="16"/>
          <w:szCs w:val="16"/>
        </w:rPr>
      </w:pPr>
      <w:r w:rsidRPr="007466C1">
        <w:rPr>
          <w:rFonts w:ascii="Arial" w:hAnsi="Arial" w:cs="Arial"/>
          <w:sz w:val="16"/>
          <w:szCs w:val="16"/>
        </w:rPr>
        <w:t>3) от 18 июня 2014 года № 205 «</w:t>
      </w:r>
      <w:r w:rsidRPr="007466C1">
        <w:rPr>
          <w:rFonts w:ascii="Arial" w:hAnsi="Arial" w:cs="Arial"/>
          <w:spacing w:val="-4"/>
          <w:sz w:val="16"/>
          <w:szCs w:val="16"/>
        </w:rPr>
        <w:t xml:space="preserve">О внесении изменений в решение Благодарненской городской Думы от </w:t>
      </w:r>
      <w:r w:rsidRPr="007466C1">
        <w:rPr>
          <w:rFonts w:ascii="Arial" w:hAnsi="Arial" w:cs="Arial"/>
          <w:sz w:val="16"/>
          <w:szCs w:val="16"/>
        </w:rPr>
        <w:t>12 октября 2009 года № 264 «Об учреждении периодического печатного средства массовой информации - информационного бюллетеня «Официальный Благодарный»;</w:t>
      </w:r>
    </w:p>
    <w:p w:rsidR="0019386C" w:rsidRPr="007466C1" w:rsidRDefault="0019386C" w:rsidP="0019386C">
      <w:pPr>
        <w:widowControl w:val="0"/>
        <w:autoSpaceDE w:val="0"/>
        <w:autoSpaceDN w:val="0"/>
        <w:ind w:firstLine="142"/>
        <w:jc w:val="both"/>
        <w:rPr>
          <w:rFonts w:ascii="Arial" w:hAnsi="Arial" w:cs="Arial"/>
          <w:sz w:val="16"/>
          <w:szCs w:val="16"/>
        </w:rPr>
      </w:pPr>
      <w:r w:rsidRPr="007466C1">
        <w:rPr>
          <w:rFonts w:ascii="Arial" w:hAnsi="Arial" w:cs="Arial"/>
          <w:sz w:val="16"/>
          <w:szCs w:val="16"/>
        </w:rPr>
        <w:t xml:space="preserve">4) </w:t>
      </w:r>
      <w:r w:rsidRPr="007466C1">
        <w:rPr>
          <w:rFonts w:ascii="Arial" w:hAnsi="Arial" w:cs="Arial"/>
          <w:sz w:val="16"/>
          <w:szCs w:val="16"/>
          <w:lang w:eastAsia="en-US"/>
        </w:rPr>
        <w:t xml:space="preserve">от 17 августа 2016 года </w:t>
      </w:r>
      <w:r w:rsidRPr="007466C1">
        <w:rPr>
          <w:rFonts w:ascii="Arial" w:hAnsi="Arial" w:cs="Arial"/>
          <w:sz w:val="16"/>
          <w:szCs w:val="16"/>
        </w:rPr>
        <w:t xml:space="preserve">№ 343 </w:t>
      </w:r>
      <w:r w:rsidRPr="007466C1">
        <w:rPr>
          <w:rFonts w:ascii="Arial" w:hAnsi="Arial" w:cs="Arial"/>
          <w:color w:val="000000" w:themeColor="text1"/>
          <w:sz w:val="16"/>
          <w:szCs w:val="16"/>
        </w:rPr>
        <w:t xml:space="preserve">«О внесении изменений в решение Благодарненской городской Думы от </w:t>
      </w:r>
      <w:r w:rsidRPr="007466C1">
        <w:rPr>
          <w:rFonts w:ascii="Arial" w:hAnsi="Arial" w:cs="Arial"/>
          <w:sz w:val="16"/>
          <w:szCs w:val="16"/>
          <w:lang w:eastAsia="en-US"/>
        </w:rPr>
        <w:t>12 октября 2009 года № 264 «</w:t>
      </w:r>
      <w:r w:rsidRPr="007466C1">
        <w:rPr>
          <w:rFonts w:ascii="Arial" w:hAnsi="Arial" w:cs="Arial"/>
          <w:sz w:val="16"/>
          <w:szCs w:val="16"/>
        </w:rPr>
        <w:t>Об учреждении периодического печатного средства массовой информации – информационного бюллетеня «Официальный Благодарный».</w:t>
      </w:r>
    </w:p>
    <w:p w:rsidR="0019386C" w:rsidRPr="007466C1" w:rsidRDefault="0019386C" w:rsidP="0019386C">
      <w:pPr>
        <w:pStyle w:val="aff0"/>
        <w:tabs>
          <w:tab w:val="left" w:pos="993"/>
        </w:tabs>
        <w:autoSpaceDE w:val="0"/>
        <w:autoSpaceDN w:val="0"/>
        <w:adjustRightInd w:val="0"/>
        <w:ind w:left="0" w:firstLine="142"/>
        <w:jc w:val="both"/>
        <w:rPr>
          <w:rFonts w:ascii="Arial" w:hAnsi="Arial" w:cs="Arial"/>
          <w:sz w:val="16"/>
          <w:szCs w:val="16"/>
          <w:lang w:eastAsia="en-US"/>
        </w:rPr>
      </w:pPr>
      <w:r w:rsidRPr="007466C1">
        <w:rPr>
          <w:rFonts w:ascii="Arial" w:hAnsi="Arial" w:cs="Arial"/>
          <w:sz w:val="16"/>
          <w:szCs w:val="16"/>
          <w:lang w:eastAsia="en-US"/>
        </w:rPr>
        <w:t xml:space="preserve">2. Настоящее решение вступает в силу со дня его </w:t>
      </w:r>
      <w:r w:rsidRPr="007466C1">
        <w:rPr>
          <w:rFonts w:ascii="Arial" w:hAnsi="Arial" w:cs="Arial"/>
          <w:sz w:val="16"/>
          <w:szCs w:val="16"/>
        </w:rPr>
        <w:t>официального опубликования</w:t>
      </w:r>
      <w:r w:rsidRPr="007466C1">
        <w:rPr>
          <w:rFonts w:ascii="Arial" w:hAnsi="Arial" w:cs="Arial"/>
          <w:sz w:val="16"/>
          <w:szCs w:val="16"/>
          <w:lang w:eastAsia="en-US"/>
        </w:rPr>
        <w:t>.</w:t>
      </w:r>
    </w:p>
    <w:p w:rsidR="0019386C" w:rsidRPr="007466C1" w:rsidRDefault="0019386C" w:rsidP="0019386C">
      <w:pPr>
        <w:tabs>
          <w:tab w:val="left" w:pos="993"/>
        </w:tabs>
        <w:autoSpaceDE w:val="0"/>
        <w:autoSpaceDN w:val="0"/>
        <w:adjustRightInd w:val="0"/>
        <w:ind w:firstLine="142"/>
        <w:jc w:val="both"/>
        <w:rPr>
          <w:rFonts w:ascii="Arial" w:hAnsi="Arial" w:cs="Arial"/>
          <w:sz w:val="16"/>
          <w:szCs w:val="16"/>
          <w:lang w:eastAsia="en-US"/>
        </w:rPr>
      </w:pPr>
    </w:p>
    <w:p w:rsidR="0019386C" w:rsidRDefault="0019386C" w:rsidP="0019386C">
      <w:pPr>
        <w:tabs>
          <w:tab w:val="left" w:pos="993"/>
        </w:tabs>
        <w:autoSpaceDE w:val="0"/>
        <w:autoSpaceDN w:val="0"/>
        <w:adjustRightInd w:val="0"/>
        <w:jc w:val="both"/>
        <w:rPr>
          <w:rFonts w:ascii="Arial" w:hAnsi="Arial" w:cs="Arial"/>
          <w:sz w:val="16"/>
          <w:szCs w:val="16"/>
          <w:lang w:eastAsia="en-US"/>
        </w:rPr>
      </w:pPr>
    </w:p>
    <w:p w:rsidR="0086060C" w:rsidRPr="007466C1" w:rsidRDefault="0086060C" w:rsidP="0019386C">
      <w:pPr>
        <w:tabs>
          <w:tab w:val="left" w:pos="993"/>
        </w:tabs>
        <w:autoSpaceDE w:val="0"/>
        <w:autoSpaceDN w:val="0"/>
        <w:adjustRightInd w:val="0"/>
        <w:jc w:val="both"/>
        <w:rPr>
          <w:rFonts w:ascii="Arial" w:hAnsi="Arial" w:cs="Arial"/>
          <w:sz w:val="16"/>
          <w:szCs w:val="16"/>
          <w:lang w:eastAsia="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2"/>
        <w:gridCol w:w="2402"/>
      </w:tblGrid>
      <w:tr w:rsidR="0019386C" w:rsidRPr="007466C1" w:rsidTr="005645C9">
        <w:tc>
          <w:tcPr>
            <w:tcW w:w="4928" w:type="dxa"/>
          </w:tcPr>
          <w:p w:rsidR="0019386C" w:rsidRPr="007466C1" w:rsidRDefault="0019386C" w:rsidP="0019386C">
            <w:pPr>
              <w:spacing w:line="180" w:lineRule="exact"/>
              <w:jc w:val="both"/>
              <w:rPr>
                <w:rFonts w:ascii="Arial" w:hAnsi="Arial" w:cs="Arial"/>
                <w:sz w:val="16"/>
                <w:szCs w:val="16"/>
              </w:rPr>
            </w:pPr>
            <w:r w:rsidRPr="007466C1">
              <w:rPr>
                <w:rFonts w:ascii="Arial" w:hAnsi="Arial" w:cs="Arial"/>
                <w:sz w:val="16"/>
                <w:szCs w:val="16"/>
              </w:rPr>
              <w:t>Председатель Совета депутатов</w:t>
            </w:r>
            <w:r>
              <w:rPr>
                <w:rFonts w:ascii="Arial" w:hAnsi="Arial" w:cs="Arial"/>
                <w:sz w:val="16"/>
                <w:szCs w:val="16"/>
              </w:rPr>
              <w:t xml:space="preserve"> </w:t>
            </w:r>
            <w:r w:rsidRPr="007466C1">
              <w:rPr>
                <w:rFonts w:ascii="Arial" w:hAnsi="Arial" w:cs="Arial"/>
                <w:sz w:val="16"/>
                <w:szCs w:val="16"/>
              </w:rPr>
              <w:t>Благодарненского городского округа</w:t>
            </w:r>
          </w:p>
          <w:p w:rsidR="0019386C" w:rsidRPr="007466C1" w:rsidRDefault="0019386C" w:rsidP="0019386C">
            <w:pPr>
              <w:spacing w:line="180" w:lineRule="exact"/>
              <w:jc w:val="both"/>
              <w:rPr>
                <w:rFonts w:ascii="Arial" w:hAnsi="Arial" w:cs="Arial"/>
                <w:sz w:val="16"/>
                <w:szCs w:val="16"/>
              </w:rPr>
            </w:pPr>
            <w:r w:rsidRPr="007466C1">
              <w:rPr>
                <w:rFonts w:ascii="Arial" w:hAnsi="Arial" w:cs="Arial"/>
                <w:sz w:val="16"/>
                <w:szCs w:val="16"/>
              </w:rPr>
              <w:t xml:space="preserve">Ставропольского края </w:t>
            </w:r>
          </w:p>
          <w:p w:rsidR="0019386C" w:rsidRPr="007466C1" w:rsidRDefault="0019386C" w:rsidP="0019386C">
            <w:pPr>
              <w:spacing w:line="180" w:lineRule="exact"/>
              <w:jc w:val="both"/>
              <w:rPr>
                <w:rFonts w:ascii="Arial" w:hAnsi="Arial" w:cs="Arial"/>
                <w:sz w:val="16"/>
                <w:szCs w:val="16"/>
              </w:rPr>
            </w:pPr>
          </w:p>
          <w:p w:rsidR="0019386C" w:rsidRPr="007466C1" w:rsidRDefault="0019386C" w:rsidP="0019386C">
            <w:pPr>
              <w:autoSpaceDE w:val="0"/>
              <w:autoSpaceDN w:val="0"/>
              <w:adjustRightInd w:val="0"/>
              <w:spacing w:line="180" w:lineRule="exact"/>
              <w:jc w:val="right"/>
              <w:rPr>
                <w:rFonts w:ascii="Arial" w:hAnsi="Arial" w:cs="Arial"/>
                <w:sz w:val="16"/>
                <w:szCs w:val="16"/>
                <w:lang w:eastAsia="en-US"/>
              </w:rPr>
            </w:pPr>
            <w:r w:rsidRPr="007466C1">
              <w:rPr>
                <w:rFonts w:ascii="Arial" w:hAnsi="Arial" w:cs="Arial"/>
                <w:sz w:val="16"/>
                <w:szCs w:val="16"/>
              </w:rPr>
              <w:t>И.А.Ерохин</w:t>
            </w:r>
          </w:p>
        </w:tc>
        <w:tc>
          <w:tcPr>
            <w:tcW w:w="4643" w:type="dxa"/>
          </w:tcPr>
          <w:p w:rsidR="0019386C" w:rsidRPr="007466C1" w:rsidRDefault="0019386C" w:rsidP="0019386C">
            <w:pPr>
              <w:spacing w:line="180" w:lineRule="exact"/>
              <w:ind w:left="-108" w:right="-1"/>
              <w:jc w:val="both"/>
              <w:rPr>
                <w:rFonts w:ascii="Arial" w:hAnsi="Arial" w:cs="Arial"/>
                <w:sz w:val="16"/>
                <w:szCs w:val="16"/>
              </w:rPr>
            </w:pPr>
            <w:r w:rsidRPr="007466C1">
              <w:rPr>
                <w:rFonts w:ascii="Arial" w:hAnsi="Arial" w:cs="Arial"/>
                <w:sz w:val="16"/>
                <w:szCs w:val="16"/>
              </w:rPr>
              <w:t>Глава</w:t>
            </w:r>
          </w:p>
          <w:p w:rsidR="0019386C" w:rsidRPr="007466C1" w:rsidRDefault="0019386C" w:rsidP="0019386C">
            <w:pPr>
              <w:spacing w:line="180" w:lineRule="exact"/>
              <w:ind w:left="-108" w:right="-1"/>
              <w:jc w:val="both"/>
              <w:rPr>
                <w:rFonts w:ascii="Arial" w:hAnsi="Arial" w:cs="Arial"/>
                <w:sz w:val="16"/>
                <w:szCs w:val="16"/>
              </w:rPr>
            </w:pPr>
            <w:r w:rsidRPr="007466C1">
              <w:rPr>
                <w:rFonts w:ascii="Arial" w:hAnsi="Arial" w:cs="Arial"/>
                <w:sz w:val="16"/>
                <w:szCs w:val="16"/>
              </w:rPr>
              <w:t>Благодарненского городского округа</w:t>
            </w:r>
            <w:r>
              <w:rPr>
                <w:rFonts w:ascii="Arial" w:hAnsi="Arial" w:cs="Arial"/>
                <w:sz w:val="16"/>
                <w:szCs w:val="16"/>
              </w:rPr>
              <w:t xml:space="preserve"> </w:t>
            </w:r>
            <w:r w:rsidRPr="007466C1">
              <w:rPr>
                <w:rFonts w:ascii="Arial" w:hAnsi="Arial" w:cs="Arial"/>
                <w:sz w:val="16"/>
                <w:szCs w:val="16"/>
              </w:rPr>
              <w:t>Ставропольского края</w:t>
            </w:r>
          </w:p>
          <w:p w:rsidR="0019386C" w:rsidRDefault="0019386C" w:rsidP="0019386C">
            <w:pPr>
              <w:spacing w:line="180" w:lineRule="exact"/>
              <w:ind w:left="-108" w:right="-1"/>
              <w:rPr>
                <w:rFonts w:ascii="Arial" w:hAnsi="Arial" w:cs="Arial"/>
                <w:sz w:val="16"/>
                <w:szCs w:val="16"/>
              </w:rPr>
            </w:pPr>
          </w:p>
          <w:p w:rsidR="0019386C" w:rsidRPr="007466C1" w:rsidRDefault="0019386C" w:rsidP="0019386C">
            <w:pPr>
              <w:spacing w:line="180" w:lineRule="exact"/>
              <w:ind w:left="-108" w:right="-1"/>
              <w:rPr>
                <w:rFonts w:ascii="Arial" w:hAnsi="Arial" w:cs="Arial"/>
                <w:sz w:val="16"/>
                <w:szCs w:val="16"/>
              </w:rPr>
            </w:pPr>
          </w:p>
          <w:p w:rsidR="0019386C" w:rsidRPr="007466C1" w:rsidRDefault="0019386C" w:rsidP="0019386C">
            <w:pPr>
              <w:autoSpaceDE w:val="0"/>
              <w:autoSpaceDN w:val="0"/>
              <w:adjustRightInd w:val="0"/>
              <w:spacing w:line="180" w:lineRule="exact"/>
              <w:ind w:left="-108" w:right="-1"/>
              <w:jc w:val="right"/>
              <w:rPr>
                <w:rFonts w:ascii="Arial" w:hAnsi="Arial" w:cs="Arial"/>
                <w:sz w:val="16"/>
                <w:szCs w:val="16"/>
                <w:lang w:eastAsia="en-US"/>
              </w:rPr>
            </w:pPr>
            <w:r w:rsidRPr="007466C1">
              <w:rPr>
                <w:rFonts w:ascii="Arial" w:hAnsi="Arial" w:cs="Arial"/>
                <w:sz w:val="16"/>
                <w:szCs w:val="16"/>
              </w:rPr>
              <w:t>А.И.Теньков</w:t>
            </w:r>
          </w:p>
        </w:tc>
      </w:tr>
    </w:tbl>
    <w:p w:rsidR="0019386C" w:rsidRPr="007466C1" w:rsidRDefault="0019386C" w:rsidP="0019386C">
      <w:pPr>
        <w:autoSpaceDE w:val="0"/>
        <w:autoSpaceDN w:val="0"/>
        <w:adjustRightInd w:val="0"/>
        <w:rPr>
          <w:rFonts w:ascii="Arial" w:hAnsi="Arial" w:cs="Arial"/>
          <w:sz w:val="16"/>
          <w:szCs w:val="16"/>
          <w:lang w:eastAsia="en-US"/>
        </w:rPr>
      </w:pPr>
    </w:p>
    <w:p w:rsidR="003C75E3" w:rsidRDefault="003C75E3" w:rsidP="002D28FD">
      <w:pPr>
        <w:ind w:left="567" w:right="425"/>
        <w:jc w:val="center"/>
        <w:rPr>
          <w:rFonts w:ascii="Arial" w:hAnsi="Arial" w:cs="Arial"/>
          <w:b/>
          <w:bCs/>
          <w:sz w:val="16"/>
          <w:szCs w:val="16"/>
        </w:rPr>
      </w:pPr>
    </w:p>
    <w:p w:rsidR="0086060C" w:rsidRDefault="0086060C" w:rsidP="002D28FD">
      <w:pPr>
        <w:ind w:left="567" w:right="425"/>
        <w:jc w:val="center"/>
        <w:rPr>
          <w:rFonts w:ascii="Arial" w:hAnsi="Arial" w:cs="Arial"/>
          <w:b/>
          <w:bCs/>
          <w:sz w:val="16"/>
          <w:szCs w:val="16"/>
        </w:rPr>
      </w:pPr>
    </w:p>
    <w:p w:rsidR="00BA180C" w:rsidRDefault="00BA180C" w:rsidP="002D28FD">
      <w:pPr>
        <w:ind w:left="567" w:right="425"/>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3A6003" w:rsidRPr="00A4397F" w:rsidRDefault="003A6003" w:rsidP="003A6003">
      <w:pPr>
        <w:tabs>
          <w:tab w:val="left" w:pos="7230"/>
        </w:tabs>
        <w:jc w:val="center"/>
        <w:rPr>
          <w:rFonts w:ascii="Arial" w:hAnsi="Arial" w:cs="Arial"/>
          <w:b/>
          <w:sz w:val="16"/>
          <w:szCs w:val="16"/>
        </w:rPr>
      </w:pPr>
      <w:r w:rsidRPr="00A4397F">
        <w:rPr>
          <w:rFonts w:ascii="Arial" w:hAnsi="Arial" w:cs="Arial"/>
          <w:b/>
          <w:sz w:val="16"/>
          <w:szCs w:val="16"/>
        </w:rPr>
        <w:t>ПОСТАНОВЛЕНИЕ</w:t>
      </w:r>
    </w:p>
    <w:p w:rsidR="003A6003" w:rsidRDefault="003A6003" w:rsidP="003A6003">
      <w:pPr>
        <w:jc w:val="center"/>
        <w:rPr>
          <w:rFonts w:ascii="Arial" w:hAnsi="Arial" w:cs="Arial"/>
          <w:b/>
          <w:sz w:val="16"/>
          <w:szCs w:val="16"/>
        </w:rPr>
      </w:pPr>
      <w:r w:rsidRPr="00A4397F">
        <w:rPr>
          <w:rFonts w:ascii="Arial" w:hAnsi="Arial" w:cs="Arial"/>
          <w:b/>
          <w:sz w:val="16"/>
          <w:szCs w:val="16"/>
        </w:rPr>
        <w:t>АДМИНИСТРАЦИИ БЛАГОДАРНЕНСКОГО ГОРОДСКОГО ОКРУГА  СТАВРОПОЛЬСКОГО КРАЯ</w:t>
      </w:r>
    </w:p>
    <w:p w:rsidR="003A6003" w:rsidRDefault="003A6003" w:rsidP="003A6003">
      <w:pPr>
        <w:jc w:val="center"/>
        <w:rPr>
          <w:rFonts w:ascii="Arial" w:hAnsi="Arial" w:cs="Arial"/>
          <w:b/>
          <w:sz w:val="16"/>
          <w:szCs w:val="16"/>
        </w:rPr>
      </w:pPr>
    </w:p>
    <w:p w:rsidR="00BA180C" w:rsidRPr="00A4397F" w:rsidRDefault="00BA180C" w:rsidP="003A6003">
      <w:pPr>
        <w:jc w:val="center"/>
        <w:rPr>
          <w:rFonts w:ascii="Arial" w:hAnsi="Arial" w:cs="Arial"/>
          <w:b/>
          <w:sz w:val="16"/>
          <w:szCs w:val="16"/>
        </w:rPr>
      </w:pPr>
    </w:p>
    <w:tbl>
      <w:tblPr>
        <w:tblW w:w="0" w:type="auto"/>
        <w:tblInd w:w="108" w:type="dxa"/>
        <w:tblLook w:val="04A0"/>
      </w:tblPr>
      <w:tblGrid>
        <w:gridCol w:w="421"/>
        <w:gridCol w:w="1706"/>
        <w:gridCol w:w="1655"/>
        <w:gridCol w:w="468"/>
        <w:gridCol w:w="606"/>
      </w:tblGrid>
      <w:tr w:rsidR="003A6003" w:rsidRPr="00A4397F" w:rsidTr="003A6003">
        <w:trPr>
          <w:trHeight w:val="80"/>
        </w:trPr>
        <w:tc>
          <w:tcPr>
            <w:tcW w:w="421" w:type="dxa"/>
          </w:tcPr>
          <w:p w:rsidR="003A6003" w:rsidRPr="00A4397F" w:rsidRDefault="003A6003" w:rsidP="005645C9">
            <w:pPr>
              <w:widowControl w:val="0"/>
              <w:autoSpaceDE w:val="0"/>
              <w:autoSpaceDN w:val="0"/>
              <w:adjustRightInd w:val="0"/>
              <w:jc w:val="both"/>
              <w:rPr>
                <w:rFonts w:ascii="Arial" w:hAnsi="Arial" w:cs="Arial"/>
                <w:sz w:val="16"/>
                <w:szCs w:val="16"/>
              </w:rPr>
            </w:pPr>
            <w:r w:rsidRPr="00A4397F">
              <w:rPr>
                <w:rFonts w:ascii="Arial" w:hAnsi="Arial" w:cs="Arial"/>
                <w:sz w:val="16"/>
                <w:szCs w:val="16"/>
              </w:rPr>
              <w:t>14</w:t>
            </w:r>
          </w:p>
        </w:tc>
        <w:tc>
          <w:tcPr>
            <w:tcW w:w="1706" w:type="dxa"/>
            <w:hideMark/>
          </w:tcPr>
          <w:p w:rsidR="003A6003" w:rsidRPr="00A4397F" w:rsidRDefault="003A6003" w:rsidP="003A6003">
            <w:pPr>
              <w:widowControl w:val="0"/>
              <w:autoSpaceDE w:val="0"/>
              <w:autoSpaceDN w:val="0"/>
              <w:adjustRightInd w:val="0"/>
              <w:jc w:val="both"/>
              <w:rPr>
                <w:rFonts w:ascii="Arial" w:hAnsi="Arial" w:cs="Arial"/>
                <w:sz w:val="16"/>
                <w:szCs w:val="16"/>
              </w:rPr>
            </w:pPr>
            <w:r w:rsidRPr="00A4397F">
              <w:rPr>
                <w:rFonts w:ascii="Arial" w:hAnsi="Arial" w:cs="Arial"/>
                <w:sz w:val="16"/>
                <w:szCs w:val="16"/>
              </w:rPr>
              <w:t>декабря 2018  года</w:t>
            </w:r>
          </w:p>
        </w:tc>
        <w:tc>
          <w:tcPr>
            <w:tcW w:w="1655" w:type="dxa"/>
            <w:hideMark/>
          </w:tcPr>
          <w:p w:rsidR="003A6003" w:rsidRPr="00A4397F" w:rsidRDefault="003A6003" w:rsidP="005645C9">
            <w:pPr>
              <w:widowControl w:val="0"/>
              <w:autoSpaceDE w:val="0"/>
              <w:autoSpaceDN w:val="0"/>
              <w:adjustRightInd w:val="0"/>
              <w:jc w:val="center"/>
              <w:rPr>
                <w:rFonts w:ascii="Arial" w:hAnsi="Arial" w:cs="Arial"/>
                <w:sz w:val="16"/>
                <w:szCs w:val="16"/>
              </w:rPr>
            </w:pPr>
            <w:r w:rsidRPr="00A4397F">
              <w:rPr>
                <w:rFonts w:ascii="Arial" w:hAnsi="Arial" w:cs="Arial"/>
                <w:sz w:val="16"/>
                <w:szCs w:val="16"/>
              </w:rPr>
              <w:t>г. Благодарный</w:t>
            </w:r>
          </w:p>
        </w:tc>
        <w:tc>
          <w:tcPr>
            <w:tcW w:w="468" w:type="dxa"/>
            <w:hideMark/>
          </w:tcPr>
          <w:p w:rsidR="003A6003" w:rsidRPr="00A4397F" w:rsidRDefault="003A6003" w:rsidP="005645C9">
            <w:pPr>
              <w:widowControl w:val="0"/>
              <w:autoSpaceDE w:val="0"/>
              <w:autoSpaceDN w:val="0"/>
              <w:adjustRightInd w:val="0"/>
              <w:jc w:val="center"/>
              <w:rPr>
                <w:rFonts w:ascii="Arial" w:hAnsi="Arial" w:cs="Arial"/>
                <w:sz w:val="16"/>
                <w:szCs w:val="16"/>
              </w:rPr>
            </w:pPr>
            <w:r w:rsidRPr="00A4397F">
              <w:rPr>
                <w:rFonts w:ascii="Arial" w:hAnsi="Arial" w:cs="Arial"/>
                <w:sz w:val="16"/>
                <w:szCs w:val="16"/>
              </w:rPr>
              <w:t>№</w:t>
            </w:r>
          </w:p>
        </w:tc>
        <w:tc>
          <w:tcPr>
            <w:tcW w:w="606" w:type="dxa"/>
            <w:hideMark/>
          </w:tcPr>
          <w:p w:rsidR="003A6003" w:rsidRPr="00A4397F" w:rsidRDefault="003A6003" w:rsidP="005645C9">
            <w:pPr>
              <w:jc w:val="both"/>
              <w:rPr>
                <w:rFonts w:ascii="Arial" w:hAnsi="Arial" w:cs="Arial"/>
                <w:sz w:val="16"/>
                <w:szCs w:val="16"/>
              </w:rPr>
            </w:pPr>
            <w:r w:rsidRPr="00A4397F">
              <w:rPr>
                <w:rFonts w:ascii="Arial" w:hAnsi="Arial" w:cs="Arial"/>
                <w:sz w:val="16"/>
                <w:szCs w:val="16"/>
              </w:rPr>
              <w:t>1385</w:t>
            </w:r>
          </w:p>
        </w:tc>
      </w:tr>
    </w:tbl>
    <w:p w:rsidR="003A6003" w:rsidRPr="00A4397F" w:rsidRDefault="003A6003" w:rsidP="003A6003">
      <w:pPr>
        <w:rPr>
          <w:rFonts w:ascii="Arial" w:hAnsi="Arial" w:cs="Arial"/>
          <w:sz w:val="16"/>
          <w:szCs w:val="16"/>
        </w:rPr>
      </w:pPr>
    </w:p>
    <w:p w:rsidR="003A6003" w:rsidRDefault="003A6003" w:rsidP="003A6003">
      <w:pPr>
        <w:widowControl w:val="0"/>
        <w:autoSpaceDE w:val="0"/>
        <w:autoSpaceDN w:val="0"/>
        <w:adjustRightInd w:val="0"/>
        <w:spacing w:line="240" w:lineRule="exact"/>
        <w:jc w:val="both"/>
        <w:rPr>
          <w:rFonts w:ascii="Arial" w:hAnsi="Arial" w:cs="Arial"/>
          <w:sz w:val="16"/>
          <w:szCs w:val="16"/>
        </w:rPr>
      </w:pPr>
    </w:p>
    <w:p w:rsidR="003A6003" w:rsidRPr="00A4397F" w:rsidRDefault="003A6003" w:rsidP="003A6003">
      <w:pPr>
        <w:widowControl w:val="0"/>
        <w:autoSpaceDE w:val="0"/>
        <w:autoSpaceDN w:val="0"/>
        <w:adjustRightInd w:val="0"/>
        <w:spacing w:line="180" w:lineRule="exact"/>
        <w:jc w:val="both"/>
        <w:rPr>
          <w:rFonts w:ascii="Arial" w:hAnsi="Arial" w:cs="Arial"/>
          <w:b/>
          <w:bCs/>
          <w:sz w:val="16"/>
          <w:szCs w:val="16"/>
        </w:rPr>
      </w:pPr>
      <w:r w:rsidRPr="00A4397F">
        <w:rPr>
          <w:rFonts w:ascii="Arial" w:hAnsi="Arial" w:cs="Arial"/>
          <w:sz w:val="16"/>
          <w:szCs w:val="16"/>
        </w:rPr>
        <w:t>Об утверждении муниципальной</w:t>
      </w:r>
      <w:r w:rsidRPr="00A4397F">
        <w:rPr>
          <w:rFonts w:ascii="Arial" w:hAnsi="Arial" w:cs="Arial"/>
          <w:bCs/>
          <w:sz w:val="16"/>
          <w:szCs w:val="16"/>
        </w:rPr>
        <w:t xml:space="preserve"> программы Благодарненского городского округа Ставропольского края </w:t>
      </w:r>
      <w:r w:rsidRPr="00A4397F">
        <w:rPr>
          <w:rFonts w:ascii="Arial" w:hAnsi="Arial" w:cs="Arial"/>
          <w:b/>
          <w:bCs/>
          <w:sz w:val="16"/>
          <w:szCs w:val="16"/>
        </w:rPr>
        <w:t>«</w:t>
      </w:r>
      <w:r w:rsidRPr="00A4397F">
        <w:rPr>
          <w:rFonts w:ascii="Arial" w:hAnsi="Arial" w:cs="Arial"/>
          <w:sz w:val="16"/>
          <w:szCs w:val="16"/>
        </w:rPr>
        <w:t>Развитие жилищно-коммунального хозяйства и дорожной инфраструктуры</w:t>
      </w:r>
      <w:r w:rsidRPr="00A4397F">
        <w:rPr>
          <w:rFonts w:ascii="Arial" w:hAnsi="Arial" w:cs="Arial"/>
          <w:b/>
          <w:bCs/>
          <w:sz w:val="16"/>
          <w:szCs w:val="16"/>
        </w:rPr>
        <w:t>»</w:t>
      </w:r>
    </w:p>
    <w:p w:rsidR="003A6003" w:rsidRDefault="003A6003" w:rsidP="003A6003">
      <w:pPr>
        <w:rPr>
          <w:rFonts w:ascii="Arial" w:hAnsi="Arial" w:cs="Arial"/>
          <w:bCs/>
          <w:sz w:val="16"/>
          <w:szCs w:val="16"/>
        </w:rPr>
      </w:pPr>
    </w:p>
    <w:p w:rsidR="00BA180C" w:rsidRPr="00A4397F" w:rsidRDefault="00BA180C" w:rsidP="003A6003">
      <w:pPr>
        <w:rPr>
          <w:rFonts w:ascii="Arial" w:hAnsi="Arial" w:cs="Arial"/>
          <w:bCs/>
          <w:sz w:val="16"/>
          <w:szCs w:val="16"/>
        </w:rPr>
      </w:pPr>
    </w:p>
    <w:p w:rsidR="003A6003" w:rsidRPr="00A4397F" w:rsidRDefault="003A6003" w:rsidP="003A6003">
      <w:pPr>
        <w:ind w:firstLine="142"/>
        <w:jc w:val="both"/>
        <w:rPr>
          <w:rFonts w:ascii="Arial" w:hAnsi="Arial" w:cs="Arial"/>
          <w:sz w:val="16"/>
          <w:szCs w:val="16"/>
          <w:shd w:val="clear" w:color="auto" w:fill="FFFFFF"/>
        </w:rPr>
      </w:pPr>
      <w:r w:rsidRPr="00A4397F">
        <w:rPr>
          <w:rFonts w:ascii="Arial" w:hAnsi="Arial" w:cs="Arial"/>
          <w:sz w:val="16"/>
          <w:szCs w:val="16"/>
          <w:shd w:val="clear" w:color="auto" w:fill="FFFFFF"/>
        </w:rPr>
        <w:t>В соответствии с   Федеральным  законом   от 06 октября 2003 года№131-ФЗ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r w:rsidRPr="00A4397F">
        <w:rPr>
          <w:rFonts w:ascii="Arial" w:hAnsi="Arial" w:cs="Arial"/>
          <w:sz w:val="16"/>
          <w:szCs w:val="16"/>
        </w:rPr>
        <w:t>администрация Благодарненского городского округа Ставропольского края</w:t>
      </w:r>
    </w:p>
    <w:p w:rsidR="003A6003" w:rsidRPr="00A4397F" w:rsidRDefault="003A6003" w:rsidP="003A6003">
      <w:pPr>
        <w:jc w:val="both"/>
        <w:rPr>
          <w:rFonts w:ascii="Arial" w:hAnsi="Arial" w:cs="Arial"/>
          <w:bCs/>
          <w:sz w:val="16"/>
          <w:szCs w:val="16"/>
        </w:rPr>
      </w:pPr>
    </w:p>
    <w:p w:rsidR="003A6003" w:rsidRPr="00A4397F" w:rsidRDefault="003A6003" w:rsidP="003A6003">
      <w:pPr>
        <w:jc w:val="both"/>
        <w:rPr>
          <w:rFonts w:ascii="Arial" w:hAnsi="Arial" w:cs="Arial"/>
          <w:bCs/>
          <w:sz w:val="16"/>
          <w:szCs w:val="16"/>
        </w:rPr>
      </w:pPr>
      <w:r w:rsidRPr="00A4397F">
        <w:rPr>
          <w:rFonts w:ascii="Arial" w:hAnsi="Arial" w:cs="Arial"/>
          <w:bCs/>
          <w:sz w:val="16"/>
          <w:szCs w:val="16"/>
        </w:rPr>
        <w:t>ПОСТАНОВЛЯЕТ:</w:t>
      </w:r>
    </w:p>
    <w:p w:rsidR="003A6003" w:rsidRPr="00A4397F" w:rsidRDefault="003A6003" w:rsidP="003A6003">
      <w:pPr>
        <w:jc w:val="both"/>
        <w:rPr>
          <w:rFonts w:ascii="Arial" w:hAnsi="Arial" w:cs="Arial"/>
          <w:bCs/>
          <w:sz w:val="16"/>
          <w:szCs w:val="16"/>
        </w:rPr>
      </w:pPr>
    </w:p>
    <w:p w:rsidR="003A6003" w:rsidRPr="00A4397F" w:rsidRDefault="003A6003" w:rsidP="003A6003">
      <w:pPr>
        <w:widowControl w:val="0"/>
        <w:autoSpaceDE w:val="0"/>
        <w:autoSpaceDN w:val="0"/>
        <w:adjustRightInd w:val="0"/>
        <w:ind w:firstLine="142"/>
        <w:contextualSpacing/>
        <w:jc w:val="both"/>
        <w:rPr>
          <w:rFonts w:ascii="Arial" w:hAnsi="Arial" w:cs="Arial"/>
          <w:b/>
          <w:bCs/>
          <w:sz w:val="16"/>
          <w:szCs w:val="16"/>
        </w:rPr>
      </w:pPr>
      <w:r w:rsidRPr="00A4397F">
        <w:rPr>
          <w:rFonts w:ascii="Arial" w:hAnsi="Arial" w:cs="Arial"/>
          <w:sz w:val="16"/>
          <w:szCs w:val="16"/>
        </w:rPr>
        <w:t>1.</w:t>
      </w:r>
      <w:r w:rsidRPr="00A4397F">
        <w:rPr>
          <w:rFonts w:ascii="Arial" w:hAnsi="Arial" w:cs="Arial"/>
          <w:sz w:val="16"/>
          <w:szCs w:val="16"/>
        </w:rPr>
        <w:tab/>
        <w:t xml:space="preserve">Утвердить прилагаемую муниципальную </w:t>
      </w:r>
      <w:r w:rsidRPr="00A4397F">
        <w:rPr>
          <w:rFonts w:ascii="Arial" w:hAnsi="Arial" w:cs="Arial"/>
          <w:bCs/>
          <w:sz w:val="16"/>
          <w:szCs w:val="16"/>
        </w:rPr>
        <w:t xml:space="preserve">программу Благодарненского городского округа Ставропольского края </w:t>
      </w:r>
      <w:r w:rsidRPr="00A4397F">
        <w:rPr>
          <w:rFonts w:ascii="Arial" w:hAnsi="Arial" w:cs="Arial"/>
          <w:b/>
          <w:bCs/>
          <w:sz w:val="16"/>
          <w:szCs w:val="16"/>
        </w:rPr>
        <w:t>«</w:t>
      </w:r>
      <w:r w:rsidRPr="00A4397F">
        <w:rPr>
          <w:rFonts w:ascii="Arial" w:hAnsi="Arial" w:cs="Arial"/>
          <w:sz w:val="16"/>
          <w:szCs w:val="16"/>
        </w:rPr>
        <w:t>Развитие жилищно-коммунального хозяйства и дорожной инфраструктуры</w:t>
      </w:r>
      <w:r w:rsidRPr="00A4397F">
        <w:rPr>
          <w:rFonts w:ascii="Arial" w:hAnsi="Arial" w:cs="Arial"/>
          <w:bCs/>
          <w:sz w:val="16"/>
          <w:szCs w:val="16"/>
        </w:rPr>
        <w:t>».</w:t>
      </w:r>
    </w:p>
    <w:p w:rsidR="00BA180C" w:rsidRDefault="00BA180C" w:rsidP="003A6003">
      <w:pPr>
        <w:ind w:firstLine="142"/>
        <w:jc w:val="both"/>
        <w:rPr>
          <w:rFonts w:ascii="Arial" w:hAnsi="Arial" w:cs="Arial"/>
          <w:sz w:val="16"/>
          <w:szCs w:val="16"/>
        </w:rPr>
      </w:pPr>
    </w:p>
    <w:p w:rsidR="003A6003" w:rsidRPr="00A4397F" w:rsidRDefault="003A6003" w:rsidP="003A6003">
      <w:pPr>
        <w:ind w:firstLine="142"/>
        <w:jc w:val="both"/>
        <w:rPr>
          <w:rFonts w:ascii="Arial" w:hAnsi="Arial" w:cs="Arial"/>
          <w:sz w:val="16"/>
          <w:szCs w:val="16"/>
        </w:rPr>
      </w:pPr>
      <w:r w:rsidRPr="00A4397F">
        <w:rPr>
          <w:rFonts w:ascii="Arial" w:hAnsi="Arial" w:cs="Arial"/>
          <w:sz w:val="16"/>
          <w:szCs w:val="16"/>
        </w:rPr>
        <w:t>2.</w:t>
      </w:r>
      <w:r w:rsidRPr="00A4397F">
        <w:rPr>
          <w:rFonts w:ascii="Arial" w:hAnsi="Arial" w:cs="Arial"/>
          <w:sz w:val="16"/>
          <w:szCs w:val="16"/>
        </w:rPr>
        <w:tab/>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А.А.</w:t>
      </w:r>
    </w:p>
    <w:p w:rsidR="00BA180C" w:rsidRDefault="00BA180C" w:rsidP="003A6003">
      <w:pPr>
        <w:ind w:firstLine="142"/>
        <w:jc w:val="both"/>
        <w:rPr>
          <w:rFonts w:ascii="Arial" w:hAnsi="Arial" w:cs="Arial"/>
          <w:bCs/>
          <w:sz w:val="16"/>
          <w:szCs w:val="16"/>
        </w:rPr>
      </w:pPr>
    </w:p>
    <w:p w:rsidR="003A6003" w:rsidRPr="00A4397F" w:rsidRDefault="003A6003" w:rsidP="003A6003">
      <w:pPr>
        <w:ind w:firstLine="142"/>
        <w:jc w:val="both"/>
        <w:rPr>
          <w:rFonts w:ascii="Arial" w:hAnsi="Arial" w:cs="Arial"/>
          <w:bCs/>
          <w:sz w:val="16"/>
          <w:szCs w:val="16"/>
        </w:rPr>
      </w:pPr>
      <w:r w:rsidRPr="00A4397F">
        <w:rPr>
          <w:rFonts w:ascii="Arial" w:hAnsi="Arial" w:cs="Arial"/>
          <w:bCs/>
          <w:sz w:val="16"/>
          <w:szCs w:val="16"/>
        </w:rPr>
        <w:t>3.</w:t>
      </w:r>
      <w:r w:rsidRPr="00A4397F">
        <w:rPr>
          <w:rFonts w:ascii="Arial" w:hAnsi="Arial" w:cs="Arial"/>
          <w:bCs/>
          <w:sz w:val="16"/>
          <w:szCs w:val="16"/>
        </w:rPr>
        <w:tab/>
        <w:t>Настоящее постановление вступает в силу с 01 января 2019 года и</w:t>
      </w:r>
      <w:r w:rsidRPr="00A4397F">
        <w:rPr>
          <w:rFonts w:ascii="Arial" w:hAnsi="Arial" w:cs="Arial"/>
          <w:sz w:val="16"/>
          <w:szCs w:val="16"/>
        </w:rPr>
        <w:t xml:space="preserve"> подлежит официальному опубликованию</w:t>
      </w:r>
      <w:r w:rsidRPr="00A4397F">
        <w:rPr>
          <w:rFonts w:ascii="Arial" w:hAnsi="Arial" w:cs="Arial"/>
          <w:bCs/>
          <w:sz w:val="16"/>
          <w:szCs w:val="16"/>
        </w:rPr>
        <w:t>.</w:t>
      </w:r>
    </w:p>
    <w:p w:rsidR="003A6003" w:rsidRDefault="003A6003" w:rsidP="003A6003">
      <w:pPr>
        <w:ind w:firstLine="798"/>
        <w:jc w:val="both"/>
        <w:rPr>
          <w:rFonts w:ascii="Arial" w:hAnsi="Arial" w:cs="Arial"/>
          <w:bCs/>
          <w:sz w:val="16"/>
          <w:szCs w:val="16"/>
        </w:rPr>
      </w:pPr>
    </w:p>
    <w:p w:rsidR="00BA180C" w:rsidRDefault="00BA180C" w:rsidP="003A6003">
      <w:pPr>
        <w:ind w:firstLine="798"/>
        <w:jc w:val="both"/>
        <w:rPr>
          <w:rFonts w:ascii="Arial" w:hAnsi="Arial" w:cs="Arial"/>
          <w:bCs/>
          <w:sz w:val="16"/>
          <w:szCs w:val="16"/>
        </w:rPr>
      </w:pPr>
    </w:p>
    <w:p w:rsidR="0086060C" w:rsidRPr="00A4397F" w:rsidRDefault="0086060C" w:rsidP="003A6003">
      <w:pPr>
        <w:ind w:firstLine="798"/>
        <w:jc w:val="both"/>
        <w:rPr>
          <w:rFonts w:ascii="Arial" w:hAnsi="Arial" w:cs="Arial"/>
          <w:bCs/>
          <w:sz w:val="16"/>
          <w:szCs w:val="16"/>
        </w:rPr>
      </w:pPr>
    </w:p>
    <w:p w:rsidR="003A6003" w:rsidRPr="00A4397F" w:rsidRDefault="003A6003" w:rsidP="003A6003">
      <w:pPr>
        <w:ind w:firstLine="798"/>
        <w:jc w:val="both"/>
        <w:rPr>
          <w:rFonts w:ascii="Arial" w:hAnsi="Arial" w:cs="Arial"/>
          <w:bCs/>
          <w:sz w:val="16"/>
          <w:szCs w:val="16"/>
        </w:rPr>
      </w:pPr>
    </w:p>
    <w:tbl>
      <w:tblPr>
        <w:tblW w:w="0" w:type="auto"/>
        <w:tblLook w:val="01E0"/>
      </w:tblPr>
      <w:tblGrid>
        <w:gridCol w:w="3588"/>
        <w:gridCol w:w="1376"/>
      </w:tblGrid>
      <w:tr w:rsidR="003A6003" w:rsidRPr="00A4397F" w:rsidTr="003A6003">
        <w:trPr>
          <w:trHeight w:val="708"/>
        </w:trPr>
        <w:tc>
          <w:tcPr>
            <w:tcW w:w="3588" w:type="dxa"/>
          </w:tcPr>
          <w:p w:rsidR="003A6003" w:rsidRPr="00A4397F" w:rsidRDefault="003A6003" w:rsidP="003A6003">
            <w:pPr>
              <w:spacing w:line="180" w:lineRule="exact"/>
              <w:rPr>
                <w:rFonts w:ascii="Arial" w:hAnsi="Arial" w:cs="Arial"/>
                <w:sz w:val="16"/>
                <w:szCs w:val="16"/>
              </w:rPr>
            </w:pPr>
            <w:r w:rsidRPr="00A4397F">
              <w:rPr>
                <w:rFonts w:ascii="Arial" w:hAnsi="Arial" w:cs="Arial"/>
                <w:sz w:val="16"/>
                <w:szCs w:val="16"/>
              </w:rPr>
              <w:t xml:space="preserve">Глава </w:t>
            </w:r>
          </w:p>
          <w:p w:rsidR="003A6003" w:rsidRPr="00A4397F" w:rsidRDefault="003A6003" w:rsidP="003A6003">
            <w:pPr>
              <w:spacing w:line="180" w:lineRule="exact"/>
              <w:jc w:val="both"/>
              <w:rPr>
                <w:rFonts w:ascii="Arial" w:hAnsi="Arial" w:cs="Arial"/>
                <w:sz w:val="16"/>
                <w:szCs w:val="16"/>
              </w:rPr>
            </w:pPr>
            <w:r w:rsidRPr="00A4397F">
              <w:rPr>
                <w:rFonts w:ascii="Arial" w:hAnsi="Arial" w:cs="Arial"/>
                <w:sz w:val="16"/>
                <w:szCs w:val="16"/>
              </w:rPr>
              <w:t>Благодарненского городского округа</w:t>
            </w:r>
          </w:p>
          <w:p w:rsidR="003A6003" w:rsidRPr="00A4397F" w:rsidRDefault="003A6003" w:rsidP="003A6003">
            <w:pPr>
              <w:shd w:val="clear" w:color="auto" w:fill="FFFFFF"/>
              <w:spacing w:line="180" w:lineRule="exact"/>
              <w:rPr>
                <w:rFonts w:ascii="Arial" w:hAnsi="Arial" w:cs="Arial"/>
                <w:spacing w:val="-1"/>
                <w:sz w:val="16"/>
                <w:szCs w:val="16"/>
              </w:rPr>
            </w:pPr>
            <w:r w:rsidRPr="00A4397F">
              <w:rPr>
                <w:rFonts w:ascii="Arial" w:hAnsi="Arial" w:cs="Arial"/>
                <w:sz w:val="16"/>
                <w:szCs w:val="16"/>
              </w:rPr>
              <w:t xml:space="preserve">Ставропольского края                                                                </w:t>
            </w:r>
          </w:p>
        </w:tc>
        <w:tc>
          <w:tcPr>
            <w:tcW w:w="1376" w:type="dxa"/>
          </w:tcPr>
          <w:p w:rsidR="003A6003" w:rsidRPr="00A4397F" w:rsidRDefault="003A6003" w:rsidP="003A6003">
            <w:pPr>
              <w:suppressAutoHyphens/>
              <w:spacing w:line="180" w:lineRule="exact"/>
              <w:rPr>
                <w:rFonts w:ascii="Arial" w:hAnsi="Arial" w:cs="Arial"/>
                <w:sz w:val="16"/>
                <w:szCs w:val="16"/>
              </w:rPr>
            </w:pPr>
          </w:p>
          <w:p w:rsidR="003A6003" w:rsidRPr="00A4397F" w:rsidRDefault="003A6003" w:rsidP="003A6003">
            <w:pPr>
              <w:suppressAutoHyphens/>
              <w:spacing w:line="180" w:lineRule="exact"/>
              <w:rPr>
                <w:rFonts w:ascii="Arial" w:hAnsi="Arial" w:cs="Arial"/>
                <w:sz w:val="16"/>
                <w:szCs w:val="16"/>
              </w:rPr>
            </w:pPr>
          </w:p>
          <w:p w:rsidR="003A6003" w:rsidRPr="00A4397F" w:rsidRDefault="003A6003" w:rsidP="003A6003">
            <w:pPr>
              <w:suppressAutoHyphens/>
              <w:spacing w:line="180" w:lineRule="exact"/>
              <w:jc w:val="right"/>
              <w:rPr>
                <w:rFonts w:ascii="Arial" w:hAnsi="Arial" w:cs="Arial"/>
                <w:sz w:val="16"/>
                <w:szCs w:val="16"/>
              </w:rPr>
            </w:pPr>
            <w:r w:rsidRPr="00A4397F">
              <w:rPr>
                <w:rFonts w:ascii="Arial" w:hAnsi="Arial" w:cs="Arial"/>
                <w:sz w:val="16"/>
                <w:szCs w:val="16"/>
              </w:rPr>
              <w:t>А.И. Теньков</w:t>
            </w:r>
          </w:p>
        </w:tc>
      </w:tr>
    </w:tbl>
    <w:p w:rsidR="003C75E3" w:rsidRDefault="003C75E3" w:rsidP="002D28FD">
      <w:pPr>
        <w:ind w:left="567" w:right="425"/>
        <w:jc w:val="center"/>
        <w:rPr>
          <w:rFonts w:ascii="Arial" w:hAnsi="Arial" w:cs="Arial"/>
          <w:b/>
          <w:bCs/>
          <w:sz w:val="16"/>
          <w:szCs w:val="16"/>
        </w:rPr>
      </w:pPr>
    </w:p>
    <w:tbl>
      <w:tblPr>
        <w:tblW w:w="0" w:type="auto"/>
        <w:tblLook w:val="04A0"/>
      </w:tblPr>
      <w:tblGrid>
        <w:gridCol w:w="1960"/>
        <w:gridCol w:w="3004"/>
      </w:tblGrid>
      <w:tr w:rsidR="003A6003" w:rsidRPr="00A4397F" w:rsidTr="00BA180C">
        <w:tc>
          <w:tcPr>
            <w:tcW w:w="1960" w:type="dxa"/>
            <w:shd w:val="clear" w:color="auto" w:fill="auto"/>
          </w:tcPr>
          <w:p w:rsidR="003A6003" w:rsidRPr="00A4397F" w:rsidRDefault="003A6003" w:rsidP="005645C9">
            <w:pPr>
              <w:widowControl w:val="0"/>
              <w:autoSpaceDE w:val="0"/>
              <w:autoSpaceDN w:val="0"/>
              <w:adjustRightInd w:val="0"/>
              <w:spacing w:line="240" w:lineRule="exact"/>
              <w:outlineLvl w:val="0"/>
              <w:rPr>
                <w:rFonts w:ascii="Arial" w:eastAsia="Calibri" w:hAnsi="Arial" w:cs="Arial"/>
                <w:sz w:val="16"/>
                <w:szCs w:val="16"/>
              </w:rPr>
            </w:pPr>
          </w:p>
        </w:tc>
        <w:tc>
          <w:tcPr>
            <w:tcW w:w="3004" w:type="dxa"/>
            <w:shd w:val="clear" w:color="auto" w:fill="auto"/>
          </w:tcPr>
          <w:p w:rsidR="003A6003" w:rsidRPr="00A4397F" w:rsidRDefault="003A6003" w:rsidP="003A6003">
            <w:pPr>
              <w:widowControl w:val="0"/>
              <w:autoSpaceDE w:val="0"/>
              <w:autoSpaceDN w:val="0"/>
              <w:adjustRightInd w:val="0"/>
              <w:spacing w:line="180" w:lineRule="exact"/>
              <w:jc w:val="center"/>
              <w:outlineLvl w:val="0"/>
              <w:rPr>
                <w:rFonts w:ascii="Arial" w:eastAsia="Calibri" w:hAnsi="Arial" w:cs="Arial"/>
                <w:sz w:val="16"/>
                <w:szCs w:val="16"/>
              </w:rPr>
            </w:pPr>
            <w:r w:rsidRPr="00A4397F">
              <w:rPr>
                <w:rFonts w:ascii="Arial" w:eastAsia="Calibri" w:hAnsi="Arial" w:cs="Arial"/>
                <w:sz w:val="16"/>
                <w:szCs w:val="16"/>
              </w:rPr>
              <w:t>УТВЕРЖДЕНА</w:t>
            </w:r>
          </w:p>
          <w:p w:rsidR="003A6003" w:rsidRPr="00A4397F" w:rsidRDefault="003A6003" w:rsidP="003A6003">
            <w:pPr>
              <w:widowControl w:val="0"/>
              <w:autoSpaceDE w:val="0"/>
              <w:autoSpaceDN w:val="0"/>
              <w:adjustRightInd w:val="0"/>
              <w:spacing w:line="180" w:lineRule="exact"/>
              <w:jc w:val="center"/>
              <w:outlineLvl w:val="0"/>
              <w:rPr>
                <w:rFonts w:ascii="Arial" w:eastAsia="Calibri" w:hAnsi="Arial" w:cs="Arial"/>
                <w:sz w:val="16"/>
                <w:szCs w:val="16"/>
              </w:rPr>
            </w:pPr>
            <w:r w:rsidRPr="00A4397F">
              <w:rPr>
                <w:rFonts w:ascii="Arial" w:eastAsia="Calibri" w:hAnsi="Arial" w:cs="Arial"/>
                <w:sz w:val="16"/>
                <w:szCs w:val="16"/>
              </w:rPr>
              <w:t>постановлением администрации Благодарненского городского округа Ставропольского края</w:t>
            </w:r>
          </w:p>
          <w:p w:rsidR="003A6003" w:rsidRPr="00A4397F" w:rsidRDefault="003A6003" w:rsidP="003A6003">
            <w:pPr>
              <w:widowControl w:val="0"/>
              <w:autoSpaceDE w:val="0"/>
              <w:autoSpaceDN w:val="0"/>
              <w:adjustRightInd w:val="0"/>
              <w:spacing w:line="180" w:lineRule="exact"/>
              <w:jc w:val="center"/>
              <w:outlineLvl w:val="0"/>
              <w:rPr>
                <w:rFonts w:ascii="Arial" w:eastAsia="Calibri" w:hAnsi="Arial" w:cs="Arial"/>
                <w:sz w:val="16"/>
                <w:szCs w:val="16"/>
              </w:rPr>
            </w:pPr>
            <w:r w:rsidRPr="00A4397F">
              <w:rPr>
                <w:rFonts w:ascii="Arial" w:eastAsia="Calibri" w:hAnsi="Arial" w:cs="Arial"/>
                <w:sz w:val="16"/>
                <w:szCs w:val="16"/>
              </w:rPr>
              <w:t>от 14 декабря 2018 года № 1385</w:t>
            </w:r>
          </w:p>
        </w:tc>
      </w:tr>
    </w:tbl>
    <w:p w:rsidR="003A6003" w:rsidRPr="00A4397F" w:rsidRDefault="003A6003" w:rsidP="003A6003">
      <w:pPr>
        <w:tabs>
          <w:tab w:val="left" w:pos="360"/>
        </w:tabs>
        <w:autoSpaceDE w:val="0"/>
        <w:autoSpaceDN w:val="0"/>
        <w:adjustRightInd w:val="0"/>
        <w:spacing w:line="240" w:lineRule="exact"/>
        <w:rPr>
          <w:rFonts w:ascii="Arial" w:hAnsi="Arial" w:cs="Arial"/>
          <w:sz w:val="16"/>
          <w:szCs w:val="16"/>
        </w:rPr>
      </w:pPr>
    </w:p>
    <w:p w:rsidR="003A6003" w:rsidRPr="00A4397F" w:rsidRDefault="003A6003" w:rsidP="003A6003">
      <w:pPr>
        <w:tabs>
          <w:tab w:val="left" w:pos="360"/>
        </w:tabs>
        <w:autoSpaceDE w:val="0"/>
        <w:autoSpaceDN w:val="0"/>
        <w:adjustRightInd w:val="0"/>
        <w:spacing w:line="240" w:lineRule="exact"/>
        <w:jc w:val="center"/>
        <w:rPr>
          <w:rFonts w:ascii="Arial" w:hAnsi="Arial" w:cs="Arial"/>
          <w:sz w:val="16"/>
          <w:szCs w:val="16"/>
        </w:rPr>
      </w:pPr>
    </w:p>
    <w:p w:rsidR="003A6003" w:rsidRPr="00A4397F" w:rsidRDefault="003A6003" w:rsidP="003A6003">
      <w:pPr>
        <w:tabs>
          <w:tab w:val="left" w:pos="360"/>
        </w:tabs>
        <w:autoSpaceDE w:val="0"/>
        <w:autoSpaceDN w:val="0"/>
        <w:adjustRightInd w:val="0"/>
        <w:spacing w:line="180" w:lineRule="exact"/>
        <w:jc w:val="center"/>
        <w:rPr>
          <w:rFonts w:ascii="Arial" w:eastAsia="Calibri" w:hAnsi="Arial" w:cs="Arial"/>
          <w:bCs/>
          <w:sz w:val="16"/>
          <w:szCs w:val="16"/>
        </w:rPr>
      </w:pPr>
      <w:r w:rsidRPr="00A4397F">
        <w:rPr>
          <w:rFonts w:ascii="Arial" w:hAnsi="Arial" w:cs="Arial"/>
          <w:sz w:val="16"/>
          <w:szCs w:val="16"/>
        </w:rPr>
        <w:t>МУНИЦИПАЛЬНАЯ ПРОГРАММА</w:t>
      </w:r>
    </w:p>
    <w:p w:rsidR="003A6003" w:rsidRPr="00A4397F" w:rsidRDefault="003A6003" w:rsidP="003A6003">
      <w:pPr>
        <w:tabs>
          <w:tab w:val="left" w:pos="360"/>
        </w:tabs>
        <w:autoSpaceDE w:val="0"/>
        <w:autoSpaceDN w:val="0"/>
        <w:adjustRightInd w:val="0"/>
        <w:spacing w:line="180" w:lineRule="exact"/>
        <w:jc w:val="center"/>
        <w:rPr>
          <w:rFonts w:ascii="Arial" w:eastAsia="Calibri" w:hAnsi="Arial" w:cs="Arial"/>
          <w:bCs/>
          <w:sz w:val="16"/>
          <w:szCs w:val="16"/>
        </w:rPr>
      </w:pPr>
      <w:r w:rsidRPr="00A4397F">
        <w:rPr>
          <w:rFonts w:ascii="Arial" w:eastAsia="Calibri" w:hAnsi="Arial" w:cs="Arial"/>
          <w:bCs/>
          <w:sz w:val="16"/>
          <w:szCs w:val="16"/>
        </w:rPr>
        <w:t xml:space="preserve">Благодарненского городского округа Ставропольского края </w:t>
      </w:r>
    </w:p>
    <w:p w:rsidR="003A6003" w:rsidRPr="00A4397F" w:rsidRDefault="003A6003" w:rsidP="003A6003">
      <w:pPr>
        <w:tabs>
          <w:tab w:val="left" w:pos="360"/>
        </w:tabs>
        <w:autoSpaceDE w:val="0"/>
        <w:autoSpaceDN w:val="0"/>
        <w:adjustRightInd w:val="0"/>
        <w:spacing w:line="180" w:lineRule="exact"/>
        <w:jc w:val="center"/>
        <w:rPr>
          <w:rFonts w:ascii="Arial" w:hAnsi="Arial" w:cs="Arial"/>
          <w:bCs/>
          <w:sz w:val="16"/>
          <w:szCs w:val="16"/>
        </w:rPr>
      </w:pPr>
      <w:r w:rsidRPr="00A4397F">
        <w:rPr>
          <w:rFonts w:ascii="Arial" w:eastAsia="Calibri" w:hAnsi="Arial" w:cs="Arial"/>
          <w:b/>
          <w:bCs/>
          <w:sz w:val="16"/>
          <w:szCs w:val="16"/>
        </w:rPr>
        <w:t>«</w:t>
      </w:r>
      <w:r w:rsidRPr="00A4397F">
        <w:rPr>
          <w:rFonts w:ascii="Arial" w:eastAsia="Calibri" w:hAnsi="Arial" w:cs="Arial"/>
          <w:sz w:val="16"/>
          <w:szCs w:val="16"/>
        </w:rPr>
        <w:t>Развитие жилищно-коммунального хозяйства и дорожной инфраструктуры</w:t>
      </w:r>
      <w:r w:rsidRPr="00A4397F">
        <w:rPr>
          <w:rFonts w:ascii="Arial" w:eastAsia="Calibri" w:hAnsi="Arial" w:cs="Arial"/>
          <w:b/>
          <w:bCs/>
          <w:sz w:val="16"/>
          <w:szCs w:val="16"/>
        </w:rPr>
        <w:t>»</w:t>
      </w:r>
    </w:p>
    <w:p w:rsidR="003A6003" w:rsidRPr="00A4397F" w:rsidRDefault="003A6003" w:rsidP="003A6003">
      <w:pPr>
        <w:tabs>
          <w:tab w:val="left" w:pos="360"/>
        </w:tabs>
        <w:autoSpaceDE w:val="0"/>
        <w:autoSpaceDN w:val="0"/>
        <w:adjustRightInd w:val="0"/>
        <w:rPr>
          <w:rFonts w:ascii="Arial" w:hAnsi="Arial" w:cs="Arial"/>
          <w:bCs/>
          <w:sz w:val="16"/>
          <w:szCs w:val="16"/>
        </w:rPr>
      </w:pPr>
    </w:p>
    <w:p w:rsidR="003A6003" w:rsidRPr="00A4397F" w:rsidRDefault="003A6003" w:rsidP="003A6003">
      <w:pPr>
        <w:tabs>
          <w:tab w:val="left" w:pos="360"/>
        </w:tabs>
        <w:autoSpaceDE w:val="0"/>
        <w:autoSpaceDN w:val="0"/>
        <w:adjustRightInd w:val="0"/>
        <w:rPr>
          <w:rFonts w:ascii="Arial" w:hAnsi="Arial" w:cs="Arial"/>
          <w:bCs/>
          <w:sz w:val="16"/>
          <w:szCs w:val="16"/>
        </w:rPr>
      </w:pPr>
    </w:p>
    <w:p w:rsidR="003A6003" w:rsidRPr="00A4397F" w:rsidRDefault="003A6003" w:rsidP="003A6003">
      <w:pPr>
        <w:widowControl w:val="0"/>
        <w:autoSpaceDE w:val="0"/>
        <w:autoSpaceDN w:val="0"/>
        <w:adjustRightInd w:val="0"/>
        <w:spacing w:line="240" w:lineRule="exact"/>
        <w:jc w:val="center"/>
        <w:outlineLvl w:val="1"/>
        <w:rPr>
          <w:rFonts w:ascii="Arial" w:eastAsia="Calibri" w:hAnsi="Arial" w:cs="Arial"/>
          <w:sz w:val="16"/>
          <w:szCs w:val="16"/>
        </w:rPr>
      </w:pPr>
      <w:bookmarkStart w:id="3" w:name="Par30"/>
      <w:bookmarkStart w:id="4" w:name="Par36"/>
      <w:bookmarkEnd w:id="3"/>
      <w:bookmarkEnd w:id="4"/>
      <w:r w:rsidRPr="00A4397F">
        <w:rPr>
          <w:rFonts w:ascii="Arial" w:eastAsia="Calibri" w:hAnsi="Arial" w:cs="Arial"/>
          <w:sz w:val="16"/>
          <w:szCs w:val="16"/>
        </w:rPr>
        <w:t>ПАСПОРТ</w:t>
      </w:r>
    </w:p>
    <w:p w:rsidR="003A6003" w:rsidRPr="00A4397F" w:rsidRDefault="003A6003" w:rsidP="003A6003">
      <w:pPr>
        <w:widowControl w:val="0"/>
        <w:autoSpaceDE w:val="0"/>
        <w:autoSpaceDN w:val="0"/>
        <w:adjustRightInd w:val="0"/>
        <w:spacing w:line="240" w:lineRule="exact"/>
        <w:jc w:val="both"/>
        <w:rPr>
          <w:rFonts w:ascii="Arial" w:eastAsia="Calibri" w:hAnsi="Arial" w:cs="Arial"/>
          <w:b/>
          <w:bCs/>
          <w:sz w:val="16"/>
          <w:szCs w:val="16"/>
        </w:rPr>
      </w:pPr>
      <w:r w:rsidRPr="00A4397F">
        <w:rPr>
          <w:rFonts w:ascii="Arial" w:eastAsia="Calibri" w:hAnsi="Arial" w:cs="Arial"/>
          <w:bCs/>
          <w:sz w:val="16"/>
          <w:szCs w:val="16"/>
        </w:rPr>
        <w:t xml:space="preserve">муниципальной программы Благодарненского городского округа Ставропольского края </w:t>
      </w:r>
      <w:r w:rsidRPr="00A4397F">
        <w:rPr>
          <w:rFonts w:ascii="Arial" w:eastAsia="Calibri" w:hAnsi="Arial" w:cs="Arial"/>
          <w:b/>
          <w:bCs/>
          <w:sz w:val="16"/>
          <w:szCs w:val="16"/>
        </w:rPr>
        <w:t>«</w:t>
      </w:r>
      <w:r w:rsidRPr="00A4397F">
        <w:rPr>
          <w:rFonts w:ascii="Arial" w:eastAsia="Calibri" w:hAnsi="Arial" w:cs="Arial"/>
          <w:sz w:val="16"/>
          <w:szCs w:val="16"/>
        </w:rPr>
        <w:t>Развитие жилищно-коммунального хозяйства и дорожной инфраструктуры</w:t>
      </w:r>
      <w:r w:rsidRPr="00A4397F">
        <w:rPr>
          <w:rFonts w:ascii="Arial" w:eastAsia="Calibri" w:hAnsi="Arial" w:cs="Arial"/>
          <w:b/>
          <w:bCs/>
          <w:sz w:val="16"/>
          <w:szCs w:val="16"/>
        </w:rPr>
        <w:t>»</w:t>
      </w:r>
    </w:p>
    <w:p w:rsidR="003A6003" w:rsidRPr="00A4397F" w:rsidRDefault="003A6003" w:rsidP="003A6003">
      <w:pPr>
        <w:widowControl w:val="0"/>
        <w:autoSpaceDE w:val="0"/>
        <w:autoSpaceDN w:val="0"/>
        <w:adjustRightInd w:val="0"/>
        <w:jc w:val="both"/>
        <w:rPr>
          <w:rFonts w:ascii="Arial" w:eastAsia="Calibri" w:hAnsi="Arial" w:cs="Arial"/>
          <w:b/>
          <w:bCs/>
          <w:sz w:val="16"/>
          <w:szCs w:val="16"/>
        </w:rPr>
      </w:pPr>
    </w:p>
    <w:tbl>
      <w:tblPr>
        <w:tblW w:w="4928" w:type="dxa"/>
        <w:tblLayout w:type="fixed"/>
        <w:tblLook w:val="04A0"/>
      </w:tblPr>
      <w:tblGrid>
        <w:gridCol w:w="1526"/>
        <w:gridCol w:w="3402"/>
      </w:tblGrid>
      <w:tr w:rsidR="003A6003" w:rsidRPr="00A4397F" w:rsidTr="003A6003">
        <w:trPr>
          <w:trHeight w:val="171"/>
        </w:trPr>
        <w:tc>
          <w:tcPr>
            <w:tcW w:w="1526" w:type="dxa"/>
            <w:shd w:val="clear" w:color="auto" w:fill="auto"/>
          </w:tcPr>
          <w:p w:rsidR="003A6003" w:rsidRPr="00A4397F" w:rsidRDefault="003A6003" w:rsidP="005645C9">
            <w:pPr>
              <w:widowControl w:val="0"/>
              <w:autoSpaceDE w:val="0"/>
              <w:autoSpaceDN w:val="0"/>
              <w:adjustRightInd w:val="0"/>
              <w:jc w:val="both"/>
              <w:rPr>
                <w:rFonts w:ascii="Arial" w:eastAsia="Calibri" w:hAnsi="Arial" w:cs="Arial"/>
                <w:sz w:val="16"/>
                <w:szCs w:val="16"/>
              </w:rPr>
            </w:pPr>
            <w:r w:rsidRPr="00A4397F">
              <w:rPr>
                <w:rFonts w:ascii="Arial" w:eastAsia="Calibri" w:hAnsi="Arial" w:cs="Arial"/>
                <w:sz w:val="16"/>
                <w:szCs w:val="16"/>
              </w:rPr>
              <w:t>Наименование</w:t>
            </w:r>
          </w:p>
          <w:p w:rsidR="003A6003" w:rsidRPr="00A4397F" w:rsidRDefault="003A6003" w:rsidP="005645C9">
            <w:pPr>
              <w:widowControl w:val="0"/>
              <w:autoSpaceDE w:val="0"/>
              <w:autoSpaceDN w:val="0"/>
              <w:adjustRightInd w:val="0"/>
              <w:jc w:val="both"/>
              <w:rPr>
                <w:rFonts w:ascii="Arial" w:eastAsia="Calibri" w:hAnsi="Arial" w:cs="Arial"/>
                <w:sz w:val="16"/>
                <w:szCs w:val="16"/>
              </w:rPr>
            </w:pPr>
            <w:r w:rsidRPr="00A4397F">
              <w:rPr>
                <w:rFonts w:ascii="Arial" w:eastAsia="Calibri" w:hAnsi="Arial" w:cs="Arial"/>
                <w:sz w:val="16"/>
                <w:szCs w:val="16"/>
              </w:rPr>
              <w:t>Программы</w:t>
            </w:r>
          </w:p>
        </w:tc>
        <w:tc>
          <w:tcPr>
            <w:tcW w:w="3402" w:type="dxa"/>
            <w:shd w:val="clear" w:color="auto" w:fill="auto"/>
          </w:tcPr>
          <w:p w:rsidR="003A6003" w:rsidRPr="00A4397F" w:rsidRDefault="003A6003" w:rsidP="005645C9">
            <w:pPr>
              <w:widowControl w:val="0"/>
              <w:autoSpaceDE w:val="0"/>
              <w:autoSpaceDN w:val="0"/>
              <w:adjustRightInd w:val="0"/>
              <w:jc w:val="both"/>
              <w:rPr>
                <w:rFonts w:ascii="Arial" w:eastAsia="Calibri" w:hAnsi="Arial" w:cs="Arial"/>
                <w:sz w:val="16"/>
                <w:szCs w:val="16"/>
              </w:rPr>
            </w:pPr>
            <w:r w:rsidRPr="00A4397F">
              <w:rPr>
                <w:rFonts w:ascii="Arial" w:eastAsia="Calibri" w:hAnsi="Arial" w:cs="Arial"/>
                <w:bCs/>
                <w:sz w:val="16"/>
                <w:szCs w:val="16"/>
              </w:rPr>
              <w:t xml:space="preserve">муниципальная программа Благодарненского городского округа Ставропольского края </w:t>
            </w:r>
            <w:r w:rsidRPr="00A4397F">
              <w:rPr>
                <w:rFonts w:ascii="Arial" w:eastAsia="Calibri" w:hAnsi="Arial" w:cs="Arial"/>
                <w:b/>
                <w:bCs/>
                <w:sz w:val="16"/>
                <w:szCs w:val="16"/>
              </w:rPr>
              <w:t>«</w:t>
            </w:r>
            <w:r w:rsidRPr="00A4397F">
              <w:rPr>
                <w:rFonts w:ascii="Arial" w:eastAsia="Calibri" w:hAnsi="Arial" w:cs="Arial"/>
                <w:sz w:val="16"/>
                <w:szCs w:val="16"/>
              </w:rPr>
              <w:t>Развитие жилищно-коммунального хозяйства и дорожной инфраструктуры</w:t>
            </w:r>
            <w:r w:rsidRPr="00A4397F">
              <w:rPr>
                <w:rFonts w:ascii="Arial" w:eastAsia="Calibri" w:hAnsi="Arial" w:cs="Arial"/>
                <w:b/>
                <w:bCs/>
                <w:sz w:val="16"/>
                <w:szCs w:val="16"/>
              </w:rPr>
              <w:t>»</w:t>
            </w:r>
            <w:r w:rsidRPr="00A4397F">
              <w:rPr>
                <w:rFonts w:ascii="Arial" w:eastAsia="Calibri" w:hAnsi="Arial" w:cs="Arial"/>
                <w:sz w:val="16"/>
                <w:szCs w:val="16"/>
              </w:rPr>
              <w:t xml:space="preserve"> (далее - Программа)</w:t>
            </w:r>
          </w:p>
          <w:p w:rsidR="003A6003" w:rsidRPr="00A4397F" w:rsidRDefault="003A6003" w:rsidP="005645C9">
            <w:pPr>
              <w:widowControl w:val="0"/>
              <w:autoSpaceDE w:val="0"/>
              <w:autoSpaceDN w:val="0"/>
              <w:adjustRightInd w:val="0"/>
              <w:jc w:val="both"/>
              <w:rPr>
                <w:rFonts w:ascii="Arial" w:eastAsia="Calibri" w:hAnsi="Arial" w:cs="Arial"/>
                <w:sz w:val="16"/>
                <w:szCs w:val="16"/>
              </w:rPr>
            </w:pPr>
          </w:p>
        </w:tc>
      </w:tr>
      <w:tr w:rsidR="003A6003" w:rsidRPr="00A4397F" w:rsidTr="003A6003">
        <w:trPr>
          <w:trHeight w:val="171"/>
        </w:trPr>
        <w:tc>
          <w:tcPr>
            <w:tcW w:w="1526" w:type="dxa"/>
            <w:shd w:val="clear" w:color="auto" w:fill="auto"/>
          </w:tcPr>
          <w:p w:rsidR="003A6003" w:rsidRPr="00A4397F" w:rsidRDefault="003A6003" w:rsidP="005645C9">
            <w:pPr>
              <w:widowControl w:val="0"/>
              <w:autoSpaceDE w:val="0"/>
              <w:autoSpaceDN w:val="0"/>
              <w:adjustRightInd w:val="0"/>
              <w:jc w:val="both"/>
              <w:rPr>
                <w:rFonts w:ascii="Arial" w:eastAsia="Calibri" w:hAnsi="Arial" w:cs="Arial"/>
                <w:sz w:val="16"/>
                <w:szCs w:val="16"/>
              </w:rPr>
            </w:pPr>
            <w:r w:rsidRPr="00A4397F">
              <w:rPr>
                <w:rFonts w:ascii="Arial" w:eastAsia="Calibri" w:hAnsi="Arial" w:cs="Arial"/>
                <w:sz w:val="16"/>
                <w:szCs w:val="16"/>
              </w:rPr>
              <w:t>Ответственный исполнитель программы</w:t>
            </w:r>
          </w:p>
          <w:p w:rsidR="003A6003" w:rsidRPr="00A4397F" w:rsidRDefault="003A6003" w:rsidP="005645C9">
            <w:pPr>
              <w:widowControl w:val="0"/>
              <w:autoSpaceDE w:val="0"/>
              <w:autoSpaceDN w:val="0"/>
              <w:adjustRightInd w:val="0"/>
              <w:jc w:val="both"/>
              <w:rPr>
                <w:rFonts w:ascii="Arial" w:eastAsia="Calibri" w:hAnsi="Arial" w:cs="Arial"/>
                <w:sz w:val="16"/>
                <w:szCs w:val="16"/>
              </w:rPr>
            </w:pPr>
          </w:p>
        </w:tc>
        <w:tc>
          <w:tcPr>
            <w:tcW w:w="3402" w:type="dxa"/>
            <w:shd w:val="clear" w:color="auto" w:fill="auto"/>
          </w:tcPr>
          <w:p w:rsidR="003A6003" w:rsidRPr="00A4397F" w:rsidRDefault="003A6003" w:rsidP="005645C9">
            <w:pPr>
              <w:widowControl w:val="0"/>
              <w:autoSpaceDE w:val="0"/>
              <w:autoSpaceDN w:val="0"/>
              <w:adjustRightInd w:val="0"/>
              <w:jc w:val="both"/>
              <w:rPr>
                <w:rFonts w:ascii="Arial" w:eastAsia="Calibri" w:hAnsi="Arial" w:cs="Arial"/>
                <w:sz w:val="16"/>
                <w:szCs w:val="16"/>
              </w:rPr>
            </w:pPr>
            <w:r w:rsidRPr="00A4397F">
              <w:rPr>
                <w:rFonts w:ascii="Arial" w:eastAsia="Calibri" w:hAnsi="Arial" w:cs="Arial"/>
                <w:sz w:val="16"/>
                <w:szCs w:val="16"/>
              </w:rPr>
              <w:t>управление муниципального хозяйства администрация Благодарненского городского округа Ставропольского края (далее – управление муниципального хозяйства</w:t>
            </w:r>
            <w:r>
              <w:rPr>
                <w:rFonts w:ascii="Arial" w:eastAsia="Calibri" w:hAnsi="Arial" w:cs="Arial"/>
                <w:sz w:val="16"/>
                <w:szCs w:val="16"/>
              </w:rPr>
              <w:t xml:space="preserve"> </w:t>
            </w:r>
            <w:r w:rsidRPr="00A4397F">
              <w:rPr>
                <w:rFonts w:ascii="Arial" w:eastAsia="Calibri" w:hAnsi="Arial" w:cs="Arial"/>
                <w:sz w:val="16"/>
                <w:szCs w:val="16"/>
              </w:rPr>
              <w:t>АБГО СК)</w:t>
            </w:r>
          </w:p>
          <w:p w:rsidR="003A6003" w:rsidRPr="00A4397F" w:rsidRDefault="003A6003" w:rsidP="005645C9">
            <w:pPr>
              <w:widowControl w:val="0"/>
              <w:autoSpaceDE w:val="0"/>
              <w:autoSpaceDN w:val="0"/>
              <w:adjustRightInd w:val="0"/>
              <w:ind w:firstLine="317"/>
              <w:jc w:val="both"/>
              <w:rPr>
                <w:rFonts w:ascii="Arial" w:eastAsia="Calibri" w:hAnsi="Arial" w:cs="Arial"/>
                <w:sz w:val="16"/>
                <w:szCs w:val="16"/>
              </w:rPr>
            </w:pPr>
          </w:p>
        </w:tc>
      </w:tr>
      <w:tr w:rsidR="003A6003" w:rsidRPr="00A4397F" w:rsidTr="003A6003">
        <w:trPr>
          <w:trHeight w:val="171"/>
        </w:trPr>
        <w:tc>
          <w:tcPr>
            <w:tcW w:w="1526" w:type="dxa"/>
            <w:shd w:val="clear" w:color="auto" w:fill="auto"/>
          </w:tcPr>
          <w:p w:rsidR="003A6003" w:rsidRPr="00A4397F" w:rsidRDefault="003A6003" w:rsidP="005645C9">
            <w:pPr>
              <w:widowControl w:val="0"/>
              <w:autoSpaceDE w:val="0"/>
              <w:autoSpaceDN w:val="0"/>
              <w:adjustRightInd w:val="0"/>
              <w:jc w:val="both"/>
              <w:rPr>
                <w:rFonts w:ascii="Arial" w:eastAsia="Calibri" w:hAnsi="Arial" w:cs="Arial"/>
                <w:sz w:val="16"/>
                <w:szCs w:val="16"/>
              </w:rPr>
            </w:pPr>
            <w:r w:rsidRPr="00A4397F">
              <w:rPr>
                <w:rFonts w:ascii="Arial" w:eastAsia="Calibri" w:hAnsi="Arial" w:cs="Arial"/>
                <w:sz w:val="16"/>
                <w:szCs w:val="16"/>
              </w:rPr>
              <w:t>Соисполнители Программы</w:t>
            </w:r>
          </w:p>
        </w:tc>
        <w:tc>
          <w:tcPr>
            <w:tcW w:w="3402" w:type="dxa"/>
            <w:shd w:val="clear" w:color="auto" w:fill="auto"/>
          </w:tcPr>
          <w:p w:rsidR="003A6003" w:rsidRPr="00A4397F" w:rsidRDefault="003A6003" w:rsidP="005645C9">
            <w:pPr>
              <w:widowControl w:val="0"/>
              <w:autoSpaceDE w:val="0"/>
              <w:autoSpaceDN w:val="0"/>
              <w:adjustRightInd w:val="0"/>
              <w:jc w:val="both"/>
              <w:rPr>
                <w:rFonts w:ascii="Arial" w:eastAsia="Calibri" w:hAnsi="Arial" w:cs="Arial"/>
                <w:sz w:val="16"/>
                <w:szCs w:val="16"/>
              </w:rPr>
            </w:pPr>
            <w:r w:rsidRPr="00A4397F">
              <w:rPr>
                <w:rFonts w:ascii="Arial" w:eastAsia="Calibri" w:hAnsi="Arial" w:cs="Arial"/>
                <w:sz w:val="16"/>
                <w:szCs w:val="16"/>
              </w:rPr>
              <w:t>отсутствуют</w:t>
            </w:r>
          </w:p>
          <w:p w:rsidR="003A6003" w:rsidRPr="00A4397F" w:rsidRDefault="003A6003" w:rsidP="005645C9">
            <w:pPr>
              <w:widowControl w:val="0"/>
              <w:autoSpaceDE w:val="0"/>
              <w:autoSpaceDN w:val="0"/>
              <w:adjustRightInd w:val="0"/>
              <w:jc w:val="both"/>
              <w:rPr>
                <w:rFonts w:ascii="Arial" w:eastAsia="Calibri" w:hAnsi="Arial" w:cs="Arial"/>
                <w:sz w:val="16"/>
                <w:szCs w:val="16"/>
              </w:rPr>
            </w:pPr>
          </w:p>
        </w:tc>
      </w:tr>
      <w:tr w:rsidR="003A6003" w:rsidRPr="00A4397F" w:rsidTr="003A6003">
        <w:trPr>
          <w:trHeight w:val="171"/>
        </w:trPr>
        <w:tc>
          <w:tcPr>
            <w:tcW w:w="1526" w:type="dxa"/>
            <w:shd w:val="clear" w:color="auto" w:fill="auto"/>
          </w:tcPr>
          <w:p w:rsidR="003A6003" w:rsidRPr="00A4397F" w:rsidRDefault="003A6003" w:rsidP="005645C9">
            <w:pPr>
              <w:widowControl w:val="0"/>
              <w:autoSpaceDE w:val="0"/>
              <w:autoSpaceDN w:val="0"/>
              <w:adjustRightInd w:val="0"/>
              <w:jc w:val="both"/>
              <w:rPr>
                <w:rFonts w:ascii="Arial" w:eastAsia="Calibri" w:hAnsi="Arial" w:cs="Arial"/>
                <w:sz w:val="16"/>
                <w:szCs w:val="16"/>
              </w:rPr>
            </w:pPr>
            <w:r w:rsidRPr="00A4397F">
              <w:rPr>
                <w:rFonts w:ascii="Arial" w:eastAsia="Calibri" w:hAnsi="Arial" w:cs="Arial"/>
                <w:sz w:val="16"/>
                <w:szCs w:val="16"/>
              </w:rPr>
              <w:t xml:space="preserve">Участники Программы </w:t>
            </w:r>
          </w:p>
        </w:tc>
        <w:tc>
          <w:tcPr>
            <w:tcW w:w="3402" w:type="dxa"/>
            <w:shd w:val="clear" w:color="auto" w:fill="auto"/>
          </w:tcPr>
          <w:p w:rsidR="003A6003" w:rsidRPr="00A4397F" w:rsidRDefault="003A6003" w:rsidP="005645C9">
            <w:pPr>
              <w:widowControl w:val="0"/>
              <w:autoSpaceDE w:val="0"/>
              <w:autoSpaceDN w:val="0"/>
              <w:adjustRightInd w:val="0"/>
              <w:jc w:val="both"/>
              <w:rPr>
                <w:rFonts w:ascii="Arial" w:hAnsi="Arial" w:cs="Arial"/>
                <w:sz w:val="16"/>
                <w:szCs w:val="16"/>
              </w:rPr>
            </w:pPr>
            <w:r w:rsidRPr="00A4397F">
              <w:rPr>
                <w:rFonts w:ascii="Arial" w:hAnsi="Arial" w:cs="Arial"/>
                <w:sz w:val="16"/>
                <w:szCs w:val="16"/>
              </w:rPr>
              <w:t>хозяйствующие субъекты в Благодарненском городском округе Ставропольского края</w:t>
            </w:r>
          </w:p>
          <w:p w:rsidR="003A6003" w:rsidRPr="00A4397F" w:rsidRDefault="003A6003" w:rsidP="005645C9">
            <w:pPr>
              <w:widowControl w:val="0"/>
              <w:autoSpaceDE w:val="0"/>
              <w:autoSpaceDN w:val="0"/>
              <w:adjustRightInd w:val="0"/>
              <w:jc w:val="both"/>
              <w:rPr>
                <w:rFonts w:ascii="Arial" w:hAnsi="Arial" w:cs="Arial"/>
                <w:sz w:val="16"/>
                <w:szCs w:val="16"/>
              </w:rPr>
            </w:pPr>
          </w:p>
        </w:tc>
      </w:tr>
      <w:tr w:rsidR="003A6003" w:rsidRPr="00A4397F" w:rsidTr="003A6003">
        <w:trPr>
          <w:trHeight w:val="171"/>
        </w:trPr>
        <w:tc>
          <w:tcPr>
            <w:tcW w:w="1526" w:type="dxa"/>
            <w:shd w:val="clear" w:color="auto" w:fill="auto"/>
          </w:tcPr>
          <w:p w:rsidR="003A6003" w:rsidRPr="00A4397F" w:rsidRDefault="003A6003" w:rsidP="005645C9">
            <w:pPr>
              <w:widowControl w:val="0"/>
              <w:autoSpaceDE w:val="0"/>
              <w:autoSpaceDN w:val="0"/>
              <w:adjustRightInd w:val="0"/>
              <w:jc w:val="both"/>
              <w:rPr>
                <w:rFonts w:ascii="Arial" w:eastAsia="Calibri" w:hAnsi="Arial" w:cs="Arial"/>
                <w:sz w:val="16"/>
                <w:szCs w:val="16"/>
              </w:rPr>
            </w:pPr>
            <w:r w:rsidRPr="00A4397F">
              <w:rPr>
                <w:rFonts w:ascii="Arial" w:eastAsia="Calibri" w:hAnsi="Arial" w:cs="Arial"/>
                <w:sz w:val="16"/>
                <w:szCs w:val="16"/>
              </w:rPr>
              <w:t>Подпрограммы Программы</w:t>
            </w:r>
          </w:p>
        </w:tc>
        <w:tc>
          <w:tcPr>
            <w:tcW w:w="3402" w:type="dxa"/>
            <w:shd w:val="clear" w:color="auto" w:fill="auto"/>
          </w:tcPr>
          <w:p w:rsidR="003A6003" w:rsidRPr="00A4397F" w:rsidRDefault="003A6003" w:rsidP="005645C9">
            <w:pPr>
              <w:widowControl w:val="0"/>
              <w:autoSpaceDE w:val="0"/>
              <w:autoSpaceDN w:val="0"/>
              <w:adjustRightInd w:val="0"/>
              <w:ind w:firstLine="175"/>
              <w:jc w:val="both"/>
              <w:rPr>
                <w:rFonts w:ascii="Arial" w:hAnsi="Arial" w:cs="Arial"/>
                <w:sz w:val="16"/>
                <w:szCs w:val="16"/>
              </w:rPr>
            </w:pPr>
            <w:r w:rsidRPr="00A4397F">
              <w:rPr>
                <w:rFonts w:ascii="Arial" w:hAnsi="Arial" w:cs="Arial"/>
                <w:sz w:val="16"/>
                <w:szCs w:val="16"/>
              </w:rPr>
              <w:t xml:space="preserve">подпрограмма </w:t>
            </w:r>
            <w:r w:rsidRPr="00A4397F">
              <w:rPr>
                <w:rFonts w:ascii="Arial" w:hAnsi="Arial" w:cs="Arial"/>
                <w:bCs/>
                <w:sz w:val="16"/>
                <w:szCs w:val="16"/>
              </w:rPr>
              <w:t>«</w:t>
            </w:r>
            <w:r w:rsidRPr="00A4397F">
              <w:rPr>
                <w:rFonts w:ascii="Arial" w:hAnsi="Arial" w:cs="Arial"/>
                <w:sz w:val="16"/>
                <w:szCs w:val="16"/>
              </w:rPr>
              <w:t>Развитие дорожной сети автомобильных дорог общего пользования и обеспечение безопасности дорожного движения»;</w:t>
            </w:r>
          </w:p>
          <w:p w:rsidR="003A6003" w:rsidRPr="00A4397F" w:rsidRDefault="003A6003" w:rsidP="005645C9">
            <w:pPr>
              <w:widowControl w:val="0"/>
              <w:autoSpaceDE w:val="0"/>
              <w:autoSpaceDN w:val="0"/>
              <w:adjustRightInd w:val="0"/>
              <w:ind w:firstLine="175"/>
              <w:jc w:val="both"/>
              <w:rPr>
                <w:rFonts w:ascii="Arial" w:hAnsi="Arial" w:cs="Arial"/>
                <w:sz w:val="16"/>
                <w:szCs w:val="16"/>
              </w:rPr>
            </w:pPr>
            <w:r w:rsidRPr="00A4397F">
              <w:rPr>
                <w:rFonts w:ascii="Arial" w:hAnsi="Arial" w:cs="Arial"/>
                <w:sz w:val="16"/>
                <w:szCs w:val="16"/>
              </w:rPr>
              <w:t xml:space="preserve">подпрограмма </w:t>
            </w:r>
            <w:r w:rsidRPr="00A4397F">
              <w:rPr>
                <w:rFonts w:ascii="Arial" w:hAnsi="Arial" w:cs="Arial"/>
                <w:bCs/>
                <w:sz w:val="16"/>
                <w:szCs w:val="16"/>
              </w:rPr>
              <w:t>«</w:t>
            </w:r>
            <w:r w:rsidRPr="00A4397F">
              <w:rPr>
                <w:rFonts w:ascii="Arial" w:hAnsi="Arial" w:cs="Arial"/>
                <w:sz w:val="16"/>
                <w:szCs w:val="16"/>
              </w:rPr>
              <w:t>Развитие жилищно-коммунального хозяйства»;</w:t>
            </w:r>
          </w:p>
          <w:p w:rsidR="003A6003" w:rsidRPr="00A4397F" w:rsidRDefault="003A6003" w:rsidP="005645C9">
            <w:pPr>
              <w:widowControl w:val="0"/>
              <w:autoSpaceDE w:val="0"/>
              <w:autoSpaceDN w:val="0"/>
              <w:adjustRightInd w:val="0"/>
              <w:ind w:firstLine="175"/>
              <w:jc w:val="both"/>
              <w:rPr>
                <w:rFonts w:ascii="Arial" w:hAnsi="Arial" w:cs="Arial"/>
                <w:sz w:val="16"/>
                <w:szCs w:val="16"/>
              </w:rPr>
            </w:pPr>
            <w:r w:rsidRPr="00A4397F">
              <w:rPr>
                <w:rFonts w:ascii="Arial" w:hAnsi="Arial" w:cs="Arial"/>
                <w:sz w:val="16"/>
                <w:szCs w:val="16"/>
              </w:rPr>
              <w:t xml:space="preserve">подпрограмма </w:t>
            </w:r>
            <w:r w:rsidRPr="00A4397F">
              <w:rPr>
                <w:rFonts w:ascii="Arial" w:hAnsi="Arial" w:cs="Arial"/>
                <w:bCs/>
                <w:sz w:val="16"/>
                <w:szCs w:val="16"/>
              </w:rPr>
              <w:t>«</w:t>
            </w:r>
            <w:r w:rsidRPr="00A4397F">
              <w:rPr>
                <w:rFonts w:ascii="Arial" w:hAnsi="Arial" w:cs="Arial"/>
                <w:sz w:val="16"/>
                <w:szCs w:val="16"/>
              </w:rPr>
              <w:t>Благоустройство территории Благодарненского городского округа»</w:t>
            </w:r>
          </w:p>
          <w:p w:rsidR="003A6003" w:rsidRPr="00A4397F" w:rsidRDefault="003A6003" w:rsidP="005645C9">
            <w:pPr>
              <w:widowControl w:val="0"/>
              <w:autoSpaceDE w:val="0"/>
              <w:autoSpaceDN w:val="0"/>
              <w:adjustRightInd w:val="0"/>
              <w:ind w:firstLine="317"/>
              <w:jc w:val="both"/>
              <w:rPr>
                <w:rFonts w:ascii="Arial" w:hAnsi="Arial" w:cs="Arial"/>
                <w:sz w:val="16"/>
                <w:szCs w:val="16"/>
              </w:rPr>
            </w:pPr>
          </w:p>
        </w:tc>
      </w:tr>
      <w:tr w:rsidR="003A6003" w:rsidRPr="00A4397F" w:rsidTr="003A6003">
        <w:trPr>
          <w:trHeight w:val="868"/>
        </w:trPr>
        <w:tc>
          <w:tcPr>
            <w:tcW w:w="1526" w:type="dxa"/>
            <w:shd w:val="clear" w:color="auto" w:fill="auto"/>
          </w:tcPr>
          <w:p w:rsidR="003A6003" w:rsidRPr="00A4397F" w:rsidRDefault="003A6003" w:rsidP="005645C9">
            <w:pPr>
              <w:widowControl w:val="0"/>
              <w:autoSpaceDE w:val="0"/>
              <w:autoSpaceDN w:val="0"/>
              <w:adjustRightInd w:val="0"/>
              <w:jc w:val="both"/>
              <w:rPr>
                <w:rFonts w:ascii="Arial" w:eastAsia="Calibri" w:hAnsi="Arial" w:cs="Arial"/>
                <w:sz w:val="16"/>
                <w:szCs w:val="16"/>
              </w:rPr>
            </w:pPr>
            <w:r w:rsidRPr="00A4397F">
              <w:rPr>
                <w:rFonts w:ascii="Arial" w:eastAsia="Calibri" w:hAnsi="Arial" w:cs="Arial"/>
                <w:sz w:val="16"/>
                <w:szCs w:val="16"/>
              </w:rPr>
              <w:t>Цели Программы</w:t>
            </w:r>
          </w:p>
        </w:tc>
        <w:tc>
          <w:tcPr>
            <w:tcW w:w="3402" w:type="dxa"/>
            <w:shd w:val="clear" w:color="auto" w:fill="auto"/>
          </w:tcPr>
          <w:p w:rsidR="003A6003" w:rsidRPr="00A4397F" w:rsidRDefault="003A6003" w:rsidP="005645C9">
            <w:pPr>
              <w:widowControl w:val="0"/>
              <w:autoSpaceDE w:val="0"/>
              <w:autoSpaceDN w:val="0"/>
              <w:adjustRightInd w:val="0"/>
              <w:ind w:firstLine="175"/>
              <w:jc w:val="both"/>
              <w:rPr>
                <w:rFonts w:ascii="Arial" w:hAnsi="Arial" w:cs="Arial"/>
                <w:sz w:val="16"/>
                <w:szCs w:val="16"/>
              </w:rPr>
            </w:pPr>
            <w:r w:rsidRPr="00A4397F">
              <w:rPr>
                <w:rFonts w:ascii="Arial" w:hAnsi="Arial" w:cs="Arial"/>
                <w:sz w:val="16"/>
                <w:szCs w:val="16"/>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p w:rsidR="003A6003" w:rsidRPr="00A4397F" w:rsidRDefault="003A6003" w:rsidP="005645C9">
            <w:pPr>
              <w:widowControl w:val="0"/>
              <w:autoSpaceDE w:val="0"/>
              <w:autoSpaceDN w:val="0"/>
              <w:adjustRightInd w:val="0"/>
              <w:ind w:firstLine="175"/>
              <w:jc w:val="both"/>
              <w:rPr>
                <w:rFonts w:ascii="Arial" w:hAnsi="Arial" w:cs="Arial"/>
                <w:sz w:val="16"/>
                <w:szCs w:val="16"/>
              </w:rPr>
            </w:pPr>
            <w:r w:rsidRPr="00A4397F">
              <w:rPr>
                <w:rFonts w:ascii="Arial" w:hAnsi="Arial" w:cs="Arial"/>
                <w:sz w:val="16"/>
                <w:szCs w:val="16"/>
              </w:rPr>
              <w:t>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3A6003" w:rsidRPr="00A4397F" w:rsidTr="003A6003">
        <w:trPr>
          <w:trHeight w:val="868"/>
        </w:trPr>
        <w:tc>
          <w:tcPr>
            <w:tcW w:w="1526" w:type="dxa"/>
            <w:shd w:val="clear" w:color="auto" w:fill="auto"/>
          </w:tcPr>
          <w:p w:rsidR="003A6003" w:rsidRPr="00A4397F" w:rsidRDefault="003A6003" w:rsidP="005645C9">
            <w:pPr>
              <w:widowControl w:val="0"/>
              <w:autoSpaceDE w:val="0"/>
              <w:autoSpaceDN w:val="0"/>
              <w:adjustRightInd w:val="0"/>
              <w:jc w:val="both"/>
              <w:rPr>
                <w:rFonts w:ascii="Arial" w:eastAsia="Calibri" w:hAnsi="Arial" w:cs="Arial"/>
                <w:sz w:val="16"/>
                <w:szCs w:val="16"/>
              </w:rPr>
            </w:pPr>
            <w:r w:rsidRPr="00A4397F">
              <w:rPr>
                <w:rFonts w:ascii="Arial" w:eastAsia="Calibri" w:hAnsi="Arial" w:cs="Arial"/>
                <w:sz w:val="16"/>
                <w:szCs w:val="16"/>
              </w:rPr>
              <w:t>Индикаторы достижения целей программы</w:t>
            </w:r>
          </w:p>
        </w:tc>
        <w:tc>
          <w:tcPr>
            <w:tcW w:w="3402" w:type="dxa"/>
            <w:shd w:val="clear" w:color="auto" w:fill="auto"/>
          </w:tcPr>
          <w:p w:rsidR="003A6003" w:rsidRPr="00A4397F" w:rsidRDefault="003A6003" w:rsidP="005645C9">
            <w:pPr>
              <w:widowControl w:val="0"/>
              <w:autoSpaceDE w:val="0"/>
              <w:autoSpaceDN w:val="0"/>
              <w:adjustRightInd w:val="0"/>
              <w:ind w:firstLine="175"/>
              <w:jc w:val="both"/>
              <w:rPr>
                <w:rFonts w:ascii="Arial" w:hAnsi="Arial" w:cs="Arial"/>
                <w:sz w:val="16"/>
                <w:szCs w:val="16"/>
              </w:rPr>
            </w:pPr>
            <w:r w:rsidRPr="00A4397F">
              <w:rPr>
                <w:rFonts w:ascii="Arial" w:hAnsi="Arial" w:cs="Arial"/>
                <w:sz w:val="16"/>
                <w:szCs w:val="16"/>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p w:rsidR="003A6003" w:rsidRPr="00A4397F" w:rsidRDefault="003A6003" w:rsidP="005645C9">
            <w:pPr>
              <w:widowControl w:val="0"/>
              <w:autoSpaceDE w:val="0"/>
              <w:autoSpaceDN w:val="0"/>
              <w:adjustRightInd w:val="0"/>
              <w:ind w:firstLine="175"/>
              <w:jc w:val="both"/>
              <w:rPr>
                <w:rFonts w:ascii="Arial" w:hAnsi="Arial" w:cs="Arial"/>
                <w:sz w:val="16"/>
                <w:szCs w:val="16"/>
              </w:rPr>
            </w:pPr>
            <w:r w:rsidRPr="00A4397F">
              <w:rPr>
                <w:rFonts w:ascii="Arial" w:hAnsi="Arial" w:cs="Arial"/>
                <w:sz w:val="16"/>
                <w:szCs w:val="16"/>
              </w:rPr>
              <w:t>доля населения, считающего проживание на территории городского округа комфортным (удовлетворенного состоянием благоустройства округа и предоставлением жилищно – коммунальных услуг)</w:t>
            </w:r>
          </w:p>
          <w:p w:rsidR="003A6003" w:rsidRPr="00A4397F" w:rsidRDefault="003A6003" w:rsidP="005645C9">
            <w:pPr>
              <w:widowControl w:val="0"/>
              <w:autoSpaceDE w:val="0"/>
              <w:autoSpaceDN w:val="0"/>
              <w:adjustRightInd w:val="0"/>
              <w:ind w:firstLine="175"/>
              <w:jc w:val="both"/>
              <w:rPr>
                <w:rFonts w:ascii="Arial" w:hAnsi="Arial" w:cs="Arial"/>
                <w:sz w:val="16"/>
                <w:szCs w:val="16"/>
              </w:rPr>
            </w:pPr>
          </w:p>
        </w:tc>
      </w:tr>
      <w:tr w:rsidR="003A6003" w:rsidRPr="00A4397F" w:rsidTr="003A6003">
        <w:trPr>
          <w:trHeight w:val="809"/>
        </w:trPr>
        <w:tc>
          <w:tcPr>
            <w:tcW w:w="1526" w:type="dxa"/>
            <w:shd w:val="clear" w:color="auto" w:fill="auto"/>
            <w:vAlign w:val="bottom"/>
          </w:tcPr>
          <w:p w:rsidR="003A6003" w:rsidRPr="00A4397F" w:rsidRDefault="003A6003" w:rsidP="005645C9">
            <w:pPr>
              <w:widowControl w:val="0"/>
              <w:autoSpaceDE w:val="0"/>
              <w:autoSpaceDN w:val="0"/>
              <w:adjustRightInd w:val="0"/>
              <w:rPr>
                <w:rFonts w:ascii="Arial" w:eastAsia="Calibri" w:hAnsi="Arial" w:cs="Arial"/>
                <w:sz w:val="16"/>
                <w:szCs w:val="16"/>
              </w:rPr>
            </w:pPr>
            <w:r w:rsidRPr="00A4397F">
              <w:rPr>
                <w:rFonts w:ascii="Arial" w:eastAsia="Calibri" w:hAnsi="Arial" w:cs="Arial"/>
                <w:sz w:val="16"/>
                <w:szCs w:val="16"/>
              </w:rPr>
              <w:lastRenderedPageBreak/>
              <w:t>Сроки реализации</w:t>
            </w:r>
          </w:p>
          <w:p w:rsidR="003A6003" w:rsidRPr="00A4397F" w:rsidRDefault="003A6003" w:rsidP="005645C9">
            <w:pPr>
              <w:widowControl w:val="0"/>
              <w:autoSpaceDE w:val="0"/>
              <w:autoSpaceDN w:val="0"/>
              <w:adjustRightInd w:val="0"/>
              <w:rPr>
                <w:rFonts w:ascii="Arial" w:hAnsi="Arial" w:cs="Arial"/>
                <w:sz w:val="16"/>
                <w:szCs w:val="16"/>
              </w:rPr>
            </w:pPr>
            <w:r w:rsidRPr="00A4397F">
              <w:rPr>
                <w:rFonts w:ascii="Arial" w:hAnsi="Arial" w:cs="Arial"/>
                <w:sz w:val="16"/>
                <w:szCs w:val="16"/>
              </w:rPr>
              <w:t>Программы</w:t>
            </w:r>
          </w:p>
        </w:tc>
        <w:tc>
          <w:tcPr>
            <w:tcW w:w="3402" w:type="dxa"/>
            <w:shd w:val="clear" w:color="auto" w:fill="auto"/>
          </w:tcPr>
          <w:p w:rsidR="002F0645" w:rsidRDefault="002F0645" w:rsidP="005645C9">
            <w:pPr>
              <w:widowControl w:val="0"/>
              <w:autoSpaceDE w:val="0"/>
              <w:autoSpaceDN w:val="0"/>
              <w:adjustRightInd w:val="0"/>
              <w:rPr>
                <w:rFonts w:ascii="Arial" w:hAnsi="Arial" w:cs="Arial"/>
                <w:sz w:val="16"/>
                <w:szCs w:val="16"/>
              </w:rPr>
            </w:pPr>
          </w:p>
          <w:p w:rsidR="002F0645" w:rsidRDefault="002F0645" w:rsidP="005645C9">
            <w:pPr>
              <w:widowControl w:val="0"/>
              <w:autoSpaceDE w:val="0"/>
              <w:autoSpaceDN w:val="0"/>
              <w:adjustRightInd w:val="0"/>
              <w:rPr>
                <w:rFonts w:ascii="Arial" w:hAnsi="Arial" w:cs="Arial"/>
                <w:sz w:val="16"/>
                <w:szCs w:val="16"/>
              </w:rPr>
            </w:pPr>
          </w:p>
          <w:p w:rsidR="003A6003" w:rsidRPr="00A4397F" w:rsidRDefault="003A6003" w:rsidP="005645C9">
            <w:pPr>
              <w:widowControl w:val="0"/>
              <w:autoSpaceDE w:val="0"/>
              <w:autoSpaceDN w:val="0"/>
              <w:adjustRightInd w:val="0"/>
              <w:rPr>
                <w:rFonts w:ascii="Arial" w:hAnsi="Arial" w:cs="Arial"/>
                <w:sz w:val="16"/>
                <w:szCs w:val="16"/>
              </w:rPr>
            </w:pPr>
            <w:r w:rsidRPr="00A4397F">
              <w:rPr>
                <w:rFonts w:ascii="Arial" w:hAnsi="Arial" w:cs="Arial"/>
                <w:sz w:val="16"/>
                <w:szCs w:val="16"/>
              </w:rPr>
              <w:t>2019 - 2021 годы</w:t>
            </w:r>
          </w:p>
        </w:tc>
      </w:tr>
      <w:tr w:rsidR="003A6003" w:rsidRPr="00A4397F" w:rsidTr="003A6003">
        <w:trPr>
          <w:trHeight w:val="626"/>
        </w:trPr>
        <w:tc>
          <w:tcPr>
            <w:tcW w:w="1526" w:type="dxa"/>
            <w:shd w:val="clear" w:color="auto" w:fill="auto"/>
          </w:tcPr>
          <w:p w:rsidR="003A6003" w:rsidRPr="00A4397F" w:rsidRDefault="003A6003" w:rsidP="005645C9">
            <w:pPr>
              <w:widowControl w:val="0"/>
              <w:autoSpaceDE w:val="0"/>
              <w:autoSpaceDN w:val="0"/>
              <w:adjustRightInd w:val="0"/>
              <w:jc w:val="both"/>
              <w:rPr>
                <w:rFonts w:ascii="Arial" w:eastAsia="Calibri" w:hAnsi="Arial" w:cs="Arial"/>
                <w:sz w:val="16"/>
                <w:szCs w:val="16"/>
              </w:rPr>
            </w:pPr>
            <w:r w:rsidRPr="00A4397F">
              <w:rPr>
                <w:rFonts w:ascii="Arial" w:eastAsia="Calibri" w:hAnsi="Arial" w:cs="Arial"/>
                <w:sz w:val="16"/>
                <w:szCs w:val="16"/>
              </w:rPr>
              <w:t>Объемы и источники финансового обеспечения Программы</w:t>
            </w:r>
          </w:p>
        </w:tc>
        <w:tc>
          <w:tcPr>
            <w:tcW w:w="3402" w:type="dxa"/>
            <w:shd w:val="clear" w:color="auto" w:fill="auto"/>
          </w:tcPr>
          <w:p w:rsidR="003A6003" w:rsidRPr="00A4397F" w:rsidRDefault="003A6003" w:rsidP="005645C9">
            <w:pPr>
              <w:widowControl w:val="0"/>
              <w:autoSpaceDE w:val="0"/>
              <w:autoSpaceDN w:val="0"/>
              <w:adjustRightInd w:val="0"/>
              <w:jc w:val="both"/>
              <w:rPr>
                <w:rFonts w:ascii="Arial" w:hAnsi="Arial" w:cs="Arial"/>
                <w:sz w:val="16"/>
                <w:szCs w:val="16"/>
              </w:rPr>
            </w:pPr>
            <w:r w:rsidRPr="00A4397F">
              <w:rPr>
                <w:rFonts w:ascii="Arial" w:hAnsi="Arial" w:cs="Arial"/>
                <w:sz w:val="16"/>
                <w:szCs w:val="16"/>
              </w:rPr>
              <w:t>объем финансового обеспечения Программы составит 332 566,99 тыс. рублей, в том числе по годам:</w:t>
            </w:r>
          </w:p>
          <w:p w:rsidR="003A6003" w:rsidRPr="00A4397F" w:rsidRDefault="003A6003" w:rsidP="005645C9">
            <w:pPr>
              <w:widowControl w:val="0"/>
              <w:autoSpaceDE w:val="0"/>
              <w:autoSpaceDN w:val="0"/>
              <w:adjustRightInd w:val="0"/>
              <w:ind w:firstLine="772"/>
              <w:jc w:val="both"/>
              <w:rPr>
                <w:rFonts w:ascii="Arial" w:hAnsi="Arial" w:cs="Arial"/>
                <w:sz w:val="16"/>
                <w:szCs w:val="16"/>
              </w:rPr>
            </w:pPr>
            <w:r w:rsidRPr="00A4397F">
              <w:rPr>
                <w:rFonts w:ascii="Arial" w:hAnsi="Arial" w:cs="Arial"/>
                <w:sz w:val="16"/>
                <w:szCs w:val="16"/>
              </w:rPr>
              <w:t>2019 год – 189 595,16 тыс. рублей;</w:t>
            </w:r>
          </w:p>
          <w:p w:rsidR="003A6003" w:rsidRPr="00A4397F" w:rsidRDefault="003A6003" w:rsidP="005645C9">
            <w:pPr>
              <w:widowControl w:val="0"/>
              <w:autoSpaceDE w:val="0"/>
              <w:autoSpaceDN w:val="0"/>
              <w:adjustRightInd w:val="0"/>
              <w:ind w:firstLine="772"/>
              <w:jc w:val="both"/>
              <w:rPr>
                <w:rFonts w:ascii="Arial" w:hAnsi="Arial" w:cs="Arial"/>
                <w:sz w:val="16"/>
                <w:szCs w:val="16"/>
              </w:rPr>
            </w:pPr>
            <w:r w:rsidRPr="00A4397F">
              <w:rPr>
                <w:rFonts w:ascii="Arial" w:hAnsi="Arial" w:cs="Arial"/>
                <w:sz w:val="16"/>
                <w:szCs w:val="16"/>
              </w:rPr>
              <w:t>2020 год – 71 452,18 тыс. рублей;</w:t>
            </w:r>
          </w:p>
          <w:p w:rsidR="003A6003" w:rsidRPr="00A4397F" w:rsidRDefault="003A6003" w:rsidP="005645C9">
            <w:pPr>
              <w:widowControl w:val="0"/>
              <w:autoSpaceDE w:val="0"/>
              <w:autoSpaceDN w:val="0"/>
              <w:adjustRightInd w:val="0"/>
              <w:ind w:firstLine="772"/>
              <w:jc w:val="both"/>
              <w:rPr>
                <w:rFonts w:ascii="Arial" w:hAnsi="Arial" w:cs="Arial"/>
                <w:sz w:val="16"/>
                <w:szCs w:val="16"/>
              </w:rPr>
            </w:pPr>
            <w:r w:rsidRPr="00A4397F">
              <w:rPr>
                <w:rFonts w:ascii="Arial" w:hAnsi="Arial" w:cs="Arial"/>
                <w:sz w:val="16"/>
                <w:szCs w:val="16"/>
              </w:rPr>
              <w:t>2021 год - 71 519,65 тыс. рублей</w:t>
            </w:r>
          </w:p>
          <w:p w:rsidR="003A6003" w:rsidRPr="00A4397F" w:rsidRDefault="003A6003" w:rsidP="005645C9">
            <w:pPr>
              <w:widowControl w:val="0"/>
              <w:autoSpaceDE w:val="0"/>
              <w:autoSpaceDN w:val="0"/>
              <w:adjustRightInd w:val="0"/>
              <w:jc w:val="both"/>
              <w:rPr>
                <w:rFonts w:ascii="Arial" w:hAnsi="Arial" w:cs="Arial"/>
                <w:sz w:val="16"/>
                <w:szCs w:val="16"/>
              </w:rPr>
            </w:pPr>
            <w:r w:rsidRPr="00A4397F">
              <w:rPr>
                <w:rFonts w:ascii="Arial" w:hAnsi="Arial" w:cs="Arial"/>
                <w:sz w:val="16"/>
                <w:szCs w:val="16"/>
              </w:rPr>
              <w:t>за счет средств бюджета Ставропольского края (далее краевой бюджет) – 118 330,97 тыс. рублей, в том числе по годам:</w:t>
            </w:r>
          </w:p>
          <w:p w:rsidR="003A6003" w:rsidRPr="00A4397F" w:rsidRDefault="003A6003" w:rsidP="005645C9">
            <w:pPr>
              <w:widowControl w:val="0"/>
              <w:autoSpaceDE w:val="0"/>
              <w:autoSpaceDN w:val="0"/>
              <w:adjustRightInd w:val="0"/>
              <w:ind w:firstLine="772"/>
              <w:jc w:val="both"/>
              <w:rPr>
                <w:rFonts w:ascii="Arial" w:hAnsi="Arial" w:cs="Arial"/>
                <w:sz w:val="16"/>
                <w:szCs w:val="16"/>
              </w:rPr>
            </w:pPr>
            <w:r w:rsidRPr="00A4397F">
              <w:rPr>
                <w:rFonts w:ascii="Arial" w:hAnsi="Arial" w:cs="Arial"/>
                <w:sz w:val="16"/>
                <w:szCs w:val="16"/>
              </w:rPr>
              <w:t>2019 год – 118 330,97 тыс. рублей;</w:t>
            </w:r>
          </w:p>
          <w:p w:rsidR="003A6003" w:rsidRPr="00A4397F" w:rsidRDefault="003A6003" w:rsidP="005645C9">
            <w:pPr>
              <w:widowControl w:val="0"/>
              <w:autoSpaceDE w:val="0"/>
              <w:autoSpaceDN w:val="0"/>
              <w:adjustRightInd w:val="0"/>
              <w:ind w:firstLine="772"/>
              <w:jc w:val="both"/>
              <w:rPr>
                <w:rFonts w:ascii="Arial" w:hAnsi="Arial" w:cs="Arial"/>
                <w:sz w:val="16"/>
                <w:szCs w:val="16"/>
              </w:rPr>
            </w:pPr>
            <w:r w:rsidRPr="00A4397F">
              <w:rPr>
                <w:rFonts w:ascii="Arial" w:hAnsi="Arial" w:cs="Arial"/>
                <w:sz w:val="16"/>
                <w:szCs w:val="16"/>
              </w:rPr>
              <w:t>2020 год – 0,00 тыс. рублей;</w:t>
            </w:r>
          </w:p>
          <w:p w:rsidR="003A6003" w:rsidRPr="00A4397F" w:rsidRDefault="003A6003" w:rsidP="005645C9">
            <w:pPr>
              <w:widowControl w:val="0"/>
              <w:autoSpaceDE w:val="0"/>
              <w:autoSpaceDN w:val="0"/>
              <w:adjustRightInd w:val="0"/>
              <w:ind w:firstLine="772"/>
              <w:jc w:val="both"/>
              <w:rPr>
                <w:rFonts w:ascii="Arial" w:hAnsi="Arial" w:cs="Arial"/>
                <w:sz w:val="16"/>
                <w:szCs w:val="16"/>
              </w:rPr>
            </w:pPr>
            <w:r w:rsidRPr="00A4397F">
              <w:rPr>
                <w:rFonts w:ascii="Arial" w:hAnsi="Arial" w:cs="Arial"/>
                <w:sz w:val="16"/>
                <w:szCs w:val="16"/>
              </w:rPr>
              <w:t>2021 год - 0,00 тыс. рублей</w:t>
            </w:r>
          </w:p>
          <w:p w:rsidR="003A6003" w:rsidRPr="00A4397F" w:rsidRDefault="003A6003" w:rsidP="005645C9">
            <w:pPr>
              <w:widowControl w:val="0"/>
              <w:autoSpaceDE w:val="0"/>
              <w:autoSpaceDN w:val="0"/>
              <w:adjustRightInd w:val="0"/>
              <w:jc w:val="both"/>
              <w:rPr>
                <w:rFonts w:ascii="Arial" w:hAnsi="Arial" w:cs="Arial"/>
                <w:sz w:val="16"/>
                <w:szCs w:val="16"/>
              </w:rPr>
            </w:pPr>
            <w:r w:rsidRPr="00A4397F">
              <w:rPr>
                <w:rFonts w:ascii="Arial" w:hAnsi="Arial" w:cs="Arial"/>
                <w:sz w:val="16"/>
                <w:szCs w:val="16"/>
              </w:rPr>
              <w:t>за счет средств местного бюджета 214 236,02 тыс. рублей, в том числе по годам:</w:t>
            </w:r>
          </w:p>
          <w:p w:rsidR="003A6003" w:rsidRPr="00A4397F" w:rsidRDefault="003A6003" w:rsidP="005645C9">
            <w:pPr>
              <w:widowControl w:val="0"/>
              <w:autoSpaceDE w:val="0"/>
              <w:autoSpaceDN w:val="0"/>
              <w:adjustRightInd w:val="0"/>
              <w:ind w:firstLine="772"/>
              <w:jc w:val="both"/>
              <w:rPr>
                <w:rFonts w:ascii="Arial" w:hAnsi="Arial" w:cs="Arial"/>
                <w:sz w:val="16"/>
                <w:szCs w:val="16"/>
              </w:rPr>
            </w:pPr>
            <w:r w:rsidRPr="00A4397F">
              <w:rPr>
                <w:rFonts w:ascii="Arial" w:hAnsi="Arial" w:cs="Arial"/>
                <w:sz w:val="16"/>
                <w:szCs w:val="16"/>
              </w:rPr>
              <w:t>2019 год – 71 264,20 тыс. рублей;</w:t>
            </w:r>
          </w:p>
          <w:p w:rsidR="003A6003" w:rsidRPr="00A4397F" w:rsidRDefault="003A6003" w:rsidP="005645C9">
            <w:pPr>
              <w:widowControl w:val="0"/>
              <w:autoSpaceDE w:val="0"/>
              <w:autoSpaceDN w:val="0"/>
              <w:adjustRightInd w:val="0"/>
              <w:ind w:firstLine="772"/>
              <w:jc w:val="both"/>
              <w:rPr>
                <w:rFonts w:ascii="Arial" w:hAnsi="Arial" w:cs="Arial"/>
                <w:sz w:val="16"/>
                <w:szCs w:val="16"/>
              </w:rPr>
            </w:pPr>
            <w:r w:rsidRPr="00A4397F">
              <w:rPr>
                <w:rFonts w:ascii="Arial" w:hAnsi="Arial" w:cs="Arial"/>
                <w:sz w:val="16"/>
                <w:szCs w:val="16"/>
              </w:rPr>
              <w:t>2020 год – 71 452,18 тыс. рублей;</w:t>
            </w:r>
          </w:p>
          <w:p w:rsidR="003A6003" w:rsidRPr="00A4397F" w:rsidRDefault="003A6003" w:rsidP="005645C9">
            <w:pPr>
              <w:widowControl w:val="0"/>
              <w:autoSpaceDE w:val="0"/>
              <w:autoSpaceDN w:val="0"/>
              <w:adjustRightInd w:val="0"/>
              <w:ind w:firstLine="772"/>
              <w:jc w:val="both"/>
              <w:rPr>
                <w:rFonts w:ascii="Arial" w:hAnsi="Arial" w:cs="Arial"/>
                <w:sz w:val="16"/>
                <w:szCs w:val="16"/>
              </w:rPr>
            </w:pPr>
            <w:r w:rsidRPr="00A4397F">
              <w:rPr>
                <w:rFonts w:ascii="Arial" w:hAnsi="Arial" w:cs="Arial"/>
                <w:sz w:val="16"/>
                <w:szCs w:val="16"/>
              </w:rPr>
              <w:t>2021 год - 71 519,64 тыс. рублей</w:t>
            </w:r>
          </w:p>
          <w:p w:rsidR="003A6003" w:rsidRPr="00A4397F" w:rsidRDefault="003A6003" w:rsidP="005645C9">
            <w:pPr>
              <w:widowControl w:val="0"/>
              <w:autoSpaceDE w:val="0"/>
              <w:autoSpaceDN w:val="0"/>
              <w:adjustRightInd w:val="0"/>
              <w:jc w:val="both"/>
              <w:rPr>
                <w:rFonts w:ascii="Arial" w:hAnsi="Arial" w:cs="Arial"/>
                <w:sz w:val="16"/>
                <w:szCs w:val="16"/>
              </w:rPr>
            </w:pPr>
          </w:p>
        </w:tc>
      </w:tr>
      <w:tr w:rsidR="003A6003" w:rsidRPr="00A4397F" w:rsidTr="003A6003">
        <w:trPr>
          <w:trHeight w:val="171"/>
        </w:trPr>
        <w:tc>
          <w:tcPr>
            <w:tcW w:w="1526" w:type="dxa"/>
            <w:shd w:val="clear" w:color="auto" w:fill="auto"/>
          </w:tcPr>
          <w:p w:rsidR="003A6003" w:rsidRPr="00A4397F" w:rsidRDefault="003A6003" w:rsidP="005645C9">
            <w:pPr>
              <w:widowControl w:val="0"/>
              <w:autoSpaceDE w:val="0"/>
              <w:autoSpaceDN w:val="0"/>
              <w:adjustRightInd w:val="0"/>
              <w:jc w:val="both"/>
              <w:rPr>
                <w:rFonts w:ascii="Arial" w:eastAsia="Calibri" w:hAnsi="Arial" w:cs="Arial"/>
                <w:sz w:val="16"/>
                <w:szCs w:val="16"/>
              </w:rPr>
            </w:pPr>
            <w:r w:rsidRPr="00A4397F">
              <w:rPr>
                <w:rFonts w:ascii="Arial" w:eastAsia="Calibri" w:hAnsi="Arial" w:cs="Arial"/>
                <w:sz w:val="16"/>
                <w:szCs w:val="16"/>
              </w:rPr>
              <w:t>Ожидаемые конечные результаты</w:t>
            </w:r>
          </w:p>
          <w:p w:rsidR="003A6003" w:rsidRPr="00A4397F" w:rsidRDefault="003A6003" w:rsidP="005645C9">
            <w:pPr>
              <w:widowControl w:val="0"/>
              <w:autoSpaceDE w:val="0"/>
              <w:autoSpaceDN w:val="0"/>
              <w:adjustRightInd w:val="0"/>
              <w:jc w:val="both"/>
              <w:rPr>
                <w:rFonts w:ascii="Arial" w:eastAsia="Calibri" w:hAnsi="Arial" w:cs="Arial"/>
                <w:sz w:val="16"/>
                <w:szCs w:val="16"/>
              </w:rPr>
            </w:pPr>
            <w:r w:rsidRPr="00A4397F">
              <w:rPr>
                <w:rFonts w:ascii="Arial" w:eastAsia="Calibri" w:hAnsi="Arial" w:cs="Arial"/>
                <w:sz w:val="16"/>
                <w:szCs w:val="16"/>
              </w:rPr>
              <w:t>реализации Программы</w:t>
            </w:r>
          </w:p>
        </w:tc>
        <w:tc>
          <w:tcPr>
            <w:tcW w:w="3402" w:type="dxa"/>
            <w:shd w:val="clear" w:color="auto" w:fill="auto"/>
          </w:tcPr>
          <w:p w:rsidR="003A6003" w:rsidRPr="00A4397F" w:rsidRDefault="003A6003" w:rsidP="005645C9">
            <w:pPr>
              <w:ind w:firstLine="175"/>
              <w:jc w:val="both"/>
              <w:rPr>
                <w:rFonts w:ascii="Arial" w:eastAsia="Calibri" w:hAnsi="Arial" w:cs="Arial"/>
                <w:sz w:val="16"/>
                <w:szCs w:val="16"/>
              </w:rPr>
            </w:pPr>
            <w:r w:rsidRPr="00A4397F">
              <w:rPr>
                <w:rFonts w:ascii="Arial" w:eastAsia="Calibri" w:hAnsi="Arial" w:cs="Arial"/>
                <w:sz w:val="16"/>
                <w:szCs w:val="16"/>
              </w:rPr>
              <w:t xml:space="preserve">поддержание в надлежащем техническом состоянии улично-дорожной сети; </w:t>
            </w:r>
          </w:p>
          <w:p w:rsidR="003A6003" w:rsidRPr="00A4397F" w:rsidRDefault="003A6003" w:rsidP="005645C9">
            <w:pPr>
              <w:ind w:firstLine="175"/>
              <w:jc w:val="both"/>
              <w:rPr>
                <w:rFonts w:ascii="Arial" w:eastAsia="Calibri" w:hAnsi="Arial" w:cs="Arial"/>
                <w:sz w:val="16"/>
                <w:szCs w:val="16"/>
              </w:rPr>
            </w:pPr>
            <w:r w:rsidRPr="00A4397F">
              <w:rPr>
                <w:rFonts w:ascii="Arial" w:eastAsia="Calibri" w:hAnsi="Arial" w:cs="Arial"/>
                <w:sz w:val="16"/>
                <w:szCs w:val="16"/>
              </w:rPr>
              <w:t>улучшение внешнего вида города и сельских населенных пунктов, увеличение уровня освещенности территории, площади озеленения, улучшение санитарного состояния объектов благоустройства;</w:t>
            </w:r>
          </w:p>
          <w:p w:rsidR="003A6003" w:rsidRPr="00A4397F" w:rsidRDefault="003A6003" w:rsidP="005645C9">
            <w:pPr>
              <w:ind w:firstLine="175"/>
              <w:jc w:val="both"/>
              <w:rPr>
                <w:rFonts w:ascii="Arial" w:eastAsia="Calibri" w:hAnsi="Arial" w:cs="Arial"/>
                <w:sz w:val="16"/>
                <w:szCs w:val="16"/>
              </w:rPr>
            </w:pPr>
            <w:r w:rsidRPr="00A4397F">
              <w:rPr>
                <w:rFonts w:ascii="Arial" w:eastAsia="Calibri" w:hAnsi="Arial" w:cs="Arial"/>
                <w:sz w:val="16"/>
                <w:szCs w:val="16"/>
              </w:rPr>
              <w:t>обеспечение более эффективной эксплуатации жилых домов</w:t>
            </w:r>
          </w:p>
        </w:tc>
      </w:tr>
    </w:tbl>
    <w:p w:rsidR="003A6003" w:rsidRPr="00A4397F" w:rsidRDefault="003A6003" w:rsidP="003A6003">
      <w:pPr>
        <w:widowControl w:val="0"/>
        <w:autoSpaceDE w:val="0"/>
        <w:autoSpaceDN w:val="0"/>
        <w:adjustRightInd w:val="0"/>
        <w:outlineLvl w:val="1"/>
        <w:rPr>
          <w:rFonts w:ascii="Arial" w:eastAsia="Calibri" w:hAnsi="Arial" w:cs="Arial"/>
          <w:sz w:val="16"/>
          <w:szCs w:val="16"/>
        </w:rPr>
      </w:pPr>
      <w:bookmarkStart w:id="5" w:name="Par320"/>
      <w:bookmarkEnd w:id="5"/>
    </w:p>
    <w:p w:rsidR="003A6003" w:rsidRPr="00A4397F" w:rsidRDefault="003A6003" w:rsidP="003A6003">
      <w:pPr>
        <w:widowControl w:val="0"/>
        <w:autoSpaceDE w:val="0"/>
        <w:autoSpaceDN w:val="0"/>
        <w:adjustRightInd w:val="0"/>
        <w:spacing w:line="240" w:lineRule="exact"/>
        <w:jc w:val="center"/>
        <w:outlineLvl w:val="1"/>
        <w:rPr>
          <w:rFonts w:ascii="Arial" w:eastAsia="Calibri" w:hAnsi="Arial" w:cs="Arial"/>
          <w:sz w:val="16"/>
          <w:szCs w:val="16"/>
        </w:rPr>
      </w:pPr>
      <w:r w:rsidRPr="00A4397F">
        <w:rPr>
          <w:rFonts w:ascii="Arial" w:eastAsia="Calibri" w:hAnsi="Arial" w:cs="Arial"/>
          <w:sz w:val="16"/>
          <w:szCs w:val="16"/>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3A6003" w:rsidRPr="00A4397F" w:rsidRDefault="003A6003" w:rsidP="003A6003">
      <w:pPr>
        <w:ind w:firstLine="567"/>
        <w:jc w:val="both"/>
        <w:rPr>
          <w:rFonts w:ascii="Arial" w:hAnsi="Arial" w:cs="Arial"/>
          <w:iCs/>
          <w:sz w:val="16"/>
          <w:szCs w:val="16"/>
        </w:rPr>
      </w:pP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Благодарненский городской округ Ставропольского края (далее – округ) включает в себя 23 населенных пункта – административный центр город Благодарный.</w:t>
      </w: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Протяженность улично-дорожной сети составляет 446 км. 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округа. Между тем, состояние автомобильных дорог округа не всегда соответствует современным требованиям. Увеличение численности автотранспорта неизбежно приводит к преждевременному износу дорожного покрытия дорог, что крайне негативно сказывается на нормальной жизнедеятельности округа, на его дальнейшем социально-экономическом развитии и на инвестиционной привлекательности.</w:t>
      </w: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Для обеспечения нормального социально-экономического развития округа требуется строительство новых автомобильных дорог, капитальный ремонт и реконструкция перегруженных участков автомобильных дорог, увеличение протяженности автомобильных дорог с твердым покрытием.</w:t>
      </w: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Одним из приоритетных направлений развития округа является повышение уровня благоустройства, создание безопасных и комфортных условий для проживания жителей.</w:t>
      </w: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Благоустройство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округа.</w:t>
      </w: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 xml:space="preserve">Большинство объектов благоустройства округа (зоны отдыха, инженерные коммуникации, объекты дорожной </w:t>
      </w:r>
      <w:r w:rsidRPr="00A4397F">
        <w:rPr>
          <w:rFonts w:ascii="Arial" w:hAnsi="Arial" w:cs="Arial"/>
          <w:iCs/>
          <w:sz w:val="16"/>
          <w:szCs w:val="16"/>
        </w:rPr>
        <w:lastRenderedPageBreak/>
        <w:t>инфраструктуры) до настоящего времени недостаточно обеспечивают комфортные условия для жизни и деятельности населения и нуждаются в текущем ремонте.</w:t>
      </w: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округа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В округе находится 106 многоквартирных домов. Большая часть многоквартирного фонда округа была построена в период с 1960 года по 1990 год, в связи с этим, фонд имеет высокий уровень морального и физического износа.</w:t>
      </w: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Проведение капитального ремонта многоквартирных домов позволяет обеспечить надлежащее содержание общего имущества дома, коммуникаций и технических устройств с целью поддержания их сохранности и надлежащего санитарно-технического состояния, а также обеспечения безопасных и благоприятных условий проживания граждан на территории округа.</w:t>
      </w: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Целями программы являются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округа;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 xml:space="preserve">Реализация программы позволит создать благоприятные условия среды обитания, повысит комфортность проживания </w:t>
      </w:r>
      <w:r w:rsidRPr="00A4397F">
        <w:rPr>
          <w:rFonts w:ascii="Arial" w:hAnsi="Arial" w:cs="Arial"/>
          <w:iCs/>
          <w:sz w:val="16"/>
          <w:szCs w:val="16"/>
        </w:rPr>
        <w:lastRenderedPageBreak/>
        <w:t>населения округа, увеличит площадь озеленения территорий, обеспечит более эффективную эксплуатацию жилых домов, улучшит транспортно-эксплуатационное состояние и качество содержания автомобильных дорог, приведет к снижению количества дорожно-транспортных происшествий.</w:t>
      </w: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Реализация программы осуществляется по направлениям:</w:t>
      </w: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ремонт и содержание автомобильных дорог, находящихся в собственности Благодарненского городского округа Ставропольского края;</w:t>
      </w: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развитие коммунального хозяйства;</w:t>
      </w: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жилищный фонд муниципального образования;</w:t>
      </w: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благоустройство территории муниципального образования.</w:t>
      </w:r>
    </w:p>
    <w:p w:rsidR="003A6003" w:rsidRPr="00A4397F" w:rsidRDefault="003A6003" w:rsidP="003A6003">
      <w:pPr>
        <w:ind w:firstLine="142"/>
        <w:jc w:val="both"/>
        <w:rPr>
          <w:rFonts w:ascii="Arial" w:hAnsi="Arial" w:cs="Arial"/>
          <w:sz w:val="16"/>
          <w:szCs w:val="16"/>
        </w:rPr>
      </w:pPr>
      <w:r w:rsidRPr="00A4397F">
        <w:rPr>
          <w:rFonts w:ascii="Arial" w:hAnsi="Arial" w:cs="Arial"/>
          <w:iCs/>
          <w:sz w:val="16"/>
          <w:szCs w:val="16"/>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3A6003" w:rsidRPr="00A4397F" w:rsidRDefault="003A6003" w:rsidP="003A6003">
      <w:pPr>
        <w:ind w:firstLine="142"/>
        <w:jc w:val="both"/>
        <w:rPr>
          <w:rFonts w:ascii="Arial" w:hAnsi="Arial" w:cs="Arial"/>
          <w:iCs/>
          <w:sz w:val="16"/>
          <w:szCs w:val="16"/>
        </w:rPr>
      </w:pPr>
      <w:r w:rsidRPr="00A4397F">
        <w:rPr>
          <w:rFonts w:ascii="Arial" w:hAnsi="Arial" w:cs="Arial"/>
          <w:iCs/>
          <w:sz w:val="16"/>
          <w:szCs w:val="16"/>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3A6003" w:rsidRPr="00A4397F" w:rsidRDefault="003A6003" w:rsidP="003A6003">
      <w:pPr>
        <w:autoSpaceDE w:val="0"/>
        <w:autoSpaceDN w:val="0"/>
        <w:adjustRightInd w:val="0"/>
        <w:ind w:firstLine="142"/>
        <w:jc w:val="both"/>
        <w:rPr>
          <w:rFonts w:ascii="Arial" w:eastAsia="Calibri" w:hAnsi="Arial" w:cs="Arial"/>
          <w:iCs/>
          <w:sz w:val="16"/>
          <w:szCs w:val="16"/>
        </w:rPr>
      </w:pPr>
      <w:r w:rsidRPr="00A4397F">
        <w:rPr>
          <w:rFonts w:ascii="Arial" w:eastAsia="Calibri" w:hAnsi="Arial" w:cs="Arial"/>
          <w:iCs/>
          <w:sz w:val="16"/>
          <w:szCs w:val="16"/>
        </w:rPr>
        <w:t>Перечень основных мероприятий Программы приведен в приложении 2 к Программе.</w:t>
      </w:r>
    </w:p>
    <w:p w:rsidR="003A6003" w:rsidRPr="00A4397F" w:rsidRDefault="003A6003" w:rsidP="003A6003">
      <w:pPr>
        <w:autoSpaceDE w:val="0"/>
        <w:autoSpaceDN w:val="0"/>
        <w:adjustRightInd w:val="0"/>
        <w:ind w:firstLine="142"/>
        <w:jc w:val="both"/>
        <w:rPr>
          <w:rFonts w:ascii="Arial" w:eastAsia="Calibri" w:hAnsi="Arial" w:cs="Arial"/>
          <w:iCs/>
          <w:sz w:val="16"/>
          <w:szCs w:val="16"/>
        </w:rPr>
      </w:pPr>
      <w:r w:rsidRPr="00A4397F">
        <w:rPr>
          <w:rFonts w:ascii="Arial" w:eastAsia="Calibri" w:hAnsi="Arial" w:cs="Arial"/>
          <w:iCs/>
          <w:sz w:val="16"/>
          <w:szCs w:val="16"/>
        </w:rPr>
        <w:t>Объемы и источники финансового обеспечения Программы приведены в приложении 3 к Программе.</w:t>
      </w:r>
    </w:p>
    <w:p w:rsidR="003A6003" w:rsidRPr="00A4397F" w:rsidRDefault="003A6003" w:rsidP="003A6003">
      <w:pPr>
        <w:autoSpaceDE w:val="0"/>
        <w:autoSpaceDN w:val="0"/>
        <w:adjustRightInd w:val="0"/>
        <w:ind w:firstLine="142"/>
        <w:jc w:val="both"/>
        <w:rPr>
          <w:rFonts w:ascii="Arial" w:eastAsia="Calibri" w:hAnsi="Arial" w:cs="Arial"/>
          <w:iCs/>
          <w:sz w:val="16"/>
          <w:szCs w:val="16"/>
        </w:rPr>
      </w:pPr>
      <w:r w:rsidRPr="00A4397F">
        <w:rPr>
          <w:rFonts w:ascii="Arial" w:eastAsia="Calibri" w:hAnsi="Arial" w:cs="Arial"/>
          <w:iCs/>
          <w:sz w:val="16"/>
          <w:szCs w:val="16"/>
        </w:rPr>
        <w:t>Сведения о весовых коэффициентах, присвоенных целям Программы, задачам подпрограммы Программы приведены в приложении 4 к Программе.</w:t>
      </w:r>
    </w:p>
    <w:p w:rsidR="003A6003" w:rsidRPr="00A4397F" w:rsidRDefault="003A6003" w:rsidP="003A6003">
      <w:pPr>
        <w:widowControl w:val="0"/>
        <w:autoSpaceDE w:val="0"/>
        <w:autoSpaceDN w:val="0"/>
        <w:adjustRightInd w:val="0"/>
        <w:ind w:firstLine="142"/>
        <w:jc w:val="both"/>
        <w:rPr>
          <w:rFonts w:ascii="Arial" w:eastAsia="Calibri" w:hAnsi="Arial" w:cs="Arial"/>
          <w:sz w:val="16"/>
          <w:szCs w:val="16"/>
        </w:rPr>
      </w:pPr>
      <w:r w:rsidRPr="00A4397F">
        <w:rPr>
          <w:rFonts w:ascii="Arial" w:eastAsia="Calibri" w:hAnsi="Arial" w:cs="Arial"/>
          <w:sz w:val="16"/>
          <w:szCs w:val="16"/>
        </w:rPr>
        <w:t>Сроки реализации Программы - 2019- 2021 годы.</w:t>
      </w:r>
    </w:p>
    <w:p w:rsidR="003C75E3" w:rsidRDefault="003C75E3" w:rsidP="003A6003">
      <w:pPr>
        <w:ind w:left="567" w:right="425" w:firstLine="142"/>
        <w:jc w:val="center"/>
        <w:rPr>
          <w:rFonts w:ascii="Arial" w:hAnsi="Arial" w:cs="Arial"/>
          <w:b/>
          <w:bCs/>
          <w:sz w:val="16"/>
          <w:szCs w:val="16"/>
        </w:rPr>
      </w:pPr>
    </w:p>
    <w:p w:rsidR="0086060C" w:rsidRDefault="0086060C" w:rsidP="003A6003">
      <w:pPr>
        <w:ind w:left="567" w:right="425" w:firstLine="142"/>
        <w:jc w:val="center"/>
        <w:rPr>
          <w:rFonts w:ascii="Arial" w:hAnsi="Arial" w:cs="Arial"/>
          <w:b/>
          <w:bCs/>
          <w:sz w:val="16"/>
          <w:szCs w:val="16"/>
        </w:rPr>
      </w:pPr>
    </w:p>
    <w:p w:rsidR="0086060C" w:rsidRDefault="0086060C" w:rsidP="003A6003">
      <w:pPr>
        <w:ind w:left="567" w:right="425" w:firstLine="142"/>
        <w:jc w:val="center"/>
        <w:rPr>
          <w:rFonts w:ascii="Arial" w:hAnsi="Arial" w:cs="Arial"/>
          <w:b/>
          <w:bCs/>
          <w:sz w:val="16"/>
          <w:szCs w:val="16"/>
        </w:rPr>
      </w:pPr>
    </w:p>
    <w:p w:rsidR="0086060C" w:rsidRDefault="0086060C" w:rsidP="003A6003">
      <w:pPr>
        <w:ind w:left="567" w:right="425" w:firstLine="142"/>
        <w:jc w:val="center"/>
        <w:rPr>
          <w:rFonts w:ascii="Arial" w:hAnsi="Arial" w:cs="Arial"/>
          <w:b/>
          <w:bCs/>
          <w:sz w:val="16"/>
          <w:szCs w:val="16"/>
        </w:rPr>
        <w:sectPr w:rsidR="0086060C" w:rsidSect="002118FF">
          <w:type w:val="continuous"/>
          <w:pgSz w:w="11905" w:h="16838"/>
          <w:pgMar w:top="1134" w:right="565" w:bottom="1134" w:left="993" w:header="720" w:footer="720" w:gutter="0"/>
          <w:cols w:num="2" w:space="851"/>
          <w:noEndnote/>
          <w:titlePg/>
          <w:docGrid w:linePitch="381"/>
        </w:sectPr>
      </w:pPr>
    </w:p>
    <w:p w:rsidR="0017323E" w:rsidRPr="00A4397F" w:rsidRDefault="0017323E" w:rsidP="0017323E">
      <w:pPr>
        <w:tabs>
          <w:tab w:val="left" w:pos="360"/>
        </w:tabs>
        <w:autoSpaceDE w:val="0"/>
        <w:autoSpaceDN w:val="0"/>
        <w:adjustRightInd w:val="0"/>
        <w:spacing w:line="240" w:lineRule="exact"/>
        <w:ind w:left="5812"/>
        <w:jc w:val="center"/>
        <w:rPr>
          <w:rFonts w:ascii="Arial" w:hAnsi="Arial" w:cs="Arial"/>
          <w:bCs/>
          <w:sz w:val="16"/>
          <w:szCs w:val="16"/>
        </w:rPr>
      </w:pPr>
      <w:r w:rsidRPr="00A4397F">
        <w:rPr>
          <w:rFonts w:ascii="Arial" w:hAnsi="Arial" w:cs="Arial"/>
          <w:bCs/>
          <w:sz w:val="16"/>
          <w:szCs w:val="16"/>
        </w:rPr>
        <w:lastRenderedPageBreak/>
        <w:t>Приложение 1</w:t>
      </w:r>
    </w:p>
    <w:p w:rsidR="0017323E" w:rsidRPr="00A4397F" w:rsidRDefault="0017323E" w:rsidP="0017323E">
      <w:pPr>
        <w:spacing w:line="240" w:lineRule="exact"/>
        <w:ind w:left="5812"/>
        <w:jc w:val="center"/>
        <w:rPr>
          <w:rFonts w:ascii="Arial" w:eastAsia="Calibri" w:hAnsi="Arial" w:cs="Arial"/>
          <w:sz w:val="16"/>
          <w:szCs w:val="16"/>
        </w:rPr>
      </w:pPr>
      <w:r w:rsidRPr="00A4397F">
        <w:rPr>
          <w:rFonts w:ascii="Arial" w:eastAsia="Calibri" w:hAnsi="Arial" w:cs="Arial"/>
          <w:sz w:val="16"/>
          <w:szCs w:val="16"/>
        </w:rPr>
        <w:t xml:space="preserve">к муниципальной программе Благодарненского городского округа Ставропольского края </w:t>
      </w:r>
      <w:r w:rsidRPr="00A4397F">
        <w:rPr>
          <w:rFonts w:ascii="Arial" w:eastAsia="Calibri" w:hAnsi="Arial" w:cs="Arial"/>
          <w:b/>
          <w:bCs/>
          <w:sz w:val="16"/>
          <w:szCs w:val="16"/>
        </w:rPr>
        <w:t>«</w:t>
      </w:r>
      <w:r w:rsidRPr="00A4397F">
        <w:rPr>
          <w:rFonts w:ascii="Arial" w:eastAsia="Calibri" w:hAnsi="Arial" w:cs="Arial"/>
          <w:sz w:val="16"/>
          <w:szCs w:val="16"/>
        </w:rPr>
        <w:t>Развитие жилищно-коммунального хозяйства и дорожной инфраструктуры</w:t>
      </w:r>
      <w:r w:rsidRPr="00A4397F">
        <w:rPr>
          <w:rFonts w:ascii="Arial" w:eastAsia="Calibri" w:hAnsi="Arial" w:cs="Arial"/>
          <w:b/>
          <w:bCs/>
          <w:sz w:val="16"/>
          <w:szCs w:val="16"/>
        </w:rPr>
        <w:t>»</w:t>
      </w:r>
    </w:p>
    <w:p w:rsidR="003C75E3" w:rsidRDefault="003C75E3" w:rsidP="003A6003">
      <w:pPr>
        <w:ind w:left="567" w:right="425" w:firstLine="142"/>
        <w:jc w:val="center"/>
        <w:rPr>
          <w:rFonts w:ascii="Arial" w:hAnsi="Arial" w:cs="Arial"/>
          <w:b/>
          <w:bCs/>
          <w:sz w:val="16"/>
          <w:szCs w:val="16"/>
        </w:rPr>
      </w:pPr>
    </w:p>
    <w:p w:rsidR="0086060C" w:rsidRPr="00A4397F" w:rsidRDefault="0086060C" w:rsidP="0086060C">
      <w:pPr>
        <w:widowControl w:val="0"/>
        <w:autoSpaceDE w:val="0"/>
        <w:autoSpaceDN w:val="0"/>
        <w:adjustRightInd w:val="0"/>
        <w:rPr>
          <w:rFonts w:ascii="Arial" w:eastAsia="Calibri" w:hAnsi="Arial" w:cs="Arial"/>
          <w:sz w:val="16"/>
          <w:szCs w:val="16"/>
        </w:rPr>
      </w:pPr>
    </w:p>
    <w:p w:rsidR="0086060C" w:rsidRPr="00A4397F" w:rsidRDefault="0086060C" w:rsidP="0086060C">
      <w:pPr>
        <w:widowControl w:val="0"/>
        <w:autoSpaceDE w:val="0"/>
        <w:autoSpaceDN w:val="0"/>
        <w:adjustRightInd w:val="0"/>
        <w:spacing w:line="240" w:lineRule="exact"/>
        <w:jc w:val="center"/>
        <w:rPr>
          <w:rFonts w:ascii="Arial" w:eastAsia="Calibri" w:hAnsi="Arial" w:cs="Arial"/>
          <w:sz w:val="16"/>
          <w:szCs w:val="16"/>
        </w:rPr>
      </w:pPr>
      <w:r w:rsidRPr="00A4397F">
        <w:rPr>
          <w:rFonts w:ascii="Arial" w:eastAsia="Calibri" w:hAnsi="Arial" w:cs="Arial"/>
          <w:sz w:val="16"/>
          <w:szCs w:val="16"/>
        </w:rPr>
        <w:t>СВЕДЕНИЯ</w:t>
      </w:r>
    </w:p>
    <w:p w:rsidR="0086060C" w:rsidRPr="00A4397F" w:rsidRDefault="0086060C" w:rsidP="0086060C">
      <w:pPr>
        <w:widowControl w:val="0"/>
        <w:autoSpaceDE w:val="0"/>
        <w:autoSpaceDN w:val="0"/>
        <w:adjustRightInd w:val="0"/>
        <w:spacing w:line="240" w:lineRule="exact"/>
        <w:jc w:val="both"/>
        <w:rPr>
          <w:rFonts w:ascii="Arial" w:eastAsia="Calibri" w:hAnsi="Arial" w:cs="Arial"/>
          <w:sz w:val="16"/>
          <w:szCs w:val="16"/>
        </w:rPr>
      </w:pPr>
      <w:r w:rsidRPr="00A4397F">
        <w:rPr>
          <w:rFonts w:ascii="Arial" w:eastAsia="Calibri"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A4397F">
        <w:rPr>
          <w:rFonts w:ascii="Arial" w:eastAsia="Calibri" w:hAnsi="Arial" w:cs="Arial"/>
          <w:b/>
          <w:bCs/>
          <w:sz w:val="16"/>
          <w:szCs w:val="16"/>
        </w:rPr>
        <w:t>«</w:t>
      </w:r>
      <w:r w:rsidRPr="00A4397F">
        <w:rPr>
          <w:rFonts w:ascii="Arial" w:eastAsia="Calibri" w:hAnsi="Arial" w:cs="Arial"/>
          <w:sz w:val="16"/>
          <w:szCs w:val="16"/>
        </w:rPr>
        <w:t>Развитие жилищно-коммунального хозяйства и дорожной инфраструктуры</w:t>
      </w:r>
      <w:r w:rsidRPr="00A4397F">
        <w:rPr>
          <w:rFonts w:ascii="Arial" w:eastAsia="Calibri" w:hAnsi="Arial" w:cs="Arial"/>
          <w:b/>
          <w:bCs/>
          <w:sz w:val="16"/>
          <w:szCs w:val="16"/>
        </w:rPr>
        <w:t>»</w:t>
      </w:r>
      <w:hyperlink w:anchor="Par522" w:history="1">
        <w:r w:rsidRPr="00A4397F">
          <w:rPr>
            <w:rFonts w:ascii="Arial" w:eastAsia="Calibri" w:hAnsi="Arial" w:cs="Arial"/>
            <w:sz w:val="16"/>
            <w:szCs w:val="16"/>
          </w:rPr>
          <w:t>&lt;*&gt;</w:t>
        </w:r>
      </w:hyperlink>
      <w:r w:rsidRPr="00A4397F">
        <w:rPr>
          <w:rFonts w:ascii="Arial" w:eastAsia="Calibri" w:hAnsi="Arial" w:cs="Arial"/>
          <w:sz w:val="16"/>
          <w:szCs w:val="16"/>
        </w:rPr>
        <w:t xml:space="preserve"> и показателях решения задач  подпрограмм Программы и их значениях</w:t>
      </w:r>
    </w:p>
    <w:p w:rsidR="0086060C" w:rsidRPr="00A4397F" w:rsidRDefault="0086060C" w:rsidP="0086060C">
      <w:pPr>
        <w:widowControl w:val="0"/>
        <w:autoSpaceDE w:val="0"/>
        <w:autoSpaceDN w:val="0"/>
        <w:adjustRightInd w:val="0"/>
        <w:ind w:firstLine="540"/>
        <w:jc w:val="both"/>
        <w:rPr>
          <w:rFonts w:ascii="Arial" w:eastAsia="Calibri" w:hAnsi="Arial" w:cs="Arial"/>
          <w:sz w:val="16"/>
          <w:szCs w:val="16"/>
        </w:rPr>
      </w:pPr>
      <w:r w:rsidRPr="00A4397F">
        <w:rPr>
          <w:rFonts w:ascii="Arial" w:eastAsia="Calibri" w:hAnsi="Arial" w:cs="Arial"/>
          <w:sz w:val="16"/>
          <w:szCs w:val="16"/>
        </w:rPr>
        <w:t>--------------------------------</w:t>
      </w:r>
    </w:p>
    <w:p w:rsidR="0086060C" w:rsidRPr="00A4397F" w:rsidRDefault="0086060C" w:rsidP="0086060C">
      <w:pPr>
        <w:widowControl w:val="0"/>
        <w:autoSpaceDE w:val="0"/>
        <w:autoSpaceDN w:val="0"/>
        <w:adjustRightInd w:val="0"/>
        <w:ind w:firstLine="540"/>
        <w:jc w:val="both"/>
        <w:rPr>
          <w:rFonts w:ascii="Arial" w:eastAsia="Calibri" w:hAnsi="Arial" w:cs="Arial"/>
          <w:sz w:val="16"/>
          <w:szCs w:val="16"/>
        </w:rPr>
      </w:pPr>
      <w:bookmarkStart w:id="6" w:name="Par522"/>
      <w:bookmarkEnd w:id="6"/>
      <w:r w:rsidRPr="00A4397F">
        <w:rPr>
          <w:rFonts w:ascii="Arial" w:eastAsia="Calibri" w:hAnsi="Arial" w:cs="Arial"/>
          <w:sz w:val="16"/>
          <w:szCs w:val="16"/>
        </w:rPr>
        <w:t>&lt;*&gt; Далее в настоящем Приложении используется сокращение – Программа</w:t>
      </w:r>
    </w:p>
    <w:p w:rsidR="0086060C" w:rsidRPr="00A4397F" w:rsidRDefault="0086060C" w:rsidP="0086060C">
      <w:pPr>
        <w:widowControl w:val="0"/>
        <w:autoSpaceDE w:val="0"/>
        <w:autoSpaceDN w:val="0"/>
        <w:adjustRightInd w:val="0"/>
        <w:ind w:firstLine="540"/>
        <w:jc w:val="both"/>
        <w:rPr>
          <w:rFonts w:ascii="Arial" w:eastAsia="Calibri"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223"/>
        <w:gridCol w:w="34"/>
        <w:gridCol w:w="3109"/>
        <w:gridCol w:w="9"/>
        <w:gridCol w:w="983"/>
        <w:gridCol w:w="9"/>
        <w:gridCol w:w="1102"/>
        <w:gridCol w:w="32"/>
        <w:gridCol w:w="1078"/>
        <w:gridCol w:w="56"/>
        <w:gridCol w:w="993"/>
        <w:gridCol w:w="73"/>
        <w:gridCol w:w="1182"/>
        <w:gridCol w:w="20"/>
        <w:gridCol w:w="700"/>
        <w:gridCol w:w="9"/>
      </w:tblGrid>
      <w:tr w:rsidR="0086060C" w:rsidRPr="00A4397F" w:rsidTr="0086060C">
        <w:tc>
          <w:tcPr>
            <w:tcW w:w="736" w:type="dxa"/>
            <w:vMerge w:val="restart"/>
            <w:shd w:val="clear" w:color="auto" w:fill="auto"/>
          </w:tcPr>
          <w:p w:rsidR="0086060C" w:rsidRPr="00A4397F" w:rsidRDefault="0086060C" w:rsidP="005645C9">
            <w:pPr>
              <w:widowControl w:val="0"/>
              <w:autoSpaceDE w:val="0"/>
              <w:autoSpaceDN w:val="0"/>
              <w:adjustRightInd w:val="0"/>
              <w:spacing w:line="240" w:lineRule="exact"/>
              <w:jc w:val="center"/>
              <w:rPr>
                <w:rFonts w:ascii="Arial" w:eastAsia="Calibri" w:hAnsi="Arial" w:cs="Arial"/>
                <w:sz w:val="16"/>
                <w:szCs w:val="16"/>
              </w:rPr>
            </w:pPr>
            <w:r w:rsidRPr="00A4397F">
              <w:rPr>
                <w:rFonts w:ascii="Arial" w:eastAsia="Calibri" w:hAnsi="Arial" w:cs="Arial"/>
                <w:sz w:val="16"/>
                <w:szCs w:val="16"/>
              </w:rPr>
              <w:t>№</w:t>
            </w:r>
          </w:p>
          <w:p w:rsidR="0086060C" w:rsidRPr="00A4397F" w:rsidRDefault="0086060C" w:rsidP="005645C9">
            <w:pPr>
              <w:widowControl w:val="0"/>
              <w:autoSpaceDE w:val="0"/>
              <w:autoSpaceDN w:val="0"/>
              <w:adjustRightInd w:val="0"/>
              <w:spacing w:line="240" w:lineRule="exact"/>
              <w:jc w:val="center"/>
              <w:rPr>
                <w:rFonts w:ascii="Arial" w:eastAsia="Calibri" w:hAnsi="Arial" w:cs="Arial"/>
                <w:sz w:val="16"/>
                <w:szCs w:val="16"/>
              </w:rPr>
            </w:pPr>
            <w:r w:rsidRPr="00A4397F">
              <w:rPr>
                <w:rFonts w:ascii="Arial" w:eastAsia="Calibri" w:hAnsi="Arial" w:cs="Arial"/>
                <w:sz w:val="16"/>
                <w:szCs w:val="16"/>
              </w:rPr>
              <w:t>п/п</w:t>
            </w:r>
          </w:p>
        </w:tc>
        <w:tc>
          <w:tcPr>
            <w:tcW w:w="3366" w:type="dxa"/>
            <w:gridSpan w:val="3"/>
            <w:vMerge w:val="restart"/>
            <w:shd w:val="clear" w:color="auto" w:fill="auto"/>
          </w:tcPr>
          <w:p w:rsidR="0086060C" w:rsidRPr="00A4397F" w:rsidRDefault="0086060C" w:rsidP="005645C9">
            <w:pPr>
              <w:widowControl w:val="0"/>
              <w:autoSpaceDE w:val="0"/>
              <w:autoSpaceDN w:val="0"/>
              <w:adjustRightInd w:val="0"/>
              <w:spacing w:line="240" w:lineRule="exact"/>
              <w:jc w:val="center"/>
              <w:rPr>
                <w:rFonts w:ascii="Arial" w:eastAsia="Calibri" w:hAnsi="Arial" w:cs="Arial"/>
                <w:sz w:val="16"/>
                <w:szCs w:val="16"/>
              </w:rPr>
            </w:pPr>
            <w:r w:rsidRPr="00A4397F">
              <w:rPr>
                <w:rFonts w:ascii="Arial" w:eastAsia="Calibri" w:hAnsi="Arial" w:cs="Arial"/>
                <w:sz w:val="16"/>
                <w:szCs w:val="16"/>
              </w:rPr>
              <w:t>Наименование индикатора достижения цели Программы и показателя решения задачи подпрограммы Программы</w:t>
            </w:r>
          </w:p>
          <w:p w:rsidR="0086060C" w:rsidRPr="00A4397F" w:rsidRDefault="0086060C" w:rsidP="005645C9">
            <w:pPr>
              <w:widowControl w:val="0"/>
              <w:autoSpaceDE w:val="0"/>
              <w:autoSpaceDN w:val="0"/>
              <w:adjustRightInd w:val="0"/>
              <w:spacing w:line="240" w:lineRule="exact"/>
              <w:rPr>
                <w:rFonts w:ascii="Arial" w:eastAsia="Calibri" w:hAnsi="Arial" w:cs="Arial"/>
                <w:sz w:val="16"/>
                <w:szCs w:val="16"/>
              </w:rPr>
            </w:pPr>
          </w:p>
        </w:tc>
        <w:tc>
          <w:tcPr>
            <w:tcW w:w="992" w:type="dxa"/>
            <w:gridSpan w:val="2"/>
            <w:vMerge w:val="restart"/>
            <w:shd w:val="clear" w:color="auto" w:fill="auto"/>
          </w:tcPr>
          <w:p w:rsidR="0086060C" w:rsidRPr="00A4397F" w:rsidRDefault="0086060C" w:rsidP="005645C9">
            <w:pPr>
              <w:widowControl w:val="0"/>
              <w:autoSpaceDE w:val="0"/>
              <w:autoSpaceDN w:val="0"/>
              <w:adjustRightInd w:val="0"/>
              <w:spacing w:line="240" w:lineRule="exact"/>
              <w:jc w:val="center"/>
              <w:rPr>
                <w:rFonts w:ascii="Arial" w:eastAsia="Calibri" w:hAnsi="Arial" w:cs="Arial"/>
                <w:sz w:val="16"/>
                <w:szCs w:val="16"/>
              </w:rPr>
            </w:pPr>
            <w:r w:rsidRPr="00A4397F">
              <w:rPr>
                <w:rFonts w:ascii="Arial" w:eastAsia="Calibri" w:hAnsi="Arial" w:cs="Arial"/>
                <w:sz w:val="16"/>
                <w:szCs w:val="16"/>
              </w:rPr>
              <w:t>единица</w:t>
            </w:r>
          </w:p>
          <w:p w:rsidR="0086060C" w:rsidRPr="00A4397F" w:rsidRDefault="0086060C" w:rsidP="005645C9">
            <w:pPr>
              <w:widowControl w:val="0"/>
              <w:autoSpaceDE w:val="0"/>
              <w:autoSpaceDN w:val="0"/>
              <w:adjustRightInd w:val="0"/>
              <w:spacing w:line="240" w:lineRule="exact"/>
              <w:ind w:left="-108" w:right="-108"/>
              <w:jc w:val="center"/>
              <w:rPr>
                <w:rFonts w:ascii="Arial" w:eastAsia="Calibri" w:hAnsi="Arial" w:cs="Arial"/>
                <w:sz w:val="16"/>
                <w:szCs w:val="16"/>
              </w:rPr>
            </w:pPr>
            <w:r w:rsidRPr="00A4397F">
              <w:rPr>
                <w:rFonts w:ascii="Arial" w:eastAsia="Calibri" w:hAnsi="Arial" w:cs="Arial"/>
                <w:sz w:val="16"/>
                <w:szCs w:val="16"/>
              </w:rPr>
              <w:t>измерения</w:t>
            </w:r>
          </w:p>
        </w:tc>
        <w:tc>
          <w:tcPr>
            <w:tcW w:w="5254" w:type="dxa"/>
            <w:gridSpan w:val="11"/>
          </w:tcPr>
          <w:p w:rsidR="0086060C" w:rsidRPr="00A4397F" w:rsidRDefault="0086060C" w:rsidP="005645C9">
            <w:pPr>
              <w:widowControl w:val="0"/>
              <w:autoSpaceDE w:val="0"/>
              <w:autoSpaceDN w:val="0"/>
              <w:adjustRightInd w:val="0"/>
              <w:spacing w:line="240" w:lineRule="exact"/>
              <w:jc w:val="center"/>
              <w:rPr>
                <w:rFonts w:ascii="Arial" w:eastAsia="Calibri" w:hAnsi="Arial" w:cs="Arial"/>
                <w:sz w:val="16"/>
                <w:szCs w:val="16"/>
              </w:rPr>
            </w:pPr>
            <w:r w:rsidRPr="00A4397F">
              <w:rPr>
                <w:rFonts w:ascii="Arial" w:eastAsia="Calibri"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86060C" w:rsidRPr="00A4397F" w:rsidTr="0086060C">
        <w:trPr>
          <w:trHeight w:val="168"/>
        </w:trPr>
        <w:tc>
          <w:tcPr>
            <w:tcW w:w="736" w:type="dxa"/>
            <w:vMerge/>
            <w:shd w:val="clear" w:color="auto" w:fill="auto"/>
          </w:tcPr>
          <w:p w:rsidR="0086060C" w:rsidRPr="00A4397F" w:rsidRDefault="0086060C" w:rsidP="005645C9">
            <w:pPr>
              <w:widowControl w:val="0"/>
              <w:autoSpaceDE w:val="0"/>
              <w:autoSpaceDN w:val="0"/>
              <w:adjustRightInd w:val="0"/>
              <w:jc w:val="both"/>
              <w:rPr>
                <w:rFonts w:ascii="Arial" w:eastAsia="Calibri" w:hAnsi="Arial" w:cs="Arial"/>
                <w:sz w:val="16"/>
                <w:szCs w:val="16"/>
              </w:rPr>
            </w:pPr>
          </w:p>
        </w:tc>
        <w:tc>
          <w:tcPr>
            <w:tcW w:w="3366" w:type="dxa"/>
            <w:gridSpan w:val="3"/>
            <w:vMerge/>
            <w:shd w:val="clear" w:color="auto" w:fill="auto"/>
          </w:tcPr>
          <w:p w:rsidR="0086060C" w:rsidRPr="00A4397F" w:rsidRDefault="0086060C" w:rsidP="005645C9">
            <w:pPr>
              <w:widowControl w:val="0"/>
              <w:autoSpaceDE w:val="0"/>
              <w:autoSpaceDN w:val="0"/>
              <w:adjustRightInd w:val="0"/>
              <w:jc w:val="both"/>
              <w:rPr>
                <w:rFonts w:ascii="Arial" w:eastAsia="Calibri" w:hAnsi="Arial" w:cs="Arial"/>
                <w:sz w:val="16"/>
                <w:szCs w:val="16"/>
              </w:rPr>
            </w:pPr>
          </w:p>
        </w:tc>
        <w:tc>
          <w:tcPr>
            <w:tcW w:w="992" w:type="dxa"/>
            <w:gridSpan w:val="2"/>
            <w:vMerge/>
            <w:shd w:val="clear" w:color="auto" w:fill="auto"/>
          </w:tcPr>
          <w:p w:rsidR="0086060C" w:rsidRPr="00A4397F" w:rsidRDefault="0086060C" w:rsidP="005645C9">
            <w:pPr>
              <w:widowControl w:val="0"/>
              <w:autoSpaceDE w:val="0"/>
              <w:autoSpaceDN w:val="0"/>
              <w:adjustRightInd w:val="0"/>
              <w:jc w:val="both"/>
              <w:rPr>
                <w:rFonts w:ascii="Arial" w:eastAsia="Calibri" w:hAnsi="Arial" w:cs="Arial"/>
                <w:sz w:val="16"/>
                <w:szCs w:val="16"/>
              </w:rPr>
            </w:pPr>
          </w:p>
        </w:tc>
        <w:tc>
          <w:tcPr>
            <w:tcW w:w="1111" w:type="dxa"/>
            <w:gridSpan w:val="2"/>
          </w:tcPr>
          <w:p w:rsidR="0086060C" w:rsidRPr="00A4397F" w:rsidRDefault="0086060C" w:rsidP="005645C9">
            <w:pPr>
              <w:widowControl w:val="0"/>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2017</w:t>
            </w:r>
          </w:p>
        </w:tc>
        <w:tc>
          <w:tcPr>
            <w:tcW w:w="1110" w:type="dxa"/>
            <w:gridSpan w:val="2"/>
            <w:shd w:val="clear" w:color="auto" w:fill="auto"/>
          </w:tcPr>
          <w:p w:rsidR="0086060C" w:rsidRPr="00A4397F" w:rsidRDefault="0086060C" w:rsidP="005645C9">
            <w:pPr>
              <w:widowControl w:val="0"/>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2018</w:t>
            </w:r>
          </w:p>
        </w:tc>
        <w:tc>
          <w:tcPr>
            <w:tcW w:w="1122" w:type="dxa"/>
            <w:gridSpan w:val="3"/>
            <w:shd w:val="clear" w:color="auto" w:fill="auto"/>
          </w:tcPr>
          <w:p w:rsidR="0086060C" w:rsidRPr="00A4397F" w:rsidRDefault="0086060C" w:rsidP="005645C9">
            <w:pPr>
              <w:widowControl w:val="0"/>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2019</w:t>
            </w:r>
          </w:p>
        </w:tc>
        <w:tc>
          <w:tcPr>
            <w:tcW w:w="1182" w:type="dxa"/>
            <w:shd w:val="clear" w:color="auto" w:fill="auto"/>
          </w:tcPr>
          <w:p w:rsidR="0086060C" w:rsidRPr="00A4397F" w:rsidRDefault="0086060C" w:rsidP="005645C9">
            <w:pPr>
              <w:widowControl w:val="0"/>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2020</w:t>
            </w:r>
          </w:p>
        </w:tc>
        <w:tc>
          <w:tcPr>
            <w:tcW w:w="729" w:type="dxa"/>
            <w:gridSpan w:val="3"/>
            <w:shd w:val="clear" w:color="auto" w:fill="auto"/>
          </w:tcPr>
          <w:p w:rsidR="0086060C" w:rsidRPr="00A4397F" w:rsidRDefault="0086060C" w:rsidP="005645C9">
            <w:pPr>
              <w:widowControl w:val="0"/>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2021</w:t>
            </w:r>
          </w:p>
        </w:tc>
      </w:tr>
      <w:tr w:rsidR="0086060C" w:rsidRPr="00A4397F" w:rsidTr="0086060C">
        <w:tc>
          <w:tcPr>
            <w:tcW w:w="10348" w:type="dxa"/>
            <w:gridSpan w:val="17"/>
          </w:tcPr>
          <w:p w:rsidR="0086060C" w:rsidRPr="00A4397F" w:rsidRDefault="0086060C" w:rsidP="005645C9">
            <w:pPr>
              <w:widowControl w:val="0"/>
              <w:autoSpaceDE w:val="0"/>
              <w:autoSpaceDN w:val="0"/>
              <w:adjustRightInd w:val="0"/>
              <w:jc w:val="both"/>
              <w:rPr>
                <w:rFonts w:ascii="Arial" w:eastAsia="Calibri" w:hAnsi="Arial" w:cs="Arial"/>
                <w:sz w:val="16"/>
                <w:szCs w:val="16"/>
              </w:rPr>
            </w:pPr>
            <w:r w:rsidRPr="00A4397F">
              <w:rPr>
                <w:rFonts w:ascii="Arial" w:hAnsi="Arial" w:cs="Arial"/>
                <w:sz w:val="16"/>
                <w:szCs w:val="16"/>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r>
      <w:tr w:rsidR="0086060C" w:rsidRPr="00A4397F" w:rsidTr="0086060C">
        <w:trPr>
          <w:cantSplit/>
          <w:trHeight w:val="918"/>
        </w:trPr>
        <w:tc>
          <w:tcPr>
            <w:tcW w:w="959" w:type="dxa"/>
            <w:gridSpan w:val="2"/>
            <w:shd w:val="clear" w:color="auto" w:fill="auto"/>
          </w:tcPr>
          <w:p w:rsidR="0086060C" w:rsidRPr="00A4397F" w:rsidRDefault="0086060C" w:rsidP="005645C9">
            <w:pPr>
              <w:autoSpaceDE w:val="0"/>
              <w:autoSpaceDN w:val="0"/>
              <w:adjustRightInd w:val="0"/>
              <w:jc w:val="center"/>
              <w:rPr>
                <w:rFonts w:ascii="Arial" w:hAnsi="Arial" w:cs="Arial"/>
                <w:sz w:val="16"/>
                <w:szCs w:val="16"/>
              </w:rPr>
            </w:pPr>
            <w:r w:rsidRPr="00A4397F">
              <w:rPr>
                <w:rFonts w:ascii="Arial" w:hAnsi="Arial" w:cs="Arial"/>
                <w:sz w:val="16"/>
                <w:szCs w:val="16"/>
              </w:rPr>
              <w:t>6.1.</w:t>
            </w:r>
          </w:p>
        </w:tc>
        <w:tc>
          <w:tcPr>
            <w:tcW w:w="3143" w:type="dxa"/>
            <w:gridSpan w:val="2"/>
            <w:tcBorders>
              <w:top w:val="single" w:sz="4" w:space="0" w:color="auto"/>
            </w:tcBorders>
            <w:shd w:val="clear" w:color="auto" w:fill="auto"/>
            <w:vAlign w:val="center"/>
          </w:tcPr>
          <w:p w:rsidR="0086060C" w:rsidRPr="00A4397F" w:rsidRDefault="0086060C" w:rsidP="005645C9">
            <w:pPr>
              <w:jc w:val="both"/>
              <w:rPr>
                <w:rFonts w:ascii="Arial" w:eastAsia="Calibri" w:hAnsi="Arial" w:cs="Arial"/>
                <w:sz w:val="16"/>
                <w:szCs w:val="16"/>
              </w:rPr>
            </w:pPr>
            <w:r w:rsidRPr="00A4397F">
              <w:rPr>
                <w:rFonts w:ascii="Arial" w:eastAsia="Calibri" w:hAnsi="Arial" w:cs="Arial"/>
                <w:sz w:val="16"/>
                <w:szCs w:val="16"/>
              </w:rPr>
              <w:t xml:space="preserve">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 </w:t>
            </w:r>
          </w:p>
        </w:tc>
        <w:tc>
          <w:tcPr>
            <w:tcW w:w="992" w:type="dxa"/>
            <w:gridSpan w:val="2"/>
            <w:tcBorders>
              <w:top w:val="single" w:sz="4" w:space="0" w:color="auto"/>
            </w:tcBorders>
            <w:shd w:val="clear" w:color="auto" w:fill="auto"/>
            <w:vAlign w:val="bottom"/>
          </w:tcPr>
          <w:p w:rsidR="0086060C" w:rsidRPr="00A4397F" w:rsidRDefault="0086060C" w:rsidP="005645C9">
            <w:pPr>
              <w:autoSpaceDE w:val="0"/>
              <w:autoSpaceDN w:val="0"/>
              <w:adjustRightInd w:val="0"/>
              <w:jc w:val="center"/>
              <w:outlineLvl w:val="2"/>
              <w:rPr>
                <w:rFonts w:ascii="Arial" w:eastAsia="Calibri" w:hAnsi="Arial" w:cs="Arial"/>
                <w:sz w:val="16"/>
                <w:szCs w:val="16"/>
              </w:rPr>
            </w:pPr>
            <w:r w:rsidRPr="00A4397F">
              <w:rPr>
                <w:rFonts w:ascii="Arial" w:eastAsia="Calibri" w:hAnsi="Arial" w:cs="Arial"/>
                <w:sz w:val="16"/>
                <w:szCs w:val="16"/>
              </w:rPr>
              <w:t>процент</w:t>
            </w:r>
          </w:p>
        </w:tc>
        <w:tc>
          <w:tcPr>
            <w:tcW w:w="1111" w:type="dxa"/>
            <w:gridSpan w:val="2"/>
            <w:tcBorders>
              <w:top w:val="single" w:sz="4" w:space="0" w:color="auto"/>
            </w:tcBorders>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75,0</w:t>
            </w:r>
          </w:p>
        </w:tc>
        <w:tc>
          <w:tcPr>
            <w:tcW w:w="1110" w:type="dxa"/>
            <w:gridSpan w:val="2"/>
            <w:tcBorders>
              <w:top w:val="single" w:sz="4" w:space="0" w:color="auto"/>
            </w:tcBorders>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80,0</w:t>
            </w:r>
          </w:p>
        </w:tc>
        <w:tc>
          <w:tcPr>
            <w:tcW w:w="1122" w:type="dxa"/>
            <w:gridSpan w:val="3"/>
            <w:tcBorders>
              <w:top w:val="single" w:sz="4" w:space="0" w:color="auto"/>
            </w:tcBorders>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82,0</w:t>
            </w:r>
          </w:p>
        </w:tc>
        <w:tc>
          <w:tcPr>
            <w:tcW w:w="1182" w:type="dxa"/>
            <w:tcBorders>
              <w:top w:val="single" w:sz="4" w:space="0" w:color="auto"/>
            </w:tcBorders>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87,0</w:t>
            </w:r>
          </w:p>
        </w:tc>
        <w:tc>
          <w:tcPr>
            <w:tcW w:w="729" w:type="dxa"/>
            <w:gridSpan w:val="3"/>
            <w:tcBorders>
              <w:top w:val="single" w:sz="4" w:space="0" w:color="auto"/>
            </w:tcBorders>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90,0</w:t>
            </w:r>
          </w:p>
        </w:tc>
      </w:tr>
      <w:tr w:rsidR="0086060C" w:rsidRPr="00A4397F" w:rsidTr="0086060C">
        <w:trPr>
          <w:cantSplit/>
          <w:trHeight w:val="594"/>
        </w:trPr>
        <w:tc>
          <w:tcPr>
            <w:tcW w:w="10348" w:type="dxa"/>
            <w:gridSpan w:val="17"/>
            <w:shd w:val="clear" w:color="auto" w:fill="auto"/>
          </w:tcPr>
          <w:p w:rsidR="0086060C" w:rsidRPr="00A4397F" w:rsidRDefault="0086060C" w:rsidP="005645C9">
            <w:pPr>
              <w:autoSpaceDE w:val="0"/>
              <w:autoSpaceDN w:val="0"/>
              <w:adjustRightInd w:val="0"/>
              <w:jc w:val="both"/>
              <w:rPr>
                <w:rFonts w:ascii="Arial" w:hAnsi="Arial" w:cs="Arial"/>
                <w:sz w:val="16"/>
                <w:szCs w:val="16"/>
              </w:rPr>
            </w:pPr>
            <w:r w:rsidRPr="00A4397F">
              <w:rPr>
                <w:rFonts w:ascii="Arial" w:hAnsi="Arial" w:cs="Arial"/>
                <w:sz w:val="16"/>
                <w:szCs w:val="16"/>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86060C" w:rsidRPr="00A4397F" w:rsidTr="0086060C">
        <w:trPr>
          <w:cantSplit/>
          <w:trHeight w:val="192"/>
        </w:trPr>
        <w:tc>
          <w:tcPr>
            <w:tcW w:w="959" w:type="dxa"/>
            <w:gridSpan w:val="2"/>
            <w:shd w:val="clear" w:color="auto" w:fill="auto"/>
          </w:tcPr>
          <w:p w:rsidR="0086060C" w:rsidRPr="00A4397F" w:rsidRDefault="0086060C" w:rsidP="005645C9">
            <w:pPr>
              <w:autoSpaceDE w:val="0"/>
              <w:autoSpaceDN w:val="0"/>
              <w:adjustRightInd w:val="0"/>
              <w:jc w:val="center"/>
              <w:rPr>
                <w:rFonts w:ascii="Arial" w:hAnsi="Arial" w:cs="Arial"/>
                <w:sz w:val="16"/>
                <w:szCs w:val="16"/>
              </w:rPr>
            </w:pPr>
            <w:r w:rsidRPr="00A4397F">
              <w:rPr>
                <w:rFonts w:ascii="Arial" w:hAnsi="Arial" w:cs="Arial"/>
                <w:sz w:val="16"/>
                <w:szCs w:val="16"/>
              </w:rPr>
              <w:t>6.2</w:t>
            </w:r>
          </w:p>
        </w:tc>
        <w:tc>
          <w:tcPr>
            <w:tcW w:w="3143" w:type="dxa"/>
            <w:gridSpan w:val="2"/>
            <w:shd w:val="clear" w:color="auto" w:fill="auto"/>
          </w:tcPr>
          <w:p w:rsidR="0086060C" w:rsidRPr="00A4397F" w:rsidRDefault="0086060C" w:rsidP="005645C9">
            <w:pPr>
              <w:jc w:val="both"/>
              <w:rPr>
                <w:rFonts w:ascii="Arial" w:eastAsia="Calibri" w:hAnsi="Arial" w:cs="Arial"/>
                <w:sz w:val="16"/>
                <w:szCs w:val="16"/>
              </w:rPr>
            </w:pPr>
            <w:r w:rsidRPr="00A4397F">
              <w:rPr>
                <w:rFonts w:ascii="Arial" w:eastAsia="Calibri" w:hAnsi="Arial" w:cs="Arial"/>
                <w:sz w:val="16"/>
                <w:szCs w:val="16"/>
              </w:rPr>
              <w:t>Доля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 – коммунальных услуг)</w:t>
            </w:r>
          </w:p>
        </w:tc>
        <w:tc>
          <w:tcPr>
            <w:tcW w:w="992" w:type="dxa"/>
            <w:gridSpan w:val="2"/>
            <w:shd w:val="clear" w:color="auto" w:fill="auto"/>
            <w:vAlign w:val="bottom"/>
          </w:tcPr>
          <w:p w:rsidR="0086060C" w:rsidRPr="00A4397F" w:rsidRDefault="0086060C" w:rsidP="005645C9">
            <w:pPr>
              <w:widowControl w:val="0"/>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процент</w:t>
            </w:r>
          </w:p>
        </w:tc>
        <w:tc>
          <w:tcPr>
            <w:tcW w:w="1111" w:type="dxa"/>
            <w:gridSpan w:val="2"/>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_</w:t>
            </w:r>
          </w:p>
        </w:tc>
        <w:tc>
          <w:tcPr>
            <w:tcW w:w="1110" w:type="dxa"/>
            <w:gridSpan w:val="2"/>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58</w:t>
            </w:r>
          </w:p>
        </w:tc>
        <w:tc>
          <w:tcPr>
            <w:tcW w:w="1122" w:type="dxa"/>
            <w:gridSpan w:val="3"/>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60</w:t>
            </w:r>
          </w:p>
        </w:tc>
        <w:tc>
          <w:tcPr>
            <w:tcW w:w="1182" w:type="dxa"/>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64</w:t>
            </w:r>
          </w:p>
        </w:tc>
        <w:tc>
          <w:tcPr>
            <w:tcW w:w="729" w:type="dxa"/>
            <w:gridSpan w:val="3"/>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67</w:t>
            </w:r>
          </w:p>
        </w:tc>
      </w:tr>
      <w:tr w:rsidR="0086060C" w:rsidRPr="00A4397F" w:rsidTr="0086060C">
        <w:tblPrEx>
          <w:tblLook w:val="01E0"/>
        </w:tblPrEx>
        <w:tc>
          <w:tcPr>
            <w:tcW w:w="10348" w:type="dxa"/>
            <w:gridSpan w:val="17"/>
            <w:tcBorders>
              <w:left w:val="single" w:sz="4" w:space="0" w:color="auto"/>
              <w:bottom w:val="single" w:sz="4" w:space="0" w:color="auto"/>
              <w:right w:val="single" w:sz="4" w:space="0" w:color="auto"/>
            </w:tcBorders>
            <w:shd w:val="clear" w:color="auto" w:fill="auto"/>
          </w:tcPr>
          <w:p w:rsidR="0086060C" w:rsidRPr="00A4397F" w:rsidRDefault="0086060C" w:rsidP="005645C9">
            <w:pPr>
              <w:autoSpaceDE w:val="0"/>
              <w:autoSpaceDN w:val="0"/>
              <w:adjustRightInd w:val="0"/>
              <w:jc w:val="center"/>
              <w:outlineLvl w:val="2"/>
              <w:rPr>
                <w:rFonts w:ascii="Arial" w:eastAsia="Calibri" w:hAnsi="Arial" w:cs="Arial"/>
                <w:sz w:val="16"/>
                <w:szCs w:val="16"/>
              </w:rPr>
            </w:pPr>
          </w:p>
          <w:p w:rsidR="0086060C" w:rsidRPr="00A4397F" w:rsidRDefault="0086060C" w:rsidP="005645C9">
            <w:pPr>
              <w:autoSpaceDE w:val="0"/>
              <w:autoSpaceDN w:val="0"/>
              <w:adjustRightInd w:val="0"/>
              <w:jc w:val="center"/>
              <w:outlineLvl w:val="2"/>
              <w:rPr>
                <w:rFonts w:ascii="Arial" w:eastAsia="Calibri" w:hAnsi="Arial" w:cs="Arial"/>
                <w:sz w:val="16"/>
                <w:szCs w:val="16"/>
              </w:rPr>
            </w:pPr>
          </w:p>
          <w:p w:rsidR="0086060C" w:rsidRPr="00A4397F" w:rsidRDefault="0086060C" w:rsidP="005645C9">
            <w:pPr>
              <w:autoSpaceDE w:val="0"/>
              <w:autoSpaceDN w:val="0"/>
              <w:adjustRightInd w:val="0"/>
              <w:jc w:val="center"/>
              <w:outlineLvl w:val="2"/>
              <w:rPr>
                <w:rFonts w:ascii="Arial" w:eastAsia="Calibri" w:hAnsi="Arial" w:cs="Arial"/>
                <w:sz w:val="16"/>
                <w:szCs w:val="16"/>
              </w:rPr>
            </w:pPr>
            <w:r w:rsidRPr="00A4397F">
              <w:rPr>
                <w:rFonts w:ascii="Arial" w:eastAsia="Calibri" w:hAnsi="Arial" w:cs="Arial"/>
                <w:sz w:val="16"/>
                <w:szCs w:val="16"/>
              </w:rPr>
              <w:t>Подпрограмма 1 «Развитие дорожной сети автомобильных дорог общего пользования и обеспечение безопасности дорожного движения»</w:t>
            </w:r>
          </w:p>
        </w:tc>
      </w:tr>
      <w:tr w:rsidR="0086060C" w:rsidRPr="00A4397F" w:rsidTr="0086060C">
        <w:tblPrEx>
          <w:tblLook w:val="01E0"/>
        </w:tblPrEx>
        <w:tc>
          <w:tcPr>
            <w:tcW w:w="10348" w:type="dxa"/>
            <w:gridSpan w:val="17"/>
            <w:tcBorders>
              <w:left w:val="single" w:sz="4" w:space="0" w:color="auto"/>
              <w:bottom w:val="single" w:sz="4" w:space="0" w:color="auto"/>
              <w:right w:val="single" w:sz="4" w:space="0" w:color="auto"/>
            </w:tcBorders>
            <w:shd w:val="clear" w:color="auto" w:fill="auto"/>
          </w:tcPr>
          <w:p w:rsidR="0086060C" w:rsidRPr="00A4397F" w:rsidRDefault="0086060C" w:rsidP="005645C9">
            <w:pPr>
              <w:autoSpaceDE w:val="0"/>
              <w:autoSpaceDN w:val="0"/>
              <w:adjustRightInd w:val="0"/>
              <w:jc w:val="both"/>
              <w:outlineLvl w:val="2"/>
              <w:rPr>
                <w:rFonts w:ascii="Arial" w:eastAsia="Calibri" w:hAnsi="Arial" w:cs="Arial"/>
                <w:sz w:val="16"/>
                <w:szCs w:val="16"/>
              </w:rPr>
            </w:pPr>
            <w:r w:rsidRPr="00A4397F">
              <w:rPr>
                <w:rFonts w:ascii="Arial" w:eastAsia="Calibri" w:hAnsi="Arial" w:cs="Arial"/>
                <w:bCs/>
                <w:sz w:val="16"/>
                <w:szCs w:val="16"/>
              </w:rPr>
              <w:t>Задача 1 подпрограммы 1 Программы</w:t>
            </w:r>
            <w:r w:rsidRPr="00A4397F">
              <w:rPr>
                <w:rFonts w:ascii="Arial" w:eastAsia="Calibri" w:hAnsi="Arial" w:cs="Arial"/>
                <w:sz w:val="16"/>
                <w:szCs w:val="16"/>
              </w:rPr>
              <w:t>«Обеспечение функционирования автомобильных дорог, находящихся в собственности Благодарненского городского округа Ставропольского края</w:t>
            </w:r>
            <w:r w:rsidRPr="00A4397F">
              <w:rPr>
                <w:rFonts w:ascii="Arial" w:hAnsi="Arial" w:cs="Arial"/>
                <w:sz w:val="16"/>
                <w:szCs w:val="16"/>
              </w:rPr>
              <w:t>»</w:t>
            </w:r>
          </w:p>
        </w:tc>
      </w:tr>
      <w:tr w:rsidR="0086060C" w:rsidRPr="00A4397F" w:rsidTr="0086060C">
        <w:tblPrEx>
          <w:tblLook w:val="01E0"/>
        </w:tblPrEx>
        <w:trPr>
          <w:cantSplit/>
          <w:trHeight w:val="1615"/>
        </w:trPr>
        <w:tc>
          <w:tcPr>
            <w:tcW w:w="993" w:type="dxa"/>
            <w:gridSpan w:val="3"/>
            <w:tcBorders>
              <w:top w:val="single" w:sz="4" w:space="0" w:color="auto"/>
            </w:tcBorders>
            <w:shd w:val="clear" w:color="auto" w:fill="auto"/>
          </w:tcPr>
          <w:p w:rsidR="0086060C" w:rsidRPr="00A4397F" w:rsidRDefault="0086060C" w:rsidP="005645C9">
            <w:pPr>
              <w:autoSpaceDE w:val="0"/>
              <w:autoSpaceDN w:val="0"/>
              <w:adjustRightInd w:val="0"/>
              <w:jc w:val="center"/>
              <w:outlineLvl w:val="2"/>
              <w:rPr>
                <w:rFonts w:ascii="Arial" w:eastAsia="Calibri" w:hAnsi="Arial" w:cs="Arial"/>
                <w:sz w:val="16"/>
                <w:szCs w:val="16"/>
              </w:rPr>
            </w:pPr>
            <w:r w:rsidRPr="00A4397F">
              <w:rPr>
                <w:rFonts w:ascii="Arial" w:eastAsia="Calibri" w:hAnsi="Arial" w:cs="Arial"/>
                <w:sz w:val="16"/>
                <w:szCs w:val="16"/>
              </w:rPr>
              <w:lastRenderedPageBreak/>
              <w:t>6.1.1</w:t>
            </w:r>
          </w:p>
        </w:tc>
        <w:tc>
          <w:tcPr>
            <w:tcW w:w="3118" w:type="dxa"/>
            <w:gridSpan w:val="2"/>
            <w:tcBorders>
              <w:top w:val="single" w:sz="4" w:space="0" w:color="auto"/>
            </w:tcBorders>
            <w:shd w:val="clear" w:color="auto" w:fill="auto"/>
          </w:tcPr>
          <w:p w:rsidR="0086060C" w:rsidRPr="00A4397F" w:rsidRDefault="0086060C" w:rsidP="005645C9">
            <w:pPr>
              <w:jc w:val="both"/>
              <w:rPr>
                <w:rFonts w:ascii="Arial" w:eastAsia="Calibri" w:hAnsi="Arial" w:cs="Arial"/>
                <w:sz w:val="16"/>
                <w:szCs w:val="16"/>
              </w:rPr>
            </w:pPr>
            <w:r w:rsidRPr="00A4397F">
              <w:rPr>
                <w:rFonts w:ascii="Arial" w:eastAsia="Calibri" w:hAnsi="Arial" w:cs="Arial"/>
                <w:sz w:val="16"/>
                <w:szCs w:val="16"/>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992" w:type="dxa"/>
            <w:gridSpan w:val="2"/>
            <w:tcBorders>
              <w:top w:val="single" w:sz="4" w:space="0" w:color="auto"/>
            </w:tcBorders>
            <w:shd w:val="clear" w:color="auto" w:fill="auto"/>
            <w:vAlign w:val="bottom"/>
          </w:tcPr>
          <w:p w:rsidR="0086060C" w:rsidRPr="00A4397F" w:rsidRDefault="0086060C" w:rsidP="005645C9">
            <w:pPr>
              <w:autoSpaceDE w:val="0"/>
              <w:autoSpaceDN w:val="0"/>
              <w:adjustRightInd w:val="0"/>
              <w:jc w:val="center"/>
              <w:outlineLvl w:val="2"/>
              <w:rPr>
                <w:rFonts w:ascii="Arial" w:eastAsia="Calibri" w:hAnsi="Arial" w:cs="Arial"/>
                <w:sz w:val="16"/>
                <w:szCs w:val="16"/>
              </w:rPr>
            </w:pPr>
            <w:r w:rsidRPr="00A4397F">
              <w:rPr>
                <w:rFonts w:ascii="Arial" w:eastAsia="Calibri" w:hAnsi="Arial" w:cs="Arial"/>
                <w:sz w:val="16"/>
                <w:szCs w:val="16"/>
              </w:rPr>
              <w:t>процент</w:t>
            </w:r>
          </w:p>
        </w:tc>
        <w:tc>
          <w:tcPr>
            <w:tcW w:w="1134" w:type="dxa"/>
            <w:gridSpan w:val="2"/>
            <w:tcBorders>
              <w:top w:val="single" w:sz="4" w:space="0" w:color="auto"/>
            </w:tcBorders>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90.0</w:t>
            </w:r>
          </w:p>
        </w:tc>
        <w:tc>
          <w:tcPr>
            <w:tcW w:w="1134" w:type="dxa"/>
            <w:gridSpan w:val="2"/>
            <w:tcBorders>
              <w:top w:val="single" w:sz="4" w:space="0" w:color="auto"/>
            </w:tcBorders>
            <w:shd w:val="clear" w:color="auto" w:fill="auto"/>
            <w:vAlign w:val="bottom"/>
          </w:tcPr>
          <w:p w:rsidR="0086060C" w:rsidRPr="00A4397F" w:rsidRDefault="0086060C" w:rsidP="005645C9">
            <w:pPr>
              <w:jc w:val="right"/>
              <w:rPr>
                <w:rFonts w:ascii="Arial" w:eastAsia="Calibri" w:hAnsi="Arial" w:cs="Arial"/>
                <w:sz w:val="16"/>
                <w:szCs w:val="16"/>
              </w:rPr>
            </w:pPr>
          </w:p>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87.0</w:t>
            </w:r>
          </w:p>
        </w:tc>
        <w:tc>
          <w:tcPr>
            <w:tcW w:w="993" w:type="dxa"/>
            <w:tcBorders>
              <w:top w:val="single" w:sz="4" w:space="0" w:color="auto"/>
            </w:tcBorders>
            <w:shd w:val="clear" w:color="auto" w:fill="auto"/>
            <w:vAlign w:val="bottom"/>
          </w:tcPr>
          <w:p w:rsidR="0086060C" w:rsidRPr="00A4397F" w:rsidRDefault="0086060C" w:rsidP="005645C9">
            <w:pPr>
              <w:jc w:val="right"/>
              <w:rPr>
                <w:rFonts w:ascii="Arial" w:eastAsia="Calibri" w:hAnsi="Arial" w:cs="Arial"/>
                <w:sz w:val="16"/>
                <w:szCs w:val="16"/>
              </w:rPr>
            </w:pPr>
          </w:p>
          <w:p w:rsidR="0086060C" w:rsidRPr="00A4397F" w:rsidRDefault="0086060C" w:rsidP="005645C9">
            <w:pPr>
              <w:jc w:val="right"/>
              <w:rPr>
                <w:rFonts w:ascii="Arial" w:eastAsia="Calibri" w:hAnsi="Arial" w:cs="Arial"/>
                <w:sz w:val="16"/>
                <w:szCs w:val="16"/>
              </w:rPr>
            </w:pPr>
          </w:p>
          <w:p w:rsidR="0086060C" w:rsidRPr="00A4397F" w:rsidRDefault="0086060C" w:rsidP="005645C9">
            <w:pPr>
              <w:jc w:val="right"/>
              <w:rPr>
                <w:rFonts w:ascii="Arial" w:eastAsia="Calibri" w:hAnsi="Arial" w:cs="Arial"/>
                <w:sz w:val="16"/>
                <w:szCs w:val="16"/>
              </w:rPr>
            </w:pPr>
          </w:p>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82.0</w:t>
            </w:r>
          </w:p>
        </w:tc>
        <w:tc>
          <w:tcPr>
            <w:tcW w:w="1275" w:type="dxa"/>
            <w:gridSpan w:val="3"/>
            <w:tcBorders>
              <w:top w:val="single" w:sz="4" w:space="0" w:color="auto"/>
            </w:tcBorders>
            <w:shd w:val="clear" w:color="auto" w:fill="auto"/>
            <w:vAlign w:val="bottom"/>
          </w:tcPr>
          <w:p w:rsidR="0086060C" w:rsidRPr="00A4397F" w:rsidRDefault="0086060C" w:rsidP="005645C9">
            <w:pPr>
              <w:jc w:val="right"/>
              <w:rPr>
                <w:rFonts w:ascii="Arial" w:eastAsia="Calibri" w:hAnsi="Arial" w:cs="Arial"/>
                <w:sz w:val="16"/>
                <w:szCs w:val="16"/>
              </w:rPr>
            </w:pPr>
          </w:p>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80.0</w:t>
            </w:r>
          </w:p>
        </w:tc>
        <w:tc>
          <w:tcPr>
            <w:tcW w:w="709" w:type="dxa"/>
            <w:gridSpan w:val="2"/>
            <w:tcBorders>
              <w:top w:val="single" w:sz="4" w:space="0" w:color="auto"/>
            </w:tcBorders>
            <w:shd w:val="clear" w:color="auto" w:fill="auto"/>
            <w:vAlign w:val="bottom"/>
          </w:tcPr>
          <w:p w:rsidR="0086060C" w:rsidRPr="00A4397F" w:rsidRDefault="0086060C" w:rsidP="005645C9">
            <w:pPr>
              <w:rPr>
                <w:rFonts w:ascii="Arial" w:eastAsia="Calibri" w:hAnsi="Arial" w:cs="Arial"/>
                <w:sz w:val="16"/>
                <w:szCs w:val="16"/>
              </w:rPr>
            </w:pPr>
          </w:p>
          <w:p w:rsidR="0086060C" w:rsidRPr="00A4397F" w:rsidRDefault="0086060C" w:rsidP="005645C9">
            <w:pPr>
              <w:jc w:val="right"/>
              <w:rPr>
                <w:rFonts w:ascii="Arial" w:eastAsia="Calibri" w:hAnsi="Arial" w:cs="Arial"/>
                <w:sz w:val="16"/>
                <w:szCs w:val="16"/>
              </w:rPr>
            </w:pPr>
          </w:p>
          <w:p w:rsidR="0086060C" w:rsidRPr="00A4397F" w:rsidRDefault="0086060C" w:rsidP="005645C9">
            <w:pPr>
              <w:jc w:val="right"/>
              <w:rPr>
                <w:rFonts w:ascii="Arial" w:eastAsia="Calibri" w:hAnsi="Arial" w:cs="Arial"/>
                <w:sz w:val="16"/>
                <w:szCs w:val="16"/>
              </w:rPr>
            </w:pPr>
          </w:p>
          <w:p w:rsidR="0086060C" w:rsidRPr="00A4397F" w:rsidRDefault="0086060C" w:rsidP="005645C9">
            <w:pPr>
              <w:jc w:val="right"/>
              <w:rPr>
                <w:rFonts w:ascii="Arial" w:eastAsia="Calibri" w:hAnsi="Arial" w:cs="Arial"/>
                <w:sz w:val="16"/>
                <w:szCs w:val="16"/>
              </w:rPr>
            </w:pPr>
          </w:p>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75.0</w:t>
            </w:r>
          </w:p>
        </w:tc>
      </w:tr>
      <w:tr w:rsidR="0086060C" w:rsidRPr="00A4397F" w:rsidTr="0086060C">
        <w:tblPrEx>
          <w:tblLook w:val="01E0"/>
        </w:tblPrEx>
        <w:trPr>
          <w:cantSplit/>
          <w:trHeight w:val="1134"/>
        </w:trPr>
        <w:tc>
          <w:tcPr>
            <w:tcW w:w="993" w:type="dxa"/>
            <w:gridSpan w:val="3"/>
            <w:shd w:val="clear" w:color="auto" w:fill="auto"/>
          </w:tcPr>
          <w:p w:rsidR="0086060C" w:rsidRPr="00A4397F" w:rsidRDefault="0086060C" w:rsidP="005645C9">
            <w:pPr>
              <w:autoSpaceDE w:val="0"/>
              <w:autoSpaceDN w:val="0"/>
              <w:adjustRightInd w:val="0"/>
              <w:jc w:val="center"/>
              <w:outlineLvl w:val="2"/>
              <w:rPr>
                <w:rFonts w:ascii="Arial" w:eastAsia="Calibri" w:hAnsi="Arial" w:cs="Arial"/>
                <w:sz w:val="16"/>
                <w:szCs w:val="16"/>
              </w:rPr>
            </w:pPr>
            <w:r w:rsidRPr="00A4397F">
              <w:rPr>
                <w:rFonts w:ascii="Arial" w:eastAsia="Calibri" w:hAnsi="Arial" w:cs="Arial"/>
                <w:sz w:val="16"/>
                <w:szCs w:val="16"/>
              </w:rPr>
              <w:t>6.1.2</w:t>
            </w:r>
          </w:p>
        </w:tc>
        <w:tc>
          <w:tcPr>
            <w:tcW w:w="3118" w:type="dxa"/>
            <w:gridSpan w:val="2"/>
            <w:shd w:val="clear" w:color="auto" w:fill="auto"/>
          </w:tcPr>
          <w:p w:rsidR="0086060C" w:rsidRPr="00A4397F" w:rsidRDefault="0086060C" w:rsidP="005645C9">
            <w:pPr>
              <w:jc w:val="both"/>
              <w:rPr>
                <w:rFonts w:ascii="Arial" w:eastAsia="Calibri" w:hAnsi="Arial" w:cs="Arial"/>
                <w:sz w:val="16"/>
                <w:szCs w:val="16"/>
              </w:rPr>
            </w:pPr>
            <w:r w:rsidRPr="00A4397F">
              <w:rPr>
                <w:rFonts w:ascii="Arial" w:eastAsia="Calibri" w:hAnsi="Arial" w:cs="Arial"/>
                <w:sz w:val="16"/>
                <w:szCs w:val="16"/>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992" w:type="dxa"/>
            <w:gridSpan w:val="2"/>
            <w:shd w:val="clear" w:color="auto" w:fill="auto"/>
            <w:vAlign w:val="bottom"/>
          </w:tcPr>
          <w:p w:rsidR="0086060C" w:rsidRPr="00A4397F" w:rsidRDefault="0086060C" w:rsidP="005645C9">
            <w:pPr>
              <w:autoSpaceDE w:val="0"/>
              <w:autoSpaceDN w:val="0"/>
              <w:adjustRightInd w:val="0"/>
              <w:jc w:val="center"/>
              <w:outlineLvl w:val="2"/>
              <w:rPr>
                <w:rFonts w:ascii="Arial" w:eastAsia="Calibri" w:hAnsi="Arial" w:cs="Arial"/>
                <w:sz w:val="16"/>
                <w:szCs w:val="16"/>
              </w:rPr>
            </w:pPr>
            <w:r w:rsidRPr="00A4397F">
              <w:rPr>
                <w:rFonts w:ascii="Arial" w:eastAsia="Calibri" w:hAnsi="Arial" w:cs="Arial"/>
                <w:sz w:val="16"/>
                <w:szCs w:val="16"/>
              </w:rPr>
              <w:t>процент</w:t>
            </w:r>
          </w:p>
        </w:tc>
        <w:tc>
          <w:tcPr>
            <w:tcW w:w="1134" w:type="dxa"/>
            <w:gridSpan w:val="2"/>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55</w:t>
            </w:r>
          </w:p>
        </w:tc>
        <w:tc>
          <w:tcPr>
            <w:tcW w:w="1134" w:type="dxa"/>
            <w:gridSpan w:val="2"/>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52</w:t>
            </w:r>
          </w:p>
        </w:tc>
        <w:tc>
          <w:tcPr>
            <w:tcW w:w="993" w:type="dxa"/>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50</w:t>
            </w:r>
          </w:p>
        </w:tc>
        <w:tc>
          <w:tcPr>
            <w:tcW w:w="1275" w:type="dxa"/>
            <w:gridSpan w:val="3"/>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48</w:t>
            </w:r>
          </w:p>
        </w:tc>
        <w:tc>
          <w:tcPr>
            <w:tcW w:w="709" w:type="dxa"/>
            <w:gridSpan w:val="2"/>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46</w:t>
            </w:r>
          </w:p>
        </w:tc>
      </w:tr>
      <w:tr w:rsidR="0086060C" w:rsidRPr="00A4397F" w:rsidTr="0086060C">
        <w:tblPrEx>
          <w:tblLook w:val="01E0"/>
        </w:tblPrEx>
        <w:trPr>
          <w:gridAfter w:val="1"/>
          <w:wAfter w:w="9" w:type="dxa"/>
          <w:cantSplit/>
          <w:trHeight w:val="381"/>
        </w:trPr>
        <w:tc>
          <w:tcPr>
            <w:tcW w:w="993" w:type="dxa"/>
            <w:gridSpan w:val="3"/>
            <w:shd w:val="clear" w:color="auto" w:fill="auto"/>
          </w:tcPr>
          <w:p w:rsidR="0086060C" w:rsidRPr="00A4397F" w:rsidRDefault="0086060C" w:rsidP="005645C9">
            <w:pPr>
              <w:autoSpaceDE w:val="0"/>
              <w:autoSpaceDN w:val="0"/>
              <w:adjustRightInd w:val="0"/>
              <w:jc w:val="center"/>
              <w:outlineLvl w:val="2"/>
              <w:rPr>
                <w:rFonts w:ascii="Arial" w:eastAsia="Calibri" w:hAnsi="Arial" w:cs="Arial"/>
                <w:sz w:val="16"/>
                <w:szCs w:val="16"/>
              </w:rPr>
            </w:pPr>
          </w:p>
        </w:tc>
        <w:tc>
          <w:tcPr>
            <w:tcW w:w="9346" w:type="dxa"/>
            <w:gridSpan w:val="13"/>
            <w:shd w:val="clear" w:color="auto" w:fill="auto"/>
            <w:vAlign w:val="center"/>
          </w:tcPr>
          <w:p w:rsidR="0086060C" w:rsidRPr="00A4397F" w:rsidRDefault="0086060C" w:rsidP="005645C9">
            <w:pPr>
              <w:ind w:left="57"/>
              <w:jc w:val="center"/>
              <w:rPr>
                <w:rFonts w:ascii="Arial" w:eastAsia="Calibri" w:hAnsi="Arial" w:cs="Arial"/>
                <w:sz w:val="16"/>
                <w:szCs w:val="16"/>
              </w:rPr>
            </w:pPr>
            <w:r w:rsidRPr="00A4397F">
              <w:rPr>
                <w:rFonts w:ascii="Arial" w:eastAsia="Calibri" w:hAnsi="Arial" w:cs="Arial"/>
                <w:sz w:val="16"/>
                <w:szCs w:val="16"/>
              </w:rPr>
              <w:t>Подпрограмма 2 «Развитие жилищно-коммунального хозяйства»</w:t>
            </w:r>
          </w:p>
        </w:tc>
      </w:tr>
      <w:tr w:rsidR="0086060C" w:rsidRPr="00A4397F" w:rsidTr="0086060C">
        <w:tblPrEx>
          <w:tblLook w:val="01E0"/>
        </w:tblPrEx>
        <w:trPr>
          <w:gridAfter w:val="1"/>
          <w:wAfter w:w="9" w:type="dxa"/>
          <w:cantSplit/>
          <w:trHeight w:val="462"/>
        </w:trPr>
        <w:tc>
          <w:tcPr>
            <w:tcW w:w="10339" w:type="dxa"/>
            <w:gridSpan w:val="16"/>
            <w:shd w:val="clear" w:color="auto" w:fill="auto"/>
          </w:tcPr>
          <w:p w:rsidR="0086060C" w:rsidRPr="00A4397F" w:rsidRDefault="0086060C" w:rsidP="005645C9">
            <w:pPr>
              <w:ind w:left="57"/>
              <w:jc w:val="center"/>
              <w:rPr>
                <w:rFonts w:ascii="Arial" w:eastAsia="Calibri" w:hAnsi="Arial" w:cs="Arial"/>
                <w:sz w:val="16"/>
                <w:szCs w:val="16"/>
              </w:rPr>
            </w:pPr>
            <w:r w:rsidRPr="00A4397F">
              <w:rPr>
                <w:rFonts w:ascii="Arial" w:eastAsia="Calibri" w:hAnsi="Arial" w:cs="Arial"/>
                <w:bCs/>
                <w:sz w:val="16"/>
                <w:szCs w:val="16"/>
              </w:rPr>
              <w:t>Задача 1 подпрограммы 2 Программы</w:t>
            </w:r>
            <w:r w:rsidRPr="00A4397F">
              <w:rPr>
                <w:rFonts w:ascii="Arial" w:eastAsia="Calibri" w:hAnsi="Arial" w:cs="Arial"/>
                <w:sz w:val="16"/>
                <w:szCs w:val="16"/>
              </w:rPr>
              <w:t xml:space="preserve"> «Улучшение коммунального хозяйства Благодарненского городского округа»</w:t>
            </w:r>
          </w:p>
        </w:tc>
      </w:tr>
      <w:tr w:rsidR="0086060C" w:rsidRPr="00A4397F" w:rsidTr="0086060C">
        <w:tblPrEx>
          <w:tblLook w:val="01E0"/>
        </w:tblPrEx>
        <w:trPr>
          <w:cantSplit/>
          <w:trHeight w:val="485"/>
        </w:trPr>
        <w:tc>
          <w:tcPr>
            <w:tcW w:w="993" w:type="dxa"/>
            <w:gridSpan w:val="3"/>
            <w:shd w:val="clear" w:color="auto" w:fill="auto"/>
          </w:tcPr>
          <w:p w:rsidR="0086060C" w:rsidRPr="00A4397F" w:rsidRDefault="0086060C" w:rsidP="005645C9">
            <w:pPr>
              <w:autoSpaceDE w:val="0"/>
              <w:autoSpaceDN w:val="0"/>
              <w:adjustRightInd w:val="0"/>
              <w:jc w:val="center"/>
              <w:outlineLvl w:val="2"/>
              <w:rPr>
                <w:rFonts w:ascii="Arial" w:eastAsia="Calibri" w:hAnsi="Arial" w:cs="Arial"/>
                <w:sz w:val="16"/>
                <w:szCs w:val="16"/>
              </w:rPr>
            </w:pPr>
            <w:r w:rsidRPr="00A4397F">
              <w:rPr>
                <w:rFonts w:ascii="Arial" w:eastAsia="Calibri" w:hAnsi="Arial" w:cs="Arial"/>
                <w:sz w:val="16"/>
                <w:szCs w:val="16"/>
              </w:rPr>
              <w:t>6.2.1</w:t>
            </w:r>
          </w:p>
        </w:tc>
        <w:tc>
          <w:tcPr>
            <w:tcW w:w="3118" w:type="dxa"/>
            <w:gridSpan w:val="2"/>
            <w:shd w:val="clear" w:color="auto" w:fill="auto"/>
          </w:tcPr>
          <w:p w:rsidR="0086060C" w:rsidRPr="00A4397F" w:rsidRDefault="0086060C" w:rsidP="005645C9">
            <w:pPr>
              <w:autoSpaceDE w:val="0"/>
              <w:autoSpaceDN w:val="0"/>
              <w:adjustRightInd w:val="0"/>
              <w:jc w:val="both"/>
              <w:rPr>
                <w:rFonts w:ascii="Arial" w:hAnsi="Arial" w:cs="Arial"/>
                <w:sz w:val="16"/>
                <w:szCs w:val="16"/>
              </w:rPr>
            </w:pPr>
            <w:r w:rsidRPr="00A4397F">
              <w:rPr>
                <w:rFonts w:ascii="Arial" w:hAnsi="Arial" w:cs="Arial"/>
                <w:sz w:val="16"/>
                <w:szCs w:val="16"/>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992" w:type="dxa"/>
            <w:gridSpan w:val="2"/>
            <w:shd w:val="clear" w:color="auto" w:fill="auto"/>
            <w:vAlign w:val="bottom"/>
          </w:tcPr>
          <w:p w:rsidR="0086060C" w:rsidRPr="00A4397F" w:rsidRDefault="0086060C" w:rsidP="005645C9">
            <w:pPr>
              <w:autoSpaceDE w:val="0"/>
              <w:autoSpaceDN w:val="0"/>
              <w:adjustRightInd w:val="0"/>
              <w:jc w:val="center"/>
              <w:outlineLvl w:val="2"/>
              <w:rPr>
                <w:rFonts w:ascii="Arial" w:eastAsia="Calibri" w:hAnsi="Arial" w:cs="Arial"/>
                <w:sz w:val="16"/>
                <w:szCs w:val="16"/>
              </w:rPr>
            </w:pPr>
            <w:r w:rsidRPr="00A4397F">
              <w:rPr>
                <w:rFonts w:ascii="Arial" w:eastAsia="Calibri" w:hAnsi="Arial" w:cs="Arial"/>
                <w:sz w:val="16"/>
                <w:szCs w:val="16"/>
              </w:rPr>
              <w:t>процент</w:t>
            </w:r>
          </w:p>
        </w:tc>
        <w:tc>
          <w:tcPr>
            <w:tcW w:w="1134" w:type="dxa"/>
            <w:gridSpan w:val="2"/>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25</w:t>
            </w:r>
          </w:p>
        </w:tc>
        <w:tc>
          <w:tcPr>
            <w:tcW w:w="1134" w:type="dxa"/>
            <w:gridSpan w:val="2"/>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35</w:t>
            </w:r>
          </w:p>
        </w:tc>
        <w:tc>
          <w:tcPr>
            <w:tcW w:w="993" w:type="dxa"/>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50</w:t>
            </w:r>
          </w:p>
        </w:tc>
        <w:tc>
          <w:tcPr>
            <w:tcW w:w="1275" w:type="dxa"/>
            <w:gridSpan w:val="3"/>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80</w:t>
            </w:r>
          </w:p>
        </w:tc>
        <w:tc>
          <w:tcPr>
            <w:tcW w:w="709" w:type="dxa"/>
            <w:gridSpan w:val="2"/>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100</w:t>
            </w:r>
          </w:p>
        </w:tc>
      </w:tr>
      <w:tr w:rsidR="0086060C" w:rsidRPr="00A4397F" w:rsidTr="0086060C">
        <w:tblPrEx>
          <w:tblLook w:val="01E0"/>
        </w:tblPrEx>
        <w:trPr>
          <w:cantSplit/>
          <w:trHeight w:val="488"/>
        </w:trPr>
        <w:tc>
          <w:tcPr>
            <w:tcW w:w="10348" w:type="dxa"/>
            <w:gridSpan w:val="17"/>
            <w:shd w:val="clear" w:color="auto" w:fill="auto"/>
          </w:tcPr>
          <w:p w:rsidR="0086060C" w:rsidRPr="00A4397F" w:rsidRDefault="0086060C" w:rsidP="005645C9">
            <w:pPr>
              <w:ind w:left="57"/>
              <w:jc w:val="center"/>
              <w:rPr>
                <w:rFonts w:ascii="Arial" w:eastAsia="Calibri" w:hAnsi="Arial" w:cs="Arial"/>
                <w:sz w:val="16"/>
                <w:szCs w:val="16"/>
              </w:rPr>
            </w:pPr>
            <w:r w:rsidRPr="00A4397F">
              <w:rPr>
                <w:rFonts w:ascii="Arial" w:eastAsia="Calibri" w:hAnsi="Arial" w:cs="Arial"/>
                <w:bCs/>
                <w:sz w:val="16"/>
                <w:szCs w:val="16"/>
              </w:rPr>
              <w:t>Задача 2 подпрограммы 2 Программы</w:t>
            </w:r>
            <w:r w:rsidRPr="00A4397F">
              <w:rPr>
                <w:rFonts w:ascii="Arial" w:eastAsia="Calibri" w:hAnsi="Arial" w:cs="Arial"/>
                <w:sz w:val="16"/>
                <w:szCs w:val="16"/>
              </w:rPr>
              <w:t xml:space="preserve"> «Улучшение состояния муниципального жилого фонда»</w:t>
            </w:r>
          </w:p>
        </w:tc>
      </w:tr>
      <w:tr w:rsidR="0086060C" w:rsidRPr="00A4397F" w:rsidTr="0086060C">
        <w:tblPrEx>
          <w:tblLook w:val="01E0"/>
        </w:tblPrEx>
        <w:trPr>
          <w:cantSplit/>
          <w:trHeight w:val="772"/>
        </w:trPr>
        <w:tc>
          <w:tcPr>
            <w:tcW w:w="993" w:type="dxa"/>
            <w:gridSpan w:val="3"/>
            <w:shd w:val="clear" w:color="auto" w:fill="auto"/>
          </w:tcPr>
          <w:p w:rsidR="0086060C" w:rsidRPr="00A4397F" w:rsidRDefault="0086060C" w:rsidP="005645C9">
            <w:pPr>
              <w:autoSpaceDE w:val="0"/>
              <w:autoSpaceDN w:val="0"/>
              <w:adjustRightInd w:val="0"/>
              <w:jc w:val="center"/>
              <w:outlineLvl w:val="2"/>
              <w:rPr>
                <w:rFonts w:ascii="Arial" w:eastAsia="Calibri" w:hAnsi="Arial" w:cs="Arial"/>
                <w:sz w:val="16"/>
                <w:szCs w:val="16"/>
              </w:rPr>
            </w:pPr>
            <w:r w:rsidRPr="00A4397F">
              <w:rPr>
                <w:rFonts w:ascii="Arial" w:eastAsia="Calibri" w:hAnsi="Arial" w:cs="Arial"/>
                <w:sz w:val="16"/>
                <w:szCs w:val="16"/>
              </w:rPr>
              <w:t>6.2.2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060C" w:rsidRPr="00A4397F" w:rsidRDefault="0086060C" w:rsidP="005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A4397F">
              <w:rPr>
                <w:rFonts w:ascii="Arial" w:hAnsi="Arial" w:cs="Arial"/>
                <w:sz w:val="16"/>
                <w:szCs w:val="16"/>
              </w:rPr>
              <w:t>Количество отремонтированных квартир, находящихся в собственности Благодарненского городского округа Ставропольского края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060C" w:rsidRPr="00A4397F" w:rsidRDefault="0086060C" w:rsidP="005645C9">
            <w:pPr>
              <w:rPr>
                <w:rFonts w:ascii="Arial" w:hAnsi="Arial" w:cs="Arial"/>
                <w:sz w:val="16"/>
                <w:szCs w:val="16"/>
              </w:rPr>
            </w:pPr>
            <w:r w:rsidRPr="00A4397F">
              <w:rPr>
                <w:rFonts w:ascii="Arial" w:hAnsi="Arial" w:cs="Arial"/>
                <w:sz w:val="16"/>
                <w:szCs w:val="16"/>
              </w:rPr>
              <w:t>единиц</w:t>
            </w:r>
          </w:p>
        </w:tc>
        <w:tc>
          <w:tcPr>
            <w:tcW w:w="1134" w:type="dxa"/>
            <w:gridSpan w:val="2"/>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w:t>
            </w:r>
          </w:p>
        </w:tc>
        <w:tc>
          <w:tcPr>
            <w:tcW w:w="1134" w:type="dxa"/>
            <w:gridSpan w:val="2"/>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w:t>
            </w:r>
          </w:p>
        </w:tc>
        <w:tc>
          <w:tcPr>
            <w:tcW w:w="993" w:type="dxa"/>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2</w:t>
            </w:r>
          </w:p>
        </w:tc>
        <w:tc>
          <w:tcPr>
            <w:tcW w:w="1275" w:type="dxa"/>
            <w:gridSpan w:val="3"/>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4</w:t>
            </w:r>
          </w:p>
        </w:tc>
        <w:tc>
          <w:tcPr>
            <w:tcW w:w="709" w:type="dxa"/>
            <w:gridSpan w:val="2"/>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6</w:t>
            </w:r>
          </w:p>
        </w:tc>
      </w:tr>
      <w:tr w:rsidR="0086060C" w:rsidRPr="00A4397F" w:rsidTr="0086060C">
        <w:tblPrEx>
          <w:tblLook w:val="01E0"/>
        </w:tblPrEx>
        <w:trPr>
          <w:cantSplit/>
          <w:trHeight w:val="913"/>
        </w:trPr>
        <w:tc>
          <w:tcPr>
            <w:tcW w:w="993" w:type="dxa"/>
            <w:gridSpan w:val="3"/>
            <w:shd w:val="clear" w:color="auto" w:fill="auto"/>
          </w:tcPr>
          <w:p w:rsidR="0086060C" w:rsidRPr="00A4397F" w:rsidRDefault="0086060C" w:rsidP="005645C9">
            <w:pPr>
              <w:autoSpaceDE w:val="0"/>
              <w:autoSpaceDN w:val="0"/>
              <w:adjustRightInd w:val="0"/>
              <w:jc w:val="center"/>
              <w:outlineLvl w:val="2"/>
              <w:rPr>
                <w:rFonts w:ascii="Arial" w:eastAsia="Calibri" w:hAnsi="Arial" w:cs="Arial"/>
                <w:sz w:val="16"/>
                <w:szCs w:val="16"/>
              </w:rPr>
            </w:pPr>
            <w:r w:rsidRPr="00A4397F">
              <w:rPr>
                <w:rFonts w:ascii="Arial" w:eastAsia="Calibri" w:hAnsi="Arial" w:cs="Arial"/>
                <w:sz w:val="16"/>
                <w:szCs w:val="16"/>
              </w:rPr>
              <w:t>6.2.3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060C" w:rsidRPr="00A4397F" w:rsidRDefault="0086060C" w:rsidP="005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A4397F">
              <w:rPr>
                <w:rFonts w:ascii="Arial" w:hAnsi="Arial" w:cs="Arial"/>
                <w:sz w:val="16"/>
                <w:szCs w:val="16"/>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060C" w:rsidRPr="00A4397F" w:rsidRDefault="0086060C" w:rsidP="005645C9">
            <w:pPr>
              <w:rPr>
                <w:rFonts w:ascii="Arial" w:hAnsi="Arial" w:cs="Arial"/>
                <w:sz w:val="16"/>
                <w:szCs w:val="16"/>
              </w:rPr>
            </w:pPr>
            <w:r w:rsidRPr="00A4397F">
              <w:rPr>
                <w:rFonts w:ascii="Arial" w:hAnsi="Arial" w:cs="Arial"/>
                <w:sz w:val="16"/>
                <w:szCs w:val="16"/>
              </w:rPr>
              <w:t>процент</w:t>
            </w:r>
          </w:p>
        </w:tc>
        <w:tc>
          <w:tcPr>
            <w:tcW w:w="1134" w:type="dxa"/>
            <w:gridSpan w:val="2"/>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15</w:t>
            </w:r>
          </w:p>
        </w:tc>
        <w:tc>
          <w:tcPr>
            <w:tcW w:w="1134" w:type="dxa"/>
            <w:gridSpan w:val="2"/>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20</w:t>
            </w:r>
          </w:p>
        </w:tc>
        <w:tc>
          <w:tcPr>
            <w:tcW w:w="993" w:type="dxa"/>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30</w:t>
            </w:r>
          </w:p>
        </w:tc>
        <w:tc>
          <w:tcPr>
            <w:tcW w:w="1275" w:type="dxa"/>
            <w:gridSpan w:val="3"/>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35</w:t>
            </w:r>
          </w:p>
        </w:tc>
        <w:tc>
          <w:tcPr>
            <w:tcW w:w="709" w:type="dxa"/>
            <w:gridSpan w:val="2"/>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45</w:t>
            </w:r>
          </w:p>
        </w:tc>
      </w:tr>
      <w:tr w:rsidR="0086060C" w:rsidRPr="00A4397F" w:rsidTr="0086060C">
        <w:tblPrEx>
          <w:tblLook w:val="01E0"/>
        </w:tblPrEx>
        <w:trPr>
          <w:cantSplit/>
          <w:trHeight w:val="913"/>
        </w:trPr>
        <w:tc>
          <w:tcPr>
            <w:tcW w:w="993" w:type="dxa"/>
            <w:gridSpan w:val="3"/>
            <w:shd w:val="clear" w:color="auto" w:fill="auto"/>
          </w:tcPr>
          <w:p w:rsidR="0086060C" w:rsidRPr="00A4397F" w:rsidRDefault="0086060C" w:rsidP="005645C9">
            <w:pPr>
              <w:autoSpaceDE w:val="0"/>
              <w:autoSpaceDN w:val="0"/>
              <w:adjustRightInd w:val="0"/>
              <w:jc w:val="center"/>
              <w:outlineLvl w:val="2"/>
              <w:rPr>
                <w:rFonts w:ascii="Arial" w:eastAsia="Calibri" w:hAnsi="Arial" w:cs="Arial"/>
                <w:sz w:val="16"/>
                <w:szCs w:val="16"/>
              </w:rPr>
            </w:pPr>
            <w:r w:rsidRPr="00A4397F">
              <w:rPr>
                <w:rFonts w:ascii="Arial" w:eastAsia="Calibri" w:hAnsi="Arial" w:cs="Arial"/>
                <w:sz w:val="16"/>
                <w:szCs w:val="16"/>
              </w:rPr>
              <w:t>6.2.4</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060C" w:rsidRPr="00A4397F" w:rsidRDefault="0086060C" w:rsidP="005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A4397F">
              <w:rPr>
                <w:rFonts w:ascii="Arial" w:hAnsi="Arial" w:cs="Arial"/>
                <w:sz w:val="16"/>
                <w:szCs w:val="1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060C" w:rsidRPr="00A4397F" w:rsidRDefault="0086060C" w:rsidP="005645C9">
            <w:pPr>
              <w:rPr>
                <w:rFonts w:ascii="Arial" w:hAnsi="Arial" w:cs="Arial"/>
                <w:sz w:val="16"/>
                <w:szCs w:val="16"/>
              </w:rPr>
            </w:pPr>
            <w:r w:rsidRPr="00A4397F">
              <w:rPr>
                <w:rFonts w:ascii="Arial" w:hAnsi="Arial" w:cs="Arial"/>
                <w:sz w:val="16"/>
                <w:szCs w:val="16"/>
              </w:rPr>
              <w:t>процент</w:t>
            </w:r>
          </w:p>
        </w:tc>
        <w:tc>
          <w:tcPr>
            <w:tcW w:w="1134" w:type="dxa"/>
            <w:gridSpan w:val="2"/>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5</w:t>
            </w:r>
          </w:p>
        </w:tc>
        <w:tc>
          <w:tcPr>
            <w:tcW w:w="1134" w:type="dxa"/>
            <w:gridSpan w:val="2"/>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50</w:t>
            </w:r>
          </w:p>
        </w:tc>
        <w:tc>
          <w:tcPr>
            <w:tcW w:w="993" w:type="dxa"/>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55</w:t>
            </w:r>
          </w:p>
        </w:tc>
        <w:tc>
          <w:tcPr>
            <w:tcW w:w="1275" w:type="dxa"/>
            <w:gridSpan w:val="3"/>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60</w:t>
            </w:r>
          </w:p>
        </w:tc>
        <w:tc>
          <w:tcPr>
            <w:tcW w:w="709" w:type="dxa"/>
            <w:gridSpan w:val="2"/>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65</w:t>
            </w:r>
          </w:p>
        </w:tc>
      </w:tr>
      <w:tr w:rsidR="0086060C" w:rsidRPr="00A4397F" w:rsidTr="0086060C">
        <w:tblPrEx>
          <w:tblLook w:val="01E0"/>
        </w:tblPrEx>
        <w:trPr>
          <w:cantSplit/>
          <w:trHeight w:val="217"/>
        </w:trPr>
        <w:tc>
          <w:tcPr>
            <w:tcW w:w="10348" w:type="dxa"/>
            <w:gridSpan w:val="17"/>
            <w:shd w:val="clear" w:color="auto" w:fill="auto"/>
          </w:tcPr>
          <w:p w:rsidR="0086060C" w:rsidRPr="00A4397F" w:rsidRDefault="0086060C" w:rsidP="005645C9">
            <w:pPr>
              <w:ind w:left="57"/>
              <w:jc w:val="center"/>
              <w:rPr>
                <w:rFonts w:ascii="Arial" w:eastAsia="Calibri" w:hAnsi="Arial" w:cs="Arial"/>
                <w:sz w:val="16"/>
                <w:szCs w:val="16"/>
              </w:rPr>
            </w:pPr>
            <w:r w:rsidRPr="00A4397F">
              <w:rPr>
                <w:rFonts w:ascii="Arial" w:eastAsia="Calibri" w:hAnsi="Arial" w:cs="Arial"/>
                <w:sz w:val="16"/>
                <w:szCs w:val="16"/>
              </w:rPr>
              <w:t>Подпрограмма 3 «Благоустройство территории Благодарненского городского округа»</w:t>
            </w:r>
          </w:p>
        </w:tc>
      </w:tr>
      <w:tr w:rsidR="0086060C" w:rsidRPr="00A4397F" w:rsidTr="0086060C">
        <w:tblPrEx>
          <w:tblLook w:val="01E0"/>
        </w:tblPrEx>
        <w:trPr>
          <w:cantSplit/>
          <w:trHeight w:val="217"/>
        </w:trPr>
        <w:tc>
          <w:tcPr>
            <w:tcW w:w="10348" w:type="dxa"/>
            <w:gridSpan w:val="17"/>
            <w:shd w:val="clear" w:color="auto" w:fill="auto"/>
          </w:tcPr>
          <w:p w:rsidR="0086060C" w:rsidRPr="00A4397F" w:rsidRDefault="0086060C" w:rsidP="005645C9">
            <w:pPr>
              <w:ind w:left="57"/>
              <w:jc w:val="center"/>
              <w:rPr>
                <w:rFonts w:ascii="Arial" w:eastAsia="Calibri" w:hAnsi="Arial" w:cs="Arial"/>
                <w:sz w:val="16"/>
                <w:szCs w:val="16"/>
              </w:rPr>
            </w:pPr>
            <w:r w:rsidRPr="00A4397F">
              <w:rPr>
                <w:rFonts w:ascii="Arial" w:eastAsia="Calibri" w:hAnsi="Arial" w:cs="Arial"/>
                <w:bCs/>
                <w:sz w:val="16"/>
                <w:szCs w:val="16"/>
              </w:rPr>
              <w:t>Задача 1 подпрограммы 3 Программы</w:t>
            </w:r>
            <w:r w:rsidRPr="00A4397F">
              <w:rPr>
                <w:rFonts w:ascii="Arial" w:eastAsia="Calibri" w:hAnsi="Arial" w:cs="Arial"/>
                <w:sz w:val="16"/>
                <w:szCs w:val="16"/>
              </w:rPr>
              <w:t xml:space="preserve"> «Улучшение благоустройства территории Благодарненского городского округа»</w:t>
            </w:r>
          </w:p>
        </w:tc>
      </w:tr>
      <w:tr w:rsidR="0086060C" w:rsidRPr="00A4397F" w:rsidTr="0086060C">
        <w:tblPrEx>
          <w:tblLook w:val="01E0"/>
        </w:tblPrEx>
        <w:trPr>
          <w:cantSplit/>
          <w:trHeight w:val="639"/>
        </w:trPr>
        <w:tc>
          <w:tcPr>
            <w:tcW w:w="993" w:type="dxa"/>
            <w:gridSpan w:val="3"/>
            <w:shd w:val="clear" w:color="auto" w:fill="auto"/>
          </w:tcPr>
          <w:p w:rsidR="0086060C" w:rsidRPr="00A4397F" w:rsidRDefault="0086060C" w:rsidP="005645C9">
            <w:pPr>
              <w:autoSpaceDE w:val="0"/>
              <w:autoSpaceDN w:val="0"/>
              <w:adjustRightInd w:val="0"/>
              <w:jc w:val="center"/>
              <w:outlineLvl w:val="2"/>
              <w:rPr>
                <w:rFonts w:ascii="Arial" w:eastAsia="Calibri" w:hAnsi="Arial" w:cs="Arial"/>
                <w:sz w:val="16"/>
                <w:szCs w:val="16"/>
              </w:rPr>
            </w:pPr>
            <w:r w:rsidRPr="00A4397F">
              <w:rPr>
                <w:rFonts w:ascii="Arial" w:eastAsia="Calibri" w:hAnsi="Arial" w:cs="Arial"/>
                <w:sz w:val="16"/>
                <w:szCs w:val="16"/>
              </w:rPr>
              <w:t>6.3.1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060C" w:rsidRPr="00A4397F" w:rsidRDefault="0086060C" w:rsidP="005645C9">
            <w:pPr>
              <w:jc w:val="both"/>
              <w:rPr>
                <w:rFonts w:ascii="Arial" w:hAnsi="Arial" w:cs="Arial"/>
                <w:sz w:val="16"/>
                <w:szCs w:val="16"/>
              </w:rPr>
            </w:pPr>
            <w:r w:rsidRPr="00A4397F">
              <w:rPr>
                <w:rFonts w:ascii="Arial" w:hAnsi="Arial" w:cs="Arial"/>
                <w:sz w:val="16"/>
                <w:szCs w:val="16"/>
              </w:rPr>
              <w:t>Доля ликвидированных несанкционированных свалок от общего количества выявленных свалок</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060C" w:rsidRPr="00A4397F" w:rsidRDefault="0086060C" w:rsidP="005645C9">
            <w:pPr>
              <w:rPr>
                <w:rFonts w:ascii="Arial" w:hAnsi="Arial" w:cs="Arial"/>
                <w:sz w:val="16"/>
                <w:szCs w:val="16"/>
              </w:rPr>
            </w:pPr>
            <w:r w:rsidRPr="00A4397F">
              <w:rPr>
                <w:rFonts w:ascii="Arial" w:hAnsi="Arial" w:cs="Arial"/>
                <w:sz w:val="16"/>
                <w:szCs w:val="16"/>
              </w:rPr>
              <w:t>процент</w:t>
            </w:r>
          </w:p>
        </w:tc>
        <w:tc>
          <w:tcPr>
            <w:tcW w:w="1134" w:type="dxa"/>
            <w:gridSpan w:val="2"/>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50</w:t>
            </w:r>
          </w:p>
        </w:tc>
        <w:tc>
          <w:tcPr>
            <w:tcW w:w="1134" w:type="dxa"/>
            <w:gridSpan w:val="2"/>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55</w:t>
            </w:r>
          </w:p>
        </w:tc>
        <w:tc>
          <w:tcPr>
            <w:tcW w:w="993" w:type="dxa"/>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65</w:t>
            </w:r>
          </w:p>
        </w:tc>
        <w:tc>
          <w:tcPr>
            <w:tcW w:w="1275" w:type="dxa"/>
            <w:gridSpan w:val="3"/>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75</w:t>
            </w:r>
          </w:p>
        </w:tc>
        <w:tc>
          <w:tcPr>
            <w:tcW w:w="709" w:type="dxa"/>
            <w:gridSpan w:val="2"/>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85</w:t>
            </w:r>
          </w:p>
        </w:tc>
      </w:tr>
      <w:tr w:rsidR="0086060C" w:rsidRPr="00A4397F" w:rsidTr="0086060C">
        <w:tblPrEx>
          <w:tblLook w:val="01E0"/>
        </w:tblPrEx>
        <w:trPr>
          <w:cantSplit/>
          <w:trHeight w:val="407"/>
        </w:trPr>
        <w:tc>
          <w:tcPr>
            <w:tcW w:w="993" w:type="dxa"/>
            <w:gridSpan w:val="3"/>
            <w:shd w:val="clear" w:color="auto" w:fill="auto"/>
          </w:tcPr>
          <w:p w:rsidR="0086060C" w:rsidRPr="00A4397F" w:rsidRDefault="0086060C" w:rsidP="005645C9">
            <w:pPr>
              <w:autoSpaceDE w:val="0"/>
              <w:autoSpaceDN w:val="0"/>
              <w:adjustRightInd w:val="0"/>
              <w:jc w:val="center"/>
              <w:outlineLvl w:val="2"/>
              <w:rPr>
                <w:rFonts w:ascii="Arial" w:eastAsia="Calibri" w:hAnsi="Arial" w:cs="Arial"/>
                <w:sz w:val="16"/>
                <w:szCs w:val="16"/>
              </w:rPr>
            </w:pPr>
            <w:r w:rsidRPr="00A4397F">
              <w:rPr>
                <w:rFonts w:ascii="Arial" w:eastAsia="Calibri" w:hAnsi="Arial" w:cs="Arial"/>
                <w:sz w:val="16"/>
                <w:szCs w:val="16"/>
              </w:rPr>
              <w:t>6.3.2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060C" w:rsidRPr="00A4397F" w:rsidRDefault="0086060C" w:rsidP="005645C9">
            <w:pPr>
              <w:jc w:val="both"/>
              <w:rPr>
                <w:rFonts w:ascii="Arial" w:hAnsi="Arial" w:cs="Arial"/>
                <w:sz w:val="16"/>
                <w:szCs w:val="16"/>
              </w:rPr>
            </w:pPr>
            <w:r w:rsidRPr="00A4397F">
              <w:rPr>
                <w:rFonts w:ascii="Arial" w:hAnsi="Arial" w:cs="Arial"/>
                <w:sz w:val="16"/>
                <w:szCs w:val="16"/>
              </w:rPr>
              <w:t>Доля благоустроенных территорий населенных пунктов от общего количества населенных пунктов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060C" w:rsidRPr="00A4397F" w:rsidRDefault="0086060C" w:rsidP="005645C9">
            <w:pPr>
              <w:rPr>
                <w:rFonts w:ascii="Arial" w:hAnsi="Arial" w:cs="Arial"/>
                <w:sz w:val="16"/>
                <w:szCs w:val="16"/>
              </w:rPr>
            </w:pPr>
            <w:r w:rsidRPr="00A4397F">
              <w:rPr>
                <w:rFonts w:ascii="Arial" w:hAnsi="Arial" w:cs="Arial"/>
                <w:sz w:val="16"/>
                <w:szCs w:val="16"/>
              </w:rPr>
              <w:t>процент</w:t>
            </w:r>
          </w:p>
        </w:tc>
        <w:tc>
          <w:tcPr>
            <w:tcW w:w="1134" w:type="dxa"/>
            <w:gridSpan w:val="2"/>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w:t>
            </w:r>
          </w:p>
        </w:tc>
        <w:tc>
          <w:tcPr>
            <w:tcW w:w="1134" w:type="dxa"/>
            <w:gridSpan w:val="2"/>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20</w:t>
            </w:r>
          </w:p>
        </w:tc>
        <w:tc>
          <w:tcPr>
            <w:tcW w:w="993" w:type="dxa"/>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30</w:t>
            </w:r>
          </w:p>
        </w:tc>
        <w:tc>
          <w:tcPr>
            <w:tcW w:w="1275" w:type="dxa"/>
            <w:gridSpan w:val="3"/>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40</w:t>
            </w:r>
          </w:p>
        </w:tc>
        <w:tc>
          <w:tcPr>
            <w:tcW w:w="709" w:type="dxa"/>
            <w:gridSpan w:val="2"/>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50</w:t>
            </w:r>
          </w:p>
        </w:tc>
      </w:tr>
      <w:tr w:rsidR="0086060C" w:rsidRPr="00A4397F" w:rsidTr="0086060C">
        <w:tblPrEx>
          <w:tblLook w:val="01E0"/>
        </w:tblPrEx>
        <w:trPr>
          <w:cantSplit/>
          <w:trHeight w:val="473"/>
        </w:trPr>
        <w:tc>
          <w:tcPr>
            <w:tcW w:w="993" w:type="dxa"/>
            <w:gridSpan w:val="3"/>
            <w:shd w:val="clear" w:color="auto" w:fill="auto"/>
          </w:tcPr>
          <w:p w:rsidR="0086060C" w:rsidRPr="00A4397F" w:rsidRDefault="0086060C" w:rsidP="005645C9">
            <w:pPr>
              <w:autoSpaceDE w:val="0"/>
              <w:autoSpaceDN w:val="0"/>
              <w:adjustRightInd w:val="0"/>
              <w:jc w:val="center"/>
              <w:outlineLvl w:val="2"/>
              <w:rPr>
                <w:rFonts w:ascii="Arial" w:eastAsia="Calibri" w:hAnsi="Arial" w:cs="Arial"/>
                <w:sz w:val="16"/>
                <w:szCs w:val="16"/>
              </w:rPr>
            </w:pPr>
            <w:r w:rsidRPr="00A4397F">
              <w:rPr>
                <w:rFonts w:ascii="Arial" w:eastAsia="Calibri" w:hAnsi="Arial" w:cs="Arial"/>
                <w:sz w:val="16"/>
                <w:szCs w:val="16"/>
              </w:rPr>
              <w:t>6.3.3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060C" w:rsidRPr="00A4397F" w:rsidRDefault="0086060C" w:rsidP="005645C9">
            <w:pPr>
              <w:jc w:val="both"/>
              <w:rPr>
                <w:rFonts w:ascii="Arial" w:hAnsi="Arial" w:cs="Arial"/>
                <w:sz w:val="16"/>
                <w:szCs w:val="16"/>
              </w:rPr>
            </w:pPr>
            <w:r w:rsidRPr="00A4397F">
              <w:rPr>
                <w:rFonts w:ascii="Arial" w:hAnsi="Arial" w:cs="Arial"/>
                <w:sz w:val="16"/>
                <w:szCs w:val="16"/>
              </w:rPr>
              <w:t>Количество мест захоронения, содержание которых осуществлялось в текущем году, от общего количества мест захоронения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060C" w:rsidRPr="00A4397F" w:rsidRDefault="0086060C" w:rsidP="005645C9">
            <w:pPr>
              <w:rPr>
                <w:rFonts w:ascii="Arial" w:hAnsi="Arial" w:cs="Arial"/>
                <w:sz w:val="16"/>
                <w:szCs w:val="16"/>
              </w:rPr>
            </w:pPr>
            <w:r w:rsidRPr="00A4397F">
              <w:rPr>
                <w:rFonts w:ascii="Arial" w:hAnsi="Arial" w:cs="Arial"/>
                <w:sz w:val="16"/>
                <w:szCs w:val="16"/>
              </w:rPr>
              <w:t>единиц</w:t>
            </w:r>
          </w:p>
        </w:tc>
        <w:tc>
          <w:tcPr>
            <w:tcW w:w="1134" w:type="dxa"/>
            <w:gridSpan w:val="2"/>
            <w:shd w:val="clear" w:color="auto" w:fill="auto"/>
            <w:vAlign w:val="bottom"/>
          </w:tcPr>
          <w:p w:rsidR="0086060C" w:rsidRPr="00A4397F" w:rsidRDefault="0086060C" w:rsidP="005645C9">
            <w:pPr>
              <w:jc w:val="right"/>
              <w:rPr>
                <w:rFonts w:ascii="Arial" w:eastAsia="Calibri" w:hAnsi="Arial" w:cs="Arial"/>
                <w:sz w:val="16"/>
                <w:szCs w:val="16"/>
              </w:rPr>
            </w:pPr>
            <w:r w:rsidRPr="00A4397F">
              <w:rPr>
                <w:rFonts w:ascii="Arial" w:eastAsia="Calibri" w:hAnsi="Arial" w:cs="Arial"/>
                <w:sz w:val="16"/>
                <w:szCs w:val="16"/>
              </w:rPr>
              <w:t>70</w:t>
            </w:r>
          </w:p>
        </w:tc>
        <w:tc>
          <w:tcPr>
            <w:tcW w:w="1134" w:type="dxa"/>
            <w:gridSpan w:val="2"/>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75</w:t>
            </w:r>
          </w:p>
        </w:tc>
        <w:tc>
          <w:tcPr>
            <w:tcW w:w="993" w:type="dxa"/>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80</w:t>
            </w:r>
          </w:p>
        </w:tc>
        <w:tc>
          <w:tcPr>
            <w:tcW w:w="1275" w:type="dxa"/>
            <w:gridSpan w:val="3"/>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90</w:t>
            </w:r>
          </w:p>
        </w:tc>
        <w:tc>
          <w:tcPr>
            <w:tcW w:w="709" w:type="dxa"/>
            <w:gridSpan w:val="2"/>
            <w:shd w:val="clear" w:color="auto" w:fill="auto"/>
            <w:vAlign w:val="bottom"/>
          </w:tcPr>
          <w:p w:rsidR="0086060C" w:rsidRPr="00A4397F" w:rsidRDefault="0086060C" w:rsidP="005645C9">
            <w:pPr>
              <w:ind w:left="57"/>
              <w:jc w:val="right"/>
              <w:rPr>
                <w:rFonts w:ascii="Arial" w:eastAsia="Calibri" w:hAnsi="Arial" w:cs="Arial"/>
                <w:sz w:val="16"/>
                <w:szCs w:val="16"/>
              </w:rPr>
            </w:pPr>
            <w:r w:rsidRPr="00A4397F">
              <w:rPr>
                <w:rFonts w:ascii="Arial" w:eastAsia="Calibri" w:hAnsi="Arial" w:cs="Arial"/>
                <w:sz w:val="16"/>
                <w:szCs w:val="16"/>
              </w:rPr>
              <w:t>100</w:t>
            </w:r>
          </w:p>
        </w:tc>
      </w:tr>
    </w:tbl>
    <w:p w:rsidR="0086060C" w:rsidRPr="00A4397F" w:rsidRDefault="0086060C" w:rsidP="0086060C">
      <w:pPr>
        <w:widowControl w:val="0"/>
        <w:autoSpaceDE w:val="0"/>
        <w:autoSpaceDN w:val="0"/>
        <w:adjustRightInd w:val="0"/>
        <w:jc w:val="center"/>
        <w:rPr>
          <w:rFonts w:ascii="Arial" w:eastAsia="Calibri" w:hAnsi="Arial" w:cs="Arial"/>
          <w:bCs/>
          <w:sz w:val="16"/>
          <w:szCs w:val="16"/>
        </w:rPr>
      </w:pPr>
      <w:bookmarkStart w:id="7" w:name="Par1160"/>
      <w:bookmarkStart w:id="8" w:name="Par2072"/>
      <w:bookmarkStart w:id="9" w:name="Par2080"/>
      <w:bookmarkEnd w:id="7"/>
      <w:bookmarkEnd w:id="8"/>
      <w:bookmarkEnd w:id="9"/>
    </w:p>
    <w:p w:rsidR="0086060C" w:rsidRPr="00A4397F" w:rsidRDefault="0086060C" w:rsidP="0086060C">
      <w:pPr>
        <w:widowControl w:val="0"/>
        <w:autoSpaceDE w:val="0"/>
        <w:autoSpaceDN w:val="0"/>
        <w:adjustRightInd w:val="0"/>
        <w:jc w:val="center"/>
        <w:rPr>
          <w:rFonts w:ascii="Arial" w:eastAsia="Calibri" w:hAnsi="Arial" w:cs="Arial"/>
          <w:bCs/>
          <w:sz w:val="16"/>
          <w:szCs w:val="16"/>
        </w:rPr>
      </w:pPr>
    </w:p>
    <w:p w:rsidR="0086060C" w:rsidRPr="00A4397F" w:rsidRDefault="0086060C" w:rsidP="0086060C">
      <w:pPr>
        <w:widowControl w:val="0"/>
        <w:autoSpaceDE w:val="0"/>
        <w:autoSpaceDN w:val="0"/>
        <w:adjustRightInd w:val="0"/>
        <w:jc w:val="center"/>
        <w:rPr>
          <w:rFonts w:ascii="Arial" w:eastAsia="Calibri" w:hAnsi="Arial" w:cs="Arial"/>
          <w:bCs/>
          <w:sz w:val="16"/>
          <w:szCs w:val="16"/>
        </w:rPr>
      </w:pPr>
    </w:p>
    <w:p w:rsidR="003C75E3" w:rsidRDefault="003C75E3" w:rsidP="003A6003">
      <w:pPr>
        <w:ind w:left="567" w:right="425" w:firstLine="142"/>
        <w:jc w:val="center"/>
        <w:rPr>
          <w:rFonts w:ascii="Arial" w:hAnsi="Arial" w:cs="Arial"/>
          <w:b/>
          <w:bCs/>
          <w:sz w:val="16"/>
          <w:szCs w:val="16"/>
        </w:rPr>
      </w:pPr>
    </w:p>
    <w:p w:rsidR="003C75E3" w:rsidRDefault="003C75E3" w:rsidP="002D28FD">
      <w:pPr>
        <w:ind w:left="567" w:right="425"/>
        <w:jc w:val="center"/>
        <w:rPr>
          <w:rFonts w:ascii="Arial" w:hAnsi="Arial" w:cs="Arial"/>
          <w:b/>
          <w:bCs/>
          <w:sz w:val="16"/>
          <w:szCs w:val="16"/>
        </w:rPr>
      </w:pPr>
    </w:p>
    <w:p w:rsidR="00E93932" w:rsidRDefault="00E93932" w:rsidP="002D28FD">
      <w:pPr>
        <w:ind w:left="567" w:right="425"/>
        <w:jc w:val="center"/>
        <w:rPr>
          <w:rFonts w:ascii="Arial" w:hAnsi="Arial" w:cs="Arial"/>
          <w:b/>
          <w:bCs/>
          <w:sz w:val="16"/>
          <w:szCs w:val="16"/>
        </w:rPr>
      </w:pPr>
    </w:p>
    <w:tbl>
      <w:tblPr>
        <w:tblW w:w="0" w:type="auto"/>
        <w:tblLook w:val="04A0"/>
      </w:tblPr>
      <w:tblGrid>
        <w:gridCol w:w="5637"/>
        <w:gridCol w:w="4926"/>
      </w:tblGrid>
      <w:tr w:rsidR="005645C9" w:rsidRPr="00A4397F" w:rsidTr="00E93932">
        <w:tc>
          <w:tcPr>
            <w:tcW w:w="5637" w:type="dxa"/>
            <w:shd w:val="clear" w:color="auto" w:fill="auto"/>
          </w:tcPr>
          <w:p w:rsidR="005645C9" w:rsidRPr="00A4397F" w:rsidRDefault="005645C9" w:rsidP="005645C9">
            <w:pPr>
              <w:widowControl w:val="0"/>
              <w:autoSpaceDE w:val="0"/>
              <w:autoSpaceDN w:val="0"/>
              <w:adjustRightInd w:val="0"/>
              <w:spacing w:line="240" w:lineRule="exact"/>
              <w:rPr>
                <w:rFonts w:ascii="Arial" w:eastAsia="Calibri" w:hAnsi="Arial" w:cs="Arial"/>
                <w:bCs/>
                <w:sz w:val="16"/>
                <w:szCs w:val="16"/>
              </w:rPr>
            </w:pPr>
          </w:p>
          <w:p w:rsidR="005645C9" w:rsidRPr="00A4397F" w:rsidRDefault="005645C9" w:rsidP="005645C9">
            <w:pPr>
              <w:widowControl w:val="0"/>
              <w:autoSpaceDE w:val="0"/>
              <w:autoSpaceDN w:val="0"/>
              <w:adjustRightInd w:val="0"/>
              <w:spacing w:line="240" w:lineRule="exact"/>
              <w:rPr>
                <w:rFonts w:ascii="Arial" w:eastAsia="Calibri" w:hAnsi="Arial" w:cs="Arial"/>
                <w:bCs/>
                <w:sz w:val="16"/>
                <w:szCs w:val="16"/>
              </w:rPr>
            </w:pPr>
          </w:p>
          <w:p w:rsidR="005645C9" w:rsidRPr="00A4397F" w:rsidRDefault="005645C9" w:rsidP="005645C9">
            <w:pPr>
              <w:widowControl w:val="0"/>
              <w:autoSpaceDE w:val="0"/>
              <w:autoSpaceDN w:val="0"/>
              <w:adjustRightInd w:val="0"/>
              <w:spacing w:line="240" w:lineRule="exact"/>
              <w:jc w:val="center"/>
              <w:rPr>
                <w:rFonts w:ascii="Arial" w:eastAsia="Calibri" w:hAnsi="Arial" w:cs="Arial"/>
                <w:bCs/>
                <w:sz w:val="16"/>
                <w:szCs w:val="16"/>
              </w:rPr>
            </w:pPr>
          </w:p>
        </w:tc>
        <w:tc>
          <w:tcPr>
            <w:tcW w:w="4926" w:type="dxa"/>
            <w:shd w:val="clear" w:color="auto" w:fill="auto"/>
          </w:tcPr>
          <w:p w:rsidR="005645C9" w:rsidRPr="00A4397F" w:rsidRDefault="005645C9" w:rsidP="005645C9">
            <w:pPr>
              <w:tabs>
                <w:tab w:val="left" w:pos="360"/>
              </w:tabs>
              <w:autoSpaceDE w:val="0"/>
              <w:autoSpaceDN w:val="0"/>
              <w:adjustRightInd w:val="0"/>
              <w:spacing w:line="240" w:lineRule="exact"/>
              <w:jc w:val="center"/>
              <w:rPr>
                <w:rFonts w:ascii="Arial" w:hAnsi="Arial" w:cs="Arial"/>
                <w:bCs/>
                <w:sz w:val="16"/>
                <w:szCs w:val="16"/>
              </w:rPr>
            </w:pPr>
            <w:r w:rsidRPr="00A4397F">
              <w:rPr>
                <w:rFonts w:ascii="Arial" w:hAnsi="Arial" w:cs="Arial"/>
                <w:bCs/>
                <w:sz w:val="16"/>
                <w:szCs w:val="16"/>
              </w:rPr>
              <w:t>Приложение 2</w:t>
            </w:r>
          </w:p>
          <w:p w:rsidR="005645C9" w:rsidRPr="00A4397F" w:rsidRDefault="005645C9" w:rsidP="005645C9">
            <w:pPr>
              <w:spacing w:line="240" w:lineRule="exact"/>
              <w:jc w:val="center"/>
              <w:rPr>
                <w:rFonts w:ascii="Arial" w:eastAsia="Calibri" w:hAnsi="Arial" w:cs="Arial"/>
                <w:sz w:val="16"/>
                <w:szCs w:val="16"/>
              </w:rPr>
            </w:pPr>
            <w:r w:rsidRPr="00A4397F">
              <w:rPr>
                <w:rFonts w:ascii="Arial" w:eastAsia="Calibri" w:hAnsi="Arial" w:cs="Arial"/>
                <w:sz w:val="16"/>
                <w:szCs w:val="16"/>
              </w:rPr>
              <w:t xml:space="preserve">к муниципальной программе Благодарненского городского округа Ставропольского края </w:t>
            </w:r>
            <w:r w:rsidRPr="00A4397F">
              <w:rPr>
                <w:rFonts w:ascii="Arial" w:eastAsia="Calibri" w:hAnsi="Arial" w:cs="Arial"/>
                <w:b/>
                <w:bCs/>
                <w:sz w:val="16"/>
                <w:szCs w:val="16"/>
              </w:rPr>
              <w:t>«</w:t>
            </w:r>
            <w:r w:rsidRPr="00A4397F">
              <w:rPr>
                <w:rFonts w:ascii="Arial" w:eastAsia="Calibri" w:hAnsi="Arial" w:cs="Arial"/>
                <w:sz w:val="16"/>
                <w:szCs w:val="16"/>
              </w:rPr>
              <w:t>Развитие жилищно-коммунального хозяйства и дорожной инфраструктуры</w:t>
            </w:r>
            <w:r w:rsidRPr="00A4397F">
              <w:rPr>
                <w:rFonts w:ascii="Arial" w:eastAsia="Calibri" w:hAnsi="Arial" w:cs="Arial"/>
                <w:b/>
                <w:bCs/>
                <w:sz w:val="16"/>
                <w:szCs w:val="16"/>
              </w:rPr>
              <w:t>»</w:t>
            </w:r>
          </w:p>
          <w:p w:rsidR="005645C9" w:rsidRPr="00A4397F" w:rsidRDefault="005645C9" w:rsidP="005645C9">
            <w:pPr>
              <w:spacing w:line="240" w:lineRule="exact"/>
              <w:jc w:val="center"/>
              <w:rPr>
                <w:rFonts w:ascii="Arial" w:eastAsia="Calibri" w:hAnsi="Arial" w:cs="Arial"/>
                <w:sz w:val="16"/>
                <w:szCs w:val="16"/>
              </w:rPr>
            </w:pPr>
          </w:p>
        </w:tc>
      </w:tr>
    </w:tbl>
    <w:p w:rsidR="005645C9" w:rsidRPr="00A4397F" w:rsidRDefault="005645C9" w:rsidP="005645C9">
      <w:pPr>
        <w:widowControl w:val="0"/>
        <w:autoSpaceDE w:val="0"/>
        <w:autoSpaceDN w:val="0"/>
        <w:adjustRightInd w:val="0"/>
        <w:spacing w:line="240" w:lineRule="exact"/>
        <w:jc w:val="center"/>
        <w:rPr>
          <w:rFonts w:ascii="Arial" w:eastAsia="Calibri" w:hAnsi="Arial" w:cs="Arial"/>
          <w:bCs/>
          <w:sz w:val="16"/>
          <w:szCs w:val="16"/>
        </w:rPr>
      </w:pPr>
    </w:p>
    <w:p w:rsidR="005645C9" w:rsidRPr="00A4397F" w:rsidRDefault="005645C9" w:rsidP="005645C9">
      <w:pPr>
        <w:widowControl w:val="0"/>
        <w:autoSpaceDE w:val="0"/>
        <w:autoSpaceDN w:val="0"/>
        <w:adjustRightInd w:val="0"/>
        <w:spacing w:line="240" w:lineRule="exact"/>
        <w:jc w:val="center"/>
        <w:rPr>
          <w:rFonts w:ascii="Arial" w:eastAsia="Calibri" w:hAnsi="Arial" w:cs="Arial"/>
          <w:bCs/>
          <w:sz w:val="16"/>
          <w:szCs w:val="16"/>
        </w:rPr>
      </w:pPr>
      <w:r w:rsidRPr="00A4397F">
        <w:rPr>
          <w:rFonts w:ascii="Arial" w:eastAsia="Calibri" w:hAnsi="Arial" w:cs="Arial"/>
          <w:bCs/>
          <w:sz w:val="16"/>
          <w:szCs w:val="16"/>
        </w:rPr>
        <w:lastRenderedPageBreak/>
        <w:t>ПЕРЕЧЕНЬ</w:t>
      </w:r>
    </w:p>
    <w:p w:rsidR="005645C9" w:rsidRPr="00A4397F" w:rsidRDefault="005645C9" w:rsidP="005645C9">
      <w:pPr>
        <w:widowControl w:val="0"/>
        <w:autoSpaceDE w:val="0"/>
        <w:autoSpaceDN w:val="0"/>
        <w:adjustRightInd w:val="0"/>
        <w:spacing w:line="240" w:lineRule="exact"/>
        <w:jc w:val="both"/>
        <w:rPr>
          <w:rFonts w:ascii="Arial" w:eastAsia="Calibri" w:hAnsi="Arial" w:cs="Arial"/>
          <w:b/>
          <w:bCs/>
          <w:sz w:val="16"/>
          <w:szCs w:val="16"/>
        </w:rPr>
      </w:pPr>
      <w:r w:rsidRPr="00A4397F">
        <w:rPr>
          <w:rFonts w:ascii="Arial" w:eastAsia="Calibri" w:hAnsi="Arial" w:cs="Arial"/>
          <w:bCs/>
          <w:sz w:val="16"/>
          <w:szCs w:val="16"/>
        </w:rPr>
        <w:t>основных мероприятий подпрограмм</w:t>
      </w:r>
      <w:r>
        <w:rPr>
          <w:rFonts w:ascii="Arial" w:eastAsia="Calibri" w:hAnsi="Arial" w:cs="Arial"/>
          <w:bCs/>
          <w:sz w:val="16"/>
          <w:szCs w:val="16"/>
        </w:rPr>
        <w:t xml:space="preserve"> </w:t>
      </w:r>
      <w:r w:rsidRPr="00A4397F">
        <w:rPr>
          <w:rFonts w:ascii="Arial" w:eastAsia="Calibri" w:hAnsi="Arial" w:cs="Arial"/>
          <w:sz w:val="16"/>
          <w:szCs w:val="16"/>
        </w:rPr>
        <w:t xml:space="preserve">муниципальной программы Благодарненского городского округа Ставропольского края </w:t>
      </w:r>
      <w:r w:rsidRPr="00A4397F">
        <w:rPr>
          <w:rFonts w:ascii="Arial" w:eastAsia="Calibri" w:hAnsi="Arial" w:cs="Arial"/>
          <w:b/>
          <w:bCs/>
          <w:sz w:val="16"/>
          <w:szCs w:val="16"/>
        </w:rPr>
        <w:t>«</w:t>
      </w:r>
      <w:r w:rsidRPr="00A4397F">
        <w:rPr>
          <w:rFonts w:ascii="Arial" w:eastAsia="Calibri" w:hAnsi="Arial" w:cs="Arial"/>
          <w:sz w:val="16"/>
          <w:szCs w:val="16"/>
        </w:rPr>
        <w:t>Развитие жилищно-коммунального хозяйства и дорожной инфраструктуры</w:t>
      </w:r>
      <w:r w:rsidRPr="00A4397F">
        <w:rPr>
          <w:rFonts w:ascii="Arial" w:eastAsia="Calibri" w:hAnsi="Arial" w:cs="Arial"/>
          <w:b/>
          <w:bCs/>
          <w:sz w:val="16"/>
          <w:szCs w:val="16"/>
        </w:rPr>
        <w:t>»</w:t>
      </w:r>
      <w:hyperlink w:anchor="Par2088" w:history="1">
        <w:r w:rsidRPr="00A4397F">
          <w:rPr>
            <w:rFonts w:ascii="Arial" w:eastAsia="Calibri" w:hAnsi="Arial" w:cs="Arial"/>
            <w:b/>
            <w:bCs/>
            <w:sz w:val="16"/>
            <w:szCs w:val="16"/>
          </w:rPr>
          <w:t>&lt;*&gt;</w:t>
        </w:r>
      </w:hyperlink>
    </w:p>
    <w:p w:rsidR="005645C9" w:rsidRPr="00A4397F" w:rsidRDefault="005645C9" w:rsidP="005645C9">
      <w:pPr>
        <w:widowControl w:val="0"/>
        <w:autoSpaceDE w:val="0"/>
        <w:autoSpaceDN w:val="0"/>
        <w:adjustRightInd w:val="0"/>
        <w:ind w:firstLine="540"/>
        <w:jc w:val="both"/>
        <w:rPr>
          <w:rFonts w:ascii="Arial" w:eastAsia="Calibri" w:hAnsi="Arial" w:cs="Arial"/>
          <w:sz w:val="16"/>
          <w:szCs w:val="16"/>
        </w:rPr>
      </w:pPr>
      <w:r w:rsidRPr="00A4397F">
        <w:rPr>
          <w:rFonts w:ascii="Arial" w:eastAsia="Calibri" w:hAnsi="Arial" w:cs="Arial"/>
          <w:sz w:val="16"/>
          <w:szCs w:val="16"/>
        </w:rPr>
        <w:t>--------------------------------</w:t>
      </w:r>
    </w:p>
    <w:p w:rsidR="005645C9" w:rsidRPr="00A4397F" w:rsidRDefault="005645C9" w:rsidP="005645C9">
      <w:pPr>
        <w:widowControl w:val="0"/>
        <w:autoSpaceDE w:val="0"/>
        <w:autoSpaceDN w:val="0"/>
        <w:adjustRightInd w:val="0"/>
        <w:ind w:firstLine="540"/>
        <w:jc w:val="both"/>
        <w:rPr>
          <w:rFonts w:ascii="Arial" w:eastAsia="Calibri" w:hAnsi="Arial" w:cs="Arial"/>
          <w:sz w:val="16"/>
          <w:szCs w:val="16"/>
        </w:rPr>
      </w:pPr>
      <w:bookmarkStart w:id="10" w:name="Par2088"/>
      <w:bookmarkEnd w:id="10"/>
      <w:r w:rsidRPr="00A4397F">
        <w:rPr>
          <w:rFonts w:ascii="Arial" w:eastAsia="Calibri" w:hAnsi="Arial" w:cs="Arial"/>
          <w:sz w:val="16"/>
          <w:szCs w:val="16"/>
        </w:rPr>
        <w:t>&lt;*&gt; Далее в настоящем приложении используется сокращение – Программа</w:t>
      </w:r>
    </w:p>
    <w:tbl>
      <w:tblPr>
        <w:tblW w:w="10632" w:type="dxa"/>
        <w:tblInd w:w="70" w:type="dxa"/>
        <w:tblLayout w:type="fixed"/>
        <w:tblCellMar>
          <w:left w:w="70" w:type="dxa"/>
          <w:right w:w="70" w:type="dxa"/>
        </w:tblCellMar>
        <w:tblLook w:val="0000"/>
      </w:tblPr>
      <w:tblGrid>
        <w:gridCol w:w="700"/>
        <w:gridCol w:w="3263"/>
        <w:gridCol w:w="6"/>
        <w:gridCol w:w="1272"/>
        <w:gridCol w:w="414"/>
        <w:gridCol w:w="10"/>
        <w:gridCol w:w="1421"/>
        <w:gridCol w:w="117"/>
        <w:gridCol w:w="21"/>
        <w:gridCol w:w="10"/>
        <w:gridCol w:w="845"/>
        <w:gridCol w:w="138"/>
        <w:gridCol w:w="10"/>
        <w:gridCol w:w="682"/>
        <w:gridCol w:w="24"/>
        <w:gridCol w:w="6"/>
        <w:gridCol w:w="1550"/>
        <w:gridCol w:w="89"/>
        <w:gridCol w:w="16"/>
        <w:gridCol w:w="38"/>
      </w:tblGrid>
      <w:tr w:rsidR="005645C9" w:rsidRPr="00A4397F" w:rsidTr="005645C9">
        <w:trPr>
          <w:gridAfter w:val="3"/>
          <w:wAfter w:w="143" w:type="dxa"/>
          <w:cantSplit/>
          <w:trHeight w:val="160"/>
        </w:trPr>
        <w:tc>
          <w:tcPr>
            <w:tcW w:w="700" w:type="dxa"/>
            <w:vMerge w:val="restart"/>
            <w:tcBorders>
              <w:top w:val="single" w:sz="6" w:space="0" w:color="auto"/>
              <w:left w:val="single" w:sz="6" w:space="0" w:color="auto"/>
              <w:bottom w:val="nil"/>
              <w:right w:val="single" w:sz="6" w:space="0" w:color="auto"/>
            </w:tcBorders>
            <w:shd w:val="clear" w:color="auto" w:fill="auto"/>
          </w:tcPr>
          <w:p w:rsidR="005645C9" w:rsidRPr="00A4397F" w:rsidRDefault="005645C9" w:rsidP="005645C9">
            <w:pPr>
              <w:autoSpaceDE w:val="0"/>
              <w:autoSpaceDN w:val="0"/>
              <w:adjustRightInd w:val="0"/>
              <w:spacing w:line="240" w:lineRule="exact"/>
              <w:jc w:val="center"/>
              <w:rPr>
                <w:rFonts w:ascii="Arial" w:hAnsi="Arial" w:cs="Arial"/>
                <w:sz w:val="16"/>
                <w:szCs w:val="16"/>
              </w:rPr>
            </w:pPr>
            <w:r w:rsidRPr="00A4397F">
              <w:rPr>
                <w:rFonts w:ascii="Arial" w:hAnsi="Arial" w:cs="Arial"/>
                <w:sz w:val="16"/>
                <w:szCs w:val="16"/>
              </w:rPr>
              <w:t>№</w:t>
            </w:r>
            <w:r w:rsidRPr="00A4397F">
              <w:rPr>
                <w:rFonts w:ascii="Arial" w:hAnsi="Arial" w:cs="Arial"/>
                <w:sz w:val="16"/>
                <w:szCs w:val="16"/>
              </w:rPr>
              <w:br/>
              <w:t>п/п</w:t>
            </w:r>
          </w:p>
        </w:tc>
        <w:tc>
          <w:tcPr>
            <w:tcW w:w="3263" w:type="dxa"/>
            <w:vMerge w:val="restart"/>
            <w:tcBorders>
              <w:top w:val="single" w:sz="6" w:space="0" w:color="auto"/>
              <w:left w:val="single" w:sz="6" w:space="0" w:color="auto"/>
              <w:right w:val="single" w:sz="6" w:space="0" w:color="auto"/>
            </w:tcBorders>
            <w:shd w:val="clear" w:color="auto" w:fill="auto"/>
          </w:tcPr>
          <w:p w:rsidR="005645C9" w:rsidRPr="00A4397F" w:rsidRDefault="005645C9" w:rsidP="005645C9">
            <w:pPr>
              <w:autoSpaceDE w:val="0"/>
              <w:autoSpaceDN w:val="0"/>
              <w:adjustRightInd w:val="0"/>
              <w:spacing w:line="240" w:lineRule="exact"/>
              <w:jc w:val="center"/>
              <w:rPr>
                <w:rFonts w:ascii="Arial" w:hAnsi="Arial" w:cs="Arial"/>
                <w:spacing w:val="-2"/>
                <w:sz w:val="16"/>
                <w:szCs w:val="16"/>
              </w:rPr>
            </w:pPr>
            <w:r w:rsidRPr="00A4397F">
              <w:rPr>
                <w:rFonts w:ascii="Arial" w:hAnsi="Arial" w:cs="Arial"/>
                <w:spacing w:val="-2"/>
                <w:sz w:val="16"/>
                <w:szCs w:val="16"/>
              </w:rPr>
              <w:t>Наименование подпрограммы Программы, основного мероприятия подпрограммы Программы</w:t>
            </w:r>
          </w:p>
        </w:tc>
        <w:tc>
          <w:tcPr>
            <w:tcW w:w="1278" w:type="dxa"/>
            <w:gridSpan w:val="2"/>
            <w:vMerge w:val="restart"/>
            <w:tcBorders>
              <w:top w:val="single" w:sz="6" w:space="0" w:color="auto"/>
              <w:left w:val="single" w:sz="6" w:space="0" w:color="auto"/>
              <w:right w:val="single" w:sz="6" w:space="0" w:color="auto"/>
            </w:tcBorders>
            <w:shd w:val="clear" w:color="auto" w:fill="auto"/>
          </w:tcPr>
          <w:p w:rsidR="005645C9" w:rsidRPr="00A4397F" w:rsidRDefault="005645C9" w:rsidP="005645C9">
            <w:pPr>
              <w:autoSpaceDE w:val="0"/>
              <w:autoSpaceDN w:val="0"/>
              <w:adjustRightInd w:val="0"/>
              <w:spacing w:line="240" w:lineRule="exact"/>
              <w:ind w:left="-34" w:right="-70"/>
              <w:jc w:val="center"/>
              <w:rPr>
                <w:rFonts w:ascii="Arial" w:hAnsi="Arial" w:cs="Arial"/>
                <w:spacing w:val="-2"/>
                <w:sz w:val="16"/>
                <w:szCs w:val="16"/>
              </w:rPr>
            </w:pPr>
            <w:r w:rsidRPr="00A4397F">
              <w:rPr>
                <w:rFonts w:ascii="Arial" w:hAnsi="Arial" w:cs="Arial"/>
                <w:spacing w:val="-2"/>
                <w:sz w:val="16"/>
                <w:szCs w:val="16"/>
              </w:rPr>
              <w:t xml:space="preserve">тип </w:t>
            </w:r>
          </w:p>
          <w:p w:rsidR="005645C9" w:rsidRPr="00A4397F" w:rsidRDefault="005645C9" w:rsidP="005645C9">
            <w:pPr>
              <w:autoSpaceDE w:val="0"/>
              <w:autoSpaceDN w:val="0"/>
              <w:adjustRightInd w:val="0"/>
              <w:spacing w:line="240" w:lineRule="exact"/>
              <w:ind w:left="-34" w:right="-70"/>
              <w:jc w:val="center"/>
              <w:rPr>
                <w:rFonts w:ascii="Arial" w:hAnsi="Arial" w:cs="Arial"/>
                <w:spacing w:val="-2"/>
                <w:sz w:val="16"/>
                <w:szCs w:val="16"/>
              </w:rPr>
            </w:pPr>
            <w:r w:rsidRPr="00A4397F">
              <w:rPr>
                <w:rFonts w:ascii="Arial" w:hAnsi="Arial" w:cs="Arial"/>
                <w:spacing w:val="-2"/>
                <w:sz w:val="16"/>
                <w:szCs w:val="16"/>
              </w:rPr>
              <w:t>основного мероприятия</w:t>
            </w:r>
            <w:r w:rsidRPr="00A4397F">
              <w:rPr>
                <w:rFonts w:ascii="Arial" w:hAnsi="Arial" w:cs="Arial"/>
                <w:spacing w:val="-2"/>
                <w:sz w:val="16"/>
                <w:szCs w:val="16"/>
                <w:vertAlign w:val="superscript"/>
              </w:rPr>
              <w:t>7</w:t>
            </w:r>
          </w:p>
        </w:tc>
        <w:tc>
          <w:tcPr>
            <w:tcW w:w="1845" w:type="dxa"/>
            <w:gridSpan w:val="3"/>
            <w:vMerge w:val="restart"/>
            <w:tcBorders>
              <w:top w:val="single" w:sz="6" w:space="0" w:color="auto"/>
              <w:left w:val="single" w:sz="6" w:space="0" w:color="auto"/>
              <w:bottom w:val="nil"/>
              <w:right w:val="single" w:sz="6" w:space="0" w:color="auto"/>
            </w:tcBorders>
            <w:shd w:val="clear" w:color="auto" w:fill="auto"/>
          </w:tcPr>
          <w:p w:rsidR="005645C9" w:rsidRPr="00A4397F" w:rsidRDefault="005645C9" w:rsidP="005645C9">
            <w:pPr>
              <w:autoSpaceDE w:val="0"/>
              <w:autoSpaceDN w:val="0"/>
              <w:adjustRightInd w:val="0"/>
              <w:spacing w:line="240" w:lineRule="exact"/>
              <w:jc w:val="center"/>
              <w:rPr>
                <w:rFonts w:ascii="Arial" w:hAnsi="Arial" w:cs="Arial"/>
                <w:sz w:val="16"/>
                <w:szCs w:val="16"/>
              </w:rPr>
            </w:pPr>
            <w:r w:rsidRPr="00A4397F">
              <w:rPr>
                <w:rFonts w:ascii="Arial" w:hAnsi="Arial" w:cs="Arial"/>
                <w:sz w:val="16"/>
                <w:szCs w:val="16"/>
              </w:rPr>
              <w:t>ответственный исполнитель (со</w:t>
            </w:r>
          </w:p>
          <w:p w:rsidR="005645C9" w:rsidRPr="00A4397F" w:rsidRDefault="005645C9" w:rsidP="005645C9">
            <w:pPr>
              <w:autoSpaceDE w:val="0"/>
              <w:autoSpaceDN w:val="0"/>
              <w:adjustRightInd w:val="0"/>
              <w:spacing w:line="240" w:lineRule="exact"/>
              <w:jc w:val="center"/>
              <w:rPr>
                <w:rFonts w:ascii="Arial" w:hAnsi="Arial" w:cs="Arial"/>
                <w:sz w:val="16"/>
                <w:szCs w:val="16"/>
              </w:rPr>
            </w:pPr>
            <w:r w:rsidRPr="00A4397F">
              <w:rPr>
                <w:rFonts w:ascii="Arial" w:hAnsi="Arial" w:cs="Arial"/>
                <w:sz w:val="16"/>
                <w:szCs w:val="16"/>
              </w:rPr>
              <w:t xml:space="preserve">исполнитель, </w:t>
            </w:r>
          </w:p>
          <w:p w:rsidR="005645C9" w:rsidRPr="00A4397F" w:rsidRDefault="005645C9" w:rsidP="005645C9">
            <w:pPr>
              <w:autoSpaceDE w:val="0"/>
              <w:autoSpaceDN w:val="0"/>
              <w:adjustRightInd w:val="0"/>
              <w:spacing w:line="240" w:lineRule="exact"/>
              <w:jc w:val="center"/>
              <w:rPr>
                <w:rFonts w:ascii="Arial" w:hAnsi="Arial" w:cs="Arial"/>
                <w:sz w:val="16"/>
                <w:szCs w:val="16"/>
              </w:rPr>
            </w:pPr>
            <w:r w:rsidRPr="00A4397F">
              <w:rPr>
                <w:rFonts w:ascii="Arial" w:hAnsi="Arial" w:cs="Arial"/>
                <w:sz w:val="16"/>
                <w:szCs w:val="16"/>
              </w:rPr>
              <w:t xml:space="preserve">участник) </w:t>
            </w:r>
          </w:p>
          <w:p w:rsidR="005645C9" w:rsidRPr="00A4397F" w:rsidRDefault="005645C9" w:rsidP="005645C9">
            <w:pPr>
              <w:autoSpaceDE w:val="0"/>
              <w:autoSpaceDN w:val="0"/>
              <w:adjustRightInd w:val="0"/>
              <w:spacing w:line="240" w:lineRule="exact"/>
              <w:jc w:val="center"/>
              <w:rPr>
                <w:rFonts w:ascii="Arial" w:hAnsi="Arial" w:cs="Arial"/>
                <w:sz w:val="16"/>
                <w:szCs w:val="16"/>
              </w:rPr>
            </w:pPr>
            <w:r w:rsidRPr="00A4397F">
              <w:rPr>
                <w:rFonts w:ascii="Arial" w:hAnsi="Arial" w:cs="Arial"/>
                <w:sz w:val="16"/>
                <w:szCs w:val="16"/>
              </w:rPr>
              <w:t>подпрограммы Программы, основного мероприятия подпрограммы Программы</w:t>
            </w:r>
          </w:p>
        </w:tc>
        <w:tc>
          <w:tcPr>
            <w:tcW w:w="1847" w:type="dxa"/>
            <w:gridSpan w:val="8"/>
            <w:tcBorders>
              <w:top w:val="single" w:sz="6" w:space="0" w:color="auto"/>
              <w:left w:val="single" w:sz="6" w:space="0" w:color="auto"/>
              <w:bottom w:val="single" w:sz="6" w:space="0" w:color="auto"/>
              <w:right w:val="single" w:sz="6" w:space="0" w:color="auto"/>
            </w:tcBorders>
            <w:shd w:val="clear" w:color="auto" w:fill="auto"/>
          </w:tcPr>
          <w:p w:rsidR="005645C9" w:rsidRPr="00A4397F" w:rsidRDefault="005645C9" w:rsidP="005645C9">
            <w:pPr>
              <w:autoSpaceDE w:val="0"/>
              <w:autoSpaceDN w:val="0"/>
              <w:adjustRightInd w:val="0"/>
              <w:spacing w:line="240" w:lineRule="exact"/>
              <w:jc w:val="center"/>
              <w:rPr>
                <w:rFonts w:ascii="Arial" w:hAnsi="Arial" w:cs="Arial"/>
                <w:sz w:val="16"/>
                <w:szCs w:val="16"/>
              </w:rPr>
            </w:pPr>
            <w:r w:rsidRPr="00A4397F">
              <w:rPr>
                <w:rFonts w:ascii="Arial" w:hAnsi="Arial" w:cs="Arial"/>
                <w:sz w:val="16"/>
                <w:szCs w:val="16"/>
              </w:rPr>
              <w:t>срок</w:t>
            </w:r>
          </w:p>
        </w:tc>
        <w:tc>
          <w:tcPr>
            <w:tcW w:w="1556" w:type="dxa"/>
            <w:gridSpan w:val="2"/>
            <w:vMerge w:val="restart"/>
            <w:tcBorders>
              <w:top w:val="single" w:sz="6" w:space="0" w:color="auto"/>
              <w:left w:val="single" w:sz="6" w:space="0" w:color="auto"/>
              <w:bottom w:val="nil"/>
              <w:right w:val="single" w:sz="6" w:space="0" w:color="auto"/>
            </w:tcBorders>
            <w:shd w:val="clear" w:color="auto" w:fill="auto"/>
          </w:tcPr>
          <w:p w:rsidR="005645C9" w:rsidRPr="00A4397F" w:rsidRDefault="005645C9" w:rsidP="005645C9">
            <w:pPr>
              <w:autoSpaceDE w:val="0"/>
              <w:autoSpaceDN w:val="0"/>
              <w:adjustRightInd w:val="0"/>
              <w:spacing w:line="240" w:lineRule="exact"/>
              <w:jc w:val="center"/>
              <w:rPr>
                <w:rFonts w:ascii="Arial" w:hAnsi="Arial" w:cs="Arial"/>
                <w:spacing w:val="-4"/>
                <w:sz w:val="16"/>
                <w:szCs w:val="16"/>
              </w:rPr>
            </w:pPr>
            <w:r w:rsidRPr="00A4397F">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5645C9" w:rsidRPr="00A4397F" w:rsidTr="005645C9">
        <w:trPr>
          <w:gridAfter w:val="3"/>
          <w:wAfter w:w="143" w:type="dxa"/>
          <w:cantSplit/>
          <w:trHeight w:val="1134"/>
        </w:trPr>
        <w:tc>
          <w:tcPr>
            <w:tcW w:w="700" w:type="dxa"/>
            <w:vMerge/>
            <w:tcBorders>
              <w:top w:val="nil"/>
              <w:left w:val="single" w:sz="6" w:space="0" w:color="auto"/>
              <w:bottom w:val="single" w:sz="4" w:space="0" w:color="auto"/>
              <w:right w:val="single" w:sz="6" w:space="0" w:color="auto"/>
            </w:tcBorders>
            <w:shd w:val="clear" w:color="auto" w:fill="auto"/>
            <w:vAlign w:val="center"/>
          </w:tcPr>
          <w:p w:rsidR="005645C9" w:rsidRPr="00A4397F" w:rsidRDefault="005645C9" w:rsidP="005645C9">
            <w:pPr>
              <w:autoSpaceDE w:val="0"/>
              <w:autoSpaceDN w:val="0"/>
              <w:adjustRightInd w:val="0"/>
              <w:jc w:val="center"/>
              <w:rPr>
                <w:rFonts w:ascii="Arial" w:hAnsi="Arial" w:cs="Arial"/>
                <w:sz w:val="16"/>
                <w:szCs w:val="16"/>
              </w:rPr>
            </w:pPr>
          </w:p>
        </w:tc>
        <w:tc>
          <w:tcPr>
            <w:tcW w:w="3263" w:type="dxa"/>
            <w:vMerge/>
            <w:tcBorders>
              <w:left w:val="single" w:sz="6" w:space="0" w:color="auto"/>
              <w:bottom w:val="single" w:sz="4" w:space="0" w:color="auto"/>
              <w:right w:val="single" w:sz="6" w:space="0" w:color="auto"/>
            </w:tcBorders>
            <w:shd w:val="clear" w:color="auto" w:fill="auto"/>
            <w:vAlign w:val="center"/>
          </w:tcPr>
          <w:p w:rsidR="005645C9" w:rsidRPr="00A4397F" w:rsidRDefault="005645C9" w:rsidP="005645C9">
            <w:pPr>
              <w:autoSpaceDE w:val="0"/>
              <w:autoSpaceDN w:val="0"/>
              <w:adjustRightInd w:val="0"/>
              <w:jc w:val="center"/>
              <w:rPr>
                <w:rFonts w:ascii="Arial" w:hAnsi="Arial" w:cs="Arial"/>
                <w:sz w:val="16"/>
                <w:szCs w:val="16"/>
              </w:rPr>
            </w:pPr>
          </w:p>
        </w:tc>
        <w:tc>
          <w:tcPr>
            <w:tcW w:w="1278" w:type="dxa"/>
            <w:gridSpan w:val="2"/>
            <w:vMerge/>
            <w:tcBorders>
              <w:left w:val="single" w:sz="6" w:space="0" w:color="auto"/>
              <w:bottom w:val="single" w:sz="4" w:space="0" w:color="auto"/>
              <w:right w:val="single" w:sz="6" w:space="0" w:color="auto"/>
            </w:tcBorders>
            <w:shd w:val="clear" w:color="auto" w:fill="auto"/>
            <w:vAlign w:val="center"/>
          </w:tcPr>
          <w:p w:rsidR="005645C9" w:rsidRPr="00A4397F" w:rsidRDefault="005645C9" w:rsidP="005645C9">
            <w:pPr>
              <w:autoSpaceDE w:val="0"/>
              <w:autoSpaceDN w:val="0"/>
              <w:adjustRightInd w:val="0"/>
              <w:jc w:val="center"/>
              <w:rPr>
                <w:rFonts w:ascii="Arial" w:hAnsi="Arial" w:cs="Arial"/>
                <w:sz w:val="16"/>
                <w:szCs w:val="16"/>
              </w:rPr>
            </w:pPr>
          </w:p>
        </w:tc>
        <w:tc>
          <w:tcPr>
            <w:tcW w:w="1845" w:type="dxa"/>
            <w:gridSpan w:val="3"/>
            <w:vMerge/>
            <w:tcBorders>
              <w:top w:val="nil"/>
              <w:left w:val="single" w:sz="6" w:space="0" w:color="auto"/>
              <w:bottom w:val="single" w:sz="4" w:space="0" w:color="auto"/>
              <w:right w:val="single" w:sz="6" w:space="0" w:color="auto"/>
            </w:tcBorders>
            <w:shd w:val="clear" w:color="auto" w:fill="auto"/>
            <w:vAlign w:val="center"/>
          </w:tcPr>
          <w:p w:rsidR="005645C9" w:rsidRPr="00A4397F" w:rsidRDefault="005645C9" w:rsidP="005645C9">
            <w:pPr>
              <w:autoSpaceDE w:val="0"/>
              <w:autoSpaceDN w:val="0"/>
              <w:adjustRightInd w:val="0"/>
              <w:jc w:val="center"/>
              <w:rPr>
                <w:rFonts w:ascii="Arial" w:hAnsi="Arial" w:cs="Arial"/>
                <w:sz w:val="16"/>
                <w:szCs w:val="16"/>
              </w:rPr>
            </w:pPr>
          </w:p>
        </w:tc>
        <w:tc>
          <w:tcPr>
            <w:tcW w:w="993" w:type="dxa"/>
            <w:gridSpan w:val="4"/>
            <w:tcBorders>
              <w:top w:val="single" w:sz="6" w:space="0" w:color="auto"/>
              <w:left w:val="single" w:sz="6" w:space="0" w:color="auto"/>
              <w:bottom w:val="single" w:sz="4" w:space="0" w:color="auto"/>
              <w:right w:val="single" w:sz="6" w:space="0" w:color="auto"/>
            </w:tcBorders>
            <w:shd w:val="clear" w:color="auto" w:fill="auto"/>
            <w:textDirection w:val="btLr"/>
          </w:tcPr>
          <w:p w:rsidR="005645C9" w:rsidRPr="00A4397F" w:rsidRDefault="005645C9" w:rsidP="005645C9">
            <w:pPr>
              <w:autoSpaceDE w:val="0"/>
              <w:autoSpaceDN w:val="0"/>
              <w:adjustRightInd w:val="0"/>
              <w:spacing w:line="240" w:lineRule="exact"/>
              <w:ind w:left="113" w:right="113"/>
              <w:jc w:val="center"/>
              <w:rPr>
                <w:rFonts w:ascii="Arial" w:hAnsi="Arial" w:cs="Arial"/>
                <w:sz w:val="16"/>
                <w:szCs w:val="16"/>
              </w:rPr>
            </w:pPr>
            <w:r w:rsidRPr="00A4397F">
              <w:rPr>
                <w:rFonts w:ascii="Arial" w:hAnsi="Arial" w:cs="Arial"/>
                <w:sz w:val="16"/>
                <w:szCs w:val="16"/>
              </w:rPr>
              <w:t>начала</w:t>
            </w:r>
          </w:p>
          <w:p w:rsidR="005645C9" w:rsidRPr="00A4397F" w:rsidRDefault="005645C9" w:rsidP="005645C9">
            <w:pPr>
              <w:autoSpaceDE w:val="0"/>
              <w:autoSpaceDN w:val="0"/>
              <w:adjustRightInd w:val="0"/>
              <w:spacing w:line="240" w:lineRule="exact"/>
              <w:ind w:left="113" w:right="113"/>
              <w:jc w:val="center"/>
              <w:rPr>
                <w:rFonts w:ascii="Arial" w:hAnsi="Arial" w:cs="Arial"/>
                <w:sz w:val="16"/>
                <w:szCs w:val="16"/>
              </w:rPr>
            </w:pPr>
            <w:r w:rsidRPr="00A4397F">
              <w:rPr>
                <w:rFonts w:ascii="Arial" w:hAnsi="Arial" w:cs="Arial"/>
                <w:sz w:val="16"/>
                <w:szCs w:val="16"/>
              </w:rPr>
              <w:t>реализации</w:t>
            </w:r>
          </w:p>
        </w:tc>
        <w:tc>
          <w:tcPr>
            <w:tcW w:w="854" w:type="dxa"/>
            <w:gridSpan w:val="4"/>
            <w:tcBorders>
              <w:top w:val="single" w:sz="6" w:space="0" w:color="auto"/>
              <w:left w:val="single" w:sz="6" w:space="0" w:color="auto"/>
              <w:bottom w:val="single" w:sz="4" w:space="0" w:color="auto"/>
              <w:right w:val="single" w:sz="6" w:space="0" w:color="auto"/>
            </w:tcBorders>
            <w:shd w:val="clear" w:color="auto" w:fill="auto"/>
            <w:textDirection w:val="btLr"/>
          </w:tcPr>
          <w:p w:rsidR="005645C9" w:rsidRPr="00A4397F" w:rsidRDefault="005645C9" w:rsidP="005645C9">
            <w:pPr>
              <w:autoSpaceDE w:val="0"/>
              <w:autoSpaceDN w:val="0"/>
              <w:adjustRightInd w:val="0"/>
              <w:spacing w:line="240" w:lineRule="exact"/>
              <w:ind w:left="113" w:right="113"/>
              <w:jc w:val="center"/>
              <w:rPr>
                <w:rFonts w:ascii="Arial" w:hAnsi="Arial" w:cs="Arial"/>
                <w:sz w:val="16"/>
                <w:szCs w:val="16"/>
              </w:rPr>
            </w:pPr>
            <w:r w:rsidRPr="00A4397F">
              <w:rPr>
                <w:rFonts w:ascii="Arial" w:hAnsi="Arial" w:cs="Arial"/>
                <w:sz w:val="16"/>
                <w:szCs w:val="16"/>
              </w:rPr>
              <w:t>окончания реализации</w:t>
            </w:r>
          </w:p>
        </w:tc>
        <w:tc>
          <w:tcPr>
            <w:tcW w:w="1556" w:type="dxa"/>
            <w:gridSpan w:val="2"/>
            <w:vMerge/>
            <w:tcBorders>
              <w:top w:val="nil"/>
              <w:left w:val="single" w:sz="6" w:space="0" w:color="auto"/>
              <w:bottom w:val="single" w:sz="4" w:space="0" w:color="auto"/>
              <w:right w:val="single" w:sz="6" w:space="0" w:color="auto"/>
            </w:tcBorders>
            <w:shd w:val="clear" w:color="auto" w:fill="auto"/>
            <w:vAlign w:val="center"/>
          </w:tcPr>
          <w:p w:rsidR="005645C9" w:rsidRPr="00A4397F" w:rsidRDefault="005645C9" w:rsidP="005645C9">
            <w:pPr>
              <w:autoSpaceDE w:val="0"/>
              <w:autoSpaceDN w:val="0"/>
              <w:adjustRightInd w:val="0"/>
              <w:jc w:val="center"/>
              <w:rPr>
                <w:rFonts w:ascii="Arial" w:hAnsi="Arial" w:cs="Arial"/>
                <w:sz w:val="16"/>
                <w:szCs w:val="16"/>
              </w:rPr>
            </w:pPr>
          </w:p>
        </w:tc>
      </w:tr>
      <w:tr w:rsidR="005645C9" w:rsidRPr="00A4397F" w:rsidTr="005645C9">
        <w:trPr>
          <w:gridAfter w:val="3"/>
          <w:wAfter w:w="143" w:type="dxa"/>
          <w:cantSplit/>
          <w:trHeight w:val="77"/>
        </w:trPr>
        <w:tc>
          <w:tcPr>
            <w:tcW w:w="700" w:type="dxa"/>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p>
        </w:tc>
        <w:tc>
          <w:tcPr>
            <w:tcW w:w="9789" w:type="dxa"/>
            <w:gridSpan w:val="16"/>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Цель1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r>
      <w:tr w:rsidR="005645C9" w:rsidRPr="00A4397F" w:rsidTr="005645C9">
        <w:trPr>
          <w:gridAfter w:val="3"/>
          <w:wAfter w:w="143" w:type="dxa"/>
          <w:cantSplit/>
          <w:trHeight w:val="77"/>
        </w:trPr>
        <w:tc>
          <w:tcPr>
            <w:tcW w:w="700" w:type="dxa"/>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p>
        </w:tc>
        <w:tc>
          <w:tcPr>
            <w:tcW w:w="9789" w:type="dxa"/>
            <w:gridSpan w:val="16"/>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both"/>
              <w:rPr>
                <w:rFonts w:ascii="Arial" w:hAnsi="Arial" w:cs="Arial"/>
                <w:sz w:val="16"/>
                <w:szCs w:val="16"/>
              </w:rPr>
            </w:pPr>
            <w:r w:rsidRPr="00A4397F">
              <w:rPr>
                <w:rFonts w:ascii="Arial" w:hAnsi="Arial" w:cs="Arial"/>
                <w:sz w:val="16"/>
                <w:szCs w:val="16"/>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5645C9" w:rsidRPr="00A4397F" w:rsidTr="005645C9">
        <w:trPr>
          <w:gridAfter w:val="3"/>
          <w:wAfter w:w="143" w:type="dxa"/>
          <w:cantSplit/>
          <w:trHeight w:val="160"/>
        </w:trPr>
        <w:tc>
          <w:tcPr>
            <w:tcW w:w="700" w:type="dxa"/>
            <w:vMerge w:val="restart"/>
            <w:tcBorders>
              <w:top w:val="single" w:sz="4" w:space="0" w:color="auto"/>
              <w:left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1.</w:t>
            </w:r>
          </w:p>
        </w:tc>
        <w:tc>
          <w:tcPr>
            <w:tcW w:w="3263" w:type="dxa"/>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both"/>
              <w:rPr>
                <w:rFonts w:ascii="Arial" w:hAnsi="Arial" w:cs="Arial"/>
                <w:sz w:val="16"/>
                <w:szCs w:val="16"/>
              </w:rPr>
            </w:pPr>
            <w:r w:rsidRPr="00A4397F">
              <w:rPr>
                <w:rFonts w:ascii="Arial" w:hAnsi="Arial" w:cs="Arial"/>
                <w:sz w:val="16"/>
                <w:szCs w:val="16"/>
              </w:rPr>
              <w:t>Подпрограмма 1 «Развитие дорожной сети автомобильных дорог общего пользования и обеспечение безопасности дорожного движения»</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х</w:t>
            </w:r>
          </w:p>
        </w:tc>
        <w:tc>
          <w:tcPr>
            <w:tcW w:w="1962" w:type="dxa"/>
            <w:gridSpan w:val="4"/>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УМХ</w:t>
            </w:r>
          </w:p>
          <w:p w:rsidR="005645C9" w:rsidRPr="00A4397F" w:rsidRDefault="005645C9" w:rsidP="005645C9">
            <w:pPr>
              <w:autoSpaceDE w:val="0"/>
              <w:autoSpaceDN w:val="0"/>
              <w:adjustRightInd w:val="0"/>
              <w:jc w:val="center"/>
              <w:rPr>
                <w:rFonts w:ascii="Arial" w:hAnsi="Arial" w:cs="Arial"/>
                <w:sz w:val="16"/>
                <w:szCs w:val="16"/>
              </w:rPr>
            </w:pPr>
            <w:r w:rsidRPr="00A4397F">
              <w:rPr>
                <w:rFonts w:ascii="Arial" w:eastAsia="Calibri" w:hAnsi="Arial" w:cs="Arial"/>
                <w:sz w:val="16"/>
                <w:szCs w:val="16"/>
              </w:rPr>
              <w:t>АБГО СК, соисполнитель:</w:t>
            </w:r>
            <w:r>
              <w:rPr>
                <w:rFonts w:ascii="Arial" w:eastAsia="Calibri" w:hAnsi="Arial" w:cs="Arial"/>
                <w:sz w:val="16"/>
                <w:szCs w:val="16"/>
              </w:rPr>
              <w:t xml:space="preserve"> </w:t>
            </w:r>
            <w:r w:rsidRPr="00A4397F">
              <w:rPr>
                <w:rFonts w:ascii="Arial" w:eastAsia="Calibri" w:hAnsi="Arial" w:cs="Arial"/>
                <w:sz w:val="16"/>
                <w:szCs w:val="16"/>
              </w:rPr>
              <w:t>АБГО СК</w:t>
            </w: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2019</w:t>
            </w:r>
          </w:p>
        </w:tc>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2021</w:t>
            </w:r>
          </w:p>
        </w:tc>
        <w:tc>
          <w:tcPr>
            <w:tcW w:w="1580"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п.6.1.1 приложения 1 к Программе</w:t>
            </w:r>
          </w:p>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п.6.1.2 приложения 1 к Программе</w:t>
            </w:r>
          </w:p>
        </w:tc>
      </w:tr>
      <w:tr w:rsidR="005645C9" w:rsidRPr="00A4397F" w:rsidTr="005645C9">
        <w:trPr>
          <w:gridAfter w:val="3"/>
          <w:wAfter w:w="143" w:type="dxa"/>
          <w:cantSplit/>
          <w:trHeight w:val="160"/>
        </w:trPr>
        <w:tc>
          <w:tcPr>
            <w:tcW w:w="700" w:type="dxa"/>
            <w:vMerge/>
            <w:tcBorders>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p>
        </w:tc>
        <w:tc>
          <w:tcPr>
            <w:tcW w:w="9789" w:type="dxa"/>
            <w:gridSpan w:val="16"/>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Задача 1подпрограммы 1 Программы «</w:t>
            </w:r>
            <w:r w:rsidRPr="00A4397F">
              <w:rPr>
                <w:rFonts w:ascii="Arial" w:eastAsia="Calibri" w:hAnsi="Arial" w:cs="Arial"/>
                <w:sz w:val="16"/>
                <w:szCs w:val="16"/>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5645C9" w:rsidRPr="00A4397F" w:rsidTr="005645C9">
        <w:trPr>
          <w:gridAfter w:val="2"/>
          <w:wAfter w:w="54" w:type="dxa"/>
          <w:cantSplit/>
          <w:trHeight w:val="160"/>
        </w:trPr>
        <w:tc>
          <w:tcPr>
            <w:tcW w:w="700" w:type="dxa"/>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1.1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both"/>
              <w:rPr>
                <w:rFonts w:ascii="Arial" w:hAnsi="Arial" w:cs="Arial"/>
                <w:sz w:val="16"/>
                <w:szCs w:val="16"/>
              </w:rPr>
            </w:pPr>
            <w:r w:rsidRPr="00A4397F">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выполнение функций органами местного самоуправления БГО СК</w:t>
            </w:r>
          </w:p>
        </w:tc>
        <w:tc>
          <w:tcPr>
            <w:tcW w:w="1569" w:type="dxa"/>
            <w:gridSpan w:val="4"/>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УМХ</w:t>
            </w:r>
          </w:p>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АБГО СК, соисполнитель:</w:t>
            </w:r>
          </w:p>
          <w:p w:rsidR="005645C9" w:rsidRPr="00A4397F" w:rsidRDefault="005645C9" w:rsidP="005645C9">
            <w:pPr>
              <w:autoSpaceDE w:val="0"/>
              <w:autoSpaceDN w:val="0"/>
              <w:adjustRightInd w:val="0"/>
              <w:jc w:val="center"/>
              <w:rPr>
                <w:rFonts w:ascii="Arial" w:hAnsi="Arial" w:cs="Arial"/>
                <w:sz w:val="16"/>
                <w:szCs w:val="16"/>
              </w:rPr>
            </w:pPr>
            <w:r w:rsidRPr="00A4397F">
              <w:rPr>
                <w:rFonts w:ascii="Arial" w:eastAsia="Calibri" w:hAnsi="Arial" w:cs="Arial"/>
                <w:sz w:val="16"/>
                <w:szCs w:val="16"/>
              </w:rPr>
              <w:t>АБГО СК</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2019</w:t>
            </w:r>
          </w:p>
        </w:tc>
        <w:tc>
          <w:tcPr>
            <w:tcW w:w="716"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2021</w:t>
            </w:r>
          </w:p>
        </w:tc>
        <w:tc>
          <w:tcPr>
            <w:tcW w:w="1645"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п.6.1.1 приложения 1 к Программе</w:t>
            </w:r>
          </w:p>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п.6.1.2 приложения 1 к Программе</w:t>
            </w:r>
          </w:p>
        </w:tc>
      </w:tr>
      <w:tr w:rsidR="005645C9" w:rsidRPr="00A4397F" w:rsidTr="005645C9">
        <w:trPr>
          <w:gridAfter w:val="2"/>
          <w:wAfter w:w="54" w:type="dxa"/>
          <w:cantSplit/>
          <w:trHeight w:val="160"/>
        </w:trPr>
        <w:tc>
          <w:tcPr>
            <w:tcW w:w="700" w:type="dxa"/>
            <w:vMerge w:val="restart"/>
            <w:tcBorders>
              <w:top w:val="single" w:sz="4" w:space="0" w:color="auto"/>
              <w:left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both"/>
              <w:rPr>
                <w:rFonts w:ascii="Arial" w:hAnsi="Arial" w:cs="Arial"/>
                <w:sz w:val="16"/>
                <w:szCs w:val="16"/>
              </w:rPr>
            </w:pPr>
            <w:r w:rsidRPr="00A4397F">
              <w:rPr>
                <w:rFonts w:ascii="Arial" w:hAnsi="Arial" w:cs="Arial"/>
                <w:sz w:val="16"/>
                <w:szCs w:val="16"/>
              </w:rPr>
              <w:t>Подпрограмма 2 «</w:t>
            </w:r>
            <w:r w:rsidRPr="00A4397F">
              <w:rPr>
                <w:rFonts w:ascii="Arial" w:eastAsia="Calibri" w:hAnsi="Arial" w:cs="Arial"/>
                <w:sz w:val="16"/>
                <w:szCs w:val="16"/>
              </w:rPr>
              <w:t>Развитие жилищно-коммунального хозяйства»</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х</w:t>
            </w:r>
          </w:p>
        </w:tc>
        <w:tc>
          <w:tcPr>
            <w:tcW w:w="1569" w:type="dxa"/>
            <w:gridSpan w:val="4"/>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УМХ</w:t>
            </w:r>
          </w:p>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АБГО СК, соисполнитель:</w:t>
            </w:r>
          </w:p>
          <w:p w:rsidR="005645C9" w:rsidRPr="00A4397F" w:rsidRDefault="005645C9" w:rsidP="005645C9">
            <w:pPr>
              <w:autoSpaceDE w:val="0"/>
              <w:autoSpaceDN w:val="0"/>
              <w:adjustRightInd w:val="0"/>
              <w:jc w:val="center"/>
              <w:rPr>
                <w:rFonts w:ascii="Arial" w:hAnsi="Arial" w:cs="Arial"/>
                <w:sz w:val="16"/>
                <w:szCs w:val="16"/>
              </w:rPr>
            </w:pPr>
            <w:r w:rsidRPr="00A4397F">
              <w:rPr>
                <w:rFonts w:ascii="Arial" w:eastAsia="Calibri" w:hAnsi="Arial" w:cs="Arial"/>
                <w:sz w:val="16"/>
                <w:szCs w:val="16"/>
              </w:rPr>
              <w:t>АБГО СК</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2019</w:t>
            </w:r>
          </w:p>
        </w:tc>
        <w:tc>
          <w:tcPr>
            <w:tcW w:w="716"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2021</w:t>
            </w:r>
          </w:p>
        </w:tc>
        <w:tc>
          <w:tcPr>
            <w:tcW w:w="1645"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п.6.2.1 - п.6.2.4 приложения 1 к Программе</w:t>
            </w:r>
          </w:p>
          <w:p w:rsidR="005645C9" w:rsidRPr="00A4397F" w:rsidRDefault="005645C9" w:rsidP="005645C9">
            <w:pPr>
              <w:autoSpaceDE w:val="0"/>
              <w:autoSpaceDN w:val="0"/>
              <w:adjustRightInd w:val="0"/>
              <w:jc w:val="both"/>
              <w:rPr>
                <w:rFonts w:ascii="Arial" w:eastAsia="Calibri" w:hAnsi="Arial" w:cs="Arial"/>
                <w:sz w:val="16"/>
                <w:szCs w:val="16"/>
              </w:rPr>
            </w:pPr>
          </w:p>
        </w:tc>
      </w:tr>
      <w:tr w:rsidR="005645C9" w:rsidRPr="00A4397F" w:rsidTr="005645C9">
        <w:trPr>
          <w:cantSplit/>
          <w:trHeight w:val="160"/>
        </w:trPr>
        <w:tc>
          <w:tcPr>
            <w:tcW w:w="700" w:type="dxa"/>
            <w:vMerge/>
            <w:tcBorders>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p>
        </w:tc>
        <w:tc>
          <w:tcPr>
            <w:tcW w:w="9932" w:type="dxa"/>
            <w:gridSpan w:val="19"/>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hAnsi="Arial" w:cs="Arial"/>
                <w:sz w:val="16"/>
                <w:szCs w:val="16"/>
              </w:rPr>
              <w:t>Задача 1 подпрограммы 2 Программы «</w:t>
            </w:r>
            <w:r w:rsidRPr="00A4397F">
              <w:rPr>
                <w:rFonts w:ascii="Arial" w:eastAsia="Calibri" w:hAnsi="Arial" w:cs="Arial"/>
                <w:sz w:val="16"/>
                <w:szCs w:val="16"/>
              </w:rPr>
              <w:t>Улучшение коммунального хозяйства Благодарненского городского округа»</w:t>
            </w:r>
          </w:p>
        </w:tc>
      </w:tr>
      <w:tr w:rsidR="005645C9" w:rsidRPr="00A4397F" w:rsidTr="005645C9">
        <w:trPr>
          <w:gridAfter w:val="2"/>
          <w:wAfter w:w="54" w:type="dxa"/>
          <w:cantSplit/>
          <w:trHeight w:val="160"/>
        </w:trPr>
        <w:tc>
          <w:tcPr>
            <w:tcW w:w="700" w:type="dxa"/>
            <w:tcBorders>
              <w:top w:val="single" w:sz="4" w:space="0" w:color="auto"/>
              <w:left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both"/>
              <w:rPr>
                <w:rFonts w:ascii="Arial" w:hAnsi="Arial" w:cs="Arial"/>
                <w:sz w:val="16"/>
                <w:szCs w:val="16"/>
              </w:rPr>
            </w:pPr>
            <w:r w:rsidRPr="00A4397F">
              <w:rPr>
                <w:rFonts w:ascii="Arial" w:hAnsi="Arial" w:cs="Arial"/>
                <w:sz w:val="16"/>
                <w:szCs w:val="16"/>
              </w:rPr>
              <w:t>Основное мероприятие «Развитие коммунального хозяйства»</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выполнение функций органами местного самоуправления БГО СК</w:t>
            </w:r>
          </w:p>
        </w:tc>
        <w:tc>
          <w:tcPr>
            <w:tcW w:w="1569" w:type="dxa"/>
            <w:gridSpan w:val="4"/>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УМХ</w:t>
            </w:r>
          </w:p>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АБГО СК, соисполнитель:</w:t>
            </w:r>
          </w:p>
          <w:p w:rsidR="005645C9" w:rsidRPr="00A4397F" w:rsidRDefault="005645C9" w:rsidP="005645C9">
            <w:pPr>
              <w:autoSpaceDE w:val="0"/>
              <w:autoSpaceDN w:val="0"/>
              <w:adjustRightInd w:val="0"/>
              <w:jc w:val="center"/>
              <w:rPr>
                <w:rFonts w:ascii="Arial" w:hAnsi="Arial" w:cs="Arial"/>
                <w:sz w:val="16"/>
                <w:szCs w:val="16"/>
              </w:rPr>
            </w:pPr>
            <w:r w:rsidRPr="00A4397F">
              <w:rPr>
                <w:rFonts w:ascii="Arial" w:eastAsia="Calibri" w:hAnsi="Arial" w:cs="Arial"/>
                <w:sz w:val="16"/>
                <w:szCs w:val="16"/>
              </w:rPr>
              <w:t>А БГО СК</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2019</w:t>
            </w:r>
          </w:p>
        </w:tc>
        <w:tc>
          <w:tcPr>
            <w:tcW w:w="716"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2021</w:t>
            </w:r>
          </w:p>
        </w:tc>
        <w:tc>
          <w:tcPr>
            <w:tcW w:w="1645"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п.6.2.1 приложения 1 к Программе</w:t>
            </w:r>
          </w:p>
        </w:tc>
      </w:tr>
      <w:tr w:rsidR="005645C9" w:rsidRPr="00A4397F" w:rsidTr="005645C9">
        <w:trPr>
          <w:cantSplit/>
          <w:trHeight w:val="160"/>
        </w:trPr>
        <w:tc>
          <w:tcPr>
            <w:tcW w:w="700" w:type="dxa"/>
            <w:tcBorders>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p>
        </w:tc>
        <w:tc>
          <w:tcPr>
            <w:tcW w:w="9932" w:type="dxa"/>
            <w:gridSpan w:val="19"/>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rPr>
                <w:rFonts w:ascii="Arial" w:eastAsia="Calibri" w:hAnsi="Arial" w:cs="Arial"/>
                <w:sz w:val="16"/>
                <w:szCs w:val="16"/>
              </w:rPr>
            </w:pPr>
            <w:r w:rsidRPr="00A4397F">
              <w:rPr>
                <w:rFonts w:ascii="Arial" w:hAnsi="Arial" w:cs="Arial"/>
                <w:sz w:val="16"/>
                <w:szCs w:val="16"/>
              </w:rPr>
              <w:t>Задача 2 подпрограммы 2 Программы: «</w:t>
            </w:r>
            <w:r w:rsidRPr="00A4397F">
              <w:rPr>
                <w:rFonts w:ascii="Arial" w:eastAsia="Calibri" w:hAnsi="Arial" w:cs="Arial"/>
                <w:sz w:val="16"/>
                <w:szCs w:val="16"/>
              </w:rPr>
              <w:t>Улучшение состояния муниципального жилого фонда»</w:t>
            </w:r>
          </w:p>
        </w:tc>
      </w:tr>
      <w:tr w:rsidR="005645C9" w:rsidRPr="00A4397F" w:rsidTr="005645C9">
        <w:trPr>
          <w:gridAfter w:val="1"/>
          <w:wAfter w:w="38" w:type="dxa"/>
          <w:cantSplit/>
          <w:trHeight w:val="160"/>
        </w:trPr>
        <w:tc>
          <w:tcPr>
            <w:tcW w:w="700" w:type="dxa"/>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both"/>
              <w:rPr>
                <w:rFonts w:ascii="Arial" w:hAnsi="Arial" w:cs="Arial"/>
                <w:sz w:val="16"/>
                <w:szCs w:val="16"/>
              </w:rPr>
            </w:pPr>
            <w:r w:rsidRPr="00A4397F">
              <w:rPr>
                <w:rFonts w:ascii="Arial" w:hAnsi="Arial" w:cs="Arial"/>
                <w:sz w:val="16"/>
                <w:szCs w:val="16"/>
              </w:rPr>
              <w:t>Основное мероприятие «Жилищный фонд муниципального образования»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выполнение функ</w:t>
            </w:r>
          </w:p>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ций органами мес</w:t>
            </w:r>
          </w:p>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тногосамоуправ</w:t>
            </w:r>
          </w:p>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ленияБГО СК</w:t>
            </w:r>
          </w:p>
        </w:tc>
        <w:tc>
          <w:tcPr>
            <w:tcW w:w="1569" w:type="dxa"/>
            <w:gridSpan w:val="4"/>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УМХ</w:t>
            </w:r>
          </w:p>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АБГО СК,</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2021</w:t>
            </w:r>
          </w:p>
        </w:tc>
        <w:tc>
          <w:tcPr>
            <w:tcW w:w="1655"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п.6.2.2 - п.6.2.4 приложения 1 к Программе</w:t>
            </w:r>
          </w:p>
          <w:p w:rsidR="005645C9" w:rsidRPr="00A4397F" w:rsidRDefault="005645C9" w:rsidP="005645C9">
            <w:pPr>
              <w:autoSpaceDE w:val="0"/>
              <w:autoSpaceDN w:val="0"/>
              <w:adjustRightInd w:val="0"/>
              <w:jc w:val="center"/>
              <w:rPr>
                <w:rFonts w:ascii="Arial" w:eastAsia="Calibri" w:hAnsi="Arial" w:cs="Arial"/>
                <w:sz w:val="16"/>
                <w:szCs w:val="16"/>
              </w:rPr>
            </w:pPr>
          </w:p>
        </w:tc>
      </w:tr>
      <w:tr w:rsidR="005645C9" w:rsidRPr="00A4397F" w:rsidTr="005645C9">
        <w:trPr>
          <w:gridAfter w:val="1"/>
          <w:wAfter w:w="38" w:type="dxa"/>
          <w:cantSplit/>
          <w:trHeight w:val="160"/>
        </w:trPr>
        <w:tc>
          <w:tcPr>
            <w:tcW w:w="700" w:type="dxa"/>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both"/>
              <w:rPr>
                <w:rFonts w:ascii="Arial" w:hAnsi="Arial" w:cs="Arial"/>
                <w:sz w:val="16"/>
                <w:szCs w:val="16"/>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p>
        </w:tc>
        <w:tc>
          <w:tcPr>
            <w:tcW w:w="1569" w:type="dxa"/>
            <w:gridSpan w:val="4"/>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соисполнитель:</w:t>
            </w:r>
          </w:p>
          <w:p w:rsidR="005645C9" w:rsidRPr="00A4397F" w:rsidRDefault="005645C9" w:rsidP="005645C9">
            <w:pPr>
              <w:autoSpaceDE w:val="0"/>
              <w:autoSpaceDN w:val="0"/>
              <w:adjustRightInd w:val="0"/>
              <w:jc w:val="center"/>
              <w:rPr>
                <w:rFonts w:ascii="Arial" w:hAnsi="Arial" w:cs="Arial"/>
                <w:sz w:val="16"/>
                <w:szCs w:val="16"/>
              </w:rPr>
            </w:pPr>
            <w:r w:rsidRPr="00A4397F">
              <w:rPr>
                <w:rFonts w:ascii="Arial" w:eastAsia="Calibri" w:hAnsi="Arial" w:cs="Arial"/>
                <w:sz w:val="16"/>
                <w:szCs w:val="16"/>
              </w:rPr>
              <w:t>АБГО СК</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p>
        </w:tc>
        <w:tc>
          <w:tcPr>
            <w:tcW w:w="1655"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p>
        </w:tc>
      </w:tr>
      <w:tr w:rsidR="005645C9" w:rsidRPr="00A4397F" w:rsidTr="005645C9">
        <w:trPr>
          <w:gridAfter w:val="1"/>
          <w:wAfter w:w="38" w:type="dxa"/>
          <w:cantSplit/>
          <w:trHeight w:val="160"/>
        </w:trPr>
        <w:tc>
          <w:tcPr>
            <w:tcW w:w="700" w:type="dxa"/>
            <w:vMerge w:val="restart"/>
            <w:tcBorders>
              <w:top w:val="single" w:sz="4" w:space="0" w:color="auto"/>
              <w:left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both"/>
              <w:rPr>
                <w:rFonts w:ascii="Arial" w:hAnsi="Arial" w:cs="Arial"/>
                <w:sz w:val="16"/>
                <w:szCs w:val="16"/>
              </w:rPr>
            </w:pPr>
            <w:r w:rsidRPr="00A4397F">
              <w:rPr>
                <w:rFonts w:ascii="Arial" w:hAnsi="Arial" w:cs="Arial"/>
                <w:sz w:val="16"/>
                <w:szCs w:val="16"/>
              </w:rPr>
              <w:t>Подпрограмма 3 «Благоустройство территории Благодарненского городского округа»</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х</w:t>
            </w:r>
          </w:p>
        </w:tc>
        <w:tc>
          <w:tcPr>
            <w:tcW w:w="1569" w:type="dxa"/>
            <w:gridSpan w:val="4"/>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УМХ</w:t>
            </w:r>
          </w:p>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АБГО СК, соисполнитель:</w:t>
            </w:r>
          </w:p>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А БГО СК</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2021</w:t>
            </w:r>
          </w:p>
        </w:tc>
        <w:tc>
          <w:tcPr>
            <w:tcW w:w="1655"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п.6.3.1 - п.6.3.3 приложения 1 к Программе</w:t>
            </w:r>
          </w:p>
          <w:p w:rsidR="005645C9" w:rsidRPr="00A4397F" w:rsidRDefault="005645C9" w:rsidP="005645C9">
            <w:pPr>
              <w:autoSpaceDE w:val="0"/>
              <w:autoSpaceDN w:val="0"/>
              <w:adjustRightInd w:val="0"/>
              <w:jc w:val="center"/>
              <w:rPr>
                <w:rFonts w:ascii="Arial" w:hAnsi="Arial" w:cs="Arial"/>
                <w:sz w:val="16"/>
                <w:szCs w:val="16"/>
              </w:rPr>
            </w:pPr>
          </w:p>
        </w:tc>
      </w:tr>
      <w:tr w:rsidR="005645C9" w:rsidRPr="00A4397F" w:rsidTr="005645C9">
        <w:trPr>
          <w:cantSplit/>
          <w:trHeight w:val="160"/>
        </w:trPr>
        <w:tc>
          <w:tcPr>
            <w:tcW w:w="700" w:type="dxa"/>
            <w:vMerge/>
            <w:tcBorders>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p>
        </w:tc>
        <w:tc>
          <w:tcPr>
            <w:tcW w:w="9932" w:type="dxa"/>
            <w:gridSpan w:val="19"/>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tabs>
                <w:tab w:val="left" w:pos="1620"/>
              </w:tabs>
              <w:autoSpaceDE w:val="0"/>
              <w:autoSpaceDN w:val="0"/>
              <w:adjustRightInd w:val="0"/>
              <w:rPr>
                <w:rFonts w:ascii="Arial" w:hAnsi="Arial" w:cs="Arial"/>
                <w:sz w:val="16"/>
                <w:szCs w:val="16"/>
              </w:rPr>
            </w:pPr>
          </w:p>
          <w:p w:rsidR="005645C9" w:rsidRPr="00A4397F" w:rsidRDefault="005645C9" w:rsidP="005645C9">
            <w:pPr>
              <w:tabs>
                <w:tab w:val="left" w:pos="1620"/>
              </w:tabs>
              <w:autoSpaceDE w:val="0"/>
              <w:autoSpaceDN w:val="0"/>
              <w:adjustRightInd w:val="0"/>
              <w:rPr>
                <w:rFonts w:ascii="Arial" w:hAnsi="Arial" w:cs="Arial"/>
                <w:sz w:val="16"/>
                <w:szCs w:val="16"/>
              </w:rPr>
            </w:pPr>
          </w:p>
        </w:tc>
      </w:tr>
      <w:tr w:rsidR="005645C9" w:rsidRPr="00A4397F" w:rsidTr="005645C9">
        <w:trPr>
          <w:cantSplit/>
          <w:trHeight w:val="160"/>
        </w:trPr>
        <w:tc>
          <w:tcPr>
            <w:tcW w:w="700" w:type="dxa"/>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p>
        </w:tc>
        <w:tc>
          <w:tcPr>
            <w:tcW w:w="9932" w:type="dxa"/>
            <w:gridSpan w:val="19"/>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Задача 1 подпрограммы 3 Программы: «Улучшение благоустройства территории</w:t>
            </w:r>
          </w:p>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 xml:space="preserve"> Благодарненского городского округа»</w:t>
            </w:r>
          </w:p>
        </w:tc>
      </w:tr>
      <w:tr w:rsidR="005645C9" w:rsidRPr="00A4397F" w:rsidTr="009C4C08">
        <w:trPr>
          <w:gridAfter w:val="1"/>
          <w:wAfter w:w="38" w:type="dxa"/>
          <w:cantSplit/>
          <w:trHeight w:val="160"/>
        </w:trPr>
        <w:tc>
          <w:tcPr>
            <w:tcW w:w="700" w:type="dxa"/>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both"/>
              <w:rPr>
                <w:rFonts w:ascii="Arial" w:hAnsi="Arial" w:cs="Arial"/>
                <w:sz w:val="16"/>
                <w:szCs w:val="16"/>
              </w:rPr>
            </w:pPr>
            <w:r w:rsidRPr="00A4397F">
              <w:rPr>
                <w:rFonts w:ascii="Arial" w:hAnsi="Arial" w:cs="Arial"/>
                <w:sz w:val="16"/>
                <w:szCs w:val="16"/>
              </w:rPr>
              <w:t>Основное мероприятие: «Благоустройство территории муниципального образования»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выполнение функций органами местного самоуправления БГО СК</w:t>
            </w:r>
          </w:p>
        </w:tc>
        <w:tc>
          <w:tcPr>
            <w:tcW w:w="1569" w:type="dxa"/>
            <w:gridSpan w:val="4"/>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УМХ</w:t>
            </w:r>
          </w:p>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АБГО СК, соисполнитель:</w:t>
            </w:r>
          </w:p>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А БГО СК</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2021</w:t>
            </w:r>
          </w:p>
        </w:tc>
        <w:tc>
          <w:tcPr>
            <w:tcW w:w="1655"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п.6.3.1 - п.6.3.3 приложения 1 к Программе</w:t>
            </w:r>
          </w:p>
          <w:p w:rsidR="005645C9" w:rsidRPr="00A4397F" w:rsidRDefault="005645C9" w:rsidP="005645C9">
            <w:pPr>
              <w:autoSpaceDE w:val="0"/>
              <w:autoSpaceDN w:val="0"/>
              <w:adjustRightInd w:val="0"/>
              <w:jc w:val="center"/>
              <w:rPr>
                <w:rFonts w:ascii="Arial" w:hAnsi="Arial" w:cs="Arial"/>
                <w:sz w:val="16"/>
                <w:szCs w:val="16"/>
              </w:rPr>
            </w:pPr>
          </w:p>
        </w:tc>
      </w:tr>
      <w:tr w:rsidR="005645C9" w:rsidRPr="00A4397F" w:rsidTr="009C4C08">
        <w:trPr>
          <w:gridAfter w:val="1"/>
          <w:wAfter w:w="38" w:type="dxa"/>
          <w:cantSplit/>
          <w:trHeight w:val="160"/>
        </w:trPr>
        <w:tc>
          <w:tcPr>
            <w:tcW w:w="700" w:type="dxa"/>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both"/>
              <w:rPr>
                <w:rFonts w:ascii="Arial" w:hAnsi="Arial" w:cs="Arial"/>
                <w:sz w:val="16"/>
                <w:szCs w:val="16"/>
              </w:rPr>
            </w:pPr>
            <w:r w:rsidRPr="00A4397F">
              <w:rPr>
                <w:rFonts w:ascii="Arial" w:hAnsi="Arial" w:cs="Arial"/>
                <w:sz w:val="16"/>
                <w:szCs w:val="16"/>
              </w:rPr>
              <w:t>Подпрограмма «Обеспечение реализации программы «Развитие жилищно-коммунального хозяйства и дорожной инфраструктуры»</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х</w:t>
            </w:r>
          </w:p>
        </w:tc>
        <w:tc>
          <w:tcPr>
            <w:tcW w:w="1569" w:type="dxa"/>
            <w:gridSpan w:val="4"/>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УМХ</w:t>
            </w:r>
          </w:p>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АБГО СК</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2021</w:t>
            </w:r>
          </w:p>
        </w:tc>
        <w:tc>
          <w:tcPr>
            <w:tcW w:w="1655"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х</w:t>
            </w:r>
          </w:p>
        </w:tc>
      </w:tr>
      <w:tr w:rsidR="005645C9" w:rsidRPr="00A4397F" w:rsidTr="009C4C08">
        <w:trPr>
          <w:gridAfter w:val="1"/>
          <w:wAfter w:w="38" w:type="dxa"/>
          <w:cantSplit/>
          <w:trHeight w:val="160"/>
        </w:trPr>
        <w:tc>
          <w:tcPr>
            <w:tcW w:w="700" w:type="dxa"/>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4.1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both"/>
              <w:rPr>
                <w:rFonts w:ascii="Arial" w:hAnsi="Arial" w:cs="Arial"/>
                <w:sz w:val="16"/>
                <w:szCs w:val="16"/>
              </w:rPr>
            </w:pPr>
            <w:r w:rsidRPr="00A4397F">
              <w:rPr>
                <w:rFonts w:ascii="Arial" w:hAnsi="Arial" w:cs="Arial"/>
                <w:sz w:val="16"/>
                <w:szCs w:val="16"/>
              </w:rPr>
              <w:t>Основное мероприятие "Обеспечение реализации Программы"</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х</w:t>
            </w:r>
          </w:p>
        </w:tc>
        <w:tc>
          <w:tcPr>
            <w:tcW w:w="1569" w:type="dxa"/>
            <w:gridSpan w:val="4"/>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eastAsia="Calibri" w:hAnsi="Arial" w:cs="Arial"/>
                <w:sz w:val="16"/>
                <w:szCs w:val="16"/>
              </w:rPr>
            </w:pPr>
            <w:r w:rsidRPr="00A4397F">
              <w:rPr>
                <w:rFonts w:ascii="Arial" w:eastAsia="Calibri" w:hAnsi="Arial" w:cs="Arial"/>
                <w:sz w:val="16"/>
                <w:szCs w:val="16"/>
              </w:rPr>
              <w:t>УМХ</w:t>
            </w:r>
          </w:p>
          <w:p w:rsidR="005645C9" w:rsidRPr="00A4397F" w:rsidRDefault="005645C9" w:rsidP="005645C9">
            <w:pPr>
              <w:jc w:val="center"/>
              <w:rPr>
                <w:rFonts w:ascii="Arial" w:hAnsi="Arial" w:cs="Arial"/>
                <w:sz w:val="16"/>
                <w:szCs w:val="16"/>
              </w:rPr>
            </w:pPr>
            <w:r w:rsidRPr="00A4397F">
              <w:rPr>
                <w:rFonts w:ascii="Arial" w:hAnsi="Arial" w:cs="Arial"/>
                <w:sz w:val="16"/>
                <w:szCs w:val="16"/>
              </w:rPr>
              <w:t>АБГО СК</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2021</w:t>
            </w:r>
          </w:p>
        </w:tc>
        <w:tc>
          <w:tcPr>
            <w:tcW w:w="1655" w:type="dxa"/>
            <w:gridSpan w:val="3"/>
            <w:tcBorders>
              <w:top w:val="single" w:sz="4" w:space="0" w:color="auto"/>
              <w:left w:val="single" w:sz="4" w:space="0" w:color="auto"/>
              <w:bottom w:val="single" w:sz="4" w:space="0" w:color="auto"/>
              <w:right w:val="single" w:sz="4" w:space="0" w:color="auto"/>
            </w:tcBorders>
            <w:shd w:val="clear" w:color="auto" w:fill="auto"/>
          </w:tcPr>
          <w:p w:rsidR="005645C9" w:rsidRPr="00A4397F" w:rsidRDefault="005645C9" w:rsidP="005645C9">
            <w:pPr>
              <w:autoSpaceDE w:val="0"/>
              <w:autoSpaceDN w:val="0"/>
              <w:adjustRightInd w:val="0"/>
              <w:jc w:val="center"/>
              <w:rPr>
                <w:rFonts w:ascii="Arial" w:hAnsi="Arial" w:cs="Arial"/>
                <w:sz w:val="16"/>
                <w:szCs w:val="16"/>
              </w:rPr>
            </w:pPr>
            <w:r w:rsidRPr="00A4397F">
              <w:rPr>
                <w:rFonts w:ascii="Arial" w:hAnsi="Arial" w:cs="Arial"/>
                <w:sz w:val="16"/>
                <w:szCs w:val="16"/>
              </w:rPr>
              <w:t>х</w:t>
            </w:r>
          </w:p>
        </w:tc>
      </w:tr>
    </w:tbl>
    <w:p w:rsidR="005645C9" w:rsidRPr="00A4397F" w:rsidRDefault="005645C9" w:rsidP="005645C9">
      <w:pPr>
        <w:rPr>
          <w:rFonts w:ascii="Arial" w:eastAsia="Calibri" w:hAnsi="Arial" w:cs="Arial"/>
          <w:sz w:val="16"/>
          <w:szCs w:val="16"/>
        </w:rPr>
      </w:pPr>
    </w:p>
    <w:p w:rsidR="005645C9" w:rsidRPr="00A4397F" w:rsidRDefault="005645C9" w:rsidP="005645C9">
      <w:pPr>
        <w:rPr>
          <w:rFonts w:ascii="Arial" w:eastAsia="Calibri" w:hAnsi="Arial" w:cs="Arial"/>
          <w:sz w:val="16"/>
          <w:szCs w:val="16"/>
        </w:rPr>
      </w:pPr>
    </w:p>
    <w:p w:rsidR="005645C9" w:rsidRPr="00A4397F" w:rsidRDefault="005645C9" w:rsidP="005645C9">
      <w:pPr>
        <w:rPr>
          <w:rFonts w:ascii="Arial" w:eastAsia="Calibri" w:hAnsi="Arial" w:cs="Arial"/>
          <w:sz w:val="16"/>
          <w:szCs w:val="16"/>
        </w:rPr>
      </w:pPr>
      <w:r w:rsidRPr="00A4397F">
        <w:rPr>
          <w:rFonts w:ascii="Arial" w:eastAsia="Calibri" w:hAnsi="Arial" w:cs="Arial"/>
          <w:sz w:val="16"/>
          <w:szCs w:val="16"/>
        </w:rPr>
        <w:t>Используемые сокращения:</w:t>
      </w:r>
    </w:p>
    <w:p w:rsidR="005645C9" w:rsidRPr="00A4397F" w:rsidRDefault="005645C9" w:rsidP="005645C9">
      <w:pPr>
        <w:rPr>
          <w:rFonts w:ascii="Arial" w:eastAsia="Calibri" w:hAnsi="Arial" w:cs="Arial"/>
          <w:sz w:val="16"/>
          <w:szCs w:val="16"/>
        </w:rPr>
      </w:pPr>
    </w:p>
    <w:tbl>
      <w:tblPr>
        <w:tblStyle w:val="af5"/>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10632"/>
      </w:tblGrid>
      <w:tr w:rsidR="005645C9" w:rsidRPr="00A4397F" w:rsidTr="005645C9">
        <w:trPr>
          <w:trHeight w:val="118"/>
        </w:trPr>
        <w:tc>
          <w:tcPr>
            <w:tcW w:w="4531" w:type="dxa"/>
            <w:shd w:val="clear" w:color="auto" w:fill="auto"/>
          </w:tcPr>
          <w:p w:rsidR="005645C9" w:rsidRPr="00A4397F" w:rsidRDefault="005645C9" w:rsidP="005645C9">
            <w:pPr>
              <w:autoSpaceDE w:val="0"/>
              <w:autoSpaceDN w:val="0"/>
              <w:adjustRightInd w:val="0"/>
              <w:spacing w:line="240" w:lineRule="exact"/>
              <w:ind w:left="-105"/>
              <w:outlineLvl w:val="2"/>
              <w:rPr>
                <w:rFonts w:ascii="Arial" w:hAnsi="Arial" w:cs="Arial"/>
                <w:caps/>
                <w:sz w:val="16"/>
                <w:szCs w:val="16"/>
              </w:rPr>
            </w:pPr>
            <w:r w:rsidRPr="00A4397F">
              <w:rPr>
                <w:rFonts w:ascii="Arial" w:hAnsi="Arial" w:cs="Arial"/>
                <w:sz w:val="16"/>
                <w:szCs w:val="16"/>
              </w:rPr>
              <w:t>БГО СК</w:t>
            </w:r>
          </w:p>
        </w:tc>
        <w:tc>
          <w:tcPr>
            <w:tcW w:w="10632" w:type="dxa"/>
            <w:shd w:val="clear" w:color="auto" w:fill="auto"/>
          </w:tcPr>
          <w:p w:rsidR="005645C9" w:rsidRPr="00A4397F" w:rsidRDefault="005645C9" w:rsidP="005645C9">
            <w:pPr>
              <w:spacing w:line="240" w:lineRule="exact"/>
              <w:rPr>
                <w:rFonts w:ascii="Arial" w:hAnsi="Arial" w:cs="Arial"/>
                <w:sz w:val="16"/>
                <w:szCs w:val="16"/>
              </w:rPr>
            </w:pPr>
            <w:r w:rsidRPr="00A4397F">
              <w:rPr>
                <w:rFonts w:ascii="Arial" w:hAnsi="Arial" w:cs="Arial"/>
                <w:sz w:val="16"/>
                <w:szCs w:val="16"/>
              </w:rPr>
              <w:t>Благодарненский городской округ</w:t>
            </w:r>
            <w:r w:rsidR="009C4C08">
              <w:rPr>
                <w:rFonts w:ascii="Arial" w:hAnsi="Arial" w:cs="Arial"/>
                <w:sz w:val="16"/>
                <w:szCs w:val="16"/>
              </w:rPr>
              <w:t xml:space="preserve"> </w:t>
            </w:r>
            <w:r w:rsidRPr="00A4397F">
              <w:rPr>
                <w:rFonts w:ascii="Arial" w:hAnsi="Arial" w:cs="Arial"/>
                <w:caps/>
                <w:sz w:val="16"/>
                <w:szCs w:val="16"/>
              </w:rPr>
              <w:t>С</w:t>
            </w:r>
            <w:r w:rsidRPr="00A4397F">
              <w:rPr>
                <w:rFonts w:ascii="Arial" w:hAnsi="Arial" w:cs="Arial"/>
                <w:sz w:val="16"/>
                <w:szCs w:val="16"/>
              </w:rPr>
              <w:t>тавропольского края;</w:t>
            </w:r>
          </w:p>
        </w:tc>
      </w:tr>
      <w:tr w:rsidR="005645C9" w:rsidRPr="00A4397F" w:rsidTr="005645C9">
        <w:tc>
          <w:tcPr>
            <w:tcW w:w="4531" w:type="dxa"/>
            <w:shd w:val="clear" w:color="auto" w:fill="auto"/>
          </w:tcPr>
          <w:p w:rsidR="005645C9" w:rsidRPr="00A4397F" w:rsidRDefault="005645C9" w:rsidP="005645C9">
            <w:pPr>
              <w:autoSpaceDE w:val="0"/>
              <w:autoSpaceDN w:val="0"/>
              <w:adjustRightInd w:val="0"/>
              <w:spacing w:line="240" w:lineRule="exact"/>
              <w:ind w:left="-105"/>
              <w:outlineLvl w:val="2"/>
              <w:rPr>
                <w:rFonts w:ascii="Arial" w:hAnsi="Arial" w:cs="Arial"/>
                <w:caps/>
                <w:sz w:val="16"/>
                <w:szCs w:val="16"/>
              </w:rPr>
            </w:pPr>
            <w:r w:rsidRPr="00A4397F">
              <w:rPr>
                <w:rFonts w:ascii="Arial" w:hAnsi="Arial" w:cs="Arial"/>
                <w:sz w:val="16"/>
                <w:szCs w:val="16"/>
              </w:rPr>
              <w:t>АБГО СК</w:t>
            </w:r>
          </w:p>
        </w:tc>
        <w:tc>
          <w:tcPr>
            <w:tcW w:w="10632" w:type="dxa"/>
            <w:shd w:val="clear" w:color="auto" w:fill="auto"/>
          </w:tcPr>
          <w:p w:rsidR="005645C9" w:rsidRPr="00A4397F" w:rsidRDefault="005645C9" w:rsidP="005645C9">
            <w:pPr>
              <w:spacing w:line="240" w:lineRule="exact"/>
              <w:rPr>
                <w:rFonts w:ascii="Arial" w:hAnsi="Arial" w:cs="Arial"/>
                <w:sz w:val="16"/>
                <w:szCs w:val="16"/>
              </w:rPr>
            </w:pPr>
            <w:r w:rsidRPr="00A4397F">
              <w:rPr>
                <w:rFonts w:ascii="Arial" w:hAnsi="Arial" w:cs="Arial"/>
                <w:sz w:val="16"/>
                <w:szCs w:val="16"/>
              </w:rPr>
              <w:t>администрация</w:t>
            </w:r>
            <w:r w:rsidRPr="00A4397F">
              <w:rPr>
                <w:rFonts w:ascii="Arial" w:hAnsi="Arial" w:cs="Arial"/>
                <w:caps/>
                <w:sz w:val="16"/>
                <w:szCs w:val="16"/>
              </w:rPr>
              <w:t xml:space="preserve"> Б</w:t>
            </w:r>
            <w:r w:rsidRPr="00A4397F">
              <w:rPr>
                <w:rFonts w:ascii="Arial" w:hAnsi="Arial" w:cs="Arial"/>
                <w:sz w:val="16"/>
                <w:szCs w:val="16"/>
              </w:rPr>
              <w:t>лагодарненского</w:t>
            </w:r>
            <w:r w:rsidR="009C4C08">
              <w:rPr>
                <w:rFonts w:ascii="Arial" w:hAnsi="Arial" w:cs="Arial"/>
                <w:sz w:val="16"/>
                <w:szCs w:val="16"/>
              </w:rPr>
              <w:t xml:space="preserve"> </w:t>
            </w:r>
            <w:r w:rsidRPr="00A4397F">
              <w:rPr>
                <w:rFonts w:ascii="Arial" w:hAnsi="Arial" w:cs="Arial"/>
                <w:sz w:val="16"/>
                <w:szCs w:val="16"/>
              </w:rPr>
              <w:t xml:space="preserve">городского округа </w:t>
            </w:r>
            <w:r w:rsidRPr="00A4397F">
              <w:rPr>
                <w:rFonts w:ascii="Arial" w:hAnsi="Arial" w:cs="Arial"/>
                <w:caps/>
                <w:sz w:val="16"/>
                <w:szCs w:val="16"/>
              </w:rPr>
              <w:t>С</w:t>
            </w:r>
            <w:r w:rsidRPr="00A4397F">
              <w:rPr>
                <w:rFonts w:ascii="Arial" w:hAnsi="Arial" w:cs="Arial"/>
                <w:sz w:val="16"/>
                <w:szCs w:val="16"/>
              </w:rPr>
              <w:t>тавропольского края;</w:t>
            </w:r>
          </w:p>
        </w:tc>
      </w:tr>
      <w:tr w:rsidR="005645C9" w:rsidRPr="00A4397F" w:rsidTr="005645C9">
        <w:tc>
          <w:tcPr>
            <w:tcW w:w="4531" w:type="dxa"/>
            <w:shd w:val="clear" w:color="auto" w:fill="auto"/>
          </w:tcPr>
          <w:p w:rsidR="005645C9" w:rsidRPr="00A4397F" w:rsidRDefault="005645C9" w:rsidP="005645C9">
            <w:pPr>
              <w:autoSpaceDE w:val="0"/>
              <w:autoSpaceDN w:val="0"/>
              <w:adjustRightInd w:val="0"/>
              <w:spacing w:line="240" w:lineRule="exact"/>
              <w:ind w:left="-105"/>
              <w:outlineLvl w:val="2"/>
              <w:rPr>
                <w:rFonts w:ascii="Arial" w:hAnsi="Arial" w:cs="Arial"/>
                <w:sz w:val="16"/>
                <w:szCs w:val="16"/>
              </w:rPr>
            </w:pPr>
            <w:r w:rsidRPr="00A4397F">
              <w:rPr>
                <w:rFonts w:ascii="Arial" w:hAnsi="Arial" w:cs="Arial"/>
                <w:sz w:val="16"/>
                <w:szCs w:val="16"/>
              </w:rPr>
              <w:lastRenderedPageBreak/>
              <w:t>УМХ  АБГО СК</w:t>
            </w:r>
          </w:p>
        </w:tc>
        <w:tc>
          <w:tcPr>
            <w:tcW w:w="10632" w:type="dxa"/>
            <w:shd w:val="clear" w:color="auto" w:fill="auto"/>
          </w:tcPr>
          <w:p w:rsidR="009C4C08" w:rsidRDefault="005645C9" w:rsidP="005645C9">
            <w:pPr>
              <w:spacing w:line="240" w:lineRule="exact"/>
              <w:rPr>
                <w:rFonts w:ascii="Arial" w:hAnsi="Arial" w:cs="Arial"/>
                <w:sz w:val="16"/>
                <w:szCs w:val="16"/>
              </w:rPr>
            </w:pPr>
            <w:r w:rsidRPr="00A4397F">
              <w:rPr>
                <w:rFonts w:ascii="Arial" w:hAnsi="Arial" w:cs="Arial"/>
                <w:sz w:val="16"/>
                <w:szCs w:val="16"/>
              </w:rPr>
              <w:t xml:space="preserve">управление муниципального хозяйства  администрация </w:t>
            </w:r>
          </w:p>
          <w:p w:rsidR="005645C9" w:rsidRPr="00A4397F" w:rsidRDefault="005645C9" w:rsidP="005645C9">
            <w:pPr>
              <w:spacing w:line="240" w:lineRule="exact"/>
              <w:rPr>
                <w:rFonts w:ascii="Arial" w:hAnsi="Arial" w:cs="Arial"/>
                <w:sz w:val="16"/>
                <w:szCs w:val="16"/>
              </w:rPr>
            </w:pPr>
            <w:r w:rsidRPr="00A4397F">
              <w:rPr>
                <w:rFonts w:ascii="Arial" w:hAnsi="Arial" w:cs="Arial"/>
                <w:sz w:val="16"/>
                <w:szCs w:val="16"/>
              </w:rPr>
              <w:t>Благодарненского городского округа Ставропольского края</w:t>
            </w:r>
          </w:p>
        </w:tc>
      </w:tr>
    </w:tbl>
    <w:p w:rsidR="005645C9" w:rsidRPr="00A4397F" w:rsidRDefault="005645C9" w:rsidP="005645C9">
      <w:pPr>
        <w:autoSpaceDE w:val="0"/>
        <w:autoSpaceDN w:val="0"/>
        <w:adjustRightInd w:val="0"/>
        <w:outlineLvl w:val="2"/>
        <w:rPr>
          <w:rFonts w:ascii="Arial" w:eastAsia="Calibri" w:hAnsi="Arial" w:cs="Arial"/>
          <w:caps/>
          <w:sz w:val="16"/>
          <w:szCs w:val="16"/>
        </w:rPr>
      </w:pPr>
    </w:p>
    <w:p w:rsidR="005645C9" w:rsidRPr="00A4397F" w:rsidRDefault="005645C9" w:rsidP="005645C9">
      <w:pPr>
        <w:widowControl w:val="0"/>
        <w:autoSpaceDE w:val="0"/>
        <w:autoSpaceDN w:val="0"/>
        <w:adjustRightInd w:val="0"/>
        <w:ind w:firstLine="709"/>
        <w:jc w:val="both"/>
        <w:rPr>
          <w:rFonts w:ascii="Arial" w:eastAsia="Calibri" w:hAnsi="Arial" w:cs="Arial"/>
          <w:sz w:val="16"/>
          <w:szCs w:val="16"/>
        </w:rPr>
      </w:pPr>
    </w:p>
    <w:p w:rsidR="005645C9" w:rsidRPr="00A4397F" w:rsidRDefault="005645C9" w:rsidP="005645C9">
      <w:pPr>
        <w:widowControl w:val="0"/>
        <w:autoSpaceDE w:val="0"/>
        <w:autoSpaceDN w:val="0"/>
        <w:adjustRightInd w:val="0"/>
        <w:ind w:firstLine="709"/>
        <w:jc w:val="both"/>
        <w:rPr>
          <w:rFonts w:ascii="Arial" w:eastAsia="Calibri" w:hAnsi="Arial" w:cs="Arial"/>
          <w:sz w:val="16"/>
          <w:szCs w:val="16"/>
        </w:rPr>
      </w:pPr>
    </w:p>
    <w:tbl>
      <w:tblPr>
        <w:tblW w:w="10456" w:type="dxa"/>
        <w:tblLook w:val="04A0"/>
      </w:tblPr>
      <w:tblGrid>
        <w:gridCol w:w="6062"/>
        <w:gridCol w:w="4394"/>
      </w:tblGrid>
      <w:tr w:rsidR="009C4C08" w:rsidRPr="00A4397F" w:rsidTr="00E93932">
        <w:tc>
          <w:tcPr>
            <w:tcW w:w="6062" w:type="dxa"/>
            <w:shd w:val="clear" w:color="auto" w:fill="auto"/>
          </w:tcPr>
          <w:p w:rsidR="009C4C08" w:rsidRPr="00A4397F" w:rsidRDefault="009C4C08" w:rsidP="006C41FB">
            <w:pPr>
              <w:autoSpaceDE w:val="0"/>
              <w:autoSpaceDN w:val="0"/>
              <w:adjustRightInd w:val="0"/>
              <w:spacing w:line="240" w:lineRule="exact"/>
              <w:jc w:val="center"/>
              <w:outlineLvl w:val="2"/>
              <w:rPr>
                <w:rFonts w:ascii="Arial" w:eastAsia="Calibri" w:hAnsi="Arial" w:cs="Arial"/>
                <w:caps/>
                <w:sz w:val="16"/>
                <w:szCs w:val="16"/>
              </w:rPr>
            </w:pPr>
          </w:p>
        </w:tc>
        <w:tc>
          <w:tcPr>
            <w:tcW w:w="4394" w:type="dxa"/>
            <w:shd w:val="clear" w:color="auto" w:fill="auto"/>
          </w:tcPr>
          <w:p w:rsidR="009C4C08" w:rsidRPr="00A4397F" w:rsidRDefault="009C4C08" w:rsidP="006C41FB">
            <w:pPr>
              <w:tabs>
                <w:tab w:val="left" w:pos="360"/>
              </w:tabs>
              <w:autoSpaceDE w:val="0"/>
              <w:autoSpaceDN w:val="0"/>
              <w:adjustRightInd w:val="0"/>
              <w:spacing w:line="240" w:lineRule="exact"/>
              <w:jc w:val="center"/>
              <w:rPr>
                <w:rFonts w:ascii="Arial" w:hAnsi="Arial" w:cs="Arial"/>
                <w:bCs/>
                <w:sz w:val="16"/>
                <w:szCs w:val="16"/>
              </w:rPr>
            </w:pPr>
            <w:r w:rsidRPr="00A4397F">
              <w:rPr>
                <w:rFonts w:ascii="Arial" w:hAnsi="Arial" w:cs="Arial"/>
                <w:bCs/>
                <w:sz w:val="16"/>
                <w:szCs w:val="16"/>
              </w:rPr>
              <w:t>Приложение 3</w:t>
            </w:r>
          </w:p>
          <w:p w:rsidR="009C4C08" w:rsidRPr="00A4397F" w:rsidRDefault="009C4C08" w:rsidP="006C41FB">
            <w:pPr>
              <w:autoSpaceDE w:val="0"/>
              <w:autoSpaceDN w:val="0"/>
              <w:adjustRightInd w:val="0"/>
              <w:spacing w:line="240" w:lineRule="exact"/>
              <w:jc w:val="center"/>
              <w:outlineLvl w:val="2"/>
              <w:rPr>
                <w:rFonts w:ascii="Arial" w:eastAsia="Calibri" w:hAnsi="Arial" w:cs="Arial"/>
                <w:caps/>
                <w:sz w:val="16"/>
                <w:szCs w:val="16"/>
              </w:rPr>
            </w:pPr>
            <w:r w:rsidRPr="00A4397F">
              <w:rPr>
                <w:rFonts w:ascii="Arial" w:eastAsia="Calibri" w:hAnsi="Arial" w:cs="Arial"/>
                <w:sz w:val="16"/>
                <w:szCs w:val="16"/>
              </w:rPr>
              <w:t xml:space="preserve">к муниципальной программе Благодарненского городского округа Ставропольского края  </w:t>
            </w:r>
            <w:r w:rsidRPr="00A4397F">
              <w:rPr>
                <w:rFonts w:ascii="Arial" w:eastAsia="Calibri" w:hAnsi="Arial" w:cs="Arial"/>
                <w:b/>
                <w:bCs/>
                <w:sz w:val="16"/>
                <w:szCs w:val="16"/>
              </w:rPr>
              <w:t>«</w:t>
            </w:r>
            <w:r w:rsidRPr="00A4397F">
              <w:rPr>
                <w:rFonts w:ascii="Arial" w:eastAsia="Calibri" w:hAnsi="Arial" w:cs="Arial"/>
                <w:sz w:val="16"/>
                <w:szCs w:val="16"/>
              </w:rPr>
              <w:t>Развитие жилищно-коммунального хозяйства и дорожной инфраструктуры</w:t>
            </w:r>
            <w:r w:rsidRPr="00A4397F">
              <w:rPr>
                <w:rFonts w:ascii="Arial" w:eastAsia="Calibri" w:hAnsi="Arial" w:cs="Arial"/>
                <w:b/>
                <w:bCs/>
                <w:sz w:val="16"/>
                <w:szCs w:val="16"/>
              </w:rPr>
              <w:t>»</w:t>
            </w:r>
          </w:p>
        </w:tc>
      </w:tr>
    </w:tbl>
    <w:p w:rsidR="009C4C08" w:rsidRPr="00A4397F" w:rsidRDefault="009C4C08" w:rsidP="009C4C08">
      <w:pPr>
        <w:autoSpaceDE w:val="0"/>
        <w:autoSpaceDN w:val="0"/>
        <w:adjustRightInd w:val="0"/>
        <w:spacing w:line="240" w:lineRule="exact"/>
        <w:outlineLvl w:val="2"/>
        <w:rPr>
          <w:rFonts w:ascii="Arial" w:eastAsia="Calibri" w:hAnsi="Arial" w:cs="Arial"/>
          <w:caps/>
          <w:sz w:val="16"/>
          <w:szCs w:val="16"/>
        </w:rPr>
      </w:pPr>
    </w:p>
    <w:p w:rsidR="009C4C08" w:rsidRPr="00A4397F" w:rsidRDefault="009C4C08" w:rsidP="009C4C08">
      <w:pPr>
        <w:autoSpaceDE w:val="0"/>
        <w:autoSpaceDN w:val="0"/>
        <w:adjustRightInd w:val="0"/>
        <w:spacing w:line="240" w:lineRule="exact"/>
        <w:outlineLvl w:val="2"/>
        <w:rPr>
          <w:rFonts w:ascii="Arial" w:eastAsia="Calibri" w:hAnsi="Arial" w:cs="Arial"/>
          <w:caps/>
          <w:sz w:val="16"/>
          <w:szCs w:val="16"/>
        </w:rPr>
      </w:pPr>
    </w:p>
    <w:p w:rsidR="009C4C08" w:rsidRPr="00A4397F" w:rsidRDefault="009C4C08" w:rsidP="009C4C08">
      <w:pPr>
        <w:autoSpaceDE w:val="0"/>
        <w:autoSpaceDN w:val="0"/>
        <w:adjustRightInd w:val="0"/>
        <w:spacing w:line="240" w:lineRule="exact"/>
        <w:jc w:val="center"/>
        <w:outlineLvl w:val="2"/>
        <w:rPr>
          <w:rFonts w:ascii="Arial" w:hAnsi="Arial" w:cs="Arial"/>
          <w:caps/>
          <w:sz w:val="16"/>
          <w:szCs w:val="16"/>
        </w:rPr>
      </w:pPr>
      <w:r w:rsidRPr="00A4397F">
        <w:rPr>
          <w:rFonts w:ascii="Arial" w:hAnsi="Arial" w:cs="Arial"/>
          <w:caps/>
          <w:sz w:val="16"/>
          <w:szCs w:val="16"/>
        </w:rPr>
        <w:t>Объемы и источники</w:t>
      </w:r>
    </w:p>
    <w:p w:rsidR="009C4C08" w:rsidRPr="00A4397F" w:rsidRDefault="009C4C08" w:rsidP="009C4C08">
      <w:pPr>
        <w:autoSpaceDE w:val="0"/>
        <w:autoSpaceDN w:val="0"/>
        <w:adjustRightInd w:val="0"/>
        <w:spacing w:line="240" w:lineRule="exact"/>
        <w:jc w:val="both"/>
        <w:outlineLvl w:val="2"/>
        <w:rPr>
          <w:rFonts w:ascii="Arial" w:eastAsia="Calibri" w:hAnsi="Arial" w:cs="Arial"/>
          <w:sz w:val="16"/>
          <w:szCs w:val="16"/>
        </w:rPr>
      </w:pPr>
      <w:r w:rsidRPr="00A4397F">
        <w:rPr>
          <w:rFonts w:ascii="Arial" w:hAnsi="Arial" w:cs="Arial"/>
          <w:spacing w:val="-4"/>
          <w:sz w:val="16"/>
          <w:szCs w:val="16"/>
        </w:rPr>
        <w:t xml:space="preserve">финансового обеспечения </w:t>
      </w:r>
      <w:r w:rsidRPr="00A4397F">
        <w:rPr>
          <w:rFonts w:ascii="Arial" w:eastAsia="Calibri" w:hAnsi="Arial" w:cs="Arial"/>
          <w:sz w:val="16"/>
          <w:szCs w:val="16"/>
        </w:rPr>
        <w:t xml:space="preserve">муниципальной программы Благодарненского муниципального района Ставропольского края </w:t>
      </w:r>
      <w:r w:rsidRPr="00A4397F">
        <w:rPr>
          <w:rFonts w:ascii="Arial" w:eastAsia="Calibri" w:hAnsi="Arial" w:cs="Arial"/>
          <w:b/>
          <w:bCs/>
          <w:sz w:val="16"/>
          <w:szCs w:val="16"/>
        </w:rPr>
        <w:t>«</w:t>
      </w:r>
      <w:r w:rsidRPr="00A4397F">
        <w:rPr>
          <w:rFonts w:ascii="Arial" w:eastAsia="Calibri" w:hAnsi="Arial" w:cs="Arial"/>
          <w:sz w:val="16"/>
          <w:szCs w:val="16"/>
        </w:rPr>
        <w:t>Развитие жилищно-коммунального хозяйства и дорожной инфраструктуры</w:t>
      </w:r>
      <w:r w:rsidRPr="00A4397F">
        <w:rPr>
          <w:rFonts w:ascii="Arial" w:eastAsia="Calibri" w:hAnsi="Arial" w:cs="Arial"/>
          <w:b/>
          <w:bCs/>
          <w:sz w:val="16"/>
          <w:szCs w:val="16"/>
        </w:rPr>
        <w:t>»</w:t>
      </w:r>
      <w:hyperlink w:anchor="Par2393" w:history="1">
        <w:r w:rsidRPr="00A4397F">
          <w:rPr>
            <w:rFonts w:ascii="Arial" w:eastAsia="Calibri" w:hAnsi="Arial" w:cs="Arial"/>
            <w:sz w:val="16"/>
            <w:szCs w:val="16"/>
          </w:rPr>
          <w:t>&lt;*&gt;</w:t>
        </w:r>
      </w:hyperlink>
    </w:p>
    <w:p w:rsidR="009C4C08" w:rsidRPr="00A4397F" w:rsidRDefault="009C4C08" w:rsidP="009C4C08">
      <w:pPr>
        <w:widowControl w:val="0"/>
        <w:autoSpaceDE w:val="0"/>
        <w:autoSpaceDN w:val="0"/>
        <w:adjustRightInd w:val="0"/>
        <w:ind w:firstLine="540"/>
        <w:jc w:val="both"/>
        <w:rPr>
          <w:rFonts w:ascii="Arial" w:eastAsia="Calibri" w:hAnsi="Arial" w:cs="Arial"/>
          <w:sz w:val="16"/>
          <w:szCs w:val="16"/>
        </w:rPr>
      </w:pPr>
      <w:r w:rsidRPr="00A4397F">
        <w:rPr>
          <w:rFonts w:ascii="Arial" w:eastAsia="Calibri" w:hAnsi="Arial" w:cs="Arial"/>
          <w:sz w:val="16"/>
          <w:szCs w:val="16"/>
        </w:rPr>
        <w:t>--------------------------------</w:t>
      </w:r>
    </w:p>
    <w:p w:rsidR="009C4C08" w:rsidRPr="00A4397F" w:rsidRDefault="009C4C08" w:rsidP="009C4C08">
      <w:pPr>
        <w:widowControl w:val="0"/>
        <w:autoSpaceDE w:val="0"/>
        <w:autoSpaceDN w:val="0"/>
        <w:adjustRightInd w:val="0"/>
        <w:ind w:firstLine="540"/>
        <w:jc w:val="both"/>
        <w:rPr>
          <w:rFonts w:ascii="Arial" w:eastAsia="Calibri" w:hAnsi="Arial" w:cs="Arial"/>
          <w:sz w:val="16"/>
          <w:szCs w:val="16"/>
        </w:rPr>
      </w:pPr>
      <w:bookmarkStart w:id="11" w:name="Par2393"/>
      <w:bookmarkEnd w:id="11"/>
      <w:r w:rsidRPr="00A4397F">
        <w:rPr>
          <w:rFonts w:ascii="Arial" w:eastAsia="Calibri" w:hAnsi="Arial" w:cs="Arial"/>
          <w:sz w:val="16"/>
          <w:szCs w:val="16"/>
        </w:rPr>
        <w:t>&lt;*&gt; Далее в настоящем Приложении используется сокращение – Программа</w:t>
      </w:r>
    </w:p>
    <w:p w:rsidR="009C4C08" w:rsidRPr="00A4397F" w:rsidRDefault="009C4C08" w:rsidP="009C4C08">
      <w:pPr>
        <w:rPr>
          <w:rFonts w:ascii="Arial" w:eastAsia="Calibri" w:hAnsi="Arial" w:cs="Arial"/>
          <w:sz w:val="16"/>
          <w:szCs w:val="16"/>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2545"/>
        <w:gridCol w:w="1814"/>
        <w:gridCol w:w="1701"/>
        <w:gridCol w:w="1417"/>
        <w:gridCol w:w="1134"/>
        <w:gridCol w:w="1276"/>
      </w:tblGrid>
      <w:tr w:rsidR="009C4C08" w:rsidRPr="00A4397F" w:rsidTr="009C4C08">
        <w:trPr>
          <w:trHeight w:val="174"/>
        </w:trPr>
        <w:tc>
          <w:tcPr>
            <w:tcW w:w="716" w:type="dxa"/>
            <w:vMerge w:val="restart"/>
          </w:tcPr>
          <w:p w:rsidR="009C4C08" w:rsidRPr="00A4397F" w:rsidRDefault="009C4C08" w:rsidP="006C41FB">
            <w:pPr>
              <w:autoSpaceDE w:val="0"/>
              <w:autoSpaceDN w:val="0"/>
              <w:adjustRightInd w:val="0"/>
              <w:spacing w:line="240" w:lineRule="exact"/>
              <w:jc w:val="center"/>
              <w:outlineLvl w:val="2"/>
              <w:rPr>
                <w:rFonts w:ascii="Arial" w:hAnsi="Arial" w:cs="Arial"/>
                <w:sz w:val="16"/>
                <w:szCs w:val="16"/>
              </w:rPr>
            </w:pPr>
            <w:r w:rsidRPr="00A4397F">
              <w:rPr>
                <w:rFonts w:ascii="Arial" w:hAnsi="Arial" w:cs="Arial"/>
                <w:sz w:val="16"/>
                <w:szCs w:val="16"/>
              </w:rPr>
              <w:t>№ п/п</w:t>
            </w:r>
          </w:p>
        </w:tc>
        <w:tc>
          <w:tcPr>
            <w:tcW w:w="2545" w:type="dxa"/>
            <w:vMerge w:val="restart"/>
          </w:tcPr>
          <w:p w:rsidR="009C4C08" w:rsidRPr="00A4397F" w:rsidRDefault="009C4C08" w:rsidP="006C41FB">
            <w:pPr>
              <w:autoSpaceDE w:val="0"/>
              <w:autoSpaceDN w:val="0"/>
              <w:adjustRightInd w:val="0"/>
              <w:spacing w:line="240" w:lineRule="exact"/>
              <w:jc w:val="center"/>
              <w:outlineLvl w:val="2"/>
              <w:rPr>
                <w:rFonts w:ascii="Arial" w:hAnsi="Arial" w:cs="Arial"/>
                <w:sz w:val="16"/>
                <w:szCs w:val="16"/>
              </w:rPr>
            </w:pPr>
            <w:r w:rsidRPr="00A4397F">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1814" w:type="dxa"/>
            <w:vMerge w:val="restart"/>
          </w:tcPr>
          <w:p w:rsidR="009C4C08" w:rsidRPr="00A4397F" w:rsidRDefault="009C4C08" w:rsidP="006C41FB">
            <w:pPr>
              <w:autoSpaceDE w:val="0"/>
              <w:autoSpaceDN w:val="0"/>
              <w:adjustRightInd w:val="0"/>
              <w:spacing w:line="240" w:lineRule="exact"/>
              <w:jc w:val="center"/>
              <w:outlineLvl w:val="2"/>
              <w:rPr>
                <w:rFonts w:ascii="Arial" w:hAnsi="Arial" w:cs="Arial"/>
                <w:spacing w:val="-2"/>
                <w:sz w:val="16"/>
                <w:szCs w:val="16"/>
              </w:rPr>
            </w:pPr>
            <w:r w:rsidRPr="00A4397F">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528" w:type="dxa"/>
            <w:gridSpan w:val="4"/>
          </w:tcPr>
          <w:p w:rsidR="009C4C08" w:rsidRPr="00A4397F" w:rsidRDefault="009C4C08" w:rsidP="006C41FB">
            <w:pPr>
              <w:autoSpaceDE w:val="0"/>
              <w:autoSpaceDN w:val="0"/>
              <w:adjustRightInd w:val="0"/>
              <w:spacing w:line="240" w:lineRule="exact"/>
              <w:jc w:val="center"/>
              <w:outlineLvl w:val="2"/>
              <w:rPr>
                <w:rFonts w:ascii="Arial" w:hAnsi="Arial" w:cs="Arial"/>
                <w:sz w:val="16"/>
                <w:szCs w:val="16"/>
              </w:rPr>
            </w:pPr>
            <w:r w:rsidRPr="00A4397F">
              <w:rPr>
                <w:rFonts w:ascii="Arial" w:hAnsi="Arial" w:cs="Arial"/>
                <w:sz w:val="16"/>
                <w:szCs w:val="16"/>
              </w:rPr>
              <w:t xml:space="preserve">прогнозная (справочная) оценка расходов по годам </w:t>
            </w:r>
          </w:p>
          <w:p w:rsidR="009C4C08" w:rsidRPr="00A4397F" w:rsidRDefault="009C4C08" w:rsidP="006C41FB">
            <w:pPr>
              <w:autoSpaceDE w:val="0"/>
              <w:autoSpaceDN w:val="0"/>
              <w:adjustRightInd w:val="0"/>
              <w:spacing w:line="240" w:lineRule="exact"/>
              <w:jc w:val="center"/>
              <w:outlineLvl w:val="2"/>
              <w:rPr>
                <w:rFonts w:ascii="Arial" w:hAnsi="Arial" w:cs="Arial"/>
                <w:sz w:val="16"/>
                <w:szCs w:val="16"/>
              </w:rPr>
            </w:pPr>
            <w:r w:rsidRPr="00A4397F">
              <w:rPr>
                <w:rFonts w:ascii="Arial" w:hAnsi="Arial" w:cs="Arial"/>
                <w:sz w:val="16"/>
                <w:szCs w:val="16"/>
              </w:rPr>
              <w:t>(тыс. рублей)</w:t>
            </w:r>
          </w:p>
        </w:tc>
      </w:tr>
      <w:tr w:rsidR="009C4C08" w:rsidRPr="00A4397F" w:rsidTr="009C4C08">
        <w:trPr>
          <w:trHeight w:val="144"/>
        </w:trPr>
        <w:tc>
          <w:tcPr>
            <w:tcW w:w="716" w:type="dxa"/>
            <w:vMerge/>
          </w:tcPr>
          <w:p w:rsidR="009C4C08" w:rsidRPr="00A4397F" w:rsidRDefault="009C4C08" w:rsidP="006C41FB">
            <w:pPr>
              <w:spacing w:line="240" w:lineRule="exact"/>
              <w:jc w:val="center"/>
              <w:rPr>
                <w:rFonts w:ascii="Arial" w:hAnsi="Arial" w:cs="Arial"/>
                <w:sz w:val="16"/>
                <w:szCs w:val="16"/>
              </w:rPr>
            </w:pPr>
          </w:p>
        </w:tc>
        <w:tc>
          <w:tcPr>
            <w:tcW w:w="2545" w:type="dxa"/>
            <w:vMerge/>
          </w:tcPr>
          <w:p w:rsidR="009C4C08" w:rsidRPr="00A4397F" w:rsidRDefault="009C4C08" w:rsidP="006C41FB">
            <w:pPr>
              <w:spacing w:line="240" w:lineRule="exact"/>
              <w:jc w:val="center"/>
              <w:rPr>
                <w:rFonts w:ascii="Arial" w:hAnsi="Arial" w:cs="Arial"/>
                <w:sz w:val="16"/>
                <w:szCs w:val="16"/>
              </w:rPr>
            </w:pPr>
          </w:p>
        </w:tc>
        <w:tc>
          <w:tcPr>
            <w:tcW w:w="1814" w:type="dxa"/>
            <w:vMerge/>
          </w:tcPr>
          <w:p w:rsidR="009C4C08" w:rsidRPr="00A4397F" w:rsidRDefault="009C4C08" w:rsidP="006C41FB">
            <w:pPr>
              <w:spacing w:line="240" w:lineRule="exact"/>
              <w:jc w:val="center"/>
              <w:rPr>
                <w:rFonts w:ascii="Arial" w:hAnsi="Arial" w:cs="Arial"/>
                <w:sz w:val="16"/>
                <w:szCs w:val="16"/>
              </w:rPr>
            </w:pPr>
          </w:p>
        </w:tc>
        <w:tc>
          <w:tcPr>
            <w:tcW w:w="1701" w:type="dxa"/>
          </w:tcPr>
          <w:p w:rsidR="009C4C08" w:rsidRPr="00A4397F" w:rsidRDefault="009C4C08" w:rsidP="006C41FB">
            <w:pPr>
              <w:autoSpaceDE w:val="0"/>
              <w:autoSpaceDN w:val="0"/>
              <w:adjustRightInd w:val="0"/>
              <w:spacing w:line="240" w:lineRule="exact"/>
              <w:jc w:val="center"/>
              <w:outlineLvl w:val="2"/>
              <w:rPr>
                <w:rFonts w:ascii="Arial" w:hAnsi="Arial" w:cs="Arial"/>
                <w:sz w:val="16"/>
                <w:szCs w:val="16"/>
              </w:rPr>
            </w:pPr>
            <w:r w:rsidRPr="00A4397F">
              <w:rPr>
                <w:rFonts w:ascii="Arial" w:hAnsi="Arial" w:cs="Arial"/>
                <w:sz w:val="16"/>
                <w:szCs w:val="16"/>
              </w:rPr>
              <w:t>2019</w:t>
            </w:r>
          </w:p>
        </w:tc>
        <w:tc>
          <w:tcPr>
            <w:tcW w:w="1417" w:type="dxa"/>
          </w:tcPr>
          <w:p w:rsidR="009C4C08" w:rsidRPr="00A4397F" w:rsidRDefault="009C4C08" w:rsidP="006C41FB">
            <w:pPr>
              <w:autoSpaceDE w:val="0"/>
              <w:autoSpaceDN w:val="0"/>
              <w:adjustRightInd w:val="0"/>
              <w:spacing w:line="240" w:lineRule="exact"/>
              <w:jc w:val="center"/>
              <w:outlineLvl w:val="2"/>
              <w:rPr>
                <w:rFonts w:ascii="Arial" w:hAnsi="Arial" w:cs="Arial"/>
                <w:sz w:val="16"/>
                <w:szCs w:val="16"/>
              </w:rPr>
            </w:pPr>
            <w:r w:rsidRPr="00A4397F">
              <w:rPr>
                <w:rFonts w:ascii="Arial" w:hAnsi="Arial" w:cs="Arial"/>
                <w:sz w:val="16"/>
                <w:szCs w:val="16"/>
              </w:rPr>
              <w:t>2020</w:t>
            </w:r>
          </w:p>
        </w:tc>
        <w:tc>
          <w:tcPr>
            <w:tcW w:w="1134" w:type="dxa"/>
          </w:tcPr>
          <w:p w:rsidR="009C4C08" w:rsidRPr="00A4397F" w:rsidRDefault="009C4C08" w:rsidP="006C41FB">
            <w:pPr>
              <w:autoSpaceDE w:val="0"/>
              <w:autoSpaceDN w:val="0"/>
              <w:adjustRightInd w:val="0"/>
              <w:spacing w:line="240" w:lineRule="exact"/>
              <w:jc w:val="center"/>
              <w:outlineLvl w:val="2"/>
              <w:rPr>
                <w:rFonts w:ascii="Arial" w:hAnsi="Arial" w:cs="Arial"/>
                <w:sz w:val="16"/>
                <w:szCs w:val="16"/>
              </w:rPr>
            </w:pPr>
            <w:r w:rsidRPr="00A4397F">
              <w:rPr>
                <w:rFonts w:ascii="Arial" w:hAnsi="Arial" w:cs="Arial"/>
                <w:sz w:val="16"/>
                <w:szCs w:val="16"/>
              </w:rPr>
              <w:t>2021</w:t>
            </w:r>
          </w:p>
        </w:tc>
        <w:tc>
          <w:tcPr>
            <w:tcW w:w="1276" w:type="dxa"/>
          </w:tcPr>
          <w:p w:rsidR="009C4C08" w:rsidRPr="00A4397F" w:rsidRDefault="009C4C08" w:rsidP="006C41FB">
            <w:pPr>
              <w:autoSpaceDE w:val="0"/>
              <w:autoSpaceDN w:val="0"/>
              <w:adjustRightInd w:val="0"/>
              <w:spacing w:line="240" w:lineRule="exact"/>
              <w:jc w:val="center"/>
              <w:outlineLvl w:val="2"/>
              <w:rPr>
                <w:rFonts w:ascii="Arial" w:hAnsi="Arial" w:cs="Arial"/>
                <w:sz w:val="16"/>
                <w:szCs w:val="16"/>
              </w:rPr>
            </w:pPr>
            <w:r w:rsidRPr="00A4397F">
              <w:rPr>
                <w:rFonts w:ascii="Arial" w:hAnsi="Arial" w:cs="Arial"/>
                <w:sz w:val="16"/>
                <w:szCs w:val="16"/>
              </w:rPr>
              <w:t>2022</w:t>
            </w:r>
          </w:p>
        </w:tc>
      </w:tr>
      <w:tr w:rsidR="009C4C08" w:rsidRPr="00A4397F" w:rsidTr="009C4C08">
        <w:tc>
          <w:tcPr>
            <w:tcW w:w="716" w:type="dxa"/>
            <w:vMerge w:val="restart"/>
          </w:tcPr>
          <w:p w:rsidR="009C4C08" w:rsidRPr="00A4397F" w:rsidRDefault="009C4C08" w:rsidP="006C41FB">
            <w:pPr>
              <w:autoSpaceDE w:val="0"/>
              <w:autoSpaceDN w:val="0"/>
              <w:adjustRightInd w:val="0"/>
              <w:jc w:val="center"/>
              <w:outlineLvl w:val="2"/>
              <w:rPr>
                <w:rFonts w:ascii="Arial" w:hAnsi="Arial" w:cs="Arial"/>
                <w:sz w:val="16"/>
                <w:szCs w:val="16"/>
                <w:lang w:val="en-US"/>
              </w:rPr>
            </w:pPr>
          </w:p>
        </w:tc>
        <w:tc>
          <w:tcPr>
            <w:tcW w:w="2545" w:type="dxa"/>
            <w:vMerge w:val="restart"/>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Программа</w:t>
            </w: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всего</w:t>
            </w:r>
          </w:p>
        </w:tc>
        <w:tc>
          <w:tcPr>
            <w:tcW w:w="1701" w:type="dxa"/>
            <w:vAlign w:val="bottom"/>
          </w:tcPr>
          <w:p w:rsidR="009C4C08" w:rsidRPr="00A4397F" w:rsidRDefault="009C4C08" w:rsidP="006C41FB">
            <w:pPr>
              <w:autoSpaceDE w:val="0"/>
              <w:autoSpaceDN w:val="0"/>
              <w:adjustRightInd w:val="0"/>
              <w:ind w:hanging="108"/>
              <w:jc w:val="right"/>
              <w:outlineLvl w:val="2"/>
              <w:rPr>
                <w:rFonts w:ascii="Arial" w:hAnsi="Arial" w:cs="Arial"/>
                <w:sz w:val="16"/>
                <w:szCs w:val="16"/>
              </w:rPr>
            </w:pPr>
            <w:r w:rsidRPr="00A4397F">
              <w:rPr>
                <w:rFonts w:ascii="Arial" w:hAnsi="Arial" w:cs="Arial"/>
                <w:sz w:val="16"/>
                <w:szCs w:val="16"/>
              </w:rPr>
              <w:t>189 595,16</w:t>
            </w:r>
          </w:p>
        </w:tc>
        <w:tc>
          <w:tcPr>
            <w:tcW w:w="1417" w:type="dxa"/>
            <w:vAlign w:val="bottom"/>
          </w:tcPr>
          <w:p w:rsidR="009C4C08" w:rsidRPr="00A4397F" w:rsidRDefault="009C4C08" w:rsidP="006C41FB">
            <w:pPr>
              <w:autoSpaceDE w:val="0"/>
              <w:autoSpaceDN w:val="0"/>
              <w:adjustRightInd w:val="0"/>
              <w:ind w:hanging="108"/>
              <w:jc w:val="right"/>
              <w:outlineLvl w:val="2"/>
              <w:rPr>
                <w:rFonts w:ascii="Arial" w:hAnsi="Arial" w:cs="Arial"/>
                <w:sz w:val="16"/>
                <w:szCs w:val="16"/>
              </w:rPr>
            </w:pPr>
            <w:r w:rsidRPr="00A4397F">
              <w:rPr>
                <w:rFonts w:ascii="Arial" w:hAnsi="Arial" w:cs="Arial"/>
                <w:sz w:val="16"/>
                <w:szCs w:val="16"/>
              </w:rPr>
              <w:t>71 452,18</w:t>
            </w:r>
          </w:p>
        </w:tc>
        <w:tc>
          <w:tcPr>
            <w:tcW w:w="1134" w:type="dxa"/>
            <w:vAlign w:val="bottom"/>
          </w:tcPr>
          <w:p w:rsidR="009C4C08" w:rsidRPr="00A4397F" w:rsidRDefault="009C4C08" w:rsidP="006C41FB">
            <w:pPr>
              <w:autoSpaceDE w:val="0"/>
              <w:autoSpaceDN w:val="0"/>
              <w:adjustRightInd w:val="0"/>
              <w:ind w:hanging="108"/>
              <w:jc w:val="right"/>
              <w:outlineLvl w:val="2"/>
              <w:rPr>
                <w:rFonts w:ascii="Arial" w:hAnsi="Arial" w:cs="Arial"/>
                <w:sz w:val="16"/>
                <w:szCs w:val="16"/>
              </w:rPr>
            </w:pPr>
            <w:r w:rsidRPr="00A4397F">
              <w:rPr>
                <w:rFonts w:ascii="Arial" w:hAnsi="Arial" w:cs="Arial"/>
                <w:sz w:val="16"/>
                <w:szCs w:val="16"/>
              </w:rPr>
              <w:t>71 519,65</w:t>
            </w:r>
          </w:p>
        </w:tc>
        <w:tc>
          <w:tcPr>
            <w:tcW w:w="1276" w:type="dxa"/>
            <w:vAlign w:val="bottom"/>
          </w:tcPr>
          <w:p w:rsidR="009C4C08" w:rsidRPr="00A4397F" w:rsidRDefault="009C4C08" w:rsidP="006C41FB">
            <w:pPr>
              <w:autoSpaceDE w:val="0"/>
              <w:autoSpaceDN w:val="0"/>
              <w:adjustRightInd w:val="0"/>
              <w:ind w:hanging="108"/>
              <w:jc w:val="right"/>
              <w:outlineLvl w:val="2"/>
              <w:rPr>
                <w:rFonts w:ascii="Arial" w:hAnsi="Arial" w:cs="Arial"/>
                <w:sz w:val="16"/>
                <w:szCs w:val="16"/>
              </w:rPr>
            </w:pPr>
            <w:r w:rsidRPr="00A4397F">
              <w:rPr>
                <w:rFonts w:ascii="Arial" w:hAnsi="Arial" w:cs="Arial"/>
                <w:sz w:val="16"/>
                <w:szCs w:val="16"/>
              </w:rPr>
              <w:t>71 519,65</w:t>
            </w:r>
          </w:p>
        </w:tc>
      </w:tr>
      <w:tr w:rsidR="009C4C08" w:rsidRPr="00A4397F" w:rsidTr="009C4C08">
        <w:trPr>
          <w:trHeight w:val="949"/>
        </w:trPr>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701" w:type="dxa"/>
            <w:vAlign w:val="bottom"/>
          </w:tcPr>
          <w:p w:rsidR="009C4C08" w:rsidRPr="00A4397F" w:rsidRDefault="009C4C08" w:rsidP="006C41FB">
            <w:pPr>
              <w:autoSpaceDE w:val="0"/>
              <w:autoSpaceDN w:val="0"/>
              <w:adjustRightInd w:val="0"/>
              <w:ind w:hanging="108"/>
              <w:jc w:val="right"/>
              <w:outlineLvl w:val="2"/>
              <w:rPr>
                <w:rFonts w:ascii="Arial" w:hAnsi="Arial" w:cs="Arial"/>
                <w:sz w:val="16"/>
                <w:szCs w:val="16"/>
              </w:rPr>
            </w:pPr>
            <w:r w:rsidRPr="00A4397F">
              <w:rPr>
                <w:rFonts w:ascii="Arial" w:hAnsi="Arial" w:cs="Arial"/>
                <w:sz w:val="16"/>
                <w:szCs w:val="16"/>
              </w:rPr>
              <w:t>189 595,16</w:t>
            </w:r>
          </w:p>
        </w:tc>
        <w:tc>
          <w:tcPr>
            <w:tcW w:w="1417" w:type="dxa"/>
            <w:vAlign w:val="bottom"/>
          </w:tcPr>
          <w:p w:rsidR="009C4C08" w:rsidRPr="00A4397F" w:rsidRDefault="009C4C08" w:rsidP="006C41FB">
            <w:pPr>
              <w:autoSpaceDE w:val="0"/>
              <w:autoSpaceDN w:val="0"/>
              <w:adjustRightInd w:val="0"/>
              <w:ind w:hanging="108"/>
              <w:jc w:val="right"/>
              <w:outlineLvl w:val="2"/>
              <w:rPr>
                <w:rFonts w:ascii="Arial" w:hAnsi="Arial" w:cs="Arial"/>
                <w:sz w:val="16"/>
                <w:szCs w:val="16"/>
              </w:rPr>
            </w:pPr>
            <w:r w:rsidRPr="00A4397F">
              <w:rPr>
                <w:rFonts w:ascii="Arial" w:hAnsi="Arial" w:cs="Arial"/>
                <w:sz w:val="16"/>
                <w:szCs w:val="16"/>
              </w:rPr>
              <w:t>71 452,18</w:t>
            </w:r>
          </w:p>
        </w:tc>
        <w:tc>
          <w:tcPr>
            <w:tcW w:w="1134" w:type="dxa"/>
            <w:vAlign w:val="bottom"/>
          </w:tcPr>
          <w:p w:rsidR="009C4C08" w:rsidRPr="00A4397F" w:rsidRDefault="009C4C08" w:rsidP="006C41FB">
            <w:pPr>
              <w:autoSpaceDE w:val="0"/>
              <w:autoSpaceDN w:val="0"/>
              <w:adjustRightInd w:val="0"/>
              <w:ind w:hanging="108"/>
              <w:jc w:val="right"/>
              <w:outlineLvl w:val="2"/>
              <w:rPr>
                <w:rFonts w:ascii="Arial" w:hAnsi="Arial" w:cs="Arial"/>
                <w:sz w:val="16"/>
                <w:szCs w:val="16"/>
              </w:rPr>
            </w:pPr>
            <w:r w:rsidRPr="00A4397F">
              <w:rPr>
                <w:rFonts w:ascii="Arial" w:hAnsi="Arial" w:cs="Arial"/>
                <w:sz w:val="16"/>
                <w:szCs w:val="16"/>
              </w:rPr>
              <w:t>71 519,65</w:t>
            </w:r>
          </w:p>
        </w:tc>
        <w:tc>
          <w:tcPr>
            <w:tcW w:w="1276" w:type="dxa"/>
            <w:vAlign w:val="bottom"/>
          </w:tcPr>
          <w:p w:rsidR="009C4C08" w:rsidRPr="00A4397F" w:rsidRDefault="009C4C08" w:rsidP="006C41FB">
            <w:pPr>
              <w:autoSpaceDE w:val="0"/>
              <w:autoSpaceDN w:val="0"/>
              <w:adjustRightInd w:val="0"/>
              <w:ind w:hanging="108"/>
              <w:jc w:val="right"/>
              <w:outlineLvl w:val="2"/>
              <w:rPr>
                <w:rFonts w:ascii="Arial" w:hAnsi="Arial" w:cs="Arial"/>
                <w:sz w:val="16"/>
                <w:szCs w:val="16"/>
              </w:rPr>
            </w:pPr>
            <w:r w:rsidRPr="00A4397F">
              <w:rPr>
                <w:rFonts w:ascii="Arial" w:hAnsi="Arial" w:cs="Arial"/>
                <w:sz w:val="16"/>
                <w:szCs w:val="16"/>
              </w:rPr>
              <w:t>71 519,65</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средства краевого бюджета</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118 330,97</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 т.ч. предусмотренные:</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ответственному исполнителю управлению муниципального хозяйства АБГО СК</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118 330,97</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 xml:space="preserve">соисполнителю: </w:t>
            </w:r>
          </w:p>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администрация БГО СК</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средства местного бюджета</w:t>
            </w:r>
          </w:p>
        </w:tc>
        <w:tc>
          <w:tcPr>
            <w:tcW w:w="1701" w:type="dxa"/>
            <w:shd w:val="clear" w:color="auto" w:fill="auto"/>
            <w:vAlign w:val="bottom"/>
          </w:tcPr>
          <w:p w:rsidR="009C4C08" w:rsidRPr="00A4397F" w:rsidRDefault="009C4C08" w:rsidP="006C41FB">
            <w:pPr>
              <w:autoSpaceDE w:val="0"/>
              <w:autoSpaceDN w:val="0"/>
              <w:adjustRightInd w:val="0"/>
              <w:ind w:left="37" w:right="39"/>
              <w:jc w:val="right"/>
              <w:outlineLvl w:val="2"/>
              <w:rPr>
                <w:rFonts w:ascii="Arial" w:hAnsi="Arial" w:cs="Arial"/>
                <w:sz w:val="16"/>
                <w:szCs w:val="16"/>
              </w:rPr>
            </w:pPr>
            <w:r w:rsidRPr="00A4397F">
              <w:rPr>
                <w:rFonts w:ascii="Arial" w:hAnsi="Arial" w:cs="Arial"/>
                <w:sz w:val="16"/>
                <w:szCs w:val="16"/>
              </w:rPr>
              <w:t>71 264,19</w:t>
            </w:r>
          </w:p>
        </w:tc>
        <w:tc>
          <w:tcPr>
            <w:tcW w:w="1417" w:type="dxa"/>
            <w:vAlign w:val="bottom"/>
          </w:tcPr>
          <w:p w:rsidR="009C4C08" w:rsidRPr="00A4397F" w:rsidRDefault="009C4C08" w:rsidP="006C41FB">
            <w:pPr>
              <w:autoSpaceDE w:val="0"/>
              <w:autoSpaceDN w:val="0"/>
              <w:adjustRightInd w:val="0"/>
              <w:ind w:hanging="108"/>
              <w:jc w:val="right"/>
              <w:outlineLvl w:val="2"/>
              <w:rPr>
                <w:rFonts w:ascii="Arial" w:hAnsi="Arial" w:cs="Arial"/>
                <w:sz w:val="16"/>
                <w:szCs w:val="16"/>
              </w:rPr>
            </w:pPr>
            <w:r w:rsidRPr="00A4397F">
              <w:rPr>
                <w:rFonts w:ascii="Arial" w:hAnsi="Arial" w:cs="Arial"/>
                <w:sz w:val="16"/>
                <w:szCs w:val="16"/>
              </w:rPr>
              <w:t>71 452,18</w:t>
            </w:r>
          </w:p>
        </w:tc>
        <w:tc>
          <w:tcPr>
            <w:tcW w:w="1134" w:type="dxa"/>
            <w:vAlign w:val="bottom"/>
          </w:tcPr>
          <w:p w:rsidR="009C4C08" w:rsidRPr="00A4397F" w:rsidRDefault="009C4C08" w:rsidP="006C41FB">
            <w:pPr>
              <w:autoSpaceDE w:val="0"/>
              <w:autoSpaceDN w:val="0"/>
              <w:adjustRightInd w:val="0"/>
              <w:ind w:hanging="108"/>
              <w:jc w:val="right"/>
              <w:outlineLvl w:val="2"/>
              <w:rPr>
                <w:rFonts w:ascii="Arial" w:hAnsi="Arial" w:cs="Arial"/>
                <w:sz w:val="16"/>
                <w:szCs w:val="16"/>
              </w:rPr>
            </w:pPr>
            <w:r w:rsidRPr="00A4397F">
              <w:rPr>
                <w:rFonts w:ascii="Arial" w:hAnsi="Arial" w:cs="Arial"/>
                <w:sz w:val="16"/>
                <w:szCs w:val="16"/>
              </w:rPr>
              <w:t>71 519,65</w:t>
            </w:r>
          </w:p>
        </w:tc>
        <w:tc>
          <w:tcPr>
            <w:tcW w:w="1276" w:type="dxa"/>
            <w:vAlign w:val="bottom"/>
          </w:tcPr>
          <w:p w:rsidR="009C4C08" w:rsidRPr="00A4397F" w:rsidRDefault="009C4C08" w:rsidP="006C41FB">
            <w:pPr>
              <w:autoSpaceDE w:val="0"/>
              <w:autoSpaceDN w:val="0"/>
              <w:adjustRightInd w:val="0"/>
              <w:ind w:hanging="108"/>
              <w:jc w:val="right"/>
              <w:outlineLvl w:val="2"/>
              <w:rPr>
                <w:rFonts w:ascii="Arial" w:hAnsi="Arial" w:cs="Arial"/>
                <w:sz w:val="16"/>
                <w:szCs w:val="16"/>
              </w:rPr>
            </w:pPr>
            <w:r w:rsidRPr="00A4397F">
              <w:rPr>
                <w:rFonts w:ascii="Arial" w:hAnsi="Arial" w:cs="Arial"/>
                <w:sz w:val="16"/>
                <w:szCs w:val="16"/>
              </w:rPr>
              <w:t>71 519,65</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 т.ч. предусмотренные</w:t>
            </w:r>
          </w:p>
        </w:tc>
        <w:tc>
          <w:tcPr>
            <w:tcW w:w="1701" w:type="dxa"/>
            <w:shd w:val="clear" w:color="auto" w:fill="auto"/>
            <w:vAlign w:val="bottom"/>
          </w:tcPr>
          <w:p w:rsidR="009C4C08" w:rsidRPr="00A4397F" w:rsidRDefault="009C4C08" w:rsidP="006C41FB">
            <w:pPr>
              <w:autoSpaceDE w:val="0"/>
              <w:autoSpaceDN w:val="0"/>
              <w:adjustRightInd w:val="0"/>
              <w:ind w:left="37" w:right="39"/>
              <w:jc w:val="right"/>
              <w:outlineLvl w:val="2"/>
              <w:rPr>
                <w:rFonts w:ascii="Arial" w:hAnsi="Arial" w:cs="Arial"/>
                <w:sz w:val="16"/>
                <w:szCs w:val="16"/>
                <w:highlight w:val="yellow"/>
              </w:rPr>
            </w:pPr>
          </w:p>
        </w:tc>
        <w:tc>
          <w:tcPr>
            <w:tcW w:w="1417" w:type="dxa"/>
            <w:shd w:val="clear" w:color="auto" w:fill="auto"/>
            <w:vAlign w:val="bottom"/>
          </w:tcPr>
          <w:p w:rsidR="009C4C08" w:rsidRPr="00A4397F" w:rsidRDefault="009C4C08" w:rsidP="006C41FB">
            <w:pPr>
              <w:autoSpaceDE w:val="0"/>
              <w:autoSpaceDN w:val="0"/>
              <w:adjustRightInd w:val="0"/>
              <w:ind w:left="37" w:right="39"/>
              <w:jc w:val="right"/>
              <w:outlineLvl w:val="2"/>
              <w:rPr>
                <w:rFonts w:ascii="Arial" w:hAnsi="Arial" w:cs="Arial"/>
                <w:sz w:val="16"/>
                <w:szCs w:val="16"/>
                <w:highlight w:val="yellow"/>
              </w:rPr>
            </w:pPr>
          </w:p>
        </w:tc>
        <w:tc>
          <w:tcPr>
            <w:tcW w:w="1134" w:type="dxa"/>
            <w:shd w:val="clear" w:color="auto" w:fill="auto"/>
            <w:vAlign w:val="bottom"/>
          </w:tcPr>
          <w:p w:rsidR="009C4C08" w:rsidRPr="00A4397F" w:rsidRDefault="009C4C08" w:rsidP="006C41FB">
            <w:pPr>
              <w:autoSpaceDE w:val="0"/>
              <w:autoSpaceDN w:val="0"/>
              <w:adjustRightInd w:val="0"/>
              <w:ind w:left="37" w:right="39"/>
              <w:jc w:val="right"/>
              <w:outlineLvl w:val="2"/>
              <w:rPr>
                <w:rFonts w:ascii="Arial" w:hAnsi="Arial" w:cs="Arial"/>
                <w:sz w:val="16"/>
                <w:szCs w:val="16"/>
                <w:highlight w:val="yellow"/>
              </w:rPr>
            </w:pPr>
          </w:p>
        </w:tc>
        <w:tc>
          <w:tcPr>
            <w:tcW w:w="1276" w:type="dxa"/>
            <w:shd w:val="clear" w:color="auto" w:fill="auto"/>
            <w:vAlign w:val="bottom"/>
          </w:tcPr>
          <w:p w:rsidR="009C4C08" w:rsidRPr="00A4397F" w:rsidRDefault="009C4C08" w:rsidP="006C41FB">
            <w:pPr>
              <w:autoSpaceDE w:val="0"/>
              <w:autoSpaceDN w:val="0"/>
              <w:adjustRightInd w:val="0"/>
              <w:ind w:left="37" w:right="39"/>
              <w:jc w:val="right"/>
              <w:outlineLvl w:val="2"/>
              <w:rPr>
                <w:rFonts w:ascii="Arial" w:hAnsi="Arial" w:cs="Arial"/>
                <w:sz w:val="16"/>
                <w:szCs w:val="16"/>
                <w:highlight w:val="yellow"/>
              </w:rPr>
            </w:pP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ответственному исполнителю управлению муниципального хозяйстваАБГО СК</w:t>
            </w:r>
          </w:p>
        </w:tc>
        <w:tc>
          <w:tcPr>
            <w:tcW w:w="1701" w:type="dxa"/>
            <w:shd w:val="clear" w:color="auto" w:fill="auto"/>
            <w:vAlign w:val="bottom"/>
          </w:tcPr>
          <w:p w:rsidR="009C4C08" w:rsidRPr="00A4397F" w:rsidRDefault="009C4C08" w:rsidP="006C41FB">
            <w:pPr>
              <w:jc w:val="right"/>
              <w:rPr>
                <w:rFonts w:ascii="Arial" w:eastAsia="Calibri" w:hAnsi="Arial" w:cs="Arial"/>
                <w:sz w:val="16"/>
                <w:szCs w:val="16"/>
              </w:rPr>
            </w:pPr>
            <w:r w:rsidRPr="00A4397F">
              <w:rPr>
                <w:rFonts w:ascii="Arial" w:eastAsia="Calibri" w:hAnsi="Arial" w:cs="Arial"/>
                <w:sz w:val="16"/>
                <w:szCs w:val="16"/>
              </w:rPr>
              <w:t>48 694,49</w:t>
            </w:r>
          </w:p>
        </w:tc>
        <w:tc>
          <w:tcPr>
            <w:tcW w:w="1417" w:type="dxa"/>
            <w:shd w:val="clear" w:color="auto" w:fill="auto"/>
            <w:vAlign w:val="bottom"/>
          </w:tcPr>
          <w:p w:rsidR="009C4C08" w:rsidRPr="00A4397F" w:rsidRDefault="009C4C08" w:rsidP="006C41FB">
            <w:pPr>
              <w:jc w:val="right"/>
              <w:rPr>
                <w:rFonts w:ascii="Arial" w:eastAsia="Calibri" w:hAnsi="Arial" w:cs="Arial"/>
                <w:sz w:val="16"/>
                <w:szCs w:val="16"/>
              </w:rPr>
            </w:pPr>
            <w:r w:rsidRPr="00A4397F">
              <w:rPr>
                <w:rFonts w:ascii="Arial" w:eastAsia="Calibri" w:hAnsi="Arial" w:cs="Arial"/>
                <w:sz w:val="16"/>
                <w:szCs w:val="16"/>
              </w:rPr>
              <w:t>48 696,74</w:t>
            </w:r>
          </w:p>
        </w:tc>
        <w:tc>
          <w:tcPr>
            <w:tcW w:w="1134" w:type="dxa"/>
            <w:shd w:val="clear" w:color="auto" w:fill="auto"/>
            <w:vAlign w:val="bottom"/>
          </w:tcPr>
          <w:p w:rsidR="009C4C08" w:rsidRPr="00A4397F" w:rsidRDefault="009C4C08" w:rsidP="006C41FB">
            <w:pPr>
              <w:jc w:val="right"/>
              <w:rPr>
                <w:rFonts w:ascii="Arial" w:eastAsia="Calibri" w:hAnsi="Arial" w:cs="Arial"/>
                <w:sz w:val="16"/>
                <w:szCs w:val="16"/>
              </w:rPr>
            </w:pPr>
            <w:r w:rsidRPr="00A4397F">
              <w:rPr>
                <w:rFonts w:ascii="Arial" w:eastAsia="Calibri" w:hAnsi="Arial" w:cs="Arial"/>
                <w:sz w:val="16"/>
                <w:szCs w:val="16"/>
              </w:rPr>
              <w:t>48 699,02</w:t>
            </w:r>
          </w:p>
        </w:tc>
        <w:tc>
          <w:tcPr>
            <w:tcW w:w="1276" w:type="dxa"/>
            <w:shd w:val="clear" w:color="auto" w:fill="auto"/>
            <w:vAlign w:val="bottom"/>
          </w:tcPr>
          <w:p w:rsidR="009C4C08" w:rsidRPr="00A4397F" w:rsidRDefault="009C4C08" w:rsidP="006C41FB">
            <w:pPr>
              <w:jc w:val="right"/>
              <w:rPr>
                <w:rFonts w:ascii="Arial" w:eastAsia="Calibri" w:hAnsi="Arial" w:cs="Arial"/>
                <w:sz w:val="16"/>
                <w:szCs w:val="16"/>
              </w:rPr>
            </w:pPr>
            <w:r w:rsidRPr="00A4397F">
              <w:rPr>
                <w:rFonts w:ascii="Arial" w:eastAsia="Calibri" w:hAnsi="Arial" w:cs="Arial"/>
                <w:sz w:val="16"/>
                <w:szCs w:val="16"/>
              </w:rPr>
              <w:t>48 699,02</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 xml:space="preserve">соисполнителю: </w:t>
            </w:r>
          </w:p>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администрация БГО СК</w:t>
            </w:r>
          </w:p>
        </w:tc>
        <w:tc>
          <w:tcPr>
            <w:tcW w:w="1701" w:type="dxa"/>
            <w:shd w:val="clear" w:color="auto" w:fill="auto"/>
            <w:vAlign w:val="bottom"/>
          </w:tcPr>
          <w:p w:rsidR="009C4C08" w:rsidRPr="00A4397F" w:rsidRDefault="009C4C08" w:rsidP="006C41FB">
            <w:pPr>
              <w:jc w:val="right"/>
              <w:rPr>
                <w:rFonts w:ascii="Arial" w:eastAsia="Calibri" w:hAnsi="Arial" w:cs="Arial"/>
                <w:sz w:val="16"/>
                <w:szCs w:val="16"/>
              </w:rPr>
            </w:pPr>
            <w:r w:rsidRPr="00A4397F">
              <w:rPr>
                <w:rFonts w:ascii="Arial" w:eastAsia="Calibri" w:hAnsi="Arial" w:cs="Arial"/>
                <w:sz w:val="16"/>
                <w:szCs w:val="16"/>
              </w:rPr>
              <w:t>22 569,69</w:t>
            </w:r>
          </w:p>
        </w:tc>
        <w:tc>
          <w:tcPr>
            <w:tcW w:w="1417" w:type="dxa"/>
            <w:shd w:val="clear" w:color="auto" w:fill="auto"/>
            <w:vAlign w:val="bottom"/>
          </w:tcPr>
          <w:p w:rsidR="009C4C08" w:rsidRPr="00A4397F" w:rsidRDefault="009C4C08" w:rsidP="006C41FB">
            <w:pPr>
              <w:jc w:val="right"/>
              <w:rPr>
                <w:rFonts w:ascii="Arial" w:eastAsia="Calibri" w:hAnsi="Arial" w:cs="Arial"/>
                <w:sz w:val="16"/>
                <w:szCs w:val="16"/>
              </w:rPr>
            </w:pPr>
            <w:r w:rsidRPr="00A4397F">
              <w:rPr>
                <w:rFonts w:ascii="Arial" w:eastAsia="Calibri" w:hAnsi="Arial" w:cs="Arial"/>
                <w:sz w:val="16"/>
                <w:szCs w:val="16"/>
              </w:rPr>
              <w:t>22 755,43</w:t>
            </w:r>
          </w:p>
        </w:tc>
        <w:tc>
          <w:tcPr>
            <w:tcW w:w="1134" w:type="dxa"/>
            <w:shd w:val="clear" w:color="auto" w:fill="auto"/>
            <w:vAlign w:val="bottom"/>
          </w:tcPr>
          <w:p w:rsidR="009C4C08" w:rsidRPr="00A4397F" w:rsidRDefault="009C4C08" w:rsidP="006C41FB">
            <w:pPr>
              <w:jc w:val="right"/>
              <w:rPr>
                <w:rFonts w:ascii="Arial" w:eastAsia="Calibri" w:hAnsi="Arial" w:cs="Arial"/>
                <w:sz w:val="16"/>
                <w:szCs w:val="16"/>
              </w:rPr>
            </w:pPr>
            <w:r w:rsidRPr="00A4397F">
              <w:rPr>
                <w:rFonts w:ascii="Arial" w:eastAsia="Calibri" w:hAnsi="Arial" w:cs="Arial"/>
                <w:sz w:val="16"/>
                <w:szCs w:val="16"/>
              </w:rPr>
              <w:t>22 820,62</w:t>
            </w:r>
          </w:p>
        </w:tc>
        <w:tc>
          <w:tcPr>
            <w:tcW w:w="1276" w:type="dxa"/>
            <w:shd w:val="clear" w:color="auto" w:fill="auto"/>
            <w:vAlign w:val="bottom"/>
          </w:tcPr>
          <w:p w:rsidR="009C4C08" w:rsidRPr="00A4397F" w:rsidRDefault="009C4C08" w:rsidP="006C41FB">
            <w:pPr>
              <w:jc w:val="right"/>
              <w:rPr>
                <w:rFonts w:ascii="Arial" w:eastAsia="Calibri" w:hAnsi="Arial" w:cs="Arial"/>
                <w:sz w:val="16"/>
                <w:szCs w:val="16"/>
              </w:rPr>
            </w:pPr>
            <w:r w:rsidRPr="00A4397F">
              <w:rPr>
                <w:rFonts w:ascii="Arial" w:eastAsia="Calibri" w:hAnsi="Arial" w:cs="Arial"/>
                <w:sz w:val="16"/>
                <w:szCs w:val="16"/>
              </w:rPr>
              <w:t>22 820,62</w:t>
            </w:r>
          </w:p>
        </w:tc>
      </w:tr>
      <w:tr w:rsidR="009C4C08" w:rsidRPr="00A4397F" w:rsidTr="009C4C08">
        <w:tc>
          <w:tcPr>
            <w:tcW w:w="716" w:type="dxa"/>
            <w:vMerge w:val="restart"/>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1.</w:t>
            </w:r>
          </w:p>
        </w:tc>
        <w:tc>
          <w:tcPr>
            <w:tcW w:w="2545" w:type="dxa"/>
            <w:vMerge w:val="restart"/>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Всего</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151 200,82</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 xml:space="preserve">бюджетные ассигнования бюджета Благодарненского городского округа </w:t>
            </w:r>
            <w:r w:rsidRPr="00A4397F">
              <w:rPr>
                <w:rFonts w:ascii="Arial" w:hAnsi="Arial" w:cs="Arial"/>
                <w:sz w:val="16"/>
                <w:szCs w:val="16"/>
              </w:rPr>
              <w:lastRenderedPageBreak/>
              <w:t>Ставропольского края</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lastRenderedPageBreak/>
              <w:t>151 200,82</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средства краевого бюджета</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118 330,96</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 т.ч. предусмотренные:</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ответственному исполнителю управлению муниципального хозяйства АБГО СК</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118 330,96</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 xml:space="preserve">соисполнителю: </w:t>
            </w:r>
          </w:p>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администрация БГО СК</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средства местного бюджета</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 т.ч. предусмотренные</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ответственному исполнителю управлению муниципального хозяйстваАБГО СК</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19 848,64</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19 848,64</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19 848,64</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19 848,64</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 xml:space="preserve">соисполнителю: </w:t>
            </w:r>
          </w:p>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администрация БГО СК</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13 021,21</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13 021,21</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13 021,21</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13 021,21</w:t>
            </w:r>
          </w:p>
        </w:tc>
      </w:tr>
      <w:tr w:rsidR="009C4C08" w:rsidRPr="00A4397F" w:rsidTr="009C4C08">
        <w:tc>
          <w:tcPr>
            <w:tcW w:w="716" w:type="dxa"/>
            <w:vMerge w:val="restart"/>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1.1</w:t>
            </w:r>
          </w:p>
        </w:tc>
        <w:tc>
          <w:tcPr>
            <w:tcW w:w="2545" w:type="dxa"/>
            <w:vMerge w:val="restart"/>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Всего</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151 200,82</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бюджетные ассигнования бюджета Благодарненского городского округа Ставропольского края</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151 200,82</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средства краевого бюджета</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118 330,96</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 т.ч. предусмотренные:</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 xml:space="preserve">ответственному исполнителю </w:t>
            </w:r>
          </w:p>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управлению муниципального хозяйства АБГО СК</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118 330,96</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 xml:space="preserve">соисполнителю: </w:t>
            </w:r>
          </w:p>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администрация БГО СК</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0,00</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средства местного бюджета</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32 869,85</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 т.ч. предусмотренные</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ответственному исполнителю управлению муниципального хозяйстваАБГО СК</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19 848,64</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19 848,64</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19 848,64</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19 848,64</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 xml:space="preserve">соисполнителю: </w:t>
            </w:r>
          </w:p>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администрация БГО СК</w:t>
            </w:r>
          </w:p>
        </w:tc>
        <w:tc>
          <w:tcPr>
            <w:tcW w:w="1701"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13 021,21</w:t>
            </w:r>
          </w:p>
        </w:tc>
        <w:tc>
          <w:tcPr>
            <w:tcW w:w="1417"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13 021,21</w:t>
            </w:r>
          </w:p>
        </w:tc>
        <w:tc>
          <w:tcPr>
            <w:tcW w:w="1134"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13 021,21</w:t>
            </w:r>
          </w:p>
        </w:tc>
        <w:tc>
          <w:tcPr>
            <w:tcW w:w="1276" w:type="dxa"/>
            <w:vAlign w:val="bottom"/>
          </w:tcPr>
          <w:p w:rsidR="009C4C08" w:rsidRPr="00A4397F" w:rsidRDefault="009C4C08" w:rsidP="006C41FB">
            <w:pPr>
              <w:autoSpaceDE w:val="0"/>
              <w:autoSpaceDN w:val="0"/>
              <w:adjustRightInd w:val="0"/>
              <w:jc w:val="right"/>
              <w:outlineLvl w:val="2"/>
              <w:rPr>
                <w:rFonts w:ascii="Arial" w:eastAsia="Calibri" w:hAnsi="Arial" w:cs="Arial"/>
                <w:sz w:val="16"/>
                <w:szCs w:val="16"/>
              </w:rPr>
            </w:pPr>
            <w:r w:rsidRPr="00A4397F">
              <w:rPr>
                <w:rFonts w:ascii="Arial" w:eastAsia="Calibri" w:hAnsi="Arial" w:cs="Arial"/>
                <w:sz w:val="16"/>
                <w:szCs w:val="16"/>
              </w:rPr>
              <w:t>13 021,21</w:t>
            </w:r>
          </w:p>
        </w:tc>
      </w:tr>
      <w:tr w:rsidR="009C4C08" w:rsidRPr="00A4397F" w:rsidTr="009C4C08">
        <w:tc>
          <w:tcPr>
            <w:tcW w:w="716" w:type="dxa"/>
            <w:vMerge w:val="restart"/>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2.</w:t>
            </w:r>
          </w:p>
        </w:tc>
        <w:tc>
          <w:tcPr>
            <w:tcW w:w="2545" w:type="dxa"/>
            <w:vMerge w:val="restart"/>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Подпрограмма «Развитие жилищно-коммунального хозяйства»</w:t>
            </w: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Всего</w:t>
            </w:r>
          </w:p>
        </w:tc>
        <w:tc>
          <w:tcPr>
            <w:tcW w:w="1701"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1 745,00</w:t>
            </w:r>
          </w:p>
        </w:tc>
        <w:tc>
          <w:tcPr>
            <w:tcW w:w="1417"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1 745,00</w:t>
            </w:r>
          </w:p>
        </w:tc>
        <w:tc>
          <w:tcPr>
            <w:tcW w:w="1134"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1 745,00</w:t>
            </w:r>
          </w:p>
        </w:tc>
        <w:tc>
          <w:tcPr>
            <w:tcW w:w="1276"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1 745,00</w:t>
            </w:r>
          </w:p>
        </w:tc>
      </w:tr>
      <w:tr w:rsidR="009C4C08" w:rsidRPr="00A4397F" w:rsidTr="009C4C08">
        <w:trPr>
          <w:trHeight w:val="1060"/>
        </w:trPr>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701"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1 745,00</w:t>
            </w:r>
          </w:p>
        </w:tc>
        <w:tc>
          <w:tcPr>
            <w:tcW w:w="1417"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1 745,00</w:t>
            </w:r>
          </w:p>
        </w:tc>
        <w:tc>
          <w:tcPr>
            <w:tcW w:w="1134"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1 745,00</w:t>
            </w:r>
          </w:p>
        </w:tc>
        <w:tc>
          <w:tcPr>
            <w:tcW w:w="1276"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1 745,00</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средства местного бюджета</w:t>
            </w:r>
          </w:p>
        </w:tc>
        <w:tc>
          <w:tcPr>
            <w:tcW w:w="1701"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1 745,00</w:t>
            </w:r>
          </w:p>
        </w:tc>
        <w:tc>
          <w:tcPr>
            <w:tcW w:w="1417"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1 745,00</w:t>
            </w:r>
          </w:p>
        </w:tc>
        <w:tc>
          <w:tcPr>
            <w:tcW w:w="1134"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1 745,00</w:t>
            </w:r>
          </w:p>
        </w:tc>
        <w:tc>
          <w:tcPr>
            <w:tcW w:w="1276"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1 745,00</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 т.ч. предусмотренные:</w:t>
            </w:r>
          </w:p>
        </w:tc>
        <w:tc>
          <w:tcPr>
            <w:tcW w:w="1701"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417"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134"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276"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ответственному исполнителю управлению муниципального хозяйства АБГО СК</w:t>
            </w:r>
          </w:p>
        </w:tc>
        <w:tc>
          <w:tcPr>
            <w:tcW w:w="1701"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1 745,00</w:t>
            </w:r>
          </w:p>
        </w:tc>
        <w:tc>
          <w:tcPr>
            <w:tcW w:w="1417"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1 745,00</w:t>
            </w:r>
          </w:p>
        </w:tc>
        <w:tc>
          <w:tcPr>
            <w:tcW w:w="1134"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1 745,00</w:t>
            </w:r>
          </w:p>
        </w:tc>
        <w:tc>
          <w:tcPr>
            <w:tcW w:w="1276"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1 745,00</w:t>
            </w:r>
          </w:p>
        </w:tc>
      </w:tr>
      <w:tr w:rsidR="009C4C08" w:rsidRPr="00A4397F" w:rsidTr="009C4C08">
        <w:tc>
          <w:tcPr>
            <w:tcW w:w="716" w:type="dxa"/>
            <w:vMerge w:val="restart"/>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2.1.</w:t>
            </w:r>
          </w:p>
        </w:tc>
        <w:tc>
          <w:tcPr>
            <w:tcW w:w="2545" w:type="dxa"/>
            <w:vMerge w:val="restart"/>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 xml:space="preserve">Основное мероприятие </w:t>
            </w:r>
            <w:r w:rsidRPr="00A4397F">
              <w:rPr>
                <w:rFonts w:ascii="Arial" w:hAnsi="Arial" w:cs="Arial"/>
                <w:sz w:val="16"/>
                <w:szCs w:val="16"/>
              </w:rPr>
              <w:lastRenderedPageBreak/>
              <w:t>«Развитие коммунального хозяйства»</w:t>
            </w: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lastRenderedPageBreak/>
              <w:t>Всего</w:t>
            </w:r>
          </w:p>
        </w:tc>
        <w:tc>
          <w:tcPr>
            <w:tcW w:w="1701"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830,00</w:t>
            </w:r>
          </w:p>
        </w:tc>
        <w:tc>
          <w:tcPr>
            <w:tcW w:w="1417"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830,00</w:t>
            </w:r>
          </w:p>
        </w:tc>
        <w:tc>
          <w:tcPr>
            <w:tcW w:w="1134"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830,00</w:t>
            </w:r>
          </w:p>
        </w:tc>
        <w:tc>
          <w:tcPr>
            <w:tcW w:w="1276"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830,00</w:t>
            </w:r>
          </w:p>
        </w:tc>
      </w:tr>
      <w:tr w:rsidR="009C4C08" w:rsidRPr="00A4397F" w:rsidTr="009C4C08">
        <w:trPr>
          <w:trHeight w:val="891"/>
        </w:trPr>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701"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830,00</w:t>
            </w:r>
          </w:p>
        </w:tc>
        <w:tc>
          <w:tcPr>
            <w:tcW w:w="1417"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830,00</w:t>
            </w:r>
          </w:p>
        </w:tc>
        <w:tc>
          <w:tcPr>
            <w:tcW w:w="1134"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830,00</w:t>
            </w:r>
          </w:p>
        </w:tc>
        <w:tc>
          <w:tcPr>
            <w:tcW w:w="1276"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830,00</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средства местного бюджета</w:t>
            </w:r>
          </w:p>
        </w:tc>
        <w:tc>
          <w:tcPr>
            <w:tcW w:w="1701"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830,00</w:t>
            </w:r>
          </w:p>
        </w:tc>
        <w:tc>
          <w:tcPr>
            <w:tcW w:w="1417"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830,00</w:t>
            </w:r>
          </w:p>
        </w:tc>
        <w:tc>
          <w:tcPr>
            <w:tcW w:w="1134"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830,00</w:t>
            </w:r>
          </w:p>
        </w:tc>
        <w:tc>
          <w:tcPr>
            <w:tcW w:w="1276"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830,00</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 т.ч. предусмотренные:</w:t>
            </w:r>
          </w:p>
        </w:tc>
        <w:tc>
          <w:tcPr>
            <w:tcW w:w="1701"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417"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134"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276"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ответственному исполнителю управлению муниципального хозяйства АБГО СК</w:t>
            </w:r>
          </w:p>
        </w:tc>
        <w:tc>
          <w:tcPr>
            <w:tcW w:w="1701"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830,00</w:t>
            </w:r>
          </w:p>
        </w:tc>
        <w:tc>
          <w:tcPr>
            <w:tcW w:w="1417"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830,00</w:t>
            </w:r>
          </w:p>
        </w:tc>
        <w:tc>
          <w:tcPr>
            <w:tcW w:w="1134"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830,00</w:t>
            </w:r>
          </w:p>
        </w:tc>
        <w:tc>
          <w:tcPr>
            <w:tcW w:w="1276"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830,00</w:t>
            </w:r>
          </w:p>
        </w:tc>
      </w:tr>
      <w:tr w:rsidR="009C4C08" w:rsidRPr="00A4397F" w:rsidTr="009C4C08">
        <w:tc>
          <w:tcPr>
            <w:tcW w:w="716" w:type="dxa"/>
            <w:vMerge w:val="restart"/>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2.2.</w:t>
            </w:r>
          </w:p>
        </w:tc>
        <w:tc>
          <w:tcPr>
            <w:tcW w:w="2545" w:type="dxa"/>
            <w:vMerge w:val="restart"/>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Основное мероприятие «Жилищный фонд муниципального образования»</w:t>
            </w: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Всего</w:t>
            </w:r>
          </w:p>
        </w:tc>
        <w:tc>
          <w:tcPr>
            <w:tcW w:w="1701"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915,00</w:t>
            </w:r>
          </w:p>
        </w:tc>
        <w:tc>
          <w:tcPr>
            <w:tcW w:w="1417"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915,00</w:t>
            </w:r>
          </w:p>
        </w:tc>
        <w:tc>
          <w:tcPr>
            <w:tcW w:w="1134"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915,00</w:t>
            </w:r>
          </w:p>
        </w:tc>
        <w:tc>
          <w:tcPr>
            <w:tcW w:w="1276"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915,00</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701"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915,00</w:t>
            </w:r>
          </w:p>
        </w:tc>
        <w:tc>
          <w:tcPr>
            <w:tcW w:w="1417"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915,00</w:t>
            </w:r>
          </w:p>
        </w:tc>
        <w:tc>
          <w:tcPr>
            <w:tcW w:w="1134"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915,00</w:t>
            </w:r>
          </w:p>
        </w:tc>
        <w:tc>
          <w:tcPr>
            <w:tcW w:w="1276"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915,00</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средства местного бюджета,</w:t>
            </w:r>
          </w:p>
        </w:tc>
        <w:tc>
          <w:tcPr>
            <w:tcW w:w="1701"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915,00</w:t>
            </w:r>
          </w:p>
        </w:tc>
        <w:tc>
          <w:tcPr>
            <w:tcW w:w="1417"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915,00</w:t>
            </w:r>
          </w:p>
        </w:tc>
        <w:tc>
          <w:tcPr>
            <w:tcW w:w="1134"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915,00</w:t>
            </w:r>
          </w:p>
        </w:tc>
        <w:tc>
          <w:tcPr>
            <w:tcW w:w="1276"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915,00</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 т.ч. предусмотренные:</w:t>
            </w:r>
          </w:p>
        </w:tc>
        <w:tc>
          <w:tcPr>
            <w:tcW w:w="1701"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417"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134"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276"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r>
      <w:tr w:rsidR="009C4C08" w:rsidRPr="00A4397F" w:rsidTr="009C4C08">
        <w:trPr>
          <w:trHeight w:val="711"/>
        </w:trPr>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jc w:val="both"/>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ответственному исполнителю управлению муниципального хозяйства АБГО СК</w:t>
            </w:r>
          </w:p>
        </w:tc>
        <w:tc>
          <w:tcPr>
            <w:tcW w:w="1701"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915,00</w:t>
            </w:r>
          </w:p>
        </w:tc>
        <w:tc>
          <w:tcPr>
            <w:tcW w:w="1417"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915,00</w:t>
            </w:r>
          </w:p>
        </w:tc>
        <w:tc>
          <w:tcPr>
            <w:tcW w:w="1134"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915,00</w:t>
            </w:r>
          </w:p>
        </w:tc>
        <w:tc>
          <w:tcPr>
            <w:tcW w:w="1276" w:type="dxa"/>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915,00</w:t>
            </w:r>
          </w:p>
        </w:tc>
      </w:tr>
      <w:tr w:rsidR="009C4C08" w:rsidRPr="00A4397F" w:rsidTr="009C4C08">
        <w:tc>
          <w:tcPr>
            <w:tcW w:w="716" w:type="dxa"/>
            <w:vMerge w:val="restart"/>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3</w:t>
            </w:r>
          </w:p>
        </w:tc>
        <w:tc>
          <w:tcPr>
            <w:tcW w:w="2545" w:type="dxa"/>
            <w:vMerge w:val="restart"/>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Подпрограмма «Благоустройство территории Благодарненского городского округа»</w:t>
            </w: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Всего</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17 846,31</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18 032,05</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18 097,24</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18 097,24</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17 846,31</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18 032,05</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18 097,24</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18 097,24</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средства местного бюджета</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17 846,31</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18 032,05</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18 097,24</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18 097,24</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 т.ч. предусмотренные:</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ответственному исполнителю управлению муниципального хозяйства АБГО СК</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8 297,83</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8 297,83</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8 297,83</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8 297,83</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 xml:space="preserve">соисполнителю: </w:t>
            </w:r>
          </w:p>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администрация БГО СК</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9 548,48</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9 734,22</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9 799,41</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9 799,41</w:t>
            </w:r>
          </w:p>
        </w:tc>
      </w:tr>
      <w:tr w:rsidR="009C4C08" w:rsidRPr="00A4397F" w:rsidTr="009C4C08">
        <w:tc>
          <w:tcPr>
            <w:tcW w:w="716" w:type="dxa"/>
            <w:vMerge w:val="restart"/>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3.1</w:t>
            </w:r>
          </w:p>
        </w:tc>
        <w:tc>
          <w:tcPr>
            <w:tcW w:w="2545" w:type="dxa"/>
            <w:vMerge w:val="restart"/>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Основное мероприятие «Благоустройство территории муниципального образования»</w:t>
            </w: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Всего</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17 846,31</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18 032,05</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18 097,24</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18 097,24</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17 846,31</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18 032,05</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18 097,24</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18 097,24</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средства местного бюджета</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17 846,31</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18 032,05</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18 097,24</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18 097,24</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 т.ч. предусмотренные:</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ответственному исполнителю управлению муниципального хозяйства АБГО СК</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8 297,83</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8 297,83</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8 297,83</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8 297,83</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 xml:space="preserve">соисполнителю: </w:t>
            </w:r>
          </w:p>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администрация БГО СК</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9 548,48</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9 734,22</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9 799,41</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9 799,41</w:t>
            </w:r>
          </w:p>
        </w:tc>
      </w:tr>
      <w:tr w:rsidR="009C4C08" w:rsidRPr="00A4397F" w:rsidTr="009C4C08">
        <w:tc>
          <w:tcPr>
            <w:tcW w:w="716" w:type="dxa"/>
            <w:vMerge w:val="restart"/>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4</w:t>
            </w:r>
          </w:p>
        </w:tc>
        <w:tc>
          <w:tcPr>
            <w:tcW w:w="2545" w:type="dxa"/>
            <w:vMerge w:val="restart"/>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Подпрограмма «Обеспечение реализации программы «Развитие жилищно-</w:t>
            </w:r>
            <w:r w:rsidRPr="00A4397F">
              <w:rPr>
                <w:rFonts w:ascii="Arial" w:hAnsi="Arial" w:cs="Arial"/>
                <w:sz w:val="16"/>
                <w:szCs w:val="16"/>
              </w:rPr>
              <w:lastRenderedPageBreak/>
              <w:t>коммунального хозяйства и дорожной инфраструктуры» и общепрограммные мероприятия»</w:t>
            </w: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lastRenderedPageBreak/>
              <w:t>Всего</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18 803,02</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18 805,27</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18 807,55</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18 807,55</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 xml:space="preserve">бюджетные ассигнования </w:t>
            </w:r>
            <w:r w:rsidRPr="00A4397F">
              <w:rPr>
                <w:rFonts w:ascii="Arial" w:hAnsi="Arial" w:cs="Arial"/>
                <w:sz w:val="16"/>
                <w:szCs w:val="16"/>
              </w:rPr>
              <w:lastRenderedPageBreak/>
              <w:t>бюджета Благодарненского городского округа Ставропольского края, в т.ч.</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lastRenderedPageBreak/>
              <w:t>18 803,02</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18 805,27</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18 807,55</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18 807,55</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средства местного бюджета,</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18 803,02</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18 805,27</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18 807,55</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18 807,55</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 т.ч. предусмотренные:</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ответственному исполнителю управлению муниципального хозяйства АБГО СК</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18 803,02</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18 805,27</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18 807,55</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18 807,55</w:t>
            </w:r>
          </w:p>
        </w:tc>
      </w:tr>
      <w:tr w:rsidR="009C4C08" w:rsidRPr="00A4397F" w:rsidTr="009C4C08">
        <w:tc>
          <w:tcPr>
            <w:tcW w:w="716" w:type="dxa"/>
            <w:vMerge w:val="restart"/>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4.1</w:t>
            </w:r>
          </w:p>
        </w:tc>
        <w:tc>
          <w:tcPr>
            <w:tcW w:w="2545" w:type="dxa"/>
            <w:vMerge w:val="restart"/>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Основное мероприятие «Обеспечение реализации Программы»</w:t>
            </w: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Всего</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18 803,02</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18 805,27</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18 807,55</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18 807,55</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18 803,02</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18 805,27</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18 807,55</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18 807,55</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средства местного бюджета,</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18 803,02</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18 805,27</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18 807,55</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18 807,55</w:t>
            </w: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outlineLvl w:val="2"/>
              <w:rPr>
                <w:rFonts w:ascii="Arial" w:hAnsi="Arial" w:cs="Arial"/>
                <w:sz w:val="16"/>
                <w:szCs w:val="16"/>
              </w:rPr>
            </w:pPr>
            <w:r w:rsidRPr="00A4397F">
              <w:rPr>
                <w:rFonts w:ascii="Arial" w:hAnsi="Arial" w:cs="Arial"/>
                <w:sz w:val="16"/>
                <w:szCs w:val="16"/>
              </w:rPr>
              <w:t>в т.ч. предусмотренные:</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p>
        </w:tc>
      </w:tr>
      <w:tr w:rsidR="009C4C08" w:rsidRPr="00A4397F" w:rsidTr="009C4C08">
        <w:tc>
          <w:tcPr>
            <w:tcW w:w="716"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2545" w:type="dxa"/>
            <w:vMerge/>
          </w:tcPr>
          <w:p w:rsidR="009C4C08" w:rsidRPr="00A4397F" w:rsidRDefault="009C4C08" w:rsidP="006C41FB">
            <w:pPr>
              <w:autoSpaceDE w:val="0"/>
              <w:autoSpaceDN w:val="0"/>
              <w:adjustRightInd w:val="0"/>
              <w:outlineLvl w:val="2"/>
              <w:rPr>
                <w:rFonts w:ascii="Arial" w:hAnsi="Arial" w:cs="Arial"/>
                <w:sz w:val="16"/>
                <w:szCs w:val="16"/>
              </w:rPr>
            </w:pPr>
          </w:p>
        </w:tc>
        <w:tc>
          <w:tcPr>
            <w:tcW w:w="1814" w:type="dxa"/>
          </w:tcPr>
          <w:p w:rsidR="009C4C08" w:rsidRPr="00A4397F" w:rsidRDefault="009C4C08" w:rsidP="006C41FB">
            <w:pPr>
              <w:autoSpaceDE w:val="0"/>
              <w:autoSpaceDN w:val="0"/>
              <w:adjustRightInd w:val="0"/>
              <w:jc w:val="both"/>
              <w:outlineLvl w:val="2"/>
              <w:rPr>
                <w:rFonts w:ascii="Arial" w:hAnsi="Arial" w:cs="Arial"/>
                <w:sz w:val="16"/>
                <w:szCs w:val="16"/>
              </w:rPr>
            </w:pPr>
            <w:r w:rsidRPr="00A4397F">
              <w:rPr>
                <w:rFonts w:ascii="Arial" w:hAnsi="Arial" w:cs="Arial"/>
                <w:sz w:val="16"/>
                <w:szCs w:val="16"/>
              </w:rPr>
              <w:t>ответственному исполнителю управлению муниципального хозяйства АБГО СК</w:t>
            </w:r>
          </w:p>
        </w:tc>
        <w:tc>
          <w:tcPr>
            <w:tcW w:w="1701"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18 803,02</w:t>
            </w:r>
          </w:p>
        </w:tc>
        <w:tc>
          <w:tcPr>
            <w:tcW w:w="1417"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18 805,27</w:t>
            </w:r>
          </w:p>
        </w:tc>
        <w:tc>
          <w:tcPr>
            <w:tcW w:w="1134"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18 807,55</w:t>
            </w:r>
          </w:p>
        </w:tc>
        <w:tc>
          <w:tcPr>
            <w:tcW w:w="1276" w:type="dxa"/>
            <w:shd w:val="clear" w:color="auto" w:fill="auto"/>
            <w:vAlign w:val="bottom"/>
          </w:tcPr>
          <w:p w:rsidR="009C4C08" w:rsidRPr="00A4397F" w:rsidRDefault="009C4C08" w:rsidP="006C41FB">
            <w:pPr>
              <w:autoSpaceDE w:val="0"/>
              <w:autoSpaceDN w:val="0"/>
              <w:adjustRightInd w:val="0"/>
              <w:ind w:right="39" w:firstLine="3"/>
              <w:jc w:val="right"/>
              <w:outlineLvl w:val="2"/>
              <w:rPr>
                <w:rFonts w:ascii="Arial" w:eastAsia="Calibri" w:hAnsi="Arial" w:cs="Arial"/>
                <w:sz w:val="16"/>
                <w:szCs w:val="16"/>
              </w:rPr>
            </w:pPr>
            <w:r w:rsidRPr="00A4397F">
              <w:rPr>
                <w:rFonts w:ascii="Arial" w:eastAsia="Calibri" w:hAnsi="Arial" w:cs="Arial"/>
                <w:sz w:val="16"/>
                <w:szCs w:val="16"/>
              </w:rPr>
              <w:t>18 807,55</w:t>
            </w:r>
          </w:p>
        </w:tc>
      </w:tr>
    </w:tbl>
    <w:p w:rsidR="009C4C08" w:rsidRPr="00A4397F" w:rsidRDefault="009C4C08" w:rsidP="009C4C08">
      <w:pPr>
        <w:rPr>
          <w:rFonts w:ascii="Arial" w:hAnsi="Arial" w:cs="Arial"/>
          <w:sz w:val="16"/>
          <w:szCs w:val="16"/>
        </w:rPr>
      </w:pPr>
    </w:p>
    <w:p w:rsidR="005645C9" w:rsidRPr="00A4397F" w:rsidRDefault="005645C9" w:rsidP="005645C9">
      <w:pPr>
        <w:widowControl w:val="0"/>
        <w:autoSpaceDE w:val="0"/>
        <w:autoSpaceDN w:val="0"/>
        <w:adjustRightInd w:val="0"/>
        <w:ind w:firstLine="709"/>
        <w:jc w:val="both"/>
        <w:rPr>
          <w:rFonts w:ascii="Arial" w:eastAsia="Calibri" w:hAnsi="Arial" w:cs="Arial"/>
          <w:sz w:val="16"/>
          <w:szCs w:val="16"/>
        </w:rPr>
      </w:pPr>
    </w:p>
    <w:p w:rsidR="005645C9" w:rsidRPr="00A4397F" w:rsidRDefault="005645C9" w:rsidP="005645C9">
      <w:pPr>
        <w:widowControl w:val="0"/>
        <w:autoSpaceDE w:val="0"/>
        <w:autoSpaceDN w:val="0"/>
        <w:adjustRightInd w:val="0"/>
        <w:ind w:firstLine="709"/>
        <w:jc w:val="both"/>
        <w:rPr>
          <w:rFonts w:ascii="Arial" w:eastAsia="Calibri" w:hAnsi="Arial" w:cs="Arial"/>
          <w:sz w:val="16"/>
          <w:szCs w:val="16"/>
        </w:rPr>
      </w:pPr>
    </w:p>
    <w:p w:rsidR="005645C9" w:rsidRPr="00A4397F" w:rsidRDefault="005645C9" w:rsidP="005645C9">
      <w:pPr>
        <w:widowControl w:val="0"/>
        <w:autoSpaceDE w:val="0"/>
        <w:autoSpaceDN w:val="0"/>
        <w:adjustRightInd w:val="0"/>
        <w:ind w:firstLine="709"/>
        <w:jc w:val="both"/>
        <w:rPr>
          <w:rFonts w:ascii="Arial" w:eastAsia="Calibri" w:hAnsi="Arial" w:cs="Arial"/>
          <w:sz w:val="16"/>
          <w:szCs w:val="16"/>
        </w:rPr>
      </w:pPr>
    </w:p>
    <w:tbl>
      <w:tblPr>
        <w:tblW w:w="10314" w:type="dxa"/>
        <w:tblLook w:val="04A0"/>
      </w:tblPr>
      <w:tblGrid>
        <w:gridCol w:w="5211"/>
        <w:gridCol w:w="5103"/>
      </w:tblGrid>
      <w:tr w:rsidR="009C4C08" w:rsidRPr="00A4397F" w:rsidTr="009C4C08">
        <w:tc>
          <w:tcPr>
            <w:tcW w:w="5211" w:type="dxa"/>
            <w:shd w:val="clear" w:color="auto" w:fill="auto"/>
          </w:tcPr>
          <w:p w:rsidR="009C4C08" w:rsidRPr="00A4397F" w:rsidRDefault="009C4C08" w:rsidP="006C41FB">
            <w:pPr>
              <w:autoSpaceDE w:val="0"/>
              <w:autoSpaceDN w:val="0"/>
              <w:adjustRightInd w:val="0"/>
              <w:spacing w:line="240" w:lineRule="exact"/>
              <w:jc w:val="center"/>
              <w:outlineLvl w:val="2"/>
              <w:rPr>
                <w:rFonts w:ascii="Arial" w:eastAsia="Calibri" w:hAnsi="Arial" w:cs="Arial"/>
                <w:caps/>
                <w:sz w:val="16"/>
                <w:szCs w:val="16"/>
              </w:rPr>
            </w:pPr>
          </w:p>
        </w:tc>
        <w:tc>
          <w:tcPr>
            <w:tcW w:w="5103" w:type="dxa"/>
            <w:shd w:val="clear" w:color="auto" w:fill="auto"/>
          </w:tcPr>
          <w:p w:rsidR="009C4C08" w:rsidRPr="00A4397F" w:rsidRDefault="009C4C08" w:rsidP="006C41FB">
            <w:pPr>
              <w:tabs>
                <w:tab w:val="left" w:pos="360"/>
              </w:tabs>
              <w:autoSpaceDE w:val="0"/>
              <w:autoSpaceDN w:val="0"/>
              <w:adjustRightInd w:val="0"/>
              <w:spacing w:line="240" w:lineRule="exact"/>
              <w:jc w:val="center"/>
              <w:rPr>
                <w:rFonts w:ascii="Arial" w:hAnsi="Arial" w:cs="Arial"/>
                <w:bCs/>
                <w:sz w:val="16"/>
                <w:szCs w:val="16"/>
              </w:rPr>
            </w:pPr>
            <w:r w:rsidRPr="00A4397F">
              <w:rPr>
                <w:rFonts w:ascii="Arial" w:hAnsi="Arial" w:cs="Arial"/>
                <w:bCs/>
                <w:sz w:val="16"/>
                <w:szCs w:val="16"/>
              </w:rPr>
              <w:t>Приложение 4</w:t>
            </w:r>
          </w:p>
          <w:p w:rsidR="009C4C08" w:rsidRPr="00A4397F" w:rsidRDefault="009C4C08" w:rsidP="006C41FB">
            <w:pPr>
              <w:autoSpaceDE w:val="0"/>
              <w:autoSpaceDN w:val="0"/>
              <w:adjustRightInd w:val="0"/>
              <w:spacing w:line="240" w:lineRule="exact"/>
              <w:jc w:val="center"/>
              <w:outlineLvl w:val="2"/>
              <w:rPr>
                <w:rFonts w:ascii="Arial" w:eastAsia="Calibri" w:hAnsi="Arial" w:cs="Arial"/>
                <w:caps/>
                <w:sz w:val="16"/>
                <w:szCs w:val="16"/>
              </w:rPr>
            </w:pPr>
            <w:r w:rsidRPr="00A4397F">
              <w:rPr>
                <w:rFonts w:ascii="Arial" w:eastAsia="Calibri" w:hAnsi="Arial" w:cs="Arial"/>
                <w:sz w:val="16"/>
                <w:szCs w:val="16"/>
              </w:rPr>
              <w:t xml:space="preserve">к муниципальной программе Благодарненского городского округа Ставропольского края  </w:t>
            </w:r>
            <w:r w:rsidRPr="00A4397F">
              <w:rPr>
                <w:rFonts w:ascii="Arial" w:eastAsia="Calibri" w:hAnsi="Arial" w:cs="Arial"/>
                <w:b/>
                <w:bCs/>
                <w:sz w:val="16"/>
                <w:szCs w:val="16"/>
              </w:rPr>
              <w:t>«</w:t>
            </w:r>
            <w:r w:rsidRPr="00A4397F">
              <w:rPr>
                <w:rFonts w:ascii="Arial" w:eastAsia="Calibri" w:hAnsi="Arial" w:cs="Arial"/>
                <w:sz w:val="16"/>
                <w:szCs w:val="16"/>
              </w:rPr>
              <w:t>Развитие жилищно-коммунального хозяйства и дорожной инфраструктуры</w:t>
            </w:r>
            <w:r w:rsidRPr="00A4397F">
              <w:rPr>
                <w:rFonts w:ascii="Arial" w:eastAsia="Calibri" w:hAnsi="Arial" w:cs="Arial"/>
                <w:b/>
                <w:bCs/>
                <w:sz w:val="16"/>
                <w:szCs w:val="16"/>
              </w:rPr>
              <w:t>»</w:t>
            </w:r>
          </w:p>
        </w:tc>
      </w:tr>
    </w:tbl>
    <w:p w:rsidR="009C4C08" w:rsidRPr="00A4397F" w:rsidRDefault="009C4C08" w:rsidP="009C4C08">
      <w:pPr>
        <w:autoSpaceDE w:val="0"/>
        <w:autoSpaceDN w:val="0"/>
        <w:adjustRightInd w:val="0"/>
        <w:spacing w:line="240" w:lineRule="exact"/>
        <w:outlineLvl w:val="2"/>
        <w:rPr>
          <w:rFonts w:ascii="Arial" w:eastAsia="Calibri" w:hAnsi="Arial" w:cs="Arial"/>
          <w:caps/>
          <w:sz w:val="16"/>
          <w:szCs w:val="16"/>
        </w:rPr>
      </w:pPr>
    </w:p>
    <w:p w:rsidR="009C4C08" w:rsidRPr="00A4397F" w:rsidRDefault="009C4C08" w:rsidP="009C4C08">
      <w:pPr>
        <w:autoSpaceDE w:val="0"/>
        <w:autoSpaceDN w:val="0"/>
        <w:adjustRightInd w:val="0"/>
        <w:spacing w:line="240" w:lineRule="exact"/>
        <w:jc w:val="center"/>
        <w:outlineLvl w:val="2"/>
        <w:rPr>
          <w:rFonts w:ascii="Arial" w:hAnsi="Arial" w:cs="Arial"/>
          <w:caps/>
          <w:sz w:val="16"/>
          <w:szCs w:val="16"/>
        </w:rPr>
      </w:pPr>
      <w:r w:rsidRPr="00A4397F">
        <w:rPr>
          <w:rFonts w:ascii="Arial" w:hAnsi="Arial" w:cs="Arial"/>
          <w:caps/>
          <w:sz w:val="16"/>
          <w:szCs w:val="16"/>
        </w:rPr>
        <w:t>СВЕДЕНИЯ</w:t>
      </w:r>
    </w:p>
    <w:p w:rsidR="009C4C08" w:rsidRPr="00A4397F" w:rsidRDefault="009C4C08" w:rsidP="009C4C08">
      <w:pPr>
        <w:autoSpaceDE w:val="0"/>
        <w:autoSpaceDN w:val="0"/>
        <w:adjustRightInd w:val="0"/>
        <w:spacing w:line="240" w:lineRule="exact"/>
        <w:jc w:val="both"/>
        <w:outlineLvl w:val="2"/>
        <w:rPr>
          <w:rFonts w:ascii="Arial" w:eastAsia="Calibri" w:hAnsi="Arial" w:cs="Arial"/>
          <w:sz w:val="16"/>
          <w:szCs w:val="16"/>
        </w:rPr>
      </w:pPr>
      <w:r w:rsidRPr="00A4397F">
        <w:rPr>
          <w:rFonts w:ascii="Arial" w:hAnsi="Arial" w:cs="Arial"/>
          <w:spacing w:val="-4"/>
          <w:sz w:val="16"/>
          <w:szCs w:val="16"/>
        </w:rPr>
        <w:t>О весовых коэффициентах, присвоенных целям</w:t>
      </w:r>
      <w:r w:rsidR="00E93932">
        <w:rPr>
          <w:rFonts w:ascii="Arial" w:hAnsi="Arial" w:cs="Arial"/>
          <w:spacing w:val="-4"/>
          <w:sz w:val="16"/>
          <w:szCs w:val="16"/>
        </w:rPr>
        <w:t xml:space="preserve"> </w:t>
      </w:r>
      <w:r w:rsidRPr="00A4397F">
        <w:rPr>
          <w:rFonts w:ascii="Arial" w:eastAsia="Calibri" w:hAnsi="Arial" w:cs="Arial"/>
          <w:sz w:val="16"/>
          <w:szCs w:val="16"/>
        </w:rPr>
        <w:t xml:space="preserve">муниципальной программы Благодарненского муниципального района Ставропольского края </w:t>
      </w:r>
      <w:r w:rsidRPr="00A4397F">
        <w:rPr>
          <w:rFonts w:ascii="Arial" w:eastAsia="Calibri" w:hAnsi="Arial" w:cs="Arial"/>
          <w:b/>
          <w:bCs/>
          <w:sz w:val="16"/>
          <w:szCs w:val="16"/>
        </w:rPr>
        <w:t>«</w:t>
      </w:r>
      <w:r w:rsidRPr="00A4397F">
        <w:rPr>
          <w:rFonts w:ascii="Arial" w:eastAsia="Calibri" w:hAnsi="Arial" w:cs="Arial"/>
          <w:sz w:val="16"/>
          <w:szCs w:val="16"/>
        </w:rPr>
        <w:t>Развитие жилищно-коммунального хозяйства и дорожной инфраструктуры</w:t>
      </w:r>
      <w:r w:rsidRPr="00A4397F">
        <w:rPr>
          <w:rFonts w:ascii="Arial" w:eastAsia="Calibri" w:hAnsi="Arial" w:cs="Arial"/>
          <w:b/>
          <w:bCs/>
          <w:sz w:val="16"/>
          <w:szCs w:val="16"/>
        </w:rPr>
        <w:t>»</w:t>
      </w:r>
      <w:hyperlink w:anchor="Par2393" w:history="1">
        <w:r w:rsidRPr="00A4397F">
          <w:rPr>
            <w:rFonts w:ascii="Arial" w:eastAsia="Calibri" w:hAnsi="Arial" w:cs="Arial"/>
            <w:sz w:val="16"/>
            <w:szCs w:val="16"/>
          </w:rPr>
          <w:t>&lt;*&gt;</w:t>
        </w:r>
      </w:hyperlink>
      <w:r w:rsidRPr="00A4397F">
        <w:rPr>
          <w:rFonts w:ascii="Arial" w:eastAsia="Calibri" w:hAnsi="Arial" w:cs="Arial"/>
          <w:sz w:val="16"/>
          <w:szCs w:val="16"/>
        </w:rPr>
        <w:t>, задачам подпрограмм Программы</w:t>
      </w:r>
    </w:p>
    <w:p w:rsidR="009C4C08" w:rsidRPr="00A4397F" w:rsidRDefault="009C4C08" w:rsidP="009C4C08">
      <w:pPr>
        <w:widowControl w:val="0"/>
        <w:autoSpaceDE w:val="0"/>
        <w:autoSpaceDN w:val="0"/>
        <w:adjustRightInd w:val="0"/>
        <w:ind w:firstLine="540"/>
        <w:jc w:val="both"/>
        <w:rPr>
          <w:rFonts w:ascii="Arial" w:eastAsia="Calibri" w:hAnsi="Arial" w:cs="Arial"/>
          <w:sz w:val="16"/>
          <w:szCs w:val="16"/>
        </w:rPr>
      </w:pPr>
      <w:r w:rsidRPr="00A4397F">
        <w:rPr>
          <w:rFonts w:ascii="Arial" w:eastAsia="Calibri" w:hAnsi="Arial" w:cs="Arial"/>
          <w:sz w:val="16"/>
          <w:szCs w:val="16"/>
        </w:rPr>
        <w:t>--------------------------------</w:t>
      </w:r>
    </w:p>
    <w:p w:rsidR="009C4C08" w:rsidRPr="00A4397F" w:rsidRDefault="009C4C08" w:rsidP="009C4C08">
      <w:pPr>
        <w:widowControl w:val="0"/>
        <w:autoSpaceDE w:val="0"/>
        <w:autoSpaceDN w:val="0"/>
        <w:adjustRightInd w:val="0"/>
        <w:ind w:firstLine="540"/>
        <w:jc w:val="both"/>
        <w:rPr>
          <w:rFonts w:ascii="Arial" w:eastAsia="Calibri" w:hAnsi="Arial" w:cs="Arial"/>
          <w:sz w:val="16"/>
          <w:szCs w:val="16"/>
        </w:rPr>
      </w:pPr>
      <w:r w:rsidRPr="00A4397F">
        <w:rPr>
          <w:rFonts w:ascii="Arial" w:eastAsia="Calibri" w:hAnsi="Arial" w:cs="Arial"/>
          <w:sz w:val="16"/>
          <w:szCs w:val="16"/>
        </w:rPr>
        <w:t>&lt;*&gt; Далее в настоящем Приложении используется сокращение – Программа</w:t>
      </w:r>
    </w:p>
    <w:p w:rsidR="009C4C08" w:rsidRPr="00A4397F" w:rsidRDefault="009C4C08" w:rsidP="009C4C08">
      <w:pPr>
        <w:widowControl w:val="0"/>
        <w:autoSpaceDE w:val="0"/>
        <w:autoSpaceDN w:val="0"/>
        <w:adjustRightInd w:val="0"/>
        <w:ind w:firstLine="540"/>
        <w:jc w:val="both"/>
        <w:rPr>
          <w:rFonts w:ascii="Arial" w:eastAsia="Calibri" w:hAnsi="Arial" w:cs="Arial"/>
          <w:sz w:val="16"/>
          <w:szCs w:val="16"/>
        </w:rPr>
      </w:pPr>
    </w:p>
    <w:tbl>
      <w:tblPr>
        <w:tblStyle w:val="af5"/>
        <w:tblW w:w="0" w:type="auto"/>
        <w:tblLook w:val="04A0"/>
      </w:tblPr>
      <w:tblGrid>
        <w:gridCol w:w="577"/>
        <w:gridCol w:w="5081"/>
        <w:gridCol w:w="1813"/>
        <w:gridCol w:w="1482"/>
        <w:gridCol w:w="1610"/>
      </w:tblGrid>
      <w:tr w:rsidR="009C4C08" w:rsidRPr="00A4397F" w:rsidTr="006C41FB">
        <w:tc>
          <w:tcPr>
            <w:tcW w:w="675" w:type="dxa"/>
            <w:vMerge w:val="restart"/>
          </w:tcPr>
          <w:p w:rsidR="009C4C08" w:rsidRPr="00A4397F" w:rsidRDefault="009C4C08" w:rsidP="006C41FB">
            <w:pPr>
              <w:pStyle w:val="ConsPlusNormal"/>
              <w:spacing w:line="240" w:lineRule="exact"/>
              <w:rPr>
                <w:sz w:val="16"/>
                <w:szCs w:val="16"/>
              </w:rPr>
            </w:pPr>
            <w:r w:rsidRPr="00A4397F">
              <w:rPr>
                <w:sz w:val="16"/>
                <w:szCs w:val="16"/>
              </w:rPr>
              <w:t>№</w:t>
            </w:r>
          </w:p>
          <w:p w:rsidR="009C4C08" w:rsidRPr="00A4397F" w:rsidRDefault="009C4C08" w:rsidP="006C41FB">
            <w:pPr>
              <w:pStyle w:val="ConsPlusNormal"/>
              <w:spacing w:line="240" w:lineRule="exact"/>
              <w:rPr>
                <w:sz w:val="16"/>
                <w:szCs w:val="16"/>
              </w:rPr>
            </w:pPr>
            <w:r w:rsidRPr="00A4397F">
              <w:rPr>
                <w:sz w:val="16"/>
                <w:szCs w:val="16"/>
              </w:rPr>
              <w:t>п/п</w:t>
            </w:r>
          </w:p>
        </w:tc>
        <w:tc>
          <w:tcPr>
            <w:tcW w:w="7513" w:type="dxa"/>
            <w:vMerge w:val="restart"/>
          </w:tcPr>
          <w:p w:rsidR="009C4C08" w:rsidRPr="00A4397F" w:rsidRDefault="009C4C08" w:rsidP="006C41FB">
            <w:pPr>
              <w:pStyle w:val="ConsPlusNormal"/>
              <w:spacing w:line="240" w:lineRule="exact"/>
              <w:rPr>
                <w:sz w:val="16"/>
                <w:szCs w:val="16"/>
              </w:rPr>
            </w:pPr>
            <w:r w:rsidRPr="00A4397F">
              <w:rPr>
                <w:sz w:val="16"/>
                <w:szCs w:val="16"/>
              </w:rPr>
              <w:t>Цели Программы и задачи подпрограмм Программы</w:t>
            </w:r>
          </w:p>
        </w:tc>
        <w:tc>
          <w:tcPr>
            <w:tcW w:w="7165" w:type="dxa"/>
            <w:gridSpan w:val="3"/>
          </w:tcPr>
          <w:p w:rsidR="009C4C08" w:rsidRPr="00A4397F" w:rsidRDefault="009C4C08" w:rsidP="006C41FB">
            <w:pPr>
              <w:widowControl w:val="0"/>
              <w:autoSpaceDE w:val="0"/>
              <w:autoSpaceDN w:val="0"/>
              <w:adjustRightInd w:val="0"/>
              <w:spacing w:line="240" w:lineRule="exact"/>
              <w:jc w:val="both"/>
              <w:rPr>
                <w:rFonts w:ascii="Arial" w:hAnsi="Arial" w:cs="Arial"/>
                <w:sz w:val="16"/>
                <w:szCs w:val="16"/>
              </w:rPr>
            </w:pPr>
            <w:r w:rsidRPr="00A4397F">
              <w:rPr>
                <w:rFonts w:ascii="Arial" w:hAnsi="Arial" w:cs="Arial"/>
                <w:sz w:val="16"/>
                <w:szCs w:val="16"/>
              </w:rPr>
              <w:t>значения весовых коэффициентов, присвоенных целям Программы и задачам подпрограмм Программы по годам</w:t>
            </w:r>
          </w:p>
        </w:tc>
      </w:tr>
      <w:tr w:rsidR="009C4C08" w:rsidRPr="00A4397F" w:rsidTr="006C41FB">
        <w:tc>
          <w:tcPr>
            <w:tcW w:w="675" w:type="dxa"/>
            <w:vMerge/>
          </w:tcPr>
          <w:p w:rsidR="009C4C08" w:rsidRPr="00A4397F" w:rsidRDefault="009C4C08" w:rsidP="006C41FB">
            <w:pPr>
              <w:spacing w:line="240" w:lineRule="exact"/>
              <w:rPr>
                <w:rFonts w:ascii="Arial" w:hAnsi="Arial" w:cs="Arial"/>
                <w:sz w:val="16"/>
                <w:szCs w:val="16"/>
              </w:rPr>
            </w:pPr>
          </w:p>
        </w:tc>
        <w:tc>
          <w:tcPr>
            <w:tcW w:w="7513" w:type="dxa"/>
            <w:vMerge/>
          </w:tcPr>
          <w:p w:rsidR="009C4C08" w:rsidRPr="00A4397F" w:rsidRDefault="009C4C08" w:rsidP="006C41FB">
            <w:pPr>
              <w:spacing w:line="240" w:lineRule="exact"/>
              <w:rPr>
                <w:rFonts w:ascii="Arial" w:hAnsi="Arial" w:cs="Arial"/>
                <w:sz w:val="16"/>
                <w:szCs w:val="16"/>
              </w:rPr>
            </w:pPr>
          </w:p>
        </w:tc>
        <w:tc>
          <w:tcPr>
            <w:tcW w:w="2693" w:type="dxa"/>
          </w:tcPr>
          <w:p w:rsidR="009C4C08" w:rsidRPr="00A4397F" w:rsidRDefault="009C4C08" w:rsidP="006C41FB">
            <w:pPr>
              <w:autoSpaceDE w:val="0"/>
              <w:autoSpaceDN w:val="0"/>
              <w:adjustRightInd w:val="0"/>
              <w:spacing w:line="240" w:lineRule="exact"/>
              <w:jc w:val="center"/>
              <w:outlineLvl w:val="2"/>
              <w:rPr>
                <w:rFonts w:ascii="Arial" w:hAnsi="Arial" w:cs="Arial"/>
                <w:sz w:val="16"/>
                <w:szCs w:val="16"/>
              </w:rPr>
            </w:pPr>
            <w:r w:rsidRPr="00A4397F">
              <w:rPr>
                <w:rFonts w:ascii="Arial" w:hAnsi="Arial" w:cs="Arial"/>
                <w:sz w:val="16"/>
                <w:szCs w:val="16"/>
              </w:rPr>
              <w:t>2019 год</w:t>
            </w:r>
          </w:p>
        </w:tc>
        <w:tc>
          <w:tcPr>
            <w:tcW w:w="2127" w:type="dxa"/>
          </w:tcPr>
          <w:p w:rsidR="009C4C08" w:rsidRPr="00A4397F" w:rsidRDefault="009C4C08" w:rsidP="006C41FB">
            <w:pPr>
              <w:autoSpaceDE w:val="0"/>
              <w:autoSpaceDN w:val="0"/>
              <w:adjustRightInd w:val="0"/>
              <w:spacing w:line="240" w:lineRule="exact"/>
              <w:jc w:val="center"/>
              <w:outlineLvl w:val="2"/>
              <w:rPr>
                <w:rFonts w:ascii="Arial" w:hAnsi="Arial" w:cs="Arial"/>
                <w:sz w:val="16"/>
                <w:szCs w:val="16"/>
              </w:rPr>
            </w:pPr>
            <w:r w:rsidRPr="00A4397F">
              <w:rPr>
                <w:rFonts w:ascii="Arial" w:hAnsi="Arial" w:cs="Arial"/>
                <w:sz w:val="16"/>
                <w:szCs w:val="16"/>
              </w:rPr>
              <w:t>2020 год</w:t>
            </w:r>
          </w:p>
        </w:tc>
        <w:tc>
          <w:tcPr>
            <w:tcW w:w="2345" w:type="dxa"/>
          </w:tcPr>
          <w:p w:rsidR="009C4C08" w:rsidRPr="00A4397F" w:rsidRDefault="009C4C08" w:rsidP="006C41FB">
            <w:pPr>
              <w:autoSpaceDE w:val="0"/>
              <w:autoSpaceDN w:val="0"/>
              <w:adjustRightInd w:val="0"/>
              <w:spacing w:line="240" w:lineRule="exact"/>
              <w:jc w:val="center"/>
              <w:outlineLvl w:val="2"/>
              <w:rPr>
                <w:rFonts w:ascii="Arial" w:hAnsi="Arial" w:cs="Arial"/>
                <w:sz w:val="16"/>
                <w:szCs w:val="16"/>
              </w:rPr>
            </w:pPr>
            <w:r w:rsidRPr="00A4397F">
              <w:rPr>
                <w:rFonts w:ascii="Arial" w:hAnsi="Arial" w:cs="Arial"/>
                <w:sz w:val="16"/>
                <w:szCs w:val="16"/>
              </w:rPr>
              <w:t>2021 год</w:t>
            </w:r>
          </w:p>
        </w:tc>
      </w:tr>
      <w:tr w:rsidR="009C4C08" w:rsidRPr="00A4397F" w:rsidTr="006C41FB">
        <w:tc>
          <w:tcPr>
            <w:tcW w:w="675" w:type="dxa"/>
          </w:tcPr>
          <w:p w:rsidR="009C4C08" w:rsidRPr="00A4397F" w:rsidRDefault="009C4C08" w:rsidP="006C41FB">
            <w:pPr>
              <w:pStyle w:val="ConsPlusNormal"/>
              <w:rPr>
                <w:sz w:val="16"/>
                <w:szCs w:val="16"/>
              </w:rPr>
            </w:pPr>
            <w:r w:rsidRPr="00A4397F">
              <w:rPr>
                <w:sz w:val="16"/>
                <w:szCs w:val="16"/>
              </w:rPr>
              <w:t>1</w:t>
            </w:r>
          </w:p>
        </w:tc>
        <w:tc>
          <w:tcPr>
            <w:tcW w:w="7513" w:type="dxa"/>
          </w:tcPr>
          <w:p w:rsidR="009C4C08" w:rsidRPr="00A4397F" w:rsidRDefault="009C4C08" w:rsidP="006C41FB">
            <w:pPr>
              <w:pStyle w:val="ConsPlusNormal"/>
              <w:jc w:val="both"/>
              <w:rPr>
                <w:sz w:val="16"/>
                <w:szCs w:val="16"/>
              </w:rPr>
            </w:pPr>
            <w:r w:rsidRPr="00A4397F">
              <w:rPr>
                <w:sz w:val="16"/>
                <w:szCs w:val="16"/>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2693" w:type="dxa"/>
            <w:vAlign w:val="bottom"/>
          </w:tcPr>
          <w:p w:rsidR="009C4C08" w:rsidRPr="00A4397F" w:rsidRDefault="009C4C08" w:rsidP="006C41FB">
            <w:pPr>
              <w:pStyle w:val="ConsPlusNormal"/>
              <w:jc w:val="right"/>
              <w:rPr>
                <w:sz w:val="16"/>
                <w:szCs w:val="16"/>
              </w:rPr>
            </w:pPr>
            <w:r w:rsidRPr="00A4397F">
              <w:rPr>
                <w:sz w:val="16"/>
                <w:szCs w:val="16"/>
              </w:rPr>
              <w:t>1,0</w:t>
            </w:r>
          </w:p>
        </w:tc>
        <w:tc>
          <w:tcPr>
            <w:tcW w:w="2127" w:type="dxa"/>
            <w:vAlign w:val="bottom"/>
          </w:tcPr>
          <w:p w:rsidR="009C4C08" w:rsidRPr="00A4397F" w:rsidRDefault="009C4C08" w:rsidP="006C41FB">
            <w:pPr>
              <w:pStyle w:val="ConsPlusNormal"/>
              <w:jc w:val="right"/>
              <w:rPr>
                <w:sz w:val="16"/>
                <w:szCs w:val="16"/>
              </w:rPr>
            </w:pPr>
            <w:r w:rsidRPr="00A4397F">
              <w:rPr>
                <w:sz w:val="16"/>
                <w:szCs w:val="16"/>
              </w:rPr>
              <w:t>1,0</w:t>
            </w:r>
          </w:p>
        </w:tc>
        <w:tc>
          <w:tcPr>
            <w:tcW w:w="2345" w:type="dxa"/>
            <w:vAlign w:val="bottom"/>
          </w:tcPr>
          <w:p w:rsidR="009C4C08" w:rsidRPr="00A4397F" w:rsidRDefault="009C4C08" w:rsidP="006C41FB">
            <w:pPr>
              <w:pStyle w:val="ConsPlusNormal"/>
              <w:jc w:val="right"/>
              <w:rPr>
                <w:sz w:val="16"/>
                <w:szCs w:val="16"/>
              </w:rPr>
            </w:pPr>
            <w:r w:rsidRPr="00A4397F">
              <w:rPr>
                <w:sz w:val="16"/>
                <w:szCs w:val="16"/>
              </w:rPr>
              <w:t>1,0</w:t>
            </w:r>
          </w:p>
        </w:tc>
      </w:tr>
      <w:tr w:rsidR="009C4C08" w:rsidRPr="00A4397F" w:rsidTr="006C41FB">
        <w:tc>
          <w:tcPr>
            <w:tcW w:w="675" w:type="dxa"/>
          </w:tcPr>
          <w:p w:rsidR="009C4C08" w:rsidRPr="00A4397F" w:rsidRDefault="009C4C08" w:rsidP="006C41FB">
            <w:pPr>
              <w:pStyle w:val="ConsPlusNormal"/>
              <w:rPr>
                <w:sz w:val="16"/>
                <w:szCs w:val="16"/>
              </w:rPr>
            </w:pPr>
            <w:r w:rsidRPr="00A4397F">
              <w:rPr>
                <w:sz w:val="16"/>
                <w:szCs w:val="16"/>
              </w:rPr>
              <w:t>1.1</w:t>
            </w:r>
          </w:p>
        </w:tc>
        <w:tc>
          <w:tcPr>
            <w:tcW w:w="7513" w:type="dxa"/>
          </w:tcPr>
          <w:p w:rsidR="009C4C08" w:rsidRPr="00A4397F" w:rsidRDefault="009C4C08" w:rsidP="006C41FB">
            <w:pPr>
              <w:pStyle w:val="ConsPlusNormal"/>
              <w:jc w:val="both"/>
              <w:rPr>
                <w:sz w:val="16"/>
                <w:szCs w:val="16"/>
              </w:rPr>
            </w:pPr>
            <w:r w:rsidRPr="00A4397F">
              <w:rPr>
                <w:bCs/>
                <w:sz w:val="16"/>
                <w:szCs w:val="16"/>
              </w:rPr>
              <w:t>Задача 1 подпрограммы 1 Программы</w:t>
            </w:r>
            <w:r w:rsidRPr="00A4397F">
              <w:rPr>
                <w:sz w:val="16"/>
                <w:szCs w:val="16"/>
              </w:rPr>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c>
          <w:tcPr>
            <w:tcW w:w="2693" w:type="dxa"/>
            <w:vAlign w:val="bottom"/>
          </w:tcPr>
          <w:p w:rsidR="009C4C08" w:rsidRPr="00A4397F" w:rsidRDefault="009C4C08" w:rsidP="006C41FB">
            <w:pPr>
              <w:pStyle w:val="ConsPlusNormal"/>
              <w:jc w:val="right"/>
              <w:rPr>
                <w:sz w:val="16"/>
                <w:szCs w:val="16"/>
              </w:rPr>
            </w:pPr>
            <w:r w:rsidRPr="00A4397F">
              <w:rPr>
                <w:sz w:val="16"/>
                <w:szCs w:val="16"/>
              </w:rPr>
              <w:t>1,0</w:t>
            </w:r>
          </w:p>
        </w:tc>
        <w:tc>
          <w:tcPr>
            <w:tcW w:w="2127" w:type="dxa"/>
            <w:vAlign w:val="bottom"/>
          </w:tcPr>
          <w:p w:rsidR="009C4C08" w:rsidRPr="00A4397F" w:rsidRDefault="009C4C08" w:rsidP="006C41FB">
            <w:pPr>
              <w:pStyle w:val="ConsPlusNormal"/>
              <w:jc w:val="right"/>
              <w:rPr>
                <w:sz w:val="16"/>
                <w:szCs w:val="16"/>
              </w:rPr>
            </w:pPr>
            <w:r w:rsidRPr="00A4397F">
              <w:rPr>
                <w:sz w:val="16"/>
                <w:szCs w:val="16"/>
              </w:rPr>
              <w:t>1,0</w:t>
            </w:r>
          </w:p>
        </w:tc>
        <w:tc>
          <w:tcPr>
            <w:tcW w:w="2345" w:type="dxa"/>
            <w:vAlign w:val="bottom"/>
          </w:tcPr>
          <w:p w:rsidR="009C4C08" w:rsidRPr="00A4397F" w:rsidRDefault="009C4C08" w:rsidP="006C41FB">
            <w:pPr>
              <w:pStyle w:val="ConsPlusNormal"/>
              <w:jc w:val="right"/>
              <w:rPr>
                <w:sz w:val="16"/>
                <w:szCs w:val="16"/>
              </w:rPr>
            </w:pPr>
            <w:r w:rsidRPr="00A4397F">
              <w:rPr>
                <w:sz w:val="16"/>
                <w:szCs w:val="16"/>
              </w:rPr>
              <w:t>1,0</w:t>
            </w:r>
          </w:p>
        </w:tc>
      </w:tr>
      <w:tr w:rsidR="009C4C08" w:rsidRPr="00A4397F" w:rsidTr="006C41FB">
        <w:tc>
          <w:tcPr>
            <w:tcW w:w="675" w:type="dxa"/>
          </w:tcPr>
          <w:p w:rsidR="009C4C08" w:rsidRPr="00A4397F" w:rsidRDefault="009C4C08" w:rsidP="006C41FB">
            <w:pPr>
              <w:pStyle w:val="ConsPlusNormal"/>
              <w:rPr>
                <w:sz w:val="16"/>
                <w:szCs w:val="16"/>
              </w:rPr>
            </w:pPr>
            <w:r w:rsidRPr="00A4397F">
              <w:rPr>
                <w:sz w:val="16"/>
                <w:szCs w:val="16"/>
              </w:rPr>
              <w:t>2</w:t>
            </w:r>
          </w:p>
        </w:tc>
        <w:tc>
          <w:tcPr>
            <w:tcW w:w="7513" w:type="dxa"/>
          </w:tcPr>
          <w:p w:rsidR="009C4C08" w:rsidRPr="00A4397F" w:rsidRDefault="009C4C08" w:rsidP="006C41FB">
            <w:pPr>
              <w:pStyle w:val="ConsPlusNormal"/>
              <w:jc w:val="both"/>
              <w:rPr>
                <w:sz w:val="16"/>
                <w:szCs w:val="16"/>
              </w:rPr>
            </w:pPr>
            <w:r w:rsidRPr="00A4397F">
              <w:rPr>
                <w:sz w:val="16"/>
                <w:szCs w:val="16"/>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2693" w:type="dxa"/>
            <w:vAlign w:val="bottom"/>
          </w:tcPr>
          <w:p w:rsidR="009C4C08" w:rsidRPr="00A4397F" w:rsidRDefault="009C4C08" w:rsidP="006C41FB">
            <w:pPr>
              <w:pStyle w:val="ConsPlusNormal"/>
              <w:jc w:val="right"/>
              <w:rPr>
                <w:sz w:val="16"/>
                <w:szCs w:val="16"/>
              </w:rPr>
            </w:pPr>
            <w:r w:rsidRPr="00A4397F">
              <w:rPr>
                <w:sz w:val="16"/>
                <w:szCs w:val="16"/>
              </w:rPr>
              <w:t>1,0</w:t>
            </w:r>
          </w:p>
        </w:tc>
        <w:tc>
          <w:tcPr>
            <w:tcW w:w="2127" w:type="dxa"/>
            <w:vAlign w:val="bottom"/>
          </w:tcPr>
          <w:p w:rsidR="009C4C08" w:rsidRPr="00A4397F" w:rsidRDefault="009C4C08" w:rsidP="006C41FB">
            <w:pPr>
              <w:pStyle w:val="ConsPlusNormal"/>
              <w:jc w:val="right"/>
              <w:rPr>
                <w:sz w:val="16"/>
                <w:szCs w:val="16"/>
              </w:rPr>
            </w:pPr>
            <w:r w:rsidRPr="00A4397F">
              <w:rPr>
                <w:sz w:val="16"/>
                <w:szCs w:val="16"/>
              </w:rPr>
              <w:t>1,0</w:t>
            </w:r>
          </w:p>
        </w:tc>
        <w:tc>
          <w:tcPr>
            <w:tcW w:w="2345" w:type="dxa"/>
            <w:vAlign w:val="bottom"/>
          </w:tcPr>
          <w:p w:rsidR="009C4C08" w:rsidRPr="00A4397F" w:rsidRDefault="009C4C08" w:rsidP="006C41FB">
            <w:pPr>
              <w:pStyle w:val="ConsPlusNormal"/>
              <w:jc w:val="right"/>
              <w:rPr>
                <w:sz w:val="16"/>
                <w:szCs w:val="16"/>
              </w:rPr>
            </w:pPr>
            <w:r w:rsidRPr="00A4397F">
              <w:rPr>
                <w:sz w:val="16"/>
                <w:szCs w:val="16"/>
              </w:rPr>
              <w:t>1,0</w:t>
            </w:r>
          </w:p>
        </w:tc>
      </w:tr>
      <w:tr w:rsidR="009C4C08" w:rsidRPr="00A4397F" w:rsidTr="006C41FB">
        <w:tc>
          <w:tcPr>
            <w:tcW w:w="675" w:type="dxa"/>
          </w:tcPr>
          <w:p w:rsidR="009C4C08" w:rsidRPr="00A4397F" w:rsidRDefault="009C4C08" w:rsidP="006C41FB">
            <w:pPr>
              <w:pStyle w:val="ConsPlusNormal"/>
              <w:rPr>
                <w:sz w:val="16"/>
                <w:szCs w:val="16"/>
              </w:rPr>
            </w:pPr>
            <w:r w:rsidRPr="00A4397F">
              <w:rPr>
                <w:sz w:val="16"/>
                <w:szCs w:val="16"/>
              </w:rPr>
              <w:t>2.1</w:t>
            </w:r>
          </w:p>
        </w:tc>
        <w:tc>
          <w:tcPr>
            <w:tcW w:w="7513" w:type="dxa"/>
          </w:tcPr>
          <w:p w:rsidR="009C4C08" w:rsidRPr="00A4397F" w:rsidRDefault="009C4C08" w:rsidP="006C41FB">
            <w:pPr>
              <w:pStyle w:val="ConsPlusNormal"/>
              <w:jc w:val="both"/>
              <w:rPr>
                <w:sz w:val="16"/>
                <w:szCs w:val="16"/>
              </w:rPr>
            </w:pPr>
            <w:r w:rsidRPr="00A4397F">
              <w:rPr>
                <w:bCs/>
                <w:sz w:val="16"/>
                <w:szCs w:val="16"/>
              </w:rPr>
              <w:t>Задача 1 подпрограммы 2 Программы</w:t>
            </w:r>
            <w:r w:rsidRPr="00A4397F">
              <w:rPr>
                <w:sz w:val="16"/>
                <w:szCs w:val="16"/>
              </w:rPr>
              <w:t xml:space="preserve"> «Улучшение коммунального хозяйства Благодарненского городского округа»</w:t>
            </w:r>
          </w:p>
        </w:tc>
        <w:tc>
          <w:tcPr>
            <w:tcW w:w="2693" w:type="dxa"/>
            <w:vAlign w:val="bottom"/>
          </w:tcPr>
          <w:p w:rsidR="009C4C08" w:rsidRPr="00A4397F" w:rsidRDefault="009C4C08" w:rsidP="006C41FB">
            <w:pPr>
              <w:pStyle w:val="ConsPlusNormal"/>
              <w:jc w:val="right"/>
              <w:rPr>
                <w:sz w:val="16"/>
                <w:szCs w:val="16"/>
              </w:rPr>
            </w:pPr>
            <w:r w:rsidRPr="00A4397F">
              <w:rPr>
                <w:sz w:val="16"/>
                <w:szCs w:val="16"/>
              </w:rPr>
              <w:t>0,2</w:t>
            </w:r>
          </w:p>
        </w:tc>
        <w:tc>
          <w:tcPr>
            <w:tcW w:w="2127" w:type="dxa"/>
            <w:vAlign w:val="bottom"/>
          </w:tcPr>
          <w:p w:rsidR="009C4C08" w:rsidRPr="00A4397F" w:rsidRDefault="009C4C08" w:rsidP="006C41FB">
            <w:pPr>
              <w:pStyle w:val="ConsPlusNormal"/>
              <w:jc w:val="right"/>
              <w:rPr>
                <w:sz w:val="16"/>
                <w:szCs w:val="16"/>
              </w:rPr>
            </w:pPr>
            <w:r w:rsidRPr="00A4397F">
              <w:rPr>
                <w:sz w:val="16"/>
                <w:szCs w:val="16"/>
              </w:rPr>
              <w:t>0,2</w:t>
            </w:r>
          </w:p>
        </w:tc>
        <w:tc>
          <w:tcPr>
            <w:tcW w:w="2345" w:type="dxa"/>
            <w:vAlign w:val="bottom"/>
          </w:tcPr>
          <w:p w:rsidR="009C4C08" w:rsidRPr="00A4397F" w:rsidRDefault="009C4C08" w:rsidP="006C41FB">
            <w:pPr>
              <w:pStyle w:val="ConsPlusNormal"/>
              <w:jc w:val="right"/>
              <w:rPr>
                <w:sz w:val="16"/>
                <w:szCs w:val="16"/>
              </w:rPr>
            </w:pPr>
            <w:r w:rsidRPr="00A4397F">
              <w:rPr>
                <w:sz w:val="16"/>
                <w:szCs w:val="16"/>
              </w:rPr>
              <w:t>0,2</w:t>
            </w:r>
          </w:p>
        </w:tc>
      </w:tr>
      <w:tr w:rsidR="009C4C08" w:rsidRPr="00A4397F" w:rsidTr="006C41FB">
        <w:tc>
          <w:tcPr>
            <w:tcW w:w="675" w:type="dxa"/>
          </w:tcPr>
          <w:p w:rsidR="009C4C08" w:rsidRPr="00A4397F" w:rsidRDefault="009C4C08" w:rsidP="006C41FB">
            <w:pPr>
              <w:pStyle w:val="ConsPlusNormal"/>
              <w:rPr>
                <w:sz w:val="16"/>
                <w:szCs w:val="16"/>
              </w:rPr>
            </w:pPr>
            <w:r w:rsidRPr="00A4397F">
              <w:rPr>
                <w:sz w:val="16"/>
                <w:szCs w:val="16"/>
              </w:rPr>
              <w:t>2.2</w:t>
            </w:r>
          </w:p>
        </w:tc>
        <w:tc>
          <w:tcPr>
            <w:tcW w:w="7513" w:type="dxa"/>
          </w:tcPr>
          <w:p w:rsidR="009C4C08" w:rsidRPr="00A4397F" w:rsidRDefault="009C4C08" w:rsidP="006C41FB">
            <w:pPr>
              <w:pStyle w:val="ConsPlusNormal"/>
              <w:jc w:val="both"/>
              <w:rPr>
                <w:sz w:val="16"/>
                <w:szCs w:val="16"/>
              </w:rPr>
            </w:pPr>
            <w:r w:rsidRPr="00A4397F">
              <w:rPr>
                <w:bCs/>
                <w:sz w:val="16"/>
                <w:szCs w:val="16"/>
              </w:rPr>
              <w:t>Задача 2 подпрограммы 2 Программы</w:t>
            </w:r>
            <w:r w:rsidRPr="00A4397F">
              <w:rPr>
                <w:sz w:val="16"/>
                <w:szCs w:val="16"/>
              </w:rPr>
              <w:t xml:space="preserve"> «Улучшение состояния муниципального жилого фонда»</w:t>
            </w:r>
          </w:p>
        </w:tc>
        <w:tc>
          <w:tcPr>
            <w:tcW w:w="2693" w:type="dxa"/>
            <w:vAlign w:val="bottom"/>
          </w:tcPr>
          <w:p w:rsidR="009C4C08" w:rsidRPr="00A4397F" w:rsidRDefault="009C4C08" w:rsidP="006C41FB">
            <w:pPr>
              <w:pStyle w:val="ConsPlusNormal"/>
              <w:jc w:val="right"/>
              <w:rPr>
                <w:sz w:val="16"/>
                <w:szCs w:val="16"/>
              </w:rPr>
            </w:pPr>
            <w:r w:rsidRPr="00A4397F">
              <w:rPr>
                <w:sz w:val="16"/>
                <w:szCs w:val="16"/>
              </w:rPr>
              <w:t>0,2</w:t>
            </w:r>
          </w:p>
        </w:tc>
        <w:tc>
          <w:tcPr>
            <w:tcW w:w="2127" w:type="dxa"/>
            <w:vAlign w:val="bottom"/>
          </w:tcPr>
          <w:p w:rsidR="009C4C08" w:rsidRPr="00A4397F" w:rsidRDefault="009C4C08" w:rsidP="006C41FB">
            <w:pPr>
              <w:pStyle w:val="ConsPlusNormal"/>
              <w:jc w:val="right"/>
              <w:rPr>
                <w:sz w:val="16"/>
                <w:szCs w:val="16"/>
              </w:rPr>
            </w:pPr>
            <w:r w:rsidRPr="00A4397F">
              <w:rPr>
                <w:sz w:val="16"/>
                <w:szCs w:val="16"/>
              </w:rPr>
              <w:t>0,2</w:t>
            </w:r>
          </w:p>
        </w:tc>
        <w:tc>
          <w:tcPr>
            <w:tcW w:w="2345" w:type="dxa"/>
            <w:vAlign w:val="bottom"/>
          </w:tcPr>
          <w:p w:rsidR="009C4C08" w:rsidRPr="00A4397F" w:rsidRDefault="009C4C08" w:rsidP="006C41FB">
            <w:pPr>
              <w:pStyle w:val="ConsPlusNormal"/>
              <w:jc w:val="right"/>
              <w:rPr>
                <w:sz w:val="16"/>
                <w:szCs w:val="16"/>
              </w:rPr>
            </w:pPr>
            <w:r w:rsidRPr="00A4397F">
              <w:rPr>
                <w:sz w:val="16"/>
                <w:szCs w:val="16"/>
              </w:rPr>
              <w:t>0,2</w:t>
            </w:r>
          </w:p>
        </w:tc>
      </w:tr>
      <w:tr w:rsidR="009C4C08" w:rsidRPr="00A4397F" w:rsidTr="006C41FB">
        <w:tc>
          <w:tcPr>
            <w:tcW w:w="675" w:type="dxa"/>
          </w:tcPr>
          <w:p w:rsidR="009C4C08" w:rsidRPr="00A4397F" w:rsidRDefault="009C4C08" w:rsidP="006C41FB">
            <w:pPr>
              <w:pStyle w:val="ConsPlusNormal"/>
              <w:rPr>
                <w:sz w:val="16"/>
                <w:szCs w:val="16"/>
              </w:rPr>
            </w:pPr>
            <w:r w:rsidRPr="00A4397F">
              <w:rPr>
                <w:sz w:val="16"/>
                <w:szCs w:val="16"/>
              </w:rPr>
              <w:t>2.3</w:t>
            </w:r>
          </w:p>
        </w:tc>
        <w:tc>
          <w:tcPr>
            <w:tcW w:w="7513" w:type="dxa"/>
          </w:tcPr>
          <w:p w:rsidR="009C4C08" w:rsidRPr="00A4397F" w:rsidRDefault="009C4C08" w:rsidP="006C41FB">
            <w:pPr>
              <w:pStyle w:val="ConsPlusNormal"/>
              <w:jc w:val="both"/>
              <w:rPr>
                <w:sz w:val="16"/>
                <w:szCs w:val="16"/>
              </w:rPr>
            </w:pPr>
            <w:r w:rsidRPr="00A4397F">
              <w:rPr>
                <w:bCs/>
                <w:sz w:val="16"/>
                <w:szCs w:val="16"/>
              </w:rPr>
              <w:t>Задача 1 подпрограммы 3 Программы</w:t>
            </w:r>
            <w:r w:rsidRPr="00A4397F">
              <w:rPr>
                <w:sz w:val="16"/>
                <w:szCs w:val="16"/>
              </w:rPr>
              <w:t xml:space="preserve"> «Улучшение благоустройства территории Благодарненского городского округа»</w:t>
            </w:r>
          </w:p>
        </w:tc>
        <w:tc>
          <w:tcPr>
            <w:tcW w:w="2693" w:type="dxa"/>
            <w:vAlign w:val="bottom"/>
          </w:tcPr>
          <w:p w:rsidR="009C4C08" w:rsidRPr="00A4397F" w:rsidRDefault="009C4C08" w:rsidP="006C41FB">
            <w:pPr>
              <w:pStyle w:val="ConsPlusNormal"/>
              <w:jc w:val="right"/>
              <w:rPr>
                <w:sz w:val="16"/>
                <w:szCs w:val="16"/>
              </w:rPr>
            </w:pPr>
            <w:r w:rsidRPr="00A4397F">
              <w:rPr>
                <w:sz w:val="16"/>
                <w:szCs w:val="16"/>
              </w:rPr>
              <w:t>0,6</w:t>
            </w:r>
          </w:p>
        </w:tc>
        <w:tc>
          <w:tcPr>
            <w:tcW w:w="2127" w:type="dxa"/>
            <w:vAlign w:val="bottom"/>
          </w:tcPr>
          <w:p w:rsidR="009C4C08" w:rsidRPr="00A4397F" w:rsidRDefault="009C4C08" w:rsidP="006C41FB">
            <w:pPr>
              <w:pStyle w:val="ConsPlusNormal"/>
              <w:jc w:val="right"/>
              <w:rPr>
                <w:sz w:val="16"/>
                <w:szCs w:val="16"/>
              </w:rPr>
            </w:pPr>
            <w:r w:rsidRPr="00A4397F">
              <w:rPr>
                <w:sz w:val="16"/>
                <w:szCs w:val="16"/>
              </w:rPr>
              <w:t>0,6</w:t>
            </w:r>
          </w:p>
        </w:tc>
        <w:tc>
          <w:tcPr>
            <w:tcW w:w="2345" w:type="dxa"/>
            <w:vAlign w:val="bottom"/>
          </w:tcPr>
          <w:p w:rsidR="009C4C08" w:rsidRPr="00A4397F" w:rsidRDefault="009C4C08" w:rsidP="006C41FB">
            <w:pPr>
              <w:pStyle w:val="ConsPlusNormal"/>
              <w:jc w:val="right"/>
              <w:rPr>
                <w:sz w:val="16"/>
                <w:szCs w:val="16"/>
              </w:rPr>
            </w:pPr>
            <w:r w:rsidRPr="00A4397F">
              <w:rPr>
                <w:sz w:val="16"/>
                <w:szCs w:val="16"/>
              </w:rPr>
              <w:t>0,6</w:t>
            </w:r>
          </w:p>
        </w:tc>
      </w:tr>
    </w:tbl>
    <w:p w:rsidR="009C4C08" w:rsidRDefault="009C4C08" w:rsidP="009C4C08">
      <w:pPr>
        <w:widowControl w:val="0"/>
        <w:autoSpaceDE w:val="0"/>
        <w:autoSpaceDN w:val="0"/>
        <w:adjustRightInd w:val="0"/>
        <w:ind w:firstLine="540"/>
        <w:jc w:val="both"/>
        <w:rPr>
          <w:rFonts w:ascii="Arial" w:eastAsia="Calibri" w:hAnsi="Arial" w:cs="Arial"/>
          <w:sz w:val="16"/>
          <w:szCs w:val="16"/>
        </w:rPr>
      </w:pPr>
    </w:p>
    <w:p w:rsidR="00E93932" w:rsidRDefault="00E93932" w:rsidP="009C4C08">
      <w:pPr>
        <w:widowControl w:val="0"/>
        <w:autoSpaceDE w:val="0"/>
        <w:autoSpaceDN w:val="0"/>
        <w:adjustRightInd w:val="0"/>
        <w:ind w:firstLine="540"/>
        <w:jc w:val="both"/>
        <w:rPr>
          <w:rFonts w:ascii="Arial" w:eastAsia="Calibri" w:hAnsi="Arial" w:cs="Arial"/>
          <w:sz w:val="16"/>
          <w:szCs w:val="16"/>
        </w:rPr>
      </w:pPr>
    </w:p>
    <w:p w:rsidR="00E93932" w:rsidRDefault="00E93932" w:rsidP="009C4C08">
      <w:pPr>
        <w:widowControl w:val="0"/>
        <w:autoSpaceDE w:val="0"/>
        <w:autoSpaceDN w:val="0"/>
        <w:adjustRightInd w:val="0"/>
        <w:ind w:firstLine="540"/>
        <w:jc w:val="both"/>
        <w:rPr>
          <w:rFonts w:ascii="Arial" w:eastAsia="Calibri" w:hAnsi="Arial" w:cs="Arial"/>
          <w:sz w:val="16"/>
          <w:szCs w:val="16"/>
        </w:rPr>
      </w:pPr>
    </w:p>
    <w:p w:rsidR="00E93932" w:rsidRDefault="00E93932" w:rsidP="009C4C08">
      <w:pPr>
        <w:widowControl w:val="0"/>
        <w:autoSpaceDE w:val="0"/>
        <w:autoSpaceDN w:val="0"/>
        <w:adjustRightInd w:val="0"/>
        <w:ind w:firstLine="540"/>
        <w:jc w:val="both"/>
        <w:rPr>
          <w:rFonts w:ascii="Arial" w:eastAsia="Calibri" w:hAnsi="Arial" w:cs="Arial"/>
          <w:sz w:val="16"/>
          <w:szCs w:val="16"/>
        </w:rPr>
      </w:pPr>
    </w:p>
    <w:p w:rsidR="00E93932" w:rsidRPr="00A4397F" w:rsidRDefault="00E93932" w:rsidP="009C4C08">
      <w:pPr>
        <w:widowControl w:val="0"/>
        <w:autoSpaceDE w:val="0"/>
        <w:autoSpaceDN w:val="0"/>
        <w:adjustRightInd w:val="0"/>
        <w:ind w:firstLine="540"/>
        <w:jc w:val="both"/>
        <w:rPr>
          <w:rFonts w:ascii="Arial" w:eastAsia="Calibri" w:hAnsi="Arial" w:cs="Arial"/>
          <w:sz w:val="16"/>
          <w:szCs w:val="16"/>
        </w:rPr>
      </w:pPr>
    </w:p>
    <w:p w:rsidR="001B0CA5" w:rsidRDefault="001B0CA5" w:rsidP="009C4C08">
      <w:pPr>
        <w:widowControl w:val="0"/>
        <w:autoSpaceDE w:val="0"/>
        <w:autoSpaceDN w:val="0"/>
        <w:adjustRightInd w:val="0"/>
        <w:ind w:firstLine="540"/>
        <w:jc w:val="both"/>
        <w:rPr>
          <w:rFonts w:ascii="Arial" w:eastAsia="Calibri" w:hAnsi="Arial" w:cs="Arial"/>
          <w:sz w:val="16"/>
          <w:szCs w:val="16"/>
        </w:rPr>
        <w:sectPr w:rsidR="001B0CA5" w:rsidSect="0086060C">
          <w:type w:val="continuous"/>
          <w:pgSz w:w="11905" w:h="16838"/>
          <w:pgMar w:top="1134" w:right="565" w:bottom="1134" w:left="993" w:header="720" w:footer="720" w:gutter="0"/>
          <w:cols w:space="851"/>
          <w:noEndnote/>
          <w:titlePg/>
          <w:docGrid w:linePitch="381"/>
        </w:sectPr>
      </w:pPr>
    </w:p>
    <w:tbl>
      <w:tblPr>
        <w:tblStyle w:val="af5"/>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685"/>
      </w:tblGrid>
      <w:tr w:rsidR="00051E41" w:rsidRPr="00A4397F" w:rsidTr="001B0CA5">
        <w:tc>
          <w:tcPr>
            <w:tcW w:w="1526" w:type="dxa"/>
          </w:tcPr>
          <w:p w:rsidR="00051E41" w:rsidRPr="00A4397F" w:rsidRDefault="00051E41" w:rsidP="006C41FB">
            <w:pPr>
              <w:spacing w:line="240" w:lineRule="exact"/>
              <w:jc w:val="center"/>
              <w:rPr>
                <w:rFonts w:ascii="Arial" w:hAnsi="Arial" w:cs="Arial"/>
                <w:bCs/>
                <w:sz w:val="16"/>
                <w:szCs w:val="16"/>
              </w:rPr>
            </w:pPr>
          </w:p>
        </w:tc>
        <w:tc>
          <w:tcPr>
            <w:tcW w:w="3685" w:type="dxa"/>
          </w:tcPr>
          <w:p w:rsidR="00051E41" w:rsidRPr="00A4397F" w:rsidRDefault="00051E41" w:rsidP="006C41FB">
            <w:pPr>
              <w:spacing w:line="240" w:lineRule="exact"/>
              <w:jc w:val="center"/>
              <w:rPr>
                <w:rFonts w:ascii="Arial" w:hAnsi="Arial" w:cs="Arial"/>
                <w:bCs/>
                <w:sz w:val="16"/>
                <w:szCs w:val="16"/>
              </w:rPr>
            </w:pPr>
            <w:r w:rsidRPr="00A4397F">
              <w:rPr>
                <w:rFonts w:ascii="Arial" w:hAnsi="Arial" w:cs="Arial"/>
                <w:bCs/>
                <w:sz w:val="16"/>
                <w:szCs w:val="16"/>
              </w:rPr>
              <w:t>Приложение 5</w:t>
            </w:r>
          </w:p>
          <w:p w:rsidR="00051E41" w:rsidRPr="00A4397F" w:rsidRDefault="00051E41" w:rsidP="006C41FB">
            <w:pPr>
              <w:spacing w:line="240" w:lineRule="exact"/>
              <w:jc w:val="center"/>
              <w:rPr>
                <w:rFonts w:ascii="Arial" w:hAnsi="Arial" w:cs="Arial"/>
                <w:bCs/>
                <w:sz w:val="16"/>
                <w:szCs w:val="16"/>
              </w:rPr>
            </w:pPr>
            <w:r w:rsidRPr="00A4397F">
              <w:rPr>
                <w:rFonts w:ascii="Arial" w:hAnsi="Arial" w:cs="Arial"/>
                <w:bCs/>
                <w:sz w:val="16"/>
                <w:szCs w:val="16"/>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w:t>
            </w:r>
            <w:r w:rsidRPr="00A4397F">
              <w:rPr>
                <w:rFonts w:ascii="Arial" w:hAnsi="Arial" w:cs="Arial"/>
                <w:b/>
                <w:bCs/>
                <w:sz w:val="16"/>
                <w:szCs w:val="16"/>
              </w:rPr>
              <w:t>»</w:t>
            </w:r>
          </w:p>
          <w:p w:rsidR="00051E41" w:rsidRPr="00A4397F" w:rsidRDefault="00051E41" w:rsidP="006C41FB">
            <w:pPr>
              <w:spacing w:line="240" w:lineRule="exact"/>
              <w:jc w:val="center"/>
              <w:rPr>
                <w:rFonts w:ascii="Arial" w:hAnsi="Arial" w:cs="Arial"/>
                <w:bCs/>
                <w:sz w:val="16"/>
                <w:szCs w:val="16"/>
              </w:rPr>
            </w:pPr>
          </w:p>
        </w:tc>
      </w:tr>
    </w:tbl>
    <w:p w:rsidR="00051E41" w:rsidRDefault="00051E41" w:rsidP="00051E41">
      <w:pPr>
        <w:spacing w:line="240" w:lineRule="exact"/>
        <w:rPr>
          <w:rFonts w:ascii="Arial" w:hAnsi="Arial" w:cs="Arial"/>
          <w:bCs/>
          <w:sz w:val="16"/>
          <w:szCs w:val="16"/>
        </w:rPr>
      </w:pPr>
    </w:p>
    <w:p w:rsidR="00E93932" w:rsidRPr="00A4397F" w:rsidRDefault="00E93932" w:rsidP="00051E41">
      <w:pPr>
        <w:spacing w:line="240" w:lineRule="exact"/>
        <w:rPr>
          <w:rFonts w:ascii="Arial" w:hAnsi="Arial" w:cs="Arial"/>
          <w:bCs/>
          <w:sz w:val="16"/>
          <w:szCs w:val="16"/>
        </w:rPr>
      </w:pPr>
    </w:p>
    <w:p w:rsidR="00051E41" w:rsidRPr="00A4397F" w:rsidRDefault="00051E41" w:rsidP="00051E41">
      <w:pPr>
        <w:spacing w:line="240" w:lineRule="exact"/>
        <w:jc w:val="center"/>
        <w:rPr>
          <w:rFonts w:ascii="Arial" w:hAnsi="Arial" w:cs="Arial"/>
          <w:bCs/>
          <w:sz w:val="16"/>
          <w:szCs w:val="16"/>
        </w:rPr>
      </w:pPr>
      <w:r w:rsidRPr="00A4397F">
        <w:rPr>
          <w:rFonts w:ascii="Arial" w:hAnsi="Arial" w:cs="Arial"/>
          <w:bCs/>
          <w:sz w:val="16"/>
          <w:szCs w:val="16"/>
        </w:rPr>
        <w:t>ПОДПРОГРАММА</w:t>
      </w:r>
    </w:p>
    <w:p w:rsidR="00051E41" w:rsidRPr="00A4397F" w:rsidRDefault="00051E41" w:rsidP="00051E41">
      <w:pPr>
        <w:spacing w:line="240" w:lineRule="exact"/>
        <w:jc w:val="center"/>
        <w:rPr>
          <w:rFonts w:ascii="Arial" w:hAnsi="Arial" w:cs="Arial"/>
          <w:bCs/>
          <w:sz w:val="16"/>
          <w:szCs w:val="16"/>
        </w:rPr>
      </w:pPr>
      <w:r w:rsidRPr="00A4397F">
        <w:rPr>
          <w:rFonts w:ascii="Arial" w:hAnsi="Arial" w:cs="Arial"/>
          <w:sz w:val="16"/>
          <w:szCs w:val="16"/>
        </w:rPr>
        <w:t>«Развитие дорожной сети автомобильных дорог общего пользования и обеспечение безопасности дорожного движения»</w:t>
      </w:r>
    </w:p>
    <w:p w:rsidR="00051E41" w:rsidRDefault="00051E41" w:rsidP="00051E41">
      <w:pPr>
        <w:spacing w:line="240" w:lineRule="exact"/>
        <w:rPr>
          <w:rFonts w:ascii="Arial" w:hAnsi="Arial" w:cs="Arial"/>
          <w:bCs/>
          <w:sz w:val="16"/>
          <w:szCs w:val="16"/>
        </w:rPr>
      </w:pPr>
    </w:p>
    <w:p w:rsidR="00E93932" w:rsidRPr="00A4397F" w:rsidRDefault="00E93932" w:rsidP="00051E41">
      <w:pPr>
        <w:spacing w:line="240" w:lineRule="exact"/>
        <w:rPr>
          <w:rFonts w:ascii="Arial" w:hAnsi="Arial" w:cs="Arial"/>
          <w:bCs/>
          <w:sz w:val="16"/>
          <w:szCs w:val="16"/>
        </w:rPr>
      </w:pPr>
    </w:p>
    <w:p w:rsidR="00051E41" w:rsidRPr="00A4397F" w:rsidRDefault="00051E41" w:rsidP="00051E41">
      <w:pPr>
        <w:autoSpaceDE w:val="0"/>
        <w:autoSpaceDN w:val="0"/>
        <w:adjustRightInd w:val="0"/>
        <w:spacing w:line="240" w:lineRule="exact"/>
        <w:jc w:val="center"/>
        <w:rPr>
          <w:rFonts w:ascii="Arial" w:hAnsi="Arial" w:cs="Arial"/>
          <w:sz w:val="16"/>
          <w:szCs w:val="16"/>
        </w:rPr>
      </w:pPr>
      <w:r w:rsidRPr="00A4397F">
        <w:rPr>
          <w:rFonts w:ascii="Arial" w:hAnsi="Arial" w:cs="Arial"/>
          <w:sz w:val="16"/>
          <w:szCs w:val="16"/>
        </w:rPr>
        <w:t>ПАСПОРТ</w:t>
      </w:r>
    </w:p>
    <w:p w:rsidR="00051E41" w:rsidRPr="00A4397F" w:rsidRDefault="00051E41" w:rsidP="00051E41">
      <w:pPr>
        <w:widowControl w:val="0"/>
        <w:autoSpaceDE w:val="0"/>
        <w:autoSpaceDN w:val="0"/>
        <w:adjustRightInd w:val="0"/>
        <w:spacing w:line="240" w:lineRule="exact"/>
        <w:jc w:val="both"/>
        <w:rPr>
          <w:rFonts w:ascii="Arial" w:eastAsia="Calibri" w:hAnsi="Arial" w:cs="Arial"/>
          <w:b/>
          <w:bCs/>
          <w:sz w:val="16"/>
          <w:szCs w:val="16"/>
        </w:rPr>
      </w:pPr>
      <w:r w:rsidRPr="00A4397F">
        <w:rPr>
          <w:rFonts w:ascii="Arial" w:hAnsi="Arial" w:cs="Arial"/>
          <w:sz w:val="16"/>
          <w:szCs w:val="16"/>
        </w:rPr>
        <w:t xml:space="preserve">подпрограммы «Развитие дорожной сети автомобильных дорог общего пользования и обеспечение безопасности дорожного движения» </w:t>
      </w:r>
      <w:r w:rsidRPr="00A4397F">
        <w:rPr>
          <w:rFonts w:ascii="Arial" w:eastAsia="Calibri" w:hAnsi="Arial" w:cs="Arial"/>
          <w:bCs/>
          <w:sz w:val="16"/>
          <w:szCs w:val="16"/>
        </w:rPr>
        <w:t xml:space="preserve">муниципальной программы Благодарненского городского округа Ставропольского края </w:t>
      </w:r>
      <w:r w:rsidRPr="00A4397F">
        <w:rPr>
          <w:rFonts w:ascii="Arial" w:eastAsia="Calibri" w:hAnsi="Arial" w:cs="Arial"/>
          <w:b/>
          <w:bCs/>
          <w:sz w:val="16"/>
          <w:szCs w:val="16"/>
        </w:rPr>
        <w:t>«</w:t>
      </w:r>
      <w:r w:rsidRPr="00A4397F">
        <w:rPr>
          <w:rFonts w:ascii="Arial" w:eastAsia="Calibri" w:hAnsi="Arial" w:cs="Arial"/>
          <w:sz w:val="16"/>
          <w:szCs w:val="16"/>
        </w:rPr>
        <w:t>Развитие жилищно-коммунального хозяйства и дорожной инфраструктуры</w:t>
      </w:r>
      <w:r w:rsidRPr="00A4397F">
        <w:rPr>
          <w:rFonts w:ascii="Arial" w:eastAsia="Calibri" w:hAnsi="Arial" w:cs="Arial"/>
          <w:b/>
          <w:bCs/>
          <w:sz w:val="16"/>
          <w:szCs w:val="16"/>
        </w:rPr>
        <w:t>»</w:t>
      </w:r>
    </w:p>
    <w:p w:rsidR="00051E41" w:rsidRPr="00A4397F" w:rsidRDefault="00051E41" w:rsidP="00051E41">
      <w:pPr>
        <w:autoSpaceDE w:val="0"/>
        <w:autoSpaceDN w:val="0"/>
        <w:adjustRightInd w:val="0"/>
        <w:jc w:val="both"/>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tblBorders>
        <w:tblLook w:val="0000"/>
      </w:tblPr>
      <w:tblGrid>
        <w:gridCol w:w="1384"/>
        <w:gridCol w:w="3686"/>
      </w:tblGrid>
      <w:tr w:rsidR="00051E41" w:rsidRPr="00A4397F" w:rsidTr="001B0CA5">
        <w:tc>
          <w:tcPr>
            <w:tcW w:w="1384" w:type="dxa"/>
            <w:tcBorders>
              <w:top w:val="nil"/>
              <w:left w:val="nil"/>
              <w:bottom w:val="nil"/>
              <w:right w:val="nil"/>
            </w:tcBorders>
          </w:tcPr>
          <w:p w:rsidR="00051E41" w:rsidRPr="00A4397F" w:rsidRDefault="00051E41" w:rsidP="006C41FB">
            <w:pPr>
              <w:rPr>
                <w:rFonts w:ascii="Arial" w:hAnsi="Arial" w:cs="Arial"/>
                <w:sz w:val="16"/>
                <w:szCs w:val="16"/>
              </w:rPr>
            </w:pPr>
            <w:r w:rsidRPr="00A4397F">
              <w:rPr>
                <w:rFonts w:ascii="Arial" w:hAnsi="Arial" w:cs="Arial"/>
                <w:sz w:val="16"/>
                <w:szCs w:val="16"/>
              </w:rPr>
              <w:t>Наименование Подпрограммы</w:t>
            </w:r>
          </w:p>
        </w:tc>
        <w:tc>
          <w:tcPr>
            <w:tcW w:w="3686" w:type="dxa"/>
            <w:tcBorders>
              <w:top w:val="nil"/>
              <w:left w:val="nil"/>
              <w:bottom w:val="nil"/>
              <w:right w:val="nil"/>
            </w:tcBorders>
          </w:tcPr>
          <w:p w:rsidR="00051E41" w:rsidRPr="00A4397F" w:rsidRDefault="00051E41" w:rsidP="006C41FB">
            <w:pPr>
              <w:autoSpaceDE w:val="0"/>
              <w:autoSpaceDN w:val="0"/>
              <w:adjustRightInd w:val="0"/>
              <w:jc w:val="both"/>
              <w:rPr>
                <w:rFonts w:ascii="Arial" w:hAnsi="Arial" w:cs="Arial"/>
                <w:sz w:val="16"/>
                <w:szCs w:val="16"/>
              </w:rPr>
            </w:pPr>
            <w:r w:rsidRPr="00A4397F">
              <w:rPr>
                <w:rFonts w:ascii="Arial" w:hAnsi="Arial" w:cs="Arial"/>
                <w:sz w:val="16"/>
                <w:szCs w:val="16"/>
              </w:rPr>
              <w:t xml:space="preserve">подпрограмма «Развитие дорожной сети автомобильных дорог общего пользования и обеспечение безопасности дорожного движения» (далее – Подпрограмма)  </w:t>
            </w:r>
          </w:p>
          <w:p w:rsidR="00051E41" w:rsidRPr="00A4397F" w:rsidRDefault="00051E41" w:rsidP="006C41FB">
            <w:pPr>
              <w:jc w:val="both"/>
              <w:rPr>
                <w:rFonts w:ascii="Arial" w:hAnsi="Arial" w:cs="Arial"/>
                <w:sz w:val="16"/>
                <w:szCs w:val="16"/>
              </w:rPr>
            </w:pPr>
          </w:p>
        </w:tc>
      </w:tr>
      <w:tr w:rsidR="00051E41" w:rsidRPr="00A4397F" w:rsidTr="001B0CA5">
        <w:tc>
          <w:tcPr>
            <w:tcW w:w="1384" w:type="dxa"/>
            <w:tcBorders>
              <w:top w:val="nil"/>
              <w:left w:val="nil"/>
              <w:bottom w:val="nil"/>
              <w:right w:val="nil"/>
            </w:tcBorders>
          </w:tcPr>
          <w:p w:rsidR="00051E41" w:rsidRPr="00A4397F" w:rsidRDefault="00051E41" w:rsidP="006C41FB">
            <w:pPr>
              <w:rPr>
                <w:rFonts w:ascii="Arial" w:hAnsi="Arial" w:cs="Arial"/>
                <w:sz w:val="16"/>
                <w:szCs w:val="16"/>
              </w:rPr>
            </w:pPr>
            <w:r w:rsidRPr="00A4397F">
              <w:rPr>
                <w:rFonts w:ascii="Arial" w:hAnsi="Arial" w:cs="Arial"/>
                <w:sz w:val="16"/>
                <w:szCs w:val="16"/>
              </w:rPr>
              <w:t>Ответственный исполнитель подпрограммы</w:t>
            </w:r>
          </w:p>
        </w:tc>
        <w:tc>
          <w:tcPr>
            <w:tcW w:w="3686" w:type="dxa"/>
            <w:tcBorders>
              <w:top w:val="nil"/>
              <w:left w:val="nil"/>
              <w:bottom w:val="nil"/>
              <w:right w:val="nil"/>
            </w:tcBorders>
          </w:tcPr>
          <w:p w:rsidR="00051E41" w:rsidRPr="00A4397F" w:rsidRDefault="00051E41" w:rsidP="006C41FB">
            <w:pPr>
              <w:jc w:val="both"/>
              <w:rPr>
                <w:rFonts w:ascii="Arial" w:hAnsi="Arial" w:cs="Arial"/>
                <w:sz w:val="16"/>
                <w:szCs w:val="16"/>
              </w:rPr>
            </w:pPr>
            <w:r w:rsidRPr="00A4397F">
              <w:rPr>
                <w:rFonts w:ascii="Arial" w:eastAsia="Calibri" w:hAnsi="Arial" w:cs="Arial"/>
                <w:sz w:val="16"/>
                <w:szCs w:val="16"/>
              </w:rPr>
              <w:t>управление муниципального хозяйства АБГО СК</w:t>
            </w:r>
          </w:p>
          <w:p w:rsidR="00051E41" w:rsidRPr="00A4397F" w:rsidRDefault="00051E41" w:rsidP="006C41FB">
            <w:pPr>
              <w:jc w:val="both"/>
              <w:rPr>
                <w:rFonts w:ascii="Arial" w:hAnsi="Arial" w:cs="Arial"/>
                <w:sz w:val="16"/>
                <w:szCs w:val="16"/>
              </w:rPr>
            </w:pPr>
          </w:p>
        </w:tc>
      </w:tr>
      <w:tr w:rsidR="00051E41" w:rsidRPr="00A4397F" w:rsidTr="001B0CA5">
        <w:tc>
          <w:tcPr>
            <w:tcW w:w="1384" w:type="dxa"/>
            <w:tcBorders>
              <w:top w:val="nil"/>
              <w:left w:val="nil"/>
              <w:bottom w:val="nil"/>
              <w:right w:val="nil"/>
            </w:tcBorders>
          </w:tcPr>
          <w:p w:rsidR="00051E41" w:rsidRPr="00A4397F" w:rsidRDefault="00051E41" w:rsidP="006C41FB">
            <w:pPr>
              <w:rPr>
                <w:rFonts w:ascii="Arial" w:hAnsi="Arial" w:cs="Arial"/>
                <w:sz w:val="16"/>
                <w:szCs w:val="16"/>
              </w:rPr>
            </w:pPr>
            <w:r w:rsidRPr="00A4397F">
              <w:rPr>
                <w:rFonts w:ascii="Arial" w:hAnsi="Arial" w:cs="Arial"/>
                <w:sz w:val="16"/>
                <w:szCs w:val="16"/>
              </w:rPr>
              <w:t>Соисполнители подпрограммы</w:t>
            </w:r>
          </w:p>
        </w:tc>
        <w:tc>
          <w:tcPr>
            <w:tcW w:w="3686" w:type="dxa"/>
            <w:tcBorders>
              <w:top w:val="nil"/>
              <w:left w:val="nil"/>
              <w:bottom w:val="nil"/>
              <w:right w:val="nil"/>
            </w:tcBorders>
          </w:tcPr>
          <w:p w:rsidR="00051E41" w:rsidRPr="00A4397F" w:rsidRDefault="00051E41" w:rsidP="006C41FB">
            <w:pPr>
              <w:jc w:val="both"/>
              <w:rPr>
                <w:rFonts w:ascii="Arial" w:hAnsi="Arial" w:cs="Arial"/>
                <w:sz w:val="16"/>
                <w:szCs w:val="16"/>
              </w:rPr>
            </w:pPr>
            <w:r w:rsidRPr="00A4397F">
              <w:rPr>
                <w:rFonts w:ascii="Arial" w:hAnsi="Arial" w:cs="Arial"/>
                <w:sz w:val="16"/>
                <w:szCs w:val="16"/>
              </w:rPr>
              <w:t>администрация БГО СК</w:t>
            </w:r>
          </w:p>
          <w:p w:rsidR="00051E41" w:rsidRPr="00A4397F" w:rsidRDefault="00051E41" w:rsidP="006C41FB">
            <w:pPr>
              <w:jc w:val="both"/>
              <w:rPr>
                <w:rFonts w:ascii="Arial" w:hAnsi="Arial" w:cs="Arial"/>
                <w:sz w:val="16"/>
                <w:szCs w:val="16"/>
              </w:rPr>
            </w:pPr>
          </w:p>
        </w:tc>
      </w:tr>
      <w:tr w:rsidR="00051E41" w:rsidRPr="00A4397F" w:rsidTr="001B0CA5">
        <w:tc>
          <w:tcPr>
            <w:tcW w:w="1384" w:type="dxa"/>
            <w:tcBorders>
              <w:top w:val="nil"/>
              <w:left w:val="nil"/>
              <w:bottom w:val="nil"/>
              <w:right w:val="nil"/>
            </w:tcBorders>
          </w:tcPr>
          <w:p w:rsidR="00051E41" w:rsidRPr="00A4397F" w:rsidRDefault="00051E41" w:rsidP="006C41FB">
            <w:pPr>
              <w:jc w:val="both"/>
              <w:rPr>
                <w:rFonts w:ascii="Arial" w:hAnsi="Arial" w:cs="Arial"/>
                <w:sz w:val="16"/>
                <w:szCs w:val="16"/>
              </w:rPr>
            </w:pPr>
            <w:r w:rsidRPr="00A4397F">
              <w:rPr>
                <w:rFonts w:ascii="Arial" w:hAnsi="Arial" w:cs="Arial"/>
                <w:sz w:val="16"/>
                <w:szCs w:val="16"/>
              </w:rPr>
              <w:t>Участники подпрограммы</w:t>
            </w:r>
          </w:p>
        </w:tc>
        <w:tc>
          <w:tcPr>
            <w:tcW w:w="3686" w:type="dxa"/>
            <w:tcBorders>
              <w:top w:val="nil"/>
              <w:left w:val="nil"/>
              <w:bottom w:val="nil"/>
              <w:right w:val="nil"/>
            </w:tcBorders>
          </w:tcPr>
          <w:p w:rsidR="00051E41" w:rsidRPr="00A4397F" w:rsidRDefault="00051E41" w:rsidP="006C41FB">
            <w:pPr>
              <w:autoSpaceDE w:val="0"/>
              <w:autoSpaceDN w:val="0"/>
              <w:adjustRightInd w:val="0"/>
              <w:jc w:val="both"/>
              <w:rPr>
                <w:rFonts w:ascii="Arial" w:hAnsi="Arial" w:cs="Arial"/>
                <w:sz w:val="16"/>
                <w:szCs w:val="16"/>
              </w:rPr>
            </w:pPr>
            <w:r w:rsidRPr="00A4397F">
              <w:rPr>
                <w:rFonts w:ascii="Arial" w:hAnsi="Arial" w:cs="Arial"/>
                <w:sz w:val="16"/>
                <w:szCs w:val="16"/>
              </w:rPr>
              <w:t>нет</w:t>
            </w:r>
          </w:p>
        </w:tc>
      </w:tr>
      <w:tr w:rsidR="00051E41" w:rsidRPr="00A4397F" w:rsidTr="001B0CA5">
        <w:tc>
          <w:tcPr>
            <w:tcW w:w="1384" w:type="dxa"/>
            <w:tcBorders>
              <w:top w:val="nil"/>
              <w:left w:val="nil"/>
              <w:bottom w:val="nil"/>
              <w:right w:val="nil"/>
            </w:tcBorders>
          </w:tcPr>
          <w:p w:rsidR="00051E41" w:rsidRPr="00A4397F" w:rsidRDefault="00051E41" w:rsidP="006C41FB">
            <w:pPr>
              <w:rPr>
                <w:rFonts w:ascii="Arial" w:hAnsi="Arial" w:cs="Arial"/>
                <w:sz w:val="16"/>
                <w:szCs w:val="16"/>
              </w:rPr>
            </w:pPr>
          </w:p>
          <w:p w:rsidR="00051E41" w:rsidRPr="00A4397F" w:rsidRDefault="00051E41" w:rsidP="006C41FB">
            <w:pPr>
              <w:rPr>
                <w:rFonts w:ascii="Arial" w:hAnsi="Arial" w:cs="Arial"/>
                <w:sz w:val="16"/>
                <w:szCs w:val="16"/>
              </w:rPr>
            </w:pPr>
            <w:r w:rsidRPr="00A4397F">
              <w:rPr>
                <w:rFonts w:ascii="Arial" w:hAnsi="Arial" w:cs="Arial"/>
                <w:sz w:val="16"/>
                <w:szCs w:val="16"/>
              </w:rPr>
              <w:t>Задачи Подпрограммы</w:t>
            </w:r>
          </w:p>
        </w:tc>
        <w:tc>
          <w:tcPr>
            <w:tcW w:w="3686" w:type="dxa"/>
            <w:tcBorders>
              <w:top w:val="nil"/>
              <w:left w:val="nil"/>
              <w:bottom w:val="nil"/>
              <w:right w:val="nil"/>
            </w:tcBorders>
          </w:tcPr>
          <w:p w:rsidR="00051E41" w:rsidRPr="00A4397F" w:rsidRDefault="00051E41" w:rsidP="006C41FB">
            <w:pPr>
              <w:autoSpaceDE w:val="0"/>
              <w:autoSpaceDN w:val="0"/>
              <w:adjustRightInd w:val="0"/>
              <w:jc w:val="both"/>
              <w:rPr>
                <w:rFonts w:ascii="Arial" w:hAnsi="Arial" w:cs="Arial"/>
                <w:sz w:val="16"/>
                <w:szCs w:val="16"/>
              </w:rPr>
            </w:pPr>
          </w:p>
          <w:p w:rsidR="00051E41" w:rsidRPr="00A4397F" w:rsidRDefault="00051E41" w:rsidP="006C41FB">
            <w:pPr>
              <w:autoSpaceDE w:val="0"/>
              <w:autoSpaceDN w:val="0"/>
              <w:adjustRightInd w:val="0"/>
              <w:jc w:val="both"/>
              <w:rPr>
                <w:rFonts w:ascii="Arial" w:hAnsi="Arial" w:cs="Arial"/>
                <w:sz w:val="16"/>
                <w:szCs w:val="16"/>
              </w:rPr>
            </w:pPr>
            <w:r w:rsidRPr="00A4397F">
              <w:rPr>
                <w:rFonts w:ascii="Arial" w:hAnsi="Arial" w:cs="Arial"/>
                <w:sz w:val="16"/>
                <w:szCs w:val="16"/>
              </w:rPr>
              <w:t>обеспечение функционирования, повышения надёжности и безопасности дорожного движения на автомобильных дорогах, находящихся в собственности Благодарненского городского округа Ставропольского края</w:t>
            </w:r>
          </w:p>
          <w:p w:rsidR="00051E41" w:rsidRPr="00A4397F" w:rsidRDefault="00051E41" w:rsidP="006C41FB">
            <w:pPr>
              <w:autoSpaceDE w:val="0"/>
              <w:autoSpaceDN w:val="0"/>
              <w:adjustRightInd w:val="0"/>
              <w:jc w:val="both"/>
              <w:rPr>
                <w:rFonts w:ascii="Arial" w:hAnsi="Arial" w:cs="Arial"/>
                <w:sz w:val="16"/>
                <w:szCs w:val="16"/>
              </w:rPr>
            </w:pPr>
          </w:p>
        </w:tc>
      </w:tr>
      <w:tr w:rsidR="00051E41" w:rsidRPr="00A4397F" w:rsidTr="001B0CA5">
        <w:tc>
          <w:tcPr>
            <w:tcW w:w="1384" w:type="dxa"/>
            <w:tcBorders>
              <w:top w:val="nil"/>
              <w:left w:val="nil"/>
              <w:bottom w:val="nil"/>
              <w:right w:val="nil"/>
            </w:tcBorders>
          </w:tcPr>
          <w:p w:rsidR="00051E41" w:rsidRPr="00A4397F" w:rsidRDefault="00051E41" w:rsidP="006C41FB">
            <w:pPr>
              <w:rPr>
                <w:rFonts w:ascii="Arial" w:hAnsi="Arial" w:cs="Arial"/>
                <w:sz w:val="16"/>
                <w:szCs w:val="16"/>
              </w:rPr>
            </w:pPr>
            <w:r w:rsidRPr="00A4397F">
              <w:rPr>
                <w:rFonts w:ascii="Arial" w:hAnsi="Arial" w:cs="Arial"/>
                <w:sz w:val="16"/>
                <w:szCs w:val="16"/>
              </w:rPr>
              <w:t xml:space="preserve">Показатели решения задач подпрограммы </w:t>
            </w:r>
          </w:p>
          <w:p w:rsidR="00051E41" w:rsidRPr="00A4397F" w:rsidRDefault="00051E41" w:rsidP="006C41FB">
            <w:pPr>
              <w:rPr>
                <w:rFonts w:ascii="Arial" w:hAnsi="Arial" w:cs="Arial"/>
                <w:sz w:val="16"/>
                <w:szCs w:val="16"/>
              </w:rPr>
            </w:pPr>
          </w:p>
          <w:p w:rsidR="00051E41" w:rsidRPr="00A4397F" w:rsidRDefault="00051E41" w:rsidP="006C41FB">
            <w:pPr>
              <w:rPr>
                <w:rFonts w:ascii="Arial" w:hAnsi="Arial" w:cs="Arial"/>
                <w:sz w:val="16"/>
                <w:szCs w:val="16"/>
              </w:rPr>
            </w:pPr>
          </w:p>
          <w:p w:rsidR="00051E41" w:rsidRPr="00A4397F" w:rsidRDefault="00051E41" w:rsidP="006C41FB">
            <w:pPr>
              <w:rPr>
                <w:rFonts w:ascii="Arial" w:hAnsi="Arial" w:cs="Arial"/>
                <w:sz w:val="16"/>
                <w:szCs w:val="16"/>
              </w:rPr>
            </w:pPr>
          </w:p>
          <w:p w:rsidR="00051E41" w:rsidRPr="00A4397F" w:rsidRDefault="00051E41" w:rsidP="006C41FB">
            <w:pPr>
              <w:rPr>
                <w:rFonts w:ascii="Arial" w:hAnsi="Arial" w:cs="Arial"/>
                <w:sz w:val="16"/>
                <w:szCs w:val="16"/>
              </w:rPr>
            </w:pPr>
          </w:p>
          <w:p w:rsidR="001B0CA5"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051E41" w:rsidRPr="00A4397F" w:rsidRDefault="00051E41" w:rsidP="006C41FB">
            <w:pPr>
              <w:rPr>
                <w:rFonts w:ascii="Arial" w:hAnsi="Arial" w:cs="Arial"/>
                <w:sz w:val="16"/>
                <w:szCs w:val="16"/>
              </w:rPr>
            </w:pPr>
            <w:r w:rsidRPr="00A4397F">
              <w:rPr>
                <w:rFonts w:ascii="Arial" w:hAnsi="Arial" w:cs="Arial"/>
                <w:sz w:val="16"/>
                <w:szCs w:val="16"/>
              </w:rPr>
              <w:t xml:space="preserve">Сроки реализации подпрограммы </w:t>
            </w:r>
          </w:p>
          <w:p w:rsidR="00051E41" w:rsidRPr="00A4397F" w:rsidRDefault="00051E41" w:rsidP="006C41FB">
            <w:pPr>
              <w:rPr>
                <w:rFonts w:ascii="Arial" w:hAnsi="Arial" w:cs="Arial"/>
                <w:sz w:val="16"/>
                <w:szCs w:val="16"/>
              </w:rPr>
            </w:pPr>
          </w:p>
        </w:tc>
        <w:tc>
          <w:tcPr>
            <w:tcW w:w="3686" w:type="dxa"/>
            <w:tcBorders>
              <w:top w:val="nil"/>
              <w:left w:val="nil"/>
              <w:bottom w:val="nil"/>
              <w:right w:val="nil"/>
            </w:tcBorders>
          </w:tcPr>
          <w:p w:rsidR="00051E41" w:rsidRPr="00A4397F" w:rsidRDefault="00051E41" w:rsidP="006C41FB">
            <w:pPr>
              <w:autoSpaceDE w:val="0"/>
              <w:autoSpaceDN w:val="0"/>
              <w:adjustRightInd w:val="0"/>
              <w:ind w:firstLine="175"/>
              <w:jc w:val="both"/>
              <w:rPr>
                <w:rFonts w:ascii="Arial" w:eastAsia="Calibri" w:hAnsi="Arial" w:cs="Arial"/>
                <w:sz w:val="16"/>
                <w:szCs w:val="16"/>
              </w:rPr>
            </w:pPr>
            <w:r w:rsidRPr="00A4397F">
              <w:rPr>
                <w:rFonts w:ascii="Arial" w:eastAsia="Calibri" w:hAnsi="Arial" w:cs="Arial"/>
                <w:sz w:val="16"/>
                <w:szCs w:val="16"/>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051E41" w:rsidRPr="00A4397F" w:rsidRDefault="00051E41" w:rsidP="006C41FB">
            <w:pPr>
              <w:autoSpaceDE w:val="0"/>
              <w:autoSpaceDN w:val="0"/>
              <w:adjustRightInd w:val="0"/>
              <w:ind w:firstLine="175"/>
              <w:jc w:val="both"/>
              <w:rPr>
                <w:rFonts w:ascii="Arial" w:hAnsi="Arial" w:cs="Arial"/>
                <w:sz w:val="16"/>
                <w:szCs w:val="16"/>
              </w:rPr>
            </w:pPr>
            <w:r w:rsidRPr="00A4397F">
              <w:rPr>
                <w:rFonts w:ascii="Arial" w:eastAsia="Calibri" w:hAnsi="Arial" w:cs="Arial"/>
                <w:sz w:val="16"/>
                <w:szCs w:val="16"/>
              </w:rPr>
              <w:t xml:space="preserve">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 </w:t>
            </w:r>
          </w:p>
          <w:p w:rsidR="00051E41" w:rsidRPr="00A4397F" w:rsidRDefault="00051E41" w:rsidP="006C41FB">
            <w:pPr>
              <w:autoSpaceDE w:val="0"/>
              <w:autoSpaceDN w:val="0"/>
              <w:adjustRightInd w:val="0"/>
              <w:rPr>
                <w:rFonts w:ascii="Arial" w:hAnsi="Arial" w:cs="Arial"/>
                <w:sz w:val="16"/>
                <w:szCs w:val="16"/>
              </w:rPr>
            </w:pPr>
          </w:p>
          <w:p w:rsidR="00051E41" w:rsidRPr="00A4397F" w:rsidRDefault="00051E41" w:rsidP="006C41FB">
            <w:pPr>
              <w:autoSpaceDE w:val="0"/>
              <w:autoSpaceDN w:val="0"/>
              <w:adjustRightInd w:val="0"/>
              <w:rPr>
                <w:rFonts w:ascii="Arial" w:hAnsi="Arial" w:cs="Arial"/>
                <w:sz w:val="16"/>
                <w:szCs w:val="16"/>
              </w:rPr>
            </w:pPr>
            <w:r w:rsidRPr="00A4397F">
              <w:rPr>
                <w:rFonts w:ascii="Arial" w:hAnsi="Arial" w:cs="Arial"/>
                <w:sz w:val="16"/>
                <w:szCs w:val="16"/>
              </w:rPr>
              <w:t>2019-2021 годы</w:t>
            </w:r>
          </w:p>
        </w:tc>
      </w:tr>
      <w:tr w:rsidR="00051E41" w:rsidRPr="00A4397F" w:rsidTr="001B0CA5">
        <w:tc>
          <w:tcPr>
            <w:tcW w:w="1384" w:type="dxa"/>
            <w:tcBorders>
              <w:top w:val="nil"/>
              <w:left w:val="nil"/>
              <w:bottom w:val="nil"/>
              <w:right w:val="nil"/>
            </w:tcBorders>
          </w:tcPr>
          <w:p w:rsidR="00051E41" w:rsidRPr="00A4397F" w:rsidRDefault="00051E41" w:rsidP="006C41FB">
            <w:pPr>
              <w:rPr>
                <w:rFonts w:ascii="Arial" w:hAnsi="Arial" w:cs="Arial"/>
                <w:sz w:val="16"/>
                <w:szCs w:val="16"/>
              </w:rPr>
            </w:pPr>
            <w:r w:rsidRPr="00A4397F">
              <w:rPr>
                <w:rFonts w:ascii="Arial" w:hAnsi="Arial" w:cs="Arial"/>
                <w:sz w:val="16"/>
                <w:szCs w:val="16"/>
              </w:rPr>
              <w:t>Объемы и источники финансового обеспечения Подпрограммы</w:t>
            </w:r>
          </w:p>
        </w:tc>
        <w:tc>
          <w:tcPr>
            <w:tcW w:w="3686" w:type="dxa"/>
            <w:tcBorders>
              <w:top w:val="nil"/>
              <w:left w:val="nil"/>
              <w:bottom w:val="nil"/>
              <w:right w:val="nil"/>
            </w:tcBorders>
          </w:tcPr>
          <w:p w:rsidR="00051E41" w:rsidRPr="00A4397F" w:rsidRDefault="00051E41" w:rsidP="006C41FB">
            <w:pPr>
              <w:jc w:val="both"/>
              <w:rPr>
                <w:rFonts w:ascii="Arial" w:hAnsi="Arial" w:cs="Arial"/>
                <w:sz w:val="16"/>
                <w:szCs w:val="16"/>
              </w:rPr>
            </w:pPr>
            <w:r w:rsidRPr="00A4397F">
              <w:rPr>
                <w:rFonts w:ascii="Arial" w:hAnsi="Arial" w:cs="Arial"/>
                <w:sz w:val="16"/>
                <w:szCs w:val="16"/>
              </w:rPr>
              <w:t>объем финансового обеспечения Подпрограммы за счет средств местного бюджета составит216 940,52 тыс. рублей, в том числе по годам:</w:t>
            </w:r>
          </w:p>
          <w:p w:rsidR="00051E41" w:rsidRPr="00A4397F" w:rsidRDefault="00051E41" w:rsidP="006C41FB">
            <w:pPr>
              <w:ind w:firstLine="129"/>
              <w:jc w:val="both"/>
              <w:rPr>
                <w:rFonts w:ascii="Arial" w:hAnsi="Arial" w:cs="Arial"/>
                <w:sz w:val="16"/>
                <w:szCs w:val="16"/>
              </w:rPr>
            </w:pPr>
            <w:r w:rsidRPr="00A4397F">
              <w:rPr>
                <w:rFonts w:ascii="Arial" w:hAnsi="Arial" w:cs="Arial"/>
                <w:sz w:val="16"/>
                <w:szCs w:val="16"/>
              </w:rPr>
              <w:t>в 2019 году – 151 200,82 тыс. руб.;</w:t>
            </w:r>
          </w:p>
          <w:p w:rsidR="00051E41" w:rsidRPr="00A4397F" w:rsidRDefault="00051E41" w:rsidP="006C41FB">
            <w:pPr>
              <w:ind w:firstLine="129"/>
              <w:jc w:val="both"/>
              <w:rPr>
                <w:rFonts w:ascii="Arial" w:hAnsi="Arial" w:cs="Arial"/>
                <w:sz w:val="16"/>
                <w:szCs w:val="16"/>
              </w:rPr>
            </w:pPr>
            <w:r w:rsidRPr="00A4397F">
              <w:rPr>
                <w:rFonts w:ascii="Arial" w:hAnsi="Arial" w:cs="Arial"/>
                <w:sz w:val="16"/>
                <w:szCs w:val="16"/>
              </w:rPr>
              <w:t>в 2020 году – 32 869,85 тыс. руб.;</w:t>
            </w:r>
          </w:p>
          <w:p w:rsidR="00051E41" w:rsidRPr="00A4397F" w:rsidRDefault="00051E41" w:rsidP="006C41FB">
            <w:pPr>
              <w:ind w:firstLine="129"/>
              <w:jc w:val="both"/>
              <w:rPr>
                <w:rFonts w:ascii="Arial" w:hAnsi="Arial" w:cs="Arial"/>
                <w:sz w:val="16"/>
                <w:szCs w:val="16"/>
              </w:rPr>
            </w:pPr>
            <w:r w:rsidRPr="00A4397F">
              <w:rPr>
                <w:rFonts w:ascii="Arial" w:hAnsi="Arial" w:cs="Arial"/>
                <w:sz w:val="16"/>
                <w:szCs w:val="16"/>
              </w:rPr>
              <w:t>в 2021 году – 32 869,85 тыс. руб.»</w:t>
            </w:r>
          </w:p>
        </w:tc>
      </w:tr>
      <w:tr w:rsidR="00051E41" w:rsidRPr="00A4397F" w:rsidTr="001B0CA5">
        <w:tc>
          <w:tcPr>
            <w:tcW w:w="1384" w:type="dxa"/>
            <w:tcBorders>
              <w:top w:val="nil"/>
              <w:left w:val="nil"/>
              <w:bottom w:val="nil"/>
              <w:right w:val="nil"/>
            </w:tcBorders>
          </w:tcPr>
          <w:p w:rsidR="00051E41" w:rsidRPr="00A4397F" w:rsidRDefault="00051E41" w:rsidP="006C41FB">
            <w:pPr>
              <w:rPr>
                <w:rFonts w:ascii="Arial" w:hAnsi="Arial" w:cs="Arial"/>
                <w:sz w:val="16"/>
                <w:szCs w:val="16"/>
              </w:rPr>
            </w:pPr>
            <w:r w:rsidRPr="00A4397F">
              <w:rPr>
                <w:rFonts w:ascii="Arial" w:hAnsi="Arial" w:cs="Arial"/>
                <w:sz w:val="16"/>
                <w:szCs w:val="16"/>
              </w:rPr>
              <w:t xml:space="preserve">Ожидаемые </w:t>
            </w:r>
            <w:r w:rsidRPr="00A4397F">
              <w:rPr>
                <w:rFonts w:ascii="Arial" w:hAnsi="Arial" w:cs="Arial"/>
                <w:sz w:val="16"/>
                <w:szCs w:val="16"/>
              </w:rPr>
              <w:lastRenderedPageBreak/>
              <w:t>конечные результаты Подпрограммы</w:t>
            </w:r>
          </w:p>
        </w:tc>
        <w:tc>
          <w:tcPr>
            <w:tcW w:w="3686" w:type="dxa"/>
            <w:tcBorders>
              <w:top w:val="nil"/>
              <w:left w:val="nil"/>
              <w:bottom w:val="nil"/>
              <w:right w:val="nil"/>
            </w:tcBorders>
          </w:tcPr>
          <w:p w:rsidR="00051E41" w:rsidRPr="00A4397F" w:rsidRDefault="00051E41" w:rsidP="006C41FB">
            <w:pPr>
              <w:autoSpaceDE w:val="0"/>
              <w:autoSpaceDN w:val="0"/>
              <w:adjustRightInd w:val="0"/>
              <w:ind w:firstLine="175"/>
              <w:jc w:val="both"/>
              <w:rPr>
                <w:rFonts w:ascii="Arial" w:hAnsi="Arial" w:cs="Arial"/>
                <w:sz w:val="16"/>
                <w:szCs w:val="16"/>
              </w:rPr>
            </w:pPr>
            <w:r w:rsidRPr="00A4397F">
              <w:rPr>
                <w:rFonts w:ascii="Arial" w:hAnsi="Arial" w:cs="Arial"/>
                <w:sz w:val="16"/>
                <w:szCs w:val="16"/>
              </w:rPr>
              <w:t>снижение доли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к 2021 году до 75 процентов;</w:t>
            </w:r>
          </w:p>
          <w:p w:rsidR="00051E41" w:rsidRPr="00A4397F" w:rsidRDefault="00051E41" w:rsidP="006C41FB">
            <w:pPr>
              <w:ind w:firstLine="175"/>
              <w:jc w:val="both"/>
              <w:rPr>
                <w:rFonts w:ascii="Arial" w:hAnsi="Arial" w:cs="Arial"/>
                <w:sz w:val="16"/>
                <w:szCs w:val="16"/>
              </w:rPr>
            </w:pPr>
            <w:r w:rsidRPr="00A4397F">
              <w:rPr>
                <w:rFonts w:ascii="Arial" w:eastAsia="Calibri" w:hAnsi="Arial" w:cs="Arial"/>
                <w:sz w:val="16"/>
                <w:szCs w:val="16"/>
              </w:rPr>
              <w:t xml:space="preserve">дорожно-транспортных происшествий, зарегистрированных на автомобильных дорогах районного значения, в общем количестве дорожно-транспортных происшествий на территории Благодарненского городского округа Ставропольского края к 2021 году до 46 процентов </w:t>
            </w:r>
          </w:p>
        </w:tc>
      </w:tr>
    </w:tbl>
    <w:p w:rsidR="00051E41" w:rsidRPr="00A4397F" w:rsidRDefault="00051E41" w:rsidP="00051E41">
      <w:pPr>
        <w:spacing w:line="240" w:lineRule="exact"/>
        <w:rPr>
          <w:rFonts w:ascii="Arial" w:hAnsi="Arial" w:cs="Arial"/>
          <w:sz w:val="16"/>
          <w:szCs w:val="16"/>
        </w:rPr>
      </w:pPr>
    </w:p>
    <w:p w:rsidR="00051E41" w:rsidRPr="00A4397F" w:rsidRDefault="00051E41" w:rsidP="00051E41">
      <w:pPr>
        <w:spacing w:line="240" w:lineRule="exact"/>
        <w:jc w:val="center"/>
        <w:rPr>
          <w:rFonts w:ascii="Arial" w:hAnsi="Arial" w:cs="Arial"/>
          <w:sz w:val="16"/>
          <w:szCs w:val="16"/>
        </w:rPr>
      </w:pPr>
      <w:r w:rsidRPr="00A4397F">
        <w:rPr>
          <w:rFonts w:ascii="Arial" w:hAnsi="Arial" w:cs="Arial"/>
          <w:sz w:val="16"/>
          <w:szCs w:val="16"/>
        </w:rPr>
        <w:t>Характеристика основных мероприятий подпрограммы</w:t>
      </w:r>
    </w:p>
    <w:p w:rsidR="00051E41" w:rsidRPr="00A4397F" w:rsidRDefault="00051E41" w:rsidP="00051E41">
      <w:pPr>
        <w:spacing w:line="240" w:lineRule="exact"/>
        <w:jc w:val="center"/>
        <w:rPr>
          <w:rFonts w:ascii="Arial" w:hAnsi="Arial" w:cs="Arial"/>
          <w:sz w:val="16"/>
          <w:szCs w:val="16"/>
        </w:rPr>
      </w:pPr>
    </w:p>
    <w:p w:rsidR="00051E41" w:rsidRPr="00A4397F" w:rsidRDefault="00051E41" w:rsidP="00051E41">
      <w:pPr>
        <w:autoSpaceDE w:val="0"/>
        <w:autoSpaceDN w:val="0"/>
        <w:adjustRightInd w:val="0"/>
        <w:ind w:firstLine="142"/>
        <w:jc w:val="both"/>
        <w:rPr>
          <w:rFonts w:ascii="Arial" w:hAnsi="Arial" w:cs="Arial"/>
          <w:sz w:val="16"/>
          <w:szCs w:val="16"/>
        </w:rPr>
      </w:pPr>
      <w:r w:rsidRPr="00A4397F">
        <w:rPr>
          <w:rFonts w:ascii="Arial" w:hAnsi="Arial" w:cs="Arial"/>
          <w:sz w:val="16"/>
          <w:szCs w:val="16"/>
        </w:rPr>
        <w:t>Основным мероприятием подпрограммы является обеспечение функционирования автомобильных дорог, находящихся в собственности Благодарненского городского округа Ставропольского края.</w:t>
      </w:r>
    </w:p>
    <w:p w:rsidR="00051E41" w:rsidRPr="00A4397F" w:rsidRDefault="00051E41" w:rsidP="00051E41">
      <w:pPr>
        <w:ind w:firstLine="142"/>
        <w:jc w:val="both"/>
        <w:rPr>
          <w:rFonts w:ascii="Arial" w:hAnsi="Arial" w:cs="Arial"/>
          <w:sz w:val="16"/>
          <w:szCs w:val="16"/>
        </w:rPr>
      </w:pPr>
      <w:r w:rsidRPr="00A4397F">
        <w:rPr>
          <w:rFonts w:ascii="Arial" w:hAnsi="Arial" w:cs="Arial"/>
          <w:sz w:val="16"/>
          <w:szCs w:val="16"/>
        </w:rPr>
        <w:t>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нормативном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051E41" w:rsidRPr="00A4397F" w:rsidRDefault="00051E41" w:rsidP="00051E41">
      <w:pPr>
        <w:ind w:firstLine="142"/>
        <w:jc w:val="both"/>
        <w:rPr>
          <w:rFonts w:ascii="Arial" w:hAnsi="Arial" w:cs="Arial"/>
          <w:sz w:val="16"/>
          <w:szCs w:val="16"/>
        </w:rPr>
      </w:pPr>
      <w:r w:rsidRPr="00A4397F">
        <w:rPr>
          <w:rFonts w:ascii="Arial" w:hAnsi="Arial" w:cs="Arial"/>
          <w:sz w:val="16"/>
          <w:szCs w:val="16"/>
        </w:rPr>
        <w:t>В результате реализации намеченных мероприятий к 2021 году ожидается:</w:t>
      </w:r>
    </w:p>
    <w:p w:rsidR="00051E41" w:rsidRPr="00A4397F" w:rsidRDefault="00051E41" w:rsidP="00051E41">
      <w:pPr>
        <w:autoSpaceDE w:val="0"/>
        <w:autoSpaceDN w:val="0"/>
        <w:adjustRightInd w:val="0"/>
        <w:ind w:firstLine="142"/>
        <w:jc w:val="both"/>
        <w:rPr>
          <w:rFonts w:ascii="Arial" w:hAnsi="Arial" w:cs="Arial"/>
          <w:sz w:val="16"/>
          <w:szCs w:val="16"/>
        </w:rPr>
      </w:pPr>
      <w:r w:rsidRPr="00A4397F">
        <w:rPr>
          <w:rFonts w:ascii="Arial" w:hAnsi="Arial" w:cs="Arial"/>
          <w:sz w:val="16"/>
          <w:szCs w:val="16"/>
        </w:rPr>
        <w:t>снижение доли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051E41" w:rsidRPr="00A4397F" w:rsidRDefault="00051E41" w:rsidP="00051E41">
      <w:pPr>
        <w:autoSpaceDE w:val="0"/>
        <w:autoSpaceDN w:val="0"/>
        <w:adjustRightInd w:val="0"/>
        <w:ind w:firstLine="142"/>
        <w:jc w:val="both"/>
        <w:rPr>
          <w:rFonts w:ascii="Arial" w:hAnsi="Arial" w:cs="Arial"/>
          <w:sz w:val="16"/>
          <w:szCs w:val="16"/>
        </w:rPr>
      </w:pPr>
      <w:r w:rsidRPr="00A4397F">
        <w:rPr>
          <w:rFonts w:ascii="Arial" w:hAnsi="Arial" w:cs="Arial"/>
          <w:sz w:val="16"/>
          <w:szCs w:val="16"/>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p w:rsidR="00051E41" w:rsidRPr="00A4397F" w:rsidRDefault="004879B7" w:rsidP="00051E41">
      <w:pPr>
        <w:autoSpaceDE w:val="0"/>
        <w:autoSpaceDN w:val="0"/>
        <w:adjustRightInd w:val="0"/>
        <w:ind w:firstLine="142"/>
        <w:jc w:val="both"/>
        <w:rPr>
          <w:rFonts w:ascii="Arial" w:eastAsia="Calibri" w:hAnsi="Arial" w:cs="Arial"/>
          <w:sz w:val="16"/>
          <w:szCs w:val="16"/>
        </w:rPr>
      </w:pPr>
      <w:hyperlink w:anchor="Par369" w:history="1">
        <w:r w:rsidR="00051E41" w:rsidRPr="00A4397F">
          <w:rPr>
            <w:rFonts w:ascii="Arial" w:hAnsi="Arial" w:cs="Arial"/>
            <w:sz w:val="16"/>
            <w:szCs w:val="16"/>
          </w:rPr>
          <w:t>Сведения</w:t>
        </w:r>
      </w:hyperlink>
      <w:r w:rsidR="00051E41" w:rsidRPr="00A4397F">
        <w:rPr>
          <w:rFonts w:ascii="Arial" w:hAnsi="Arial" w:cs="Arial"/>
          <w:sz w:val="16"/>
          <w:szCs w:val="16"/>
        </w:rPr>
        <w:t xml:space="preserve"> о целевых индикаторах и показателях Подпрограммы </w:t>
      </w:r>
      <w:r w:rsidR="00051E41" w:rsidRPr="00A4397F">
        <w:rPr>
          <w:rFonts w:ascii="Arial" w:hAnsi="Arial" w:cs="Arial"/>
          <w:bCs/>
          <w:sz w:val="16"/>
          <w:szCs w:val="16"/>
        </w:rPr>
        <w:t>приведены в Приложение 1 к Программе</w:t>
      </w:r>
      <w:r w:rsidR="00051E41" w:rsidRPr="00A4397F">
        <w:rPr>
          <w:rFonts w:ascii="Arial" w:hAnsi="Arial" w:cs="Arial"/>
          <w:sz w:val="16"/>
          <w:szCs w:val="16"/>
        </w:rPr>
        <w:t xml:space="preserve">, </w:t>
      </w:r>
      <w:hyperlink r:id="rId25" w:history="1">
        <w:r w:rsidR="00051E41" w:rsidRPr="00A4397F">
          <w:rPr>
            <w:rFonts w:ascii="Arial" w:eastAsia="Calibri" w:hAnsi="Arial" w:cs="Arial"/>
            <w:sz w:val="16"/>
            <w:szCs w:val="16"/>
          </w:rPr>
          <w:t>перечень</w:t>
        </w:r>
      </w:hyperlink>
      <w:r w:rsidR="00051E41" w:rsidRPr="00A4397F">
        <w:rPr>
          <w:rFonts w:ascii="Arial" w:eastAsia="Calibri" w:hAnsi="Arial" w:cs="Arial"/>
          <w:sz w:val="16"/>
          <w:szCs w:val="16"/>
        </w:rPr>
        <w:t xml:space="preserve"> основных мероприятий Подпрограммы приведен в приложении 2 к Программе.</w:t>
      </w:r>
    </w:p>
    <w:p w:rsidR="00051E41" w:rsidRPr="00A4397F" w:rsidRDefault="00051E41" w:rsidP="00051E41">
      <w:pPr>
        <w:autoSpaceDE w:val="0"/>
        <w:autoSpaceDN w:val="0"/>
        <w:adjustRightInd w:val="0"/>
        <w:ind w:firstLine="142"/>
        <w:jc w:val="both"/>
        <w:rPr>
          <w:rFonts w:ascii="Arial" w:hAnsi="Arial" w:cs="Arial"/>
          <w:sz w:val="16"/>
          <w:szCs w:val="16"/>
        </w:rPr>
      </w:pPr>
    </w:p>
    <w:p w:rsidR="009C4C08" w:rsidRDefault="009C4C08" w:rsidP="009C4C08">
      <w:pPr>
        <w:autoSpaceDE w:val="0"/>
        <w:autoSpaceDN w:val="0"/>
        <w:adjustRightInd w:val="0"/>
        <w:jc w:val="center"/>
        <w:outlineLvl w:val="2"/>
        <w:rPr>
          <w:rFonts w:ascii="Arial" w:eastAsia="Calibri" w:hAnsi="Arial" w:cs="Arial"/>
          <w:caps/>
          <w:sz w:val="16"/>
          <w:szCs w:val="16"/>
        </w:rPr>
      </w:pPr>
    </w:p>
    <w:p w:rsidR="00E93932" w:rsidRDefault="00E93932" w:rsidP="009C4C08">
      <w:pPr>
        <w:autoSpaceDE w:val="0"/>
        <w:autoSpaceDN w:val="0"/>
        <w:adjustRightInd w:val="0"/>
        <w:jc w:val="center"/>
        <w:outlineLvl w:val="2"/>
        <w:rPr>
          <w:rFonts w:ascii="Arial" w:eastAsia="Calibri" w:hAnsi="Arial" w:cs="Arial"/>
          <w:caps/>
          <w:sz w:val="16"/>
          <w:szCs w:val="16"/>
        </w:rPr>
      </w:pPr>
    </w:p>
    <w:p w:rsidR="00E93932" w:rsidRPr="00A4397F" w:rsidRDefault="00E93932" w:rsidP="009C4C08">
      <w:pPr>
        <w:autoSpaceDE w:val="0"/>
        <w:autoSpaceDN w:val="0"/>
        <w:adjustRightInd w:val="0"/>
        <w:jc w:val="center"/>
        <w:outlineLvl w:val="2"/>
        <w:rPr>
          <w:rFonts w:ascii="Arial" w:eastAsia="Calibri" w:hAnsi="Arial" w:cs="Arial"/>
          <w:caps/>
          <w:sz w:val="16"/>
          <w:szCs w:val="16"/>
        </w:rPr>
      </w:pPr>
    </w:p>
    <w:p w:rsidR="009C4C08" w:rsidRPr="00A4397F" w:rsidRDefault="009C4C08" w:rsidP="009C4C08">
      <w:pPr>
        <w:autoSpaceDE w:val="0"/>
        <w:autoSpaceDN w:val="0"/>
        <w:adjustRightInd w:val="0"/>
        <w:jc w:val="center"/>
        <w:outlineLvl w:val="2"/>
        <w:rPr>
          <w:rFonts w:ascii="Arial" w:eastAsia="Calibri" w:hAnsi="Arial" w:cs="Arial"/>
          <w:caps/>
          <w:sz w:val="16"/>
          <w:szCs w:val="16"/>
        </w:rPr>
      </w:pPr>
    </w:p>
    <w:tbl>
      <w:tblPr>
        <w:tblpPr w:leftFromText="180" w:rightFromText="180" w:vertAnchor="text" w:tblpY="-116"/>
        <w:tblW w:w="0" w:type="auto"/>
        <w:tblLook w:val="04A0"/>
      </w:tblPr>
      <w:tblGrid>
        <w:gridCol w:w="1042"/>
        <w:gridCol w:w="3922"/>
      </w:tblGrid>
      <w:tr w:rsidR="001B0CA5" w:rsidRPr="00A4397F" w:rsidTr="006C41FB">
        <w:tc>
          <w:tcPr>
            <w:tcW w:w="2235" w:type="dxa"/>
            <w:shd w:val="clear" w:color="auto" w:fill="auto"/>
          </w:tcPr>
          <w:p w:rsidR="001B0CA5" w:rsidRPr="00A4397F" w:rsidRDefault="001B0CA5" w:rsidP="006C41FB">
            <w:pPr>
              <w:widowControl w:val="0"/>
              <w:autoSpaceDE w:val="0"/>
              <w:autoSpaceDN w:val="0"/>
              <w:adjustRightInd w:val="0"/>
              <w:spacing w:line="240" w:lineRule="exact"/>
              <w:jc w:val="both"/>
              <w:rPr>
                <w:rFonts w:ascii="Arial" w:eastAsia="Calibri" w:hAnsi="Arial" w:cs="Arial"/>
                <w:bCs/>
                <w:sz w:val="16"/>
                <w:szCs w:val="16"/>
              </w:rPr>
            </w:pPr>
          </w:p>
        </w:tc>
        <w:tc>
          <w:tcPr>
            <w:tcW w:w="7335" w:type="dxa"/>
            <w:shd w:val="clear" w:color="auto" w:fill="auto"/>
          </w:tcPr>
          <w:p w:rsidR="001B0CA5" w:rsidRPr="00A4397F" w:rsidRDefault="001B0CA5" w:rsidP="006C41FB">
            <w:pPr>
              <w:widowControl w:val="0"/>
              <w:autoSpaceDE w:val="0"/>
              <w:autoSpaceDN w:val="0"/>
              <w:adjustRightInd w:val="0"/>
              <w:spacing w:line="240" w:lineRule="exact"/>
              <w:jc w:val="center"/>
              <w:rPr>
                <w:rFonts w:ascii="Arial" w:eastAsia="Calibri" w:hAnsi="Arial" w:cs="Arial"/>
                <w:bCs/>
                <w:sz w:val="16"/>
                <w:szCs w:val="16"/>
              </w:rPr>
            </w:pPr>
            <w:r w:rsidRPr="00A4397F">
              <w:rPr>
                <w:rFonts w:ascii="Arial" w:eastAsia="Calibri" w:hAnsi="Arial" w:cs="Arial"/>
                <w:bCs/>
                <w:sz w:val="16"/>
                <w:szCs w:val="16"/>
              </w:rPr>
              <w:t>Приложение 6</w:t>
            </w:r>
          </w:p>
          <w:p w:rsidR="001B0CA5" w:rsidRPr="00A4397F" w:rsidRDefault="001B0CA5" w:rsidP="006C41FB">
            <w:pPr>
              <w:widowControl w:val="0"/>
              <w:autoSpaceDE w:val="0"/>
              <w:autoSpaceDN w:val="0"/>
              <w:adjustRightInd w:val="0"/>
              <w:spacing w:line="240" w:lineRule="exact"/>
              <w:jc w:val="center"/>
              <w:rPr>
                <w:rFonts w:ascii="Arial" w:eastAsia="Calibri" w:hAnsi="Arial" w:cs="Arial"/>
                <w:bCs/>
                <w:sz w:val="16"/>
                <w:szCs w:val="16"/>
              </w:rPr>
            </w:pPr>
            <w:r w:rsidRPr="00A4397F">
              <w:rPr>
                <w:rFonts w:ascii="Arial" w:eastAsia="Calibri" w:hAnsi="Arial" w:cs="Arial"/>
                <w:sz w:val="16"/>
                <w:szCs w:val="16"/>
              </w:rPr>
              <w:t xml:space="preserve">к муниципальной программе Благодарненского городского округа Ставропольского края </w:t>
            </w:r>
            <w:r w:rsidRPr="00A4397F">
              <w:rPr>
                <w:rFonts w:ascii="Arial" w:eastAsia="Calibri" w:hAnsi="Arial" w:cs="Arial"/>
                <w:b/>
                <w:bCs/>
                <w:sz w:val="16"/>
                <w:szCs w:val="16"/>
              </w:rPr>
              <w:t>«</w:t>
            </w:r>
            <w:r w:rsidRPr="00A4397F">
              <w:rPr>
                <w:rFonts w:ascii="Arial" w:eastAsia="Calibri" w:hAnsi="Arial" w:cs="Arial"/>
                <w:bCs/>
                <w:sz w:val="16"/>
                <w:szCs w:val="16"/>
              </w:rPr>
              <w:t>Развитие жилищно-коммунального хозяйства и дорожной инфраструктуры</w:t>
            </w:r>
            <w:r w:rsidRPr="00A4397F">
              <w:rPr>
                <w:rFonts w:ascii="Arial" w:eastAsia="Calibri" w:hAnsi="Arial" w:cs="Arial"/>
                <w:b/>
                <w:bCs/>
                <w:sz w:val="16"/>
                <w:szCs w:val="16"/>
              </w:rPr>
              <w:t>»</w:t>
            </w:r>
          </w:p>
        </w:tc>
      </w:tr>
    </w:tbl>
    <w:p w:rsidR="001B0CA5" w:rsidRPr="00A4397F" w:rsidRDefault="001B0CA5" w:rsidP="001B0CA5">
      <w:pPr>
        <w:widowControl w:val="0"/>
        <w:autoSpaceDE w:val="0"/>
        <w:autoSpaceDN w:val="0"/>
        <w:adjustRightInd w:val="0"/>
        <w:ind w:firstLine="540"/>
        <w:jc w:val="both"/>
        <w:rPr>
          <w:rFonts w:ascii="Arial" w:hAnsi="Arial" w:cs="Arial"/>
          <w:sz w:val="16"/>
          <w:szCs w:val="16"/>
        </w:rPr>
      </w:pPr>
    </w:p>
    <w:p w:rsidR="001B0CA5" w:rsidRPr="00A4397F" w:rsidRDefault="001B0CA5" w:rsidP="001B0CA5">
      <w:pPr>
        <w:spacing w:line="240" w:lineRule="exact"/>
        <w:jc w:val="center"/>
        <w:rPr>
          <w:rFonts w:ascii="Arial" w:hAnsi="Arial" w:cs="Arial"/>
          <w:bCs/>
          <w:sz w:val="16"/>
          <w:szCs w:val="16"/>
        </w:rPr>
      </w:pPr>
    </w:p>
    <w:p w:rsidR="001B0CA5" w:rsidRPr="00A4397F" w:rsidRDefault="001B0CA5" w:rsidP="001B0CA5">
      <w:pPr>
        <w:spacing w:line="240" w:lineRule="exact"/>
        <w:jc w:val="center"/>
        <w:rPr>
          <w:rFonts w:ascii="Arial" w:hAnsi="Arial" w:cs="Arial"/>
          <w:bCs/>
          <w:sz w:val="16"/>
          <w:szCs w:val="16"/>
        </w:rPr>
      </w:pPr>
      <w:r w:rsidRPr="00A4397F">
        <w:rPr>
          <w:rFonts w:ascii="Arial" w:hAnsi="Arial" w:cs="Arial"/>
          <w:bCs/>
          <w:sz w:val="16"/>
          <w:szCs w:val="16"/>
        </w:rPr>
        <w:t>ПОДПРОГРАММА</w:t>
      </w:r>
    </w:p>
    <w:p w:rsidR="001B0CA5" w:rsidRPr="00A4397F" w:rsidRDefault="001B0CA5" w:rsidP="001B0CA5">
      <w:pPr>
        <w:spacing w:line="240" w:lineRule="exact"/>
        <w:jc w:val="center"/>
        <w:rPr>
          <w:rFonts w:ascii="Arial" w:hAnsi="Arial" w:cs="Arial"/>
          <w:sz w:val="16"/>
          <w:szCs w:val="16"/>
        </w:rPr>
      </w:pPr>
      <w:r w:rsidRPr="00A4397F">
        <w:rPr>
          <w:rFonts w:ascii="Arial" w:hAnsi="Arial" w:cs="Arial"/>
          <w:sz w:val="16"/>
          <w:szCs w:val="16"/>
        </w:rPr>
        <w:t>«</w:t>
      </w:r>
      <w:r w:rsidRPr="00A4397F">
        <w:rPr>
          <w:rFonts w:ascii="Arial" w:eastAsia="Calibri" w:hAnsi="Arial" w:cs="Arial"/>
          <w:bCs/>
          <w:sz w:val="16"/>
          <w:szCs w:val="16"/>
        </w:rPr>
        <w:t>Развитие жилищно-коммунального хозяйства</w:t>
      </w:r>
      <w:r w:rsidRPr="00A4397F">
        <w:rPr>
          <w:rFonts w:ascii="Arial" w:eastAsia="Calibri" w:hAnsi="Arial" w:cs="Arial"/>
          <w:sz w:val="16"/>
          <w:szCs w:val="16"/>
        </w:rPr>
        <w:t>»</w:t>
      </w:r>
    </w:p>
    <w:p w:rsidR="001B0CA5" w:rsidRPr="00A4397F" w:rsidRDefault="001B0CA5" w:rsidP="001B0CA5">
      <w:pPr>
        <w:spacing w:line="240" w:lineRule="exact"/>
        <w:jc w:val="center"/>
        <w:rPr>
          <w:rFonts w:ascii="Arial" w:hAnsi="Arial" w:cs="Arial"/>
          <w:bCs/>
          <w:sz w:val="16"/>
          <w:szCs w:val="16"/>
        </w:rPr>
      </w:pPr>
    </w:p>
    <w:p w:rsidR="001B0CA5" w:rsidRPr="00A4397F" w:rsidRDefault="001B0CA5" w:rsidP="001B0CA5">
      <w:pPr>
        <w:autoSpaceDE w:val="0"/>
        <w:autoSpaceDN w:val="0"/>
        <w:adjustRightInd w:val="0"/>
        <w:spacing w:line="240" w:lineRule="exact"/>
        <w:jc w:val="center"/>
        <w:rPr>
          <w:rFonts w:ascii="Arial" w:hAnsi="Arial" w:cs="Arial"/>
          <w:sz w:val="16"/>
          <w:szCs w:val="16"/>
        </w:rPr>
      </w:pPr>
      <w:r w:rsidRPr="00A4397F">
        <w:rPr>
          <w:rFonts w:ascii="Arial" w:hAnsi="Arial" w:cs="Arial"/>
          <w:sz w:val="16"/>
          <w:szCs w:val="16"/>
        </w:rPr>
        <w:t>ПАСПОРТ</w:t>
      </w:r>
    </w:p>
    <w:p w:rsidR="001B0CA5" w:rsidRPr="00A4397F" w:rsidRDefault="001B0CA5" w:rsidP="001B0CA5">
      <w:pPr>
        <w:widowControl w:val="0"/>
        <w:autoSpaceDE w:val="0"/>
        <w:autoSpaceDN w:val="0"/>
        <w:adjustRightInd w:val="0"/>
        <w:spacing w:line="240" w:lineRule="exact"/>
        <w:jc w:val="center"/>
        <w:rPr>
          <w:rFonts w:ascii="Arial" w:eastAsia="Calibri" w:hAnsi="Arial" w:cs="Arial"/>
          <w:sz w:val="16"/>
          <w:szCs w:val="16"/>
        </w:rPr>
      </w:pPr>
      <w:r w:rsidRPr="00A4397F">
        <w:rPr>
          <w:rFonts w:ascii="Arial" w:hAnsi="Arial" w:cs="Arial"/>
          <w:sz w:val="16"/>
          <w:szCs w:val="16"/>
        </w:rPr>
        <w:t>подпрограммы «</w:t>
      </w:r>
      <w:r w:rsidRPr="00A4397F">
        <w:rPr>
          <w:rFonts w:ascii="Arial" w:eastAsia="Calibri" w:hAnsi="Arial" w:cs="Arial"/>
          <w:sz w:val="16"/>
          <w:szCs w:val="16"/>
        </w:rPr>
        <w:t>Развитие жилищно-коммунального хозяйства»</w:t>
      </w:r>
    </w:p>
    <w:p w:rsidR="001B0CA5" w:rsidRPr="00A4397F" w:rsidRDefault="001B0CA5" w:rsidP="001B0CA5">
      <w:pPr>
        <w:widowControl w:val="0"/>
        <w:autoSpaceDE w:val="0"/>
        <w:autoSpaceDN w:val="0"/>
        <w:adjustRightInd w:val="0"/>
        <w:spacing w:line="240" w:lineRule="exact"/>
        <w:jc w:val="both"/>
        <w:rPr>
          <w:rFonts w:ascii="Arial" w:hAnsi="Arial" w:cs="Arial"/>
          <w:sz w:val="16"/>
          <w:szCs w:val="16"/>
        </w:rPr>
      </w:pPr>
    </w:p>
    <w:tbl>
      <w:tblPr>
        <w:tblW w:w="4928" w:type="dxa"/>
        <w:tblBorders>
          <w:top w:val="single" w:sz="4" w:space="0" w:color="auto"/>
          <w:left w:val="single" w:sz="4" w:space="0" w:color="auto"/>
          <w:bottom w:val="single" w:sz="4" w:space="0" w:color="auto"/>
          <w:right w:val="single" w:sz="4" w:space="0" w:color="auto"/>
        </w:tblBorders>
        <w:tblLook w:val="0000"/>
      </w:tblPr>
      <w:tblGrid>
        <w:gridCol w:w="1384"/>
        <w:gridCol w:w="3544"/>
      </w:tblGrid>
      <w:tr w:rsidR="001B0CA5" w:rsidRPr="00A4397F" w:rsidTr="001B0CA5">
        <w:tc>
          <w:tcPr>
            <w:tcW w:w="1384" w:type="dxa"/>
            <w:tcBorders>
              <w:top w:val="nil"/>
              <w:left w:val="nil"/>
              <w:bottom w:val="nil"/>
              <w:right w:val="nil"/>
            </w:tcBorders>
          </w:tcPr>
          <w:p w:rsidR="001B0CA5" w:rsidRPr="00A4397F" w:rsidRDefault="001B0CA5" w:rsidP="006C41FB">
            <w:pPr>
              <w:rPr>
                <w:rFonts w:ascii="Arial" w:hAnsi="Arial" w:cs="Arial"/>
                <w:sz w:val="16"/>
                <w:szCs w:val="16"/>
              </w:rPr>
            </w:pPr>
            <w:r w:rsidRPr="00A4397F">
              <w:rPr>
                <w:rFonts w:ascii="Arial" w:hAnsi="Arial" w:cs="Arial"/>
                <w:sz w:val="16"/>
                <w:szCs w:val="16"/>
              </w:rPr>
              <w:t>Наименование Подпрограммы</w:t>
            </w:r>
          </w:p>
        </w:tc>
        <w:tc>
          <w:tcPr>
            <w:tcW w:w="3544" w:type="dxa"/>
            <w:tcBorders>
              <w:top w:val="nil"/>
              <w:left w:val="nil"/>
              <w:bottom w:val="nil"/>
              <w:right w:val="nil"/>
            </w:tcBorders>
          </w:tcPr>
          <w:p w:rsidR="001B0CA5" w:rsidRPr="00A4397F" w:rsidRDefault="001B0CA5" w:rsidP="006C41FB">
            <w:pPr>
              <w:autoSpaceDE w:val="0"/>
              <w:autoSpaceDN w:val="0"/>
              <w:adjustRightInd w:val="0"/>
              <w:jc w:val="both"/>
              <w:rPr>
                <w:rFonts w:ascii="Arial" w:hAnsi="Arial" w:cs="Arial"/>
                <w:sz w:val="16"/>
                <w:szCs w:val="16"/>
              </w:rPr>
            </w:pPr>
            <w:r w:rsidRPr="00A4397F">
              <w:rPr>
                <w:rFonts w:ascii="Arial" w:eastAsia="Calibri" w:hAnsi="Arial" w:cs="Arial"/>
                <w:sz w:val="16"/>
                <w:szCs w:val="16"/>
              </w:rPr>
              <w:t>подпрограмма «Развитие жилищно-коммунального хозяйства»</w:t>
            </w:r>
            <w:r w:rsidRPr="00A4397F">
              <w:rPr>
                <w:rFonts w:ascii="Arial" w:hAnsi="Arial" w:cs="Arial"/>
                <w:sz w:val="16"/>
                <w:szCs w:val="16"/>
              </w:rPr>
              <w:t xml:space="preserve"> (далее – Подпрограмма)  </w:t>
            </w:r>
          </w:p>
          <w:p w:rsidR="001B0CA5" w:rsidRPr="00A4397F" w:rsidRDefault="001B0CA5" w:rsidP="001B0CA5">
            <w:pPr>
              <w:ind w:right="3276"/>
              <w:jc w:val="both"/>
              <w:rPr>
                <w:rFonts w:ascii="Arial" w:hAnsi="Arial" w:cs="Arial"/>
                <w:sz w:val="16"/>
                <w:szCs w:val="16"/>
              </w:rPr>
            </w:pPr>
          </w:p>
        </w:tc>
      </w:tr>
      <w:tr w:rsidR="001B0CA5" w:rsidRPr="00A4397F" w:rsidTr="001B0CA5">
        <w:tc>
          <w:tcPr>
            <w:tcW w:w="1384" w:type="dxa"/>
            <w:tcBorders>
              <w:top w:val="nil"/>
              <w:left w:val="nil"/>
              <w:bottom w:val="nil"/>
              <w:right w:val="nil"/>
            </w:tcBorders>
          </w:tcPr>
          <w:p w:rsidR="001B0CA5" w:rsidRPr="00A4397F" w:rsidRDefault="001B0CA5" w:rsidP="006C41FB">
            <w:pPr>
              <w:rPr>
                <w:rFonts w:ascii="Arial" w:hAnsi="Arial" w:cs="Arial"/>
                <w:sz w:val="16"/>
                <w:szCs w:val="16"/>
              </w:rPr>
            </w:pPr>
            <w:r w:rsidRPr="00A4397F">
              <w:rPr>
                <w:rFonts w:ascii="Arial" w:hAnsi="Arial" w:cs="Arial"/>
                <w:sz w:val="16"/>
                <w:szCs w:val="16"/>
              </w:rPr>
              <w:t>Ответственный исполнитель подпрограммы</w:t>
            </w:r>
          </w:p>
        </w:tc>
        <w:tc>
          <w:tcPr>
            <w:tcW w:w="3544" w:type="dxa"/>
            <w:tcBorders>
              <w:top w:val="nil"/>
              <w:left w:val="nil"/>
              <w:bottom w:val="nil"/>
              <w:right w:val="nil"/>
            </w:tcBorders>
          </w:tcPr>
          <w:p w:rsidR="001B0CA5" w:rsidRPr="00A4397F" w:rsidRDefault="001B0CA5" w:rsidP="006C41FB">
            <w:pPr>
              <w:jc w:val="both"/>
              <w:rPr>
                <w:rFonts w:ascii="Arial" w:hAnsi="Arial" w:cs="Arial"/>
                <w:sz w:val="16"/>
                <w:szCs w:val="16"/>
              </w:rPr>
            </w:pPr>
            <w:r w:rsidRPr="00A4397F">
              <w:rPr>
                <w:rFonts w:ascii="Arial" w:eastAsia="Calibri" w:hAnsi="Arial" w:cs="Arial"/>
                <w:sz w:val="16"/>
                <w:szCs w:val="16"/>
              </w:rPr>
              <w:t>управление муниципального хозяйства АБГО СК</w:t>
            </w:r>
          </w:p>
          <w:p w:rsidR="001B0CA5" w:rsidRPr="00A4397F" w:rsidRDefault="001B0CA5" w:rsidP="006C41FB">
            <w:pPr>
              <w:jc w:val="both"/>
              <w:rPr>
                <w:rFonts w:ascii="Arial" w:hAnsi="Arial" w:cs="Arial"/>
                <w:sz w:val="16"/>
                <w:szCs w:val="16"/>
              </w:rPr>
            </w:pPr>
          </w:p>
        </w:tc>
      </w:tr>
      <w:tr w:rsidR="001B0CA5" w:rsidRPr="00A4397F" w:rsidTr="001B0CA5">
        <w:tc>
          <w:tcPr>
            <w:tcW w:w="1384" w:type="dxa"/>
            <w:tcBorders>
              <w:top w:val="nil"/>
              <w:left w:val="nil"/>
              <w:bottom w:val="nil"/>
              <w:right w:val="nil"/>
            </w:tcBorders>
          </w:tcPr>
          <w:p w:rsidR="001B0CA5" w:rsidRPr="00A4397F" w:rsidRDefault="001B0CA5" w:rsidP="006C41FB">
            <w:pPr>
              <w:rPr>
                <w:rFonts w:ascii="Arial" w:hAnsi="Arial" w:cs="Arial"/>
                <w:sz w:val="16"/>
                <w:szCs w:val="16"/>
              </w:rPr>
            </w:pPr>
            <w:r w:rsidRPr="00A4397F">
              <w:rPr>
                <w:rFonts w:ascii="Arial" w:hAnsi="Arial" w:cs="Arial"/>
                <w:sz w:val="16"/>
                <w:szCs w:val="16"/>
              </w:rPr>
              <w:t>Соисполнители подпрограммы</w:t>
            </w:r>
          </w:p>
        </w:tc>
        <w:tc>
          <w:tcPr>
            <w:tcW w:w="3544" w:type="dxa"/>
            <w:tcBorders>
              <w:top w:val="nil"/>
              <w:left w:val="nil"/>
              <w:bottom w:val="nil"/>
              <w:right w:val="nil"/>
            </w:tcBorders>
          </w:tcPr>
          <w:p w:rsidR="001B0CA5" w:rsidRPr="00A4397F" w:rsidRDefault="001B0CA5" w:rsidP="006C41FB">
            <w:pPr>
              <w:jc w:val="both"/>
              <w:rPr>
                <w:rFonts w:ascii="Arial" w:hAnsi="Arial" w:cs="Arial"/>
                <w:sz w:val="16"/>
                <w:szCs w:val="16"/>
              </w:rPr>
            </w:pPr>
            <w:r w:rsidRPr="00A4397F">
              <w:rPr>
                <w:rFonts w:ascii="Arial" w:hAnsi="Arial" w:cs="Arial"/>
                <w:sz w:val="16"/>
                <w:szCs w:val="16"/>
              </w:rPr>
              <w:t>нет</w:t>
            </w:r>
          </w:p>
          <w:p w:rsidR="001B0CA5" w:rsidRPr="00A4397F" w:rsidRDefault="001B0CA5" w:rsidP="006C41FB">
            <w:pPr>
              <w:jc w:val="both"/>
              <w:rPr>
                <w:rFonts w:ascii="Arial" w:hAnsi="Arial" w:cs="Arial"/>
                <w:sz w:val="16"/>
                <w:szCs w:val="16"/>
              </w:rPr>
            </w:pPr>
          </w:p>
        </w:tc>
      </w:tr>
      <w:tr w:rsidR="001B0CA5" w:rsidRPr="00A4397F" w:rsidTr="001B0CA5">
        <w:tc>
          <w:tcPr>
            <w:tcW w:w="1384" w:type="dxa"/>
            <w:tcBorders>
              <w:top w:val="nil"/>
              <w:left w:val="nil"/>
              <w:bottom w:val="nil"/>
              <w:right w:val="nil"/>
            </w:tcBorders>
          </w:tcPr>
          <w:p w:rsidR="001B0CA5" w:rsidRPr="00A4397F" w:rsidRDefault="001B0CA5" w:rsidP="006C41FB">
            <w:pPr>
              <w:jc w:val="both"/>
              <w:rPr>
                <w:rFonts w:ascii="Arial" w:hAnsi="Arial" w:cs="Arial"/>
                <w:sz w:val="16"/>
                <w:szCs w:val="16"/>
              </w:rPr>
            </w:pPr>
            <w:r w:rsidRPr="00A4397F">
              <w:rPr>
                <w:rFonts w:ascii="Arial" w:hAnsi="Arial" w:cs="Arial"/>
                <w:sz w:val="16"/>
                <w:szCs w:val="16"/>
              </w:rPr>
              <w:lastRenderedPageBreak/>
              <w:t>Участники подпрограммы</w:t>
            </w:r>
          </w:p>
        </w:tc>
        <w:tc>
          <w:tcPr>
            <w:tcW w:w="3544" w:type="dxa"/>
            <w:tcBorders>
              <w:top w:val="nil"/>
              <w:left w:val="nil"/>
              <w:bottom w:val="nil"/>
              <w:right w:val="nil"/>
            </w:tcBorders>
          </w:tcPr>
          <w:p w:rsidR="001B0CA5" w:rsidRPr="00A4397F" w:rsidRDefault="001B0CA5" w:rsidP="006C41FB">
            <w:pPr>
              <w:autoSpaceDE w:val="0"/>
              <w:autoSpaceDN w:val="0"/>
              <w:adjustRightInd w:val="0"/>
              <w:jc w:val="both"/>
              <w:rPr>
                <w:rFonts w:ascii="Arial" w:hAnsi="Arial" w:cs="Arial"/>
                <w:sz w:val="16"/>
                <w:szCs w:val="16"/>
              </w:rPr>
            </w:pPr>
            <w:r w:rsidRPr="00A4397F">
              <w:rPr>
                <w:rFonts w:ascii="Arial" w:eastAsia="Calibri" w:hAnsi="Arial" w:cs="Arial"/>
                <w:sz w:val="16"/>
                <w:szCs w:val="16"/>
              </w:rPr>
              <w:t>нет</w:t>
            </w:r>
          </w:p>
        </w:tc>
      </w:tr>
      <w:tr w:rsidR="001B0CA5" w:rsidRPr="00A4397F" w:rsidTr="001B0CA5">
        <w:tc>
          <w:tcPr>
            <w:tcW w:w="1384" w:type="dxa"/>
            <w:tcBorders>
              <w:top w:val="nil"/>
              <w:left w:val="nil"/>
              <w:bottom w:val="nil"/>
              <w:right w:val="nil"/>
            </w:tcBorders>
          </w:tcPr>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r w:rsidRPr="00A4397F">
              <w:rPr>
                <w:rFonts w:ascii="Arial" w:hAnsi="Arial" w:cs="Arial"/>
                <w:sz w:val="16"/>
                <w:szCs w:val="16"/>
              </w:rPr>
              <w:t>Задачи Подпрограммы</w:t>
            </w:r>
          </w:p>
        </w:tc>
        <w:tc>
          <w:tcPr>
            <w:tcW w:w="3544" w:type="dxa"/>
            <w:tcBorders>
              <w:top w:val="nil"/>
              <w:left w:val="nil"/>
              <w:bottom w:val="nil"/>
              <w:right w:val="nil"/>
            </w:tcBorders>
          </w:tcPr>
          <w:p w:rsidR="001B0CA5" w:rsidRPr="00A4397F" w:rsidRDefault="001B0CA5" w:rsidP="006C41FB">
            <w:pPr>
              <w:autoSpaceDE w:val="0"/>
              <w:autoSpaceDN w:val="0"/>
              <w:adjustRightInd w:val="0"/>
              <w:jc w:val="both"/>
              <w:rPr>
                <w:rFonts w:ascii="Arial" w:hAnsi="Arial" w:cs="Arial"/>
                <w:sz w:val="16"/>
                <w:szCs w:val="16"/>
              </w:rPr>
            </w:pPr>
          </w:p>
          <w:p w:rsidR="001B0CA5" w:rsidRPr="00A4397F" w:rsidRDefault="001B0CA5" w:rsidP="006C41FB">
            <w:pPr>
              <w:autoSpaceDE w:val="0"/>
              <w:autoSpaceDN w:val="0"/>
              <w:adjustRightInd w:val="0"/>
              <w:ind w:firstLine="175"/>
              <w:jc w:val="both"/>
              <w:rPr>
                <w:rFonts w:ascii="Arial" w:eastAsia="Calibri" w:hAnsi="Arial" w:cs="Arial"/>
                <w:sz w:val="16"/>
                <w:szCs w:val="16"/>
              </w:rPr>
            </w:pPr>
            <w:r w:rsidRPr="00A4397F">
              <w:rPr>
                <w:rFonts w:ascii="Arial" w:eastAsia="Calibri" w:hAnsi="Arial" w:cs="Arial"/>
                <w:sz w:val="16"/>
                <w:szCs w:val="16"/>
              </w:rPr>
              <w:t>развитие коммунального хозяйства Благодарненского городского округа;</w:t>
            </w:r>
          </w:p>
          <w:p w:rsidR="001B0CA5" w:rsidRPr="00A4397F" w:rsidRDefault="001B0CA5" w:rsidP="006C41FB">
            <w:pPr>
              <w:autoSpaceDE w:val="0"/>
              <w:autoSpaceDN w:val="0"/>
              <w:adjustRightInd w:val="0"/>
              <w:ind w:firstLine="175"/>
              <w:jc w:val="both"/>
              <w:rPr>
                <w:rFonts w:ascii="Arial" w:hAnsi="Arial" w:cs="Arial"/>
                <w:sz w:val="16"/>
                <w:szCs w:val="16"/>
              </w:rPr>
            </w:pPr>
            <w:r w:rsidRPr="00A4397F">
              <w:rPr>
                <w:rFonts w:ascii="Arial" w:hAnsi="Arial" w:cs="Arial"/>
                <w:sz w:val="16"/>
                <w:szCs w:val="16"/>
              </w:rPr>
              <w:t>улучшение состояния муниципального жилого фонда</w:t>
            </w:r>
          </w:p>
          <w:p w:rsidR="001B0CA5" w:rsidRPr="00A4397F" w:rsidRDefault="001B0CA5" w:rsidP="006C41FB">
            <w:pPr>
              <w:autoSpaceDE w:val="0"/>
              <w:autoSpaceDN w:val="0"/>
              <w:adjustRightInd w:val="0"/>
              <w:jc w:val="both"/>
              <w:rPr>
                <w:rFonts w:ascii="Arial" w:hAnsi="Arial" w:cs="Arial"/>
                <w:sz w:val="16"/>
                <w:szCs w:val="16"/>
              </w:rPr>
            </w:pPr>
          </w:p>
        </w:tc>
      </w:tr>
      <w:tr w:rsidR="001B0CA5" w:rsidRPr="00A4397F" w:rsidTr="001B0CA5">
        <w:tc>
          <w:tcPr>
            <w:tcW w:w="1384" w:type="dxa"/>
            <w:tcBorders>
              <w:top w:val="nil"/>
              <w:left w:val="nil"/>
              <w:bottom w:val="nil"/>
              <w:right w:val="nil"/>
            </w:tcBorders>
          </w:tcPr>
          <w:p w:rsidR="001B0CA5" w:rsidRPr="00A4397F" w:rsidRDefault="001B0CA5" w:rsidP="006C41FB">
            <w:pPr>
              <w:rPr>
                <w:rFonts w:ascii="Arial" w:hAnsi="Arial" w:cs="Arial"/>
                <w:sz w:val="16"/>
                <w:szCs w:val="16"/>
              </w:rPr>
            </w:pPr>
            <w:r w:rsidRPr="00A4397F">
              <w:rPr>
                <w:rFonts w:ascii="Arial" w:hAnsi="Arial" w:cs="Arial"/>
                <w:sz w:val="16"/>
                <w:szCs w:val="16"/>
              </w:rPr>
              <w:t xml:space="preserve">Показатели решения задач подпрограммы </w:t>
            </w: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r w:rsidRPr="00A4397F">
              <w:rPr>
                <w:rFonts w:ascii="Arial" w:hAnsi="Arial" w:cs="Arial"/>
                <w:sz w:val="16"/>
                <w:szCs w:val="16"/>
              </w:rPr>
              <w:t xml:space="preserve">Сроки реализации подпрограммы </w:t>
            </w:r>
          </w:p>
        </w:tc>
        <w:tc>
          <w:tcPr>
            <w:tcW w:w="3544" w:type="dxa"/>
            <w:tcBorders>
              <w:top w:val="nil"/>
              <w:left w:val="nil"/>
              <w:bottom w:val="nil"/>
              <w:right w:val="nil"/>
            </w:tcBorders>
          </w:tcPr>
          <w:p w:rsidR="001B0CA5" w:rsidRPr="00A4397F" w:rsidRDefault="001B0CA5" w:rsidP="006C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contextualSpacing/>
              <w:jc w:val="both"/>
              <w:rPr>
                <w:rFonts w:ascii="Arial" w:hAnsi="Arial" w:cs="Arial"/>
                <w:sz w:val="16"/>
                <w:szCs w:val="16"/>
              </w:rPr>
            </w:pPr>
            <w:r w:rsidRPr="00A4397F">
              <w:rPr>
                <w:rFonts w:ascii="Arial" w:hAnsi="Arial" w:cs="Arial"/>
                <w:sz w:val="16"/>
                <w:szCs w:val="16"/>
              </w:rPr>
              <w:t>доля уличной сети населенных пунктов, обеспеченная искусственным освещением, от общей протяженности уличной сети населенных пунктов;</w:t>
            </w:r>
          </w:p>
          <w:p w:rsidR="001B0CA5" w:rsidRPr="00A4397F" w:rsidRDefault="001B0CA5" w:rsidP="006C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contextualSpacing/>
              <w:jc w:val="both"/>
              <w:rPr>
                <w:rFonts w:ascii="Arial" w:hAnsi="Arial" w:cs="Arial"/>
                <w:sz w:val="16"/>
                <w:szCs w:val="16"/>
              </w:rPr>
            </w:pPr>
            <w:r w:rsidRPr="00A4397F">
              <w:rPr>
                <w:rFonts w:ascii="Arial" w:hAnsi="Arial" w:cs="Arial"/>
                <w:sz w:val="16"/>
                <w:szCs w:val="16"/>
              </w:rPr>
              <w:t>количество отремонтированных квартир, находящихся в собственности Благодарненского городского округа Ставропольского края;</w:t>
            </w:r>
          </w:p>
          <w:p w:rsidR="001B0CA5" w:rsidRPr="00A4397F" w:rsidRDefault="001B0CA5" w:rsidP="006C41FB">
            <w:pPr>
              <w:autoSpaceDE w:val="0"/>
              <w:autoSpaceDN w:val="0"/>
              <w:adjustRightInd w:val="0"/>
              <w:ind w:firstLine="317"/>
              <w:jc w:val="both"/>
              <w:rPr>
                <w:rFonts w:ascii="Arial" w:hAnsi="Arial" w:cs="Arial"/>
                <w:sz w:val="16"/>
                <w:szCs w:val="16"/>
              </w:rPr>
            </w:pPr>
            <w:r w:rsidRPr="00A4397F">
              <w:rPr>
                <w:rFonts w:ascii="Arial" w:hAnsi="Arial" w:cs="Arial"/>
                <w:sz w:val="16"/>
                <w:szCs w:val="16"/>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1B0CA5" w:rsidRPr="00A4397F" w:rsidRDefault="001B0CA5" w:rsidP="006C41FB">
            <w:pPr>
              <w:autoSpaceDE w:val="0"/>
              <w:autoSpaceDN w:val="0"/>
              <w:adjustRightInd w:val="0"/>
              <w:ind w:firstLine="317"/>
              <w:jc w:val="both"/>
              <w:rPr>
                <w:rFonts w:ascii="Arial" w:hAnsi="Arial" w:cs="Arial"/>
                <w:sz w:val="16"/>
                <w:szCs w:val="16"/>
              </w:rPr>
            </w:pPr>
            <w:r w:rsidRPr="00A4397F">
              <w:rPr>
                <w:rFonts w:ascii="Arial" w:hAnsi="Arial" w:cs="Arial"/>
                <w:sz w:val="16"/>
                <w:szCs w:val="1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1B0CA5" w:rsidRPr="00A4397F" w:rsidRDefault="001B0CA5" w:rsidP="006C41FB">
            <w:pPr>
              <w:autoSpaceDE w:val="0"/>
              <w:autoSpaceDN w:val="0"/>
              <w:adjustRightInd w:val="0"/>
              <w:ind w:firstLine="627"/>
              <w:jc w:val="both"/>
              <w:rPr>
                <w:rFonts w:ascii="Arial" w:hAnsi="Arial" w:cs="Arial"/>
                <w:sz w:val="16"/>
                <w:szCs w:val="16"/>
              </w:rPr>
            </w:pPr>
          </w:p>
          <w:p w:rsidR="001B0CA5" w:rsidRPr="00A4397F" w:rsidRDefault="001B0CA5" w:rsidP="006C41FB">
            <w:pPr>
              <w:autoSpaceDE w:val="0"/>
              <w:autoSpaceDN w:val="0"/>
              <w:adjustRightInd w:val="0"/>
              <w:jc w:val="both"/>
              <w:rPr>
                <w:rFonts w:ascii="Arial" w:hAnsi="Arial" w:cs="Arial"/>
                <w:sz w:val="16"/>
                <w:szCs w:val="16"/>
              </w:rPr>
            </w:pPr>
            <w:r w:rsidRPr="00A4397F">
              <w:rPr>
                <w:rFonts w:ascii="Arial" w:hAnsi="Arial" w:cs="Arial"/>
                <w:sz w:val="16"/>
                <w:szCs w:val="16"/>
              </w:rPr>
              <w:t>2019-2021 годы</w:t>
            </w:r>
          </w:p>
        </w:tc>
      </w:tr>
      <w:tr w:rsidR="001B0CA5" w:rsidRPr="00A4397F" w:rsidTr="001B0CA5">
        <w:tc>
          <w:tcPr>
            <w:tcW w:w="1384" w:type="dxa"/>
            <w:tcBorders>
              <w:top w:val="nil"/>
              <w:left w:val="nil"/>
              <w:bottom w:val="nil"/>
              <w:right w:val="nil"/>
            </w:tcBorders>
          </w:tcPr>
          <w:p w:rsidR="001B0CA5" w:rsidRPr="00A4397F" w:rsidRDefault="001B0CA5" w:rsidP="006C41FB">
            <w:pPr>
              <w:rPr>
                <w:rFonts w:ascii="Arial" w:hAnsi="Arial" w:cs="Arial"/>
                <w:sz w:val="16"/>
                <w:szCs w:val="16"/>
              </w:rPr>
            </w:pPr>
            <w:r w:rsidRPr="00A4397F">
              <w:rPr>
                <w:rFonts w:ascii="Arial" w:hAnsi="Arial" w:cs="Arial"/>
                <w:sz w:val="16"/>
                <w:szCs w:val="16"/>
              </w:rPr>
              <w:t>Объемы и источники финансового обеспечения Подпрограммы</w:t>
            </w:r>
          </w:p>
        </w:tc>
        <w:tc>
          <w:tcPr>
            <w:tcW w:w="3544" w:type="dxa"/>
            <w:tcBorders>
              <w:top w:val="nil"/>
              <w:left w:val="nil"/>
              <w:bottom w:val="nil"/>
              <w:right w:val="nil"/>
            </w:tcBorders>
          </w:tcPr>
          <w:p w:rsidR="001B0CA5" w:rsidRPr="00A4397F" w:rsidRDefault="001B0CA5" w:rsidP="006C41FB">
            <w:pPr>
              <w:jc w:val="both"/>
              <w:rPr>
                <w:rFonts w:ascii="Arial" w:hAnsi="Arial" w:cs="Arial"/>
                <w:sz w:val="16"/>
                <w:szCs w:val="16"/>
              </w:rPr>
            </w:pPr>
            <w:r w:rsidRPr="00A4397F">
              <w:rPr>
                <w:rFonts w:ascii="Arial" w:hAnsi="Arial" w:cs="Arial"/>
                <w:sz w:val="16"/>
                <w:szCs w:val="16"/>
              </w:rPr>
              <w:t>объем финансового обеспечения Подпрограммы за счет средств местного бюджета составит 5 235,00 тыс. рублей, в том числе по годам:</w:t>
            </w:r>
          </w:p>
          <w:p w:rsidR="001B0CA5" w:rsidRPr="00A4397F" w:rsidRDefault="001B0CA5" w:rsidP="006C41FB">
            <w:pPr>
              <w:jc w:val="both"/>
              <w:rPr>
                <w:rFonts w:ascii="Arial" w:hAnsi="Arial" w:cs="Arial"/>
                <w:sz w:val="16"/>
                <w:szCs w:val="16"/>
              </w:rPr>
            </w:pPr>
            <w:r w:rsidRPr="00A4397F">
              <w:rPr>
                <w:rFonts w:ascii="Arial" w:hAnsi="Arial" w:cs="Arial"/>
                <w:sz w:val="16"/>
                <w:szCs w:val="16"/>
              </w:rPr>
              <w:t>в 2019 году – 1 745,00 тыс. рублей;</w:t>
            </w:r>
          </w:p>
          <w:p w:rsidR="001B0CA5" w:rsidRPr="00A4397F" w:rsidRDefault="001B0CA5" w:rsidP="006C41FB">
            <w:pPr>
              <w:jc w:val="both"/>
              <w:rPr>
                <w:rFonts w:ascii="Arial" w:hAnsi="Arial" w:cs="Arial"/>
                <w:sz w:val="16"/>
                <w:szCs w:val="16"/>
              </w:rPr>
            </w:pPr>
            <w:r w:rsidRPr="00A4397F">
              <w:rPr>
                <w:rFonts w:ascii="Arial" w:hAnsi="Arial" w:cs="Arial"/>
                <w:sz w:val="16"/>
                <w:szCs w:val="16"/>
              </w:rPr>
              <w:t>в 2020 году – 1 745,00 тыс. рублей;</w:t>
            </w:r>
          </w:p>
          <w:p w:rsidR="001B0CA5" w:rsidRPr="00A4397F" w:rsidRDefault="001B0CA5" w:rsidP="006C41FB">
            <w:pPr>
              <w:jc w:val="both"/>
              <w:rPr>
                <w:rFonts w:ascii="Arial" w:hAnsi="Arial" w:cs="Arial"/>
                <w:sz w:val="16"/>
                <w:szCs w:val="16"/>
              </w:rPr>
            </w:pPr>
            <w:r w:rsidRPr="00A4397F">
              <w:rPr>
                <w:rFonts w:ascii="Arial" w:hAnsi="Arial" w:cs="Arial"/>
                <w:sz w:val="16"/>
                <w:szCs w:val="16"/>
              </w:rPr>
              <w:t>в 2021 году – 1 745,00 тыс. рублей.</w:t>
            </w:r>
          </w:p>
        </w:tc>
      </w:tr>
      <w:tr w:rsidR="001B0CA5" w:rsidRPr="00A4397F" w:rsidTr="001B0CA5">
        <w:tc>
          <w:tcPr>
            <w:tcW w:w="1384" w:type="dxa"/>
            <w:tcBorders>
              <w:top w:val="nil"/>
              <w:left w:val="nil"/>
              <w:bottom w:val="nil"/>
              <w:right w:val="nil"/>
            </w:tcBorders>
          </w:tcPr>
          <w:p w:rsidR="001B0CA5" w:rsidRPr="00A4397F" w:rsidRDefault="001B0CA5" w:rsidP="006C41FB">
            <w:pPr>
              <w:rPr>
                <w:rFonts w:ascii="Arial" w:hAnsi="Arial" w:cs="Arial"/>
                <w:sz w:val="16"/>
                <w:szCs w:val="16"/>
              </w:rPr>
            </w:pPr>
            <w:r w:rsidRPr="00A4397F">
              <w:rPr>
                <w:rFonts w:ascii="Arial" w:hAnsi="Arial" w:cs="Arial"/>
                <w:sz w:val="16"/>
                <w:szCs w:val="16"/>
              </w:rPr>
              <w:t>Ожидаемые конечные результаты Подпрограммы</w:t>
            </w:r>
          </w:p>
        </w:tc>
        <w:tc>
          <w:tcPr>
            <w:tcW w:w="3544" w:type="dxa"/>
            <w:tcBorders>
              <w:top w:val="nil"/>
              <w:left w:val="nil"/>
              <w:bottom w:val="nil"/>
              <w:right w:val="nil"/>
            </w:tcBorders>
          </w:tcPr>
          <w:p w:rsidR="001B0CA5" w:rsidRPr="00A4397F" w:rsidRDefault="001B0CA5" w:rsidP="006C41FB">
            <w:pPr>
              <w:ind w:firstLine="175"/>
              <w:jc w:val="both"/>
              <w:rPr>
                <w:rFonts w:ascii="Arial" w:hAnsi="Arial" w:cs="Arial"/>
                <w:sz w:val="16"/>
                <w:szCs w:val="16"/>
              </w:rPr>
            </w:pPr>
            <w:r w:rsidRPr="00A4397F">
              <w:rPr>
                <w:rFonts w:ascii="Arial" w:hAnsi="Arial" w:cs="Arial"/>
                <w:sz w:val="16"/>
                <w:szCs w:val="16"/>
              </w:rPr>
              <w:t>ремонт и содержание уличного освещения;</w:t>
            </w:r>
          </w:p>
          <w:p w:rsidR="001B0CA5" w:rsidRPr="00A4397F" w:rsidRDefault="001B0CA5" w:rsidP="006C41FB">
            <w:pPr>
              <w:ind w:firstLine="175"/>
              <w:jc w:val="both"/>
              <w:rPr>
                <w:rFonts w:ascii="Arial" w:hAnsi="Arial" w:cs="Arial"/>
                <w:sz w:val="16"/>
                <w:szCs w:val="16"/>
              </w:rPr>
            </w:pPr>
            <w:r w:rsidRPr="00A4397F">
              <w:rPr>
                <w:rFonts w:ascii="Arial" w:hAnsi="Arial" w:cs="Arial"/>
                <w:sz w:val="16"/>
                <w:szCs w:val="16"/>
              </w:rPr>
              <w:t>ремонт, строительство и содержание объектов коммунальной инфраструктуры;</w:t>
            </w:r>
          </w:p>
          <w:p w:rsidR="001B0CA5" w:rsidRPr="00A4397F" w:rsidRDefault="001B0CA5" w:rsidP="006C41FB">
            <w:pPr>
              <w:ind w:firstLine="175"/>
              <w:jc w:val="both"/>
              <w:rPr>
                <w:rFonts w:ascii="Arial" w:hAnsi="Arial" w:cs="Arial"/>
                <w:sz w:val="16"/>
                <w:szCs w:val="16"/>
              </w:rPr>
            </w:pPr>
            <w:r w:rsidRPr="00A4397F">
              <w:rPr>
                <w:rFonts w:ascii="Arial" w:hAnsi="Arial" w:cs="Arial"/>
                <w:sz w:val="16"/>
                <w:szCs w:val="16"/>
              </w:rPr>
              <w:t>ремонт и содержание муниципального жилого фонда;</w:t>
            </w:r>
          </w:p>
          <w:p w:rsidR="001B0CA5" w:rsidRPr="00A4397F" w:rsidRDefault="001B0CA5" w:rsidP="006C41FB">
            <w:pPr>
              <w:ind w:firstLine="175"/>
              <w:jc w:val="both"/>
              <w:rPr>
                <w:rFonts w:ascii="Arial" w:hAnsi="Arial" w:cs="Arial"/>
                <w:sz w:val="16"/>
                <w:szCs w:val="16"/>
              </w:rPr>
            </w:pPr>
            <w:r w:rsidRPr="00A4397F">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p w:rsidR="001B0CA5" w:rsidRPr="00A4397F" w:rsidRDefault="001B0CA5" w:rsidP="006C41FB">
            <w:pPr>
              <w:ind w:firstLine="175"/>
              <w:jc w:val="both"/>
              <w:rPr>
                <w:rFonts w:ascii="Arial" w:hAnsi="Arial" w:cs="Arial"/>
                <w:sz w:val="16"/>
                <w:szCs w:val="16"/>
              </w:rPr>
            </w:pPr>
            <w:r w:rsidRPr="00A4397F">
              <w:rPr>
                <w:rFonts w:ascii="Arial" w:hAnsi="Arial" w:cs="Arial"/>
                <w:sz w:val="16"/>
                <w:szCs w:val="16"/>
              </w:rPr>
              <w:t>предоставление молодым семьям социальных выплат на приобретение (строительство) жилья</w:t>
            </w:r>
          </w:p>
        </w:tc>
      </w:tr>
    </w:tbl>
    <w:p w:rsidR="001B0CA5" w:rsidRPr="00A4397F" w:rsidRDefault="001B0CA5" w:rsidP="001B0CA5">
      <w:pPr>
        <w:widowControl w:val="0"/>
        <w:autoSpaceDE w:val="0"/>
        <w:autoSpaceDN w:val="0"/>
        <w:adjustRightInd w:val="0"/>
        <w:ind w:firstLine="540"/>
        <w:jc w:val="both"/>
        <w:rPr>
          <w:rFonts w:ascii="Arial" w:hAnsi="Arial" w:cs="Arial"/>
          <w:sz w:val="16"/>
          <w:szCs w:val="16"/>
        </w:rPr>
      </w:pPr>
    </w:p>
    <w:p w:rsidR="001B0CA5" w:rsidRPr="00A4397F" w:rsidRDefault="001B0CA5" w:rsidP="001B0CA5">
      <w:pPr>
        <w:spacing w:line="240" w:lineRule="exact"/>
        <w:jc w:val="center"/>
        <w:rPr>
          <w:rFonts w:ascii="Arial" w:hAnsi="Arial" w:cs="Arial"/>
          <w:sz w:val="16"/>
          <w:szCs w:val="16"/>
        </w:rPr>
      </w:pPr>
      <w:r w:rsidRPr="00A4397F">
        <w:rPr>
          <w:rFonts w:ascii="Arial" w:hAnsi="Arial" w:cs="Arial"/>
          <w:sz w:val="16"/>
          <w:szCs w:val="16"/>
        </w:rPr>
        <w:t>Характеристика основных мероприятий подпрограммы</w:t>
      </w:r>
    </w:p>
    <w:p w:rsidR="001B0CA5" w:rsidRPr="00A4397F" w:rsidRDefault="001B0CA5" w:rsidP="001B0CA5">
      <w:pPr>
        <w:spacing w:line="240" w:lineRule="exact"/>
        <w:jc w:val="center"/>
        <w:rPr>
          <w:rFonts w:ascii="Arial" w:hAnsi="Arial" w:cs="Arial"/>
          <w:sz w:val="16"/>
          <w:szCs w:val="16"/>
        </w:rPr>
      </w:pPr>
    </w:p>
    <w:p w:rsidR="001B0CA5" w:rsidRPr="00A4397F" w:rsidRDefault="001B0CA5" w:rsidP="001B0CA5">
      <w:pPr>
        <w:widowControl w:val="0"/>
        <w:autoSpaceDE w:val="0"/>
        <w:autoSpaceDN w:val="0"/>
        <w:adjustRightInd w:val="0"/>
        <w:ind w:firstLine="142"/>
        <w:jc w:val="both"/>
        <w:rPr>
          <w:rFonts w:ascii="Arial" w:hAnsi="Arial" w:cs="Arial"/>
          <w:sz w:val="16"/>
          <w:szCs w:val="16"/>
        </w:rPr>
      </w:pPr>
      <w:r w:rsidRPr="00A4397F">
        <w:rPr>
          <w:rFonts w:ascii="Arial" w:hAnsi="Arial" w:cs="Arial"/>
          <w:sz w:val="16"/>
          <w:szCs w:val="16"/>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округа.</w:t>
      </w:r>
    </w:p>
    <w:p w:rsidR="001B0CA5" w:rsidRPr="00A4397F" w:rsidRDefault="001B0CA5" w:rsidP="001B0CA5">
      <w:pPr>
        <w:autoSpaceDE w:val="0"/>
        <w:autoSpaceDN w:val="0"/>
        <w:adjustRightInd w:val="0"/>
        <w:ind w:firstLine="142"/>
        <w:jc w:val="both"/>
        <w:rPr>
          <w:rFonts w:ascii="Arial" w:hAnsi="Arial" w:cs="Arial"/>
          <w:bCs/>
          <w:sz w:val="16"/>
          <w:szCs w:val="16"/>
        </w:rPr>
      </w:pPr>
      <w:r w:rsidRPr="00A4397F">
        <w:rPr>
          <w:rFonts w:ascii="Arial" w:hAnsi="Arial" w:cs="Arial"/>
          <w:sz w:val="16"/>
          <w:szCs w:val="16"/>
        </w:rPr>
        <w:t>Решение поставленных задач Подпрограммы обеспечивается реализацией комплекса взаимосвязанных основных мероприятий</w:t>
      </w:r>
      <w:r w:rsidRPr="00A4397F">
        <w:rPr>
          <w:rFonts w:ascii="Arial" w:hAnsi="Arial" w:cs="Arial"/>
          <w:bCs/>
          <w:sz w:val="16"/>
          <w:szCs w:val="16"/>
        </w:rPr>
        <w:t>, а именно:</w:t>
      </w:r>
    </w:p>
    <w:p w:rsidR="001B0CA5" w:rsidRPr="00A4397F" w:rsidRDefault="001B0CA5" w:rsidP="001B0CA5">
      <w:pPr>
        <w:autoSpaceDE w:val="0"/>
        <w:autoSpaceDN w:val="0"/>
        <w:adjustRightInd w:val="0"/>
        <w:ind w:firstLine="142"/>
        <w:jc w:val="both"/>
        <w:rPr>
          <w:rFonts w:ascii="Arial" w:hAnsi="Arial" w:cs="Arial"/>
          <w:bCs/>
          <w:sz w:val="16"/>
          <w:szCs w:val="16"/>
        </w:rPr>
      </w:pPr>
      <w:r w:rsidRPr="00A4397F">
        <w:rPr>
          <w:rFonts w:ascii="Arial" w:hAnsi="Arial" w:cs="Arial"/>
          <w:bCs/>
          <w:sz w:val="16"/>
          <w:szCs w:val="16"/>
        </w:rPr>
        <w:t>улучшение состояния муниципального жилого фонда (далее – МЖД) ремонт и содержание МЖД;</w:t>
      </w:r>
    </w:p>
    <w:p w:rsidR="001B0CA5" w:rsidRPr="00A4397F" w:rsidRDefault="001B0CA5" w:rsidP="001B0CA5">
      <w:pPr>
        <w:autoSpaceDE w:val="0"/>
        <w:autoSpaceDN w:val="0"/>
        <w:adjustRightInd w:val="0"/>
        <w:ind w:firstLine="142"/>
        <w:jc w:val="both"/>
        <w:rPr>
          <w:rFonts w:ascii="Arial" w:hAnsi="Arial" w:cs="Arial"/>
          <w:bCs/>
          <w:sz w:val="16"/>
          <w:szCs w:val="16"/>
        </w:rPr>
      </w:pPr>
      <w:r w:rsidRPr="00A4397F">
        <w:rPr>
          <w:rFonts w:ascii="Arial" w:hAnsi="Arial" w:cs="Arial"/>
          <w:bCs/>
          <w:sz w:val="16"/>
          <w:szCs w:val="16"/>
        </w:rPr>
        <w:t>развитие коммунального хозяйства (ремонт и содержание систем уличного освещения населенных пунктов).</w:t>
      </w:r>
    </w:p>
    <w:p w:rsidR="001B0CA5" w:rsidRPr="00A4397F" w:rsidRDefault="001B0CA5" w:rsidP="001B0CA5">
      <w:pPr>
        <w:autoSpaceDE w:val="0"/>
        <w:autoSpaceDN w:val="0"/>
        <w:adjustRightInd w:val="0"/>
        <w:ind w:firstLine="142"/>
        <w:jc w:val="both"/>
        <w:rPr>
          <w:rFonts w:ascii="Arial" w:hAnsi="Arial" w:cs="Arial"/>
          <w:sz w:val="16"/>
          <w:szCs w:val="16"/>
        </w:rPr>
      </w:pPr>
      <w:r w:rsidRPr="00A4397F">
        <w:rPr>
          <w:rFonts w:ascii="Arial" w:hAnsi="Arial" w:cs="Arial"/>
          <w:sz w:val="16"/>
          <w:szCs w:val="16"/>
        </w:rPr>
        <w:t>В результате реализации намеченных мероприятий к 2021 году ожидается:</w:t>
      </w:r>
    </w:p>
    <w:p w:rsidR="001B0CA5" w:rsidRPr="00A4397F" w:rsidRDefault="001B0CA5" w:rsidP="001B0CA5">
      <w:pPr>
        <w:autoSpaceDE w:val="0"/>
        <w:autoSpaceDN w:val="0"/>
        <w:adjustRightInd w:val="0"/>
        <w:ind w:firstLine="142"/>
        <w:jc w:val="both"/>
        <w:rPr>
          <w:rFonts w:ascii="Arial" w:hAnsi="Arial" w:cs="Arial"/>
          <w:sz w:val="16"/>
          <w:szCs w:val="16"/>
        </w:rPr>
      </w:pPr>
      <w:r w:rsidRPr="00A4397F">
        <w:rPr>
          <w:rFonts w:ascii="Arial" w:hAnsi="Arial" w:cs="Arial"/>
          <w:sz w:val="16"/>
          <w:szCs w:val="16"/>
        </w:rPr>
        <w:t>увеличение доли уличной сети населенных пунктов, обеспеченная искусственным освещением;</w:t>
      </w:r>
    </w:p>
    <w:p w:rsidR="001B0CA5" w:rsidRPr="00A4397F" w:rsidRDefault="001B0CA5" w:rsidP="001B0CA5">
      <w:pPr>
        <w:autoSpaceDE w:val="0"/>
        <w:autoSpaceDN w:val="0"/>
        <w:adjustRightInd w:val="0"/>
        <w:ind w:firstLine="142"/>
        <w:jc w:val="both"/>
        <w:rPr>
          <w:rFonts w:ascii="Arial" w:hAnsi="Arial" w:cs="Arial"/>
          <w:sz w:val="16"/>
          <w:szCs w:val="16"/>
        </w:rPr>
      </w:pPr>
      <w:r w:rsidRPr="00A4397F">
        <w:rPr>
          <w:rFonts w:ascii="Arial" w:hAnsi="Arial" w:cs="Arial"/>
          <w:sz w:val="16"/>
          <w:szCs w:val="16"/>
        </w:rPr>
        <w:t xml:space="preserve">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w:t>
      </w:r>
      <w:r w:rsidRPr="00A4397F">
        <w:rPr>
          <w:rFonts w:ascii="Arial" w:hAnsi="Arial" w:cs="Arial"/>
          <w:sz w:val="16"/>
          <w:szCs w:val="16"/>
        </w:rPr>
        <w:lastRenderedPageBreak/>
        <w:t>помещений должны выбрать способ управления данными домами;</w:t>
      </w:r>
    </w:p>
    <w:p w:rsidR="001B0CA5" w:rsidRPr="00A4397F" w:rsidRDefault="001B0CA5" w:rsidP="001B0CA5">
      <w:pPr>
        <w:autoSpaceDE w:val="0"/>
        <w:autoSpaceDN w:val="0"/>
        <w:adjustRightInd w:val="0"/>
        <w:ind w:firstLine="142"/>
        <w:jc w:val="both"/>
        <w:rPr>
          <w:rFonts w:ascii="Arial" w:hAnsi="Arial" w:cs="Arial"/>
          <w:sz w:val="16"/>
          <w:szCs w:val="16"/>
        </w:rPr>
      </w:pPr>
      <w:r w:rsidRPr="00A4397F">
        <w:rPr>
          <w:rFonts w:ascii="Arial" w:hAnsi="Arial" w:cs="Arial"/>
          <w:sz w:val="16"/>
          <w:szCs w:val="16"/>
        </w:rPr>
        <w:t>увеличение доли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w:t>
      </w:r>
    </w:p>
    <w:p w:rsidR="001B0CA5" w:rsidRPr="00A4397F" w:rsidRDefault="004879B7" w:rsidP="001B0CA5">
      <w:pPr>
        <w:autoSpaceDE w:val="0"/>
        <w:autoSpaceDN w:val="0"/>
        <w:adjustRightInd w:val="0"/>
        <w:ind w:firstLine="142"/>
        <w:jc w:val="both"/>
        <w:rPr>
          <w:rFonts w:ascii="Arial" w:eastAsia="Calibri" w:hAnsi="Arial" w:cs="Arial"/>
          <w:sz w:val="16"/>
          <w:szCs w:val="16"/>
        </w:rPr>
      </w:pPr>
      <w:hyperlink w:anchor="Par369" w:history="1">
        <w:r w:rsidR="001B0CA5" w:rsidRPr="00A4397F">
          <w:rPr>
            <w:rFonts w:ascii="Arial" w:hAnsi="Arial" w:cs="Arial"/>
            <w:sz w:val="16"/>
            <w:szCs w:val="16"/>
          </w:rPr>
          <w:t>Сведения</w:t>
        </w:r>
      </w:hyperlink>
      <w:r w:rsidR="001B0CA5" w:rsidRPr="00A4397F">
        <w:rPr>
          <w:rFonts w:ascii="Arial" w:hAnsi="Arial" w:cs="Arial"/>
          <w:sz w:val="16"/>
          <w:szCs w:val="16"/>
        </w:rPr>
        <w:t xml:space="preserve"> о целевых индикаторах и показателях Подпрограммы </w:t>
      </w:r>
      <w:r w:rsidR="001B0CA5" w:rsidRPr="00A4397F">
        <w:rPr>
          <w:rFonts w:ascii="Arial" w:hAnsi="Arial" w:cs="Arial"/>
          <w:bCs/>
          <w:sz w:val="16"/>
          <w:szCs w:val="16"/>
        </w:rPr>
        <w:t>приведены в Приложение 1 к Программе</w:t>
      </w:r>
      <w:r w:rsidR="001B0CA5" w:rsidRPr="00A4397F">
        <w:rPr>
          <w:rFonts w:ascii="Arial" w:hAnsi="Arial" w:cs="Arial"/>
          <w:sz w:val="16"/>
          <w:szCs w:val="16"/>
        </w:rPr>
        <w:t xml:space="preserve">, </w:t>
      </w:r>
      <w:hyperlink r:id="rId26" w:history="1">
        <w:r w:rsidR="001B0CA5" w:rsidRPr="00A4397F">
          <w:rPr>
            <w:rFonts w:ascii="Arial" w:eastAsia="Calibri" w:hAnsi="Arial" w:cs="Arial"/>
            <w:sz w:val="16"/>
            <w:szCs w:val="16"/>
          </w:rPr>
          <w:t>перечень</w:t>
        </w:r>
      </w:hyperlink>
      <w:r w:rsidR="001B0CA5" w:rsidRPr="00A4397F">
        <w:rPr>
          <w:rFonts w:ascii="Arial" w:eastAsia="Calibri" w:hAnsi="Arial" w:cs="Arial"/>
          <w:sz w:val="16"/>
          <w:szCs w:val="16"/>
        </w:rPr>
        <w:t xml:space="preserve"> основных мероприятий Подпрограммы приведен в приложении 2 к Программе.</w:t>
      </w:r>
    </w:p>
    <w:p w:rsidR="009C4C08" w:rsidRPr="00A4397F" w:rsidRDefault="009C4C08" w:rsidP="001B0CA5">
      <w:pPr>
        <w:autoSpaceDE w:val="0"/>
        <w:autoSpaceDN w:val="0"/>
        <w:adjustRightInd w:val="0"/>
        <w:ind w:firstLine="142"/>
        <w:jc w:val="center"/>
        <w:outlineLvl w:val="2"/>
        <w:rPr>
          <w:rFonts w:ascii="Arial" w:eastAsia="Calibri" w:hAnsi="Arial" w:cs="Arial"/>
          <w:caps/>
          <w:sz w:val="16"/>
          <w:szCs w:val="16"/>
        </w:rPr>
      </w:pPr>
    </w:p>
    <w:p w:rsidR="009C4C08" w:rsidRPr="00A4397F" w:rsidRDefault="009C4C08" w:rsidP="009C4C08">
      <w:pPr>
        <w:autoSpaceDE w:val="0"/>
        <w:autoSpaceDN w:val="0"/>
        <w:adjustRightInd w:val="0"/>
        <w:jc w:val="center"/>
        <w:outlineLvl w:val="2"/>
        <w:rPr>
          <w:rFonts w:ascii="Arial" w:eastAsia="Calibri" w:hAnsi="Arial" w:cs="Arial"/>
          <w:caps/>
          <w:sz w:val="16"/>
          <w:szCs w:val="16"/>
        </w:rPr>
      </w:pPr>
    </w:p>
    <w:tbl>
      <w:tblPr>
        <w:tblpPr w:leftFromText="180" w:rightFromText="180" w:vertAnchor="text" w:tblpY="-116"/>
        <w:tblW w:w="0" w:type="auto"/>
        <w:tblLook w:val="04A0"/>
      </w:tblPr>
      <w:tblGrid>
        <w:gridCol w:w="1809"/>
        <w:gridCol w:w="3155"/>
      </w:tblGrid>
      <w:tr w:rsidR="001B0CA5" w:rsidRPr="00A4397F" w:rsidTr="001B0CA5">
        <w:tc>
          <w:tcPr>
            <w:tcW w:w="1809" w:type="dxa"/>
            <w:shd w:val="clear" w:color="auto" w:fill="auto"/>
          </w:tcPr>
          <w:p w:rsidR="001B0CA5" w:rsidRPr="00A4397F" w:rsidRDefault="001B0CA5" w:rsidP="006C41FB">
            <w:pPr>
              <w:widowControl w:val="0"/>
              <w:autoSpaceDE w:val="0"/>
              <w:autoSpaceDN w:val="0"/>
              <w:adjustRightInd w:val="0"/>
              <w:spacing w:line="240" w:lineRule="exact"/>
              <w:jc w:val="both"/>
              <w:rPr>
                <w:rFonts w:ascii="Arial" w:eastAsia="Calibri" w:hAnsi="Arial" w:cs="Arial"/>
                <w:bCs/>
                <w:sz w:val="16"/>
                <w:szCs w:val="16"/>
              </w:rPr>
            </w:pPr>
          </w:p>
        </w:tc>
        <w:tc>
          <w:tcPr>
            <w:tcW w:w="3155" w:type="dxa"/>
            <w:shd w:val="clear" w:color="auto" w:fill="auto"/>
          </w:tcPr>
          <w:p w:rsidR="001B0CA5" w:rsidRPr="00A4397F" w:rsidRDefault="001B0CA5" w:rsidP="006C41FB">
            <w:pPr>
              <w:widowControl w:val="0"/>
              <w:autoSpaceDE w:val="0"/>
              <w:autoSpaceDN w:val="0"/>
              <w:adjustRightInd w:val="0"/>
              <w:spacing w:line="240" w:lineRule="exact"/>
              <w:jc w:val="center"/>
              <w:rPr>
                <w:rFonts w:ascii="Arial" w:eastAsia="Calibri" w:hAnsi="Arial" w:cs="Arial"/>
                <w:bCs/>
                <w:sz w:val="16"/>
                <w:szCs w:val="16"/>
              </w:rPr>
            </w:pPr>
            <w:r w:rsidRPr="00A4397F">
              <w:rPr>
                <w:rFonts w:ascii="Arial" w:eastAsia="Calibri" w:hAnsi="Arial" w:cs="Arial"/>
                <w:bCs/>
                <w:sz w:val="16"/>
                <w:szCs w:val="16"/>
              </w:rPr>
              <w:t>Приложение 7</w:t>
            </w:r>
          </w:p>
          <w:p w:rsidR="001B0CA5" w:rsidRPr="00A4397F" w:rsidRDefault="001B0CA5" w:rsidP="006C41FB">
            <w:pPr>
              <w:widowControl w:val="0"/>
              <w:autoSpaceDE w:val="0"/>
              <w:autoSpaceDN w:val="0"/>
              <w:adjustRightInd w:val="0"/>
              <w:spacing w:line="240" w:lineRule="exact"/>
              <w:jc w:val="center"/>
              <w:rPr>
                <w:rFonts w:ascii="Arial" w:eastAsia="Calibri" w:hAnsi="Arial" w:cs="Arial"/>
                <w:bCs/>
                <w:sz w:val="16"/>
                <w:szCs w:val="16"/>
              </w:rPr>
            </w:pPr>
            <w:r w:rsidRPr="00A4397F">
              <w:rPr>
                <w:rFonts w:ascii="Arial" w:eastAsia="Calibri" w:hAnsi="Arial" w:cs="Arial"/>
                <w:sz w:val="16"/>
                <w:szCs w:val="16"/>
              </w:rPr>
              <w:t xml:space="preserve">к муниципальной программе Благодарненского городского округа Ставропольского края </w:t>
            </w:r>
            <w:r w:rsidRPr="00A4397F">
              <w:rPr>
                <w:rFonts w:ascii="Arial" w:eastAsia="Calibri" w:hAnsi="Arial" w:cs="Arial"/>
                <w:b/>
                <w:bCs/>
                <w:sz w:val="16"/>
                <w:szCs w:val="16"/>
              </w:rPr>
              <w:t>«</w:t>
            </w:r>
            <w:r w:rsidRPr="00A4397F">
              <w:rPr>
                <w:rFonts w:ascii="Arial" w:eastAsia="Calibri" w:hAnsi="Arial" w:cs="Arial"/>
                <w:bCs/>
                <w:sz w:val="16"/>
                <w:szCs w:val="16"/>
              </w:rPr>
              <w:t>Развитие жилищно-коммунального хозяйства и дорожной инфраструктуры</w:t>
            </w:r>
            <w:r w:rsidRPr="00A4397F">
              <w:rPr>
                <w:rFonts w:ascii="Arial" w:eastAsia="Calibri" w:hAnsi="Arial" w:cs="Arial"/>
                <w:b/>
                <w:bCs/>
                <w:sz w:val="16"/>
                <w:szCs w:val="16"/>
              </w:rPr>
              <w:t xml:space="preserve"> »</w:t>
            </w:r>
          </w:p>
        </w:tc>
      </w:tr>
    </w:tbl>
    <w:p w:rsidR="001B0CA5" w:rsidRPr="00A4397F" w:rsidRDefault="001B0CA5" w:rsidP="001B0CA5">
      <w:pPr>
        <w:widowControl w:val="0"/>
        <w:autoSpaceDE w:val="0"/>
        <w:autoSpaceDN w:val="0"/>
        <w:adjustRightInd w:val="0"/>
        <w:ind w:firstLine="540"/>
        <w:jc w:val="both"/>
        <w:rPr>
          <w:rFonts w:ascii="Arial" w:hAnsi="Arial" w:cs="Arial"/>
          <w:sz w:val="16"/>
          <w:szCs w:val="16"/>
        </w:rPr>
      </w:pPr>
    </w:p>
    <w:p w:rsidR="001B0CA5" w:rsidRPr="00A4397F" w:rsidRDefault="001B0CA5" w:rsidP="001B0CA5">
      <w:pPr>
        <w:spacing w:line="240" w:lineRule="exact"/>
        <w:jc w:val="center"/>
        <w:rPr>
          <w:rFonts w:ascii="Arial" w:hAnsi="Arial" w:cs="Arial"/>
          <w:bCs/>
          <w:sz w:val="16"/>
          <w:szCs w:val="16"/>
        </w:rPr>
      </w:pPr>
    </w:p>
    <w:p w:rsidR="001B0CA5" w:rsidRPr="00A4397F" w:rsidRDefault="001B0CA5" w:rsidP="001B0CA5">
      <w:pPr>
        <w:spacing w:line="240" w:lineRule="exact"/>
        <w:jc w:val="center"/>
        <w:rPr>
          <w:rFonts w:ascii="Arial" w:hAnsi="Arial" w:cs="Arial"/>
          <w:bCs/>
          <w:sz w:val="16"/>
          <w:szCs w:val="16"/>
        </w:rPr>
      </w:pPr>
      <w:r w:rsidRPr="00A4397F">
        <w:rPr>
          <w:rFonts w:ascii="Arial" w:hAnsi="Arial" w:cs="Arial"/>
          <w:bCs/>
          <w:sz w:val="16"/>
          <w:szCs w:val="16"/>
        </w:rPr>
        <w:t>ПОДПРОГРАММА</w:t>
      </w:r>
    </w:p>
    <w:p w:rsidR="001B0CA5" w:rsidRPr="00A4397F" w:rsidRDefault="001B0CA5" w:rsidP="001B0CA5">
      <w:pPr>
        <w:spacing w:line="240" w:lineRule="exact"/>
        <w:jc w:val="center"/>
        <w:rPr>
          <w:rFonts w:ascii="Arial" w:hAnsi="Arial" w:cs="Arial"/>
          <w:sz w:val="16"/>
          <w:szCs w:val="16"/>
        </w:rPr>
      </w:pPr>
      <w:r w:rsidRPr="00A4397F">
        <w:rPr>
          <w:rFonts w:ascii="Arial" w:hAnsi="Arial" w:cs="Arial"/>
          <w:sz w:val="16"/>
          <w:szCs w:val="16"/>
        </w:rPr>
        <w:t>«</w:t>
      </w:r>
      <w:r w:rsidRPr="00A4397F">
        <w:rPr>
          <w:rFonts w:ascii="Arial" w:eastAsia="Calibri" w:hAnsi="Arial" w:cs="Arial"/>
          <w:sz w:val="16"/>
          <w:szCs w:val="16"/>
        </w:rPr>
        <w:t>Благоустройство территории Благодарненского городского округа»</w:t>
      </w:r>
    </w:p>
    <w:p w:rsidR="001B0CA5" w:rsidRPr="00A4397F" w:rsidRDefault="001B0CA5" w:rsidP="001B0CA5">
      <w:pPr>
        <w:spacing w:line="240" w:lineRule="exact"/>
        <w:jc w:val="center"/>
        <w:rPr>
          <w:rFonts w:ascii="Arial" w:hAnsi="Arial" w:cs="Arial"/>
          <w:bCs/>
          <w:sz w:val="16"/>
          <w:szCs w:val="16"/>
        </w:rPr>
      </w:pPr>
    </w:p>
    <w:p w:rsidR="001B0CA5" w:rsidRPr="00A4397F" w:rsidRDefault="001B0CA5" w:rsidP="001B0CA5">
      <w:pPr>
        <w:autoSpaceDE w:val="0"/>
        <w:autoSpaceDN w:val="0"/>
        <w:adjustRightInd w:val="0"/>
        <w:spacing w:line="240" w:lineRule="exact"/>
        <w:jc w:val="center"/>
        <w:rPr>
          <w:rFonts w:ascii="Arial" w:hAnsi="Arial" w:cs="Arial"/>
          <w:sz w:val="16"/>
          <w:szCs w:val="16"/>
        </w:rPr>
      </w:pPr>
      <w:r w:rsidRPr="00A4397F">
        <w:rPr>
          <w:rFonts w:ascii="Arial" w:hAnsi="Arial" w:cs="Arial"/>
          <w:sz w:val="16"/>
          <w:szCs w:val="16"/>
        </w:rPr>
        <w:t>ПАСПОРТ</w:t>
      </w:r>
    </w:p>
    <w:p w:rsidR="001B0CA5" w:rsidRPr="00A4397F" w:rsidRDefault="001B0CA5" w:rsidP="001B0CA5">
      <w:pPr>
        <w:widowControl w:val="0"/>
        <w:autoSpaceDE w:val="0"/>
        <w:autoSpaceDN w:val="0"/>
        <w:adjustRightInd w:val="0"/>
        <w:spacing w:line="240" w:lineRule="exact"/>
        <w:jc w:val="center"/>
        <w:rPr>
          <w:rFonts w:ascii="Arial" w:eastAsia="Calibri" w:hAnsi="Arial" w:cs="Arial"/>
          <w:sz w:val="16"/>
          <w:szCs w:val="16"/>
        </w:rPr>
      </w:pPr>
      <w:r w:rsidRPr="00A4397F">
        <w:rPr>
          <w:rFonts w:ascii="Arial" w:hAnsi="Arial" w:cs="Arial"/>
          <w:sz w:val="16"/>
          <w:szCs w:val="16"/>
        </w:rPr>
        <w:t>подпрограммы «</w:t>
      </w:r>
      <w:r w:rsidRPr="00A4397F">
        <w:rPr>
          <w:rFonts w:ascii="Arial" w:eastAsia="Calibri" w:hAnsi="Arial" w:cs="Arial"/>
          <w:sz w:val="16"/>
          <w:szCs w:val="16"/>
        </w:rPr>
        <w:t>Благоустройство территории Благодарненского городского округа»</w:t>
      </w:r>
    </w:p>
    <w:p w:rsidR="001B0CA5" w:rsidRPr="00A4397F" w:rsidRDefault="001B0CA5" w:rsidP="001B0CA5">
      <w:pPr>
        <w:widowControl w:val="0"/>
        <w:autoSpaceDE w:val="0"/>
        <w:autoSpaceDN w:val="0"/>
        <w:adjustRightInd w:val="0"/>
        <w:spacing w:line="240" w:lineRule="exact"/>
        <w:jc w:val="both"/>
        <w:rPr>
          <w:rFonts w:ascii="Arial" w:hAnsi="Arial" w:cs="Arial"/>
          <w:sz w:val="16"/>
          <w:szCs w:val="16"/>
        </w:rPr>
      </w:pPr>
    </w:p>
    <w:tbl>
      <w:tblPr>
        <w:tblW w:w="4928" w:type="dxa"/>
        <w:tblBorders>
          <w:top w:val="single" w:sz="4" w:space="0" w:color="auto"/>
          <w:left w:val="single" w:sz="4" w:space="0" w:color="auto"/>
          <w:bottom w:val="single" w:sz="4" w:space="0" w:color="auto"/>
          <w:right w:val="single" w:sz="4" w:space="0" w:color="auto"/>
        </w:tblBorders>
        <w:tblLook w:val="0000"/>
      </w:tblPr>
      <w:tblGrid>
        <w:gridCol w:w="1809"/>
        <w:gridCol w:w="3119"/>
      </w:tblGrid>
      <w:tr w:rsidR="001B0CA5" w:rsidRPr="00A4397F" w:rsidTr="001B0CA5">
        <w:tc>
          <w:tcPr>
            <w:tcW w:w="1809" w:type="dxa"/>
            <w:tcBorders>
              <w:top w:val="nil"/>
              <w:left w:val="nil"/>
              <w:bottom w:val="nil"/>
              <w:right w:val="nil"/>
            </w:tcBorders>
          </w:tcPr>
          <w:p w:rsidR="001B0CA5" w:rsidRPr="00A4397F" w:rsidRDefault="001B0CA5" w:rsidP="006C41FB">
            <w:pPr>
              <w:rPr>
                <w:rFonts w:ascii="Arial" w:hAnsi="Arial" w:cs="Arial"/>
                <w:sz w:val="16"/>
                <w:szCs w:val="16"/>
              </w:rPr>
            </w:pPr>
            <w:r w:rsidRPr="00A4397F">
              <w:rPr>
                <w:rFonts w:ascii="Arial" w:hAnsi="Arial" w:cs="Arial"/>
                <w:sz w:val="16"/>
                <w:szCs w:val="16"/>
              </w:rPr>
              <w:t>Наименование Подпрограммы</w:t>
            </w:r>
          </w:p>
        </w:tc>
        <w:tc>
          <w:tcPr>
            <w:tcW w:w="3119" w:type="dxa"/>
            <w:tcBorders>
              <w:top w:val="nil"/>
              <w:left w:val="nil"/>
              <w:bottom w:val="nil"/>
              <w:right w:val="nil"/>
            </w:tcBorders>
          </w:tcPr>
          <w:p w:rsidR="001B0CA5" w:rsidRPr="00A4397F" w:rsidRDefault="001B0CA5" w:rsidP="006C41FB">
            <w:pPr>
              <w:autoSpaceDE w:val="0"/>
              <w:autoSpaceDN w:val="0"/>
              <w:adjustRightInd w:val="0"/>
              <w:jc w:val="both"/>
              <w:rPr>
                <w:rFonts w:ascii="Arial" w:hAnsi="Arial" w:cs="Arial"/>
                <w:sz w:val="16"/>
                <w:szCs w:val="16"/>
              </w:rPr>
            </w:pPr>
            <w:r w:rsidRPr="00A4397F">
              <w:rPr>
                <w:rFonts w:ascii="Arial" w:eastAsia="Calibri" w:hAnsi="Arial" w:cs="Arial"/>
                <w:sz w:val="16"/>
                <w:szCs w:val="16"/>
              </w:rPr>
              <w:t>подпрограмма «Благоустройство территории Благодарненского городского округа»</w:t>
            </w:r>
            <w:r w:rsidRPr="00A4397F">
              <w:rPr>
                <w:rFonts w:ascii="Arial" w:hAnsi="Arial" w:cs="Arial"/>
                <w:sz w:val="16"/>
                <w:szCs w:val="16"/>
              </w:rPr>
              <w:t xml:space="preserve"> (далее – Подпрограмма)  </w:t>
            </w:r>
          </w:p>
          <w:p w:rsidR="001B0CA5" w:rsidRPr="00A4397F" w:rsidRDefault="001B0CA5" w:rsidP="006C41FB">
            <w:pPr>
              <w:jc w:val="both"/>
              <w:rPr>
                <w:rFonts w:ascii="Arial" w:hAnsi="Arial" w:cs="Arial"/>
                <w:sz w:val="16"/>
                <w:szCs w:val="16"/>
              </w:rPr>
            </w:pPr>
          </w:p>
        </w:tc>
      </w:tr>
      <w:tr w:rsidR="001B0CA5" w:rsidRPr="00A4397F" w:rsidTr="001B0CA5">
        <w:tc>
          <w:tcPr>
            <w:tcW w:w="1809" w:type="dxa"/>
            <w:tcBorders>
              <w:top w:val="nil"/>
              <w:left w:val="nil"/>
              <w:bottom w:val="nil"/>
              <w:right w:val="nil"/>
            </w:tcBorders>
          </w:tcPr>
          <w:p w:rsidR="001B0CA5" w:rsidRPr="00A4397F" w:rsidRDefault="001B0CA5" w:rsidP="006C41FB">
            <w:pPr>
              <w:rPr>
                <w:rFonts w:ascii="Arial" w:hAnsi="Arial" w:cs="Arial"/>
                <w:sz w:val="16"/>
                <w:szCs w:val="16"/>
              </w:rPr>
            </w:pPr>
            <w:r w:rsidRPr="00A4397F">
              <w:rPr>
                <w:rFonts w:ascii="Arial" w:hAnsi="Arial" w:cs="Arial"/>
                <w:sz w:val="16"/>
                <w:szCs w:val="16"/>
              </w:rPr>
              <w:t>Ответственный исполнитель подпрограммы</w:t>
            </w:r>
          </w:p>
        </w:tc>
        <w:tc>
          <w:tcPr>
            <w:tcW w:w="3119" w:type="dxa"/>
            <w:tcBorders>
              <w:top w:val="nil"/>
              <w:left w:val="nil"/>
              <w:bottom w:val="nil"/>
              <w:right w:val="nil"/>
            </w:tcBorders>
          </w:tcPr>
          <w:p w:rsidR="001B0CA5" w:rsidRPr="00A4397F" w:rsidRDefault="001B0CA5" w:rsidP="006C41FB">
            <w:pPr>
              <w:jc w:val="both"/>
              <w:rPr>
                <w:rFonts w:ascii="Arial" w:hAnsi="Arial" w:cs="Arial"/>
                <w:sz w:val="16"/>
                <w:szCs w:val="16"/>
              </w:rPr>
            </w:pPr>
            <w:r w:rsidRPr="00A4397F">
              <w:rPr>
                <w:rFonts w:ascii="Arial" w:eastAsia="Calibri" w:hAnsi="Arial" w:cs="Arial"/>
                <w:sz w:val="16"/>
                <w:szCs w:val="16"/>
              </w:rPr>
              <w:t>управление муниципального хозяйства АБГО СК</w:t>
            </w:r>
          </w:p>
          <w:p w:rsidR="001B0CA5" w:rsidRPr="00A4397F" w:rsidRDefault="001B0CA5" w:rsidP="006C41FB">
            <w:pPr>
              <w:jc w:val="both"/>
              <w:rPr>
                <w:rFonts w:ascii="Arial" w:hAnsi="Arial" w:cs="Arial"/>
                <w:sz w:val="16"/>
                <w:szCs w:val="16"/>
              </w:rPr>
            </w:pPr>
          </w:p>
        </w:tc>
      </w:tr>
      <w:tr w:rsidR="001B0CA5" w:rsidRPr="00A4397F" w:rsidTr="001B0CA5">
        <w:tc>
          <w:tcPr>
            <w:tcW w:w="1809" w:type="dxa"/>
            <w:tcBorders>
              <w:top w:val="nil"/>
              <w:left w:val="nil"/>
              <w:bottom w:val="nil"/>
              <w:right w:val="nil"/>
            </w:tcBorders>
          </w:tcPr>
          <w:p w:rsidR="001B0CA5" w:rsidRPr="00A4397F" w:rsidRDefault="001B0CA5" w:rsidP="006C41FB">
            <w:pPr>
              <w:rPr>
                <w:rFonts w:ascii="Arial" w:hAnsi="Arial" w:cs="Arial"/>
                <w:sz w:val="16"/>
                <w:szCs w:val="16"/>
              </w:rPr>
            </w:pPr>
            <w:r w:rsidRPr="00A4397F">
              <w:rPr>
                <w:rFonts w:ascii="Arial" w:hAnsi="Arial" w:cs="Arial"/>
                <w:sz w:val="16"/>
                <w:szCs w:val="16"/>
              </w:rPr>
              <w:t>Соисполнители подпрограммы</w:t>
            </w:r>
          </w:p>
        </w:tc>
        <w:tc>
          <w:tcPr>
            <w:tcW w:w="3119" w:type="dxa"/>
            <w:tcBorders>
              <w:top w:val="nil"/>
              <w:left w:val="nil"/>
              <w:bottom w:val="nil"/>
              <w:right w:val="nil"/>
            </w:tcBorders>
          </w:tcPr>
          <w:p w:rsidR="001B0CA5" w:rsidRPr="00A4397F" w:rsidRDefault="001B0CA5" w:rsidP="006C41FB">
            <w:pPr>
              <w:jc w:val="both"/>
              <w:rPr>
                <w:rFonts w:ascii="Arial" w:hAnsi="Arial" w:cs="Arial"/>
                <w:sz w:val="16"/>
                <w:szCs w:val="16"/>
              </w:rPr>
            </w:pPr>
            <w:r w:rsidRPr="00A4397F">
              <w:rPr>
                <w:rFonts w:ascii="Arial" w:hAnsi="Arial" w:cs="Arial"/>
                <w:sz w:val="16"/>
                <w:szCs w:val="16"/>
              </w:rPr>
              <w:t>администрация БГО СК</w:t>
            </w:r>
          </w:p>
          <w:p w:rsidR="001B0CA5" w:rsidRPr="00A4397F" w:rsidRDefault="001B0CA5" w:rsidP="006C41FB">
            <w:pPr>
              <w:jc w:val="both"/>
              <w:rPr>
                <w:rFonts w:ascii="Arial" w:hAnsi="Arial" w:cs="Arial"/>
                <w:sz w:val="16"/>
                <w:szCs w:val="16"/>
              </w:rPr>
            </w:pPr>
          </w:p>
        </w:tc>
      </w:tr>
      <w:tr w:rsidR="001B0CA5" w:rsidRPr="00A4397F" w:rsidTr="001B0CA5">
        <w:tc>
          <w:tcPr>
            <w:tcW w:w="1809" w:type="dxa"/>
            <w:tcBorders>
              <w:top w:val="nil"/>
              <w:left w:val="nil"/>
              <w:bottom w:val="nil"/>
              <w:right w:val="nil"/>
            </w:tcBorders>
          </w:tcPr>
          <w:p w:rsidR="001B0CA5" w:rsidRPr="00A4397F" w:rsidRDefault="001B0CA5" w:rsidP="006C41FB">
            <w:pPr>
              <w:jc w:val="both"/>
              <w:rPr>
                <w:rFonts w:ascii="Arial" w:hAnsi="Arial" w:cs="Arial"/>
                <w:sz w:val="16"/>
                <w:szCs w:val="16"/>
              </w:rPr>
            </w:pPr>
            <w:r w:rsidRPr="00A4397F">
              <w:rPr>
                <w:rFonts w:ascii="Arial" w:hAnsi="Arial" w:cs="Arial"/>
                <w:sz w:val="16"/>
                <w:szCs w:val="16"/>
              </w:rPr>
              <w:t>Участники подпрограммы</w:t>
            </w:r>
          </w:p>
        </w:tc>
        <w:tc>
          <w:tcPr>
            <w:tcW w:w="3119" w:type="dxa"/>
            <w:tcBorders>
              <w:top w:val="nil"/>
              <w:left w:val="nil"/>
              <w:bottom w:val="nil"/>
              <w:right w:val="nil"/>
            </w:tcBorders>
          </w:tcPr>
          <w:p w:rsidR="001B0CA5" w:rsidRPr="00A4397F" w:rsidRDefault="001B0CA5" w:rsidP="006C41FB">
            <w:pPr>
              <w:autoSpaceDE w:val="0"/>
              <w:autoSpaceDN w:val="0"/>
              <w:adjustRightInd w:val="0"/>
              <w:jc w:val="both"/>
              <w:rPr>
                <w:rFonts w:ascii="Arial" w:hAnsi="Arial" w:cs="Arial"/>
                <w:sz w:val="16"/>
                <w:szCs w:val="16"/>
              </w:rPr>
            </w:pPr>
            <w:r w:rsidRPr="00A4397F">
              <w:rPr>
                <w:rFonts w:ascii="Arial" w:eastAsia="Calibri" w:hAnsi="Arial" w:cs="Arial"/>
                <w:sz w:val="16"/>
                <w:szCs w:val="16"/>
              </w:rPr>
              <w:t>муниципальное учреждение «Комбинат благоустройства»</w:t>
            </w:r>
          </w:p>
        </w:tc>
      </w:tr>
      <w:tr w:rsidR="001B0CA5" w:rsidRPr="00A4397F" w:rsidTr="001B0CA5">
        <w:tc>
          <w:tcPr>
            <w:tcW w:w="1809" w:type="dxa"/>
            <w:tcBorders>
              <w:top w:val="nil"/>
              <w:left w:val="nil"/>
              <w:bottom w:val="nil"/>
              <w:right w:val="nil"/>
            </w:tcBorders>
          </w:tcPr>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r w:rsidRPr="00A4397F">
              <w:rPr>
                <w:rFonts w:ascii="Arial" w:hAnsi="Arial" w:cs="Arial"/>
                <w:sz w:val="16"/>
                <w:szCs w:val="16"/>
              </w:rPr>
              <w:t>Задачи Подпрограммы</w:t>
            </w:r>
          </w:p>
        </w:tc>
        <w:tc>
          <w:tcPr>
            <w:tcW w:w="3119" w:type="dxa"/>
            <w:tcBorders>
              <w:top w:val="nil"/>
              <w:left w:val="nil"/>
              <w:bottom w:val="nil"/>
              <w:right w:val="nil"/>
            </w:tcBorders>
          </w:tcPr>
          <w:p w:rsidR="001B0CA5" w:rsidRPr="00A4397F" w:rsidRDefault="001B0CA5" w:rsidP="006C41FB">
            <w:pPr>
              <w:autoSpaceDE w:val="0"/>
              <w:autoSpaceDN w:val="0"/>
              <w:adjustRightInd w:val="0"/>
              <w:jc w:val="both"/>
              <w:rPr>
                <w:rFonts w:ascii="Arial" w:hAnsi="Arial" w:cs="Arial"/>
                <w:sz w:val="16"/>
                <w:szCs w:val="16"/>
              </w:rPr>
            </w:pPr>
          </w:p>
          <w:p w:rsidR="001B0CA5" w:rsidRPr="00A4397F" w:rsidRDefault="001B0CA5" w:rsidP="006C41FB">
            <w:pPr>
              <w:autoSpaceDE w:val="0"/>
              <w:autoSpaceDN w:val="0"/>
              <w:adjustRightInd w:val="0"/>
              <w:jc w:val="both"/>
              <w:rPr>
                <w:rFonts w:ascii="Arial" w:eastAsia="Calibri" w:hAnsi="Arial" w:cs="Arial"/>
                <w:sz w:val="16"/>
                <w:szCs w:val="16"/>
              </w:rPr>
            </w:pPr>
            <w:r w:rsidRPr="00A4397F">
              <w:rPr>
                <w:rFonts w:ascii="Arial" w:eastAsia="Calibri" w:hAnsi="Arial" w:cs="Arial"/>
                <w:sz w:val="16"/>
                <w:szCs w:val="16"/>
              </w:rPr>
              <w:t xml:space="preserve">улучшение благоустройства территории Благодарненского городского округа </w:t>
            </w:r>
          </w:p>
          <w:p w:rsidR="001B0CA5" w:rsidRPr="00A4397F" w:rsidRDefault="001B0CA5" w:rsidP="006C41FB">
            <w:pPr>
              <w:autoSpaceDE w:val="0"/>
              <w:autoSpaceDN w:val="0"/>
              <w:adjustRightInd w:val="0"/>
              <w:jc w:val="both"/>
              <w:rPr>
                <w:rFonts w:ascii="Arial" w:hAnsi="Arial" w:cs="Arial"/>
                <w:sz w:val="16"/>
                <w:szCs w:val="16"/>
              </w:rPr>
            </w:pPr>
          </w:p>
        </w:tc>
      </w:tr>
      <w:tr w:rsidR="001B0CA5" w:rsidRPr="00A4397F" w:rsidTr="001B0CA5">
        <w:tc>
          <w:tcPr>
            <w:tcW w:w="1809" w:type="dxa"/>
            <w:tcBorders>
              <w:top w:val="nil"/>
              <w:left w:val="nil"/>
              <w:bottom w:val="nil"/>
              <w:right w:val="nil"/>
            </w:tcBorders>
          </w:tcPr>
          <w:p w:rsidR="001B0CA5" w:rsidRPr="00A4397F" w:rsidRDefault="001B0CA5" w:rsidP="006C41FB">
            <w:pPr>
              <w:rPr>
                <w:rFonts w:ascii="Arial" w:hAnsi="Arial" w:cs="Arial"/>
                <w:sz w:val="16"/>
                <w:szCs w:val="16"/>
              </w:rPr>
            </w:pPr>
            <w:r w:rsidRPr="00A4397F">
              <w:rPr>
                <w:rFonts w:ascii="Arial" w:hAnsi="Arial" w:cs="Arial"/>
                <w:sz w:val="16"/>
                <w:szCs w:val="16"/>
              </w:rPr>
              <w:t xml:space="preserve">Показатели решения задач подпрограммы </w:t>
            </w: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1B0CA5"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p>
          <w:p w:rsidR="001B0CA5" w:rsidRPr="00A4397F" w:rsidRDefault="001B0CA5" w:rsidP="006C41FB">
            <w:pPr>
              <w:rPr>
                <w:rFonts w:ascii="Arial" w:hAnsi="Arial" w:cs="Arial"/>
                <w:sz w:val="16"/>
                <w:szCs w:val="16"/>
              </w:rPr>
            </w:pPr>
            <w:r w:rsidRPr="00A4397F">
              <w:rPr>
                <w:rFonts w:ascii="Arial" w:hAnsi="Arial" w:cs="Arial"/>
                <w:sz w:val="16"/>
                <w:szCs w:val="16"/>
              </w:rPr>
              <w:t xml:space="preserve">Сроки реализации подпрограммы </w:t>
            </w:r>
          </w:p>
          <w:p w:rsidR="001B0CA5" w:rsidRPr="00A4397F" w:rsidRDefault="001B0CA5" w:rsidP="006C41FB">
            <w:pPr>
              <w:rPr>
                <w:rFonts w:ascii="Arial" w:hAnsi="Arial" w:cs="Arial"/>
                <w:sz w:val="16"/>
                <w:szCs w:val="16"/>
              </w:rPr>
            </w:pPr>
          </w:p>
        </w:tc>
        <w:tc>
          <w:tcPr>
            <w:tcW w:w="3119" w:type="dxa"/>
            <w:tcBorders>
              <w:top w:val="nil"/>
              <w:left w:val="nil"/>
              <w:bottom w:val="nil"/>
              <w:right w:val="nil"/>
            </w:tcBorders>
          </w:tcPr>
          <w:p w:rsidR="001B0CA5" w:rsidRPr="00A4397F" w:rsidRDefault="001B0CA5" w:rsidP="006C41FB">
            <w:pPr>
              <w:autoSpaceDE w:val="0"/>
              <w:autoSpaceDN w:val="0"/>
              <w:adjustRightInd w:val="0"/>
              <w:ind w:firstLine="317"/>
              <w:jc w:val="both"/>
              <w:rPr>
                <w:rFonts w:ascii="Arial" w:hAnsi="Arial" w:cs="Arial"/>
                <w:sz w:val="16"/>
                <w:szCs w:val="16"/>
              </w:rPr>
            </w:pPr>
            <w:r w:rsidRPr="00A4397F">
              <w:rPr>
                <w:rFonts w:ascii="Arial" w:eastAsia="Calibri" w:hAnsi="Arial" w:cs="Arial"/>
                <w:sz w:val="16"/>
                <w:szCs w:val="16"/>
              </w:rPr>
              <w:t xml:space="preserve">доля ликвидированных несанкционированных свалок от общего количества выявленных свалок; </w:t>
            </w:r>
          </w:p>
          <w:p w:rsidR="001B0CA5" w:rsidRPr="00A4397F" w:rsidRDefault="001B0CA5" w:rsidP="006C41FB">
            <w:pPr>
              <w:autoSpaceDE w:val="0"/>
              <w:autoSpaceDN w:val="0"/>
              <w:adjustRightInd w:val="0"/>
              <w:ind w:firstLine="317"/>
              <w:jc w:val="both"/>
              <w:rPr>
                <w:rFonts w:ascii="Arial" w:hAnsi="Arial" w:cs="Arial"/>
                <w:sz w:val="16"/>
                <w:szCs w:val="16"/>
              </w:rPr>
            </w:pPr>
            <w:r w:rsidRPr="00A4397F">
              <w:rPr>
                <w:rFonts w:ascii="Arial" w:hAnsi="Arial" w:cs="Arial"/>
                <w:sz w:val="16"/>
                <w:szCs w:val="16"/>
              </w:rPr>
              <w:t>доля благоустроенных территорий населенных пунктов от общего количества населенных пунктов;</w:t>
            </w:r>
          </w:p>
          <w:p w:rsidR="001B0CA5" w:rsidRPr="00A4397F" w:rsidRDefault="001B0CA5" w:rsidP="006C41FB">
            <w:pPr>
              <w:autoSpaceDE w:val="0"/>
              <w:autoSpaceDN w:val="0"/>
              <w:adjustRightInd w:val="0"/>
              <w:ind w:firstLine="317"/>
              <w:jc w:val="both"/>
              <w:rPr>
                <w:rFonts w:ascii="Arial" w:hAnsi="Arial" w:cs="Arial"/>
                <w:sz w:val="16"/>
                <w:szCs w:val="16"/>
              </w:rPr>
            </w:pPr>
            <w:r w:rsidRPr="00A4397F">
              <w:rPr>
                <w:rFonts w:ascii="Arial" w:hAnsi="Arial" w:cs="Arial"/>
                <w:sz w:val="16"/>
                <w:szCs w:val="16"/>
              </w:rPr>
              <w:t>количество мест захоронения, содержание которых осуществлялось в текущем году, от общего количества мест захоронения</w:t>
            </w:r>
          </w:p>
          <w:p w:rsidR="001B0CA5" w:rsidRPr="00A4397F" w:rsidRDefault="001B0CA5" w:rsidP="006C41FB">
            <w:pPr>
              <w:autoSpaceDE w:val="0"/>
              <w:autoSpaceDN w:val="0"/>
              <w:adjustRightInd w:val="0"/>
              <w:rPr>
                <w:rFonts w:ascii="Arial" w:hAnsi="Arial" w:cs="Arial"/>
                <w:sz w:val="16"/>
                <w:szCs w:val="16"/>
              </w:rPr>
            </w:pPr>
          </w:p>
          <w:p w:rsidR="001B0CA5" w:rsidRPr="00A4397F" w:rsidRDefault="001B0CA5" w:rsidP="006C41FB">
            <w:pPr>
              <w:autoSpaceDE w:val="0"/>
              <w:autoSpaceDN w:val="0"/>
              <w:adjustRightInd w:val="0"/>
              <w:rPr>
                <w:rFonts w:ascii="Arial" w:hAnsi="Arial" w:cs="Arial"/>
                <w:sz w:val="16"/>
                <w:szCs w:val="16"/>
              </w:rPr>
            </w:pPr>
            <w:r w:rsidRPr="00A4397F">
              <w:rPr>
                <w:rFonts w:ascii="Arial" w:hAnsi="Arial" w:cs="Arial"/>
                <w:sz w:val="16"/>
                <w:szCs w:val="16"/>
              </w:rPr>
              <w:t>2019-2021 годы</w:t>
            </w:r>
          </w:p>
        </w:tc>
      </w:tr>
      <w:tr w:rsidR="001B0CA5" w:rsidRPr="00A4397F" w:rsidTr="001B0CA5">
        <w:tc>
          <w:tcPr>
            <w:tcW w:w="1809" w:type="dxa"/>
            <w:tcBorders>
              <w:top w:val="nil"/>
              <w:left w:val="nil"/>
              <w:bottom w:val="nil"/>
              <w:right w:val="nil"/>
            </w:tcBorders>
          </w:tcPr>
          <w:p w:rsidR="001B0CA5" w:rsidRPr="00A4397F" w:rsidRDefault="001B0CA5" w:rsidP="006C41FB">
            <w:pPr>
              <w:rPr>
                <w:rFonts w:ascii="Arial" w:hAnsi="Arial" w:cs="Arial"/>
                <w:sz w:val="16"/>
                <w:szCs w:val="16"/>
              </w:rPr>
            </w:pPr>
            <w:r w:rsidRPr="00A4397F">
              <w:rPr>
                <w:rFonts w:ascii="Arial" w:hAnsi="Arial" w:cs="Arial"/>
                <w:sz w:val="16"/>
                <w:szCs w:val="16"/>
              </w:rPr>
              <w:t>Объемы и источники финансового обеспечения Подпрограммы</w:t>
            </w:r>
          </w:p>
        </w:tc>
        <w:tc>
          <w:tcPr>
            <w:tcW w:w="3119" w:type="dxa"/>
            <w:tcBorders>
              <w:top w:val="nil"/>
              <w:left w:val="nil"/>
              <w:bottom w:val="nil"/>
              <w:right w:val="nil"/>
            </w:tcBorders>
          </w:tcPr>
          <w:p w:rsidR="001B0CA5" w:rsidRPr="00A4397F" w:rsidRDefault="001B0CA5" w:rsidP="006C41FB">
            <w:pPr>
              <w:jc w:val="both"/>
              <w:rPr>
                <w:rFonts w:ascii="Arial" w:hAnsi="Arial" w:cs="Arial"/>
                <w:sz w:val="16"/>
                <w:szCs w:val="16"/>
              </w:rPr>
            </w:pPr>
            <w:r w:rsidRPr="00A4397F">
              <w:rPr>
                <w:rFonts w:ascii="Arial" w:hAnsi="Arial" w:cs="Arial"/>
                <w:sz w:val="16"/>
                <w:szCs w:val="16"/>
              </w:rPr>
              <w:t>объем финансового обеспечения Подпрограммы за счет средств местного бюджета составит 54 975,60 тыс. рублей, в том числе по годам:</w:t>
            </w:r>
          </w:p>
          <w:p w:rsidR="001B0CA5" w:rsidRPr="00A4397F" w:rsidRDefault="001B0CA5" w:rsidP="006C41FB">
            <w:pPr>
              <w:ind w:firstLine="769"/>
              <w:jc w:val="both"/>
              <w:rPr>
                <w:rFonts w:ascii="Arial" w:hAnsi="Arial" w:cs="Arial"/>
                <w:sz w:val="16"/>
                <w:szCs w:val="16"/>
              </w:rPr>
            </w:pPr>
            <w:r w:rsidRPr="00A4397F">
              <w:rPr>
                <w:rFonts w:ascii="Arial" w:hAnsi="Arial" w:cs="Arial"/>
                <w:sz w:val="16"/>
                <w:szCs w:val="16"/>
              </w:rPr>
              <w:t>в 2019 году – 17 846,31 тыс. рублей;</w:t>
            </w:r>
          </w:p>
          <w:p w:rsidR="001B0CA5" w:rsidRPr="00A4397F" w:rsidRDefault="001B0CA5" w:rsidP="006C41FB">
            <w:pPr>
              <w:ind w:firstLine="769"/>
              <w:jc w:val="both"/>
              <w:rPr>
                <w:rFonts w:ascii="Arial" w:hAnsi="Arial" w:cs="Arial"/>
                <w:sz w:val="16"/>
                <w:szCs w:val="16"/>
              </w:rPr>
            </w:pPr>
            <w:r w:rsidRPr="00A4397F">
              <w:rPr>
                <w:rFonts w:ascii="Arial" w:hAnsi="Arial" w:cs="Arial"/>
                <w:sz w:val="16"/>
                <w:szCs w:val="16"/>
              </w:rPr>
              <w:t>в 2020 году – 18 032,05 тыс. рублей;</w:t>
            </w:r>
          </w:p>
          <w:p w:rsidR="001B0CA5" w:rsidRPr="00A4397F" w:rsidRDefault="001B0CA5" w:rsidP="006C41FB">
            <w:pPr>
              <w:ind w:firstLine="769"/>
              <w:jc w:val="both"/>
              <w:rPr>
                <w:rFonts w:ascii="Arial" w:hAnsi="Arial" w:cs="Arial"/>
                <w:sz w:val="16"/>
                <w:szCs w:val="16"/>
              </w:rPr>
            </w:pPr>
            <w:r w:rsidRPr="00A4397F">
              <w:rPr>
                <w:rFonts w:ascii="Arial" w:hAnsi="Arial" w:cs="Arial"/>
                <w:sz w:val="16"/>
                <w:szCs w:val="16"/>
              </w:rPr>
              <w:t>в 2021году – 19 097,24 тыс. рублей</w:t>
            </w:r>
          </w:p>
        </w:tc>
      </w:tr>
      <w:tr w:rsidR="001B0CA5" w:rsidRPr="00A4397F" w:rsidTr="001B0CA5">
        <w:tc>
          <w:tcPr>
            <w:tcW w:w="1809" w:type="dxa"/>
            <w:tcBorders>
              <w:top w:val="nil"/>
              <w:left w:val="nil"/>
              <w:bottom w:val="nil"/>
              <w:right w:val="nil"/>
            </w:tcBorders>
          </w:tcPr>
          <w:p w:rsidR="001B0CA5" w:rsidRPr="00A4397F" w:rsidRDefault="001B0CA5" w:rsidP="006C41FB">
            <w:pPr>
              <w:rPr>
                <w:rFonts w:ascii="Arial" w:hAnsi="Arial" w:cs="Arial"/>
                <w:sz w:val="16"/>
                <w:szCs w:val="16"/>
              </w:rPr>
            </w:pPr>
            <w:r w:rsidRPr="00A4397F">
              <w:rPr>
                <w:rFonts w:ascii="Arial" w:hAnsi="Arial" w:cs="Arial"/>
                <w:sz w:val="16"/>
                <w:szCs w:val="16"/>
              </w:rPr>
              <w:t xml:space="preserve">Ожидаемые </w:t>
            </w:r>
            <w:r w:rsidRPr="00A4397F">
              <w:rPr>
                <w:rFonts w:ascii="Arial" w:hAnsi="Arial" w:cs="Arial"/>
                <w:sz w:val="16"/>
                <w:szCs w:val="16"/>
              </w:rPr>
              <w:lastRenderedPageBreak/>
              <w:t>конечные результаты Подпрограммы</w:t>
            </w:r>
          </w:p>
        </w:tc>
        <w:tc>
          <w:tcPr>
            <w:tcW w:w="3119" w:type="dxa"/>
            <w:tcBorders>
              <w:top w:val="nil"/>
              <w:left w:val="nil"/>
              <w:bottom w:val="nil"/>
              <w:right w:val="nil"/>
            </w:tcBorders>
          </w:tcPr>
          <w:p w:rsidR="001B0CA5" w:rsidRPr="00A4397F" w:rsidRDefault="001B0CA5" w:rsidP="006C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Arial" w:hAnsi="Arial" w:cs="Arial"/>
                <w:sz w:val="16"/>
                <w:szCs w:val="16"/>
              </w:rPr>
            </w:pPr>
            <w:r w:rsidRPr="00A4397F">
              <w:rPr>
                <w:rFonts w:ascii="Arial" w:hAnsi="Arial" w:cs="Arial"/>
                <w:sz w:val="16"/>
                <w:szCs w:val="16"/>
              </w:rPr>
              <w:lastRenderedPageBreak/>
              <w:t xml:space="preserve">ликвидация несанкционированных </w:t>
            </w:r>
            <w:r w:rsidRPr="00A4397F">
              <w:rPr>
                <w:rFonts w:ascii="Arial" w:hAnsi="Arial" w:cs="Arial"/>
                <w:sz w:val="16"/>
                <w:szCs w:val="16"/>
              </w:rPr>
              <w:lastRenderedPageBreak/>
              <w:t>свалок;</w:t>
            </w:r>
          </w:p>
          <w:p w:rsidR="001B0CA5" w:rsidRPr="00A4397F" w:rsidRDefault="001B0CA5" w:rsidP="006C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Arial" w:hAnsi="Arial" w:cs="Arial"/>
                <w:sz w:val="16"/>
                <w:szCs w:val="16"/>
              </w:rPr>
            </w:pPr>
            <w:r w:rsidRPr="00A4397F">
              <w:rPr>
                <w:rFonts w:ascii="Arial" w:hAnsi="Arial" w:cs="Arial"/>
                <w:sz w:val="16"/>
                <w:szCs w:val="16"/>
              </w:rPr>
              <w:t>благоустройство территорий населенных пунктов;</w:t>
            </w:r>
          </w:p>
          <w:p w:rsidR="001B0CA5" w:rsidRPr="00A4397F" w:rsidRDefault="001B0CA5" w:rsidP="006C41FB">
            <w:pPr>
              <w:ind w:firstLine="175"/>
              <w:jc w:val="both"/>
              <w:rPr>
                <w:rFonts w:ascii="Arial" w:hAnsi="Arial" w:cs="Arial"/>
                <w:sz w:val="16"/>
                <w:szCs w:val="16"/>
              </w:rPr>
            </w:pPr>
            <w:r w:rsidRPr="00A4397F">
              <w:rPr>
                <w:rFonts w:ascii="Arial" w:hAnsi="Arial" w:cs="Arial"/>
                <w:sz w:val="16"/>
                <w:szCs w:val="16"/>
              </w:rPr>
              <w:t>содержание мест захоронения;</w:t>
            </w:r>
          </w:p>
          <w:p w:rsidR="001B0CA5" w:rsidRPr="00A4397F" w:rsidRDefault="001B0CA5" w:rsidP="006C41FB">
            <w:pPr>
              <w:ind w:firstLine="175"/>
              <w:jc w:val="both"/>
              <w:rPr>
                <w:rFonts w:ascii="Arial" w:hAnsi="Arial" w:cs="Arial"/>
                <w:sz w:val="16"/>
                <w:szCs w:val="16"/>
              </w:rPr>
            </w:pPr>
            <w:r w:rsidRPr="00A4397F">
              <w:rPr>
                <w:rFonts w:ascii="Arial" w:hAnsi="Arial" w:cs="Arial"/>
                <w:sz w:val="16"/>
                <w:szCs w:val="16"/>
              </w:rPr>
              <w:t>озеленение территории;</w:t>
            </w:r>
          </w:p>
          <w:p w:rsidR="001B0CA5" w:rsidRPr="00A4397F" w:rsidRDefault="001B0CA5" w:rsidP="006C41FB">
            <w:pPr>
              <w:ind w:firstLine="175"/>
              <w:jc w:val="both"/>
              <w:rPr>
                <w:rFonts w:ascii="Arial" w:hAnsi="Arial" w:cs="Arial"/>
                <w:sz w:val="16"/>
                <w:szCs w:val="16"/>
              </w:rPr>
            </w:pPr>
            <w:r w:rsidRPr="00A4397F">
              <w:rPr>
                <w:rFonts w:ascii="Arial" w:hAnsi="Arial" w:cs="Arial"/>
                <w:sz w:val="16"/>
                <w:szCs w:val="16"/>
              </w:rPr>
              <w:t>ремонт и благоустройство памятников</w:t>
            </w:r>
          </w:p>
        </w:tc>
      </w:tr>
    </w:tbl>
    <w:p w:rsidR="001B0CA5" w:rsidRPr="00A4397F" w:rsidRDefault="001B0CA5" w:rsidP="001B0CA5">
      <w:pPr>
        <w:widowControl w:val="0"/>
        <w:autoSpaceDE w:val="0"/>
        <w:autoSpaceDN w:val="0"/>
        <w:adjustRightInd w:val="0"/>
        <w:ind w:firstLine="540"/>
        <w:jc w:val="both"/>
        <w:rPr>
          <w:rFonts w:ascii="Arial" w:hAnsi="Arial" w:cs="Arial"/>
          <w:sz w:val="16"/>
          <w:szCs w:val="16"/>
        </w:rPr>
      </w:pPr>
    </w:p>
    <w:p w:rsidR="001B0CA5" w:rsidRPr="00A4397F" w:rsidRDefault="001B0CA5" w:rsidP="001B0CA5">
      <w:pPr>
        <w:spacing w:line="240" w:lineRule="exact"/>
        <w:jc w:val="center"/>
        <w:rPr>
          <w:rFonts w:ascii="Arial" w:hAnsi="Arial" w:cs="Arial"/>
          <w:sz w:val="16"/>
          <w:szCs w:val="16"/>
        </w:rPr>
      </w:pPr>
      <w:r w:rsidRPr="00A4397F">
        <w:rPr>
          <w:rFonts w:ascii="Arial" w:hAnsi="Arial" w:cs="Arial"/>
          <w:sz w:val="16"/>
          <w:szCs w:val="16"/>
        </w:rPr>
        <w:t>Характеристика основных мероприятий подпрограммы</w:t>
      </w:r>
    </w:p>
    <w:p w:rsidR="001B0CA5" w:rsidRPr="00A4397F" w:rsidRDefault="001B0CA5" w:rsidP="001B0CA5">
      <w:pPr>
        <w:spacing w:line="240" w:lineRule="exact"/>
        <w:jc w:val="center"/>
        <w:rPr>
          <w:rFonts w:ascii="Arial" w:hAnsi="Arial" w:cs="Arial"/>
          <w:sz w:val="16"/>
          <w:szCs w:val="16"/>
        </w:rPr>
      </w:pPr>
    </w:p>
    <w:p w:rsidR="001B0CA5" w:rsidRPr="00A4397F" w:rsidRDefault="001B0CA5" w:rsidP="001B0CA5">
      <w:pPr>
        <w:widowControl w:val="0"/>
        <w:autoSpaceDE w:val="0"/>
        <w:autoSpaceDN w:val="0"/>
        <w:adjustRightInd w:val="0"/>
        <w:ind w:firstLine="142"/>
        <w:jc w:val="both"/>
        <w:rPr>
          <w:rFonts w:ascii="Arial" w:hAnsi="Arial" w:cs="Arial"/>
          <w:sz w:val="16"/>
          <w:szCs w:val="16"/>
        </w:rPr>
      </w:pPr>
      <w:r w:rsidRPr="00A4397F">
        <w:rPr>
          <w:rFonts w:ascii="Arial" w:hAnsi="Arial" w:cs="Arial"/>
          <w:sz w:val="16"/>
          <w:szCs w:val="16"/>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района.</w:t>
      </w:r>
    </w:p>
    <w:p w:rsidR="001B0CA5" w:rsidRPr="00A4397F" w:rsidRDefault="001B0CA5" w:rsidP="001B0CA5">
      <w:pPr>
        <w:autoSpaceDE w:val="0"/>
        <w:autoSpaceDN w:val="0"/>
        <w:adjustRightInd w:val="0"/>
        <w:ind w:firstLine="142"/>
        <w:jc w:val="both"/>
        <w:rPr>
          <w:rFonts w:ascii="Arial" w:hAnsi="Arial" w:cs="Arial"/>
          <w:bCs/>
          <w:sz w:val="16"/>
          <w:szCs w:val="16"/>
        </w:rPr>
      </w:pPr>
      <w:r w:rsidRPr="00A4397F">
        <w:rPr>
          <w:rFonts w:ascii="Arial" w:hAnsi="Arial" w:cs="Arial"/>
          <w:sz w:val="16"/>
          <w:szCs w:val="16"/>
        </w:rPr>
        <w:t>Решение поставленных задач Подпрограммы обеспечивается реализацией комплекса взаимосвязанных основных мероприятий</w:t>
      </w:r>
      <w:r w:rsidRPr="00A4397F">
        <w:rPr>
          <w:rFonts w:ascii="Arial" w:hAnsi="Arial" w:cs="Arial"/>
          <w:bCs/>
          <w:sz w:val="16"/>
          <w:szCs w:val="16"/>
        </w:rPr>
        <w:t xml:space="preserve">, а именно: </w:t>
      </w:r>
    </w:p>
    <w:p w:rsidR="001B0CA5" w:rsidRPr="00A4397F" w:rsidRDefault="001B0CA5" w:rsidP="001B0CA5">
      <w:pPr>
        <w:autoSpaceDE w:val="0"/>
        <w:autoSpaceDN w:val="0"/>
        <w:adjustRightInd w:val="0"/>
        <w:ind w:firstLine="142"/>
        <w:jc w:val="both"/>
        <w:rPr>
          <w:rFonts w:ascii="Arial" w:hAnsi="Arial" w:cs="Arial"/>
          <w:bCs/>
          <w:sz w:val="16"/>
          <w:szCs w:val="16"/>
        </w:rPr>
      </w:pPr>
      <w:r w:rsidRPr="00A4397F">
        <w:rPr>
          <w:rFonts w:ascii="Arial" w:hAnsi="Arial" w:cs="Arial"/>
          <w:bCs/>
          <w:sz w:val="16"/>
          <w:szCs w:val="16"/>
        </w:rPr>
        <w:t>улучшение санитарного состояния территории Благодарненского городского округа;</w:t>
      </w:r>
    </w:p>
    <w:p w:rsidR="001B0CA5" w:rsidRPr="00A4397F" w:rsidRDefault="001B0CA5" w:rsidP="001B0CA5">
      <w:pPr>
        <w:autoSpaceDE w:val="0"/>
        <w:autoSpaceDN w:val="0"/>
        <w:adjustRightInd w:val="0"/>
        <w:ind w:firstLine="142"/>
        <w:jc w:val="both"/>
        <w:rPr>
          <w:rFonts w:ascii="Arial" w:hAnsi="Arial" w:cs="Arial"/>
          <w:bCs/>
          <w:sz w:val="16"/>
          <w:szCs w:val="16"/>
        </w:rPr>
      </w:pPr>
      <w:r w:rsidRPr="00A4397F">
        <w:rPr>
          <w:rFonts w:ascii="Arial" w:hAnsi="Arial" w:cs="Arial"/>
          <w:bCs/>
          <w:sz w:val="16"/>
          <w:szCs w:val="16"/>
        </w:rPr>
        <w:t>озеленение;</w:t>
      </w:r>
    </w:p>
    <w:p w:rsidR="001B0CA5" w:rsidRPr="00A4397F" w:rsidRDefault="001B0CA5" w:rsidP="001B0CA5">
      <w:pPr>
        <w:autoSpaceDE w:val="0"/>
        <w:autoSpaceDN w:val="0"/>
        <w:adjustRightInd w:val="0"/>
        <w:ind w:firstLine="142"/>
        <w:jc w:val="both"/>
        <w:rPr>
          <w:rFonts w:ascii="Arial" w:hAnsi="Arial" w:cs="Arial"/>
          <w:bCs/>
          <w:sz w:val="16"/>
          <w:szCs w:val="16"/>
        </w:rPr>
      </w:pPr>
      <w:r w:rsidRPr="00A4397F">
        <w:rPr>
          <w:rFonts w:ascii="Arial" w:hAnsi="Arial" w:cs="Arial"/>
          <w:bCs/>
          <w:sz w:val="16"/>
          <w:szCs w:val="16"/>
        </w:rPr>
        <w:t>благоустройство территории населенных пунктов;</w:t>
      </w:r>
    </w:p>
    <w:p w:rsidR="001B0CA5" w:rsidRPr="00A4397F" w:rsidRDefault="001B0CA5" w:rsidP="001B0CA5">
      <w:pPr>
        <w:autoSpaceDE w:val="0"/>
        <w:autoSpaceDN w:val="0"/>
        <w:adjustRightInd w:val="0"/>
        <w:ind w:firstLine="142"/>
        <w:jc w:val="both"/>
        <w:rPr>
          <w:rFonts w:ascii="Arial" w:hAnsi="Arial" w:cs="Arial"/>
          <w:bCs/>
          <w:sz w:val="16"/>
          <w:szCs w:val="16"/>
        </w:rPr>
      </w:pPr>
      <w:r w:rsidRPr="00A4397F">
        <w:rPr>
          <w:rFonts w:ascii="Arial" w:hAnsi="Arial" w:cs="Arial"/>
          <w:bCs/>
          <w:sz w:val="16"/>
          <w:szCs w:val="16"/>
        </w:rPr>
        <w:t>ликвидация несанкционированных свалок и обращение с твердыми коммунальными отходами;</w:t>
      </w:r>
    </w:p>
    <w:p w:rsidR="001B0CA5" w:rsidRPr="00A4397F" w:rsidRDefault="001B0CA5" w:rsidP="001B0CA5">
      <w:pPr>
        <w:autoSpaceDE w:val="0"/>
        <w:autoSpaceDN w:val="0"/>
        <w:adjustRightInd w:val="0"/>
        <w:ind w:firstLine="142"/>
        <w:jc w:val="both"/>
        <w:rPr>
          <w:rFonts w:ascii="Arial" w:hAnsi="Arial" w:cs="Arial"/>
          <w:bCs/>
          <w:sz w:val="16"/>
          <w:szCs w:val="16"/>
        </w:rPr>
      </w:pPr>
      <w:r w:rsidRPr="00A4397F">
        <w:rPr>
          <w:rFonts w:ascii="Arial" w:hAnsi="Arial" w:cs="Arial"/>
          <w:bCs/>
          <w:sz w:val="16"/>
          <w:szCs w:val="16"/>
        </w:rPr>
        <w:t>содержание мест захоронения.</w:t>
      </w:r>
    </w:p>
    <w:p w:rsidR="001B0CA5" w:rsidRPr="00A4397F" w:rsidRDefault="001B0CA5" w:rsidP="001B0CA5">
      <w:pPr>
        <w:autoSpaceDE w:val="0"/>
        <w:autoSpaceDN w:val="0"/>
        <w:adjustRightInd w:val="0"/>
        <w:ind w:firstLine="142"/>
        <w:jc w:val="both"/>
        <w:rPr>
          <w:rFonts w:ascii="Arial" w:hAnsi="Arial" w:cs="Arial"/>
          <w:sz w:val="16"/>
          <w:szCs w:val="16"/>
        </w:rPr>
      </w:pPr>
      <w:r w:rsidRPr="00A4397F">
        <w:rPr>
          <w:rFonts w:ascii="Arial" w:hAnsi="Arial" w:cs="Arial"/>
          <w:sz w:val="16"/>
          <w:szCs w:val="16"/>
        </w:rPr>
        <w:t>В результате реализации намеченных мероприятий к 2021 году ожидается:</w:t>
      </w:r>
    </w:p>
    <w:p w:rsidR="001B0CA5" w:rsidRPr="00A4397F" w:rsidRDefault="001B0CA5" w:rsidP="001B0CA5">
      <w:pPr>
        <w:autoSpaceDE w:val="0"/>
        <w:autoSpaceDN w:val="0"/>
        <w:adjustRightInd w:val="0"/>
        <w:ind w:firstLine="142"/>
        <w:jc w:val="both"/>
        <w:rPr>
          <w:rFonts w:ascii="Arial" w:hAnsi="Arial" w:cs="Arial"/>
          <w:sz w:val="16"/>
          <w:szCs w:val="16"/>
        </w:rPr>
      </w:pPr>
      <w:r w:rsidRPr="00A4397F">
        <w:rPr>
          <w:rFonts w:ascii="Arial" w:hAnsi="Arial" w:cs="Arial"/>
          <w:sz w:val="16"/>
          <w:szCs w:val="16"/>
        </w:rPr>
        <w:t>снижение количества несанкционированных свалок;</w:t>
      </w:r>
    </w:p>
    <w:p w:rsidR="001B0CA5" w:rsidRPr="00A4397F" w:rsidRDefault="001B0CA5" w:rsidP="001B0CA5">
      <w:pPr>
        <w:autoSpaceDE w:val="0"/>
        <w:autoSpaceDN w:val="0"/>
        <w:adjustRightInd w:val="0"/>
        <w:ind w:firstLine="142"/>
        <w:jc w:val="both"/>
        <w:rPr>
          <w:rFonts w:ascii="Arial" w:hAnsi="Arial" w:cs="Arial"/>
          <w:sz w:val="16"/>
          <w:szCs w:val="16"/>
        </w:rPr>
      </w:pPr>
      <w:r w:rsidRPr="00A4397F">
        <w:rPr>
          <w:rFonts w:ascii="Arial" w:hAnsi="Arial" w:cs="Arial"/>
          <w:sz w:val="16"/>
          <w:szCs w:val="16"/>
        </w:rPr>
        <w:t>увеличение количества благоустроенных территорий населенных пунктов;</w:t>
      </w:r>
    </w:p>
    <w:p w:rsidR="001B0CA5" w:rsidRPr="00A4397F" w:rsidRDefault="001B0CA5" w:rsidP="001B0CA5">
      <w:pPr>
        <w:autoSpaceDE w:val="0"/>
        <w:autoSpaceDN w:val="0"/>
        <w:adjustRightInd w:val="0"/>
        <w:ind w:firstLine="142"/>
        <w:jc w:val="both"/>
        <w:rPr>
          <w:rFonts w:ascii="Arial" w:hAnsi="Arial" w:cs="Arial"/>
          <w:sz w:val="16"/>
          <w:szCs w:val="16"/>
        </w:rPr>
      </w:pPr>
      <w:r w:rsidRPr="00A4397F">
        <w:rPr>
          <w:rFonts w:ascii="Arial" w:eastAsia="Calibri" w:hAnsi="Arial" w:cs="Arial"/>
          <w:sz w:val="16"/>
          <w:szCs w:val="16"/>
        </w:rPr>
        <w:t>наведение санитарного порядка в местах захоронения</w:t>
      </w:r>
      <w:r w:rsidRPr="00A4397F">
        <w:rPr>
          <w:rFonts w:ascii="Arial" w:hAnsi="Arial" w:cs="Arial"/>
          <w:sz w:val="16"/>
          <w:szCs w:val="16"/>
        </w:rPr>
        <w:t>.</w:t>
      </w:r>
    </w:p>
    <w:p w:rsidR="001B0CA5" w:rsidRPr="00A4397F" w:rsidRDefault="004879B7" w:rsidP="001B0CA5">
      <w:pPr>
        <w:autoSpaceDE w:val="0"/>
        <w:autoSpaceDN w:val="0"/>
        <w:adjustRightInd w:val="0"/>
        <w:ind w:firstLine="142"/>
        <w:jc w:val="both"/>
        <w:rPr>
          <w:rFonts w:ascii="Arial" w:hAnsi="Arial" w:cs="Arial"/>
          <w:sz w:val="16"/>
          <w:szCs w:val="16"/>
        </w:rPr>
      </w:pPr>
      <w:hyperlink w:anchor="Par369" w:history="1">
        <w:r w:rsidR="001B0CA5" w:rsidRPr="00A4397F">
          <w:rPr>
            <w:rFonts w:ascii="Arial" w:hAnsi="Arial" w:cs="Arial"/>
            <w:sz w:val="16"/>
            <w:szCs w:val="16"/>
          </w:rPr>
          <w:t>Сведения</w:t>
        </w:r>
      </w:hyperlink>
      <w:r w:rsidR="001B0CA5" w:rsidRPr="00A4397F">
        <w:rPr>
          <w:rFonts w:ascii="Arial" w:hAnsi="Arial" w:cs="Arial"/>
          <w:sz w:val="16"/>
          <w:szCs w:val="16"/>
        </w:rPr>
        <w:t xml:space="preserve"> о целевых индикаторах и показателях Подпрограммы </w:t>
      </w:r>
      <w:r w:rsidR="001B0CA5" w:rsidRPr="00A4397F">
        <w:rPr>
          <w:rFonts w:ascii="Arial" w:hAnsi="Arial" w:cs="Arial"/>
          <w:bCs/>
          <w:sz w:val="16"/>
          <w:szCs w:val="16"/>
        </w:rPr>
        <w:t>приведены в Приложение 1 к Программе</w:t>
      </w:r>
      <w:r w:rsidR="001B0CA5" w:rsidRPr="00A4397F">
        <w:rPr>
          <w:rFonts w:ascii="Arial" w:hAnsi="Arial" w:cs="Arial"/>
          <w:sz w:val="16"/>
          <w:szCs w:val="16"/>
        </w:rPr>
        <w:t xml:space="preserve">, </w:t>
      </w:r>
      <w:hyperlink r:id="rId27" w:history="1">
        <w:r w:rsidR="001B0CA5" w:rsidRPr="00A4397F">
          <w:rPr>
            <w:rFonts w:ascii="Arial" w:hAnsi="Arial" w:cs="Arial"/>
            <w:sz w:val="16"/>
            <w:szCs w:val="16"/>
          </w:rPr>
          <w:t>перечень</w:t>
        </w:r>
      </w:hyperlink>
      <w:r w:rsidR="001B0CA5" w:rsidRPr="00A4397F">
        <w:rPr>
          <w:rFonts w:ascii="Arial" w:hAnsi="Arial" w:cs="Arial"/>
          <w:sz w:val="16"/>
          <w:szCs w:val="16"/>
        </w:rPr>
        <w:t xml:space="preserve"> основных мероприятий Подпрограммы приведен в приложении 2 к Программе.</w:t>
      </w:r>
    </w:p>
    <w:p w:rsidR="001B0CA5" w:rsidRPr="00A4397F" w:rsidRDefault="001B0CA5" w:rsidP="001B0CA5">
      <w:pPr>
        <w:autoSpaceDE w:val="0"/>
        <w:autoSpaceDN w:val="0"/>
        <w:adjustRightInd w:val="0"/>
        <w:jc w:val="both"/>
        <w:rPr>
          <w:rFonts w:ascii="Arial" w:hAnsi="Arial" w:cs="Arial"/>
          <w:sz w:val="16"/>
          <w:szCs w:val="16"/>
        </w:rPr>
      </w:pPr>
    </w:p>
    <w:p w:rsidR="001B0CA5" w:rsidRPr="00A4397F" w:rsidRDefault="001B0CA5" w:rsidP="001B0CA5">
      <w:pPr>
        <w:autoSpaceDE w:val="0"/>
        <w:autoSpaceDN w:val="0"/>
        <w:adjustRightInd w:val="0"/>
        <w:jc w:val="both"/>
        <w:rPr>
          <w:rFonts w:ascii="Arial" w:hAnsi="Arial" w:cs="Arial"/>
          <w:sz w:val="16"/>
          <w:szCs w:val="16"/>
        </w:rPr>
      </w:pPr>
    </w:p>
    <w:tbl>
      <w:tblPr>
        <w:tblpPr w:leftFromText="180" w:rightFromText="180" w:vertAnchor="text" w:tblpY="-116"/>
        <w:tblW w:w="0" w:type="auto"/>
        <w:tblLook w:val="04A0"/>
      </w:tblPr>
      <w:tblGrid>
        <w:gridCol w:w="1668"/>
        <w:gridCol w:w="3296"/>
      </w:tblGrid>
      <w:tr w:rsidR="001B0CA5" w:rsidRPr="00A4397F" w:rsidTr="001B0CA5">
        <w:tc>
          <w:tcPr>
            <w:tcW w:w="1668" w:type="dxa"/>
            <w:shd w:val="clear" w:color="auto" w:fill="auto"/>
          </w:tcPr>
          <w:p w:rsidR="001B0CA5" w:rsidRPr="00A4397F" w:rsidRDefault="001B0CA5" w:rsidP="006C41FB">
            <w:pPr>
              <w:widowControl w:val="0"/>
              <w:autoSpaceDE w:val="0"/>
              <w:autoSpaceDN w:val="0"/>
              <w:adjustRightInd w:val="0"/>
              <w:spacing w:line="240" w:lineRule="exact"/>
              <w:jc w:val="center"/>
              <w:rPr>
                <w:rFonts w:ascii="Arial" w:hAnsi="Arial" w:cs="Arial"/>
                <w:bCs/>
                <w:sz w:val="16"/>
                <w:szCs w:val="16"/>
              </w:rPr>
            </w:pPr>
          </w:p>
        </w:tc>
        <w:tc>
          <w:tcPr>
            <w:tcW w:w="3296" w:type="dxa"/>
            <w:shd w:val="clear" w:color="auto" w:fill="auto"/>
          </w:tcPr>
          <w:p w:rsidR="001B0CA5" w:rsidRPr="00A4397F" w:rsidRDefault="001B0CA5" w:rsidP="006C41FB">
            <w:pPr>
              <w:widowControl w:val="0"/>
              <w:autoSpaceDE w:val="0"/>
              <w:autoSpaceDN w:val="0"/>
              <w:adjustRightInd w:val="0"/>
              <w:spacing w:line="240" w:lineRule="exact"/>
              <w:jc w:val="center"/>
              <w:rPr>
                <w:rFonts w:ascii="Arial" w:hAnsi="Arial" w:cs="Arial"/>
                <w:bCs/>
                <w:sz w:val="16"/>
                <w:szCs w:val="16"/>
              </w:rPr>
            </w:pPr>
            <w:r w:rsidRPr="00A4397F">
              <w:rPr>
                <w:rFonts w:ascii="Arial" w:hAnsi="Arial" w:cs="Arial"/>
                <w:bCs/>
                <w:sz w:val="16"/>
                <w:szCs w:val="16"/>
              </w:rPr>
              <w:t>Приложение 8</w:t>
            </w:r>
          </w:p>
          <w:p w:rsidR="001B0CA5" w:rsidRPr="00A4397F" w:rsidRDefault="001B0CA5" w:rsidP="006C41FB">
            <w:pPr>
              <w:widowControl w:val="0"/>
              <w:autoSpaceDE w:val="0"/>
              <w:autoSpaceDN w:val="0"/>
              <w:adjustRightInd w:val="0"/>
              <w:spacing w:line="240" w:lineRule="exact"/>
              <w:jc w:val="center"/>
              <w:rPr>
                <w:rFonts w:ascii="Arial" w:hAnsi="Arial" w:cs="Arial"/>
                <w:bCs/>
                <w:sz w:val="16"/>
                <w:szCs w:val="16"/>
                <w:highlight w:val="yellow"/>
              </w:rPr>
            </w:pPr>
            <w:r w:rsidRPr="00A4397F">
              <w:rPr>
                <w:rFonts w:ascii="Arial" w:hAnsi="Arial" w:cs="Arial"/>
                <w:sz w:val="16"/>
                <w:szCs w:val="16"/>
              </w:rPr>
              <w:t xml:space="preserve">к муниципальной программе Благодарненского городского округа Ставропольского края </w:t>
            </w:r>
            <w:r w:rsidRPr="00A4397F">
              <w:rPr>
                <w:rFonts w:ascii="Arial" w:hAnsi="Arial" w:cs="Arial"/>
                <w:b/>
                <w:bCs/>
                <w:sz w:val="16"/>
                <w:szCs w:val="16"/>
              </w:rPr>
              <w:t>«</w:t>
            </w:r>
            <w:r w:rsidRPr="00A4397F">
              <w:rPr>
                <w:rFonts w:ascii="Arial" w:hAnsi="Arial" w:cs="Arial"/>
                <w:bCs/>
                <w:sz w:val="16"/>
                <w:szCs w:val="16"/>
              </w:rPr>
              <w:t>Развитие жилищно-коммунального хозяйства и дорожный инфраструктуры</w:t>
            </w:r>
            <w:r w:rsidRPr="00A4397F">
              <w:rPr>
                <w:rFonts w:ascii="Arial" w:hAnsi="Arial" w:cs="Arial"/>
                <w:b/>
                <w:bCs/>
                <w:sz w:val="16"/>
                <w:szCs w:val="16"/>
              </w:rPr>
              <w:t>»</w:t>
            </w:r>
          </w:p>
        </w:tc>
      </w:tr>
    </w:tbl>
    <w:p w:rsidR="001B0CA5" w:rsidRPr="00A4397F" w:rsidRDefault="001B0CA5" w:rsidP="001B0CA5">
      <w:pPr>
        <w:widowControl w:val="0"/>
        <w:autoSpaceDE w:val="0"/>
        <w:autoSpaceDN w:val="0"/>
        <w:adjustRightInd w:val="0"/>
        <w:spacing w:line="240" w:lineRule="exact"/>
        <w:jc w:val="center"/>
        <w:rPr>
          <w:rFonts w:ascii="Arial" w:hAnsi="Arial" w:cs="Arial"/>
          <w:sz w:val="16"/>
          <w:szCs w:val="16"/>
        </w:rPr>
      </w:pPr>
    </w:p>
    <w:p w:rsidR="001B0CA5" w:rsidRPr="00A4397F" w:rsidRDefault="001B0CA5" w:rsidP="001B0CA5">
      <w:pPr>
        <w:widowControl w:val="0"/>
        <w:autoSpaceDE w:val="0"/>
        <w:autoSpaceDN w:val="0"/>
        <w:adjustRightInd w:val="0"/>
        <w:spacing w:line="240" w:lineRule="exact"/>
        <w:jc w:val="center"/>
        <w:rPr>
          <w:rFonts w:ascii="Arial" w:hAnsi="Arial" w:cs="Arial"/>
          <w:sz w:val="16"/>
          <w:szCs w:val="16"/>
        </w:rPr>
      </w:pPr>
      <w:r w:rsidRPr="00A4397F">
        <w:rPr>
          <w:rFonts w:ascii="Arial" w:hAnsi="Arial" w:cs="Arial"/>
          <w:sz w:val="16"/>
          <w:szCs w:val="16"/>
        </w:rPr>
        <w:t>ПОДПРОГРАММА</w:t>
      </w:r>
    </w:p>
    <w:p w:rsidR="001B0CA5" w:rsidRPr="00A4397F" w:rsidRDefault="001B0CA5" w:rsidP="001B0CA5">
      <w:pPr>
        <w:widowControl w:val="0"/>
        <w:autoSpaceDE w:val="0"/>
        <w:autoSpaceDN w:val="0"/>
        <w:adjustRightInd w:val="0"/>
        <w:spacing w:line="240" w:lineRule="exact"/>
        <w:jc w:val="both"/>
        <w:rPr>
          <w:rFonts w:ascii="Arial" w:hAnsi="Arial" w:cs="Arial"/>
          <w:bCs/>
          <w:sz w:val="16"/>
          <w:szCs w:val="16"/>
        </w:rPr>
      </w:pPr>
      <w:r w:rsidRPr="00A4397F">
        <w:rPr>
          <w:rFonts w:ascii="Arial" w:hAnsi="Arial" w:cs="Arial"/>
          <w:sz w:val="16"/>
          <w:szCs w:val="16"/>
        </w:rPr>
        <w:t>«Обеспечение реализации программы «</w:t>
      </w:r>
      <w:r w:rsidRPr="00A4397F">
        <w:rPr>
          <w:rFonts w:ascii="Arial" w:hAnsi="Arial" w:cs="Arial"/>
          <w:bCs/>
          <w:sz w:val="16"/>
          <w:szCs w:val="16"/>
        </w:rPr>
        <w:t>Развитие жилищно-коммунального хозяйства и дорожный инфраструктуры</w:t>
      </w:r>
      <w:r w:rsidRPr="00A4397F">
        <w:rPr>
          <w:rFonts w:ascii="Arial" w:hAnsi="Arial" w:cs="Arial"/>
          <w:sz w:val="16"/>
          <w:szCs w:val="16"/>
        </w:rPr>
        <w:t>» и общепрограммные мероприятия»</w:t>
      </w:r>
      <w:r w:rsidRPr="00A4397F">
        <w:rPr>
          <w:rFonts w:ascii="Arial" w:hAnsi="Arial" w:cs="Arial"/>
          <w:bCs/>
          <w:sz w:val="16"/>
          <w:szCs w:val="16"/>
        </w:rPr>
        <w:t xml:space="preserve">муниципальной программы Благодарненского городского округа Ставропольского края </w:t>
      </w:r>
      <w:r w:rsidRPr="00A4397F">
        <w:rPr>
          <w:rFonts w:ascii="Arial" w:hAnsi="Arial" w:cs="Arial"/>
          <w:b/>
          <w:bCs/>
          <w:sz w:val="16"/>
          <w:szCs w:val="16"/>
        </w:rPr>
        <w:t>«</w:t>
      </w:r>
      <w:r w:rsidRPr="00A4397F">
        <w:rPr>
          <w:rFonts w:ascii="Arial" w:hAnsi="Arial" w:cs="Arial"/>
          <w:bCs/>
          <w:sz w:val="16"/>
          <w:szCs w:val="16"/>
        </w:rPr>
        <w:t>Развитие жилищно-коммунального хозяйства и дорожной инфраструктуры</w:t>
      </w:r>
      <w:r w:rsidRPr="00A4397F">
        <w:rPr>
          <w:rFonts w:ascii="Arial" w:hAnsi="Arial" w:cs="Arial"/>
          <w:b/>
          <w:bCs/>
          <w:sz w:val="16"/>
          <w:szCs w:val="16"/>
        </w:rPr>
        <w:t>»</w:t>
      </w:r>
    </w:p>
    <w:p w:rsidR="001B0CA5" w:rsidRPr="00A4397F" w:rsidRDefault="001B0CA5" w:rsidP="001B0CA5">
      <w:pPr>
        <w:widowControl w:val="0"/>
        <w:autoSpaceDE w:val="0"/>
        <w:autoSpaceDN w:val="0"/>
        <w:adjustRightInd w:val="0"/>
        <w:spacing w:line="240" w:lineRule="exact"/>
        <w:jc w:val="both"/>
        <w:rPr>
          <w:rFonts w:ascii="Arial" w:eastAsia="Calibri" w:hAnsi="Arial" w:cs="Arial"/>
          <w:bCs/>
          <w:sz w:val="16"/>
          <w:szCs w:val="16"/>
          <w:highlight w:val="yellow"/>
        </w:rPr>
      </w:pPr>
    </w:p>
    <w:p w:rsidR="001B0CA5" w:rsidRPr="00A4397F" w:rsidRDefault="001B0CA5" w:rsidP="001B0CA5">
      <w:pPr>
        <w:widowControl w:val="0"/>
        <w:autoSpaceDE w:val="0"/>
        <w:autoSpaceDN w:val="0"/>
        <w:adjustRightInd w:val="0"/>
        <w:ind w:firstLine="142"/>
        <w:jc w:val="both"/>
        <w:rPr>
          <w:rFonts w:ascii="Arial" w:hAnsi="Arial" w:cs="Arial"/>
          <w:sz w:val="16"/>
          <w:szCs w:val="16"/>
        </w:rPr>
      </w:pPr>
      <w:r w:rsidRPr="00A4397F">
        <w:rPr>
          <w:rFonts w:ascii="Arial" w:hAnsi="Arial" w:cs="Arial"/>
          <w:sz w:val="16"/>
          <w:szCs w:val="16"/>
        </w:rPr>
        <w:t>Основным мероприятием подпрограммы «Обеспечение реализации программы «</w:t>
      </w:r>
      <w:r w:rsidRPr="00A4397F">
        <w:rPr>
          <w:rFonts w:ascii="Arial" w:hAnsi="Arial" w:cs="Arial"/>
          <w:bCs/>
          <w:sz w:val="16"/>
          <w:szCs w:val="16"/>
        </w:rPr>
        <w:t>Развитие жилищно-коммунального хозяйства и дорожной инфраструктуры</w:t>
      </w:r>
      <w:r w:rsidRPr="00A4397F">
        <w:rPr>
          <w:rFonts w:ascii="Arial" w:hAnsi="Arial" w:cs="Arial"/>
          <w:sz w:val="16"/>
          <w:szCs w:val="16"/>
        </w:rPr>
        <w:t>» и общепрограммные мероприятия»</w:t>
      </w:r>
      <w:r w:rsidRPr="00A4397F">
        <w:rPr>
          <w:rFonts w:ascii="Arial" w:hAnsi="Arial" w:cs="Arial"/>
          <w:bCs/>
          <w:sz w:val="16"/>
          <w:szCs w:val="16"/>
        </w:rPr>
        <w:t xml:space="preserve">муниципальной программы Благодарненского городского округа Ставропольского края </w:t>
      </w:r>
      <w:r w:rsidRPr="00A4397F">
        <w:rPr>
          <w:rFonts w:ascii="Arial" w:hAnsi="Arial" w:cs="Arial"/>
          <w:b/>
          <w:bCs/>
          <w:sz w:val="16"/>
          <w:szCs w:val="16"/>
        </w:rPr>
        <w:t>«</w:t>
      </w:r>
      <w:r w:rsidRPr="00A4397F">
        <w:rPr>
          <w:rFonts w:ascii="Arial" w:hAnsi="Arial" w:cs="Arial"/>
          <w:bCs/>
          <w:sz w:val="16"/>
          <w:szCs w:val="16"/>
        </w:rPr>
        <w:t xml:space="preserve">Развитие жилищно-коммунального хозяйства и дорожной инфраструктуры» </w:t>
      </w:r>
      <w:r w:rsidRPr="00A4397F">
        <w:rPr>
          <w:rFonts w:ascii="Arial" w:hAnsi="Arial" w:cs="Arial"/>
          <w:sz w:val="16"/>
          <w:szCs w:val="16"/>
        </w:rPr>
        <w:t>(далее - Подпрограмма, Программа) является обеспечение деятельности органов местного самоуправления Благодарненского городского округа Ставропольского края по реализации муниципальной Программы.</w:t>
      </w:r>
    </w:p>
    <w:p w:rsidR="001B0CA5" w:rsidRPr="00A4397F" w:rsidRDefault="001B0CA5" w:rsidP="001B0CA5">
      <w:pPr>
        <w:widowControl w:val="0"/>
        <w:autoSpaceDE w:val="0"/>
        <w:autoSpaceDN w:val="0"/>
        <w:adjustRightInd w:val="0"/>
        <w:ind w:firstLine="142"/>
        <w:jc w:val="both"/>
        <w:rPr>
          <w:rFonts w:ascii="Arial" w:hAnsi="Arial" w:cs="Arial"/>
          <w:sz w:val="16"/>
          <w:szCs w:val="16"/>
        </w:rPr>
      </w:pPr>
      <w:r w:rsidRPr="00A4397F">
        <w:rPr>
          <w:rFonts w:ascii="Arial" w:hAnsi="Arial" w:cs="Arial"/>
          <w:sz w:val="16"/>
          <w:szCs w:val="16"/>
        </w:rPr>
        <w:t>Для достижения цели Подпрограммы необходимо обеспечить решение следующих задач Подпрограммы:</w:t>
      </w:r>
    </w:p>
    <w:p w:rsidR="001B0CA5" w:rsidRPr="00A4397F" w:rsidRDefault="001B0CA5" w:rsidP="001B0CA5">
      <w:pPr>
        <w:widowControl w:val="0"/>
        <w:autoSpaceDE w:val="0"/>
        <w:autoSpaceDN w:val="0"/>
        <w:adjustRightInd w:val="0"/>
        <w:ind w:firstLine="142"/>
        <w:jc w:val="both"/>
        <w:rPr>
          <w:rFonts w:ascii="Arial" w:hAnsi="Arial" w:cs="Arial"/>
          <w:sz w:val="16"/>
          <w:szCs w:val="16"/>
        </w:rPr>
      </w:pPr>
      <w:r w:rsidRPr="00A4397F">
        <w:rPr>
          <w:rFonts w:ascii="Arial" w:hAnsi="Arial" w:cs="Arial"/>
          <w:sz w:val="16"/>
          <w:szCs w:val="16"/>
        </w:rPr>
        <w:t xml:space="preserve">выполнение функций органов местного самоуправления 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w:t>
      </w:r>
      <w:hyperlink r:id="rId28" w:history="1">
        <w:r w:rsidRPr="00A4397F">
          <w:rPr>
            <w:rFonts w:ascii="Arial" w:hAnsi="Arial" w:cs="Arial"/>
            <w:sz w:val="16"/>
            <w:szCs w:val="16"/>
          </w:rPr>
          <w:t>Положением</w:t>
        </w:r>
      </w:hyperlink>
      <w:r w:rsidRPr="00A4397F">
        <w:rPr>
          <w:rFonts w:ascii="Arial" w:hAnsi="Arial" w:cs="Arial"/>
          <w:sz w:val="16"/>
          <w:szCs w:val="16"/>
        </w:rPr>
        <w:t xml:space="preserve"> об управлении муниципального хозяйства </w:t>
      </w:r>
      <w:r w:rsidRPr="00A4397F">
        <w:rPr>
          <w:rFonts w:ascii="Arial" w:hAnsi="Arial" w:cs="Arial"/>
          <w:sz w:val="16"/>
          <w:szCs w:val="16"/>
        </w:rPr>
        <w:lastRenderedPageBreak/>
        <w:t>администрации Благодарненского городского округа Ставропольского края;</w:t>
      </w:r>
    </w:p>
    <w:p w:rsidR="001B0CA5" w:rsidRPr="00A4397F" w:rsidRDefault="001B0CA5" w:rsidP="001B0CA5">
      <w:pPr>
        <w:widowControl w:val="0"/>
        <w:autoSpaceDE w:val="0"/>
        <w:autoSpaceDN w:val="0"/>
        <w:adjustRightInd w:val="0"/>
        <w:ind w:firstLine="142"/>
        <w:jc w:val="both"/>
        <w:rPr>
          <w:rFonts w:ascii="Arial" w:hAnsi="Arial" w:cs="Arial"/>
          <w:sz w:val="16"/>
          <w:szCs w:val="16"/>
        </w:rPr>
      </w:pPr>
      <w:r w:rsidRPr="00A4397F">
        <w:rPr>
          <w:rFonts w:ascii="Arial" w:hAnsi="Arial" w:cs="Arial"/>
          <w:sz w:val="16"/>
          <w:szCs w:val="16"/>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1B0CA5" w:rsidRPr="00A4397F" w:rsidRDefault="001B0CA5" w:rsidP="001B0CA5">
      <w:pPr>
        <w:widowControl w:val="0"/>
        <w:autoSpaceDE w:val="0"/>
        <w:autoSpaceDN w:val="0"/>
        <w:adjustRightInd w:val="0"/>
        <w:ind w:firstLine="142"/>
        <w:jc w:val="both"/>
        <w:rPr>
          <w:rFonts w:ascii="Arial" w:hAnsi="Arial" w:cs="Arial"/>
          <w:sz w:val="16"/>
          <w:szCs w:val="16"/>
        </w:rPr>
      </w:pPr>
      <w:r w:rsidRPr="00A4397F">
        <w:rPr>
          <w:rFonts w:ascii="Arial" w:hAnsi="Arial" w:cs="Arial"/>
          <w:sz w:val="16"/>
          <w:szCs w:val="16"/>
        </w:rPr>
        <w:t>реализация переданных государственных полномочий в соответствии с федеральными и краевыми законами.</w:t>
      </w:r>
    </w:p>
    <w:p w:rsidR="001B0CA5" w:rsidRPr="00A4397F" w:rsidRDefault="004879B7" w:rsidP="001B0CA5">
      <w:pPr>
        <w:autoSpaceDE w:val="0"/>
        <w:autoSpaceDN w:val="0"/>
        <w:adjustRightInd w:val="0"/>
        <w:ind w:firstLine="142"/>
        <w:jc w:val="both"/>
        <w:rPr>
          <w:rFonts w:ascii="Arial" w:hAnsi="Arial" w:cs="Arial"/>
          <w:sz w:val="16"/>
          <w:szCs w:val="16"/>
        </w:rPr>
      </w:pPr>
      <w:hyperlink r:id="rId29" w:history="1">
        <w:r w:rsidR="001B0CA5" w:rsidRPr="00A4397F">
          <w:rPr>
            <w:rFonts w:ascii="Arial" w:hAnsi="Arial" w:cs="Arial"/>
            <w:sz w:val="16"/>
            <w:szCs w:val="16"/>
          </w:rPr>
          <w:t>Перечень</w:t>
        </w:r>
      </w:hyperlink>
      <w:r w:rsidR="001B0CA5" w:rsidRPr="00A4397F">
        <w:rPr>
          <w:rFonts w:ascii="Arial" w:hAnsi="Arial" w:cs="Arial"/>
          <w:sz w:val="16"/>
          <w:szCs w:val="16"/>
        </w:rPr>
        <w:t xml:space="preserve"> основных мероприятий Подпрограммы приведен в приложении 2 к Программе.</w:t>
      </w:r>
    </w:p>
    <w:p w:rsidR="001B0CA5" w:rsidRPr="00A4397F" w:rsidRDefault="001B0CA5" w:rsidP="001B0CA5">
      <w:pPr>
        <w:autoSpaceDE w:val="0"/>
        <w:autoSpaceDN w:val="0"/>
        <w:adjustRightInd w:val="0"/>
        <w:ind w:firstLine="709"/>
        <w:jc w:val="both"/>
        <w:rPr>
          <w:rFonts w:ascii="Arial" w:hAnsi="Arial" w:cs="Arial"/>
          <w:sz w:val="16"/>
          <w:szCs w:val="16"/>
        </w:rPr>
      </w:pPr>
    </w:p>
    <w:p w:rsidR="001B0CA5" w:rsidRPr="00A4397F" w:rsidRDefault="001B0CA5" w:rsidP="001B0CA5">
      <w:pPr>
        <w:autoSpaceDE w:val="0"/>
        <w:autoSpaceDN w:val="0"/>
        <w:adjustRightInd w:val="0"/>
        <w:jc w:val="both"/>
        <w:rPr>
          <w:rFonts w:ascii="Arial" w:hAnsi="Arial" w:cs="Arial"/>
          <w:sz w:val="16"/>
          <w:szCs w:val="16"/>
        </w:rPr>
      </w:pPr>
    </w:p>
    <w:p w:rsidR="0065248F" w:rsidRPr="008862AB" w:rsidRDefault="0065248F" w:rsidP="0065248F">
      <w:pPr>
        <w:tabs>
          <w:tab w:val="left" w:pos="7230"/>
        </w:tabs>
        <w:jc w:val="center"/>
        <w:rPr>
          <w:rFonts w:ascii="Arial" w:hAnsi="Arial" w:cs="Arial"/>
          <w:b/>
          <w:sz w:val="16"/>
          <w:szCs w:val="16"/>
        </w:rPr>
      </w:pPr>
      <w:r w:rsidRPr="008862AB">
        <w:rPr>
          <w:rFonts w:ascii="Arial" w:hAnsi="Arial" w:cs="Arial"/>
          <w:b/>
          <w:sz w:val="16"/>
          <w:szCs w:val="16"/>
        </w:rPr>
        <w:t>ПОСТАНОВЛЕНИЕ</w:t>
      </w:r>
    </w:p>
    <w:p w:rsidR="0065248F" w:rsidRDefault="0065248F" w:rsidP="0065248F">
      <w:pPr>
        <w:jc w:val="center"/>
        <w:rPr>
          <w:rFonts w:ascii="Arial" w:hAnsi="Arial" w:cs="Arial"/>
          <w:b/>
          <w:sz w:val="16"/>
          <w:szCs w:val="16"/>
        </w:rPr>
      </w:pPr>
      <w:r w:rsidRPr="008862AB">
        <w:rPr>
          <w:rFonts w:ascii="Arial" w:hAnsi="Arial" w:cs="Arial"/>
          <w:b/>
          <w:sz w:val="16"/>
          <w:szCs w:val="16"/>
        </w:rPr>
        <w:t>АДМИНИСТРАЦИИ БЛАГОДАРНЕНСКОГО ГОРОДСКОГО ОКРУГА  СТАВРОПОЛЬСКОГО КРАЯ</w:t>
      </w:r>
    </w:p>
    <w:p w:rsidR="0065248F" w:rsidRPr="008862AB" w:rsidRDefault="0065248F" w:rsidP="0065248F">
      <w:pPr>
        <w:jc w:val="center"/>
        <w:rPr>
          <w:rFonts w:ascii="Arial" w:hAnsi="Arial" w:cs="Arial"/>
          <w:b/>
          <w:sz w:val="16"/>
          <w:szCs w:val="16"/>
        </w:rPr>
      </w:pPr>
    </w:p>
    <w:tbl>
      <w:tblPr>
        <w:tblW w:w="0" w:type="auto"/>
        <w:tblInd w:w="108" w:type="dxa"/>
        <w:tblLook w:val="04A0"/>
      </w:tblPr>
      <w:tblGrid>
        <w:gridCol w:w="421"/>
        <w:gridCol w:w="1847"/>
        <w:gridCol w:w="1514"/>
        <w:gridCol w:w="468"/>
        <w:gridCol w:w="606"/>
      </w:tblGrid>
      <w:tr w:rsidR="0065248F" w:rsidRPr="008862AB" w:rsidTr="0065248F">
        <w:trPr>
          <w:trHeight w:val="80"/>
        </w:trPr>
        <w:tc>
          <w:tcPr>
            <w:tcW w:w="421" w:type="dxa"/>
          </w:tcPr>
          <w:p w:rsidR="0065248F" w:rsidRPr="008862AB" w:rsidRDefault="0065248F" w:rsidP="006C41FB">
            <w:pPr>
              <w:widowControl w:val="0"/>
              <w:autoSpaceDE w:val="0"/>
              <w:autoSpaceDN w:val="0"/>
              <w:adjustRightInd w:val="0"/>
              <w:spacing w:line="276" w:lineRule="auto"/>
              <w:jc w:val="both"/>
              <w:rPr>
                <w:rFonts w:ascii="Arial" w:hAnsi="Arial" w:cs="Arial"/>
                <w:sz w:val="16"/>
                <w:szCs w:val="16"/>
                <w:lang w:eastAsia="en-US"/>
              </w:rPr>
            </w:pPr>
            <w:r w:rsidRPr="008862AB">
              <w:rPr>
                <w:rFonts w:ascii="Arial" w:hAnsi="Arial" w:cs="Arial"/>
                <w:sz w:val="16"/>
                <w:szCs w:val="16"/>
                <w:lang w:eastAsia="en-US"/>
              </w:rPr>
              <w:t>14</w:t>
            </w:r>
          </w:p>
        </w:tc>
        <w:tc>
          <w:tcPr>
            <w:tcW w:w="1847" w:type="dxa"/>
            <w:hideMark/>
          </w:tcPr>
          <w:p w:rsidR="0065248F" w:rsidRPr="008862AB" w:rsidRDefault="0065248F" w:rsidP="0065248F">
            <w:pPr>
              <w:widowControl w:val="0"/>
              <w:autoSpaceDE w:val="0"/>
              <w:autoSpaceDN w:val="0"/>
              <w:adjustRightInd w:val="0"/>
              <w:spacing w:line="276" w:lineRule="auto"/>
              <w:jc w:val="both"/>
              <w:rPr>
                <w:rFonts w:ascii="Arial" w:hAnsi="Arial" w:cs="Arial"/>
                <w:sz w:val="16"/>
                <w:szCs w:val="16"/>
                <w:lang w:eastAsia="en-US"/>
              </w:rPr>
            </w:pPr>
            <w:r w:rsidRPr="008862AB">
              <w:rPr>
                <w:rFonts w:ascii="Arial" w:hAnsi="Arial" w:cs="Arial"/>
                <w:sz w:val="16"/>
                <w:szCs w:val="16"/>
                <w:lang w:eastAsia="en-US"/>
              </w:rPr>
              <w:t>декабря 2018  года</w:t>
            </w:r>
          </w:p>
        </w:tc>
        <w:tc>
          <w:tcPr>
            <w:tcW w:w="1514" w:type="dxa"/>
            <w:hideMark/>
          </w:tcPr>
          <w:p w:rsidR="0065248F" w:rsidRPr="008862AB" w:rsidRDefault="0065248F" w:rsidP="006C41FB">
            <w:pPr>
              <w:widowControl w:val="0"/>
              <w:autoSpaceDE w:val="0"/>
              <w:autoSpaceDN w:val="0"/>
              <w:adjustRightInd w:val="0"/>
              <w:spacing w:line="276" w:lineRule="auto"/>
              <w:jc w:val="center"/>
              <w:rPr>
                <w:rFonts w:ascii="Arial" w:hAnsi="Arial" w:cs="Arial"/>
                <w:sz w:val="16"/>
                <w:szCs w:val="16"/>
                <w:lang w:eastAsia="en-US"/>
              </w:rPr>
            </w:pPr>
            <w:r w:rsidRPr="008862AB">
              <w:rPr>
                <w:rFonts w:ascii="Arial" w:hAnsi="Arial" w:cs="Arial"/>
                <w:sz w:val="16"/>
                <w:szCs w:val="16"/>
                <w:lang w:eastAsia="en-US"/>
              </w:rPr>
              <w:t>г. Благодарный</w:t>
            </w:r>
          </w:p>
        </w:tc>
        <w:tc>
          <w:tcPr>
            <w:tcW w:w="468" w:type="dxa"/>
            <w:hideMark/>
          </w:tcPr>
          <w:p w:rsidR="0065248F" w:rsidRPr="008862AB" w:rsidRDefault="0065248F" w:rsidP="006C41FB">
            <w:pPr>
              <w:widowControl w:val="0"/>
              <w:autoSpaceDE w:val="0"/>
              <w:autoSpaceDN w:val="0"/>
              <w:adjustRightInd w:val="0"/>
              <w:spacing w:line="276" w:lineRule="auto"/>
              <w:jc w:val="center"/>
              <w:rPr>
                <w:rFonts w:ascii="Arial" w:hAnsi="Arial" w:cs="Arial"/>
                <w:sz w:val="16"/>
                <w:szCs w:val="16"/>
                <w:lang w:eastAsia="en-US"/>
              </w:rPr>
            </w:pPr>
            <w:r w:rsidRPr="008862AB">
              <w:rPr>
                <w:rFonts w:ascii="Arial" w:hAnsi="Arial" w:cs="Arial"/>
                <w:sz w:val="16"/>
                <w:szCs w:val="16"/>
                <w:lang w:eastAsia="en-US"/>
              </w:rPr>
              <w:t>№</w:t>
            </w:r>
          </w:p>
        </w:tc>
        <w:tc>
          <w:tcPr>
            <w:tcW w:w="606" w:type="dxa"/>
            <w:hideMark/>
          </w:tcPr>
          <w:p w:rsidR="0065248F" w:rsidRPr="008862AB" w:rsidRDefault="0065248F" w:rsidP="006C41FB">
            <w:pPr>
              <w:spacing w:line="276" w:lineRule="auto"/>
              <w:rPr>
                <w:rFonts w:ascii="Arial" w:eastAsia="Calibri" w:hAnsi="Arial" w:cs="Arial"/>
                <w:sz w:val="16"/>
                <w:szCs w:val="16"/>
                <w:lang w:eastAsia="en-US"/>
              </w:rPr>
            </w:pPr>
            <w:r w:rsidRPr="008862AB">
              <w:rPr>
                <w:rFonts w:ascii="Arial" w:eastAsia="Calibri" w:hAnsi="Arial" w:cs="Arial"/>
                <w:sz w:val="16"/>
                <w:szCs w:val="16"/>
                <w:lang w:eastAsia="en-US"/>
              </w:rPr>
              <w:t>1386</w:t>
            </w:r>
          </w:p>
        </w:tc>
      </w:tr>
    </w:tbl>
    <w:p w:rsidR="0065248F" w:rsidRPr="008862AB" w:rsidRDefault="0065248F" w:rsidP="0065248F">
      <w:pPr>
        <w:rPr>
          <w:rFonts w:ascii="Arial" w:hAnsi="Arial" w:cs="Arial"/>
          <w:b/>
          <w:sz w:val="16"/>
          <w:szCs w:val="16"/>
        </w:rPr>
      </w:pPr>
    </w:p>
    <w:p w:rsidR="0065248F" w:rsidRPr="008862AB" w:rsidRDefault="0065248F" w:rsidP="0065248F">
      <w:pPr>
        <w:rPr>
          <w:rFonts w:ascii="Arial" w:hAnsi="Arial" w:cs="Arial"/>
          <w:b/>
          <w:sz w:val="16"/>
          <w:szCs w:val="16"/>
        </w:rPr>
      </w:pPr>
    </w:p>
    <w:p w:rsidR="0065248F" w:rsidRPr="008862AB" w:rsidRDefault="0065248F" w:rsidP="0065248F">
      <w:pPr>
        <w:spacing w:line="240" w:lineRule="exact"/>
        <w:jc w:val="both"/>
        <w:rPr>
          <w:rFonts w:ascii="Arial" w:hAnsi="Arial" w:cs="Arial"/>
          <w:sz w:val="16"/>
          <w:szCs w:val="16"/>
        </w:rPr>
      </w:pPr>
      <w:r w:rsidRPr="008862AB">
        <w:rPr>
          <w:rFonts w:ascii="Arial" w:hAnsi="Arial" w:cs="Arial"/>
          <w:sz w:val="16"/>
          <w:szCs w:val="16"/>
        </w:rPr>
        <w:t>Об утверждении Порядка размещения в информационно-телекоммуникационной сети Интернет  на официальном сайте администрации Благодарненского городского округа Ставропольского края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Благодарненского городского округа Ставропольского края, руководителей, их заместителей и главных бухгалтеров муниципальных унитарных предприятий Благодарненского городского округа  Ставропольского края, и представления указанными лицами данной информации</w:t>
      </w:r>
    </w:p>
    <w:p w:rsidR="0065248F" w:rsidRPr="008862AB" w:rsidRDefault="0065248F" w:rsidP="0065248F">
      <w:pPr>
        <w:rPr>
          <w:rFonts w:ascii="Arial" w:hAnsi="Arial" w:cs="Arial"/>
          <w:sz w:val="16"/>
          <w:szCs w:val="16"/>
        </w:rPr>
      </w:pPr>
    </w:p>
    <w:p w:rsidR="0065248F" w:rsidRPr="008862AB" w:rsidRDefault="0065248F" w:rsidP="0065248F">
      <w:pPr>
        <w:pStyle w:val="ConsPlusTitle"/>
        <w:jc w:val="both"/>
        <w:rPr>
          <w:b w:val="0"/>
          <w:sz w:val="16"/>
          <w:szCs w:val="16"/>
        </w:rPr>
      </w:pPr>
    </w:p>
    <w:p w:rsidR="0065248F" w:rsidRPr="008862AB" w:rsidRDefault="0065248F" w:rsidP="0065248F">
      <w:pPr>
        <w:pStyle w:val="ConsPlusTitle"/>
        <w:ind w:firstLine="142"/>
        <w:jc w:val="both"/>
        <w:rPr>
          <w:b w:val="0"/>
          <w:sz w:val="16"/>
          <w:szCs w:val="16"/>
        </w:rPr>
      </w:pPr>
      <w:r w:rsidRPr="008862AB">
        <w:rPr>
          <w:b w:val="0"/>
          <w:sz w:val="16"/>
          <w:szCs w:val="16"/>
        </w:rPr>
        <w:t xml:space="preserve">В  соответствии  со </w:t>
      </w:r>
      <w:hyperlink r:id="rId30" w:tooltip="&quot;Трудовой кодекс Российской Федерации&quot; от 30.12.2001 N 197-ФЗ (ред. от 03.07.2016) (с изм. и доп., вступ. в силу с 01.01.2017){КонсультантПлюс}" w:history="1">
        <w:r w:rsidRPr="008862AB">
          <w:rPr>
            <w:b w:val="0"/>
            <w:sz w:val="16"/>
            <w:szCs w:val="16"/>
          </w:rPr>
          <w:t>статьей    349</w:t>
        </w:r>
      </w:hyperlink>
      <w:r w:rsidRPr="008862AB">
        <w:rPr>
          <w:b w:val="0"/>
          <w:sz w:val="16"/>
          <w:szCs w:val="16"/>
        </w:rPr>
        <w:t>.5  Трудового кодекса Российской Федерации, администрация Благодарненского городского округа Ставропольского края</w:t>
      </w:r>
    </w:p>
    <w:p w:rsidR="0065248F" w:rsidRDefault="0065248F" w:rsidP="0065248F">
      <w:pPr>
        <w:widowControl w:val="0"/>
        <w:autoSpaceDE w:val="0"/>
        <w:autoSpaceDN w:val="0"/>
        <w:adjustRightInd w:val="0"/>
        <w:jc w:val="both"/>
        <w:rPr>
          <w:rFonts w:ascii="Arial" w:hAnsi="Arial" w:cs="Arial"/>
          <w:sz w:val="16"/>
          <w:szCs w:val="16"/>
        </w:rPr>
      </w:pPr>
    </w:p>
    <w:p w:rsidR="0065248F" w:rsidRPr="008862AB" w:rsidRDefault="0065248F" w:rsidP="0065248F">
      <w:pPr>
        <w:widowControl w:val="0"/>
        <w:autoSpaceDE w:val="0"/>
        <w:autoSpaceDN w:val="0"/>
        <w:adjustRightInd w:val="0"/>
        <w:jc w:val="both"/>
        <w:rPr>
          <w:rFonts w:ascii="Arial" w:hAnsi="Arial" w:cs="Arial"/>
          <w:sz w:val="16"/>
          <w:szCs w:val="16"/>
        </w:rPr>
      </w:pPr>
    </w:p>
    <w:p w:rsidR="0065248F" w:rsidRPr="008862AB" w:rsidRDefault="0065248F" w:rsidP="0065248F">
      <w:pPr>
        <w:jc w:val="both"/>
        <w:rPr>
          <w:rFonts w:ascii="Arial" w:hAnsi="Arial" w:cs="Arial"/>
          <w:sz w:val="16"/>
          <w:szCs w:val="16"/>
        </w:rPr>
      </w:pPr>
      <w:r w:rsidRPr="008862AB">
        <w:rPr>
          <w:rFonts w:ascii="Arial" w:hAnsi="Arial" w:cs="Arial"/>
          <w:sz w:val="16"/>
          <w:szCs w:val="16"/>
        </w:rPr>
        <w:t>ПОСТАНОВЛЯЕТ:</w:t>
      </w:r>
    </w:p>
    <w:p w:rsidR="0065248F" w:rsidRPr="008862AB" w:rsidRDefault="0065248F" w:rsidP="0065248F">
      <w:pPr>
        <w:jc w:val="both"/>
        <w:rPr>
          <w:rFonts w:ascii="Arial" w:hAnsi="Arial" w:cs="Arial"/>
          <w:sz w:val="16"/>
          <w:szCs w:val="16"/>
        </w:rPr>
      </w:pPr>
    </w:p>
    <w:p w:rsidR="0065248F" w:rsidRPr="008862AB" w:rsidRDefault="0065248F" w:rsidP="0065248F">
      <w:pPr>
        <w:widowControl w:val="0"/>
        <w:autoSpaceDE w:val="0"/>
        <w:autoSpaceDN w:val="0"/>
        <w:adjustRightInd w:val="0"/>
        <w:ind w:firstLine="142"/>
        <w:jc w:val="both"/>
        <w:rPr>
          <w:rFonts w:ascii="Arial" w:hAnsi="Arial" w:cs="Arial"/>
          <w:sz w:val="16"/>
          <w:szCs w:val="16"/>
        </w:rPr>
      </w:pPr>
      <w:r w:rsidRPr="008862AB">
        <w:rPr>
          <w:rFonts w:ascii="Arial" w:hAnsi="Arial" w:cs="Arial"/>
          <w:sz w:val="16"/>
          <w:szCs w:val="16"/>
        </w:rPr>
        <w:t>1.</w:t>
      </w:r>
      <w:r w:rsidRPr="008862AB">
        <w:rPr>
          <w:rFonts w:ascii="Arial" w:hAnsi="Arial" w:cs="Arial"/>
          <w:sz w:val="16"/>
          <w:szCs w:val="16"/>
        </w:rPr>
        <w:tab/>
        <w:t xml:space="preserve">Утвердить прилагаемый </w:t>
      </w:r>
      <w:hyperlink w:anchor="Par41" w:tooltip="ПОРЯДОК" w:history="1">
        <w:r w:rsidRPr="008862AB">
          <w:rPr>
            <w:rFonts w:ascii="Arial" w:hAnsi="Arial" w:cs="Arial"/>
            <w:sz w:val="16"/>
            <w:szCs w:val="16"/>
          </w:rPr>
          <w:t>Порядок</w:t>
        </w:r>
      </w:hyperlink>
      <w:r w:rsidRPr="008862AB">
        <w:rPr>
          <w:rFonts w:ascii="Arial" w:hAnsi="Arial" w:cs="Arial"/>
          <w:sz w:val="16"/>
          <w:szCs w:val="16"/>
        </w:rPr>
        <w:t xml:space="preserve"> размещения в информационно-телекоммуникационной сети Интернет  на официальном сайте администрации Благодарненского городского округа Ставропольского края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Благодарненского городского округа Ставропольского края, руководителей, их заместителей и главных бухгалтеров муниципальных унитарных предприятий Благодарненского городского округа  Ставропольского края, и представления указанными лицами данной информации.</w:t>
      </w:r>
    </w:p>
    <w:p w:rsidR="0065248F" w:rsidRPr="008862AB" w:rsidRDefault="0065248F" w:rsidP="0065248F">
      <w:pPr>
        <w:widowControl w:val="0"/>
        <w:autoSpaceDE w:val="0"/>
        <w:autoSpaceDN w:val="0"/>
        <w:adjustRightInd w:val="0"/>
        <w:ind w:firstLine="142"/>
        <w:jc w:val="both"/>
        <w:rPr>
          <w:rFonts w:ascii="Arial" w:hAnsi="Arial" w:cs="Arial"/>
          <w:sz w:val="16"/>
          <w:szCs w:val="16"/>
        </w:rPr>
      </w:pPr>
      <w:r w:rsidRPr="008862AB">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Тормосова Д.А.</w:t>
      </w:r>
    </w:p>
    <w:p w:rsidR="0065248F" w:rsidRPr="008862AB" w:rsidRDefault="0065248F" w:rsidP="0065248F">
      <w:pPr>
        <w:widowControl w:val="0"/>
        <w:autoSpaceDE w:val="0"/>
        <w:autoSpaceDN w:val="0"/>
        <w:adjustRightInd w:val="0"/>
        <w:ind w:firstLine="142"/>
        <w:jc w:val="both"/>
        <w:rPr>
          <w:rFonts w:ascii="Arial" w:hAnsi="Arial" w:cs="Arial"/>
          <w:sz w:val="16"/>
          <w:szCs w:val="16"/>
        </w:rPr>
      </w:pPr>
      <w:r w:rsidRPr="008862AB">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65248F" w:rsidRDefault="0065248F" w:rsidP="0065248F">
      <w:pPr>
        <w:spacing w:line="240" w:lineRule="exact"/>
        <w:ind w:firstLine="142"/>
        <w:jc w:val="both"/>
        <w:rPr>
          <w:rFonts w:ascii="Arial" w:hAnsi="Arial" w:cs="Arial"/>
          <w:sz w:val="16"/>
          <w:szCs w:val="16"/>
        </w:rPr>
      </w:pPr>
    </w:p>
    <w:p w:rsidR="0065248F" w:rsidRPr="008862AB" w:rsidRDefault="0065248F" w:rsidP="0065248F">
      <w:pPr>
        <w:spacing w:line="240" w:lineRule="exact"/>
        <w:ind w:firstLine="142"/>
        <w:jc w:val="both"/>
        <w:rPr>
          <w:rFonts w:ascii="Arial" w:hAnsi="Arial" w:cs="Arial"/>
          <w:sz w:val="16"/>
          <w:szCs w:val="16"/>
        </w:rPr>
      </w:pPr>
    </w:p>
    <w:p w:rsidR="0065248F" w:rsidRPr="008862AB" w:rsidRDefault="0065248F" w:rsidP="0065248F">
      <w:pPr>
        <w:spacing w:line="180" w:lineRule="exact"/>
        <w:jc w:val="both"/>
        <w:rPr>
          <w:rFonts w:ascii="Arial" w:hAnsi="Arial" w:cs="Arial"/>
          <w:sz w:val="16"/>
          <w:szCs w:val="16"/>
        </w:rPr>
      </w:pPr>
      <w:r w:rsidRPr="008862AB">
        <w:rPr>
          <w:rFonts w:ascii="Arial" w:hAnsi="Arial" w:cs="Arial"/>
          <w:sz w:val="16"/>
          <w:szCs w:val="16"/>
        </w:rPr>
        <w:t xml:space="preserve">Глава </w:t>
      </w:r>
    </w:p>
    <w:p w:rsidR="0065248F" w:rsidRPr="008862AB" w:rsidRDefault="0065248F" w:rsidP="0065248F">
      <w:pPr>
        <w:spacing w:line="180" w:lineRule="exact"/>
        <w:jc w:val="both"/>
        <w:rPr>
          <w:rFonts w:ascii="Arial" w:hAnsi="Arial" w:cs="Arial"/>
          <w:sz w:val="16"/>
          <w:szCs w:val="16"/>
        </w:rPr>
      </w:pPr>
      <w:r w:rsidRPr="008862AB">
        <w:rPr>
          <w:rFonts w:ascii="Arial" w:hAnsi="Arial" w:cs="Arial"/>
          <w:sz w:val="16"/>
          <w:szCs w:val="16"/>
        </w:rPr>
        <w:t>Благодарненского городского округа</w:t>
      </w:r>
    </w:p>
    <w:p w:rsidR="0065248F" w:rsidRDefault="0065248F" w:rsidP="0065248F">
      <w:pPr>
        <w:spacing w:line="180" w:lineRule="exact"/>
        <w:jc w:val="both"/>
        <w:rPr>
          <w:rFonts w:ascii="Arial" w:hAnsi="Arial" w:cs="Arial"/>
          <w:sz w:val="16"/>
          <w:szCs w:val="16"/>
        </w:rPr>
      </w:pPr>
      <w:r w:rsidRPr="008862AB">
        <w:rPr>
          <w:rFonts w:ascii="Arial" w:hAnsi="Arial" w:cs="Arial"/>
          <w:sz w:val="16"/>
          <w:szCs w:val="16"/>
        </w:rPr>
        <w:t xml:space="preserve">Ставропольского края  </w:t>
      </w:r>
      <w:r>
        <w:rPr>
          <w:rFonts w:ascii="Arial" w:hAnsi="Arial" w:cs="Arial"/>
          <w:sz w:val="16"/>
          <w:szCs w:val="16"/>
        </w:rPr>
        <w:t xml:space="preserve">  </w:t>
      </w:r>
      <w:r w:rsidRPr="008862AB">
        <w:rPr>
          <w:rFonts w:ascii="Arial" w:hAnsi="Arial" w:cs="Arial"/>
          <w:sz w:val="16"/>
          <w:szCs w:val="16"/>
        </w:rPr>
        <w:t xml:space="preserve">                                     А.И. Теньков</w:t>
      </w:r>
    </w:p>
    <w:p w:rsidR="001B0CA5" w:rsidRPr="00A4397F" w:rsidRDefault="001B0CA5" w:rsidP="001B0CA5">
      <w:pPr>
        <w:autoSpaceDE w:val="0"/>
        <w:autoSpaceDN w:val="0"/>
        <w:adjustRightInd w:val="0"/>
        <w:jc w:val="both"/>
        <w:rPr>
          <w:rFonts w:ascii="Arial" w:hAnsi="Arial" w:cs="Arial"/>
          <w:sz w:val="16"/>
          <w:szCs w:val="16"/>
        </w:rPr>
      </w:pPr>
    </w:p>
    <w:p w:rsidR="001B0CA5" w:rsidRPr="00A4397F" w:rsidRDefault="001B0CA5" w:rsidP="001B0CA5">
      <w:pPr>
        <w:autoSpaceDE w:val="0"/>
        <w:autoSpaceDN w:val="0"/>
        <w:adjustRightInd w:val="0"/>
        <w:jc w:val="both"/>
        <w:rPr>
          <w:rFonts w:ascii="Arial" w:hAnsi="Arial" w:cs="Arial"/>
          <w:sz w:val="16"/>
          <w:szCs w:val="16"/>
        </w:rPr>
      </w:pPr>
    </w:p>
    <w:p w:rsidR="009C4C08" w:rsidRDefault="009C4C08" w:rsidP="009C4C08">
      <w:pPr>
        <w:autoSpaceDE w:val="0"/>
        <w:autoSpaceDN w:val="0"/>
        <w:adjustRightInd w:val="0"/>
        <w:jc w:val="center"/>
        <w:outlineLvl w:val="2"/>
        <w:rPr>
          <w:rFonts w:ascii="Arial" w:eastAsia="Calibri" w:hAnsi="Arial" w:cs="Arial"/>
          <w:caps/>
          <w:sz w:val="16"/>
          <w:szCs w:val="16"/>
        </w:rPr>
      </w:pPr>
    </w:p>
    <w:p w:rsidR="0065248F" w:rsidRPr="00A4397F" w:rsidRDefault="0065248F" w:rsidP="009C4C08">
      <w:pPr>
        <w:autoSpaceDE w:val="0"/>
        <w:autoSpaceDN w:val="0"/>
        <w:adjustRightInd w:val="0"/>
        <w:jc w:val="center"/>
        <w:outlineLvl w:val="2"/>
        <w:rPr>
          <w:rFonts w:ascii="Arial" w:eastAsia="Calibri" w:hAnsi="Arial" w:cs="Arial"/>
          <w:caps/>
          <w:sz w:val="16"/>
          <w:szCs w:val="16"/>
        </w:rPr>
      </w:pPr>
    </w:p>
    <w:tbl>
      <w:tblPr>
        <w:tblW w:w="4820" w:type="dxa"/>
        <w:tblInd w:w="108" w:type="dxa"/>
        <w:tblLook w:val="04A0"/>
      </w:tblPr>
      <w:tblGrid>
        <w:gridCol w:w="1985"/>
        <w:gridCol w:w="2835"/>
      </w:tblGrid>
      <w:tr w:rsidR="0065248F" w:rsidRPr="008862AB" w:rsidTr="0065248F">
        <w:tc>
          <w:tcPr>
            <w:tcW w:w="1985" w:type="dxa"/>
            <w:shd w:val="clear" w:color="auto" w:fill="auto"/>
          </w:tcPr>
          <w:p w:rsidR="0065248F" w:rsidRPr="008862AB" w:rsidRDefault="0065248F" w:rsidP="006C41FB">
            <w:pPr>
              <w:spacing w:line="240" w:lineRule="exact"/>
              <w:jc w:val="center"/>
              <w:rPr>
                <w:rFonts w:ascii="Arial" w:hAnsi="Arial" w:cs="Arial"/>
                <w:sz w:val="16"/>
                <w:szCs w:val="16"/>
              </w:rPr>
            </w:pPr>
          </w:p>
        </w:tc>
        <w:tc>
          <w:tcPr>
            <w:tcW w:w="2835" w:type="dxa"/>
            <w:shd w:val="clear" w:color="auto" w:fill="auto"/>
          </w:tcPr>
          <w:p w:rsidR="0065248F" w:rsidRPr="008862AB" w:rsidRDefault="0065248F" w:rsidP="006C41FB">
            <w:pPr>
              <w:spacing w:line="240" w:lineRule="exact"/>
              <w:jc w:val="center"/>
              <w:rPr>
                <w:rFonts w:ascii="Arial" w:hAnsi="Arial" w:cs="Arial"/>
                <w:sz w:val="16"/>
                <w:szCs w:val="16"/>
              </w:rPr>
            </w:pPr>
            <w:r w:rsidRPr="008862AB">
              <w:rPr>
                <w:rFonts w:ascii="Arial" w:hAnsi="Arial" w:cs="Arial"/>
                <w:sz w:val="16"/>
                <w:szCs w:val="16"/>
              </w:rPr>
              <w:t>УТВЕРЖДЕН</w:t>
            </w:r>
          </w:p>
          <w:p w:rsidR="0065248F" w:rsidRPr="008862AB" w:rsidRDefault="0065248F" w:rsidP="006C41FB">
            <w:pPr>
              <w:spacing w:line="240" w:lineRule="exact"/>
              <w:jc w:val="center"/>
              <w:rPr>
                <w:rFonts w:ascii="Arial" w:hAnsi="Arial" w:cs="Arial"/>
                <w:sz w:val="16"/>
                <w:szCs w:val="16"/>
              </w:rPr>
            </w:pPr>
            <w:r w:rsidRPr="008862AB">
              <w:rPr>
                <w:rFonts w:ascii="Arial" w:hAnsi="Arial" w:cs="Arial"/>
                <w:sz w:val="16"/>
                <w:szCs w:val="16"/>
              </w:rPr>
              <w:t>постановлением администрации Благодарненского городского округа Ставропольского края</w:t>
            </w:r>
          </w:p>
          <w:p w:rsidR="0065248F" w:rsidRPr="008862AB" w:rsidRDefault="0065248F" w:rsidP="006C41FB">
            <w:pPr>
              <w:spacing w:line="240" w:lineRule="exact"/>
              <w:jc w:val="center"/>
              <w:rPr>
                <w:rFonts w:ascii="Arial" w:hAnsi="Arial" w:cs="Arial"/>
                <w:sz w:val="16"/>
                <w:szCs w:val="16"/>
              </w:rPr>
            </w:pPr>
            <w:r w:rsidRPr="008862AB">
              <w:rPr>
                <w:rFonts w:ascii="Arial" w:hAnsi="Arial" w:cs="Arial"/>
                <w:sz w:val="16"/>
                <w:szCs w:val="16"/>
              </w:rPr>
              <w:t>от 14 декабря 2018 года № 1386</w:t>
            </w:r>
          </w:p>
        </w:tc>
      </w:tr>
    </w:tbl>
    <w:p w:rsidR="0065248F" w:rsidRPr="008862AB" w:rsidRDefault="0065248F" w:rsidP="0065248F">
      <w:pPr>
        <w:spacing w:line="240" w:lineRule="exact"/>
        <w:ind w:left="-567" w:firstLine="567"/>
        <w:jc w:val="center"/>
        <w:rPr>
          <w:rFonts w:ascii="Arial" w:hAnsi="Arial" w:cs="Arial"/>
          <w:sz w:val="16"/>
          <w:szCs w:val="16"/>
        </w:rPr>
      </w:pPr>
      <w:r w:rsidRPr="008862AB">
        <w:rPr>
          <w:rFonts w:ascii="Arial" w:hAnsi="Arial" w:cs="Arial"/>
          <w:sz w:val="16"/>
          <w:szCs w:val="16"/>
        </w:rPr>
        <w:lastRenderedPageBreak/>
        <w:t>ПОРЯДОК</w:t>
      </w:r>
    </w:p>
    <w:p w:rsidR="0065248F" w:rsidRPr="008862AB" w:rsidRDefault="0065248F" w:rsidP="0065248F">
      <w:pPr>
        <w:spacing w:line="240" w:lineRule="exact"/>
        <w:jc w:val="both"/>
        <w:rPr>
          <w:rFonts w:ascii="Arial" w:hAnsi="Arial" w:cs="Arial"/>
          <w:sz w:val="16"/>
          <w:szCs w:val="16"/>
        </w:rPr>
      </w:pPr>
      <w:r w:rsidRPr="008862AB">
        <w:rPr>
          <w:rFonts w:ascii="Arial" w:hAnsi="Arial" w:cs="Arial"/>
          <w:sz w:val="16"/>
          <w:szCs w:val="16"/>
        </w:rPr>
        <w:t>размещения в информационно-телекоммуникационной сети Интернет  на официальном сайте администрации Благодарненского городского округа Ставропольского края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Благодарненского городского округа Ставропольского края, руководителей, их заместителей и главных бухгалтеров муниципальных унитарных предприятий Благодарненского городского округа  Ставропольского края, и представления указанными лицами данной информации</w:t>
      </w:r>
    </w:p>
    <w:p w:rsidR="0065248F" w:rsidRPr="008862AB" w:rsidRDefault="0065248F" w:rsidP="0065248F">
      <w:pPr>
        <w:spacing w:line="240" w:lineRule="exact"/>
        <w:jc w:val="both"/>
        <w:rPr>
          <w:rFonts w:ascii="Arial" w:hAnsi="Arial" w:cs="Arial"/>
          <w:sz w:val="16"/>
          <w:szCs w:val="16"/>
        </w:rPr>
      </w:pPr>
    </w:p>
    <w:p w:rsidR="0065248F" w:rsidRPr="008862AB" w:rsidRDefault="0065248F" w:rsidP="0065248F">
      <w:pPr>
        <w:ind w:left="-567" w:firstLine="1015"/>
        <w:jc w:val="both"/>
        <w:rPr>
          <w:rFonts w:ascii="Arial" w:hAnsi="Arial" w:cs="Arial"/>
          <w:sz w:val="16"/>
          <w:szCs w:val="16"/>
        </w:rPr>
      </w:pPr>
    </w:p>
    <w:p w:rsidR="0065248F" w:rsidRPr="008862AB" w:rsidRDefault="0065248F" w:rsidP="0065248F">
      <w:pPr>
        <w:ind w:firstLine="142"/>
        <w:jc w:val="both"/>
        <w:rPr>
          <w:rFonts w:ascii="Arial" w:hAnsi="Arial" w:cs="Arial"/>
          <w:sz w:val="16"/>
          <w:szCs w:val="16"/>
        </w:rPr>
      </w:pPr>
      <w:r w:rsidRPr="008862AB">
        <w:rPr>
          <w:rFonts w:ascii="Arial" w:hAnsi="Arial" w:cs="Arial"/>
          <w:sz w:val="16"/>
          <w:szCs w:val="16"/>
        </w:rPr>
        <w:t xml:space="preserve">1.Настоящий Порядок размещения в информационно-телекоммуникационной сети Интернет  на официальном сайте администрации Благодарненского городского округа Ставропольского края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Благодарненского городского округа Ставропольского края, руководителей, их заместителей и главных бухгалтеров муниципальных унитарных предприятий Благодарненского городского округа  Ставропольского края, и представления указанными лицами данной информации (далее – Порядок) устанавливает правила размещения в информационно-телекоммуникационной сети Интернет на официальном сайте администрации Благодарненского городского округа Ставропольского края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Благодарненского городского округа Ставропольского края, руководителей, их заместителей и главных бухгалтеров муниципальных унитарных предприятий  Благодарненского городского округа Ставропольского края (далее соответственно - информация, муниципальные учреждения, муниципальные унитарные предприятия) и представления указанными лицами данной информации. </w:t>
      </w:r>
    </w:p>
    <w:p w:rsidR="0065248F" w:rsidRPr="008862AB" w:rsidRDefault="0065248F" w:rsidP="0065248F">
      <w:pPr>
        <w:widowControl w:val="0"/>
        <w:autoSpaceDE w:val="0"/>
        <w:autoSpaceDN w:val="0"/>
        <w:adjustRightInd w:val="0"/>
        <w:ind w:firstLine="142"/>
        <w:jc w:val="both"/>
        <w:rPr>
          <w:rFonts w:ascii="Arial" w:hAnsi="Arial" w:cs="Arial"/>
          <w:sz w:val="16"/>
          <w:szCs w:val="16"/>
        </w:rPr>
      </w:pPr>
      <w:bookmarkStart w:id="12" w:name="Par56"/>
      <w:bookmarkEnd w:id="12"/>
      <w:r w:rsidRPr="008862AB">
        <w:rPr>
          <w:rFonts w:ascii="Arial" w:hAnsi="Arial" w:cs="Arial"/>
          <w:sz w:val="16"/>
          <w:szCs w:val="16"/>
        </w:rPr>
        <w:t xml:space="preserve">2. Информация размещается в информационно-телекоммуникационной сети Интернет на официальном сайте администрации Благодарненского городского округа Ставропольского края (далее - официальный сайт), осуществляющей функции и полномочия учредителя муниципального учреждения, муниципального унитарного предприятия. </w:t>
      </w:r>
    </w:p>
    <w:p w:rsidR="0065248F" w:rsidRPr="008862AB" w:rsidRDefault="0065248F" w:rsidP="0065248F">
      <w:pPr>
        <w:widowControl w:val="0"/>
        <w:autoSpaceDE w:val="0"/>
        <w:autoSpaceDN w:val="0"/>
        <w:adjustRightInd w:val="0"/>
        <w:ind w:firstLine="142"/>
        <w:jc w:val="both"/>
        <w:rPr>
          <w:rFonts w:ascii="Arial" w:hAnsi="Arial" w:cs="Arial"/>
          <w:sz w:val="16"/>
          <w:szCs w:val="16"/>
        </w:rPr>
      </w:pPr>
      <w:r w:rsidRPr="008862AB">
        <w:rPr>
          <w:rFonts w:ascii="Arial" w:hAnsi="Arial" w:cs="Arial"/>
          <w:sz w:val="16"/>
          <w:szCs w:val="16"/>
        </w:rPr>
        <w:t>3. Информация предоставляется руководителями муниципальных учреждений, руководителями муниципальных унитарных предприятий ежегодно до  30 апреля года, следующего за отчетным периодом, в письменном виде по форме, установленной приложением к настоящему Порядку (с сопроводительным письмом) в отдел технической поддержки и информационной безопасности администрации Благодарненского городского округа Ставропольского края (далее – Отдел).</w:t>
      </w:r>
    </w:p>
    <w:p w:rsidR="0065248F" w:rsidRPr="008862AB" w:rsidRDefault="0065248F" w:rsidP="0065248F">
      <w:pPr>
        <w:widowControl w:val="0"/>
        <w:autoSpaceDE w:val="0"/>
        <w:autoSpaceDN w:val="0"/>
        <w:adjustRightInd w:val="0"/>
        <w:ind w:firstLine="142"/>
        <w:jc w:val="both"/>
        <w:rPr>
          <w:rFonts w:ascii="Arial" w:hAnsi="Arial" w:cs="Arial"/>
          <w:sz w:val="16"/>
          <w:szCs w:val="16"/>
        </w:rPr>
      </w:pPr>
      <w:r w:rsidRPr="008862AB">
        <w:rPr>
          <w:rFonts w:ascii="Arial" w:hAnsi="Arial" w:cs="Arial"/>
          <w:sz w:val="16"/>
          <w:szCs w:val="16"/>
        </w:rPr>
        <w:t xml:space="preserve">4. Информация размещается Отделом ежегодно, в срок не позднее 14 рабочих дней со дня истечения срока, установленного для ее подачи, в соответствии с </w:t>
      </w:r>
      <w:hyperlink w:anchor="Par56" w:tooltip="2. Информация размещается в информационно-телекоммуникационной сети &quot;Интернет&quot; на официальном сайте (далее - официальный сайт) органа государственной власти Ставропольского края, осуществляющего функции и полномочия учредителя государственного учреждения, Терр" w:history="1">
        <w:r w:rsidRPr="008862AB">
          <w:rPr>
            <w:rFonts w:ascii="Arial" w:hAnsi="Arial" w:cs="Arial"/>
            <w:sz w:val="16"/>
            <w:szCs w:val="16"/>
          </w:rPr>
          <w:t>пунктом 2</w:t>
        </w:r>
      </w:hyperlink>
      <w:r w:rsidRPr="008862AB">
        <w:rPr>
          <w:rFonts w:ascii="Arial" w:hAnsi="Arial" w:cs="Arial"/>
          <w:sz w:val="16"/>
          <w:szCs w:val="16"/>
        </w:rPr>
        <w:t xml:space="preserve"> настоящего Порядка.</w:t>
      </w:r>
    </w:p>
    <w:p w:rsidR="0065248F" w:rsidRPr="008862AB" w:rsidRDefault="0065248F" w:rsidP="0065248F">
      <w:pPr>
        <w:widowControl w:val="0"/>
        <w:autoSpaceDE w:val="0"/>
        <w:autoSpaceDN w:val="0"/>
        <w:adjustRightInd w:val="0"/>
        <w:ind w:firstLine="142"/>
        <w:jc w:val="both"/>
        <w:rPr>
          <w:rFonts w:ascii="Arial" w:hAnsi="Arial" w:cs="Arial"/>
          <w:sz w:val="16"/>
          <w:szCs w:val="16"/>
        </w:rPr>
      </w:pPr>
      <w:r w:rsidRPr="008862AB">
        <w:rPr>
          <w:rFonts w:ascii="Arial" w:hAnsi="Arial" w:cs="Arial"/>
          <w:sz w:val="16"/>
          <w:szCs w:val="16"/>
        </w:rPr>
        <w:t>5. В составе информации, размещаемой на официальном сайте запрещается указывать:</w:t>
      </w:r>
    </w:p>
    <w:p w:rsidR="0065248F" w:rsidRPr="008862AB" w:rsidRDefault="0065248F" w:rsidP="0065248F">
      <w:pPr>
        <w:widowControl w:val="0"/>
        <w:autoSpaceDE w:val="0"/>
        <w:autoSpaceDN w:val="0"/>
        <w:adjustRightInd w:val="0"/>
        <w:ind w:firstLine="142"/>
        <w:jc w:val="both"/>
        <w:rPr>
          <w:rFonts w:ascii="Arial" w:hAnsi="Arial" w:cs="Arial"/>
          <w:sz w:val="16"/>
          <w:szCs w:val="16"/>
        </w:rPr>
      </w:pPr>
      <w:r w:rsidRPr="008862AB">
        <w:rPr>
          <w:rFonts w:ascii="Arial" w:hAnsi="Arial" w:cs="Arial"/>
          <w:sz w:val="16"/>
          <w:szCs w:val="16"/>
        </w:rPr>
        <w:t xml:space="preserve">1) данные, позволяющие определить место жительства, почтовый адрес, телефон и иные индивидуальные средства коммуникации лиц, указанных в </w:t>
      </w:r>
      <w:hyperlink w:anchor="Par55" w:tooltip="1. Настоящий Порядок устанавливает правила размещения в информационно-телекоммуникационной сети &quot;Интернет&quot; на официальных сайтах органов государственной власти Ставропольского края информации о рассчитываемой за календарный год среднемесячной заработной плате " w:history="1">
        <w:r w:rsidRPr="008862AB">
          <w:rPr>
            <w:rFonts w:ascii="Arial" w:hAnsi="Arial" w:cs="Arial"/>
            <w:sz w:val="16"/>
            <w:szCs w:val="16"/>
          </w:rPr>
          <w:t>пункте 1</w:t>
        </w:r>
      </w:hyperlink>
      <w:r w:rsidRPr="008862AB">
        <w:rPr>
          <w:rFonts w:ascii="Arial" w:hAnsi="Arial" w:cs="Arial"/>
          <w:sz w:val="16"/>
          <w:szCs w:val="16"/>
        </w:rPr>
        <w:t xml:space="preserve"> настоящего Порядка;</w:t>
      </w:r>
    </w:p>
    <w:p w:rsidR="0065248F" w:rsidRPr="008862AB" w:rsidRDefault="0065248F" w:rsidP="0065248F">
      <w:pPr>
        <w:widowControl w:val="0"/>
        <w:autoSpaceDE w:val="0"/>
        <w:autoSpaceDN w:val="0"/>
        <w:adjustRightInd w:val="0"/>
        <w:ind w:firstLine="142"/>
        <w:jc w:val="both"/>
        <w:rPr>
          <w:rFonts w:ascii="Arial" w:hAnsi="Arial" w:cs="Arial"/>
          <w:sz w:val="16"/>
          <w:szCs w:val="16"/>
        </w:rPr>
      </w:pPr>
      <w:r w:rsidRPr="008862AB">
        <w:rPr>
          <w:rFonts w:ascii="Arial" w:hAnsi="Arial" w:cs="Arial"/>
          <w:sz w:val="16"/>
          <w:szCs w:val="16"/>
        </w:rPr>
        <w:t>2) сведения, отнесенные к государственной тайне или являющиеся конфиденциальными.</w:t>
      </w:r>
    </w:p>
    <w:p w:rsidR="0065248F" w:rsidRPr="008862AB" w:rsidRDefault="0065248F" w:rsidP="0065248F">
      <w:pPr>
        <w:widowControl w:val="0"/>
        <w:autoSpaceDE w:val="0"/>
        <w:autoSpaceDN w:val="0"/>
        <w:adjustRightInd w:val="0"/>
        <w:ind w:firstLine="142"/>
        <w:jc w:val="both"/>
        <w:rPr>
          <w:rFonts w:ascii="Arial" w:hAnsi="Arial" w:cs="Arial"/>
          <w:sz w:val="16"/>
          <w:szCs w:val="16"/>
        </w:rPr>
      </w:pPr>
      <w:r w:rsidRPr="008862AB">
        <w:rPr>
          <w:rFonts w:ascii="Arial" w:hAnsi="Arial" w:cs="Arial"/>
          <w:sz w:val="16"/>
          <w:szCs w:val="16"/>
        </w:rPr>
        <w:t xml:space="preserve">6. Специалисты Отдела, обеспечивающие размещение информации на официальном сайте, несут ответственность в соответствии с законодательством Российской Федерации за нарушение порядка сбора, хранения, использования или распространения персональных данных, а также за разглашение сведений, отнесенных к государственной тайне </w:t>
      </w:r>
      <w:r w:rsidRPr="008862AB">
        <w:rPr>
          <w:rFonts w:ascii="Arial" w:hAnsi="Arial" w:cs="Arial"/>
          <w:sz w:val="16"/>
          <w:szCs w:val="16"/>
        </w:rPr>
        <w:lastRenderedPageBreak/>
        <w:t>или являющихся конфиденциальными.</w:t>
      </w:r>
    </w:p>
    <w:p w:rsidR="0065248F" w:rsidRPr="008862AB" w:rsidRDefault="0065248F" w:rsidP="0065248F">
      <w:pPr>
        <w:widowControl w:val="0"/>
        <w:autoSpaceDE w:val="0"/>
        <w:autoSpaceDN w:val="0"/>
        <w:adjustRightInd w:val="0"/>
        <w:ind w:firstLine="142"/>
        <w:jc w:val="both"/>
        <w:rPr>
          <w:rFonts w:ascii="Arial" w:hAnsi="Arial" w:cs="Arial"/>
          <w:sz w:val="16"/>
          <w:szCs w:val="16"/>
        </w:rPr>
      </w:pPr>
      <w:r w:rsidRPr="008862AB">
        <w:rPr>
          <w:rFonts w:ascii="Arial" w:hAnsi="Arial" w:cs="Arial"/>
          <w:sz w:val="16"/>
          <w:szCs w:val="16"/>
        </w:rPr>
        <w:t xml:space="preserve">7. Информация находится на официальном сайте до момента прекращения с лицами, указанными в </w:t>
      </w:r>
      <w:hyperlink w:anchor="Par55" w:tooltip="1. Настоящий Порядок устанавливает правила размещения в информационно-телекоммуникационной сети &quot;Интернет&quot; на официальных сайтах органов государственной власти Ставропольского края информации о рассчитываемой за календарный год среднемесячной заработной плате " w:history="1">
        <w:r w:rsidRPr="008862AB">
          <w:rPr>
            <w:rFonts w:ascii="Arial" w:hAnsi="Arial" w:cs="Arial"/>
            <w:sz w:val="16"/>
            <w:szCs w:val="16"/>
          </w:rPr>
          <w:t>пункте 1</w:t>
        </w:r>
      </w:hyperlink>
      <w:r w:rsidRPr="008862AB">
        <w:rPr>
          <w:rFonts w:ascii="Arial" w:hAnsi="Arial" w:cs="Arial"/>
          <w:sz w:val="16"/>
          <w:szCs w:val="16"/>
        </w:rPr>
        <w:t xml:space="preserve"> настоящего Порядка, трудового договора.</w:t>
      </w:r>
    </w:p>
    <w:p w:rsidR="0065248F" w:rsidRPr="008862AB" w:rsidRDefault="0065248F" w:rsidP="0065248F">
      <w:pPr>
        <w:widowControl w:val="0"/>
        <w:autoSpaceDE w:val="0"/>
        <w:autoSpaceDN w:val="0"/>
        <w:adjustRightInd w:val="0"/>
        <w:ind w:firstLine="142"/>
        <w:jc w:val="both"/>
        <w:rPr>
          <w:rFonts w:ascii="Arial" w:hAnsi="Arial" w:cs="Arial"/>
          <w:sz w:val="16"/>
          <w:szCs w:val="16"/>
        </w:rPr>
      </w:pPr>
    </w:p>
    <w:p w:rsidR="0065248F" w:rsidRPr="008862AB" w:rsidRDefault="0065248F" w:rsidP="0065248F">
      <w:pPr>
        <w:ind w:left="-567" w:firstLine="142"/>
        <w:jc w:val="both"/>
        <w:rPr>
          <w:rFonts w:ascii="Arial" w:hAnsi="Arial" w:cs="Arial"/>
          <w:sz w:val="16"/>
          <w:szCs w:val="16"/>
        </w:rPr>
      </w:pPr>
    </w:p>
    <w:tbl>
      <w:tblPr>
        <w:tblW w:w="0" w:type="auto"/>
        <w:tblLook w:val="04A0"/>
      </w:tblPr>
      <w:tblGrid>
        <w:gridCol w:w="454"/>
        <w:gridCol w:w="4510"/>
      </w:tblGrid>
      <w:tr w:rsidR="006C41FB" w:rsidRPr="008862AB" w:rsidTr="006C41FB">
        <w:tc>
          <w:tcPr>
            <w:tcW w:w="817" w:type="dxa"/>
            <w:shd w:val="clear" w:color="auto" w:fill="auto"/>
          </w:tcPr>
          <w:p w:rsidR="006C41FB" w:rsidRPr="008862AB" w:rsidRDefault="006C41FB" w:rsidP="006C41FB">
            <w:pPr>
              <w:autoSpaceDE w:val="0"/>
              <w:autoSpaceDN w:val="0"/>
              <w:adjustRightInd w:val="0"/>
              <w:jc w:val="center"/>
              <w:rPr>
                <w:rFonts w:ascii="Arial" w:hAnsi="Arial" w:cs="Arial"/>
                <w:sz w:val="16"/>
                <w:szCs w:val="16"/>
              </w:rPr>
            </w:pPr>
          </w:p>
        </w:tc>
        <w:tc>
          <w:tcPr>
            <w:tcW w:w="8470" w:type="dxa"/>
            <w:shd w:val="clear" w:color="auto" w:fill="auto"/>
          </w:tcPr>
          <w:p w:rsidR="006C41FB" w:rsidRPr="008862AB" w:rsidRDefault="006C41FB" w:rsidP="006C41FB">
            <w:pPr>
              <w:spacing w:line="180" w:lineRule="exact"/>
              <w:jc w:val="center"/>
              <w:rPr>
                <w:rFonts w:ascii="Arial" w:hAnsi="Arial" w:cs="Arial"/>
                <w:sz w:val="16"/>
                <w:szCs w:val="16"/>
              </w:rPr>
            </w:pPr>
            <w:r w:rsidRPr="008862AB">
              <w:rPr>
                <w:rFonts w:ascii="Arial" w:hAnsi="Arial" w:cs="Arial"/>
                <w:sz w:val="16"/>
                <w:szCs w:val="16"/>
              </w:rPr>
              <w:t>Приложение</w:t>
            </w:r>
          </w:p>
          <w:p w:rsidR="006C41FB" w:rsidRPr="008862AB" w:rsidRDefault="006C41FB" w:rsidP="006C41FB">
            <w:pPr>
              <w:spacing w:line="180" w:lineRule="exact"/>
              <w:jc w:val="both"/>
              <w:rPr>
                <w:rFonts w:ascii="Arial" w:hAnsi="Arial" w:cs="Arial"/>
                <w:sz w:val="16"/>
                <w:szCs w:val="16"/>
              </w:rPr>
            </w:pPr>
            <w:r w:rsidRPr="008862AB">
              <w:rPr>
                <w:rFonts w:ascii="Arial" w:hAnsi="Arial" w:cs="Arial"/>
                <w:sz w:val="16"/>
                <w:szCs w:val="16"/>
              </w:rPr>
              <w:t>к порядку размещения в информационно-телекоммуникационной сети Интернет  на официальном сайте администрации Благодарненского городского округа Ставропольского края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Благодарненского городского округа Ставропольского края, руководителей, их заместителей и главных бухгалтеров муниципальных унитарных предприятий Благодарненского городского округа  Ставропольского края, и представления указанными лицами данной информации</w:t>
            </w:r>
          </w:p>
        </w:tc>
      </w:tr>
    </w:tbl>
    <w:p w:rsidR="006C41FB" w:rsidRPr="008862AB" w:rsidRDefault="006C41FB" w:rsidP="006C41FB">
      <w:pPr>
        <w:autoSpaceDE w:val="0"/>
        <w:autoSpaceDN w:val="0"/>
        <w:adjustRightInd w:val="0"/>
        <w:jc w:val="center"/>
        <w:rPr>
          <w:rFonts w:ascii="Arial" w:hAnsi="Arial" w:cs="Arial"/>
          <w:sz w:val="16"/>
          <w:szCs w:val="16"/>
        </w:rPr>
      </w:pPr>
    </w:p>
    <w:p w:rsidR="006C41FB" w:rsidRPr="008862AB" w:rsidRDefault="006C41FB" w:rsidP="006C41FB">
      <w:pPr>
        <w:autoSpaceDE w:val="0"/>
        <w:autoSpaceDN w:val="0"/>
        <w:adjustRightInd w:val="0"/>
        <w:jc w:val="right"/>
        <w:rPr>
          <w:rFonts w:ascii="Arial" w:hAnsi="Arial" w:cs="Arial"/>
          <w:sz w:val="16"/>
          <w:szCs w:val="16"/>
        </w:rPr>
      </w:pPr>
      <w:r w:rsidRPr="008862AB">
        <w:rPr>
          <w:rFonts w:ascii="Arial" w:hAnsi="Arial" w:cs="Arial"/>
          <w:sz w:val="16"/>
          <w:szCs w:val="16"/>
        </w:rPr>
        <w:t>форма</w:t>
      </w:r>
    </w:p>
    <w:p w:rsidR="00F93AAF" w:rsidRDefault="00F93AAF" w:rsidP="006C41FB">
      <w:pPr>
        <w:autoSpaceDE w:val="0"/>
        <w:autoSpaceDN w:val="0"/>
        <w:adjustRightInd w:val="0"/>
        <w:jc w:val="center"/>
        <w:rPr>
          <w:rFonts w:ascii="Arial" w:hAnsi="Arial" w:cs="Arial"/>
          <w:sz w:val="16"/>
          <w:szCs w:val="16"/>
        </w:rPr>
      </w:pPr>
    </w:p>
    <w:p w:rsidR="00F93AAF" w:rsidRDefault="00F93AAF" w:rsidP="006C41FB">
      <w:pPr>
        <w:autoSpaceDE w:val="0"/>
        <w:autoSpaceDN w:val="0"/>
        <w:adjustRightInd w:val="0"/>
        <w:jc w:val="center"/>
        <w:rPr>
          <w:rFonts w:ascii="Arial" w:hAnsi="Arial" w:cs="Arial"/>
          <w:sz w:val="16"/>
          <w:szCs w:val="16"/>
        </w:rPr>
      </w:pPr>
    </w:p>
    <w:p w:rsidR="00F93AAF" w:rsidRDefault="00F93AAF" w:rsidP="006C41FB">
      <w:pPr>
        <w:autoSpaceDE w:val="0"/>
        <w:autoSpaceDN w:val="0"/>
        <w:adjustRightInd w:val="0"/>
        <w:jc w:val="center"/>
        <w:rPr>
          <w:rFonts w:ascii="Arial" w:hAnsi="Arial" w:cs="Arial"/>
          <w:sz w:val="16"/>
          <w:szCs w:val="16"/>
        </w:rPr>
      </w:pPr>
    </w:p>
    <w:p w:rsidR="006C41FB" w:rsidRPr="008862AB" w:rsidRDefault="006C41FB" w:rsidP="006C41FB">
      <w:pPr>
        <w:autoSpaceDE w:val="0"/>
        <w:autoSpaceDN w:val="0"/>
        <w:adjustRightInd w:val="0"/>
        <w:jc w:val="center"/>
        <w:rPr>
          <w:rFonts w:ascii="Arial" w:hAnsi="Arial" w:cs="Arial"/>
          <w:sz w:val="16"/>
          <w:szCs w:val="16"/>
        </w:rPr>
      </w:pPr>
      <w:r w:rsidRPr="008862AB">
        <w:rPr>
          <w:rFonts w:ascii="Arial" w:hAnsi="Arial" w:cs="Arial"/>
          <w:sz w:val="16"/>
          <w:szCs w:val="16"/>
        </w:rPr>
        <w:t>ИНФОРМАЦИЯ</w:t>
      </w:r>
    </w:p>
    <w:p w:rsidR="006C41FB" w:rsidRPr="008862AB" w:rsidRDefault="006C41FB" w:rsidP="006C41FB">
      <w:pPr>
        <w:autoSpaceDE w:val="0"/>
        <w:autoSpaceDN w:val="0"/>
        <w:adjustRightInd w:val="0"/>
        <w:spacing w:line="240" w:lineRule="exact"/>
        <w:jc w:val="both"/>
        <w:rPr>
          <w:rFonts w:ascii="Arial" w:hAnsi="Arial" w:cs="Arial"/>
          <w:sz w:val="16"/>
          <w:szCs w:val="16"/>
        </w:rPr>
      </w:pPr>
      <w:r w:rsidRPr="008862AB">
        <w:rPr>
          <w:rFonts w:ascii="Arial" w:hAnsi="Arial" w:cs="Arial"/>
          <w:sz w:val="16"/>
          <w:szCs w:val="16"/>
        </w:rPr>
        <w:t xml:space="preserve">о рассчитываемой за календарный год среднемесячной заработной плате руководителей, их заместителей и главных бухгалтеров муниципальных учреждений Благодарненского городского округа Ставропольского края, руководителей, их заместителей и главных бухгалтеров муниципальных унитарных предприятий Благодарненского городского округа Ставропольского края </w:t>
      </w:r>
    </w:p>
    <w:p w:rsidR="006C41FB" w:rsidRPr="008862AB" w:rsidRDefault="006C41FB" w:rsidP="006C41FB">
      <w:pPr>
        <w:autoSpaceDE w:val="0"/>
        <w:autoSpaceDN w:val="0"/>
        <w:adjustRightInd w:val="0"/>
        <w:spacing w:line="240" w:lineRule="exact"/>
        <w:jc w:val="both"/>
        <w:rPr>
          <w:rFonts w:ascii="Arial" w:hAnsi="Arial" w:cs="Arial"/>
          <w:sz w:val="16"/>
          <w:szCs w:val="16"/>
        </w:rPr>
      </w:pPr>
      <w:r w:rsidRPr="008862AB">
        <w:rPr>
          <w:rFonts w:ascii="Arial" w:hAnsi="Arial" w:cs="Arial"/>
          <w:sz w:val="16"/>
          <w:szCs w:val="16"/>
        </w:rPr>
        <w:t>за 20__ год</w:t>
      </w:r>
    </w:p>
    <w:p w:rsidR="006C41FB" w:rsidRPr="008862AB" w:rsidRDefault="006C41FB" w:rsidP="006C41FB">
      <w:pPr>
        <w:autoSpaceDE w:val="0"/>
        <w:autoSpaceDN w:val="0"/>
        <w:adjustRightInd w:val="0"/>
        <w:ind w:firstLine="540"/>
        <w:jc w:val="both"/>
        <w:outlineLvl w:val="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4"/>
        <w:gridCol w:w="820"/>
      </w:tblGrid>
      <w:tr w:rsidR="006C41FB" w:rsidRPr="008862AB" w:rsidTr="006C41FB">
        <w:tc>
          <w:tcPr>
            <w:tcW w:w="9570" w:type="dxa"/>
            <w:gridSpan w:val="2"/>
            <w:shd w:val="clear" w:color="auto" w:fill="auto"/>
          </w:tcPr>
          <w:p w:rsidR="006C41FB" w:rsidRPr="008862AB" w:rsidRDefault="006C41FB" w:rsidP="006C41FB">
            <w:pPr>
              <w:autoSpaceDE w:val="0"/>
              <w:autoSpaceDN w:val="0"/>
              <w:adjustRightInd w:val="0"/>
              <w:spacing w:line="240" w:lineRule="exact"/>
              <w:jc w:val="center"/>
              <w:outlineLvl w:val="0"/>
              <w:rPr>
                <w:rFonts w:ascii="Arial" w:hAnsi="Arial" w:cs="Arial"/>
                <w:sz w:val="16"/>
                <w:szCs w:val="16"/>
              </w:rPr>
            </w:pPr>
            <w:r w:rsidRPr="008862AB">
              <w:rPr>
                <w:rFonts w:ascii="Arial" w:hAnsi="Arial" w:cs="Arial"/>
                <w:sz w:val="16"/>
                <w:szCs w:val="16"/>
              </w:rPr>
              <w:t>Наименование муниципального учреждения (муниципального унитарного предприятия): *</w:t>
            </w:r>
          </w:p>
        </w:tc>
      </w:tr>
      <w:tr w:rsidR="006C41FB" w:rsidRPr="008862AB" w:rsidTr="006C41FB">
        <w:tc>
          <w:tcPr>
            <w:tcW w:w="7905" w:type="dxa"/>
            <w:shd w:val="clear" w:color="auto" w:fill="auto"/>
          </w:tcPr>
          <w:p w:rsidR="006C41FB" w:rsidRPr="008862AB" w:rsidRDefault="006C41FB" w:rsidP="006C41FB">
            <w:pPr>
              <w:jc w:val="both"/>
              <w:rPr>
                <w:rFonts w:ascii="Arial" w:hAnsi="Arial" w:cs="Arial"/>
                <w:sz w:val="16"/>
                <w:szCs w:val="16"/>
              </w:rPr>
            </w:pPr>
            <w:r w:rsidRPr="008862AB">
              <w:rPr>
                <w:rFonts w:ascii="Arial" w:hAnsi="Arial" w:cs="Arial"/>
                <w:sz w:val="16"/>
                <w:szCs w:val="16"/>
              </w:rPr>
              <w:t>Полное наименование должности руководителя (в соответствии со штатным расписанием), фамилия, имя, отчество</w:t>
            </w:r>
          </w:p>
        </w:tc>
        <w:tc>
          <w:tcPr>
            <w:tcW w:w="1665" w:type="dxa"/>
            <w:shd w:val="clear" w:color="auto" w:fill="auto"/>
          </w:tcPr>
          <w:p w:rsidR="006C41FB" w:rsidRPr="008862AB" w:rsidRDefault="006C41FB" w:rsidP="006C41FB">
            <w:pPr>
              <w:autoSpaceDE w:val="0"/>
              <w:autoSpaceDN w:val="0"/>
              <w:adjustRightInd w:val="0"/>
              <w:jc w:val="both"/>
              <w:outlineLvl w:val="0"/>
              <w:rPr>
                <w:rFonts w:ascii="Arial" w:hAnsi="Arial" w:cs="Arial"/>
                <w:sz w:val="16"/>
                <w:szCs w:val="16"/>
              </w:rPr>
            </w:pPr>
          </w:p>
        </w:tc>
      </w:tr>
      <w:tr w:rsidR="006C41FB" w:rsidRPr="008862AB" w:rsidTr="006C41FB">
        <w:tc>
          <w:tcPr>
            <w:tcW w:w="7905" w:type="dxa"/>
            <w:shd w:val="clear" w:color="auto" w:fill="auto"/>
          </w:tcPr>
          <w:p w:rsidR="006C41FB" w:rsidRPr="008862AB" w:rsidRDefault="006C41FB" w:rsidP="006C41FB">
            <w:pPr>
              <w:jc w:val="both"/>
              <w:rPr>
                <w:rFonts w:ascii="Arial" w:hAnsi="Arial" w:cs="Arial"/>
                <w:sz w:val="16"/>
                <w:szCs w:val="16"/>
              </w:rPr>
            </w:pPr>
            <w:r w:rsidRPr="008862AB">
              <w:rPr>
                <w:rFonts w:ascii="Arial" w:hAnsi="Arial" w:cs="Arial"/>
                <w:sz w:val="16"/>
                <w:szCs w:val="16"/>
              </w:rPr>
              <w:t>Рассчитываемая за отчетный календарный год среднемесячная заработная плата руководителя (руб.)**</w:t>
            </w:r>
          </w:p>
        </w:tc>
        <w:tc>
          <w:tcPr>
            <w:tcW w:w="1665" w:type="dxa"/>
            <w:shd w:val="clear" w:color="auto" w:fill="auto"/>
          </w:tcPr>
          <w:p w:rsidR="006C41FB" w:rsidRPr="008862AB" w:rsidRDefault="006C41FB" w:rsidP="006C41FB">
            <w:pPr>
              <w:autoSpaceDE w:val="0"/>
              <w:autoSpaceDN w:val="0"/>
              <w:adjustRightInd w:val="0"/>
              <w:jc w:val="both"/>
              <w:outlineLvl w:val="0"/>
              <w:rPr>
                <w:rFonts w:ascii="Arial" w:hAnsi="Arial" w:cs="Arial"/>
                <w:sz w:val="16"/>
                <w:szCs w:val="16"/>
              </w:rPr>
            </w:pPr>
          </w:p>
        </w:tc>
      </w:tr>
      <w:tr w:rsidR="006C41FB" w:rsidRPr="008862AB" w:rsidTr="006C41FB">
        <w:tc>
          <w:tcPr>
            <w:tcW w:w="7905" w:type="dxa"/>
            <w:shd w:val="clear" w:color="auto" w:fill="auto"/>
          </w:tcPr>
          <w:p w:rsidR="006C41FB" w:rsidRPr="008862AB" w:rsidRDefault="006C41FB" w:rsidP="006C41FB">
            <w:pPr>
              <w:jc w:val="both"/>
              <w:rPr>
                <w:rFonts w:ascii="Arial" w:hAnsi="Arial" w:cs="Arial"/>
                <w:sz w:val="16"/>
                <w:szCs w:val="16"/>
              </w:rPr>
            </w:pPr>
            <w:r w:rsidRPr="008862AB">
              <w:rPr>
                <w:rFonts w:ascii="Arial" w:hAnsi="Arial" w:cs="Arial"/>
                <w:sz w:val="16"/>
                <w:szCs w:val="16"/>
              </w:rPr>
              <w:t xml:space="preserve">Полное наименование должности заместителя руководителя (в соответствии со штатным расписанием), фамилия, имя отчество </w:t>
            </w:r>
          </w:p>
        </w:tc>
        <w:tc>
          <w:tcPr>
            <w:tcW w:w="1665" w:type="dxa"/>
            <w:shd w:val="clear" w:color="auto" w:fill="auto"/>
          </w:tcPr>
          <w:p w:rsidR="006C41FB" w:rsidRPr="008862AB" w:rsidRDefault="006C41FB" w:rsidP="006C41FB">
            <w:pPr>
              <w:autoSpaceDE w:val="0"/>
              <w:autoSpaceDN w:val="0"/>
              <w:adjustRightInd w:val="0"/>
              <w:jc w:val="both"/>
              <w:outlineLvl w:val="0"/>
              <w:rPr>
                <w:rFonts w:ascii="Arial" w:hAnsi="Arial" w:cs="Arial"/>
                <w:sz w:val="16"/>
                <w:szCs w:val="16"/>
              </w:rPr>
            </w:pPr>
          </w:p>
        </w:tc>
      </w:tr>
      <w:tr w:rsidR="006C41FB" w:rsidRPr="008862AB" w:rsidTr="006C41FB">
        <w:tc>
          <w:tcPr>
            <w:tcW w:w="7905" w:type="dxa"/>
            <w:shd w:val="clear" w:color="auto" w:fill="auto"/>
          </w:tcPr>
          <w:p w:rsidR="006C41FB" w:rsidRPr="008862AB" w:rsidRDefault="006C41FB" w:rsidP="006C41FB">
            <w:pPr>
              <w:autoSpaceDE w:val="0"/>
              <w:autoSpaceDN w:val="0"/>
              <w:adjustRightInd w:val="0"/>
              <w:jc w:val="both"/>
              <w:outlineLvl w:val="0"/>
              <w:rPr>
                <w:rFonts w:ascii="Arial" w:hAnsi="Arial" w:cs="Arial"/>
                <w:sz w:val="16"/>
                <w:szCs w:val="16"/>
              </w:rPr>
            </w:pPr>
            <w:r w:rsidRPr="008862AB">
              <w:rPr>
                <w:rFonts w:ascii="Arial" w:hAnsi="Arial" w:cs="Arial"/>
                <w:sz w:val="16"/>
                <w:szCs w:val="16"/>
              </w:rPr>
              <w:t>Рассчитываемая за отчетный календарный год среднемесячная заработная плата заместителя руководителя (руб.)**</w:t>
            </w:r>
          </w:p>
        </w:tc>
        <w:tc>
          <w:tcPr>
            <w:tcW w:w="1665" w:type="dxa"/>
            <w:shd w:val="clear" w:color="auto" w:fill="auto"/>
          </w:tcPr>
          <w:p w:rsidR="006C41FB" w:rsidRPr="008862AB" w:rsidRDefault="006C41FB" w:rsidP="006C41FB">
            <w:pPr>
              <w:autoSpaceDE w:val="0"/>
              <w:autoSpaceDN w:val="0"/>
              <w:adjustRightInd w:val="0"/>
              <w:jc w:val="both"/>
              <w:outlineLvl w:val="0"/>
              <w:rPr>
                <w:rFonts w:ascii="Arial" w:hAnsi="Arial" w:cs="Arial"/>
                <w:sz w:val="16"/>
                <w:szCs w:val="16"/>
              </w:rPr>
            </w:pPr>
          </w:p>
        </w:tc>
      </w:tr>
      <w:tr w:rsidR="006C41FB" w:rsidRPr="008862AB" w:rsidTr="006C41FB">
        <w:tc>
          <w:tcPr>
            <w:tcW w:w="7905" w:type="dxa"/>
            <w:shd w:val="clear" w:color="auto" w:fill="auto"/>
          </w:tcPr>
          <w:p w:rsidR="006C41FB" w:rsidRPr="008862AB" w:rsidRDefault="006C41FB" w:rsidP="006C41FB">
            <w:pPr>
              <w:jc w:val="both"/>
              <w:rPr>
                <w:rFonts w:ascii="Arial" w:hAnsi="Arial" w:cs="Arial"/>
                <w:sz w:val="16"/>
                <w:szCs w:val="16"/>
              </w:rPr>
            </w:pPr>
            <w:r w:rsidRPr="008862AB">
              <w:rPr>
                <w:rFonts w:ascii="Arial" w:hAnsi="Arial" w:cs="Arial"/>
                <w:sz w:val="16"/>
                <w:szCs w:val="16"/>
              </w:rPr>
              <w:t>Полное наименование должности главного бухгалтера (в соответствии со штатным расписанием), фамилия, имя, отчество</w:t>
            </w:r>
          </w:p>
        </w:tc>
        <w:tc>
          <w:tcPr>
            <w:tcW w:w="1665" w:type="dxa"/>
            <w:shd w:val="clear" w:color="auto" w:fill="auto"/>
          </w:tcPr>
          <w:p w:rsidR="006C41FB" w:rsidRPr="008862AB" w:rsidRDefault="006C41FB" w:rsidP="006C41FB">
            <w:pPr>
              <w:autoSpaceDE w:val="0"/>
              <w:autoSpaceDN w:val="0"/>
              <w:adjustRightInd w:val="0"/>
              <w:jc w:val="both"/>
              <w:outlineLvl w:val="0"/>
              <w:rPr>
                <w:rFonts w:ascii="Arial" w:hAnsi="Arial" w:cs="Arial"/>
                <w:sz w:val="16"/>
                <w:szCs w:val="16"/>
              </w:rPr>
            </w:pPr>
          </w:p>
        </w:tc>
      </w:tr>
      <w:tr w:rsidR="006C41FB" w:rsidRPr="008862AB" w:rsidTr="006C41FB">
        <w:tc>
          <w:tcPr>
            <w:tcW w:w="7905" w:type="dxa"/>
            <w:shd w:val="clear" w:color="auto" w:fill="auto"/>
          </w:tcPr>
          <w:p w:rsidR="006C41FB" w:rsidRPr="008862AB" w:rsidRDefault="006C41FB" w:rsidP="006C41FB">
            <w:pPr>
              <w:jc w:val="both"/>
              <w:rPr>
                <w:rFonts w:ascii="Arial" w:hAnsi="Arial" w:cs="Arial"/>
                <w:sz w:val="16"/>
                <w:szCs w:val="16"/>
              </w:rPr>
            </w:pPr>
            <w:r w:rsidRPr="008862AB">
              <w:rPr>
                <w:rFonts w:ascii="Arial" w:hAnsi="Arial" w:cs="Arial"/>
                <w:sz w:val="16"/>
                <w:szCs w:val="16"/>
              </w:rPr>
              <w:t>Рассчитываемая за отчетный календарный год среднемесячная заработная плата главного бухгалтера (руб.)**</w:t>
            </w:r>
          </w:p>
        </w:tc>
        <w:tc>
          <w:tcPr>
            <w:tcW w:w="1665" w:type="dxa"/>
            <w:shd w:val="clear" w:color="auto" w:fill="auto"/>
          </w:tcPr>
          <w:p w:rsidR="006C41FB" w:rsidRPr="008862AB" w:rsidRDefault="006C41FB" w:rsidP="006C41FB">
            <w:pPr>
              <w:autoSpaceDE w:val="0"/>
              <w:autoSpaceDN w:val="0"/>
              <w:adjustRightInd w:val="0"/>
              <w:jc w:val="both"/>
              <w:outlineLvl w:val="0"/>
              <w:rPr>
                <w:rFonts w:ascii="Arial" w:hAnsi="Arial" w:cs="Arial"/>
                <w:sz w:val="16"/>
                <w:szCs w:val="16"/>
              </w:rPr>
            </w:pPr>
          </w:p>
        </w:tc>
      </w:tr>
    </w:tbl>
    <w:p w:rsidR="00F93AAF" w:rsidRDefault="00F93AAF" w:rsidP="006C41FB">
      <w:pPr>
        <w:autoSpaceDE w:val="0"/>
        <w:autoSpaceDN w:val="0"/>
        <w:adjustRightInd w:val="0"/>
        <w:jc w:val="both"/>
        <w:rPr>
          <w:rFonts w:ascii="Arial" w:hAnsi="Arial" w:cs="Arial"/>
          <w:sz w:val="16"/>
          <w:szCs w:val="16"/>
        </w:rPr>
      </w:pPr>
    </w:p>
    <w:p w:rsidR="00F93AAF" w:rsidRDefault="00F93AAF" w:rsidP="006C41FB">
      <w:pPr>
        <w:autoSpaceDE w:val="0"/>
        <w:autoSpaceDN w:val="0"/>
        <w:adjustRightInd w:val="0"/>
        <w:jc w:val="both"/>
        <w:rPr>
          <w:rFonts w:ascii="Arial" w:hAnsi="Arial" w:cs="Arial"/>
          <w:sz w:val="16"/>
          <w:szCs w:val="16"/>
        </w:rPr>
      </w:pPr>
    </w:p>
    <w:p w:rsidR="006C41FB" w:rsidRPr="008862AB" w:rsidRDefault="006C41FB" w:rsidP="006C41FB">
      <w:pPr>
        <w:autoSpaceDE w:val="0"/>
        <w:autoSpaceDN w:val="0"/>
        <w:adjustRightInd w:val="0"/>
        <w:jc w:val="both"/>
        <w:rPr>
          <w:rFonts w:ascii="Arial" w:hAnsi="Arial" w:cs="Arial"/>
          <w:sz w:val="16"/>
          <w:szCs w:val="16"/>
        </w:rPr>
      </w:pPr>
      <w:r w:rsidRPr="008862AB">
        <w:rPr>
          <w:rFonts w:ascii="Arial" w:hAnsi="Arial" w:cs="Arial"/>
          <w:sz w:val="16"/>
          <w:szCs w:val="16"/>
        </w:rPr>
        <w:t>МП</w:t>
      </w:r>
    </w:p>
    <w:p w:rsidR="006C41FB" w:rsidRPr="008862AB" w:rsidRDefault="006C41FB" w:rsidP="006C41FB">
      <w:pPr>
        <w:autoSpaceDE w:val="0"/>
        <w:autoSpaceDN w:val="0"/>
        <w:adjustRightInd w:val="0"/>
        <w:jc w:val="both"/>
        <w:rPr>
          <w:rFonts w:ascii="Arial" w:hAnsi="Arial" w:cs="Arial"/>
          <w:sz w:val="16"/>
          <w:szCs w:val="16"/>
        </w:rPr>
      </w:pPr>
      <w:r w:rsidRPr="008862AB">
        <w:rPr>
          <w:rFonts w:ascii="Arial" w:hAnsi="Arial" w:cs="Arial"/>
          <w:sz w:val="16"/>
          <w:szCs w:val="16"/>
        </w:rPr>
        <w:t>Руководитель _______________________________</w:t>
      </w:r>
    </w:p>
    <w:p w:rsidR="006C41FB" w:rsidRPr="008862AB" w:rsidRDefault="006C41FB" w:rsidP="006C41FB">
      <w:pPr>
        <w:autoSpaceDE w:val="0"/>
        <w:autoSpaceDN w:val="0"/>
        <w:adjustRightInd w:val="0"/>
        <w:jc w:val="both"/>
        <w:rPr>
          <w:rFonts w:ascii="Arial" w:hAnsi="Arial" w:cs="Arial"/>
          <w:sz w:val="16"/>
          <w:szCs w:val="16"/>
        </w:rPr>
      </w:pPr>
    </w:p>
    <w:p w:rsidR="006C41FB" w:rsidRPr="008862AB" w:rsidRDefault="006C41FB" w:rsidP="006C41FB">
      <w:pPr>
        <w:autoSpaceDE w:val="0"/>
        <w:autoSpaceDN w:val="0"/>
        <w:adjustRightInd w:val="0"/>
        <w:jc w:val="both"/>
        <w:rPr>
          <w:rFonts w:ascii="Arial" w:hAnsi="Arial" w:cs="Arial"/>
          <w:sz w:val="16"/>
          <w:szCs w:val="16"/>
        </w:rPr>
      </w:pPr>
      <w:r w:rsidRPr="008862AB">
        <w:rPr>
          <w:rFonts w:ascii="Arial" w:hAnsi="Arial" w:cs="Arial"/>
          <w:sz w:val="16"/>
          <w:szCs w:val="16"/>
        </w:rPr>
        <w:t>Главный бухгалтер ___________________________________</w:t>
      </w:r>
    </w:p>
    <w:p w:rsidR="006C41FB" w:rsidRDefault="006C41FB" w:rsidP="006C41FB">
      <w:pPr>
        <w:autoSpaceDE w:val="0"/>
        <w:autoSpaceDN w:val="0"/>
        <w:adjustRightInd w:val="0"/>
        <w:ind w:firstLine="540"/>
        <w:jc w:val="both"/>
        <w:rPr>
          <w:rFonts w:ascii="Arial" w:hAnsi="Arial" w:cs="Arial"/>
          <w:sz w:val="16"/>
          <w:szCs w:val="16"/>
        </w:rPr>
      </w:pPr>
      <w:bookmarkStart w:id="13" w:name="Par24"/>
      <w:bookmarkEnd w:id="13"/>
    </w:p>
    <w:p w:rsidR="00F93AAF" w:rsidRDefault="00F93AAF" w:rsidP="006C41FB">
      <w:pPr>
        <w:autoSpaceDE w:val="0"/>
        <w:autoSpaceDN w:val="0"/>
        <w:adjustRightInd w:val="0"/>
        <w:ind w:firstLine="540"/>
        <w:jc w:val="both"/>
        <w:rPr>
          <w:rFonts w:ascii="Arial" w:hAnsi="Arial" w:cs="Arial"/>
          <w:sz w:val="16"/>
          <w:szCs w:val="16"/>
        </w:rPr>
      </w:pPr>
    </w:p>
    <w:p w:rsidR="006C41FB" w:rsidRPr="008862AB" w:rsidRDefault="006C41FB" w:rsidP="006C41FB">
      <w:pPr>
        <w:autoSpaceDE w:val="0"/>
        <w:autoSpaceDN w:val="0"/>
        <w:adjustRightInd w:val="0"/>
        <w:ind w:firstLine="540"/>
        <w:jc w:val="both"/>
        <w:rPr>
          <w:rFonts w:ascii="Arial" w:hAnsi="Arial" w:cs="Arial"/>
          <w:sz w:val="16"/>
          <w:szCs w:val="16"/>
        </w:rPr>
      </w:pPr>
      <w:r w:rsidRPr="008862AB">
        <w:rPr>
          <w:rFonts w:ascii="Arial" w:hAnsi="Arial" w:cs="Arial"/>
          <w:sz w:val="16"/>
          <w:szCs w:val="16"/>
        </w:rPr>
        <w:t>*Указывается полное наименование муниципального учреждения (муниципального унитарного предприятия) в соответствии с его уставом.</w:t>
      </w:r>
    </w:p>
    <w:p w:rsidR="006C41FB" w:rsidRPr="008862AB" w:rsidRDefault="006C41FB" w:rsidP="006C41FB">
      <w:pPr>
        <w:autoSpaceDE w:val="0"/>
        <w:autoSpaceDN w:val="0"/>
        <w:adjustRightInd w:val="0"/>
        <w:ind w:firstLine="540"/>
        <w:jc w:val="both"/>
        <w:rPr>
          <w:rFonts w:ascii="Arial" w:hAnsi="Arial" w:cs="Arial"/>
          <w:sz w:val="16"/>
          <w:szCs w:val="16"/>
        </w:rPr>
      </w:pPr>
      <w:r w:rsidRPr="008862AB">
        <w:rPr>
          <w:rFonts w:ascii="Arial" w:hAnsi="Arial" w:cs="Arial"/>
          <w:sz w:val="16"/>
          <w:szCs w:val="16"/>
        </w:rPr>
        <w:t>** Среднемесячная заработная плата руководителя, заместителя руководителя, главного бухгалтера рассчитывается в соответствии с правовыми актами, регулирующими вопросы оплаты труда соответствующего муниципального учреждения (муниципального унитарного предприятия).</w:t>
      </w:r>
    </w:p>
    <w:p w:rsidR="006C41FB" w:rsidRDefault="006C41FB" w:rsidP="006C41FB">
      <w:pPr>
        <w:jc w:val="both"/>
        <w:rPr>
          <w:rFonts w:ascii="Arial" w:hAnsi="Arial" w:cs="Arial"/>
          <w:sz w:val="16"/>
          <w:szCs w:val="16"/>
        </w:rPr>
      </w:pPr>
    </w:p>
    <w:p w:rsidR="00F93AAF" w:rsidRPr="008862AB" w:rsidRDefault="00F93AAF" w:rsidP="006C41FB">
      <w:pPr>
        <w:jc w:val="both"/>
        <w:rPr>
          <w:rFonts w:ascii="Arial" w:hAnsi="Arial" w:cs="Arial"/>
          <w:sz w:val="16"/>
          <w:szCs w:val="16"/>
        </w:rPr>
      </w:pPr>
    </w:p>
    <w:p w:rsidR="006C41FB" w:rsidRPr="006A69A1" w:rsidRDefault="006C41FB" w:rsidP="006C41FB">
      <w:pPr>
        <w:tabs>
          <w:tab w:val="left" w:pos="7230"/>
        </w:tabs>
        <w:jc w:val="center"/>
        <w:rPr>
          <w:rFonts w:ascii="Arial" w:hAnsi="Arial" w:cs="Arial"/>
          <w:b/>
          <w:sz w:val="16"/>
          <w:szCs w:val="16"/>
        </w:rPr>
      </w:pPr>
      <w:r w:rsidRPr="006A69A1">
        <w:rPr>
          <w:rFonts w:ascii="Arial" w:hAnsi="Arial" w:cs="Arial"/>
          <w:b/>
          <w:sz w:val="16"/>
          <w:szCs w:val="16"/>
        </w:rPr>
        <w:lastRenderedPageBreak/>
        <w:t>ПОСТАНОВЛЕНИЕ</w:t>
      </w:r>
    </w:p>
    <w:p w:rsidR="006C41FB" w:rsidRDefault="006C41FB" w:rsidP="006C41FB">
      <w:pPr>
        <w:jc w:val="center"/>
        <w:rPr>
          <w:rFonts w:ascii="Arial" w:hAnsi="Arial" w:cs="Arial"/>
          <w:b/>
          <w:sz w:val="16"/>
          <w:szCs w:val="16"/>
        </w:rPr>
      </w:pPr>
      <w:r w:rsidRPr="006A69A1">
        <w:rPr>
          <w:rFonts w:ascii="Arial" w:hAnsi="Arial" w:cs="Arial"/>
          <w:b/>
          <w:sz w:val="16"/>
          <w:szCs w:val="16"/>
        </w:rPr>
        <w:t>АДМИНИСТРАЦИИ БЛАГОДАРНЕНСКОГО ГОРОДСКОГО ОКРУГА  СТАВРОПОЛЬСКОГО КРАЯ</w:t>
      </w:r>
    </w:p>
    <w:p w:rsidR="006C41FB" w:rsidRPr="006A69A1" w:rsidRDefault="006C41FB" w:rsidP="006C41FB">
      <w:pPr>
        <w:jc w:val="center"/>
        <w:rPr>
          <w:rFonts w:ascii="Arial" w:hAnsi="Arial" w:cs="Arial"/>
          <w:b/>
          <w:sz w:val="16"/>
          <w:szCs w:val="16"/>
        </w:rPr>
      </w:pPr>
    </w:p>
    <w:tbl>
      <w:tblPr>
        <w:tblW w:w="0" w:type="auto"/>
        <w:tblInd w:w="108" w:type="dxa"/>
        <w:tblLook w:val="04A0"/>
      </w:tblPr>
      <w:tblGrid>
        <w:gridCol w:w="421"/>
        <w:gridCol w:w="1706"/>
        <w:gridCol w:w="1655"/>
        <w:gridCol w:w="468"/>
        <w:gridCol w:w="606"/>
      </w:tblGrid>
      <w:tr w:rsidR="006C41FB" w:rsidRPr="006A69A1" w:rsidTr="006C41FB">
        <w:trPr>
          <w:trHeight w:val="80"/>
        </w:trPr>
        <w:tc>
          <w:tcPr>
            <w:tcW w:w="421" w:type="dxa"/>
          </w:tcPr>
          <w:p w:rsidR="006C41FB" w:rsidRPr="006A69A1" w:rsidRDefault="006C41FB" w:rsidP="006C41FB">
            <w:pPr>
              <w:widowControl w:val="0"/>
              <w:autoSpaceDE w:val="0"/>
              <w:autoSpaceDN w:val="0"/>
              <w:adjustRightInd w:val="0"/>
              <w:jc w:val="both"/>
              <w:rPr>
                <w:rFonts w:ascii="Arial" w:hAnsi="Arial" w:cs="Arial"/>
                <w:sz w:val="16"/>
                <w:szCs w:val="16"/>
                <w:lang w:eastAsia="en-US"/>
              </w:rPr>
            </w:pPr>
            <w:r w:rsidRPr="006A69A1">
              <w:rPr>
                <w:rFonts w:ascii="Arial" w:hAnsi="Arial" w:cs="Arial"/>
                <w:sz w:val="16"/>
                <w:szCs w:val="16"/>
                <w:lang w:eastAsia="en-US"/>
              </w:rPr>
              <w:t>14</w:t>
            </w:r>
          </w:p>
        </w:tc>
        <w:tc>
          <w:tcPr>
            <w:tcW w:w="1706" w:type="dxa"/>
            <w:hideMark/>
          </w:tcPr>
          <w:p w:rsidR="006C41FB" w:rsidRPr="006A69A1" w:rsidRDefault="006C41FB" w:rsidP="006C41FB">
            <w:pPr>
              <w:widowControl w:val="0"/>
              <w:autoSpaceDE w:val="0"/>
              <w:autoSpaceDN w:val="0"/>
              <w:adjustRightInd w:val="0"/>
              <w:jc w:val="both"/>
              <w:rPr>
                <w:rFonts w:ascii="Arial" w:hAnsi="Arial" w:cs="Arial"/>
                <w:sz w:val="16"/>
                <w:szCs w:val="16"/>
                <w:lang w:eastAsia="en-US"/>
              </w:rPr>
            </w:pPr>
            <w:r w:rsidRPr="006A69A1">
              <w:rPr>
                <w:rFonts w:ascii="Arial" w:hAnsi="Arial" w:cs="Arial"/>
                <w:sz w:val="16"/>
                <w:szCs w:val="16"/>
                <w:lang w:eastAsia="en-US"/>
              </w:rPr>
              <w:t>декабря  2018  года</w:t>
            </w:r>
          </w:p>
        </w:tc>
        <w:tc>
          <w:tcPr>
            <w:tcW w:w="1655" w:type="dxa"/>
            <w:hideMark/>
          </w:tcPr>
          <w:p w:rsidR="006C41FB" w:rsidRPr="006A69A1" w:rsidRDefault="006C41FB" w:rsidP="006C41FB">
            <w:pPr>
              <w:widowControl w:val="0"/>
              <w:autoSpaceDE w:val="0"/>
              <w:autoSpaceDN w:val="0"/>
              <w:adjustRightInd w:val="0"/>
              <w:jc w:val="center"/>
              <w:rPr>
                <w:rFonts w:ascii="Arial" w:hAnsi="Arial" w:cs="Arial"/>
                <w:sz w:val="16"/>
                <w:szCs w:val="16"/>
                <w:lang w:eastAsia="en-US"/>
              </w:rPr>
            </w:pPr>
            <w:r w:rsidRPr="006A69A1">
              <w:rPr>
                <w:rFonts w:ascii="Arial" w:hAnsi="Arial" w:cs="Arial"/>
                <w:sz w:val="16"/>
                <w:szCs w:val="16"/>
                <w:lang w:eastAsia="en-US"/>
              </w:rPr>
              <w:t>г. Благодарный</w:t>
            </w:r>
          </w:p>
        </w:tc>
        <w:tc>
          <w:tcPr>
            <w:tcW w:w="468" w:type="dxa"/>
            <w:hideMark/>
          </w:tcPr>
          <w:p w:rsidR="006C41FB" w:rsidRPr="006A69A1" w:rsidRDefault="006C41FB" w:rsidP="006C41FB">
            <w:pPr>
              <w:widowControl w:val="0"/>
              <w:autoSpaceDE w:val="0"/>
              <w:autoSpaceDN w:val="0"/>
              <w:adjustRightInd w:val="0"/>
              <w:jc w:val="center"/>
              <w:rPr>
                <w:rFonts w:ascii="Arial" w:hAnsi="Arial" w:cs="Arial"/>
                <w:sz w:val="16"/>
                <w:szCs w:val="16"/>
                <w:lang w:eastAsia="en-US"/>
              </w:rPr>
            </w:pPr>
            <w:r w:rsidRPr="006A69A1">
              <w:rPr>
                <w:rFonts w:ascii="Arial" w:hAnsi="Arial" w:cs="Arial"/>
                <w:sz w:val="16"/>
                <w:szCs w:val="16"/>
                <w:lang w:eastAsia="en-US"/>
              </w:rPr>
              <w:t>№</w:t>
            </w:r>
          </w:p>
        </w:tc>
        <w:tc>
          <w:tcPr>
            <w:tcW w:w="606" w:type="dxa"/>
            <w:hideMark/>
          </w:tcPr>
          <w:p w:rsidR="006C41FB" w:rsidRPr="006A69A1" w:rsidRDefault="006C41FB" w:rsidP="006C41FB">
            <w:pPr>
              <w:jc w:val="both"/>
              <w:rPr>
                <w:rFonts w:ascii="Arial" w:eastAsia="Calibri" w:hAnsi="Arial" w:cs="Arial"/>
                <w:sz w:val="16"/>
                <w:szCs w:val="16"/>
                <w:lang w:eastAsia="en-US"/>
              </w:rPr>
            </w:pPr>
            <w:r w:rsidRPr="006A69A1">
              <w:rPr>
                <w:rFonts w:ascii="Arial" w:eastAsia="Calibri" w:hAnsi="Arial" w:cs="Arial"/>
                <w:sz w:val="16"/>
                <w:szCs w:val="16"/>
                <w:lang w:eastAsia="en-US"/>
              </w:rPr>
              <w:t>1394</w:t>
            </w:r>
          </w:p>
        </w:tc>
      </w:tr>
    </w:tbl>
    <w:p w:rsidR="006C41FB" w:rsidRPr="006A69A1" w:rsidRDefault="006C41FB" w:rsidP="006C41FB">
      <w:pPr>
        <w:pStyle w:val="ConsPlusTitle"/>
        <w:widowControl/>
        <w:tabs>
          <w:tab w:val="left" w:pos="9355"/>
        </w:tabs>
        <w:spacing w:line="240" w:lineRule="exact"/>
        <w:ind w:right="-79"/>
        <w:jc w:val="both"/>
        <w:rPr>
          <w:b w:val="0"/>
          <w:sz w:val="16"/>
          <w:szCs w:val="16"/>
        </w:rPr>
      </w:pPr>
    </w:p>
    <w:p w:rsidR="006C41FB" w:rsidRPr="006A69A1" w:rsidRDefault="006C41FB" w:rsidP="006C41FB">
      <w:pPr>
        <w:pStyle w:val="ConsPlusTitle"/>
        <w:widowControl/>
        <w:tabs>
          <w:tab w:val="left" w:pos="9355"/>
        </w:tabs>
        <w:spacing w:line="180" w:lineRule="exact"/>
        <w:jc w:val="both"/>
        <w:rPr>
          <w:b w:val="0"/>
          <w:bCs/>
          <w:spacing w:val="-1"/>
          <w:sz w:val="16"/>
          <w:szCs w:val="16"/>
        </w:rPr>
      </w:pPr>
      <w:r w:rsidRPr="006A69A1">
        <w:rPr>
          <w:b w:val="0"/>
          <w:sz w:val="16"/>
          <w:szCs w:val="16"/>
        </w:rPr>
        <w:t>Об утверждении муниципальной программы Благодарненского городского округа Ставропольского края «Развитие образования</w:t>
      </w:r>
      <w:r>
        <w:rPr>
          <w:b w:val="0"/>
          <w:sz w:val="16"/>
          <w:szCs w:val="16"/>
        </w:rPr>
        <w:t>»</w:t>
      </w:r>
    </w:p>
    <w:p w:rsidR="006C41FB" w:rsidRPr="006A69A1" w:rsidRDefault="006C41FB" w:rsidP="006C41FB">
      <w:pPr>
        <w:pStyle w:val="ConsPlusTitle"/>
        <w:widowControl/>
        <w:tabs>
          <w:tab w:val="left" w:pos="9355"/>
        </w:tabs>
        <w:spacing w:line="240" w:lineRule="exact"/>
        <w:jc w:val="both"/>
        <w:rPr>
          <w:b w:val="0"/>
          <w:bCs/>
          <w:spacing w:val="-1"/>
          <w:sz w:val="16"/>
          <w:szCs w:val="16"/>
        </w:rPr>
      </w:pPr>
    </w:p>
    <w:p w:rsidR="006C41FB" w:rsidRPr="006A69A1" w:rsidRDefault="006C41FB" w:rsidP="006C41FB">
      <w:pPr>
        <w:ind w:firstLine="142"/>
        <w:jc w:val="both"/>
        <w:rPr>
          <w:rFonts w:ascii="Arial" w:hAnsi="Arial" w:cs="Arial"/>
          <w:sz w:val="16"/>
          <w:szCs w:val="16"/>
        </w:rPr>
      </w:pPr>
      <w:r w:rsidRPr="006A69A1">
        <w:rPr>
          <w:rFonts w:ascii="Arial" w:hAnsi="Arial" w:cs="Arial"/>
          <w:sz w:val="16"/>
          <w:szCs w:val="16"/>
        </w:rPr>
        <w:t>В соответствии с Бюджетным кодексом Российской Федерации,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распоряжениями администрации Благодарненского городского округа Ставропольского края от 06 августа 2018 года № 739-р «Об утверждении Методических указаний по разработке и реализации муниципальных программ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администрация Благодарненского городского округа Ставропольского края</w:t>
      </w:r>
    </w:p>
    <w:p w:rsidR="006C41FB" w:rsidRPr="006A69A1" w:rsidRDefault="006C41FB" w:rsidP="006C41FB">
      <w:pPr>
        <w:rPr>
          <w:rFonts w:ascii="Arial" w:hAnsi="Arial" w:cs="Arial"/>
          <w:bCs/>
          <w:sz w:val="16"/>
          <w:szCs w:val="16"/>
        </w:rPr>
      </w:pPr>
    </w:p>
    <w:p w:rsidR="006C41FB" w:rsidRPr="006A69A1" w:rsidRDefault="006C41FB" w:rsidP="006C41FB">
      <w:pPr>
        <w:jc w:val="both"/>
        <w:rPr>
          <w:rFonts w:ascii="Arial" w:hAnsi="Arial" w:cs="Arial"/>
          <w:bCs/>
          <w:sz w:val="16"/>
          <w:szCs w:val="16"/>
        </w:rPr>
      </w:pPr>
      <w:r w:rsidRPr="006A69A1">
        <w:rPr>
          <w:rFonts w:ascii="Arial" w:hAnsi="Arial" w:cs="Arial"/>
          <w:bCs/>
          <w:sz w:val="16"/>
          <w:szCs w:val="16"/>
        </w:rPr>
        <w:t>ПОСТАНОВЛЯЕТ:</w:t>
      </w:r>
    </w:p>
    <w:p w:rsidR="006C41FB" w:rsidRPr="006A69A1" w:rsidRDefault="006C41FB" w:rsidP="006C41FB">
      <w:pPr>
        <w:jc w:val="both"/>
        <w:rPr>
          <w:rFonts w:ascii="Arial" w:hAnsi="Arial" w:cs="Arial"/>
          <w:bCs/>
          <w:sz w:val="16"/>
          <w:szCs w:val="16"/>
        </w:rPr>
      </w:pPr>
    </w:p>
    <w:p w:rsidR="006C41FB" w:rsidRPr="006A69A1" w:rsidRDefault="006C41FB" w:rsidP="000D0529">
      <w:pPr>
        <w:pStyle w:val="ConsPlusTitle"/>
        <w:widowControl/>
        <w:numPr>
          <w:ilvl w:val="0"/>
          <w:numId w:val="13"/>
        </w:numPr>
        <w:autoSpaceDE w:val="0"/>
        <w:autoSpaceDN w:val="0"/>
        <w:adjustRightInd w:val="0"/>
        <w:ind w:left="0" w:firstLine="142"/>
        <w:jc w:val="both"/>
        <w:rPr>
          <w:b w:val="0"/>
          <w:bCs/>
          <w:sz w:val="16"/>
          <w:szCs w:val="16"/>
        </w:rPr>
      </w:pPr>
      <w:r w:rsidRPr="006A69A1">
        <w:rPr>
          <w:sz w:val="16"/>
          <w:szCs w:val="16"/>
        </w:rPr>
        <w:t xml:space="preserve"> </w:t>
      </w:r>
      <w:r w:rsidRPr="006A69A1">
        <w:rPr>
          <w:b w:val="0"/>
          <w:sz w:val="16"/>
          <w:szCs w:val="16"/>
        </w:rPr>
        <w:t>Утвердить прилагаемую муниципальную программу Благодарненского городского округа Ставропольского края «Развитие образования».</w:t>
      </w:r>
    </w:p>
    <w:p w:rsidR="006C41FB" w:rsidRPr="006A69A1" w:rsidRDefault="006C41FB" w:rsidP="000D0529">
      <w:pPr>
        <w:pStyle w:val="ConsPlusTitle"/>
        <w:widowControl/>
        <w:numPr>
          <w:ilvl w:val="0"/>
          <w:numId w:val="13"/>
        </w:numPr>
        <w:autoSpaceDE w:val="0"/>
        <w:autoSpaceDN w:val="0"/>
        <w:adjustRightInd w:val="0"/>
        <w:ind w:left="0" w:firstLine="142"/>
        <w:jc w:val="both"/>
        <w:rPr>
          <w:b w:val="0"/>
          <w:bCs/>
          <w:sz w:val="16"/>
          <w:szCs w:val="16"/>
        </w:rPr>
      </w:pPr>
      <w:r w:rsidRPr="006A69A1">
        <w:rPr>
          <w:b w:val="0"/>
          <w:sz w:val="16"/>
          <w:szCs w:val="16"/>
        </w:rPr>
        <w:t>Признать утратившим силу постановления администрации Благодарненского городского округа Ставропольского края от:</w:t>
      </w:r>
    </w:p>
    <w:p w:rsidR="006C41FB" w:rsidRPr="006A69A1" w:rsidRDefault="006C41FB" w:rsidP="000D0529">
      <w:pPr>
        <w:pStyle w:val="ConsPlusTitle"/>
        <w:widowControl/>
        <w:ind w:firstLine="142"/>
        <w:jc w:val="both"/>
        <w:rPr>
          <w:b w:val="0"/>
          <w:bCs/>
          <w:sz w:val="16"/>
          <w:szCs w:val="16"/>
        </w:rPr>
      </w:pPr>
      <w:r w:rsidRPr="006A69A1">
        <w:rPr>
          <w:b w:val="0"/>
          <w:sz w:val="16"/>
          <w:szCs w:val="16"/>
        </w:rPr>
        <w:t>30 ноября 2017 года № 791 «Об утверждении муниципальной программы Благодарненского городского округа Ставропольского края «Развитие образования и молодежной политики»;</w:t>
      </w:r>
    </w:p>
    <w:p w:rsidR="006C41FB" w:rsidRPr="006A69A1" w:rsidRDefault="006C41FB" w:rsidP="000D0529">
      <w:pPr>
        <w:pStyle w:val="ConsPlusTitle"/>
        <w:widowControl/>
        <w:ind w:firstLine="142"/>
        <w:jc w:val="both"/>
        <w:rPr>
          <w:b w:val="0"/>
          <w:sz w:val="16"/>
          <w:szCs w:val="16"/>
        </w:rPr>
      </w:pPr>
      <w:r w:rsidRPr="006A69A1">
        <w:rPr>
          <w:b w:val="0"/>
          <w:sz w:val="16"/>
          <w:szCs w:val="16"/>
        </w:rPr>
        <w:t>01 июня 2018 года № 607 «О внесении изменений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муниципального района Ставропольского края от 30 ноября 2017 года № 791».</w:t>
      </w:r>
    </w:p>
    <w:p w:rsidR="006C41FB" w:rsidRPr="006A69A1" w:rsidRDefault="006C41FB" w:rsidP="000D0529">
      <w:pPr>
        <w:pStyle w:val="ConsPlusTitle"/>
        <w:widowControl/>
        <w:ind w:firstLine="142"/>
        <w:jc w:val="both"/>
        <w:rPr>
          <w:b w:val="0"/>
          <w:bCs/>
          <w:sz w:val="16"/>
          <w:szCs w:val="16"/>
        </w:rPr>
      </w:pPr>
      <w:r w:rsidRPr="006A69A1">
        <w:rPr>
          <w:b w:val="0"/>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6C41FB" w:rsidRPr="006A69A1" w:rsidRDefault="006C41FB" w:rsidP="000D0529">
      <w:pPr>
        <w:ind w:firstLine="142"/>
        <w:jc w:val="both"/>
        <w:rPr>
          <w:rFonts w:ascii="Arial" w:hAnsi="Arial" w:cs="Arial"/>
          <w:sz w:val="16"/>
          <w:szCs w:val="16"/>
        </w:rPr>
      </w:pPr>
      <w:r w:rsidRPr="006A69A1">
        <w:rPr>
          <w:rFonts w:ascii="Arial" w:hAnsi="Arial" w:cs="Arial"/>
          <w:bCs/>
          <w:sz w:val="16"/>
          <w:szCs w:val="16"/>
        </w:rPr>
        <w:t xml:space="preserve">4. Настоящее постановление вступает в силу с 01 января 2019 года  </w:t>
      </w:r>
      <w:r w:rsidRPr="006A69A1">
        <w:rPr>
          <w:rFonts w:ascii="Arial" w:hAnsi="Arial" w:cs="Arial"/>
          <w:sz w:val="16"/>
          <w:szCs w:val="16"/>
        </w:rPr>
        <w:t>и подлежит официальному опубликованию</w:t>
      </w:r>
      <w:r w:rsidRPr="006A69A1">
        <w:rPr>
          <w:rFonts w:ascii="Arial" w:hAnsi="Arial" w:cs="Arial"/>
          <w:bCs/>
          <w:sz w:val="16"/>
          <w:szCs w:val="16"/>
        </w:rPr>
        <w:t>.</w:t>
      </w:r>
    </w:p>
    <w:p w:rsidR="006C41FB" w:rsidRPr="006A69A1" w:rsidRDefault="006C41FB" w:rsidP="000D0529">
      <w:pPr>
        <w:ind w:firstLine="142"/>
        <w:jc w:val="both"/>
        <w:rPr>
          <w:rFonts w:ascii="Arial" w:hAnsi="Arial" w:cs="Arial"/>
          <w:sz w:val="16"/>
          <w:szCs w:val="16"/>
        </w:rPr>
      </w:pPr>
    </w:p>
    <w:p w:rsidR="006C41FB" w:rsidRPr="006A69A1" w:rsidRDefault="006C41FB" w:rsidP="000D0529">
      <w:pPr>
        <w:ind w:firstLine="142"/>
        <w:jc w:val="both"/>
        <w:rPr>
          <w:rFonts w:ascii="Arial" w:hAnsi="Arial" w:cs="Arial"/>
          <w:sz w:val="16"/>
          <w:szCs w:val="16"/>
        </w:rPr>
      </w:pPr>
    </w:p>
    <w:p w:rsidR="006C41FB" w:rsidRPr="006A69A1" w:rsidRDefault="006C41FB" w:rsidP="006C41FB">
      <w:pPr>
        <w:jc w:val="both"/>
        <w:rPr>
          <w:rFonts w:ascii="Arial" w:hAnsi="Arial" w:cs="Arial"/>
          <w:sz w:val="16"/>
          <w:szCs w:val="16"/>
        </w:rPr>
      </w:pPr>
    </w:p>
    <w:tbl>
      <w:tblPr>
        <w:tblW w:w="0" w:type="auto"/>
        <w:tblLook w:val="01E0"/>
      </w:tblPr>
      <w:tblGrid>
        <w:gridCol w:w="3588"/>
        <w:gridCol w:w="1376"/>
      </w:tblGrid>
      <w:tr w:rsidR="006C41FB" w:rsidRPr="006A69A1" w:rsidTr="006C41FB">
        <w:trPr>
          <w:trHeight w:val="708"/>
        </w:trPr>
        <w:tc>
          <w:tcPr>
            <w:tcW w:w="7196" w:type="dxa"/>
            <w:hideMark/>
          </w:tcPr>
          <w:p w:rsidR="006C41FB" w:rsidRPr="006A69A1" w:rsidRDefault="006C41FB" w:rsidP="000D0529">
            <w:pPr>
              <w:pStyle w:val="af6"/>
              <w:spacing w:line="180" w:lineRule="exact"/>
              <w:jc w:val="left"/>
              <w:rPr>
                <w:rFonts w:ascii="Arial" w:hAnsi="Arial" w:cs="Arial"/>
                <w:sz w:val="16"/>
                <w:szCs w:val="16"/>
              </w:rPr>
            </w:pPr>
            <w:r w:rsidRPr="006A69A1">
              <w:rPr>
                <w:rFonts w:ascii="Arial" w:hAnsi="Arial" w:cs="Arial"/>
                <w:sz w:val="16"/>
                <w:szCs w:val="16"/>
              </w:rPr>
              <w:t>Глава</w:t>
            </w:r>
          </w:p>
          <w:p w:rsidR="006C41FB" w:rsidRPr="006A69A1" w:rsidRDefault="006C41FB" w:rsidP="000D0529">
            <w:pPr>
              <w:pStyle w:val="af6"/>
              <w:spacing w:line="180" w:lineRule="exact"/>
              <w:jc w:val="both"/>
              <w:rPr>
                <w:rFonts w:ascii="Arial" w:hAnsi="Arial" w:cs="Arial"/>
                <w:sz w:val="16"/>
                <w:szCs w:val="16"/>
              </w:rPr>
            </w:pPr>
            <w:r w:rsidRPr="006A69A1">
              <w:rPr>
                <w:rFonts w:ascii="Arial" w:hAnsi="Arial" w:cs="Arial"/>
                <w:sz w:val="16"/>
                <w:szCs w:val="16"/>
              </w:rPr>
              <w:t>Благодарненского городского округа</w:t>
            </w:r>
          </w:p>
          <w:p w:rsidR="006C41FB" w:rsidRPr="006A69A1" w:rsidRDefault="006C41FB" w:rsidP="000D0529">
            <w:pPr>
              <w:shd w:val="clear" w:color="auto" w:fill="FFFFFF"/>
              <w:spacing w:line="180" w:lineRule="exact"/>
              <w:jc w:val="both"/>
              <w:rPr>
                <w:rFonts w:ascii="Arial" w:hAnsi="Arial" w:cs="Arial"/>
                <w:spacing w:val="-1"/>
                <w:sz w:val="16"/>
                <w:szCs w:val="16"/>
              </w:rPr>
            </w:pPr>
            <w:r w:rsidRPr="006A69A1">
              <w:rPr>
                <w:rFonts w:ascii="Arial" w:hAnsi="Arial" w:cs="Arial"/>
                <w:sz w:val="16"/>
                <w:szCs w:val="16"/>
              </w:rPr>
              <w:t xml:space="preserve">Ставропольского края                                                                </w:t>
            </w:r>
          </w:p>
        </w:tc>
        <w:tc>
          <w:tcPr>
            <w:tcW w:w="2374" w:type="dxa"/>
          </w:tcPr>
          <w:p w:rsidR="006C41FB" w:rsidRPr="006A69A1" w:rsidRDefault="006C41FB" w:rsidP="000D0529">
            <w:pPr>
              <w:suppressAutoHyphens/>
              <w:spacing w:line="180" w:lineRule="exact"/>
              <w:jc w:val="both"/>
              <w:rPr>
                <w:rFonts w:ascii="Arial" w:hAnsi="Arial" w:cs="Arial"/>
                <w:sz w:val="16"/>
                <w:szCs w:val="16"/>
              </w:rPr>
            </w:pPr>
          </w:p>
          <w:p w:rsidR="006C41FB" w:rsidRPr="006A69A1" w:rsidRDefault="006C41FB" w:rsidP="000D0529">
            <w:pPr>
              <w:suppressAutoHyphens/>
              <w:spacing w:line="180" w:lineRule="exact"/>
              <w:jc w:val="both"/>
              <w:rPr>
                <w:rFonts w:ascii="Arial" w:hAnsi="Arial" w:cs="Arial"/>
                <w:sz w:val="16"/>
                <w:szCs w:val="16"/>
              </w:rPr>
            </w:pPr>
          </w:p>
          <w:p w:rsidR="006C41FB" w:rsidRPr="006A69A1" w:rsidRDefault="006C41FB" w:rsidP="000D0529">
            <w:pPr>
              <w:suppressAutoHyphens/>
              <w:spacing w:line="180" w:lineRule="exact"/>
              <w:jc w:val="right"/>
              <w:rPr>
                <w:rFonts w:ascii="Arial" w:hAnsi="Arial" w:cs="Arial"/>
                <w:sz w:val="16"/>
                <w:szCs w:val="16"/>
              </w:rPr>
            </w:pPr>
            <w:r w:rsidRPr="006A69A1">
              <w:rPr>
                <w:rFonts w:ascii="Arial" w:hAnsi="Arial" w:cs="Arial"/>
                <w:sz w:val="16"/>
                <w:szCs w:val="16"/>
              </w:rPr>
              <w:t>А.И. Теньков</w:t>
            </w:r>
          </w:p>
        </w:tc>
      </w:tr>
    </w:tbl>
    <w:p w:rsidR="0065248F" w:rsidRPr="008862AB" w:rsidRDefault="0065248F" w:rsidP="0065248F">
      <w:pPr>
        <w:ind w:left="-567" w:firstLine="1017"/>
        <w:jc w:val="both"/>
        <w:rPr>
          <w:rFonts w:ascii="Arial" w:hAnsi="Arial" w:cs="Arial"/>
          <w:sz w:val="16"/>
          <w:szCs w:val="16"/>
        </w:rPr>
      </w:pPr>
    </w:p>
    <w:p w:rsidR="0065248F" w:rsidRPr="008862AB" w:rsidRDefault="0065248F" w:rsidP="0065248F">
      <w:pPr>
        <w:ind w:left="-567" w:firstLine="1017"/>
        <w:jc w:val="both"/>
        <w:rPr>
          <w:rFonts w:ascii="Arial" w:hAnsi="Arial" w:cs="Arial"/>
          <w:sz w:val="16"/>
          <w:szCs w:val="16"/>
        </w:rPr>
      </w:pPr>
    </w:p>
    <w:p w:rsidR="000D0529" w:rsidRPr="006A69A1" w:rsidRDefault="000D0529" w:rsidP="000D0529">
      <w:pPr>
        <w:ind w:left="2268"/>
        <w:jc w:val="center"/>
        <w:rPr>
          <w:rFonts w:ascii="Arial" w:hAnsi="Arial" w:cs="Arial"/>
          <w:sz w:val="16"/>
          <w:szCs w:val="16"/>
        </w:rPr>
      </w:pPr>
      <w:r w:rsidRPr="006A69A1">
        <w:rPr>
          <w:rFonts w:ascii="Arial" w:hAnsi="Arial" w:cs="Arial"/>
          <w:sz w:val="16"/>
          <w:szCs w:val="16"/>
        </w:rPr>
        <w:t>УТВЕРЖДЕНА</w:t>
      </w:r>
    </w:p>
    <w:p w:rsidR="000D0529" w:rsidRPr="006A69A1" w:rsidRDefault="000D0529" w:rsidP="000D0529">
      <w:pPr>
        <w:ind w:left="2268"/>
        <w:jc w:val="center"/>
        <w:rPr>
          <w:rFonts w:ascii="Arial" w:hAnsi="Arial" w:cs="Arial"/>
          <w:sz w:val="16"/>
          <w:szCs w:val="16"/>
        </w:rPr>
      </w:pPr>
      <w:r w:rsidRPr="006A69A1">
        <w:rPr>
          <w:rFonts w:ascii="Arial" w:hAnsi="Arial" w:cs="Arial"/>
          <w:sz w:val="16"/>
          <w:szCs w:val="16"/>
        </w:rPr>
        <w:t>постановлением администрации Благодарненского</w:t>
      </w:r>
    </w:p>
    <w:p w:rsidR="000D0529" w:rsidRPr="006A69A1" w:rsidRDefault="000D0529" w:rsidP="000D0529">
      <w:pPr>
        <w:ind w:left="2268"/>
        <w:jc w:val="center"/>
        <w:rPr>
          <w:rFonts w:ascii="Arial" w:hAnsi="Arial" w:cs="Arial"/>
          <w:sz w:val="16"/>
          <w:szCs w:val="16"/>
        </w:rPr>
      </w:pPr>
      <w:r w:rsidRPr="006A69A1">
        <w:rPr>
          <w:rFonts w:ascii="Arial" w:hAnsi="Arial" w:cs="Arial"/>
          <w:sz w:val="16"/>
          <w:szCs w:val="16"/>
        </w:rPr>
        <w:t>городского округа Ставропольского края</w:t>
      </w:r>
    </w:p>
    <w:p w:rsidR="000D0529" w:rsidRPr="006A69A1" w:rsidRDefault="000D0529" w:rsidP="000D0529">
      <w:pPr>
        <w:ind w:left="2268"/>
        <w:jc w:val="center"/>
        <w:rPr>
          <w:rFonts w:ascii="Arial" w:hAnsi="Arial" w:cs="Arial"/>
          <w:sz w:val="16"/>
          <w:szCs w:val="16"/>
        </w:rPr>
      </w:pPr>
      <w:r w:rsidRPr="006A69A1">
        <w:rPr>
          <w:rFonts w:ascii="Arial" w:hAnsi="Arial" w:cs="Arial"/>
          <w:sz w:val="16"/>
          <w:szCs w:val="16"/>
        </w:rPr>
        <w:t>14 декабря 2018 года № 1394</w:t>
      </w:r>
    </w:p>
    <w:p w:rsidR="000D0529" w:rsidRPr="006A69A1" w:rsidRDefault="000D0529" w:rsidP="000D0529">
      <w:pPr>
        <w:rPr>
          <w:rFonts w:ascii="Arial" w:hAnsi="Arial" w:cs="Arial"/>
          <w:sz w:val="16"/>
          <w:szCs w:val="16"/>
        </w:rPr>
      </w:pPr>
    </w:p>
    <w:p w:rsidR="000D0529" w:rsidRPr="006A69A1" w:rsidRDefault="000D0529" w:rsidP="000D0529">
      <w:pPr>
        <w:tabs>
          <w:tab w:val="left" w:pos="6930"/>
        </w:tabs>
        <w:spacing w:line="240" w:lineRule="exact"/>
        <w:ind w:left="-1080"/>
        <w:jc w:val="center"/>
        <w:rPr>
          <w:rFonts w:ascii="Arial" w:hAnsi="Arial" w:cs="Arial"/>
          <w:sz w:val="16"/>
          <w:szCs w:val="16"/>
        </w:rPr>
      </w:pPr>
    </w:p>
    <w:p w:rsidR="000D0529" w:rsidRPr="006A69A1" w:rsidRDefault="000D0529" w:rsidP="000D0529">
      <w:pPr>
        <w:tabs>
          <w:tab w:val="left" w:pos="6930"/>
        </w:tabs>
        <w:spacing w:line="240" w:lineRule="exact"/>
        <w:jc w:val="center"/>
        <w:rPr>
          <w:rFonts w:ascii="Arial" w:hAnsi="Arial" w:cs="Arial"/>
          <w:sz w:val="16"/>
          <w:szCs w:val="16"/>
        </w:rPr>
      </w:pPr>
      <w:r w:rsidRPr="006A69A1">
        <w:rPr>
          <w:rFonts w:ascii="Arial" w:hAnsi="Arial" w:cs="Arial"/>
          <w:sz w:val="16"/>
          <w:szCs w:val="16"/>
        </w:rPr>
        <w:t>МУНИЦИПАЛЬНАЯ ПРОГРАММА</w:t>
      </w:r>
    </w:p>
    <w:p w:rsidR="000D0529" w:rsidRPr="006A69A1" w:rsidRDefault="000D0529" w:rsidP="000D0529">
      <w:pPr>
        <w:tabs>
          <w:tab w:val="left" w:pos="6930"/>
        </w:tabs>
        <w:spacing w:line="240" w:lineRule="exact"/>
        <w:jc w:val="center"/>
        <w:rPr>
          <w:rFonts w:ascii="Arial" w:hAnsi="Arial" w:cs="Arial"/>
          <w:sz w:val="16"/>
          <w:szCs w:val="16"/>
        </w:rPr>
      </w:pPr>
      <w:r w:rsidRPr="006A69A1">
        <w:rPr>
          <w:rFonts w:ascii="Arial" w:hAnsi="Arial" w:cs="Arial"/>
          <w:sz w:val="16"/>
          <w:szCs w:val="16"/>
        </w:rPr>
        <w:t>Благодарненского городского округа Ставропольского края</w:t>
      </w:r>
    </w:p>
    <w:p w:rsidR="000D0529" w:rsidRPr="006A69A1" w:rsidRDefault="000D0529" w:rsidP="000D0529">
      <w:pPr>
        <w:tabs>
          <w:tab w:val="left" w:pos="6930"/>
        </w:tabs>
        <w:spacing w:line="240" w:lineRule="exact"/>
        <w:jc w:val="center"/>
        <w:rPr>
          <w:rFonts w:ascii="Arial" w:hAnsi="Arial" w:cs="Arial"/>
          <w:sz w:val="16"/>
          <w:szCs w:val="16"/>
        </w:rPr>
      </w:pPr>
      <w:r w:rsidRPr="006A69A1">
        <w:rPr>
          <w:rFonts w:ascii="Arial" w:hAnsi="Arial" w:cs="Arial"/>
          <w:sz w:val="16"/>
          <w:szCs w:val="16"/>
        </w:rPr>
        <w:t xml:space="preserve"> «Развитие образования»</w:t>
      </w:r>
    </w:p>
    <w:p w:rsidR="000D0529" w:rsidRPr="006A69A1" w:rsidRDefault="000D0529" w:rsidP="000D0529">
      <w:pPr>
        <w:tabs>
          <w:tab w:val="left" w:pos="6930"/>
        </w:tabs>
        <w:spacing w:line="240" w:lineRule="exact"/>
        <w:rPr>
          <w:rFonts w:ascii="Arial" w:hAnsi="Arial" w:cs="Arial"/>
          <w:sz w:val="16"/>
          <w:szCs w:val="16"/>
        </w:rPr>
      </w:pPr>
    </w:p>
    <w:p w:rsidR="000D0529" w:rsidRPr="006A69A1" w:rsidRDefault="000D0529" w:rsidP="000D0529">
      <w:pPr>
        <w:jc w:val="center"/>
        <w:rPr>
          <w:rFonts w:ascii="Arial" w:hAnsi="Arial" w:cs="Arial"/>
          <w:sz w:val="16"/>
          <w:szCs w:val="16"/>
        </w:rPr>
      </w:pPr>
      <w:r w:rsidRPr="006A69A1">
        <w:rPr>
          <w:rFonts w:ascii="Arial" w:hAnsi="Arial" w:cs="Arial"/>
          <w:sz w:val="16"/>
          <w:szCs w:val="16"/>
        </w:rPr>
        <w:t>ПАСПОРТ</w:t>
      </w:r>
    </w:p>
    <w:p w:rsidR="000D0529" w:rsidRPr="006A69A1" w:rsidRDefault="000D0529" w:rsidP="000D0529">
      <w:pPr>
        <w:spacing w:line="240" w:lineRule="exact"/>
        <w:jc w:val="center"/>
        <w:rPr>
          <w:rFonts w:ascii="Arial" w:hAnsi="Arial" w:cs="Arial"/>
          <w:sz w:val="16"/>
          <w:szCs w:val="16"/>
        </w:rPr>
      </w:pPr>
      <w:r w:rsidRPr="006A69A1">
        <w:rPr>
          <w:rFonts w:ascii="Arial" w:hAnsi="Arial" w:cs="Arial"/>
          <w:sz w:val="16"/>
          <w:szCs w:val="16"/>
        </w:rPr>
        <w:t>муниципальной программы Благодарненского городского округа Ставропольского края «Развитие образования»</w:t>
      </w:r>
    </w:p>
    <w:p w:rsidR="000D0529" w:rsidRPr="006A69A1" w:rsidRDefault="000D0529" w:rsidP="000D0529">
      <w:pPr>
        <w:widowControl w:val="0"/>
        <w:autoSpaceDE w:val="0"/>
        <w:autoSpaceDN w:val="0"/>
        <w:adjustRightInd w:val="0"/>
        <w:jc w:val="both"/>
        <w:rPr>
          <w:rFonts w:ascii="Arial" w:hAnsi="Arial" w:cs="Arial"/>
          <w:b/>
          <w:bCs/>
          <w:sz w:val="16"/>
          <w:szCs w:val="16"/>
        </w:rPr>
      </w:pPr>
    </w:p>
    <w:tbl>
      <w:tblPr>
        <w:tblW w:w="0" w:type="auto"/>
        <w:tblInd w:w="-106" w:type="dxa"/>
        <w:tblLook w:val="00A0"/>
      </w:tblPr>
      <w:tblGrid>
        <w:gridCol w:w="1645"/>
        <w:gridCol w:w="3425"/>
      </w:tblGrid>
      <w:tr w:rsidR="000D0529" w:rsidRPr="006A69A1" w:rsidTr="00120794">
        <w:trPr>
          <w:trHeight w:val="171"/>
        </w:trPr>
        <w:tc>
          <w:tcPr>
            <w:tcW w:w="2234" w:type="dxa"/>
          </w:tcPr>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Наименование</w:t>
            </w:r>
          </w:p>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Программы</w:t>
            </w:r>
          </w:p>
        </w:tc>
        <w:tc>
          <w:tcPr>
            <w:tcW w:w="7332" w:type="dxa"/>
          </w:tcPr>
          <w:p w:rsidR="000D0529" w:rsidRPr="006A69A1" w:rsidRDefault="000D0529" w:rsidP="00120794">
            <w:pPr>
              <w:pStyle w:val="21"/>
              <w:jc w:val="both"/>
              <w:rPr>
                <w:rFonts w:ascii="Arial" w:hAnsi="Arial" w:cs="Arial"/>
                <w:sz w:val="16"/>
                <w:szCs w:val="16"/>
              </w:rPr>
            </w:pPr>
            <w:r w:rsidRPr="006A69A1">
              <w:rPr>
                <w:rFonts w:ascii="Arial" w:hAnsi="Arial" w:cs="Arial"/>
                <w:sz w:val="16"/>
                <w:szCs w:val="16"/>
              </w:rPr>
              <w:t>муниципальная программа Благодарненского городского округа Ставропольского края «Развитие образования» (далее - Программа)</w:t>
            </w:r>
          </w:p>
          <w:p w:rsidR="000D0529" w:rsidRPr="006A69A1" w:rsidRDefault="000D0529" w:rsidP="00120794">
            <w:pPr>
              <w:pStyle w:val="21"/>
              <w:jc w:val="both"/>
              <w:rPr>
                <w:rFonts w:ascii="Arial" w:hAnsi="Arial" w:cs="Arial"/>
                <w:sz w:val="16"/>
                <w:szCs w:val="16"/>
              </w:rPr>
            </w:pPr>
          </w:p>
        </w:tc>
      </w:tr>
      <w:tr w:rsidR="000D0529" w:rsidRPr="006A69A1" w:rsidTr="00120794">
        <w:trPr>
          <w:trHeight w:val="171"/>
        </w:trPr>
        <w:tc>
          <w:tcPr>
            <w:tcW w:w="2234" w:type="dxa"/>
          </w:tcPr>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Ответственный исполнитель программы</w:t>
            </w:r>
          </w:p>
        </w:tc>
        <w:tc>
          <w:tcPr>
            <w:tcW w:w="7332" w:type="dxa"/>
          </w:tcPr>
          <w:p w:rsidR="000D0529" w:rsidRPr="006A69A1" w:rsidRDefault="000D0529" w:rsidP="00120794">
            <w:pPr>
              <w:jc w:val="both"/>
              <w:rPr>
                <w:rFonts w:ascii="Arial" w:hAnsi="Arial" w:cs="Arial"/>
                <w:sz w:val="16"/>
                <w:szCs w:val="16"/>
              </w:rPr>
            </w:pPr>
            <w:r w:rsidRPr="006A69A1">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 (далее - управление образования и молодежной политики)</w:t>
            </w:r>
          </w:p>
          <w:p w:rsidR="000D0529" w:rsidRPr="006A69A1" w:rsidRDefault="000D0529" w:rsidP="00120794">
            <w:pPr>
              <w:jc w:val="both"/>
              <w:rPr>
                <w:rFonts w:ascii="Arial" w:hAnsi="Arial" w:cs="Arial"/>
                <w:sz w:val="16"/>
                <w:szCs w:val="16"/>
              </w:rPr>
            </w:pPr>
          </w:p>
        </w:tc>
      </w:tr>
      <w:tr w:rsidR="000D0529" w:rsidRPr="006A69A1" w:rsidTr="00120794">
        <w:trPr>
          <w:trHeight w:val="171"/>
        </w:trPr>
        <w:tc>
          <w:tcPr>
            <w:tcW w:w="2234" w:type="dxa"/>
          </w:tcPr>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Соисполнители Программы</w:t>
            </w:r>
          </w:p>
        </w:tc>
        <w:tc>
          <w:tcPr>
            <w:tcW w:w="7332" w:type="dxa"/>
          </w:tcPr>
          <w:p w:rsidR="000D0529" w:rsidRPr="006A69A1" w:rsidRDefault="000D0529" w:rsidP="00120794">
            <w:pPr>
              <w:widowControl w:val="0"/>
              <w:autoSpaceDE w:val="0"/>
              <w:autoSpaceDN w:val="0"/>
              <w:adjustRightInd w:val="0"/>
              <w:jc w:val="both"/>
              <w:rPr>
                <w:rFonts w:ascii="Arial" w:hAnsi="Arial" w:cs="Arial"/>
                <w:sz w:val="16"/>
                <w:szCs w:val="16"/>
              </w:rPr>
            </w:pPr>
            <w:r w:rsidRPr="006A69A1">
              <w:rPr>
                <w:rFonts w:ascii="Arial" w:hAnsi="Arial" w:cs="Arial"/>
                <w:sz w:val="16"/>
                <w:szCs w:val="16"/>
              </w:rPr>
              <w:t>администрация Благодарненского городского округа Ставропольского края</w:t>
            </w:r>
          </w:p>
          <w:p w:rsidR="000D0529" w:rsidRPr="006A69A1" w:rsidRDefault="000D0529" w:rsidP="00120794">
            <w:pPr>
              <w:widowControl w:val="0"/>
              <w:autoSpaceDE w:val="0"/>
              <w:autoSpaceDN w:val="0"/>
              <w:adjustRightInd w:val="0"/>
              <w:jc w:val="both"/>
              <w:rPr>
                <w:rFonts w:ascii="Arial" w:hAnsi="Arial" w:cs="Arial"/>
                <w:sz w:val="16"/>
                <w:szCs w:val="16"/>
              </w:rPr>
            </w:pPr>
          </w:p>
        </w:tc>
      </w:tr>
      <w:tr w:rsidR="000D0529" w:rsidRPr="006A69A1" w:rsidTr="00120794">
        <w:trPr>
          <w:trHeight w:val="171"/>
        </w:trPr>
        <w:tc>
          <w:tcPr>
            <w:tcW w:w="2234" w:type="dxa"/>
          </w:tcPr>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 xml:space="preserve">Участники Программы </w:t>
            </w:r>
          </w:p>
        </w:tc>
        <w:tc>
          <w:tcPr>
            <w:tcW w:w="7332" w:type="dxa"/>
          </w:tcPr>
          <w:p w:rsidR="000D0529" w:rsidRPr="006A69A1" w:rsidRDefault="000D0529" w:rsidP="00120794">
            <w:pPr>
              <w:widowControl w:val="0"/>
              <w:autoSpaceDE w:val="0"/>
              <w:autoSpaceDN w:val="0"/>
              <w:adjustRightInd w:val="0"/>
              <w:jc w:val="both"/>
              <w:rPr>
                <w:rFonts w:ascii="Arial" w:hAnsi="Arial" w:cs="Arial"/>
                <w:sz w:val="16"/>
                <w:szCs w:val="16"/>
              </w:rPr>
            </w:pPr>
            <w:r w:rsidRPr="006A69A1">
              <w:rPr>
                <w:rFonts w:ascii="Arial" w:hAnsi="Arial" w:cs="Arial"/>
                <w:sz w:val="16"/>
                <w:szCs w:val="16"/>
              </w:rPr>
              <w:t>образовательные организации, муниципальное учреждение «Благодарненский центр обслуживания отрасли образования»</w:t>
            </w:r>
          </w:p>
          <w:p w:rsidR="000D0529" w:rsidRPr="006A69A1" w:rsidRDefault="000D0529" w:rsidP="00120794">
            <w:pPr>
              <w:widowControl w:val="0"/>
              <w:autoSpaceDE w:val="0"/>
              <w:autoSpaceDN w:val="0"/>
              <w:adjustRightInd w:val="0"/>
              <w:jc w:val="both"/>
              <w:rPr>
                <w:rFonts w:ascii="Arial" w:hAnsi="Arial" w:cs="Arial"/>
                <w:sz w:val="16"/>
                <w:szCs w:val="16"/>
              </w:rPr>
            </w:pPr>
          </w:p>
        </w:tc>
      </w:tr>
      <w:tr w:rsidR="000D0529" w:rsidRPr="006A69A1" w:rsidTr="00120794">
        <w:trPr>
          <w:trHeight w:val="171"/>
        </w:trPr>
        <w:tc>
          <w:tcPr>
            <w:tcW w:w="2234" w:type="dxa"/>
            <w:vMerge w:val="restart"/>
          </w:tcPr>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Подпрограммы Программы</w:t>
            </w:r>
          </w:p>
        </w:tc>
        <w:tc>
          <w:tcPr>
            <w:tcW w:w="7332" w:type="dxa"/>
          </w:tcPr>
          <w:p w:rsidR="000D0529" w:rsidRPr="006A69A1" w:rsidRDefault="000D0529" w:rsidP="00120794">
            <w:pPr>
              <w:pStyle w:val="ConsPlusCell"/>
              <w:jc w:val="both"/>
              <w:rPr>
                <w:sz w:val="16"/>
                <w:szCs w:val="16"/>
              </w:rPr>
            </w:pPr>
            <w:r w:rsidRPr="006A69A1">
              <w:rPr>
                <w:sz w:val="16"/>
                <w:szCs w:val="16"/>
              </w:rPr>
              <w:t>1. «Развитие дошкольного, общего и дополнительного образования»</w:t>
            </w:r>
          </w:p>
          <w:p w:rsidR="000D0529" w:rsidRPr="006A69A1" w:rsidRDefault="000D0529" w:rsidP="00120794">
            <w:pPr>
              <w:pStyle w:val="ConsPlusCell"/>
              <w:jc w:val="both"/>
              <w:rPr>
                <w:sz w:val="16"/>
                <w:szCs w:val="16"/>
              </w:rPr>
            </w:pPr>
          </w:p>
        </w:tc>
      </w:tr>
      <w:tr w:rsidR="000D0529" w:rsidRPr="006A69A1" w:rsidTr="00120794">
        <w:trPr>
          <w:trHeight w:val="171"/>
        </w:trPr>
        <w:tc>
          <w:tcPr>
            <w:tcW w:w="0" w:type="auto"/>
            <w:vMerge/>
            <w:vAlign w:val="center"/>
          </w:tcPr>
          <w:p w:rsidR="000D0529" w:rsidRPr="006A69A1" w:rsidRDefault="000D0529" w:rsidP="00120794">
            <w:pPr>
              <w:rPr>
                <w:rFonts w:ascii="Arial" w:hAnsi="Arial" w:cs="Arial"/>
                <w:sz w:val="16"/>
                <w:szCs w:val="16"/>
              </w:rPr>
            </w:pPr>
          </w:p>
        </w:tc>
        <w:tc>
          <w:tcPr>
            <w:tcW w:w="7332" w:type="dxa"/>
          </w:tcPr>
          <w:p w:rsidR="000D0529" w:rsidRPr="006A69A1" w:rsidRDefault="000D0529" w:rsidP="00120794">
            <w:pPr>
              <w:jc w:val="both"/>
              <w:rPr>
                <w:rFonts w:ascii="Arial" w:hAnsi="Arial" w:cs="Arial"/>
                <w:sz w:val="16"/>
                <w:szCs w:val="16"/>
              </w:rPr>
            </w:pPr>
            <w:r w:rsidRPr="006A69A1">
              <w:rPr>
                <w:rFonts w:ascii="Arial" w:hAnsi="Arial" w:cs="Arial"/>
                <w:sz w:val="16"/>
                <w:szCs w:val="16"/>
              </w:rPr>
              <w:t>2. «Государственная поддержка детей с ограниченными возможностями здоровья, детей - инвалидов, детей - сирот и детей, оставшихся без попечения родителей»</w:t>
            </w:r>
          </w:p>
          <w:p w:rsidR="000D0529" w:rsidRPr="006A69A1" w:rsidRDefault="000D0529" w:rsidP="00120794">
            <w:pPr>
              <w:jc w:val="both"/>
              <w:rPr>
                <w:rFonts w:ascii="Arial" w:hAnsi="Arial" w:cs="Arial"/>
                <w:sz w:val="16"/>
                <w:szCs w:val="16"/>
              </w:rPr>
            </w:pPr>
          </w:p>
        </w:tc>
      </w:tr>
      <w:tr w:rsidR="000D0529" w:rsidRPr="006A69A1" w:rsidTr="00120794">
        <w:trPr>
          <w:trHeight w:val="171"/>
        </w:trPr>
        <w:tc>
          <w:tcPr>
            <w:tcW w:w="0" w:type="auto"/>
            <w:vMerge/>
            <w:vAlign w:val="center"/>
          </w:tcPr>
          <w:p w:rsidR="000D0529" w:rsidRPr="006A69A1" w:rsidRDefault="000D0529" w:rsidP="00120794">
            <w:pPr>
              <w:rPr>
                <w:rFonts w:ascii="Arial" w:hAnsi="Arial" w:cs="Arial"/>
                <w:sz w:val="16"/>
                <w:szCs w:val="16"/>
              </w:rPr>
            </w:pPr>
          </w:p>
        </w:tc>
        <w:tc>
          <w:tcPr>
            <w:tcW w:w="7332" w:type="dxa"/>
          </w:tcPr>
          <w:p w:rsidR="000D0529" w:rsidRPr="006A69A1" w:rsidRDefault="000D0529" w:rsidP="00120794">
            <w:pPr>
              <w:jc w:val="both"/>
              <w:rPr>
                <w:rFonts w:ascii="Arial" w:hAnsi="Arial" w:cs="Arial"/>
                <w:sz w:val="16"/>
                <w:szCs w:val="16"/>
              </w:rPr>
            </w:pPr>
            <w:r w:rsidRPr="006A69A1">
              <w:rPr>
                <w:rFonts w:ascii="Arial" w:hAnsi="Arial" w:cs="Arial"/>
                <w:sz w:val="16"/>
                <w:szCs w:val="16"/>
              </w:rPr>
              <w:t>3. «Летний отдых»</w:t>
            </w:r>
          </w:p>
          <w:p w:rsidR="000D0529" w:rsidRPr="006A69A1" w:rsidRDefault="000D0529" w:rsidP="00120794">
            <w:pPr>
              <w:jc w:val="both"/>
              <w:rPr>
                <w:rFonts w:ascii="Arial" w:hAnsi="Arial" w:cs="Arial"/>
                <w:sz w:val="16"/>
                <w:szCs w:val="16"/>
              </w:rPr>
            </w:pPr>
          </w:p>
        </w:tc>
      </w:tr>
      <w:tr w:rsidR="000D0529" w:rsidRPr="006A69A1" w:rsidTr="00120794">
        <w:trPr>
          <w:trHeight w:val="171"/>
        </w:trPr>
        <w:tc>
          <w:tcPr>
            <w:tcW w:w="0" w:type="auto"/>
            <w:vMerge/>
            <w:vAlign w:val="center"/>
          </w:tcPr>
          <w:p w:rsidR="000D0529" w:rsidRPr="006A69A1" w:rsidRDefault="000D0529" w:rsidP="00120794">
            <w:pPr>
              <w:rPr>
                <w:rFonts w:ascii="Arial" w:hAnsi="Arial" w:cs="Arial"/>
                <w:sz w:val="16"/>
                <w:szCs w:val="16"/>
              </w:rPr>
            </w:pPr>
          </w:p>
        </w:tc>
        <w:tc>
          <w:tcPr>
            <w:tcW w:w="7332" w:type="dxa"/>
          </w:tcPr>
          <w:p w:rsidR="000D0529" w:rsidRPr="006A69A1" w:rsidRDefault="000D0529" w:rsidP="00120794">
            <w:pPr>
              <w:jc w:val="both"/>
              <w:rPr>
                <w:rFonts w:ascii="Arial" w:hAnsi="Arial" w:cs="Arial"/>
                <w:sz w:val="16"/>
                <w:szCs w:val="16"/>
              </w:rPr>
            </w:pPr>
            <w:r w:rsidRPr="006A69A1">
              <w:rPr>
                <w:rFonts w:ascii="Arial" w:hAnsi="Arial" w:cs="Arial"/>
                <w:sz w:val="16"/>
                <w:szCs w:val="16"/>
              </w:rPr>
              <w:t>4. «Обеспечение реализации муниципальной программы  Благодарненского городского округа Ставропольского края «Развитие образования» и общепрограммные мероприятия»</w:t>
            </w:r>
          </w:p>
        </w:tc>
      </w:tr>
      <w:tr w:rsidR="000D0529" w:rsidRPr="006A69A1" w:rsidTr="00120794">
        <w:trPr>
          <w:trHeight w:val="1159"/>
        </w:trPr>
        <w:tc>
          <w:tcPr>
            <w:tcW w:w="2234" w:type="dxa"/>
          </w:tcPr>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Цели Программы</w:t>
            </w:r>
          </w:p>
        </w:tc>
        <w:tc>
          <w:tcPr>
            <w:tcW w:w="7332" w:type="dxa"/>
          </w:tcPr>
          <w:p w:rsidR="000D0529" w:rsidRPr="006A69A1" w:rsidRDefault="000D0529" w:rsidP="00120794">
            <w:pPr>
              <w:pStyle w:val="ConsPlusCell"/>
              <w:jc w:val="both"/>
              <w:rPr>
                <w:sz w:val="16"/>
                <w:szCs w:val="16"/>
              </w:rPr>
            </w:pPr>
            <w:r w:rsidRPr="006A69A1">
              <w:rPr>
                <w:sz w:val="16"/>
                <w:szCs w:val="16"/>
              </w:rPr>
              <w:t>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p w:rsidR="000D0529" w:rsidRPr="006A69A1" w:rsidRDefault="000D0529" w:rsidP="00120794">
            <w:pPr>
              <w:pStyle w:val="ConsPlusCell"/>
              <w:jc w:val="both"/>
              <w:rPr>
                <w:sz w:val="16"/>
                <w:szCs w:val="16"/>
              </w:rPr>
            </w:pPr>
          </w:p>
        </w:tc>
      </w:tr>
      <w:tr w:rsidR="000D0529" w:rsidRPr="006A69A1" w:rsidTr="00120794">
        <w:trPr>
          <w:trHeight w:val="171"/>
        </w:trPr>
        <w:tc>
          <w:tcPr>
            <w:tcW w:w="2234" w:type="dxa"/>
          </w:tcPr>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Индикаторы достижения целей Программы</w:t>
            </w:r>
          </w:p>
          <w:p w:rsidR="000D0529" w:rsidRPr="006A69A1" w:rsidRDefault="000D0529" w:rsidP="00120794">
            <w:pPr>
              <w:widowControl w:val="0"/>
              <w:autoSpaceDE w:val="0"/>
              <w:autoSpaceDN w:val="0"/>
              <w:adjustRightInd w:val="0"/>
              <w:rPr>
                <w:rFonts w:ascii="Arial" w:hAnsi="Arial" w:cs="Arial"/>
                <w:sz w:val="16"/>
                <w:szCs w:val="16"/>
              </w:rPr>
            </w:pPr>
          </w:p>
        </w:tc>
        <w:tc>
          <w:tcPr>
            <w:tcW w:w="7332" w:type="dxa"/>
          </w:tcPr>
          <w:p w:rsidR="000D0529" w:rsidRPr="006A69A1" w:rsidRDefault="000D0529" w:rsidP="00120794">
            <w:pPr>
              <w:pStyle w:val="ConsPlusCell"/>
              <w:jc w:val="both"/>
              <w:rPr>
                <w:sz w:val="16"/>
                <w:szCs w:val="16"/>
              </w:rPr>
            </w:pPr>
            <w:r w:rsidRPr="006A69A1">
              <w:rPr>
                <w:sz w:val="16"/>
                <w:szCs w:val="16"/>
              </w:rPr>
              <w:t>уровень удовлетворенности населения Благодарненского городского округа Ставропольского края качеством образования (дошкольного, общего, дополнительного)</w:t>
            </w:r>
          </w:p>
          <w:p w:rsidR="000D0529" w:rsidRPr="006A69A1" w:rsidRDefault="000D0529" w:rsidP="00120794">
            <w:pPr>
              <w:pStyle w:val="ConsPlusCell"/>
              <w:jc w:val="both"/>
              <w:rPr>
                <w:sz w:val="16"/>
                <w:szCs w:val="16"/>
              </w:rPr>
            </w:pPr>
          </w:p>
        </w:tc>
      </w:tr>
      <w:tr w:rsidR="000D0529" w:rsidRPr="006A69A1" w:rsidTr="00120794">
        <w:trPr>
          <w:trHeight w:val="171"/>
        </w:trPr>
        <w:tc>
          <w:tcPr>
            <w:tcW w:w="2234" w:type="dxa"/>
          </w:tcPr>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Сроки реализации</w:t>
            </w:r>
          </w:p>
          <w:p w:rsidR="000D0529" w:rsidRPr="006A69A1" w:rsidRDefault="000D0529" w:rsidP="00120794">
            <w:pPr>
              <w:pStyle w:val="ConsPlusCell"/>
              <w:jc w:val="both"/>
              <w:rPr>
                <w:sz w:val="16"/>
                <w:szCs w:val="16"/>
              </w:rPr>
            </w:pPr>
            <w:r w:rsidRPr="006A69A1">
              <w:rPr>
                <w:sz w:val="16"/>
                <w:szCs w:val="16"/>
              </w:rPr>
              <w:t>Программы</w:t>
            </w:r>
          </w:p>
          <w:p w:rsidR="000D0529" w:rsidRPr="006A69A1" w:rsidRDefault="000D0529" w:rsidP="00120794">
            <w:pPr>
              <w:pStyle w:val="ConsPlusCell"/>
              <w:jc w:val="both"/>
              <w:rPr>
                <w:sz w:val="16"/>
                <w:szCs w:val="16"/>
              </w:rPr>
            </w:pPr>
          </w:p>
        </w:tc>
        <w:tc>
          <w:tcPr>
            <w:tcW w:w="7332" w:type="dxa"/>
          </w:tcPr>
          <w:p w:rsidR="000D0529" w:rsidRPr="006A69A1" w:rsidRDefault="000D0529" w:rsidP="00120794">
            <w:pPr>
              <w:pStyle w:val="ConsPlusCell"/>
              <w:jc w:val="both"/>
              <w:rPr>
                <w:sz w:val="16"/>
                <w:szCs w:val="16"/>
              </w:rPr>
            </w:pPr>
            <w:r w:rsidRPr="006A69A1">
              <w:rPr>
                <w:sz w:val="16"/>
                <w:szCs w:val="16"/>
              </w:rPr>
              <w:t>2019 - 2021 годы</w:t>
            </w:r>
          </w:p>
          <w:p w:rsidR="000D0529" w:rsidRPr="006A69A1" w:rsidRDefault="000D0529" w:rsidP="00120794">
            <w:pPr>
              <w:pStyle w:val="ConsPlusCell"/>
              <w:jc w:val="both"/>
              <w:rPr>
                <w:sz w:val="16"/>
                <w:szCs w:val="16"/>
              </w:rPr>
            </w:pPr>
          </w:p>
        </w:tc>
      </w:tr>
      <w:tr w:rsidR="000D0529" w:rsidRPr="006A69A1" w:rsidTr="00120794">
        <w:trPr>
          <w:trHeight w:val="626"/>
        </w:trPr>
        <w:tc>
          <w:tcPr>
            <w:tcW w:w="2234" w:type="dxa"/>
          </w:tcPr>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Объемы и источники финансового обеспечения Программы</w:t>
            </w:r>
          </w:p>
        </w:tc>
        <w:tc>
          <w:tcPr>
            <w:tcW w:w="7332" w:type="dxa"/>
          </w:tcPr>
          <w:p w:rsidR="000D0529" w:rsidRPr="006A69A1" w:rsidRDefault="000D0529" w:rsidP="00120794">
            <w:pPr>
              <w:rPr>
                <w:rFonts w:ascii="Arial" w:hAnsi="Arial" w:cs="Arial"/>
                <w:sz w:val="16"/>
                <w:szCs w:val="16"/>
              </w:rPr>
            </w:pPr>
            <w:r w:rsidRPr="006A69A1">
              <w:rPr>
                <w:rFonts w:ascii="Arial" w:hAnsi="Arial" w:cs="Arial"/>
                <w:sz w:val="16"/>
                <w:szCs w:val="16"/>
              </w:rPr>
              <w:t>объемы финансового обеспечения всего – 1968301651,32 руб., в том числе по годам:</w:t>
            </w:r>
          </w:p>
          <w:p w:rsidR="000D0529" w:rsidRPr="006A69A1" w:rsidRDefault="000D0529" w:rsidP="00120794">
            <w:pPr>
              <w:ind w:firstLine="175"/>
              <w:rPr>
                <w:rFonts w:ascii="Arial" w:hAnsi="Arial" w:cs="Arial"/>
                <w:sz w:val="16"/>
                <w:szCs w:val="16"/>
              </w:rPr>
            </w:pPr>
            <w:r w:rsidRPr="006A69A1">
              <w:rPr>
                <w:rFonts w:ascii="Arial" w:hAnsi="Arial" w:cs="Arial"/>
                <w:sz w:val="16"/>
                <w:szCs w:val="16"/>
              </w:rPr>
              <w:t xml:space="preserve">2019 год  –  657810560,62   рублей; </w:t>
            </w:r>
          </w:p>
          <w:p w:rsidR="000D0529" w:rsidRPr="006A69A1" w:rsidRDefault="000D0529" w:rsidP="00120794">
            <w:pPr>
              <w:ind w:firstLine="175"/>
              <w:rPr>
                <w:rFonts w:ascii="Arial" w:hAnsi="Arial" w:cs="Arial"/>
                <w:sz w:val="16"/>
                <w:szCs w:val="16"/>
              </w:rPr>
            </w:pPr>
            <w:r w:rsidRPr="006A69A1">
              <w:rPr>
                <w:rFonts w:ascii="Arial" w:hAnsi="Arial" w:cs="Arial"/>
                <w:sz w:val="16"/>
                <w:szCs w:val="16"/>
              </w:rPr>
              <w:t>2020 год  –  647 945 198,15   рублей;</w:t>
            </w:r>
          </w:p>
          <w:p w:rsidR="000D0529" w:rsidRPr="006A69A1" w:rsidRDefault="000D0529" w:rsidP="00120794">
            <w:pPr>
              <w:ind w:firstLine="175"/>
              <w:rPr>
                <w:rFonts w:ascii="Arial" w:hAnsi="Arial" w:cs="Arial"/>
                <w:sz w:val="16"/>
                <w:szCs w:val="16"/>
              </w:rPr>
            </w:pPr>
            <w:r w:rsidRPr="006A69A1">
              <w:rPr>
                <w:rFonts w:ascii="Arial" w:hAnsi="Arial" w:cs="Arial"/>
                <w:sz w:val="16"/>
                <w:szCs w:val="16"/>
              </w:rPr>
              <w:t xml:space="preserve">2021 год  –  662 545 892,55   рублей </w:t>
            </w:r>
          </w:p>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 xml:space="preserve">  за счет средств:</w:t>
            </w:r>
          </w:p>
          <w:p w:rsidR="000D0529" w:rsidRPr="006A69A1" w:rsidRDefault="000D0529" w:rsidP="00120794">
            <w:pPr>
              <w:rPr>
                <w:rFonts w:ascii="Arial" w:hAnsi="Arial" w:cs="Arial"/>
                <w:sz w:val="16"/>
                <w:szCs w:val="16"/>
              </w:rPr>
            </w:pPr>
            <w:r w:rsidRPr="006A69A1">
              <w:rPr>
                <w:rFonts w:ascii="Arial" w:hAnsi="Arial" w:cs="Arial"/>
                <w:sz w:val="16"/>
                <w:szCs w:val="16"/>
              </w:rPr>
              <w:t>бюджета Ставропольского края всего –  984717289,2  руб., в том числе по годам:</w:t>
            </w:r>
          </w:p>
          <w:p w:rsidR="000D0529" w:rsidRPr="006A69A1" w:rsidRDefault="000D0529" w:rsidP="00120794">
            <w:pPr>
              <w:ind w:firstLine="175"/>
              <w:rPr>
                <w:rFonts w:ascii="Arial" w:hAnsi="Arial" w:cs="Arial"/>
                <w:sz w:val="16"/>
                <w:szCs w:val="16"/>
              </w:rPr>
            </w:pPr>
            <w:r w:rsidRPr="006A69A1">
              <w:rPr>
                <w:rFonts w:ascii="Arial" w:hAnsi="Arial" w:cs="Arial"/>
                <w:sz w:val="16"/>
                <w:szCs w:val="16"/>
              </w:rPr>
              <w:t xml:space="preserve">2019 год  –  330471079,2  рублей; </w:t>
            </w:r>
          </w:p>
          <w:p w:rsidR="000D0529" w:rsidRPr="006A69A1" w:rsidRDefault="000D0529" w:rsidP="00120794">
            <w:pPr>
              <w:ind w:firstLine="175"/>
              <w:rPr>
                <w:rFonts w:ascii="Arial" w:hAnsi="Arial" w:cs="Arial"/>
                <w:sz w:val="16"/>
                <w:szCs w:val="16"/>
              </w:rPr>
            </w:pPr>
            <w:r w:rsidRPr="006A69A1">
              <w:rPr>
                <w:rFonts w:ascii="Arial" w:hAnsi="Arial" w:cs="Arial"/>
                <w:sz w:val="16"/>
                <w:szCs w:val="16"/>
              </w:rPr>
              <w:t>2020 год  –  320815540  рублей;</w:t>
            </w:r>
          </w:p>
          <w:p w:rsidR="000D0529" w:rsidRPr="006A69A1" w:rsidRDefault="000D0529" w:rsidP="00120794">
            <w:pPr>
              <w:ind w:firstLine="175"/>
              <w:rPr>
                <w:rFonts w:ascii="Arial" w:hAnsi="Arial" w:cs="Arial"/>
                <w:sz w:val="16"/>
                <w:szCs w:val="16"/>
              </w:rPr>
            </w:pPr>
            <w:r w:rsidRPr="006A69A1">
              <w:rPr>
                <w:rFonts w:ascii="Arial" w:hAnsi="Arial" w:cs="Arial"/>
                <w:sz w:val="16"/>
                <w:szCs w:val="16"/>
              </w:rPr>
              <w:t xml:space="preserve">2020 год  –  333430670 рублей </w:t>
            </w:r>
          </w:p>
          <w:p w:rsidR="000D0529" w:rsidRPr="006A69A1" w:rsidRDefault="000D0529" w:rsidP="00120794">
            <w:pPr>
              <w:widowControl w:val="0"/>
              <w:autoSpaceDE w:val="0"/>
              <w:autoSpaceDN w:val="0"/>
              <w:adjustRightInd w:val="0"/>
              <w:ind w:firstLine="540"/>
              <w:rPr>
                <w:rFonts w:ascii="Arial" w:hAnsi="Arial" w:cs="Arial"/>
                <w:sz w:val="16"/>
                <w:szCs w:val="16"/>
              </w:rPr>
            </w:pPr>
            <w:r w:rsidRPr="006A69A1">
              <w:rPr>
                <w:rFonts w:ascii="Arial" w:hAnsi="Arial" w:cs="Arial"/>
                <w:sz w:val="16"/>
                <w:szCs w:val="16"/>
              </w:rPr>
              <w:t>бюджета Благодарненского городского округа Ставропольского края  всего 983584362,12  рублей, в том числе по годам:</w:t>
            </w:r>
          </w:p>
          <w:p w:rsidR="000D0529" w:rsidRPr="006A69A1" w:rsidRDefault="000D0529" w:rsidP="00120794">
            <w:pPr>
              <w:widowControl w:val="0"/>
              <w:autoSpaceDE w:val="0"/>
              <w:autoSpaceDN w:val="0"/>
              <w:adjustRightInd w:val="0"/>
              <w:ind w:firstLine="540"/>
              <w:rPr>
                <w:rFonts w:ascii="Arial" w:hAnsi="Arial" w:cs="Arial"/>
                <w:sz w:val="16"/>
                <w:szCs w:val="16"/>
              </w:rPr>
            </w:pPr>
            <w:r w:rsidRPr="006A69A1">
              <w:rPr>
                <w:rFonts w:ascii="Arial" w:hAnsi="Arial" w:cs="Arial"/>
                <w:sz w:val="16"/>
                <w:szCs w:val="16"/>
              </w:rPr>
              <w:t>в 2019 году – 327339481,42 рублей;</w:t>
            </w:r>
          </w:p>
          <w:p w:rsidR="000D0529" w:rsidRPr="006A69A1" w:rsidRDefault="000D0529" w:rsidP="00120794">
            <w:pPr>
              <w:pStyle w:val="ConsPlusCell"/>
              <w:jc w:val="both"/>
              <w:rPr>
                <w:sz w:val="16"/>
                <w:szCs w:val="16"/>
              </w:rPr>
            </w:pPr>
            <w:r w:rsidRPr="006A69A1">
              <w:rPr>
                <w:sz w:val="16"/>
                <w:szCs w:val="16"/>
              </w:rPr>
              <w:t xml:space="preserve">        в 2020 году – 327129658,15 рублей;</w:t>
            </w:r>
          </w:p>
          <w:p w:rsidR="000D0529" w:rsidRPr="006A69A1" w:rsidRDefault="000D0529" w:rsidP="00120794">
            <w:pPr>
              <w:widowControl w:val="0"/>
              <w:autoSpaceDE w:val="0"/>
              <w:autoSpaceDN w:val="0"/>
              <w:adjustRightInd w:val="0"/>
              <w:ind w:firstLine="540"/>
              <w:rPr>
                <w:rFonts w:ascii="Arial" w:hAnsi="Arial" w:cs="Arial"/>
                <w:sz w:val="16"/>
                <w:szCs w:val="16"/>
              </w:rPr>
            </w:pPr>
            <w:r w:rsidRPr="006A69A1">
              <w:rPr>
                <w:rFonts w:ascii="Arial" w:hAnsi="Arial" w:cs="Arial"/>
                <w:sz w:val="16"/>
                <w:szCs w:val="16"/>
              </w:rPr>
              <w:t>в 2021 году – 329115222,55  рублей</w:t>
            </w:r>
          </w:p>
          <w:p w:rsidR="000D0529" w:rsidRPr="006A69A1" w:rsidRDefault="000D0529" w:rsidP="00120794">
            <w:pPr>
              <w:widowControl w:val="0"/>
              <w:autoSpaceDE w:val="0"/>
              <w:autoSpaceDN w:val="0"/>
              <w:adjustRightInd w:val="0"/>
              <w:ind w:firstLine="540"/>
              <w:rPr>
                <w:rFonts w:ascii="Arial" w:hAnsi="Arial" w:cs="Arial"/>
                <w:sz w:val="16"/>
                <w:szCs w:val="16"/>
              </w:rPr>
            </w:pPr>
          </w:p>
        </w:tc>
      </w:tr>
      <w:tr w:rsidR="000D0529" w:rsidRPr="006A69A1" w:rsidTr="00120794">
        <w:trPr>
          <w:trHeight w:val="171"/>
        </w:trPr>
        <w:tc>
          <w:tcPr>
            <w:tcW w:w="2234" w:type="dxa"/>
          </w:tcPr>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 xml:space="preserve">Ожидаемые </w:t>
            </w:r>
            <w:r w:rsidRPr="006A69A1">
              <w:rPr>
                <w:rFonts w:ascii="Arial" w:hAnsi="Arial" w:cs="Arial"/>
                <w:sz w:val="16"/>
                <w:szCs w:val="16"/>
              </w:rPr>
              <w:lastRenderedPageBreak/>
              <w:t>конечные  результаты</w:t>
            </w:r>
          </w:p>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реализации Программы</w:t>
            </w:r>
          </w:p>
        </w:tc>
        <w:tc>
          <w:tcPr>
            <w:tcW w:w="7332" w:type="dxa"/>
          </w:tcPr>
          <w:p w:rsidR="000D0529" w:rsidRPr="006A69A1" w:rsidRDefault="000D0529" w:rsidP="00120794">
            <w:pPr>
              <w:pStyle w:val="ConsPlusCell"/>
              <w:jc w:val="both"/>
              <w:rPr>
                <w:sz w:val="16"/>
                <w:szCs w:val="16"/>
              </w:rPr>
            </w:pPr>
            <w:r w:rsidRPr="006A69A1">
              <w:rPr>
                <w:sz w:val="16"/>
                <w:szCs w:val="16"/>
              </w:rPr>
              <w:lastRenderedPageBreak/>
              <w:t xml:space="preserve">повышение уровня удовлетворенности </w:t>
            </w:r>
            <w:r w:rsidRPr="006A69A1">
              <w:rPr>
                <w:sz w:val="16"/>
                <w:szCs w:val="16"/>
              </w:rPr>
              <w:lastRenderedPageBreak/>
              <w:t>населения Благодарненского городского округа Ставропольского края качеством образования к 2021 году:</w:t>
            </w:r>
          </w:p>
          <w:p w:rsidR="000D0529" w:rsidRPr="006A69A1" w:rsidRDefault="000D0529" w:rsidP="00120794">
            <w:pPr>
              <w:pStyle w:val="ConsPlusCell"/>
              <w:ind w:firstLine="282"/>
              <w:jc w:val="both"/>
              <w:rPr>
                <w:sz w:val="16"/>
                <w:szCs w:val="16"/>
              </w:rPr>
            </w:pPr>
            <w:r w:rsidRPr="006A69A1">
              <w:rPr>
                <w:sz w:val="16"/>
                <w:szCs w:val="16"/>
              </w:rPr>
              <w:t xml:space="preserve">дошкольного – до 69 процентов; </w:t>
            </w:r>
          </w:p>
          <w:p w:rsidR="000D0529" w:rsidRPr="006A69A1" w:rsidRDefault="000D0529" w:rsidP="00120794">
            <w:pPr>
              <w:pStyle w:val="ConsPlusCell"/>
              <w:ind w:firstLine="282"/>
              <w:jc w:val="both"/>
              <w:rPr>
                <w:sz w:val="16"/>
                <w:szCs w:val="16"/>
              </w:rPr>
            </w:pPr>
            <w:r w:rsidRPr="006A69A1">
              <w:rPr>
                <w:sz w:val="16"/>
                <w:szCs w:val="16"/>
              </w:rPr>
              <w:t xml:space="preserve">общего – до 68 процентов; </w:t>
            </w:r>
          </w:p>
          <w:p w:rsidR="000D0529" w:rsidRPr="006A69A1" w:rsidRDefault="000D0529" w:rsidP="00120794">
            <w:pPr>
              <w:pStyle w:val="ConsPlusCell"/>
              <w:ind w:firstLine="282"/>
              <w:jc w:val="both"/>
              <w:rPr>
                <w:sz w:val="16"/>
                <w:szCs w:val="16"/>
              </w:rPr>
            </w:pPr>
            <w:r w:rsidRPr="006A69A1">
              <w:rPr>
                <w:sz w:val="16"/>
                <w:szCs w:val="16"/>
              </w:rPr>
              <w:t>дополнительного – до 70 процентов</w:t>
            </w:r>
          </w:p>
        </w:tc>
      </w:tr>
    </w:tbl>
    <w:p w:rsidR="000D0529" w:rsidRPr="006A69A1" w:rsidRDefault="000D0529" w:rsidP="000D0529">
      <w:pPr>
        <w:widowControl w:val="0"/>
        <w:autoSpaceDE w:val="0"/>
        <w:autoSpaceDN w:val="0"/>
        <w:adjustRightInd w:val="0"/>
        <w:spacing w:line="240" w:lineRule="exact"/>
        <w:jc w:val="center"/>
        <w:outlineLvl w:val="1"/>
        <w:rPr>
          <w:rFonts w:ascii="Arial" w:hAnsi="Arial" w:cs="Arial"/>
          <w:sz w:val="16"/>
          <w:szCs w:val="16"/>
        </w:rPr>
      </w:pPr>
    </w:p>
    <w:p w:rsidR="000D0529" w:rsidRPr="006A69A1" w:rsidRDefault="000D0529" w:rsidP="000D0529">
      <w:pPr>
        <w:widowControl w:val="0"/>
        <w:autoSpaceDE w:val="0"/>
        <w:autoSpaceDN w:val="0"/>
        <w:adjustRightInd w:val="0"/>
        <w:spacing w:line="240" w:lineRule="exact"/>
        <w:jc w:val="center"/>
        <w:outlineLvl w:val="1"/>
        <w:rPr>
          <w:rFonts w:ascii="Arial" w:hAnsi="Arial" w:cs="Arial"/>
          <w:sz w:val="16"/>
          <w:szCs w:val="16"/>
        </w:rPr>
      </w:pPr>
      <w:r w:rsidRPr="006A69A1">
        <w:rPr>
          <w:rFonts w:ascii="Arial" w:hAnsi="Arial" w:cs="Arial"/>
          <w:sz w:val="16"/>
          <w:szCs w:val="16"/>
        </w:rPr>
        <w:t>Приоритеты и цели 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0D0529" w:rsidRPr="006A69A1" w:rsidRDefault="000D0529" w:rsidP="000D0529">
      <w:pPr>
        <w:widowControl w:val="0"/>
        <w:autoSpaceDE w:val="0"/>
        <w:autoSpaceDN w:val="0"/>
        <w:adjustRightInd w:val="0"/>
        <w:ind w:firstLine="540"/>
        <w:jc w:val="both"/>
        <w:rPr>
          <w:rFonts w:ascii="Arial" w:hAnsi="Arial" w:cs="Arial"/>
          <w:sz w:val="16"/>
          <w:szCs w:val="16"/>
        </w:rPr>
      </w:pPr>
    </w:p>
    <w:p w:rsidR="000D0529" w:rsidRPr="006A69A1" w:rsidRDefault="000D0529" w:rsidP="000D0529">
      <w:pPr>
        <w:autoSpaceDE w:val="0"/>
        <w:autoSpaceDN w:val="0"/>
        <w:adjustRightInd w:val="0"/>
        <w:ind w:firstLine="142"/>
        <w:jc w:val="both"/>
        <w:rPr>
          <w:rFonts w:ascii="Arial" w:hAnsi="Arial" w:cs="Arial"/>
          <w:sz w:val="16"/>
          <w:szCs w:val="16"/>
        </w:rPr>
      </w:pPr>
      <w:r w:rsidRPr="006A69A1">
        <w:rPr>
          <w:rFonts w:ascii="Arial" w:hAnsi="Arial" w:cs="Arial"/>
          <w:sz w:val="16"/>
          <w:szCs w:val="16"/>
        </w:rPr>
        <w:t>Программа определяет цели, задачи и направления  развития системы образования в Ставропольском крае, финансовое обеспечение и механизмы реализации предусмотренных мероприятий, показатели их результативности.</w:t>
      </w:r>
    </w:p>
    <w:p w:rsidR="000D0529" w:rsidRPr="006A69A1" w:rsidRDefault="000D0529" w:rsidP="000D0529">
      <w:pPr>
        <w:autoSpaceDE w:val="0"/>
        <w:autoSpaceDN w:val="0"/>
        <w:adjustRightInd w:val="0"/>
        <w:ind w:firstLine="142"/>
        <w:jc w:val="both"/>
        <w:rPr>
          <w:rFonts w:ascii="Arial" w:hAnsi="Arial" w:cs="Arial"/>
          <w:sz w:val="16"/>
          <w:szCs w:val="16"/>
        </w:rPr>
      </w:pPr>
      <w:r w:rsidRPr="006A69A1">
        <w:rPr>
          <w:rFonts w:ascii="Arial" w:hAnsi="Arial" w:cs="Arial"/>
          <w:sz w:val="16"/>
          <w:szCs w:val="16"/>
        </w:rPr>
        <w:t>Программа сформирована исходя из принципов долгосрочных целей социально-экономического развития Благодарненского городского округа Ставропольского края, указов Президента Российской Федерации от 07 мая 2012 года № 601 «Об основных направлениях совершенствования системы государственного управления», от 09 октября 2007 года № 1351 «Об утверждении Концепции демографической политики Российской Федерации на период до 2025 года», от 07 мая 2012 года № 597 «О мероприятиях по реализации  государственной  социальной  политики», от  07  мая  2012   года</w:t>
      </w:r>
    </w:p>
    <w:p w:rsidR="000D0529" w:rsidRPr="006A69A1" w:rsidRDefault="000D0529" w:rsidP="000D0529">
      <w:pPr>
        <w:autoSpaceDE w:val="0"/>
        <w:autoSpaceDN w:val="0"/>
        <w:adjustRightInd w:val="0"/>
        <w:ind w:firstLine="142"/>
        <w:jc w:val="both"/>
        <w:rPr>
          <w:rFonts w:ascii="Arial" w:hAnsi="Arial" w:cs="Arial"/>
          <w:sz w:val="16"/>
          <w:szCs w:val="16"/>
        </w:rPr>
      </w:pPr>
      <w:r w:rsidRPr="006A69A1">
        <w:rPr>
          <w:rFonts w:ascii="Arial" w:hAnsi="Arial" w:cs="Arial"/>
          <w:sz w:val="16"/>
          <w:szCs w:val="16"/>
        </w:rPr>
        <w:t>№ 599 «О мерах по реализации государственной политики в области образования и науки», от 01 июня 2012 года № 761 «О национальной стратегии действий в интересах детей»,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иных нормативных правовых актов Ставропольского края и Благодарненского городского округа Ставропольского края.</w:t>
      </w:r>
    </w:p>
    <w:p w:rsidR="000D0529" w:rsidRPr="006A69A1" w:rsidRDefault="000D0529" w:rsidP="000D0529">
      <w:pPr>
        <w:autoSpaceDE w:val="0"/>
        <w:autoSpaceDN w:val="0"/>
        <w:adjustRightInd w:val="0"/>
        <w:ind w:firstLine="142"/>
        <w:jc w:val="both"/>
        <w:rPr>
          <w:rFonts w:ascii="Arial" w:hAnsi="Arial" w:cs="Arial"/>
          <w:sz w:val="16"/>
          <w:szCs w:val="16"/>
        </w:rPr>
      </w:pPr>
      <w:r w:rsidRPr="006A69A1">
        <w:rPr>
          <w:rFonts w:ascii="Arial" w:hAnsi="Arial" w:cs="Arial"/>
          <w:sz w:val="16"/>
          <w:szCs w:val="16"/>
        </w:rPr>
        <w:t>К приоритетным направлениям реализации Программы относятся:</w:t>
      </w:r>
    </w:p>
    <w:p w:rsidR="000D0529" w:rsidRPr="006A69A1" w:rsidRDefault="000D0529" w:rsidP="000D0529">
      <w:pPr>
        <w:pStyle w:val="ConsPlusNormal"/>
        <w:ind w:firstLine="142"/>
        <w:jc w:val="both"/>
        <w:rPr>
          <w:sz w:val="16"/>
          <w:szCs w:val="16"/>
        </w:rPr>
      </w:pPr>
      <w:r w:rsidRPr="006A69A1">
        <w:rPr>
          <w:sz w:val="16"/>
          <w:szCs w:val="16"/>
        </w:rPr>
        <w:t xml:space="preserve">в сфере дошкольного, общего и дополнительного образования – обеспечение возможности каждому ребенку до поступления в школу освоить программы дошкольного образования, внедрение новых форм дошкольного образования (группы кратковременного пребывания, группы </w:t>
      </w:r>
      <w:r w:rsidRPr="006A69A1">
        <w:rPr>
          <w:sz w:val="16"/>
          <w:szCs w:val="16"/>
        </w:rPr>
        <w:lastRenderedPageBreak/>
        <w:t>присмотра и ухода и др.), повышение гибкости и многообразия форм предоставления услуг образовательными организациями, обеспечение формирования базовых компетенций личности (информационной, коммуникативной, самоорганизации и самообразования), обеспечение внедрения в образовательный процесс активных форм и методов обучения и воспитания, способствующих развитию у детей познавательной и социальной активности, обеспечение выявления и развития способностей детей школьного возраста с перспективой их формирования в профессиональные навыки, выявление и поддержка талантливых детей, вовлечение их в социальную практику, развитие ученического самоуправления, создание в образовательных организациях здоровьесберегающей среды;</w:t>
      </w:r>
    </w:p>
    <w:p w:rsidR="000D0529" w:rsidRPr="006A69A1" w:rsidRDefault="000D0529" w:rsidP="000D0529">
      <w:pPr>
        <w:autoSpaceDE w:val="0"/>
        <w:autoSpaceDN w:val="0"/>
        <w:adjustRightInd w:val="0"/>
        <w:ind w:firstLine="142"/>
        <w:jc w:val="both"/>
        <w:rPr>
          <w:rFonts w:ascii="Arial" w:hAnsi="Arial" w:cs="Arial"/>
          <w:sz w:val="16"/>
          <w:szCs w:val="16"/>
        </w:rPr>
      </w:pPr>
      <w:r w:rsidRPr="006A69A1">
        <w:rPr>
          <w:rFonts w:ascii="Arial" w:hAnsi="Arial" w:cs="Arial"/>
          <w:sz w:val="16"/>
          <w:szCs w:val="16"/>
        </w:rPr>
        <w:t xml:space="preserve">обеспечение в Благодарненском городском округе Ставропольского края получения образования детьми-инвалидами и детьми с ограниченными возможностями здоровья; </w:t>
      </w:r>
    </w:p>
    <w:p w:rsidR="000D0529" w:rsidRPr="006A69A1" w:rsidRDefault="000D0529" w:rsidP="000D0529">
      <w:pPr>
        <w:autoSpaceDE w:val="0"/>
        <w:autoSpaceDN w:val="0"/>
        <w:adjustRightInd w:val="0"/>
        <w:ind w:firstLine="142"/>
        <w:jc w:val="both"/>
        <w:rPr>
          <w:rFonts w:ascii="Arial" w:hAnsi="Arial" w:cs="Arial"/>
          <w:sz w:val="16"/>
          <w:szCs w:val="16"/>
        </w:rPr>
      </w:pPr>
      <w:r w:rsidRPr="006A69A1">
        <w:rPr>
          <w:rFonts w:ascii="Arial" w:hAnsi="Arial" w:cs="Arial"/>
          <w:sz w:val="16"/>
          <w:szCs w:val="16"/>
        </w:rPr>
        <w:t>обеспечение в Благодарненском городском округе Ставропольского края полноценной жизнедеятельности детей-сирот и детей, оставшихся без попечения родителей, развитие семейных форм их жизнеустройства.</w:t>
      </w:r>
    </w:p>
    <w:p w:rsidR="000D0529" w:rsidRPr="006A69A1" w:rsidRDefault="000D0529" w:rsidP="000D0529">
      <w:pPr>
        <w:ind w:firstLine="142"/>
        <w:jc w:val="both"/>
        <w:rPr>
          <w:rFonts w:ascii="Arial" w:hAnsi="Arial" w:cs="Arial"/>
          <w:sz w:val="16"/>
          <w:szCs w:val="16"/>
        </w:rPr>
      </w:pPr>
      <w:r w:rsidRPr="006A69A1">
        <w:rPr>
          <w:rFonts w:ascii="Arial" w:hAnsi="Arial" w:cs="Arial"/>
          <w:sz w:val="16"/>
          <w:szCs w:val="16"/>
        </w:rPr>
        <w:t>В сфере кадровой политики реализация с учетом приоритетов государственной политики в сфере образования мероприятий, нацеленных на обеспечение социальных гарантий, рост заработной платы и повышение социального статуса педагога в обществе, привлечение и закрепление молодых специалистов в сфере образования.</w:t>
      </w:r>
    </w:p>
    <w:p w:rsidR="000D0529" w:rsidRPr="006A69A1" w:rsidRDefault="000D0529" w:rsidP="000D0529">
      <w:pPr>
        <w:autoSpaceDE w:val="0"/>
        <w:autoSpaceDN w:val="0"/>
        <w:adjustRightInd w:val="0"/>
        <w:ind w:firstLine="142"/>
        <w:jc w:val="both"/>
        <w:rPr>
          <w:rFonts w:ascii="Arial" w:hAnsi="Arial" w:cs="Arial"/>
          <w:sz w:val="16"/>
          <w:szCs w:val="16"/>
        </w:rPr>
      </w:pPr>
      <w:r w:rsidRPr="006A69A1">
        <w:rPr>
          <w:rFonts w:ascii="Arial" w:hAnsi="Arial" w:cs="Arial"/>
          <w:sz w:val="16"/>
          <w:szCs w:val="16"/>
        </w:rPr>
        <w:t>Целью Программы с учетом изложенных приоритетов развития сферы образования является реализация эффективной образовательной политики Благодарненского городского округа Ставропольского края, создание условий комплексного развития целостной системы образования, обеспечивающей совершенствование качества дошкольного, начального, основного и общего образования, нравственное, интеллектуальное и физическое развитие детей и молодежи.</w:t>
      </w:r>
    </w:p>
    <w:p w:rsidR="000D0529" w:rsidRPr="006A69A1" w:rsidRDefault="000D0529" w:rsidP="000D0529">
      <w:pPr>
        <w:pStyle w:val="afa"/>
        <w:ind w:firstLine="142"/>
        <w:jc w:val="both"/>
        <w:rPr>
          <w:rFonts w:ascii="Arial" w:hAnsi="Arial" w:cs="Arial"/>
          <w:sz w:val="16"/>
          <w:szCs w:val="16"/>
        </w:rPr>
      </w:pPr>
      <w:r w:rsidRPr="006A69A1">
        <w:rPr>
          <w:rFonts w:ascii="Arial" w:hAnsi="Arial" w:cs="Arial"/>
          <w:sz w:val="16"/>
          <w:szCs w:val="16"/>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0D0529" w:rsidRPr="006A69A1" w:rsidRDefault="000D0529" w:rsidP="000D0529">
      <w:pPr>
        <w:autoSpaceDE w:val="0"/>
        <w:autoSpaceDN w:val="0"/>
        <w:adjustRightInd w:val="0"/>
        <w:ind w:firstLine="142"/>
        <w:jc w:val="both"/>
        <w:rPr>
          <w:rFonts w:ascii="Arial" w:hAnsi="Arial" w:cs="Arial"/>
          <w:sz w:val="16"/>
          <w:szCs w:val="16"/>
        </w:rPr>
      </w:pPr>
      <w:r w:rsidRPr="006A69A1">
        <w:rPr>
          <w:rFonts w:ascii="Arial" w:hAnsi="Arial" w:cs="Arial"/>
          <w:sz w:val="16"/>
          <w:szCs w:val="16"/>
        </w:rPr>
        <w:t>Перечень основных мероприятий Программы приведен в приложении 2 к Программе.</w:t>
      </w:r>
    </w:p>
    <w:p w:rsidR="000D0529" w:rsidRPr="006A69A1" w:rsidRDefault="000D0529" w:rsidP="000D0529">
      <w:pPr>
        <w:autoSpaceDE w:val="0"/>
        <w:autoSpaceDN w:val="0"/>
        <w:adjustRightInd w:val="0"/>
        <w:ind w:firstLine="142"/>
        <w:jc w:val="both"/>
        <w:rPr>
          <w:rFonts w:ascii="Arial" w:hAnsi="Arial" w:cs="Arial"/>
          <w:sz w:val="16"/>
          <w:szCs w:val="16"/>
        </w:rPr>
      </w:pPr>
      <w:r w:rsidRPr="006A69A1">
        <w:rPr>
          <w:rFonts w:ascii="Arial" w:hAnsi="Arial" w:cs="Arial"/>
          <w:sz w:val="16"/>
          <w:szCs w:val="16"/>
        </w:rPr>
        <w:t>Объемы и источники финансового обеспечения Программы приведены в приложении 3 к Программе.</w:t>
      </w:r>
    </w:p>
    <w:p w:rsidR="000D0529" w:rsidRPr="006A69A1" w:rsidRDefault="000D0529" w:rsidP="000D0529">
      <w:pPr>
        <w:widowControl w:val="0"/>
        <w:autoSpaceDE w:val="0"/>
        <w:autoSpaceDN w:val="0"/>
        <w:adjustRightInd w:val="0"/>
        <w:ind w:firstLine="142"/>
        <w:jc w:val="both"/>
        <w:rPr>
          <w:rFonts w:ascii="Arial" w:hAnsi="Arial" w:cs="Arial"/>
          <w:sz w:val="16"/>
          <w:szCs w:val="16"/>
        </w:rPr>
      </w:pPr>
      <w:r w:rsidRPr="006A69A1">
        <w:rPr>
          <w:rFonts w:ascii="Arial" w:hAnsi="Arial" w:cs="Arial"/>
          <w:sz w:val="16"/>
          <w:szCs w:val="16"/>
        </w:rPr>
        <w:t>Сроки реализации Программы – 2019 - 2021 годы.</w:t>
      </w:r>
    </w:p>
    <w:p w:rsidR="000D0529" w:rsidRPr="006A69A1" w:rsidRDefault="000D0529" w:rsidP="000D0529">
      <w:pPr>
        <w:widowControl w:val="0"/>
        <w:autoSpaceDE w:val="0"/>
        <w:autoSpaceDN w:val="0"/>
        <w:adjustRightInd w:val="0"/>
        <w:ind w:firstLine="142"/>
        <w:jc w:val="both"/>
        <w:rPr>
          <w:rFonts w:ascii="Arial" w:hAnsi="Arial" w:cs="Arial"/>
          <w:sz w:val="16"/>
          <w:szCs w:val="16"/>
        </w:rPr>
      </w:pPr>
    </w:p>
    <w:p w:rsidR="000D0529" w:rsidRDefault="000D0529" w:rsidP="000D0529">
      <w:pPr>
        <w:widowControl w:val="0"/>
        <w:autoSpaceDE w:val="0"/>
        <w:autoSpaceDN w:val="0"/>
        <w:adjustRightInd w:val="0"/>
        <w:ind w:firstLine="540"/>
        <w:jc w:val="both"/>
        <w:rPr>
          <w:rFonts w:ascii="Arial" w:hAnsi="Arial" w:cs="Arial"/>
          <w:sz w:val="16"/>
          <w:szCs w:val="16"/>
        </w:rPr>
        <w:sectPr w:rsidR="000D0529" w:rsidSect="001B0CA5">
          <w:type w:val="continuous"/>
          <w:pgSz w:w="11905" w:h="16838"/>
          <w:pgMar w:top="1134" w:right="565" w:bottom="1134" w:left="993" w:header="720" w:footer="720" w:gutter="0"/>
          <w:cols w:num="2" w:space="851"/>
          <w:noEndnote/>
          <w:titlePg/>
          <w:docGrid w:linePitch="381"/>
        </w:sectPr>
      </w:pPr>
    </w:p>
    <w:tbl>
      <w:tblPr>
        <w:tblW w:w="0" w:type="auto"/>
        <w:tblInd w:w="-106" w:type="dxa"/>
        <w:tblLook w:val="00A0"/>
      </w:tblPr>
      <w:tblGrid>
        <w:gridCol w:w="6168"/>
        <w:gridCol w:w="4501"/>
      </w:tblGrid>
      <w:tr w:rsidR="000D0529" w:rsidRPr="006A69A1" w:rsidTr="000D0529">
        <w:tc>
          <w:tcPr>
            <w:tcW w:w="6168" w:type="dxa"/>
          </w:tcPr>
          <w:p w:rsidR="000D0529" w:rsidRPr="006A69A1" w:rsidRDefault="000D0529" w:rsidP="00120794">
            <w:pPr>
              <w:autoSpaceDE w:val="0"/>
              <w:autoSpaceDN w:val="0"/>
              <w:adjustRightInd w:val="0"/>
              <w:spacing w:line="240" w:lineRule="exact"/>
              <w:jc w:val="center"/>
              <w:outlineLvl w:val="2"/>
              <w:rPr>
                <w:rFonts w:ascii="Arial" w:hAnsi="Arial" w:cs="Arial"/>
                <w:caps/>
                <w:sz w:val="16"/>
                <w:szCs w:val="16"/>
              </w:rPr>
            </w:pPr>
          </w:p>
        </w:tc>
        <w:tc>
          <w:tcPr>
            <w:tcW w:w="4501" w:type="dxa"/>
          </w:tcPr>
          <w:p w:rsidR="000D0529" w:rsidRDefault="000D0529" w:rsidP="00120794">
            <w:pPr>
              <w:widowControl w:val="0"/>
              <w:autoSpaceDE w:val="0"/>
              <w:autoSpaceDN w:val="0"/>
              <w:adjustRightInd w:val="0"/>
              <w:spacing w:line="240" w:lineRule="exact"/>
              <w:jc w:val="center"/>
              <w:outlineLvl w:val="2"/>
              <w:rPr>
                <w:rFonts w:ascii="Arial" w:hAnsi="Arial" w:cs="Arial"/>
                <w:sz w:val="16"/>
                <w:szCs w:val="16"/>
              </w:rPr>
            </w:pPr>
          </w:p>
          <w:p w:rsidR="000D0529" w:rsidRDefault="000D0529" w:rsidP="00120794">
            <w:pPr>
              <w:widowControl w:val="0"/>
              <w:autoSpaceDE w:val="0"/>
              <w:autoSpaceDN w:val="0"/>
              <w:adjustRightInd w:val="0"/>
              <w:spacing w:line="240" w:lineRule="exact"/>
              <w:jc w:val="center"/>
              <w:outlineLvl w:val="2"/>
              <w:rPr>
                <w:rFonts w:ascii="Arial" w:hAnsi="Arial" w:cs="Arial"/>
                <w:sz w:val="16"/>
                <w:szCs w:val="16"/>
              </w:rPr>
            </w:pPr>
          </w:p>
          <w:p w:rsidR="000D0529" w:rsidRDefault="000D0529" w:rsidP="00120794">
            <w:pPr>
              <w:widowControl w:val="0"/>
              <w:autoSpaceDE w:val="0"/>
              <w:autoSpaceDN w:val="0"/>
              <w:adjustRightInd w:val="0"/>
              <w:spacing w:line="240" w:lineRule="exact"/>
              <w:jc w:val="center"/>
              <w:outlineLvl w:val="2"/>
              <w:rPr>
                <w:rFonts w:ascii="Arial" w:hAnsi="Arial" w:cs="Arial"/>
                <w:sz w:val="16"/>
                <w:szCs w:val="16"/>
              </w:rPr>
            </w:pPr>
          </w:p>
          <w:p w:rsidR="000D0529" w:rsidRPr="006A69A1" w:rsidRDefault="000D0529" w:rsidP="00120794">
            <w:pPr>
              <w:widowControl w:val="0"/>
              <w:autoSpaceDE w:val="0"/>
              <w:autoSpaceDN w:val="0"/>
              <w:adjustRightInd w:val="0"/>
              <w:spacing w:line="240" w:lineRule="exact"/>
              <w:jc w:val="center"/>
              <w:outlineLvl w:val="2"/>
              <w:rPr>
                <w:rFonts w:ascii="Arial" w:hAnsi="Arial" w:cs="Arial"/>
                <w:sz w:val="16"/>
                <w:szCs w:val="16"/>
              </w:rPr>
            </w:pPr>
            <w:r w:rsidRPr="006A69A1">
              <w:rPr>
                <w:rFonts w:ascii="Arial" w:hAnsi="Arial" w:cs="Arial"/>
                <w:sz w:val="16"/>
                <w:szCs w:val="16"/>
              </w:rPr>
              <w:t>Приложение 1</w:t>
            </w:r>
          </w:p>
          <w:p w:rsidR="000D0529" w:rsidRPr="006A69A1" w:rsidRDefault="000D0529" w:rsidP="00120794">
            <w:pPr>
              <w:tabs>
                <w:tab w:val="left" w:pos="6930"/>
              </w:tabs>
              <w:spacing w:line="240" w:lineRule="exact"/>
              <w:jc w:val="center"/>
              <w:rPr>
                <w:rFonts w:ascii="Arial" w:hAnsi="Arial" w:cs="Arial"/>
                <w:sz w:val="16"/>
                <w:szCs w:val="16"/>
              </w:rPr>
            </w:pPr>
            <w:r w:rsidRPr="006A69A1">
              <w:rPr>
                <w:rFonts w:ascii="Arial" w:hAnsi="Arial" w:cs="Arial"/>
                <w:sz w:val="16"/>
                <w:szCs w:val="16"/>
              </w:rPr>
              <w:t>к муниципальной программе Благодарненского городского округа Ставропольского края «Развитие образования»</w:t>
            </w:r>
          </w:p>
        </w:tc>
      </w:tr>
    </w:tbl>
    <w:p w:rsidR="000D0529" w:rsidRPr="006A69A1" w:rsidRDefault="000D0529" w:rsidP="000D0529">
      <w:pPr>
        <w:widowControl w:val="0"/>
        <w:autoSpaceDE w:val="0"/>
        <w:autoSpaceDN w:val="0"/>
        <w:adjustRightInd w:val="0"/>
        <w:spacing w:line="240" w:lineRule="exact"/>
        <w:rPr>
          <w:rFonts w:ascii="Arial" w:hAnsi="Arial" w:cs="Arial"/>
          <w:sz w:val="16"/>
          <w:szCs w:val="16"/>
        </w:rPr>
      </w:pPr>
    </w:p>
    <w:p w:rsidR="000D0529" w:rsidRDefault="000D0529" w:rsidP="000D0529">
      <w:pPr>
        <w:widowControl w:val="0"/>
        <w:autoSpaceDE w:val="0"/>
        <w:autoSpaceDN w:val="0"/>
        <w:adjustRightInd w:val="0"/>
        <w:spacing w:line="240" w:lineRule="exact"/>
        <w:jc w:val="center"/>
        <w:rPr>
          <w:rFonts w:ascii="Arial" w:hAnsi="Arial" w:cs="Arial"/>
          <w:sz w:val="16"/>
          <w:szCs w:val="16"/>
        </w:rPr>
      </w:pPr>
    </w:p>
    <w:p w:rsidR="00F93AAF" w:rsidRDefault="00F93AAF" w:rsidP="000D0529">
      <w:pPr>
        <w:widowControl w:val="0"/>
        <w:autoSpaceDE w:val="0"/>
        <w:autoSpaceDN w:val="0"/>
        <w:adjustRightInd w:val="0"/>
        <w:spacing w:line="240" w:lineRule="exact"/>
        <w:jc w:val="center"/>
        <w:rPr>
          <w:rFonts w:ascii="Arial" w:hAnsi="Arial" w:cs="Arial"/>
          <w:sz w:val="16"/>
          <w:szCs w:val="16"/>
        </w:rPr>
      </w:pPr>
    </w:p>
    <w:p w:rsidR="00F93AAF" w:rsidRPr="006A69A1" w:rsidRDefault="00F93AAF" w:rsidP="000D0529">
      <w:pPr>
        <w:widowControl w:val="0"/>
        <w:autoSpaceDE w:val="0"/>
        <w:autoSpaceDN w:val="0"/>
        <w:adjustRightInd w:val="0"/>
        <w:spacing w:line="240" w:lineRule="exact"/>
        <w:jc w:val="center"/>
        <w:rPr>
          <w:rFonts w:ascii="Arial" w:hAnsi="Arial" w:cs="Arial"/>
          <w:sz w:val="16"/>
          <w:szCs w:val="16"/>
        </w:rPr>
      </w:pPr>
    </w:p>
    <w:p w:rsidR="000D0529" w:rsidRPr="006A69A1" w:rsidRDefault="000D0529" w:rsidP="000D0529">
      <w:pPr>
        <w:widowControl w:val="0"/>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СВЕДЕНИЯ</w:t>
      </w:r>
    </w:p>
    <w:p w:rsidR="000D0529" w:rsidRPr="006A69A1" w:rsidRDefault="000D0529" w:rsidP="000D0529">
      <w:pPr>
        <w:widowControl w:val="0"/>
        <w:autoSpaceDE w:val="0"/>
        <w:autoSpaceDN w:val="0"/>
        <w:adjustRightInd w:val="0"/>
        <w:spacing w:line="240" w:lineRule="exact"/>
        <w:jc w:val="both"/>
        <w:rPr>
          <w:rFonts w:ascii="Arial" w:hAnsi="Arial" w:cs="Arial"/>
          <w:sz w:val="16"/>
          <w:szCs w:val="16"/>
        </w:rPr>
      </w:pPr>
      <w:r w:rsidRPr="006A69A1">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6A69A1">
        <w:rPr>
          <w:rFonts w:ascii="Arial" w:hAnsi="Arial" w:cs="Arial"/>
          <w:b/>
          <w:bCs/>
          <w:sz w:val="16"/>
          <w:szCs w:val="16"/>
        </w:rPr>
        <w:t>«</w:t>
      </w:r>
      <w:r w:rsidRPr="006A69A1">
        <w:rPr>
          <w:rFonts w:ascii="Arial" w:hAnsi="Arial" w:cs="Arial"/>
          <w:sz w:val="16"/>
          <w:szCs w:val="16"/>
        </w:rPr>
        <w:t>Развитие образования</w:t>
      </w:r>
      <w:r w:rsidRPr="006A69A1">
        <w:rPr>
          <w:rFonts w:ascii="Arial" w:hAnsi="Arial" w:cs="Arial"/>
          <w:b/>
          <w:bCs/>
          <w:sz w:val="16"/>
          <w:szCs w:val="16"/>
        </w:rPr>
        <w:t xml:space="preserve">» </w:t>
      </w:r>
      <w:hyperlink w:anchor="Par522" w:history="1">
        <w:r w:rsidRPr="006A69A1">
          <w:rPr>
            <w:rFonts w:ascii="Arial" w:hAnsi="Arial" w:cs="Arial"/>
            <w:sz w:val="16"/>
            <w:szCs w:val="16"/>
          </w:rPr>
          <w:t>&lt;*&gt;</w:t>
        </w:r>
      </w:hyperlink>
      <w:r w:rsidRPr="006A69A1">
        <w:rPr>
          <w:rFonts w:ascii="Arial" w:hAnsi="Arial" w:cs="Arial"/>
          <w:sz w:val="16"/>
          <w:szCs w:val="16"/>
        </w:rPr>
        <w:t xml:space="preserve"> и показателях решения задач  подпрограмм Программы и их значениях</w:t>
      </w:r>
    </w:p>
    <w:p w:rsidR="000D0529" w:rsidRPr="006A69A1" w:rsidRDefault="000D0529" w:rsidP="000D0529">
      <w:pPr>
        <w:widowControl w:val="0"/>
        <w:autoSpaceDE w:val="0"/>
        <w:autoSpaceDN w:val="0"/>
        <w:adjustRightInd w:val="0"/>
        <w:ind w:firstLine="540"/>
        <w:jc w:val="both"/>
        <w:rPr>
          <w:rFonts w:ascii="Arial" w:hAnsi="Arial" w:cs="Arial"/>
          <w:sz w:val="16"/>
          <w:szCs w:val="16"/>
        </w:rPr>
      </w:pPr>
      <w:r w:rsidRPr="006A69A1">
        <w:rPr>
          <w:rFonts w:ascii="Arial" w:hAnsi="Arial" w:cs="Arial"/>
          <w:sz w:val="16"/>
          <w:szCs w:val="16"/>
        </w:rPr>
        <w:t>&lt;*&gt; Далее в настоящем Приложении используется сокращение – Программа</w:t>
      </w:r>
    </w:p>
    <w:p w:rsidR="000D0529" w:rsidRPr="006A69A1" w:rsidRDefault="000D0529" w:rsidP="000D0529">
      <w:pPr>
        <w:widowControl w:val="0"/>
        <w:autoSpaceDE w:val="0"/>
        <w:autoSpaceDN w:val="0"/>
        <w:adjustRightInd w:val="0"/>
        <w:ind w:firstLine="540"/>
        <w:jc w:val="both"/>
        <w:rPr>
          <w:rFonts w:ascii="Arial" w:hAnsi="Arial" w:cs="Arial"/>
          <w:sz w:val="16"/>
          <w:szCs w:val="16"/>
        </w:rPr>
      </w:pPr>
    </w:p>
    <w:tbl>
      <w:tblPr>
        <w:tblW w:w="106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3828"/>
        <w:gridCol w:w="1478"/>
        <w:gridCol w:w="852"/>
        <w:gridCol w:w="852"/>
        <w:gridCol w:w="996"/>
        <w:gridCol w:w="994"/>
        <w:gridCol w:w="852"/>
      </w:tblGrid>
      <w:tr w:rsidR="000D0529" w:rsidRPr="006A69A1" w:rsidTr="000D0529">
        <w:tc>
          <w:tcPr>
            <w:tcW w:w="781" w:type="dxa"/>
            <w:vMerge w:val="restart"/>
          </w:tcPr>
          <w:p w:rsidR="000D0529" w:rsidRPr="006A69A1" w:rsidRDefault="000D0529" w:rsidP="00120794">
            <w:pPr>
              <w:widowControl w:val="0"/>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w:t>
            </w:r>
          </w:p>
          <w:p w:rsidR="000D0529" w:rsidRPr="006A69A1" w:rsidRDefault="000D0529" w:rsidP="00120794">
            <w:pPr>
              <w:widowControl w:val="0"/>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п/п</w:t>
            </w:r>
          </w:p>
        </w:tc>
        <w:tc>
          <w:tcPr>
            <w:tcW w:w="3828" w:type="dxa"/>
            <w:vMerge w:val="restart"/>
          </w:tcPr>
          <w:p w:rsidR="000D0529" w:rsidRPr="006A69A1" w:rsidRDefault="000D0529" w:rsidP="00120794">
            <w:pPr>
              <w:widowControl w:val="0"/>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478" w:type="dxa"/>
            <w:vMerge w:val="restart"/>
          </w:tcPr>
          <w:p w:rsidR="000D0529" w:rsidRPr="006A69A1" w:rsidRDefault="000D0529" w:rsidP="00120794">
            <w:pPr>
              <w:widowControl w:val="0"/>
              <w:autoSpaceDE w:val="0"/>
              <w:autoSpaceDN w:val="0"/>
              <w:adjustRightInd w:val="0"/>
              <w:spacing w:line="240" w:lineRule="exact"/>
              <w:ind w:left="-108" w:right="-108"/>
              <w:jc w:val="center"/>
              <w:rPr>
                <w:rFonts w:ascii="Arial" w:hAnsi="Arial" w:cs="Arial"/>
                <w:sz w:val="16"/>
                <w:szCs w:val="16"/>
              </w:rPr>
            </w:pPr>
            <w:r w:rsidRPr="006A69A1">
              <w:rPr>
                <w:rFonts w:ascii="Arial" w:hAnsi="Arial" w:cs="Arial"/>
                <w:sz w:val="16"/>
                <w:szCs w:val="16"/>
              </w:rPr>
              <w:t>единица</w:t>
            </w:r>
          </w:p>
          <w:p w:rsidR="000D0529" w:rsidRPr="006A69A1" w:rsidRDefault="000D0529" w:rsidP="00120794">
            <w:pPr>
              <w:widowControl w:val="0"/>
              <w:autoSpaceDE w:val="0"/>
              <w:autoSpaceDN w:val="0"/>
              <w:adjustRightInd w:val="0"/>
              <w:spacing w:line="240" w:lineRule="exact"/>
              <w:ind w:left="-108" w:right="-108"/>
              <w:jc w:val="center"/>
              <w:rPr>
                <w:rFonts w:ascii="Arial" w:hAnsi="Arial" w:cs="Arial"/>
                <w:sz w:val="16"/>
                <w:szCs w:val="16"/>
              </w:rPr>
            </w:pPr>
            <w:r w:rsidRPr="006A69A1">
              <w:rPr>
                <w:rFonts w:ascii="Arial" w:hAnsi="Arial" w:cs="Arial"/>
                <w:sz w:val="16"/>
                <w:szCs w:val="16"/>
              </w:rPr>
              <w:t>измерения</w:t>
            </w:r>
          </w:p>
          <w:p w:rsidR="000D0529" w:rsidRPr="006A69A1" w:rsidRDefault="000D0529" w:rsidP="00120794">
            <w:pPr>
              <w:widowControl w:val="0"/>
              <w:autoSpaceDE w:val="0"/>
              <w:autoSpaceDN w:val="0"/>
              <w:adjustRightInd w:val="0"/>
              <w:spacing w:line="240" w:lineRule="exact"/>
              <w:ind w:left="-108" w:right="-108"/>
              <w:jc w:val="center"/>
              <w:rPr>
                <w:rFonts w:ascii="Arial" w:hAnsi="Arial" w:cs="Arial"/>
                <w:sz w:val="16"/>
                <w:szCs w:val="16"/>
              </w:rPr>
            </w:pPr>
          </w:p>
        </w:tc>
        <w:tc>
          <w:tcPr>
            <w:tcW w:w="4546" w:type="dxa"/>
            <w:gridSpan w:val="5"/>
          </w:tcPr>
          <w:p w:rsidR="000D0529" w:rsidRPr="006A69A1" w:rsidRDefault="000D0529" w:rsidP="00120794">
            <w:pPr>
              <w:widowControl w:val="0"/>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0D0529" w:rsidRPr="006A69A1" w:rsidTr="000D0529">
        <w:trPr>
          <w:trHeight w:val="151"/>
        </w:trPr>
        <w:tc>
          <w:tcPr>
            <w:tcW w:w="781" w:type="dxa"/>
            <w:vMerge/>
          </w:tcPr>
          <w:p w:rsidR="000D0529" w:rsidRPr="006A69A1" w:rsidRDefault="000D0529" w:rsidP="00120794">
            <w:pPr>
              <w:widowControl w:val="0"/>
              <w:autoSpaceDE w:val="0"/>
              <w:autoSpaceDN w:val="0"/>
              <w:adjustRightInd w:val="0"/>
              <w:spacing w:line="240" w:lineRule="exact"/>
              <w:jc w:val="center"/>
              <w:rPr>
                <w:rFonts w:ascii="Arial" w:hAnsi="Arial" w:cs="Arial"/>
                <w:sz w:val="16"/>
                <w:szCs w:val="16"/>
              </w:rPr>
            </w:pPr>
          </w:p>
        </w:tc>
        <w:tc>
          <w:tcPr>
            <w:tcW w:w="3828" w:type="dxa"/>
            <w:vMerge/>
          </w:tcPr>
          <w:p w:rsidR="000D0529" w:rsidRPr="006A69A1" w:rsidRDefault="000D0529" w:rsidP="00120794">
            <w:pPr>
              <w:widowControl w:val="0"/>
              <w:autoSpaceDE w:val="0"/>
              <w:autoSpaceDN w:val="0"/>
              <w:adjustRightInd w:val="0"/>
              <w:spacing w:line="240" w:lineRule="exact"/>
              <w:jc w:val="center"/>
              <w:rPr>
                <w:rFonts w:ascii="Arial" w:hAnsi="Arial" w:cs="Arial"/>
                <w:sz w:val="16"/>
                <w:szCs w:val="16"/>
              </w:rPr>
            </w:pPr>
          </w:p>
        </w:tc>
        <w:tc>
          <w:tcPr>
            <w:tcW w:w="1478" w:type="dxa"/>
            <w:vMerge/>
          </w:tcPr>
          <w:p w:rsidR="000D0529" w:rsidRPr="006A69A1" w:rsidRDefault="000D0529" w:rsidP="00120794">
            <w:pPr>
              <w:widowControl w:val="0"/>
              <w:autoSpaceDE w:val="0"/>
              <w:autoSpaceDN w:val="0"/>
              <w:adjustRightInd w:val="0"/>
              <w:spacing w:line="240" w:lineRule="exact"/>
              <w:jc w:val="center"/>
              <w:rPr>
                <w:rFonts w:ascii="Arial" w:hAnsi="Arial" w:cs="Arial"/>
                <w:sz w:val="16"/>
                <w:szCs w:val="16"/>
              </w:rPr>
            </w:pPr>
          </w:p>
        </w:tc>
        <w:tc>
          <w:tcPr>
            <w:tcW w:w="852" w:type="dxa"/>
          </w:tcPr>
          <w:p w:rsidR="000D0529" w:rsidRPr="006A69A1" w:rsidRDefault="000D0529" w:rsidP="00120794">
            <w:pPr>
              <w:widowControl w:val="0"/>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2017</w:t>
            </w:r>
          </w:p>
        </w:tc>
        <w:tc>
          <w:tcPr>
            <w:tcW w:w="852" w:type="dxa"/>
          </w:tcPr>
          <w:p w:rsidR="000D0529" w:rsidRPr="006A69A1" w:rsidRDefault="000D0529" w:rsidP="00120794">
            <w:pPr>
              <w:widowControl w:val="0"/>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2018</w:t>
            </w:r>
          </w:p>
        </w:tc>
        <w:tc>
          <w:tcPr>
            <w:tcW w:w="996" w:type="dxa"/>
          </w:tcPr>
          <w:p w:rsidR="000D0529" w:rsidRPr="006A69A1" w:rsidRDefault="000D0529" w:rsidP="00120794">
            <w:pPr>
              <w:widowControl w:val="0"/>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2019</w:t>
            </w:r>
          </w:p>
        </w:tc>
        <w:tc>
          <w:tcPr>
            <w:tcW w:w="994" w:type="dxa"/>
          </w:tcPr>
          <w:p w:rsidR="000D0529" w:rsidRPr="006A69A1" w:rsidRDefault="000D0529" w:rsidP="00120794">
            <w:pPr>
              <w:widowControl w:val="0"/>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2020</w:t>
            </w:r>
          </w:p>
        </w:tc>
        <w:tc>
          <w:tcPr>
            <w:tcW w:w="852" w:type="dxa"/>
          </w:tcPr>
          <w:p w:rsidR="000D0529" w:rsidRPr="006A69A1" w:rsidRDefault="000D0529" w:rsidP="00120794">
            <w:pPr>
              <w:widowControl w:val="0"/>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2021</w:t>
            </w:r>
          </w:p>
        </w:tc>
      </w:tr>
      <w:tr w:rsidR="000D0529" w:rsidRPr="006A69A1" w:rsidTr="000D0529">
        <w:tc>
          <w:tcPr>
            <w:tcW w:w="10633" w:type="dxa"/>
            <w:gridSpan w:val="8"/>
          </w:tcPr>
          <w:p w:rsidR="000D0529" w:rsidRPr="006A69A1" w:rsidRDefault="000D0529" w:rsidP="00120794">
            <w:pPr>
              <w:widowControl w:val="0"/>
              <w:autoSpaceDE w:val="0"/>
              <w:autoSpaceDN w:val="0"/>
              <w:adjustRightInd w:val="0"/>
              <w:jc w:val="center"/>
              <w:rPr>
                <w:rFonts w:ascii="Arial" w:hAnsi="Arial" w:cs="Arial"/>
                <w:sz w:val="16"/>
                <w:szCs w:val="16"/>
              </w:rPr>
            </w:pPr>
          </w:p>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 xml:space="preserve">Программа </w:t>
            </w:r>
            <w:r w:rsidRPr="006A69A1">
              <w:rPr>
                <w:rFonts w:ascii="Arial" w:hAnsi="Arial" w:cs="Arial"/>
                <w:b/>
                <w:bCs/>
                <w:sz w:val="16"/>
                <w:szCs w:val="16"/>
              </w:rPr>
              <w:t>«</w:t>
            </w:r>
            <w:r w:rsidRPr="006A69A1">
              <w:rPr>
                <w:rFonts w:ascii="Arial" w:hAnsi="Arial" w:cs="Arial"/>
                <w:sz w:val="16"/>
                <w:szCs w:val="16"/>
              </w:rPr>
              <w:t>Развитие образования</w:t>
            </w:r>
            <w:r w:rsidRPr="006A69A1">
              <w:rPr>
                <w:rFonts w:ascii="Arial" w:hAnsi="Arial" w:cs="Arial"/>
                <w:b/>
                <w:bCs/>
                <w:sz w:val="16"/>
                <w:szCs w:val="16"/>
              </w:rPr>
              <w:t>»</w:t>
            </w:r>
          </w:p>
        </w:tc>
      </w:tr>
      <w:tr w:rsidR="000D0529" w:rsidRPr="006A69A1" w:rsidTr="000D0529">
        <w:tc>
          <w:tcPr>
            <w:tcW w:w="10633" w:type="dxa"/>
            <w:gridSpan w:val="8"/>
          </w:tcPr>
          <w:p w:rsidR="000D0529" w:rsidRPr="006A69A1" w:rsidRDefault="000D0529" w:rsidP="00120794">
            <w:pPr>
              <w:widowControl w:val="0"/>
              <w:autoSpaceDE w:val="0"/>
              <w:autoSpaceDN w:val="0"/>
              <w:adjustRightInd w:val="0"/>
              <w:jc w:val="both"/>
              <w:rPr>
                <w:rFonts w:ascii="Arial" w:hAnsi="Arial" w:cs="Arial"/>
                <w:sz w:val="16"/>
                <w:szCs w:val="16"/>
              </w:rPr>
            </w:pPr>
            <w:r w:rsidRPr="006A69A1">
              <w:rPr>
                <w:rFonts w:ascii="Arial" w:hAnsi="Arial" w:cs="Arial"/>
                <w:sz w:val="16"/>
                <w:szCs w:val="16"/>
              </w:rPr>
              <w:t>Цель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0D0529" w:rsidRPr="006A69A1" w:rsidTr="000D0529">
        <w:trPr>
          <w:cantSplit/>
          <w:trHeight w:val="563"/>
        </w:trPr>
        <w:tc>
          <w:tcPr>
            <w:tcW w:w="781" w:type="dxa"/>
            <w:vMerge w:val="restart"/>
          </w:tcPr>
          <w:p w:rsidR="000D0529" w:rsidRPr="006A69A1" w:rsidRDefault="000D0529" w:rsidP="00120794">
            <w:pPr>
              <w:pStyle w:val="ConsPlusCell"/>
              <w:widowControl/>
              <w:jc w:val="center"/>
              <w:rPr>
                <w:sz w:val="16"/>
                <w:szCs w:val="16"/>
              </w:rPr>
            </w:pPr>
            <w:r w:rsidRPr="006A69A1">
              <w:rPr>
                <w:sz w:val="16"/>
                <w:szCs w:val="16"/>
              </w:rPr>
              <w:lastRenderedPageBreak/>
              <w:t>1.</w:t>
            </w:r>
          </w:p>
          <w:p w:rsidR="000D0529" w:rsidRPr="006A69A1" w:rsidRDefault="000D0529" w:rsidP="00120794">
            <w:pPr>
              <w:pStyle w:val="ConsPlusCell"/>
              <w:widowControl/>
              <w:jc w:val="center"/>
              <w:rPr>
                <w:sz w:val="16"/>
                <w:szCs w:val="16"/>
              </w:rPr>
            </w:pPr>
          </w:p>
          <w:p w:rsidR="000D0529" w:rsidRPr="006A69A1" w:rsidRDefault="000D0529" w:rsidP="00120794">
            <w:pPr>
              <w:pStyle w:val="ConsPlusCell"/>
              <w:widowControl/>
              <w:jc w:val="center"/>
              <w:rPr>
                <w:sz w:val="16"/>
                <w:szCs w:val="16"/>
              </w:rPr>
            </w:pPr>
          </w:p>
          <w:p w:rsidR="000D0529" w:rsidRPr="006A69A1" w:rsidRDefault="000D0529" w:rsidP="00120794">
            <w:pPr>
              <w:pStyle w:val="ConsPlusCell"/>
              <w:widowControl/>
              <w:jc w:val="center"/>
              <w:rPr>
                <w:sz w:val="16"/>
                <w:szCs w:val="16"/>
              </w:rPr>
            </w:pPr>
          </w:p>
          <w:p w:rsidR="000D0529" w:rsidRPr="006A69A1" w:rsidRDefault="000D0529" w:rsidP="00120794">
            <w:pPr>
              <w:pStyle w:val="ConsPlusCell"/>
              <w:widowControl/>
              <w:rPr>
                <w:sz w:val="16"/>
                <w:szCs w:val="16"/>
              </w:rPr>
            </w:pPr>
          </w:p>
        </w:tc>
        <w:tc>
          <w:tcPr>
            <w:tcW w:w="3828" w:type="dxa"/>
          </w:tcPr>
          <w:p w:rsidR="000D0529" w:rsidRPr="006A69A1" w:rsidRDefault="000D0529" w:rsidP="00120794">
            <w:pPr>
              <w:pStyle w:val="ConsPlusCell"/>
              <w:widowControl/>
              <w:jc w:val="both"/>
              <w:rPr>
                <w:sz w:val="16"/>
                <w:szCs w:val="16"/>
              </w:rPr>
            </w:pPr>
            <w:r w:rsidRPr="006A69A1">
              <w:rPr>
                <w:sz w:val="16"/>
                <w:szCs w:val="16"/>
              </w:rPr>
              <w:t xml:space="preserve">Уровень удовлетворенности населения Благодарненского городского округа Ставропольского края качеством образования </w:t>
            </w:r>
          </w:p>
        </w:tc>
        <w:tc>
          <w:tcPr>
            <w:tcW w:w="1478" w:type="dxa"/>
            <w:vMerge w:val="restart"/>
          </w:tcPr>
          <w:p w:rsidR="000D0529" w:rsidRPr="006A69A1" w:rsidRDefault="000D0529" w:rsidP="00120794">
            <w:pPr>
              <w:jc w:val="center"/>
              <w:rPr>
                <w:rFonts w:ascii="Arial" w:hAnsi="Arial" w:cs="Arial"/>
                <w:sz w:val="16"/>
                <w:szCs w:val="16"/>
              </w:rPr>
            </w:pPr>
            <w:r w:rsidRPr="006A69A1">
              <w:rPr>
                <w:rFonts w:ascii="Arial" w:hAnsi="Arial" w:cs="Arial"/>
                <w:sz w:val="16"/>
                <w:szCs w:val="16"/>
              </w:rPr>
              <w:t>процент</w:t>
            </w:r>
          </w:p>
        </w:tc>
        <w:tc>
          <w:tcPr>
            <w:tcW w:w="852" w:type="dxa"/>
          </w:tcPr>
          <w:p w:rsidR="000D0529" w:rsidRPr="006A69A1" w:rsidRDefault="000D0529" w:rsidP="00120794">
            <w:pPr>
              <w:jc w:val="center"/>
              <w:rPr>
                <w:rFonts w:ascii="Arial" w:hAnsi="Arial" w:cs="Arial"/>
                <w:sz w:val="16"/>
                <w:szCs w:val="16"/>
              </w:rPr>
            </w:pPr>
          </w:p>
        </w:tc>
        <w:tc>
          <w:tcPr>
            <w:tcW w:w="852" w:type="dxa"/>
          </w:tcPr>
          <w:p w:rsidR="000D0529" w:rsidRPr="006A69A1" w:rsidRDefault="000D0529" w:rsidP="00120794">
            <w:pPr>
              <w:jc w:val="center"/>
              <w:rPr>
                <w:rFonts w:ascii="Arial" w:hAnsi="Arial" w:cs="Arial"/>
                <w:sz w:val="16"/>
                <w:szCs w:val="16"/>
              </w:rPr>
            </w:pPr>
          </w:p>
        </w:tc>
        <w:tc>
          <w:tcPr>
            <w:tcW w:w="996" w:type="dxa"/>
          </w:tcPr>
          <w:p w:rsidR="000D0529" w:rsidRPr="006A69A1" w:rsidRDefault="000D0529" w:rsidP="00120794">
            <w:pPr>
              <w:jc w:val="center"/>
              <w:rPr>
                <w:rFonts w:ascii="Arial" w:hAnsi="Arial" w:cs="Arial"/>
                <w:sz w:val="16"/>
                <w:szCs w:val="16"/>
              </w:rPr>
            </w:pPr>
          </w:p>
        </w:tc>
        <w:tc>
          <w:tcPr>
            <w:tcW w:w="994" w:type="dxa"/>
          </w:tcPr>
          <w:p w:rsidR="000D0529" w:rsidRPr="006A69A1" w:rsidRDefault="000D0529" w:rsidP="00120794">
            <w:pPr>
              <w:jc w:val="center"/>
              <w:rPr>
                <w:rFonts w:ascii="Arial" w:hAnsi="Arial" w:cs="Arial"/>
                <w:sz w:val="16"/>
                <w:szCs w:val="16"/>
              </w:rPr>
            </w:pPr>
          </w:p>
        </w:tc>
        <w:tc>
          <w:tcPr>
            <w:tcW w:w="852" w:type="dxa"/>
          </w:tcPr>
          <w:p w:rsidR="000D0529" w:rsidRPr="006A69A1" w:rsidRDefault="000D0529" w:rsidP="00120794">
            <w:pPr>
              <w:jc w:val="center"/>
              <w:rPr>
                <w:rFonts w:ascii="Arial" w:hAnsi="Arial" w:cs="Arial"/>
                <w:sz w:val="16"/>
                <w:szCs w:val="16"/>
              </w:rPr>
            </w:pPr>
          </w:p>
        </w:tc>
      </w:tr>
      <w:tr w:rsidR="000D0529" w:rsidRPr="006A69A1" w:rsidTr="000D0529">
        <w:trPr>
          <w:cantSplit/>
          <w:trHeight w:val="181"/>
        </w:trPr>
        <w:tc>
          <w:tcPr>
            <w:tcW w:w="781" w:type="dxa"/>
            <w:vMerge/>
          </w:tcPr>
          <w:p w:rsidR="000D0529" w:rsidRPr="006A69A1" w:rsidRDefault="000D0529" w:rsidP="00120794">
            <w:pPr>
              <w:pStyle w:val="ConsPlusCell"/>
              <w:widowControl/>
              <w:jc w:val="center"/>
              <w:rPr>
                <w:sz w:val="16"/>
                <w:szCs w:val="16"/>
              </w:rPr>
            </w:pPr>
          </w:p>
        </w:tc>
        <w:tc>
          <w:tcPr>
            <w:tcW w:w="3828" w:type="dxa"/>
          </w:tcPr>
          <w:p w:rsidR="000D0529" w:rsidRPr="006A69A1" w:rsidRDefault="000D0529" w:rsidP="00120794">
            <w:pPr>
              <w:pStyle w:val="ConsPlusCell"/>
              <w:widowControl/>
              <w:jc w:val="both"/>
              <w:rPr>
                <w:sz w:val="16"/>
                <w:szCs w:val="16"/>
              </w:rPr>
            </w:pPr>
            <w:r w:rsidRPr="006A69A1">
              <w:rPr>
                <w:sz w:val="16"/>
                <w:szCs w:val="16"/>
              </w:rPr>
              <w:t>дошкольного</w:t>
            </w:r>
          </w:p>
        </w:tc>
        <w:tc>
          <w:tcPr>
            <w:tcW w:w="1478" w:type="dxa"/>
            <w:vMerge/>
            <w:textDirection w:val="btLr"/>
          </w:tcPr>
          <w:p w:rsidR="000D0529" w:rsidRPr="006A69A1" w:rsidRDefault="000D0529" w:rsidP="00120794">
            <w:pPr>
              <w:jc w:val="center"/>
              <w:rPr>
                <w:rFonts w:ascii="Arial" w:hAnsi="Arial" w:cs="Arial"/>
                <w:sz w:val="16"/>
                <w:szCs w:val="16"/>
              </w:rPr>
            </w:pPr>
          </w:p>
        </w:tc>
        <w:tc>
          <w:tcPr>
            <w:tcW w:w="852" w:type="dxa"/>
          </w:tcPr>
          <w:p w:rsidR="000D0529" w:rsidRPr="006A69A1" w:rsidRDefault="000D0529" w:rsidP="00120794">
            <w:pPr>
              <w:jc w:val="right"/>
              <w:rPr>
                <w:rFonts w:ascii="Arial" w:hAnsi="Arial" w:cs="Arial"/>
                <w:sz w:val="16"/>
                <w:szCs w:val="16"/>
              </w:rPr>
            </w:pPr>
            <w:r w:rsidRPr="006A69A1">
              <w:rPr>
                <w:rFonts w:ascii="Arial" w:hAnsi="Arial" w:cs="Arial"/>
                <w:sz w:val="16"/>
                <w:szCs w:val="16"/>
              </w:rPr>
              <w:t>-</w:t>
            </w:r>
          </w:p>
        </w:tc>
        <w:tc>
          <w:tcPr>
            <w:tcW w:w="852" w:type="dxa"/>
          </w:tcPr>
          <w:p w:rsidR="000D0529" w:rsidRPr="006A69A1" w:rsidRDefault="000D0529" w:rsidP="00120794">
            <w:pPr>
              <w:jc w:val="right"/>
              <w:rPr>
                <w:rFonts w:ascii="Arial" w:hAnsi="Arial" w:cs="Arial"/>
                <w:sz w:val="16"/>
                <w:szCs w:val="16"/>
              </w:rPr>
            </w:pPr>
            <w:r w:rsidRPr="006A69A1">
              <w:rPr>
                <w:rFonts w:ascii="Arial" w:hAnsi="Arial" w:cs="Arial"/>
                <w:sz w:val="16"/>
                <w:szCs w:val="16"/>
              </w:rPr>
              <w:t>63,9</w:t>
            </w:r>
          </w:p>
        </w:tc>
        <w:tc>
          <w:tcPr>
            <w:tcW w:w="996" w:type="dxa"/>
          </w:tcPr>
          <w:p w:rsidR="000D0529" w:rsidRPr="006A69A1" w:rsidRDefault="000D0529" w:rsidP="00120794">
            <w:pPr>
              <w:jc w:val="right"/>
              <w:rPr>
                <w:rFonts w:ascii="Arial" w:hAnsi="Arial" w:cs="Arial"/>
                <w:sz w:val="16"/>
                <w:szCs w:val="16"/>
              </w:rPr>
            </w:pPr>
            <w:r w:rsidRPr="006A69A1">
              <w:rPr>
                <w:rFonts w:ascii="Arial" w:hAnsi="Arial" w:cs="Arial"/>
                <w:sz w:val="16"/>
                <w:szCs w:val="16"/>
              </w:rPr>
              <w:t>64</w:t>
            </w:r>
          </w:p>
        </w:tc>
        <w:tc>
          <w:tcPr>
            <w:tcW w:w="994" w:type="dxa"/>
          </w:tcPr>
          <w:p w:rsidR="000D0529" w:rsidRPr="006A69A1" w:rsidRDefault="000D0529" w:rsidP="00120794">
            <w:pPr>
              <w:jc w:val="right"/>
              <w:rPr>
                <w:rFonts w:ascii="Arial" w:hAnsi="Arial" w:cs="Arial"/>
                <w:sz w:val="16"/>
                <w:szCs w:val="16"/>
              </w:rPr>
            </w:pPr>
            <w:r w:rsidRPr="006A69A1">
              <w:rPr>
                <w:rFonts w:ascii="Arial" w:hAnsi="Arial" w:cs="Arial"/>
                <w:sz w:val="16"/>
                <w:szCs w:val="16"/>
              </w:rPr>
              <w:t>65</w:t>
            </w:r>
          </w:p>
        </w:tc>
        <w:tc>
          <w:tcPr>
            <w:tcW w:w="852" w:type="dxa"/>
          </w:tcPr>
          <w:p w:rsidR="000D0529" w:rsidRPr="006A69A1" w:rsidRDefault="000D0529" w:rsidP="00120794">
            <w:pPr>
              <w:jc w:val="right"/>
              <w:rPr>
                <w:rFonts w:ascii="Arial" w:hAnsi="Arial" w:cs="Arial"/>
                <w:sz w:val="16"/>
                <w:szCs w:val="16"/>
              </w:rPr>
            </w:pPr>
            <w:r w:rsidRPr="006A69A1">
              <w:rPr>
                <w:rFonts w:ascii="Arial" w:hAnsi="Arial" w:cs="Arial"/>
                <w:sz w:val="16"/>
                <w:szCs w:val="16"/>
              </w:rPr>
              <w:t>66</w:t>
            </w:r>
          </w:p>
        </w:tc>
      </w:tr>
      <w:tr w:rsidR="000D0529" w:rsidRPr="006A69A1" w:rsidTr="000D0529">
        <w:trPr>
          <w:cantSplit/>
          <w:trHeight w:val="278"/>
        </w:trPr>
        <w:tc>
          <w:tcPr>
            <w:tcW w:w="781" w:type="dxa"/>
            <w:vMerge/>
          </w:tcPr>
          <w:p w:rsidR="000D0529" w:rsidRPr="006A69A1" w:rsidRDefault="000D0529" w:rsidP="00120794">
            <w:pPr>
              <w:pStyle w:val="ConsPlusCell"/>
              <w:widowControl/>
              <w:jc w:val="center"/>
              <w:rPr>
                <w:sz w:val="16"/>
                <w:szCs w:val="16"/>
              </w:rPr>
            </w:pPr>
          </w:p>
        </w:tc>
        <w:tc>
          <w:tcPr>
            <w:tcW w:w="3828" w:type="dxa"/>
          </w:tcPr>
          <w:p w:rsidR="000D0529" w:rsidRPr="006A69A1" w:rsidRDefault="000D0529" w:rsidP="00120794">
            <w:pPr>
              <w:pStyle w:val="ConsPlusCell"/>
              <w:widowControl/>
              <w:jc w:val="both"/>
              <w:rPr>
                <w:sz w:val="16"/>
                <w:szCs w:val="16"/>
              </w:rPr>
            </w:pPr>
            <w:r w:rsidRPr="006A69A1">
              <w:rPr>
                <w:sz w:val="16"/>
                <w:szCs w:val="16"/>
              </w:rPr>
              <w:t>общего</w:t>
            </w:r>
          </w:p>
        </w:tc>
        <w:tc>
          <w:tcPr>
            <w:tcW w:w="1478" w:type="dxa"/>
            <w:vMerge/>
            <w:textDirection w:val="btLr"/>
          </w:tcPr>
          <w:p w:rsidR="000D0529" w:rsidRPr="006A69A1" w:rsidRDefault="000D0529" w:rsidP="00120794">
            <w:pPr>
              <w:jc w:val="center"/>
              <w:rPr>
                <w:rFonts w:ascii="Arial" w:hAnsi="Arial" w:cs="Arial"/>
                <w:sz w:val="16"/>
                <w:szCs w:val="16"/>
              </w:rPr>
            </w:pPr>
          </w:p>
        </w:tc>
        <w:tc>
          <w:tcPr>
            <w:tcW w:w="852" w:type="dxa"/>
          </w:tcPr>
          <w:p w:rsidR="000D0529" w:rsidRPr="006A69A1" w:rsidRDefault="000D0529" w:rsidP="00120794">
            <w:pPr>
              <w:jc w:val="right"/>
              <w:rPr>
                <w:rFonts w:ascii="Arial" w:hAnsi="Arial" w:cs="Arial"/>
                <w:sz w:val="16"/>
                <w:szCs w:val="16"/>
              </w:rPr>
            </w:pPr>
            <w:r w:rsidRPr="006A69A1">
              <w:rPr>
                <w:rFonts w:ascii="Arial" w:hAnsi="Arial" w:cs="Arial"/>
                <w:sz w:val="16"/>
                <w:szCs w:val="16"/>
              </w:rPr>
              <w:t>-</w:t>
            </w:r>
          </w:p>
        </w:tc>
        <w:tc>
          <w:tcPr>
            <w:tcW w:w="852" w:type="dxa"/>
          </w:tcPr>
          <w:p w:rsidR="000D0529" w:rsidRPr="006A69A1" w:rsidRDefault="000D0529" w:rsidP="00120794">
            <w:pPr>
              <w:jc w:val="right"/>
              <w:rPr>
                <w:rFonts w:ascii="Arial" w:hAnsi="Arial" w:cs="Arial"/>
                <w:sz w:val="16"/>
                <w:szCs w:val="16"/>
              </w:rPr>
            </w:pPr>
            <w:r w:rsidRPr="006A69A1">
              <w:rPr>
                <w:rFonts w:ascii="Arial" w:hAnsi="Arial" w:cs="Arial"/>
                <w:sz w:val="16"/>
                <w:szCs w:val="16"/>
              </w:rPr>
              <w:t>67</w:t>
            </w:r>
          </w:p>
        </w:tc>
        <w:tc>
          <w:tcPr>
            <w:tcW w:w="996" w:type="dxa"/>
          </w:tcPr>
          <w:p w:rsidR="000D0529" w:rsidRPr="006A69A1" w:rsidRDefault="000D0529" w:rsidP="00120794">
            <w:pPr>
              <w:jc w:val="right"/>
              <w:rPr>
                <w:rFonts w:ascii="Arial" w:hAnsi="Arial" w:cs="Arial"/>
                <w:sz w:val="16"/>
                <w:szCs w:val="16"/>
              </w:rPr>
            </w:pPr>
            <w:r w:rsidRPr="006A69A1">
              <w:rPr>
                <w:rFonts w:ascii="Arial" w:hAnsi="Arial" w:cs="Arial"/>
                <w:sz w:val="16"/>
                <w:szCs w:val="16"/>
              </w:rPr>
              <w:t>68</w:t>
            </w:r>
          </w:p>
        </w:tc>
        <w:tc>
          <w:tcPr>
            <w:tcW w:w="994" w:type="dxa"/>
          </w:tcPr>
          <w:p w:rsidR="000D0529" w:rsidRPr="006A69A1" w:rsidRDefault="000D0529" w:rsidP="00120794">
            <w:pPr>
              <w:jc w:val="right"/>
              <w:rPr>
                <w:rFonts w:ascii="Arial" w:hAnsi="Arial" w:cs="Arial"/>
                <w:sz w:val="16"/>
                <w:szCs w:val="16"/>
              </w:rPr>
            </w:pPr>
            <w:r w:rsidRPr="006A69A1">
              <w:rPr>
                <w:rFonts w:ascii="Arial" w:hAnsi="Arial" w:cs="Arial"/>
                <w:sz w:val="16"/>
                <w:szCs w:val="16"/>
              </w:rPr>
              <w:t>68</w:t>
            </w:r>
          </w:p>
        </w:tc>
        <w:tc>
          <w:tcPr>
            <w:tcW w:w="852" w:type="dxa"/>
          </w:tcPr>
          <w:p w:rsidR="000D0529" w:rsidRPr="006A69A1" w:rsidRDefault="000D0529" w:rsidP="00120794">
            <w:pPr>
              <w:jc w:val="right"/>
              <w:rPr>
                <w:rFonts w:ascii="Arial" w:hAnsi="Arial" w:cs="Arial"/>
                <w:sz w:val="16"/>
                <w:szCs w:val="16"/>
              </w:rPr>
            </w:pPr>
            <w:r w:rsidRPr="006A69A1">
              <w:rPr>
                <w:rFonts w:ascii="Arial" w:hAnsi="Arial" w:cs="Arial"/>
                <w:sz w:val="16"/>
                <w:szCs w:val="16"/>
              </w:rPr>
              <w:t>68</w:t>
            </w:r>
          </w:p>
        </w:tc>
      </w:tr>
      <w:tr w:rsidR="000D0529" w:rsidRPr="006A69A1" w:rsidTr="000D0529">
        <w:trPr>
          <w:cantSplit/>
          <w:trHeight w:val="227"/>
        </w:trPr>
        <w:tc>
          <w:tcPr>
            <w:tcW w:w="781" w:type="dxa"/>
            <w:vMerge/>
          </w:tcPr>
          <w:p w:rsidR="000D0529" w:rsidRPr="006A69A1" w:rsidRDefault="000D0529" w:rsidP="00120794">
            <w:pPr>
              <w:pStyle w:val="ConsPlusCell"/>
              <w:widowControl/>
              <w:jc w:val="center"/>
              <w:rPr>
                <w:sz w:val="16"/>
                <w:szCs w:val="16"/>
              </w:rPr>
            </w:pPr>
          </w:p>
        </w:tc>
        <w:tc>
          <w:tcPr>
            <w:tcW w:w="3828" w:type="dxa"/>
          </w:tcPr>
          <w:p w:rsidR="000D0529" w:rsidRPr="006A69A1" w:rsidRDefault="000D0529" w:rsidP="00120794">
            <w:pPr>
              <w:pStyle w:val="ConsPlusCell"/>
              <w:widowControl/>
              <w:jc w:val="both"/>
              <w:rPr>
                <w:sz w:val="16"/>
                <w:szCs w:val="16"/>
              </w:rPr>
            </w:pPr>
            <w:r w:rsidRPr="006A69A1">
              <w:rPr>
                <w:sz w:val="16"/>
                <w:szCs w:val="16"/>
              </w:rPr>
              <w:t>дополнительного</w:t>
            </w:r>
          </w:p>
        </w:tc>
        <w:tc>
          <w:tcPr>
            <w:tcW w:w="1478" w:type="dxa"/>
            <w:vMerge/>
            <w:textDirection w:val="btLr"/>
          </w:tcPr>
          <w:p w:rsidR="000D0529" w:rsidRPr="006A69A1" w:rsidRDefault="000D0529" w:rsidP="00120794">
            <w:pPr>
              <w:jc w:val="center"/>
              <w:rPr>
                <w:rFonts w:ascii="Arial" w:hAnsi="Arial" w:cs="Arial"/>
                <w:sz w:val="16"/>
                <w:szCs w:val="16"/>
              </w:rPr>
            </w:pPr>
          </w:p>
        </w:tc>
        <w:tc>
          <w:tcPr>
            <w:tcW w:w="852" w:type="dxa"/>
          </w:tcPr>
          <w:p w:rsidR="000D0529" w:rsidRPr="006A69A1" w:rsidRDefault="000D0529" w:rsidP="00120794">
            <w:pPr>
              <w:jc w:val="right"/>
              <w:rPr>
                <w:rFonts w:ascii="Arial" w:hAnsi="Arial" w:cs="Arial"/>
                <w:sz w:val="16"/>
                <w:szCs w:val="16"/>
              </w:rPr>
            </w:pPr>
            <w:r w:rsidRPr="006A69A1">
              <w:rPr>
                <w:rFonts w:ascii="Arial" w:hAnsi="Arial" w:cs="Arial"/>
                <w:sz w:val="16"/>
                <w:szCs w:val="16"/>
              </w:rPr>
              <w:t>-</w:t>
            </w:r>
          </w:p>
        </w:tc>
        <w:tc>
          <w:tcPr>
            <w:tcW w:w="852" w:type="dxa"/>
          </w:tcPr>
          <w:p w:rsidR="000D0529" w:rsidRPr="006A69A1" w:rsidRDefault="000D0529" w:rsidP="00120794">
            <w:pPr>
              <w:jc w:val="right"/>
              <w:rPr>
                <w:rFonts w:ascii="Arial" w:hAnsi="Arial" w:cs="Arial"/>
                <w:sz w:val="16"/>
                <w:szCs w:val="16"/>
              </w:rPr>
            </w:pPr>
            <w:r w:rsidRPr="006A69A1">
              <w:rPr>
                <w:rFonts w:ascii="Arial" w:hAnsi="Arial" w:cs="Arial"/>
                <w:sz w:val="16"/>
                <w:szCs w:val="16"/>
              </w:rPr>
              <w:t>78</w:t>
            </w:r>
          </w:p>
        </w:tc>
        <w:tc>
          <w:tcPr>
            <w:tcW w:w="996" w:type="dxa"/>
          </w:tcPr>
          <w:p w:rsidR="000D0529" w:rsidRPr="006A69A1" w:rsidRDefault="000D0529" w:rsidP="00120794">
            <w:pPr>
              <w:jc w:val="right"/>
              <w:rPr>
                <w:rFonts w:ascii="Arial" w:hAnsi="Arial" w:cs="Arial"/>
                <w:sz w:val="16"/>
                <w:szCs w:val="16"/>
              </w:rPr>
            </w:pPr>
            <w:r w:rsidRPr="006A69A1">
              <w:rPr>
                <w:rFonts w:ascii="Arial" w:hAnsi="Arial" w:cs="Arial"/>
                <w:sz w:val="16"/>
                <w:szCs w:val="16"/>
              </w:rPr>
              <w:t>79</w:t>
            </w:r>
          </w:p>
        </w:tc>
        <w:tc>
          <w:tcPr>
            <w:tcW w:w="994" w:type="dxa"/>
          </w:tcPr>
          <w:p w:rsidR="000D0529" w:rsidRPr="006A69A1" w:rsidRDefault="000D0529" w:rsidP="00120794">
            <w:pPr>
              <w:jc w:val="right"/>
              <w:rPr>
                <w:rFonts w:ascii="Arial" w:hAnsi="Arial" w:cs="Arial"/>
                <w:sz w:val="16"/>
                <w:szCs w:val="16"/>
              </w:rPr>
            </w:pPr>
            <w:r w:rsidRPr="006A69A1">
              <w:rPr>
                <w:rFonts w:ascii="Arial" w:hAnsi="Arial" w:cs="Arial"/>
                <w:sz w:val="16"/>
                <w:szCs w:val="16"/>
              </w:rPr>
              <w:t>79</w:t>
            </w:r>
          </w:p>
        </w:tc>
        <w:tc>
          <w:tcPr>
            <w:tcW w:w="852" w:type="dxa"/>
          </w:tcPr>
          <w:p w:rsidR="000D0529" w:rsidRPr="006A69A1" w:rsidRDefault="000D0529" w:rsidP="00120794">
            <w:pPr>
              <w:jc w:val="right"/>
              <w:rPr>
                <w:rFonts w:ascii="Arial" w:hAnsi="Arial" w:cs="Arial"/>
                <w:sz w:val="16"/>
                <w:szCs w:val="16"/>
              </w:rPr>
            </w:pPr>
            <w:r w:rsidRPr="006A69A1">
              <w:rPr>
                <w:rFonts w:ascii="Arial" w:hAnsi="Arial" w:cs="Arial"/>
                <w:sz w:val="16"/>
                <w:szCs w:val="16"/>
              </w:rPr>
              <w:t>79</w:t>
            </w:r>
          </w:p>
        </w:tc>
      </w:tr>
    </w:tbl>
    <w:p w:rsidR="000D0529" w:rsidRPr="006A69A1" w:rsidRDefault="000D0529" w:rsidP="000D0529">
      <w:pPr>
        <w:rPr>
          <w:rFonts w:ascii="Arial" w:hAnsi="Arial" w:cs="Arial"/>
          <w:sz w:val="16"/>
          <w:szCs w:val="16"/>
        </w:rPr>
      </w:pPr>
    </w:p>
    <w:tbl>
      <w:tblPr>
        <w:tblW w:w="106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3828"/>
        <w:gridCol w:w="1488"/>
        <w:gridCol w:w="850"/>
        <w:gridCol w:w="851"/>
        <w:gridCol w:w="989"/>
        <w:gridCol w:w="994"/>
        <w:gridCol w:w="852"/>
      </w:tblGrid>
      <w:tr w:rsidR="000D0529" w:rsidRPr="006A69A1" w:rsidTr="000D0529">
        <w:trPr>
          <w:cantSplit/>
          <w:trHeight w:val="278"/>
        </w:trPr>
        <w:tc>
          <w:tcPr>
            <w:tcW w:w="10633" w:type="dxa"/>
            <w:gridSpan w:val="8"/>
          </w:tcPr>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 xml:space="preserve">1. </w:t>
            </w:r>
            <w:hyperlink w:anchor="Par1168" w:history="1">
              <w:r w:rsidRPr="006A69A1">
                <w:rPr>
                  <w:rFonts w:ascii="Arial" w:hAnsi="Arial" w:cs="Arial"/>
                  <w:sz w:val="16"/>
                  <w:szCs w:val="16"/>
                </w:rPr>
                <w:t>Подпрограмма</w:t>
              </w:r>
            </w:hyperlink>
            <w:r w:rsidRPr="006A69A1">
              <w:rPr>
                <w:rFonts w:ascii="Arial" w:hAnsi="Arial" w:cs="Arial"/>
                <w:sz w:val="16"/>
                <w:szCs w:val="16"/>
              </w:rPr>
              <w:t xml:space="preserve"> «Развитие дошкольного, общего и дополнительного образования»</w:t>
            </w:r>
          </w:p>
        </w:tc>
      </w:tr>
      <w:tr w:rsidR="000D0529" w:rsidRPr="006A69A1" w:rsidTr="000D0529">
        <w:trPr>
          <w:cantSplit/>
          <w:trHeight w:val="474"/>
        </w:trPr>
        <w:tc>
          <w:tcPr>
            <w:tcW w:w="10633" w:type="dxa"/>
            <w:gridSpan w:val="8"/>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Задача 1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0D0529" w:rsidRPr="006A69A1" w:rsidTr="000D0529">
        <w:trPr>
          <w:cantSplit/>
          <w:trHeight w:val="289"/>
        </w:trPr>
        <w:tc>
          <w:tcPr>
            <w:tcW w:w="781" w:type="dxa"/>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1.1.</w:t>
            </w:r>
          </w:p>
        </w:tc>
        <w:tc>
          <w:tcPr>
            <w:tcW w:w="3828" w:type="dxa"/>
          </w:tcPr>
          <w:p w:rsidR="000D0529" w:rsidRPr="006A69A1" w:rsidRDefault="000D0529" w:rsidP="00120794">
            <w:pPr>
              <w:jc w:val="both"/>
              <w:rPr>
                <w:rFonts w:ascii="Arial" w:hAnsi="Arial" w:cs="Arial"/>
                <w:sz w:val="16"/>
                <w:szCs w:val="16"/>
              </w:rPr>
            </w:pPr>
            <w:r w:rsidRPr="006A69A1">
              <w:rPr>
                <w:rFonts w:ascii="Arial" w:hAnsi="Arial" w:cs="Arial"/>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tc>
        <w:tc>
          <w:tcPr>
            <w:tcW w:w="1488" w:type="dxa"/>
            <w:vAlign w:val="bottom"/>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процент</w:t>
            </w:r>
          </w:p>
        </w:tc>
        <w:tc>
          <w:tcPr>
            <w:tcW w:w="850"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54</w:t>
            </w:r>
          </w:p>
        </w:tc>
        <w:tc>
          <w:tcPr>
            <w:tcW w:w="851"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54</w:t>
            </w:r>
          </w:p>
        </w:tc>
        <w:tc>
          <w:tcPr>
            <w:tcW w:w="989"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54</w:t>
            </w:r>
          </w:p>
        </w:tc>
        <w:tc>
          <w:tcPr>
            <w:tcW w:w="994" w:type="dxa"/>
            <w:vAlign w:val="bottom"/>
          </w:tcPr>
          <w:p w:rsidR="000D0529" w:rsidRPr="006A69A1" w:rsidRDefault="000D0529" w:rsidP="00120794">
            <w:pPr>
              <w:widowControl w:val="0"/>
              <w:tabs>
                <w:tab w:val="left" w:pos="6271"/>
              </w:tabs>
              <w:autoSpaceDE w:val="0"/>
              <w:autoSpaceDN w:val="0"/>
              <w:adjustRightInd w:val="0"/>
              <w:jc w:val="right"/>
              <w:rPr>
                <w:rFonts w:ascii="Arial" w:hAnsi="Arial" w:cs="Arial"/>
                <w:sz w:val="16"/>
                <w:szCs w:val="16"/>
              </w:rPr>
            </w:pPr>
            <w:r w:rsidRPr="006A69A1">
              <w:rPr>
                <w:rFonts w:ascii="Arial" w:hAnsi="Arial" w:cs="Arial"/>
                <w:sz w:val="16"/>
                <w:szCs w:val="16"/>
              </w:rPr>
              <w:t>55</w:t>
            </w:r>
          </w:p>
        </w:tc>
        <w:tc>
          <w:tcPr>
            <w:tcW w:w="852" w:type="dxa"/>
            <w:vAlign w:val="bottom"/>
          </w:tcPr>
          <w:p w:rsidR="000D0529" w:rsidRPr="006A69A1" w:rsidRDefault="000D0529" w:rsidP="00120794">
            <w:pPr>
              <w:widowControl w:val="0"/>
              <w:tabs>
                <w:tab w:val="left" w:pos="6271"/>
              </w:tabs>
              <w:autoSpaceDE w:val="0"/>
              <w:autoSpaceDN w:val="0"/>
              <w:adjustRightInd w:val="0"/>
              <w:jc w:val="right"/>
              <w:rPr>
                <w:rFonts w:ascii="Arial" w:hAnsi="Arial" w:cs="Arial"/>
                <w:sz w:val="16"/>
                <w:szCs w:val="16"/>
              </w:rPr>
            </w:pPr>
            <w:r w:rsidRPr="006A69A1">
              <w:rPr>
                <w:rFonts w:ascii="Arial" w:hAnsi="Arial" w:cs="Arial"/>
                <w:sz w:val="16"/>
                <w:szCs w:val="16"/>
              </w:rPr>
              <w:t>56</w:t>
            </w:r>
          </w:p>
        </w:tc>
      </w:tr>
      <w:tr w:rsidR="000D0529" w:rsidRPr="006A69A1" w:rsidTr="000D0529">
        <w:trPr>
          <w:cantSplit/>
          <w:trHeight w:val="289"/>
        </w:trPr>
        <w:tc>
          <w:tcPr>
            <w:tcW w:w="781" w:type="dxa"/>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1.2.</w:t>
            </w:r>
          </w:p>
        </w:tc>
        <w:tc>
          <w:tcPr>
            <w:tcW w:w="3828" w:type="dxa"/>
          </w:tcPr>
          <w:p w:rsidR="000D0529" w:rsidRPr="006A69A1" w:rsidRDefault="000D0529" w:rsidP="00120794">
            <w:pPr>
              <w:jc w:val="both"/>
              <w:rPr>
                <w:rFonts w:ascii="Arial" w:hAnsi="Arial" w:cs="Arial"/>
                <w:sz w:val="16"/>
                <w:szCs w:val="16"/>
              </w:rPr>
            </w:pPr>
            <w:r w:rsidRPr="006A69A1">
              <w:rPr>
                <w:rFonts w:ascii="Arial" w:hAnsi="Arial" w:cs="Arial"/>
                <w:sz w:val="16"/>
                <w:szCs w:val="16"/>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488" w:type="dxa"/>
            <w:vAlign w:val="bottom"/>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процент</w:t>
            </w:r>
          </w:p>
        </w:tc>
        <w:tc>
          <w:tcPr>
            <w:tcW w:w="850"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0,8</w:t>
            </w:r>
          </w:p>
        </w:tc>
        <w:tc>
          <w:tcPr>
            <w:tcW w:w="851"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0,7</w:t>
            </w:r>
          </w:p>
        </w:tc>
        <w:tc>
          <w:tcPr>
            <w:tcW w:w="989"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0,4</w:t>
            </w:r>
          </w:p>
        </w:tc>
        <w:tc>
          <w:tcPr>
            <w:tcW w:w="994" w:type="dxa"/>
            <w:vAlign w:val="bottom"/>
          </w:tcPr>
          <w:p w:rsidR="000D0529" w:rsidRPr="006A69A1" w:rsidRDefault="000D0529" w:rsidP="00120794">
            <w:pPr>
              <w:widowControl w:val="0"/>
              <w:tabs>
                <w:tab w:val="left" w:pos="6271"/>
              </w:tabs>
              <w:autoSpaceDE w:val="0"/>
              <w:autoSpaceDN w:val="0"/>
              <w:adjustRightInd w:val="0"/>
              <w:jc w:val="right"/>
              <w:rPr>
                <w:rFonts w:ascii="Arial" w:hAnsi="Arial" w:cs="Arial"/>
                <w:sz w:val="16"/>
                <w:szCs w:val="16"/>
              </w:rPr>
            </w:pPr>
            <w:r w:rsidRPr="006A69A1">
              <w:rPr>
                <w:rFonts w:ascii="Arial" w:hAnsi="Arial" w:cs="Arial"/>
                <w:sz w:val="16"/>
                <w:szCs w:val="16"/>
              </w:rPr>
              <w:t>0,3</w:t>
            </w:r>
          </w:p>
        </w:tc>
        <w:tc>
          <w:tcPr>
            <w:tcW w:w="852" w:type="dxa"/>
            <w:vAlign w:val="bottom"/>
          </w:tcPr>
          <w:p w:rsidR="000D0529" w:rsidRPr="006A69A1" w:rsidRDefault="000D0529" w:rsidP="00120794">
            <w:pPr>
              <w:widowControl w:val="0"/>
              <w:tabs>
                <w:tab w:val="left" w:pos="6271"/>
              </w:tabs>
              <w:autoSpaceDE w:val="0"/>
              <w:autoSpaceDN w:val="0"/>
              <w:adjustRightInd w:val="0"/>
              <w:jc w:val="right"/>
              <w:rPr>
                <w:rFonts w:ascii="Arial" w:hAnsi="Arial" w:cs="Arial"/>
                <w:sz w:val="16"/>
                <w:szCs w:val="16"/>
              </w:rPr>
            </w:pPr>
            <w:r w:rsidRPr="006A69A1">
              <w:rPr>
                <w:rFonts w:ascii="Arial" w:hAnsi="Arial" w:cs="Arial"/>
                <w:sz w:val="16"/>
                <w:szCs w:val="16"/>
              </w:rPr>
              <w:t>0</w:t>
            </w:r>
          </w:p>
        </w:tc>
      </w:tr>
      <w:tr w:rsidR="000D0529" w:rsidRPr="006A69A1" w:rsidTr="000D0529">
        <w:trPr>
          <w:cantSplit/>
          <w:trHeight w:val="161"/>
        </w:trPr>
        <w:tc>
          <w:tcPr>
            <w:tcW w:w="781" w:type="dxa"/>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1.3.</w:t>
            </w:r>
          </w:p>
        </w:tc>
        <w:tc>
          <w:tcPr>
            <w:tcW w:w="3828" w:type="dxa"/>
          </w:tcPr>
          <w:p w:rsidR="000D0529" w:rsidRPr="006A69A1" w:rsidRDefault="000D0529" w:rsidP="00120794">
            <w:pPr>
              <w:jc w:val="both"/>
              <w:rPr>
                <w:rFonts w:ascii="Arial" w:hAnsi="Arial" w:cs="Arial"/>
                <w:sz w:val="16"/>
                <w:szCs w:val="16"/>
              </w:rPr>
            </w:pPr>
            <w:r w:rsidRPr="006A69A1">
              <w:rPr>
                <w:rFonts w:ascii="Arial" w:hAnsi="Arial" w:cs="Arial"/>
                <w:sz w:val="16"/>
                <w:szCs w:val="16"/>
              </w:rPr>
              <w:t xml:space="preserve">Доля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 </w:t>
            </w:r>
          </w:p>
        </w:tc>
        <w:tc>
          <w:tcPr>
            <w:tcW w:w="1488" w:type="dxa"/>
            <w:vAlign w:val="bottom"/>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процент</w:t>
            </w:r>
          </w:p>
        </w:tc>
        <w:tc>
          <w:tcPr>
            <w:tcW w:w="850"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66</w:t>
            </w:r>
          </w:p>
        </w:tc>
        <w:tc>
          <w:tcPr>
            <w:tcW w:w="851"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75</w:t>
            </w:r>
          </w:p>
        </w:tc>
        <w:tc>
          <w:tcPr>
            <w:tcW w:w="989"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84,5</w:t>
            </w:r>
          </w:p>
        </w:tc>
        <w:tc>
          <w:tcPr>
            <w:tcW w:w="994"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93</w:t>
            </w:r>
          </w:p>
        </w:tc>
        <w:tc>
          <w:tcPr>
            <w:tcW w:w="852"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96</w:t>
            </w:r>
          </w:p>
        </w:tc>
      </w:tr>
      <w:tr w:rsidR="000D0529" w:rsidRPr="006A69A1" w:rsidTr="000D0529">
        <w:trPr>
          <w:cantSplit/>
          <w:trHeight w:val="193"/>
        </w:trPr>
        <w:tc>
          <w:tcPr>
            <w:tcW w:w="781" w:type="dxa"/>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1.4.</w:t>
            </w:r>
          </w:p>
        </w:tc>
        <w:tc>
          <w:tcPr>
            <w:tcW w:w="3828" w:type="dxa"/>
          </w:tcPr>
          <w:p w:rsidR="000D0529" w:rsidRPr="006A69A1" w:rsidRDefault="000D0529" w:rsidP="00120794">
            <w:pPr>
              <w:rPr>
                <w:rFonts w:ascii="Arial" w:hAnsi="Arial" w:cs="Arial"/>
                <w:sz w:val="16"/>
                <w:szCs w:val="16"/>
              </w:rPr>
            </w:pPr>
            <w:r w:rsidRPr="006A69A1">
              <w:rPr>
                <w:rFonts w:ascii="Arial" w:hAnsi="Arial" w:cs="Arial"/>
                <w:sz w:val="16"/>
                <w:szCs w:val="16"/>
              </w:rPr>
              <w:t>Удельный вес учащихся, обеспеченных учебниками</w:t>
            </w:r>
          </w:p>
        </w:tc>
        <w:tc>
          <w:tcPr>
            <w:tcW w:w="1488" w:type="dxa"/>
            <w:vAlign w:val="bottom"/>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процент</w:t>
            </w:r>
          </w:p>
        </w:tc>
        <w:tc>
          <w:tcPr>
            <w:tcW w:w="850"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99,5</w:t>
            </w:r>
          </w:p>
        </w:tc>
        <w:tc>
          <w:tcPr>
            <w:tcW w:w="851"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99,6</w:t>
            </w:r>
          </w:p>
        </w:tc>
        <w:tc>
          <w:tcPr>
            <w:tcW w:w="989"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99,7</w:t>
            </w:r>
          </w:p>
        </w:tc>
        <w:tc>
          <w:tcPr>
            <w:tcW w:w="994"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99,8</w:t>
            </w:r>
          </w:p>
        </w:tc>
        <w:tc>
          <w:tcPr>
            <w:tcW w:w="852"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99,9</w:t>
            </w:r>
          </w:p>
        </w:tc>
      </w:tr>
      <w:tr w:rsidR="000D0529" w:rsidRPr="006A69A1" w:rsidTr="000D0529">
        <w:trPr>
          <w:cantSplit/>
          <w:trHeight w:val="1134"/>
        </w:trPr>
        <w:tc>
          <w:tcPr>
            <w:tcW w:w="781" w:type="dxa"/>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1.5.</w:t>
            </w:r>
          </w:p>
        </w:tc>
        <w:tc>
          <w:tcPr>
            <w:tcW w:w="3828" w:type="dxa"/>
          </w:tcPr>
          <w:p w:rsidR="000D0529" w:rsidRPr="006A69A1" w:rsidRDefault="000D0529" w:rsidP="00120794">
            <w:pPr>
              <w:rPr>
                <w:rFonts w:ascii="Arial" w:hAnsi="Arial" w:cs="Arial"/>
                <w:sz w:val="16"/>
                <w:szCs w:val="16"/>
              </w:rPr>
            </w:pPr>
            <w:r w:rsidRPr="006A69A1">
              <w:rPr>
                <w:rFonts w:ascii="Arial" w:hAnsi="Arial" w:cs="Arial"/>
                <w:sz w:val="16"/>
                <w:szCs w:val="16"/>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88" w:type="dxa"/>
            <w:vAlign w:val="bottom"/>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процент</w:t>
            </w:r>
          </w:p>
        </w:tc>
        <w:tc>
          <w:tcPr>
            <w:tcW w:w="850"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57,5</w:t>
            </w:r>
          </w:p>
        </w:tc>
        <w:tc>
          <w:tcPr>
            <w:tcW w:w="851"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57,6</w:t>
            </w:r>
          </w:p>
        </w:tc>
        <w:tc>
          <w:tcPr>
            <w:tcW w:w="989"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57,7</w:t>
            </w:r>
          </w:p>
        </w:tc>
        <w:tc>
          <w:tcPr>
            <w:tcW w:w="994"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57,8</w:t>
            </w:r>
          </w:p>
        </w:tc>
        <w:tc>
          <w:tcPr>
            <w:tcW w:w="852"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57,8</w:t>
            </w:r>
          </w:p>
        </w:tc>
      </w:tr>
      <w:tr w:rsidR="000D0529" w:rsidRPr="006A69A1" w:rsidTr="000D0529">
        <w:trPr>
          <w:cantSplit/>
          <w:trHeight w:val="701"/>
        </w:trPr>
        <w:tc>
          <w:tcPr>
            <w:tcW w:w="781" w:type="dxa"/>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1.6.</w:t>
            </w:r>
          </w:p>
        </w:tc>
        <w:tc>
          <w:tcPr>
            <w:tcW w:w="3828" w:type="dxa"/>
          </w:tcPr>
          <w:p w:rsidR="000D0529" w:rsidRPr="006A69A1" w:rsidRDefault="000D0529" w:rsidP="00120794">
            <w:pPr>
              <w:rPr>
                <w:rFonts w:ascii="Arial" w:hAnsi="Arial" w:cs="Arial"/>
                <w:sz w:val="16"/>
                <w:szCs w:val="16"/>
              </w:rPr>
            </w:pPr>
            <w:r w:rsidRPr="006A69A1">
              <w:rPr>
                <w:rFonts w:ascii="Arial" w:hAnsi="Arial" w:cs="Arial"/>
                <w:sz w:val="16"/>
                <w:szCs w:val="16"/>
              </w:rPr>
              <w:t>Доля замененных оконных блоков в общем количестве оконных блоков, требующих замены в образовательных организациях</w:t>
            </w:r>
          </w:p>
        </w:tc>
        <w:tc>
          <w:tcPr>
            <w:tcW w:w="1488" w:type="dxa"/>
            <w:vAlign w:val="bottom"/>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процент</w:t>
            </w:r>
          </w:p>
        </w:tc>
        <w:tc>
          <w:tcPr>
            <w:tcW w:w="850"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21,61</w:t>
            </w:r>
          </w:p>
        </w:tc>
        <w:tc>
          <w:tcPr>
            <w:tcW w:w="851"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pacing w:val="-2"/>
                <w:sz w:val="16"/>
                <w:szCs w:val="16"/>
                <w:lang w:eastAsia="ar-SA"/>
              </w:rPr>
              <w:t>29,16</w:t>
            </w:r>
          </w:p>
        </w:tc>
        <w:tc>
          <w:tcPr>
            <w:tcW w:w="989"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37,6</w:t>
            </w:r>
          </w:p>
        </w:tc>
        <w:tc>
          <w:tcPr>
            <w:tcW w:w="994"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45,38</w:t>
            </w:r>
          </w:p>
        </w:tc>
        <w:tc>
          <w:tcPr>
            <w:tcW w:w="852"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58,49</w:t>
            </w:r>
          </w:p>
        </w:tc>
      </w:tr>
      <w:tr w:rsidR="000D0529" w:rsidRPr="006A69A1" w:rsidTr="000D0529">
        <w:trPr>
          <w:cantSplit/>
          <w:trHeight w:val="1356"/>
        </w:trPr>
        <w:tc>
          <w:tcPr>
            <w:tcW w:w="781" w:type="dxa"/>
            <w:vMerge w:val="restart"/>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1.7.</w:t>
            </w:r>
          </w:p>
        </w:tc>
        <w:tc>
          <w:tcPr>
            <w:tcW w:w="3828" w:type="dxa"/>
          </w:tcPr>
          <w:p w:rsidR="000D0529" w:rsidRPr="006A69A1" w:rsidRDefault="000D0529" w:rsidP="00120794">
            <w:pPr>
              <w:rPr>
                <w:rFonts w:ascii="Arial" w:hAnsi="Arial" w:cs="Arial"/>
                <w:sz w:val="16"/>
                <w:szCs w:val="16"/>
              </w:rPr>
            </w:pPr>
            <w:r w:rsidRPr="006A69A1">
              <w:rPr>
                <w:rFonts w:ascii="Arial" w:hAnsi="Arial" w:cs="Arial"/>
                <w:sz w:val="16"/>
                <w:szCs w:val="16"/>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0D0529" w:rsidRPr="006A69A1" w:rsidRDefault="000D0529" w:rsidP="00120794">
            <w:pPr>
              <w:rPr>
                <w:rFonts w:ascii="Arial" w:hAnsi="Arial" w:cs="Arial"/>
                <w:sz w:val="16"/>
                <w:szCs w:val="16"/>
              </w:rPr>
            </w:pPr>
            <w:r w:rsidRPr="006A69A1">
              <w:rPr>
                <w:rFonts w:ascii="Arial" w:hAnsi="Arial" w:cs="Arial"/>
                <w:sz w:val="16"/>
                <w:szCs w:val="16"/>
              </w:rPr>
              <w:t>начальное общее образование;</w:t>
            </w:r>
          </w:p>
        </w:tc>
        <w:tc>
          <w:tcPr>
            <w:tcW w:w="1488" w:type="dxa"/>
            <w:vAlign w:val="bottom"/>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процент</w:t>
            </w:r>
          </w:p>
        </w:tc>
        <w:tc>
          <w:tcPr>
            <w:tcW w:w="850"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0,77</w:t>
            </w:r>
          </w:p>
        </w:tc>
        <w:tc>
          <w:tcPr>
            <w:tcW w:w="851"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1,9</w:t>
            </w:r>
          </w:p>
        </w:tc>
        <w:tc>
          <w:tcPr>
            <w:tcW w:w="989"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2,0</w:t>
            </w:r>
          </w:p>
        </w:tc>
        <w:tc>
          <w:tcPr>
            <w:tcW w:w="994"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2,1</w:t>
            </w:r>
          </w:p>
        </w:tc>
        <w:tc>
          <w:tcPr>
            <w:tcW w:w="852"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2,2</w:t>
            </w:r>
          </w:p>
        </w:tc>
      </w:tr>
      <w:tr w:rsidR="000D0529" w:rsidRPr="006A69A1" w:rsidTr="000D0529">
        <w:trPr>
          <w:cantSplit/>
          <w:trHeight w:val="368"/>
        </w:trPr>
        <w:tc>
          <w:tcPr>
            <w:tcW w:w="781" w:type="dxa"/>
            <w:vMerge/>
          </w:tcPr>
          <w:p w:rsidR="000D0529" w:rsidRPr="006A69A1" w:rsidRDefault="000D0529" w:rsidP="00120794">
            <w:pPr>
              <w:widowControl w:val="0"/>
              <w:autoSpaceDE w:val="0"/>
              <w:autoSpaceDN w:val="0"/>
              <w:adjustRightInd w:val="0"/>
              <w:jc w:val="center"/>
              <w:rPr>
                <w:rFonts w:ascii="Arial" w:hAnsi="Arial" w:cs="Arial"/>
                <w:sz w:val="16"/>
                <w:szCs w:val="16"/>
              </w:rPr>
            </w:pPr>
          </w:p>
        </w:tc>
        <w:tc>
          <w:tcPr>
            <w:tcW w:w="3828" w:type="dxa"/>
          </w:tcPr>
          <w:p w:rsidR="000D0529" w:rsidRPr="006A69A1" w:rsidRDefault="000D0529" w:rsidP="00120794">
            <w:pPr>
              <w:rPr>
                <w:rFonts w:ascii="Arial" w:hAnsi="Arial" w:cs="Arial"/>
                <w:sz w:val="16"/>
                <w:szCs w:val="16"/>
              </w:rPr>
            </w:pPr>
            <w:r w:rsidRPr="006A69A1">
              <w:rPr>
                <w:rFonts w:ascii="Arial" w:hAnsi="Arial" w:cs="Arial"/>
                <w:sz w:val="16"/>
                <w:szCs w:val="16"/>
              </w:rPr>
              <w:t>основное общее образование;</w:t>
            </w:r>
          </w:p>
        </w:tc>
        <w:tc>
          <w:tcPr>
            <w:tcW w:w="1488" w:type="dxa"/>
            <w:vAlign w:val="bottom"/>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процент</w:t>
            </w:r>
          </w:p>
        </w:tc>
        <w:tc>
          <w:tcPr>
            <w:tcW w:w="850" w:type="dxa"/>
            <w:vAlign w:val="bottom"/>
          </w:tcPr>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0,93</w:t>
            </w:r>
          </w:p>
        </w:tc>
        <w:tc>
          <w:tcPr>
            <w:tcW w:w="851"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2,14</w:t>
            </w:r>
          </w:p>
        </w:tc>
        <w:tc>
          <w:tcPr>
            <w:tcW w:w="989"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2,15</w:t>
            </w:r>
          </w:p>
        </w:tc>
        <w:tc>
          <w:tcPr>
            <w:tcW w:w="994"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2,16</w:t>
            </w:r>
          </w:p>
        </w:tc>
        <w:tc>
          <w:tcPr>
            <w:tcW w:w="852"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2,17</w:t>
            </w:r>
          </w:p>
        </w:tc>
      </w:tr>
      <w:tr w:rsidR="000D0529" w:rsidRPr="006A69A1" w:rsidTr="000D0529">
        <w:trPr>
          <w:cantSplit/>
          <w:trHeight w:val="268"/>
        </w:trPr>
        <w:tc>
          <w:tcPr>
            <w:tcW w:w="781" w:type="dxa"/>
            <w:vMerge/>
          </w:tcPr>
          <w:p w:rsidR="000D0529" w:rsidRPr="006A69A1" w:rsidRDefault="000D0529" w:rsidP="00120794">
            <w:pPr>
              <w:widowControl w:val="0"/>
              <w:autoSpaceDE w:val="0"/>
              <w:autoSpaceDN w:val="0"/>
              <w:adjustRightInd w:val="0"/>
              <w:jc w:val="center"/>
              <w:rPr>
                <w:rFonts w:ascii="Arial" w:hAnsi="Arial" w:cs="Arial"/>
                <w:sz w:val="16"/>
                <w:szCs w:val="16"/>
              </w:rPr>
            </w:pPr>
          </w:p>
        </w:tc>
        <w:tc>
          <w:tcPr>
            <w:tcW w:w="3828" w:type="dxa"/>
          </w:tcPr>
          <w:p w:rsidR="000D0529" w:rsidRPr="006A69A1" w:rsidRDefault="000D0529" w:rsidP="00120794">
            <w:pPr>
              <w:rPr>
                <w:rFonts w:ascii="Arial" w:hAnsi="Arial" w:cs="Arial"/>
                <w:sz w:val="16"/>
                <w:szCs w:val="16"/>
              </w:rPr>
            </w:pPr>
            <w:r w:rsidRPr="006A69A1">
              <w:rPr>
                <w:rFonts w:ascii="Arial" w:hAnsi="Arial" w:cs="Arial"/>
                <w:sz w:val="16"/>
                <w:szCs w:val="16"/>
              </w:rPr>
              <w:t>среднее общее образование</w:t>
            </w:r>
          </w:p>
        </w:tc>
        <w:tc>
          <w:tcPr>
            <w:tcW w:w="1488" w:type="dxa"/>
            <w:vAlign w:val="bottom"/>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процент</w:t>
            </w:r>
          </w:p>
        </w:tc>
        <w:tc>
          <w:tcPr>
            <w:tcW w:w="850" w:type="dxa"/>
            <w:vAlign w:val="bottom"/>
          </w:tcPr>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3,96</w:t>
            </w:r>
          </w:p>
        </w:tc>
        <w:tc>
          <w:tcPr>
            <w:tcW w:w="851"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3,89</w:t>
            </w:r>
          </w:p>
        </w:tc>
        <w:tc>
          <w:tcPr>
            <w:tcW w:w="989"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3,90</w:t>
            </w:r>
          </w:p>
        </w:tc>
        <w:tc>
          <w:tcPr>
            <w:tcW w:w="994"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3,91</w:t>
            </w:r>
          </w:p>
        </w:tc>
        <w:tc>
          <w:tcPr>
            <w:tcW w:w="852"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3,92</w:t>
            </w:r>
          </w:p>
        </w:tc>
      </w:tr>
      <w:tr w:rsidR="000D0529" w:rsidRPr="006A69A1" w:rsidTr="000D0529">
        <w:trPr>
          <w:cantSplit/>
          <w:trHeight w:val="693"/>
        </w:trPr>
        <w:tc>
          <w:tcPr>
            <w:tcW w:w="781" w:type="dxa"/>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1.8.</w:t>
            </w:r>
          </w:p>
        </w:tc>
        <w:tc>
          <w:tcPr>
            <w:tcW w:w="3828" w:type="dxa"/>
          </w:tcPr>
          <w:p w:rsidR="000D0529" w:rsidRPr="006A69A1" w:rsidRDefault="000D0529" w:rsidP="00120794">
            <w:pPr>
              <w:jc w:val="both"/>
              <w:rPr>
                <w:rFonts w:ascii="Arial" w:hAnsi="Arial" w:cs="Arial"/>
                <w:sz w:val="16"/>
                <w:szCs w:val="16"/>
              </w:rPr>
            </w:pPr>
            <w:r w:rsidRPr="006A69A1">
              <w:rPr>
                <w:rFonts w:ascii="Arial" w:hAnsi="Arial" w:cs="Arial"/>
                <w:sz w:val="16"/>
                <w:szCs w:val="16"/>
              </w:rPr>
              <w:t xml:space="preserve">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 </w:t>
            </w:r>
          </w:p>
        </w:tc>
        <w:tc>
          <w:tcPr>
            <w:tcW w:w="1488" w:type="dxa"/>
            <w:vAlign w:val="bottom"/>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процент</w:t>
            </w:r>
          </w:p>
        </w:tc>
        <w:tc>
          <w:tcPr>
            <w:tcW w:w="850"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11,6</w:t>
            </w:r>
          </w:p>
        </w:tc>
        <w:tc>
          <w:tcPr>
            <w:tcW w:w="851"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11,7</w:t>
            </w:r>
          </w:p>
        </w:tc>
        <w:tc>
          <w:tcPr>
            <w:tcW w:w="989"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11,8</w:t>
            </w:r>
          </w:p>
        </w:tc>
        <w:tc>
          <w:tcPr>
            <w:tcW w:w="994"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11,9</w:t>
            </w:r>
          </w:p>
        </w:tc>
        <w:tc>
          <w:tcPr>
            <w:tcW w:w="852"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11,9</w:t>
            </w:r>
          </w:p>
        </w:tc>
      </w:tr>
      <w:tr w:rsidR="000D0529" w:rsidRPr="006A69A1" w:rsidTr="000D0529">
        <w:trPr>
          <w:cantSplit/>
          <w:trHeight w:val="693"/>
        </w:trPr>
        <w:tc>
          <w:tcPr>
            <w:tcW w:w="781" w:type="dxa"/>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1.9.</w:t>
            </w:r>
          </w:p>
        </w:tc>
        <w:tc>
          <w:tcPr>
            <w:tcW w:w="3828" w:type="dxa"/>
          </w:tcPr>
          <w:p w:rsidR="000D0529" w:rsidRPr="006A69A1" w:rsidRDefault="000D0529" w:rsidP="00120794">
            <w:pPr>
              <w:jc w:val="both"/>
              <w:rPr>
                <w:rFonts w:ascii="Arial" w:hAnsi="Arial" w:cs="Arial"/>
                <w:sz w:val="16"/>
                <w:szCs w:val="16"/>
              </w:rPr>
            </w:pPr>
            <w:r w:rsidRPr="006A69A1">
              <w:rPr>
                <w:rFonts w:ascii="Arial" w:hAnsi="Arial" w:cs="Arial"/>
                <w:sz w:val="16"/>
                <w:szCs w:val="16"/>
              </w:rPr>
              <w:t>Соблюдение сроков выполнения работ по капитальному ремонту кровли в общеобразовательной организации</w:t>
            </w:r>
          </w:p>
        </w:tc>
        <w:tc>
          <w:tcPr>
            <w:tcW w:w="1488" w:type="dxa"/>
            <w:vAlign w:val="bottom"/>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дата</w:t>
            </w:r>
          </w:p>
        </w:tc>
        <w:tc>
          <w:tcPr>
            <w:tcW w:w="850"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20.08</w:t>
            </w:r>
          </w:p>
        </w:tc>
        <w:tc>
          <w:tcPr>
            <w:tcW w:w="851"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20.08</w:t>
            </w:r>
          </w:p>
        </w:tc>
        <w:tc>
          <w:tcPr>
            <w:tcW w:w="989"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20.08.</w:t>
            </w:r>
          </w:p>
        </w:tc>
        <w:tc>
          <w:tcPr>
            <w:tcW w:w="994"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20.08.</w:t>
            </w:r>
          </w:p>
        </w:tc>
        <w:tc>
          <w:tcPr>
            <w:tcW w:w="852"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20.08</w:t>
            </w:r>
          </w:p>
        </w:tc>
      </w:tr>
      <w:tr w:rsidR="000D0529" w:rsidRPr="006A69A1" w:rsidTr="000D0529">
        <w:trPr>
          <w:cantSplit/>
          <w:trHeight w:val="693"/>
        </w:trPr>
        <w:tc>
          <w:tcPr>
            <w:tcW w:w="781" w:type="dxa"/>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1.10.</w:t>
            </w:r>
          </w:p>
        </w:tc>
        <w:tc>
          <w:tcPr>
            <w:tcW w:w="3828" w:type="dxa"/>
          </w:tcPr>
          <w:p w:rsidR="000D0529" w:rsidRPr="006A69A1" w:rsidRDefault="000D0529" w:rsidP="00120794">
            <w:pPr>
              <w:jc w:val="both"/>
              <w:rPr>
                <w:rFonts w:ascii="Arial" w:hAnsi="Arial" w:cs="Arial"/>
                <w:sz w:val="16"/>
                <w:szCs w:val="16"/>
              </w:rPr>
            </w:pPr>
            <w:r w:rsidRPr="006A69A1">
              <w:rPr>
                <w:rFonts w:ascii="Arial" w:hAnsi="Arial" w:cs="Arial"/>
                <w:sz w:val="16"/>
                <w:szCs w:val="1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88" w:type="dxa"/>
            <w:vAlign w:val="bottom"/>
          </w:tcPr>
          <w:p w:rsidR="000D0529" w:rsidRPr="006A69A1" w:rsidRDefault="000D0529" w:rsidP="00120794">
            <w:pPr>
              <w:jc w:val="center"/>
              <w:rPr>
                <w:rFonts w:ascii="Arial" w:hAnsi="Arial" w:cs="Arial"/>
                <w:sz w:val="16"/>
                <w:szCs w:val="16"/>
              </w:rPr>
            </w:pPr>
            <w:r w:rsidRPr="006A69A1">
              <w:rPr>
                <w:rFonts w:ascii="Arial" w:hAnsi="Arial" w:cs="Arial"/>
                <w:sz w:val="16"/>
                <w:szCs w:val="16"/>
              </w:rPr>
              <w:t>процент</w:t>
            </w:r>
          </w:p>
        </w:tc>
        <w:tc>
          <w:tcPr>
            <w:tcW w:w="850"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2,2</w:t>
            </w:r>
          </w:p>
        </w:tc>
        <w:tc>
          <w:tcPr>
            <w:tcW w:w="851"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2,1</w:t>
            </w:r>
          </w:p>
        </w:tc>
        <w:tc>
          <w:tcPr>
            <w:tcW w:w="989"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2,0</w:t>
            </w:r>
          </w:p>
        </w:tc>
        <w:tc>
          <w:tcPr>
            <w:tcW w:w="994"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1,9</w:t>
            </w:r>
          </w:p>
        </w:tc>
        <w:tc>
          <w:tcPr>
            <w:tcW w:w="852"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1,5</w:t>
            </w:r>
          </w:p>
        </w:tc>
      </w:tr>
      <w:tr w:rsidR="000D0529" w:rsidRPr="006A69A1" w:rsidTr="000D0529">
        <w:trPr>
          <w:cantSplit/>
          <w:trHeight w:val="693"/>
        </w:trPr>
        <w:tc>
          <w:tcPr>
            <w:tcW w:w="781" w:type="dxa"/>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1.11.</w:t>
            </w:r>
          </w:p>
        </w:tc>
        <w:tc>
          <w:tcPr>
            <w:tcW w:w="3828" w:type="dxa"/>
          </w:tcPr>
          <w:p w:rsidR="000D0529" w:rsidRPr="006A69A1" w:rsidRDefault="000D0529" w:rsidP="00120794">
            <w:pPr>
              <w:jc w:val="both"/>
              <w:rPr>
                <w:rFonts w:ascii="Arial" w:hAnsi="Arial" w:cs="Arial"/>
                <w:sz w:val="16"/>
                <w:szCs w:val="16"/>
              </w:rPr>
            </w:pPr>
            <w:r w:rsidRPr="006A69A1">
              <w:rPr>
                <w:rFonts w:ascii="Arial" w:hAnsi="Arial" w:cs="Arial"/>
                <w:sz w:val="16"/>
                <w:szCs w:val="16"/>
              </w:rPr>
              <w:t>Доля обучающихся общеобразовательных учреждений, охваченных льготным питанием</w:t>
            </w:r>
          </w:p>
        </w:tc>
        <w:tc>
          <w:tcPr>
            <w:tcW w:w="1488" w:type="dxa"/>
            <w:vAlign w:val="bottom"/>
          </w:tcPr>
          <w:p w:rsidR="000D0529" w:rsidRPr="006A69A1" w:rsidRDefault="000D0529" w:rsidP="00120794">
            <w:pPr>
              <w:jc w:val="center"/>
              <w:rPr>
                <w:rFonts w:ascii="Arial" w:hAnsi="Arial" w:cs="Arial"/>
                <w:sz w:val="16"/>
                <w:szCs w:val="16"/>
              </w:rPr>
            </w:pPr>
            <w:r w:rsidRPr="006A69A1">
              <w:rPr>
                <w:rFonts w:ascii="Arial" w:hAnsi="Arial" w:cs="Arial"/>
                <w:sz w:val="16"/>
                <w:szCs w:val="16"/>
              </w:rPr>
              <w:t>процент</w:t>
            </w:r>
          </w:p>
        </w:tc>
        <w:tc>
          <w:tcPr>
            <w:tcW w:w="850" w:type="dxa"/>
            <w:vAlign w:val="bottom"/>
          </w:tcPr>
          <w:p w:rsidR="000D0529" w:rsidRPr="006A69A1" w:rsidRDefault="000D0529" w:rsidP="00120794">
            <w:pPr>
              <w:widowControl w:val="0"/>
              <w:autoSpaceDE w:val="0"/>
              <w:autoSpaceDN w:val="0"/>
              <w:adjustRightInd w:val="0"/>
              <w:ind w:left="-178"/>
              <w:jc w:val="right"/>
              <w:rPr>
                <w:rFonts w:ascii="Arial" w:hAnsi="Arial" w:cs="Arial"/>
                <w:sz w:val="16"/>
                <w:szCs w:val="16"/>
              </w:rPr>
            </w:pPr>
            <w:r w:rsidRPr="006A69A1">
              <w:rPr>
                <w:rFonts w:ascii="Arial" w:hAnsi="Arial" w:cs="Arial"/>
                <w:sz w:val="16"/>
                <w:szCs w:val="16"/>
              </w:rPr>
              <w:t>16,3</w:t>
            </w:r>
          </w:p>
        </w:tc>
        <w:tc>
          <w:tcPr>
            <w:tcW w:w="851" w:type="dxa"/>
            <w:vAlign w:val="bottom"/>
          </w:tcPr>
          <w:p w:rsidR="000D0529" w:rsidRPr="006A69A1" w:rsidRDefault="000D0529" w:rsidP="00120794">
            <w:pPr>
              <w:ind w:left="-178"/>
              <w:jc w:val="right"/>
              <w:rPr>
                <w:rFonts w:ascii="Arial" w:hAnsi="Arial" w:cs="Arial"/>
                <w:sz w:val="16"/>
                <w:szCs w:val="16"/>
              </w:rPr>
            </w:pPr>
            <w:r w:rsidRPr="006A69A1">
              <w:rPr>
                <w:rFonts w:ascii="Arial" w:hAnsi="Arial" w:cs="Arial"/>
                <w:sz w:val="16"/>
                <w:szCs w:val="16"/>
              </w:rPr>
              <w:t>16,3</w:t>
            </w:r>
          </w:p>
        </w:tc>
        <w:tc>
          <w:tcPr>
            <w:tcW w:w="989" w:type="dxa"/>
            <w:vAlign w:val="bottom"/>
          </w:tcPr>
          <w:p w:rsidR="000D0529" w:rsidRPr="006A69A1" w:rsidRDefault="000D0529" w:rsidP="00120794">
            <w:pPr>
              <w:jc w:val="right"/>
              <w:rPr>
                <w:rFonts w:ascii="Arial" w:hAnsi="Arial" w:cs="Arial"/>
                <w:sz w:val="16"/>
                <w:szCs w:val="16"/>
              </w:rPr>
            </w:pPr>
            <w:r w:rsidRPr="006A69A1">
              <w:rPr>
                <w:rFonts w:ascii="Arial" w:hAnsi="Arial" w:cs="Arial"/>
                <w:sz w:val="16"/>
                <w:szCs w:val="16"/>
              </w:rPr>
              <w:t>16,3</w:t>
            </w:r>
          </w:p>
        </w:tc>
        <w:tc>
          <w:tcPr>
            <w:tcW w:w="994" w:type="dxa"/>
            <w:vAlign w:val="bottom"/>
          </w:tcPr>
          <w:p w:rsidR="000D0529" w:rsidRPr="006A69A1" w:rsidRDefault="000D0529" w:rsidP="00120794">
            <w:pPr>
              <w:jc w:val="right"/>
              <w:rPr>
                <w:rFonts w:ascii="Arial" w:hAnsi="Arial" w:cs="Arial"/>
                <w:sz w:val="16"/>
                <w:szCs w:val="16"/>
              </w:rPr>
            </w:pPr>
            <w:r w:rsidRPr="006A69A1">
              <w:rPr>
                <w:rFonts w:ascii="Arial" w:hAnsi="Arial" w:cs="Arial"/>
                <w:sz w:val="16"/>
                <w:szCs w:val="16"/>
              </w:rPr>
              <w:t>16,3</w:t>
            </w:r>
          </w:p>
        </w:tc>
        <w:tc>
          <w:tcPr>
            <w:tcW w:w="852" w:type="dxa"/>
            <w:vAlign w:val="bottom"/>
          </w:tcPr>
          <w:p w:rsidR="000D0529" w:rsidRPr="006A69A1" w:rsidRDefault="000D0529" w:rsidP="00120794">
            <w:pPr>
              <w:jc w:val="right"/>
              <w:rPr>
                <w:rFonts w:ascii="Arial" w:hAnsi="Arial" w:cs="Arial"/>
                <w:sz w:val="16"/>
                <w:szCs w:val="16"/>
              </w:rPr>
            </w:pPr>
            <w:r w:rsidRPr="006A69A1">
              <w:rPr>
                <w:rFonts w:ascii="Arial" w:hAnsi="Arial" w:cs="Arial"/>
                <w:sz w:val="16"/>
                <w:szCs w:val="16"/>
              </w:rPr>
              <w:t>16,3</w:t>
            </w:r>
          </w:p>
        </w:tc>
      </w:tr>
      <w:tr w:rsidR="000D0529" w:rsidRPr="006A69A1" w:rsidTr="000D0529">
        <w:trPr>
          <w:cantSplit/>
          <w:trHeight w:val="693"/>
        </w:trPr>
        <w:tc>
          <w:tcPr>
            <w:tcW w:w="781" w:type="dxa"/>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1.12.</w:t>
            </w:r>
          </w:p>
        </w:tc>
        <w:tc>
          <w:tcPr>
            <w:tcW w:w="3828" w:type="dxa"/>
          </w:tcPr>
          <w:p w:rsidR="000D0529" w:rsidRPr="006A69A1" w:rsidRDefault="000D0529" w:rsidP="00120794">
            <w:pPr>
              <w:jc w:val="both"/>
              <w:rPr>
                <w:rFonts w:ascii="Arial" w:hAnsi="Arial" w:cs="Arial"/>
                <w:sz w:val="16"/>
                <w:szCs w:val="16"/>
              </w:rPr>
            </w:pPr>
            <w:r w:rsidRPr="006A69A1">
              <w:rPr>
                <w:rFonts w:ascii="Arial" w:hAnsi="Arial" w:cs="Arial"/>
                <w:sz w:val="16"/>
                <w:szCs w:val="16"/>
              </w:rPr>
              <w:t>Соблюдение сроков выполнения работ по благоустройству территории  общеобразовательной организации</w:t>
            </w:r>
          </w:p>
        </w:tc>
        <w:tc>
          <w:tcPr>
            <w:tcW w:w="1488" w:type="dxa"/>
            <w:vAlign w:val="bottom"/>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дата</w:t>
            </w:r>
          </w:p>
        </w:tc>
        <w:tc>
          <w:tcPr>
            <w:tcW w:w="850"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20.08</w:t>
            </w:r>
          </w:p>
        </w:tc>
        <w:tc>
          <w:tcPr>
            <w:tcW w:w="851"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20.08</w:t>
            </w:r>
          </w:p>
        </w:tc>
        <w:tc>
          <w:tcPr>
            <w:tcW w:w="989"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20.08.</w:t>
            </w:r>
          </w:p>
        </w:tc>
        <w:tc>
          <w:tcPr>
            <w:tcW w:w="994"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20.08.</w:t>
            </w:r>
          </w:p>
        </w:tc>
        <w:tc>
          <w:tcPr>
            <w:tcW w:w="852"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20.08</w:t>
            </w:r>
          </w:p>
        </w:tc>
      </w:tr>
      <w:tr w:rsidR="000D0529" w:rsidRPr="006A69A1" w:rsidTr="000D0529">
        <w:trPr>
          <w:cantSplit/>
          <w:trHeight w:val="693"/>
        </w:trPr>
        <w:tc>
          <w:tcPr>
            <w:tcW w:w="10633" w:type="dxa"/>
            <w:gridSpan w:val="8"/>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2.   Подпрограмма «Государственная поддержка детей с ограниченными возможностями здоровья, детей - инвалидов, детей-сирот и детей, оставшихся без попечения родителей»</w:t>
            </w:r>
          </w:p>
        </w:tc>
      </w:tr>
      <w:tr w:rsidR="000D0529" w:rsidRPr="006A69A1" w:rsidTr="000D0529">
        <w:trPr>
          <w:cantSplit/>
          <w:trHeight w:val="693"/>
        </w:trPr>
        <w:tc>
          <w:tcPr>
            <w:tcW w:w="10633" w:type="dxa"/>
            <w:gridSpan w:val="8"/>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lastRenderedPageBreak/>
              <w:t>Задача 1 подпрограммы Программы «Обеспечение получения образования детьми - инвалидами, развитие семейных форм жизнеустройства детей-сирот и детей, оставшихся без попечения родителей»</w:t>
            </w:r>
          </w:p>
        </w:tc>
      </w:tr>
      <w:tr w:rsidR="000D0529" w:rsidRPr="006A69A1" w:rsidTr="000D0529">
        <w:trPr>
          <w:cantSplit/>
          <w:trHeight w:val="692"/>
        </w:trPr>
        <w:tc>
          <w:tcPr>
            <w:tcW w:w="781" w:type="dxa"/>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2.1</w:t>
            </w:r>
          </w:p>
        </w:tc>
        <w:tc>
          <w:tcPr>
            <w:tcW w:w="3828" w:type="dxa"/>
          </w:tcPr>
          <w:p w:rsidR="000D0529" w:rsidRPr="006A69A1" w:rsidRDefault="000D0529" w:rsidP="00120794">
            <w:pPr>
              <w:jc w:val="both"/>
              <w:rPr>
                <w:rFonts w:ascii="Arial" w:hAnsi="Arial" w:cs="Arial"/>
                <w:sz w:val="16"/>
                <w:szCs w:val="16"/>
              </w:rPr>
            </w:pPr>
            <w:r w:rsidRPr="006A69A1">
              <w:rPr>
                <w:rFonts w:ascii="Arial" w:hAnsi="Arial" w:cs="Arial"/>
                <w:sz w:val="16"/>
                <w:szCs w:val="16"/>
              </w:rPr>
              <w:t>Доля детей с ограниченными возможностями здоровья, детей -инвалидов дошкольного возраста, получающих образование в различных формах, в общей численности детей - инвалидов и детей с ограниченными возможностями здоровья дошкольного возраста Благодарненского городского округа Ставропольского края</w:t>
            </w:r>
          </w:p>
        </w:tc>
        <w:tc>
          <w:tcPr>
            <w:tcW w:w="1488" w:type="dxa"/>
            <w:vAlign w:val="bottom"/>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процент</w:t>
            </w:r>
          </w:p>
        </w:tc>
        <w:tc>
          <w:tcPr>
            <w:tcW w:w="850" w:type="dxa"/>
            <w:vAlign w:val="bottom"/>
          </w:tcPr>
          <w:p w:rsidR="000D0529" w:rsidRPr="006A69A1" w:rsidRDefault="000D0529" w:rsidP="00120794">
            <w:pPr>
              <w:jc w:val="right"/>
              <w:rPr>
                <w:rFonts w:ascii="Arial" w:hAnsi="Arial" w:cs="Arial"/>
                <w:sz w:val="16"/>
                <w:szCs w:val="16"/>
              </w:rPr>
            </w:pPr>
            <w:r w:rsidRPr="006A69A1">
              <w:rPr>
                <w:rFonts w:ascii="Arial" w:hAnsi="Arial" w:cs="Arial"/>
                <w:sz w:val="16"/>
                <w:szCs w:val="16"/>
              </w:rPr>
              <w:t>80</w:t>
            </w:r>
          </w:p>
        </w:tc>
        <w:tc>
          <w:tcPr>
            <w:tcW w:w="851" w:type="dxa"/>
            <w:vAlign w:val="bottom"/>
          </w:tcPr>
          <w:p w:rsidR="000D0529" w:rsidRPr="006A69A1" w:rsidRDefault="000D0529" w:rsidP="00120794">
            <w:pPr>
              <w:jc w:val="right"/>
              <w:rPr>
                <w:rFonts w:ascii="Arial" w:hAnsi="Arial" w:cs="Arial"/>
                <w:sz w:val="16"/>
                <w:szCs w:val="16"/>
              </w:rPr>
            </w:pPr>
            <w:r w:rsidRPr="006A69A1">
              <w:rPr>
                <w:rFonts w:ascii="Arial" w:hAnsi="Arial" w:cs="Arial"/>
                <w:sz w:val="16"/>
                <w:szCs w:val="16"/>
              </w:rPr>
              <w:t>80,5</w:t>
            </w:r>
          </w:p>
        </w:tc>
        <w:tc>
          <w:tcPr>
            <w:tcW w:w="989" w:type="dxa"/>
            <w:vAlign w:val="bottom"/>
          </w:tcPr>
          <w:p w:rsidR="000D0529" w:rsidRPr="006A69A1" w:rsidRDefault="000D0529" w:rsidP="00120794">
            <w:pPr>
              <w:jc w:val="right"/>
              <w:rPr>
                <w:rFonts w:ascii="Arial" w:hAnsi="Arial" w:cs="Arial"/>
                <w:sz w:val="16"/>
                <w:szCs w:val="16"/>
              </w:rPr>
            </w:pPr>
            <w:r w:rsidRPr="006A69A1">
              <w:rPr>
                <w:rFonts w:ascii="Arial" w:hAnsi="Arial" w:cs="Arial"/>
                <w:sz w:val="16"/>
                <w:szCs w:val="16"/>
              </w:rPr>
              <w:t>80,6</w:t>
            </w:r>
          </w:p>
        </w:tc>
        <w:tc>
          <w:tcPr>
            <w:tcW w:w="994" w:type="dxa"/>
            <w:vAlign w:val="bottom"/>
          </w:tcPr>
          <w:p w:rsidR="000D0529" w:rsidRPr="006A69A1" w:rsidRDefault="000D0529" w:rsidP="00120794">
            <w:pPr>
              <w:jc w:val="right"/>
              <w:rPr>
                <w:rFonts w:ascii="Arial" w:hAnsi="Arial" w:cs="Arial"/>
                <w:sz w:val="16"/>
                <w:szCs w:val="16"/>
              </w:rPr>
            </w:pPr>
            <w:r w:rsidRPr="006A69A1">
              <w:rPr>
                <w:rFonts w:ascii="Arial" w:hAnsi="Arial" w:cs="Arial"/>
                <w:sz w:val="16"/>
                <w:szCs w:val="16"/>
              </w:rPr>
              <w:t>80,7</w:t>
            </w:r>
          </w:p>
        </w:tc>
        <w:tc>
          <w:tcPr>
            <w:tcW w:w="852" w:type="dxa"/>
            <w:vAlign w:val="bottom"/>
          </w:tcPr>
          <w:p w:rsidR="000D0529" w:rsidRPr="006A69A1" w:rsidRDefault="000D0529" w:rsidP="00120794">
            <w:pPr>
              <w:jc w:val="right"/>
              <w:rPr>
                <w:rFonts w:ascii="Arial" w:hAnsi="Arial" w:cs="Arial"/>
                <w:sz w:val="16"/>
                <w:szCs w:val="16"/>
              </w:rPr>
            </w:pPr>
            <w:r w:rsidRPr="006A69A1">
              <w:rPr>
                <w:rFonts w:ascii="Arial" w:hAnsi="Arial" w:cs="Arial"/>
                <w:sz w:val="16"/>
                <w:szCs w:val="16"/>
              </w:rPr>
              <w:t>81</w:t>
            </w:r>
          </w:p>
        </w:tc>
      </w:tr>
      <w:tr w:rsidR="000D0529" w:rsidRPr="006A69A1" w:rsidTr="000D0529">
        <w:trPr>
          <w:cantSplit/>
          <w:trHeight w:val="1134"/>
        </w:trPr>
        <w:tc>
          <w:tcPr>
            <w:tcW w:w="781" w:type="dxa"/>
          </w:tcPr>
          <w:p w:rsidR="000D0529" w:rsidRPr="006A69A1" w:rsidRDefault="000D0529" w:rsidP="00120794">
            <w:pPr>
              <w:jc w:val="center"/>
              <w:rPr>
                <w:rFonts w:ascii="Arial" w:hAnsi="Arial" w:cs="Arial"/>
                <w:sz w:val="16"/>
                <w:szCs w:val="16"/>
              </w:rPr>
            </w:pPr>
            <w:r w:rsidRPr="006A69A1">
              <w:rPr>
                <w:rFonts w:ascii="Arial" w:hAnsi="Arial" w:cs="Arial"/>
                <w:sz w:val="16"/>
                <w:szCs w:val="16"/>
              </w:rPr>
              <w:t>2.2</w:t>
            </w:r>
          </w:p>
        </w:tc>
        <w:tc>
          <w:tcPr>
            <w:tcW w:w="3828" w:type="dxa"/>
          </w:tcPr>
          <w:p w:rsidR="000D0529" w:rsidRPr="006A69A1" w:rsidRDefault="000D0529" w:rsidP="00120794">
            <w:pPr>
              <w:jc w:val="both"/>
              <w:rPr>
                <w:rFonts w:ascii="Arial" w:hAnsi="Arial" w:cs="Arial"/>
                <w:sz w:val="16"/>
                <w:szCs w:val="16"/>
              </w:rPr>
            </w:pPr>
            <w:r w:rsidRPr="006A69A1">
              <w:rPr>
                <w:rFonts w:ascii="Arial" w:hAnsi="Arial" w:cs="Arial"/>
                <w:sz w:val="16"/>
                <w:szCs w:val="16"/>
              </w:rPr>
              <w:t>Доля детей - 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городском округе Ставропольского края</w:t>
            </w:r>
          </w:p>
        </w:tc>
        <w:tc>
          <w:tcPr>
            <w:tcW w:w="1488" w:type="dxa"/>
            <w:vAlign w:val="bottom"/>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процент</w:t>
            </w:r>
          </w:p>
        </w:tc>
        <w:tc>
          <w:tcPr>
            <w:tcW w:w="850" w:type="dxa"/>
            <w:vAlign w:val="bottom"/>
          </w:tcPr>
          <w:p w:rsidR="000D0529" w:rsidRPr="006A69A1" w:rsidRDefault="000D0529" w:rsidP="00120794">
            <w:pPr>
              <w:jc w:val="right"/>
              <w:rPr>
                <w:rFonts w:ascii="Arial" w:hAnsi="Arial" w:cs="Arial"/>
                <w:sz w:val="16"/>
                <w:szCs w:val="16"/>
              </w:rPr>
            </w:pPr>
            <w:r w:rsidRPr="006A69A1">
              <w:rPr>
                <w:rFonts w:ascii="Arial" w:hAnsi="Arial" w:cs="Arial"/>
                <w:sz w:val="16"/>
                <w:szCs w:val="16"/>
              </w:rPr>
              <w:t>86</w:t>
            </w:r>
          </w:p>
        </w:tc>
        <w:tc>
          <w:tcPr>
            <w:tcW w:w="851" w:type="dxa"/>
            <w:vAlign w:val="bottom"/>
          </w:tcPr>
          <w:p w:rsidR="000D0529" w:rsidRPr="006A69A1" w:rsidRDefault="000D0529" w:rsidP="00120794">
            <w:pPr>
              <w:jc w:val="right"/>
              <w:rPr>
                <w:rFonts w:ascii="Arial" w:hAnsi="Arial" w:cs="Arial"/>
                <w:sz w:val="16"/>
                <w:szCs w:val="16"/>
              </w:rPr>
            </w:pPr>
            <w:r w:rsidRPr="006A69A1">
              <w:rPr>
                <w:rFonts w:ascii="Arial" w:hAnsi="Arial" w:cs="Arial"/>
                <w:sz w:val="16"/>
                <w:szCs w:val="16"/>
              </w:rPr>
              <w:t>87</w:t>
            </w:r>
          </w:p>
        </w:tc>
        <w:tc>
          <w:tcPr>
            <w:tcW w:w="989" w:type="dxa"/>
            <w:vAlign w:val="bottom"/>
          </w:tcPr>
          <w:p w:rsidR="000D0529" w:rsidRPr="006A69A1" w:rsidRDefault="000D0529" w:rsidP="00120794">
            <w:pPr>
              <w:jc w:val="right"/>
              <w:rPr>
                <w:rFonts w:ascii="Arial" w:hAnsi="Arial" w:cs="Arial"/>
                <w:sz w:val="16"/>
                <w:szCs w:val="16"/>
              </w:rPr>
            </w:pPr>
            <w:r w:rsidRPr="006A69A1">
              <w:rPr>
                <w:rFonts w:ascii="Arial" w:hAnsi="Arial" w:cs="Arial"/>
                <w:sz w:val="16"/>
                <w:szCs w:val="16"/>
              </w:rPr>
              <w:t>88</w:t>
            </w:r>
          </w:p>
        </w:tc>
        <w:tc>
          <w:tcPr>
            <w:tcW w:w="994" w:type="dxa"/>
            <w:vAlign w:val="bottom"/>
          </w:tcPr>
          <w:p w:rsidR="000D0529" w:rsidRPr="006A69A1" w:rsidRDefault="000D0529" w:rsidP="00120794">
            <w:pPr>
              <w:jc w:val="right"/>
              <w:rPr>
                <w:rFonts w:ascii="Arial" w:hAnsi="Arial" w:cs="Arial"/>
                <w:sz w:val="16"/>
                <w:szCs w:val="16"/>
              </w:rPr>
            </w:pPr>
            <w:r w:rsidRPr="006A69A1">
              <w:rPr>
                <w:rFonts w:ascii="Arial" w:hAnsi="Arial" w:cs="Arial"/>
                <w:sz w:val="16"/>
                <w:szCs w:val="16"/>
              </w:rPr>
              <w:t>89</w:t>
            </w:r>
          </w:p>
        </w:tc>
        <w:tc>
          <w:tcPr>
            <w:tcW w:w="852" w:type="dxa"/>
            <w:vAlign w:val="bottom"/>
          </w:tcPr>
          <w:p w:rsidR="000D0529" w:rsidRPr="006A69A1" w:rsidRDefault="000D0529" w:rsidP="00120794">
            <w:pPr>
              <w:jc w:val="right"/>
              <w:rPr>
                <w:rFonts w:ascii="Arial" w:hAnsi="Arial" w:cs="Arial"/>
                <w:sz w:val="16"/>
                <w:szCs w:val="16"/>
              </w:rPr>
            </w:pPr>
            <w:r w:rsidRPr="006A69A1">
              <w:rPr>
                <w:rFonts w:ascii="Arial" w:hAnsi="Arial" w:cs="Arial"/>
                <w:sz w:val="16"/>
                <w:szCs w:val="16"/>
              </w:rPr>
              <w:t>90</w:t>
            </w:r>
          </w:p>
        </w:tc>
      </w:tr>
      <w:tr w:rsidR="000D0529" w:rsidRPr="006A69A1" w:rsidTr="000D0529">
        <w:trPr>
          <w:cantSplit/>
          <w:trHeight w:val="165"/>
        </w:trPr>
        <w:tc>
          <w:tcPr>
            <w:tcW w:w="10633" w:type="dxa"/>
            <w:gridSpan w:val="8"/>
          </w:tcPr>
          <w:p w:rsidR="000D0529" w:rsidRPr="006A69A1" w:rsidRDefault="000D0529" w:rsidP="00120794">
            <w:pPr>
              <w:jc w:val="center"/>
              <w:rPr>
                <w:rFonts w:ascii="Arial" w:hAnsi="Arial" w:cs="Arial"/>
                <w:sz w:val="16"/>
                <w:szCs w:val="16"/>
              </w:rPr>
            </w:pPr>
            <w:r w:rsidRPr="006A69A1">
              <w:rPr>
                <w:rFonts w:ascii="Arial" w:hAnsi="Arial" w:cs="Arial"/>
                <w:sz w:val="16"/>
                <w:szCs w:val="16"/>
              </w:rPr>
              <w:t>3. «Летний отдых»</w:t>
            </w:r>
          </w:p>
        </w:tc>
      </w:tr>
      <w:tr w:rsidR="000D0529" w:rsidRPr="006A69A1" w:rsidTr="000D0529">
        <w:trPr>
          <w:cantSplit/>
          <w:trHeight w:val="711"/>
        </w:trPr>
        <w:tc>
          <w:tcPr>
            <w:tcW w:w="10633" w:type="dxa"/>
            <w:gridSpan w:val="8"/>
          </w:tcPr>
          <w:p w:rsidR="000D0529" w:rsidRPr="006A69A1" w:rsidRDefault="000D0529" w:rsidP="00120794">
            <w:pPr>
              <w:jc w:val="center"/>
              <w:rPr>
                <w:rFonts w:ascii="Arial" w:hAnsi="Arial" w:cs="Arial"/>
                <w:sz w:val="16"/>
                <w:szCs w:val="16"/>
              </w:rPr>
            </w:pPr>
            <w:r w:rsidRPr="006A69A1">
              <w:rPr>
                <w:rFonts w:ascii="Arial" w:hAnsi="Arial" w:cs="Arial"/>
                <w:sz w:val="16"/>
                <w:szCs w:val="16"/>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0D0529" w:rsidRPr="006A69A1" w:rsidTr="000D0529">
        <w:trPr>
          <w:cantSplit/>
          <w:trHeight w:val="728"/>
        </w:trPr>
        <w:tc>
          <w:tcPr>
            <w:tcW w:w="781" w:type="dxa"/>
          </w:tcPr>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3.4</w:t>
            </w:r>
          </w:p>
        </w:tc>
        <w:tc>
          <w:tcPr>
            <w:tcW w:w="3828" w:type="dxa"/>
          </w:tcPr>
          <w:p w:rsidR="000D0529" w:rsidRPr="006A69A1" w:rsidRDefault="000D0529" w:rsidP="00120794">
            <w:pPr>
              <w:jc w:val="both"/>
              <w:rPr>
                <w:rFonts w:ascii="Arial" w:hAnsi="Arial" w:cs="Arial"/>
                <w:sz w:val="16"/>
                <w:szCs w:val="16"/>
              </w:rPr>
            </w:pPr>
            <w:r w:rsidRPr="006A69A1">
              <w:rPr>
                <w:rFonts w:ascii="Arial" w:hAnsi="Arial" w:cs="Arial"/>
                <w:sz w:val="16"/>
                <w:szCs w:val="16"/>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tc>
        <w:tc>
          <w:tcPr>
            <w:tcW w:w="1488" w:type="dxa"/>
            <w:vAlign w:val="bottom"/>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процент</w:t>
            </w:r>
          </w:p>
        </w:tc>
        <w:tc>
          <w:tcPr>
            <w:tcW w:w="850"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84,2</w:t>
            </w:r>
          </w:p>
        </w:tc>
        <w:tc>
          <w:tcPr>
            <w:tcW w:w="851"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84,3</w:t>
            </w:r>
          </w:p>
        </w:tc>
        <w:tc>
          <w:tcPr>
            <w:tcW w:w="989" w:type="dxa"/>
            <w:vAlign w:val="bottom"/>
          </w:tcPr>
          <w:p w:rsidR="000D0529" w:rsidRPr="006A69A1" w:rsidRDefault="000D0529" w:rsidP="00120794">
            <w:pPr>
              <w:jc w:val="right"/>
              <w:rPr>
                <w:rFonts w:ascii="Arial" w:hAnsi="Arial" w:cs="Arial"/>
                <w:sz w:val="16"/>
                <w:szCs w:val="16"/>
              </w:rPr>
            </w:pPr>
            <w:r w:rsidRPr="006A69A1">
              <w:rPr>
                <w:rFonts w:ascii="Arial" w:hAnsi="Arial" w:cs="Arial"/>
                <w:sz w:val="16"/>
                <w:szCs w:val="16"/>
              </w:rPr>
              <w:t>84,4</w:t>
            </w:r>
          </w:p>
        </w:tc>
        <w:tc>
          <w:tcPr>
            <w:tcW w:w="994" w:type="dxa"/>
            <w:vAlign w:val="bottom"/>
          </w:tcPr>
          <w:p w:rsidR="000D0529" w:rsidRPr="006A69A1" w:rsidRDefault="000D0529" w:rsidP="00120794">
            <w:pPr>
              <w:jc w:val="right"/>
              <w:rPr>
                <w:rFonts w:ascii="Arial" w:hAnsi="Arial" w:cs="Arial"/>
                <w:sz w:val="16"/>
                <w:szCs w:val="16"/>
              </w:rPr>
            </w:pPr>
            <w:r w:rsidRPr="006A69A1">
              <w:rPr>
                <w:rFonts w:ascii="Arial" w:hAnsi="Arial" w:cs="Arial"/>
                <w:sz w:val="16"/>
                <w:szCs w:val="16"/>
              </w:rPr>
              <w:t>84,5</w:t>
            </w:r>
          </w:p>
        </w:tc>
        <w:tc>
          <w:tcPr>
            <w:tcW w:w="852" w:type="dxa"/>
            <w:vAlign w:val="bottom"/>
          </w:tcPr>
          <w:p w:rsidR="000D0529" w:rsidRPr="006A69A1" w:rsidRDefault="000D0529" w:rsidP="00120794">
            <w:pPr>
              <w:jc w:val="right"/>
              <w:rPr>
                <w:rFonts w:ascii="Arial" w:hAnsi="Arial" w:cs="Arial"/>
                <w:sz w:val="16"/>
                <w:szCs w:val="16"/>
              </w:rPr>
            </w:pPr>
            <w:r w:rsidRPr="006A69A1">
              <w:rPr>
                <w:rFonts w:ascii="Arial" w:hAnsi="Arial" w:cs="Arial"/>
                <w:sz w:val="16"/>
                <w:szCs w:val="16"/>
              </w:rPr>
              <w:t>85</w:t>
            </w:r>
          </w:p>
        </w:tc>
      </w:tr>
      <w:tr w:rsidR="000D0529" w:rsidRPr="006A69A1" w:rsidTr="000D0529">
        <w:trPr>
          <w:cantSplit/>
          <w:trHeight w:val="869"/>
        </w:trPr>
        <w:tc>
          <w:tcPr>
            <w:tcW w:w="781" w:type="dxa"/>
          </w:tcPr>
          <w:p w:rsidR="000D0529" w:rsidRPr="006A69A1" w:rsidRDefault="000D0529" w:rsidP="00120794">
            <w:pPr>
              <w:widowControl w:val="0"/>
              <w:autoSpaceDE w:val="0"/>
              <w:autoSpaceDN w:val="0"/>
              <w:adjustRightInd w:val="0"/>
              <w:rPr>
                <w:rFonts w:ascii="Arial" w:hAnsi="Arial" w:cs="Arial"/>
                <w:sz w:val="16"/>
                <w:szCs w:val="16"/>
              </w:rPr>
            </w:pPr>
            <w:r w:rsidRPr="006A69A1">
              <w:rPr>
                <w:rFonts w:ascii="Arial" w:hAnsi="Arial" w:cs="Arial"/>
                <w:sz w:val="16"/>
                <w:szCs w:val="16"/>
              </w:rPr>
              <w:t>3.5.</w:t>
            </w:r>
          </w:p>
        </w:tc>
        <w:tc>
          <w:tcPr>
            <w:tcW w:w="3828" w:type="dxa"/>
          </w:tcPr>
          <w:p w:rsidR="000D0529" w:rsidRPr="006A69A1" w:rsidRDefault="000D0529" w:rsidP="00120794">
            <w:pPr>
              <w:jc w:val="both"/>
              <w:rPr>
                <w:rFonts w:ascii="Arial" w:hAnsi="Arial" w:cs="Arial"/>
                <w:sz w:val="16"/>
                <w:szCs w:val="16"/>
              </w:rPr>
            </w:pPr>
            <w:r w:rsidRPr="006A69A1">
              <w:rPr>
                <w:rFonts w:ascii="Arial" w:hAnsi="Arial" w:cs="Arial"/>
                <w:sz w:val="16"/>
                <w:szCs w:val="16"/>
              </w:rPr>
              <w:t>Доля обучающихся, трудоустроенных в период летних каникул, в общей численности обучающихся Благодарненского городского округа Ставропольского края</w:t>
            </w:r>
          </w:p>
        </w:tc>
        <w:tc>
          <w:tcPr>
            <w:tcW w:w="1488" w:type="dxa"/>
            <w:vAlign w:val="bottom"/>
          </w:tcPr>
          <w:p w:rsidR="000D0529" w:rsidRPr="006A69A1" w:rsidRDefault="000D0529"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процент</w:t>
            </w:r>
          </w:p>
        </w:tc>
        <w:tc>
          <w:tcPr>
            <w:tcW w:w="850"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48,1</w:t>
            </w:r>
          </w:p>
        </w:tc>
        <w:tc>
          <w:tcPr>
            <w:tcW w:w="851"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48,2</w:t>
            </w:r>
          </w:p>
        </w:tc>
        <w:tc>
          <w:tcPr>
            <w:tcW w:w="989"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48,3</w:t>
            </w:r>
          </w:p>
        </w:tc>
        <w:tc>
          <w:tcPr>
            <w:tcW w:w="994"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48,4</w:t>
            </w:r>
          </w:p>
        </w:tc>
        <w:tc>
          <w:tcPr>
            <w:tcW w:w="852" w:type="dxa"/>
            <w:vAlign w:val="bottom"/>
          </w:tcPr>
          <w:p w:rsidR="000D0529" w:rsidRPr="006A69A1" w:rsidRDefault="000D0529" w:rsidP="00120794">
            <w:pPr>
              <w:widowControl w:val="0"/>
              <w:autoSpaceDE w:val="0"/>
              <w:autoSpaceDN w:val="0"/>
              <w:adjustRightInd w:val="0"/>
              <w:jc w:val="right"/>
              <w:rPr>
                <w:rFonts w:ascii="Arial" w:hAnsi="Arial" w:cs="Arial"/>
                <w:sz w:val="16"/>
                <w:szCs w:val="16"/>
              </w:rPr>
            </w:pPr>
            <w:r w:rsidRPr="006A69A1">
              <w:rPr>
                <w:rFonts w:ascii="Arial" w:hAnsi="Arial" w:cs="Arial"/>
                <w:sz w:val="16"/>
                <w:szCs w:val="16"/>
              </w:rPr>
              <w:t>48,5</w:t>
            </w:r>
          </w:p>
        </w:tc>
      </w:tr>
    </w:tbl>
    <w:p w:rsidR="000D0529" w:rsidRPr="006A69A1" w:rsidRDefault="000D0529" w:rsidP="000D0529">
      <w:pPr>
        <w:rPr>
          <w:rFonts w:ascii="Arial" w:hAnsi="Arial" w:cs="Arial"/>
          <w:sz w:val="16"/>
          <w:szCs w:val="16"/>
        </w:rPr>
      </w:pPr>
    </w:p>
    <w:p w:rsidR="000D0529" w:rsidRPr="006A69A1" w:rsidRDefault="000D0529" w:rsidP="000D0529">
      <w:pPr>
        <w:rPr>
          <w:rFonts w:ascii="Arial" w:hAnsi="Arial" w:cs="Arial"/>
          <w:sz w:val="16"/>
          <w:szCs w:val="16"/>
        </w:rPr>
      </w:pPr>
    </w:p>
    <w:p w:rsidR="000D0529" w:rsidRPr="006A69A1" w:rsidRDefault="000D0529" w:rsidP="000D0529">
      <w:pPr>
        <w:rPr>
          <w:rFonts w:ascii="Arial" w:hAnsi="Arial" w:cs="Arial"/>
          <w:sz w:val="16"/>
          <w:szCs w:val="16"/>
        </w:rPr>
      </w:pPr>
    </w:p>
    <w:tbl>
      <w:tblPr>
        <w:tblW w:w="10951" w:type="dxa"/>
        <w:tblInd w:w="-106" w:type="dxa"/>
        <w:tblLook w:val="00A0"/>
      </w:tblPr>
      <w:tblGrid>
        <w:gridCol w:w="5743"/>
        <w:gridCol w:w="5208"/>
      </w:tblGrid>
      <w:tr w:rsidR="001962EC" w:rsidRPr="006A69A1" w:rsidTr="001962EC">
        <w:tc>
          <w:tcPr>
            <w:tcW w:w="5743" w:type="dxa"/>
          </w:tcPr>
          <w:p w:rsidR="001962EC" w:rsidRPr="006A69A1" w:rsidRDefault="001962EC" w:rsidP="00120794">
            <w:pPr>
              <w:autoSpaceDE w:val="0"/>
              <w:autoSpaceDN w:val="0"/>
              <w:adjustRightInd w:val="0"/>
              <w:spacing w:line="240" w:lineRule="exact"/>
              <w:jc w:val="center"/>
              <w:outlineLvl w:val="2"/>
              <w:rPr>
                <w:rFonts w:ascii="Arial" w:hAnsi="Arial" w:cs="Arial"/>
                <w:caps/>
                <w:sz w:val="16"/>
                <w:szCs w:val="16"/>
              </w:rPr>
            </w:pPr>
            <w:r w:rsidRPr="006A69A1">
              <w:rPr>
                <w:rFonts w:ascii="Arial" w:hAnsi="Arial" w:cs="Arial"/>
                <w:sz w:val="16"/>
                <w:szCs w:val="16"/>
              </w:rPr>
              <w:br w:type="page"/>
            </w:r>
            <w:r w:rsidRPr="006A69A1">
              <w:rPr>
                <w:rFonts w:ascii="Arial" w:hAnsi="Arial" w:cs="Arial"/>
                <w:sz w:val="16"/>
                <w:szCs w:val="16"/>
              </w:rPr>
              <w:br w:type="page"/>
            </w:r>
          </w:p>
        </w:tc>
        <w:tc>
          <w:tcPr>
            <w:tcW w:w="5208" w:type="dxa"/>
          </w:tcPr>
          <w:p w:rsidR="001962EC" w:rsidRPr="006A69A1" w:rsidRDefault="001962EC" w:rsidP="00120794">
            <w:pPr>
              <w:widowControl w:val="0"/>
              <w:autoSpaceDE w:val="0"/>
              <w:autoSpaceDN w:val="0"/>
              <w:adjustRightInd w:val="0"/>
              <w:spacing w:line="240" w:lineRule="exact"/>
              <w:jc w:val="center"/>
              <w:outlineLvl w:val="2"/>
              <w:rPr>
                <w:rFonts w:ascii="Arial" w:hAnsi="Arial" w:cs="Arial"/>
                <w:sz w:val="16"/>
                <w:szCs w:val="16"/>
              </w:rPr>
            </w:pPr>
            <w:r w:rsidRPr="006A69A1">
              <w:rPr>
                <w:rFonts w:ascii="Arial" w:hAnsi="Arial" w:cs="Arial"/>
                <w:sz w:val="16"/>
                <w:szCs w:val="16"/>
              </w:rPr>
              <w:t>Приложение 2</w:t>
            </w:r>
          </w:p>
          <w:p w:rsidR="001962EC" w:rsidRPr="006A69A1" w:rsidRDefault="001962EC" w:rsidP="00120794">
            <w:pPr>
              <w:autoSpaceDE w:val="0"/>
              <w:autoSpaceDN w:val="0"/>
              <w:adjustRightInd w:val="0"/>
              <w:spacing w:line="240" w:lineRule="exact"/>
              <w:jc w:val="center"/>
              <w:outlineLvl w:val="2"/>
              <w:rPr>
                <w:rFonts w:ascii="Arial" w:hAnsi="Arial" w:cs="Arial"/>
                <w:caps/>
                <w:sz w:val="16"/>
                <w:szCs w:val="16"/>
              </w:rPr>
            </w:pPr>
            <w:r w:rsidRPr="006A69A1">
              <w:rPr>
                <w:rFonts w:ascii="Arial" w:hAnsi="Arial" w:cs="Arial"/>
                <w:sz w:val="16"/>
                <w:szCs w:val="16"/>
              </w:rPr>
              <w:t>к муниципальной программе Благодарненского городского округа Ставропольского края «Развитие образования»</w:t>
            </w:r>
          </w:p>
        </w:tc>
      </w:tr>
    </w:tbl>
    <w:p w:rsidR="001962EC" w:rsidRPr="006A69A1" w:rsidRDefault="001962EC" w:rsidP="001962EC">
      <w:pPr>
        <w:widowControl w:val="0"/>
        <w:autoSpaceDE w:val="0"/>
        <w:autoSpaceDN w:val="0"/>
        <w:adjustRightInd w:val="0"/>
        <w:spacing w:line="240" w:lineRule="exact"/>
        <w:jc w:val="center"/>
        <w:rPr>
          <w:rFonts w:ascii="Arial" w:hAnsi="Arial" w:cs="Arial"/>
          <w:sz w:val="16"/>
          <w:szCs w:val="16"/>
        </w:rPr>
      </w:pPr>
    </w:p>
    <w:p w:rsidR="001962EC" w:rsidRPr="006A69A1" w:rsidRDefault="001962EC" w:rsidP="001962EC">
      <w:pPr>
        <w:widowControl w:val="0"/>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ПЕРЕЧЕНЬ</w:t>
      </w:r>
    </w:p>
    <w:p w:rsidR="001962EC" w:rsidRPr="006A69A1" w:rsidRDefault="001962EC" w:rsidP="001962EC">
      <w:pPr>
        <w:widowControl w:val="0"/>
        <w:autoSpaceDE w:val="0"/>
        <w:autoSpaceDN w:val="0"/>
        <w:adjustRightInd w:val="0"/>
        <w:spacing w:line="240" w:lineRule="exact"/>
        <w:jc w:val="both"/>
        <w:rPr>
          <w:rFonts w:ascii="Arial" w:hAnsi="Arial" w:cs="Arial"/>
          <w:sz w:val="16"/>
          <w:szCs w:val="16"/>
        </w:rPr>
      </w:pPr>
      <w:r w:rsidRPr="006A69A1">
        <w:rPr>
          <w:rFonts w:ascii="Arial" w:hAnsi="Arial" w:cs="Arial"/>
          <w:sz w:val="16"/>
          <w:szCs w:val="16"/>
        </w:rPr>
        <w:t xml:space="preserve">основных мероприятий подпрограмм муниципальной программы Благодарненского городского округа Ставропольского края «Развитие образования» </w:t>
      </w:r>
      <w:hyperlink w:anchor="Par2088" w:history="1">
        <w:r w:rsidRPr="006A69A1">
          <w:rPr>
            <w:rFonts w:ascii="Arial" w:hAnsi="Arial" w:cs="Arial"/>
            <w:b/>
            <w:bCs/>
            <w:sz w:val="16"/>
            <w:szCs w:val="16"/>
          </w:rPr>
          <w:t>&lt;*&gt;</w:t>
        </w:r>
      </w:hyperlink>
    </w:p>
    <w:p w:rsidR="001962EC" w:rsidRPr="006A69A1" w:rsidRDefault="001962EC" w:rsidP="001962EC">
      <w:pPr>
        <w:widowControl w:val="0"/>
        <w:autoSpaceDE w:val="0"/>
        <w:autoSpaceDN w:val="0"/>
        <w:adjustRightInd w:val="0"/>
        <w:ind w:firstLine="540"/>
        <w:jc w:val="both"/>
        <w:rPr>
          <w:rFonts w:ascii="Arial" w:hAnsi="Arial" w:cs="Arial"/>
          <w:sz w:val="16"/>
          <w:szCs w:val="16"/>
        </w:rPr>
      </w:pPr>
      <w:r w:rsidRPr="006A69A1">
        <w:rPr>
          <w:rFonts w:ascii="Arial" w:hAnsi="Arial" w:cs="Arial"/>
          <w:sz w:val="16"/>
          <w:szCs w:val="16"/>
        </w:rPr>
        <w:t>--------------------------------</w:t>
      </w:r>
    </w:p>
    <w:p w:rsidR="001962EC" w:rsidRPr="006A69A1" w:rsidRDefault="001962EC" w:rsidP="001962EC">
      <w:pPr>
        <w:widowControl w:val="0"/>
        <w:autoSpaceDE w:val="0"/>
        <w:autoSpaceDN w:val="0"/>
        <w:adjustRightInd w:val="0"/>
        <w:ind w:firstLine="540"/>
        <w:jc w:val="both"/>
        <w:rPr>
          <w:rFonts w:ascii="Arial" w:hAnsi="Arial" w:cs="Arial"/>
          <w:sz w:val="16"/>
          <w:szCs w:val="16"/>
        </w:rPr>
      </w:pPr>
      <w:r w:rsidRPr="006A69A1">
        <w:rPr>
          <w:rFonts w:ascii="Arial" w:hAnsi="Arial" w:cs="Arial"/>
          <w:sz w:val="16"/>
          <w:szCs w:val="16"/>
        </w:rPr>
        <w:t>&lt;*&gt; Далее в настоящем приложении используется сокращение – Программа</w:t>
      </w:r>
    </w:p>
    <w:tbl>
      <w:tblPr>
        <w:tblW w:w="10632" w:type="dxa"/>
        <w:tblInd w:w="-214" w:type="dxa"/>
        <w:tblLayout w:type="fixed"/>
        <w:tblCellMar>
          <w:left w:w="70" w:type="dxa"/>
          <w:right w:w="70" w:type="dxa"/>
        </w:tblCellMar>
        <w:tblLook w:val="0000"/>
      </w:tblPr>
      <w:tblGrid>
        <w:gridCol w:w="568"/>
        <w:gridCol w:w="1843"/>
        <w:gridCol w:w="360"/>
        <w:gridCol w:w="1341"/>
        <w:gridCol w:w="142"/>
        <w:gridCol w:w="18"/>
        <w:gridCol w:w="1390"/>
        <w:gridCol w:w="18"/>
        <w:gridCol w:w="832"/>
        <w:gridCol w:w="18"/>
        <w:gridCol w:w="142"/>
        <w:gridCol w:w="974"/>
        <w:gridCol w:w="18"/>
        <w:gridCol w:w="2968"/>
      </w:tblGrid>
      <w:tr w:rsidR="001962EC" w:rsidRPr="006A69A1" w:rsidTr="001962EC">
        <w:trPr>
          <w:cantSplit/>
          <w:trHeight w:val="160"/>
        </w:trPr>
        <w:tc>
          <w:tcPr>
            <w:tcW w:w="568" w:type="dxa"/>
            <w:vMerge w:val="restart"/>
            <w:tcBorders>
              <w:top w:val="single" w:sz="6" w:space="0" w:color="auto"/>
              <w:left w:val="single" w:sz="6" w:space="0" w:color="auto"/>
              <w:bottom w:val="nil"/>
              <w:right w:val="single" w:sz="6" w:space="0" w:color="auto"/>
            </w:tcBorders>
          </w:tcPr>
          <w:p w:rsidR="001962EC" w:rsidRPr="006A69A1" w:rsidRDefault="001962EC" w:rsidP="00120794">
            <w:pPr>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w:t>
            </w:r>
            <w:r w:rsidRPr="006A69A1">
              <w:rPr>
                <w:rFonts w:ascii="Arial" w:hAnsi="Arial" w:cs="Arial"/>
                <w:sz w:val="16"/>
                <w:szCs w:val="16"/>
              </w:rPr>
              <w:br/>
              <w:t>п/п</w:t>
            </w:r>
          </w:p>
        </w:tc>
        <w:tc>
          <w:tcPr>
            <w:tcW w:w="1843" w:type="dxa"/>
            <w:vMerge w:val="restart"/>
            <w:tcBorders>
              <w:top w:val="single" w:sz="6" w:space="0" w:color="auto"/>
              <w:left w:val="single" w:sz="6" w:space="0" w:color="auto"/>
              <w:right w:val="single" w:sz="6" w:space="0" w:color="auto"/>
            </w:tcBorders>
          </w:tcPr>
          <w:p w:rsidR="001962EC" w:rsidRPr="006A69A1" w:rsidRDefault="001962EC" w:rsidP="00120794">
            <w:pPr>
              <w:autoSpaceDE w:val="0"/>
              <w:autoSpaceDN w:val="0"/>
              <w:adjustRightInd w:val="0"/>
              <w:spacing w:line="240" w:lineRule="exact"/>
              <w:jc w:val="center"/>
              <w:rPr>
                <w:rFonts w:ascii="Arial" w:hAnsi="Arial" w:cs="Arial"/>
                <w:spacing w:val="-2"/>
                <w:sz w:val="16"/>
                <w:szCs w:val="16"/>
              </w:rPr>
            </w:pPr>
            <w:r w:rsidRPr="006A69A1">
              <w:rPr>
                <w:rFonts w:ascii="Arial" w:hAnsi="Arial" w:cs="Arial"/>
                <w:spacing w:val="-2"/>
                <w:sz w:val="16"/>
                <w:szCs w:val="16"/>
              </w:rPr>
              <w:t>Наименование подпрограммы Программы, основного мероприятия подпрограммы Программы</w:t>
            </w:r>
          </w:p>
        </w:tc>
        <w:tc>
          <w:tcPr>
            <w:tcW w:w="1701" w:type="dxa"/>
            <w:gridSpan w:val="2"/>
            <w:vMerge w:val="restart"/>
            <w:tcBorders>
              <w:top w:val="single" w:sz="6" w:space="0" w:color="auto"/>
              <w:left w:val="single" w:sz="6" w:space="0" w:color="auto"/>
              <w:right w:val="single" w:sz="6" w:space="0" w:color="auto"/>
            </w:tcBorders>
          </w:tcPr>
          <w:p w:rsidR="001962EC" w:rsidRPr="006A69A1" w:rsidRDefault="001962EC" w:rsidP="00120794">
            <w:pPr>
              <w:autoSpaceDE w:val="0"/>
              <w:autoSpaceDN w:val="0"/>
              <w:adjustRightInd w:val="0"/>
              <w:spacing w:line="240" w:lineRule="exact"/>
              <w:jc w:val="center"/>
              <w:rPr>
                <w:rFonts w:ascii="Arial" w:hAnsi="Arial" w:cs="Arial"/>
                <w:spacing w:val="-2"/>
                <w:sz w:val="16"/>
                <w:szCs w:val="16"/>
              </w:rPr>
            </w:pPr>
            <w:r w:rsidRPr="006A69A1">
              <w:rPr>
                <w:rFonts w:ascii="Arial" w:hAnsi="Arial" w:cs="Arial"/>
                <w:spacing w:val="-2"/>
                <w:sz w:val="16"/>
                <w:szCs w:val="16"/>
              </w:rPr>
              <w:t xml:space="preserve">тип основного </w:t>
            </w:r>
          </w:p>
          <w:p w:rsidR="001962EC" w:rsidRPr="006A69A1" w:rsidRDefault="001962EC" w:rsidP="00120794">
            <w:pPr>
              <w:autoSpaceDE w:val="0"/>
              <w:autoSpaceDN w:val="0"/>
              <w:adjustRightInd w:val="0"/>
              <w:spacing w:line="240" w:lineRule="exact"/>
              <w:jc w:val="center"/>
              <w:rPr>
                <w:rFonts w:ascii="Arial" w:hAnsi="Arial" w:cs="Arial"/>
                <w:spacing w:val="-2"/>
                <w:sz w:val="16"/>
                <w:szCs w:val="16"/>
              </w:rPr>
            </w:pPr>
            <w:r w:rsidRPr="006A69A1">
              <w:rPr>
                <w:rFonts w:ascii="Arial" w:hAnsi="Arial" w:cs="Arial"/>
                <w:spacing w:val="-2"/>
                <w:sz w:val="16"/>
                <w:szCs w:val="16"/>
              </w:rPr>
              <w:t>мероприятия</w:t>
            </w:r>
            <w:r w:rsidRPr="006A69A1">
              <w:rPr>
                <w:rFonts w:ascii="Arial" w:hAnsi="Arial" w:cs="Arial"/>
                <w:spacing w:val="-2"/>
                <w:sz w:val="16"/>
                <w:szCs w:val="16"/>
                <w:vertAlign w:val="superscript"/>
              </w:rPr>
              <w:t>7</w:t>
            </w:r>
          </w:p>
        </w:tc>
        <w:tc>
          <w:tcPr>
            <w:tcW w:w="1568" w:type="dxa"/>
            <w:gridSpan w:val="4"/>
            <w:vMerge w:val="restart"/>
            <w:tcBorders>
              <w:top w:val="single" w:sz="6" w:space="0" w:color="auto"/>
              <w:left w:val="single" w:sz="6" w:space="0" w:color="auto"/>
              <w:bottom w:val="nil"/>
              <w:right w:val="single" w:sz="6" w:space="0" w:color="auto"/>
            </w:tcBorders>
          </w:tcPr>
          <w:p w:rsidR="001962EC" w:rsidRPr="006A69A1" w:rsidRDefault="001962EC" w:rsidP="00120794">
            <w:pPr>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ответственный исполнитель (соисполнитель, участник) подпрограммы Программы, ос</w:t>
            </w:r>
          </w:p>
          <w:p w:rsidR="001962EC" w:rsidRPr="006A69A1" w:rsidRDefault="001962EC" w:rsidP="00120794">
            <w:pPr>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новного меро</w:t>
            </w:r>
          </w:p>
          <w:p w:rsidR="001962EC" w:rsidRPr="006A69A1" w:rsidRDefault="001962EC" w:rsidP="00120794">
            <w:pPr>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приятия под</w:t>
            </w:r>
          </w:p>
          <w:p w:rsidR="001962EC" w:rsidRPr="006A69A1" w:rsidRDefault="001962EC" w:rsidP="00120794">
            <w:pPr>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программы Программы</w:t>
            </w:r>
          </w:p>
        </w:tc>
        <w:tc>
          <w:tcPr>
            <w:tcW w:w="1984" w:type="dxa"/>
            <w:gridSpan w:val="5"/>
            <w:tcBorders>
              <w:top w:val="single" w:sz="6" w:space="0" w:color="auto"/>
              <w:left w:val="single" w:sz="6" w:space="0" w:color="auto"/>
              <w:bottom w:val="single" w:sz="6" w:space="0" w:color="auto"/>
              <w:right w:val="single" w:sz="6" w:space="0" w:color="auto"/>
            </w:tcBorders>
          </w:tcPr>
          <w:p w:rsidR="001962EC" w:rsidRPr="006A69A1" w:rsidRDefault="001962EC" w:rsidP="00120794">
            <w:pPr>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срок</w:t>
            </w:r>
          </w:p>
        </w:tc>
        <w:tc>
          <w:tcPr>
            <w:tcW w:w="2968" w:type="dxa"/>
            <w:vMerge w:val="restart"/>
            <w:tcBorders>
              <w:top w:val="single" w:sz="6" w:space="0" w:color="auto"/>
              <w:left w:val="single" w:sz="6" w:space="0" w:color="auto"/>
              <w:bottom w:val="nil"/>
              <w:right w:val="single" w:sz="6" w:space="0" w:color="auto"/>
            </w:tcBorders>
          </w:tcPr>
          <w:p w:rsidR="001962EC" w:rsidRPr="006A69A1" w:rsidRDefault="001962EC" w:rsidP="00120794">
            <w:pPr>
              <w:autoSpaceDE w:val="0"/>
              <w:autoSpaceDN w:val="0"/>
              <w:adjustRightInd w:val="0"/>
              <w:spacing w:line="240" w:lineRule="exact"/>
              <w:jc w:val="center"/>
              <w:rPr>
                <w:rFonts w:ascii="Arial" w:hAnsi="Arial" w:cs="Arial"/>
                <w:spacing w:val="-4"/>
                <w:sz w:val="16"/>
                <w:szCs w:val="16"/>
              </w:rPr>
            </w:pPr>
            <w:r w:rsidRPr="006A69A1">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1962EC" w:rsidRPr="006A69A1" w:rsidTr="001962EC">
        <w:trPr>
          <w:cantSplit/>
          <w:trHeight w:val="479"/>
        </w:trPr>
        <w:tc>
          <w:tcPr>
            <w:tcW w:w="568" w:type="dxa"/>
            <w:vMerge/>
            <w:tcBorders>
              <w:top w:val="nil"/>
              <w:left w:val="single" w:sz="6" w:space="0" w:color="auto"/>
              <w:bottom w:val="single" w:sz="4" w:space="0" w:color="auto"/>
              <w:right w:val="single" w:sz="6" w:space="0" w:color="auto"/>
            </w:tcBorders>
            <w:vAlign w:val="center"/>
          </w:tcPr>
          <w:p w:rsidR="001962EC" w:rsidRPr="006A69A1" w:rsidRDefault="001962EC" w:rsidP="00120794">
            <w:pPr>
              <w:autoSpaceDE w:val="0"/>
              <w:autoSpaceDN w:val="0"/>
              <w:adjustRightInd w:val="0"/>
              <w:jc w:val="center"/>
              <w:rPr>
                <w:rFonts w:ascii="Arial" w:hAnsi="Arial" w:cs="Arial"/>
                <w:sz w:val="16"/>
                <w:szCs w:val="16"/>
              </w:rPr>
            </w:pPr>
          </w:p>
        </w:tc>
        <w:tc>
          <w:tcPr>
            <w:tcW w:w="1843" w:type="dxa"/>
            <w:vMerge/>
            <w:tcBorders>
              <w:left w:val="single" w:sz="6" w:space="0" w:color="auto"/>
              <w:bottom w:val="single" w:sz="4" w:space="0" w:color="auto"/>
              <w:right w:val="single" w:sz="6" w:space="0" w:color="auto"/>
            </w:tcBorders>
            <w:vAlign w:val="center"/>
          </w:tcPr>
          <w:p w:rsidR="001962EC" w:rsidRPr="006A69A1" w:rsidRDefault="001962EC" w:rsidP="00120794">
            <w:pPr>
              <w:autoSpaceDE w:val="0"/>
              <w:autoSpaceDN w:val="0"/>
              <w:adjustRightInd w:val="0"/>
              <w:jc w:val="center"/>
              <w:rPr>
                <w:rFonts w:ascii="Arial" w:hAnsi="Arial" w:cs="Arial"/>
                <w:sz w:val="16"/>
                <w:szCs w:val="16"/>
              </w:rPr>
            </w:pPr>
          </w:p>
        </w:tc>
        <w:tc>
          <w:tcPr>
            <w:tcW w:w="1701" w:type="dxa"/>
            <w:gridSpan w:val="2"/>
            <w:vMerge/>
            <w:tcBorders>
              <w:left w:val="single" w:sz="6" w:space="0" w:color="auto"/>
              <w:bottom w:val="single" w:sz="4" w:space="0" w:color="auto"/>
              <w:right w:val="single" w:sz="6" w:space="0" w:color="auto"/>
            </w:tcBorders>
            <w:vAlign w:val="center"/>
          </w:tcPr>
          <w:p w:rsidR="001962EC" w:rsidRPr="006A69A1" w:rsidRDefault="001962EC" w:rsidP="00120794">
            <w:pPr>
              <w:autoSpaceDE w:val="0"/>
              <w:autoSpaceDN w:val="0"/>
              <w:adjustRightInd w:val="0"/>
              <w:jc w:val="center"/>
              <w:rPr>
                <w:rFonts w:ascii="Arial" w:hAnsi="Arial" w:cs="Arial"/>
                <w:sz w:val="16"/>
                <w:szCs w:val="16"/>
              </w:rPr>
            </w:pPr>
          </w:p>
        </w:tc>
        <w:tc>
          <w:tcPr>
            <w:tcW w:w="1568" w:type="dxa"/>
            <w:gridSpan w:val="4"/>
            <w:vMerge/>
            <w:tcBorders>
              <w:top w:val="nil"/>
              <w:left w:val="single" w:sz="6" w:space="0" w:color="auto"/>
              <w:bottom w:val="single" w:sz="4" w:space="0" w:color="auto"/>
              <w:right w:val="single" w:sz="6" w:space="0" w:color="auto"/>
            </w:tcBorders>
            <w:vAlign w:val="center"/>
          </w:tcPr>
          <w:p w:rsidR="001962EC" w:rsidRPr="006A69A1" w:rsidRDefault="001962EC" w:rsidP="00120794">
            <w:pPr>
              <w:autoSpaceDE w:val="0"/>
              <w:autoSpaceDN w:val="0"/>
              <w:adjustRightInd w:val="0"/>
              <w:jc w:val="center"/>
              <w:rPr>
                <w:rFonts w:ascii="Arial" w:hAnsi="Arial" w:cs="Arial"/>
                <w:sz w:val="16"/>
                <w:szCs w:val="16"/>
              </w:rPr>
            </w:pPr>
          </w:p>
        </w:tc>
        <w:tc>
          <w:tcPr>
            <w:tcW w:w="992" w:type="dxa"/>
            <w:gridSpan w:val="3"/>
            <w:tcBorders>
              <w:top w:val="single" w:sz="6" w:space="0" w:color="auto"/>
              <w:left w:val="single" w:sz="6" w:space="0" w:color="auto"/>
              <w:bottom w:val="single" w:sz="4" w:space="0" w:color="auto"/>
              <w:right w:val="single" w:sz="6" w:space="0" w:color="auto"/>
            </w:tcBorders>
          </w:tcPr>
          <w:p w:rsidR="001962EC" w:rsidRPr="006A69A1" w:rsidRDefault="001962EC" w:rsidP="00120794">
            <w:pPr>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начала</w:t>
            </w:r>
          </w:p>
          <w:p w:rsidR="001962EC" w:rsidRPr="006A69A1" w:rsidRDefault="001962EC" w:rsidP="00120794">
            <w:pPr>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реали</w:t>
            </w:r>
          </w:p>
          <w:p w:rsidR="001962EC" w:rsidRPr="006A69A1" w:rsidRDefault="001962EC" w:rsidP="00120794">
            <w:pPr>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зации</w:t>
            </w:r>
          </w:p>
        </w:tc>
        <w:tc>
          <w:tcPr>
            <w:tcW w:w="992" w:type="dxa"/>
            <w:gridSpan w:val="2"/>
            <w:tcBorders>
              <w:top w:val="single" w:sz="6" w:space="0" w:color="auto"/>
              <w:left w:val="single" w:sz="6" w:space="0" w:color="auto"/>
              <w:bottom w:val="single" w:sz="4" w:space="0" w:color="auto"/>
              <w:right w:val="single" w:sz="6" w:space="0" w:color="auto"/>
            </w:tcBorders>
          </w:tcPr>
          <w:p w:rsidR="001962EC" w:rsidRPr="006A69A1" w:rsidRDefault="001962EC" w:rsidP="00120794">
            <w:pPr>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окончания реали</w:t>
            </w:r>
          </w:p>
          <w:p w:rsidR="001962EC" w:rsidRPr="006A69A1" w:rsidRDefault="001962EC" w:rsidP="00120794">
            <w:pPr>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зации</w:t>
            </w:r>
          </w:p>
        </w:tc>
        <w:tc>
          <w:tcPr>
            <w:tcW w:w="2968" w:type="dxa"/>
            <w:vMerge/>
            <w:tcBorders>
              <w:top w:val="nil"/>
              <w:left w:val="single" w:sz="6" w:space="0" w:color="auto"/>
              <w:bottom w:val="single" w:sz="4" w:space="0" w:color="auto"/>
              <w:right w:val="single" w:sz="6" w:space="0" w:color="auto"/>
            </w:tcBorders>
            <w:vAlign w:val="center"/>
          </w:tcPr>
          <w:p w:rsidR="001962EC" w:rsidRPr="006A69A1" w:rsidRDefault="001962EC" w:rsidP="00120794">
            <w:pPr>
              <w:autoSpaceDE w:val="0"/>
              <w:autoSpaceDN w:val="0"/>
              <w:adjustRightInd w:val="0"/>
              <w:jc w:val="center"/>
              <w:rPr>
                <w:rFonts w:ascii="Arial" w:hAnsi="Arial" w:cs="Arial"/>
                <w:sz w:val="16"/>
                <w:szCs w:val="16"/>
              </w:rPr>
            </w:pPr>
          </w:p>
        </w:tc>
      </w:tr>
      <w:tr w:rsidR="001962EC" w:rsidRPr="006A69A1" w:rsidTr="001962EC">
        <w:trPr>
          <w:cantSplit/>
          <w:trHeight w:val="77"/>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0064" w:type="dxa"/>
            <w:gridSpan w:val="1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Цель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1962EC" w:rsidRPr="006A69A1" w:rsidTr="001962EC">
        <w:trPr>
          <w:cantSplit/>
          <w:trHeight w:val="64"/>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Подпрограмма Программы «Развитие дошкольного, общего и дополнительного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х</w:t>
            </w:r>
          </w:p>
        </w:tc>
        <w:tc>
          <w:tcPr>
            <w:tcW w:w="1550"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2019</w:t>
            </w:r>
          </w:p>
        </w:tc>
        <w:tc>
          <w:tcPr>
            <w:tcW w:w="1134"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2021</w:t>
            </w:r>
          </w:p>
        </w:tc>
        <w:tc>
          <w:tcPr>
            <w:tcW w:w="2986"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r w:rsidRPr="006A69A1">
              <w:rPr>
                <w:rFonts w:ascii="Arial" w:hAnsi="Arial" w:cs="Arial"/>
                <w:sz w:val="16"/>
                <w:szCs w:val="16"/>
              </w:rPr>
              <w:t>п. 1 приложения 1 к Программе уровень удовлетворенности населения Благодарненского городского округа Ставропольского края качеством образования (дошкольного, общего, дополнительного)</w:t>
            </w:r>
          </w:p>
        </w:tc>
      </w:tr>
      <w:tr w:rsidR="001962EC" w:rsidRPr="006A69A1" w:rsidTr="001962EC">
        <w:trPr>
          <w:cantSplit/>
          <w:trHeight w:val="49"/>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0064" w:type="dxa"/>
            <w:gridSpan w:val="1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Задача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1962EC" w:rsidRPr="006A69A1" w:rsidTr="001962EC">
        <w:trPr>
          <w:cantSplit/>
          <w:trHeight w:val="160"/>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lastRenderedPageBreak/>
              <w:t>1.1</w:t>
            </w:r>
          </w:p>
        </w:tc>
        <w:tc>
          <w:tcPr>
            <w:tcW w:w="1843"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r w:rsidRPr="006A69A1">
              <w:rPr>
                <w:rFonts w:ascii="Arial" w:hAnsi="Arial" w:cs="Arial"/>
                <w:sz w:val="16"/>
                <w:szCs w:val="16"/>
              </w:rPr>
              <w:t>Основное мероприятие</w:t>
            </w:r>
          </w:p>
        </w:tc>
        <w:tc>
          <w:tcPr>
            <w:tcW w:w="1701"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выполнение функций органами</w:t>
            </w:r>
          </w:p>
        </w:tc>
        <w:tc>
          <w:tcPr>
            <w:tcW w:w="1550"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управление образования и</w:t>
            </w:r>
          </w:p>
        </w:tc>
        <w:tc>
          <w:tcPr>
            <w:tcW w:w="850"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2019</w:t>
            </w:r>
          </w:p>
        </w:tc>
        <w:tc>
          <w:tcPr>
            <w:tcW w:w="1134"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2021</w:t>
            </w:r>
          </w:p>
        </w:tc>
        <w:tc>
          <w:tcPr>
            <w:tcW w:w="2986"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 xml:space="preserve">п. 1.1.  приложения 1 к Программе </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доля детей в возрасте 1-6 лет, получающих</w:t>
            </w:r>
          </w:p>
        </w:tc>
      </w:tr>
      <w:tr w:rsidR="001962EC" w:rsidRPr="006A69A1" w:rsidTr="001962EC">
        <w:trPr>
          <w:cantSplit/>
          <w:trHeight w:val="160"/>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r w:rsidRPr="006A69A1">
              <w:rPr>
                <w:rFonts w:ascii="Arial" w:hAnsi="Arial" w:cs="Arial"/>
                <w:sz w:val="16"/>
                <w:szCs w:val="16"/>
              </w:rPr>
              <w:t xml:space="preserve"> «Реализация основных общеобразовательных программ дошкольного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местного самоуправления Благодарненского городского округа Ставропольского края</w:t>
            </w:r>
          </w:p>
        </w:tc>
        <w:tc>
          <w:tcPr>
            <w:tcW w:w="1550"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2986"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п. 1.2.  приложения 1 к Программе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п. 1.8. приложения 1 к Программе</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п. 1.10. приложения 1 к Программе</w:t>
            </w:r>
          </w:p>
        </w:tc>
      </w:tr>
      <w:tr w:rsidR="001962EC" w:rsidRPr="006A69A1" w:rsidTr="001962EC">
        <w:trPr>
          <w:cantSplit/>
          <w:trHeight w:val="160"/>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1.2</w:t>
            </w:r>
          </w:p>
        </w:tc>
        <w:tc>
          <w:tcPr>
            <w:tcW w:w="1843"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r w:rsidRPr="006A69A1">
              <w:rPr>
                <w:rFonts w:ascii="Arial" w:hAnsi="Arial" w:cs="Arial"/>
                <w:sz w:val="16"/>
                <w:szCs w:val="16"/>
              </w:rPr>
              <w:t>Основное мероприятие «Присмотр и уход», 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550"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2019</w:t>
            </w:r>
          </w:p>
        </w:tc>
        <w:tc>
          <w:tcPr>
            <w:tcW w:w="1134"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2021</w:t>
            </w:r>
          </w:p>
        </w:tc>
        <w:tc>
          <w:tcPr>
            <w:tcW w:w="2986"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 xml:space="preserve">п. 1.1.  приложения 1 к Программе </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 п. 1.2.  приложения 1 к Программе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tc>
      </w:tr>
      <w:tr w:rsidR="001962EC" w:rsidRPr="006A69A1" w:rsidTr="001962EC">
        <w:trPr>
          <w:cantSplit/>
          <w:trHeight w:val="160"/>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r w:rsidRPr="006A69A1">
              <w:rPr>
                <w:rFonts w:ascii="Arial" w:hAnsi="Arial" w:cs="Arial"/>
                <w:sz w:val="16"/>
                <w:szCs w:val="16"/>
              </w:rPr>
              <w:t xml:space="preserve">проведение работ по замене оконных блоков в муниципальных дошкольных образовательных организациях </w:t>
            </w:r>
          </w:p>
        </w:tc>
        <w:tc>
          <w:tcPr>
            <w:tcW w:w="1701"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550"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2986"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п. 1.6.  приложения 1 к Программе</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 xml:space="preserve">доля замененных оконных блоков в общем количестве оконных блоков, требующих замены в образовательных организациях </w:t>
            </w:r>
          </w:p>
        </w:tc>
      </w:tr>
      <w:tr w:rsidR="001962EC" w:rsidRPr="006A69A1" w:rsidTr="001962EC">
        <w:trPr>
          <w:cantSplit/>
          <w:trHeight w:val="160"/>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1.3</w:t>
            </w:r>
          </w:p>
        </w:tc>
        <w:tc>
          <w:tcPr>
            <w:tcW w:w="1843"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r w:rsidRPr="006A69A1">
              <w:rPr>
                <w:rFonts w:ascii="Arial" w:hAnsi="Arial" w:cs="Arial"/>
                <w:sz w:val="16"/>
                <w:szCs w:val="16"/>
              </w:rPr>
              <w:t>Основное мероприятие «Обеспечение предоставления бесплатного общего и дополнительного образования детей», 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выполнение функ</w:t>
            </w:r>
          </w:p>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ций органами мест</w:t>
            </w:r>
          </w:p>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ного самоуправле</w:t>
            </w:r>
          </w:p>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ния Благодарненс</w:t>
            </w:r>
          </w:p>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кого городского округа Ставро</w:t>
            </w:r>
          </w:p>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польского края</w:t>
            </w:r>
          </w:p>
        </w:tc>
        <w:tc>
          <w:tcPr>
            <w:tcW w:w="1550"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управление образования и молодежной политики</w:t>
            </w:r>
          </w:p>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администрация Благодарненского городского округа Ставропольско</w:t>
            </w:r>
          </w:p>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го края</w:t>
            </w:r>
          </w:p>
        </w:tc>
        <w:tc>
          <w:tcPr>
            <w:tcW w:w="850"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2019</w:t>
            </w:r>
          </w:p>
        </w:tc>
        <w:tc>
          <w:tcPr>
            <w:tcW w:w="1134"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2021</w:t>
            </w:r>
          </w:p>
        </w:tc>
        <w:tc>
          <w:tcPr>
            <w:tcW w:w="2986"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 xml:space="preserve">п. 1.3.  приложения 1 к Программе </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доля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п. 1.4.  приложения 1 к Программе</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Удельный вес учащихся, обеспеченных учебниками;</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п. 1.5. приложения 1 к Программе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1962EC" w:rsidRPr="006A69A1" w:rsidTr="001962EC">
        <w:trPr>
          <w:cantSplit/>
          <w:trHeight w:val="2982"/>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550"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2986"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п. 1.8. приложения 1 к Программе увеличение удельного веса численности педагогических работников образовательных учреждений в  возрасте до 30 лет, в общей</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численности педагогических работников;</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п. 1.9. приложения 1 к Программе</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увеличение удельного веса учреждений, в которых проведена работа по капитальному ремонту кровли;</w:t>
            </w:r>
          </w:p>
        </w:tc>
      </w:tr>
      <w:tr w:rsidR="001962EC" w:rsidRPr="006A69A1" w:rsidTr="001962EC">
        <w:trPr>
          <w:cantSplit/>
          <w:trHeight w:val="2145"/>
        </w:trPr>
        <w:tc>
          <w:tcPr>
            <w:tcW w:w="568" w:type="dxa"/>
            <w:tcBorders>
              <w:top w:val="single" w:sz="4" w:space="0" w:color="auto"/>
              <w:left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843" w:type="dxa"/>
            <w:tcBorders>
              <w:top w:val="single" w:sz="4" w:space="0" w:color="auto"/>
              <w:left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p>
        </w:tc>
        <w:tc>
          <w:tcPr>
            <w:tcW w:w="1701" w:type="dxa"/>
            <w:gridSpan w:val="2"/>
            <w:tcBorders>
              <w:top w:val="single" w:sz="4" w:space="0" w:color="auto"/>
              <w:left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550" w:type="dxa"/>
            <w:gridSpan w:val="3"/>
            <w:tcBorders>
              <w:top w:val="single" w:sz="4" w:space="0" w:color="auto"/>
              <w:left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850" w:type="dxa"/>
            <w:gridSpan w:val="2"/>
            <w:tcBorders>
              <w:top w:val="single" w:sz="4" w:space="0" w:color="auto"/>
              <w:left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134" w:type="dxa"/>
            <w:gridSpan w:val="3"/>
            <w:tcBorders>
              <w:top w:val="single" w:sz="4" w:space="0" w:color="auto"/>
              <w:left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2986" w:type="dxa"/>
            <w:gridSpan w:val="2"/>
            <w:vMerge w:val="restart"/>
            <w:tcBorders>
              <w:top w:val="single" w:sz="4" w:space="0" w:color="auto"/>
              <w:left w:val="single" w:sz="4" w:space="0" w:color="auto"/>
              <w:right w:val="single" w:sz="4" w:space="0" w:color="auto"/>
            </w:tcBorders>
          </w:tcPr>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п. 1.13. приложения 1 к Программе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п. 1.14. приложения 1 к Программе</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доля обучающихся общеобразовательных учреждений, охваченных льготным питанием</w:t>
            </w:r>
          </w:p>
        </w:tc>
      </w:tr>
      <w:tr w:rsidR="001962EC" w:rsidRPr="006A69A1" w:rsidTr="001962EC">
        <w:trPr>
          <w:cantSplit/>
          <w:trHeight w:val="160"/>
        </w:trPr>
        <w:tc>
          <w:tcPr>
            <w:tcW w:w="568" w:type="dxa"/>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843" w:type="dxa"/>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p>
        </w:tc>
        <w:tc>
          <w:tcPr>
            <w:tcW w:w="1701" w:type="dxa"/>
            <w:gridSpan w:val="2"/>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550" w:type="dxa"/>
            <w:gridSpan w:val="3"/>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850" w:type="dxa"/>
            <w:gridSpan w:val="2"/>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134" w:type="dxa"/>
            <w:gridSpan w:val="3"/>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2986" w:type="dxa"/>
            <w:gridSpan w:val="2"/>
            <w:vMerge/>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both"/>
              <w:rPr>
                <w:rFonts w:ascii="Arial" w:hAnsi="Arial" w:cs="Arial"/>
                <w:sz w:val="16"/>
                <w:szCs w:val="16"/>
              </w:rPr>
            </w:pPr>
          </w:p>
        </w:tc>
      </w:tr>
      <w:tr w:rsidR="001962EC" w:rsidRPr="006A69A1" w:rsidTr="001962EC">
        <w:trPr>
          <w:cantSplit/>
          <w:trHeight w:val="160"/>
        </w:trPr>
        <w:tc>
          <w:tcPr>
            <w:tcW w:w="568" w:type="dxa"/>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843" w:type="dxa"/>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r w:rsidRPr="006A69A1">
              <w:rPr>
                <w:rFonts w:ascii="Arial" w:hAnsi="Arial" w:cs="Arial"/>
                <w:sz w:val="16"/>
                <w:szCs w:val="16"/>
              </w:rPr>
              <w:t xml:space="preserve">проведение работ по замене оконных блоков в муниципальных общеобразовательных организациях </w:t>
            </w:r>
          </w:p>
        </w:tc>
        <w:tc>
          <w:tcPr>
            <w:tcW w:w="1701" w:type="dxa"/>
            <w:gridSpan w:val="2"/>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550" w:type="dxa"/>
            <w:gridSpan w:val="3"/>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850" w:type="dxa"/>
            <w:gridSpan w:val="2"/>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134" w:type="dxa"/>
            <w:gridSpan w:val="3"/>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2986" w:type="dxa"/>
            <w:gridSpan w:val="2"/>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п. 1.6.  приложения 1 к Программе</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доля замененных оконных блоков в общем количестве оконных блоков, требующих замены в образовательных организациях</w:t>
            </w:r>
          </w:p>
        </w:tc>
      </w:tr>
      <w:tr w:rsidR="001962EC" w:rsidRPr="006A69A1" w:rsidTr="001962EC">
        <w:trPr>
          <w:cantSplit/>
          <w:trHeight w:val="160"/>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r w:rsidRPr="006A69A1">
              <w:rPr>
                <w:rFonts w:ascii="Arial" w:hAnsi="Arial" w:cs="Arial"/>
                <w:sz w:val="16"/>
                <w:szCs w:val="16"/>
              </w:rPr>
              <w:t>создание в муниципальных общеобразовательных организациях, расположенных в сельской местности, условий для занятия физической культурой и спортом</w:t>
            </w:r>
          </w:p>
        </w:tc>
        <w:tc>
          <w:tcPr>
            <w:tcW w:w="1701"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550"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2986"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п.1.7. приложение 1 к Программе</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увеличение доли обучающихся общеобразовательных организаций, занимающихся физической культурой и спортом во внеурочное время</w:t>
            </w:r>
          </w:p>
        </w:tc>
      </w:tr>
      <w:tr w:rsidR="001962EC" w:rsidRPr="006A69A1" w:rsidTr="001962EC">
        <w:trPr>
          <w:cantSplit/>
          <w:trHeight w:val="160"/>
        </w:trPr>
        <w:tc>
          <w:tcPr>
            <w:tcW w:w="568" w:type="dxa"/>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843" w:type="dxa"/>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r w:rsidRPr="006A69A1">
              <w:rPr>
                <w:rFonts w:ascii="Arial" w:hAnsi="Arial" w:cs="Arial"/>
                <w:sz w:val="16"/>
                <w:szCs w:val="16"/>
              </w:rPr>
              <w:t>проведение работ по капитальному ремонту кровель в муниципальных общеобразовательных организациях</w:t>
            </w:r>
          </w:p>
        </w:tc>
        <w:tc>
          <w:tcPr>
            <w:tcW w:w="1701" w:type="dxa"/>
            <w:gridSpan w:val="2"/>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550" w:type="dxa"/>
            <w:gridSpan w:val="3"/>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850" w:type="dxa"/>
            <w:gridSpan w:val="2"/>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134" w:type="dxa"/>
            <w:gridSpan w:val="3"/>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2986" w:type="dxa"/>
            <w:gridSpan w:val="2"/>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п. 1.9.  приложения 1 к Программе</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соблюдение сроков выполнения работ по капитальному ремонту кровли в общеобразовательной организации</w:t>
            </w:r>
          </w:p>
        </w:tc>
      </w:tr>
      <w:tr w:rsidR="001962EC" w:rsidRPr="006A69A1" w:rsidTr="001962EC">
        <w:trPr>
          <w:cantSplit/>
          <w:trHeight w:val="160"/>
        </w:trPr>
        <w:tc>
          <w:tcPr>
            <w:tcW w:w="568" w:type="dxa"/>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843" w:type="dxa"/>
            <w:tcBorders>
              <w:left w:val="single" w:sz="4" w:space="0" w:color="auto"/>
              <w:bottom w:val="single" w:sz="4" w:space="0" w:color="auto"/>
              <w:right w:val="single" w:sz="4" w:space="0" w:color="auto"/>
            </w:tcBorders>
          </w:tcPr>
          <w:p w:rsidR="001962EC" w:rsidRPr="006A69A1" w:rsidRDefault="001962EC" w:rsidP="00120794">
            <w:pPr>
              <w:pStyle w:val="Default"/>
              <w:rPr>
                <w:rFonts w:ascii="Arial" w:hAnsi="Arial" w:cs="Arial"/>
                <w:color w:val="auto"/>
                <w:sz w:val="16"/>
                <w:szCs w:val="16"/>
              </w:rPr>
            </w:pPr>
            <w:r w:rsidRPr="006A69A1">
              <w:rPr>
                <w:rFonts w:ascii="Arial" w:hAnsi="Arial" w:cs="Arial"/>
                <w:color w:val="auto"/>
                <w:sz w:val="16"/>
                <w:szCs w:val="16"/>
              </w:rPr>
              <w:t>проведение работ по благоустройству территории муниципальных общеобразовательных организаций</w:t>
            </w:r>
          </w:p>
        </w:tc>
        <w:tc>
          <w:tcPr>
            <w:tcW w:w="1701" w:type="dxa"/>
            <w:gridSpan w:val="2"/>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550" w:type="dxa"/>
            <w:gridSpan w:val="3"/>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850" w:type="dxa"/>
            <w:gridSpan w:val="2"/>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134" w:type="dxa"/>
            <w:gridSpan w:val="3"/>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2986" w:type="dxa"/>
            <w:gridSpan w:val="2"/>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п. 1.12.  приложения 1 к Программе</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соблюдение сроков выполнения работ по благоустройству территории  общеобразовательной организации</w:t>
            </w:r>
          </w:p>
        </w:tc>
      </w:tr>
      <w:tr w:rsidR="001962EC" w:rsidRPr="006A69A1" w:rsidTr="001962EC">
        <w:trPr>
          <w:cantSplit/>
          <w:trHeight w:val="160"/>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w:t>
            </w:r>
          </w:p>
        </w:tc>
        <w:tc>
          <w:tcPr>
            <w:tcW w:w="1843"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Подпрограмма Программы «Государственная поддержка детей с ограниченными возможностями здоровья, детей - инвалидов, детей -  сирот и детей, оставшихся без попечения родителей»</w:t>
            </w:r>
          </w:p>
        </w:tc>
        <w:tc>
          <w:tcPr>
            <w:tcW w:w="1701"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х</w:t>
            </w:r>
          </w:p>
        </w:tc>
        <w:tc>
          <w:tcPr>
            <w:tcW w:w="1550"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2019</w:t>
            </w:r>
          </w:p>
        </w:tc>
        <w:tc>
          <w:tcPr>
            <w:tcW w:w="1134"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2021</w:t>
            </w:r>
          </w:p>
        </w:tc>
        <w:tc>
          <w:tcPr>
            <w:tcW w:w="2986"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p>
        </w:tc>
      </w:tr>
      <w:tr w:rsidR="001962EC" w:rsidRPr="006A69A1" w:rsidTr="001962EC">
        <w:trPr>
          <w:cantSplit/>
          <w:trHeight w:val="48"/>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0064" w:type="dxa"/>
            <w:gridSpan w:val="13"/>
            <w:tcBorders>
              <w:top w:val="single" w:sz="4" w:space="0" w:color="auto"/>
              <w:left w:val="single" w:sz="4" w:space="0" w:color="auto"/>
              <w:bottom w:val="single" w:sz="4" w:space="0" w:color="auto"/>
              <w:right w:val="single" w:sz="4" w:space="0" w:color="auto"/>
            </w:tcBorders>
          </w:tcPr>
          <w:p w:rsidR="001962EC" w:rsidRPr="006A69A1" w:rsidRDefault="001962EC" w:rsidP="00120794">
            <w:pPr>
              <w:widowControl w:val="0"/>
              <w:autoSpaceDE w:val="0"/>
              <w:autoSpaceDN w:val="0"/>
              <w:adjustRightInd w:val="0"/>
              <w:jc w:val="center"/>
              <w:rPr>
                <w:rFonts w:ascii="Arial" w:hAnsi="Arial" w:cs="Arial"/>
                <w:sz w:val="16"/>
                <w:szCs w:val="16"/>
              </w:rPr>
            </w:pPr>
            <w:r w:rsidRPr="006A69A1">
              <w:rPr>
                <w:rFonts w:ascii="Arial" w:hAnsi="Arial" w:cs="Arial"/>
                <w:sz w:val="16"/>
                <w:szCs w:val="16"/>
              </w:rPr>
              <w:t xml:space="preserve">Задача подпрограммы Программы «Обеспечение получения образования детьми - инвалидами, развитие семейных форм жизнеустройства детей - сирот и детей, оставшихся без попечения родителей»   </w:t>
            </w:r>
          </w:p>
        </w:tc>
      </w:tr>
      <w:tr w:rsidR="001962EC" w:rsidRPr="006A69A1" w:rsidTr="001962EC">
        <w:trPr>
          <w:cantSplit/>
          <w:trHeight w:val="303"/>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lastRenderedPageBreak/>
              <w:t>2.1</w:t>
            </w:r>
          </w:p>
        </w:tc>
        <w:tc>
          <w:tcPr>
            <w:tcW w:w="1843"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r w:rsidRPr="006A69A1">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701"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550"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2019</w:t>
            </w:r>
          </w:p>
        </w:tc>
        <w:tc>
          <w:tcPr>
            <w:tcW w:w="1134"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2021</w:t>
            </w:r>
          </w:p>
        </w:tc>
        <w:tc>
          <w:tcPr>
            <w:tcW w:w="2986"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 xml:space="preserve">п. 2.1. приложения 1 к Программе </w:t>
            </w:r>
          </w:p>
          <w:p w:rsidR="001962EC" w:rsidRPr="006A69A1" w:rsidRDefault="001962EC" w:rsidP="00120794">
            <w:pPr>
              <w:widowControl w:val="0"/>
              <w:autoSpaceDE w:val="0"/>
              <w:autoSpaceDN w:val="0"/>
              <w:adjustRightInd w:val="0"/>
              <w:jc w:val="both"/>
              <w:rPr>
                <w:rFonts w:ascii="Arial" w:hAnsi="Arial" w:cs="Arial"/>
                <w:sz w:val="16"/>
                <w:szCs w:val="16"/>
              </w:rPr>
            </w:pPr>
            <w:r w:rsidRPr="006A69A1">
              <w:rPr>
                <w:rFonts w:ascii="Arial" w:hAnsi="Arial" w:cs="Arial"/>
                <w:sz w:val="16"/>
                <w:szCs w:val="16"/>
              </w:rPr>
              <w:t>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городского округа Ставропольского края;</w:t>
            </w:r>
          </w:p>
          <w:p w:rsidR="001962EC" w:rsidRPr="006A69A1" w:rsidRDefault="001962EC" w:rsidP="00120794">
            <w:pPr>
              <w:widowControl w:val="0"/>
              <w:autoSpaceDE w:val="0"/>
              <w:autoSpaceDN w:val="0"/>
              <w:adjustRightInd w:val="0"/>
              <w:jc w:val="both"/>
              <w:rPr>
                <w:rFonts w:ascii="Arial" w:hAnsi="Arial" w:cs="Arial"/>
                <w:sz w:val="16"/>
                <w:szCs w:val="16"/>
              </w:rPr>
            </w:pPr>
            <w:r w:rsidRPr="006A69A1">
              <w:rPr>
                <w:rFonts w:ascii="Arial" w:hAnsi="Arial" w:cs="Arial"/>
                <w:sz w:val="16"/>
                <w:szCs w:val="16"/>
              </w:rPr>
              <w:t>п. 2.2. приложения 1 к Программе доля детей-сирот и детей, оставшихся без попечения родителей, переданных на воспитание в семьи граждан Российской</w:t>
            </w:r>
          </w:p>
          <w:p w:rsidR="001962EC" w:rsidRPr="006A69A1" w:rsidRDefault="001962EC" w:rsidP="00120794">
            <w:pPr>
              <w:widowControl w:val="0"/>
              <w:autoSpaceDE w:val="0"/>
              <w:autoSpaceDN w:val="0"/>
              <w:adjustRightInd w:val="0"/>
              <w:jc w:val="both"/>
              <w:rPr>
                <w:rFonts w:ascii="Arial" w:hAnsi="Arial" w:cs="Arial"/>
                <w:sz w:val="16"/>
                <w:szCs w:val="16"/>
              </w:rPr>
            </w:pPr>
          </w:p>
        </w:tc>
      </w:tr>
      <w:tr w:rsidR="001962EC" w:rsidRPr="006A69A1" w:rsidTr="001962EC">
        <w:trPr>
          <w:cantSplit/>
          <w:trHeight w:val="303"/>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550"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2986"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widowControl w:val="0"/>
              <w:autoSpaceDE w:val="0"/>
              <w:autoSpaceDN w:val="0"/>
              <w:adjustRightInd w:val="0"/>
              <w:jc w:val="both"/>
              <w:rPr>
                <w:rFonts w:ascii="Arial" w:hAnsi="Arial" w:cs="Arial"/>
                <w:sz w:val="16"/>
                <w:szCs w:val="16"/>
              </w:rPr>
            </w:pPr>
            <w:r w:rsidRPr="006A69A1">
              <w:rPr>
                <w:rFonts w:ascii="Arial" w:hAnsi="Arial" w:cs="Arial"/>
                <w:sz w:val="16"/>
                <w:szCs w:val="16"/>
              </w:rPr>
              <w:t>Федерации постоянно проживающих на территории Российской Федерации в общей</w:t>
            </w:r>
          </w:p>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численности детей сирот и детей, оставшихся без попечения родителей, в Благодарненском городском округе Ставропольского края</w:t>
            </w:r>
          </w:p>
        </w:tc>
      </w:tr>
      <w:tr w:rsidR="001962EC" w:rsidRPr="006A69A1" w:rsidTr="001962EC">
        <w:trPr>
          <w:cantSplit/>
          <w:trHeight w:val="303"/>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3.</w:t>
            </w:r>
          </w:p>
        </w:tc>
        <w:tc>
          <w:tcPr>
            <w:tcW w:w="1843"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Подпрограмма Программы «Летний отдых»</w:t>
            </w:r>
          </w:p>
        </w:tc>
        <w:tc>
          <w:tcPr>
            <w:tcW w:w="1701"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х</w:t>
            </w:r>
          </w:p>
        </w:tc>
        <w:tc>
          <w:tcPr>
            <w:tcW w:w="1550"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2019</w:t>
            </w:r>
          </w:p>
        </w:tc>
        <w:tc>
          <w:tcPr>
            <w:tcW w:w="1134"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2021</w:t>
            </w:r>
          </w:p>
        </w:tc>
        <w:tc>
          <w:tcPr>
            <w:tcW w:w="2986"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widowControl w:val="0"/>
              <w:autoSpaceDE w:val="0"/>
              <w:autoSpaceDN w:val="0"/>
              <w:adjustRightInd w:val="0"/>
              <w:rPr>
                <w:rFonts w:ascii="Arial" w:hAnsi="Arial" w:cs="Arial"/>
                <w:sz w:val="16"/>
                <w:szCs w:val="16"/>
              </w:rPr>
            </w:pPr>
          </w:p>
        </w:tc>
      </w:tr>
      <w:tr w:rsidR="001962EC" w:rsidRPr="006A69A1" w:rsidTr="001962EC">
        <w:trPr>
          <w:cantSplit/>
          <w:trHeight w:val="699"/>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rPr>
                <w:rFonts w:ascii="Arial" w:hAnsi="Arial" w:cs="Arial"/>
                <w:sz w:val="16"/>
                <w:szCs w:val="16"/>
              </w:rPr>
            </w:pPr>
          </w:p>
        </w:tc>
        <w:tc>
          <w:tcPr>
            <w:tcW w:w="10064" w:type="dxa"/>
            <w:gridSpan w:val="13"/>
            <w:tcBorders>
              <w:top w:val="single" w:sz="4" w:space="0" w:color="auto"/>
              <w:left w:val="single" w:sz="4" w:space="0" w:color="auto"/>
              <w:bottom w:val="single" w:sz="4" w:space="0" w:color="auto"/>
              <w:right w:val="single" w:sz="4" w:space="0" w:color="auto"/>
            </w:tcBorders>
          </w:tcPr>
          <w:p w:rsidR="001962EC" w:rsidRPr="006A69A1" w:rsidRDefault="001962EC" w:rsidP="00120794">
            <w:pPr>
              <w:rPr>
                <w:rFonts w:ascii="Arial" w:hAnsi="Arial" w:cs="Arial"/>
                <w:sz w:val="16"/>
                <w:szCs w:val="16"/>
              </w:rPr>
            </w:pPr>
            <w:r w:rsidRPr="006A69A1">
              <w:rPr>
                <w:rFonts w:ascii="Arial" w:hAnsi="Arial" w:cs="Arial"/>
                <w:sz w:val="16"/>
                <w:szCs w:val="16"/>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1962EC" w:rsidRPr="006A69A1" w:rsidTr="001962EC">
        <w:trPr>
          <w:cantSplit/>
          <w:trHeight w:val="250"/>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p>
        </w:tc>
        <w:tc>
          <w:tcPr>
            <w:tcW w:w="2203"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r w:rsidRPr="006A69A1">
              <w:rPr>
                <w:rFonts w:ascii="Arial" w:hAnsi="Arial" w:cs="Arial"/>
                <w:sz w:val="16"/>
                <w:szCs w:val="16"/>
              </w:rPr>
              <w:t>Основное мероприятие «Организация досуга детей, подростков и молодежи»</w:t>
            </w:r>
          </w:p>
        </w:tc>
        <w:tc>
          <w:tcPr>
            <w:tcW w:w="1483"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оказание (выполнение) муниципальных услуг (работ)</w:t>
            </w:r>
          </w:p>
        </w:tc>
        <w:tc>
          <w:tcPr>
            <w:tcW w:w="1426"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 xml:space="preserve">управление образования и молодежной политики </w:t>
            </w:r>
          </w:p>
        </w:tc>
        <w:tc>
          <w:tcPr>
            <w:tcW w:w="850"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2019</w:t>
            </w:r>
          </w:p>
        </w:tc>
        <w:tc>
          <w:tcPr>
            <w:tcW w:w="1134"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2021</w:t>
            </w:r>
          </w:p>
        </w:tc>
        <w:tc>
          <w:tcPr>
            <w:tcW w:w="29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п. 3.4. приложения 1 к Программе</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tc>
      </w:tr>
      <w:tr w:rsidR="001962EC" w:rsidRPr="006A69A1" w:rsidTr="001962EC">
        <w:trPr>
          <w:cantSplit/>
          <w:trHeight w:val="1660"/>
        </w:trPr>
        <w:tc>
          <w:tcPr>
            <w:tcW w:w="568" w:type="dxa"/>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p>
        </w:tc>
        <w:tc>
          <w:tcPr>
            <w:tcW w:w="2203" w:type="dxa"/>
            <w:gridSpan w:val="2"/>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p>
        </w:tc>
        <w:tc>
          <w:tcPr>
            <w:tcW w:w="1483" w:type="dxa"/>
            <w:gridSpan w:val="2"/>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426" w:type="dxa"/>
            <w:gridSpan w:val="3"/>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850" w:type="dxa"/>
            <w:gridSpan w:val="2"/>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1134" w:type="dxa"/>
            <w:gridSpan w:val="3"/>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c>
          <w:tcPr>
            <w:tcW w:w="2968" w:type="dxa"/>
            <w:tcBorders>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п. 3.5. приложения 1 к Программе</w:t>
            </w:r>
          </w:p>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доля обучающихся, трудоустроенных в период летних каникул в обшей численности обучающихся Благодарненского городского округа Ставропольского края</w:t>
            </w:r>
          </w:p>
        </w:tc>
      </w:tr>
      <w:tr w:rsidR="001962EC" w:rsidRPr="006A69A1" w:rsidTr="001962EC">
        <w:trPr>
          <w:cantSplit/>
          <w:trHeight w:val="303"/>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r w:rsidRPr="006A69A1">
              <w:rPr>
                <w:rFonts w:ascii="Arial" w:hAnsi="Arial" w:cs="Arial"/>
                <w:sz w:val="16"/>
                <w:szCs w:val="16"/>
              </w:rPr>
              <w:t>4</w:t>
            </w:r>
          </w:p>
        </w:tc>
        <w:tc>
          <w:tcPr>
            <w:tcW w:w="2203"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r w:rsidRPr="006A69A1">
              <w:rPr>
                <w:rFonts w:ascii="Arial" w:hAnsi="Arial" w:cs="Arial"/>
                <w:sz w:val="16"/>
                <w:szCs w:val="16"/>
              </w:rPr>
              <w:t>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общепрограммные мероприятия»</w:t>
            </w:r>
          </w:p>
        </w:tc>
        <w:tc>
          <w:tcPr>
            <w:tcW w:w="1483"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х</w:t>
            </w:r>
          </w:p>
        </w:tc>
        <w:tc>
          <w:tcPr>
            <w:tcW w:w="1426"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2019</w:t>
            </w:r>
          </w:p>
        </w:tc>
        <w:tc>
          <w:tcPr>
            <w:tcW w:w="1134"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2021</w:t>
            </w:r>
          </w:p>
        </w:tc>
        <w:tc>
          <w:tcPr>
            <w:tcW w:w="29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х</w:t>
            </w:r>
          </w:p>
        </w:tc>
      </w:tr>
      <w:tr w:rsidR="001962EC" w:rsidRPr="006A69A1" w:rsidTr="001962EC">
        <w:trPr>
          <w:cantSplit/>
          <w:trHeight w:val="838"/>
        </w:trPr>
        <w:tc>
          <w:tcPr>
            <w:tcW w:w="5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4.1</w:t>
            </w:r>
          </w:p>
        </w:tc>
        <w:tc>
          <w:tcPr>
            <w:tcW w:w="1843"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rPr>
                <w:rFonts w:ascii="Arial" w:hAnsi="Arial" w:cs="Arial"/>
                <w:sz w:val="16"/>
                <w:szCs w:val="16"/>
              </w:rPr>
            </w:pPr>
            <w:r w:rsidRPr="006A69A1">
              <w:rPr>
                <w:rFonts w:ascii="Arial" w:hAnsi="Arial" w:cs="Arial"/>
                <w:sz w:val="16"/>
                <w:szCs w:val="16"/>
              </w:rPr>
              <w:t>Основное мероприятие «Обеспечение реализации Программы»</w:t>
            </w:r>
          </w:p>
        </w:tc>
        <w:tc>
          <w:tcPr>
            <w:tcW w:w="1861" w:type="dxa"/>
            <w:gridSpan w:val="4"/>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408"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2019</w:t>
            </w:r>
          </w:p>
        </w:tc>
        <w:tc>
          <w:tcPr>
            <w:tcW w:w="1134" w:type="dxa"/>
            <w:gridSpan w:val="3"/>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r w:rsidRPr="006A69A1">
              <w:rPr>
                <w:rFonts w:ascii="Arial" w:hAnsi="Arial" w:cs="Arial"/>
                <w:sz w:val="16"/>
                <w:szCs w:val="16"/>
              </w:rPr>
              <w:t>2021</w:t>
            </w:r>
          </w:p>
        </w:tc>
        <w:tc>
          <w:tcPr>
            <w:tcW w:w="2968" w:type="dxa"/>
            <w:tcBorders>
              <w:top w:val="single" w:sz="4" w:space="0" w:color="auto"/>
              <w:left w:val="single" w:sz="4" w:space="0" w:color="auto"/>
              <w:bottom w:val="single" w:sz="4" w:space="0" w:color="auto"/>
              <w:right w:val="single" w:sz="4" w:space="0" w:color="auto"/>
            </w:tcBorders>
          </w:tcPr>
          <w:p w:rsidR="001962EC" w:rsidRPr="006A69A1" w:rsidRDefault="001962EC" w:rsidP="00120794">
            <w:pPr>
              <w:autoSpaceDE w:val="0"/>
              <w:autoSpaceDN w:val="0"/>
              <w:adjustRightInd w:val="0"/>
              <w:jc w:val="center"/>
              <w:rPr>
                <w:rFonts w:ascii="Arial" w:hAnsi="Arial" w:cs="Arial"/>
                <w:sz w:val="16"/>
                <w:szCs w:val="16"/>
              </w:rPr>
            </w:pPr>
          </w:p>
        </w:tc>
      </w:tr>
    </w:tbl>
    <w:p w:rsidR="001962EC" w:rsidRPr="006A69A1" w:rsidRDefault="001962EC" w:rsidP="001962EC">
      <w:pPr>
        <w:rPr>
          <w:rFonts w:ascii="Arial" w:hAnsi="Arial" w:cs="Arial"/>
          <w:sz w:val="16"/>
          <w:szCs w:val="16"/>
        </w:rPr>
      </w:pPr>
    </w:p>
    <w:p w:rsidR="001962EC" w:rsidRPr="006A69A1" w:rsidRDefault="001962EC" w:rsidP="001962EC">
      <w:pPr>
        <w:rPr>
          <w:rFonts w:ascii="Arial" w:hAnsi="Arial" w:cs="Arial"/>
          <w:sz w:val="16"/>
          <w:szCs w:val="16"/>
        </w:rPr>
      </w:pPr>
    </w:p>
    <w:p w:rsidR="001962EC" w:rsidRPr="006A69A1" w:rsidRDefault="001962EC" w:rsidP="001962EC">
      <w:pPr>
        <w:rPr>
          <w:rFonts w:ascii="Arial" w:hAnsi="Arial" w:cs="Arial"/>
          <w:sz w:val="16"/>
          <w:szCs w:val="16"/>
        </w:rPr>
      </w:pPr>
    </w:p>
    <w:p w:rsidR="001962EC" w:rsidRPr="006A69A1" w:rsidRDefault="001962EC" w:rsidP="001962EC">
      <w:pPr>
        <w:rPr>
          <w:rFonts w:ascii="Arial" w:hAnsi="Arial" w:cs="Arial"/>
          <w:sz w:val="16"/>
          <w:szCs w:val="16"/>
        </w:rPr>
      </w:pPr>
    </w:p>
    <w:p w:rsidR="001962EC" w:rsidRPr="006A69A1" w:rsidRDefault="001962EC" w:rsidP="001962EC">
      <w:pPr>
        <w:rPr>
          <w:rFonts w:ascii="Arial" w:hAnsi="Arial" w:cs="Arial"/>
          <w:sz w:val="16"/>
          <w:szCs w:val="16"/>
        </w:rPr>
      </w:pPr>
    </w:p>
    <w:tbl>
      <w:tblPr>
        <w:tblW w:w="10632" w:type="dxa"/>
        <w:tblInd w:w="-176" w:type="dxa"/>
        <w:tblLayout w:type="fixed"/>
        <w:tblLook w:val="00A0"/>
      </w:tblPr>
      <w:tblGrid>
        <w:gridCol w:w="6096"/>
        <w:gridCol w:w="4536"/>
      </w:tblGrid>
      <w:tr w:rsidR="001962EC" w:rsidRPr="006A69A1" w:rsidTr="001962EC">
        <w:tc>
          <w:tcPr>
            <w:tcW w:w="6096" w:type="dxa"/>
          </w:tcPr>
          <w:p w:rsidR="001962EC" w:rsidRPr="006A69A1" w:rsidRDefault="001962EC" w:rsidP="00120794">
            <w:pPr>
              <w:autoSpaceDE w:val="0"/>
              <w:autoSpaceDN w:val="0"/>
              <w:adjustRightInd w:val="0"/>
              <w:spacing w:line="240" w:lineRule="exact"/>
              <w:jc w:val="center"/>
              <w:outlineLvl w:val="2"/>
              <w:rPr>
                <w:rFonts w:ascii="Arial" w:hAnsi="Arial" w:cs="Arial"/>
                <w:sz w:val="16"/>
                <w:szCs w:val="16"/>
              </w:rPr>
            </w:pPr>
            <w:r w:rsidRPr="006A69A1">
              <w:rPr>
                <w:rFonts w:ascii="Arial" w:hAnsi="Arial" w:cs="Arial"/>
                <w:sz w:val="16"/>
                <w:szCs w:val="16"/>
              </w:rPr>
              <w:br w:type="page"/>
            </w:r>
          </w:p>
          <w:p w:rsidR="001962EC" w:rsidRPr="006A69A1" w:rsidRDefault="001962EC" w:rsidP="00120794">
            <w:pPr>
              <w:autoSpaceDE w:val="0"/>
              <w:autoSpaceDN w:val="0"/>
              <w:adjustRightInd w:val="0"/>
              <w:spacing w:line="240" w:lineRule="exact"/>
              <w:jc w:val="center"/>
              <w:outlineLvl w:val="2"/>
              <w:rPr>
                <w:rFonts w:ascii="Arial" w:hAnsi="Arial" w:cs="Arial"/>
                <w:sz w:val="16"/>
                <w:szCs w:val="16"/>
              </w:rPr>
            </w:pPr>
          </w:p>
          <w:p w:rsidR="001962EC" w:rsidRPr="006A69A1" w:rsidRDefault="001962EC" w:rsidP="00120794">
            <w:pPr>
              <w:autoSpaceDE w:val="0"/>
              <w:autoSpaceDN w:val="0"/>
              <w:adjustRightInd w:val="0"/>
              <w:spacing w:line="240" w:lineRule="exact"/>
              <w:jc w:val="center"/>
              <w:outlineLvl w:val="2"/>
              <w:rPr>
                <w:rFonts w:ascii="Arial" w:hAnsi="Arial" w:cs="Arial"/>
                <w:caps/>
                <w:sz w:val="16"/>
                <w:szCs w:val="16"/>
              </w:rPr>
            </w:pPr>
          </w:p>
        </w:tc>
        <w:tc>
          <w:tcPr>
            <w:tcW w:w="4536" w:type="dxa"/>
          </w:tcPr>
          <w:p w:rsidR="001962EC" w:rsidRPr="006A69A1" w:rsidRDefault="001962EC" w:rsidP="00120794">
            <w:pPr>
              <w:widowControl w:val="0"/>
              <w:autoSpaceDE w:val="0"/>
              <w:autoSpaceDN w:val="0"/>
              <w:adjustRightInd w:val="0"/>
              <w:spacing w:line="240" w:lineRule="exact"/>
              <w:jc w:val="center"/>
              <w:outlineLvl w:val="2"/>
              <w:rPr>
                <w:rFonts w:ascii="Arial" w:hAnsi="Arial" w:cs="Arial"/>
                <w:sz w:val="16"/>
                <w:szCs w:val="16"/>
              </w:rPr>
            </w:pPr>
            <w:r w:rsidRPr="006A69A1">
              <w:rPr>
                <w:rFonts w:ascii="Arial" w:hAnsi="Arial" w:cs="Arial"/>
                <w:sz w:val="16"/>
                <w:szCs w:val="16"/>
              </w:rPr>
              <w:t>Приложение 3</w:t>
            </w:r>
          </w:p>
          <w:p w:rsidR="001962EC" w:rsidRPr="006A69A1" w:rsidRDefault="001962EC" w:rsidP="00120794">
            <w:pPr>
              <w:autoSpaceDE w:val="0"/>
              <w:autoSpaceDN w:val="0"/>
              <w:adjustRightInd w:val="0"/>
              <w:spacing w:line="240" w:lineRule="exact"/>
              <w:jc w:val="center"/>
              <w:outlineLvl w:val="2"/>
              <w:rPr>
                <w:rFonts w:ascii="Arial" w:hAnsi="Arial" w:cs="Arial"/>
                <w:caps/>
                <w:sz w:val="16"/>
                <w:szCs w:val="16"/>
              </w:rPr>
            </w:pPr>
            <w:r w:rsidRPr="006A69A1">
              <w:rPr>
                <w:rFonts w:ascii="Arial" w:hAnsi="Arial" w:cs="Arial"/>
                <w:sz w:val="16"/>
                <w:szCs w:val="16"/>
              </w:rPr>
              <w:t>к муниципальной программе Благодарненского городского округа Ставропольского края «Развитие образования»</w:t>
            </w:r>
          </w:p>
        </w:tc>
      </w:tr>
    </w:tbl>
    <w:p w:rsidR="001962EC" w:rsidRPr="006A69A1" w:rsidRDefault="001962EC" w:rsidP="001962EC">
      <w:pPr>
        <w:autoSpaceDE w:val="0"/>
        <w:autoSpaceDN w:val="0"/>
        <w:adjustRightInd w:val="0"/>
        <w:outlineLvl w:val="2"/>
        <w:rPr>
          <w:rFonts w:ascii="Arial" w:hAnsi="Arial" w:cs="Arial"/>
          <w:caps/>
          <w:sz w:val="16"/>
          <w:szCs w:val="16"/>
        </w:rPr>
      </w:pPr>
    </w:p>
    <w:p w:rsidR="001962EC" w:rsidRPr="006A69A1" w:rsidRDefault="001962EC" w:rsidP="001962EC">
      <w:pPr>
        <w:autoSpaceDE w:val="0"/>
        <w:autoSpaceDN w:val="0"/>
        <w:adjustRightInd w:val="0"/>
        <w:jc w:val="center"/>
        <w:outlineLvl w:val="2"/>
        <w:rPr>
          <w:rFonts w:ascii="Arial" w:hAnsi="Arial" w:cs="Arial"/>
          <w:caps/>
          <w:sz w:val="16"/>
          <w:szCs w:val="16"/>
        </w:rPr>
      </w:pPr>
      <w:r w:rsidRPr="006A69A1">
        <w:rPr>
          <w:rFonts w:ascii="Arial" w:hAnsi="Arial" w:cs="Arial"/>
          <w:caps/>
          <w:sz w:val="16"/>
          <w:szCs w:val="16"/>
        </w:rPr>
        <w:lastRenderedPageBreak/>
        <w:t>Объемы и источники</w:t>
      </w:r>
    </w:p>
    <w:p w:rsidR="001962EC" w:rsidRPr="006A69A1" w:rsidRDefault="001962EC" w:rsidP="001962EC">
      <w:pPr>
        <w:autoSpaceDE w:val="0"/>
        <w:autoSpaceDN w:val="0"/>
        <w:adjustRightInd w:val="0"/>
        <w:jc w:val="both"/>
        <w:outlineLvl w:val="2"/>
        <w:rPr>
          <w:rFonts w:ascii="Arial" w:hAnsi="Arial" w:cs="Arial"/>
          <w:sz w:val="16"/>
          <w:szCs w:val="16"/>
        </w:rPr>
      </w:pPr>
      <w:r w:rsidRPr="006A69A1">
        <w:rPr>
          <w:rFonts w:ascii="Arial" w:hAnsi="Arial" w:cs="Arial"/>
          <w:spacing w:val="-4"/>
          <w:sz w:val="16"/>
          <w:szCs w:val="16"/>
        </w:rPr>
        <w:t xml:space="preserve">финансового обеспечения </w:t>
      </w:r>
      <w:r w:rsidRPr="006A69A1">
        <w:rPr>
          <w:rFonts w:ascii="Arial" w:hAnsi="Arial" w:cs="Arial"/>
          <w:sz w:val="16"/>
          <w:szCs w:val="16"/>
        </w:rPr>
        <w:t xml:space="preserve">муниципальной программы Благодарненского городского округа Ставропольского края «Развитие образования» </w:t>
      </w:r>
      <w:hyperlink w:anchor="Par2393" w:history="1">
        <w:r w:rsidRPr="006A69A1">
          <w:rPr>
            <w:rFonts w:ascii="Arial" w:hAnsi="Arial" w:cs="Arial"/>
            <w:sz w:val="16"/>
            <w:szCs w:val="16"/>
          </w:rPr>
          <w:t>&lt;*&gt;</w:t>
        </w:r>
      </w:hyperlink>
    </w:p>
    <w:p w:rsidR="001962EC" w:rsidRPr="006A69A1" w:rsidRDefault="001962EC" w:rsidP="001962EC">
      <w:pPr>
        <w:widowControl w:val="0"/>
        <w:autoSpaceDE w:val="0"/>
        <w:autoSpaceDN w:val="0"/>
        <w:adjustRightInd w:val="0"/>
        <w:ind w:firstLine="540"/>
        <w:jc w:val="both"/>
        <w:rPr>
          <w:rFonts w:ascii="Arial" w:hAnsi="Arial" w:cs="Arial"/>
          <w:sz w:val="16"/>
          <w:szCs w:val="16"/>
        </w:rPr>
      </w:pPr>
      <w:r w:rsidRPr="006A69A1">
        <w:rPr>
          <w:rFonts w:ascii="Arial" w:hAnsi="Arial" w:cs="Arial"/>
          <w:sz w:val="16"/>
          <w:szCs w:val="16"/>
        </w:rPr>
        <w:t>--------------------------------</w:t>
      </w:r>
    </w:p>
    <w:p w:rsidR="001962EC" w:rsidRPr="006A69A1" w:rsidRDefault="001962EC" w:rsidP="001962EC">
      <w:pPr>
        <w:widowControl w:val="0"/>
        <w:autoSpaceDE w:val="0"/>
        <w:autoSpaceDN w:val="0"/>
        <w:adjustRightInd w:val="0"/>
        <w:ind w:firstLine="540"/>
        <w:jc w:val="both"/>
        <w:rPr>
          <w:rFonts w:ascii="Arial" w:hAnsi="Arial" w:cs="Arial"/>
          <w:sz w:val="16"/>
          <w:szCs w:val="16"/>
        </w:rPr>
      </w:pPr>
      <w:r w:rsidRPr="006A69A1">
        <w:rPr>
          <w:rFonts w:ascii="Arial" w:hAnsi="Arial" w:cs="Arial"/>
          <w:sz w:val="16"/>
          <w:szCs w:val="16"/>
        </w:rPr>
        <w:t>&lt;*&gt; Далее в настоящем Приложении используется сокращение – Программа</w:t>
      </w:r>
    </w:p>
    <w:p w:rsidR="001962EC" w:rsidRPr="006A69A1" w:rsidRDefault="001962EC" w:rsidP="001962EC">
      <w:pPr>
        <w:rPr>
          <w:rFonts w:ascii="Arial" w:hAnsi="Arial" w:cs="Arial"/>
          <w:sz w:val="16"/>
          <w:szCs w:val="16"/>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2050"/>
        <w:gridCol w:w="2181"/>
        <w:gridCol w:w="16"/>
        <w:gridCol w:w="1827"/>
        <w:gridCol w:w="16"/>
        <w:gridCol w:w="2110"/>
        <w:gridCol w:w="16"/>
        <w:gridCol w:w="1772"/>
      </w:tblGrid>
      <w:tr w:rsidR="001962EC" w:rsidRPr="006A69A1" w:rsidTr="001962EC">
        <w:trPr>
          <w:trHeight w:val="571"/>
        </w:trPr>
        <w:tc>
          <w:tcPr>
            <w:tcW w:w="716" w:type="dxa"/>
            <w:vMerge w:val="restart"/>
          </w:tcPr>
          <w:p w:rsidR="001962EC" w:rsidRPr="006A69A1" w:rsidRDefault="001962EC" w:rsidP="00120794">
            <w:pPr>
              <w:autoSpaceDE w:val="0"/>
              <w:autoSpaceDN w:val="0"/>
              <w:adjustRightInd w:val="0"/>
              <w:spacing w:line="240" w:lineRule="exact"/>
              <w:jc w:val="center"/>
              <w:outlineLvl w:val="2"/>
              <w:rPr>
                <w:rFonts w:ascii="Arial" w:hAnsi="Arial" w:cs="Arial"/>
                <w:sz w:val="16"/>
                <w:szCs w:val="16"/>
              </w:rPr>
            </w:pPr>
            <w:r w:rsidRPr="006A69A1">
              <w:rPr>
                <w:rFonts w:ascii="Arial" w:hAnsi="Arial" w:cs="Arial"/>
                <w:sz w:val="16"/>
                <w:szCs w:val="16"/>
              </w:rPr>
              <w:t>№ п/п</w:t>
            </w:r>
          </w:p>
        </w:tc>
        <w:tc>
          <w:tcPr>
            <w:tcW w:w="2050" w:type="dxa"/>
            <w:vMerge w:val="restart"/>
          </w:tcPr>
          <w:p w:rsidR="001962EC" w:rsidRPr="006A69A1" w:rsidRDefault="001962EC" w:rsidP="00120794">
            <w:pPr>
              <w:autoSpaceDE w:val="0"/>
              <w:autoSpaceDN w:val="0"/>
              <w:adjustRightInd w:val="0"/>
              <w:spacing w:line="240" w:lineRule="exact"/>
              <w:jc w:val="center"/>
              <w:outlineLvl w:val="2"/>
              <w:rPr>
                <w:rFonts w:ascii="Arial" w:hAnsi="Arial" w:cs="Arial"/>
                <w:sz w:val="16"/>
                <w:szCs w:val="16"/>
              </w:rPr>
            </w:pPr>
            <w:r w:rsidRPr="006A69A1">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181" w:type="dxa"/>
            <w:vMerge w:val="restart"/>
          </w:tcPr>
          <w:p w:rsidR="001962EC" w:rsidRPr="006A69A1" w:rsidRDefault="001962EC" w:rsidP="00120794">
            <w:pPr>
              <w:autoSpaceDE w:val="0"/>
              <w:autoSpaceDN w:val="0"/>
              <w:adjustRightInd w:val="0"/>
              <w:spacing w:line="240" w:lineRule="exact"/>
              <w:jc w:val="center"/>
              <w:outlineLvl w:val="2"/>
              <w:rPr>
                <w:rFonts w:ascii="Arial" w:hAnsi="Arial" w:cs="Arial"/>
                <w:spacing w:val="-2"/>
                <w:sz w:val="16"/>
                <w:szCs w:val="16"/>
              </w:rPr>
            </w:pPr>
            <w:r w:rsidRPr="006A69A1">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757" w:type="dxa"/>
            <w:gridSpan w:val="6"/>
          </w:tcPr>
          <w:p w:rsidR="001962EC" w:rsidRPr="006A69A1" w:rsidRDefault="001962EC" w:rsidP="00120794">
            <w:pPr>
              <w:autoSpaceDE w:val="0"/>
              <w:autoSpaceDN w:val="0"/>
              <w:adjustRightInd w:val="0"/>
              <w:spacing w:line="240" w:lineRule="exact"/>
              <w:jc w:val="center"/>
              <w:outlineLvl w:val="2"/>
              <w:rPr>
                <w:rFonts w:ascii="Arial" w:hAnsi="Arial" w:cs="Arial"/>
                <w:sz w:val="16"/>
                <w:szCs w:val="16"/>
              </w:rPr>
            </w:pPr>
            <w:r w:rsidRPr="006A69A1">
              <w:rPr>
                <w:rFonts w:ascii="Arial" w:hAnsi="Arial" w:cs="Arial"/>
                <w:sz w:val="16"/>
                <w:szCs w:val="16"/>
              </w:rPr>
              <w:t>прогнозная (справочная) оценка расходов по годам (тыс. рублей)</w:t>
            </w:r>
          </w:p>
        </w:tc>
      </w:tr>
      <w:tr w:rsidR="001962EC" w:rsidRPr="006A69A1" w:rsidTr="001962EC">
        <w:trPr>
          <w:trHeight w:val="144"/>
        </w:trPr>
        <w:tc>
          <w:tcPr>
            <w:tcW w:w="716" w:type="dxa"/>
            <w:vMerge/>
          </w:tcPr>
          <w:p w:rsidR="001962EC" w:rsidRPr="006A69A1" w:rsidRDefault="001962EC" w:rsidP="00120794">
            <w:pPr>
              <w:spacing w:line="240" w:lineRule="exact"/>
              <w:jc w:val="center"/>
              <w:rPr>
                <w:rFonts w:ascii="Arial" w:hAnsi="Arial" w:cs="Arial"/>
                <w:sz w:val="16"/>
                <w:szCs w:val="16"/>
              </w:rPr>
            </w:pPr>
          </w:p>
        </w:tc>
        <w:tc>
          <w:tcPr>
            <w:tcW w:w="2050" w:type="dxa"/>
            <w:vMerge/>
          </w:tcPr>
          <w:p w:rsidR="001962EC" w:rsidRPr="006A69A1" w:rsidRDefault="001962EC" w:rsidP="00120794">
            <w:pPr>
              <w:spacing w:line="240" w:lineRule="exact"/>
              <w:jc w:val="center"/>
              <w:rPr>
                <w:rFonts w:ascii="Arial" w:hAnsi="Arial" w:cs="Arial"/>
                <w:sz w:val="16"/>
                <w:szCs w:val="16"/>
              </w:rPr>
            </w:pPr>
          </w:p>
        </w:tc>
        <w:tc>
          <w:tcPr>
            <w:tcW w:w="2181" w:type="dxa"/>
            <w:vMerge/>
          </w:tcPr>
          <w:p w:rsidR="001962EC" w:rsidRPr="006A69A1" w:rsidRDefault="001962EC" w:rsidP="00120794">
            <w:pPr>
              <w:spacing w:line="240" w:lineRule="exact"/>
              <w:jc w:val="center"/>
              <w:rPr>
                <w:rFonts w:ascii="Arial" w:hAnsi="Arial" w:cs="Arial"/>
                <w:sz w:val="16"/>
                <w:szCs w:val="16"/>
              </w:rPr>
            </w:pPr>
          </w:p>
        </w:tc>
        <w:tc>
          <w:tcPr>
            <w:tcW w:w="1843" w:type="dxa"/>
            <w:gridSpan w:val="2"/>
          </w:tcPr>
          <w:p w:rsidR="001962EC" w:rsidRPr="006A69A1" w:rsidRDefault="001962EC" w:rsidP="00120794">
            <w:pPr>
              <w:autoSpaceDE w:val="0"/>
              <w:autoSpaceDN w:val="0"/>
              <w:adjustRightInd w:val="0"/>
              <w:spacing w:line="240" w:lineRule="exact"/>
              <w:jc w:val="center"/>
              <w:outlineLvl w:val="2"/>
              <w:rPr>
                <w:rFonts w:ascii="Arial" w:hAnsi="Arial" w:cs="Arial"/>
                <w:sz w:val="16"/>
                <w:szCs w:val="16"/>
              </w:rPr>
            </w:pPr>
            <w:r w:rsidRPr="006A69A1">
              <w:rPr>
                <w:rFonts w:ascii="Arial" w:hAnsi="Arial" w:cs="Arial"/>
                <w:sz w:val="16"/>
                <w:szCs w:val="16"/>
              </w:rPr>
              <w:t>2019</w:t>
            </w:r>
          </w:p>
        </w:tc>
        <w:tc>
          <w:tcPr>
            <w:tcW w:w="2126" w:type="dxa"/>
            <w:gridSpan w:val="2"/>
          </w:tcPr>
          <w:p w:rsidR="001962EC" w:rsidRPr="006A69A1" w:rsidRDefault="001962EC" w:rsidP="00120794">
            <w:pPr>
              <w:autoSpaceDE w:val="0"/>
              <w:autoSpaceDN w:val="0"/>
              <w:adjustRightInd w:val="0"/>
              <w:spacing w:line="240" w:lineRule="exact"/>
              <w:jc w:val="center"/>
              <w:outlineLvl w:val="2"/>
              <w:rPr>
                <w:rFonts w:ascii="Arial" w:hAnsi="Arial" w:cs="Arial"/>
                <w:sz w:val="16"/>
                <w:szCs w:val="16"/>
              </w:rPr>
            </w:pPr>
            <w:r w:rsidRPr="006A69A1">
              <w:rPr>
                <w:rFonts w:ascii="Arial" w:hAnsi="Arial" w:cs="Arial"/>
                <w:sz w:val="16"/>
                <w:szCs w:val="16"/>
              </w:rPr>
              <w:t>2020</w:t>
            </w:r>
          </w:p>
        </w:tc>
        <w:tc>
          <w:tcPr>
            <w:tcW w:w="1788" w:type="dxa"/>
            <w:gridSpan w:val="2"/>
          </w:tcPr>
          <w:p w:rsidR="001962EC" w:rsidRPr="006A69A1" w:rsidRDefault="001962EC" w:rsidP="00120794">
            <w:pPr>
              <w:autoSpaceDE w:val="0"/>
              <w:autoSpaceDN w:val="0"/>
              <w:adjustRightInd w:val="0"/>
              <w:spacing w:line="240" w:lineRule="exact"/>
              <w:jc w:val="center"/>
              <w:outlineLvl w:val="2"/>
              <w:rPr>
                <w:rFonts w:ascii="Arial" w:hAnsi="Arial" w:cs="Arial"/>
                <w:sz w:val="16"/>
                <w:szCs w:val="16"/>
              </w:rPr>
            </w:pPr>
            <w:r w:rsidRPr="006A69A1">
              <w:rPr>
                <w:rFonts w:ascii="Arial" w:hAnsi="Arial" w:cs="Arial"/>
                <w:sz w:val="16"/>
                <w:szCs w:val="16"/>
              </w:rPr>
              <w:t>2021</w:t>
            </w:r>
          </w:p>
          <w:p w:rsidR="001962EC" w:rsidRPr="006A69A1" w:rsidRDefault="001962EC" w:rsidP="00120794">
            <w:pPr>
              <w:autoSpaceDE w:val="0"/>
              <w:autoSpaceDN w:val="0"/>
              <w:adjustRightInd w:val="0"/>
              <w:spacing w:line="240" w:lineRule="exact"/>
              <w:ind w:firstLine="71"/>
              <w:jc w:val="center"/>
              <w:outlineLvl w:val="2"/>
              <w:rPr>
                <w:rFonts w:ascii="Arial" w:hAnsi="Arial" w:cs="Arial"/>
                <w:sz w:val="16"/>
                <w:szCs w:val="16"/>
              </w:rPr>
            </w:pPr>
          </w:p>
        </w:tc>
      </w:tr>
      <w:tr w:rsidR="001962EC" w:rsidRPr="006A69A1" w:rsidTr="001962EC">
        <w:tc>
          <w:tcPr>
            <w:tcW w:w="716" w:type="dxa"/>
            <w:vMerge w:val="restart"/>
          </w:tcPr>
          <w:p w:rsidR="001962EC" w:rsidRPr="006A69A1" w:rsidRDefault="001962EC" w:rsidP="00120794">
            <w:pPr>
              <w:autoSpaceDE w:val="0"/>
              <w:autoSpaceDN w:val="0"/>
              <w:adjustRightInd w:val="0"/>
              <w:jc w:val="center"/>
              <w:outlineLvl w:val="2"/>
              <w:rPr>
                <w:rFonts w:ascii="Arial" w:hAnsi="Arial" w:cs="Arial"/>
                <w:sz w:val="16"/>
                <w:szCs w:val="16"/>
              </w:rPr>
            </w:pPr>
          </w:p>
          <w:p w:rsidR="001962EC" w:rsidRPr="006A69A1" w:rsidRDefault="001962EC" w:rsidP="00120794">
            <w:pPr>
              <w:autoSpaceDE w:val="0"/>
              <w:autoSpaceDN w:val="0"/>
              <w:adjustRightInd w:val="0"/>
              <w:jc w:val="center"/>
              <w:outlineLvl w:val="2"/>
              <w:rPr>
                <w:rFonts w:ascii="Arial" w:hAnsi="Arial" w:cs="Arial"/>
                <w:sz w:val="16"/>
                <w:szCs w:val="16"/>
              </w:rPr>
            </w:pPr>
          </w:p>
          <w:p w:rsidR="001962EC" w:rsidRPr="006A69A1" w:rsidRDefault="001962EC" w:rsidP="00120794">
            <w:pPr>
              <w:autoSpaceDE w:val="0"/>
              <w:autoSpaceDN w:val="0"/>
              <w:adjustRightInd w:val="0"/>
              <w:jc w:val="center"/>
              <w:outlineLvl w:val="2"/>
              <w:rPr>
                <w:rFonts w:ascii="Arial" w:hAnsi="Arial" w:cs="Arial"/>
                <w:sz w:val="16"/>
                <w:szCs w:val="16"/>
              </w:rPr>
            </w:pPr>
          </w:p>
          <w:p w:rsidR="001962EC" w:rsidRPr="006A69A1" w:rsidRDefault="001962EC" w:rsidP="00120794">
            <w:pPr>
              <w:autoSpaceDE w:val="0"/>
              <w:autoSpaceDN w:val="0"/>
              <w:adjustRightInd w:val="0"/>
              <w:jc w:val="center"/>
              <w:outlineLvl w:val="2"/>
              <w:rPr>
                <w:rFonts w:ascii="Arial" w:hAnsi="Arial" w:cs="Arial"/>
                <w:sz w:val="16"/>
                <w:szCs w:val="16"/>
              </w:rPr>
            </w:pPr>
          </w:p>
          <w:p w:rsidR="001962EC" w:rsidRPr="006A69A1" w:rsidRDefault="001962EC" w:rsidP="00120794">
            <w:pPr>
              <w:autoSpaceDE w:val="0"/>
              <w:autoSpaceDN w:val="0"/>
              <w:adjustRightInd w:val="0"/>
              <w:jc w:val="center"/>
              <w:outlineLvl w:val="2"/>
              <w:rPr>
                <w:rFonts w:ascii="Arial" w:hAnsi="Arial" w:cs="Arial"/>
                <w:sz w:val="16"/>
                <w:szCs w:val="16"/>
              </w:rPr>
            </w:pPr>
          </w:p>
          <w:p w:rsidR="001962EC" w:rsidRPr="006A69A1" w:rsidRDefault="001962EC" w:rsidP="00120794">
            <w:pPr>
              <w:autoSpaceDE w:val="0"/>
              <w:autoSpaceDN w:val="0"/>
              <w:adjustRightInd w:val="0"/>
              <w:jc w:val="center"/>
              <w:outlineLvl w:val="2"/>
              <w:rPr>
                <w:rFonts w:ascii="Arial" w:hAnsi="Arial" w:cs="Arial"/>
                <w:sz w:val="16"/>
                <w:szCs w:val="16"/>
              </w:rPr>
            </w:pPr>
          </w:p>
          <w:p w:rsidR="001962EC" w:rsidRPr="006A69A1" w:rsidRDefault="001962EC" w:rsidP="00120794">
            <w:pPr>
              <w:autoSpaceDE w:val="0"/>
              <w:autoSpaceDN w:val="0"/>
              <w:adjustRightInd w:val="0"/>
              <w:jc w:val="center"/>
              <w:outlineLvl w:val="2"/>
              <w:rPr>
                <w:rFonts w:ascii="Arial" w:hAnsi="Arial" w:cs="Arial"/>
                <w:sz w:val="16"/>
                <w:szCs w:val="16"/>
              </w:rPr>
            </w:pPr>
          </w:p>
          <w:p w:rsidR="001962EC" w:rsidRPr="006A69A1" w:rsidRDefault="001962EC" w:rsidP="00120794">
            <w:pPr>
              <w:autoSpaceDE w:val="0"/>
              <w:autoSpaceDN w:val="0"/>
              <w:adjustRightInd w:val="0"/>
              <w:jc w:val="center"/>
              <w:outlineLvl w:val="2"/>
              <w:rPr>
                <w:rFonts w:ascii="Arial" w:hAnsi="Arial" w:cs="Arial"/>
                <w:sz w:val="16"/>
                <w:szCs w:val="16"/>
              </w:rPr>
            </w:pPr>
          </w:p>
          <w:p w:rsidR="001962EC" w:rsidRPr="006A69A1" w:rsidRDefault="001962EC" w:rsidP="00120794">
            <w:pPr>
              <w:autoSpaceDE w:val="0"/>
              <w:autoSpaceDN w:val="0"/>
              <w:adjustRightInd w:val="0"/>
              <w:jc w:val="center"/>
              <w:outlineLvl w:val="2"/>
              <w:rPr>
                <w:rFonts w:ascii="Arial" w:hAnsi="Arial" w:cs="Arial"/>
                <w:sz w:val="16"/>
                <w:szCs w:val="16"/>
              </w:rPr>
            </w:pPr>
          </w:p>
          <w:p w:rsidR="001962EC" w:rsidRPr="006A69A1" w:rsidRDefault="001962EC" w:rsidP="00120794">
            <w:pPr>
              <w:autoSpaceDE w:val="0"/>
              <w:autoSpaceDN w:val="0"/>
              <w:adjustRightInd w:val="0"/>
              <w:jc w:val="center"/>
              <w:outlineLvl w:val="2"/>
              <w:rPr>
                <w:rFonts w:ascii="Arial" w:hAnsi="Arial" w:cs="Arial"/>
                <w:sz w:val="16"/>
                <w:szCs w:val="16"/>
              </w:rPr>
            </w:pPr>
          </w:p>
          <w:p w:rsidR="001962EC" w:rsidRPr="006A69A1" w:rsidRDefault="001962EC" w:rsidP="00120794">
            <w:pPr>
              <w:autoSpaceDE w:val="0"/>
              <w:autoSpaceDN w:val="0"/>
              <w:adjustRightInd w:val="0"/>
              <w:jc w:val="center"/>
              <w:outlineLvl w:val="2"/>
              <w:rPr>
                <w:rFonts w:ascii="Arial" w:hAnsi="Arial" w:cs="Arial"/>
                <w:sz w:val="16"/>
                <w:szCs w:val="16"/>
              </w:rPr>
            </w:pPr>
          </w:p>
          <w:p w:rsidR="001962EC" w:rsidRPr="006A69A1" w:rsidRDefault="001962EC" w:rsidP="00120794">
            <w:pPr>
              <w:autoSpaceDE w:val="0"/>
              <w:autoSpaceDN w:val="0"/>
              <w:adjustRightInd w:val="0"/>
              <w:jc w:val="center"/>
              <w:outlineLvl w:val="2"/>
              <w:rPr>
                <w:rFonts w:ascii="Arial" w:hAnsi="Arial" w:cs="Arial"/>
                <w:sz w:val="16"/>
                <w:szCs w:val="16"/>
              </w:rPr>
            </w:pPr>
          </w:p>
          <w:p w:rsidR="001962EC" w:rsidRPr="006A69A1" w:rsidRDefault="001962EC" w:rsidP="00120794">
            <w:pPr>
              <w:autoSpaceDE w:val="0"/>
              <w:autoSpaceDN w:val="0"/>
              <w:adjustRightInd w:val="0"/>
              <w:jc w:val="center"/>
              <w:outlineLvl w:val="2"/>
              <w:rPr>
                <w:rFonts w:ascii="Arial" w:hAnsi="Arial" w:cs="Arial"/>
                <w:sz w:val="16"/>
                <w:szCs w:val="16"/>
              </w:rPr>
            </w:pPr>
          </w:p>
        </w:tc>
        <w:tc>
          <w:tcPr>
            <w:tcW w:w="2050" w:type="dxa"/>
            <w:vMerge w:val="restart"/>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Программа, всего</w:t>
            </w: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всего</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657810560,62</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647 945 198,15</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662 545 892,55</w:t>
            </w:r>
          </w:p>
        </w:tc>
      </w:tr>
      <w:tr w:rsidR="001962EC" w:rsidRPr="006A69A1" w:rsidTr="001962EC">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бюджетные ассигнования бюджета Благодарненского городского округа Ставропольского края</w:t>
            </w:r>
            <w:r w:rsidRPr="006A69A1">
              <w:rPr>
                <w:rFonts w:ascii="Arial" w:hAnsi="Arial" w:cs="Arial"/>
                <w:sz w:val="16"/>
                <w:szCs w:val="16"/>
                <w:vertAlign w:val="superscript"/>
              </w:rPr>
              <w:t>8</w:t>
            </w:r>
            <w:r w:rsidRPr="006A69A1">
              <w:rPr>
                <w:rFonts w:ascii="Arial" w:hAnsi="Arial" w:cs="Arial"/>
                <w:sz w:val="16"/>
                <w:szCs w:val="16"/>
              </w:rPr>
              <w:t>, в т.ч.</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657810560,62</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647 945 198,15</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662 545 892,55</w:t>
            </w:r>
          </w:p>
        </w:tc>
      </w:tr>
      <w:tr w:rsidR="001962EC" w:rsidRPr="006A69A1" w:rsidTr="001962EC">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краевого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330471079,2</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320815540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333430670</w:t>
            </w:r>
          </w:p>
        </w:tc>
      </w:tr>
      <w:tr w:rsidR="001962EC" w:rsidRPr="006A69A1" w:rsidTr="001962EC">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p>
        </w:tc>
      </w:tr>
      <w:tr w:rsidR="001962EC" w:rsidRPr="006A69A1" w:rsidTr="001962EC">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330471079,2</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320815540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333430670</w:t>
            </w:r>
          </w:p>
        </w:tc>
      </w:tr>
      <w:tr w:rsidR="001962EC" w:rsidRPr="006A69A1" w:rsidTr="001962EC">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r>
      <w:tr w:rsidR="001962EC" w:rsidRPr="006A69A1" w:rsidTr="001962EC">
        <w:trPr>
          <w:trHeight w:val="377"/>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327339481,42</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327129658,15</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329115222,55</w:t>
            </w:r>
          </w:p>
        </w:tc>
      </w:tr>
      <w:tr w:rsidR="001962EC" w:rsidRPr="006A69A1" w:rsidTr="001962EC">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w:t>
            </w:r>
          </w:p>
        </w:tc>
      </w:tr>
      <w:tr w:rsidR="001962EC" w:rsidRPr="006A69A1" w:rsidTr="001962EC">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327339481,42</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327129658,15</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329115222,55</w:t>
            </w:r>
          </w:p>
        </w:tc>
      </w:tr>
      <w:tr w:rsidR="001962EC" w:rsidRPr="006A69A1" w:rsidTr="001962EC">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r>
      <w:tr w:rsidR="001962EC" w:rsidRPr="006A69A1" w:rsidTr="001962EC">
        <w:trPr>
          <w:trHeight w:val="25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vertAlign w:val="superscript"/>
              </w:rPr>
            </w:pPr>
            <w:r w:rsidRPr="006A69A1">
              <w:rPr>
                <w:rFonts w:ascii="Arial" w:hAnsi="Arial" w:cs="Arial"/>
                <w:sz w:val="16"/>
                <w:szCs w:val="16"/>
              </w:rPr>
              <w:t>средства юридических лиц</w:t>
            </w:r>
            <w:r w:rsidRPr="006A69A1">
              <w:rPr>
                <w:rFonts w:ascii="Arial" w:hAnsi="Arial" w:cs="Arial"/>
                <w:sz w:val="16"/>
                <w:szCs w:val="16"/>
                <w:vertAlign w:val="superscript"/>
              </w:rPr>
              <w:t>9</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r>
      <w:tr w:rsidR="001962EC" w:rsidRPr="006A69A1" w:rsidTr="001962EC">
        <w:tc>
          <w:tcPr>
            <w:tcW w:w="716" w:type="dxa"/>
            <w:vMerge w:val="restart"/>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1.</w:t>
            </w:r>
          </w:p>
        </w:tc>
        <w:tc>
          <w:tcPr>
            <w:tcW w:w="2050" w:type="dxa"/>
            <w:vMerge w:val="restart"/>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Подпрограмма Программы «Развитие дошкольного, общего и дополнительного образования», всего</w:t>
            </w: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всего</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627582289,08</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618 034 712,48</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632 623 972,86</w:t>
            </w:r>
          </w:p>
        </w:tc>
      </w:tr>
      <w:tr w:rsidR="001962EC" w:rsidRPr="006A69A1" w:rsidTr="001962EC">
        <w:trPr>
          <w:trHeight w:val="84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бюджетные ассигнования бюджета Благодарненского городского округа Ставропольского края</w:t>
            </w:r>
            <w:r w:rsidRPr="006A69A1">
              <w:rPr>
                <w:rFonts w:ascii="Arial" w:hAnsi="Arial" w:cs="Arial"/>
                <w:sz w:val="16"/>
                <w:szCs w:val="16"/>
                <w:vertAlign w:val="superscript"/>
              </w:rPr>
              <w:t>8,</w:t>
            </w:r>
            <w:r w:rsidRPr="006A69A1">
              <w:rPr>
                <w:rFonts w:ascii="Arial" w:hAnsi="Arial" w:cs="Arial"/>
                <w:sz w:val="16"/>
                <w:szCs w:val="16"/>
              </w:rPr>
              <w:t>, в т.ч.</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627582289,08</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618 034 712,48</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632 623 972,86</w:t>
            </w:r>
          </w:p>
        </w:tc>
      </w:tr>
      <w:tr w:rsidR="001962EC" w:rsidRPr="006A69A1" w:rsidTr="001962EC">
        <w:trPr>
          <w:trHeight w:val="21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краевого бюджета,</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319954581,16</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310540130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323155260</w:t>
            </w:r>
          </w:p>
        </w:tc>
      </w:tr>
      <w:tr w:rsidR="001962EC" w:rsidRPr="006A69A1" w:rsidTr="001962EC">
        <w:trPr>
          <w:trHeight w:val="85"/>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319954581,16</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310540130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323155260</w:t>
            </w:r>
          </w:p>
        </w:tc>
      </w:tr>
      <w:tr w:rsidR="001962EC" w:rsidRPr="006A69A1" w:rsidTr="001962EC">
        <w:trPr>
          <w:trHeight w:val="85"/>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r>
      <w:tr w:rsidR="001962EC" w:rsidRPr="006A69A1" w:rsidTr="001962EC">
        <w:trPr>
          <w:trHeight w:val="159"/>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307627707,92</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307494582,48</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309468712,86</w:t>
            </w:r>
          </w:p>
        </w:tc>
      </w:tr>
      <w:tr w:rsidR="001962EC" w:rsidRPr="006A69A1" w:rsidTr="001962EC">
        <w:trPr>
          <w:trHeight w:val="25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p>
        </w:tc>
        <w:tc>
          <w:tcPr>
            <w:tcW w:w="2126" w:type="dxa"/>
            <w:gridSpan w:val="2"/>
            <w:vAlign w:val="center"/>
          </w:tcPr>
          <w:p w:rsidR="001962EC" w:rsidRPr="006A69A1" w:rsidRDefault="001962EC" w:rsidP="00120794">
            <w:pPr>
              <w:jc w:val="right"/>
              <w:rPr>
                <w:rFonts w:ascii="Arial" w:hAnsi="Arial" w:cs="Arial"/>
                <w:sz w:val="16"/>
                <w:szCs w:val="16"/>
              </w:rPr>
            </w:pPr>
          </w:p>
        </w:tc>
        <w:tc>
          <w:tcPr>
            <w:tcW w:w="1772" w:type="dxa"/>
            <w:vAlign w:val="center"/>
          </w:tcPr>
          <w:p w:rsidR="001962EC" w:rsidRPr="006A69A1" w:rsidRDefault="001962EC" w:rsidP="00120794">
            <w:pPr>
              <w:jc w:val="right"/>
              <w:rPr>
                <w:rFonts w:ascii="Arial" w:hAnsi="Arial" w:cs="Arial"/>
                <w:sz w:val="16"/>
                <w:szCs w:val="16"/>
              </w:rPr>
            </w:pPr>
          </w:p>
        </w:tc>
      </w:tr>
      <w:tr w:rsidR="001962EC" w:rsidRPr="006A69A1" w:rsidTr="001962EC">
        <w:trPr>
          <w:trHeight w:val="197"/>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307627707,92</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307494582,48</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309468712,86</w:t>
            </w:r>
          </w:p>
        </w:tc>
      </w:tr>
      <w:tr w:rsidR="001962EC" w:rsidRPr="006A69A1" w:rsidTr="001962EC">
        <w:trPr>
          <w:trHeight w:val="146"/>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r>
      <w:tr w:rsidR="001962EC" w:rsidRPr="006A69A1" w:rsidTr="001962EC">
        <w:trPr>
          <w:trHeight w:val="25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r w:rsidRPr="006A69A1">
              <w:rPr>
                <w:rFonts w:ascii="Arial" w:hAnsi="Arial" w:cs="Arial"/>
                <w:sz w:val="16"/>
                <w:szCs w:val="16"/>
                <w:vertAlign w:val="superscript"/>
              </w:rPr>
              <w:t>9</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w:t>
            </w:r>
          </w:p>
        </w:tc>
      </w:tr>
      <w:tr w:rsidR="001962EC" w:rsidRPr="006A69A1" w:rsidTr="001962EC">
        <w:trPr>
          <w:trHeight w:val="161"/>
        </w:trPr>
        <w:tc>
          <w:tcPr>
            <w:tcW w:w="716" w:type="dxa"/>
            <w:vMerge w:val="restart"/>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1.1.</w:t>
            </w: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val="restart"/>
          </w:tcPr>
          <w:p w:rsidR="001962EC" w:rsidRPr="006A69A1" w:rsidRDefault="001962EC" w:rsidP="001962EC">
            <w:pPr>
              <w:autoSpaceDE w:val="0"/>
              <w:autoSpaceDN w:val="0"/>
              <w:adjustRightInd w:val="0"/>
              <w:ind w:left="99"/>
              <w:outlineLvl w:val="2"/>
              <w:rPr>
                <w:rFonts w:ascii="Arial" w:hAnsi="Arial" w:cs="Arial"/>
                <w:sz w:val="16"/>
                <w:szCs w:val="16"/>
              </w:rPr>
            </w:pPr>
            <w:r w:rsidRPr="006A69A1">
              <w:rPr>
                <w:rFonts w:ascii="Arial" w:hAnsi="Arial" w:cs="Arial"/>
                <w:sz w:val="16"/>
                <w:szCs w:val="16"/>
              </w:rPr>
              <w:t>Основное мероприя-</w:t>
            </w:r>
          </w:p>
          <w:p w:rsidR="001962EC" w:rsidRPr="006A69A1" w:rsidRDefault="001962EC" w:rsidP="001962EC">
            <w:pPr>
              <w:autoSpaceDE w:val="0"/>
              <w:autoSpaceDN w:val="0"/>
              <w:adjustRightInd w:val="0"/>
              <w:ind w:left="99"/>
              <w:outlineLvl w:val="2"/>
              <w:rPr>
                <w:rFonts w:ascii="Arial" w:hAnsi="Arial" w:cs="Arial"/>
                <w:sz w:val="16"/>
                <w:szCs w:val="16"/>
              </w:rPr>
            </w:pPr>
            <w:r w:rsidRPr="006A69A1">
              <w:rPr>
                <w:rFonts w:ascii="Arial" w:hAnsi="Arial" w:cs="Arial"/>
                <w:sz w:val="16"/>
                <w:szCs w:val="16"/>
              </w:rPr>
              <w:t>тие «Реализация основных общеобразовательных программ дошкольного образования», всего</w:t>
            </w: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всего</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83 226 312,00</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87 371 792,00</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91 100 982,00</w:t>
            </w:r>
          </w:p>
        </w:tc>
      </w:tr>
      <w:tr w:rsidR="001962EC" w:rsidRPr="006A69A1" w:rsidTr="001962EC">
        <w:trPr>
          <w:trHeight w:val="887"/>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бюджетные ассигнования бюджета Благодарненского городского округа Ставропольского края</w:t>
            </w:r>
            <w:r w:rsidRPr="006A69A1">
              <w:rPr>
                <w:rFonts w:ascii="Arial" w:hAnsi="Arial" w:cs="Arial"/>
                <w:sz w:val="16"/>
                <w:szCs w:val="16"/>
                <w:vertAlign w:val="superscript"/>
              </w:rPr>
              <w:t>8</w:t>
            </w:r>
            <w:r w:rsidRPr="006A69A1">
              <w:rPr>
                <w:rFonts w:ascii="Arial" w:hAnsi="Arial" w:cs="Arial"/>
                <w:sz w:val="16"/>
                <w:szCs w:val="16"/>
              </w:rPr>
              <w:t>, в т.ч.</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83 226 312,00</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87 371 792,00</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91 100 982,00</w:t>
            </w:r>
          </w:p>
        </w:tc>
      </w:tr>
      <w:tr w:rsidR="001962EC" w:rsidRPr="006A69A1" w:rsidTr="001962EC">
        <w:trPr>
          <w:trHeight w:val="25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rPr>
                <w:rFonts w:ascii="Arial" w:hAnsi="Arial" w:cs="Arial"/>
                <w:sz w:val="16"/>
                <w:szCs w:val="16"/>
              </w:rPr>
            </w:pPr>
            <w:r w:rsidRPr="006A69A1">
              <w:rPr>
                <w:rFonts w:ascii="Arial" w:hAnsi="Arial" w:cs="Arial"/>
                <w:sz w:val="16"/>
                <w:szCs w:val="16"/>
              </w:rPr>
              <w:t>средства краевого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83101320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87246800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90975990</w:t>
            </w:r>
          </w:p>
        </w:tc>
      </w:tr>
      <w:tr w:rsidR="001962EC" w:rsidRPr="006A69A1" w:rsidTr="001962EC">
        <w:trPr>
          <w:trHeight w:val="19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w:t>
            </w:r>
          </w:p>
        </w:tc>
      </w:tr>
      <w:tr w:rsidR="001962EC" w:rsidRPr="006A69A1" w:rsidTr="001962EC">
        <w:trPr>
          <w:trHeight w:val="13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83101320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87246800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90975990</w:t>
            </w:r>
          </w:p>
        </w:tc>
      </w:tr>
      <w:tr w:rsidR="001962EC" w:rsidRPr="006A69A1" w:rsidTr="001962EC">
        <w:trPr>
          <w:trHeight w:val="22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w:t>
            </w:r>
          </w:p>
        </w:tc>
      </w:tr>
      <w:tr w:rsidR="001962EC" w:rsidRPr="006A69A1" w:rsidTr="001962EC">
        <w:trPr>
          <w:trHeight w:val="197"/>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124992</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124992</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124992</w:t>
            </w:r>
          </w:p>
        </w:tc>
      </w:tr>
      <w:tr w:rsidR="001962EC" w:rsidRPr="006A69A1" w:rsidTr="001962EC">
        <w:trPr>
          <w:trHeight w:val="146"/>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w:t>
            </w:r>
          </w:p>
        </w:tc>
      </w:tr>
      <w:tr w:rsidR="001962EC" w:rsidRPr="006A69A1" w:rsidTr="001962EC">
        <w:trPr>
          <w:trHeight w:val="22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124992</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124992</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124992</w:t>
            </w:r>
          </w:p>
        </w:tc>
      </w:tr>
      <w:tr w:rsidR="001962EC" w:rsidRPr="006A69A1" w:rsidTr="001962EC">
        <w:trPr>
          <w:trHeight w:val="169"/>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w:t>
            </w:r>
          </w:p>
        </w:tc>
      </w:tr>
      <w:tr w:rsidR="001962EC" w:rsidRPr="006A69A1" w:rsidTr="001962EC">
        <w:trPr>
          <w:trHeight w:val="146"/>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w:t>
            </w:r>
          </w:p>
        </w:tc>
      </w:tr>
      <w:tr w:rsidR="001962EC" w:rsidRPr="006A69A1" w:rsidTr="001962EC">
        <w:trPr>
          <w:trHeight w:val="303"/>
        </w:trPr>
        <w:tc>
          <w:tcPr>
            <w:tcW w:w="716" w:type="dxa"/>
            <w:vMerge w:val="restart"/>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1.2.</w:t>
            </w: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val="restart"/>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Основное мероприятие «Присмотр и уход», всего</w:t>
            </w: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всего</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149355347,19</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145 940 174,03</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146 363 232,63</w:t>
            </w:r>
          </w:p>
        </w:tc>
      </w:tr>
      <w:tr w:rsidR="001962EC" w:rsidRPr="006A69A1" w:rsidTr="001962EC">
        <w:trPr>
          <w:trHeight w:val="713"/>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бюджетные ассигнования бюджета Благодарненского городского округа Ставропольского края</w:t>
            </w:r>
            <w:r w:rsidRPr="006A69A1">
              <w:rPr>
                <w:rFonts w:ascii="Arial" w:hAnsi="Arial" w:cs="Arial"/>
                <w:sz w:val="16"/>
                <w:szCs w:val="16"/>
                <w:vertAlign w:val="superscript"/>
              </w:rPr>
              <w:t>8</w:t>
            </w:r>
            <w:r w:rsidRPr="006A69A1">
              <w:rPr>
                <w:rFonts w:ascii="Arial" w:hAnsi="Arial" w:cs="Arial"/>
                <w:sz w:val="16"/>
                <w:szCs w:val="16"/>
              </w:rPr>
              <w:t>, в т.ч.</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149355347,19</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145 940 174,03</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146 363 232,63</w:t>
            </w:r>
          </w:p>
        </w:tc>
      </w:tr>
      <w:tr w:rsidR="001962EC" w:rsidRPr="006A69A1" w:rsidTr="001962EC">
        <w:trPr>
          <w:trHeight w:val="236"/>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краевого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13556240,85</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10140000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10140000</w:t>
            </w:r>
          </w:p>
        </w:tc>
      </w:tr>
      <w:tr w:rsidR="001962EC" w:rsidRPr="006A69A1" w:rsidTr="001962EC">
        <w:trPr>
          <w:trHeight w:val="183"/>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r>
      <w:tr w:rsidR="001962EC" w:rsidRPr="006A69A1" w:rsidTr="001962EC">
        <w:trPr>
          <w:trHeight w:val="13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13556240,85</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10140000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10140000</w:t>
            </w:r>
          </w:p>
        </w:tc>
      </w:tr>
      <w:tr w:rsidR="001962EC" w:rsidRPr="006A69A1" w:rsidTr="001962EC">
        <w:trPr>
          <w:trHeight w:val="221"/>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r>
      <w:tr w:rsidR="001962EC" w:rsidRPr="006A69A1" w:rsidTr="001962EC">
        <w:trPr>
          <w:trHeight w:val="10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135799106,34</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135800174,03</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136223232,63</w:t>
            </w:r>
          </w:p>
        </w:tc>
      </w:tr>
      <w:tr w:rsidR="001962EC" w:rsidRPr="006A69A1" w:rsidTr="001962EC">
        <w:trPr>
          <w:trHeight w:val="10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r>
      <w:tr w:rsidR="001962EC" w:rsidRPr="006A69A1" w:rsidTr="001962EC">
        <w:trPr>
          <w:trHeight w:val="19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135799106,34</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135800174,03</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136223232,63</w:t>
            </w:r>
          </w:p>
        </w:tc>
      </w:tr>
      <w:tr w:rsidR="001962EC" w:rsidRPr="006A69A1" w:rsidTr="001962EC">
        <w:trPr>
          <w:trHeight w:val="25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rPr>
                <w:rFonts w:ascii="Arial" w:hAnsi="Arial" w:cs="Arial"/>
                <w:sz w:val="16"/>
                <w:szCs w:val="16"/>
              </w:rPr>
            </w:pPr>
            <w:r w:rsidRPr="006A69A1">
              <w:rPr>
                <w:rFonts w:ascii="Arial" w:hAnsi="Arial" w:cs="Arial"/>
                <w:sz w:val="16"/>
                <w:szCs w:val="16"/>
              </w:rPr>
              <w:t>средства юридических лиц</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rPr>
                <w:rFonts w:ascii="Arial" w:hAnsi="Arial" w:cs="Arial"/>
                <w:sz w:val="16"/>
                <w:szCs w:val="16"/>
              </w:rPr>
            </w:pPr>
            <w:r w:rsidRPr="006A69A1">
              <w:rPr>
                <w:rFonts w:ascii="Arial" w:hAnsi="Arial" w:cs="Arial"/>
                <w:sz w:val="16"/>
                <w:szCs w:val="16"/>
              </w:rPr>
              <w:t>средства краевого бюджета,</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2258328,19</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2258328,19</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218398,37</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218398,37</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p>
        </w:tc>
        <w:tc>
          <w:tcPr>
            <w:tcW w:w="1843"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autoSpaceDE w:val="0"/>
              <w:autoSpaceDN w:val="0"/>
              <w:adjustRightInd w:val="0"/>
              <w:jc w:val="right"/>
              <w:outlineLvl w:val="2"/>
              <w:rPr>
                <w:rFonts w:ascii="Arial" w:hAnsi="Arial" w:cs="Arial"/>
                <w:sz w:val="16"/>
                <w:szCs w:val="16"/>
              </w:rPr>
            </w:pPr>
            <w:r w:rsidRPr="006A69A1">
              <w:rPr>
                <w:rFonts w:ascii="Arial" w:hAnsi="Arial" w:cs="Arial"/>
                <w:sz w:val="16"/>
                <w:szCs w:val="16"/>
              </w:rPr>
              <w:t>0,00</w:t>
            </w:r>
          </w:p>
        </w:tc>
      </w:tr>
      <w:tr w:rsidR="001962EC" w:rsidRPr="006A69A1" w:rsidTr="001962EC">
        <w:trPr>
          <w:trHeight w:val="132"/>
        </w:trPr>
        <w:tc>
          <w:tcPr>
            <w:tcW w:w="716" w:type="dxa"/>
            <w:vMerge w:val="restart"/>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1.3.</w:t>
            </w: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val="restart"/>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Основное мероприятие «Обеспечение предоставления бесплатного общего и дополнительного образования», всего</w:t>
            </w:r>
          </w:p>
        </w:tc>
        <w:tc>
          <w:tcPr>
            <w:tcW w:w="2197" w:type="dxa"/>
            <w:gridSpan w:val="2"/>
          </w:tcPr>
          <w:p w:rsidR="001962EC" w:rsidRPr="006A69A1" w:rsidRDefault="001962EC" w:rsidP="00120794">
            <w:pPr>
              <w:rPr>
                <w:rFonts w:ascii="Arial" w:hAnsi="Arial" w:cs="Arial"/>
                <w:sz w:val="16"/>
                <w:szCs w:val="16"/>
              </w:rPr>
            </w:pPr>
            <w:r w:rsidRPr="006A69A1">
              <w:rPr>
                <w:rFonts w:ascii="Arial" w:hAnsi="Arial" w:cs="Arial"/>
                <w:sz w:val="16"/>
                <w:szCs w:val="16"/>
              </w:rPr>
              <w:t>всего</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395000629,89</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384 722 746,45</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395 159 758,23</w:t>
            </w:r>
          </w:p>
        </w:tc>
      </w:tr>
      <w:tr w:rsidR="001962EC" w:rsidRPr="006A69A1" w:rsidTr="001962EC">
        <w:trPr>
          <w:trHeight w:val="889"/>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бюджетные ассигнования бюджета Благодарненского городского округа Ставропольского края</w:t>
            </w:r>
            <w:r w:rsidRPr="006A69A1">
              <w:rPr>
                <w:rFonts w:ascii="Arial" w:hAnsi="Arial" w:cs="Arial"/>
                <w:sz w:val="16"/>
                <w:szCs w:val="16"/>
                <w:vertAlign w:val="superscript"/>
              </w:rPr>
              <w:t>8</w:t>
            </w:r>
            <w:r w:rsidRPr="006A69A1">
              <w:rPr>
                <w:rFonts w:ascii="Arial" w:hAnsi="Arial" w:cs="Arial"/>
                <w:sz w:val="16"/>
                <w:szCs w:val="16"/>
              </w:rPr>
              <w:t>,  в т.ч.</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395000629,89</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384 722 746,45</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395 159 758,23</w:t>
            </w:r>
          </w:p>
        </w:tc>
      </w:tr>
      <w:tr w:rsidR="001962EC" w:rsidRPr="006A69A1" w:rsidTr="001962EC">
        <w:trPr>
          <w:trHeight w:val="30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краевого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223297020,31</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213153330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222039270</w:t>
            </w:r>
          </w:p>
        </w:tc>
      </w:tr>
      <w:tr w:rsidR="001962EC" w:rsidRPr="006A69A1" w:rsidTr="001962EC">
        <w:trPr>
          <w:trHeight w:val="391"/>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 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223297020,31</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213153330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222039270</w:t>
            </w:r>
          </w:p>
        </w:tc>
      </w:tr>
      <w:tr w:rsidR="001962EC" w:rsidRPr="006A69A1" w:rsidTr="001962EC">
        <w:trPr>
          <w:trHeight w:val="85"/>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171703609,58</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171569416,45</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173120488,23</w:t>
            </w:r>
          </w:p>
        </w:tc>
      </w:tr>
      <w:tr w:rsidR="001962EC" w:rsidRPr="006A69A1" w:rsidTr="001962EC">
        <w:trPr>
          <w:trHeight w:val="264"/>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1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171703609,58</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171569416,45</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173120488,23</w:t>
            </w:r>
          </w:p>
        </w:tc>
      </w:tr>
      <w:tr w:rsidR="001962EC" w:rsidRPr="006A69A1" w:rsidTr="001962EC">
        <w:trPr>
          <w:trHeight w:val="159"/>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краевого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6235795,80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 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6235795,80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616727,05</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616727,05</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краевого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2103412,44</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 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2103412,44</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126204,74</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126204,74</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краевого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2272830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 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2272830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533132,96</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533132,96</w:t>
            </w:r>
          </w:p>
        </w:tc>
        <w:tc>
          <w:tcPr>
            <w:tcW w:w="2126" w:type="dxa"/>
            <w:gridSpan w:val="2"/>
            <w:vAlign w:val="center"/>
          </w:tcPr>
          <w:p w:rsidR="001962EC" w:rsidRPr="006A69A1" w:rsidRDefault="001962EC" w:rsidP="00120794">
            <w:pPr>
              <w:jc w:val="right"/>
              <w:rPr>
                <w:rFonts w:ascii="Arial" w:hAnsi="Arial" w:cs="Arial"/>
                <w:sz w:val="16"/>
                <w:szCs w:val="16"/>
              </w:rPr>
            </w:pPr>
          </w:p>
        </w:tc>
        <w:tc>
          <w:tcPr>
            <w:tcW w:w="1772" w:type="dxa"/>
            <w:vAlign w:val="center"/>
          </w:tcPr>
          <w:p w:rsidR="001962EC" w:rsidRPr="006A69A1" w:rsidRDefault="001962EC" w:rsidP="00120794">
            <w:pPr>
              <w:jc w:val="right"/>
              <w:rPr>
                <w:rFonts w:ascii="Arial" w:hAnsi="Arial" w:cs="Arial"/>
                <w:sz w:val="16"/>
                <w:szCs w:val="16"/>
              </w:rPr>
            </w:pP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tcPr>
          <w:p w:rsidR="001962EC" w:rsidRPr="006A69A1" w:rsidRDefault="001962EC" w:rsidP="00120794">
            <w:pPr>
              <w:pStyle w:val="Default"/>
              <w:rPr>
                <w:rFonts w:ascii="Arial" w:hAnsi="Arial" w:cs="Arial"/>
                <w:color w:val="auto"/>
                <w:sz w:val="16"/>
                <w:szCs w:val="16"/>
              </w:rPr>
            </w:pPr>
            <w:r w:rsidRPr="006A69A1">
              <w:rPr>
                <w:rFonts w:ascii="Arial" w:hAnsi="Arial" w:cs="Arial"/>
                <w:color w:val="auto"/>
                <w:sz w:val="16"/>
                <w:szCs w:val="16"/>
              </w:rPr>
              <w:t>проведение работ по благоустройству территории муниципальных общеобразовательных организаций</w:t>
            </w: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краевого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6956876,66</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val="restart"/>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val="restart"/>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 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6956876,66</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1739219,16</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1739219,16</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303"/>
        </w:trPr>
        <w:tc>
          <w:tcPr>
            <w:tcW w:w="716" w:type="dxa"/>
            <w:vMerge w:val="restart"/>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2</w:t>
            </w:r>
          </w:p>
        </w:tc>
        <w:tc>
          <w:tcPr>
            <w:tcW w:w="2050" w:type="dxa"/>
            <w:vMerge w:val="restart"/>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всего</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10 275 410,00</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10 275 410,00</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10 275 410,00</w:t>
            </w:r>
          </w:p>
        </w:tc>
      </w:tr>
      <w:tr w:rsidR="001962EC" w:rsidRPr="006A69A1" w:rsidTr="001962EC">
        <w:trPr>
          <w:trHeight w:val="303"/>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бюджетные ассигнования бюджета Благодарненского городского округа Ставропольского края</w:t>
            </w:r>
            <w:r w:rsidRPr="006A69A1">
              <w:rPr>
                <w:rFonts w:ascii="Arial" w:hAnsi="Arial" w:cs="Arial"/>
                <w:sz w:val="16"/>
                <w:szCs w:val="16"/>
                <w:vertAlign w:val="superscript"/>
              </w:rPr>
              <w:t>8</w:t>
            </w:r>
            <w:r w:rsidRPr="006A69A1">
              <w:rPr>
                <w:rFonts w:ascii="Arial" w:hAnsi="Arial" w:cs="Arial"/>
                <w:sz w:val="16"/>
                <w:szCs w:val="16"/>
              </w:rPr>
              <w:t>,в т.ч.</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10 275 410,00</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10 275 410,00</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10 275 410,00</w:t>
            </w:r>
          </w:p>
        </w:tc>
      </w:tr>
      <w:tr w:rsidR="001962EC" w:rsidRPr="006A69A1" w:rsidTr="001962EC">
        <w:trPr>
          <w:trHeight w:val="303"/>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краевого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10 275 410,00</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10 275 410,00</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10 275 410,00</w:t>
            </w:r>
          </w:p>
        </w:tc>
      </w:tr>
      <w:tr w:rsidR="001962EC" w:rsidRPr="006A69A1" w:rsidTr="001962EC">
        <w:trPr>
          <w:trHeight w:val="303"/>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303"/>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10 275 410,00</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10 275 410,00</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10 275 410,00</w:t>
            </w:r>
          </w:p>
        </w:tc>
      </w:tr>
      <w:tr w:rsidR="001962EC" w:rsidRPr="006A69A1" w:rsidTr="001962EC">
        <w:trPr>
          <w:trHeight w:val="303"/>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303"/>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303"/>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303"/>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303"/>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303"/>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r w:rsidRPr="006A69A1">
              <w:rPr>
                <w:rFonts w:ascii="Arial" w:hAnsi="Arial" w:cs="Arial"/>
                <w:sz w:val="16"/>
                <w:szCs w:val="16"/>
                <w:vertAlign w:val="superscript"/>
              </w:rPr>
              <w:t>9</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303"/>
        </w:trPr>
        <w:tc>
          <w:tcPr>
            <w:tcW w:w="716" w:type="dxa"/>
            <w:vMerge w:val="restart"/>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lastRenderedPageBreak/>
              <w:t>2.1</w:t>
            </w: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val="restart"/>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Основное мероприятие «Защита прав и законных интересов детей-сирот  и детей, оставшихся без попечения родителей», всего</w:t>
            </w:r>
          </w:p>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всего</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10 275 410,00</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10 275 410,00</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10 275 410,00</w:t>
            </w:r>
          </w:p>
        </w:tc>
      </w:tr>
      <w:tr w:rsidR="001962EC" w:rsidRPr="006A69A1" w:rsidTr="001962EC">
        <w:trPr>
          <w:trHeight w:val="841"/>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бюджетные ассигнования бюджета Благодарненского городского округа Ставропольского края</w:t>
            </w:r>
            <w:r w:rsidRPr="006A69A1">
              <w:rPr>
                <w:rFonts w:ascii="Arial" w:hAnsi="Arial" w:cs="Arial"/>
                <w:sz w:val="16"/>
                <w:szCs w:val="16"/>
                <w:vertAlign w:val="superscript"/>
              </w:rPr>
              <w:t>8</w:t>
            </w:r>
            <w:r w:rsidRPr="006A69A1">
              <w:rPr>
                <w:rFonts w:ascii="Arial" w:hAnsi="Arial" w:cs="Arial"/>
                <w:sz w:val="16"/>
                <w:szCs w:val="16"/>
              </w:rPr>
              <w:t>,в т.ч.</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10 275 410,00</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10 275 410,00</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10 275 410,00</w:t>
            </w:r>
          </w:p>
        </w:tc>
      </w:tr>
      <w:tr w:rsidR="001962EC" w:rsidRPr="006A69A1" w:rsidTr="001962EC">
        <w:trPr>
          <w:trHeight w:val="16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краевого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10 275 410,00</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10 275 410,00</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10 275 410,00</w:t>
            </w:r>
          </w:p>
        </w:tc>
      </w:tr>
      <w:tr w:rsidR="001962EC" w:rsidRPr="006A69A1" w:rsidTr="001962EC">
        <w:trPr>
          <w:trHeight w:val="264"/>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85"/>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10 275 410,00</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10 275 410,00</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10 275 410,00</w:t>
            </w:r>
          </w:p>
        </w:tc>
      </w:tr>
      <w:tr w:rsidR="001962EC" w:rsidRPr="006A69A1" w:rsidTr="001962EC">
        <w:trPr>
          <w:trHeight w:val="16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49"/>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1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301"/>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9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r w:rsidRPr="006A69A1">
              <w:rPr>
                <w:rFonts w:ascii="Arial" w:hAnsi="Arial" w:cs="Arial"/>
                <w:sz w:val="16"/>
                <w:szCs w:val="16"/>
                <w:vertAlign w:val="superscript"/>
              </w:rPr>
              <w:t>9</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85"/>
        </w:trPr>
        <w:tc>
          <w:tcPr>
            <w:tcW w:w="716" w:type="dxa"/>
            <w:vMerge w:val="restart"/>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3.</w:t>
            </w: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val="restart"/>
          </w:tcPr>
          <w:p w:rsidR="001962EC" w:rsidRPr="006A69A1" w:rsidRDefault="001962EC" w:rsidP="00120794">
            <w:pPr>
              <w:rPr>
                <w:rFonts w:ascii="Arial" w:hAnsi="Arial" w:cs="Arial"/>
                <w:sz w:val="16"/>
                <w:szCs w:val="16"/>
              </w:rPr>
            </w:pPr>
            <w:r w:rsidRPr="006A69A1">
              <w:rPr>
                <w:rFonts w:ascii="Arial" w:hAnsi="Arial" w:cs="Arial"/>
                <w:sz w:val="16"/>
                <w:szCs w:val="16"/>
              </w:rPr>
              <w:t>Подпрограмма Программы «Летний отдых», всего</w:t>
            </w:r>
            <w:r w:rsidRPr="006A69A1">
              <w:rPr>
                <w:rFonts w:ascii="Arial" w:hAnsi="Arial" w:cs="Arial"/>
                <w:sz w:val="16"/>
                <w:szCs w:val="16"/>
              </w:rPr>
              <w:tab/>
            </w:r>
          </w:p>
          <w:p w:rsidR="001962EC" w:rsidRPr="006A69A1" w:rsidRDefault="001962EC" w:rsidP="00120794">
            <w:pPr>
              <w:rPr>
                <w:rFonts w:ascii="Arial" w:hAnsi="Arial" w:cs="Arial"/>
                <w:sz w:val="16"/>
                <w:szCs w:val="16"/>
              </w:rPr>
            </w:pPr>
          </w:p>
          <w:p w:rsidR="001962EC" w:rsidRPr="006A69A1" w:rsidRDefault="001962EC" w:rsidP="00120794">
            <w:pPr>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всего</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6733641,54</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6736278,76</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6738965,03</w:t>
            </w:r>
          </w:p>
        </w:tc>
      </w:tr>
      <w:tr w:rsidR="001962EC" w:rsidRPr="006A69A1" w:rsidTr="001962EC">
        <w:trPr>
          <w:trHeight w:val="459"/>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бюджетные ассигнования бюджета Благодарненского городского округа Ставропольского края</w:t>
            </w:r>
            <w:r w:rsidRPr="006A69A1">
              <w:rPr>
                <w:rFonts w:ascii="Arial" w:hAnsi="Arial" w:cs="Arial"/>
                <w:sz w:val="16"/>
                <w:szCs w:val="16"/>
                <w:vertAlign w:val="superscript"/>
              </w:rPr>
              <w:t>8</w:t>
            </w:r>
            <w:r w:rsidRPr="006A69A1">
              <w:rPr>
                <w:rFonts w:ascii="Arial" w:hAnsi="Arial" w:cs="Arial"/>
                <w:sz w:val="16"/>
                <w:szCs w:val="16"/>
              </w:rPr>
              <w:t>, в т.ч.</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6733641,54</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6736278,76</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6738965,03</w:t>
            </w:r>
          </w:p>
        </w:tc>
      </w:tr>
      <w:tr w:rsidR="001962EC" w:rsidRPr="006A69A1" w:rsidTr="001962EC">
        <w:trPr>
          <w:trHeight w:val="159"/>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краевого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61"/>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5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85"/>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74"/>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6733641,54</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6736278,76</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6738965,03</w:t>
            </w:r>
          </w:p>
        </w:tc>
      </w:tr>
      <w:tr w:rsidR="001962EC" w:rsidRPr="006A69A1" w:rsidTr="001962EC">
        <w:trPr>
          <w:trHeight w:val="25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9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6733641,54</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6736278,76</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6738965,03</w:t>
            </w:r>
          </w:p>
        </w:tc>
      </w:tr>
      <w:tr w:rsidR="001962EC" w:rsidRPr="006A69A1" w:rsidTr="001962EC">
        <w:trPr>
          <w:trHeight w:val="131"/>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2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r w:rsidRPr="006A69A1">
              <w:rPr>
                <w:rFonts w:ascii="Arial" w:hAnsi="Arial" w:cs="Arial"/>
                <w:sz w:val="16"/>
                <w:szCs w:val="16"/>
                <w:vertAlign w:val="superscript"/>
              </w:rPr>
              <w:t>9</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85"/>
        </w:trPr>
        <w:tc>
          <w:tcPr>
            <w:tcW w:w="716" w:type="dxa"/>
            <w:vMerge w:val="restart"/>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3.1.</w:t>
            </w: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val="restart"/>
          </w:tcPr>
          <w:p w:rsidR="001962EC" w:rsidRPr="006A69A1" w:rsidRDefault="001962EC" w:rsidP="00120794">
            <w:pPr>
              <w:autoSpaceDE w:val="0"/>
              <w:autoSpaceDN w:val="0"/>
              <w:adjustRightInd w:val="0"/>
              <w:rPr>
                <w:rFonts w:ascii="Arial" w:hAnsi="Arial" w:cs="Arial"/>
                <w:sz w:val="16"/>
                <w:szCs w:val="16"/>
              </w:rPr>
            </w:pPr>
            <w:r w:rsidRPr="006A69A1">
              <w:rPr>
                <w:rFonts w:ascii="Arial" w:hAnsi="Arial" w:cs="Arial"/>
                <w:sz w:val="16"/>
                <w:szCs w:val="16"/>
              </w:rPr>
              <w:t>Основное мероприятие «Организация досуга детей, подростков и молодежи », всего</w:t>
            </w:r>
          </w:p>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всего</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6733641,54</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6736278,76</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6738965,03</w:t>
            </w:r>
          </w:p>
        </w:tc>
      </w:tr>
      <w:tr w:rsidR="001962EC" w:rsidRPr="006A69A1" w:rsidTr="001962EC">
        <w:trPr>
          <w:trHeight w:val="459"/>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бюджетные ассигнования бюджета Благодарненского городского округа Ставропольского края</w:t>
            </w:r>
            <w:r w:rsidRPr="006A69A1">
              <w:rPr>
                <w:rFonts w:ascii="Arial" w:hAnsi="Arial" w:cs="Arial"/>
                <w:sz w:val="16"/>
                <w:szCs w:val="16"/>
                <w:vertAlign w:val="superscript"/>
              </w:rPr>
              <w:t>8</w:t>
            </w:r>
            <w:r w:rsidRPr="006A69A1">
              <w:rPr>
                <w:rFonts w:ascii="Arial" w:hAnsi="Arial" w:cs="Arial"/>
                <w:sz w:val="16"/>
                <w:szCs w:val="16"/>
              </w:rPr>
              <w:t>,  в т.ч.</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6733641,54</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6736278,76</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6738965,03</w:t>
            </w:r>
          </w:p>
        </w:tc>
      </w:tr>
      <w:tr w:rsidR="001962EC" w:rsidRPr="006A69A1" w:rsidTr="001962EC">
        <w:trPr>
          <w:trHeight w:val="19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краевого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301"/>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5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97"/>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46"/>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6733641,54</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6736278,76</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6738965,03</w:t>
            </w:r>
          </w:p>
        </w:tc>
      </w:tr>
      <w:tr w:rsidR="001962EC" w:rsidRPr="006A69A1" w:rsidTr="001962EC">
        <w:trPr>
          <w:trHeight w:val="1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85"/>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6733641,54</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6736278,76</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6738965,03</w:t>
            </w:r>
          </w:p>
        </w:tc>
      </w:tr>
      <w:tr w:rsidR="001962EC" w:rsidRPr="006A69A1" w:rsidTr="001962EC">
        <w:trPr>
          <w:trHeight w:val="146"/>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93"/>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r w:rsidRPr="006A69A1">
              <w:rPr>
                <w:rFonts w:ascii="Arial" w:hAnsi="Arial" w:cs="Arial"/>
                <w:sz w:val="16"/>
                <w:szCs w:val="16"/>
                <w:vertAlign w:val="superscript"/>
              </w:rPr>
              <w:t>9</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0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97"/>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r w:rsidRPr="006A69A1">
              <w:rPr>
                <w:rFonts w:ascii="Arial" w:hAnsi="Arial" w:cs="Arial"/>
                <w:sz w:val="16"/>
                <w:szCs w:val="16"/>
                <w:vertAlign w:val="superscript"/>
              </w:rPr>
              <w:t>9</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8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2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69"/>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46"/>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r w:rsidRPr="006A69A1">
              <w:rPr>
                <w:rFonts w:ascii="Arial" w:hAnsi="Arial" w:cs="Arial"/>
                <w:sz w:val="16"/>
                <w:szCs w:val="16"/>
                <w:vertAlign w:val="superscript"/>
              </w:rPr>
              <w:t>9</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36"/>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83"/>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8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35"/>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85"/>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3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61"/>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5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r w:rsidRPr="006A69A1">
              <w:rPr>
                <w:rFonts w:ascii="Arial" w:hAnsi="Arial" w:cs="Arial"/>
                <w:sz w:val="16"/>
                <w:szCs w:val="16"/>
                <w:vertAlign w:val="superscript"/>
              </w:rPr>
              <w:t>9</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85"/>
        </w:trPr>
        <w:tc>
          <w:tcPr>
            <w:tcW w:w="716" w:type="dxa"/>
            <w:vMerge w:val="restart"/>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4.</w:t>
            </w: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val="restart"/>
          </w:tcPr>
          <w:p w:rsidR="001962EC" w:rsidRPr="006A69A1" w:rsidRDefault="001962EC" w:rsidP="00120794">
            <w:pPr>
              <w:rPr>
                <w:rFonts w:ascii="Arial" w:hAnsi="Arial" w:cs="Arial"/>
                <w:sz w:val="16"/>
                <w:szCs w:val="16"/>
              </w:rPr>
            </w:pPr>
            <w:r w:rsidRPr="006A69A1">
              <w:rPr>
                <w:rFonts w:ascii="Arial" w:hAnsi="Arial" w:cs="Arial"/>
                <w:sz w:val="16"/>
                <w:szCs w:val="16"/>
              </w:rPr>
              <w:t>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общепрограммные мероприятия», всего</w:t>
            </w:r>
            <w:r w:rsidRPr="006A69A1">
              <w:rPr>
                <w:rFonts w:ascii="Arial" w:hAnsi="Arial" w:cs="Arial"/>
                <w:sz w:val="16"/>
                <w:szCs w:val="16"/>
              </w:rPr>
              <w:tab/>
            </w:r>
            <w:r w:rsidRPr="006A69A1">
              <w:rPr>
                <w:rFonts w:ascii="Arial" w:hAnsi="Arial" w:cs="Arial"/>
                <w:sz w:val="16"/>
                <w:szCs w:val="16"/>
              </w:rPr>
              <w:tab/>
            </w: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всего</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12 955 408,89</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12 898 796,91</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12 907 544,66</w:t>
            </w:r>
          </w:p>
        </w:tc>
      </w:tr>
      <w:tr w:rsidR="001962EC" w:rsidRPr="006A69A1" w:rsidTr="001962EC">
        <w:trPr>
          <w:trHeight w:val="459"/>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бюджетные ассигнования бюджета Благодарненского городского округа Ставропольского края</w:t>
            </w:r>
            <w:r w:rsidRPr="006A69A1">
              <w:rPr>
                <w:rFonts w:ascii="Arial" w:hAnsi="Arial" w:cs="Arial"/>
                <w:sz w:val="16"/>
                <w:szCs w:val="16"/>
                <w:vertAlign w:val="superscript"/>
              </w:rPr>
              <w:t>8</w:t>
            </w:r>
            <w:r w:rsidRPr="006A69A1">
              <w:rPr>
                <w:rFonts w:ascii="Arial" w:hAnsi="Arial" w:cs="Arial"/>
                <w:sz w:val="16"/>
                <w:szCs w:val="16"/>
              </w:rPr>
              <w:t xml:space="preserve"> , в т.ч.</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12 955 408,89</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12 898 796,91</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12 907 544,66</w:t>
            </w:r>
          </w:p>
        </w:tc>
      </w:tr>
      <w:tr w:rsidR="001962EC" w:rsidRPr="006A69A1" w:rsidTr="001962EC">
        <w:trPr>
          <w:trHeight w:val="25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краевого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9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30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07"/>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34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12 955 408,89</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12 898 796,91</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12 907 544,66</w:t>
            </w:r>
          </w:p>
        </w:tc>
      </w:tr>
      <w:tr w:rsidR="001962EC" w:rsidRPr="006A69A1" w:rsidTr="001962EC">
        <w:trPr>
          <w:trHeight w:val="26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36"/>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12 292,29</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12 529,04</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12 573,20</w:t>
            </w:r>
          </w:p>
        </w:tc>
      </w:tr>
      <w:tr w:rsidR="001962EC" w:rsidRPr="006A69A1" w:rsidTr="001962EC">
        <w:trPr>
          <w:trHeight w:val="85"/>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1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r w:rsidRPr="006A69A1">
              <w:rPr>
                <w:rFonts w:ascii="Arial" w:hAnsi="Arial" w:cs="Arial"/>
                <w:sz w:val="16"/>
                <w:szCs w:val="16"/>
                <w:vertAlign w:val="superscript"/>
              </w:rPr>
              <w:t>9</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08"/>
        </w:trPr>
        <w:tc>
          <w:tcPr>
            <w:tcW w:w="716" w:type="dxa"/>
            <w:vMerge w:val="restart"/>
          </w:tcPr>
          <w:p w:rsidR="001962EC" w:rsidRPr="006A69A1" w:rsidRDefault="001962EC" w:rsidP="00120794">
            <w:pPr>
              <w:jc w:val="right"/>
              <w:rPr>
                <w:rFonts w:ascii="Arial" w:hAnsi="Arial" w:cs="Arial"/>
                <w:sz w:val="16"/>
                <w:szCs w:val="16"/>
              </w:rPr>
            </w:pPr>
            <w:r w:rsidRPr="006A69A1">
              <w:rPr>
                <w:rFonts w:ascii="Arial" w:hAnsi="Arial" w:cs="Arial"/>
                <w:sz w:val="16"/>
                <w:szCs w:val="16"/>
              </w:rPr>
              <w:t xml:space="preserve">4.1. </w:t>
            </w:r>
          </w:p>
        </w:tc>
        <w:tc>
          <w:tcPr>
            <w:tcW w:w="2050" w:type="dxa"/>
            <w:vMerge w:val="restart"/>
          </w:tcPr>
          <w:p w:rsidR="001962EC" w:rsidRPr="006A69A1" w:rsidRDefault="001962EC" w:rsidP="00120794">
            <w:pPr>
              <w:jc w:val="both"/>
              <w:rPr>
                <w:rFonts w:ascii="Arial" w:hAnsi="Arial" w:cs="Arial"/>
                <w:sz w:val="16"/>
                <w:szCs w:val="16"/>
              </w:rPr>
            </w:pPr>
            <w:r w:rsidRPr="006A69A1">
              <w:rPr>
                <w:rFonts w:ascii="Arial" w:hAnsi="Arial" w:cs="Arial"/>
                <w:sz w:val="16"/>
                <w:szCs w:val="16"/>
              </w:rPr>
              <w:t xml:space="preserve">Основное мероприятие «Обеспечение реализации  Программы», всего </w:t>
            </w:r>
          </w:p>
        </w:tc>
        <w:tc>
          <w:tcPr>
            <w:tcW w:w="2197" w:type="dxa"/>
            <w:gridSpan w:val="2"/>
          </w:tcPr>
          <w:p w:rsidR="001962EC" w:rsidRPr="006A69A1" w:rsidRDefault="001962EC" w:rsidP="00120794">
            <w:pPr>
              <w:rPr>
                <w:rFonts w:ascii="Arial" w:hAnsi="Arial" w:cs="Arial"/>
                <w:sz w:val="16"/>
                <w:szCs w:val="16"/>
              </w:rPr>
            </w:pPr>
            <w:r w:rsidRPr="006A69A1">
              <w:rPr>
                <w:rFonts w:ascii="Arial" w:hAnsi="Arial" w:cs="Arial"/>
                <w:sz w:val="16"/>
                <w:szCs w:val="16"/>
              </w:rPr>
              <w:t>всего</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12 955 408,89</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12 898 796,91</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12 907 544,66</w:t>
            </w:r>
          </w:p>
        </w:tc>
      </w:tr>
      <w:tr w:rsidR="001962EC" w:rsidRPr="006A69A1" w:rsidTr="001962EC">
        <w:trPr>
          <w:trHeight w:val="459"/>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бюджетные ассигнования бюджета Благодарненского городского округа Ставропольского края</w:t>
            </w:r>
            <w:r w:rsidRPr="006A69A1">
              <w:rPr>
                <w:rFonts w:ascii="Arial" w:hAnsi="Arial" w:cs="Arial"/>
                <w:sz w:val="16"/>
                <w:szCs w:val="16"/>
                <w:vertAlign w:val="superscript"/>
              </w:rPr>
              <w:t>8</w:t>
            </w:r>
            <w:r w:rsidRPr="006A69A1">
              <w:rPr>
                <w:rFonts w:ascii="Arial" w:hAnsi="Arial" w:cs="Arial"/>
                <w:sz w:val="16"/>
                <w:szCs w:val="16"/>
              </w:rPr>
              <w:t>,  в т.ч.</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12 955 408,89</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12 898 796,91</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12 907 544,66</w:t>
            </w:r>
          </w:p>
        </w:tc>
      </w:tr>
      <w:tr w:rsidR="001962EC" w:rsidRPr="006A69A1" w:rsidTr="001962EC">
        <w:trPr>
          <w:trHeight w:val="13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краевого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61"/>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5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85"/>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3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муниципального бюджета,</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12 955 408,89</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12 898 796,91</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12 907 544,66</w:t>
            </w:r>
          </w:p>
        </w:tc>
      </w:tr>
      <w:tr w:rsidR="001962EC" w:rsidRPr="006A69A1" w:rsidTr="001962EC">
        <w:trPr>
          <w:trHeight w:val="250"/>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в т.ч. предусмотренные:</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198"/>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ответственному исполнителю</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12 955 408,89</w:t>
            </w:r>
          </w:p>
        </w:tc>
        <w:tc>
          <w:tcPr>
            <w:tcW w:w="2126" w:type="dxa"/>
            <w:gridSpan w:val="2"/>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12 898 796,91</w:t>
            </w:r>
          </w:p>
        </w:tc>
        <w:tc>
          <w:tcPr>
            <w:tcW w:w="1772" w:type="dxa"/>
            <w:vAlign w:val="center"/>
          </w:tcPr>
          <w:p w:rsidR="001962EC" w:rsidRPr="006A69A1" w:rsidRDefault="001962EC" w:rsidP="00120794">
            <w:pPr>
              <w:spacing w:line="240" w:lineRule="exact"/>
              <w:jc w:val="right"/>
              <w:rPr>
                <w:rFonts w:ascii="Arial" w:hAnsi="Arial" w:cs="Arial"/>
                <w:sz w:val="16"/>
                <w:szCs w:val="16"/>
              </w:rPr>
            </w:pPr>
            <w:r w:rsidRPr="006A69A1">
              <w:rPr>
                <w:rFonts w:ascii="Arial" w:hAnsi="Arial" w:cs="Arial"/>
                <w:sz w:val="16"/>
                <w:szCs w:val="16"/>
              </w:rPr>
              <w:t>12 907 544,66</w:t>
            </w:r>
          </w:p>
        </w:tc>
      </w:tr>
      <w:tr w:rsidR="001962EC" w:rsidRPr="006A69A1" w:rsidTr="001962EC">
        <w:trPr>
          <w:trHeight w:val="273"/>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соисполнителю 1</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r w:rsidR="001962EC" w:rsidRPr="006A69A1" w:rsidTr="001962EC">
        <w:trPr>
          <w:trHeight w:val="222"/>
        </w:trPr>
        <w:tc>
          <w:tcPr>
            <w:tcW w:w="716"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050" w:type="dxa"/>
            <w:vMerge/>
          </w:tcPr>
          <w:p w:rsidR="001962EC" w:rsidRPr="006A69A1" w:rsidRDefault="001962EC" w:rsidP="00120794">
            <w:pPr>
              <w:autoSpaceDE w:val="0"/>
              <w:autoSpaceDN w:val="0"/>
              <w:adjustRightInd w:val="0"/>
              <w:outlineLvl w:val="2"/>
              <w:rPr>
                <w:rFonts w:ascii="Arial" w:hAnsi="Arial" w:cs="Arial"/>
                <w:sz w:val="16"/>
                <w:szCs w:val="16"/>
              </w:rPr>
            </w:pPr>
          </w:p>
        </w:tc>
        <w:tc>
          <w:tcPr>
            <w:tcW w:w="2197" w:type="dxa"/>
            <w:gridSpan w:val="2"/>
          </w:tcPr>
          <w:p w:rsidR="001962EC" w:rsidRPr="006A69A1" w:rsidRDefault="001962EC" w:rsidP="00120794">
            <w:pPr>
              <w:autoSpaceDE w:val="0"/>
              <w:autoSpaceDN w:val="0"/>
              <w:adjustRightInd w:val="0"/>
              <w:outlineLvl w:val="2"/>
              <w:rPr>
                <w:rFonts w:ascii="Arial" w:hAnsi="Arial" w:cs="Arial"/>
                <w:sz w:val="16"/>
                <w:szCs w:val="16"/>
              </w:rPr>
            </w:pPr>
            <w:r w:rsidRPr="006A69A1">
              <w:rPr>
                <w:rFonts w:ascii="Arial" w:hAnsi="Arial" w:cs="Arial"/>
                <w:sz w:val="16"/>
                <w:szCs w:val="16"/>
              </w:rPr>
              <w:t>средства юридических лиц</w:t>
            </w:r>
            <w:r w:rsidRPr="006A69A1">
              <w:rPr>
                <w:rFonts w:ascii="Arial" w:hAnsi="Arial" w:cs="Arial"/>
                <w:sz w:val="16"/>
                <w:szCs w:val="16"/>
                <w:vertAlign w:val="superscript"/>
              </w:rPr>
              <w:t>9</w:t>
            </w:r>
          </w:p>
        </w:tc>
        <w:tc>
          <w:tcPr>
            <w:tcW w:w="1843"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2126" w:type="dxa"/>
            <w:gridSpan w:val="2"/>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c>
          <w:tcPr>
            <w:tcW w:w="1772" w:type="dxa"/>
            <w:vAlign w:val="center"/>
          </w:tcPr>
          <w:p w:rsidR="001962EC" w:rsidRPr="006A69A1" w:rsidRDefault="001962EC" w:rsidP="00120794">
            <w:pPr>
              <w:jc w:val="right"/>
              <w:rPr>
                <w:rFonts w:ascii="Arial" w:hAnsi="Arial" w:cs="Arial"/>
                <w:sz w:val="16"/>
                <w:szCs w:val="16"/>
              </w:rPr>
            </w:pPr>
            <w:r w:rsidRPr="006A69A1">
              <w:rPr>
                <w:rFonts w:ascii="Arial" w:hAnsi="Arial" w:cs="Arial"/>
                <w:sz w:val="16"/>
                <w:szCs w:val="16"/>
              </w:rPr>
              <w:t>0,00</w:t>
            </w:r>
          </w:p>
        </w:tc>
      </w:tr>
    </w:tbl>
    <w:p w:rsidR="001962EC" w:rsidRPr="006A69A1" w:rsidRDefault="001962EC" w:rsidP="001962EC">
      <w:pPr>
        <w:rPr>
          <w:rFonts w:ascii="Arial" w:hAnsi="Arial" w:cs="Arial"/>
          <w:sz w:val="16"/>
          <w:szCs w:val="16"/>
        </w:rPr>
      </w:pPr>
    </w:p>
    <w:p w:rsidR="001962EC" w:rsidRPr="006A69A1" w:rsidRDefault="001962EC" w:rsidP="001962EC">
      <w:pPr>
        <w:rPr>
          <w:rFonts w:ascii="Arial" w:hAnsi="Arial" w:cs="Arial"/>
          <w:sz w:val="16"/>
          <w:szCs w:val="16"/>
        </w:rPr>
      </w:pPr>
    </w:p>
    <w:p w:rsidR="001962EC" w:rsidRPr="006A69A1" w:rsidRDefault="001962EC" w:rsidP="001962EC">
      <w:pPr>
        <w:rPr>
          <w:rFonts w:ascii="Arial" w:hAnsi="Arial" w:cs="Arial"/>
          <w:sz w:val="16"/>
          <w:szCs w:val="16"/>
        </w:rPr>
      </w:pPr>
    </w:p>
    <w:p w:rsidR="001962EC" w:rsidRPr="006A69A1" w:rsidRDefault="001962EC" w:rsidP="001962EC">
      <w:pPr>
        <w:rPr>
          <w:rFonts w:ascii="Arial" w:hAnsi="Arial" w:cs="Arial"/>
          <w:sz w:val="16"/>
          <w:szCs w:val="16"/>
        </w:rPr>
      </w:pPr>
    </w:p>
    <w:p w:rsidR="001962EC" w:rsidRPr="006A69A1" w:rsidRDefault="001962EC" w:rsidP="001962EC">
      <w:pPr>
        <w:rPr>
          <w:rFonts w:ascii="Arial" w:hAnsi="Arial" w:cs="Arial"/>
          <w:sz w:val="16"/>
          <w:szCs w:val="16"/>
        </w:rPr>
      </w:pPr>
    </w:p>
    <w:tbl>
      <w:tblPr>
        <w:tblW w:w="10598" w:type="dxa"/>
        <w:tblLayout w:type="fixed"/>
        <w:tblLook w:val="04A0"/>
      </w:tblPr>
      <w:tblGrid>
        <w:gridCol w:w="5920"/>
        <w:gridCol w:w="4678"/>
      </w:tblGrid>
      <w:tr w:rsidR="001962EC" w:rsidRPr="006A69A1" w:rsidTr="001962EC">
        <w:tc>
          <w:tcPr>
            <w:tcW w:w="5920" w:type="dxa"/>
          </w:tcPr>
          <w:p w:rsidR="001962EC" w:rsidRPr="006A69A1" w:rsidRDefault="001962EC" w:rsidP="00120794">
            <w:pPr>
              <w:widowControl w:val="0"/>
              <w:autoSpaceDE w:val="0"/>
              <w:autoSpaceDN w:val="0"/>
              <w:adjustRightInd w:val="0"/>
              <w:spacing w:line="240" w:lineRule="exact"/>
              <w:jc w:val="both"/>
              <w:rPr>
                <w:rFonts w:ascii="Arial" w:hAnsi="Arial" w:cs="Arial"/>
                <w:bCs/>
                <w:sz w:val="16"/>
                <w:szCs w:val="16"/>
              </w:rPr>
            </w:pPr>
            <w:r w:rsidRPr="006A69A1">
              <w:rPr>
                <w:rFonts w:ascii="Arial" w:hAnsi="Arial" w:cs="Arial"/>
                <w:sz w:val="16"/>
                <w:szCs w:val="16"/>
              </w:rPr>
              <w:br w:type="page"/>
            </w:r>
            <w:r w:rsidRPr="006A69A1">
              <w:rPr>
                <w:rFonts w:ascii="Arial" w:hAnsi="Arial" w:cs="Arial"/>
                <w:sz w:val="16"/>
                <w:szCs w:val="16"/>
              </w:rPr>
              <w:br w:type="page"/>
            </w:r>
          </w:p>
          <w:p w:rsidR="001962EC" w:rsidRPr="006A69A1" w:rsidRDefault="001962EC" w:rsidP="00120794">
            <w:pPr>
              <w:widowControl w:val="0"/>
              <w:autoSpaceDE w:val="0"/>
              <w:autoSpaceDN w:val="0"/>
              <w:adjustRightInd w:val="0"/>
              <w:spacing w:line="240" w:lineRule="exact"/>
              <w:jc w:val="both"/>
              <w:rPr>
                <w:rFonts w:ascii="Arial" w:hAnsi="Arial" w:cs="Arial"/>
                <w:bCs/>
                <w:sz w:val="16"/>
                <w:szCs w:val="16"/>
              </w:rPr>
            </w:pPr>
          </w:p>
        </w:tc>
        <w:tc>
          <w:tcPr>
            <w:tcW w:w="4678" w:type="dxa"/>
          </w:tcPr>
          <w:p w:rsidR="001962EC" w:rsidRPr="006A69A1" w:rsidRDefault="001962EC" w:rsidP="00120794">
            <w:pPr>
              <w:widowControl w:val="0"/>
              <w:autoSpaceDE w:val="0"/>
              <w:autoSpaceDN w:val="0"/>
              <w:adjustRightInd w:val="0"/>
              <w:spacing w:line="240" w:lineRule="exact"/>
              <w:jc w:val="center"/>
              <w:rPr>
                <w:rFonts w:ascii="Arial" w:hAnsi="Arial" w:cs="Arial"/>
                <w:bCs/>
                <w:sz w:val="16"/>
                <w:szCs w:val="16"/>
              </w:rPr>
            </w:pPr>
            <w:r w:rsidRPr="006A69A1">
              <w:rPr>
                <w:rFonts w:ascii="Arial" w:hAnsi="Arial" w:cs="Arial"/>
                <w:bCs/>
                <w:sz w:val="16"/>
                <w:szCs w:val="16"/>
              </w:rPr>
              <w:t>Приложение 4</w:t>
            </w:r>
          </w:p>
          <w:p w:rsidR="001962EC" w:rsidRPr="006A69A1" w:rsidRDefault="001962EC" w:rsidP="00120794">
            <w:pPr>
              <w:pStyle w:val="ConsPlusTitle"/>
              <w:widowControl/>
              <w:tabs>
                <w:tab w:val="left" w:pos="9355"/>
              </w:tabs>
              <w:spacing w:line="240" w:lineRule="exact"/>
              <w:ind w:right="-79" w:firstLine="12"/>
              <w:jc w:val="both"/>
              <w:rPr>
                <w:b w:val="0"/>
                <w:bCs/>
                <w:sz w:val="16"/>
                <w:szCs w:val="16"/>
              </w:rPr>
            </w:pPr>
            <w:r w:rsidRPr="006A69A1">
              <w:rPr>
                <w:b w:val="0"/>
                <w:sz w:val="16"/>
                <w:szCs w:val="16"/>
              </w:rPr>
              <w:t>к муниципальной программе Благодарненского городского округа Ставропольского края  «Развитие образования»</w:t>
            </w:r>
          </w:p>
          <w:p w:rsidR="001962EC" w:rsidRPr="006A69A1" w:rsidRDefault="001962EC" w:rsidP="00120794">
            <w:pPr>
              <w:widowControl w:val="0"/>
              <w:autoSpaceDE w:val="0"/>
              <w:autoSpaceDN w:val="0"/>
              <w:adjustRightInd w:val="0"/>
              <w:spacing w:line="240" w:lineRule="exact"/>
              <w:jc w:val="center"/>
              <w:rPr>
                <w:rFonts w:ascii="Arial" w:hAnsi="Arial" w:cs="Arial"/>
                <w:bCs/>
                <w:sz w:val="16"/>
                <w:szCs w:val="16"/>
              </w:rPr>
            </w:pPr>
          </w:p>
        </w:tc>
      </w:tr>
    </w:tbl>
    <w:p w:rsidR="001962EC" w:rsidRPr="006A69A1" w:rsidRDefault="001962EC" w:rsidP="001962EC">
      <w:pPr>
        <w:spacing w:line="240" w:lineRule="exact"/>
        <w:rPr>
          <w:rFonts w:ascii="Arial" w:hAnsi="Arial" w:cs="Arial"/>
          <w:sz w:val="16"/>
          <w:szCs w:val="16"/>
        </w:rPr>
      </w:pPr>
    </w:p>
    <w:p w:rsidR="001962EC" w:rsidRPr="006A69A1" w:rsidRDefault="001962EC" w:rsidP="001962EC">
      <w:pPr>
        <w:spacing w:line="240" w:lineRule="exact"/>
        <w:rPr>
          <w:rFonts w:ascii="Arial" w:hAnsi="Arial" w:cs="Arial"/>
          <w:sz w:val="16"/>
          <w:szCs w:val="16"/>
        </w:rPr>
      </w:pPr>
    </w:p>
    <w:p w:rsidR="001962EC" w:rsidRPr="006A69A1" w:rsidRDefault="001962EC" w:rsidP="001962EC">
      <w:pPr>
        <w:pStyle w:val="ConsPlusNormal"/>
        <w:spacing w:line="240" w:lineRule="exact"/>
        <w:jc w:val="center"/>
        <w:rPr>
          <w:sz w:val="16"/>
          <w:szCs w:val="16"/>
        </w:rPr>
      </w:pPr>
      <w:r w:rsidRPr="006A69A1">
        <w:rPr>
          <w:sz w:val="16"/>
          <w:szCs w:val="16"/>
        </w:rPr>
        <w:t>СВЕДЕНИЯ</w:t>
      </w:r>
    </w:p>
    <w:p w:rsidR="001962EC" w:rsidRPr="006A69A1" w:rsidRDefault="001962EC" w:rsidP="001962EC">
      <w:pPr>
        <w:pStyle w:val="ConsPlusNormal"/>
        <w:spacing w:line="240" w:lineRule="exact"/>
        <w:jc w:val="center"/>
        <w:rPr>
          <w:sz w:val="16"/>
          <w:szCs w:val="16"/>
        </w:rPr>
      </w:pPr>
      <w:r w:rsidRPr="006A69A1">
        <w:rPr>
          <w:sz w:val="16"/>
          <w:szCs w:val="16"/>
        </w:rPr>
        <w:t>о весовых коэффициентах, присвоенных целям Программы, задачам подпрограмм Программы</w:t>
      </w:r>
    </w:p>
    <w:p w:rsidR="001962EC" w:rsidRPr="006A69A1" w:rsidRDefault="001962EC" w:rsidP="001962EC">
      <w:pPr>
        <w:pStyle w:val="ConsPlusNormal"/>
        <w:spacing w:line="240" w:lineRule="exact"/>
        <w:jc w:val="center"/>
        <w:rPr>
          <w:sz w:val="16"/>
          <w:szCs w:val="16"/>
        </w:rPr>
      </w:pPr>
    </w:p>
    <w:p w:rsidR="001962EC" w:rsidRPr="006A69A1" w:rsidRDefault="001962EC" w:rsidP="001962EC">
      <w:pPr>
        <w:pStyle w:val="ConsPlusNormal"/>
        <w:spacing w:line="240" w:lineRule="exact"/>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197"/>
        <w:gridCol w:w="903"/>
        <w:gridCol w:w="903"/>
        <w:gridCol w:w="885"/>
      </w:tblGrid>
      <w:tr w:rsidR="001962EC" w:rsidRPr="006A69A1" w:rsidTr="00120794">
        <w:tc>
          <w:tcPr>
            <w:tcW w:w="817" w:type="dxa"/>
          </w:tcPr>
          <w:p w:rsidR="001962EC" w:rsidRPr="006A69A1" w:rsidRDefault="001962EC" w:rsidP="00120794">
            <w:pPr>
              <w:pStyle w:val="ConsPlusNormal"/>
              <w:spacing w:line="240" w:lineRule="exact"/>
              <w:jc w:val="both"/>
              <w:rPr>
                <w:sz w:val="16"/>
                <w:szCs w:val="16"/>
                <w:lang w:eastAsia="en-US"/>
              </w:rPr>
            </w:pPr>
          </w:p>
        </w:tc>
        <w:tc>
          <w:tcPr>
            <w:tcW w:w="11057" w:type="dxa"/>
          </w:tcPr>
          <w:p w:rsidR="001962EC" w:rsidRPr="006A69A1" w:rsidRDefault="001962EC" w:rsidP="00120794">
            <w:pPr>
              <w:pStyle w:val="ConsPlusNormal"/>
              <w:spacing w:line="240" w:lineRule="exact"/>
              <w:jc w:val="both"/>
              <w:rPr>
                <w:sz w:val="16"/>
                <w:szCs w:val="16"/>
                <w:lang w:eastAsia="en-US"/>
              </w:rPr>
            </w:pPr>
          </w:p>
          <w:p w:rsidR="001962EC" w:rsidRPr="006A69A1" w:rsidRDefault="001962EC" w:rsidP="00120794">
            <w:pPr>
              <w:pStyle w:val="ConsPlusNormal"/>
              <w:spacing w:line="240" w:lineRule="exact"/>
              <w:jc w:val="both"/>
              <w:rPr>
                <w:sz w:val="16"/>
                <w:szCs w:val="16"/>
                <w:lang w:eastAsia="en-US"/>
              </w:rPr>
            </w:pPr>
            <w:r w:rsidRPr="006A69A1">
              <w:rPr>
                <w:sz w:val="16"/>
                <w:szCs w:val="16"/>
                <w:lang w:eastAsia="en-US"/>
              </w:rPr>
              <w:t>Цели Программы и задачи подпрограмм Программы</w:t>
            </w:r>
          </w:p>
        </w:tc>
        <w:tc>
          <w:tcPr>
            <w:tcW w:w="3405" w:type="dxa"/>
            <w:gridSpan w:val="3"/>
          </w:tcPr>
          <w:p w:rsidR="001962EC" w:rsidRPr="006A69A1" w:rsidRDefault="001962EC" w:rsidP="00120794">
            <w:pPr>
              <w:pStyle w:val="ConsPlusNormal"/>
              <w:spacing w:line="240" w:lineRule="exact"/>
              <w:ind w:firstLine="0"/>
              <w:jc w:val="both"/>
              <w:rPr>
                <w:sz w:val="16"/>
                <w:szCs w:val="16"/>
              </w:rPr>
            </w:pPr>
            <w:r w:rsidRPr="006A69A1">
              <w:rPr>
                <w:sz w:val="16"/>
                <w:szCs w:val="16"/>
                <w:lang w:eastAsia="en-US"/>
              </w:rPr>
              <w:t>значения весовых коэффициентов, присвоенных целям Программы и задачам подпрограмм Программы по годам</w:t>
            </w:r>
          </w:p>
        </w:tc>
      </w:tr>
      <w:tr w:rsidR="001962EC" w:rsidRPr="006A69A1" w:rsidTr="00120794">
        <w:tc>
          <w:tcPr>
            <w:tcW w:w="817" w:type="dxa"/>
          </w:tcPr>
          <w:p w:rsidR="001962EC" w:rsidRPr="006A69A1" w:rsidRDefault="001962EC" w:rsidP="00120794">
            <w:pPr>
              <w:jc w:val="both"/>
              <w:rPr>
                <w:rFonts w:ascii="Arial" w:hAnsi="Arial" w:cs="Arial"/>
                <w:sz w:val="16"/>
                <w:szCs w:val="16"/>
              </w:rPr>
            </w:pPr>
          </w:p>
        </w:tc>
        <w:tc>
          <w:tcPr>
            <w:tcW w:w="11057" w:type="dxa"/>
            <w:vAlign w:val="center"/>
          </w:tcPr>
          <w:p w:rsidR="001962EC" w:rsidRPr="006A69A1" w:rsidRDefault="001962EC" w:rsidP="00120794">
            <w:pPr>
              <w:jc w:val="both"/>
              <w:rPr>
                <w:rFonts w:ascii="Arial" w:hAnsi="Arial" w:cs="Arial"/>
                <w:sz w:val="16"/>
                <w:szCs w:val="16"/>
              </w:rPr>
            </w:pPr>
          </w:p>
        </w:tc>
        <w:tc>
          <w:tcPr>
            <w:tcW w:w="1145" w:type="dxa"/>
          </w:tcPr>
          <w:p w:rsidR="001962EC" w:rsidRPr="006A69A1" w:rsidRDefault="001962EC" w:rsidP="00120794">
            <w:pPr>
              <w:autoSpaceDE w:val="0"/>
              <w:autoSpaceDN w:val="0"/>
              <w:adjustRightInd w:val="0"/>
              <w:jc w:val="center"/>
              <w:outlineLvl w:val="2"/>
              <w:rPr>
                <w:rFonts w:ascii="Arial" w:hAnsi="Arial" w:cs="Arial"/>
                <w:sz w:val="16"/>
                <w:szCs w:val="16"/>
              </w:rPr>
            </w:pPr>
            <w:r w:rsidRPr="006A69A1">
              <w:rPr>
                <w:rFonts w:ascii="Arial" w:hAnsi="Arial" w:cs="Arial"/>
                <w:sz w:val="16"/>
                <w:szCs w:val="16"/>
              </w:rPr>
              <w:t>2019</w:t>
            </w:r>
          </w:p>
        </w:tc>
        <w:tc>
          <w:tcPr>
            <w:tcW w:w="1145" w:type="dxa"/>
          </w:tcPr>
          <w:p w:rsidR="001962EC" w:rsidRPr="006A69A1" w:rsidRDefault="001962EC" w:rsidP="00120794">
            <w:pPr>
              <w:autoSpaceDE w:val="0"/>
              <w:autoSpaceDN w:val="0"/>
              <w:adjustRightInd w:val="0"/>
              <w:jc w:val="center"/>
              <w:outlineLvl w:val="2"/>
              <w:rPr>
                <w:rFonts w:ascii="Arial" w:hAnsi="Arial" w:cs="Arial"/>
                <w:sz w:val="16"/>
                <w:szCs w:val="16"/>
              </w:rPr>
            </w:pPr>
            <w:r w:rsidRPr="006A69A1">
              <w:rPr>
                <w:rFonts w:ascii="Arial" w:hAnsi="Arial" w:cs="Arial"/>
                <w:sz w:val="16"/>
                <w:szCs w:val="16"/>
              </w:rPr>
              <w:t>2020</w:t>
            </w:r>
          </w:p>
        </w:tc>
        <w:tc>
          <w:tcPr>
            <w:tcW w:w="1115" w:type="dxa"/>
          </w:tcPr>
          <w:p w:rsidR="001962EC" w:rsidRPr="006A69A1" w:rsidRDefault="001962EC" w:rsidP="00120794">
            <w:pPr>
              <w:autoSpaceDE w:val="0"/>
              <w:autoSpaceDN w:val="0"/>
              <w:adjustRightInd w:val="0"/>
              <w:jc w:val="center"/>
              <w:outlineLvl w:val="2"/>
              <w:rPr>
                <w:rFonts w:ascii="Arial" w:hAnsi="Arial" w:cs="Arial"/>
                <w:sz w:val="16"/>
                <w:szCs w:val="16"/>
              </w:rPr>
            </w:pPr>
            <w:r w:rsidRPr="006A69A1">
              <w:rPr>
                <w:rFonts w:ascii="Arial" w:hAnsi="Arial" w:cs="Arial"/>
                <w:sz w:val="16"/>
                <w:szCs w:val="16"/>
              </w:rPr>
              <w:t>2021</w:t>
            </w:r>
          </w:p>
        </w:tc>
      </w:tr>
      <w:tr w:rsidR="001962EC" w:rsidRPr="006A69A1" w:rsidTr="00120794">
        <w:tc>
          <w:tcPr>
            <w:tcW w:w="817" w:type="dxa"/>
          </w:tcPr>
          <w:p w:rsidR="001962EC" w:rsidRPr="006A69A1" w:rsidRDefault="001962EC" w:rsidP="00120794">
            <w:pPr>
              <w:pStyle w:val="ConsPlusCell"/>
              <w:jc w:val="both"/>
              <w:rPr>
                <w:sz w:val="16"/>
                <w:szCs w:val="16"/>
                <w:lang w:eastAsia="en-US"/>
              </w:rPr>
            </w:pPr>
          </w:p>
        </w:tc>
        <w:tc>
          <w:tcPr>
            <w:tcW w:w="11057" w:type="dxa"/>
          </w:tcPr>
          <w:p w:rsidR="001962EC" w:rsidRPr="006A69A1" w:rsidRDefault="001962EC" w:rsidP="00120794">
            <w:pPr>
              <w:pStyle w:val="ConsPlusCell"/>
              <w:jc w:val="both"/>
              <w:rPr>
                <w:sz w:val="16"/>
                <w:szCs w:val="16"/>
              </w:rPr>
            </w:pPr>
            <w:r w:rsidRPr="006A69A1">
              <w:rPr>
                <w:sz w:val="16"/>
                <w:szCs w:val="16"/>
                <w:lang w:eastAsia="en-US"/>
              </w:rPr>
              <w:t>Цель  Программы  «</w:t>
            </w:r>
            <w:r w:rsidRPr="006A69A1">
              <w:rPr>
                <w:sz w:val="16"/>
                <w:szCs w:val="16"/>
              </w:rPr>
              <w:t>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r w:rsidRPr="006A69A1">
              <w:rPr>
                <w:sz w:val="16"/>
                <w:szCs w:val="16"/>
                <w:lang w:eastAsia="en-US"/>
              </w:rPr>
              <w:t>»</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c>
          <w:tcPr>
            <w:tcW w:w="111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r>
      <w:tr w:rsidR="001962EC" w:rsidRPr="006A69A1" w:rsidTr="00120794">
        <w:tc>
          <w:tcPr>
            <w:tcW w:w="817" w:type="dxa"/>
          </w:tcPr>
          <w:p w:rsidR="001962EC" w:rsidRPr="006A69A1" w:rsidRDefault="001962EC" w:rsidP="00120794">
            <w:pPr>
              <w:pStyle w:val="ConsPlusNormal"/>
              <w:ind w:firstLine="0"/>
              <w:jc w:val="both"/>
              <w:rPr>
                <w:sz w:val="16"/>
                <w:szCs w:val="16"/>
                <w:lang w:eastAsia="en-US"/>
              </w:rPr>
            </w:pPr>
            <w:r w:rsidRPr="006A69A1">
              <w:rPr>
                <w:sz w:val="16"/>
                <w:szCs w:val="16"/>
                <w:lang w:eastAsia="en-US"/>
              </w:rPr>
              <w:t>1</w:t>
            </w:r>
          </w:p>
        </w:tc>
        <w:tc>
          <w:tcPr>
            <w:tcW w:w="11057" w:type="dxa"/>
          </w:tcPr>
          <w:p w:rsidR="001962EC" w:rsidRPr="006A69A1" w:rsidRDefault="001962EC" w:rsidP="00120794">
            <w:pPr>
              <w:pStyle w:val="ConsPlusNormal"/>
              <w:ind w:firstLine="0"/>
              <w:jc w:val="both"/>
              <w:rPr>
                <w:sz w:val="16"/>
                <w:szCs w:val="16"/>
                <w:lang w:eastAsia="en-US"/>
              </w:rPr>
            </w:pPr>
            <w:r w:rsidRPr="006A69A1">
              <w:rPr>
                <w:sz w:val="16"/>
                <w:szCs w:val="16"/>
                <w:lang w:eastAsia="en-US"/>
              </w:rPr>
              <w:t xml:space="preserve">Подпрограмма 1 </w:t>
            </w:r>
            <w:r w:rsidRPr="006A69A1">
              <w:rPr>
                <w:sz w:val="16"/>
                <w:szCs w:val="16"/>
              </w:rPr>
              <w:t>«Развитие дошкольного, общего и дополнительного образования»</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c>
          <w:tcPr>
            <w:tcW w:w="111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r>
      <w:tr w:rsidR="001962EC" w:rsidRPr="006A69A1" w:rsidTr="00120794">
        <w:tc>
          <w:tcPr>
            <w:tcW w:w="817" w:type="dxa"/>
          </w:tcPr>
          <w:p w:rsidR="001962EC" w:rsidRPr="006A69A1" w:rsidRDefault="001962EC" w:rsidP="00120794">
            <w:pPr>
              <w:pStyle w:val="ConsPlusNormal"/>
              <w:ind w:firstLine="0"/>
              <w:jc w:val="both"/>
              <w:rPr>
                <w:sz w:val="16"/>
                <w:szCs w:val="16"/>
                <w:lang w:eastAsia="en-US"/>
              </w:rPr>
            </w:pPr>
            <w:r w:rsidRPr="006A69A1">
              <w:rPr>
                <w:sz w:val="16"/>
                <w:szCs w:val="16"/>
                <w:lang w:eastAsia="en-US"/>
              </w:rPr>
              <w:t>1.1.</w:t>
            </w:r>
          </w:p>
        </w:tc>
        <w:tc>
          <w:tcPr>
            <w:tcW w:w="11057" w:type="dxa"/>
          </w:tcPr>
          <w:p w:rsidR="001962EC" w:rsidRPr="006A69A1" w:rsidRDefault="001962EC" w:rsidP="00120794">
            <w:pPr>
              <w:pStyle w:val="ConsPlusNormal"/>
              <w:ind w:firstLine="0"/>
              <w:jc w:val="both"/>
              <w:rPr>
                <w:sz w:val="16"/>
                <w:szCs w:val="16"/>
                <w:lang w:eastAsia="en-US"/>
              </w:rPr>
            </w:pPr>
            <w:r w:rsidRPr="006A69A1">
              <w:rPr>
                <w:sz w:val="16"/>
                <w:szCs w:val="16"/>
                <w:lang w:eastAsia="en-US"/>
              </w:rPr>
              <w:t xml:space="preserve">Задача 1 подпрограммы 1 Программы </w:t>
            </w:r>
            <w:r w:rsidRPr="006A69A1">
              <w:rPr>
                <w:sz w:val="16"/>
                <w:szCs w:val="16"/>
              </w:rPr>
              <w:t>«Реализация основных общеобразовательных программ дошкольного образования»</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0,4</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0,4</w:t>
            </w:r>
          </w:p>
        </w:tc>
        <w:tc>
          <w:tcPr>
            <w:tcW w:w="111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0,4</w:t>
            </w:r>
          </w:p>
        </w:tc>
      </w:tr>
      <w:tr w:rsidR="001962EC" w:rsidRPr="006A69A1" w:rsidTr="00120794">
        <w:tc>
          <w:tcPr>
            <w:tcW w:w="817" w:type="dxa"/>
          </w:tcPr>
          <w:p w:rsidR="001962EC" w:rsidRPr="006A69A1" w:rsidRDefault="001962EC" w:rsidP="00120794">
            <w:pPr>
              <w:pStyle w:val="ConsPlusNormal"/>
              <w:ind w:firstLine="0"/>
              <w:jc w:val="both"/>
              <w:rPr>
                <w:sz w:val="16"/>
                <w:szCs w:val="16"/>
                <w:lang w:eastAsia="en-US"/>
              </w:rPr>
            </w:pPr>
            <w:r w:rsidRPr="006A69A1">
              <w:rPr>
                <w:sz w:val="16"/>
                <w:szCs w:val="16"/>
                <w:lang w:eastAsia="en-US"/>
              </w:rPr>
              <w:t>1.2.</w:t>
            </w:r>
          </w:p>
        </w:tc>
        <w:tc>
          <w:tcPr>
            <w:tcW w:w="11057" w:type="dxa"/>
          </w:tcPr>
          <w:p w:rsidR="001962EC" w:rsidRPr="006A69A1" w:rsidRDefault="001962EC" w:rsidP="00120794">
            <w:pPr>
              <w:pStyle w:val="ConsPlusNormal"/>
              <w:ind w:firstLine="0"/>
              <w:jc w:val="both"/>
              <w:rPr>
                <w:sz w:val="16"/>
                <w:szCs w:val="16"/>
                <w:lang w:eastAsia="en-US"/>
              </w:rPr>
            </w:pPr>
            <w:r w:rsidRPr="006A69A1">
              <w:rPr>
                <w:sz w:val="16"/>
                <w:szCs w:val="16"/>
                <w:lang w:eastAsia="en-US"/>
              </w:rPr>
              <w:t xml:space="preserve">Задача 2 подпрограммы 1 Программы </w:t>
            </w:r>
            <w:r w:rsidRPr="006A69A1">
              <w:rPr>
                <w:sz w:val="16"/>
                <w:szCs w:val="16"/>
              </w:rPr>
              <w:t>«Присмотр и уход»</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0,2</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0,2</w:t>
            </w:r>
          </w:p>
        </w:tc>
        <w:tc>
          <w:tcPr>
            <w:tcW w:w="111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0,2</w:t>
            </w:r>
          </w:p>
        </w:tc>
      </w:tr>
      <w:tr w:rsidR="001962EC" w:rsidRPr="006A69A1" w:rsidTr="00120794">
        <w:tc>
          <w:tcPr>
            <w:tcW w:w="817" w:type="dxa"/>
          </w:tcPr>
          <w:p w:rsidR="001962EC" w:rsidRPr="006A69A1" w:rsidRDefault="001962EC" w:rsidP="00120794">
            <w:pPr>
              <w:pStyle w:val="ConsPlusNormal"/>
              <w:ind w:firstLine="0"/>
              <w:jc w:val="both"/>
              <w:rPr>
                <w:sz w:val="16"/>
                <w:szCs w:val="16"/>
                <w:lang w:eastAsia="en-US"/>
              </w:rPr>
            </w:pPr>
            <w:r w:rsidRPr="006A69A1">
              <w:rPr>
                <w:sz w:val="16"/>
                <w:szCs w:val="16"/>
                <w:lang w:eastAsia="en-US"/>
              </w:rPr>
              <w:t>1.3.</w:t>
            </w:r>
          </w:p>
        </w:tc>
        <w:tc>
          <w:tcPr>
            <w:tcW w:w="11057" w:type="dxa"/>
          </w:tcPr>
          <w:p w:rsidR="001962EC" w:rsidRPr="006A69A1" w:rsidRDefault="001962EC" w:rsidP="00120794">
            <w:pPr>
              <w:pStyle w:val="ConsPlusNormal"/>
              <w:ind w:firstLine="0"/>
              <w:jc w:val="both"/>
              <w:rPr>
                <w:sz w:val="16"/>
                <w:szCs w:val="16"/>
                <w:lang w:eastAsia="en-US"/>
              </w:rPr>
            </w:pPr>
            <w:r w:rsidRPr="006A69A1">
              <w:rPr>
                <w:sz w:val="16"/>
                <w:szCs w:val="16"/>
                <w:lang w:eastAsia="en-US"/>
              </w:rPr>
              <w:t xml:space="preserve">Задача 3 подпрограммы 1 Программы </w:t>
            </w:r>
            <w:r w:rsidRPr="006A69A1">
              <w:rPr>
                <w:sz w:val="16"/>
                <w:szCs w:val="16"/>
              </w:rPr>
              <w:t>«Обеспечение предоставления бесплатного общего и дополнительного образования»</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0,4</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0,4</w:t>
            </w:r>
          </w:p>
        </w:tc>
        <w:tc>
          <w:tcPr>
            <w:tcW w:w="111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0,4</w:t>
            </w:r>
          </w:p>
        </w:tc>
      </w:tr>
      <w:tr w:rsidR="001962EC" w:rsidRPr="006A69A1" w:rsidTr="00120794">
        <w:tc>
          <w:tcPr>
            <w:tcW w:w="817" w:type="dxa"/>
          </w:tcPr>
          <w:p w:rsidR="001962EC" w:rsidRPr="006A69A1" w:rsidRDefault="001962EC" w:rsidP="00120794">
            <w:pPr>
              <w:pStyle w:val="ConsPlusNormal"/>
              <w:ind w:firstLine="0"/>
              <w:jc w:val="both"/>
              <w:rPr>
                <w:sz w:val="16"/>
                <w:szCs w:val="16"/>
                <w:lang w:eastAsia="en-US"/>
              </w:rPr>
            </w:pPr>
            <w:r w:rsidRPr="006A69A1">
              <w:rPr>
                <w:sz w:val="16"/>
                <w:szCs w:val="16"/>
                <w:lang w:eastAsia="en-US"/>
              </w:rPr>
              <w:t>2.</w:t>
            </w:r>
          </w:p>
        </w:tc>
        <w:tc>
          <w:tcPr>
            <w:tcW w:w="11057" w:type="dxa"/>
          </w:tcPr>
          <w:p w:rsidR="001962EC" w:rsidRPr="006A69A1" w:rsidRDefault="001962EC" w:rsidP="00120794">
            <w:pPr>
              <w:pStyle w:val="ConsPlusNormal"/>
              <w:ind w:firstLine="0"/>
              <w:jc w:val="both"/>
              <w:rPr>
                <w:sz w:val="16"/>
                <w:szCs w:val="16"/>
                <w:lang w:eastAsia="en-US"/>
              </w:rPr>
            </w:pPr>
            <w:r w:rsidRPr="006A69A1">
              <w:rPr>
                <w:sz w:val="16"/>
                <w:szCs w:val="16"/>
                <w:lang w:eastAsia="en-US"/>
              </w:rPr>
              <w:t xml:space="preserve">Подпрограмма 2 </w:t>
            </w:r>
            <w:r w:rsidRPr="006A69A1">
              <w:rPr>
                <w:sz w:val="16"/>
                <w:szCs w:val="16"/>
              </w:rPr>
              <w:t>«Государственная поддержка детей с ограниченными возможностями здоровья, детей инвалидов, детей-сирот и детей, оставшихся без попечения родителей»</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c>
          <w:tcPr>
            <w:tcW w:w="111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r>
      <w:tr w:rsidR="001962EC" w:rsidRPr="006A69A1" w:rsidTr="00120794">
        <w:tc>
          <w:tcPr>
            <w:tcW w:w="817" w:type="dxa"/>
          </w:tcPr>
          <w:p w:rsidR="001962EC" w:rsidRPr="006A69A1" w:rsidRDefault="001962EC" w:rsidP="00120794">
            <w:pPr>
              <w:pStyle w:val="ConsPlusNormal"/>
              <w:ind w:firstLine="0"/>
              <w:jc w:val="both"/>
              <w:rPr>
                <w:sz w:val="16"/>
                <w:szCs w:val="16"/>
                <w:lang w:eastAsia="en-US"/>
              </w:rPr>
            </w:pPr>
            <w:r w:rsidRPr="006A69A1">
              <w:rPr>
                <w:sz w:val="16"/>
                <w:szCs w:val="16"/>
                <w:lang w:eastAsia="en-US"/>
              </w:rPr>
              <w:t>2.1.</w:t>
            </w:r>
          </w:p>
        </w:tc>
        <w:tc>
          <w:tcPr>
            <w:tcW w:w="11057" w:type="dxa"/>
          </w:tcPr>
          <w:p w:rsidR="001962EC" w:rsidRPr="006A69A1" w:rsidRDefault="001962EC" w:rsidP="00120794">
            <w:pPr>
              <w:pStyle w:val="ConsPlusNormal"/>
              <w:ind w:firstLine="0"/>
              <w:jc w:val="both"/>
              <w:rPr>
                <w:sz w:val="16"/>
                <w:szCs w:val="16"/>
                <w:lang w:eastAsia="en-US"/>
              </w:rPr>
            </w:pPr>
            <w:r w:rsidRPr="006A69A1">
              <w:rPr>
                <w:sz w:val="16"/>
                <w:szCs w:val="16"/>
                <w:lang w:eastAsia="en-US"/>
              </w:rPr>
              <w:t xml:space="preserve">Задача 1 подпрограммы 2 Программы </w:t>
            </w:r>
            <w:r w:rsidRPr="006A69A1">
              <w:rPr>
                <w:sz w:val="16"/>
                <w:szCs w:val="16"/>
              </w:rPr>
              <w:t>«Защита прав и законных интересов детей-сирот  и детей, оставшихся без попечения родителей»</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c>
          <w:tcPr>
            <w:tcW w:w="111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r>
      <w:tr w:rsidR="001962EC" w:rsidRPr="006A69A1" w:rsidTr="00120794">
        <w:tc>
          <w:tcPr>
            <w:tcW w:w="817" w:type="dxa"/>
          </w:tcPr>
          <w:p w:rsidR="001962EC" w:rsidRPr="006A69A1" w:rsidRDefault="001962EC" w:rsidP="00120794">
            <w:pPr>
              <w:pStyle w:val="ConsPlusNormal"/>
              <w:ind w:firstLine="0"/>
              <w:jc w:val="both"/>
              <w:rPr>
                <w:sz w:val="16"/>
                <w:szCs w:val="16"/>
                <w:lang w:eastAsia="en-US"/>
              </w:rPr>
            </w:pPr>
            <w:r w:rsidRPr="006A69A1">
              <w:rPr>
                <w:sz w:val="16"/>
                <w:szCs w:val="16"/>
                <w:lang w:eastAsia="en-US"/>
              </w:rPr>
              <w:t>3</w:t>
            </w:r>
          </w:p>
        </w:tc>
        <w:tc>
          <w:tcPr>
            <w:tcW w:w="11057" w:type="dxa"/>
          </w:tcPr>
          <w:p w:rsidR="001962EC" w:rsidRPr="006A69A1" w:rsidRDefault="001962EC" w:rsidP="00120794">
            <w:pPr>
              <w:pStyle w:val="ConsPlusNormal"/>
              <w:ind w:firstLine="0"/>
              <w:jc w:val="both"/>
              <w:rPr>
                <w:sz w:val="16"/>
                <w:szCs w:val="16"/>
                <w:lang w:eastAsia="en-US"/>
              </w:rPr>
            </w:pPr>
            <w:r w:rsidRPr="006A69A1">
              <w:rPr>
                <w:sz w:val="16"/>
                <w:szCs w:val="16"/>
                <w:lang w:eastAsia="en-US"/>
              </w:rPr>
              <w:t xml:space="preserve">Подпрограмма 3 </w:t>
            </w:r>
            <w:r w:rsidRPr="006A69A1">
              <w:rPr>
                <w:sz w:val="16"/>
                <w:szCs w:val="16"/>
              </w:rPr>
              <w:t>«Летний отдых»</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c>
          <w:tcPr>
            <w:tcW w:w="111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r>
      <w:tr w:rsidR="001962EC" w:rsidRPr="006A69A1" w:rsidTr="00120794">
        <w:tc>
          <w:tcPr>
            <w:tcW w:w="817" w:type="dxa"/>
          </w:tcPr>
          <w:p w:rsidR="001962EC" w:rsidRPr="006A69A1" w:rsidRDefault="001962EC" w:rsidP="00120794">
            <w:pPr>
              <w:autoSpaceDE w:val="0"/>
              <w:autoSpaceDN w:val="0"/>
              <w:adjustRightInd w:val="0"/>
              <w:jc w:val="both"/>
              <w:rPr>
                <w:rFonts w:ascii="Arial" w:hAnsi="Arial" w:cs="Arial"/>
                <w:sz w:val="16"/>
                <w:szCs w:val="16"/>
              </w:rPr>
            </w:pPr>
            <w:r w:rsidRPr="006A69A1">
              <w:rPr>
                <w:rFonts w:ascii="Arial" w:hAnsi="Arial" w:cs="Arial"/>
                <w:sz w:val="16"/>
                <w:szCs w:val="16"/>
              </w:rPr>
              <w:t>3.1.</w:t>
            </w:r>
          </w:p>
        </w:tc>
        <w:tc>
          <w:tcPr>
            <w:tcW w:w="11057" w:type="dxa"/>
          </w:tcPr>
          <w:p w:rsidR="001962EC" w:rsidRPr="006A69A1" w:rsidRDefault="001962EC" w:rsidP="00120794">
            <w:pPr>
              <w:pStyle w:val="ConsPlusCell"/>
              <w:jc w:val="both"/>
              <w:rPr>
                <w:sz w:val="16"/>
                <w:szCs w:val="16"/>
              </w:rPr>
            </w:pPr>
            <w:r w:rsidRPr="006A69A1">
              <w:rPr>
                <w:sz w:val="16"/>
                <w:szCs w:val="16"/>
              </w:rPr>
              <w:t>Задача 1 подпрограммы 3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c>
          <w:tcPr>
            <w:tcW w:w="111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r>
      <w:tr w:rsidR="001962EC" w:rsidRPr="006A69A1" w:rsidTr="00120794">
        <w:tc>
          <w:tcPr>
            <w:tcW w:w="817" w:type="dxa"/>
          </w:tcPr>
          <w:p w:rsidR="001962EC" w:rsidRPr="006A69A1" w:rsidRDefault="001962EC" w:rsidP="00120794">
            <w:pPr>
              <w:jc w:val="both"/>
              <w:rPr>
                <w:rFonts w:ascii="Arial" w:hAnsi="Arial" w:cs="Arial"/>
                <w:bCs/>
                <w:sz w:val="16"/>
                <w:szCs w:val="16"/>
              </w:rPr>
            </w:pPr>
            <w:r w:rsidRPr="006A69A1">
              <w:rPr>
                <w:rFonts w:ascii="Arial" w:hAnsi="Arial" w:cs="Arial"/>
                <w:bCs/>
                <w:sz w:val="16"/>
                <w:szCs w:val="16"/>
              </w:rPr>
              <w:t>4</w:t>
            </w:r>
          </w:p>
        </w:tc>
        <w:tc>
          <w:tcPr>
            <w:tcW w:w="11057" w:type="dxa"/>
          </w:tcPr>
          <w:p w:rsidR="001962EC" w:rsidRPr="006A69A1" w:rsidRDefault="001962EC" w:rsidP="00120794">
            <w:pPr>
              <w:jc w:val="both"/>
              <w:rPr>
                <w:rFonts w:ascii="Arial" w:hAnsi="Arial" w:cs="Arial"/>
                <w:bCs/>
                <w:sz w:val="16"/>
                <w:szCs w:val="16"/>
              </w:rPr>
            </w:pPr>
            <w:r w:rsidRPr="006A69A1">
              <w:rPr>
                <w:rFonts w:ascii="Arial" w:hAnsi="Arial" w:cs="Arial"/>
                <w:bCs/>
                <w:sz w:val="16"/>
                <w:szCs w:val="16"/>
              </w:rPr>
              <w:t xml:space="preserve">Подпрограмма 4 </w:t>
            </w:r>
            <w:r w:rsidRPr="006A69A1">
              <w:rPr>
                <w:rFonts w:ascii="Arial" w:hAnsi="Arial" w:cs="Arial"/>
                <w:sz w:val="16"/>
                <w:szCs w:val="16"/>
              </w:rPr>
              <w:t>«Обеспечение реализации муниципальной программы  Благодарненского городского округа Ставропольского края «Развитие образования» и общепрограмные мероприятия»</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c>
          <w:tcPr>
            <w:tcW w:w="111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r>
      <w:tr w:rsidR="001962EC" w:rsidRPr="006A69A1" w:rsidTr="00120794">
        <w:tc>
          <w:tcPr>
            <w:tcW w:w="817" w:type="dxa"/>
          </w:tcPr>
          <w:p w:rsidR="001962EC" w:rsidRPr="006A69A1" w:rsidRDefault="001962EC" w:rsidP="00120794">
            <w:pPr>
              <w:jc w:val="both"/>
              <w:rPr>
                <w:rFonts w:ascii="Arial" w:hAnsi="Arial" w:cs="Arial"/>
                <w:sz w:val="16"/>
                <w:szCs w:val="16"/>
              </w:rPr>
            </w:pPr>
            <w:r w:rsidRPr="006A69A1">
              <w:rPr>
                <w:rFonts w:ascii="Arial" w:hAnsi="Arial" w:cs="Arial"/>
                <w:sz w:val="16"/>
                <w:szCs w:val="16"/>
              </w:rPr>
              <w:t>4.1.</w:t>
            </w:r>
          </w:p>
        </w:tc>
        <w:tc>
          <w:tcPr>
            <w:tcW w:w="11057" w:type="dxa"/>
          </w:tcPr>
          <w:p w:rsidR="001962EC" w:rsidRPr="006A69A1" w:rsidRDefault="001962EC" w:rsidP="00120794">
            <w:pPr>
              <w:jc w:val="both"/>
              <w:rPr>
                <w:rFonts w:ascii="Arial" w:hAnsi="Arial" w:cs="Arial"/>
                <w:bCs/>
                <w:sz w:val="16"/>
                <w:szCs w:val="16"/>
              </w:rPr>
            </w:pPr>
            <w:r w:rsidRPr="006A69A1">
              <w:rPr>
                <w:rFonts w:ascii="Arial" w:hAnsi="Arial" w:cs="Arial"/>
                <w:sz w:val="16"/>
                <w:szCs w:val="16"/>
              </w:rPr>
              <w:t>Задача 1подпрограммы 4 Программы «Обеспечение реализации  Программы»</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c>
          <w:tcPr>
            <w:tcW w:w="114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c>
          <w:tcPr>
            <w:tcW w:w="1115" w:type="dxa"/>
            <w:vAlign w:val="bottom"/>
          </w:tcPr>
          <w:p w:rsidR="001962EC" w:rsidRPr="006A69A1" w:rsidRDefault="001962EC" w:rsidP="00120794">
            <w:pPr>
              <w:pStyle w:val="ConsPlusNormal"/>
              <w:ind w:right="-97" w:firstLine="33"/>
              <w:jc w:val="right"/>
              <w:rPr>
                <w:sz w:val="16"/>
                <w:szCs w:val="16"/>
                <w:lang w:eastAsia="en-US"/>
              </w:rPr>
            </w:pPr>
            <w:r w:rsidRPr="006A69A1">
              <w:rPr>
                <w:sz w:val="16"/>
                <w:szCs w:val="16"/>
                <w:lang w:eastAsia="en-US"/>
              </w:rPr>
              <w:t>1</w:t>
            </w:r>
          </w:p>
        </w:tc>
      </w:tr>
    </w:tbl>
    <w:p w:rsidR="001962EC" w:rsidRDefault="001962EC" w:rsidP="001962EC">
      <w:pPr>
        <w:pStyle w:val="ConsPlusNormal"/>
        <w:spacing w:line="240" w:lineRule="exact"/>
        <w:jc w:val="center"/>
        <w:rPr>
          <w:sz w:val="16"/>
          <w:szCs w:val="16"/>
        </w:rPr>
        <w:sectPr w:rsidR="001962EC" w:rsidSect="000D0529">
          <w:type w:val="continuous"/>
          <w:pgSz w:w="11905" w:h="16838"/>
          <w:pgMar w:top="1134" w:right="565" w:bottom="1134" w:left="993" w:header="720" w:footer="720" w:gutter="0"/>
          <w:cols w:space="851"/>
          <w:noEndnote/>
          <w:titlePg/>
          <w:docGrid w:linePitch="381"/>
        </w:sectPr>
      </w:pPr>
    </w:p>
    <w:p w:rsidR="001962EC" w:rsidRDefault="001962EC" w:rsidP="001962EC">
      <w:pPr>
        <w:pStyle w:val="ConsPlusNormal"/>
        <w:spacing w:line="240" w:lineRule="exact"/>
        <w:jc w:val="center"/>
        <w:rPr>
          <w:sz w:val="16"/>
          <w:szCs w:val="16"/>
        </w:rPr>
        <w:sectPr w:rsidR="001962EC" w:rsidSect="000D0529">
          <w:type w:val="continuous"/>
          <w:pgSz w:w="11905" w:h="16838"/>
          <w:pgMar w:top="1134" w:right="565" w:bottom="1134" w:left="993" w:header="720" w:footer="720" w:gutter="0"/>
          <w:cols w:space="851"/>
          <w:noEndnote/>
          <w:titlePg/>
          <w:docGrid w:linePitch="381"/>
        </w:sectPr>
      </w:pPr>
    </w:p>
    <w:tbl>
      <w:tblPr>
        <w:tblW w:w="0" w:type="auto"/>
        <w:tblInd w:w="-106" w:type="dxa"/>
        <w:tblLook w:val="00A0"/>
      </w:tblPr>
      <w:tblGrid>
        <w:gridCol w:w="2009"/>
        <w:gridCol w:w="3061"/>
      </w:tblGrid>
      <w:tr w:rsidR="001962EC" w:rsidRPr="006A69A1" w:rsidTr="00120794">
        <w:tc>
          <w:tcPr>
            <w:tcW w:w="4467" w:type="dxa"/>
          </w:tcPr>
          <w:p w:rsidR="001962EC" w:rsidRPr="006A69A1" w:rsidRDefault="001962EC" w:rsidP="001962EC">
            <w:pPr>
              <w:widowControl w:val="0"/>
              <w:autoSpaceDE w:val="0"/>
              <w:autoSpaceDN w:val="0"/>
              <w:adjustRightInd w:val="0"/>
              <w:spacing w:line="180" w:lineRule="exact"/>
              <w:rPr>
                <w:rFonts w:ascii="Arial" w:hAnsi="Arial" w:cs="Arial"/>
                <w:sz w:val="16"/>
                <w:szCs w:val="16"/>
              </w:rPr>
            </w:pPr>
          </w:p>
        </w:tc>
        <w:tc>
          <w:tcPr>
            <w:tcW w:w="5103" w:type="dxa"/>
          </w:tcPr>
          <w:p w:rsidR="001962EC" w:rsidRDefault="001962EC" w:rsidP="001962EC">
            <w:pPr>
              <w:widowControl w:val="0"/>
              <w:autoSpaceDE w:val="0"/>
              <w:autoSpaceDN w:val="0"/>
              <w:adjustRightInd w:val="0"/>
              <w:spacing w:line="180" w:lineRule="exact"/>
              <w:jc w:val="center"/>
              <w:rPr>
                <w:rFonts w:ascii="Arial" w:hAnsi="Arial" w:cs="Arial"/>
                <w:sz w:val="16"/>
                <w:szCs w:val="16"/>
              </w:rPr>
            </w:pPr>
          </w:p>
          <w:p w:rsidR="001962EC" w:rsidRDefault="001962EC" w:rsidP="001962EC">
            <w:pPr>
              <w:widowControl w:val="0"/>
              <w:autoSpaceDE w:val="0"/>
              <w:autoSpaceDN w:val="0"/>
              <w:adjustRightInd w:val="0"/>
              <w:spacing w:line="180" w:lineRule="exact"/>
              <w:jc w:val="center"/>
              <w:rPr>
                <w:rFonts w:ascii="Arial" w:hAnsi="Arial" w:cs="Arial"/>
                <w:sz w:val="16"/>
                <w:szCs w:val="16"/>
              </w:rPr>
            </w:pPr>
          </w:p>
          <w:p w:rsidR="001962EC" w:rsidRPr="006A69A1" w:rsidRDefault="001962EC" w:rsidP="001962EC">
            <w:pPr>
              <w:widowControl w:val="0"/>
              <w:autoSpaceDE w:val="0"/>
              <w:autoSpaceDN w:val="0"/>
              <w:adjustRightInd w:val="0"/>
              <w:spacing w:line="180" w:lineRule="exact"/>
              <w:jc w:val="center"/>
              <w:rPr>
                <w:rFonts w:ascii="Arial" w:hAnsi="Arial" w:cs="Arial"/>
                <w:sz w:val="16"/>
                <w:szCs w:val="16"/>
              </w:rPr>
            </w:pPr>
            <w:r w:rsidRPr="006A69A1">
              <w:rPr>
                <w:rFonts w:ascii="Arial" w:hAnsi="Arial" w:cs="Arial"/>
                <w:sz w:val="16"/>
                <w:szCs w:val="16"/>
              </w:rPr>
              <w:t>Приложение 4</w:t>
            </w:r>
          </w:p>
          <w:p w:rsidR="001962EC" w:rsidRPr="006A69A1" w:rsidRDefault="001962EC" w:rsidP="001962EC">
            <w:pPr>
              <w:widowControl w:val="0"/>
              <w:autoSpaceDE w:val="0"/>
              <w:autoSpaceDN w:val="0"/>
              <w:adjustRightInd w:val="0"/>
              <w:spacing w:line="180" w:lineRule="exact"/>
              <w:jc w:val="center"/>
              <w:rPr>
                <w:rFonts w:ascii="Arial" w:hAnsi="Arial" w:cs="Arial"/>
                <w:sz w:val="16"/>
                <w:szCs w:val="16"/>
              </w:rPr>
            </w:pPr>
            <w:r w:rsidRPr="006A69A1">
              <w:rPr>
                <w:rFonts w:ascii="Arial" w:hAnsi="Arial" w:cs="Arial"/>
                <w:sz w:val="16"/>
                <w:szCs w:val="16"/>
              </w:rPr>
              <w:t>к муниципальной программе Благодарненского городского округа Ставропольского края «Развитие образования»</w:t>
            </w:r>
          </w:p>
        </w:tc>
      </w:tr>
    </w:tbl>
    <w:p w:rsidR="001962EC" w:rsidRPr="006A69A1" w:rsidRDefault="001962EC" w:rsidP="001962EC">
      <w:pPr>
        <w:widowControl w:val="0"/>
        <w:autoSpaceDE w:val="0"/>
        <w:autoSpaceDN w:val="0"/>
        <w:adjustRightInd w:val="0"/>
        <w:spacing w:line="180" w:lineRule="exact"/>
        <w:jc w:val="center"/>
        <w:rPr>
          <w:rFonts w:ascii="Arial" w:hAnsi="Arial" w:cs="Arial"/>
          <w:sz w:val="16"/>
          <w:szCs w:val="16"/>
        </w:rPr>
      </w:pPr>
    </w:p>
    <w:p w:rsidR="001962EC" w:rsidRPr="006A69A1" w:rsidRDefault="001962EC" w:rsidP="001962EC">
      <w:pPr>
        <w:widowControl w:val="0"/>
        <w:autoSpaceDE w:val="0"/>
        <w:autoSpaceDN w:val="0"/>
        <w:adjustRightInd w:val="0"/>
        <w:spacing w:line="180" w:lineRule="exact"/>
        <w:jc w:val="center"/>
        <w:rPr>
          <w:rFonts w:ascii="Arial" w:hAnsi="Arial" w:cs="Arial"/>
          <w:sz w:val="16"/>
          <w:szCs w:val="16"/>
        </w:rPr>
      </w:pPr>
      <w:r w:rsidRPr="006A69A1">
        <w:rPr>
          <w:rFonts w:ascii="Arial" w:hAnsi="Arial" w:cs="Arial"/>
          <w:sz w:val="16"/>
          <w:szCs w:val="16"/>
        </w:rPr>
        <w:t>ПОДПРОГРАММА</w:t>
      </w:r>
    </w:p>
    <w:p w:rsidR="001962EC" w:rsidRPr="006A69A1" w:rsidRDefault="001962EC" w:rsidP="001962EC">
      <w:pPr>
        <w:widowControl w:val="0"/>
        <w:autoSpaceDE w:val="0"/>
        <w:autoSpaceDN w:val="0"/>
        <w:adjustRightInd w:val="0"/>
        <w:spacing w:line="180" w:lineRule="exact"/>
        <w:jc w:val="center"/>
        <w:outlineLvl w:val="1"/>
        <w:rPr>
          <w:rFonts w:ascii="Arial" w:hAnsi="Arial" w:cs="Arial"/>
          <w:sz w:val="16"/>
          <w:szCs w:val="16"/>
        </w:rPr>
      </w:pPr>
      <w:r w:rsidRPr="006A69A1">
        <w:rPr>
          <w:rFonts w:ascii="Arial" w:hAnsi="Arial" w:cs="Arial"/>
          <w:sz w:val="16"/>
          <w:szCs w:val="16"/>
        </w:rPr>
        <w:t>«Развитие дошкольного, общего и дополнительного образования»</w:t>
      </w:r>
    </w:p>
    <w:p w:rsidR="001962EC" w:rsidRPr="006A69A1" w:rsidRDefault="001962EC" w:rsidP="001962EC">
      <w:pPr>
        <w:widowControl w:val="0"/>
        <w:autoSpaceDE w:val="0"/>
        <w:autoSpaceDN w:val="0"/>
        <w:adjustRightInd w:val="0"/>
        <w:spacing w:line="180" w:lineRule="exact"/>
        <w:jc w:val="center"/>
        <w:outlineLvl w:val="1"/>
        <w:rPr>
          <w:rFonts w:ascii="Arial" w:hAnsi="Arial" w:cs="Arial"/>
          <w:sz w:val="16"/>
          <w:szCs w:val="16"/>
        </w:rPr>
      </w:pPr>
    </w:p>
    <w:p w:rsidR="001962EC" w:rsidRPr="006A69A1" w:rsidRDefault="001962EC" w:rsidP="001962EC">
      <w:pPr>
        <w:widowControl w:val="0"/>
        <w:autoSpaceDE w:val="0"/>
        <w:autoSpaceDN w:val="0"/>
        <w:adjustRightInd w:val="0"/>
        <w:spacing w:line="180" w:lineRule="exact"/>
        <w:jc w:val="center"/>
        <w:outlineLvl w:val="1"/>
        <w:rPr>
          <w:rFonts w:ascii="Arial" w:hAnsi="Arial" w:cs="Arial"/>
          <w:sz w:val="16"/>
          <w:szCs w:val="16"/>
        </w:rPr>
      </w:pPr>
      <w:r w:rsidRPr="006A69A1">
        <w:rPr>
          <w:rFonts w:ascii="Arial" w:hAnsi="Arial" w:cs="Arial"/>
          <w:sz w:val="16"/>
          <w:szCs w:val="16"/>
        </w:rPr>
        <w:t>ПАСПОРТ</w:t>
      </w:r>
    </w:p>
    <w:p w:rsidR="001962EC" w:rsidRPr="006A69A1" w:rsidRDefault="001962EC" w:rsidP="001962EC">
      <w:pPr>
        <w:widowControl w:val="0"/>
        <w:autoSpaceDE w:val="0"/>
        <w:autoSpaceDN w:val="0"/>
        <w:adjustRightInd w:val="0"/>
        <w:spacing w:line="180" w:lineRule="exact"/>
        <w:jc w:val="both"/>
        <w:rPr>
          <w:rFonts w:ascii="Arial" w:hAnsi="Arial" w:cs="Arial"/>
          <w:b/>
          <w:bCs/>
          <w:sz w:val="16"/>
          <w:szCs w:val="16"/>
        </w:rPr>
      </w:pPr>
      <w:r w:rsidRPr="006A69A1">
        <w:rPr>
          <w:rFonts w:ascii="Arial" w:hAnsi="Arial" w:cs="Arial"/>
          <w:sz w:val="16"/>
          <w:szCs w:val="16"/>
        </w:rPr>
        <w:t>подпрограммы «Развитие дошкольного, общего и дополнительного образования»</w:t>
      </w:r>
    </w:p>
    <w:p w:rsidR="001962EC" w:rsidRPr="006A69A1" w:rsidRDefault="001962EC" w:rsidP="001962EC">
      <w:pPr>
        <w:widowControl w:val="0"/>
        <w:autoSpaceDE w:val="0"/>
        <w:autoSpaceDN w:val="0"/>
        <w:adjustRightInd w:val="0"/>
        <w:jc w:val="both"/>
        <w:rPr>
          <w:rFonts w:ascii="Arial" w:hAnsi="Arial" w:cs="Arial"/>
          <w:sz w:val="16"/>
          <w:szCs w:val="16"/>
        </w:rPr>
      </w:pPr>
    </w:p>
    <w:tbl>
      <w:tblPr>
        <w:tblW w:w="5176" w:type="dxa"/>
        <w:tblInd w:w="-106" w:type="dxa"/>
        <w:tblLook w:val="00A0"/>
      </w:tblPr>
      <w:tblGrid>
        <w:gridCol w:w="2624"/>
        <w:gridCol w:w="2552"/>
      </w:tblGrid>
      <w:tr w:rsidR="001962EC" w:rsidRPr="006A69A1" w:rsidTr="00120794">
        <w:tc>
          <w:tcPr>
            <w:tcW w:w="2624"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Наименование</w:t>
            </w:r>
          </w:p>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подпрограммы</w:t>
            </w:r>
          </w:p>
        </w:tc>
        <w:tc>
          <w:tcPr>
            <w:tcW w:w="2552"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подпрограмма  «Развитие дошкольного, общего и дополнительного образования» (далее - Подпрограмма)</w:t>
            </w:r>
          </w:p>
          <w:p w:rsidR="001962EC" w:rsidRPr="006A69A1" w:rsidRDefault="001962EC" w:rsidP="00120794">
            <w:pPr>
              <w:widowControl w:val="0"/>
              <w:autoSpaceDE w:val="0"/>
              <w:autoSpaceDN w:val="0"/>
              <w:adjustRightInd w:val="0"/>
              <w:rPr>
                <w:rFonts w:ascii="Arial" w:hAnsi="Arial" w:cs="Arial"/>
                <w:sz w:val="16"/>
                <w:szCs w:val="16"/>
              </w:rPr>
            </w:pPr>
          </w:p>
        </w:tc>
      </w:tr>
      <w:tr w:rsidR="001962EC" w:rsidRPr="006A69A1" w:rsidTr="00120794">
        <w:tc>
          <w:tcPr>
            <w:tcW w:w="2624"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Ответственный исполнитель подпрограммы</w:t>
            </w:r>
          </w:p>
        </w:tc>
        <w:tc>
          <w:tcPr>
            <w:tcW w:w="2552"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 xml:space="preserve">управление образования и молодежной политики администрации Благодарненского городского округа Ставропольского края </w:t>
            </w:r>
          </w:p>
          <w:p w:rsidR="001962EC" w:rsidRPr="006A69A1" w:rsidRDefault="001962EC" w:rsidP="00120794">
            <w:pPr>
              <w:widowControl w:val="0"/>
              <w:autoSpaceDE w:val="0"/>
              <w:autoSpaceDN w:val="0"/>
              <w:adjustRightInd w:val="0"/>
              <w:rPr>
                <w:rFonts w:ascii="Arial" w:hAnsi="Arial" w:cs="Arial"/>
                <w:sz w:val="16"/>
                <w:szCs w:val="16"/>
              </w:rPr>
            </w:pPr>
          </w:p>
        </w:tc>
      </w:tr>
      <w:tr w:rsidR="001962EC" w:rsidRPr="006A69A1" w:rsidTr="00120794">
        <w:tc>
          <w:tcPr>
            <w:tcW w:w="2624"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Соисполнители подпрограммы</w:t>
            </w:r>
          </w:p>
        </w:tc>
        <w:tc>
          <w:tcPr>
            <w:tcW w:w="2552" w:type="dxa"/>
          </w:tcPr>
          <w:p w:rsidR="001962EC" w:rsidRPr="006A69A1" w:rsidRDefault="001962EC" w:rsidP="00120794">
            <w:pPr>
              <w:widowControl w:val="0"/>
              <w:autoSpaceDE w:val="0"/>
              <w:autoSpaceDN w:val="0"/>
              <w:adjustRightInd w:val="0"/>
              <w:ind w:firstLine="175"/>
              <w:rPr>
                <w:rFonts w:ascii="Arial" w:hAnsi="Arial" w:cs="Arial"/>
                <w:sz w:val="16"/>
                <w:szCs w:val="16"/>
              </w:rPr>
            </w:pPr>
            <w:r w:rsidRPr="006A69A1">
              <w:rPr>
                <w:rFonts w:ascii="Arial" w:hAnsi="Arial" w:cs="Arial"/>
                <w:sz w:val="16"/>
                <w:szCs w:val="16"/>
              </w:rPr>
              <w:t>нет</w:t>
            </w:r>
          </w:p>
        </w:tc>
      </w:tr>
      <w:tr w:rsidR="001962EC" w:rsidRPr="006A69A1" w:rsidTr="00120794">
        <w:tc>
          <w:tcPr>
            <w:tcW w:w="2624"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Участники подпрограммы</w:t>
            </w:r>
          </w:p>
        </w:tc>
        <w:tc>
          <w:tcPr>
            <w:tcW w:w="2552"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образовательные учреждения, муниципальное учреждение «Благодарненский центр обслуживания отрасли образования»</w:t>
            </w:r>
          </w:p>
          <w:p w:rsidR="001962EC" w:rsidRPr="006A69A1" w:rsidRDefault="001962EC" w:rsidP="00120794">
            <w:pPr>
              <w:widowControl w:val="0"/>
              <w:autoSpaceDE w:val="0"/>
              <w:autoSpaceDN w:val="0"/>
              <w:adjustRightInd w:val="0"/>
              <w:rPr>
                <w:rFonts w:ascii="Arial" w:hAnsi="Arial" w:cs="Arial"/>
                <w:sz w:val="16"/>
                <w:szCs w:val="16"/>
              </w:rPr>
            </w:pPr>
          </w:p>
        </w:tc>
      </w:tr>
      <w:tr w:rsidR="001962EC" w:rsidRPr="006A69A1" w:rsidTr="00120794">
        <w:tc>
          <w:tcPr>
            <w:tcW w:w="2624"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Задачи подпрограммы</w:t>
            </w:r>
          </w:p>
        </w:tc>
        <w:tc>
          <w:tcPr>
            <w:tcW w:w="2552" w:type="dxa"/>
          </w:tcPr>
          <w:p w:rsidR="001962EC" w:rsidRPr="006A69A1" w:rsidRDefault="001962EC" w:rsidP="00120794">
            <w:pPr>
              <w:pStyle w:val="ConsPlusCell"/>
              <w:jc w:val="both"/>
              <w:rPr>
                <w:sz w:val="16"/>
                <w:szCs w:val="16"/>
              </w:rPr>
            </w:pPr>
            <w:r w:rsidRPr="006A69A1">
              <w:rPr>
                <w:sz w:val="16"/>
                <w:szCs w:val="16"/>
              </w:rPr>
              <w:t>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p w:rsidR="001962EC" w:rsidRPr="006A69A1" w:rsidRDefault="001962EC" w:rsidP="00120794">
            <w:pPr>
              <w:pStyle w:val="ConsPlusCell"/>
              <w:jc w:val="both"/>
              <w:rPr>
                <w:sz w:val="16"/>
                <w:szCs w:val="16"/>
              </w:rPr>
            </w:pPr>
            <w:r w:rsidRPr="006A69A1">
              <w:rPr>
                <w:sz w:val="16"/>
                <w:szCs w:val="16"/>
              </w:rPr>
              <w:t xml:space="preserve">создание благоприятных условий для работы молодых специалистов в сфере образования в </w:t>
            </w:r>
            <w:r w:rsidRPr="006A69A1">
              <w:rPr>
                <w:sz w:val="16"/>
                <w:szCs w:val="16"/>
              </w:rPr>
              <w:lastRenderedPageBreak/>
              <w:t xml:space="preserve">Благодарненском городском округе Ставропольского края </w:t>
            </w:r>
          </w:p>
        </w:tc>
      </w:tr>
      <w:tr w:rsidR="001962EC" w:rsidRPr="006A69A1" w:rsidTr="00120794">
        <w:tc>
          <w:tcPr>
            <w:tcW w:w="2624"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Показатели решения задач Подпрограммы</w:t>
            </w:r>
          </w:p>
        </w:tc>
        <w:tc>
          <w:tcPr>
            <w:tcW w:w="2552" w:type="dxa"/>
          </w:tcPr>
          <w:p w:rsidR="001962EC" w:rsidRPr="006A69A1" w:rsidRDefault="001962EC" w:rsidP="00120794">
            <w:pPr>
              <w:pStyle w:val="ConsPlusCell"/>
              <w:jc w:val="both"/>
              <w:rPr>
                <w:sz w:val="16"/>
                <w:szCs w:val="16"/>
              </w:rPr>
            </w:pPr>
            <w:r w:rsidRPr="006A69A1">
              <w:rPr>
                <w:sz w:val="16"/>
                <w:szCs w:val="16"/>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p w:rsidR="001962EC" w:rsidRPr="006A69A1" w:rsidRDefault="001962EC" w:rsidP="00120794">
            <w:pPr>
              <w:pStyle w:val="ConsPlusCell"/>
              <w:jc w:val="both"/>
              <w:rPr>
                <w:sz w:val="16"/>
                <w:szCs w:val="16"/>
              </w:rPr>
            </w:pPr>
            <w:r w:rsidRPr="006A69A1">
              <w:rPr>
                <w:sz w:val="16"/>
                <w:szCs w:val="16"/>
              </w:rPr>
              <w:t xml:space="preserve">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1962EC" w:rsidRPr="006A69A1" w:rsidRDefault="001962EC" w:rsidP="00120794">
            <w:pPr>
              <w:pStyle w:val="ConsPlusCell"/>
              <w:jc w:val="both"/>
              <w:rPr>
                <w:sz w:val="16"/>
                <w:szCs w:val="16"/>
              </w:rPr>
            </w:pPr>
            <w:r w:rsidRPr="006A69A1">
              <w:rPr>
                <w:sz w:val="16"/>
                <w:szCs w:val="16"/>
              </w:rPr>
              <w:t xml:space="preserve">   доля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1962EC" w:rsidRPr="006A69A1" w:rsidRDefault="001962EC" w:rsidP="00120794">
            <w:pPr>
              <w:pStyle w:val="ConsPlusCell"/>
              <w:jc w:val="both"/>
              <w:rPr>
                <w:sz w:val="16"/>
                <w:szCs w:val="16"/>
              </w:rPr>
            </w:pPr>
            <w:r w:rsidRPr="006A69A1">
              <w:rPr>
                <w:sz w:val="16"/>
                <w:szCs w:val="16"/>
              </w:rPr>
              <w:t xml:space="preserve">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1962EC" w:rsidRPr="006A69A1" w:rsidRDefault="001962EC" w:rsidP="00120794">
            <w:pPr>
              <w:pStyle w:val="ConsPlusCell"/>
              <w:jc w:val="both"/>
              <w:rPr>
                <w:sz w:val="16"/>
                <w:szCs w:val="16"/>
              </w:rPr>
            </w:pPr>
            <w:r w:rsidRPr="006A69A1">
              <w:rPr>
                <w:sz w:val="16"/>
                <w:szCs w:val="16"/>
              </w:rPr>
              <w:t>доля замененных оконных блоков в общем количестве оконных блоков, требующих замены в образовательных организациях;</w:t>
            </w:r>
          </w:p>
          <w:p w:rsidR="001962EC" w:rsidRPr="006A69A1" w:rsidRDefault="001962EC" w:rsidP="00120794">
            <w:pPr>
              <w:pStyle w:val="ConsPlusCell"/>
              <w:jc w:val="both"/>
              <w:rPr>
                <w:sz w:val="16"/>
                <w:szCs w:val="16"/>
              </w:rPr>
            </w:pPr>
            <w:r w:rsidRPr="006A69A1">
              <w:rPr>
                <w:sz w:val="16"/>
                <w:szCs w:val="16"/>
              </w:rPr>
              <w:t xml:space="preserve">   увеличение доли обучающихся общеобразовательных организаций, занимающихся </w:t>
            </w:r>
            <w:r w:rsidRPr="006A69A1">
              <w:rPr>
                <w:sz w:val="16"/>
                <w:szCs w:val="16"/>
              </w:rPr>
              <w:lastRenderedPageBreak/>
              <w:t>физической культурой и спортом во внеурочное время, в том числе обучающихся по программам:</w:t>
            </w:r>
          </w:p>
          <w:p w:rsidR="001962EC" w:rsidRPr="006A69A1" w:rsidRDefault="001962EC" w:rsidP="00120794">
            <w:pPr>
              <w:pStyle w:val="ConsPlusCell"/>
              <w:jc w:val="both"/>
              <w:rPr>
                <w:sz w:val="16"/>
                <w:szCs w:val="16"/>
              </w:rPr>
            </w:pPr>
            <w:r w:rsidRPr="006A69A1">
              <w:rPr>
                <w:sz w:val="16"/>
                <w:szCs w:val="16"/>
              </w:rPr>
              <w:t>начальное общее образование;</w:t>
            </w:r>
          </w:p>
          <w:p w:rsidR="001962EC" w:rsidRPr="006A69A1" w:rsidRDefault="001962EC" w:rsidP="00120794">
            <w:pPr>
              <w:pStyle w:val="ConsPlusCell"/>
              <w:jc w:val="both"/>
              <w:rPr>
                <w:sz w:val="16"/>
                <w:szCs w:val="16"/>
              </w:rPr>
            </w:pPr>
            <w:r w:rsidRPr="006A69A1">
              <w:rPr>
                <w:sz w:val="16"/>
                <w:szCs w:val="16"/>
              </w:rPr>
              <w:t>основное общее образование;</w:t>
            </w:r>
          </w:p>
          <w:p w:rsidR="001962EC" w:rsidRPr="006A69A1" w:rsidRDefault="001962EC" w:rsidP="00120794">
            <w:pPr>
              <w:pStyle w:val="ConsPlusCell"/>
              <w:jc w:val="both"/>
              <w:rPr>
                <w:sz w:val="16"/>
                <w:szCs w:val="16"/>
              </w:rPr>
            </w:pPr>
            <w:r w:rsidRPr="006A69A1">
              <w:rPr>
                <w:sz w:val="16"/>
                <w:szCs w:val="16"/>
              </w:rPr>
              <w:t>среднее общее образование;</w:t>
            </w:r>
          </w:p>
          <w:p w:rsidR="001962EC" w:rsidRPr="006A69A1" w:rsidRDefault="001962EC" w:rsidP="00120794">
            <w:pPr>
              <w:pStyle w:val="ConsPlusCell"/>
              <w:jc w:val="both"/>
              <w:rPr>
                <w:sz w:val="16"/>
                <w:szCs w:val="16"/>
              </w:rPr>
            </w:pPr>
            <w:r w:rsidRPr="006A69A1">
              <w:rPr>
                <w:sz w:val="16"/>
                <w:szCs w:val="16"/>
              </w:rPr>
              <w:t xml:space="preserve">   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w:t>
            </w:r>
          </w:p>
          <w:p w:rsidR="001962EC" w:rsidRPr="006A69A1" w:rsidRDefault="001962EC" w:rsidP="00120794">
            <w:pPr>
              <w:pStyle w:val="ConsPlusCell"/>
              <w:jc w:val="both"/>
              <w:rPr>
                <w:sz w:val="16"/>
                <w:szCs w:val="16"/>
              </w:rPr>
            </w:pPr>
            <w:r w:rsidRPr="006A69A1">
              <w:rPr>
                <w:sz w:val="16"/>
                <w:szCs w:val="16"/>
              </w:rPr>
              <w:t>соблюдение сроков выполнения работ по капитальному ремонту кровли в общеобразовательной организации;</w:t>
            </w:r>
          </w:p>
          <w:p w:rsidR="001962EC" w:rsidRPr="006A69A1" w:rsidRDefault="001962EC" w:rsidP="00120794">
            <w:pPr>
              <w:pStyle w:val="ConsPlusCell"/>
              <w:jc w:val="both"/>
              <w:rPr>
                <w:sz w:val="16"/>
                <w:szCs w:val="16"/>
              </w:rPr>
            </w:pPr>
            <w:r w:rsidRPr="006A69A1">
              <w:rPr>
                <w:sz w:val="16"/>
                <w:szCs w:val="16"/>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1962EC" w:rsidRPr="006A69A1" w:rsidRDefault="001962EC" w:rsidP="00120794">
            <w:pPr>
              <w:pStyle w:val="ConsPlusCell"/>
              <w:jc w:val="both"/>
              <w:rPr>
                <w:sz w:val="16"/>
                <w:szCs w:val="16"/>
              </w:rPr>
            </w:pPr>
            <w:r w:rsidRPr="006A69A1">
              <w:rPr>
                <w:sz w:val="16"/>
                <w:szCs w:val="16"/>
              </w:rPr>
              <w:t xml:space="preserve">   доля обучающихся общеобразовательных учреждений, охваченных льготным питанием;</w:t>
            </w:r>
          </w:p>
          <w:p w:rsidR="001962EC" w:rsidRPr="006A69A1" w:rsidRDefault="001962EC" w:rsidP="00120794">
            <w:pPr>
              <w:pStyle w:val="ConsPlusCell"/>
              <w:jc w:val="both"/>
              <w:rPr>
                <w:sz w:val="16"/>
                <w:szCs w:val="16"/>
              </w:rPr>
            </w:pPr>
            <w:r w:rsidRPr="006A69A1">
              <w:rPr>
                <w:sz w:val="16"/>
                <w:szCs w:val="16"/>
              </w:rPr>
              <w:t>соблюдение сроков выполнения работ по благоустройству территории  общеобразовательной организации</w:t>
            </w:r>
          </w:p>
          <w:p w:rsidR="001962EC" w:rsidRPr="006A69A1" w:rsidRDefault="001962EC" w:rsidP="00120794">
            <w:pPr>
              <w:pStyle w:val="ConsPlusCell"/>
              <w:jc w:val="both"/>
              <w:rPr>
                <w:sz w:val="16"/>
                <w:szCs w:val="16"/>
              </w:rPr>
            </w:pPr>
          </w:p>
        </w:tc>
      </w:tr>
      <w:tr w:rsidR="001962EC" w:rsidRPr="006A69A1" w:rsidTr="00120794">
        <w:tc>
          <w:tcPr>
            <w:tcW w:w="2624"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lastRenderedPageBreak/>
              <w:t xml:space="preserve">Сроки реализации Подпрограммы </w:t>
            </w:r>
          </w:p>
          <w:p w:rsidR="001962EC" w:rsidRPr="006A69A1" w:rsidRDefault="001962EC" w:rsidP="00120794">
            <w:pPr>
              <w:widowControl w:val="0"/>
              <w:autoSpaceDE w:val="0"/>
              <w:autoSpaceDN w:val="0"/>
              <w:adjustRightInd w:val="0"/>
              <w:rPr>
                <w:rFonts w:ascii="Arial" w:hAnsi="Arial" w:cs="Arial"/>
                <w:sz w:val="16"/>
                <w:szCs w:val="16"/>
              </w:rPr>
            </w:pPr>
          </w:p>
        </w:tc>
        <w:tc>
          <w:tcPr>
            <w:tcW w:w="2552"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 xml:space="preserve"> 2019 -2021 годы</w:t>
            </w:r>
          </w:p>
        </w:tc>
      </w:tr>
      <w:tr w:rsidR="001962EC" w:rsidRPr="006A69A1" w:rsidTr="00120794">
        <w:tc>
          <w:tcPr>
            <w:tcW w:w="2624" w:type="dxa"/>
          </w:tcPr>
          <w:p w:rsidR="001962EC" w:rsidRPr="006A69A1" w:rsidRDefault="001962EC" w:rsidP="00120794">
            <w:pPr>
              <w:widowControl w:val="0"/>
              <w:autoSpaceDE w:val="0"/>
              <w:autoSpaceDN w:val="0"/>
              <w:adjustRightInd w:val="0"/>
              <w:rPr>
                <w:rFonts w:ascii="Arial" w:hAnsi="Arial" w:cs="Arial"/>
                <w:sz w:val="16"/>
                <w:szCs w:val="16"/>
              </w:rPr>
            </w:pPr>
          </w:p>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Объемы и  источники финансового обеспечения Подпрограммы</w:t>
            </w:r>
          </w:p>
        </w:tc>
        <w:tc>
          <w:tcPr>
            <w:tcW w:w="2552" w:type="dxa"/>
          </w:tcPr>
          <w:p w:rsidR="001962EC" w:rsidRPr="006A69A1" w:rsidRDefault="001962EC" w:rsidP="00120794">
            <w:pPr>
              <w:rPr>
                <w:rFonts w:ascii="Arial" w:hAnsi="Arial" w:cs="Arial"/>
                <w:sz w:val="16"/>
                <w:szCs w:val="16"/>
              </w:rPr>
            </w:pPr>
            <w:r w:rsidRPr="006A69A1">
              <w:rPr>
                <w:rFonts w:ascii="Arial" w:hAnsi="Arial" w:cs="Arial"/>
                <w:sz w:val="16"/>
                <w:szCs w:val="16"/>
              </w:rPr>
              <w:t>объемы финансового обеспечения всего – 1878240974,42  тыс. руб. в том числе по годам:</w:t>
            </w:r>
          </w:p>
          <w:p w:rsidR="001962EC" w:rsidRPr="006A69A1" w:rsidRDefault="001962EC" w:rsidP="00120794">
            <w:pPr>
              <w:pStyle w:val="ConsPlusCell"/>
              <w:jc w:val="both"/>
              <w:rPr>
                <w:sz w:val="16"/>
                <w:szCs w:val="16"/>
              </w:rPr>
            </w:pPr>
            <w:r w:rsidRPr="006A69A1">
              <w:rPr>
                <w:sz w:val="16"/>
                <w:szCs w:val="16"/>
              </w:rPr>
              <w:t xml:space="preserve">        2019 год -  627582289,08   тыс. рублей; </w:t>
            </w:r>
          </w:p>
          <w:p w:rsidR="001962EC" w:rsidRPr="006A69A1" w:rsidRDefault="001962EC" w:rsidP="00120794">
            <w:pPr>
              <w:pStyle w:val="ConsPlusCell"/>
              <w:jc w:val="both"/>
              <w:rPr>
                <w:sz w:val="16"/>
                <w:szCs w:val="16"/>
              </w:rPr>
            </w:pPr>
            <w:r w:rsidRPr="006A69A1">
              <w:rPr>
                <w:sz w:val="16"/>
                <w:szCs w:val="16"/>
              </w:rPr>
              <w:t xml:space="preserve">        2020 год – 618034712,48   тыс. рублей;</w:t>
            </w:r>
          </w:p>
          <w:p w:rsidR="001962EC" w:rsidRPr="006A69A1" w:rsidRDefault="001962EC" w:rsidP="00120794">
            <w:pPr>
              <w:pStyle w:val="ConsPlusCell"/>
              <w:jc w:val="both"/>
              <w:rPr>
                <w:sz w:val="16"/>
                <w:szCs w:val="16"/>
              </w:rPr>
            </w:pPr>
            <w:r w:rsidRPr="006A69A1">
              <w:rPr>
                <w:sz w:val="16"/>
                <w:szCs w:val="16"/>
              </w:rPr>
              <w:t xml:space="preserve">        2021 год –  632623972,86 тыс. рублей</w:t>
            </w:r>
          </w:p>
          <w:p w:rsidR="001962EC" w:rsidRPr="006A69A1" w:rsidRDefault="001962EC" w:rsidP="00120794">
            <w:pPr>
              <w:widowControl w:val="0"/>
              <w:autoSpaceDE w:val="0"/>
              <w:autoSpaceDN w:val="0"/>
              <w:adjustRightInd w:val="0"/>
              <w:jc w:val="both"/>
              <w:rPr>
                <w:rFonts w:ascii="Arial" w:hAnsi="Arial" w:cs="Arial"/>
                <w:sz w:val="16"/>
                <w:szCs w:val="16"/>
              </w:rPr>
            </w:pPr>
            <w:r w:rsidRPr="006A69A1">
              <w:rPr>
                <w:rFonts w:ascii="Arial" w:hAnsi="Arial" w:cs="Arial"/>
                <w:sz w:val="16"/>
                <w:szCs w:val="16"/>
              </w:rPr>
              <w:t>за счет средств:</w:t>
            </w:r>
          </w:p>
          <w:p w:rsidR="001962EC" w:rsidRPr="006A69A1" w:rsidRDefault="001962EC" w:rsidP="00120794">
            <w:pPr>
              <w:widowControl w:val="0"/>
              <w:autoSpaceDE w:val="0"/>
              <w:autoSpaceDN w:val="0"/>
              <w:adjustRightInd w:val="0"/>
              <w:ind w:firstLine="540"/>
              <w:jc w:val="both"/>
              <w:rPr>
                <w:rFonts w:ascii="Arial" w:hAnsi="Arial" w:cs="Arial"/>
                <w:sz w:val="16"/>
                <w:szCs w:val="16"/>
              </w:rPr>
            </w:pPr>
            <w:r w:rsidRPr="006A69A1">
              <w:rPr>
                <w:rFonts w:ascii="Arial" w:hAnsi="Arial" w:cs="Arial"/>
                <w:sz w:val="16"/>
                <w:szCs w:val="16"/>
              </w:rPr>
              <w:t>бюджета Ставропольского края всего –964166469,2 тыс. руб. том числе, по годам:</w:t>
            </w:r>
          </w:p>
          <w:p w:rsidR="001962EC" w:rsidRPr="006A69A1" w:rsidRDefault="001962EC" w:rsidP="00120794">
            <w:pPr>
              <w:pStyle w:val="ConsPlusCell"/>
              <w:jc w:val="both"/>
              <w:rPr>
                <w:sz w:val="16"/>
                <w:szCs w:val="16"/>
              </w:rPr>
            </w:pPr>
            <w:r w:rsidRPr="006A69A1">
              <w:rPr>
                <w:sz w:val="16"/>
                <w:szCs w:val="16"/>
              </w:rPr>
              <w:t xml:space="preserve">        2019 год -  330471079,20   тыс. рублей </w:t>
            </w:r>
          </w:p>
          <w:p w:rsidR="001962EC" w:rsidRPr="006A69A1" w:rsidRDefault="001962EC" w:rsidP="00120794">
            <w:pPr>
              <w:pStyle w:val="ConsPlusCell"/>
              <w:jc w:val="both"/>
              <w:rPr>
                <w:sz w:val="16"/>
                <w:szCs w:val="16"/>
              </w:rPr>
            </w:pPr>
            <w:r w:rsidRPr="006A69A1">
              <w:rPr>
                <w:sz w:val="16"/>
                <w:szCs w:val="16"/>
              </w:rPr>
              <w:t xml:space="preserve">        2020 год – 310540130,0   тыс. рублей;</w:t>
            </w:r>
          </w:p>
          <w:p w:rsidR="001962EC" w:rsidRPr="006A69A1" w:rsidRDefault="001962EC" w:rsidP="00120794">
            <w:pPr>
              <w:pStyle w:val="ConsPlusCell"/>
              <w:jc w:val="both"/>
              <w:rPr>
                <w:sz w:val="16"/>
                <w:szCs w:val="16"/>
              </w:rPr>
            </w:pPr>
            <w:r w:rsidRPr="006A69A1">
              <w:rPr>
                <w:sz w:val="16"/>
                <w:szCs w:val="16"/>
              </w:rPr>
              <w:t xml:space="preserve">        2021 год –   323155260,0 тыс. рублей</w:t>
            </w:r>
          </w:p>
          <w:p w:rsidR="001962EC" w:rsidRPr="006A69A1" w:rsidRDefault="001962EC" w:rsidP="00120794">
            <w:pPr>
              <w:widowControl w:val="0"/>
              <w:autoSpaceDE w:val="0"/>
              <w:autoSpaceDN w:val="0"/>
              <w:adjustRightInd w:val="0"/>
              <w:ind w:firstLine="540"/>
              <w:jc w:val="both"/>
              <w:rPr>
                <w:rFonts w:ascii="Arial" w:hAnsi="Arial" w:cs="Arial"/>
                <w:sz w:val="16"/>
                <w:szCs w:val="16"/>
              </w:rPr>
            </w:pPr>
            <w:r w:rsidRPr="006A69A1">
              <w:rPr>
                <w:rFonts w:ascii="Arial" w:hAnsi="Arial" w:cs="Arial"/>
                <w:sz w:val="16"/>
                <w:szCs w:val="16"/>
              </w:rPr>
              <w:t>бюджета Благодарненского городского округа Ставропольского края  всего – 944302776,76 тыс. рублей, в том числе по годам:</w:t>
            </w:r>
          </w:p>
          <w:p w:rsidR="001962EC" w:rsidRPr="006A69A1" w:rsidRDefault="001962EC" w:rsidP="00120794">
            <w:pPr>
              <w:widowControl w:val="0"/>
              <w:autoSpaceDE w:val="0"/>
              <w:autoSpaceDN w:val="0"/>
              <w:adjustRightInd w:val="0"/>
              <w:ind w:firstLine="540"/>
              <w:jc w:val="both"/>
              <w:rPr>
                <w:rFonts w:ascii="Arial" w:hAnsi="Arial" w:cs="Arial"/>
                <w:sz w:val="16"/>
                <w:szCs w:val="16"/>
              </w:rPr>
            </w:pPr>
            <w:r w:rsidRPr="006A69A1">
              <w:rPr>
                <w:rFonts w:ascii="Arial" w:hAnsi="Arial" w:cs="Arial"/>
                <w:sz w:val="16"/>
                <w:szCs w:val="16"/>
              </w:rPr>
              <w:t>в 2019 году – 327339481,42 тыс. рублей;</w:t>
            </w:r>
          </w:p>
          <w:p w:rsidR="001962EC" w:rsidRPr="006A69A1" w:rsidRDefault="001962EC" w:rsidP="00120794">
            <w:pPr>
              <w:widowControl w:val="0"/>
              <w:autoSpaceDE w:val="0"/>
              <w:autoSpaceDN w:val="0"/>
              <w:adjustRightInd w:val="0"/>
              <w:ind w:firstLine="540"/>
              <w:jc w:val="both"/>
              <w:rPr>
                <w:rFonts w:ascii="Arial" w:hAnsi="Arial" w:cs="Arial"/>
                <w:sz w:val="16"/>
                <w:szCs w:val="16"/>
              </w:rPr>
            </w:pPr>
            <w:r w:rsidRPr="006A69A1">
              <w:rPr>
                <w:rFonts w:ascii="Arial" w:hAnsi="Arial" w:cs="Arial"/>
                <w:sz w:val="16"/>
                <w:szCs w:val="16"/>
              </w:rPr>
              <w:t>в 2020 году –   307494582,48 тыс. рублей;</w:t>
            </w:r>
          </w:p>
          <w:p w:rsidR="001962EC" w:rsidRPr="006A69A1" w:rsidRDefault="001962EC" w:rsidP="00120794">
            <w:pPr>
              <w:widowControl w:val="0"/>
              <w:autoSpaceDE w:val="0"/>
              <w:autoSpaceDN w:val="0"/>
              <w:adjustRightInd w:val="0"/>
              <w:ind w:firstLine="540"/>
              <w:jc w:val="both"/>
              <w:rPr>
                <w:rFonts w:ascii="Arial" w:hAnsi="Arial" w:cs="Arial"/>
                <w:sz w:val="16"/>
                <w:szCs w:val="16"/>
              </w:rPr>
            </w:pPr>
            <w:r w:rsidRPr="006A69A1">
              <w:rPr>
                <w:rFonts w:ascii="Arial" w:hAnsi="Arial" w:cs="Arial"/>
                <w:sz w:val="16"/>
                <w:szCs w:val="16"/>
              </w:rPr>
              <w:t>в 2021 году – 309468712,86 тыс. рублей»</w:t>
            </w:r>
          </w:p>
          <w:p w:rsidR="001962EC" w:rsidRPr="006A69A1" w:rsidRDefault="001962EC" w:rsidP="00120794">
            <w:pPr>
              <w:widowControl w:val="0"/>
              <w:autoSpaceDE w:val="0"/>
              <w:autoSpaceDN w:val="0"/>
              <w:adjustRightInd w:val="0"/>
              <w:ind w:firstLine="540"/>
              <w:jc w:val="both"/>
              <w:rPr>
                <w:rFonts w:ascii="Arial" w:hAnsi="Arial" w:cs="Arial"/>
                <w:sz w:val="16"/>
                <w:szCs w:val="16"/>
              </w:rPr>
            </w:pPr>
          </w:p>
        </w:tc>
      </w:tr>
      <w:tr w:rsidR="001962EC" w:rsidRPr="006A69A1" w:rsidTr="00120794">
        <w:tc>
          <w:tcPr>
            <w:tcW w:w="2624"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Ожидаемые конечные результаты</w:t>
            </w:r>
          </w:p>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lastRenderedPageBreak/>
              <w:t>реализации Подпрограммы</w:t>
            </w:r>
          </w:p>
        </w:tc>
        <w:tc>
          <w:tcPr>
            <w:tcW w:w="2552" w:type="dxa"/>
          </w:tcPr>
          <w:p w:rsidR="001962EC" w:rsidRPr="006A69A1" w:rsidRDefault="001962EC" w:rsidP="00120794">
            <w:pPr>
              <w:pStyle w:val="ConsPlusCell"/>
              <w:jc w:val="both"/>
              <w:rPr>
                <w:sz w:val="16"/>
                <w:szCs w:val="16"/>
              </w:rPr>
            </w:pPr>
            <w:r w:rsidRPr="006A69A1">
              <w:rPr>
                <w:sz w:val="16"/>
                <w:szCs w:val="16"/>
              </w:rPr>
              <w:t xml:space="preserve">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городского округа Ставропольского края до 56 процентов;</w:t>
            </w:r>
          </w:p>
          <w:p w:rsidR="001962EC" w:rsidRPr="006A69A1" w:rsidRDefault="001962EC" w:rsidP="00120794">
            <w:pPr>
              <w:pStyle w:val="ConsPlusCell"/>
              <w:jc w:val="both"/>
              <w:rPr>
                <w:sz w:val="16"/>
                <w:szCs w:val="16"/>
              </w:rPr>
            </w:pPr>
            <w:r w:rsidRPr="006A69A1">
              <w:rPr>
                <w:sz w:val="16"/>
                <w:szCs w:val="16"/>
              </w:rPr>
              <w:t xml:space="preserve">    уменьшение доли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до 0 процентов.</w:t>
            </w:r>
          </w:p>
          <w:p w:rsidR="001962EC" w:rsidRPr="006A69A1" w:rsidRDefault="001962EC" w:rsidP="00120794">
            <w:pPr>
              <w:pStyle w:val="ConsPlusCell"/>
              <w:jc w:val="both"/>
              <w:rPr>
                <w:sz w:val="16"/>
                <w:szCs w:val="16"/>
              </w:rPr>
            </w:pPr>
            <w:r w:rsidRPr="006A69A1">
              <w:rPr>
                <w:sz w:val="16"/>
                <w:szCs w:val="16"/>
              </w:rPr>
              <w:t xml:space="preserve">   увеличение доли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 до 96 процентов;</w:t>
            </w:r>
          </w:p>
          <w:p w:rsidR="001962EC" w:rsidRPr="006A69A1" w:rsidRDefault="001962EC" w:rsidP="00120794">
            <w:pPr>
              <w:pStyle w:val="ConsPlusCell"/>
              <w:jc w:val="both"/>
              <w:rPr>
                <w:sz w:val="16"/>
                <w:szCs w:val="16"/>
              </w:rPr>
            </w:pPr>
            <w:r w:rsidRPr="006A69A1">
              <w:rPr>
                <w:sz w:val="16"/>
                <w:szCs w:val="16"/>
              </w:rPr>
              <w:t xml:space="preserve">    увеличение удельного веса учащихся, обеспеченных учебниками до 99,9 процентов;</w:t>
            </w:r>
          </w:p>
          <w:p w:rsidR="001962EC" w:rsidRPr="006A69A1" w:rsidRDefault="001962EC" w:rsidP="00120794">
            <w:pPr>
              <w:pStyle w:val="ConsPlusCell"/>
              <w:jc w:val="both"/>
              <w:rPr>
                <w:sz w:val="16"/>
                <w:szCs w:val="16"/>
              </w:rPr>
            </w:pPr>
            <w:r w:rsidRPr="006A69A1">
              <w:rPr>
                <w:sz w:val="16"/>
                <w:szCs w:val="16"/>
              </w:rPr>
              <w:t xml:space="preserve">   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до 57,8 процентов;</w:t>
            </w:r>
          </w:p>
          <w:p w:rsidR="001962EC" w:rsidRPr="006A69A1" w:rsidRDefault="001962EC" w:rsidP="00120794">
            <w:pPr>
              <w:pStyle w:val="ConsPlusCell"/>
              <w:jc w:val="both"/>
              <w:rPr>
                <w:sz w:val="16"/>
                <w:szCs w:val="16"/>
              </w:rPr>
            </w:pPr>
            <w:r w:rsidRPr="006A69A1">
              <w:rPr>
                <w:sz w:val="16"/>
                <w:szCs w:val="16"/>
              </w:rPr>
              <w:t>увеличение доли замененных оконных блоков в общем количестве оконных блоков, требующих замены в образовательных организациях до 58,49 процента;</w:t>
            </w:r>
          </w:p>
          <w:p w:rsidR="001962EC" w:rsidRPr="006A69A1" w:rsidRDefault="001962EC" w:rsidP="00120794">
            <w:pPr>
              <w:pStyle w:val="ConsPlusCell"/>
              <w:jc w:val="both"/>
              <w:rPr>
                <w:sz w:val="16"/>
                <w:szCs w:val="16"/>
              </w:rPr>
            </w:pPr>
            <w:r w:rsidRPr="006A69A1">
              <w:rPr>
                <w:sz w:val="16"/>
                <w:szCs w:val="16"/>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1962EC" w:rsidRPr="006A69A1" w:rsidRDefault="001962EC" w:rsidP="00120794">
            <w:pPr>
              <w:pStyle w:val="ConsPlusCell"/>
              <w:jc w:val="both"/>
              <w:rPr>
                <w:sz w:val="16"/>
                <w:szCs w:val="16"/>
              </w:rPr>
            </w:pPr>
            <w:r w:rsidRPr="006A69A1">
              <w:rPr>
                <w:sz w:val="16"/>
                <w:szCs w:val="16"/>
              </w:rPr>
              <w:t>начальное общее образование - 2,2 процента;</w:t>
            </w:r>
          </w:p>
          <w:p w:rsidR="001962EC" w:rsidRPr="006A69A1" w:rsidRDefault="001962EC" w:rsidP="00120794">
            <w:pPr>
              <w:pStyle w:val="ConsPlusCell"/>
              <w:jc w:val="both"/>
              <w:rPr>
                <w:sz w:val="16"/>
                <w:szCs w:val="16"/>
              </w:rPr>
            </w:pPr>
            <w:r w:rsidRPr="006A69A1">
              <w:rPr>
                <w:sz w:val="16"/>
                <w:szCs w:val="16"/>
              </w:rPr>
              <w:t>основное общее образование – 2,17 процента;</w:t>
            </w:r>
          </w:p>
          <w:p w:rsidR="001962EC" w:rsidRPr="006A69A1" w:rsidRDefault="001962EC" w:rsidP="00120794">
            <w:pPr>
              <w:pStyle w:val="ConsPlusCell"/>
              <w:jc w:val="both"/>
              <w:rPr>
                <w:sz w:val="16"/>
                <w:szCs w:val="16"/>
              </w:rPr>
            </w:pPr>
            <w:r w:rsidRPr="006A69A1">
              <w:rPr>
                <w:sz w:val="16"/>
                <w:szCs w:val="16"/>
              </w:rPr>
              <w:t>среднее общее образование – 3,92 процента;</w:t>
            </w:r>
          </w:p>
          <w:p w:rsidR="001962EC" w:rsidRPr="006A69A1" w:rsidRDefault="001962EC" w:rsidP="00120794">
            <w:pPr>
              <w:pStyle w:val="ConsPlusCell"/>
              <w:jc w:val="both"/>
              <w:rPr>
                <w:sz w:val="16"/>
                <w:szCs w:val="16"/>
              </w:rPr>
            </w:pPr>
            <w:r w:rsidRPr="006A69A1">
              <w:rPr>
                <w:sz w:val="16"/>
                <w:szCs w:val="16"/>
              </w:rPr>
              <w:t xml:space="preserve">   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 до 11,9 процента;</w:t>
            </w:r>
          </w:p>
          <w:p w:rsidR="001962EC" w:rsidRPr="006A69A1" w:rsidRDefault="001962EC" w:rsidP="00120794">
            <w:pPr>
              <w:pStyle w:val="ConsPlusCell"/>
              <w:jc w:val="both"/>
              <w:rPr>
                <w:sz w:val="16"/>
                <w:szCs w:val="16"/>
              </w:rPr>
            </w:pPr>
            <w:r w:rsidRPr="006A69A1">
              <w:rPr>
                <w:sz w:val="16"/>
                <w:szCs w:val="16"/>
              </w:rPr>
              <w:t>соблюдение сроков выполнения работ по капитальному ремонту кровли в общеобразовательной организации до 20 августа;</w:t>
            </w:r>
          </w:p>
          <w:p w:rsidR="001962EC" w:rsidRPr="006A69A1" w:rsidRDefault="001962EC" w:rsidP="00120794">
            <w:pPr>
              <w:pStyle w:val="ConsPlusCell"/>
              <w:jc w:val="both"/>
              <w:rPr>
                <w:sz w:val="16"/>
                <w:szCs w:val="16"/>
              </w:rPr>
            </w:pPr>
            <w:r w:rsidRPr="006A69A1">
              <w:rPr>
                <w:sz w:val="16"/>
                <w:szCs w:val="16"/>
              </w:rPr>
              <w:t xml:space="preserve">уменьшение доли выпускников муниципальных </w:t>
            </w:r>
            <w:r w:rsidRPr="006A69A1">
              <w:rPr>
                <w:sz w:val="16"/>
                <w:szCs w:val="16"/>
              </w:rPr>
              <w:lastRenderedPageBreak/>
              <w:t>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до 1,5 процента;</w:t>
            </w:r>
          </w:p>
          <w:p w:rsidR="001962EC" w:rsidRPr="006A69A1" w:rsidRDefault="001962EC" w:rsidP="00120794">
            <w:pPr>
              <w:pStyle w:val="ConsPlusCell"/>
              <w:jc w:val="both"/>
              <w:rPr>
                <w:sz w:val="16"/>
                <w:szCs w:val="16"/>
              </w:rPr>
            </w:pPr>
            <w:r w:rsidRPr="006A69A1">
              <w:rPr>
                <w:sz w:val="16"/>
                <w:szCs w:val="16"/>
              </w:rPr>
              <w:t>сохранение доли обучающихся общеобразовательных учреждений, охваченных льготным питанием до 16,3 процентов;</w:t>
            </w:r>
          </w:p>
          <w:p w:rsidR="001962EC" w:rsidRPr="006A69A1" w:rsidRDefault="001962EC" w:rsidP="00120794">
            <w:pPr>
              <w:pStyle w:val="ConsPlusCell"/>
              <w:jc w:val="both"/>
              <w:rPr>
                <w:sz w:val="16"/>
                <w:szCs w:val="16"/>
              </w:rPr>
            </w:pPr>
            <w:r w:rsidRPr="006A69A1">
              <w:rPr>
                <w:sz w:val="16"/>
                <w:szCs w:val="16"/>
              </w:rPr>
              <w:t>соблюдение сроков выполнения работ по благоустройству территории  общеобразовательной организации до 20 августа.</w:t>
            </w:r>
          </w:p>
          <w:p w:rsidR="001962EC" w:rsidRPr="006A69A1" w:rsidRDefault="001962EC" w:rsidP="00120794">
            <w:pPr>
              <w:pStyle w:val="ConsPlusCell"/>
              <w:jc w:val="both"/>
              <w:rPr>
                <w:sz w:val="16"/>
                <w:szCs w:val="16"/>
              </w:rPr>
            </w:pPr>
          </w:p>
          <w:p w:rsidR="001962EC" w:rsidRPr="006A69A1" w:rsidRDefault="001962EC" w:rsidP="00120794">
            <w:pPr>
              <w:pStyle w:val="ConsPlusCell"/>
              <w:jc w:val="both"/>
              <w:rPr>
                <w:sz w:val="16"/>
                <w:szCs w:val="16"/>
              </w:rPr>
            </w:pPr>
          </w:p>
        </w:tc>
      </w:tr>
    </w:tbl>
    <w:p w:rsidR="00120794" w:rsidRDefault="00120794" w:rsidP="001962EC">
      <w:pPr>
        <w:autoSpaceDE w:val="0"/>
        <w:autoSpaceDN w:val="0"/>
        <w:adjustRightInd w:val="0"/>
        <w:ind w:firstLine="720"/>
        <w:jc w:val="center"/>
        <w:rPr>
          <w:rFonts w:ascii="Arial" w:hAnsi="Arial" w:cs="Arial"/>
          <w:sz w:val="16"/>
          <w:szCs w:val="16"/>
        </w:rPr>
      </w:pPr>
    </w:p>
    <w:p w:rsidR="001962EC" w:rsidRPr="006A69A1" w:rsidRDefault="001962EC" w:rsidP="001962EC">
      <w:pPr>
        <w:autoSpaceDE w:val="0"/>
        <w:autoSpaceDN w:val="0"/>
        <w:adjustRightInd w:val="0"/>
        <w:ind w:firstLine="720"/>
        <w:jc w:val="center"/>
        <w:rPr>
          <w:rFonts w:ascii="Arial" w:hAnsi="Arial" w:cs="Arial"/>
          <w:sz w:val="16"/>
          <w:szCs w:val="16"/>
        </w:rPr>
      </w:pPr>
      <w:r w:rsidRPr="006A69A1">
        <w:rPr>
          <w:rFonts w:ascii="Arial" w:hAnsi="Arial" w:cs="Arial"/>
          <w:sz w:val="16"/>
          <w:szCs w:val="16"/>
        </w:rPr>
        <w:t>Характеристика основных мероприятий Подпрограммы</w:t>
      </w:r>
    </w:p>
    <w:p w:rsidR="001962EC" w:rsidRPr="006A69A1" w:rsidRDefault="001962EC" w:rsidP="001962EC">
      <w:pPr>
        <w:autoSpaceDE w:val="0"/>
        <w:autoSpaceDN w:val="0"/>
        <w:adjustRightInd w:val="0"/>
        <w:ind w:firstLine="720"/>
        <w:jc w:val="center"/>
        <w:rPr>
          <w:rFonts w:ascii="Arial" w:hAnsi="Arial" w:cs="Arial"/>
          <w:sz w:val="16"/>
          <w:szCs w:val="16"/>
        </w:rPr>
      </w:pP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Подпрограммой предусмотрена реализация следующих основных мероприятий:</w:t>
      </w:r>
    </w:p>
    <w:p w:rsidR="001962EC" w:rsidRPr="006A69A1" w:rsidRDefault="001962EC" w:rsidP="001962EC">
      <w:pPr>
        <w:pStyle w:val="ConsPlusNormal"/>
        <w:ind w:firstLine="142"/>
        <w:jc w:val="both"/>
        <w:rPr>
          <w:sz w:val="16"/>
          <w:szCs w:val="16"/>
        </w:rPr>
      </w:pPr>
      <w:r w:rsidRPr="006A69A1">
        <w:rPr>
          <w:sz w:val="16"/>
          <w:szCs w:val="16"/>
        </w:rPr>
        <w:t>1) Обеспечение предоставления бесплатного дошкольного образования, в рамках которого предполагается:</w:t>
      </w:r>
    </w:p>
    <w:p w:rsidR="001962EC" w:rsidRPr="006A69A1" w:rsidRDefault="001962EC" w:rsidP="001962EC">
      <w:pPr>
        <w:pStyle w:val="ConsPlusNormal"/>
        <w:ind w:firstLine="142"/>
        <w:jc w:val="both"/>
        <w:rPr>
          <w:sz w:val="16"/>
          <w:szCs w:val="16"/>
        </w:rPr>
      </w:pPr>
      <w:r w:rsidRPr="006A69A1">
        <w:rPr>
          <w:sz w:val="16"/>
          <w:szCs w:val="16"/>
        </w:rPr>
        <w:t>реализация образовательных программ дошкольного образования в соответствии с федеральным государственным образовательным стандартом;</w:t>
      </w:r>
    </w:p>
    <w:p w:rsidR="001962EC" w:rsidRPr="006A69A1" w:rsidRDefault="001962EC" w:rsidP="001962EC">
      <w:pPr>
        <w:pStyle w:val="ConsPlusCell"/>
        <w:ind w:firstLine="142"/>
        <w:jc w:val="both"/>
        <w:rPr>
          <w:sz w:val="16"/>
          <w:szCs w:val="16"/>
        </w:rPr>
      </w:pPr>
      <w:r w:rsidRPr="006A69A1">
        <w:rPr>
          <w:sz w:val="16"/>
          <w:szCs w:val="16"/>
        </w:rPr>
        <w:t xml:space="preserve">Непосредственными результатами реализации данных основных мероприятий Подпрограммы станут: </w:t>
      </w:r>
    </w:p>
    <w:p w:rsidR="001962EC" w:rsidRPr="006A69A1" w:rsidRDefault="001962EC" w:rsidP="001962EC">
      <w:pPr>
        <w:pStyle w:val="ConsPlusCell"/>
        <w:ind w:firstLine="142"/>
        <w:jc w:val="both"/>
        <w:rPr>
          <w:sz w:val="16"/>
          <w:szCs w:val="16"/>
        </w:rPr>
      </w:pPr>
      <w:r w:rsidRPr="006A69A1">
        <w:rPr>
          <w:sz w:val="16"/>
          <w:szCs w:val="16"/>
        </w:rPr>
        <w:t xml:space="preserve">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 </w:t>
      </w:r>
    </w:p>
    <w:p w:rsidR="001962EC" w:rsidRPr="006A69A1" w:rsidRDefault="001962EC" w:rsidP="001962EC">
      <w:pPr>
        <w:pStyle w:val="ConsPlusCell"/>
        <w:ind w:firstLine="142"/>
        <w:jc w:val="both"/>
        <w:rPr>
          <w:sz w:val="16"/>
          <w:szCs w:val="16"/>
        </w:rPr>
      </w:pPr>
      <w:r w:rsidRPr="006A69A1">
        <w:rPr>
          <w:sz w:val="16"/>
          <w:szCs w:val="16"/>
        </w:rPr>
        <w:t>уменьшение доли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В реализации данного основного мероприятия Подпрограммы участвуют управление образования и молодежной политики, дошкольные образовательные организации, муниципальное казенное учреждение «Благодарненский центр по обеспечению системы образования».</w:t>
      </w:r>
    </w:p>
    <w:p w:rsidR="001962EC" w:rsidRPr="006A69A1" w:rsidRDefault="001962EC" w:rsidP="001962EC">
      <w:pPr>
        <w:pStyle w:val="ConsPlusNormal"/>
        <w:ind w:firstLine="142"/>
        <w:jc w:val="both"/>
        <w:rPr>
          <w:sz w:val="16"/>
          <w:szCs w:val="16"/>
        </w:rPr>
      </w:pPr>
      <w:r w:rsidRPr="006A69A1">
        <w:rPr>
          <w:sz w:val="16"/>
          <w:szCs w:val="16"/>
        </w:rPr>
        <w:t>2) обеспечение предоставления бесплатного общего образования, в рамках которого предполагается:</w:t>
      </w:r>
    </w:p>
    <w:p w:rsidR="001962EC" w:rsidRPr="006A69A1" w:rsidRDefault="001962EC" w:rsidP="001962EC">
      <w:pPr>
        <w:pStyle w:val="ConsPlusNormal"/>
        <w:ind w:firstLine="142"/>
        <w:jc w:val="both"/>
        <w:rPr>
          <w:sz w:val="16"/>
          <w:szCs w:val="16"/>
        </w:rPr>
      </w:pPr>
      <w:r w:rsidRPr="006A69A1">
        <w:rPr>
          <w:sz w:val="16"/>
          <w:szCs w:val="16"/>
        </w:rPr>
        <w:t>реализация образовательных программ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1962EC" w:rsidRPr="006A69A1" w:rsidRDefault="001962EC" w:rsidP="001962EC">
      <w:pPr>
        <w:pStyle w:val="ConsPlusNormal"/>
        <w:ind w:firstLine="142"/>
        <w:jc w:val="both"/>
        <w:rPr>
          <w:sz w:val="16"/>
          <w:szCs w:val="16"/>
        </w:rPr>
      </w:pPr>
      <w:r w:rsidRPr="006A69A1">
        <w:rPr>
          <w:sz w:val="16"/>
          <w:szCs w:val="16"/>
        </w:rPr>
        <w:t>приобретение учебников и учебной литературы;</w:t>
      </w:r>
    </w:p>
    <w:p w:rsidR="001962EC" w:rsidRPr="006A69A1" w:rsidRDefault="001962EC" w:rsidP="001962EC">
      <w:pPr>
        <w:pStyle w:val="ConsPlusNormal"/>
        <w:ind w:firstLine="142"/>
        <w:jc w:val="both"/>
        <w:rPr>
          <w:sz w:val="16"/>
          <w:szCs w:val="16"/>
        </w:rPr>
      </w:pPr>
      <w:r w:rsidRPr="006A69A1">
        <w:rPr>
          <w:sz w:val="16"/>
          <w:szCs w:val="16"/>
        </w:rPr>
        <w:t>приобретение учебно-наглядных пособий и учебного оборудования;</w:t>
      </w:r>
    </w:p>
    <w:p w:rsidR="001962EC" w:rsidRPr="006A69A1" w:rsidRDefault="001962EC" w:rsidP="001962EC">
      <w:pPr>
        <w:pStyle w:val="ConsPlusNormal"/>
        <w:ind w:firstLine="142"/>
        <w:jc w:val="both"/>
        <w:rPr>
          <w:sz w:val="16"/>
          <w:szCs w:val="16"/>
        </w:rPr>
      </w:pPr>
      <w:r w:rsidRPr="006A69A1">
        <w:rPr>
          <w:sz w:val="16"/>
          <w:szCs w:val="16"/>
        </w:rPr>
        <w:t>распространение моделей государственно-общественного управления образованием;</w:t>
      </w:r>
    </w:p>
    <w:p w:rsidR="001962EC" w:rsidRPr="006A69A1" w:rsidRDefault="001962EC" w:rsidP="001962EC">
      <w:pPr>
        <w:pStyle w:val="ConsPlusNormal"/>
        <w:ind w:firstLine="142"/>
        <w:jc w:val="both"/>
        <w:rPr>
          <w:sz w:val="16"/>
          <w:szCs w:val="16"/>
        </w:rPr>
      </w:pPr>
      <w:r w:rsidRPr="006A69A1">
        <w:rPr>
          <w:sz w:val="16"/>
          <w:szCs w:val="16"/>
        </w:rPr>
        <w:t>развитие 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
    <w:p w:rsidR="001962EC" w:rsidRPr="006A69A1" w:rsidRDefault="001962EC" w:rsidP="001962EC">
      <w:pPr>
        <w:pStyle w:val="ConsPlusCell"/>
        <w:ind w:firstLine="142"/>
        <w:jc w:val="both"/>
        <w:rPr>
          <w:sz w:val="16"/>
          <w:szCs w:val="16"/>
        </w:rPr>
      </w:pPr>
      <w:r w:rsidRPr="006A69A1">
        <w:rPr>
          <w:sz w:val="16"/>
          <w:szCs w:val="16"/>
        </w:rPr>
        <w:t xml:space="preserve">Непосредственными результатами реализации данных основных мероприятий Подпрограммы станут: </w:t>
      </w:r>
    </w:p>
    <w:p w:rsidR="001962EC" w:rsidRPr="006A69A1" w:rsidRDefault="001962EC" w:rsidP="001962EC">
      <w:pPr>
        <w:pStyle w:val="ConsPlusCell"/>
        <w:ind w:firstLine="142"/>
        <w:jc w:val="both"/>
        <w:rPr>
          <w:sz w:val="16"/>
          <w:szCs w:val="16"/>
        </w:rPr>
      </w:pPr>
      <w:r w:rsidRPr="006A69A1">
        <w:rPr>
          <w:sz w:val="16"/>
          <w:szCs w:val="16"/>
        </w:rPr>
        <w:t>увеличение доли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1962EC" w:rsidRPr="006A69A1" w:rsidRDefault="001962EC" w:rsidP="001962EC">
      <w:pPr>
        <w:pStyle w:val="ConsPlusCell"/>
        <w:ind w:firstLine="142"/>
        <w:jc w:val="both"/>
        <w:rPr>
          <w:sz w:val="16"/>
          <w:szCs w:val="16"/>
        </w:rPr>
      </w:pPr>
      <w:r w:rsidRPr="006A69A1">
        <w:rPr>
          <w:sz w:val="16"/>
          <w:szCs w:val="16"/>
        </w:rPr>
        <w:t>увеличение удельного веса учащихся, обеспеченных учебниками.</w:t>
      </w:r>
    </w:p>
    <w:p w:rsidR="001962EC" w:rsidRPr="006A69A1" w:rsidRDefault="001962EC" w:rsidP="001962EC">
      <w:pPr>
        <w:ind w:firstLine="142"/>
        <w:jc w:val="both"/>
        <w:rPr>
          <w:rFonts w:ascii="Arial" w:hAnsi="Arial" w:cs="Arial"/>
          <w:sz w:val="16"/>
          <w:szCs w:val="16"/>
        </w:rPr>
      </w:pPr>
      <w:r w:rsidRPr="006A69A1">
        <w:rPr>
          <w:rFonts w:ascii="Arial" w:hAnsi="Arial" w:cs="Arial"/>
          <w:sz w:val="16"/>
          <w:szCs w:val="16"/>
        </w:rPr>
        <w:t xml:space="preserve">В реализации данного основного мероприятия Подпрограммы участвуют управление образования и молодежной политики, общеобразовательные организации, </w:t>
      </w:r>
      <w:r w:rsidRPr="006A69A1">
        <w:rPr>
          <w:rFonts w:ascii="Arial" w:hAnsi="Arial" w:cs="Arial"/>
          <w:sz w:val="16"/>
          <w:szCs w:val="16"/>
        </w:rPr>
        <w:lastRenderedPageBreak/>
        <w:t>муниципальное казенное учреждение «Благодарненский центр по обеспечению системы образования»</w:t>
      </w:r>
    </w:p>
    <w:p w:rsidR="001962EC" w:rsidRPr="006A69A1" w:rsidRDefault="001962EC" w:rsidP="001962EC">
      <w:pPr>
        <w:ind w:firstLine="142"/>
        <w:jc w:val="both"/>
        <w:rPr>
          <w:rFonts w:ascii="Arial" w:hAnsi="Arial" w:cs="Arial"/>
          <w:sz w:val="16"/>
          <w:szCs w:val="16"/>
        </w:rPr>
      </w:pPr>
      <w:r w:rsidRPr="006A69A1">
        <w:rPr>
          <w:rFonts w:ascii="Arial" w:hAnsi="Arial" w:cs="Arial"/>
          <w:sz w:val="16"/>
          <w:szCs w:val="16"/>
        </w:rPr>
        <w:t>3) обеспечение деятельности организаций дополнительного образования детей, в рамках которого предполагается:</w:t>
      </w:r>
    </w:p>
    <w:p w:rsidR="001962EC" w:rsidRPr="006A69A1" w:rsidRDefault="001962EC" w:rsidP="001962EC">
      <w:pPr>
        <w:pStyle w:val="ConsPlusNormal"/>
        <w:ind w:firstLine="142"/>
        <w:jc w:val="both"/>
        <w:rPr>
          <w:sz w:val="16"/>
          <w:szCs w:val="16"/>
        </w:rPr>
      </w:pPr>
      <w:r w:rsidRPr="006A69A1">
        <w:rPr>
          <w:sz w:val="16"/>
          <w:szCs w:val="16"/>
        </w:rPr>
        <w:t>совершенствование инфраструктуры муниципальных организаций дополнительного образования;</w:t>
      </w:r>
    </w:p>
    <w:p w:rsidR="001962EC" w:rsidRPr="006A69A1" w:rsidRDefault="001962EC" w:rsidP="001962EC">
      <w:pPr>
        <w:pStyle w:val="ConsPlusNormal"/>
        <w:ind w:firstLine="142"/>
        <w:jc w:val="both"/>
        <w:rPr>
          <w:sz w:val="16"/>
          <w:szCs w:val="16"/>
        </w:rPr>
      </w:pPr>
      <w:r w:rsidRPr="006A69A1">
        <w:rPr>
          <w:sz w:val="16"/>
          <w:szCs w:val="16"/>
        </w:rPr>
        <w:t xml:space="preserve"> проведение мероприятий по выявлению и поддержке одаренных детей и талантливой молодежи;</w:t>
      </w:r>
    </w:p>
    <w:p w:rsidR="001962EC" w:rsidRPr="006A69A1" w:rsidRDefault="001962EC" w:rsidP="001962EC">
      <w:pPr>
        <w:pStyle w:val="ConsPlusNormal"/>
        <w:ind w:firstLine="142"/>
        <w:jc w:val="both"/>
        <w:rPr>
          <w:sz w:val="16"/>
          <w:szCs w:val="16"/>
        </w:rPr>
      </w:pPr>
      <w:r w:rsidRPr="006A69A1">
        <w:rPr>
          <w:sz w:val="16"/>
          <w:szCs w:val="16"/>
        </w:rPr>
        <w:t>проведение окружных научно-практических конференций, семинаров, смотров, конкурсов, олимпиад и других мероприятий с обучающимися.</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 xml:space="preserve">Непосредственным результатом реализации данного основного мероприятия Подпрограммы станет увеличение доли обучающихся, охваченных дополнительным образованием от общего числа обучающихся. </w:t>
      </w:r>
    </w:p>
    <w:p w:rsidR="001962EC" w:rsidRPr="006A69A1" w:rsidRDefault="001962EC" w:rsidP="001962EC">
      <w:pPr>
        <w:ind w:firstLine="142"/>
        <w:jc w:val="both"/>
        <w:rPr>
          <w:rFonts w:ascii="Arial" w:hAnsi="Arial" w:cs="Arial"/>
          <w:sz w:val="16"/>
          <w:szCs w:val="16"/>
        </w:rPr>
      </w:pPr>
      <w:r w:rsidRPr="006A69A1">
        <w:rPr>
          <w:rFonts w:ascii="Arial" w:hAnsi="Arial" w:cs="Arial"/>
          <w:sz w:val="16"/>
          <w:szCs w:val="16"/>
        </w:rPr>
        <w:t>В реализации данного основного мероприятия Подпрограммы участвуют управление образования и молодежной политики, образовательные организации дополнительного образования детей, муниципальное казенное учреждение «Благодарненский центр по обеспечению системы образования»</w:t>
      </w:r>
    </w:p>
    <w:p w:rsidR="001962EC" w:rsidRPr="006A69A1" w:rsidRDefault="001962EC" w:rsidP="001962EC">
      <w:pPr>
        <w:ind w:firstLine="142"/>
        <w:jc w:val="both"/>
        <w:rPr>
          <w:rFonts w:ascii="Arial" w:hAnsi="Arial" w:cs="Arial"/>
          <w:sz w:val="16"/>
          <w:szCs w:val="16"/>
        </w:rPr>
      </w:pPr>
      <w:r w:rsidRPr="006A69A1">
        <w:rPr>
          <w:rFonts w:ascii="Arial" w:hAnsi="Arial" w:cs="Arial"/>
          <w:sz w:val="16"/>
          <w:szCs w:val="16"/>
        </w:rPr>
        <w:t>4) обеспечение условий для привлечения на работу молодых специалистов, в рамках которого предполагается:</w:t>
      </w:r>
    </w:p>
    <w:p w:rsidR="001962EC" w:rsidRPr="006A69A1" w:rsidRDefault="001962EC" w:rsidP="001962EC">
      <w:pPr>
        <w:ind w:firstLine="142"/>
        <w:jc w:val="both"/>
        <w:rPr>
          <w:rFonts w:ascii="Arial" w:hAnsi="Arial" w:cs="Arial"/>
          <w:sz w:val="16"/>
          <w:szCs w:val="16"/>
        </w:rPr>
      </w:pPr>
      <w:r w:rsidRPr="006A69A1">
        <w:rPr>
          <w:rFonts w:ascii="Arial" w:hAnsi="Arial" w:cs="Arial"/>
          <w:sz w:val="16"/>
          <w:szCs w:val="16"/>
        </w:rPr>
        <w:t>выплата ежемесячной материальной помощи молодым специалистам в размере 2 тыс. руб.;</w:t>
      </w:r>
    </w:p>
    <w:p w:rsidR="001962EC" w:rsidRPr="006A69A1" w:rsidRDefault="001962EC" w:rsidP="001962EC">
      <w:pPr>
        <w:ind w:firstLine="142"/>
        <w:jc w:val="both"/>
        <w:rPr>
          <w:rFonts w:ascii="Arial" w:hAnsi="Arial" w:cs="Arial"/>
          <w:sz w:val="16"/>
          <w:szCs w:val="16"/>
        </w:rPr>
      </w:pPr>
      <w:r w:rsidRPr="006A69A1">
        <w:rPr>
          <w:rFonts w:ascii="Arial" w:hAnsi="Arial" w:cs="Arial"/>
          <w:sz w:val="16"/>
          <w:szCs w:val="16"/>
        </w:rPr>
        <w:t>выплата единовременного пособия молодым специалистам в размере 5 тыс. руб.</w:t>
      </w:r>
    </w:p>
    <w:p w:rsidR="001962EC" w:rsidRPr="006A69A1" w:rsidRDefault="001962EC" w:rsidP="001962EC">
      <w:pPr>
        <w:pStyle w:val="ConsPlusCell"/>
        <w:ind w:firstLine="142"/>
        <w:jc w:val="both"/>
        <w:rPr>
          <w:sz w:val="16"/>
          <w:szCs w:val="16"/>
        </w:rPr>
      </w:pPr>
      <w:r w:rsidRPr="006A69A1">
        <w:rPr>
          <w:sz w:val="16"/>
          <w:szCs w:val="16"/>
        </w:rPr>
        <w:t>Непосредственным результатом реализации данного основного мероприятия Подпрограммы станет:</w:t>
      </w:r>
    </w:p>
    <w:p w:rsidR="001962EC" w:rsidRPr="006A69A1" w:rsidRDefault="001962EC" w:rsidP="001962EC">
      <w:pPr>
        <w:pStyle w:val="ConsPlusCell"/>
        <w:ind w:firstLine="142"/>
        <w:jc w:val="both"/>
        <w:rPr>
          <w:sz w:val="16"/>
          <w:szCs w:val="16"/>
        </w:rPr>
      </w:pPr>
      <w:r w:rsidRPr="006A69A1">
        <w:rPr>
          <w:sz w:val="16"/>
          <w:szCs w:val="16"/>
        </w:rPr>
        <w:t xml:space="preserve"> увеличение доли молодых специалистов в общей численности педагогических работников образовательных организаций;</w:t>
      </w:r>
    </w:p>
    <w:p w:rsidR="001962EC" w:rsidRPr="006A69A1" w:rsidRDefault="001962EC" w:rsidP="001962EC">
      <w:pPr>
        <w:ind w:firstLine="142"/>
        <w:jc w:val="both"/>
        <w:rPr>
          <w:rFonts w:ascii="Arial" w:hAnsi="Arial" w:cs="Arial"/>
          <w:sz w:val="16"/>
          <w:szCs w:val="16"/>
        </w:rPr>
      </w:pPr>
      <w:r w:rsidRPr="006A69A1">
        <w:rPr>
          <w:rFonts w:ascii="Arial" w:hAnsi="Arial" w:cs="Arial"/>
          <w:sz w:val="16"/>
          <w:szCs w:val="16"/>
        </w:rPr>
        <w:t>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w:t>
      </w:r>
    </w:p>
    <w:p w:rsidR="001962EC" w:rsidRPr="006A69A1" w:rsidRDefault="001962EC" w:rsidP="001962EC">
      <w:pPr>
        <w:pStyle w:val="afa"/>
        <w:ind w:firstLine="142"/>
        <w:jc w:val="both"/>
        <w:rPr>
          <w:rFonts w:ascii="Arial" w:hAnsi="Arial" w:cs="Arial"/>
          <w:sz w:val="16"/>
          <w:szCs w:val="16"/>
        </w:rPr>
      </w:pPr>
      <w:r w:rsidRPr="006A69A1">
        <w:rPr>
          <w:rFonts w:ascii="Arial" w:hAnsi="Arial" w:cs="Arial"/>
          <w:sz w:val="16"/>
          <w:szCs w:val="16"/>
        </w:rPr>
        <w:t xml:space="preserve">     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Перечень основных мероприятий подпрограммы приведен в приложении 2 к Программе.</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Объемы и источники финансового обеспечения подпрограммы приведены в приложении 3 к Программе.</w:t>
      </w:r>
    </w:p>
    <w:p w:rsidR="001962EC" w:rsidRPr="006A69A1" w:rsidRDefault="001962EC" w:rsidP="001962EC">
      <w:pPr>
        <w:widowControl w:val="0"/>
        <w:autoSpaceDE w:val="0"/>
        <w:autoSpaceDN w:val="0"/>
        <w:adjustRightInd w:val="0"/>
        <w:ind w:firstLine="142"/>
        <w:jc w:val="both"/>
        <w:rPr>
          <w:rFonts w:ascii="Arial" w:hAnsi="Arial" w:cs="Arial"/>
          <w:sz w:val="16"/>
          <w:szCs w:val="16"/>
        </w:rPr>
      </w:pPr>
      <w:r w:rsidRPr="006A69A1">
        <w:rPr>
          <w:rFonts w:ascii="Arial" w:hAnsi="Arial" w:cs="Arial"/>
          <w:sz w:val="16"/>
          <w:szCs w:val="16"/>
        </w:rPr>
        <w:t>Сроки реализации Программы - 2018- 2020 годы.</w:t>
      </w:r>
    </w:p>
    <w:p w:rsidR="001962EC" w:rsidRPr="006A69A1" w:rsidRDefault="001962EC" w:rsidP="001962EC">
      <w:pPr>
        <w:widowControl w:val="0"/>
        <w:autoSpaceDE w:val="0"/>
        <w:autoSpaceDN w:val="0"/>
        <w:adjustRightInd w:val="0"/>
        <w:ind w:firstLine="142"/>
        <w:jc w:val="both"/>
        <w:rPr>
          <w:rFonts w:ascii="Arial" w:hAnsi="Arial" w:cs="Arial"/>
          <w:sz w:val="16"/>
          <w:szCs w:val="16"/>
        </w:rPr>
      </w:pPr>
    </w:p>
    <w:p w:rsidR="001962EC" w:rsidRPr="006A69A1" w:rsidRDefault="001962EC" w:rsidP="001962EC">
      <w:pPr>
        <w:widowControl w:val="0"/>
        <w:autoSpaceDE w:val="0"/>
        <w:autoSpaceDN w:val="0"/>
        <w:adjustRightInd w:val="0"/>
        <w:ind w:firstLine="142"/>
        <w:jc w:val="both"/>
        <w:rPr>
          <w:rFonts w:ascii="Arial" w:hAnsi="Arial" w:cs="Arial"/>
          <w:sz w:val="16"/>
          <w:szCs w:val="16"/>
        </w:rPr>
      </w:pPr>
    </w:p>
    <w:p w:rsidR="001962EC" w:rsidRPr="006A69A1" w:rsidRDefault="001962EC" w:rsidP="001962EC">
      <w:pPr>
        <w:pStyle w:val="ConsPlusNormal"/>
        <w:spacing w:line="240" w:lineRule="exact"/>
        <w:jc w:val="center"/>
        <w:rPr>
          <w:sz w:val="16"/>
          <w:szCs w:val="16"/>
        </w:rPr>
      </w:pPr>
    </w:p>
    <w:tbl>
      <w:tblPr>
        <w:tblW w:w="0" w:type="auto"/>
        <w:tblInd w:w="-106" w:type="dxa"/>
        <w:tblLook w:val="00A0"/>
      </w:tblPr>
      <w:tblGrid>
        <w:gridCol w:w="2009"/>
        <w:gridCol w:w="3061"/>
      </w:tblGrid>
      <w:tr w:rsidR="001962EC" w:rsidRPr="006A69A1" w:rsidTr="00120794">
        <w:tc>
          <w:tcPr>
            <w:tcW w:w="4467" w:type="dxa"/>
          </w:tcPr>
          <w:p w:rsidR="001962EC" w:rsidRPr="006A69A1" w:rsidRDefault="001962EC" w:rsidP="00120794">
            <w:pPr>
              <w:widowControl w:val="0"/>
              <w:autoSpaceDE w:val="0"/>
              <w:autoSpaceDN w:val="0"/>
              <w:adjustRightInd w:val="0"/>
              <w:spacing w:line="240" w:lineRule="exact"/>
              <w:rPr>
                <w:rFonts w:ascii="Arial" w:hAnsi="Arial" w:cs="Arial"/>
                <w:sz w:val="16"/>
                <w:szCs w:val="16"/>
              </w:rPr>
            </w:pPr>
            <w:r w:rsidRPr="006A69A1">
              <w:rPr>
                <w:rFonts w:ascii="Arial" w:hAnsi="Arial" w:cs="Arial"/>
                <w:sz w:val="16"/>
                <w:szCs w:val="16"/>
              </w:rPr>
              <w:br w:type="page"/>
            </w:r>
          </w:p>
          <w:p w:rsidR="001962EC" w:rsidRPr="006A69A1" w:rsidRDefault="001962EC" w:rsidP="00120794">
            <w:pPr>
              <w:widowControl w:val="0"/>
              <w:autoSpaceDE w:val="0"/>
              <w:autoSpaceDN w:val="0"/>
              <w:adjustRightInd w:val="0"/>
              <w:spacing w:line="240" w:lineRule="exact"/>
              <w:rPr>
                <w:rFonts w:ascii="Arial" w:hAnsi="Arial" w:cs="Arial"/>
                <w:sz w:val="16"/>
                <w:szCs w:val="16"/>
              </w:rPr>
            </w:pPr>
          </w:p>
        </w:tc>
        <w:tc>
          <w:tcPr>
            <w:tcW w:w="5103" w:type="dxa"/>
          </w:tcPr>
          <w:p w:rsidR="001962EC" w:rsidRPr="006A69A1" w:rsidRDefault="001962EC" w:rsidP="00120794">
            <w:pPr>
              <w:widowControl w:val="0"/>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Приложение 5</w:t>
            </w:r>
          </w:p>
          <w:p w:rsidR="001962EC" w:rsidRPr="006A69A1" w:rsidRDefault="001962EC" w:rsidP="00120794">
            <w:pPr>
              <w:widowControl w:val="0"/>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к муниципальной программе Благодарненского городского округа Ставропольского края «Развитие образования»</w:t>
            </w:r>
          </w:p>
        </w:tc>
      </w:tr>
    </w:tbl>
    <w:p w:rsidR="001962EC" w:rsidRPr="006A69A1" w:rsidRDefault="001962EC" w:rsidP="001962EC">
      <w:pPr>
        <w:widowControl w:val="0"/>
        <w:autoSpaceDE w:val="0"/>
        <w:autoSpaceDN w:val="0"/>
        <w:adjustRightInd w:val="0"/>
        <w:ind w:firstLine="540"/>
        <w:jc w:val="both"/>
        <w:rPr>
          <w:rFonts w:ascii="Arial" w:hAnsi="Arial" w:cs="Arial"/>
          <w:sz w:val="16"/>
          <w:szCs w:val="16"/>
        </w:rPr>
      </w:pPr>
    </w:p>
    <w:p w:rsidR="001962EC" w:rsidRPr="006A69A1" w:rsidRDefault="001962EC" w:rsidP="001962EC">
      <w:pPr>
        <w:widowControl w:val="0"/>
        <w:autoSpaceDE w:val="0"/>
        <w:autoSpaceDN w:val="0"/>
        <w:adjustRightInd w:val="0"/>
        <w:jc w:val="both"/>
        <w:rPr>
          <w:rFonts w:ascii="Arial" w:hAnsi="Arial" w:cs="Arial"/>
          <w:sz w:val="16"/>
          <w:szCs w:val="16"/>
        </w:rPr>
      </w:pPr>
    </w:p>
    <w:p w:rsidR="001962EC" w:rsidRPr="006A69A1" w:rsidRDefault="001962EC" w:rsidP="001962EC">
      <w:pPr>
        <w:widowControl w:val="0"/>
        <w:autoSpaceDE w:val="0"/>
        <w:autoSpaceDN w:val="0"/>
        <w:adjustRightInd w:val="0"/>
        <w:spacing w:line="240" w:lineRule="exact"/>
        <w:jc w:val="center"/>
        <w:rPr>
          <w:rFonts w:ascii="Arial" w:hAnsi="Arial" w:cs="Arial"/>
          <w:sz w:val="16"/>
          <w:szCs w:val="16"/>
        </w:rPr>
      </w:pPr>
      <w:r w:rsidRPr="006A69A1">
        <w:rPr>
          <w:rFonts w:ascii="Arial" w:hAnsi="Arial" w:cs="Arial"/>
          <w:sz w:val="16"/>
          <w:szCs w:val="16"/>
        </w:rPr>
        <w:t>ПОДПРОГРАММА</w:t>
      </w:r>
    </w:p>
    <w:p w:rsidR="001962EC" w:rsidRPr="006A69A1" w:rsidRDefault="001962EC" w:rsidP="001962EC">
      <w:pPr>
        <w:widowControl w:val="0"/>
        <w:autoSpaceDE w:val="0"/>
        <w:autoSpaceDN w:val="0"/>
        <w:adjustRightInd w:val="0"/>
        <w:spacing w:line="240" w:lineRule="exact"/>
        <w:jc w:val="center"/>
        <w:outlineLvl w:val="1"/>
        <w:rPr>
          <w:rFonts w:ascii="Arial" w:hAnsi="Arial" w:cs="Arial"/>
          <w:sz w:val="16"/>
          <w:szCs w:val="16"/>
        </w:rPr>
      </w:pPr>
      <w:r w:rsidRPr="006A69A1">
        <w:rPr>
          <w:rFonts w:ascii="Arial" w:hAnsi="Arial" w:cs="Arial"/>
          <w:sz w:val="16"/>
          <w:szCs w:val="16"/>
        </w:rPr>
        <w:t xml:space="preserve">«Государственная поддержка детей с ограниченными возможностями здоровья, детей-инвалидов, детей-сирот и детей, оставшихся </w:t>
      </w:r>
    </w:p>
    <w:p w:rsidR="001962EC" w:rsidRPr="006A69A1" w:rsidRDefault="001962EC" w:rsidP="001962EC">
      <w:pPr>
        <w:widowControl w:val="0"/>
        <w:autoSpaceDE w:val="0"/>
        <w:autoSpaceDN w:val="0"/>
        <w:adjustRightInd w:val="0"/>
        <w:spacing w:line="240" w:lineRule="exact"/>
        <w:jc w:val="center"/>
        <w:outlineLvl w:val="1"/>
        <w:rPr>
          <w:rFonts w:ascii="Arial" w:hAnsi="Arial" w:cs="Arial"/>
          <w:sz w:val="16"/>
          <w:szCs w:val="16"/>
        </w:rPr>
      </w:pPr>
      <w:r w:rsidRPr="006A69A1">
        <w:rPr>
          <w:rFonts w:ascii="Arial" w:hAnsi="Arial" w:cs="Arial"/>
          <w:sz w:val="16"/>
          <w:szCs w:val="16"/>
        </w:rPr>
        <w:t>без попечения родителей»</w:t>
      </w:r>
    </w:p>
    <w:p w:rsidR="001962EC" w:rsidRPr="006A69A1" w:rsidRDefault="001962EC" w:rsidP="001962EC">
      <w:pPr>
        <w:widowControl w:val="0"/>
        <w:autoSpaceDE w:val="0"/>
        <w:autoSpaceDN w:val="0"/>
        <w:adjustRightInd w:val="0"/>
        <w:spacing w:line="240" w:lineRule="exact"/>
        <w:jc w:val="center"/>
        <w:outlineLvl w:val="1"/>
        <w:rPr>
          <w:rFonts w:ascii="Arial" w:hAnsi="Arial" w:cs="Arial"/>
          <w:sz w:val="16"/>
          <w:szCs w:val="16"/>
        </w:rPr>
      </w:pPr>
    </w:p>
    <w:p w:rsidR="001962EC" w:rsidRPr="006A69A1" w:rsidRDefault="001962EC" w:rsidP="001962EC">
      <w:pPr>
        <w:widowControl w:val="0"/>
        <w:autoSpaceDE w:val="0"/>
        <w:autoSpaceDN w:val="0"/>
        <w:adjustRightInd w:val="0"/>
        <w:spacing w:line="240" w:lineRule="exact"/>
        <w:jc w:val="center"/>
        <w:outlineLvl w:val="1"/>
        <w:rPr>
          <w:rFonts w:ascii="Arial" w:hAnsi="Arial" w:cs="Arial"/>
          <w:sz w:val="16"/>
          <w:szCs w:val="16"/>
        </w:rPr>
      </w:pPr>
    </w:p>
    <w:p w:rsidR="001962EC" w:rsidRPr="006A69A1" w:rsidRDefault="001962EC" w:rsidP="001962EC">
      <w:pPr>
        <w:widowControl w:val="0"/>
        <w:autoSpaceDE w:val="0"/>
        <w:autoSpaceDN w:val="0"/>
        <w:adjustRightInd w:val="0"/>
        <w:spacing w:line="240" w:lineRule="exact"/>
        <w:jc w:val="center"/>
        <w:outlineLvl w:val="1"/>
        <w:rPr>
          <w:rFonts w:ascii="Arial" w:hAnsi="Arial" w:cs="Arial"/>
          <w:sz w:val="16"/>
          <w:szCs w:val="16"/>
        </w:rPr>
      </w:pPr>
      <w:r w:rsidRPr="006A69A1">
        <w:rPr>
          <w:rFonts w:ascii="Arial" w:hAnsi="Arial" w:cs="Arial"/>
          <w:sz w:val="16"/>
          <w:szCs w:val="16"/>
        </w:rPr>
        <w:t>ПАСПОРТ</w:t>
      </w:r>
    </w:p>
    <w:p w:rsidR="001962EC" w:rsidRPr="006A69A1" w:rsidRDefault="001962EC" w:rsidP="001962EC">
      <w:pPr>
        <w:widowControl w:val="0"/>
        <w:autoSpaceDE w:val="0"/>
        <w:autoSpaceDN w:val="0"/>
        <w:adjustRightInd w:val="0"/>
        <w:spacing w:line="240" w:lineRule="exact"/>
        <w:jc w:val="both"/>
        <w:rPr>
          <w:rFonts w:ascii="Arial" w:hAnsi="Arial" w:cs="Arial"/>
          <w:b/>
          <w:bCs/>
          <w:sz w:val="16"/>
          <w:szCs w:val="16"/>
        </w:rPr>
      </w:pPr>
      <w:r w:rsidRPr="006A69A1">
        <w:rPr>
          <w:rFonts w:ascii="Arial" w:hAnsi="Arial" w:cs="Arial"/>
          <w:sz w:val="16"/>
          <w:szCs w:val="16"/>
        </w:rPr>
        <w:t>подпрограммы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1962EC" w:rsidRPr="006A69A1" w:rsidRDefault="001962EC" w:rsidP="001962EC">
      <w:pPr>
        <w:widowControl w:val="0"/>
        <w:autoSpaceDE w:val="0"/>
        <w:autoSpaceDN w:val="0"/>
        <w:adjustRightInd w:val="0"/>
        <w:jc w:val="both"/>
        <w:rPr>
          <w:rFonts w:ascii="Arial" w:hAnsi="Arial" w:cs="Arial"/>
          <w:sz w:val="16"/>
          <w:szCs w:val="16"/>
        </w:rPr>
      </w:pPr>
    </w:p>
    <w:tbl>
      <w:tblPr>
        <w:tblW w:w="0" w:type="auto"/>
        <w:tblInd w:w="-106" w:type="dxa"/>
        <w:tblLook w:val="00A0"/>
      </w:tblPr>
      <w:tblGrid>
        <w:gridCol w:w="2199"/>
        <w:gridCol w:w="2871"/>
      </w:tblGrid>
      <w:tr w:rsidR="001962EC" w:rsidRPr="006A69A1" w:rsidTr="00120794">
        <w:tc>
          <w:tcPr>
            <w:tcW w:w="2199"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Наименование</w:t>
            </w:r>
          </w:p>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подпрограммы</w:t>
            </w:r>
          </w:p>
        </w:tc>
        <w:tc>
          <w:tcPr>
            <w:tcW w:w="2871" w:type="dxa"/>
          </w:tcPr>
          <w:p w:rsidR="001962EC" w:rsidRPr="006A69A1" w:rsidRDefault="001962EC" w:rsidP="00120794">
            <w:pPr>
              <w:widowControl w:val="0"/>
              <w:autoSpaceDE w:val="0"/>
              <w:autoSpaceDN w:val="0"/>
              <w:adjustRightInd w:val="0"/>
              <w:jc w:val="both"/>
              <w:rPr>
                <w:rFonts w:ascii="Arial" w:hAnsi="Arial" w:cs="Arial"/>
                <w:sz w:val="16"/>
                <w:szCs w:val="16"/>
              </w:rPr>
            </w:pPr>
            <w:r w:rsidRPr="006A69A1">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 (далее – Подпрограмма)</w:t>
            </w:r>
          </w:p>
          <w:p w:rsidR="001962EC" w:rsidRPr="006A69A1" w:rsidRDefault="001962EC" w:rsidP="00120794">
            <w:pPr>
              <w:widowControl w:val="0"/>
              <w:autoSpaceDE w:val="0"/>
              <w:autoSpaceDN w:val="0"/>
              <w:adjustRightInd w:val="0"/>
              <w:jc w:val="both"/>
              <w:rPr>
                <w:rFonts w:ascii="Arial" w:hAnsi="Arial" w:cs="Arial"/>
                <w:b/>
                <w:bCs/>
                <w:sz w:val="16"/>
                <w:szCs w:val="16"/>
              </w:rPr>
            </w:pPr>
          </w:p>
        </w:tc>
      </w:tr>
      <w:tr w:rsidR="001962EC" w:rsidRPr="006A69A1" w:rsidTr="00120794">
        <w:tc>
          <w:tcPr>
            <w:tcW w:w="2199"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lastRenderedPageBreak/>
              <w:t>Ответственный исполнитель подпрограммы</w:t>
            </w:r>
          </w:p>
        </w:tc>
        <w:tc>
          <w:tcPr>
            <w:tcW w:w="2871" w:type="dxa"/>
          </w:tcPr>
          <w:p w:rsidR="001962EC" w:rsidRPr="006A69A1" w:rsidRDefault="001962EC" w:rsidP="00120794">
            <w:pPr>
              <w:widowControl w:val="0"/>
              <w:autoSpaceDE w:val="0"/>
              <w:autoSpaceDN w:val="0"/>
              <w:adjustRightInd w:val="0"/>
              <w:jc w:val="both"/>
              <w:rPr>
                <w:rFonts w:ascii="Arial" w:hAnsi="Arial" w:cs="Arial"/>
                <w:sz w:val="16"/>
                <w:szCs w:val="16"/>
              </w:rPr>
            </w:pPr>
            <w:r w:rsidRPr="006A69A1">
              <w:rPr>
                <w:rFonts w:ascii="Arial" w:hAnsi="Arial" w:cs="Arial"/>
                <w:sz w:val="16"/>
                <w:szCs w:val="16"/>
              </w:rPr>
              <w:t xml:space="preserve">управление образования и молодежной политики администрации Благодарненского городского округа Ставропольского края </w:t>
            </w:r>
          </w:p>
          <w:p w:rsidR="001962EC" w:rsidRPr="006A69A1" w:rsidRDefault="001962EC" w:rsidP="00120794">
            <w:pPr>
              <w:widowControl w:val="0"/>
              <w:autoSpaceDE w:val="0"/>
              <w:autoSpaceDN w:val="0"/>
              <w:adjustRightInd w:val="0"/>
              <w:jc w:val="both"/>
              <w:rPr>
                <w:rFonts w:ascii="Arial" w:hAnsi="Arial" w:cs="Arial"/>
                <w:sz w:val="16"/>
                <w:szCs w:val="16"/>
              </w:rPr>
            </w:pPr>
          </w:p>
        </w:tc>
      </w:tr>
      <w:tr w:rsidR="001962EC" w:rsidRPr="006A69A1" w:rsidTr="00120794">
        <w:tc>
          <w:tcPr>
            <w:tcW w:w="2199"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Соисполнители подпрограммы</w:t>
            </w:r>
          </w:p>
          <w:p w:rsidR="001962EC" w:rsidRPr="006A69A1" w:rsidRDefault="001962EC" w:rsidP="00120794">
            <w:pPr>
              <w:widowControl w:val="0"/>
              <w:autoSpaceDE w:val="0"/>
              <w:autoSpaceDN w:val="0"/>
              <w:adjustRightInd w:val="0"/>
              <w:rPr>
                <w:rFonts w:ascii="Arial" w:hAnsi="Arial" w:cs="Arial"/>
                <w:sz w:val="16"/>
                <w:szCs w:val="16"/>
              </w:rPr>
            </w:pPr>
          </w:p>
        </w:tc>
        <w:tc>
          <w:tcPr>
            <w:tcW w:w="2871" w:type="dxa"/>
          </w:tcPr>
          <w:p w:rsidR="001962EC" w:rsidRPr="006A69A1" w:rsidRDefault="001962EC" w:rsidP="00120794">
            <w:pPr>
              <w:widowControl w:val="0"/>
              <w:autoSpaceDE w:val="0"/>
              <w:autoSpaceDN w:val="0"/>
              <w:adjustRightInd w:val="0"/>
              <w:ind w:firstLine="175"/>
              <w:rPr>
                <w:rFonts w:ascii="Arial" w:hAnsi="Arial" w:cs="Arial"/>
                <w:sz w:val="16"/>
                <w:szCs w:val="16"/>
              </w:rPr>
            </w:pPr>
            <w:r w:rsidRPr="006A69A1">
              <w:rPr>
                <w:rFonts w:ascii="Arial" w:hAnsi="Arial" w:cs="Arial"/>
                <w:sz w:val="16"/>
                <w:szCs w:val="16"/>
              </w:rPr>
              <w:t>нет</w:t>
            </w:r>
          </w:p>
        </w:tc>
      </w:tr>
      <w:tr w:rsidR="001962EC" w:rsidRPr="006A69A1" w:rsidTr="00120794">
        <w:tc>
          <w:tcPr>
            <w:tcW w:w="2199"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Участники подпрограммы</w:t>
            </w:r>
          </w:p>
        </w:tc>
        <w:tc>
          <w:tcPr>
            <w:tcW w:w="2871"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образовательные учреждения, муниципальное учреждение «Благодарненский центр обслуживания отрасли образования»</w:t>
            </w:r>
          </w:p>
          <w:p w:rsidR="001962EC" w:rsidRPr="006A69A1" w:rsidRDefault="001962EC" w:rsidP="00120794">
            <w:pPr>
              <w:widowControl w:val="0"/>
              <w:autoSpaceDE w:val="0"/>
              <w:autoSpaceDN w:val="0"/>
              <w:adjustRightInd w:val="0"/>
              <w:rPr>
                <w:rFonts w:ascii="Arial" w:hAnsi="Arial" w:cs="Arial"/>
                <w:sz w:val="16"/>
                <w:szCs w:val="16"/>
              </w:rPr>
            </w:pPr>
          </w:p>
        </w:tc>
      </w:tr>
      <w:tr w:rsidR="001962EC" w:rsidRPr="006A69A1" w:rsidTr="00120794">
        <w:tc>
          <w:tcPr>
            <w:tcW w:w="2199"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Задачи подпрограммы</w:t>
            </w:r>
          </w:p>
        </w:tc>
        <w:tc>
          <w:tcPr>
            <w:tcW w:w="2871" w:type="dxa"/>
          </w:tcPr>
          <w:p w:rsidR="001962EC" w:rsidRPr="006A69A1" w:rsidRDefault="001962EC" w:rsidP="00120794">
            <w:pPr>
              <w:pStyle w:val="ConsPlusCell"/>
              <w:jc w:val="both"/>
              <w:rPr>
                <w:sz w:val="16"/>
                <w:szCs w:val="16"/>
              </w:rPr>
            </w:pPr>
            <w:r w:rsidRPr="006A69A1">
              <w:rPr>
                <w:sz w:val="16"/>
                <w:szCs w:val="16"/>
              </w:rPr>
              <w:t xml:space="preserve">обеспечение получения образования детьми-  инвалидами, развитие семейных форм жизнеустройства детей-сирот и детей, оставшихся без попечения родителей </w:t>
            </w:r>
          </w:p>
          <w:p w:rsidR="001962EC" w:rsidRPr="006A69A1" w:rsidRDefault="001962EC" w:rsidP="00120794">
            <w:pPr>
              <w:pStyle w:val="ConsPlusCell"/>
              <w:jc w:val="both"/>
              <w:rPr>
                <w:sz w:val="16"/>
                <w:szCs w:val="16"/>
              </w:rPr>
            </w:pPr>
          </w:p>
        </w:tc>
      </w:tr>
      <w:tr w:rsidR="001962EC" w:rsidRPr="006A69A1" w:rsidTr="00120794">
        <w:tc>
          <w:tcPr>
            <w:tcW w:w="2199"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Показатели решения задач Подпрограммы</w:t>
            </w:r>
          </w:p>
        </w:tc>
        <w:tc>
          <w:tcPr>
            <w:tcW w:w="2871" w:type="dxa"/>
          </w:tcPr>
          <w:p w:rsidR="001962EC" w:rsidRPr="006A69A1" w:rsidRDefault="001962EC" w:rsidP="00120794">
            <w:pPr>
              <w:pStyle w:val="ConsPlusCell"/>
              <w:jc w:val="both"/>
              <w:rPr>
                <w:sz w:val="16"/>
                <w:szCs w:val="16"/>
              </w:rPr>
            </w:pPr>
            <w:r w:rsidRPr="006A69A1">
              <w:rPr>
                <w:sz w:val="16"/>
                <w:szCs w:val="16"/>
              </w:rPr>
              <w:t xml:space="preserve">   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округа Ставропольского края;</w:t>
            </w:r>
          </w:p>
          <w:p w:rsidR="001962EC" w:rsidRPr="006A69A1" w:rsidRDefault="001962EC" w:rsidP="00120794">
            <w:pPr>
              <w:pStyle w:val="ConsPlusCell"/>
              <w:jc w:val="both"/>
              <w:rPr>
                <w:sz w:val="16"/>
                <w:szCs w:val="16"/>
              </w:rPr>
            </w:pPr>
            <w:r w:rsidRPr="006A69A1">
              <w:rPr>
                <w:sz w:val="16"/>
                <w:szCs w:val="16"/>
              </w:rPr>
              <w:t xml:space="preserve">    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округе Ставропольского края</w:t>
            </w:r>
          </w:p>
          <w:p w:rsidR="001962EC" w:rsidRPr="006A69A1" w:rsidRDefault="001962EC" w:rsidP="00120794">
            <w:pPr>
              <w:pStyle w:val="ConsPlusCell"/>
              <w:jc w:val="both"/>
              <w:rPr>
                <w:sz w:val="16"/>
                <w:szCs w:val="16"/>
              </w:rPr>
            </w:pPr>
          </w:p>
        </w:tc>
      </w:tr>
      <w:tr w:rsidR="001962EC" w:rsidRPr="006A69A1" w:rsidTr="00120794">
        <w:tc>
          <w:tcPr>
            <w:tcW w:w="2199"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 xml:space="preserve">Сроки реализации Подпрограммы </w:t>
            </w:r>
          </w:p>
        </w:tc>
        <w:tc>
          <w:tcPr>
            <w:tcW w:w="2871"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 xml:space="preserve"> 2019 -2021 годы</w:t>
            </w:r>
          </w:p>
        </w:tc>
      </w:tr>
      <w:tr w:rsidR="001962EC" w:rsidRPr="006A69A1" w:rsidTr="00120794">
        <w:tc>
          <w:tcPr>
            <w:tcW w:w="2199"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Объемы и  источники финансового обеспечения Подпрограммы</w:t>
            </w:r>
          </w:p>
        </w:tc>
        <w:tc>
          <w:tcPr>
            <w:tcW w:w="2871" w:type="dxa"/>
          </w:tcPr>
          <w:p w:rsidR="001962EC" w:rsidRPr="006A69A1" w:rsidRDefault="001962EC" w:rsidP="00120794">
            <w:pPr>
              <w:ind w:firstLine="175"/>
              <w:jc w:val="both"/>
              <w:rPr>
                <w:rFonts w:ascii="Arial" w:hAnsi="Arial" w:cs="Arial"/>
                <w:sz w:val="16"/>
                <w:szCs w:val="16"/>
              </w:rPr>
            </w:pPr>
            <w:r w:rsidRPr="006A69A1">
              <w:rPr>
                <w:rFonts w:ascii="Arial" w:hAnsi="Arial" w:cs="Arial"/>
                <w:sz w:val="16"/>
                <w:szCs w:val="16"/>
              </w:rPr>
              <w:t>объемы финансового обеспечения всего – 30826230,0 тыс. руб.  в том числе по годам:</w:t>
            </w:r>
          </w:p>
          <w:p w:rsidR="001962EC" w:rsidRPr="006A69A1" w:rsidRDefault="001962EC" w:rsidP="00120794">
            <w:pPr>
              <w:ind w:firstLine="175"/>
              <w:jc w:val="both"/>
              <w:rPr>
                <w:rFonts w:ascii="Arial" w:hAnsi="Arial" w:cs="Arial"/>
                <w:sz w:val="16"/>
                <w:szCs w:val="16"/>
              </w:rPr>
            </w:pPr>
            <w:r w:rsidRPr="006A69A1">
              <w:rPr>
                <w:rFonts w:ascii="Arial" w:hAnsi="Arial" w:cs="Arial"/>
                <w:sz w:val="16"/>
                <w:szCs w:val="16"/>
              </w:rPr>
              <w:t xml:space="preserve">2019 году – 10275410 тыс. рублей; </w:t>
            </w:r>
          </w:p>
          <w:p w:rsidR="001962EC" w:rsidRPr="006A69A1" w:rsidRDefault="001962EC" w:rsidP="00120794">
            <w:pPr>
              <w:ind w:firstLine="175"/>
              <w:jc w:val="both"/>
              <w:rPr>
                <w:rFonts w:ascii="Arial" w:hAnsi="Arial" w:cs="Arial"/>
                <w:sz w:val="16"/>
                <w:szCs w:val="16"/>
              </w:rPr>
            </w:pPr>
            <w:r w:rsidRPr="006A69A1">
              <w:rPr>
                <w:rFonts w:ascii="Arial" w:hAnsi="Arial" w:cs="Arial"/>
                <w:sz w:val="16"/>
                <w:szCs w:val="16"/>
              </w:rPr>
              <w:t>2020 году – 10275410 тыс. рублей;</w:t>
            </w:r>
          </w:p>
          <w:p w:rsidR="001962EC" w:rsidRPr="006A69A1" w:rsidRDefault="001962EC" w:rsidP="00120794">
            <w:pPr>
              <w:ind w:firstLine="175"/>
              <w:jc w:val="both"/>
              <w:rPr>
                <w:rFonts w:ascii="Arial" w:hAnsi="Arial" w:cs="Arial"/>
                <w:sz w:val="16"/>
                <w:szCs w:val="16"/>
              </w:rPr>
            </w:pPr>
            <w:r w:rsidRPr="006A69A1">
              <w:rPr>
                <w:rFonts w:ascii="Arial" w:hAnsi="Arial" w:cs="Arial"/>
                <w:sz w:val="16"/>
                <w:szCs w:val="16"/>
              </w:rPr>
              <w:t>2021 году – 10275410 тыс. рублей</w:t>
            </w:r>
          </w:p>
          <w:p w:rsidR="001962EC" w:rsidRPr="006A69A1" w:rsidRDefault="001962EC" w:rsidP="00120794">
            <w:pPr>
              <w:widowControl w:val="0"/>
              <w:autoSpaceDE w:val="0"/>
              <w:autoSpaceDN w:val="0"/>
              <w:adjustRightInd w:val="0"/>
              <w:jc w:val="both"/>
              <w:rPr>
                <w:rFonts w:ascii="Arial" w:hAnsi="Arial" w:cs="Arial"/>
                <w:sz w:val="16"/>
                <w:szCs w:val="16"/>
              </w:rPr>
            </w:pPr>
            <w:r w:rsidRPr="006A69A1">
              <w:rPr>
                <w:rFonts w:ascii="Arial" w:hAnsi="Arial" w:cs="Arial"/>
                <w:sz w:val="16"/>
                <w:szCs w:val="16"/>
              </w:rPr>
              <w:t>за счет средств:</w:t>
            </w:r>
          </w:p>
          <w:p w:rsidR="001962EC" w:rsidRPr="006A69A1" w:rsidRDefault="001962EC" w:rsidP="00120794">
            <w:pPr>
              <w:ind w:firstLine="175"/>
              <w:jc w:val="both"/>
              <w:rPr>
                <w:rFonts w:ascii="Arial" w:hAnsi="Arial" w:cs="Arial"/>
                <w:sz w:val="16"/>
                <w:szCs w:val="16"/>
              </w:rPr>
            </w:pPr>
            <w:r w:rsidRPr="006A69A1">
              <w:rPr>
                <w:rFonts w:ascii="Arial" w:hAnsi="Arial" w:cs="Arial"/>
                <w:sz w:val="16"/>
                <w:szCs w:val="16"/>
              </w:rPr>
              <w:t>бюджета Ставропольского края всего – 29 761,05 тыс. руб. в том числе по годам:</w:t>
            </w:r>
          </w:p>
          <w:p w:rsidR="001962EC" w:rsidRPr="006A69A1" w:rsidRDefault="001962EC" w:rsidP="00120794">
            <w:pPr>
              <w:ind w:firstLine="175"/>
              <w:jc w:val="both"/>
              <w:rPr>
                <w:rFonts w:ascii="Arial" w:hAnsi="Arial" w:cs="Arial"/>
                <w:sz w:val="16"/>
                <w:szCs w:val="16"/>
              </w:rPr>
            </w:pPr>
            <w:r w:rsidRPr="006A69A1">
              <w:rPr>
                <w:rFonts w:ascii="Arial" w:hAnsi="Arial" w:cs="Arial"/>
                <w:sz w:val="16"/>
                <w:szCs w:val="16"/>
              </w:rPr>
              <w:t>2019 году – 10275410тыс. рублей;</w:t>
            </w:r>
          </w:p>
          <w:p w:rsidR="001962EC" w:rsidRPr="006A69A1" w:rsidRDefault="001962EC" w:rsidP="00120794">
            <w:pPr>
              <w:ind w:firstLine="175"/>
              <w:jc w:val="both"/>
              <w:rPr>
                <w:rFonts w:ascii="Arial" w:hAnsi="Arial" w:cs="Arial"/>
                <w:sz w:val="16"/>
                <w:szCs w:val="16"/>
              </w:rPr>
            </w:pPr>
            <w:r w:rsidRPr="006A69A1">
              <w:rPr>
                <w:rFonts w:ascii="Arial" w:hAnsi="Arial" w:cs="Arial"/>
                <w:sz w:val="16"/>
                <w:szCs w:val="16"/>
              </w:rPr>
              <w:t>2020 году – 10275410 тыс. рублей;</w:t>
            </w:r>
          </w:p>
          <w:p w:rsidR="001962EC" w:rsidRPr="006A69A1" w:rsidRDefault="001962EC" w:rsidP="00120794">
            <w:pPr>
              <w:widowControl w:val="0"/>
              <w:autoSpaceDE w:val="0"/>
              <w:autoSpaceDN w:val="0"/>
              <w:adjustRightInd w:val="0"/>
              <w:jc w:val="both"/>
              <w:rPr>
                <w:rFonts w:ascii="Arial" w:hAnsi="Arial" w:cs="Arial"/>
                <w:sz w:val="16"/>
                <w:szCs w:val="16"/>
              </w:rPr>
            </w:pPr>
            <w:r w:rsidRPr="006A69A1">
              <w:rPr>
                <w:rFonts w:ascii="Arial" w:hAnsi="Arial" w:cs="Arial"/>
                <w:sz w:val="16"/>
                <w:szCs w:val="16"/>
              </w:rPr>
              <w:t xml:space="preserve">   2021 году – 10275410тыс. рублей</w:t>
            </w:r>
          </w:p>
          <w:p w:rsidR="001962EC" w:rsidRPr="006A69A1" w:rsidRDefault="001962EC" w:rsidP="00120794">
            <w:pPr>
              <w:widowControl w:val="0"/>
              <w:autoSpaceDE w:val="0"/>
              <w:autoSpaceDN w:val="0"/>
              <w:adjustRightInd w:val="0"/>
              <w:ind w:firstLine="540"/>
              <w:jc w:val="both"/>
              <w:rPr>
                <w:rFonts w:ascii="Arial" w:hAnsi="Arial" w:cs="Arial"/>
                <w:sz w:val="16"/>
                <w:szCs w:val="16"/>
              </w:rPr>
            </w:pPr>
            <w:r w:rsidRPr="006A69A1">
              <w:rPr>
                <w:rFonts w:ascii="Arial" w:hAnsi="Arial" w:cs="Arial"/>
                <w:sz w:val="16"/>
                <w:szCs w:val="16"/>
              </w:rPr>
              <w:t>бюджета Благодарненского городского округа Ставропольского края всего– 0,00 тыс. рублей, в том числе по годам:</w:t>
            </w:r>
          </w:p>
          <w:p w:rsidR="001962EC" w:rsidRPr="006A69A1" w:rsidRDefault="001962EC" w:rsidP="00120794">
            <w:pPr>
              <w:ind w:firstLine="317"/>
              <w:jc w:val="both"/>
              <w:rPr>
                <w:rFonts w:ascii="Arial" w:hAnsi="Arial" w:cs="Arial"/>
                <w:sz w:val="16"/>
                <w:szCs w:val="16"/>
              </w:rPr>
            </w:pPr>
            <w:r w:rsidRPr="006A69A1">
              <w:rPr>
                <w:rFonts w:ascii="Arial" w:hAnsi="Arial" w:cs="Arial"/>
                <w:sz w:val="16"/>
                <w:szCs w:val="16"/>
              </w:rPr>
              <w:t>2019 году – 0,00 тыс. рублей;</w:t>
            </w:r>
          </w:p>
          <w:p w:rsidR="001962EC" w:rsidRPr="006A69A1" w:rsidRDefault="001962EC" w:rsidP="00120794">
            <w:pPr>
              <w:ind w:firstLine="317"/>
              <w:jc w:val="both"/>
              <w:rPr>
                <w:rFonts w:ascii="Arial" w:hAnsi="Arial" w:cs="Arial"/>
                <w:sz w:val="16"/>
                <w:szCs w:val="16"/>
              </w:rPr>
            </w:pPr>
            <w:r w:rsidRPr="006A69A1">
              <w:rPr>
                <w:rFonts w:ascii="Arial" w:hAnsi="Arial" w:cs="Arial"/>
                <w:sz w:val="16"/>
                <w:szCs w:val="16"/>
              </w:rPr>
              <w:t>2020 году – 0,00 тыс. рублей;</w:t>
            </w:r>
          </w:p>
          <w:p w:rsidR="001962EC" w:rsidRPr="006A69A1" w:rsidRDefault="001962EC" w:rsidP="00120794">
            <w:pPr>
              <w:ind w:left="317"/>
              <w:jc w:val="both"/>
              <w:rPr>
                <w:rFonts w:ascii="Arial" w:hAnsi="Arial" w:cs="Arial"/>
                <w:sz w:val="16"/>
                <w:szCs w:val="16"/>
              </w:rPr>
            </w:pPr>
            <w:r w:rsidRPr="006A69A1">
              <w:rPr>
                <w:rFonts w:ascii="Arial" w:hAnsi="Arial" w:cs="Arial"/>
                <w:sz w:val="16"/>
                <w:szCs w:val="16"/>
              </w:rPr>
              <w:t>2021 году – 0,00 тыс. рублей</w:t>
            </w:r>
          </w:p>
          <w:p w:rsidR="001962EC" w:rsidRPr="006A69A1" w:rsidRDefault="001962EC" w:rsidP="00120794">
            <w:pPr>
              <w:pStyle w:val="ConsPlusCell"/>
              <w:jc w:val="both"/>
              <w:rPr>
                <w:sz w:val="16"/>
                <w:szCs w:val="16"/>
              </w:rPr>
            </w:pPr>
          </w:p>
        </w:tc>
      </w:tr>
      <w:tr w:rsidR="001962EC" w:rsidRPr="006A69A1" w:rsidTr="00120794">
        <w:tc>
          <w:tcPr>
            <w:tcW w:w="2199"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Ожидаемые конечные результаты</w:t>
            </w:r>
          </w:p>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 xml:space="preserve">реализации </w:t>
            </w:r>
            <w:r w:rsidRPr="006A69A1">
              <w:rPr>
                <w:rFonts w:ascii="Arial" w:hAnsi="Arial" w:cs="Arial"/>
                <w:sz w:val="16"/>
                <w:szCs w:val="16"/>
              </w:rPr>
              <w:lastRenderedPageBreak/>
              <w:t>Подпрограммы</w:t>
            </w:r>
          </w:p>
        </w:tc>
        <w:tc>
          <w:tcPr>
            <w:tcW w:w="2871" w:type="dxa"/>
          </w:tcPr>
          <w:p w:rsidR="001962EC" w:rsidRPr="006A69A1" w:rsidRDefault="001962EC" w:rsidP="00120794">
            <w:pPr>
              <w:pStyle w:val="ConsPlusCell"/>
              <w:jc w:val="both"/>
              <w:rPr>
                <w:sz w:val="16"/>
                <w:szCs w:val="16"/>
              </w:rPr>
            </w:pPr>
            <w:r w:rsidRPr="006A69A1">
              <w:rPr>
                <w:sz w:val="16"/>
                <w:szCs w:val="16"/>
              </w:rPr>
              <w:t xml:space="preserve">          увеличение доли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округа Ставропольского края до 81 процента;</w:t>
            </w:r>
          </w:p>
          <w:p w:rsidR="001962EC" w:rsidRPr="006A69A1" w:rsidRDefault="001962EC" w:rsidP="00120794">
            <w:pPr>
              <w:widowControl w:val="0"/>
              <w:autoSpaceDE w:val="0"/>
              <w:autoSpaceDN w:val="0"/>
              <w:adjustRightInd w:val="0"/>
              <w:jc w:val="both"/>
              <w:rPr>
                <w:rFonts w:ascii="Arial" w:hAnsi="Arial" w:cs="Arial"/>
                <w:sz w:val="16"/>
                <w:szCs w:val="16"/>
              </w:rPr>
            </w:pPr>
            <w:r w:rsidRPr="006A69A1">
              <w:rPr>
                <w:rFonts w:ascii="Arial" w:hAnsi="Arial" w:cs="Arial"/>
                <w:sz w:val="16"/>
                <w:szCs w:val="16"/>
              </w:rPr>
              <w:t xml:space="preserve">          увеличение доли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сирот и детей, оставшихся без попечения родителей, в Благодарненском округе Ставропольского края до 90 процентов</w:t>
            </w:r>
          </w:p>
        </w:tc>
      </w:tr>
    </w:tbl>
    <w:p w:rsidR="001962EC" w:rsidRPr="006A69A1" w:rsidRDefault="001962EC" w:rsidP="001962EC">
      <w:pPr>
        <w:autoSpaceDE w:val="0"/>
        <w:autoSpaceDN w:val="0"/>
        <w:adjustRightInd w:val="0"/>
        <w:ind w:firstLine="720"/>
        <w:jc w:val="center"/>
        <w:rPr>
          <w:rFonts w:ascii="Arial" w:hAnsi="Arial" w:cs="Arial"/>
          <w:sz w:val="16"/>
          <w:szCs w:val="16"/>
        </w:rPr>
      </w:pPr>
    </w:p>
    <w:p w:rsidR="001962EC" w:rsidRPr="006A69A1" w:rsidRDefault="001962EC" w:rsidP="001962EC">
      <w:pPr>
        <w:autoSpaceDE w:val="0"/>
        <w:autoSpaceDN w:val="0"/>
        <w:adjustRightInd w:val="0"/>
        <w:ind w:firstLine="720"/>
        <w:jc w:val="center"/>
        <w:rPr>
          <w:rFonts w:ascii="Arial" w:hAnsi="Arial" w:cs="Arial"/>
          <w:sz w:val="16"/>
          <w:szCs w:val="16"/>
        </w:rPr>
      </w:pPr>
    </w:p>
    <w:p w:rsidR="001962EC" w:rsidRPr="006A69A1" w:rsidRDefault="001962EC" w:rsidP="001962EC">
      <w:pPr>
        <w:autoSpaceDE w:val="0"/>
        <w:autoSpaceDN w:val="0"/>
        <w:adjustRightInd w:val="0"/>
        <w:ind w:firstLine="720"/>
        <w:jc w:val="center"/>
        <w:rPr>
          <w:rFonts w:ascii="Arial" w:hAnsi="Arial" w:cs="Arial"/>
          <w:sz w:val="16"/>
          <w:szCs w:val="16"/>
        </w:rPr>
      </w:pPr>
      <w:r w:rsidRPr="006A69A1">
        <w:rPr>
          <w:rFonts w:ascii="Arial" w:hAnsi="Arial" w:cs="Arial"/>
          <w:sz w:val="16"/>
          <w:szCs w:val="16"/>
        </w:rPr>
        <w:t>Характеристика основных мероприятий подпрограммы</w:t>
      </w:r>
    </w:p>
    <w:p w:rsidR="001962EC" w:rsidRPr="006A69A1" w:rsidRDefault="001962EC" w:rsidP="001962EC">
      <w:pPr>
        <w:autoSpaceDE w:val="0"/>
        <w:autoSpaceDN w:val="0"/>
        <w:adjustRightInd w:val="0"/>
        <w:ind w:firstLine="720"/>
        <w:jc w:val="center"/>
        <w:rPr>
          <w:rFonts w:ascii="Arial" w:hAnsi="Arial" w:cs="Arial"/>
          <w:sz w:val="16"/>
          <w:szCs w:val="16"/>
        </w:rPr>
      </w:pPr>
    </w:p>
    <w:p w:rsidR="001962EC" w:rsidRPr="006A69A1" w:rsidRDefault="001962EC" w:rsidP="001962EC">
      <w:pPr>
        <w:ind w:right="225" w:firstLine="142"/>
        <w:jc w:val="both"/>
        <w:rPr>
          <w:rFonts w:ascii="Arial" w:hAnsi="Arial" w:cs="Arial"/>
          <w:sz w:val="16"/>
          <w:szCs w:val="16"/>
        </w:rPr>
      </w:pPr>
      <w:r w:rsidRPr="006A69A1">
        <w:rPr>
          <w:rFonts w:ascii="Arial" w:hAnsi="Arial" w:cs="Arial"/>
          <w:sz w:val="16"/>
          <w:szCs w:val="16"/>
        </w:rPr>
        <w:t>Подпрограммой предусматривается реализация следующих основных мероприятий, направленных на обеспечение получения образования детьми-инвалидами, развитие семейных форм жизнеустройства детей-сирот и детей, оставшихся без попечения родителей:</w:t>
      </w:r>
    </w:p>
    <w:p w:rsidR="001962EC" w:rsidRPr="006A69A1" w:rsidRDefault="001962EC" w:rsidP="001962EC">
      <w:pPr>
        <w:ind w:right="225" w:firstLine="142"/>
        <w:jc w:val="both"/>
        <w:rPr>
          <w:rFonts w:ascii="Arial" w:hAnsi="Arial" w:cs="Arial"/>
          <w:sz w:val="16"/>
          <w:szCs w:val="16"/>
        </w:rPr>
      </w:pPr>
      <w:r w:rsidRPr="006A69A1">
        <w:rPr>
          <w:rFonts w:ascii="Arial" w:hAnsi="Arial" w:cs="Arial"/>
          <w:sz w:val="16"/>
          <w:szCs w:val="16"/>
        </w:rPr>
        <w:t>1)</w:t>
      </w:r>
      <w:r w:rsidRPr="006A69A1">
        <w:rPr>
          <w:rFonts w:ascii="Arial" w:hAnsi="Arial" w:cs="Arial"/>
          <w:sz w:val="16"/>
          <w:szCs w:val="16"/>
        </w:rPr>
        <w:tab/>
        <w:t>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p w:rsidR="001962EC" w:rsidRPr="006A69A1" w:rsidRDefault="001962EC" w:rsidP="001962EC">
      <w:pPr>
        <w:ind w:right="225" w:firstLine="142"/>
        <w:jc w:val="both"/>
        <w:rPr>
          <w:rFonts w:ascii="Arial" w:hAnsi="Arial" w:cs="Arial"/>
          <w:sz w:val="16"/>
          <w:szCs w:val="16"/>
        </w:rPr>
      </w:pPr>
      <w:r w:rsidRPr="006A69A1">
        <w:rPr>
          <w:rFonts w:ascii="Arial" w:hAnsi="Arial" w:cs="Arial"/>
          <w:sz w:val="16"/>
          <w:szCs w:val="16"/>
        </w:rPr>
        <w:t>Данное основное мероприятие Подпрограммы направлено на создание условий для реализации права детей-инвалидов, детей с ограниченными возможностями здоровья на получение образовательных услуг.</w:t>
      </w:r>
    </w:p>
    <w:p w:rsidR="001962EC" w:rsidRPr="006A69A1" w:rsidRDefault="001962EC" w:rsidP="001962EC">
      <w:pPr>
        <w:ind w:right="225" w:firstLine="142"/>
        <w:jc w:val="both"/>
        <w:rPr>
          <w:rFonts w:ascii="Arial" w:hAnsi="Arial" w:cs="Arial"/>
          <w:sz w:val="16"/>
          <w:szCs w:val="16"/>
        </w:rPr>
      </w:pPr>
      <w:r w:rsidRPr="006A69A1">
        <w:rPr>
          <w:rFonts w:ascii="Arial" w:hAnsi="Arial" w:cs="Arial"/>
          <w:sz w:val="16"/>
          <w:szCs w:val="16"/>
        </w:rPr>
        <w:t>В рамках реализации данного основного мероприятия Подпрограммы предусматривается воспитание и обучение детей-инвалидов дошкольного возраста на дому.</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В реализации данного основного мероприятия Подпрограммы участвуют управление образования и молодежной политики, образовательные организации, муниципальное казенное учреждение «Благодарненский центр по обеспечению системы образования».</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 xml:space="preserve">Непосредственным результатом реализации данного основного мероприятия Подпрограммы станет увеличение доли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округа Ставропольского края. </w:t>
      </w:r>
    </w:p>
    <w:p w:rsidR="001962EC" w:rsidRPr="006A69A1" w:rsidRDefault="001962EC" w:rsidP="001962EC">
      <w:pPr>
        <w:ind w:right="225" w:firstLine="142"/>
        <w:jc w:val="both"/>
        <w:rPr>
          <w:rFonts w:ascii="Arial" w:hAnsi="Arial" w:cs="Arial"/>
          <w:sz w:val="16"/>
          <w:szCs w:val="16"/>
        </w:rPr>
      </w:pPr>
      <w:r w:rsidRPr="006A69A1">
        <w:rPr>
          <w:rFonts w:ascii="Arial" w:hAnsi="Arial" w:cs="Arial"/>
          <w:sz w:val="16"/>
          <w:szCs w:val="16"/>
        </w:rPr>
        <w:t xml:space="preserve">2) Защита прав и законных интересов детей-сирот и детей, оставшихся без попечения родителей. </w:t>
      </w:r>
    </w:p>
    <w:p w:rsidR="001962EC" w:rsidRPr="006A69A1" w:rsidRDefault="001962EC" w:rsidP="001962EC">
      <w:pPr>
        <w:ind w:right="225" w:firstLine="142"/>
        <w:jc w:val="both"/>
        <w:rPr>
          <w:rFonts w:ascii="Arial" w:hAnsi="Arial" w:cs="Arial"/>
          <w:sz w:val="16"/>
          <w:szCs w:val="16"/>
        </w:rPr>
      </w:pPr>
      <w:r w:rsidRPr="006A69A1">
        <w:rPr>
          <w:rFonts w:ascii="Arial" w:hAnsi="Arial" w:cs="Arial"/>
          <w:sz w:val="16"/>
          <w:szCs w:val="16"/>
        </w:rPr>
        <w:t xml:space="preserve">Данное основное мероприятие Подпрограммы направлено оказание государственной поддержки детям-сиротам и детям, оставшихся без попечения родителей, </w:t>
      </w:r>
    </w:p>
    <w:p w:rsidR="001962EC" w:rsidRPr="006A69A1" w:rsidRDefault="001962EC" w:rsidP="001962EC">
      <w:pPr>
        <w:ind w:right="225" w:firstLine="142"/>
        <w:jc w:val="both"/>
        <w:rPr>
          <w:rFonts w:ascii="Arial" w:hAnsi="Arial" w:cs="Arial"/>
          <w:sz w:val="16"/>
          <w:szCs w:val="16"/>
        </w:rPr>
      </w:pPr>
      <w:r w:rsidRPr="006A69A1">
        <w:rPr>
          <w:rFonts w:ascii="Arial" w:hAnsi="Arial" w:cs="Arial"/>
          <w:sz w:val="16"/>
          <w:szCs w:val="16"/>
        </w:rPr>
        <w:t>В рамках реализации данного основного мероприятия Подпрограммы предусматривается:</w:t>
      </w:r>
    </w:p>
    <w:p w:rsidR="001962EC" w:rsidRPr="006A69A1" w:rsidRDefault="001962EC" w:rsidP="001962EC">
      <w:pPr>
        <w:ind w:right="225" w:firstLine="142"/>
        <w:jc w:val="both"/>
        <w:rPr>
          <w:rFonts w:ascii="Arial" w:hAnsi="Arial" w:cs="Arial"/>
          <w:sz w:val="16"/>
          <w:szCs w:val="16"/>
        </w:rPr>
      </w:pPr>
      <w:r w:rsidRPr="006A69A1">
        <w:rPr>
          <w:rFonts w:ascii="Arial" w:hAnsi="Arial" w:cs="Arial"/>
          <w:sz w:val="16"/>
          <w:szCs w:val="16"/>
        </w:rPr>
        <w:t>организация процесса обучения детей-сирот и детей, оставшихся без попечения родителей;</w:t>
      </w:r>
    </w:p>
    <w:p w:rsidR="001962EC" w:rsidRPr="006A69A1" w:rsidRDefault="001962EC" w:rsidP="001962EC">
      <w:pPr>
        <w:ind w:right="225" w:firstLine="142"/>
        <w:jc w:val="both"/>
        <w:rPr>
          <w:rFonts w:ascii="Arial" w:hAnsi="Arial" w:cs="Arial"/>
          <w:sz w:val="16"/>
          <w:szCs w:val="16"/>
        </w:rPr>
      </w:pPr>
      <w:r w:rsidRPr="006A69A1">
        <w:rPr>
          <w:rFonts w:ascii="Arial" w:hAnsi="Arial" w:cs="Arial"/>
          <w:sz w:val="16"/>
          <w:szCs w:val="16"/>
        </w:rPr>
        <w:t>социальные выплаты детям-сиротам и детям, оставшимся без попечения родителей;</w:t>
      </w:r>
    </w:p>
    <w:p w:rsidR="001962EC" w:rsidRPr="006A69A1" w:rsidRDefault="001962EC" w:rsidP="001962EC">
      <w:pPr>
        <w:ind w:right="225" w:firstLine="142"/>
        <w:jc w:val="both"/>
        <w:rPr>
          <w:rFonts w:ascii="Arial" w:hAnsi="Arial" w:cs="Arial"/>
          <w:sz w:val="16"/>
          <w:szCs w:val="16"/>
        </w:rPr>
      </w:pPr>
      <w:r w:rsidRPr="006A69A1">
        <w:rPr>
          <w:rFonts w:ascii="Arial" w:hAnsi="Arial" w:cs="Arial"/>
          <w:sz w:val="16"/>
          <w:szCs w:val="16"/>
        </w:rPr>
        <w:t>выплата денежных средств на содержание ребенка опекуну (попечителю)</w:t>
      </w:r>
    </w:p>
    <w:p w:rsidR="001962EC" w:rsidRPr="006A69A1" w:rsidRDefault="001962EC" w:rsidP="001962EC">
      <w:pPr>
        <w:ind w:right="225" w:firstLine="142"/>
        <w:jc w:val="both"/>
        <w:rPr>
          <w:rFonts w:ascii="Arial" w:hAnsi="Arial" w:cs="Arial"/>
          <w:sz w:val="16"/>
          <w:szCs w:val="16"/>
        </w:rPr>
      </w:pPr>
      <w:r w:rsidRPr="006A69A1">
        <w:rPr>
          <w:rFonts w:ascii="Arial" w:hAnsi="Arial" w:cs="Arial"/>
          <w:sz w:val="16"/>
          <w:szCs w:val="16"/>
        </w:rPr>
        <w:t>выплаты единовременного пособия при всех формах устройства детей, лишенных родительского попечения, в семью;</w:t>
      </w:r>
    </w:p>
    <w:p w:rsidR="001962EC" w:rsidRPr="006A69A1" w:rsidRDefault="001962EC" w:rsidP="001962EC">
      <w:pPr>
        <w:ind w:right="225" w:firstLine="142"/>
        <w:jc w:val="both"/>
        <w:rPr>
          <w:rFonts w:ascii="Arial" w:hAnsi="Arial" w:cs="Arial"/>
          <w:sz w:val="16"/>
          <w:szCs w:val="16"/>
        </w:rPr>
      </w:pPr>
      <w:r w:rsidRPr="006A69A1">
        <w:rPr>
          <w:rFonts w:ascii="Arial" w:hAnsi="Arial" w:cs="Arial"/>
          <w:sz w:val="16"/>
          <w:szCs w:val="16"/>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p w:rsidR="001962EC" w:rsidRPr="006A69A1" w:rsidRDefault="001962EC" w:rsidP="001962EC">
      <w:pPr>
        <w:ind w:right="225" w:firstLine="142"/>
        <w:jc w:val="both"/>
        <w:rPr>
          <w:rFonts w:ascii="Arial" w:hAnsi="Arial" w:cs="Arial"/>
          <w:sz w:val="16"/>
          <w:szCs w:val="16"/>
        </w:rPr>
      </w:pPr>
      <w:r w:rsidRPr="006A69A1">
        <w:rPr>
          <w:rFonts w:ascii="Arial" w:hAnsi="Arial" w:cs="Arial"/>
          <w:sz w:val="16"/>
          <w:szCs w:val="16"/>
        </w:rPr>
        <w:t>выплаты единовременных пособий усыновителям.</w:t>
      </w:r>
    </w:p>
    <w:p w:rsidR="001962EC" w:rsidRPr="006A69A1" w:rsidRDefault="001962EC" w:rsidP="001962EC">
      <w:pPr>
        <w:pStyle w:val="afa"/>
        <w:ind w:firstLine="142"/>
        <w:jc w:val="both"/>
        <w:rPr>
          <w:rFonts w:ascii="Arial" w:hAnsi="Arial" w:cs="Arial"/>
          <w:sz w:val="16"/>
          <w:szCs w:val="16"/>
        </w:rPr>
      </w:pPr>
      <w:r w:rsidRPr="006A69A1">
        <w:rPr>
          <w:rFonts w:ascii="Arial" w:hAnsi="Arial" w:cs="Arial"/>
          <w:sz w:val="16"/>
          <w:szCs w:val="16"/>
        </w:rPr>
        <w:lastRenderedPageBreak/>
        <w:t xml:space="preserve">     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Перечень основных мероприятий подпрограммы приведен в приложении 2 к Программе.</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Объемы и источники финансового обеспечения подпрограммы приведены в приложении 3 к Программе.</w:t>
      </w:r>
    </w:p>
    <w:p w:rsidR="001962EC" w:rsidRPr="006A69A1" w:rsidRDefault="001962EC" w:rsidP="001962EC">
      <w:pPr>
        <w:widowControl w:val="0"/>
        <w:autoSpaceDE w:val="0"/>
        <w:autoSpaceDN w:val="0"/>
        <w:adjustRightInd w:val="0"/>
        <w:ind w:firstLine="142"/>
        <w:jc w:val="both"/>
        <w:rPr>
          <w:rFonts w:ascii="Arial" w:hAnsi="Arial" w:cs="Arial"/>
          <w:sz w:val="16"/>
          <w:szCs w:val="16"/>
        </w:rPr>
      </w:pPr>
      <w:r w:rsidRPr="006A69A1">
        <w:rPr>
          <w:rFonts w:ascii="Arial" w:hAnsi="Arial" w:cs="Arial"/>
          <w:sz w:val="16"/>
          <w:szCs w:val="16"/>
        </w:rPr>
        <w:t>Сроки реализации Программы - 2019- 2021 годы.</w:t>
      </w:r>
    </w:p>
    <w:p w:rsidR="001962EC" w:rsidRPr="006A69A1" w:rsidRDefault="001962EC" w:rsidP="001962EC">
      <w:pPr>
        <w:widowControl w:val="0"/>
        <w:autoSpaceDE w:val="0"/>
        <w:autoSpaceDN w:val="0"/>
        <w:adjustRightInd w:val="0"/>
        <w:ind w:firstLine="142"/>
        <w:jc w:val="both"/>
        <w:rPr>
          <w:rFonts w:ascii="Arial" w:hAnsi="Arial" w:cs="Arial"/>
          <w:sz w:val="16"/>
          <w:szCs w:val="16"/>
        </w:rPr>
      </w:pPr>
    </w:p>
    <w:p w:rsidR="001962EC" w:rsidRDefault="001962EC" w:rsidP="001962EC">
      <w:pPr>
        <w:pStyle w:val="ConsPlusNormal"/>
        <w:spacing w:line="240" w:lineRule="exact"/>
        <w:ind w:firstLine="142"/>
        <w:jc w:val="center"/>
        <w:rPr>
          <w:sz w:val="16"/>
          <w:szCs w:val="16"/>
        </w:rPr>
      </w:pPr>
    </w:p>
    <w:p w:rsidR="00120794" w:rsidRPr="006A69A1" w:rsidRDefault="00120794" w:rsidP="001962EC">
      <w:pPr>
        <w:pStyle w:val="ConsPlusNormal"/>
        <w:spacing w:line="240" w:lineRule="exact"/>
        <w:ind w:firstLine="142"/>
        <w:jc w:val="center"/>
        <w:rPr>
          <w:sz w:val="16"/>
          <w:szCs w:val="16"/>
        </w:rPr>
      </w:pPr>
    </w:p>
    <w:tbl>
      <w:tblPr>
        <w:tblW w:w="0" w:type="auto"/>
        <w:tblInd w:w="-106" w:type="dxa"/>
        <w:tblLook w:val="00A0"/>
      </w:tblPr>
      <w:tblGrid>
        <w:gridCol w:w="1771"/>
        <w:gridCol w:w="3299"/>
      </w:tblGrid>
      <w:tr w:rsidR="001962EC" w:rsidRPr="006A69A1" w:rsidTr="00120794">
        <w:tc>
          <w:tcPr>
            <w:tcW w:w="3900" w:type="dxa"/>
          </w:tcPr>
          <w:p w:rsidR="001962EC" w:rsidRPr="006A69A1" w:rsidRDefault="001962EC" w:rsidP="001962EC">
            <w:pPr>
              <w:widowControl w:val="0"/>
              <w:autoSpaceDE w:val="0"/>
              <w:autoSpaceDN w:val="0"/>
              <w:adjustRightInd w:val="0"/>
              <w:spacing w:line="180" w:lineRule="exact"/>
              <w:rPr>
                <w:rFonts w:ascii="Arial" w:hAnsi="Arial" w:cs="Arial"/>
                <w:sz w:val="16"/>
                <w:szCs w:val="16"/>
              </w:rPr>
            </w:pPr>
            <w:r w:rsidRPr="006A69A1">
              <w:rPr>
                <w:rFonts w:ascii="Arial" w:hAnsi="Arial" w:cs="Arial"/>
                <w:sz w:val="16"/>
                <w:szCs w:val="16"/>
              </w:rPr>
              <w:br w:type="page"/>
            </w:r>
          </w:p>
          <w:p w:rsidR="001962EC" w:rsidRPr="006A69A1" w:rsidRDefault="001962EC" w:rsidP="001962EC">
            <w:pPr>
              <w:widowControl w:val="0"/>
              <w:autoSpaceDE w:val="0"/>
              <w:autoSpaceDN w:val="0"/>
              <w:adjustRightInd w:val="0"/>
              <w:spacing w:line="180" w:lineRule="exact"/>
              <w:rPr>
                <w:rFonts w:ascii="Arial" w:hAnsi="Arial" w:cs="Arial"/>
                <w:sz w:val="16"/>
                <w:szCs w:val="16"/>
              </w:rPr>
            </w:pPr>
          </w:p>
        </w:tc>
        <w:tc>
          <w:tcPr>
            <w:tcW w:w="5670" w:type="dxa"/>
          </w:tcPr>
          <w:p w:rsidR="001962EC" w:rsidRPr="006A69A1" w:rsidRDefault="001962EC" w:rsidP="001962EC">
            <w:pPr>
              <w:widowControl w:val="0"/>
              <w:autoSpaceDE w:val="0"/>
              <w:autoSpaceDN w:val="0"/>
              <w:adjustRightInd w:val="0"/>
              <w:spacing w:line="180" w:lineRule="exact"/>
              <w:jc w:val="center"/>
              <w:rPr>
                <w:rFonts w:ascii="Arial" w:hAnsi="Arial" w:cs="Arial"/>
                <w:sz w:val="16"/>
                <w:szCs w:val="16"/>
              </w:rPr>
            </w:pPr>
            <w:r w:rsidRPr="006A69A1">
              <w:rPr>
                <w:rFonts w:ascii="Arial" w:hAnsi="Arial" w:cs="Arial"/>
                <w:sz w:val="16"/>
                <w:szCs w:val="16"/>
              </w:rPr>
              <w:t>Приложение 6</w:t>
            </w:r>
          </w:p>
          <w:p w:rsidR="001962EC" w:rsidRPr="006A69A1" w:rsidRDefault="001962EC" w:rsidP="001962EC">
            <w:pPr>
              <w:widowControl w:val="0"/>
              <w:autoSpaceDE w:val="0"/>
              <w:autoSpaceDN w:val="0"/>
              <w:adjustRightInd w:val="0"/>
              <w:spacing w:line="180" w:lineRule="exact"/>
              <w:jc w:val="center"/>
              <w:rPr>
                <w:rFonts w:ascii="Arial" w:hAnsi="Arial" w:cs="Arial"/>
                <w:sz w:val="16"/>
                <w:szCs w:val="16"/>
              </w:rPr>
            </w:pPr>
            <w:r w:rsidRPr="006A69A1">
              <w:rPr>
                <w:rFonts w:ascii="Arial" w:hAnsi="Arial" w:cs="Arial"/>
                <w:sz w:val="16"/>
                <w:szCs w:val="16"/>
              </w:rPr>
              <w:t>к муниципальной программе Благодарненского городского округа Ставропольского края «Развитие образования»</w:t>
            </w:r>
          </w:p>
        </w:tc>
      </w:tr>
    </w:tbl>
    <w:p w:rsidR="001962EC" w:rsidRPr="006A69A1" w:rsidRDefault="001962EC" w:rsidP="001962EC">
      <w:pPr>
        <w:widowControl w:val="0"/>
        <w:autoSpaceDE w:val="0"/>
        <w:autoSpaceDN w:val="0"/>
        <w:adjustRightInd w:val="0"/>
        <w:spacing w:line="180" w:lineRule="exact"/>
        <w:jc w:val="center"/>
        <w:rPr>
          <w:rFonts w:ascii="Arial" w:hAnsi="Arial" w:cs="Arial"/>
          <w:sz w:val="16"/>
          <w:szCs w:val="16"/>
        </w:rPr>
      </w:pPr>
    </w:p>
    <w:p w:rsidR="001962EC" w:rsidRPr="006A69A1" w:rsidRDefault="001962EC" w:rsidP="001962EC">
      <w:pPr>
        <w:widowControl w:val="0"/>
        <w:autoSpaceDE w:val="0"/>
        <w:autoSpaceDN w:val="0"/>
        <w:adjustRightInd w:val="0"/>
        <w:spacing w:line="180" w:lineRule="exact"/>
        <w:jc w:val="center"/>
        <w:rPr>
          <w:rFonts w:ascii="Arial" w:hAnsi="Arial" w:cs="Arial"/>
          <w:sz w:val="16"/>
          <w:szCs w:val="16"/>
        </w:rPr>
      </w:pPr>
    </w:p>
    <w:p w:rsidR="001962EC" w:rsidRPr="006A69A1" w:rsidRDefault="001962EC" w:rsidP="001962EC">
      <w:pPr>
        <w:widowControl w:val="0"/>
        <w:autoSpaceDE w:val="0"/>
        <w:autoSpaceDN w:val="0"/>
        <w:adjustRightInd w:val="0"/>
        <w:spacing w:line="180" w:lineRule="exact"/>
        <w:jc w:val="center"/>
        <w:rPr>
          <w:rFonts w:ascii="Arial" w:hAnsi="Arial" w:cs="Arial"/>
          <w:sz w:val="16"/>
          <w:szCs w:val="16"/>
        </w:rPr>
      </w:pPr>
      <w:r w:rsidRPr="006A69A1">
        <w:rPr>
          <w:rFonts w:ascii="Arial" w:hAnsi="Arial" w:cs="Arial"/>
          <w:sz w:val="16"/>
          <w:szCs w:val="16"/>
        </w:rPr>
        <w:t>ПОДПРОГРАММА</w:t>
      </w:r>
    </w:p>
    <w:p w:rsidR="001962EC" w:rsidRPr="006A69A1" w:rsidRDefault="001962EC" w:rsidP="001962EC">
      <w:pPr>
        <w:widowControl w:val="0"/>
        <w:autoSpaceDE w:val="0"/>
        <w:autoSpaceDN w:val="0"/>
        <w:adjustRightInd w:val="0"/>
        <w:spacing w:line="180" w:lineRule="exact"/>
        <w:jc w:val="center"/>
        <w:outlineLvl w:val="1"/>
        <w:rPr>
          <w:rFonts w:ascii="Arial" w:hAnsi="Arial" w:cs="Arial"/>
          <w:sz w:val="16"/>
          <w:szCs w:val="16"/>
        </w:rPr>
      </w:pPr>
      <w:r w:rsidRPr="006A69A1">
        <w:rPr>
          <w:rFonts w:ascii="Arial" w:hAnsi="Arial" w:cs="Arial"/>
          <w:sz w:val="16"/>
          <w:szCs w:val="16"/>
        </w:rPr>
        <w:t>«Летний отдых »</w:t>
      </w:r>
    </w:p>
    <w:p w:rsidR="001962EC" w:rsidRPr="006A69A1" w:rsidRDefault="001962EC" w:rsidP="001962EC">
      <w:pPr>
        <w:widowControl w:val="0"/>
        <w:autoSpaceDE w:val="0"/>
        <w:autoSpaceDN w:val="0"/>
        <w:adjustRightInd w:val="0"/>
        <w:spacing w:line="180" w:lineRule="exact"/>
        <w:jc w:val="center"/>
        <w:outlineLvl w:val="1"/>
        <w:rPr>
          <w:rFonts w:ascii="Arial" w:hAnsi="Arial" w:cs="Arial"/>
          <w:sz w:val="16"/>
          <w:szCs w:val="16"/>
        </w:rPr>
      </w:pPr>
    </w:p>
    <w:p w:rsidR="001962EC" w:rsidRPr="006A69A1" w:rsidRDefault="001962EC" w:rsidP="001962EC">
      <w:pPr>
        <w:widowControl w:val="0"/>
        <w:autoSpaceDE w:val="0"/>
        <w:autoSpaceDN w:val="0"/>
        <w:adjustRightInd w:val="0"/>
        <w:spacing w:line="180" w:lineRule="exact"/>
        <w:jc w:val="center"/>
        <w:outlineLvl w:val="1"/>
        <w:rPr>
          <w:rFonts w:ascii="Arial" w:hAnsi="Arial" w:cs="Arial"/>
          <w:sz w:val="16"/>
          <w:szCs w:val="16"/>
        </w:rPr>
      </w:pPr>
      <w:r w:rsidRPr="006A69A1">
        <w:rPr>
          <w:rFonts w:ascii="Arial" w:hAnsi="Arial" w:cs="Arial"/>
          <w:sz w:val="16"/>
          <w:szCs w:val="16"/>
        </w:rPr>
        <w:t>ПАСПОРТ</w:t>
      </w:r>
    </w:p>
    <w:p w:rsidR="001962EC" w:rsidRPr="006A69A1" w:rsidRDefault="001962EC" w:rsidP="001962EC">
      <w:pPr>
        <w:widowControl w:val="0"/>
        <w:autoSpaceDE w:val="0"/>
        <w:autoSpaceDN w:val="0"/>
        <w:adjustRightInd w:val="0"/>
        <w:spacing w:line="180" w:lineRule="exact"/>
        <w:jc w:val="center"/>
        <w:rPr>
          <w:rFonts w:ascii="Arial" w:hAnsi="Arial" w:cs="Arial"/>
          <w:b/>
          <w:bCs/>
          <w:sz w:val="16"/>
          <w:szCs w:val="16"/>
        </w:rPr>
      </w:pPr>
      <w:r w:rsidRPr="006A69A1">
        <w:rPr>
          <w:rFonts w:ascii="Arial" w:hAnsi="Arial" w:cs="Arial"/>
          <w:sz w:val="16"/>
          <w:szCs w:val="16"/>
        </w:rPr>
        <w:t>подпрограммы «Летний отдых »</w:t>
      </w:r>
    </w:p>
    <w:p w:rsidR="001962EC" w:rsidRPr="006A69A1" w:rsidRDefault="001962EC" w:rsidP="001962EC">
      <w:pPr>
        <w:widowControl w:val="0"/>
        <w:autoSpaceDE w:val="0"/>
        <w:autoSpaceDN w:val="0"/>
        <w:adjustRightInd w:val="0"/>
        <w:jc w:val="both"/>
        <w:rPr>
          <w:rFonts w:ascii="Arial" w:hAnsi="Arial" w:cs="Arial"/>
          <w:sz w:val="16"/>
          <w:szCs w:val="16"/>
        </w:rPr>
      </w:pPr>
    </w:p>
    <w:tbl>
      <w:tblPr>
        <w:tblW w:w="0" w:type="auto"/>
        <w:tblInd w:w="-106" w:type="dxa"/>
        <w:tblLook w:val="00A0"/>
      </w:tblPr>
      <w:tblGrid>
        <w:gridCol w:w="1915"/>
        <w:gridCol w:w="3155"/>
      </w:tblGrid>
      <w:tr w:rsidR="001962EC" w:rsidRPr="006A69A1" w:rsidTr="00120794">
        <w:tc>
          <w:tcPr>
            <w:tcW w:w="1915"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Наименование</w:t>
            </w:r>
          </w:p>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подпрограммы</w:t>
            </w:r>
          </w:p>
        </w:tc>
        <w:tc>
          <w:tcPr>
            <w:tcW w:w="3155" w:type="dxa"/>
          </w:tcPr>
          <w:p w:rsidR="001962EC" w:rsidRPr="006A69A1" w:rsidRDefault="001962EC" w:rsidP="00120794">
            <w:pPr>
              <w:widowControl w:val="0"/>
              <w:autoSpaceDE w:val="0"/>
              <w:autoSpaceDN w:val="0"/>
              <w:adjustRightInd w:val="0"/>
              <w:rPr>
                <w:rFonts w:ascii="Arial" w:hAnsi="Arial" w:cs="Arial"/>
                <w:b/>
                <w:bCs/>
                <w:sz w:val="16"/>
                <w:szCs w:val="16"/>
              </w:rPr>
            </w:pPr>
            <w:r w:rsidRPr="006A69A1">
              <w:rPr>
                <w:rFonts w:ascii="Arial" w:hAnsi="Arial" w:cs="Arial"/>
                <w:sz w:val="16"/>
                <w:szCs w:val="16"/>
              </w:rPr>
              <w:t>подпрограмма  «Летний отдых» (далее –  Подпрограмма)</w:t>
            </w:r>
          </w:p>
        </w:tc>
      </w:tr>
      <w:tr w:rsidR="001962EC" w:rsidRPr="006A69A1" w:rsidTr="00120794">
        <w:tc>
          <w:tcPr>
            <w:tcW w:w="1915"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Ответственный исполнитель подпрограммы</w:t>
            </w:r>
          </w:p>
        </w:tc>
        <w:tc>
          <w:tcPr>
            <w:tcW w:w="3155" w:type="dxa"/>
          </w:tcPr>
          <w:p w:rsidR="001962EC" w:rsidRPr="006A69A1" w:rsidRDefault="001962EC" w:rsidP="00120794">
            <w:pPr>
              <w:widowControl w:val="0"/>
              <w:autoSpaceDE w:val="0"/>
              <w:autoSpaceDN w:val="0"/>
              <w:adjustRightInd w:val="0"/>
              <w:jc w:val="both"/>
              <w:rPr>
                <w:rFonts w:ascii="Arial" w:hAnsi="Arial" w:cs="Arial"/>
                <w:sz w:val="16"/>
                <w:szCs w:val="16"/>
              </w:rPr>
            </w:pPr>
            <w:r w:rsidRPr="006A69A1">
              <w:rPr>
                <w:rFonts w:ascii="Arial" w:hAnsi="Arial" w:cs="Arial"/>
                <w:sz w:val="16"/>
                <w:szCs w:val="16"/>
              </w:rPr>
              <w:t xml:space="preserve">управление образования и молодежной политики администрации Благодарненского городского округа Ставропольского края </w:t>
            </w:r>
          </w:p>
          <w:p w:rsidR="001962EC" w:rsidRPr="006A69A1" w:rsidRDefault="001962EC" w:rsidP="00120794">
            <w:pPr>
              <w:widowControl w:val="0"/>
              <w:autoSpaceDE w:val="0"/>
              <w:autoSpaceDN w:val="0"/>
              <w:adjustRightInd w:val="0"/>
              <w:rPr>
                <w:rFonts w:ascii="Arial" w:hAnsi="Arial" w:cs="Arial"/>
                <w:sz w:val="16"/>
                <w:szCs w:val="16"/>
              </w:rPr>
            </w:pPr>
          </w:p>
        </w:tc>
      </w:tr>
      <w:tr w:rsidR="001962EC" w:rsidRPr="006A69A1" w:rsidTr="00120794">
        <w:tc>
          <w:tcPr>
            <w:tcW w:w="1915"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Соисполнители подпрограммы</w:t>
            </w:r>
          </w:p>
        </w:tc>
        <w:tc>
          <w:tcPr>
            <w:tcW w:w="3155" w:type="dxa"/>
          </w:tcPr>
          <w:p w:rsidR="001962EC" w:rsidRPr="006A69A1" w:rsidRDefault="001962EC" w:rsidP="00120794">
            <w:pPr>
              <w:widowControl w:val="0"/>
              <w:autoSpaceDE w:val="0"/>
              <w:autoSpaceDN w:val="0"/>
              <w:adjustRightInd w:val="0"/>
              <w:ind w:firstLine="175"/>
              <w:rPr>
                <w:rFonts w:ascii="Arial" w:hAnsi="Arial" w:cs="Arial"/>
                <w:sz w:val="16"/>
                <w:szCs w:val="16"/>
              </w:rPr>
            </w:pPr>
            <w:r w:rsidRPr="006A69A1">
              <w:rPr>
                <w:rFonts w:ascii="Arial" w:hAnsi="Arial" w:cs="Arial"/>
                <w:sz w:val="16"/>
                <w:szCs w:val="16"/>
              </w:rPr>
              <w:t>нет</w:t>
            </w:r>
          </w:p>
        </w:tc>
      </w:tr>
      <w:tr w:rsidR="001962EC" w:rsidRPr="006A69A1" w:rsidTr="00120794">
        <w:tc>
          <w:tcPr>
            <w:tcW w:w="1915"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Участники подпрограммы</w:t>
            </w:r>
          </w:p>
        </w:tc>
        <w:tc>
          <w:tcPr>
            <w:tcW w:w="3155"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образовательные учреждения, муниципальное учреждение «Благодарненский центр обслуживания отрасли образования»</w:t>
            </w:r>
          </w:p>
          <w:p w:rsidR="001962EC" w:rsidRPr="006A69A1" w:rsidRDefault="001962EC" w:rsidP="00120794">
            <w:pPr>
              <w:widowControl w:val="0"/>
              <w:autoSpaceDE w:val="0"/>
              <w:autoSpaceDN w:val="0"/>
              <w:adjustRightInd w:val="0"/>
              <w:rPr>
                <w:rFonts w:ascii="Arial" w:hAnsi="Arial" w:cs="Arial"/>
                <w:sz w:val="16"/>
                <w:szCs w:val="16"/>
              </w:rPr>
            </w:pPr>
          </w:p>
        </w:tc>
      </w:tr>
      <w:tr w:rsidR="001962EC" w:rsidRPr="006A69A1" w:rsidTr="00120794">
        <w:tc>
          <w:tcPr>
            <w:tcW w:w="1915"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Задачи подпрограммы</w:t>
            </w:r>
          </w:p>
        </w:tc>
        <w:tc>
          <w:tcPr>
            <w:tcW w:w="3155" w:type="dxa"/>
          </w:tcPr>
          <w:p w:rsidR="001962EC" w:rsidRPr="006A69A1" w:rsidRDefault="001962EC" w:rsidP="00120794">
            <w:pPr>
              <w:pStyle w:val="ConsPlusCell"/>
              <w:jc w:val="both"/>
              <w:rPr>
                <w:sz w:val="16"/>
                <w:szCs w:val="16"/>
              </w:rPr>
            </w:pPr>
            <w:r w:rsidRPr="006A69A1">
              <w:rPr>
                <w:sz w:val="16"/>
                <w:szCs w:val="16"/>
              </w:rPr>
              <w:t>реализация мероприятий  отдыха  и оздоровления   детей, проживающих на территории Благодарненского городского округа Ставропольского края</w:t>
            </w:r>
          </w:p>
          <w:p w:rsidR="001962EC" w:rsidRPr="006A69A1" w:rsidRDefault="001962EC" w:rsidP="00120794">
            <w:pPr>
              <w:pStyle w:val="ConsPlusCell"/>
              <w:jc w:val="both"/>
              <w:rPr>
                <w:sz w:val="16"/>
                <w:szCs w:val="16"/>
              </w:rPr>
            </w:pPr>
          </w:p>
        </w:tc>
      </w:tr>
      <w:tr w:rsidR="001962EC" w:rsidRPr="006A69A1" w:rsidTr="00120794">
        <w:tc>
          <w:tcPr>
            <w:tcW w:w="1915" w:type="dxa"/>
          </w:tcPr>
          <w:p w:rsidR="001962EC" w:rsidRPr="006A69A1" w:rsidRDefault="001962EC" w:rsidP="00120794">
            <w:pPr>
              <w:widowControl w:val="0"/>
              <w:autoSpaceDE w:val="0"/>
              <w:autoSpaceDN w:val="0"/>
              <w:adjustRightInd w:val="0"/>
              <w:rPr>
                <w:rFonts w:ascii="Arial" w:hAnsi="Arial" w:cs="Arial"/>
                <w:sz w:val="16"/>
                <w:szCs w:val="16"/>
              </w:rPr>
            </w:pPr>
          </w:p>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Показатели решения задач Подпрограммы</w:t>
            </w:r>
          </w:p>
        </w:tc>
        <w:tc>
          <w:tcPr>
            <w:tcW w:w="3155" w:type="dxa"/>
          </w:tcPr>
          <w:p w:rsidR="001962EC" w:rsidRPr="006A69A1" w:rsidRDefault="001962EC" w:rsidP="00120794">
            <w:pPr>
              <w:pStyle w:val="ConsPlusCell"/>
              <w:jc w:val="both"/>
              <w:rPr>
                <w:sz w:val="16"/>
                <w:szCs w:val="16"/>
              </w:rPr>
            </w:pPr>
            <w:r w:rsidRPr="006A69A1">
              <w:rPr>
                <w:sz w:val="16"/>
                <w:szCs w:val="16"/>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p w:rsidR="001962EC" w:rsidRPr="006A69A1" w:rsidRDefault="001962EC" w:rsidP="00120794">
            <w:pPr>
              <w:pStyle w:val="ConsPlusCell"/>
              <w:jc w:val="both"/>
              <w:rPr>
                <w:sz w:val="16"/>
                <w:szCs w:val="16"/>
              </w:rPr>
            </w:pPr>
            <w:r w:rsidRPr="006A69A1">
              <w:rPr>
                <w:sz w:val="16"/>
                <w:szCs w:val="16"/>
              </w:rPr>
              <w:t>доля обучающихся, трудоустроенных в период летних каникул в общей численности обучающихся Благодарненского городского округа Ставропольского края 2019 – 2021 годы</w:t>
            </w:r>
          </w:p>
        </w:tc>
      </w:tr>
      <w:tr w:rsidR="001962EC" w:rsidRPr="006A69A1" w:rsidTr="00120794">
        <w:tc>
          <w:tcPr>
            <w:tcW w:w="1915"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 xml:space="preserve">Сроки реализации Подпрограммы </w:t>
            </w:r>
          </w:p>
        </w:tc>
        <w:tc>
          <w:tcPr>
            <w:tcW w:w="3155" w:type="dxa"/>
          </w:tcPr>
          <w:p w:rsidR="001962EC" w:rsidRPr="006A69A1" w:rsidRDefault="001962EC" w:rsidP="00120794">
            <w:pPr>
              <w:widowControl w:val="0"/>
              <w:autoSpaceDE w:val="0"/>
              <w:autoSpaceDN w:val="0"/>
              <w:adjustRightInd w:val="0"/>
              <w:rPr>
                <w:rFonts w:ascii="Arial" w:hAnsi="Arial" w:cs="Arial"/>
                <w:sz w:val="16"/>
                <w:szCs w:val="16"/>
              </w:rPr>
            </w:pPr>
          </w:p>
        </w:tc>
      </w:tr>
      <w:tr w:rsidR="001962EC" w:rsidRPr="006A69A1" w:rsidTr="00120794">
        <w:tc>
          <w:tcPr>
            <w:tcW w:w="1915"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Объемы и  источники финансового обеспечения Подпрограммы</w:t>
            </w:r>
          </w:p>
        </w:tc>
        <w:tc>
          <w:tcPr>
            <w:tcW w:w="3155" w:type="dxa"/>
          </w:tcPr>
          <w:p w:rsidR="001962EC" w:rsidRPr="006A69A1" w:rsidRDefault="001962EC" w:rsidP="00120794">
            <w:pPr>
              <w:ind w:firstLine="423"/>
              <w:rPr>
                <w:rFonts w:ascii="Arial" w:hAnsi="Arial" w:cs="Arial"/>
                <w:sz w:val="16"/>
                <w:szCs w:val="16"/>
              </w:rPr>
            </w:pPr>
            <w:r w:rsidRPr="006A69A1">
              <w:rPr>
                <w:rFonts w:ascii="Arial" w:hAnsi="Arial" w:cs="Arial"/>
                <w:sz w:val="16"/>
                <w:szCs w:val="16"/>
              </w:rPr>
              <w:t>объемы финансового обеспечения всего -30308885,33 тыс. руб. в том числе по годам:</w:t>
            </w:r>
          </w:p>
          <w:p w:rsidR="001962EC" w:rsidRPr="006A69A1" w:rsidRDefault="001962EC" w:rsidP="00120794">
            <w:pPr>
              <w:ind w:firstLine="423"/>
              <w:jc w:val="both"/>
              <w:rPr>
                <w:rFonts w:ascii="Arial" w:hAnsi="Arial" w:cs="Arial"/>
                <w:sz w:val="16"/>
                <w:szCs w:val="16"/>
              </w:rPr>
            </w:pPr>
            <w:r w:rsidRPr="006A69A1">
              <w:rPr>
                <w:rFonts w:ascii="Arial" w:hAnsi="Arial" w:cs="Arial"/>
                <w:sz w:val="16"/>
                <w:szCs w:val="16"/>
              </w:rPr>
              <w:t xml:space="preserve">2019 году – 6733641,54  тыс. руб.; </w:t>
            </w:r>
          </w:p>
          <w:p w:rsidR="001962EC" w:rsidRPr="006A69A1" w:rsidRDefault="001962EC" w:rsidP="00120794">
            <w:pPr>
              <w:ind w:firstLine="423"/>
              <w:jc w:val="both"/>
              <w:rPr>
                <w:rFonts w:ascii="Arial" w:hAnsi="Arial" w:cs="Arial"/>
                <w:sz w:val="16"/>
                <w:szCs w:val="16"/>
              </w:rPr>
            </w:pPr>
            <w:r w:rsidRPr="006A69A1">
              <w:rPr>
                <w:rFonts w:ascii="Arial" w:hAnsi="Arial" w:cs="Arial"/>
                <w:sz w:val="16"/>
                <w:szCs w:val="16"/>
              </w:rPr>
              <w:t xml:space="preserve">2020 году – 6736278,76  тыс. руб.; </w:t>
            </w:r>
          </w:p>
          <w:p w:rsidR="001962EC" w:rsidRPr="006A69A1" w:rsidRDefault="001962EC" w:rsidP="00120794">
            <w:pPr>
              <w:ind w:firstLine="423"/>
              <w:jc w:val="both"/>
              <w:rPr>
                <w:rFonts w:ascii="Arial" w:hAnsi="Arial" w:cs="Arial"/>
                <w:sz w:val="16"/>
                <w:szCs w:val="16"/>
              </w:rPr>
            </w:pPr>
            <w:r w:rsidRPr="006A69A1">
              <w:rPr>
                <w:rFonts w:ascii="Arial" w:hAnsi="Arial" w:cs="Arial"/>
                <w:sz w:val="16"/>
                <w:szCs w:val="16"/>
              </w:rPr>
              <w:t xml:space="preserve">2021 году – 6738965,03  тыс. руб. </w:t>
            </w:r>
          </w:p>
          <w:p w:rsidR="001962EC" w:rsidRPr="006A69A1" w:rsidRDefault="001962EC" w:rsidP="00120794">
            <w:pPr>
              <w:widowControl w:val="0"/>
              <w:autoSpaceDE w:val="0"/>
              <w:autoSpaceDN w:val="0"/>
              <w:adjustRightInd w:val="0"/>
              <w:ind w:firstLine="423"/>
              <w:jc w:val="both"/>
              <w:rPr>
                <w:rFonts w:ascii="Arial" w:hAnsi="Arial" w:cs="Arial"/>
                <w:sz w:val="16"/>
                <w:szCs w:val="16"/>
              </w:rPr>
            </w:pPr>
            <w:r w:rsidRPr="006A69A1">
              <w:rPr>
                <w:rFonts w:ascii="Arial" w:hAnsi="Arial" w:cs="Arial"/>
                <w:sz w:val="16"/>
                <w:szCs w:val="16"/>
              </w:rPr>
              <w:t>за счет средств:</w:t>
            </w:r>
          </w:p>
          <w:p w:rsidR="001962EC" w:rsidRPr="006A69A1" w:rsidRDefault="001962EC" w:rsidP="00120794">
            <w:pPr>
              <w:widowControl w:val="0"/>
              <w:autoSpaceDE w:val="0"/>
              <w:autoSpaceDN w:val="0"/>
              <w:adjustRightInd w:val="0"/>
              <w:ind w:firstLine="423"/>
              <w:jc w:val="both"/>
              <w:rPr>
                <w:rFonts w:ascii="Arial" w:hAnsi="Arial" w:cs="Arial"/>
                <w:sz w:val="16"/>
                <w:szCs w:val="16"/>
              </w:rPr>
            </w:pPr>
            <w:r w:rsidRPr="006A69A1">
              <w:rPr>
                <w:rFonts w:ascii="Arial" w:hAnsi="Arial" w:cs="Arial"/>
                <w:sz w:val="16"/>
                <w:szCs w:val="16"/>
              </w:rPr>
              <w:t>бюджета Ставропольского края всего –0,000 тыс. рублей, в том числе, по годам:</w:t>
            </w:r>
          </w:p>
          <w:p w:rsidR="001962EC" w:rsidRPr="006A69A1" w:rsidRDefault="001962EC" w:rsidP="00120794">
            <w:pPr>
              <w:widowControl w:val="0"/>
              <w:autoSpaceDE w:val="0"/>
              <w:autoSpaceDN w:val="0"/>
              <w:adjustRightInd w:val="0"/>
              <w:ind w:firstLine="423"/>
              <w:jc w:val="both"/>
              <w:rPr>
                <w:rFonts w:ascii="Arial" w:hAnsi="Arial" w:cs="Arial"/>
                <w:sz w:val="16"/>
                <w:szCs w:val="16"/>
              </w:rPr>
            </w:pPr>
            <w:r w:rsidRPr="006A69A1">
              <w:rPr>
                <w:rFonts w:ascii="Arial" w:hAnsi="Arial" w:cs="Arial"/>
                <w:sz w:val="16"/>
                <w:szCs w:val="16"/>
              </w:rPr>
              <w:t>в 2019 году –0,000 тыс. рублей;</w:t>
            </w:r>
          </w:p>
          <w:p w:rsidR="001962EC" w:rsidRPr="006A69A1" w:rsidRDefault="001962EC" w:rsidP="00120794">
            <w:pPr>
              <w:widowControl w:val="0"/>
              <w:autoSpaceDE w:val="0"/>
              <w:autoSpaceDN w:val="0"/>
              <w:adjustRightInd w:val="0"/>
              <w:ind w:firstLine="423"/>
              <w:jc w:val="both"/>
              <w:rPr>
                <w:rFonts w:ascii="Arial" w:hAnsi="Arial" w:cs="Arial"/>
                <w:sz w:val="16"/>
                <w:szCs w:val="16"/>
              </w:rPr>
            </w:pPr>
            <w:r w:rsidRPr="006A69A1">
              <w:rPr>
                <w:rFonts w:ascii="Arial" w:hAnsi="Arial" w:cs="Arial"/>
                <w:sz w:val="16"/>
                <w:szCs w:val="16"/>
              </w:rPr>
              <w:t>в 2020 году –0,000 тыс. рублей;</w:t>
            </w:r>
          </w:p>
          <w:p w:rsidR="001962EC" w:rsidRPr="006A69A1" w:rsidRDefault="001962EC" w:rsidP="00120794">
            <w:pPr>
              <w:jc w:val="both"/>
              <w:rPr>
                <w:rFonts w:ascii="Arial" w:hAnsi="Arial" w:cs="Arial"/>
                <w:sz w:val="16"/>
                <w:szCs w:val="16"/>
              </w:rPr>
            </w:pPr>
            <w:r w:rsidRPr="006A69A1">
              <w:rPr>
                <w:rFonts w:ascii="Arial" w:hAnsi="Arial" w:cs="Arial"/>
                <w:sz w:val="16"/>
                <w:szCs w:val="16"/>
              </w:rPr>
              <w:t xml:space="preserve">      в 2021 году –0,000 тыс. рублей;</w:t>
            </w:r>
          </w:p>
          <w:p w:rsidR="001962EC" w:rsidRPr="006A69A1" w:rsidRDefault="001962EC" w:rsidP="00120794">
            <w:pPr>
              <w:ind w:firstLine="565"/>
              <w:rPr>
                <w:rFonts w:ascii="Arial" w:hAnsi="Arial" w:cs="Arial"/>
                <w:sz w:val="16"/>
                <w:szCs w:val="16"/>
              </w:rPr>
            </w:pPr>
            <w:r w:rsidRPr="006A69A1">
              <w:rPr>
                <w:rFonts w:ascii="Arial" w:hAnsi="Arial" w:cs="Arial"/>
                <w:sz w:val="16"/>
                <w:szCs w:val="16"/>
              </w:rPr>
              <w:t>бюджета Благодарненского городского округа Ставропольского края  всего– 30308885,33 тыс.руб. в том числе по годам:</w:t>
            </w:r>
          </w:p>
          <w:p w:rsidR="001962EC" w:rsidRPr="006A69A1" w:rsidRDefault="001962EC" w:rsidP="00120794">
            <w:pPr>
              <w:ind w:firstLine="423"/>
              <w:jc w:val="both"/>
              <w:rPr>
                <w:rFonts w:ascii="Arial" w:hAnsi="Arial" w:cs="Arial"/>
                <w:sz w:val="16"/>
                <w:szCs w:val="16"/>
              </w:rPr>
            </w:pPr>
            <w:r w:rsidRPr="006A69A1">
              <w:rPr>
                <w:rFonts w:ascii="Arial" w:hAnsi="Arial" w:cs="Arial"/>
                <w:sz w:val="16"/>
                <w:szCs w:val="16"/>
              </w:rPr>
              <w:lastRenderedPageBreak/>
              <w:t xml:space="preserve">  2019 году – 6733641,54  тыс. руб.; </w:t>
            </w:r>
          </w:p>
          <w:p w:rsidR="001962EC" w:rsidRPr="006A69A1" w:rsidRDefault="001962EC" w:rsidP="00120794">
            <w:pPr>
              <w:ind w:firstLine="423"/>
              <w:jc w:val="both"/>
              <w:rPr>
                <w:rFonts w:ascii="Arial" w:hAnsi="Arial" w:cs="Arial"/>
                <w:sz w:val="16"/>
                <w:szCs w:val="16"/>
              </w:rPr>
            </w:pPr>
            <w:r w:rsidRPr="006A69A1">
              <w:rPr>
                <w:rFonts w:ascii="Arial" w:hAnsi="Arial" w:cs="Arial"/>
                <w:sz w:val="16"/>
                <w:szCs w:val="16"/>
              </w:rPr>
              <w:t xml:space="preserve">  2020 году – 6736278,76  тыс. руб.; </w:t>
            </w:r>
          </w:p>
          <w:p w:rsidR="001962EC" w:rsidRPr="006A69A1" w:rsidRDefault="001962EC" w:rsidP="00120794">
            <w:pPr>
              <w:ind w:firstLine="565"/>
              <w:jc w:val="both"/>
              <w:rPr>
                <w:rFonts w:ascii="Arial" w:hAnsi="Arial" w:cs="Arial"/>
                <w:sz w:val="16"/>
                <w:szCs w:val="16"/>
              </w:rPr>
            </w:pPr>
            <w:r w:rsidRPr="006A69A1">
              <w:rPr>
                <w:rFonts w:ascii="Arial" w:hAnsi="Arial" w:cs="Arial"/>
                <w:sz w:val="16"/>
                <w:szCs w:val="16"/>
              </w:rPr>
              <w:t>2021 году – 6738965,03  тыс. руб.</w:t>
            </w:r>
          </w:p>
        </w:tc>
      </w:tr>
      <w:tr w:rsidR="001962EC" w:rsidRPr="006A69A1" w:rsidTr="00120794">
        <w:tc>
          <w:tcPr>
            <w:tcW w:w="1915" w:type="dxa"/>
          </w:tcPr>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Ожидаемые конечные результаты</w:t>
            </w:r>
          </w:p>
          <w:p w:rsidR="001962EC" w:rsidRPr="006A69A1" w:rsidRDefault="001962EC" w:rsidP="00120794">
            <w:pPr>
              <w:widowControl w:val="0"/>
              <w:autoSpaceDE w:val="0"/>
              <w:autoSpaceDN w:val="0"/>
              <w:adjustRightInd w:val="0"/>
              <w:rPr>
                <w:rFonts w:ascii="Arial" w:hAnsi="Arial" w:cs="Arial"/>
                <w:sz w:val="16"/>
                <w:szCs w:val="16"/>
              </w:rPr>
            </w:pPr>
            <w:r w:rsidRPr="006A69A1">
              <w:rPr>
                <w:rFonts w:ascii="Arial" w:hAnsi="Arial" w:cs="Arial"/>
                <w:sz w:val="16"/>
                <w:szCs w:val="16"/>
              </w:rPr>
              <w:t>реализации Подпрограммы</w:t>
            </w:r>
          </w:p>
        </w:tc>
        <w:tc>
          <w:tcPr>
            <w:tcW w:w="3155" w:type="dxa"/>
          </w:tcPr>
          <w:p w:rsidR="001962EC" w:rsidRPr="006A69A1" w:rsidRDefault="001962EC" w:rsidP="00120794">
            <w:pPr>
              <w:pStyle w:val="ConsPlusCell"/>
              <w:jc w:val="both"/>
              <w:rPr>
                <w:sz w:val="16"/>
                <w:szCs w:val="16"/>
              </w:rPr>
            </w:pPr>
            <w:r w:rsidRPr="006A69A1">
              <w:rPr>
                <w:sz w:val="16"/>
                <w:szCs w:val="16"/>
              </w:rPr>
              <w:t>увеличение доли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 до 85 процентов;</w:t>
            </w:r>
          </w:p>
          <w:p w:rsidR="001962EC" w:rsidRPr="006A69A1" w:rsidRDefault="001962EC" w:rsidP="00120794">
            <w:pPr>
              <w:widowControl w:val="0"/>
              <w:autoSpaceDE w:val="0"/>
              <w:autoSpaceDN w:val="0"/>
              <w:adjustRightInd w:val="0"/>
              <w:jc w:val="both"/>
              <w:rPr>
                <w:rFonts w:ascii="Arial" w:hAnsi="Arial" w:cs="Arial"/>
                <w:sz w:val="16"/>
                <w:szCs w:val="16"/>
              </w:rPr>
            </w:pPr>
            <w:r w:rsidRPr="006A69A1">
              <w:rPr>
                <w:rFonts w:ascii="Arial" w:hAnsi="Arial" w:cs="Arial"/>
                <w:sz w:val="16"/>
                <w:szCs w:val="16"/>
              </w:rPr>
              <w:t>увеличение доли обучающихся, трудоустроенных в период летних каникул, в общей численности обучающихся Благодарненского городского округа Ставропольского края до 48,5 процента.</w:t>
            </w:r>
          </w:p>
        </w:tc>
      </w:tr>
    </w:tbl>
    <w:p w:rsidR="001962EC" w:rsidRDefault="001962EC" w:rsidP="001962EC">
      <w:pPr>
        <w:autoSpaceDE w:val="0"/>
        <w:autoSpaceDN w:val="0"/>
        <w:adjustRightInd w:val="0"/>
        <w:rPr>
          <w:rFonts w:ascii="Arial" w:hAnsi="Arial" w:cs="Arial"/>
          <w:sz w:val="16"/>
          <w:szCs w:val="16"/>
        </w:rPr>
      </w:pPr>
    </w:p>
    <w:p w:rsidR="00120794" w:rsidRPr="006A69A1" w:rsidRDefault="00120794" w:rsidP="001962EC">
      <w:pPr>
        <w:autoSpaceDE w:val="0"/>
        <w:autoSpaceDN w:val="0"/>
        <w:adjustRightInd w:val="0"/>
        <w:rPr>
          <w:rFonts w:ascii="Arial" w:hAnsi="Arial" w:cs="Arial"/>
          <w:sz w:val="16"/>
          <w:szCs w:val="16"/>
        </w:rPr>
      </w:pPr>
    </w:p>
    <w:p w:rsidR="001962EC" w:rsidRPr="006A69A1" w:rsidRDefault="001962EC" w:rsidP="001962EC">
      <w:pPr>
        <w:autoSpaceDE w:val="0"/>
        <w:autoSpaceDN w:val="0"/>
        <w:adjustRightInd w:val="0"/>
        <w:ind w:firstLine="720"/>
        <w:jc w:val="center"/>
        <w:rPr>
          <w:rFonts w:ascii="Arial" w:hAnsi="Arial" w:cs="Arial"/>
          <w:sz w:val="16"/>
          <w:szCs w:val="16"/>
        </w:rPr>
      </w:pPr>
      <w:r w:rsidRPr="006A69A1">
        <w:rPr>
          <w:rFonts w:ascii="Arial" w:hAnsi="Arial" w:cs="Arial"/>
          <w:sz w:val="16"/>
          <w:szCs w:val="16"/>
        </w:rPr>
        <w:t>Характеристика основных мероприятий подпрограммы</w:t>
      </w:r>
    </w:p>
    <w:p w:rsidR="001962EC" w:rsidRPr="006A69A1" w:rsidRDefault="001962EC" w:rsidP="001962EC">
      <w:pPr>
        <w:autoSpaceDE w:val="0"/>
        <w:autoSpaceDN w:val="0"/>
        <w:adjustRightInd w:val="0"/>
        <w:ind w:firstLine="720"/>
        <w:jc w:val="both"/>
        <w:rPr>
          <w:rFonts w:ascii="Arial" w:hAnsi="Arial" w:cs="Arial"/>
          <w:sz w:val="16"/>
          <w:szCs w:val="16"/>
        </w:rPr>
      </w:pP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Подпрограммой предусматривается реализация следующих основных мероприятий, направленных  на организацию  отдыха, оздоровления    и трудоустройства детей:</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1) Организация и обеспечение отдыха и оздоровления детей, проживающих на территории Благодарненского района Ставропольского края.</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Данное основное мероприятие Подпрограммы направлено на создание условий для отдыха и оздоровления детей в период летних каникул в пришкольных оздоровительных лагерях, а также в муниципальном автономном учреждении дополнительного образования «Детский оздоровительно-образовательный (профильный) центр «Золотой колосок».</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В реализации данного основного мероприятия Подпрограммы участвуют управление образования и молодежной политики АБГО СК, общеобразовательные организации, муниципальное автономное учреждение дополнительного образования «Детский оздоровительно-образовательный (профильный) центр «Золотой колосок», муниципальное учреждение «Благодарненский центр обслуживания отрасли образования».</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Непосредственным результатом реализации данного основного мероприятия Подпрограммы станет увеличение доли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2) Организация и обеспечение занятости детей в период летних каникул.</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Данное основное мероприятие Подпрограммы направлено на решение проблемы трудоустройства детей в летний период.</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 xml:space="preserve"> В реализации данного основного мероприятия Подпрограммы участвуют Управление образования и молодежной политики АБГО СК, общеобразовательные организации, муниципальное учреждение «Благодарненский центр обслуживания отрасли образования».</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Непосредственным результатом реализации данного основного мероприятия Подпрограммы станет увеличение доли обучающихся, трудоустроенных в период летних каникул в общей численности обучающихся Благодарненского городского округа Ставропольского края.</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Перечень основных мероприятий подпрограммы приведен в приложении 2 к Программе.</w:t>
      </w:r>
    </w:p>
    <w:p w:rsidR="001962EC" w:rsidRPr="006A69A1" w:rsidRDefault="001962EC" w:rsidP="001962EC">
      <w:pPr>
        <w:autoSpaceDE w:val="0"/>
        <w:autoSpaceDN w:val="0"/>
        <w:adjustRightInd w:val="0"/>
        <w:ind w:firstLine="142"/>
        <w:jc w:val="both"/>
        <w:rPr>
          <w:rFonts w:ascii="Arial" w:hAnsi="Arial" w:cs="Arial"/>
          <w:sz w:val="16"/>
          <w:szCs w:val="16"/>
        </w:rPr>
      </w:pPr>
      <w:r w:rsidRPr="006A69A1">
        <w:rPr>
          <w:rFonts w:ascii="Arial" w:hAnsi="Arial" w:cs="Arial"/>
          <w:sz w:val="16"/>
          <w:szCs w:val="16"/>
        </w:rPr>
        <w:t>Объемы и источники финансового обеспечения подпрограммы приведены в приложении 3 к Программе.</w:t>
      </w:r>
    </w:p>
    <w:p w:rsidR="001962EC" w:rsidRPr="006A69A1" w:rsidRDefault="001962EC" w:rsidP="001962EC">
      <w:pPr>
        <w:widowControl w:val="0"/>
        <w:autoSpaceDE w:val="0"/>
        <w:autoSpaceDN w:val="0"/>
        <w:adjustRightInd w:val="0"/>
        <w:ind w:firstLine="142"/>
        <w:jc w:val="both"/>
        <w:rPr>
          <w:rFonts w:ascii="Arial" w:hAnsi="Arial" w:cs="Arial"/>
          <w:sz w:val="16"/>
          <w:szCs w:val="16"/>
        </w:rPr>
      </w:pPr>
      <w:r w:rsidRPr="006A69A1">
        <w:rPr>
          <w:rFonts w:ascii="Arial" w:hAnsi="Arial" w:cs="Arial"/>
          <w:sz w:val="16"/>
          <w:szCs w:val="16"/>
        </w:rPr>
        <w:t>Сроки реализации Программы - 2019- 2021 годы.</w:t>
      </w:r>
    </w:p>
    <w:p w:rsidR="001962EC" w:rsidRPr="006A69A1" w:rsidRDefault="001962EC" w:rsidP="001962EC">
      <w:pPr>
        <w:pStyle w:val="ConsPlusNormal"/>
        <w:spacing w:line="240" w:lineRule="exact"/>
        <w:ind w:firstLine="142"/>
        <w:rPr>
          <w:sz w:val="16"/>
          <w:szCs w:val="16"/>
        </w:rPr>
      </w:pPr>
    </w:p>
    <w:p w:rsidR="00F93AAF" w:rsidRDefault="00F93AAF" w:rsidP="00120794">
      <w:pPr>
        <w:ind w:firstLine="709"/>
        <w:jc w:val="center"/>
        <w:rPr>
          <w:rFonts w:ascii="Arial" w:hAnsi="Arial" w:cs="Arial"/>
          <w:b/>
          <w:sz w:val="16"/>
          <w:szCs w:val="16"/>
        </w:rPr>
      </w:pPr>
    </w:p>
    <w:p w:rsidR="00F93AAF" w:rsidRDefault="00F93AAF" w:rsidP="00120794">
      <w:pPr>
        <w:ind w:firstLine="709"/>
        <w:jc w:val="center"/>
        <w:rPr>
          <w:rFonts w:ascii="Arial" w:hAnsi="Arial" w:cs="Arial"/>
          <w:b/>
          <w:sz w:val="16"/>
          <w:szCs w:val="16"/>
        </w:rPr>
      </w:pPr>
    </w:p>
    <w:p w:rsidR="00120794" w:rsidRPr="00120794" w:rsidRDefault="00120794" w:rsidP="00120794">
      <w:pPr>
        <w:ind w:firstLine="709"/>
        <w:jc w:val="center"/>
        <w:rPr>
          <w:rFonts w:ascii="Arial" w:hAnsi="Arial" w:cs="Arial"/>
          <w:b/>
          <w:sz w:val="16"/>
          <w:szCs w:val="16"/>
        </w:rPr>
      </w:pPr>
      <w:r w:rsidRPr="00120794">
        <w:rPr>
          <w:rFonts w:ascii="Arial" w:hAnsi="Arial" w:cs="Arial"/>
          <w:b/>
          <w:sz w:val="16"/>
          <w:szCs w:val="16"/>
        </w:rPr>
        <w:t>ИЗВЕЩЕНИЕ</w:t>
      </w:r>
    </w:p>
    <w:p w:rsidR="00120794" w:rsidRPr="000B50A2" w:rsidRDefault="00120794" w:rsidP="00120794">
      <w:pPr>
        <w:ind w:firstLine="709"/>
        <w:jc w:val="both"/>
        <w:rPr>
          <w:rFonts w:ascii="Arial" w:hAnsi="Arial" w:cs="Arial"/>
          <w:sz w:val="16"/>
          <w:szCs w:val="16"/>
        </w:rPr>
      </w:pPr>
    </w:p>
    <w:p w:rsidR="00120794" w:rsidRPr="000B50A2" w:rsidRDefault="00120794" w:rsidP="00120794">
      <w:pPr>
        <w:ind w:firstLine="142"/>
        <w:jc w:val="both"/>
        <w:rPr>
          <w:rFonts w:ascii="Arial" w:hAnsi="Arial" w:cs="Arial"/>
          <w:sz w:val="16"/>
          <w:szCs w:val="16"/>
        </w:rPr>
      </w:pPr>
      <w:r w:rsidRPr="000B50A2">
        <w:rPr>
          <w:rFonts w:ascii="Arial" w:hAnsi="Arial" w:cs="Arial"/>
          <w:sz w:val="16"/>
          <w:szCs w:val="16"/>
        </w:rPr>
        <w:lastRenderedPageBreak/>
        <w:t>Администрация Благодарненского городского округа Ставропольского края информирует граждан о возможности предоставления земельного участка в аренду, с кадастровым номером 26:13:100803:1093, площадью 653 кв. м, категория земель – земли населенных пунктов, цель использования – для индивидуального жилищного строительства, расположенного по адресу: Российская Федерация, Ставропольский край, Благодарненский район, город Благодарный, улица Советская, д. 373.</w:t>
      </w:r>
    </w:p>
    <w:p w:rsidR="00120794" w:rsidRPr="000B50A2" w:rsidRDefault="00120794" w:rsidP="00120794">
      <w:pPr>
        <w:ind w:firstLine="142"/>
        <w:jc w:val="both"/>
        <w:rPr>
          <w:rFonts w:ascii="Arial" w:hAnsi="Arial" w:cs="Arial"/>
          <w:sz w:val="16"/>
          <w:szCs w:val="16"/>
        </w:rPr>
      </w:pPr>
      <w:r w:rsidRPr="000B50A2">
        <w:rPr>
          <w:rFonts w:ascii="Arial" w:hAnsi="Arial" w:cs="Arial"/>
          <w:sz w:val="16"/>
          <w:szCs w:val="16"/>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120794" w:rsidRPr="000B50A2" w:rsidRDefault="00120794" w:rsidP="00120794">
      <w:pPr>
        <w:ind w:firstLine="142"/>
        <w:jc w:val="both"/>
        <w:rPr>
          <w:rFonts w:ascii="Arial" w:hAnsi="Arial" w:cs="Arial"/>
          <w:sz w:val="16"/>
          <w:szCs w:val="16"/>
        </w:rPr>
      </w:pPr>
      <w:r w:rsidRPr="000B50A2">
        <w:rPr>
          <w:rFonts w:ascii="Arial" w:hAnsi="Arial" w:cs="Arial"/>
          <w:sz w:val="16"/>
          <w:szCs w:val="16"/>
        </w:rPr>
        <w:lastRenderedPageBreak/>
        <w:t>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г. Благодарный, пл. Ленина, 1 (1 этаж, каб. 104), в срок по 23 января 2019 года, телефон для справок: 2-12-66, электронный адрес: oizoabmrsk@mail.ru.</w:t>
      </w:r>
    </w:p>
    <w:p w:rsidR="00120794" w:rsidRPr="000B50A2" w:rsidRDefault="00120794" w:rsidP="00120794">
      <w:pPr>
        <w:ind w:firstLine="142"/>
        <w:jc w:val="both"/>
        <w:rPr>
          <w:rFonts w:ascii="Arial" w:hAnsi="Arial" w:cs="Arial"/>
          <w:sz w:val="16"/>
          <w:szCs w:val="16"/>
        </w:rPr>
      </w:pPr>
      <w:r w:rsidRPr="000B50A2">
        <w:rPr>
          <w:rFonts w:ascii="Arial" w:hAnsi="Arial" w:cs="Arial"/>
          <w:sz w:val="16"/>
          <w:szCs w:val="16"/>
        </w:rPr>
        <w:t>Подача заявления о проведении  аукциона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120794" w:rsidRDefault="00120794" w:rsidP="00120794">
      <w:pPr>
        <w:ind w:firstLine="142"/>
        <w:rPr>
          <w:rFonts w:ascii="Arial" w:hAnsi="Arial" w:cs="Arial"/>
          <w:sz w:val="16"/>
          <w:szCs w:val="16"/>
        </w:rPr>
        <w:sectPr w:rsidR="00120794" w:rsidSect="001962EC">
          <w:type w:val="continuous"/>
          <w:pgSz w:w="11905" w:h="16838"/>
          <w:pgMar w:top="1134" w:right="565" w:bottom="1134" w:left="993" w:header="720" w:footer="720" w:gutter="0"/>
          <w:cols w:num="2" w:space="851"/>
          <w:noEndnote/>
          <w:titlePg/>
          <w:docGrid w:linePitch="381"/>
        </w:sectPr>
      </w:pPr>
    </w:p>
    <w:p w:rsidR="001962EC" w:rsidRPr="006A69A1" w:rsidRDefault="001962EC" w:rsidP="00120794">
      <w:pPr>
        <w:ind w:firstLine="142"/>
        <w:rPr>
          <w:rFonts w:ascii="Arial" w:hAnsi="Arial" w:cs="Arial"/>
          <w:sz w:val="16"/>
          <w:szCs w:val="16"/>
        </w:rPr>
      </w:pPr>
    </w:p>
    <w:p w:rsidR="000D0529" w:rsidRPr="006A69A1" w:rsidRDefault="000D0529" w:rsidP="00120794">
      <w:pPr>
        <w:ind w:firstLine="142"/>
        <w:rPr>
          <w:rFonts w:ascii="Arial" w:hAnsi="Arial" w:cs="Arial"/>
          <w:sz w:val="16"/>
          <w:szCs w:val="16"/>
        </w:rPr>
      </w:pPr>
    </w:p>
    <w:p w:rsidR="00120794" w:rsidRDefault="00120794" w:rsidP="00120794">
      <w:pPr>
        <w:ind w:firstLine="142"/>
        <w:rPr>
          <w:rFonts w:ascii="Arial" w:hAnsi="Arial" w:cs="Arial"/>
          <w:sz w:val="16"/>
          <w:szCs w:val="16"/>
        </w:rPr>
        <w:sectPr w:rsidR="00120794" w:rsidSect="00120794">
          <w:type w:val="continuous"/>
          <w:pgSz w:w="11905" w:h="16838"/>
          <w:pgMar w:top="1134" w:right="565" w:bottom="1134" w:left="993" w:header="720" w:footer="720" w:gutter="0"/>
          <w:cols w:space="851"/>
          <w:noEndnote/>
          <w:titlePg/>
          <w:docGrid w:linePitch="381"/>
        </w:sectPr>
      </w:pPr>
    </w:p>
    <w:p w:rsidR="000D0529" w:rsidRPr="006A69A1" w:rsidRDefault="000D0529" w:rsidP="00120794">
      <w:pPr>
        <w:ind w:firstLine="142"/>
        <w:rPr>
          <w:rFonts w:ascii="Arial" w:hAnsi="Arial" w:cs="Arial"/>
          <w:sz w:val="16"/>
          <w:szCs w:val="16"/>
        </w:rPr>
      </w:pPr>
    </w:p>
    <w:p w:rsidR="000D0529" w:rsidRPr="006A69A1" w:rsidRDefault="000D0529" w:rsidP="00120794">
      <w:pPr>
        <w:ind w:firstLine="142"/>
        <w:rPr>
          <w:rFonts w:ascii="Arial" w:hAnsi="Arial" w:cs="Arial"/>
          <w:sz w:val="16"/>
          <w:szCs w:val="16"/>
        </w:rPr>
      </w:pPr>
    </w:p>
    <w:p w:rsidR="00506DB9" w:rsidRPr="00675B5F" w:rsidRDefault="00506DB9" w:rsidP="00A576D8">
      <w:pPr>
        <w:jc w:val="both"/>
        <w:rPr>
          <w:rFonts w:ascii="Arial" w:hAnsi="Arial" w:cs="Arial"/>
          <w:sz w:val="16"/>
          <w:szCs w:val="16"/>
        </w:rPr>
      </w:pPr>
    </w:p>
    <w:p w:rsidR="00650569" w:rsidRDefault="00650569" w:rsidP="00357996">
      <w:pPr>
        <w:spacing w:line="240" w:lineRule="exact"/>
        <w:rPr>
          <w:rFonts w:ascii="Arial" w:hAnsi="Arial" w:cs="Arial"/>
          <w:sz w:val="16"/>
          <w:szCs w:val="16"/>
        </w:rPr>
        <w:sectPr w:rsidR="00650569" w:rsidSect="009F5464">
          <w:type w:val="continuous"/>
          <w:pgSz w:w="11905" w:h="16838"/>
          <w:pgMar w:top="1134" w:right="565" w:bottom="1134" w:left="993" w:header="720" w:footer="720" w:gutter="0"/>
          <w:cols w:space="851"/>
          <w:noEndnote/>
          <w:titlePg/>
          <w:docGrid w:linePitch="381"/>
        </w:sectPr>
      </w:pPr>
    </w:p>
    <w:p w:rsidR="00357996" w:rsidRDefault="00357996" w:rsidP="00357996">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357996" w:rsidRPr="00560A14" w:rsidRDefault="00357996" w:rsidP="005F2E8C">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5F2E8C">
              <w:rPr>
                <w:rFonts w:ascii="Arial" w:hAnsi="Arial" w:cs="Arial"/>
                <w:sz w:val="16"/>
                <w:szCs w:val="16"/>
              </w:rPr>
              <w:t>25</w:t>
            </w:r>
            <w:r>
              <w:rPr>
                <w:rFonts w:ascii="Arial" w:hAnsi="Arial" w:cs="Arial"/>
                <w:sz w:val="16"/>
                <w:szCs w:val="16"/>
              </w:rPr>
              <w:t>.</w:t>
            </w:r>
            <w:r w:rsidR="005F2E8C">
              <w:rPr>
                <w:rFonts w:ascii="Arial" w:hAnsi="Arial" w:cs="Arial"/>
                <w:sz w:val="16"/>
                <w:szCs w:val="16"/>
              </w:rPr>
              <w:t>12</w:t>
            </w:r>
            <w:r>
              <w:rPr>
                <w:rFonts w:ascii="Arial" w:hAnsi="Arial" w:cs="Arial"/>
                <w:sz w:val="16"/>
                <w:szCs w:val="16"/>
              </w:rPr>
              <w:t>.</w:t>
            </w:r>
            <w:r w:rsidRPr="006E2CF4">
              <w:rPr>
                <w:rFonts w:ascii="Arial" w:hAnsi="Arial" w:cs="Arial"/>
                <w:sz w:val="16"/>
                <w:szCs w:val="16"/>
              </w:rPr>
              <w:t>2018 г.</w:t>
            </w:r>
          </w:p>
        </w:tc>
      </w:tr>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357996" w:rsidRPr="006E2CF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5F2E8C">
              <w:rPr>
                <w:rFonts w:ascii="Arial" w:hAnsi="Arial" w:cs="Arial"/>
                <w:sz w:val="16"/>
                <w:szCs w:val="16"/>
              </w:rPr>
              <w:t>31</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357996" w:rsidRDefault="00357996" w:rsidP="00357996">
      <w:pPr>
        <w:autoSpaceDE w:val="0"/>
        <w:autoSpaceDN w:val="0"/>
        <w:adjustRightInd w:val="0"/>
        <w:spacing w:line="180" w:lineRule="exact"/>
        <w:jc w:val="both"/>
        <w:outlineLvl w:val="2"/>
        <w:rPr>
          <w:rFonts w:ascii="Arial" w:hAnsi="Arial" w:cs="Arial"/>
          <w:sz w:val="16"/>
          <w:szCs w:val="16"/>
        </w:rPr>
        <w:sectPr w:rsidR="00357996" w:rsidSect="0055623D">
          <w:type w:val="continuous"/>
          <w:pgSz w:w="11905" w:h="16838"/>
          <w:pgMar w:top="1134" w:right="565" w:bottom="1134" w:left="993" w:header="720" w:footer="720" w:gutter="0"/>
          <w:cols w:space="851"/>
          <w:noEndnote/>
          <w:titlePg/>
          <w:docGrid w:linePitch="381"/>
        </w:sectPr>
      </w:pPr>
    </w:p>
    <w:p w:rsidR="00357996" w:rsidRDefault="00357996" w:rsidP="00357996">
      <w:pPr>
        <w:autoSpaceDE w:val="0"/>
        <w:autoSpaceDN w:val="0"/>
        <w:adjustRightInd w:val="0"/>
        <w:spacing w:line="180" w:lineRule="exact"/>
        <w:jc w:val="both"/>
        <w:outlineLvl w:val="2"/>
        <w:rPr>
          <w:rFonts w:ascii="Arial" w:hAnsi="Arial" w:cs="Arial"/>
          <w:sz w:val="16"/>
          <w:szCs w:val="16"/>
        </w:rPr>
      </w:pPr>
    </w:p>
    <w:p w:rsidR="00357996" w:rsidRDefault="00357996" w:rsidP="00357996">
      <w:pPr>
        <w:widowControl w:val="0"/>
        <w:autoSpaceDE w:val="0"/>
        <w:autoSpaceDN w:val="0"/>
        <w:adjustRightInd w:val="0"/>
        <w:jc w:val="center"/>
        <w:rPr>
          <w:rFonts w:ascii="Arial" w:hAnsi="Arial" w:cs="Arial"/>
          <w:sz w:val="16"/>
          <w:szCs w:val="16"/>
        </w:rPr>
        <w:sectPr w:rsidR="00357996" w:rsidSect="0055623D">
          <w:type w:val="continuous"/>
          <w:pgSz w:w="11905" w:h="16838"/>
          <w:pgMar w:top="1134" w:right="565" w:bottom="1134" w:left="993" w:header="720" w:footer="720" w:gutter="0"/>
          <w:cols w:num="2" w:space="851"/>
          <w:noEndnote/>
          <w:titlePg/>
          <w:docGrid w:linePitch="381"/>
        </w:sectPr>
      </w:pP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357996" w:rsidRPr="00207BBD" w:rsidRDefault="00357996" w:rsidP="00357996">
      <w:pPr>
        <w:widowControl w:val="0"/>
        <w:autoSpaceDE w:val="0"/>
        <w:autoSpaceDN w:val="0"/>
        <w:adjustRightInd w:val="0"/>
        <w:spacing w:line="160" w:lineRule="exact"/>
        <w:ind w:firstLine="142"/>
        <w:jc w:val="center"/>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090C1D" w:rsidRDefault="00090C1D" w:rsidP="001C0797">
      <w:pPr>
        <w:jc w:val="center"/>
        <w:rPr>
          <w:rFonts w:ascii="Arial" w:hAnsi="Arial" w:cs="Arial"/>
          <w:b/>
          <w:sz w:val="16"/>
          <w:szCs w:val="16"/>
        </w:rPr>
      </w:pPr>
    </w:p>
    <w:sectPr w:rsidR="00090C1D" w:rsidSect="00357996">
      <w:type w:val="continuous"/>
      <w:pgSz w:w="11905" w:h="16838"/>
      <w:pgMar w:top="1134" w:right="848"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1A8" w:rsidRDefault="005C61A8" w:rsidP="00822A54">
      <w:r>
        <w:separator/>
      </w:r>
    </w:p>
  </w:endnote>
  <w:endnote w:type="continuationSeparator" w:id="1">
    <w:p w:rsidR="005C61A8" w:rsidRDefault="005C61A8"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E6" w:rsidRDefault="005F3CE6">
    <w:pPr>
      <w:pStyle w:val="a5"/>
      <w:jc w:val="center"/>
    </w:pPr>
    <w:fldSimple w:instr="PAGE   \* MERGEFORMAT">
      <w:r w:rsidR="007E78BC">
        <w:rPr>
          <w:noProof/>
        </w:rPr>
        <w:t>216</w:t>
      </w:r>
    </w:fldSimple>
  </w:p>
  <w:p w:rsidR="005F3CE6" w:rsidRDefault="005F3CE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5F3CE6" w:rsidRDefault="005F3CE6">
        <w:pPr>
          <w:pStyle w:val="a5"/>
          <w:jc w:val="center"/>
        </w:pPr>
        <w:fldSimple w:instr="PAGE   \* MERGEFORMAT">
          <w:r w:rsidR="00E93932">
            <w:rPr>
              <w:noProof/>
            </w:rPr>
            <w:t>195</w:t>
          </w:r>
        </w:fldSimple>
      </w:p>
    </w:sdtContent>
  </w:sdt>
  <w:p w:rsidR="005F3CE6" w:rsidRDefault="005F3C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1A8" w:rsidRDefault="005C61A8" w:rsidP="00822A54">
      <w:r>
        <w:separator/>
      </w:r>
    </w:p>
  </w:footnote>
  <w:footnote w:type="continuationSeparator" w:id="1">
    <w:p w:rsidR="005C61A8" w:rsidRDefault="005C61A8"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E6" w:rsidRDefault="005F3CE6"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31 (31) от 25 декабря 2018 года</w:t>
    </w:r>
  </w:p>
  <w:p w:rsidR="005F3CE6" w:rsidRDefault="005F3C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846CAA"/>
    <w:multiLevelType w:val="multilevel"/>
    <w:tmpl w:val="60FE6400"/>
    <w:lvl w:ilvl="0">
      <w:start w:val="1"/>
      <w:numFmt w:val="upperRoman"/>
      <w:lvlText w:val="%1."/>
      <w:lvlJc w:val="right"/>
      <w:pPr>
        <w:ind w:left="1080" w:hanging="360"/>
      </w:pPr>
    </w:lvl>
    <w:lvl w:ilvl="1">
      <w:start w:val="4"/>
      <w:numFmt w:val="decimal"/>
      <w:isLgl/>
      <w:lvlText w:val="%1.%2."/>
      <w:lvlJc w:val="left"/>
      <w:pPr>
        <w:ind w:left="2055" w:hanging="1335"/>
      </w:pPr>
      <w:rPr>
        <w:rFonts w:hint="default"/>
      </w:rPr>
    </w:lvl>
    <w:lvl w:ilvl="2">
      <w:start w:val="1"/>
      <w:numFmt w:val="decimal"/>
      <w:isLgl/>
      <w:lvlText w:val="%1.%2.%3."/>
      <w:lvlJc w:val="left"/>
      <w:pPr>
        <w:ind w:left="2055" w:hanging="1335"/>
      </w:pPr>
      <w:rPr>
        <w:rFonts w:hint="default"/>
      </w:rPr>
    </w:lvl>
    <w:lvl w:ilvl="3">
      <w:start w:val="1"/>
      <w:numFmt w:val="decimal"/>
      <w:isLgl/>
      <w:lvlText w:val="%1.%2.%3.%4."/>
      <w:lvlJc w:val="left"/>
      <w:pPr>
        <w:ind w:left="2055" w:hanging="1335"/>
      </w:pPr>
      <w:rPr>
        <w:rFonts w:hint="default"/>
      </w:rPr>
    </w:lvl>
    <w:lvl w:ilvl="4">
      <w:start w:val="1"/>
      <w:numFmt w:val="decimal"/>
      <w:isLgl/>
      <w:lvlText w:val="%1.%2.%3.%4.%5."/>
      <w:lvlJc w:val="left"/>
      <w:pPr>
        <w:ind w:left="2055" w:hanging="133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0EBB4CAE"/>
    <w:multiLevelType w:val="hybridMultilevel"/>
    <w:tmpl w:val="4BB48D42"/>
    <w:lvl w:ilvl="0" w:tplc="C55C0294">
      <w:start w:val="2017"/>
      <w:numFmt w:val="decimal"/>
      <w:lvlText w:val="%1"/>
      <w:lvlJc w:val="left"/>
      <w:pPr>
        <w:ind w:left="917" w:hanging="60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7">
    <w:nsid w:val="253E74C7"/>
    <w:multiLevelType w:val="hybridMultilevel"/>
    <w:tmpl w:val="4704E8A8"/>
    <w:lvl w:ilvl="0" w:tplc="7C5421E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8545637"/>
    <w:multiLevelType w:val="hybridMultilevel"/>
    <w:tmpl w:val="7C2E95DA"/>
    <w:lvl w:ilvl="0" w:tplc="421480A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C47623D"/>
    <w:multiLevelType w:val="hybridMultilevel"/>
    <w:tmpl w:val="38EE4FC2"/>
    <w:lvl w:ilvl="0" w:tplc="1EDA16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2711F"/>
    <w:multiLevelType w:val="hybridMultilevel"/>
    <w:tmpl w:val="8A6026BC"/>
    <w:lvl w:ilvl="0" w:tplc="280844B0">
      <w:start w:val="1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461D59"/>
    <w:multiLevelType w:val="multilevel"/>
    <w:tmpl w:val="4BB48D42"/>
    <w:lvl w:ilvl="0">
      <w:start w:val="2017"/>
      <w:numFmt w:val="decimal"/>
      <w:lvlText w:val="%1"/>
      <w:lvlJc w:val="left"/>
      <w:pPr>
        <w:ind w:left="917" w:hanging="60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4">
    <w:nsid w:val="41994CD7"/>
    <w:multiLevelType w:val="hybridMultilevel"/>
    <w:tmpl w:val="8F7E3CAA"/>
    <w:lvl w:ilvl="0" w:tplc="1A22F46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41BE5BEB"/>
    <w:multiLevelType w:val="hybridMultilevel"/>
    <w:tmpl w:val="02E0CB9A"/>
    <w:lvl w:ilvl="0" w:tplc="147C445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D9B70DD"/>
    <w:multiLevelType w:val="hybridMultilevel"/>
    <w:tmpl w:val="AC26A8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FC45068"/>
    <w:multiLevelType w:val="multilevel"/>
    <w:tmpl w:val="FD7C1B60"/>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09A78DB"/>
    <w:multiLevelType w:val="hybridMultilevel"/>
    <w:tmpl w:val="57D882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1CF264A"/>
    <w:multiLevelType w:val="multilevel"/>
    <w:tmpl w:val="1D6C404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0">
    <w:nsid w:val="597774A9"/>
    <w:multiLevelType w:val="hybridMultilevel"/>
    <w:tmpl w:val="14508B98"/>
    <w:lvl w:ilvl="0" w:tplc="941A2A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D984E81"/>
    <w:multiLevelType w:val="hybridMultilevel"/>
    <w:tmpl w:val="3EE0A388"/>
    <w:lvl w:ilvl="0" w:tplc="D61A3CC2">
      <w:start w:val="8"/>
      <w:numFmt w:val="decimal"/>
      <w:lvlText w:val="%1."/>
      <w:lvlJc w:val="left"/>
      <w:pPr>
        <w:ind w:left="1158" w:hanging="360"/>
      </w:pPr>
      <w:rPr>
        <w:rFonts w:hint="default"/>
      </w:rPr>
    </w:lvl>
    <w:lvl w:ilvl="1" w:tplc="04190019">
      <w:start w:val="1"/>
      <w:numFmt w:val="lowerLetter"/>
      <w:lvlText w:val="%2."/>
      <w:lvlJc w:val="left"/>
      <w:pPr>
        <w:ind w:left="1878" w:hanging="360"/>
      </w:pPr>
    </w:lvl>
    <w:lvl w:ilvl="2" w:tplc="0419001B">
      <w:start w:val="1"/>
      <w:numFmt w:val="lowerRoman"/>
      <w:lvlText w:val="%3."/>
      <w:lvlJc w:val="right"/>
      <w:pPr>
        <w:ind w:left="2598" w:hanging="180"/>
      </w:pPr>
    </w:lvl>
    <w:lvl w:ilvl="3" w:tplc="0419000F">
      <w:start w:val="1"/>
      <w:numFmt w:val="decimal"/>
      <w:lvlText w:val="%4."/>
      <w:lvlJc w:val="left"/>
      <w:pPr>
        <w:ind w:left="3318" w:hanging="360"/>
      </w:pPr>
    </w:lvl>
    <w:lvl w:ilvl="4" w:tplc="04190019">
      <w:start w:val="1"/>
      <w:numFmt w:val="lowerLetter"/>
      <w:lvlText w:val="%5."/>
      <w:lvlJc w:val="left"/>
      <w:pPr>
        <w:ind w:left="4038" w:hanging="360"/>
      </w:pPr>
    </w:lvl>
    <w:lvl w:ilvl="5" w:tplc="0419001B">
      <w:start w:val="1"/>
      <w:numFmt w:val="lowerRoman"/>
      <w:lvlText w:val="%6."/>
      <w:lvlJc w:val="right"/>
      <w:pPr>
        <w:ind w:left="4758" w:hanging="180"/>
      </w:pPr>
    </w:lvl>
    <w:lvl w:ilvl="6" w:tplc="0419000F">
      <w:start w:val="1"/>
      <w:numFmt w:val="decimal"/>
      <w:lvlText w:val="%7."/>
      <w:lvlJc w:val="left"/>
      <w:pPr>
        <w:ind w:left="5478" w:hanging="360"/>
      </w:pPr>
    </w:lvl>
    <w:lvl w:ilvl="7" w:tplc="04190019">
      <w:start w:val="1"/>
      <w:numFmt w:val="lowerLetter"/>
      <w:lvlText w:val="%8."/>
      <w:lvlJc w:val="left"/>
      <w:pPr>
        <w:ind w:left="6198" w:hanging="360"/>
      </w:pPr>
    </w:lvl>
    <w:lvl w:ilvl="8" w:tplc="0419001B">
      <w:start w:val="1"/>
      <w:numFmt w:val="lowerRoman"/>
      <w:lvlText w:val="%9."/>
      <w:lvlJc w:val="right"/>
      <w:pPr>
        <w:ind w:left="6918" w:hanging="180"/>
      </w:pPr>
    </w:lvl>
  </w:abstractNum>
  <w:abstractNum w:abstractNumId="22">
    <w:nsid w:val="61791BC9"/>
    <w:multiLevelType w:val="hybridMultilevel"/>
    <w:tmpl w:val="2F5435CC"/>
    <w:lvl w:ilvl="0" w:tplc="5D644186">
      <w:start w:val="1"/>
      <w:numFmt w:val="decimal"/>
      <w:lvlText w:val="%1."/>
      <w:lvlJc w:val="left"/>
      <w:pPr>
        <w:ind w:left="1496" w:hanging="735"/>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23">
    <w:nsid w:val="64427DE0"/>
    <w:multiLevelType w:val="hybridMultilevel"/>
    <w:tmpl w:val="FA5064D2"/>
    <w:lvl w:ilvl="0" w:tplc="F0488D94">
      <w:start w:val="12"/>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4">
    <w:nsid w:val="7049691D"/>
    <w:multiLevelType w:val="hybridMultilevel"/>
    <w:tmpl w:val="3FE81E60"/>
    <w:lvl w:ilvl="0" w:tplc="54EAEF8A">
      <w:start w:val="1"/>
      <w:numFmt w:val="decimal"/>
      <w:lvlText w:val="%1."/>
      <w:lvlJc w:val="left"/>
      <w:pPr>
        <w:ind w:left="2164" w:hanging="1455"/>
      </w:pPr>
      <w:rPr>
        <w:rFonts w:eastAsia="Times New Roman"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3E618C0"/>
    <w:multiLevelType w:val="hybridMultilevel"/>
    <w:tmpl w:val="0F48A286"/>
    <w:lvl w:ilvl="0" w:tplc="04190013">
      <w:start w:val="1"/>
      <w:numFmt w:val="upperRoman"/>
      <w:lvlText w:val="%1."/>
      <w:lvlJc w:val="righ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E95636A"/>
    <w:multiLevelType w:val="hybridMultilevel"/>
    <w:tmpl w:val="C79074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EC929C2"/>
    <w:multiLevelType w:val="hybridMultilevel"/>
    <w:tmpl w:val="E400613C"/>
    <w:lvl w:ilvl="0" w:tplc="79FE84F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0"/>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7"/>
  </w:num>
  <w:num w:numId="7">
    <w:abstractNumId w:val="25"/>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28"/>
  </w:num>
  <w:num w:numId="12">
    <w:abstractNumId w:va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6"/>
  </w:num>
  <w:num w:numId="17">
    <w:abstractNumId w:val="21"/>
  </w:num>
  <w:num w:numId="18">
    <w:abstractNumId w:val="18"/>
  </w:num>
  <w:num w:numId="19">
    <w:abstractNumId w:val="24"/>
  </w:num>
  <w:num w:numId="20">
    <w:abstractNumId w:val="11"/>
  </w:num>
  <w:num w:numId="21">
    <w:abstractNumId w:val="23"/>
  </w:num>
  <w:num w:numId="22">
    <w:abstractNumId w:val="16"/>
  </w:num>
  <w:num w:numId="23">
    <w:abstractNumId w:val="9"/>
  </w:num>
  <w:num w:numId="24">
    <w:abstractNumId w:val="6"/>
  </w:num>
  <w:num w:numId="25">
    <w:abstractNumId w:val="13"/>
  </w:num>
  <w:num w:numId="26">
    <w:abstractNumId w:val="7"/>
  </w:num>
  <w:num w:numId="27">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17762"/>
  </w:hdrShapeDefaults>
  <w:footnotePr>
    <w:footnote w:id="0"/>
    <w:footnote w:id="1"/>
  </w:footnotePr>
  <w:endnotePr>
    <w:endnote w:id="0"/>
    <w:endnote w:id="1"/>
  </w:endnotePr>
  <w:compat/>
  <w:rsids>
    <w:rsidRoot w:val="0058085E"/>
    <w:rsid w:val="000024F0"/>
    <w:rsid w:val="00002C86"/>
    <w:rsid w:val="000061E1"/>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26778"/>
    <w:rsid w:val="00030DF9"/>
    <w:rsid w:val="00032BA8"/>
    <w:rsid w:val="00033473"/>
    <w:rsid w:val="00033AFF"/>
    <w:rsid w:val="0003506D"/>
    <w:rsid w:val="000403D2"/>
    <w:rsid w:val="00041BBF"/>
    <w:rsid w:val="000423A0"/>
    <w:rsid w:val="000448D4"/>
    <w:rsid w:val="000449BF"/>
    <w:rsid w:val="0004530C"/>
    <w:rsid w:val="00046249"/>
    <w:rsid w:val="00047A83"/>
    <w:rsid w:val="00051E41"/>
    <w:rsid w:val="0005262C"/>
    <w:rsid w:val="00052871"/>
    <w:rsid w:val="000535CF"/>
    <w:rsid w:val="000537FD"/>
    <w:rsid w:val="00053E75"/>
    <w:rsid w:val="000548A0"/>
    <w:rsid w:val="00055424"/>
    <w:rsid w:val="00055AB7"/>
    <w:rsid w:val="0005662D"/>
    <w:rsid w:val="000576F5"/>
    <w:rsid w:val="00057922"/>
    <w:rsid w:val="000603B6"/>
    <w:rsid w:val="00062A9A"/>
    <w:rsid w:val="000654F6"/>
    <w:rsid w:val="00065E50"/>
    <w:rsid w:val="00070333"/>
    <w:rsid w:val="000731CF"/>
    <w:rsid w:val="0007335B"/>
    <w:rsid w:val="00074E14"/>
    <w:rsid w:val="00075187"/>
    <w:rsid w:val="00075FDD"/>
    <w:rsid w:val="00076460"/>
    <w:rsid w:val="00077135"/>
    <w:rsid w:val="00080AA2"/>
    <w:rsid w:val="00081CEE"/>
    <w:rsid w:val="00081E4D"/>
    <w:rsid w:val="000823C9"/>
    <w:rsid w:val="0008398D"/>
    <w:rsid w:val="00083E7C"/>
    <w:rsid w:val="00090B58"/>
    <w:rsid w:val="00090C1D"/>
    <w:rsid w:val="00093BD8"/>
    <w:rsid w:val="00095472"/>
    <w:rsid w:val="00097201"/>
    <w:rsid w:val="000A11D8"/>
    <w:rsid w:val="000A3207"/>
    <w:rsid w:val="000A398A"/>
    <w:rsid w:val="000A4826"/>
    <w:rsid w:val="000A657F"/>
    <w:rsid w:val="000B02BF"/>
    <w:rsid w:val="000B41BD"/>
    <w:rsid w:val="000B449B"/>
    <w:rsid w:val="000B5093"/>
    <w:rsid w:val="000B6526"/>
    <w:rsid w:val="000B67F6"/>
    <w:rsid w:val="000B687D"/>
    <w:rsid w:val="000B7490"/>
    <w:rsid w:val="000C0C3B"/>
    <w:rsid w:val="000C1A64"/>
    <w:rsid w:val="000C3F9F"/>
    <w:rsid w:val="000C4724"/>
    <w:rsid w:val="000C788E"/>
    <w:rsid w:val="000D0529"/>
    <w:rsid w:val="000D1215"/>
    <w:rsid w:val="000D2358"/>
    <w:rsid w:val="000D330E"/>
    <w:rsid w:val="000D4FDC"/>
    <w:rsid w:val="000D58C4"/>
    <w:rsid w:val="000D5B49"/>
    <w:rsid w:val="000D5B69"/>
    <w:rsid w:val="000D6DA3"/>
    <w:rsid w:val="000E10DA"/>
    <w:rsid w:val="000E1220"/>
    <w:rsid w:val="000E19B5"/>
    <w:rsid w:val="000E1CD2"/>
    <w:rsid w:val="000E2F7F"/>
    <w:rsid w:val="000E44E0"/>
    <w:rsid w:val="000E7E8A"/>
    <w:rsid w:val="000F0148"/>
    <w:rsid w:val="000F11D7"/>
    <w:rsid w:val="000F1524"/>
    <w:rsid w:val="000F21AD"/>
    <w:rsid w:val="000F4CFE"/>
    <w:rsid w:val="000F4D62"/>
    <w:rsid w:val="001004A1"/>
    <w:rsid w:val="0010107A"/>
    <w:rsid w:val="00101280"/>
    <w:rsid w:val="00102229"/>
    <w:rsid w:val="00102CA5"/>
    <w:rsid w:val="00103603"/>
    <w:rsid w:val="00104C37"/>
    <w:rsid w:val="00104DD2"/>
    <w:rsid w:val="0010685F"/>
    <w:rsid w:val="001109F8"/>
    <w:rsid w:val="00120794"/>
    <w:rsid w:val="00121811"/>
    <w:rsid w:val="0012412F"/>
    <w:rsid w:val="001267A8"/>
    <w:rsid w:val="00127EE7"/>
    <w:rsid w:val="00131691"/>
    <w:rsid w:val="00131B09"/>
    <w:rsid w:val="001324FC"/>
    <w:rsid w:val="0013292E"/>
    <w:rsid w:val="00134715"/>
    <w:rsid w:val="00136378"/>
    <w:rsid w:val="0013638B"/>
    <w:rsid w:val="00136CCE"/>
    <w:rsid w:val="001405F4"/>
    <w:rsid w:val="001412C7"/>
    <w:rsid w:val="0014149B"/>
    <w:rsid w:val="00141BFD"/>
    <w:rsid w:val="0014384F"/>
    <w:rsid w:val="001446DC"/>
    <w:rsid w:val="00144906"/>
    <w:rsid w:val="00144974"/>
    <w:rsid w:val="00144FC1"/>
    <w:rsid w:val="0014500C"/>
    <w:rsid w:val="00145FBA"/>
    <w:rsid w:val="001465C4"/>
    <w:rsid w:val="00147D49"/>
    <w:rsid w:val="001532DA"/>
    <w:rsid w:val="00154F36"/>
    <w:rsid w:val="0015630C"/>
    <w:rsid w:val="00156C42"/>
    <w:rsid w:val="00157CA9"/>
    <w:rsid w:val="00160523"/>
    <w:rsid w:val="001605C1"/>
    <w:rsid w:val="0016182E"/>
    <w:rsid w:val="00162834"/>
    <w:rsid w:val="001640B4"/>
    <w:rsid w:val="00165DDD"/>
    <w:rsid w:val="00167285"/>
    <w:rsid w:val="00167F1C"/>
    <w:rsid w:val="001713D6"/>
    <w:rsid w:val="00171AB5"/>
    <w:rsid w:val="0017323E"/>
    <w:rsid w:val="00173766"/>
    <w:rsid w:val="0017491B"/>
    <w:rsid w:val="00176C72"/>
    <w:rsid w:val="0017713F"/>
    <w:rsid w:val="00177DEA"/>
    <w:rsid w:val="0018092C"/>
    <w:rsid w:val="00180DE5"/>
    <w:rsid w:val="00181693"/>
    <w:rsid w:val="0018258E"/>
    <w:rsid w:val="00182A52"/>
    <w:rsid w:val="00184976"/>
    <w:rsid w:val="00185DA4"/>
    <w:rsid w:val="001876D2"/>
    <w:rsid w:val="00187B62"/>
    <w:rsid w:val="00187C8A"/>
    <w:rsid w:val="00190B63"/>
    <w:rsid w:val="00190C1E"/>
    <w:rsid w:val="00191E6B"/>
    <w:rsid w:val="00191F98"/>
    <w:rsid w:val="001928AA"/>
    <w:rsid w:val="0019386C"/>
    <w:rsid w:val="00193B1A"/>
    <w:rsid w:val="00193F14"/>
    <w:rsid w:val="001946B2"/>
    <w:rsid w:val="00195942"/>
    <w:rsid w:val="001962EC"/>
    <w:rsid w:val="001965D4"/>
    <w:rsid w:val="0019772A"/>
    <w:rsid w:val="001A0FFF"/>
    <w:rsid w:val="001A1102"/>
    <w:rsid w:val="001A5DE0"/>
    <w:rsid w:val="001A5E9E"/>
    <w:rsid w:val="001A607A"/>
    <w:rsid w:val="001A7FC6"/>
    <w:rsid w:val="001B0254"/>
    <w:rsid w:val="001B064A"/>
    <w:rsid w:val="001B0906"/>
    <w:rsid w:val="001B0CA5"/>
    <w:rsid w:val="001B192C"/>
    <w:rsid w:val="001B26C8"/>
    <w:rsid w:val="001B4479"/>
    <w:rsid w:val="001B57B4"/>
    <w:rsid w:val="001B5A4E"/>
    <w:rsid w:val="001B5D81"/>
    <w:rsid w:val="001B70E1"/>
    <w:rsid w:val="001C0797"/>
    <w:rsid w:val="001C136D"/>
    <w:rsid w:val="001C13BB"/>
    <w:rsid w:val="001C18AE"/>
    <w:rsid w:val="001C341F"/>
    <w:rsid w:val="001C37E6"/>
    <w:rsid w:val="001C516B"/>
    <w:rsid w:val="001C77A8"/>
    <w:rsid w:val="001C7F95"/>
    <w:rsid w:val="001D226E"/>
    <w:rsid w:val="001D2829"/>
    <w:rsid w:val="001D2EC6"/>
    <w:rsid w:val="001D3AB2"/>
    <w:rsid w:val="001D43D7"/>
    <w:rsid w:val="001D4EE3"/>
    <w:rsid w:val="001D6811"/>
    <w:rsid w:val="001D6E16"/>
    <w:rsid w:val="001D6F32"/>
    <w:rsid w:val="001D741C"/>
    <w:rsid w:val="001D752A"/>
    <w:rsid w:val="001E4524"/>
    <w:rsid w:val="001E56ED"/>
    <w:rsid w:val="001E690E"/>
    <w:rsid w:val="001E7160"/>
    <w:rsid w:val="001E78E0"/>
    <w:rsid w:val="001F064A"/>
    <w:rsid w:val="001F1071"/>
    <w:rsid w:val="001F1D85"/>
    <w:rsid w:val="001F276E"/>
    <w:rsid w:val="001F37B8"/>
    <w:rsid w:val="001F56F0"/>
    <w:rsid w:val="001F59C6"/>
    <w:rsid w:val="001F6592"/>
    <w:rsid w:val="001F67A2"/>
    <w:rsid w:val="00200D19"/>
    <w:rsid w:val="00201FA5"/>
    <w:rsid w:val="002030C9"/>
    <w:rsid w:val="00203156"/>
    <w:rsid w:val="0020483A"/>
    <w:rsid w:val="0020647F"/>
    <w:rsid w:val="0020777F"/>
    <w:rsid w:val="00207BBD"/>
    <w:rsid w:val="00211777"/>
    <w:rsid w:val="002118FF"/>
    <w:rsid w:val="00211C03"/>
    <w:rsid w:val="00214421"/>
    <w:rsid w:val="00215AF1"/>
    <w:rsid w:val="00217DCF"/>
    <w:rsid w:val="00222A12"/>
    <w:rsid w:val="0023023A"/>
    <w:rsid w:val="0023084B"/>
    <w:rsid w:val="0023086F"/>
    <w:rsid w:val="00230C65"/>
    <w:rsid w:val="00230EA0"/>
    <w:rsid w:val="00230EAB"/>
    <w:rsid w:val="0023191D"/>
    <w:rsid w:val="00231A38"/>
    <w:rsid w:val="00234D81"/>
    <w:rsid w:val="00236887"/>
    <w:rsid w:val="002422FA"/>
    <w:rsid w:val="002435F9"/>
    <w:rsid w:val="00243864"/>
    <w:rsid w:val="00243B74"/>
    <w:rsid w:val="002445B8"/>
    <w:rsid w:val="00245F10"/>
    <w:rsid w:val="002464D0"/>
    <w:rsid w:val="00247E96"/>
    <w:rsid w:val="002524C2"/>
    <w:rsid w:val="00253066"/>
    <w:rsid w:val="002538BD"/>
    <w:rsid w:val="00256256"/>
    <w:rsid w:val="002567B4"/>
    <w:rsid w:val="00256D40"/>
    <w:rsid w:val="00257638"/>
    <w:rsid w:val="002600AF"/>
    <w:rsid w:val="002607A6"/>
    <w:rsid w:val="002631D1"/>
    <w:rsid w:val="002634EF"/>
    <w:rsid w:val="002638FA"/>
    <w:rsid w:val="00263EEB"/>
    <w:rsid w:val="00264481"/>
    <w:rsid w:val="00265BC0"/>
    <w:rsid w:val="0026746C"/>
    <w:rsid w:val="00271346"/>
    <w:rsid w:val="002728AE"/>
    <w:rsid w:val="00272F1F"/>
    <w:rsid w:val="0027448A"/>
    <w:rsid w:val="002751BC"/>
    <w:rsid w:val="002817D1"/>
    <w:rsid w:val="00282A83"/>
    <w:rsid w:val="002833EE"/>
    <w:rsid w:val="0028377E"/>
    <w:rsid w:val="00284DE2"/>
    <w:rsid w:val="00285713"/>
    <w:rsid w:val="002919E2"/>
    <w:rsid w:val="0029384F"/>
    <w:rsid w:val="00293F96"/>
    <w:rsid w:val="00296FCC"/>
    <w:rsid w:val="00297380"/>
    <w:rsid w:val="00297F3D"/>
    <w:rsid w:val="002A00F2"/>
    <w:rsid w:val="002A0E14"/>
    <w:rsid w:val="002A1081"/>
    <w:rsid w:val="002A1085"/>
    <w:rsid w:val="002A207C"/>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66"/>
    <w:rsid w:val="002D1DCE"/>
    <w:rsid w:val="002D24A4"/>
    <w:rsid w:val="002D28FD"/>
    <w:rsid w:val="002D29C3"/>
    <w:rsid w:val="002D2B62"/>
    <w:rsid w:val="002D3947"/>
    <w:rsid w:val="002D3BEB"/>
    <w:rsid w:val="002D4697"/>
    <w:rsid w:val="002D7724"/>
    <w:rsid w:val="002E05F6"/>
    <w:rsid w:val="002E0BA3"/>
    <w:rsid w:val="002E20A3"/>
    <w:rsid w:val="002E2801"/>
    <w:rsid w:val="002E3B08"/>
    <w:rsid w:val="002E6331"/>
    <w:rsid w:val="002E6426"/>
    <w:rsid w:val="002F0645"/>
    <w:rsid w:val="002F1BBF"/>
    <w:rsid w:val="002F34BE"/>
    <w:rsid w:val="002F3967"/>
    <w:rsid w:val="002F4506"/>
    <w:rsid w:val="003003F4"/>
    <w:rsid w:val="00300832"/>
    <w:rsid w:val="00303204"/>
    <w:rsid w:val="00303751"/>
    <w:rsid w:val="00303FEB"/>
    <w:rsid w:val="003060E6"/>
    <w:rsid w:val="00306471"/>
    <w:rsid w:val="00307686"/>
    <w:rsid w:val="00310AC3"/>
    <w:rsid w:val="003125E6"/>
    <w:rsid w:val="00313DCA"/>
    <w:rsid w:val="00314847"/>
    <w:rsid w:val="00315128"/>
    <w:rsid w:val="003153AB"/>
    <w:rsid w:val="003162A0"/>
    <w:rsid w:val="00316BD5"/>
    <w:rsid w:val="00317E79"/>
    <w:rsid w:val="00322859"/>
    <w:rsid w:val="00322BE2"/>
    <w:rsid w:val="00325B1E"/>
    <w:rsid w:val="00325B2E"/>
    <w:rsid w:val="003266CA"/>
    <w:rsid w:val="003278E5"/>
    <w:rsid w:val="003305ED"/>
    <w:rsid w:val="003323C5"/>
    <w:rsid w:val="003333F4"/>
    <w:rsid w:val="00334085"/>
    <w:rsid w:val="00334B00"/>
    <w:rsid w:val="00335386"/>
    <w:rsid w:val="0033557D"/>
    <w:rsid w:val="00336050"/>
    <w:rsid w:val="00336714"/>
    <w:rsid w:val="003368B7"/>
    <w:rsid w:val="00341B42"/>
    <w:rsid w:val="00342B06"/>
    <w:rsid w:val="00344A1D"/>
    <w:rsid w:val="00344A56"/>
    <w:rsid w:val="00344F37"/>
    <w:rsid w:val="00345B8F"/>
    <w:rsid w:val="00345BDC"/>
    <w:rsid w:val="003502DE"/>
    <w:rsid w:val="00351476"/>
    <w:rsid w:val="00351811"/>
    <w:rsid w:val="003528C3"/>
    <w:rsid w:val="00352B73"/>
    <w:rsid w:val="00352DFD"/>
    <w:rsid w:val="0035383F"/>
    <w:rsid w:val="00353886"/>
    <w:rsid w:val="003571EF"/>
    <w:rsid w:val="0035729A"/>
    <w:rsid w:val="00357996"/>
    <w:rsid w:val="00361AAC"/>
    <w:rsid w:val="003624C5"/>
    <w:rsid w:val="0036357E"/>
    <w:rsid w:val="00364ED5"/>
    <w:rsid w:val="003652C2"/>
    <w:rsid w:val="00365BC9"/>
    <w:rsid w:val="00371A09"/>
    <w:rsid w:val="00373E6B"/>
    <w:rsid w:val="0037586A"/>
    <w:rsid w:val="00375FD4"/>
    <w:rsid w:val="00381811"/>
    <w:rsid w:val="003837C7"/>
    <w:rsid w:val="00390AEC"/>
    <w:rsid w:val="00392274"/>
    <w:rsid w:val="00392BAB"/>
    <w:rsid w:val="00394C01"/>
    <w:rsid w:val="0039699A"/>
    <w:rsid w:val="00397E32"/>
    <w:rsid w:val="003A2E16"/>
    <w:rsid w:val="003A3D1E"/>
    <w:rsid w:val="003A6003"/>
    <w:rsid w:val="003A66C9"/>
    <w:rsid w:val="003B341B"/>
    <w:rsid w:val="003B49CE"/>
    <w:rsid w:val="003B6422"/>
    <w:rsid w:val="003C0D96"/>
    <w:rsid w:val="003C1199"/>
    <w:rsid w:val="003C1D39"/>
    <w:rsid w:val="003C48C3"/>
    <w:rsid w:val="003C6AA9"/>
    <w:rsid w:val="003C75E3"/>
    <w:rsid w:val="003C7FBF"/>
    <w:rsid w:val="003D1D92"/>
    <w:rsid w:val="003D2A02"/>
    <w:rsid w:val="003D3FBB"/>
    <w:rsid w:val="003D4FD3"/>
    <w:rsid w:val="003D6029"/>
    <w:rsid w:val="003E0073"/>
    <w:rsid w:val="003E0A78"/>
    <w:rsid w:val="003E13C9"/>
    <w:rsid w:val="003E408B"/>
    <w:rsid w:val="003E44BC"/>
    <w:rsid w:val="003E5E0B"/>
    <w:rsid w:val="003F1B81"/>
    <w:rsid w:val="003F4A79"/>
    <w:rsid w:val="003F5429"/>
    <w:rsid w:val="003F6E23"/>
    <w:rsid w:val="003F7005"/>
    <w:rsid w:val="003F7494"/>
    <w:rsid w:val="00400C8B"/>
    <w:rsid w:val="00400E5A"/>
    <w:rsid w:val="004018DC"/>
    <w:rsid w:val="00401E17"/>
    <w:rsid w:val="00406296"/>
    <w:rsid w:val="004067D9"/>
    <w:rsid w:val="00406976"/>
    <w:rsid w:val="00406B28"/>
    <w:rsid w:val="004075B6"/>
    <w:rsid w:val="00407CFE"/>
    <w:rsid w:val="00407E23"/>
    <w:rsid w:val="00407F0C"/>
    <w:rsid w:val="00410D3F"/>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3097"/>
    <w:rsid w:val="0043459B"/>
    <w:rsid w:val="00434671"/>
    <w:rsid w:val="00434FEE"/>
    <w:rsid w:val="00436F76"/>
    <w:rsid w:val="00437539"/>
    <w:rsid w:val="00437705"/>
    <w:rsid w:val="00440B5F"/>
    <w:rsid w:val="004415E4"/>
    <w:rsid w:val="004445CE"/>
    <w:rsid w:val="004454C8"/>
    <w:rsid w:val="00452657"/>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71387"/>
    <w:rsid w:val="004717E3"/>
    <w:rsid w:val="00471F94"/>
    <w:rsid w:val="004754CF"/>
    <w:rsid w:val="004775CD"/>
    <w:rsid w:val="00477F8D"/>
    <w:rsid w:val="00482D74"/>
    <w:rsid w:val="00484E59"/>
    <w:rsid w:val="004879B7"/>
    <w:rsid w:val="00490F37"/>
    <w:rsid w:val="004947B4"/>
    <w:rsid w:val="00494CE8"/>
    <w:rsid w:val="00495A7C"/>
    <w:rsid w:val="004974FF"/>
    <w:rsid w:val="0049772A"/>
    <w:rsid w:val="004A194A"/>
    <w:rsid w:val="004A1AFE"/>
    <w:rsid w:val="004A2AD8"/>
    <w:rsid w:val="004A3D81"/>
    <w:rsid w:val="004A4666"/>
    <w:rsid w:val="004A517C"/>
    <w:rsid w:val="004A7B56"/>
    <w:rsid w:val="004A7FBE"/>
    <w:rsid w:val="004B04DC"/>
    <w:rsid w:val="004B1E73"/>
    <w:rsid w:val="004B4529"/>
    <w:rsid w:val="004B4E1A"/>
    <w:rsid w:val="004B75AC"/>
    <w:rsid w:val="004C17D9"/>
    <w:rsid w:val="004C5C8C"/>
    <w:rsid w:val="004C5F46"/>
    <w:rsid w:val="004C6F56"/>
    <w:rsid w:val="004C7BE4"/>
    <w:rsid w:val="004D37F8"/>
    <w:rsid w:val="004D391D"/>
    <w:rsid w:val="004D439E"/>
    <w:rsid w:val="004D6AB8"/>
    <w:rsid w:val="004D72E0"/>
    <w:rsid w:val="004D7C13"/>
    <w:rsid w:val="004E01A7"/>
    <w:rsid w:val="004E110F"/>
    <w:rsid w:val="004E22D6"/>
    <w:rsid w:val="004E34B7"/>
    <w:rsid w:val="004E41AA"/>
    <w:rsid w:val="004E4A08"/>
    <w:rsid w:val="004E644C"/>
    <w:rsid w:val="004E6583"/>
    <w:rsid w:val="004E6D0F"/>
    <w:rsid w:val="004F0906"/>
    <w:rsid w:val="004F0A4E"/>
    <w:rsid w:val="004F1449"/>
    <w:rsid w:val="004F1993"/>
    <w:rsid w:val="004F437C"/>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6DB9"/>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1351"/>
    <w:rsid w:val="0053143C"/>
    <w:rsid w:val="005314AC"/>
    <w:rsid w:val="0053367B"/>
    <w:rsid w:val="0053551E"/>
    <w:rsid w:val="00537C65"/>
    <w:rsid w:val="00543753"/>
    <w:rsid w:val="005458F0"/>
    <w:rsid w:val="00547DC6"/>
    <w:rsid w:val="00550BF7"/>
    <w:rsid w:val="00551B50"/>
    <w:rsid w:val="0055231D"/>
    <w:rsid w:val="00553B55"/>
    <w:rsid w:val="00555C78"/>
    <w:rsid w:val="0055623D"/>
    <w:rsid w:val="00557707"/>
    <w:rsid w:val="00560A14"/>
    <w:rsid w:val="00560AE4"/>
    <w:rsid w:val="00561AFB"/>
    <w:rsid w:val="005626A3"/>
    <w:rsid w:val="00562CFA"/>
    <w:rsid w:val="00562F28"/>
    <w:rsid w:val="005645C9"/>
    <w:rsid w:val="005648FB"/>
    <w:rsid w:val="00567DAD"/>
    <w:rsid w:val="005702BF"/>
    <w:rsid w:val="00570432"/>
    <w:rsid w:val="0057054D"/>
    <w:rsid w:val="00571117"/>
    <w:rsid w:val="00571BE7"/>
    <w:rsid w:val="005723A0"/>
    <w:rsid w:val="00573F81"/>
    <w:rsid w:val="00573FBD"/>
    <w:rsid w:val="00576912"/>
    <w:rsid w:val="00576AEA"/>
    <w:rsid w:val="0057779F"/>
    <w:rsid w:val="0058085E"/>
    <w:rsid w:val="00581373"/>
    <w:rsid w:val="005814FC"/>
    <w:rsid w:val="0058228D"/>
    <w:rsid w:val="005822FD"/>
    <w:rsid w:val="00585C18"/>
    <w:rsid w:val="005876C9"/>
    <w:rsid w:val="0058779B"/>
    <w:rsid w:val="00587E46"/>
    <w:rsid w:val="00587F3B"/>
    <w:rsid w:val="00592340"/>
    <w:rsid w:val="00593C28"/>
    <w:rsid w:val="00593ED6"/>
    <w:rsid w:val="00595A3E"/>
    <w:rsid w:val="00597B81"/>
    <w:rsid w:val="005A0C2A"/>
    <w:rsid w:val="005A3206"/>
    <w:rsid w:val="005A5498"/>
    <w:rsid w:val="005B004A"/>
    <w:rsid w:val="005B00EE"/>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32F7"/>
    <w:rsid w:val="005C4022"/>
    <w:rsid w:val="005C61A8"/>
    <w:rsid w:val="005C6294"/>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2E8C"/>
    <w:rsid w:val="005F30E2"/>
    <w:rsid w:val="005F39A6"/>
    <w:rsid w:val="005F3CE6"/>
    <w:rsid w:val="00600A39"/>
    <w:rsid w:val="00600EB8"/>
    <w:rsid w:val="00600F4F"/>
    <w:rsid w:val="0060103E"/>
    <w:rsid w:val="00601CA4"/>
    <w:rsid w:val="00602D1F"/>
    <w:rsid w:val="00607AB2"/>
    <w:rsid w:val="00611CAE"/>
    <w:rsid w:val="006123E5"/>
    <w:rsid w:val="006137A3"/>
    <w:rsid w:val="00613F6B"/>
    <w:rsid w:val="00614062"/>
    <w:rsid w:val="0061525A"/>
    <w:rsid w:val="00616116"/>
    <w:rsid w:val="00616849"/>
    <w:rsid w:val="006178C6"/>
    <w:rsid w:val="0062031B"/>
    <w:rsid w:val="006204CD"/>
    <w:rsid w:val="00620E17"/>
    <w:rsid w:val="00620E41"/>
    <w:rsid w:val="00623DFA"/>
    <w:rsid w:val="006246D3"/>
    <w:rsid w:val="00624F62"/>
    <w:rsid w:val="0062757E"/>
    <w:rsid w:val="00630696"/>
    <w:rsid w:val="00630D5F"/>
    <w:rsid w:val="00631C9C"/>
    <w:rsid w:val="00632636"/>
    <w:rsid w:val="0063301A"/>
    <w:rsid w:val="00633DC4"/>
    <w:rsid w:val="00634767"/>
    <w:rsid w:val="00634EEC"/>
    <w:rsid w:val="00635DC8"/>
    <w:rsid w:val="00640FEC"/>
    <w:rsid w:val="00642DC9"/>
    <w:rsid w:val="00644F6F"/>
    <w:rsid w:val="00645704"/>
    <w:rsid w:val="00650569"/>
    <w:rsid w:val="006521F5"/>
    <w:rsid w:val="0065248F"/>
    <w:rsid w:val="00655893"/>
    <w:rsid w:val="00655F68"/>
    <w:rsid w:val="006602ED"/>
    <w:rsid w:val="0066106B"/>
    <w:rsid w:val="0066216D"/>
    <w:rsid w:val="006635A4"/>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29BC"/>
    <w:rsid w:val="006943AC"/>
    <w:rsid w:val="0069570D"/>
    <w:rsid w:val="006970B4"/>
    <w:rsid w:val="00697B62"/>
    <w:rsid w:val="006A211F"/>
    <w:rsid w:val="006A4BC0"/>
    <w:rsid w:val="006A7BBD"/>
    <w:rsid w:val="006B36D9"/>
    <w:rsid w:val="006B5CAD"/>
    <w:rsid w:val="006C040B"/>
    <w:rsid w:val="006C3057"/>
    <w:rsid w:val="006C39D7"/>
    <w:rsid w:val="006C41FB"/>
    <w:rsid w:val="006C59D7"/>
    <w:rsid w:val="006D23E0"/>
    <w:rsid w:val="006D335F"/>
    <w:rsid w:val="006D35B0"/>
    <w:rsid w:val="006D3E58"/>
    <w:rsid w:val="006D610D"/>
    <w:rsid w:val="006D66D2"/>
    <w:rsid w:val="006D775B"/>
    <w:rsid w:val="006E2CF4"/>
    <w:rsid w:val="006E3154"/>
    <w:rsid w:val="006E3442"/>
    <w:rsid w:val="006E48C8"/>
    <w:rsid w:val="006E4C58"/>
    <w:rsid w:val="006E5652"/>
    <w:rsid w:val="006E7B46"/>
    <w:rsid w:val="006F0568"/>
    <w:rsid w:val="006F39D2"/>
    <w:rsid w:val="006F3BAA"/>
    <w:rsid w:val="006F48FB"/>
    <w:rsid w:val="006F5712"/>
    <w:rsid w:val="006F6DAF"/>
    <w:rsid w:val="00701C79"/>
    <w:rsid w:val="00701CBB"/>
    <w:rsid w:val="00703C1F"/>
    <w:rsid w:val="00704096"/>
    <w:rsid w:val="00704BFE"/>
    <w:rsid w:val="007060B8"/>
    <w:rsid w:val="00707996"/>
    <w:rsid w:val="007202A8"/>
    <w:rsid w:val="007217D6"/>
    <w:rsid w:val="00725600"/>
    <w:rsid w:val="007263C4"/>
    <w:rsid w:val="00730504"/>
    <w:rsid w:val="00730763"/>
    <w:rsid w:val="0073400B"/>
    <w:rsid w:val="00734FEC"/>
    <w:rsid w:val="007353B4"/>
    <w:rsid w:val="007355AE"/>
    <w:rsid w:val="007368E7"/>
    <w:rsid w:val="00737229"/>
    <w:rsid w:val="007403F1"/>
    <w:rsid w:val="007409E2"/>
    <w:rsid w:val="0074136B"/>
    <w:rsid w:val="007434BC"/>
    <w:rsid w:val="00745E40"/>
    <w:rsid w:val="0075221C"/>
    <w:rsid w:val="00752E09"/>
    <w:rsid w:val="0075469C"/>
    <w:rsid w:val="007560EA"/>
    <w:rsid w:val="00761812"/>
    <w:rsid w:val="00762659"/>
    <w:rsid w:val="00762C2F"/>
    <w:rsid w:val="00762DA5"/>
    <w:rsid w:val="00763937"/>
    <w:rsid w:val="0076519D"/>
    <w:rsid w:val="0076713B"/>
    <w:rsid w:val="00770165"/>
    <w:rsid w:val="0077292F"/>
    <w:rsid w:val="007734B2"/>
    <w:rsid w:val="007752F9"/>
    <w:rsid w:val="0077558A"/>
    <w:rsid w:val="00775F8A"/>
    <w:rsid w:val="007763DB"/>
    <w:rsid w:val="00776B90"/>
    <w:rsid w:val="00776F16"/>
    <w:rsid w:val="00777142"/>
    <w:rsid w:val="007813EF"/>
    <w:rsid w:val="00783838"/>
    <w:rsid w:val="00786C5D"/>
    <w:rsid w:val="0078739F"/>
    <w:rsid w:val="00787785"/>
    <w:rsid w:val="00792EA2"/>
    <w:rsid w:val="0079427B"/>
    <w:rsid w:val="0079431C"/>
    <w:rsid w:val="00795BA9"/>
    <w:rsid w:val="007A0047"/>
    <w:rsid w:val="007A246B"/>
    <w:rsid w:val="007B16D1"/>
    <w:rsid w:val="007B22D3"/>
    <w:rsid w:val="007B3A18"/>
    <w:rsid w:val="007B76D4"/>
    <w:rsid w:val="007C1D31"/>
    <w:rsid w:val="007C3662"/>
    <w:rsid w:val="007C49D0"/>
    <w:rsid w:val="007C5FDA"/>
    <w:rsid w:val="007D1143"/>
    <w:rsid w:val="007D71EB"/>
    <w:rsid w:val="007E08D5"/>
    <w:rsid w:val="007E2061"/>
    <w:rsid w:val="007E321F"/>
    <w:rsid w:val="007E4AFE"/>
    <w:rsid w:val="007E4D30"/>
    <w:rsid w:val="007E78BC"/>
    <w:rsid w:val="007E7F7A"/>
    <w:rsid w:val="007F12C4"/>
    <w:rsid w:val="007F2630"/>
    <w:rsid w:val="007F269A"/>
    <w:rsid w:val="007F2802"/>
    <w:rsid w:val="007F4564"/>
    <w:rsid w:val="007F7AE7"/>
    <w:rsid w:val="008007C2"/>
    <w:rsid w:val="0080190C"/>
    <w:rsid w:val="00801911"/>
    <w:rsid w:val="008027EF"/>
    <w:rsid w:val="00803AFD"/>
    <w:rsid w:val="00803E14"/>
    <w:rsid w:val="00804BB5"/>
    <w:rsid w:val="008053E8"/>
    <w:rsid w:val="00810F52"/>
    <w:rsid w:val="00815010"/>
    <w:rsid w:val="0081604A"/>
    <w:rsid w:val="00816D71"/>
    <w:rsid w:val="00817E17"/>
    <w:rsid w:val="00820275"/>
    <w:rsid w:val="00820E92"/>
    <w:rsid w:val="008218FD"/>
    <w:rsid w:val="00822A54"/>
    <w:rsid w:val="00822AF1"/>
    <w:rsid w:val="00823FBE"/>
    <w:rsid w:val="00824AF3"/>
    <w:rsid w:val="00824CB7"/>
    <w:rsid w:val="0082553A"/>
    <w:rsid w:val="00825582"/>
    <w:rsid w:val="0082753F"/>
    <w:rsid w:val="00827A88"/>
    <w:rsid w:val="00830DEA"/>
    <w:rsid w:val="00831F75"/>
    <w:rsid w:val="00833770"/>
    <w:rsid w:val="008342B3"/>
    <w:rsid w:val="008353E5"/>
    <w:rsid w:val="0083718C"/>
    <w:rsid w:val="0083780E"/>
    <w:rsid w:val="00837B28"/>
    <w:rsid w:val="008406EE"/>
    <w:rsid w:val="00840995"/>
    <w:rsid w:val="00844756"/>
    <w:rsid w:val="00844E36"/>
    <w:rsid w:val="008455B2"/>
    <w:rsid w:val="00845B28"/>
    <w:rsid w:val="00845FB1"/>
    <w:rsid w:val="0085028B"/>
    <w:rsid w:val="0085178B"/>
    <w:rsid w:val="00852DD4"/>
    <w:rsid w:val="008549AC"/>
    <w:rsid w:val="00855B46"/>
    <w:rsid w:val="00855D05"/>
    <w:rsid w:val="0086060C"/>
    <w:rsid w:val="00860CEA"/>
    <w:rsid w:val="00861336"/>
    <w:rsid w:val="008619F5"/>
    <w:rsid w:val="0086254C"/>
    <w:rsid w:val="00862897"/>
    <w:rsid w:val="00863DC6"/>
    <w:rsid w:val="0086565A"/>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86580"/>
    <w:rsid w:val="00891454"/>
    <w:rsid w:val="008929EE"/>
    <w:rsid w:val="0089404A"/>
    <w:rsid w:val="008951D7"/>
    <w:rsid w:val="00895A8C"/>
    <w:rsid w:val="00896843"/>
    <w:rsid w:val="008971ED"/>
    <w:rsid w:val="008972B5"/>
    <w:rsid w:val="008A016C"/>
    <w:rsid w:val="008A0837"/>
    <w:rsid w:val="008A7873"/>
    <w:rsid w:val="008B13B1"/>
    <w:rsid w:val="008B33A4"/>
    <w:rsid w:val="008B5FB6"/>
    <w:rsid w:val="008B68D1"/>
    <w:rsid w:val="008B6909"/>
    <w:rsid w:val="008B6B38"/>
    <w:rsid w:val="008B77E5"/>
    <w:rsid w:val="008C0138"/>
    <w:rsid w:val="008C1FD6"/>
    <w:rsid w:val="008C36D9"/>
    <w:rsid w:val="008C5B0D"/>
    <w:rsid w:val="008C630F"/>
    <w:rsid w:val="008C6D56"/>
    <w:rsid w:val="008D0880"/>
    <w:rsid w:val="008D1424"/>
    <w:rsid w:val="008D2430"/>
    <w:rsid w:val="008D3945"/>
    <w:rsid w:val="008D48DA"/>
    <w:rsid w:val="008D4E09"/>
    <w:rsid w:val="008D5C81"/>
    <w:rsid w:val="008E1129"/>
    <w:rsid w:val="008E113D"/>
    <w:rsid w:val="008E1586"/>
    <w:rsid w:val="008E17A5"/>
    <w:rsid w:val="008E3CD2"/>
    <w:rsid w:val="008E4A04"/>
    <w:rsid w:val="008E7D64"/>
    <w:rsid w:val="008F0871"/>
    <w:rsid w:val="008F212F"/>
    <w:rsid w:val="008F260B"/>
    <w:rsid w:val="008F4735"/>
    <w:rsid w:val="008F4F86"/>
    <w:rsid w:val="008F78DD"/>
    <w:rsid w:val="008F7DA5"/>
    <w:rsid w:val="00903393"/>
    <w:rsid w:val="00904442"/>
    <w:rsid w:val="00904C1E"/>
    <w:rsid w:val="0090500C"/>
    <w:rsid w:val="00912182"/>
    <w:rsid w:val="00912E11"/>
    <w:rsid w:val="00913FE1"/>
    <w:rsid w:val="0091559A"/>
    <w:rsid w:val="00923CD5"/>
    <w:rsid w:val="0092414B"/>
    <w:rsid w:val="00924B6B"/>
    <w:rsid w:val="00924F6D"/>
    <w:rsid w:val="00925AAB"/>
    <w:rsid w:val="009270F9"/>
    <w:rsid w:val="0092717B"/>
    <w:rsid w:val="0092786F"/>
    <w:rsid w:val="0093007B"/>
    <w:rsid w:val="00930680"/>
    <w:rsid w:val="00931591"/>
    <w:rsid w:val="00932075"/>
    <w:rsid w:val="00934295"/>
    <w:rsid w:val="00935490"/>
    <w:rsid w:val="00937275"/>
    <w:rsid w:val="00937A67"/>
    <w:rsid w:val="0094335C"/>
    <w:rsid w:val="00945D9C"/>
    <w:rsid w:val="0094633D"/>
    <w:rsid w:val="009468AA"/>
    <w:rsid w:val="00946DC5"/>
    <w:rsid w:val="00947C16"/>
    <w:rsid w:val="009537B0"/>
    <w:rsid w:val="0095395E"/>
    <w:rsid w:val="00955C9C"/>
    <w:rsid w:val="009574E9"/>
    <w:rsid w:val="00960449"/>
    <w:rsid w:val="00960DDC"/>
    <w:rsid w:val="009623B6"/>
    <w:rsid w:val="00964A7F"/>
    <w:rsid w:val="00964F0F"/>
    <w:rsid w:val="009650D0"/>
    <w:rsid w:val="00965F01"/>
    <w:rsid w:val="009717F5"/>
    <w:rsid w:val="00975366"/>
    <w:rsid w:val="0098265E"/>
    <w:rsid w:val="00983D45"/>
    <w:rsid w:val="0098560C"/>
    <w:rsid w:val="009874A9"/>
    <w:rsid w:val="00992236"/>
    <w:rsid w:val="00994C8D"/>
    <w:rsid w:val="00995B3C"/>
    <w:rsid w:val="009962CD"/>
    <w:rsid w:val="0099636A"/>
    <w:rsid w:val="00996A07"/>
    <w:rsid w:val="009A07CB"/>
    <w:rsid w:val="009A113D"/>
    <w:rsid w:val="009A1CDA"/>
    <w:rsid w:val="009A24CD"/>
    <w:rsid w:val="009A2A29"/>
    <w:rsid w:val="009A32FB"/>
    <w:rsid w:val="009A6A83"/>
    <w:rsid w:val="009B1127"/>
    <w:rsid w:val="009B51BA"/>
    <w:rsid w:val="009B72EC"/>
    <w:rsid w:val="009C2189"/>
    <w:rsid w:val="009C37A2"/>
    <w:rsid w:val="009C4C08"/>
    <w:rsid w:val="009C515E"/>
    <w:rsid w:val="009C57C2"/>
    <w:rsid w:val="009C7C9C"/>
    <w:rsid w:val="009D05F9"/>
    <w:rsid w:val="009D1A01"/>
    <w:rsid w:val="009D499D"/>
    <w:rsid w:val="009D529C"/>
    <w:rsid w:val="009D5B87"/>
    <w:rsid w:val="009E254C"/>
    <w:rsid w:val="009E2594"/>
    <w:rsid w:val="009E5A2F"/>
    <w:rsid w:val="009F01DA"/>
    <w:rsid w:val="009F0918"/>
    <w:rsid w:val="009F2D8C"/>
    <w:rsid w:val="009F30BC"/>
    <w:rsid w:val="009F4E8C"/>
    <w:rsid w:val="009F5464"/>
    <w:rsid w:val="009F5D23"/>
    <w:rsid w:val="009F7EF2"/>
    <w:rsid w:val="00A00636"/>
    <w:rsid w:val="00A05C18"/>
    <w:rsid w:val="00A0615B"/>
    <w:rsid w:val="00A07DAD"/>
    <w:rsid w:val="00A10354"/>
    <w:rsid w:val="00A1071D"/>
    <w:rsid w:val="00A10DDF"/>
    <w:rsid w:val="00A11E59"/>
    <w:rsid w:val="00A130E9"/>
    <w:rsid w:val="00A13F12"/>
    <w:rsid w:val="00A14654"/>
    <w:rsid w:val="00A15622"/>
    <w:rsid w:val="00A16B70"/>
    <w:rsid w:val="00A228B5"/>
    <w:rsid w:val="00A236A2"/>
    <w:rsid w:val="00A2387F"/>
    <w:rsid w:val="00A2639F"/>
    <w:rsid w:val="00A265E2"/>
    <w:rsid w:val="00A27B5D"/>
    <w:rsid w:val="00A27FEF"/>
    <w:rsid w:val="00A30978"/>
    <w:rsid w:val="00A32204"/>
    <w:rsid w:val="00A3354F"/>
    <w:rsid w:val="00A3387F"/>
    <w:rsid w:val="00A34D45"/>
    <w:rsid w:val="00A357BE"/>
    <w:rsid w:val="00A3691A"/>
    <w:rsid w:val="00A374AF"/>
    <w:rsid w:val="00A40055"/>
    <w:rsid w:val="00A42CF5"/>
    <w:rsid w:val="00A4541D"/>
    <w:rsid w:val="00A45556"/>
    <w:rsid w:val="00A45881"/>
    <w:rsid w:val="00A47259"/>
    <w:rsid w:val="00A47513"/>
    <w:rsid w:val="00A47ECC"/>
    <w:rsid w:val="00A508C9"/>
    <w:rsid w:val="00A5554F"/>
    <w:rsid w:val="00A564F5"/>
    <w:rsid w:val="00A576D8"/>
    <w:rsid w:val="00A57FB9"/>
    <w:rsid w:val="00A621F1"/>
    <w:rsid w:val="00A62604"/>
    <w:rsid w:val="00A6289D"/>
    <w:rsid w:val="00A6297D"/>
    <w:rsid w:val="00A63AED"/>
    <w:rsid w:val="00A64D23"/>
    <w:rsid w:val="00A66505"/>
    <w:rsid w:val="00A66A14"/>
    <w:rsid w:val="00A70024"/>
    <w:rsid w:val="00A7312E"/>
    <w:rsid w:val="00A75036"/>
    <w:rsid w:val="00A8007F"/>
    <w:rsid w:val="00A806FB"/>
    <w:rsid w:val="00A80BA1"/>
    <w:rsid w:val="00A81DFB"/>
    <w:rsid w:val="00A8542C"/>
    <w:rsid w:val="00A86BAB"/>
    <w:rsid w:val="00A9137F"/>
    <w:rsid w:val="00A91909"/>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68B0"/>
    <w:rsid w:val="00AB7AED"/>
    <w:rsid w:val="00AB7D02"/>
    <w:rsid w:val="00AC1168"/>
    <w:rsid w:val="00AC2F0A"/>
    <w:rsid w:val="00AC4B21"/>
    <w:rsid w:val="00AC66BD"/>
    <w:rsid w:val="00AC6A96"/>
    <w:rsid w:val="00AD0C63"/>
    <w:rsid w:val="00AD1022"/>
    <w:rsid w:val="00AD386C"/>
    <w:rsid w:val="00AD53CD"/>
    <w:rsid w:val="00AD7553"/>
    <w:rsid w:val="00AE17AE"/>
    <w:rsid w:val="00AE2984"/>
    <w:rsid w:val="00AE3AEB"/>
    <w:rsid w:val="00AE444D"/>
    <w:rsid w:val="00AE4E40"/>
    <w:rsid w:val="00AF0743"/>
    <w:rsid w:val="00AF07B2"/>
    <w:rsid w:val="00AF07B3"/>
    <w:rsid w:val="00AF3B31"/>
    <w:rsid w:val="00AF3CCC"/>
    <w:rsid w:val="00AF4E4B"/>
    <w:rsid w:val="00AF5719"/>
    <w:rsid w:val="00AF6EA6"/>
    <w:rsid w:val="00B00B69"/>
    <w:rsid w:val="00B00E47"/>
    <w:rsid w:val="00B02208"/>
    <w:rsid w:val="00B02A70"/>
    <w:rsid w:val="00B03715"/>
    <w:rsid w:val="00B0448C"/>
    <w:rsid w:val="00B10A7C"/>
    <w:rsid w:val="00B10C4B"/>
    <w:rsid w:val="00B111A6"/>
    <w:rsid w:val="00B13354"/>
    <w:rsid w:val="00B14AC7"/>
    <w:rsid w:val="00B1715A"/>
    <w:rsid w:val="00B17897"/>
    <w:rsid w:val="00B178DD"/>
    <w:rsid w:val="00B20645"/>
    <w:rsid w:val="00B20C1D"/>
    <w:rsid w:val="00B22ABC"/>
    <w:rsid w:val="00B230FA"/>
    <w:rsid w:val="00B277BC"/>
    <w:rsid w:val="00B30D90"/>
    <w:rsid w:val="00B314A6"/>
    <w:rsid w:val="00B33C91"/>
    <w:rsid w:val="00B348AA"/>
    <w:rsid w:val="00B3515A"/>
    <w:rsid w:val="00B36172"/>
    <w:rsid w:val="00B40617"/>
    <w:rsid w:val="00B41DA1"/>
    <w:rsid w:val="00B43FD0"/>
    <w:rsid w:val="00B46C13"/>
    <w:rsid w:val="00B47321"/>
    <w:rsid w:val="00B476A0"/>
    <w:rsid w:val="00B540E4"/>
    <w:rsid w:val="00B54339"/>
    <w:rsid w:val="00B57D32"/>
    <w:rsid w:val="00B60915"/>
    <w:rsid w:val="00B60AA7"/>
    <w:rsid w:val="00B60F6B"/>
    <w:rsid w:val="00B61F9D"/>
    <w:rsid w:val="00B67BCB"/>
    <w:rsid w:val="00B7076A"/>
    <w:rsid w:val="00B721DC"/>
    <w:rsid w:val="00B73372"/>
    <w:rsid w:val="00B741D6"/>
    <w:rsid w:val="00B75A9A"/>
    <w:rsid w:val="00B80C52"/>
    <w:rsid w:val="00B81052"/>
    <w:rsid w:val="00B8468D"/>
    <w:rsid w:val="00B86ADF"/>
    <w:rsid w:val="00B9033D"/>
    <w:rsid w:val="00B906C0"/>
    <w:rsid w:val="00B92215"/>
    <w:rsid w:val="00B963EC"/>
    <w:rsid w:val="00B97934"/>
    <w:rsid w:val="00B9798E"/>
    <w:rsid w:val="00B97DD5"/>
    <w:rsid w:val="00B97F2D"/>
    <w:rsid w:val="00BA16AF"/>
    <w:rsid w:val="00BA180C"/>
    <w:rsid w:val="00BA1849"/>
    <w:rsid w:val="00BA1C22"/>
    <w:rsid w:val="00BA1F02"/>
    <w:rsid w:val="00BA1F0C"/>
    <w:rsid w:val="00BA2A1C"/>
    <w:rsid w:val="00BA2B39"/>
    <w:rsid w:val="00BA30EB"/>
    <w:rsid w:val="00BA3F9A"/>
    <w:rsid w:val="00BA438C"/>
    <w:rsid w:val="00BA5C14"/>
    <w:rsid w:val="00BA6DE7"/>
    <w:rsid w:val="00BA7587"/>
    <w:rsid w:val="00BB101E"/>
    <w:rsid w:val="00BB4BD9"/>
    <w:rsid w:val="00BB5053"/>
    <w:rsid w:val="00BC0115"/>
    <w:rsid w:val="00BC0521"/>
    <w:rsid w:val="00BC130F"/>
    <w:rsid w:val="00BC14D5"/>
    <w:rsid w:val="00BC2911"/>
    <w:rsid w:val="00BC2A15"/>
    <w:rsid w:val="00BC36A2"/>
    <w:rsid w:val="00BC3DD4"/>
    <w:rsid w:val="00BC5993"/>
    <w:rsid w:val="00BC6181"/>
    <w:rsid w:val="00BD0913"/>
    <w:rsid w:val="00BD1BA7"/>
    <w:rsid w:val="00BD34D6"/>
    <w:rsid w:val="00BD4239"/>
    <w:rsid w:val="00BD4AD5"/>
    <w:rsid w:val="00BD5AF4"/>
    <w:rsid w:val="00BD61C9"/>
    <w:rsid w:val="00BD6C92"/>
    <w:rsid w:val="00BD7348"/>
    <w:rsid w:val="00BD74D4"/>
    <w:rsid w:val="00BD7C2F"/>
    <w:rsid w:val="00BE0BC9"/>
    <w:rsid w:val="00BE2709"/>
    <w:rsid w:val="00BE33CD"/>
    <w:rsid w:val="00BE6B01"/>
    <w:rsid w:val="00BE7103"/>
    <w:rsid w:val="00BE776C"/>
    <w:rsid w:val="00BE788C"/>
    <w:rsid w:val="00BE7EF4"/>
    <w:rsid w:val="00BF343C"/>
    <w:rsid w:val="00BF34FB"/>
    <w:rsid w:val="00BF3C6F"/>
    <w:rsid w:val="00BF5E40"/>
    <w:rsid w:val="00C01921"/>
    <w:rsid w:val="00C01C47"/>
    <w:rsid w:val="00C02C37"/>
    <w:rsid w:val="00C048C9"/>
    <w:rsid w:val="00C06774"/>
    <w:rsid w:val="00C07F85"/>
    <w:rsid w:val="00C1007A"/>
    <w:rsid w:val="00C10EC2"/>
    <w:rsid w:val="00C11F4D"/>
    <w:rsid w:val="00C1301F"/>
    <w:rsid w:val="00C13358"/>
    <w:rsid w:val="00C138A2"/>
    <w:rsid w:val="00C161C6"/>
    <w:rsid w:val="00C16E53"/>
    <w:rsid w:val="00C175FE"/>
    <w:rsid w:val="00C1795D"/>
    <w:rsid w:val="00C208DD"/>
    <w:rsid w:val="00C2120C"/>
    <w:rsid w:val="00C2130B"/>
    <w:rsid w:val="00C23E34"/>
    <w:rsid w:val="00C253AA"/>
    <w:rsid w:val="00C259CE"/>
    <w:rsid w:val="00C267D9"/>
    <w:rsid w:val="00C26F85"/>
    <w:rsid w:val="00C27CA3"/>
    <w:rsid w:val="00C301E3"/>
    <w:rsid w:val="00C3046B"/>
    <w:rsid w:val="00C3160A"/>
    <w:rsid w:val="00C408AD"/>
    <w:rsid w:val="00C40A6C"/>
    <w:rsid w:val="00C41CD2"/>
    <w:rsid w:val="00C41F09"/>
    <w:rsid w:val="00C457E6"/>
    <w:rsid w:val="00C47685"/>
    <w:rsid w:val="00C512A9"/>
    <w:rsid w:val="00C51A25"/>
    <w:rsid w:val="00C52F82"/>
    <w:rsid w:val="00C54E17"/>
    <w:rsid w:val="00C55CDE"/>
    <w:rsid w:val="00C61110"/>
    <w:rsid w:val="00C62516"/>
    <w:rsid w:val="00C62ABB"/>
    <w:rsid w:val="00C64A2A"/>
    <w:rsid w:val="00C64C9D"/>
    <w:rsid w:val="00C657D1"/>
    <w:rsid w:val="00C66B9D"/>
    <w:rsid w:val="00C71526"/>
    <w:rsid w:val="00C71DD4"/>
    <w:rsid w:val="00C73040"/>
    <w:rsid w:val="00C77A7D"/>
    <w:rsid w:val="00C8004F"/>
    <w:rsid w:val="00C80414"/>
    <w:rsid w:val="00C80CF0"/>
    <w:rsid w:val="00C83D79"/>
    <w:rsid w:val="00C872ED"/>
    <w:rsid w:val="00C87B26"/>
    <w:rsid w:val="00C90311"/>
    <w:rsid w:val="00C92A82"/>
    <w:rsid w:val="00C92A9D"/>
    <w:rsid w:val="00C936E3"/>
    <w:rsid w:val="00C94516"/>
    <w:rsid w:val="00C97D93"/>
    <w:rsid w:val="00CA04D3"/>
    <w:rsid w:val="00CA32DE"/>
    <w:rsid w:val="00CA46E5"/>
    <w:rsid w:val="00CA52BF"/>
    <w:rsid w:val="00CA595D"/>
    <w:rsid w:val="00CA6FCE"/>
    <w:rsid w:val="00CA7EEE"/>
    <w:rsid w:val="00CB066B"/>
    <w:rsid w:val="00CB31A6"/>
    <w:rsid w:val="00CB3D27"/>
    <w:rsid w:val="00CB4992"/>
    <w:rsid w:val="00CB532C"/>
    <w:rsid w:val="00CB7B96"/>
    <w:rsid w:val="00CC0F8C"/>
    <w:rsid w:val="00CC3CA7"/>
    <w:rsid w:val="00CC6394"/>
    <w:rsid w:val="00CD2D94"/>
    <w:rsid w:val="00CD3005"/>
    <w:rsid w:val="00CD394B"/>
    <w:rsid w:val="00CD42BD"/>
    <w:rsid w:val="00CD464C"/>
    <w:rsid w:val="00CD5B93"/>
    <w:rsid w:val="00CE2146"/>
    <w:rsid w:val="00CE257A"/>
    <w:rsid w:val="00CE62F1"/>
    <w:rsid w:val="00CE68D2"/>
    <w:rsid w:val="00CE6AEF"/>
    <w:rsid w:val="00CE6D6E"/>
    <w:rsid w:val="00CF2131"/>
    <w:rsid w:val="00CF3591"/>
    <w:rsid w:val="00CF41F6"/>
    <w:rsid w:val="00CF4609"/>
    <w:rsid w:val="00CF6B0A"/>
    <w:rsid w:val="00CF6F52"/>
    <w:rsid w:val="00D016EC"/>
    <w:rsid w:val="00D018DD"/>
    <w:rsid w:val="00D02A8C"/>
    <w:rsid w:val="00D02F2A"/>
    <w:rsid w:val="00D06889"/>
    <w:rsid w:val="00D10074"/>
    <w:rsid w:val="00D1084C"/>
    <w:rsid w:val="00D11886"/>
    <w:rsid w:val="00D11ACD"/>
    <w:rsid w:val="00D127D5"/>
    <w:rsid w:val="00D1363A"/>
    <w:rsid w:val="00D13FFD"/>
    <w:rsid w:val="00D15319"/>
    <w:rsid w:val="00D165D2"/>
    <w:rsid w:val="00D1689C"/>
    <w:rsid w:val="00D20045"/>
    <w:rsid w:val="00D21E83"/>
    <w:rsid w:val="00D2273D"/>
    <w:rsid w:val="00D252B1"/>
    <w:rsid w:val="00D25F90"/>
    <w:rsid w:val="00D268A6"/>
    <w:rsid w:val="00D268BE"/>
    <w:rsid w:val="00D26B83"/>
    <w:rsid w:val="00D27407"/>
    <w:rsid w:val="00D27996"/>
    <w:rsid w:val="00D30730"/>
    <w:rsid w:val="00D31B19"/>
    <w:rsid w:val="00D40319"/>
    <w:rsid w:val="00D4292A"/>
    <w:rsid w:val="00D434FC"/>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0644"/>
    <w:rsid w:val="00D73BE5"/>
    <w:rsid w:val="00D74549"/>
    <w:rsid w:val="00D74D4B"/>
    <w:rsid w:val="00D755E9"/>
    <w:rsid w:val="00D76CFC"/>
    <w:rsid w:val="00D77893"/>
    <w:rsid w:val="00D826ED"/>
    <w:rsid w:val="00D83401"/>
    <w:rsid w:val="00D837E8"/>
    <w:rsid w:val="00D8503E"/>
    <w:rsid w:val="00D86968"/>
    <w:rsid w:val="00D90A56"/>
    <w:rsid w:val="00D92578"/>
    <w:rsid w:val="00D93058"/>
    <w:rsid w:val="00D93457"/>
    <w:rsid w:val="00D93D57"/>
    <w:rsid w:val="00D94786"/>
    <w:rsid w:val="00D94D22"/>
    <w:rsid w:val="00D9514B"/>
    <w:rsid w:val="00D956CA"/>
    <w:rsid w:val="00DA050C"/>
    <w:rsid w:val="00DA070F"/>
    <w:rsid w:val="00DA10F3"/>
    <w:rsid w:val="00DA2E68"/>
    <w:rsid w:val="00DA4742"/>
    <w:rsid w:val="00DA76D6"/>
    <w:rsid w:val="00DB19B9"/>
    <w:rsid w:val="00DB2118"/>
    <w:rsid w:val="00DB49D4"/>
    <w:rsid w:val="00DB75AE"/>
    <w:rsid w:val="00DB79E3"/>
    <w:rsid w:val="00DC2D1E"/>
    <w:rsid w:val="00DC2F45"/>
    <w:rsid w:val="00DC3271"/>
    <w:rsid w:val="00DC4D8D"/>
    <w:rsid w:val="00DC5A77"/>
    <w:rsid w:val="00DC6256"/>
    <w:rsid w:val="00DD082E"/>
    <w:rsid w:val="00DD184C"/>
    <w:rsid w:val="00DD2563"/>
    <w:rsid w:val="00DD2B12"/>
    <w:rsid w:val="00DD2C00"/>
    <w:rsid w:val="00DD4C44"/>
    <w:rsid w:val="00DD64E0"/>
    <w:rsid w:val="00DD790E"/>
    <w:rsid w:val="00DD7FE3"/>
    <w:rsid w:val="00DE2894"/>
    <w:rsid w:val="00DE2C1C"/>
    <w:rsid w:val="00DE2CC4"/>
    <w:rsid w:val="00DE3D8C"/>
    <w:rsid w:val="00DE447B"/>
    <w:rsid w:val="00DE7C9E"/>
    <w:rsid w:val="00DE7D74"/>
    <w:rsid w:val="00DF09F3"/>
    <w:rsid w:val="00DF3858"/>
    <w:rsid w:val="00DF782E"/>
    <w:rsid w:val="00E0025D"/>
    <w:rsid w:val="00E03166"/>
    <w:rsid w:val="00E04609"/>
    <w:rsid w:val="00E06263"/>
    <w:rsid w:val="00E06764"/>
    <w:rsid w:val="00E115AA"/>
    <w:rsid w:val="00E11A5D"/>
    <w:rsid w:val="00E11A6D"/>
    <w:rsid w:val="00E11D4F"/>
    <w:rsid w:val="00E1344F"/>
    <w:rsid w:val="00E13652"/>
    <w:rsid w:val="00E14748"/>
    <w:rsid w:val="00E14E4E"/>
    <w:rsid w:val="00E164D6"/>
    <w:rsid w:val="00E21C95"/>
    <w:rsid w:val="00E230A6"/>
    <w:rsid w:val="00E24D80"/>
    <w:rsid w:val="00E264E5"/>
    <w:rsid w:val="00E26C85"/>
    <w:rsid w:val="00E31171"/>
    <w:rsid w:val="00E31E1A"/>
    <w:rsid w:val="00E37363"/>
    <w:rsid w:val="00E40425"/>
    <w:rsid w:val="00E41401"/>
    <w:rsid w:val="00E41705"/>
    <w:rsid w:val="00E46A9E"/>
    <w:rsid w:val="00E47173"/>
    <w:rsid w:val="00E47F50"/>
    <w:rsid w:val="00E52D22"/>
    <w:rsid w:val="00E52F71"/>
    <w:rsid w:val="00E53877"/>
    <w:rsid w:val="00E539F7"/>
    <w:rsid w:val="00E53D9C"/>
    <w:rsid w:val="00E54EA6"/>
    <w:rsid w:val="00E56134"/>
    <w:rsid w:val="00E6031B"/>
    <w:rsid w:val="00E6034E"/>
    <w:rsid w:val="00E611BA"/>
    <w:rsid w:val="00E66CEE"/>
    <w:rsid w:val="00E73A80"/>
    <w:rsid w:val="00E774BB"/>
    <w:rsid w:val="00E779E7"/>
    <w:rsid w:val="00E77D3C"/>
    <w:rsid w:val="00E80761"/>
    <w:rsid w:val="00E82DBD"/>
    <w:rsid w:val="00E84BBE"/>
    <w:rsid w:val="00E86017"/>
    <w:rsid w:val="00E86D86"/>
    <w:rsid w:val="00E86DA8"/>
    <w:rsid w:val="00E90BC0"/>
    <w:rsid w:val="00E93932"/>
    <w:rsid w:val="00E945A9"/>
    <w:rsid w:val="00EA0319"/>
    <w:rsid w:val="00EA3ECA"/>
    <w:rsid w:val="00EA4DCA"/>
    <w:rsid w:val="00EA4F2E"/>
    <w:rsid w:val="00EB0C71"/>
    <w:rsid w:val="00EB474F"/>
    <w:rsid w:val="00EB4813"/>
    <w:rsid w:val="00EB4FC7"/>
    <w:rsid w:val="00EB6035"/>
    <w:rsid w:val="00EB66DA"/>
    <w:rsid w:val="00EC55CC"/>
    <w:rsid w:val="00EC6E87"/>
    <w:rsid w:val="00ED46D1"/>
    <w:rsid w:val="00ED5901"/>
    <w:rsid w:val="00ED7880"/>
    <w:rsid w:val="00ED7A91"/>
    <w:rsid w:val="00EE12FC"/>
    <w:rsid w:val="00EE1642"/>
    <w:rsid w:val="00EE3FD5"/>
    <w:rsid w:val="00EE554C"/>
    <w:rsid w:val="00EE668D"/>
    <w:rsid w:val="00EE723B"/>
    <w:rsid w:val="00EE7A39"/>
    <w:rsid w:val="00EF1CE3"/>
    <w:rsid w:val="00EF25C7"/>
    <w:rsid w:val="00EF29A5"/>
    <w:rsid w:val="00EF4A71"/>
    <w:rsid w:val="00EF5079"/>
    <w:rsid w:val="00EF600A"/>
    <w:rsid w:val="00EF7457"/>
    <w:rsid w:val="00F009C0"/>
    <w:rsid w:val="00F035BE"/>
    <w:rsid w:val="00F05A2D"/>
    <w:rsid w:val="00F06E57"/>
    <w:rsid w:val="00F07852"/>
    <w:rsid w:val="00F11500"/>
    <w:rsid w:val="00F12364"/>
    <w:rsid w:val="00F13E27"/>
    <w:rsid w:val="00F16C4E"/>
    <w:rsid w:val="00F1712E"/>
    <w:rsid w:val="00F174AA"/>
    <w:rsid w:val="00F226DA"/>
    <w:rsid w:val="00F22A0A"/>
    <w:rsid w:val="00F24239"/>
    <w:rsid w:val="00F25A1B"/>
    <w:rsid w:val="00F279F0"/>
    <w:rsid w:val="00F3024C"/>
    <w:rsid w:val="00F30540"/>
    <w:rsid w:val="00F30575"/>
    <w:rsid w:val="00F31073"/>
    <w:rsid w:val="00F31FCA"/>
    <w:rsid w:val="00F3203F"/>
    <w:rsid w:val="00F3309F"/>
    <w:rsid w:val="00F35503"/>
    <w:rsid w:val="00F4010F"/>
    <w:rsid w:val="00F4081A"/>
    <w:rsid w:val="00F4584B"/>
    <w:rsid w:val="00F479E8"/>
    <w:rsid w:val="00F47E6F"/>
    <w:rsid w:val="00F5186F"/>
    <w:rsid w:val="00F52DD7"/>
    <w:rsid w:val="00F52E38"/>
    <w:rsid w:val="00F5381B"/>
    <w:rsid w:val="00F552DE"/>
    <w:rsid w:val="00F55EE7"/>
    <w:rsid w:val="00F56CB6"/>
    <w:rsid w:val="00F571BB"/>
    <w:rsid w:val="00F57EE8"/>
    <w:rsid w:val="00F6027F"/>
    <w:rsid w:val="00F61FAD"/>
    <w:rsid w:val="00F640F5"/>
    <w:rsid w:val="00F67658"/>
    <w:rsid w:val="00F70D0A"/>
    <w:rsid w:val="00F70E37"/>
    <w:rsid w:val="00F712C7"/>
    <w:rsid w:val="00F73206"/>
    <w:rsid w:val="00F7424B"/>
    <w:rsid w:val="00F76ED7"/>
    <w:rsid w:val="00F80EA2"/>
    <w:rsid w:val="00F85ED6"/>
    <w:rsid w:val="00F85EDB"/>
    <w:rsid w:val="00F90F77"/>
    <w:rsid w:val="00F9146B"/>
    <w:rsid w:val="00F92D9F"/>
    <w:rsid w:val="00F93AAF"/>
    <w:rsid w:val="00F93D22"/>
    <w:rsid w:val="00F96104"/>
    <w:rsid w:val="00F96298"/>
    <w:rsid w:val="00F96A5F"/>
    <w:rsid w:val="00FA07A2"/>
    <w:rsid w:val="00FA0E27"/>
    <w:rsid w:val="00FA2ED2"/>
    <w:rsid w:val="00FA7954"/>
    <w:rsid w:val="00FA7A72"/>
    <w:rsid w:val="00FB066C"/>
    <w:rsid w:val="00FB104E"/>
    <w:rsid w:val="00FB1C7C"/>
    <w:rsid w:val="00FB3B89"/>
    <w:rsid w:val="00FB3F4C"/>
    <w:rsid w:val="00FB5D82"/>
    <w:rsid w:val="00FB67C3"/>
    <w:rsid w:val="00FB78ED"/>
    <w:rsid w:val="00FC0A4D"/>
    <w:rsid w:val="00FC0CDA"/>
    <w:rsid w:val="00FC2D55"/>
    <w:rsid w:val="00FC3416"/>
    <w:rsid w:val="00FC4357"/>
    <w:rsid w:val="00FC5759"/>
    <w:rsid w:val="00FD6F77"/>
    <w:rsid w:val="00FE0915"/>
    <w:rsid w:val="00FE144D"/>
    <w:rsid w:val="00FE1F84"/>
    <w:rsid w:val="00FE62C3"/>
    <w:rsid w:val="00FF0625"/>
    <w:rsid w:val="00FF1308"/>
    <w:rsid w:val="00FF1DC1"/>
    <w:rsid w:val="00FF1E3A"/>
    <w:rsid w:val="00FF245B"/>
    <w:rsid w:val="00FF2FCE"/>
    <w:rsid w:val="00FF3E8F"/>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endnote reference"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9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22"/>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locked/>
    <w:rsid w:val="00822A54"/>
    <w:rPr>
      <w:sz w:val="27"/>
      <w:shd w:val="clear" w:color="auto" w:fill="FFFFFF"/>
    </w:rPr>
  </w:style>
  <w:style w:type="paragraph" w:customStyle="1" w:styleId="1fb">
    <w:name w:val="Основной текст1"/>
    <w:basedOn w:val="a"/>
    <w:link w:val="affff7"/>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character" w:customStyle="1" w:styleId="afffffffffa">
    <w:name w:val="Символы концевой сноски"/>
    <w:rsid w:val="009A32FB"/>
  </w:style>
  <w:style w:type="paragraph" w:customStyle="1" w:styleId="juscontext">
    <w:name w:val="juscontext"/>
    <w:basedOn w:val="a"/>
    <w:rsid w:val="0018092C"/>
    <w:pPr>
      <w:spacing w:before="100" w:beforeAutospacing="1" w:after="100" w:afterAutospacing="1"/>
    </w:pPr>
    <w:rPr>
      <w:color w:val="auto"/>
    </w:rPr>
  </w:style>
  <w:style w:type="character" w:customStyle="1" w:styleId="blk1">
    <w:name w:val="blk1"/>
    <w:rsid w:val="0018092C"/>
    <w:rPr>
      <w:vanish w:val="0"/>
      <w:webHidden w:val="0"/>
      <w:specVanish w:val="0"/>
    </w:rPr>
  </w:style>
  <w:style w:type="paragraph" w:customStyle="1" w:styleId="afffffffffb">
    <w:name w:val="Знак Знак Знак Знак Знак Знак Знак Знак Знак Знак Знак Знак Знак Знак Знак Знак"/>
    <w:basedOn w:val="a"/>
    <w:rsid w:val="0018092C"/>
    <w:pPr>
      <w:spacing w:line="240" w:lineRule="exact"/>
      <w:jc w:val="both"/>
    </w:pPr>
    <w:rPr>
      <w:color w:val="auto"/>
      <w:lang w:val="en-US" w:eastAsia="en-US"/>
    </w:rPr>
  </w:style>
  <w:style w:type="paragraph" w:customStyle="1" w:styleId="a20">
    <w:name w:val="a2"/>
    <w:basedOn w:val="a"/>
    <w:rsid w:val="0018092C"/>
    <w:pPr>
      <w:spacing w:before="100" w:beforeAutospacing="1" w:after="100" w:afterAutospacing="1"/>
    </w:pPr>
    <w:rPr>
      <w:color w:val="auto"/>
    </w:rPr>
  </w:style>
  <w:style w:type="paragraph" w:customStyle="1" w:styleId="1ffd">
    <w:name w:val="Цитата1"/>
    <w:basedOn w:val="a"/>
    <w:rsid w:val="00A236A2"/>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
    <w:rsid w:val="00A236A2"/>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Знак Знак Знак Знак"/>
    <w:basedOn w:val="a"/>
    <w:rsid w:val="00A236A2"/>
    <w:pPr>
      <w:spacing w:after="160" w:line="240" w:lineRule="exact"/>
    </w:pPr>
    <w:rPr>
      <w:color w:val="auto"/>
      <w:sz w:val="20"/>
      <w:szCs w:val="20"/>
    </w:rPr>
  </w:style>
  <w:style w:type="paragraph" w:customStyle="1" w:styleId="afffffffffc">
    <w:name w:val="Базовый"/>
    <w:rsid w:val="00A236A2"/>
    <w:pPr>
      <w:suppressAutoHyphens/>
      <w:spacing w:line="100" w:lineRule="atLeast"/>
    </w:pPr>
    <w:rPr>
      <w:rFonts w:ascii="Times New Roman" w:eastAsia="Times New Roman" w:hAnsi="Times New Roman"/>
      <w:sz w:val="24"/>
      <w:szCs w:val="24"/>
    </w:rPr>
  </w:style>
  <w:style w:type="table" w:customStyle="1" w:styleId="PlainTable1">
    <w:name w:val="Plain Table 1"/>
    <w:basedOn w:val="a1"/>
    <w:uiPriority w:val="41"/>
    <w:rsid w:val="00C657D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l41">
    <w:name w:val="hl41"/>
    <w:rsid w:val="00026778"/>
    <w:rPr>
      <w:b/>
      <w:bCs/>
      <w:sz w:val="20"/>
      <w:szCs w:val="20"/>
    </w:rPr>
  </w:style>
  <w:style w:type="paragraph" w:customStyle="1" w:styleId="Web">
    <w:name w:val="Обычный (Web)"/>
    <w:basedOn w:val="a"/>
    <w:rsid w:val="00026778"/>
    <w:pPr>
      <w:spacing w:before="100" w:beforeAutospacing="1" w:after="100" w:afterAutospacing="1"/>
    </w:pPr>
    <w:rPr>
      <w:rFonts w:ascii="Arial Unicode MS" w:eastAsia="Arial Unicode MS" w:hAnsi="Arial Unicode MS" w:cs="Arial Unicode MS"/>
      <w:color w:val="auto"/>
    </w:rPr>
  </w:style>
  <w:style w:type="paragraph" w:customStyle="1" w:styleId="101">
    <w:name w:val="Абзац списка10"/>
    <w:basedOn w:val="a"/>
    <w:rsid w:val="00FE1F84"/>
    <w:pPr>
      <w:ind w:left="720"/>
    </w:pPr>
    <w:rPr>
      <w:rFonts w:eastAsia="Calibri"/>
      <w:color w:val="auto"/>
    </w:rPr>
  </w:style>
  <w:style w:type="paragraph" w:customStyle="1" w:styleId="116">
    <w:name w:val="Абзац списка11"/>
    <w:basedOn w:val="a"/>
    <w:rsid w:val="00187C8A"/>
    <w:pPr>
      <w:ind w:left="720"/>
    </w:pPr>
    <w:rPr>
      <w:rFonts w:eastAsia="Calibri"/>
      <w:color w:val="auto"/>
    </w:rPr>
  </w:style>
  <w:style w:type="paragraph" w:customStyle="1" w:styleId="1ffe">
    <w:name w:val="Знак Знак Знак Знак Знак Знак Знак Знак1 Знак Знак Знак Знак"/>
    <w:basedOn w:val="a"/>
    <w:rsid w:val="001962EC"/>
    <w:pPr>
      <w:autoSpaceDE w:val="0"/>
      <w:autoSpaceDN w:val="0"/>
      <w:spacing w:after="160" w:line="240" w:lineRule="exact"/>
    </w:pPr>
    <w:rPr>
      <w:rFonts w:ascii="Arial" w:hAnsi="Arial" w:cs="Arial"/>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FCA38EB3A564DDEFB23FCC15D8012FACDA2A5B728853D802D5F2565DAB122B4E1798A476A5749AD4C722B4FxFP" TargetMode="External"/><Relationship Id="rId18" Type="http://schemas.openxmlformats.org/officeDocument/2006/relationships/hyperlink" Target="consultantplus://offline/ref=5E51C2D6BF1B53073298E3059CC6B111167F410EA18B2E345EA8B425F0A800890CE8DEC4125CE687EF94D7p3e4Q" TargetMode="External"/><Relationship Id="rId26" Type="http://schemas.openxmlformats.org/officeDocument/2006/relationships/hyperlink" Target="consultantplus://offline/ref=A2F5632B0356F9551B52F368B81F05E192E96C5529BAD64B613B1A9C5D92DF233718E9E0F7EEE70C7E389AMCpBN" TargetMode="External"/><Relationship Id="rId3" Type="http://schemas.openxmlformats.org/officeDocument/2006/relationships/styles" Target="styles.xml"/><Relationship Id="rId21" Type="http://schemas.openxmlformats.org/officeDocument/2006/relationships/hyperlink" Target="consultantplus://offline/ref=5E51C2D6BF1B53073298E3059CC6B111167F410EA18B2E345EA8B425F0A800890CE8DEC4125CE687EF94D7p3e4Q" TargetMode="External"/><Relationship Id="rId7" Type="http://schemas.openxmlformats.org/officeDocument/2006/relationships/endnotes" Target="endnotes.xml"/><Relationship Id="rId12" Type="http://schemas.openxmlformats.org/officeDocument/2006/relationships/hyperlink" Target="consultantplus://offline/ref=25DCF834F1AC555250B73654C5BB8D40EFD1764358E6A0ACAA068C76C7FA25F2541E0E8010F3E23C035770P727Q" TargetMode="External"/><Relationship Id="rId17" Type="http://schemas.openxmlformats.org/officeDocument/2006/relationships/hyperlink" Target="consultantplus://offline/ref=25DCF834F1AC555250B73654C5BB8D40EFD1764358E6A0ACAA068C76C7FA25F2541E0E8010F3E23C02507AP72BQ" TargetMode="External"/><Relationship Id="rId25" Type="http://schemas.openxmlformats.org/officeDocument/2006/relationships/hyperlink" Target="consultantplus://offline/ref=A2F5632B0356F9551B52F368B81F05E192E96C5529BAD64B613B1A9C5D92DF233718E9E0F7EEE70C7E389AMCpBN" TargetMode="External"/><Relationship Id="rId2" Type="http://schemas.openxmlformats.org/officeDocument/2006/relationships/numbering" Target="numbering.xml"/><Relationship Id="rId16" Type="http://schemas.openxmlformats.org/officeDocument/2006/relationships/hyperlink" Target="consultantplus://offline/ref=84C16F0FA6CED62E3AAFC4AE7614C35143C890E5CAEBE26D1C1B6254E9EA9A9EB72448BE4FA8B1005124F5S6G6Q" TargetMode="External"/><Relationship Id="rId20" Type="http://schemas.openxmlformats.org/officeDocument/2006/relationships/hyperlink" Target="consultantplus://offline/ref=5E51C2D6BF1B53073298E3059CC6B111167F410EA18B2E345EA8B425F0A800890CE8DEC4125CE687EF94D7p3e4Q" TargetMode="External"/><Relationship Id="rId29" Type="http://schemas.openxmlformats.org/officeDocument/2006/relationships/hyperlink" Target="consultantplus://offline/ref=A2F5632B0356F9551B52F368B81F05E192E96C5529BAD64B613B1A9C5D92DF233718E9E0F7EEE70C7E389AMCp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DCF834F1AC555250B73654C5BB8D40EFD1764358E6A0ACAA068C76C7FA25F2541E0E8010F3E23C035770P727Q" TargetMode="External"/><Relationship Id="rId24" Type="http://schemas.openxmlformats.org/officeDocument/2006/relationships/hyperlink" Target="consultantplus://offline/ref=25DCF834F1AC555250B72859D3D7D34AE9DF284A5FE3A2F3F359D72B90F32FA5135157C151FBPE2BQ" TargetMode="External"/><Relationship Id="rId32" Type="http://schemas.openxmlformats.org/officeDocument/2006/relationships/theme" Target="theme/theme1.xm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5DCF834F1AC555250B73654C5BB8D40EFD1764358E6A0ACAA068C76C7FA25F2541E0E8010F3E23C02557DP72FQ" TargetMode="External"/><Relationship Id="rId23" Type="http://schemas.openxmlformats.org/officeDocument/2006/relationships/hyperlink" Target="consultantplus://offline/ref=DA6840D1B5196DFD96D86A5CEFCF21436DA07B55840023916D4C98CC865767C3EB63E96ACF18BA85c2VFS" TargetMode="External"/><Relationship Id="rId28" Type="http://schemas.openxmlformats.org/officeDocument/2006/relationships/hyperlink" Target="consultantplus://offline/ref=DB36FFECA2F36DB59DD85003EFD6908C990D7CD38DA77E1F1165B73F6D454B3A728B5D7C68534A44B48FC7150DK" TargetMode="External"/><Relationship Id="rId10" Type="http://schemas.openxmlformats.org/officeDocument/2006/relationships/footer" Target="footer2.xml"/><Relationship Id="rId19" Type="http://schemas.openxmlformats.org/officeDocument/2006/relationships/hyperlink" Target="consultantplus://offline/ref=25DCF834F1AC555250B73654C5BB8D40EFD1764358E6A0ACAA068C76C7FA25F2541E0E8010F3E23C02507AP72BQ"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5DCF834F1AC555250B73654C5BB8D40EFD1764358E6A0ACAA068C76C7FA25F2541E0E8010F3E23C03557DP72DQ" TargetMode="External"/><Relationship Id="rId22" Type="http://schemas.openxmlformats.org/officeDocument/2006/relationships/hyperlink" Target="consultantplus://offline/ref=DA6840D1B5196DFD96D86A5CEFCF21436DA07B55840023916D4C98CC865767C3EB63E96FCC12cBVAS" TargetMode="External"/><Relationship Id="rId27" Type="http://schemas.openxmlformats.org/officeDocument/2006/relationships/hyperlink" Target="consultantplus://offline/ref=A2F5632B0356F9551B52F368B81F05E192E96C5529BAD64B613B1A9C5D92DF233718E9E0F7EEE70C7E389AMCpBN" TargetMode="External"/><Relationship Id="rId30" Type="http://schemas.openxmlformats.org/officeDocument/2006/relationships/hyperlink" Target="consultantplus://offline/ref=424A261731C3146AAE4B79CAE86ECCA1F1534F1C2666033730352891E268F5DA104318CF1941r6S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948E-47DC-409D-8B00-7D4787E9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216</Pages>
  <Words>111734</Words>
  <Characters>636887</Characters>
  <Application>Microsoft Office Word</Application>
  <DocSecurity>0</DocSecurity>
  <Lines>5307</Lines>
  <Paragraphs>1494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2018-12-28T07:31:00Z</cp:lastPrinted>
  <dcterms:created xsi:type="dcterms:W3CDTF">2018-12-28T08:08:00Z</dcterms:created>
  <dcterms:modified xsi:type="dcterms:W3CDTF">2018-12-28T08:08:00Z</dcterms:modified>
</cp:coreProperties>
</file>